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9E143" w14:textId="77777777" w:rsidR="00711A9B" w:rsidRPr="007E7811" w:rsidRDefault="00976A59" w:rsidP="00C473DC">
      <w:pPr>
        <w:pStyle w:val="Heading1"/>
        <w:rPr>
          <w:color w:val="000000"/>
          <w:sz w:val="40"/>
        </w:rPr>
      </w:pPr>
      <w:r>
        <w:rPr>
          <w:noProof/>
          <w:lang w:val="en-AU" w:eastAsia="en-AU"/>
        </w:rPr>
        <w:drawing>
          <wp:anchor distT="0" distB="0" distL="114300" distR="114300" simplePos="0" relativeHeight="251714048" behindDoc="1" locked="0" layoutInCell="1" allowOverlap="1" wp14:anchorId="75787E17" wp14:editId="2A8A1EEF">
            <wp:simplePos x="0" y="0"/>
            <wp:positionH relativeFrom="column">
              <wp:posOffset>-393065</wp:posOffset>
            </wp:positionH>
            <wp:positionV relativeFrom="paragraph">
              <wp:posOffset>-162560</wp:posOffset>
            </wp:positionV>
            <wp:extent cx="7579360" cy="10708640"/>
            <wp:effectExtent l="0" t="0" r="2540" b="0"/>
            <wp:wrapNone/>
            <wp:docPr id="1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9360" cy="10708640"/>
                    </a:xfrm>
                    <a:prstGeom prst="rect">
                      <a:avLst/>
                    </a:prstGeom>
                    <a:noFill/>
                    <a:ln>
                      <a:noFill/>
                    </a:ln>
                  </pic:spPr>
                </pic:pic>
              </a:graphicData>
            </a:graphic>
          </wp:anchor>
        </w:drawing>
      </w:r>
      <w:r w:rsidR="00E10092">
        <w:rPr>
          <w:noProof/>
          <w:lang w:val="en-AU" w:eastAsia="en-AU"/>
        </w:rPr>
        <w:pict w14:anchorId="0FD183EE">
          <v:shapetype id="_x0000_t202" coordsize="21600,21600" o:spt="202" path="m,l,21600r21600,l21600,xe">
            <v:stroke joinstyle="miter"/>
            <v:path gradientshapeok="t" o:connecttype="rect"/>
          </v:shapetype>
          <v:shape id="Text Box 3" o:spid="_x0000_s1026" type="#_x0000_t202" style="position:absolute;left:0;text-align:left;margin-left:245.05pt;margin-top:11.2pt;width:294pt;height:138pt;z-index:2517068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" filled="f" stroked="f">
            <v:textbox inset=",7.2pt,,7.2pt">
              <w:txbxContent>
                <w:p w14:paraId="7C29245A" w14:textId="77777777" w:rsidR="003122B1" w:rsidRPr="00C473DC" w:rsidRDefault="003122B1" w:rsidP="00C473DC">
                  <w:pPr>
                    <w:pStyle w:val="Heading1"/>
                  </w:pPr>
                  <w:r w:rsidRPr="00C473DC">
                    <w:t>Guidelines to assist in responding to attempted suicide or suicide by a student</w:t>
                  </w:r>
                </w:p>
                <w:p w14:paraId="51648CDA" w14:textId="77777777" w:rsidR="003122B1" w:rsidRDefault="003122B1"/>
              </w:txbxContent>
            </v:textbox>
            <w10:wrap type="tight"/>
          </v:shape>
        </w:pict>
      </w:r>
      <w:r w:rsidR="007E7811">
        <w:rPr>
          <w:position w:val="-41"/>
        </w:rPr>
        <w:tab/>
      </w:r>
      <w:r w:rsidR="007E7811">
        <w:rPr>
          <w:position w:val="-41"/>
        </w:rPr>
        <w:tab/>
      </w:r>
      <w:r w:rsidR="007E7811">
        <w:rPr>
          <w:position w:val="-41"/>
        </w:rPr>
        <w:tab/>
      </w:r>
      <w:r w:rsidR="00711A9B">
        <w:t xml:space="preserve">                                                                  </w:t>
      </w:r>
    </w:p>
    <w:p w14:paraId="2DB38A37" w14:textId="77777777" w:rsidR="00711A9B" w:rsidRDefault="00711A9B">
      <w:pPr>
        <w:kinsoku w:val="0"/>
        <w:overflowPunct w:val="0"/>
        <w:spacing w:line="460" w:lineRule="exact"/>
        <w:jc w:val="center"/>
        <w:rPr>
          <w:rFonts w:ascii="Calibri" w:hAnsi="Calibri" w:cs="Calibri"/>
          <w:color w:val="000000"/>
          <w:sz w:val="40"/>
        </w:rPr>
        <w:sectPr w:rsidR="00711A9B">
          <w:footerReference w:type="even" r:id="rId9"/>
          <w:footerReference w:type="default" r:id="rId10"/>
          <w:type w:val="continuous"/>
          <w:pgSz w:w="11906" w:h="16840"/>
          <w:pgMar w:top="320" w:right="740" w:bottom="280" w:left="640" w:header="720" w:footer="720" w:gutter="0"/>
          <w:cols w:space="720"/>
          <w:noEndnote/>
        </w:sectPr>
      </w:pPr>
    </w:p>
    <w:p w14:paraId="5BCA2B0F" w14:textId="77777777" w:rsidR="00711A9B" w:rsidRDefault="00E10092">
      <w:pPr>
        <w:kinsoku w:val="0"/>
        <w:overflowPunct w:val="0"/>
        <w:spacing w:before="7" w:line="150" w:lineRule="exact"/>
        <w:rPr>
          <w:sz w:val="15"/>
        </w:rPr>
      </w:pPr>
      <w:r>
        <w:rPr>
          <w:noProof/>
          <w:lang w:val="en-AU" w:eastAsia="en-AU"/>
        </w:rPr>
        <w:lastRenderedPageBreak/>
        <w:pict w14:anchorId="73BEF16A">
          <v:rect id="Rectangle 4" o:spid="_x0000_s1172" style="position:absolute;margin-left:0;margin-top:0;width:595.25pt;height:841.8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" o:allowincell="f" fillcolor="#4b6d3c" stroked="f">
            <v:path arrowok="t"/>
            <w10:wrap anchorx="page" anchory="page"/>
          </v:rect>
        </w:pict>
      </w:r>
    </w:p>
    <w:p w14:paraId="75E2B86F" w14:textId="77777777" w:rsidR="00711A9B" w:rsidRDefault="00711A9B">
      <w:pPr>
        <w:kinsoku w:val="0"/>
        <w:overflowPunct w:val="0"/>
        <w:spacing w:line="200" w:lineRule="exact"/>
        <w:rPr>
          <w:sz w:val="20"/>
        </w:rPr>
      </w:pPr>
    </w:p>
    <w:p w14:paraId="15CA804D" w14:textId="77777777" w:rsidR="00711A9B" w:rsidRDefault="00711A9B">
      <w:pPr>
        <w:kinsoku w:val="0"/>
        <w:overflowPunct w:val="0"/>
        <w:spacing w:line="200" w:lineRule="exact"/>
        <w:rPr>
          <w:sz w:val="20"/>
        </w:rPr>
      </w:pPr>
    </w:p>
    <w:p w14:paraId="14A8B4C2" w14:textId="77777777" w:rsidR="00711A9B" w:rsidRDefault="00711A9B">
      <w:pPr>
        <w:kinsoku w:val="0"/>
        <w:overflowPunct w:val="0"/>
        <w:spacing w:line="200" w:lineRule="exact"/>
        <w:rPr>
          <w:sz w:val="20"/>
        </w:rPr>
      </w:pPr>
    </w:p>
    <w:p w14:paraId="272B4574" w14:textId="77777777" w:rsidR="00711A9B" w:rsidRDefault="00711A9B">
      <w:pPr>
        <w:kinsoku w:val="0"/>
        <w:overflowPunct w:val="0"/>
        <w:spacing w:line="200" w:lineRule="exact"/>
        <w:rPr>
          <w:sz w:val="20"/>
        </w:rPr>
      </w:pPr>
    </w:p>
    <w:p w14:paraId="421437DA" w14:textId="77777777" w:rsidR="00711A9B" w:rsidRDefault="00711A9B">
      <w:pPr>
        <w:kinsoku w:val="0"/>
        <w:overflowPunct w:val="0"/>
        <w:spacing w:line="200" w:lineRule="exact"/>
        <w:rPr>
          <w:sz w:val="20"/>
        </w:rPr>
      </w:pPr>
    </w:p>
    <w:p w14:paraId="1CAF6F54" w14:textId="77777777" w:rsidR="00711A9B" w:rsidRDefault="00711A9B">
      <w:pPr>
        <w:kinsoku w:val="0"/>
        <w:overflowPunct w:val="0"/>
        <w:spacing w:line="200" w:lineRule="exact"/>
        <w:rPr>
          <w:sz w:val="20"/>
        </w:rPr>
      </w:pPr>
    </w:p>
    <w:p w14:paraId="114EA7C9" w14:textId="77777777" w:rsidR="00711A9B" w:rsidRDefault="00711A9B">
      <w:pPr>
        <w:kinsoku w:val="0"/>
        <w:overflowPunct w:val="0"/>
        <w:spacing w:line="200" w:lineRule="exact"/>
        <w:rPr>
          <w:sz w:val="20"/>
        </w:rPr>
      </w:pPr>
    </w:p>
    <w:p w14:paraId="11877B53" w14:textId="77777777" w:rsidR="00711A9B" w:rsidRDefault="00711A9B">
      <w:pPr>
        <w:kinsoku w:val="0"/>
        <w:overflowPunct w:val="0"/>
        <w:spacing w:line="200" w:lineRule="exact"/>
        <w:rPr>
          <w:sz w:val="20"/>
        </w:rPr>
      </w:pPr>
    </w:p>
    <w:p w14:paraId="1592E690" w14:textId="77777777" w:rsidR="00711A9B" w:rsidRDefault="00711A9B">
      <w:pPr>
        <w:kinsoku w:val="0"/>
        <w:overflowPunct w:val="0"/>
        <w:spacing w:line="200" w:lineRule="exact"/>
        <w:rPr>
          <w:sz w:val="20"/>
        </w:rPr>
      </w:pPr>
    </w:p>
    <w:p w14:paraId="3FA3D9C3" w14:textId="77777777" w:rsidR="00711A9B" w:rsidRDefault="00711A9B">
      <w:pPr>
        <w:kinsoku w:val="0"/>
        <w:overflowPunct w:val="0"/>
        <w:spacing w:line="200" w:lineRule="exact"/>
        <w:rPr>
          <w:sz w:val="20"/>
        </w:rPr>
      </w:pPr>
    </w:p>
    <w:p w14:paraId="0BE5D134" w14:textId="77777777" w:rsidR="00711A9B" w:rsidRDefault="00711A9B">
      <w:pPr>
        <w:kinsoku w:val="0"/>
        <w:overflowPunct w:val="0"/>
        <w:spacing w:line="200" w:lineRule="exact"/>
        <w:rPr>
          <w:sz w:val="20"/>
        </w:rPr>
      </w:pPr>
    </w:p>
    <w:p w14:paraId="0A9776AF" w14:textId="77777777" w:rsidR="00711A9B" w:rsidRDefault="00711A9B">
      <w:pPr>
        <w:pStyle w:val="BodyText"/>
        <w:kinsoku w:val="0"/>
        <w:overflowPunct w:val="0"/>
        <w:spacing w:before="72" w:line="220" w:lineRule="exact"/>
        <w:ind w:left="100" w:right="4904"/>
        <w:rPr>
          <w:color w:val="000000"/>
        </w:rPr>
      </w:pPr>
      <w:r>
        <w:rPr>
          <w:color w:val="FFFFFF"/>
          <w:spacing w:val="-5"/>
        </w:rPr>
        <w:t>P</w:t>
      </w:r>
      <w:r>
        <w:rPr>
          <w:color w:val="FFFFFF"/>
          <w:spacing w:val="-4"/>
        </w:rPr>
        <w:t>u</w:t>
      </w:r>
      <w:r>
        <w:rPr>
          <w:color w:val="FFFFFF"/>
          <w:spacing w:val="-3"/>
        </w:rPr>
        <w:t>b</w:t>
      </w:r>
      <w:r>
        <w:rPr>
          <w:color w:val="FFFFFF"/>
          <w:spacing w:val="-4"/>
        </w:rPr>
        <w:t>lis</w:t>
      </w:r>
      <w:r>
        <w:rPr>
          <w:color w:val="FFFFFF"/>
          <w:spacing w:val="-3"/>
        </w:rPr>
        <w:t>he</w:t>
      </w:r>
      <w:r>
        <w:rPr>
          <w:color w:val="FFFFFF"/>
        </w:rPr>
        <w:t>d</w:t>
      </w:r>
      <w:r>
        <w:rPr>
          <w:color w:val="FFFFFF"/>
          <w:spacing w:val="-8"/>
        </w:rPr>
        <w:t xml:space="preserve"> </w:t>
      </w:r>
      <w:r>
        <w:rPr>
          <w:color w:val="FFFFFF"/>
          <w:spacing w:val="-4"/>
        </w:rPr>
        <w:t>b</w:t>
      </w:r>
      <w:r>
        <w:rPr>
          <w:color w:val="FFFFFF"/>
        </w:rPr>
        <w:t>y</w:t>
      </w:r>
      <w:r>
        <w:rPr>
          <w:color w:val="FFFFFF"/>
          <w:spacing w:val="-8"/>
        </w:rPr>
        <w:t xml:space="preserve"> </w:t>
      </w:r>
      <w:r>
        <w:rPr>
          <w:color w:val="FFFFFF"/>
          <w:spacing w:val="-4"/>
        </w:rPr>
        <w:t>t</w:t>
      </w:r>
      <w:r>
        <w:rPr>
          <w:color w:val="FFFFFF"/>
          <w:spacing w:val="-3"/>
        </w:rPr>
        <w:t>h</w:t>
      </w:r>
      <w:r>
        <w:rPr>
          <w:color w:val="FFFFFF"/>
        </w:rPr>
        <w:t>e</w:t>
      </w:r>
      <w:r>
        <w:rPr>
          <w:color w:val="FFFFFF"/>
          <w:spacing w:val="-8"/>
        </w:rPr>
        <w:t xml:space="preserve"> </w:t>
      </w:r>
      <w:r>
        <w:rPr>
          <w:color w:val="FFFFFF"/>
          <w:spacing w:val="-5"/>
        </w:rPr>
        <w:t>S</w:t>
      </w:r>
      <w:r>
        <w:rPr>
          <w:color w:val="FFFFFF"/>
          <w:spacing w:val="-4"/>
        </w:rPr>
        <w:t>t</w:t>
      </w:r>
      <w:r>
        <w:rPr>
          <w:color w:val="FFFFFF"/>
          <w:spacing w:val="-3"/>
        </w:rPr>
        <w:t>ud</w:t>
      </w:r>
      <w:r>
        <w:rPr>
          <w:color w:val="FFFFFF"/>
          <w:spacing w:val="-4"/>
        </w:rPr>
        <w:t>en</w:t>
      </w:r>
      <w:r>
        <w:rPr>
          <w:color w:val="FFFFFF"/>
        </w:rPr>
        <w:t>t</w:t>
      </w:r>
      <w:r>
        <w:rPr>
          <w:color w:val="FFFFFF"/>
          <w:spacing w:val="-8"/>
        </w:rPr>
        <w:t xml:space="preserve"> W</w:t>
      </w:r>
      <w:r>
        <w:rPr>
          <w:color w:val="FFFFFF"/>
          <w:spacing w:val="-4"/>
        </w:rPr>
        <w:t>ell</w:t>
      </w:r>
      <w:r>
        <w:rPr>
          <w:color w:val="FFFFFF"/>
          <w:spacing w:val="-2"/>
        </w:rPr>
        <w:t>b</w:t>
      </w:r>
      <w:r>
        <w:rPr>
          <w:color w:val="FFFFFF"/>
          <w:spacing w:val="-4"/>
        </w:rPr>
        <w:t>ei</w:t>
      </w:r>
      <w:r>
        <w:rPr>
          <w:color w:val="FFFFFF"/>
          <w:spacing w:val="-3"/>
        </w:rPr>
        <w:t>n</w:t>
      </w:r>
      <w:r>
        <w:rPr>
          <w:color w:val="FFFFFF"/>
        </w:rPr>
        <w:t>g</w:t>
      </w:r>
      <w:r>
        <w:rPr>
          <w:color w:val="FFFFFF"/>
          <w:spacing w:val="-8"/>
        </w:rPr>
        <w:t xml:space="preserve"> </w:t>
      </w:r>
      <w:r>
        <w:rPr>
          <w:color w:val="FFFFFF"/>
          <w:spacing w:val="-4"/>
        </w:rPr>
        <w:t>a</w:t>
      </w:r>
      <w:r>
        <w:rPr>
          <w:color w:val="FFFFFF"/>
          <w:spacing w:val="-3"/>
        </w:rPr>
        <w:t>n</w:t>
      </w:r>
      <w:r>
        <w:rPr>
          <w:color w:val="FFFFFF"/>
        </w:rPr>
        <w:t>d</w:t>
      </w:r>
      <w:r>
        <w:rPr>
          <w:color w:val="FFFFFF"/>
          <w:spacing w:val="-8"/>
        </w:rPr>
        <w:t xml:space="preserve"> </w:t>
      </w:r>
      <w:r>
        <w:rPr>
          <w:color w:val="FFFFFF"/>
          <w:spacing w:val="-5"/>
        </w:rPr>
        <w:t>E</w:t>
      </w:r>
      <w:r>
        <w:rPr>
          <w:color w:val="FFFFFF"/>
          <w:spacing w:val="-3"/>
        </w:rPr>
        <w:t>nga</w:t>
      </w:r>
      <w:r>
        <w:rPr>
          <w:color w:val="FFFFFF"/>
          <w:spacing w:val="-5"/>
        </w:rPr>
        <w:t>g</w:t>
      </w:r>
      <w:r>
        <w:rPr>
          <w:color w:val="FFFFFF"/>
          <w:spacing w:val="-4"/>
        </w:rPr>
        <w:t>e</w:t>
      </w:r>
      <w:r>
        <w:rPr>
          <w:color w:val="FFFFFF"/>
          <w:spacing w:val="-3"/>
        </w:rPr>
        <w:t>m</w:t>
      </w:r>
      <w:r>
        <w:rPr>
          <w:color w:val="FFFFFF"/>
          <w:spacing w:val="-4"/>
        </w:rPr>
        <w:t>en</w:t>
      </w:r>
      <w:r>
        <w:rPr>
          <w:color w:val="FFFFFF"/>
        </w:rPr>
        <w:t>t</w:t>
      </w:r>
      <w:r>
        <w:rPr>
          <w:color w:val="FFFFFF"/>
          <w:spacing w:val="-8"/>
        </w:rPr>
        <w:t xml:space="preserve"> </w:t>
      </w:r>
      <w:r>
        <w:rPr>
          <w:color w:val="FFFFFF"/>
          <w:spacing w:val="-3"/>
        </w:rPr>
        <w:t>Div</w:t>
      </w:r>
      <w:r>
        <w:rPr>
          <w:color w:val="FFFFFF"/>
          <w:spacing w:val="-4"/>
        </w:rPr>
        <w:t>is</w:t>
      </w:r>
      <w:r>
        <w:rPr>
          <w:color w:val="FFFFFF"/>
          <w:spacing w:val="-3"/>
        </w:rPr>
        <w:t>io</w:t>
      </w:r>
      <w:r>
        <w:rPr>
          <w:color w:val="FFFFFF"/>
          <w:spacing w:val="-4"/>
        </w:rPr>
        <w:t>n</w:t>
      </w:r>
      <w:r>
        <w:rPr>
          <w:color w:val="FFFFFF"/>
        </w:rPr>
        <w:t xml:space="preserve">, </w:t>
      </w:r>
      <w:r>
        <w:rPr>
          <w:color w:val="FFFFFF"/>
          <w:spacing w:val="-2"/>
        </w:rPr>
        <w:t>D</w:t>
      </w:r>
      <w:r>
        <w:rPr>
          <w:color w:val="FFFFFF"/>
          <w:spacing w:val="-4"/>
        </w:rPr>
        <w:t>e</w:t>
      </w:r>
      <w:r>
        <w:rPr>
          <w:color w:val="FFFFFF"/>
          <w:spacing w:val="-3"/>
        </w:rPr>
        <w:t>p</w:t>
      </w:r>
      <w:r>
        <w:rPr>
          <w:color w:val="FFFFFF"/>
          <w:spacing w:val="-4"/>
        </w:rPr>
        <w:t>a</w:t>
      </w:r>
      <w:r>
        <w:rPr>
          <w:color w:val="FFFFFF"/>
          <w:spacing w:val="2"/>
        </w:rPr>
        <w:t>r</w:t>
      </w:r>
      <w:r>
        <w:rPr>
          <w:color w:val="FFFFFF"/>
          <w:spacing w:val="-4"/>
        </w:rPr>
        <w:t>t</w:t>
      </w:r>
      <w:r>
        <w:rPr>
          <w:color w:val="FFFFFF"/>
          <w:spacing w:val="-3"/>
        </w:rPr>
        <w:t>m</w:t>
      </w:r>
      <w:r>
        <w:rPr>
          <w:color w:val="FFFFFF"/>
          <w:spacing w:val="-4"/>
        </w:rPr>
        <w:t>en</w:t>
      </w:r>
      <w:r>
        <w:rPr>
          <w:color w:val="FFFFFF"/>
        </w:rPr>
        <w:t>t</w:t>
      </w:r>
      <w:r>
        <w:rPr>
          <w:color w:val="FFFFFF"/>
          <w:spacing w:val="-9"/>
        </w:rPr>
        <w:t xml:space="preserve"> </w:t>
      </w:r>
      <w:r>
        <w:rPr>
          <w:color w:val="FFFFFF"/>
          <w:spacing w:val="-4"/>
        </w:rPr>
        <w:t>o</w:t>
      </w:r>
      <w:r>
        <w:rPr>
          <w:color w:val="FFFFFF"/>
        </w:rPr>
        <w:t>f</w:t>
      </w:r>
      <w:r>
        <w:rPr>
          <w:color w:val="FFFFFF"/>
          <w:spacing w:val="-8"/>
        </w:rPr>
        <w:t xml:space="preserve"> </w:t>
      </w:r>
      <w:r>
        <w:rPr>
          <w:color w:val="FFFFFF"/>
          <w:spacing w:val="-6"/>
        </w:rPr>
        <w:t>E</w:t>
      </w:r>
      <w:r>
        <w:rPr>
          <w:color w:val="FFFFFF"/>
          <w:spacing w:val="-4"/>
        </w:rPr>
        <w:t>d</w:t>
      </w:r>
      <w:r>
        <w:rPr>
          <w:color w:val="FFFFFF"/>
          <w:spacing w:val="-3"/>
        </w:rPr>
        <w:t>u</w:t>
      </w:r>
      <w:r>
        <w:rPr>
          <w:color w:val="FFFFFF"/>
          <w:spacing w:val="-1"/>
        </w:rPr>
        <w:t>c</w:t>
      </w:r>
      <w:r>
        <w:rPr>
          <w:color w:val="FFFFFF"/>
          <w:spacing w:val="-3"/>
        </w:rPr>
        <w:t>a</w:t>
      </w:r>
      <w:r>
        <w:rPr>
          <w:color w:val="FFFFFF"/>
        </w:rPr>
        <w:t>t</w:t>
      </w:r>
      <w:r>
        <w:rPr>
          <w:color w:val="FFFFFF"/>
          <w:spacing w:val="-4"/>
        </w:rPr>
        <w:t>i</w:t>
      </w:r>
      <w:r>
        <w:rPr>
          <w:color w:val="FFFFFF"/>
          <w:spacing w:val="-3"/>
        </w:rPr>
        <w:t>o</w:t>
      </w:r>
      <w:r>
        <w:rPr>
          <w:color w:val="FFFFFF"/>
        </w:rPr>
        <w:t>n</w:t>
      </w:r>
      <w:r>
        <w:rPr>
          <w:color w:val="FFFFFF"/>
          <w:spacing w:val="-8"/>
        </w:rPr>
        <w:t xml:space="preserve"> </w:t>
      </w:r>
      <w:r>
        <w:rPr>
          <w:color w:val="FFFFFF"/>
          <w:spacing w:val="-4"/>
        </w:rPr>
        <w:t>a</w:t>
      </w:r>
      <w:r>
        <w:rPr>
          <w:color w:val="FFFFFF"/>
          <w:spacing w:val="-3"/>
        </w:rPr>
        <w:t>n</w:t>
      </w:r>
      <w:r>
        <w:rPr>
          <w:color w:val="FFFFFF"/>
        </w:rPr>
        <w:t>d</w:t>
      </w:r>
      <w:r>
        <w:rPr>
          <w:color w:val="FFFFFF"/>
          <w:spacing w:val="-8"/>
        </w:rPr>
        <w:t xml:space="preserve"> </w:t>
      </w:r>
      <w:r>
        <w:rPr>
          <w:color w:val="FFFFFF"/>
          <w:spacing w:val="-4"/>
        </w:rPr>
        <w:t>Ea</w:t>
      </w:r>
      <w:r>
        <w:rPr>
          <w:color w:val="FFFFFF"/>
          <w:spacing w:val="-3"/>
        </w:rPr>
        <w:t>rl</w:t>
      </w:r>
      <w:r>
        <w:rPr>
          <w:color w:val="FFFFFF"/>
        </w:rPr>
        <w:t>y</w:t>
      </w:r>
      <w:r>
        <w:rPr>
          <w:color w:val="FFFFFF"/>
          <w:spacing w:val="-8"/>
        </w:rPr>
        <w:t xml:space="preserve"> </w:t>
      </w:r>
      <w:r>
        <w:rPr>
          <w:color w:val="FFFFFF"/>
          <w:spacing w:val="-3"/>
        </w:rPr>
        <w:t>C</w:t>
      </w:r>
      <w:r>
        <w:rPr>
          <w:color w:val="FFFFFF"/>
          <w:spacing w:val="-4"/>
        </w:rPr>
        <w:t>hi</w:t>
      </w:r>
      <w:r>
        <w:rPr>
          <w:color w:val="FFFFFF"/>
          <w:spacing w:val="-3"/>
        </w:rPr>
        <w:t>l</w:t>
      </w:r>
      <w:r>
        <w:rPr>
          <w:color w:val="FFFFFF"/>
          <w:spacing w:val="-4"/>
        </w:rPr>
        <w:t>d</w:t>
      </w:r>
      <w:r>
        <w:rPr>
          <w:color w:val="FFFFFF"/>
          <w:spacing w:val="-3"/>
        </w:rPr>
        <w:t>h</w:t>
      </w:r>
      <w:r>
        <w:rPr>
          <w:color w:val="FFFFFF"/>
          <w:spacing w:val="-2"/>
        </w:rPr>
        <w:t>oo</w:t>
      </w:r>
      <w:r>
        <w:rPr>
          <w:color w:val="FFFFFF"/>
        </w:rPr>
        <w:t>d</w:t>
      </w:r>
      <w:r>
        <w:rPr>
          <w:color w:val="FFFFFF"/>
          <w:spacing w:val="-9"/>
        </w:rPr>
        <w:t xml:space="preserve"> </w:t>
      </w:r>
      <w:r>
        <w:rPr>
          <w:color w:val="FFFFFF"/>
          <w:spacing w:val="-2"/>
        </w:rPr>
        <w:t>D</w:t>
      </w:r>
      <w:r>
        <w:rPr>
          <w:color w:val="FFFFFF"/>
          <w:spacing w:val="-4"/>
        </w:rPr>
        <w:t>eve</w:t>
      </w:r>
      <w:r>
        <w:rPr>
          <w:color w:val="FFFFFF"/>
          <w:spacing w:val="-3"/>
        </w:rPr>
        <w:t>lopm</w:t>
      </w:r>
      <w:r>
        <w:rPr>
          <w:color w:val="FFFFFF"/>
          <w:spacing w:val="-4"/>
        </w:rPr>
        <w:t>en</w:t>
      </w:r>
      <w:r>
        <w:rPr>
          <w:color w:val="FFFFFF"/>
          <w:spacing w:val="-5"/>
        </w:rPr>
        <w:t>t</w:t>
      </w:r>
      <w:r>
        <w:rPr>
          <w:color w:val="FFFFFF"/>
        </w:rPr>
        <w:t xml:space="preserve">, </w:t>
      </w:r>
      <w:r>
        <w:rPr>
          <w:color w:val="FFFFFF"/>
          <w:spacing w:val="-3"/>
        </w:rPr>
        <w:t>M</w:t>
      </w:r>
      <w:r>
        <w:rPr>
          <w:color w:val="FFFFFF"/>
          <w:spacing w:val="-4"/>
        </w:rPr>
        <w:t>el</w:t>
      </w:r>
      <w:r>
        <w:rPr>
          <w:color w:val="FFFFFF"/>
          <w:spacing w:val="-2"/>
        </w:rPr>
        <w:t>b</w:t>
      </w:r>
      <w:r>
        <w:rPr>
          <w:color w:val="FFFFFF"/>
          <w:spacing w:val="-3"/>
        </w:rPr>
        <w:t>o</w:t>
      </w:r>
      <w:r>
        <w:rPr>
          <w:color w:val="FFFFFF"/>
          <w:spacing w:val="-4"/>
        </w:rPr>
        <w:t>u</w:t>
      </w:r>
      <w:r>
        <w:rPr>
          <w:color w:val="FFFFFF"/>
          <w:spacing w:val="-3"/>
        </w:rPr>
        <w:t>rn</w:t>
      </w:r>
      <w:r>
        <w:rPr>
          <w:color w:val="FFFFFF"/>
        </w:rPr>
        <w:t>e</w:t>
      </w:r>
      <w:r>
        <w:rPr>
          <w:color w:val="FFFFFF"/>
          <w:spacing w:val="-8"/>
        </w:rPr>
        <w:t xml:space="preserve"> </w:t>
      </w:r>
      <w:r>
        <w:rPr>
          <w:color w:val="FFFFFF"/>
          <w:spacing w:val="-3"/>
        </w:rPr>
        <w:t>F</w:t>
      </w:r>
      <w:r>
        <w:rPr>
          <w:color w:val="FFFFFF"/>
          <w:spacing w:val="-4"/>
        </w:rPr>
        <w:t>e</w:t>
      </w:r>
      <w:r>
        <w:rPr>
          <w:color w:val="FFFFFF"/>
          <w:spacing w:val="-3"/>
        </w:rPr>
        <w:t>br</w:t>
      </w:r>
      <w:r>
        <w:rPr>
          <w:color w:val="FFFFFF"/>
          <w:spacing w:val="-4"/>
        </w:rPr>
        <w:t>ua</w:t>
      </w:r>
      <w:r>
        <w:rPr>
          <w:color w:val="FFFFFF"/>
          <w:spacing w:val="2"/>
        </w:rPr>
        <w:t>r</w:t>
      </w:r>
      <w:r>
        <w:rPr>
          <w:color w:val="FFFFFF"/>
        </w:rPr>
        <w:t>y</w:t>
      </w:r>
      <w:r>
        <w:rPr>
          <w:color w:val="FFFFFF"/>
          <w:spacing w:val="-8"/>
        </w:rPr>
        <w:t xml:space="preserve"> </w:t>
      </w:r>
      <w:r>
        <w:rPr>
          <w:color w:val="FFFFFF"/>
          <w:spacing w:val="-5"/>
        </w:rPr>
        <w:t>2</w:t>
      </w:r>
      <w:r>
        <w:rPr>
          <w:color w:val="FFFFFF"/>
          <w:spacing w:val="-6"/>
        </w:rPr>
        <w:t>0</w:t>
      </w:r>
      <w:r>
        <w:rPr>
          <w:color w:val="FFFFFF"/>
          <w:spacing w:val="-3"/>
        </w:rPr>
        <w:t>1</w:t>
      </w:r>
      <w:r>
        <w:rPr>
          <w:color w:val="FFFFFF"/>
        </w:rPr>
        <w:t>3</w:t>
      </w:r>
    </w:p>
    <w:p w14:paraId="6FB0D34A" w14:textId="77777777" w:rsidR="00711A9B" w:rsidRDefault="00711A9B">
      <w:pPr>
        <w:kinsoku w:val="0"/>
        <w:overflowPunct w:val="0"/>
        <w:spacing w:line="190" w:lineRule="exact"/>
        <w:rPr>
          <w:sz w:val="19"/>
        </w:rPr>
      </w:pPr>
    </w:p>
    <w:p w14:paraId="6DA6B52B" w14:textId="77777777" w:rsidR="00711A9B" w:rsidRDefault="00711A9B">
      <w:pPr>
        <w:kinsoku w:val="0"/>
        <w:overflowPunct w:val="0"/>
        <w:spacing w:line="200" w:lineRule="exact"/>
        <w:rPr>
          <w:sz w:val="20"/>
        </w:rPr>
      </w:pPr>
    </w:p>
    <w:p w14:paraId="2F81130E" w14:textId="77777777" w:rsidR="00711A9B" w:rsidRDefault="00711A9B">
      <w:pPr>
        <w:pStyle w:val="BodyText"/>
        <w:kinsoku w:val="0"/>
        <w:overflowPunct w:val="0"/>
        <w:spacing w:line="220" w:lineRule="exact"/>
        <w:ind w:left="100" w:right="4611"/>
        <w:rPr>
          <w:color w:val="000000"/>
        </w:rPr>
      </w:pPr>
      <w:r>
        <w:rPr>
          <w:color w:val="FFFFFF"/>
        </w:rPr>
        <w:t>©</w:t>
      </w:r>
      <w:r>
        <w:rPr>
          <w:color w:val="FFFFFF"/>
          <w:spacing w:val="-9"/>
        </w:rPr>
        <w:t xml:space="preserve"> </w:t>
      </w:r>
      <w:r>
        <w:rPr>
          <w:color w:val="FFFFFF"/>
          <w:spacing w:val="-5"/>
        </w:rPr>
        <w:t>S</w:t>
      </w:r>
      <w:r>
        <w:rPr>
          <w:color w:val="FFFFFF"/>
          <w:spacing w:val="-2"/>
        </w:rPr>
        <w:t>t</w:t>
      </w:r>
      <w:r>
        <w:rPr>
          <w:color w:val="FFFFFF"/>
          <w:spacing w:val="-4"/>
        </w:rPr>
        <w:t>at</w:t>
      </w:r>
      <w:r>
        <w:rPr>
          <w:color w:val="FFFFFF"/>
        </w:rPr>
        <w:t>e</w:t>
      </w:r>
      <w:r>
        <w:rPr>
          <w:color w:val="FFFFFF"/>
          <w:spacing w:val="-8"/>
        </w:rPr>
        <w:t xml:space="preserve"> </w:t>
      </w:r>
      <w:r>
        <w:rPr>
          <w:color w:val="FFFFFF"/>
          <w:spacing w:val="-4"/>
        </w:rPr>
        <w:t>o</w:t>
      </w:r>
      <w:r>
        <w:rPr>
          <w:color w:val="FFFFFF"/>
        </w:rPr>
        <w:t>f</w:t>
      </w:r>
      <w:r>
        <w:rPr>
          <w:color w:val="FFFFFF"/>
          <w:spacing w:val="-8"/>
        </w:rPr>
        <w:t xml:space="preserve"> </w:t>
      </w:r>
      <w:r>
        <w:rPr>
          <w:color w:val="FFFFFF"/>
          <w:spacing w:val="-1"/>
        </w:rPr>
        <w:t>V</w:t>
      </w:r>
      <w:r>
        <w:rPr>
          <w:color w:val="FFFFFF"/>
          <w:spacing w:val="-3"/>
        </w:rPr>
        <w:t>i</w:t>
      </w:r>
      <w:r>
        <w:rPr>
          <w:color w:val="FFFFFF"/>
          <w:spacing w:val="1"/>
        </w:rPr>
        <w:t>c</w:t>
      </w:r>
      <w:r>
        <w:rPr>
          <w:color w:val="FFFFFF"/>
          <w:spacing w:val="-4"/>
        </w:rPr>
        <w:t>t</w:t>
      </w:r>
      <w:r>
        <w:rPr>
          <w:color w:val="FFFFFF"/>
          <w:spacing w:val="-3"/>
        </w:rPr>
        <w:t>or</w:t>
      </w:r>
      <w:r>
        <w:rPr>
          <w:color w:val="FFFFFF"/>
          <w:spacing w:val="-4"/>
        </w:rPr>
        <w:t>i</w:t>
      </w:r>
      <w:r>
        <w:rPr>
          <w:color w:val="FFFFFF"/>
        </w:rPr>
        <w:t>a</w:t>
      </w:r>
      <w:r>
        <w:rPr>
          <w:color w:val="FFFFFF"/>
          <w:spacing w:val="-8"/>
        </w:rPr>
        <w:t xml:space="preserve"> (</w:t>
      </w:r>
      <w:r>
        <w:rPr>
          <w:color w:val="FFFFFF"/>
          <w:spacing w:val="-2"/>
        </w:rPr>
        <w:t>D</w:t>
      </w:r>
      <w:r>
        <w:rPr>
          <w:color w:val="FFFFFF"/>
          <w:spacing w:val="-4"/>
        </w:rPr>
        <w:t>e</w:t>
      </w:r>
      <w:r>
        <w:rPr>
          <w:color w:val="FFFFFF"/>
          <w:spacing w:val="-3"/>
        </w:rPr>
        <w:t>p</w:t>
      </w:r>
      <w:r>
        <w:rPr>
          <w:color w:val="FFFFFF"/>
          <w:spacing w:val="-4"/>
        </w:rPr>
        <w:t>a</w:t>
      </w:r>
      <w:r>
        <w:rPr>
          <w:color w:val="FFFFFF"/>
          <w:spacing w:val="2"/>
        </w:rPr>
        <w:t>r</w:t>
      </w:r>
      <w:r>
        <w:rPr>
          <w:color w:val="FFFFFF"/>
          <w:spacing w:val="-4"/>
        </w:rPr>
        <w:t>t</w:t>
      </w:r>
      <w:r>
        <w:rPr>
          <w:color w:val="FFFFFF"/>
          <w:spacing w:val="-3"/>
        </w:rPr>
        <w:t>m</w:t>
      </w:r>
      <w:r>
        <w:rPr>
          <w:color w:val="FFFFFF"/>
          <w:spacing w:val="-4"/>
        </w:rPr>
        <w:t>en</w:t>
      </w:r>
      <w:r>
        <w:rPr>
          <w:color w:val="FFFFFF"/>
        </w:rPr>
        <w:t>t</w:t>
      </w:r>
      <w:r>
        <w:rPr>
          <w:color w:val="FFFFFF"/>
          <w:spacing w:val="-8"/>
        </w:rPr>
        <w:t xml:space="preserve"> </w:t>
      </w:r>
      <w:r>
        <w:rPr>
          <w:color w:val="FFFFFF"/>
          <w:spacing w:val="-4"/>
        </w:rPr>
        <w:t>o</w:t>
      </w:r>
      <w:r>
        <w:rPr>
          <w:color w:val="FFFFFF"/>
        </w:rPr>
        <w:t>f</w:t>
      </w:r>
      <w:r>
        <w:rPr>
          <w:color w:val="FFFFFF"/>
          <w:spacing w:val="-8"/>
        </w:rPr>
        <w:t xml:space="preserve"> </w:t>
      </w:r>
      <w:r>
        <w:rPr>
          <w:color w:val="FFFFFF"/>
          <w:spacing w:val="-6"/>
        </w:rPr>
        <w:t>E</w:t>
      </w:r>
      <w:r>
        <w:rPr>
          <w:color w:val="FFFFFF"/>
          <w:spacing w:val="-4"/>
        </w:rPr>
        <w:t>d</w:t>
      </w:r>
      <w:r>
        <w:rPr>
          <w:color w:val="FFFFFF"/>
          <w:spacing w:val="-3"/>
        </w:rPr>
        <w:t>u</w:t>
      </w:r>
      <w:r>
        <w:rPr>
          <w:color w:val="FFFFFF"/>
          <w:spacing w:val="-2"/>
        </w:rPr>
        <w:t>c</w:t>
      </w:r>
      <w:r>
        <w:rPr>
          <w:color w:val="FFFFFF"/>
          <w:spacing w:val="-3"/>
        </w:rPr>
        <w:t>a</w:t>
      </w:r>
      <w:r>
        <w:rPr>
          <w:color w:val="FFFFFF"/>
        </w:rPr>
        <w:t>t</w:t>
      </w:r>
      <w:r>
        <w:rPr>
          <w:color w:val="FFFFFF"/>
          <w:spacing w:val="-4"/>
        </w:rPr>
        <w:t>i</w:t>
      </w:r>
      <w:r>
        <w:rPr>
          <w:color w:val="FFFFFF"/>
          <w:spacing w:val="-3"/>
        </w:rPr>
        <w:t>o</w:t>
      </w:r>
      <w:r>
        <w:rPr>
          <w:color w:val="FFFFFF"/>
        </w:rPr>
        <w:t>n</w:t>
      </w:r>
      <w:r>
        <w:rPr>
          <w:color w:val="FFFFFF"/>
          <w:spacing w:val="-8"/>
        </w:rPr>
        <w:t xml:space="preserve"> </w:t>
      </w:r>
      <w:r>
        <w:rPr>
          <w:color w:val="FFFFFF"/>
          <w:spacing w:val="-4"/>
        </w:rPr>
        <w:t>a</w:t>
      </w:r>
      <w:r>
        <w:rPr>
          <w:color w:val="FFFFFF"/>
          <w:spacing w:val="-3"/>
        </w:rPr>
        <w:t>n</w:t>
      </w:r>
      <w:r>
        <w:rPr>
          <w:color w:val="FFFFFF"/>
        </w:rPr>
        <w:t>d</w:t>
      </w:r>
      <w:r>
        <w:rPr>
          <w:color w:val="FFFFFF"/>
          <w:spacing w:val="-8"/>
        </w:rPr>
        <w:t xml:space="preserve"> </w:t>
      </w:r>
      <w:r>
        <w:rPr>
          <w:color w:val="FFFFFF"/>
          <w:spacing w:val="-4"/>
        </w:rPr>
        <w:t>Ea</w:t>
      </w:r>
      <w:r>
        <w:rPr>
          <w:color w:val="FFFFFF"/>
          <w:spacing w:val="-3"/>
        </w:rPr>
        <w:t>rl</w:t>
      </w:r>
      <w:r>
        <w:rPr>
          <w:color w:val="FFFFFF"/>
        </w:rPr>
        <w:t>y</w:t>
      </w:r>
      <w:r>
        <w:rPr>
          <w:color w:val="FFFFFF"/>
          <w:spacing w:val="-9"/>
        </w:rPr>
        <w:t xml:space="preserve"> </w:t>
      </w:r>
      <w:r>
        <w:rPr>
          <w:color w:val="FFFFFF"/>
          <w:spacing w:val="-3"/>
        </w:rPr>
        <w:t>C</w:t>
      </w:r>
      <w:r>
        <w:rPr>
          <w:color w:val="FFFFFF"/>
          <w:spacing w:val="-4"/>
        </w:rPr>
        <w:t>hi</w:t>
      </w:r>
      <w:r>
        <w:rPr>
          <w:color w:val="FFFFFF"/>
          <w:spacing w:val="-3"/>
        </w:rPr>
        <w:t>l</w:t>
      </w:r>
      <w:r>
        <w:rPr>
          <w:color w:val="FFFFFF"/>
          <w:spacing w:val="-4"/>
        </w:rPr>
        <w:t>d</w:t>
      </w:r>
      <w:r>
        <w:rPr>
          <w:color w:val="FFFFFF"/>
          <w:spacing w:val="-3"/>
        </w:rPr>
        <w:t>h</w:t>
      </w:r>
      <w:r>
        <w:rPr>
          <w:color w:val="FFFFFF"/>
          <w:spacing w:val="-2"/>
        </w:rPr>
        <w:t>oo</w:t>
      </w:r>
      <w:r>
        <w:rPr>
          <w:color w:val="FFFFFF"/>
        </w:rPr>
        <w:t xml:space="preserve">d </w:t>
      </w:r>
      <w:r>
        <w:rPr>
          <w:color w:val="FFFFFF"/>
          <w:spacing w:val="-2"/>
        </w:rPr>
        <w:t>D</w:t>
      </w:r>
      <w:r>
        <w:rPr>
          <w:color w:val="FFFFFF"/>
          <w:spacing w:val="-4"/>
        </w:rPr>
        <w:t>eve</w:t>
      </w:r>
      <w:r>
        <w:rPr>
          <w:color w:val="FFFFFF"/>
          <w:spacing w:val="-3"/>
        </w:rPr>
        <w:t>lopm</w:t>
      </w:r>
      <w:r>
        <w:rPr>
          <w:color w:val="FFFFFF"/>
          <w:spacing w:val="-4"/>
        </w:rPr>
        <w:t>en</w:t>
      </w:r>
      <w:r>
        <w:rPr>
          <w:color w:val="FFFFFF"/>
          <w:spacing w:val="-8"/>
        </w:rPr>
        <w:t>t</w:t>
      </w:r>
      <w:r>
        <w:rPr>
          <w:color w:val="FFFFFF"/>
        </w:rPr>
        <w:t>)</w:t>
      </w:r>
      <w:r>
        <w:rPr>
          <w:color w:val="FFFFFF"/>
          <w:spacing w:val="-8"/>
        </w:rPr>
        <w:t xml:space="preserve"> </w:t>
      </w:r>
      <w:r>
        <w:rPr>
          <w:color w:val="FFFFFF"/>
          <w:spacing w:val="-4"/>
        </w:rPr>
        <w:t>Fe</w:t>
      </w:r>
      <w:r>
        <w:rPr>
          <w:color w:val="FFFFFF"/>
          <w:spacing w:val="-3"/>
        </w:rPr>
        <w:t>br</w:t>
      </w:r>
      <w:r>
        <w:rPr>
          <w:color w:val="FFFFFF"/>
          <w:spacing w:val="-4"/>
        </w:rPr>
        <w:t>ua</w:t>
      </w:r>
      <w:r>
        <w:rPr>
          <w:color w:val="FFFFFF"/>
          <w:spacing w:val="3"/>
        </w:rPr>
        <w:t>r</w:t>
      </w:r>
      <w:r>
        <w:rPr>
          <w:color w:val="FFFFFF"/>
        </w:rPr>
        <w:t>y</w:t>
      </w:r>
      <w:r>
        <w:rPr>
          <w:color w:val="FFFFFF"/>
          <w:spacing w:val="-8"/>
        </w:rPr>
        <w:t xml:space="preserve"> </w:t>
      </w:r>
      <w:r>
        <w:rPr>
          <w:color w:val="FFFFFF"/>
          <w:spacing w:val="-5"/>
        </w:rPr>
        <w:t>2</w:t>
      </w:r>
      <w:r>
        <w:rPr>
          <w:color w:val="FFFFFF"/>
          <w:spacing w:val="-6"/>
        </w:rPr>
        <w:t>0</w:t>
      </w:r>
      <w:r>
        <w:rPr>
          <w:color w:val="FFFFFF"/>
          <w:spacing w:val="-3"/>
        </w:rPr>
        <w:t>1</w:t>
      </w:r>
      <w:r>
        <w:rPr>
          <w:color w:val="FFFFFF"/>
        </w:rPr>
        <w:t>3</w:t>
      </w:r>
    </w:p>
    <w:p w14:paraId="05C4D13D" w14:textId="77777777" w:rsidR="00711A9B" w:rsidRDefault="00711A9B">
      <w:pPr>
        <w:kinsoku w:val="0"/>
        <w:overflowPunct w:val="0"/>
        <w:spacing w:line="190" w:lineRule="exact"/>
        <w:rPr>
          <w:sz w:val="19"/>
        </w:rPr>
      </w:pPr>
    </w:p>
    <w:p w14:paraId="6A9BB9C5" w14:textId="77777777" w:rsidR="00711A9B" w:rsidRDefault="00711A9B">
      <w:pPr>
        <w:kinsoku w:val="0"/>
        <w:overflowPunct w:val="0"/>
        <w:spacing w:line="200" w:lineRule="exact"/>
        <w:rPr>
          <w:sz w:val="20"/>
        </w:rPr>
      </w:pPr>
    </w:p>
    <w:p w14:paraId="7332A5A3" w14:textId="77777777" w:rsidR="00711A9B" w:rsidRDefault="00711A9B">
      <w:pPr>
        <w:pStyle w:val="BodyText"/>
        <w:kinsoku w:val="0"/>
        <w:overflowPunct w:val="0"/>
        <w:spacing w:line="220" w:lineRule="exact"/>
        <w:ind w:left="100" w:right="4400"/>
        <w:rPr>
          <w:color w:val="000000"/>
        </w:rPr>
      </w:pPr>
      <w:r>
        <w:rPr>
          <w:color w:val="FFFFFF"/>
          <w:spacing w:val="-1"/>
        </w:rPr>
        <w:t>T</w:t>
      </w:r>
      <w:r>
        <w:rPr>
          <w:color w:val="FFFFFF"/>
          <w:spacing w:val="-3"/>
        </w:rPr>
        <w:t>h</w:t>
      </w:r>
      <w:r>
        <w:rPr>
          <w:color w:val="FFFFFF"/>
        </w:rPr>
        <w:t>e</w:t>
      </w:r>
      <w:r>
        <w:rPr>
          <w:color w:val="FFFFFF"/>
          <w:spacing w:val="-8"/>
        </w:rPr>
        <w:t xml:space="preserve"> </w:t>
      </w:r>
      <w:r>
        <w:rPr>
          <w:color w:val="FFFFFF"/>
          <w:spacing w:val="-3"/>
        </w:rPr>
        <w:t>co</w:t>
      </w:r>
      <w:r>
        <w:rPr>
          <w:color w:val="FFFFFF"/>
          <w:spacing w:val="-4"/>
        </w:rPr>
        <w:t>p</w:t>
      </w:r>
      <w:r>
        <w:rPr>
          <w:color w:val="FFFFFF"/>
          <w:spacing w:val="-3"/>
        </w:rPr>
        <w:t>yri</w:t>
      </w:r>
      <w:r>
        <w:rPr>
          <w:color w:val="FFFFFF"/>
          <w:spacing w:val="-4"/>
        </w:rPr>
        <w:t>gh</w:t>
      </w:r>
      <w:r>
        <w:rPr>
          <w:color w:val="FFFFFF"/>
        </w:rPr>
        <w:t>t</w:t>
      </w:r>
      <w:r>
        <w:rPr>
          <w:color w:val="FFFFFF"/>
          <w:spacing w:val="-8"/>
        </w:rPr>
        <w:t xml:space="preserve"> </w:t>
      </w:r>
      <w:r>
        <w:rPr>
          <w:color w:val="FFFFFF"/>
          <w:spacing w:val="-4"/>
        </w:rPr>
        <w:t>i</w:t>
      </w:r>
      <w:r>
        <w:rPr>
          <w:color w:val="FFFFFF"/>
        </w:rPr>
        <w:t>n</w:t>
      </w:r>
      <w:r>
        <w:rPr>
          <w:color w:val="FFFFFF"/>
          <w:spacing w:val="-8"/>
        </w:rPr>
        <w:t xml:space="preserve"> </w:t>
      </w:r>
      <w:r>
        <w:rPr>
          <w:color w:val="FFFFFF"/>
          <w:spacing w:val="-4"/>
        </w:rPr>
        <w:t>thi</w:t>
      </w:r>
      <w:r>
        <w:rPr>
          <w:color w:val="FFFFFF"/>
        </w:rPr>
        <w:t>s</w:t>
      </w:r>
      <w:r>
        <w:rPr>
          <w:color w:val="FFFFFF"/>
          <w:spacing w:val="-8"/>
        </w:rPr>
        <w:t xml:space="preserve"> </w:t>
      </w:r>
      <w:r>
        <w:rPr>
          <w:color w:val="FFFFFF"/>
          <w:spacing w:val="-3"/>
        </w:rPr>
        <w:t>d</w:t>
      </w:r>
      <w:r>
        <w:rPr>
          <w:color w:val="FFFFFF"/>
          <w:spacing w:val="-2"/>
        </w:rPr>
        <w:t>o</w:t>
      </w:r>
      <w:r>
        <w:rPr>
          <w:color w:val="FFFFFF"/>
          <w:spacing w:val="-3"/>
        </w:rPr>
        <w:t>c</w:t>
      </w:r>
      <w:r>
        <w:rPr>
          <w:color w:val="FFFFFF"/>
          <w:spacing w:val="-4"/>
        </w:rPr>
        <w:t>u</w:t>
      </w:r>
      <w:r>
        <w:rPr>
          <w:color w:val="FFFFFF"/>
          <w:spacing w:val="-3"/>
        </w:rPr>
        <w:t>m</w:t>
      </w:r>
      <w:r>
        <w:rPr>
          <w:color w:val="FFFFFF"/>
          <w:spacing w:val="-4"/>
        </w:rPr>
        <w:t>en</w:t>
      </w:r>
      <w:r>
        <w:rPr>
          <w:color w:val="FFFFFF"/>
        </w:rPr>
        <w:t>t</w:t>
      </w:r>
      <w:r>
        <w:rPr>
          <w:color w:val="FFFFFF"/>
          <w:spacing w:val="-8"/>
        </w:rPr>
        <w:t xml:space="preserve"> </w:t>
      </w:r>
      <w:r>
        <w:rPr>
          <w:color w:val="FFFFFF"/>
          <w:spacing w:val="-4"/>
        </w:rPr>
        <w:t>i</w:t>
      </w:r>
      <w:r>
        <w:rPr>
          <w:color w:val="FFFFFF"/>
        </w:rPr>
        <w:t>s</w:t>
      </w:r>
      <w:r>
        <w:rPr>
          <w:color w:val="FFFFFF"/>
          <w:spacing w:val="-8"/>
        </w:rPr>
        <w:t xml:space="preserve"> </w:t>
      </w:r>
      <w:r>
        <w:rPr>
          <w:color w:val="FFFFFF"/>
          <w:spacing w:val="-4"/>
        </w:rPr>
        <w:t>ow</w:t>
      </w:r>
      <w:r>
        <w:rPr>
          <w:color w:val="FFFFFF"/>
          <w:spacing w:val="-3"/>
        </w:rPr>
        <w:t>ne</w:t>
      </w:r>
      <w:r>
        <w:rPr>
          <w:color w:val="FFFFFF"/>
        </w:rPr>
        <w:t>d</w:t>
      </w:r>
      <w:r>
        <w:rPr>
          <w:color w:val="FFFFFF"/>
          <w:spacing w:val="-8"/>
        </w:rPr>
        <w:t xml:space="preserve"> </w:t>
      </w:r>
      <w:r>
        <w:rPr>
          <w:color w:val="FFFFFF"/>
          <w:spacing w:val="-4"/>
        </w:rPr>
        <w:t>b</w:t>
      </w:r>
      <w:r>
        <w:rPr>
          <w:color w:val="FFFFFF"/>
        </w:rPr>
        <w:t>y</w:t>
      </w:r>
      <w:r>
        <w:rPr>
          <w:color w:val="FFFFFF"/>
          <w:spacing w:val="-8"/>
        </w:rPr>
        <w:t xml:space="preserve"> </w:t>
      </w:r>
      <w:r>
        <w:rPr>
          <w:color w:val="FFFFFF"/>
          <w:spacing w:val="-4"/>
        </w:rPr>
        <w:t>t</w:t>
      </w:r>
      <w:r>
        <w:rPr>
          <w:color w:val="FFFFFF"/>
          <w:spacing w:val="-3"/>
        </w:rPr>
        <w:t>h</w:t>
      </w:r>
      <w:r>
        <w:rPr>
          <w:color w:val="FFFFFF"/>
        </w:rPr>
        <w:t>e</w:t>
      </w:r>
      <w:r>
        <w:rPr>
          <w:color w:val="FFFFFF"/>
          <w:spacing w:val="-8"/>
        </w:rPr>
        <w:t xml:space="preserve"> </w:t>
      </w:r>
      <w:r>
        <w:rPr>
          <w:color w:val="FFFFFF"/>
          <w:spacing w:val="-5"/>
        </w:rPr>
        <w:t>S</w:t>
      </w:r>
      <w:r>
        <w:rPr>
          <w:color w:val="FFFFFF"/>
          <w:spacing w:val="-2"/>
        </w:rPr>
        <w:t>t</w:t>
      </w:r>
      <w:r>
        <w:rPr>
          <w:color w:val="FFFFFF"/>
          <w:spacing w:val="-4"/>
        </w:rPr>
        <w:t>at</w:t>
      </w:r>
      <w:r>
        <w:rPr>
          <w:color w:val="FFFFFF"/>
        </w:rPr>
        <w:t>e</w:t>
      </w:r>
      <w:r>
        <w:rPr>
          <w:color w:val="FFFFFF"/>
          <w:spacing w:val="-8"/>
        </w:rPr>
        <w:t xml:space="preserve"> </w:t>
      </w:r>
      <w:r>
        <w:rPr>
          <w:color w:val="FFFFFF"/>
          <w:spacing w:val="-4"/>
        </w:rPr>
        <w:t>o</w:t>
      </w:r>
      <w:r>
        <w:rPr>
          <w:color w:val="FFFFFF"/>
        </w:rPr>
        <w:t>f</w:t>
      </w:r>
      <w:r>
        <w:rPr>
          <w:color w:val="FFFFFF"/>
          <w:spacing w:val="-8"/>
        </w:rPr>
        <w:t xml:space="preserve"> </w:t>
      </w:r>
      <w:r>
        <w:rPr>
          <w:color w:val="FFFFFF"/>
          <w:spacing w:val="-1"/>
        </w:rPr>
        <w:t>V</w:t>
      </w:r>
      <w:r>
        <w:rPr>
          <w:color w:val="FFFFFF"/>
          <w:spacing w:val="-3"/>
        </w:rPr>
        <w:t>i</w:t>
      </w:r>
      <w:r>
        <w:rPr>
          <w:color w:val="FFFFFF"/>
          <w:spacing w:val="1"/>
        </w:rPr>
        <w:t>c</w:t>
      </w:r>
      <w:r>
        <w:rPr>
          <w:color w:val="FFFFFF"/>
          <w:spacing w:val="-4"/>
        </w:rPr>
        <w:t>t</w:t>
      </w:r>
      <w:r>
        <w:rPr>
          <w:color w:val="FFFFFF"/>
          <w:spacing w:val="-3"/>
        </w:rPr>
        <w:t>or</w:t>
      </w:r>
      <w:r>
        <w:rPr>
          <w:color w:val="FFFFFF"/>
          <w:spacing w:val="-4"/>
        </w:rPr>
        <w:t>i</w:t>
      </w:r>
      <w:r>
        <w:rPr>
          <w:color w:val="FFFFFF"/>
        </w:rPr>
        <w:t xml:space="preserve">a </w:t>
      </w:r>
      <w:r>
        <w:rPr>
          <w:color w:val="FFFFFF"/>
          <w:spacing w:val="-8"/>
        </w:rPr>
        <w:t>(</w:t>
      </w:r>
      <w:r>
        <w:rPr>
          <w:color w:val="FFFFFF"/>
          <w:spacing w:val="-2"/>
        </w:rPr>
        <w:t>D</w:t>
      </w:r>
      <w:r>
        <w:rPr>
          <w:color w:val="FFFFFF"/>
          <w:spacing w:val="-4"/>
        </w:rPr>
        <w:t>e</w:t>
      </w:r>
      <w:r>
        <w:rPr>
          <w:color w:val="FFFFFF"/>
          <w:spacing w:val="-3"/>
        </w:rPr>
        <w:t>p</w:t>
      </w:r>
      <w:r>
        <w:rPr>
          <w:color w:val="FFFFFF"/>
          <w:spacing w:val="-4"/>
        </w:rPr>
        <w:t>a</w:t>
      </w:r>
      <w:r>
        <w:rPr>
          <w:color w:val="FFFFFF"/>
          <w:spacing w:val="2"/>
        </w:rPr>
        <w:t>r</w:t>
      </w:r>
      <w:r>
        <w:rPr>
          <w:color w:val="FFFFFF"/>
          <w:spacing w:val="-4"/>
        </w:rPr>
        <w:t>t</w:t>
      </w:r>
      <w:r>
        <w:rPr>
          <w:color w:val="FFFFFF"/>
          <w:spacing w:val="-3"/>
        </w:rPr>
        <w:t>m</w:t>
      </w:r>
      <w:r>
        <w:rPr>
          <w:color w:val="FFFFFF"/>
          <w:spacing w:val="-4"/>
        </w:rPr>
        <w:t>en</w:t>
      </w:r>
      <w:r>
        <w:rPr>
          <w:color w:val="FFFFFF"/>
        </w:rPr>
        <w:t>t</w:t>
      </w:r>
      <w:r>
        <w:rPr>
          <w:color w:val="FFFFFF"/>
          <w:spacing w:val="-9"/>
        </w:rPr>
        <w:t xml:space="preserve"> </w:t>
      </w:r>
      <w:r>
        <w:rPr>
          <w:color w:val="FFFFFF"/>
          <w:spacing w:val="-4"/>
        </w:rPr>
        <w:t>o</w:t>
      </w:r>
      <w:r>
        <w:rPr>
          <w:color w:val="FFFFFF"/>
        </w:rPr>
        <w:t>f</w:t>
      </w:r>
      <w:r>
        <w:rPr>
          <w:color w:val="FFFFFF"/>
          <w:spacing w:val="-8"/>
        </w:rPr>
        <w:t xml:space="preserve"> </w:t>
      </w:r>
      <w:r>
        <w:rPr>
          <w:color w:val="FFFFFF"/>
          <w:spacing w:val="-6"/>
        </w:rPr>
        <w:t>E</w:t>
      </w:r>
      <w:r>
        <w:rPr>
          <w:color w:val="FFFFFF"/>
          <w:spacing w:val="-4"/>
        </w:rPr>
        <w:t>d</w:t>
      </w:r>
      <w:r>
        <w:rPr>
          <w:color w:val="FFFFFF"/>
          <w:spacing w:val="-3"/>
        </w:rPr>
        <w:t>u</w:t>
      </w:r>
      <w:r>
        <w:rPr>
          <w:color w:val="FFFFFF"/>
          <w:spacing w:val="-2"/>
        </w:rPr>
        <w:t>c</w:t>
      </w:r>
      <w:r>
        <w:rPr>
          <w:color w:val="FFFFFF"/>
          <w:spacing w:val="-3"/>
        </w:rPr>
        <w:t>a</w:t>
      </w:r>
      <w:r>
        <w:rPr>
          <w:color w:val="FFFFFF"/>
        </w:rPr>
        <w:t>t</w:t>
      </w:r>
      <w:r>
        <w:rPr>
          <w:color w:val="FFFFFF"/>
          <w:spacing w:val="-4"/>
        </w:rPr>
        <w:t>i</w:t>
      </w:r>
      <w:r>
        <w:rPr>
          <w:color w:val="FFFFFF"/>
          <w:spacing w:val="-3"/>
        </w:rPr>
        <w:t>o</w:t>
      </w:r>
      <w:r>
        <w:rPr>
          <w:color w:val="FFFFFF"/>
        </w:rPr>
        <w:t>n</w:t>
      </w:r>
      <w:r>
        <w:rPr>
          <w:color w:val="FFFFFF"/>
          <w:spacing w:val="-8"/>
        </w:rPr>
        <w:t xml:space="preserve"> </w:t>
      </w:r>
      <w:r>
        <w:rPr>
          <w:color w:val="FFFFFF"/>
          <w:spacing w:val="-4"/>
        </w:rPr>
        <w:t>a</w:t>
      </w:r>
      <w:r>
        <w:rPr>
          <w:color w:val="FFFFFF"/>
          <w:spacing w:val="-3"/>
        </w:rPr>
        <w:t>n</w:t>
      </w:r>
      <w:r>
        <w:rPr>
          <w:color w:val="FFFFFF"/>
        </w:rPr>
        <w:t>d</w:t>
      </w:r>
      <w:r>
        <w:rPr>
          <w:color w:val="FFFFFF"/>
          <w:spacing w:val="-8"/>
        </w:rPr>
        <w:t xml:space="preserve"> </w:t>
      </w:r>
      <w:r>
        <w:rPr>
          <w:color w:val="FFFFFF"/>
          <w:spacing w:val="-4"/>
        </w:rPr>
        <w:t>Ea</w:t>
      </w:r>
      <w:r>
        <w:rPr>
          <w:color w:val="FFFFFF"/>
          <w:spacing w:val="-3"/>
        </w:rPr>
        <w:t>rl</w:t>
      </w:r>
      <w:r>
        <w:rPr>
          <w:color w:val="FFFFFF"/>
        </w:rPr>
        <w:t>y</w:t>
      </w:r>
      <w:r>
        <w:rPr>
          <w:color w:val="FFFFFF"/>
          <w:spacing w:val="-8"/>
        </w:rPr>
        <w:t xml:space="preserve"> </w:t>
      </w:r>
      <w:r>
        <w:rPr>
          <w:color w:val="FFFFFF"/>
          <w:spacing w:val="-3"/>
        </w:rPr>
        <w:t>C</w:t>
      </w:r>
      <w:r>
        <w:rPr>
          <w:color w:val="FFFFFF"/>
          <w:spacing w:val="-4"/>
        </w:rPr>
        <w:t>hi</w:t>
      </w:r>
      <w:r>
        <w:rPr>
          <w:color w:val="FFFFFF"/>
          <w:spacing w:val="-3"/>
        </w:rPr>
        <w:t>l</w:t>
      </w:r>
      <w:r>
        <w:rPr>
          <w:color w:val="FFFFFF"/>
          <w:spacing w:val="-4"/>
        </w:rPr>
        <w:t>d</w:t>
      </w:r>
      <w:r>
        <w:rPr>
          <w:color w:val="FFFFFF"/>
          <w:spacing w:val="-3"/>
        </w:rPr>
        <w:t>h</w:t>
      </w:r>
      <w:r>
        <w:rPr>
          <w:color w:val="FFFFFF"/>
          <w:spacing w:val="-2"/>
        </w:rPr>
        <w:t>oo</w:t>
      </w:r>
      <w:r>
        <w:rPr>
          <w:color w:val="FFFFFF"/>
        </w:rPr>
        <w:t>d</w:t>
      </w:r>
      <w:r>
        <w:rPr>
          <w:color w:val="FFFFFF"/>
          <w:spacing w:val="-8"/>
        </w:rPr>
        <w:t xml:space="preserve"> </w:t>
      </w:r>
      <w:r>
        <w:rPr>
          <w:color w:val="FFFFFF"/>
          <w:spacing w:val="-2"/>
        </w:rPr>
        <w:t>D</w:t>
      </w:r>
      <w:r>
        <w:rPr>
          <w:color w:val="FFFFFF"/>
          <w:spacing w:val="-4"/>
        </w:rPr>
        <w:t>eve</w:t>
      </w:r>
      <w:r>
        <w:rPr>
          <w:color w:val="FFFFFF"/>
          <w:spacing w:val="-3"/>
        </w:rPr>
        <w:t>lopm</w:t>
      </w:r>
      <w:r>
        <w:rPr>
          <w:color w:val="FFFFFF"/>
          <w:spacing w:val="-4"/>
        </w:rPr>
        <w:t>en</w:t>
      </w:r>
      <w:r>
        <w:rPr>
          <w:color w:val="FFFFFF"/>
          <w:spacing w:val="-8"/>
        </w:rPr>
        <w:t>t</w:t>
      </w:r>
      <w:r>
        <w:rPr>
          <w:color w:val="FFFFFF"/>
          <w:spacing w:val="-5"/>
        </w:rPr>
        <w:t>)</w:t>
      </w:r>
      <w:r>
        <w:rPr>
          <w:color w:val="FFFFFF"/>
        </w:rPr>
        <w:t>,</w:t>
      </w:r>
      <w:r>
        <w:rPr>
          <w:color w:val="FFFFFF"/>
          <w:spacing w:val="-8"/>
        </w:rPr>
        <w:t xml:space="preserve"> </w:t>
      </w:r>
      <w:r>
        <w:rPr>
          <w:color w:val="FFFFFF"/>
          <w:spacing w:val="-3"/>
        </w:rPr>
        <w:t>o</w:t>
      </w:r>
      <w:r>
        <w:rPr>
          <w:color w:val="FFFFFF"/>
        </w:rPr>
        <w:t>r</w:t>
      </w:r>
      <w:r>
        <w:rPr>
          <w:color w:val="FFFFFF"/>
          <w:spacing w:val="-9"/>
        </w:rPr>
        <w:t xml:space="preserve"> </w:t>
      </w:r>
      <w:r>
        <w:rPr>
          <w:color w:val="FFFFFF"/>
          <w:spacing w:val="-4"/>
        </w:rPr>
        <w:t>i</w:t>
      </w:r>
      <w:r>
        <w:rPr>
          <w:color w:val="FFFFFF"/>
        </w:rPr>
        <w:t xml:space="preserve">n </w:t>
      </w:r>
      <w:r>
        <w:rPr>
          <w:color w:val="FFFFFF"/>
          <w:spacing w:val="-4"/>
        </w:rPr>
        <w:t>t</w:t>
      </w:r>
      <w:r>
        <w:rPr>
          <w:color w:val="FFFFFF"/>
          <w:spacing w:val="-3"/>
        </w:rPr>
        <w:t>h</w:t>
      </w:r>
      <w:r>
        <w:rPr>
          <w:color w:val="FFFFFF"/>
        </w:rPr>
        <w:t>e</w:t>
      </w:r>
      <w:r>
        <w:rPr>
          <w:color w:val="FFFFFF"/>
          <w:spacing w:val="-9"/>
        </w:rPr>
        <w:t xml:space="preserve"> </w:t>
      </w:r>
      <w:r>
        <w:rPr>
          <w:color w:val="FFFFFF"/>
          <w:spacing w:val="-2"/>
        </w:rPr>
        <w:t>c</w:t>
      </w:r>
      <w:r>
        <w:rPr>
          <w:color w:val="FFFFFF"/>
          <w:spacing w:val="-4"/>
        </w:rPr>
        <w:t>a</w:t>
      </w:r>
      <w:r>
        <w:rPr>
          <w:color w:val="FFFFFF"/>
          <w:spacing w:val="-3"/>
        </w:rPr>
        <w:t>s</w:t>
      </w:r>
      <w:r>
        <w:rPr>
          <w:color w:val="FFFFFF"/>
        </w:rPr>
        <w:t>e</w:t>
      </w:r>
      <w:r>
        <w:rPr>
          <w:color w:val="FFFFFF"/>
          <w:spacing w:val="-8"/>
        </w:rPr>
        <w:t xml:space="preserve"> </w:t>
      </w:r>
      <w:r>
        <w:rPr>
          <w:color w:val="FFFFFF"/>
          <w:spacing w:val="-4"/>
        </w:rPr>
        <w:t>o</w:t>
      </w:r>
      <w:r>
        <w:rPr>
          <w:color w:val="FFFFFF"/>
        </w:rPr>
        <w:t>f</w:t>
      </w:r>
      <w:r>
        <w:rPr>
          <w:color w:val="FFFFFF"/>
          <w:spacing w:val="-8"/>
        </w:rPr>
        <w:t xml:space="preserve"> </w:t>
      </w:r>
      <w:r>
        <w:rPr>
          <w:color w:val="FFFFFF"/>
          <w:spacing w:val="-3"/>
        </w:rPr>
        <w:t>som</w:t>
      </w:r>
      <w:r>
        <w:rPr>
          <w:color w:val="FFFFFF"/>
        </w:rPr>
        <w:t>e</w:t>
      </w:r>
      <w:r>
        <w:rPr>
          <w:color w:val="FFFFFF"/>
          <w:spacing w:val="-8"/>
        </w:rPr>
        <w:t xml:space="preserve"> </w:t>
      </w:r>
      <w:r>
        <w:rPr>
          <w:color w:val="FFFFFF"/>
          <w:spacing w:val="-4"/>
        </w:rPr>
        <w:t>mate</w:t>
      </w:r>
      <w:r>
        <w:rPr>
          <w:color w:val="FFFFFF"/>
          <w:spacing w:val="-3"/>
        </w:rPr>
        <w:t>r</w:t>
      </w:r>
      <w:r>
        <w:rPr>
          <w:color w:val="FFFFFF"/>
          <w:spacing w:val="-4"/>
        </w:rPr>
        <w:t>ia</w:t>
      </w:r>
      <w:r>
        <w:rPr>
          <w:color w:val="FFFFFF"/>
          <w:spacing w:val="-3"/>
        </w:rPr>
        <w:t>l</w:t>
      </w:r>
      <w:r>
        <w:rPr>
          <w:color w:val="FFFFFF"/>
          <w:spacing w:val="-4"/>
        </w:rPr>
        <w:t>s</w:t>
      </w:r>
      <w:r>
        <w:rPr>
          <w:color w:val="FFFFFF"/>
        </w:rPr>
        <w:t>,</w:t>
      </w:r>
      <w:r>
        <w:rPr>
          <w:color w:val="FFFFFF"/>
          <w:spacing w:val="-8"/>
        </w:rPr>
        <w:t xml:space="preserve"> </w:t>
      </w:r>
      <w:r>
        <w:rPr>
          <w:color w:val="FFFFFF"/>
          <w:spacing w:val="-4"/>
        </w:rPr>
        <w:t>b</w:t>
      </w:r>
      <w:r>
        <w:rPr>
          <w:color w:val="FFFFFF"/>
        </w:rPr>
        <w:t>y</w:t>
      </w:r>
      <w:r>
        <w:rPr>
          <w:color w:val="FFFFFF"/>
          <w:spacing w:val="-8"/>
        </w:rPr>
        <w:t xml:space="preserve"> </w:t>
      </w:r>
      <w:r>
        <w:rPr>
          <w:color w:val="FFFFFF"/>
          <w:spacing w:val="-4"/>
        </w:rPr>
        <w:t>thi</w:t>
      </w:r>
      <w:r>
        <w:rPr>
          <w:color w:val="FFFFFF"/>
          <w:spacing w:val="-3"/>
        </w:rPr>
        <w:t>r</w:t>
      </w:r>
      <w:r>
        <w:rPr>
          <w:color w:val="FFFFFF"/>
        </w:rPr>
        <w:t>d</w:t>
      </w:r>
      <w:r>
        <w:rPr>
          <w:color w:val="FFFFFF"/>
          <w:spacing w:val="-8"/>
        </w:rPr>
        <w:t xml:space="preserve"> </w:t>
      </w:r>
      <w:r>
        <w:rPr>
          <w:color w:val="FFFFFF"/>
          <w:spacing w:val="-3"/>
        </w:rPr>
        <w:t>p</w:t>
      </w:r>
      <w:r>
        <w:rPr>
          <w:color w:val="FFFFFF"/>
          <w:spacing w:val="-4"/>
        </w:rPr>
        <w:t>a</w:t>
      </w:r>
      <w:r>
        <w:rPr>
          <w:color w:val="FFFFFF"/>
          <w:spacing w:val="3"/>
        </w:rPr>
        <w:t>r</w:t>
      </w:r>
      <w:r>
        <w:rPr>
          <w:color w:val="FFFFFF"/>
        </w:rPr>
        <w:t>t</w:t>
      </w:r>
      <w:r>
        <w:rPr>
          <w:color w:val="FFFFFF"/>
          <w:spacing w:val="-4"/>
        </w:rPr>
        <w:t>ie</w:t>
      </w:r>
      <w:r>
        <w:rPr>
          <w:color w:val="FFFFFF"/>
        </w:rPr>
        <w:t>s</w:t>
      </w:r>
      <w:r>
        <w:rPr>
          <w:color w:val="FFFFFF"/>
          <w:spacing w:val="-8"/>
        </w:rPr>
        <w:t xml:space="preserve"> (</w:t>
      </w:r>
      <w:r>
        <w:rPr>
          <w:color w:val="FFFFFF"/>
          <w:spacing w:val="-4"/>
        </w:rPr>
        <w:t>thi</w:t>
      </w:r>
      <w:r>
        <w:rPr>
          <w:color w:val="FFFFFF"/>
          <w:spacing w:val="-3"/>
        </w:rPr>
        <w:t>r</w:t>
      </w:r>
      <w:r>
        <w:rPr>
          <w:color w:val="FFFFFF"/>
        </w:rPr>
        <w:t>d</w:t>
      </w:r>
      <w:r>
        <w:rPr>
          <w:color w:val="FFFFFF"/>
          <w:spacing w:val="-9"/>
        </w:rPr>
        <w:t xml:space="preserve"> </w:t>
      </w:r>
      <w:r>
        <w:rPr>
          <w:color w:val="FFFFFF"/>
          <w:spacing w:val="-3"/>
        </w:rPr>
        <w:t>p</w:t>
      </w:r>
      <w:r>
        <w:rPr>
          <w:color w:val="FFFFFF"/>
          <w:spacing w:val="-4"/>
        </w:rPr>
        <w:t>a</w:t>
      </w:r>
      <w:r>
        <w:rPr>
          <w:color w:val="FFFFFF"/>
          <w:spacing w:val="2"/>
        </w:rPr>
        <w:t>r</w:t>
      </w:r>
      <w:r>
        <w:rPr>
          <w:color w:val="FFFFFF"/>
          <w:spacing w:val="1"/>
        </w:rPr>
        <w:t>t</w:t>
      </w:r>
      <w:r>
        <w:rPr>
          <w:color w:val="FFFFFF"/>
        </w:rPr>
        <w:t>y</w:t>
      </w:r>
      <w:r>
        <w:rPr>
          <w:color w:val="FFFFFF"/>
          <w:spacing w:val="-8"/>
        </w:rPr>
        <w:t xml:space="preserve"> </w:t>
      </w:r>
      <w:r>
        <w:rPr>
          <w:color w:val="FFFFFF"/>
          <w:spacing w:val="-4"/>
        </w:rPr>
        <w:t>mate</w:t>
      </w:r>
      <w:r>
        <w:rPr>
          <w:color w:val="FFFFFF"/>
          <w:spacing w:val="-3"/>
        </w:rPr>
        <w:t>r</w:t>
      </w:r>
      <w:r>
        <w:rPr>
          <w:color w:val="FFFFFF"/>
          <w:spacing w:val="-4"/>
        </w:rPr>
        <w:t>ia</w:t>
      </w:r>
      <w:r>
        <w:rPr>
          <w:color w:val="FFFFFF"/>
          <w:spacing w:val="-3"/>
        </w:rPr>
        <w:t>l</w:t>
      </w:r>
      <w:r>
        <w:rPr>
          <w:color w:val="FFFFFF"/>
          <w:spacing w:val="-10"/>
        </w:rPr>
        <w:t>s</w:t>
      </w:r>
      <w:r>
        <w:rPr>
          <w:color w:val="FFFFFF"/>
          <w:spacing w:val="-6"/>
        </w:rPr>
        <w:t>)</w:t>
      </w:r>
      <w:r>
        <w:rPr>
          <w:color w:val="FFFFFF"/>
        </w:rPr>
        <w:t xml:space="preserve">. </w:t>
      </w:r>
      <w:r>
        <w:rPr>
          <w:color w:val="FFFFFF"/>
          <w:spacing w:val="-3"/>
        </w:rPr>
        <w:t>N</w:t>
      </w:r>
      <w:r>
        <w:rPr>
          <w:color w:val="FFFFFF"/>
        </w:rPr>
        <w:t>o</w:t>
      </w:r>
      <w:r>
        <w:rPr>
          <w:color w:val="FFFFFF"/>
          <w:spacing w:val="-8"/>
        </w:rPr>
        <w:t xml:space="preserve"> </w:t>
      </w:r>
      <w:r>
        <w:rPr>
          <w:color w:val="FFFFFF"/>
          <w:spacing w:val="-3"/>
        </w:rPr>
        <w:t>p</w:t>
      </w:r>
      <w:r>
        <w:rPr>
          <w:color w:val="FFFFFF"/>
          <w:spacing w:val="-4"/>
        </w:rPr>
        <w:t>a</w:t>
      </w:r>
      <w:r>
        <w:rPr>
          <w:color w:val="FFFFFF"/>
          <w:spacing w:val="3"/>
        </w:rPr>
        <w:t>r</w:t>
      </w:r>
      <w:r>
        <w:rPr>
          <w:color w:val="FFFFFF"/>
        </w:rPr>
        <w:t>t</w:t>
      </w:r>
      <w:r>
        <w:rPr>
          <w:color w:val="FFFFFF"/>
          <w:spacing w:val="-8"/>
        </w:rPr>
        <w:t xml:space="preserve"> </w:t>
      </w:r>
      <w:r>
        <w:rPr>
          <w:color w:val="FFFFFF"/>
          <w:spacing w:val="-4"/>
        </w:rPr>
        <w:t>m</w:t>
      </w:r>
      <w:r>
        <w:rPr>
          <w:color w:val="FFFFFF"/>
          <w:spacing w:val="-5"/>
        </w:rPr>
        <w:t>a</w:t>
      </w:r>
      <w:r>
        <w:rPr>
          <w:color w:val="FFFFFF"/>
        </w:rPr>
        <w:t>y</w:t>
      </w:r>
      <w:r>
        <w:rPr>
          <w:color w:val="FFFFFF"/>
          <w:spacing w:val="-8"/>
        </w:rPr>
        <w:t xml:space="preserve"> </w:t>
      </w:r>
      <w:r>
        <w:rPr>
          <w:color w:val="FFFFFF"/>
          <w:spacing w:val="-2"/>
        </w:rPr>
        <w:t>b</w:t>
      </w:r>
      <w:r>
        <w:rPr>
          <w:color w:val="FFFFFF"/>
        </w:rPr>
        <w:t>e</w:t>
      </w:r>
      <w:r>
        <w:rPr>
          <w:color w:val="FFFFFF"/>
          <w:spacing w:val="-8"/>
        </w:rPr>
        <w:t xml:space="preserve"> </w:t>
      </w:r>
      <w:r>
        <w:rPr>
          <w:color w:val="FFFFFF"/>
          <w:spacing w:val="-3"/>
        </w:rPr>
        <w:t>r</w:t>
      </w:r>
      <w:r>
        <w:rPr>
          <w:color w:val="FFFFFF"/>
          <w:spacing w:val="-4"/>
        </w:rPr>
        <w:t>e</w:t>
      </w:r>
      <w:r>
        <w:rPr>
          <w:color w:val="FFFFFF"/>
          <w:spacing w:val="-3"/>
        </w:rPr>
        <w:t>pr</w:t>
      </w:r>
      <w:r>
        <w:rPr>
          <w:color w:val="FFFFFF"/>
          <w:spacing w:val="-2"/>
        </w:rPr>
        <w:t>o</w:t>
      </w:r>
      <w:r>
        <w:rPr>
          <w:color w:val="FFFFFF"/>
          <w:spacing w:val="-4"/>
        </w:rPr>
        <w:t>d</w:t>
      </w:r>
      <w:r>
        <w:rPr>
          <w:color w:val="FFFFFF"/>
          <w:spacing w:val="-3"/>
        </w:rPr>
        <w:t>uce</w:t>
      </w:r>
      <w:r>
        <w:rPr>
          <w:color w:val="FFFFFF"/>
        </w:rPr>
        <w:t>d</w:t>
      </w:r>
      <w:r>
        <w:rPr>
          <w:color w:val="FFFFFF"/>
          <w:spacing w:val="-8"/>
        </w:rPr>
        <w:t xml:space="preserve"> </w:t>
      </w:r>
      <w:r>
        <w:rPr>
          <w:color w:val="FFFFFF"/>
          <w:spacing w:val="-4"/>
        </w:rPr>
        <w:t>b</w:t>
      </w:r>
      <w:r>
        <w:rPr>
          <w:color w:val="FFFFFF"/>
        </w:rPr>
        <w:t>y</w:t>
      </w:r>
      <w:r>
        <w:rPr>
          <w:color w:val="FFFFFF"/>
          <w:spacing w:val="-8"/>
        </w:rPr>
        <w:t xml:space="preserve"> </w:t>
      </w:r>
      <w:r>
        <w:rPr>
          <w:color w:val="FFFFFF"/>
          <w:spacing w:val="-4"/>
        </w:rPr>
        <w:t>a</w:t>
      </w:r>
      <w:r>
        <w:rPr>
          <w:color w:val="FFFFFF"/>
          <w:spacing w:val="-5"/>
        </w:rPr>
        <w:t>n</w:t>
      </w:r>
      <w:r>
        <w:rPr>
          <w:color w:val="FFFFFF"/>
        </w:rPr>
        <w:t>y</w:t>
      </w:r>
      <w:r>
        <w:rPr>
          <w:color w:val="FFFFFF"/>
          <w:spacing w:val="-8"/>
        </w:rPr>
        <w:t xml:space="preserve"> </w:t>
      </w:r>
      <w:r>
        <w:rPr>
          <w:color w:val="FFFFFF"/>
          <w:spacing w:val="-3"/>
        </w:rPr>
        <w:t>pr</w:t>
      </w:r>
      <w:r>
        <w:rPr>
          <w:color w:val="FFFFFF"/>
          <w:spacing w:val="-2"/>
        </w:rPr>
        <w:t>o</w:t>
      </w:r>
      <w:r>
        <w:rPr>
          <w:color w:val="FFFFFF"/>
          <w:spacing w:val="-3"/>
        </w:rPr>
        <w:t>c</w:t>
      </w:r>
      <w:r>
        <w:rPr>
          <w:color w:val="FFFFFF"/>
          <w:spacing w:val="-4"/>
        </w:rPr>
        <w:t>e</w:t>
      </w:r>
      <w:r>
        <w:rPr>
          <w:color w:val="FFFFFF"/>
          <w:spacing w:val="-2"/>
        </w:rPr>
        <w:t>s</w:t>
      </w:r>
      <w:r>
        <w:rPr>
          <w:color w:val="FFFFFF"/>
        </w:rPr>
        <w:t>s</w:t>
      </w:r>
      <w:r>
        <w:rPr>
          <w:color w:val="FFFFFF"/>
          <w:spacing w:val="-8"/>
        </w:rPr>
        <w:t xml:space="preserve"> </w:t>
      </w:r>
      <w:r>
        <w:rPr>
          <w:color w:val="FFFFFF"/>
          <w:spacing w:val="-3"/>
        </w:rPr>
        <w:t>e</w:t>
      </w:r>
      <w:r>
        <w:rPr>
          <w:color w:val="FFFFFF"/>
          <w:spacing w:val="-4"/>
        </w:rPr>
        <w:t>x</w:t>
      </w:r>
      <w:r>
        <w:rPr>
          <w:color w:val="FFFFFF"/>
          <w:spacing w:val="-3"/>
        </w:rPr>
        <w:t>c</w:t>
      </w:r>
      <w:r>
        <w:rPr>
          <w:color w:val="FFFFFF"/>
          <w:spacing w:val="-4"/>
        </w:rPr>
        <w:t>e</w:t>
      </w:r>
      <w:r>
        <w:rPr>
          <w:color w:val="FFFFFF"/>
          <w:spacing w:val="-3"/>
        </w:rPr>
        <w:t>p</w:t>
      </w:r>
      <w:r>
        <w:rPr>
          <w:color w:val="FFFFFF"/>
        </w:rPr>
        <w:t>t</w:t>
      </w:r>
      <w:r>
        <w:rPr>
          <w:color w:val="FFFFFF"/>
          <w:spacing w:val="-8"/>
        </w:rPr>
        <w:t xml:space="preserve"> </w:t>
      </w:r>
      <w:r>
        <w:rPr>
          <w:color w:val="FFFFFF"/>
          <w:spacing w:val="-4"/>
        </w:rPr>
        <w:t>i</w:t>
      </w:r>
      <w:r>
        <w:rPr>
          <w:color w:val="FFFFFF"/>
        </w:rPr>
        <w:t>n</w:t>
      </w:r>
      <w:r>
        <w:rPr>
          <w:color w:val="FFFFFF"/>
          <w:spacing w:val="-8"/>
        </w:rPr>
        <w:t xml:space="preserve"> </w:t>
      </w:r>
      <w:r>
        <w:rPr>
          <w:color w:val="FFFFFF"/>
          <w:spacing w:val="-3"/>
        </w:rPr>
        <w:t>accor</w:t>
      </w:r>
      <w:r>
        <w:rPr>
          <w:color w:val="FFFFFF"/>
          <w:spacing w:val="-4"/>
        </w:rPr>
        <w:t>da</w:t>
      </w:r>
      <w:r>
        <w:rPr>
          <w:color w:val="FFFFFF"/>
          <w:spacing w:val="-3"/>
        </w:rPr>
        <w:t>nc</w:t>
      </w:r>
      <w:r>
        <w:rPr>
          <w:color w:val="FFFFFF"/>
        </w:rPr>
        <w:t xml:space="preserve">e </w:t>
      </w:r>
      <w:r>
        <w:rPr>
          <w:color w:val="FFFFFF"/>
          <w:spacing w:val="-4"/>
        </w:rPr>
        <w:t>w</w:t>
      </w:r>
      <w:r>
        <w:rPr>
          <w:color w:val="FFFFFF"/>
          <w:spacing w:val="-3"/>
        </w:rPr>
        <w:t>i</w:t>
      </w:r>
      <w:r>
        <w:rPr>
          <w:color w:val="FFFFFF"/>
          <w:spacing w:val="-4"/>
        </w:rPr>
        <w:t>t</w:t>
      </w:r>
      <w:r>
        <w:rPr>
          <w:color w:val="FFFFFF"/>
        </w:rPr>
        <w:t>h</w:t>
      </w:r>
      <w:r>
        <w:rPr>
          <w:color w:val="FFFFFF"/>
          <w:spacing w:val="-9"/>
        </w:rPr>
        <w:t xml:space="preserve"> </w:t>
      </w:r>
      <w:r>
        <w:rPr>
          <w:color w:val="FFFFFF"/>
          <w:spacing w:val="-4"/>
        </w:rPr>
        <w:t>t</w:t>
      </w:r>
      <w:r>
        <w:rPr>
          <w:color w:val="FFFFFF"/>
          <w:spacing w:val="-3"/>
        </w:rPr>
        <w:t>h</w:t>
      </w:r>
      <w:r>
        <w:rPr>
          <w:color w:val="FFFFFF"/>
        </w:rPr>
        <w:t>e</w:t>
      </w:r>
      <w:r>
        <w:rPr>
          <w:color w:val="FFFFFF"/>
          <w:spacing w:val="-8"/>
        </w:rPr>
        <w:t xml:space="preserve"> </w:t>
      </w:r>
      <w:r>
        <w:rPr>
          <w:color w:val="FFFFFF"/>
          <w:spacing w:val="-3"/>
        </w:rPr>
        <w:t>pr</w:t>
      </w:r>
      <w:r>
        <w:rPr>
          <w:color w:val="FFFFFF"/>
          <w:spacing w:val="-4"/>
        </w:rPr>
        <w:t>o</w:t>
      </w:r>
      <w:r>
        <w:rPr>
          <w:color w:val="FFFFFF"/>
          <w:spacing w:val="-3"/>
        </w:rPr>
        <w:t>v</w:t>
      </w:r>
      <w:r>
        <w:rPr>
          <w:color w:val="FFFFFF"/>
          <w:spacing w:val="-4"/>
        </w:rPr>
        <w:t>is</w:t>
      </w:r>
      <w:r>
        <w:rPr>
          <w:color w:val="FFFFFF"/>
          <w:spacing w:val="-3"/>
        </w:rPr>
        <w:t>io</w:t>
      </w:r>
      <w:r>
        <w:rPr>
          <w:color w:val="FFFFFF"/>
          <w:spacing w:val="-4"/>
        </w:rPr>
        <w:t>n</w:t>
      </w:r>
      <w:r>
        <w:rPr>
          <w:color w:val="FFFFFF"/>
        </w:rPr>
        <w:t>s</w:t>
      </w:r>
      <w:r>
        <w:rPr>
          <w:color w:val="FFFFFF"/>
          <w:spacing w:val="-8"/>
        </w:rPr>
        <w:t xml:space="preserve"> </w:t>
      </w:r>
      <w:r>
        <w:rPr>
          <w:color w:val="FFFFFF"/>
          <w:spacing w:val="-4"/>
        </w:rPr>
        <w:t>o</w:t>
      </w:r>
      <w:r>
        <w:rPr>
          <w:color w:val="FFFFFF"/>
        </w:rPr>
        <w:t>f</w:t>
      </w:r>
      <w:r>
        <w:rPr>
          <w:color w:val="FFFFFF"/>
          <w:spacing w:val="-8"/>
        </w:rPr>
        <w:t xml:space="preserve"> </w:t>
      </w:r>
      <w:r>
        <w:rPr>
          <w:color w:val="FFFFFF"/>
          <w:spacing w:val="-4"/>
        </w:rPr>
        <w:t>t</w:t>
      </w:r>
      <w:r>
        <w:rPr>
          <w:color w:val="FFFFFF"/>
          <w:spacing w:val="-3"/>
        </w:rPr>
        <w:t>h</w:t>
      </w:r>
      <w:r>
        <w:rPr>
          <w:color w:val="FFFFFF"/>
        </w:rPr>
        <w:t>e</w:t>
      </w:r>
      <w:r>
        <w:rPr>
          <w:color w:val="FFFFFF"/>
          <w:spacing w:val="-9"/>
        </w:rPr>
        <w:t xml:space="preserve"> </w:t>
      </w:r>
      <w:r>
        <w:rPr>
          <w:color w:val="FFFFFF"/>
          <w:spacing w:val="-2"/>
        </w:rPr>
        <w:t>C</w:t>
      </w:r>
      <w:r>
        <w:rPr>
          <w:color w:val="FFFFFF"/>
          <w:spacing w:val="-3"/>
        </w:rPr>
        <w:t>o</w:t>
      </w:r>
      <w:r>
        <w:rPr>
          <w:color w:val="FFFFFF"/>
          <w:spacing w:val="-4"/>
        </w:rPr>
        <w:t>p</w:t>
      </w:r>
      <w:r>
        <w:rPr>
          <w:color w:val="FFFFFF"/>
          <w:spacing w:val="-3"/>
        </w:rPr>
        <w:t>yri</w:t>
      </w:r>
      <w:r>
        <w:rPr>
          <w:color w:val="FFFFFF"/>
          <w:spacing w:val="-4"/>
        </w:rPr>
        <w:t>gh</w:t>
      </w:r>
      <w:r>
        <w:rPr>
          <w:color w:val="FFFFFF"/>
        </w:rPr>
        <w:t>t</w:t>
      </w:r>
      <w:r>
        <w:rPr>
          <w:color w:val="FFFFFF"/>
          <w:spacing w:val="-8"/>
        </w:rPr>
        <w:t xml:space="preserve"> </w:t>
      </w:r>
      <w:r>
        <w:rPr>
          <w:color w:val="FFFFFF"/>
          <w:spacing w:val="-4"/>
        </w:rPr>
        <w:t>A</w:t>
      </w:r>
      <w:r>
        <w:rPr>
          <w:color w:val="FFFFFF"/>
          <w:spacing w:val="1"/>
        </w:rPr>
        <w:t>c</w:t>
      </w:r>
      <w:r>
        <w:rPr>
          <w:color w:val="FFFFFF"/>
        </w:rPr>
        <w:t>t</w:t>
      </w:r>
      <w:r>
        <w:rPr>
          <w:color w:val="FFFFFF"/>
          <w:spacing w:val="-8"/>
        </w:rPr>
        <w:t xml:space="preserve"> </w:t>
      </w:r>
      <w:r>
        <w:rPr>
          <w:color w:val="FFFFFF"/>
          <w:spacing w:val="-4"/>
        </w:rPr>
        <w:t>1</w:t>
      </w:r>
      <w:r>
        <w:rPr>
          <w:color w:val="FFFFFF"/>
          <w:spacing w:val="-2"/>
        </w:rPr>
        <w:t>9</w:t>
      </w:r>
      <w:r>
        <w:rPr>
          <w:color w:val="FFFFFF"/>
          <w:spacing w:val="-1"/>
        </w:rPr>
        <w:t>6</w:t>
      </w:r>
      <w:r>
        <w:rPr>
          <w:color w:val="FFFFFF"/>
        </w:rPr>
        <w:t>8</w:t>
      </w:r>
      <w:r>
        <w:rPr>
          <w:color w:val="FFFFFF"/>
          <w:spacing w:val="-8"/>
        </w:rPr>
        <w:t xml:space="preserve"> </w:t>
      </w:r>
      <w:r>
        <w:rPr>
          <w:color w:val="FFFFFF"/>
          <w:spacing w:val="-4"/>
        </w:rPr>
        <w:t>t</w:t>
      </w:r>
      <w:r>
        <w:rPr>
          <w:color w:val="FFFFFF"/>
          <w:spacing w:val="-3"/>
        </w:rPr>
        <w:t>h</w:t>
      </w:r>
      <w:r>
        <w:rPr>
          <w:color w:val="FFFFFF"/>
        </w:rPr>
        <w:t>e</w:t>
      </w:r>
      <w:r>
        <w:rPr>
          <w:color w:val="FFFFFF"/>
          <w:spacing w:val="-9"/>
        </w:rPr>
        <w:t xml:space="preserve"> </w:t>
      </w:r>
      <w:r>
        <w:rPr>
          <w:color w:val="FFFFFF"/>
          <w:spacing w:val="-4"/>
        </w:rPr>
        <w:t>N</w:t>
      </w:r>
      <w:r>
        <w:rPr>
          <w:color w:val="FFFFFF"/>
          <w:spacing w:val="-3"/>
        </w:rPr>
        <w:t>a</w:t>
      </w:r>
      <w:r>
        <w:rPr>
          <w:color w:val="FFFFFF"/>
        </w:rPr>
        <w:t>t</w:t>
      </w:r>
      <w:r>
        <w:rPr>
          <w:color w:val="FFFFFF"/>
          <w:spacing w:val="-4"/>
        </w:rPr>
        <w:t>i</w:t>
      </w:r>
      <w:r>
        <w:rPr>
          <w:color w:val="FFFFFF"/>
          <w:spacing w:val="-3"/>
        </w:rPr>
        <w:t>o</w:t>
      </w:r>
      <w:r>
        <w:rPr>
          <w:color w:val="FFFFFF"/>
          <w:spacing w:val="-4"/>
        </w:rPr>
        <w:t>na</w:t>
      </w:r>
      <w:r>
        <w:rPr>
          <w:color w:val="FFFFFF"/>
        </w:rPr>
        <w:t>l</w:t>
      </w:r>
      <w:r>
        <w:rPr>
          <w:color w:val="FFFFFF"/>
          <w:spacing w:val="-8"/>
        </w:rPr>
        <w:t xml:space="preserve"> </w:t>
      </w:r>
      <w:r>
        <w:rPr>
          <w:color w:val="FFFFFF"/>
          <w:spacing w:val="-6"/>
        </w:rPr>
        <w:t>E</w:t>
      </w:r>
      <w:r>
        <w:rPr>
          <w:color w:val="FFFFFF"/>
          <w:spacing w:val="-4"/>
        </w:rPr>
        <w:t>d</w:t>
      </w:r>
      <w:r>
        <w:rPr>
          <w:color w:val="FFFFFF"/>
          <w:spacing w:val="-3"/>
        </w:rPr>
        <w:t>u</w:t>
      </w:r>
      <w:r>
        <w:rPr>
          <w:color w:val="FFFFFF"/>
          <w:spacing w:val="-1"/>
        </w:rPr>
        <w:t>c</w:t>
      </w:r>
      <w:r>
        <w:rPr>
          <w:color w:val="FFFFFF"/>
          <w:spacing w:val="-3"/>
        </w:rPr>
        <w:t>a</w:t>
      </w:r>
      <w:r>
        <w:rPr>
          <w:color w:val="FFFFFF"/>
        </w:rPr>
        <w:t>t</w:t>
      </w:r>
      <w:r>
        <w:rPr>
          <w:color w:val="FFFFFF"/>
          <w:spacing w:val="-4"/>
        </w:rPr>
        <w:t>i</w:t>
      </w:r>
      <w:r>
        <w:rPr>
          <w:color w:val="FFFFFF"/>
          <w:spacing w:val="-3"/>
        </w:rPr>
        <w:t>o</w:t>
      </w:r>
      <w:r>
        <w:rPr>
          <w:color w:val="FFFFFF"/>
        </w:rPr>
        <w:t xml:space="preserve">n </w:t>
      </w:r>
      <w:r>
        <w:rPr>
          <w:color w:val="FFFFFF"/>
          <w:spacing w:val="-4"/>
        </w:rPr>
        <w:t>A</w:t>
      </w:r>
      <w:r>
        <w:rPr>
          <w:color w:val="FFFFFF"/>
          <w:spacing w:val="-3"/>
        </w:rPr>
        <w:t>cc</w:t>
      </w:r>
      <w:r>
        <w:rPr>
          <w:color w:val="FFFFFF"/>
          <w:spacing w:val="-4"/>
        </w:rPr>
        <w:t>e</w:t>
      </w:r>
      <w:r>
        <w:rPr>
          <w:color w:val="FFFFFF"/>
          <w:spacing w:val="-2"/>
        </w:rPr>
        <w:t>s</w:t>
      </w:r>
      <w:r>
        <w:rPr>
          <w:color w:val="FFFFFF"/>
        </w:rPr>
        <w:t>s</w:t>
      </w:r>
      <w:r>
        <w:rPr>
          <w:color w:val="FFFFFF"/>
          <w:spacing w:val="-8"/>
        </w:rPr>
        <w:t xml:space="preserve"> </w:t>
      </w:r>
      <w:proofErr w:type="spellStart"/>
      <w:r>
        <w:rPr>
          <w:color w:val="FFFFFF"/>
          <w:spacing w:val="-1"/>
        </w:rPr>
        <w:t>L</w:t>
      </w:r>
      <w:r>
        <w:rPr>
          <w:color w:val="FFFFFF"/>
          <w:spacing w:val="-3"/>
        </w:rPr>
        <w:t>ic</w:t>
      </w:r>
      <w:r>
        <w:rPr>
          <w:color w:val="FFFFFF"/>
          <w:spacing w:val="-4"/>
        </w:rPr>
        <w:t>e</w:t>
      </w:r>
      <w:r>
        <w:rPr>
          <w:color w:val="FFFFFF"/>
          <w:spacing w:val="-3"/>
        </w:rPr>
        <w:t>nc</w:t>
      </w:r>
      <w:r>
        <w:rPr>
          <w:color w:val="FFFFFF"/>
        </w:rPr>
        <w:t>e</w:t>
      </w:r>
      <w:proofErr w:type="spellEnd"/>
      <w:r>
        <w:rPr>
          <w:color w:val="FFFFFF"/>
          <w:spacing w:val="-8"/>
        </w:rPr>
        <w:t xml:space="preserve"> </w:t>
      </w:r>
      <w:r>
        <w:rPr>
          <w:color w:val="FFFFFF"/>
          <w:spacing w:val="-4"/>
        </w:rPr>
        <w:t>f</w:t>
      </w:r>
      <w:r>
        <w:rPr>
          <w:color w:val="FFFFFF"/>
          <w:spacing w:val="-3"/>
        </w:rPr>
        <w:t>o</w:t>
      </w:r>
      <w:r>
        <w:rPr>
          <w:color w:val="FFFFFF"/>
        </w:rPr>
        <w:t>r</w:t>
      </w:r>
      <w:r>
        <w:rPr>
          <w:color w:val="FFFFFF"/>
          <w:spacing w:val="-8"/>
        </w:rPr>
        <w:t xml:space="preserve"> </w:t>
      </w:r>
      <w:r>
        <w:rPr>
          <w:color w:val="FFFFFF"/>
          <w:spacing w:val="-1"/>
        </w:rPr>
        <w:t>S</w:t>
      </w:r>
      <w:r>
        <w:rPr>
          <w:color w:val="FFFFFF"/>
          <w:spacing w:val="-3"/>
        </w:rPr>
        <w:t>ch</w:t>
      </w:r>
      <w:r>
        <w:rPr>
          <w:color w:val="FFFFFF"/>
          <w:spacing w:val="-2"/>
        </w:rPr>
        <w:t>o</w:t>
      </w:r>
      <w:r>
        <w:rPr>
          <w:color w:val="FFFFFF"/>
          <w:spacing w:val="-3"/>
        </w:rPr>
        <w:t>ol</w:t>
      </w:r>
      <w:r>
        <w:rPr>
          <w:color w:val="FFFFFF"/>
        </w:rPr>
        <w:t>s</w:t>
      </w:r>
      <w:r>
        <w:rPr>
          <w:color w:val="FFFFFF"/>
          <w:spacing w:val="-8"/>
        </w:rPr>
        <w:t xml:space="preserve"> (</w:t>
      </w:r>
      <w:r>
        <w:rPr>
          <w:color w:val="FFFFFF"/>
          <w:spacing w:val="-4"/>
        </w:rPr>
        <w:t>N</w:t>
      </w:r>
      <w:r>
        <w:rPr>
          <w:color w:val="FFFFFF"/>
        </w:rPr>
        <w:t>E</w:t>
      </w:r>
      <w:r>
        <w:rPr>
          <w:color w:val="FFFFFF"/>
          <w:spacing w:val="-3"/>
        </w:rPr>
        <w:t>A</w:t>
      </w:r>
      <w:r>
        <w:rPr>
          <w:color w:val="FFFFFF"/>
          <w:spacing w:val="3"/>
        </w:rPr>
        <w:t>L</w:t>
      </w:r>
      <w:r>
        <w:rPr>
          <w:color w:val="FFFFFF"/>
          <w:spacing w:val="-8"/>
        </w:rPr>
        <w:t>S</w:t>
      </w:r>
      <w:r>
        <w:rPr>
          <w:color w:val="FFFFFF"/>
        </w:rPr>
        <w:t>)</w:t>
      </w:r>
      <w:r>
        <w:rPr>
          <w:color w:val="FFFFFF"/>
          <w:spacing w:val="-8"/>
        </w:rPr>
        <w:t xml:space="preserve"> </w:t>
      </w:r>
      <w:r>
        <w:rPr>
          <w:color w:val="FFFFFF"/>
          <w:spacing w:val="-9"/>
        </w:rPr>
        <w:t>(</w:t>
      </w:r>
      <w:r>
        <w:rPr>
          <w:color w:val="FFFFFF"/>
          <w:spacing w:val="-3"/>
        </w:rPr>
        <w:t>se</w:t>
      </w:r>
      <w:r>
        <w:rPr>
          <w:color w:val="FFFFFF"/>
        </w:rPr>
        <w:t>e</w:t>
      </w:r>
      <w:r>
        <w:rPr>
          <w:color w:val="FFFFFF"/>
          <w:spacing w:val="-8"/>
        </w:rPr>
        <w:t xml:space="preserve"> </w:t>
      </w:r>
      <w:r>
        <w:rPr>
          <w:color w:val="FFFFFF"/>
          <w:spacing w:val="-2"/>
        </w:rPr>
        <w:t>b</w:t>
      </w:r>
      <w:r>
        <w:rPr>
          <w:color w:val="FFFFFF"/>
          <w:spacing w:val="-4"/>
        </w:rPr>
        <w:t>e</w:t>
      </w:r>
      <w:r>
        <w:rPr>
          <w:color w:val="FFFFFF"/>
          <w:spacing w:val="-3"/>
        </w:rPr>
        <w:t>l</w:t>
      </w:r>
      <w:r>
        <w:rPr>
          <w:color w:val="FFFFFF"/>
          <w:spacing w:val="-4"/>
        </w:rPr>
        <w:t>o</w:t>
      </w:r>
      <w:r>
        <w:rPr>
          <w:color w:val="FFFFFF"/>
          <w:spacing w:val="-8"/>
        </w:rPr>
        <w:t>w</w:t>
      </w:r>
      <w:r>
        <w:rPr>
          <w:color w:val="FFFFFF"/>
        </w:rPr>
        <w:t>)</w:t>
      </w:r>
      <w:r>
        <w:rPr>
          <w:color w:val="FFFFFF"/>
          <w:spacing w:val="-8"/>
        </w:rPr>
        <w:t xml:space="preserve"> </w:t>
      </w:r>
      <w:r>
        <w:rPr>
          <w:color w:val="FFFFFF"/>
          <w:spacing w:val="-3"/>
        </w:rPr>
        <w:t>o</w:t>
      </w:r>
      <w:r>
        <w:rPr>
          <w:color w:val="FFFFFF"/>
        </w:rPr>
        <w:t>r</w:t>
      </w:r>
      <w:r>
        <w:rPr>
          <w:color w:val="FFFFFF"/>
          <w:spacing w:val="-8"/>
        </w:rPr>
        <w:t xml:space="preserve"> </w:t>
      </w:r>
      <w:r>
        <w:rPr>
          <w:color w:val="FFFFFF"/>
          <w:spacing w:val="-4"/>
        </w:rPr>
        <w:t>w</w:t>
      </w:r>
      <w:r>
        <w:rPr>
          <w:color w:val="FFFFFF"/>
          <w:spacing w:val="-3"/>
        </w:rPr>
        <w:t>i</w:t>
      </w:r>
      <w:r>
        <w:rPr>
          <w:color w:val="FFFFFF"/>
          <w:spacing w:val="-4"/>
        </w:rPr>
        <w:t>t</w:t>
      </w:r>
      <w:r>
        <w:rPr>
          <w:color w:val="FFFFFF"/>
        </w:rPr>
        <w:t>h</w:t>
      </w:r>
      <w:r>
        <w:rPr>
          <w:color w:val="FFFFFF"/>
          <w:spacing w:val="-8"/>
        </w:rPr>
        <w:t xml:space="preserve"> </w:t>
      </w:r>
      <w:r>
        <w:rPr>
          <w:color w:val="FFFFFF"/>
          <w:spacing w:val="-2"/>
        </w:rPr>
        <w:t>p</w:t>
      </w:r>
      <w:r>
        <w:rPr>
          <w:color w:val="FFFFFF"/>
          <w:spacing w:val="-4"/>
        </w:rPr>
        <w:t>e</w:t>
      </w:r>
      <w:r>
        <w:rPr>
          <w:color w:val="FFFFFF"/>
          <w:spacing w:val="-3"/>
        </w:rPr>
        <w:t>r</w:t>
      </w:r>
      <w:r>
        <w:rPr>
          <w:color w:val="FFFFFF"/>
          <w:spacing w:val="-4"/>
        </w:rPr>
        <w:t>mi</w:t>
      </w:r>
      <w:r>
        <w:rPr>
          <w:color w:val="FFFFFF"/>
          <w:spacing w:val="-2"/>
        </w:rPr>
        <w:t>s</w:t>
      </w:r>
      <w:r>
        <w:rPr>
          <w:color w:val="FFFFFF"/>
          <w:spacing w:val="-4"/>
        </w:rPr>
        <w:t>s</w:t>
      </w:r>
      <w:r>
        <w:rPr>
          <w:color w:val="FFFFFF"/>
          <w:spacing w:val="-3"/>
        </w:rPr>
        <w:t>io</w:t>
      </w:r>
      <w:r>
        <w:rPr>
          <w:color w:val="FFFFFF"/>
          <w:spacing w:val="-4"/>
        </w:rPr>
        <w:t>n</w:t>
      </w:r>
      <w:r>
        <w:rPr>
          <w:color w:val="FFFFFF"/>
        </w:rPr>
        <w:t>.</w:t>
      </w:r>
    </w:p>
    <w:p w14:paraId="79094DB4" w14:textId="77777777" w:rsidR="00711A9B" w:rsidRDefault="00E10092">
      <w:pPr>
        <w:pStyle w:val="BodyText"/>
        <w:kinsoku w:val="0"/>
        <w:overflowPunct w:val="0"/>
        <w:spacing w:before="85" w:line="220" w:lineRule="exact"/>
        <w:ind w:left="671" w:right="4427" w:hanging="572"/>
        <w:rPr>
          <w:color w:val="000000"/>
        </w:rPr>
      </w:pPr>
      <w:r>
        <w:rPr>
          <w:noProof/>
          <w:lang w:val="en-AU" w:eastAsia="en-AU"/>
        </w:rPr>
        <w:pict w14:anchorId="7F4052EF">
          <v:group id="Group 5" o:spid="_x0000_s1171" style="position:absolute;left:0;text-align:left;margin-left:35.65pt;margin-top:18.6pt;width:23.75pt;height:23.7pt;z-index:-251703808;mso-position-horizontal-relative:page" coordorigin="713,372" coordsize="47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" o:allowincell="f">
            <v:rect id="Rectangle 6" o:spid="_x0000_s1027" style="position:absolute;left:724;top:382;width:45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UAMUA&#10;AADcAAAADwAAAGRycy9kb3ducmV2LnhtbERPS2vCQBC+F/wPywi9NZsoFEldpbEPCj2oiVC9Ddlp&#10;EszOhuxW4793C4K3+fieM18OphUn6l1jWUESxSCIS6sbrhTsio+nGQjnkTW2lknBhRwsF6OHOaba&#10;nnlLp9xXIoSwS1FB7X2XSunKmgy6yHbEgfu1vUEfYF9J3eM5hJtWTuL4WRpsODTU2NGqpvKY/xkF&#10;2eFzn22Ky9v77ruYzAo93STrH6Uex8PrCwhPg7+Lb+4vHebHU/h/Jlw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lQAxQAAANwAAAAPAAAAAAAAAAAAAAAAAJgCAABkcnMv&#10;ZG93bnJldi54bWxQSwUGAAAAAAQABAD1AAAAigMAAAAA&#10;" fillcolor="#0067ac" stroked="f">
              <v:path arrowok="t"/>
            </v:rect>
            <v:group id="Group 7" o:spid="_x0000_s1028" style="position:absolute;left:723;top:706;width:96;height:98" coordorigin="723,706" coordsize="9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 o:spid="_x0000_s1029" style="position:absolute;left:723;top:706;width:96;height:98;visibility:visible;mso-wrap-style:square;v-text-anchor:top" coordsize="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Nc8EA&#10;AADcAAAADwAAAGRycy9kb3ducmV2LnhtbERPTYvCMBC9C/sfwix409RlFekaRRdcBE/aHuxtaGbb&#10;0mZSmmjrvzeC4G0e73NWm8E04kadqywrmE0jEMS51RUXCtJkP1mCcB5ZY2OZFNzJwWb9MVphrG3P&#10;J7qdfSFCCLsYFZTet7GULi/JoJvaljhw/7Yz6APsCqk77EO4aeRXFC2kwYpDQ4kt/ZaU1+erUZCl&#10;Sd0fPX/nO72kLL2csr96p9T4c9j+gPA0+Lf45T7oMD+aw/OZc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zXPBAAAA3AAAAA8AAAAAAAAAAAAAAAAAmAIAAGRycy9kb3du&#10;cmV2LnhtbFBLBQYAAAAABAAEAPUAAACGAwAAAAA=&#10;" path="m25,l,,,98r25,l25,44r,-6l24,34r,-4l48,30,25,xe" stroked="f">
                <v:path arrowok="t" o:connecttype="custom" o:connectlocs="25,0;0,0;0,98;25,98;25,44;25,38;24,34;24,30;48,30;25,0" o:connectangles="0,0,0,0,0,0,0,0,0,0"/>
              </v:shape>
              <v:shape id="Freeform 9" o:spid="_x0000_s1030" style="position:absolute;left:723;top:706;width:96;height:98;visibility:visible;mso-wrap-style:square;v-text-anchor:top" coordsize="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TBMAA&#10;AADcAAAADwAAAGRycy9kb3ducmV2LnhtbERPTYvCMBC9C/6HMMLeNFUWkWoUFRTBk9qDvQ3N2JY2&#10;k9JEW/+9ERb2No/3OatNb2rxotaVlhVMJxEI4szqknMFye0wXoBwHlljbZkUvMnBZj0crDDWtuML&#10;va4+FyGEXYwKCu+bWEqXFWTQTWxDHLiHbQ36ANtc6ha7EG5qOYuiuTRYcmgosKF9QVl1fRoFaXKr&#10;urPn32ynF5Qm90t6rHZK/Yz67RKEp97/i//cJx3mR3P4PhMu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RTBMAAAADcAAAADwAAAAAAAAAAAAAAAACYAgAAZHJzL2Rvd25y&#10;ZXYueG1sUEsFBgAAAAAEAAQA9QAAAIUDAAAAAA==&#10;" path="m48,30r-24,l26,34r2,4l31,44r1,2l70,98r26,l96,68r-24,l70,63,68,60,64,53,63,51,48,30xe" stroked="f">
                <v:path arrowok="t" o:connecttype="custom" o:connectlocs="48,30;24,30;26,34;28,38;31,44;32,46;70,98;96,98;96,68;72,68;70,63;68,60;64,53;63,51;48,30" o:connectangles="0,0,0,0,0,0,0,0,0,0,0,0,0,0,0"/>
              </v:shape>
              <v:shape id="Freeform 10" o:spid="_x0000_s1031" style="position:absolute;left:723;top:706;width:96;height:98;visibility:visible;mso-wrap-style:square;v-text-anchor:top" coordsize="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2n8EA&#10;AADcAAAADwAAAGRycy9kb3ducmV2LnhtbERPTYvCMBC9C/sfwix409RlUekaRRdcBE/aHuxtaGbb&#10;0mZSmmjrvzeC4G0e73NWm8E04kadqywrmE0jEMS51RUXCtJkP1mCcB5ZY2OZFNzJwWb9MVphrG3P&#10;J7qdfSFCCLsYFZTet7GULi/JoJvaljhw/7Yz6APsCqk77EO4aeRXFM2lwYpDQ4kt/ZaU1+erUZCl&#10;Sd0fPX/nO72kLL2csr96p9T4c9j+gPA0+Lf45T7oMD9awPOZc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49p/BAAAA3AAAAA8AAAAAAAAAAAAAAAAAmAIAAGRycy9kb3du&#10;cmV2LnhtbFBLBQYAAAAABAAEAPUAAACGAwAAAAA=&#10;" path="m96,l70,r,53l71,60r,3l72,68r24,l96,xe" stroked="f">
                <v:path arrowok="t" o:connecttype="custom" o:connectlocs="96,0;70,0;70,53;71,60;71,63;72,68;96,68;96,0" o:connectangles="0,0,0,0,0,0,0,0"/>
              </v:shape>
            </v:group>
            <v:shape id="Freeform 11" o:spid="_x0000_s1032" style="position:absolute;left:847;top:706;width:61;height:98;visibility:visible;mso-wrap-style:square;v-text-anchor:top" coordsize="6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8+sUA&#10;AADcAAAADwAAAGRycy9kb3ducmV2LnhtbESPQW/CMAyF75P2HyJP2m2k5TBBR0DVNKQdNk1Af4DX&#10;mLaQOFUTSvfv5wMSN1vv+b3Pq83knRppiF1gA/ksA0VcB9txY6A6bF8WoGJCtugCk4E/irBZPz6s&#10;sLDhyjsa96lREsKxQANtSn2hdaxb8hhnoScW7RgGj0nWodF2wKuEe6fnWfaqPXYsDS329N5Sfd5f&#10;vIHxo/yu6fTrq5+vpd6WLs+PO2fM89NUvoFKNKW7+Xb9aQU/E1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zz6xQAAANwAAAAPAAAAAAAAAAAAAAAAAJgCAABkcnMv&#10;ZG93bnJldi54bWxQSwUGAAAAAAQABAD1AAAAigMAAAAA&#10;" path="m60,l,,,98r60,l60,76r-34,l26,59r32,l58,38r-32,l26,21r34,l60,xe" stroked="f">
              <v:path arrowok="t" o:connecttype="custom" o:connectlocs="60,0;0,0;0,98;60,98;60,76;26,76;26,59;58,59;58,38;26,38;26,21;60,21;60,0" o:connectangles="0,0,0,0,0,0,0,0,0,0,0,0,0"/>
            </v:shape>
            <v:group id="Group 12" o:spid="_x0000_s1033" style="position:absolute;left:921;top:706;width:102;height:98" coordorigin="921,706" coordsize="1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3" o:spid="_x0000_s1034" style="position:absolute;left:921;top:706;width:102;height:98;visibility:visible;mso-wrap-style:square;v-text-anchor:top" coordsize="1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tMMMA&#10;AADcAAAADwAAAGRycy9kb3ducmV2LnhtbESPQWsCMRCF7wX/Q5hCbzVrEZGtUaQo9CLSVeh1SKa7&#10;W5PJuom6/vvOoeBthvfmvW8WqyF4daU+tZENTMYFKGIbXcu1geNh+zoHlTKyQx+ZDNwpwWo5elpg&#10;6eKNv+ha5VpJCKcSDTQ5d6XWyTYUMI1jRyzaT+wDZln7WrsebxIevH4ripkO2LI0NNjRR0P2VF2C&#10;ARvpcv8+7yo62Jnf/+43Ux8KY16eh/U7qExDfpj/rz+d4E8EX56RC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ZtMMMAAADcAAAADwAAAAAAAAAAAAAAAACYAgAAZHJzL2Rv&#10;d25yZXYueG1sUEsFBgAAAAAEAAQA9QAAAIgDAAAAAA==&#10;" path="m67,l33,,,98r26,l31,80r64,l88,61r-51,l47,29r1,-2l49,20r1,-5l73,15,67,xe" stroked="f">
                <v:path arrowok="t" o:connecttype="custom" o:connectlocs="67,0;33,0;0,98;26,98;31,80;95,80;88,61;37,61;47,29;48,27;49,20;50,15;73,15;67,0" o:connectangles="0,0,0,0,0,0,0,0,0,0,0,0,0,0"/>
              </v:shape>
              <v:shape id="Freeform 14" o:spid="_x0000_s1035" style="position:absolute;left:921;top:706;width:102;height:98;visibility:visible;mso-wrap-style:square;v-text-anchor:top" coordsize="1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Iq8EA&#10;AADcAAAADwAAAGRycy9kb3ducmV2LnhtbERP32vCMBB+F/Y/hBvsTdOOIaMayxgO9jLEKvh6JGdb&#10;TS61idr+92Yw2Nt9fD9vWQ7Oihv1ofWsIJ9lIIi1Ny3XCva7r+k7iBCRDVrPpGCkAOXqabLEwvg7&#10;b+lWxVqkEA4FKmhi7Aopg27IYZj5jjhxR987jAn2tTQ93lO4s/I1y+bSYcupocGOPhvS5+rqFGhP&#10;1/Fw+alop+d2c9qs36zLlHp5Hj4WICIN8V/85/42aX6ew+8z6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KyKvBAAAA3AAAAA8AAAAAAAAAAAAAAAAAmAIAAGRycy9kb3du&#10;cmV2LnhtbFBLBQYAAAAABAAEAPUAAACGAwAAAAA=&#10;" path="m95,80r-25,l74,98r27,l95,80xe" stroked="f">
                <v:path arrowok="t" o:connecttype="custom" o:connectlocs="95,80;70,80;74,98;101,98;95,80" o:connectangles="0,0,0,0,0"/>
              </v:shape>
              <v:shape id="Freeform 15" o:spid="_x0000_s1036" style="position:absolute;left:921;top:706;width:102;height:98;visibility:visible;mso-wrap-style:square;v-text-anchor:top" coordsize="1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W3MIA&#10;AADcAAAADwAAAGRycy9kb3ducmV2LnhtbERP32vCMBB+F/Y/hBvszaaWIaNrFBkb7GXIqrDXIznb&#10;anLpmlTrf78Iwt7u4/t51XpyVpxpCJ1nBYssB0Gsvem4UbDffcxfQISIbNB6JgVXCrBePcwqLI2/&#10;8Ded69iIFMKhRAVtjH0pZdAtOQyZ74kTd/CDw5jg0Egz4CWFOyuLPF9Khx2nhhZ7emtJn+rRKdCe&#10;xuvP71dNO7202+P2/dm6XKmnx2nzCiLSFP/Fd/enSfMXBd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FbcwgAAANwAAAAPAAAAAAAAAAAAAAAAAJgCAABkcnMvZG93&#10;bnJldi54bWxQSwUGAAAAAAQABAD1AAAAhwMAAAAA&#10;" path="m73,15r-23,l52,22r2,6l64,61r24,l73,15xe" stroked="f">
                <v:path arrowok="t" o:connecttype="custom" o:connectlocs="73,15;50,15;52,22;54,28;64,61;88,61;73,15" o:connectangles="0,0,0,0,0,0,0"/>
              </v:shape>
            </v:group>
            <v:shape id="Freeform 16" o:spid="_x0000_s1037" style="position:absolute;left:1039;top:706;width:60;height:98;visibility:visible;mso-wrap-style:square;v-text-anchor:top" coordsize="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YtMMA&#10;AADcAAAADwAAAGRycy9kb3ducmV2LnhtbERPTWvCQBC9C/0PyxS86WYVS0ldpYhaLxa0HnqcZqdJ&#10;aHY2ZrdJ9Ne7QqG3ebzPmS97W4mWGl861qDGCQjizJmScw2nj83oGYQPyAYrx6ThQh6Wi4fBHFPj&#10;Oj5Qewy5iCHsU9RQhFCnUvqsIIt+7GriyH27xmKIsMmlabCL4baSkyR5khZLjg0F1rQqKPs5/loN&#10;qPh926nzut2/farL7HqqD1+J1sPH/vUFRKA+/Iv/3DsT56sp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YtMMAAADcAAAADwAAAAAAAAAAAAAAAACYAgAAZHJzL2Rv&#10;d25yZXYueG1sUEsFBgAAAAAEAAQA9QAAAIgDAAAAAA==&#10;" path="m26,l,,,98r60,l60,75r-34,l26,xe" stroked="f">
              <v:path arrowok="t" o:connecttype="custom" o:connectlocs="26,0;0,0;0,98;60,98;60,75;26,75;26,0" o:connectangles="0,0,0,0,0,0,0"/>
            </v:shape>
            <v:group id="Group 17" o:spid="_x0000_s1038" style="position:absolute;left:1111;top:704;width:67;height:103" coordorigin="1111,704" coordsize="67,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8" o:spid="_x0000_s1039" style="position:absolute;left:1111;top:704;width:67;height:103;visibility:visible;mso-wrap-style:square;v-text-anchor:top" coordsize="6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i4msMA&#10;AADcAAAADwAAAGRycy9kb3ducmV2LnhtbERPTWvCQBC9C/0Pywi96SaBqkRXkYK2h0I1reJxyI5J&#10;MDsbslsT/31XELzN433OYtWbWlypdZVlBfE4AkGcW11xoeD3ZzOagXAeWWNtmRTcyMFq+TJYYKpt&#10;x3u6Zr4QIYRdigpK75tUSpeXZNCNbUMcuLNtDfoA20LqFrsQbmqZRNFEGqw4NJTY0HtJ+SX7Mwro&#10;o7vsvnenY6a/9DQ+JNu1LBKlXof9eg7CU++f4of7U4f58Rvcnw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i4msMAAADcAAAADwAAAAAAAAAAAAAAAACYAgAAZHJzL2Rv&#10;d25yZXYueG1sUEsFBgAAAAAEAAQA9QAAAIgDAAAAAA==&#10;" path="m12,68l,89r5,5l10,97r11,5l28,103r18,l55,100,66,90r,-8l31,82,27,81,20,76,16,73,12,68xe" stroked="f">
                <v:path arrowok="t" o:connecttype="custom" o:connectlocs="12,68;0,89;5,94;10,97;21,102;28,103;46,103;55,100;66,90;66,82;31,82;27,81;20,76;16,73;12,68" o:connectangles="0,0,0,0,0,0,0,0,0,0,0,0,0,0,0"/>
              </v:shape>
              <v:shape id="Freeform 19" o:spid="_x0000_s1040" style="position:absolute;left:1111;top:704;width:67;height:103;visibility:visible;mso-wrap-style:square;v-text-anchor:top" coordsize="6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m7cMA&#10;AADcAAAADwAAAGRycy9kb3ducmV2LnhtbERPTWvCQBC9F/oflhF6azbJwZboGoJQ7aFQG1vxOGTH&#10;JJidDdmtSf99VxC8zeN9zjKfTCcuNLjWsoIkikEQV1a3XCv43r89v4JwHlljZ5kU/JGDfPX4sMRM&#10;25G/6FL6WoQQdhkqaLzvMyld1ZBBF9meOHAnOxj0AQ611AOOIdx0Mo3juTTYcmhosKd1Q9W5/DUK&#10;aDued5+746HUH/ol+Uk3haxTpZ5mU7EA4Wnyd/HN/a7D/GQO12fC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om7cMAAADcAAAADwAAAAAAAAAAAAAAAACYAgAAZHJzL2Rv&#10;d25yZXYueG1sUEsFBgAAAAAEAAQA9QAAAIgDAAAAAA==&#10;" path="m44,l28,,20,2,8,14,4,22r,17l6,44r8,9l21,56r17,5l42,62r4,4l47,68r,7l46,77r-4,4l39,82r27,l66,49,62,45,54,41,37,37,34,35,30,32,29,30r,-4l30,24r4,-3l37,20r26,l66,11r,-4l63,5,59,3,49,,44,xe" stroked="f">
                <v:path arrowok="t" o:connecttype="custom" o:connectlocs="44,0;28,0;20,2;8,14;4,22;4,39;6,44;14,53;21,56;38,61;42,62;46,66;47,68;47,75;46,77;42,81;39,82;66,82;66,49;62,45;54,41;37,37;34,35;30,32;29,30;29,26;30,24;34,21;37,20;63,20;66,11;66,7;63,5;59,3;49,0;44,0" o:connectangles="0,0,0,0,0,0,0,0,0,0,0,0,0,0,0,0,0,0,0,0,0,0,0,0,0,0,0,0,0,0,0,0,0,0,0,0"/>
              </v:shape>
              <v:shape id="Freeform 20" o:spid="_x0000_s1041" style="position:absolute;left:1111;top:704;width:67;height:103;visibility:visible;mso-wrap-style:square;v-text-anchor:top" coordsize="6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DdsMA&#10;AADcAAAADwAAAGRycy9kb3ducmV2LnhtbERPTWvCQBC9F/wPyxS8NZvkoCW6ihRsPQjaVKXHITtN&#10;gtnZkF1N/PeuIPQ2j/c58+VgGnGlztWWFSRRDIK4sLrmUsHhZ/32DsJ5ZI2NZVJwIwfLxehljpm2&#10;PX/TNfelCCHsMlRQed9mUrqiIoMusi1x4P5sZ9AH2JVSd9iHcNPINI4n0mDNoaHClj4qKs75xSig&#10;r/683+1/T7ne6mlyTD9XskyVGr8OqxkIT4P/Fz/dGx3mJ1N4PBMu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aDdsMAAADcAAAADwAAAAAAAAAAAAAAAACYAgAAZHJzL2Rv&#10;d25yZXYueG1sUEsFBgAAAAAEAAQA9QAAAIgDAAAAAA==&#10;" path="m63,20r-20,l47,20r6,3l56,25r3,3l63,20xe" stroked="f">
                <v:path arrowok="t" o:connecttype="custom" o:connectlocs="63,20;43,20;47,20;53,23;56,25;59,28;63,20" o:connectangles="0,0,0,0,0,0,0"/>
              </v:shape>
            </v:group>
            <v:group id="Group 21" o:spid="_x0000_s1042" style="position:absolute;left:998;top:382;width:180;height:300" coordorigin="998,382" coordsize="18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2" o:spid="_x0000_s1043" style="position:absolute;left:998;top:382;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9sEA&#10;AADcAAAADwAAAGRycy9kb3ducmV2LnhtbERPTYvCMBC9C/sfwizsTVM9iFZjKYUFe/Cw6sXb0Ixt&#10;tZmUJFu7/34jCN7m8T5nm42mEwM531pWMJ8lIIgrq1uuFZxP39MVCB+QNXaWScEfech2H5Mtpto+&#10;+IeGY6hFDGGfooImhD6V0lcNGfQz2xNH7mqdwRChq6V2+IjhppOLJFlKgy3HhgZ7Khqq7sdfo+Ca&#10;8KXE/HCzy/awKnNXmNIWSn19jvkGRKAxvMUv917H+fM1PJ+JF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APbBAAAA3AAAAA8AAAAAAAAAAAAAAAAAmAIAAGRycy9kb3du&#10;cmV2LnhtbFBLBQYAAAAABAAEAPUAAACGAwAAAAA=&#10;" path="m20,219r6,10l32,238r8,8l55,261r15,12l87,283r21,8l127,296r19,3l165,299r7,l179,298r,-44l158,254r-20,-1l119,247,100,237,84,225r-3,-3l33,222r-7,-1l20,219xe" fillcolor="#c7d2ec" stroked="f">
                <v:path arrowok="t" o:connecttype="custom" o:connectlocs="20,219;26,229;32,238;40,246;55,261;70,273;87,283;108,291;127,296;146,299;165,299;172,299;179,298;179,254;158,254;138,253;119,247;100,237;84,225;81,222;33,222;26,221;20,219" o:connectangles="0,0,0,0,0,0,0,0,0,0,0,0,0,0,0,0,0,0,0,0,0,0,0"/>
              </v:shape>
              <v:shape id="Freeform 23" o:spid="_x0000_s1044" style="position:absolute;left:998;top:382;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j1sMA&#10;AADcAAAADwAAAGRycy9kb3ducmV2LnhtbESPMY/CMAyFdyT+Q2QkNkhhQKhHQFWlk+jAcMDCZjWm&#10;7V3jVEkOev/+PCCx2XrP733eHUbXqweF2Hk2sFpmoIhrbztuDFwvn4stqJiQLfaeycAfRTjsp5Md&#10;5tY/+Yse59QoCeGYo4E2pSHXOtYtOYxLPxCLdvfBYZI1NNoGfEq46/U6yzbaYcfS0OJAZUv1z/nX&#10;GbhnfKuwOH37TXfaVkUoXeVLY+azsfgAlWhMb/Pr+mgFfy348oxMo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j1sMAAADcAAAADwAAAAAAAAAAAAAAAACYAgAAZHJzL2Rv&#10;d25yZXYueG1sUEsFBgAAAAAEAAQA9QAAAIgDAAAAAA==&#10;" path="m179,253r-6,1l165,254r14,l179,253xe" fillcolor="#c7d2ec" stroked="f">
                <v:path arrowok="t" o:connecttype="custom" o:connectlocs="179,253;173,254;165,254;179,254;179,253" o:connectangles="0,0,0,0,0"/>
              </v:shape>
              <v:shape id="Freeform 24" o:spid="_x0000_s1045" style="position:absolute;left:998;top:382;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Tb8A&#10;AADcAAAADwAAAGRycy9kb3ducmV2LnhtbERPTYvCMBC9C/6HMII3m+pBpBqlFAR78KDuZW9DM7bV&#10;ZlKSqPXfm4UFb/N4n7PZDaYTT3K+taxgnqQgiCurW64V/Fz2sxUIH5A1dpZJwZs87Lbj0QYzbV98&#10;ouc51CKGsM9QQRNCn0npq4YM+sT2xJG7WmcwROhqqR2+Yrjp5CJNl9Jgy7GhwZ6Khqr7+WEUXFP+&#10;LTE/3uyyPa7K3BWmtIVS08mQr0EEGsJX/O8+6Dh/MYe/Z+IF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ZNvwAAANwAAAAPAAAAAAAAAAAAAAAAAJgCAABkcnMvZG93bnJl&#10;di54bWxQSwUGAAAAAAQABAD1AAAAhAMAAAAA&#10;" path="m72,212r-1,l72,215r-9,4l52,221r-19,1l81,222,72,212xe" fillcolor="#c7d2ec" stroked="f">
                <v:path arrowok="t" o:connecttype="custom" o:connectlocs="72,212;71,212;72,215;63,219;52,221;33,222;81,222;72,212" o:connectangles="0,0,0,0,0,0,0,0"/>
              </v:shape>
              <v:shape id="Freeform 25" o:spid="_x0000_s1046" style="position:absolute;left:998;top:382;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YOsAA&#10;AADcAAAADwAAAGRycy9kb3ducmV2LnhtbERPTYvCMBC9C/6HMMLeNLUHkWospSBsDx5WvXgbmrHt&#10;bjMpSbZ2//1GELzN433OPp9ML0ZyvrOsYL1KQBDXVnfcKLhejsstCB+QNfaWScEfecgP89keM20f&#10;/EXjOTQihrDPUEEbwpBJ6euWDPqVHYgjd7fOYIjQNVI7fMRw08s0STbSYMexocWBypbqn/OvUXBP&#10;+FZhcfq2m+60rQpXmsqWSn0spmIHItAU3uKX+1PH+WkKz2fiBfLw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tYOsAAAADcAAAADwAAAAAAAAAAAAAAAACYAgAAZHJzL2Rvd25y&#10;ZXYueG1sUEsFBgAAAAAEAAQA9QAAAIUDAAAAAA==&#10;" path="m47,140r-19,5l7,147r-7,l2,167r4,19l12,203r3,6l18,216r7,1l32,218r19,l62,216r9,-4l72,212r-3,-4l59,192,51,170,47,151r,-4l7,147r-7,l47,147r,-7xe" fillcolor="#c7d2ec" stroked="f">
                <v:path arrowok="t" o:connecttype="custom" o:connectlocs="47,140;28,145;7,147;0,147;2,167;6,186;12,203;15,209;18,216;25,217;32,218;51,218;62,216;71,212;72,212;69,208;59,192;51,170;47,151;47,147;7,147;0,147;47,147;47,140" o:connectangles="0,0,0,0,0,0,0,0,0,0,0,0,0,0,0,0,0,0,0,0,0,0,0,0"/>
              </v:shape>
              <v:shape id="Freeform 26" o:spid="_x0000_s1047" style="position:absolute;left:998;top:382;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9ocAA&#10;AADcAAAADwAAAGRycy9kb3ducmV2LnhtbERPTYvCMBC9C/sfwix403QriFRjKYUFe/Cw6sXb0Ixt&#10;d5tJSaLWf28WBG/zeJ+zyUfTixs531lW8DVPQBDXVnfcKDgdv2crED4ga+wtk4IHeci3H5MNZtre&#10;+Yduh9CIGMI+QwVtCEMmpa9bMujndiCO3MU6gyFC10jt8B7DTS/TJFlKgx3HhhYHKluq/w5Xo+CS&#10;8LnCYv9rl91+VRWuNJUtlZp+jsUaRKAxvMUv907H+ekC/p+JF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f9ocAAAADcAAAADwAAAAAAAAAAAAAAAACYAgAAZHJzL2Rvd25y&#10;ZXYueG1sUEsFBgAAAAAEAAQA9QAAAIUDAAAAAA==&#10;" path="m49,65r-10,l30,65r-8,1l15,69r-1,2l13,73r-1,2l5,94,1,114r,17l7,132r20,-2l46,124r3,-11l51,103,59,85r4,-8l68,70,59,67,49,65xe" fillcolor="#c7d2ec" stroked="f">
                <v:path arrowok="t" o:connecttype="custom" o:connectlocs="49,65;39,65;30,65;22,66;15,69;14,71;13,73;12,75;5,94;1,114;1,131;7,132;27,130;46,124;49,113;51,103;59,85;63,77;68,70;59,67;49,65" o:connectangles="0,0,0,0,0,0,0,0,0,0,0,0,0,0,0,0,0,0,0,0,0"/>
              </v:shape>
              <v:shape id="Freeform 27" o:spid="_x0000_s1048" style="position:absolute;left:998;top:382;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l1cAA&#10;AADcAAAADwAAAGRycy9kb3ducmV2LnhtbERPTYvCMBC9C/sfwix403SLiFRjKYUFe/Cw6sXb0Ixt&#10;d5tJSaLWf28WBG/zeJ+zyUfTixs531lW8DVPQBDXVnfcKDgdv2crED4ga+wtk4IHeci3H5MNZtre&#10;+Yduh9CIGMI+QwVtCEMmpa9bMujndiCO3MU6gyFC10jt8B7DTS/TJFlKgx3HhhYHKluq/w5Xo+CS&#10;8LnCYv9rl91+VRWuNJUtlZp+jsUaRKAxvMUv907H+ekC/p+JF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5l1cAAAADcAAAADwAAAAAAAAAAAAAAAACYAgAAZHJzL2Rvd25y&#10;ZXYueG1sUEsFBgAAAAAEAAQA9QAAAIUDAAAAAA==&#10;" path="m74,62r-24,l60,64r9,3l68,69r4,-5l74,62xe" fillcolor="#c7d2ec" stroked="f">
                <v:path arrowok="t" o:connecttype="custom" o:connectlocs="74,62;50,62;60,64;69,67;68,69;72,64;74,62" o:connectangles="0,0,0,0,0,0,0"/>
              </v:shape>
              <v:shape id="Freeform 28" o:spid="_x0000_s1049" style="position:absolute;left:998;top:382;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LATsAA&#10;AADcAAAADwAAAGRycy9kb3ducmV2LnhtbERPTYvCMBC9C/sfwix403QLilRjKYUFe/Cw6sXb0Ixt&#10;d5tJSaLWf28WBG/zeJ+zyUfTixs531lW8DVPQBDXVnfcKDgdv2crED4ga+wtk4IHeci3H5MNZtre&#10;+Yduh9CIGMI+QwVtCEMmpa9bMujndiCO3MU6gyFC10jt8B7DTS/TJFlKgx3HhhYHKluq/w5Xo+CS&#10;8LnCYv9rl91+VRWuNJUtlZp+jsUaRKAxvMUv907H+ekC/p+JF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LATsAAAADcAAAADwAAAAAAAAAAAAAAAACYAgAAZHJzL2Rvd25y&#10;ZXYueG1sUEsFBgAAAAAEAAQA9QAAAIUDAAAAAA==&#10;" path="m101,l78,,67,6,57,13r-9,9l34,38,23,54r,9l30,62r44,l76,59,88,47r9,-7l107,35r,-15l105,10,101,xe" fillcolor="#c7d2ec" stroked="f">
                <v:path arrowok="t" o:connecttype="custom" o:connectlocs="101,0;78,0;67,6;57,13;48,22;34,38;23,54;23,63;30,62;74,62;76,59;88,47;97,40;107,35;107,20;105,10;101,0" o:connectangles="0,0,0,0,0,0,0,0,0,0,0,0,0,0,0,0,0"/>
              </v:shape>
              <v:shape id="Freeform 29" o:spid="_x0000_s1050" style="position:absolute;left:998;top:382;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eOcAA&#10;AADcAAAADwAAAGRycy9kb3ducmV2LnhtbERPTYvCMBC9C/6HMMLeNNVDkWospSBsDx5WvXgbmrHt&#10;bjMpSbZ2//1GELzN433OPp9ML0ZyvrOsYL1KQBDXVnfcKLhejsstCB+QNfaWScEfecgP89keM20f&#10;/EXjOTQihrDPUEEbwpBJ6euWDPqVHYgjd7fOYIjQNVI7fMRw08tNkqTSYMexocWBypbqn/OvUXBP&#10;+FZhcfq2aXfaVoUrTWVLpT4WU7EDEWgKb/HL/anj/E0Kz2fiBfLw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BeOcAAAADcAAAADwAAAAAAAAAAAAAAAACYAgAAZHJzL2Rvd25y&#10;ZXYueG1sUEsFBgAAAAAEAAQA9QAAAIUDAAAAAA==&#10;" path="m179,l117,r3,9l122,18r,10l133,24r12,-2l179,22,179,xe" fillcolor="#c7d2ec" stroked="f">
                <v:path arrowok="t" o:connecttype="custom" o:connectlocs="179,0;117,0;120,9;122,18;122,28;133,24;145,22;179,22;179,0" o:connectangles="0,0,0,0,0,0,0,0,0"/>
              </v:shape>
              <v:shape id="Freeform 30" o:spid="_x0000_s1051" style="position:absolute;left:998;top:382;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7osEA&#10;AADcAAAADwAAAGRycy9kb3ducmV2LnhtbERPTYvCMBC9C/sfwix403Q9qFRjKYUFe/CguxdvQzO2&#10;3W0mJYm1/nsjCN7m8T5nm42mEwM531pW8DVPQBBXVrdcK/j9+Z6tQfiArLGzTAru5CHbfUy2mGp7&#10;4yMNp1CLGMI+RQVNCH0qpa8aMujntieO3MU6gyFCV0vt8BbDTScXSbKUBluODQ32VDRU/Z+uRsEl&#10;4XOJ+eHPLtvDusxdYUpbKDX9HPMNiEBjeItf7r2O8xcreD4TL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c+6LBAAAA3AAAAA8AAAAAAAAAAAAAAAAAmAIAAGRycy9kb3du&#10;cmV2LnhtbFBLBQYAAAAABAAEAPUAAACGAwAAAAA=&#10;" path="m179,22r-13,l173,23r6,1l179,22xe" fillcolor="#c7d2ec" stroked="f">
                <v:path arrowok="t" o:connecttype="custom" o:connectlocs="179,22;166,22;173,23;179,24;179,22" o:connectangles="0,0,0,0,0"/>
              </v:shape>
            </v:group>
            <v:group id="Group 31" o:spid="_x0000_s1052" style="position:absolute;left:890;top:382;width:230;height:147" coordorigin="890,382" coordsize="230,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2" o:spid="_x0000_s1053" style="position:absolute;left:890;top:382;width:230;height:147;visibility:visible;mso-wrap-style:square;v-text-anchor:top" coordsize="23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5qMAA&#10;AADcAAAADwAAAGRycy9kb3ducmV2LnhtbERPTYvCMBC9C/sfwix401QRt3aNIguCV7XidWhm22Iz&#10;yTapVn+9EYS9zeN9znLdm0ZcqfW1ZQWTcQKCuLC65lJBftyOUhA+IGtsLJOCO3lYrz4GS8y0vfGe&#10;rodQihjCPkMFVQguk9IXFRn0Y+uII/drW4MhwraUusVbDDeNnCbJXBqsOTZU6OinouJy6IyCMj3f&#10;bX7kv/zhvtymO80eXb5TavjZb75BBOrDv/jt3uk4f7qA1zPx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l5qMAAAADcAAAADwAAAAAAAAAAAAAAAACYAgAAZHJzL2Rvd25y&#10;ZXYueG1sUEsFBgAAAAAEAAQA9QAAAIUDAAAAAA==&#10;" path="m72,122r-1,5l70,133r,5l82,143r12,3l107,147r,-4l107,131,95,130,83,127,72,122xe" fillcolor="#4b6d3c" stroked="f">
                <v:path arrowok="t" o:connecttype="custom" o:connectlocs="72,122;71,127;70,133;70,138;82,143;94,146;107,147;107,143;107,131;95,130;83,127;72,122" o:connectangles="0,0,0,0,0,0,0,0,0,0,0,0"/>
              </v:shape>
              <v:shape id="Freeform 33" o:spid="_x0000_s1054" style="position:absolute;left:890;top:382;width:230;height:147;visibility:visible;mso-wrap-style:square;v-text-anchor:top" coordsize="23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6MMA&#10;AADcAAAADwAAAGRycy9kb3ducmV2LnhtbESPQWvCQBCF70L/wzIFb7qxSpXUVaRQ8FqNeB2y0ySY&#10;nd1mNxr99Z2D0NsM781736y3g2vVlbrYeDYwm2agiEtvG64MFMevyQpUTMgWW89k4E4RtpuX0Rpz&#10;62/8TddDqpSEcMzRQJ1SyLWOZU0O49QHYtF+fOcwydpV2nZ4k3DX6rcse9cOG5aGGgN91lReDr0z&#10;UK3Od18c+bd4hGXY9afFoy/2xoxfh90HqERD+jc/r/dW8OeCL8/IB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G6MMAAADcAAAADwAAAAAAAAAAAAAAAACYAgAAZHJzL2Rv&#10;d25yZXYueG1sUEsFBgAAAAAEAAQA9QAAAIgDAAAAAA==&#10;" path="m230,28r-2,1l226,30r-5,2l217,33r-3,2l211,57r-7,19l193,94r-15,15l161,120r-6,8l154,131r,9l173,131r17,-13l205,103,216,86r8,-20l229,45r,-10l230,28xe" fillcolor="#4b6d3c" stroked="f">
                <v:path arrowok="t" o:connecttype="custom" o:connectlocs="230,28;228,29;226,30;221,32;217,33;214,35;211,57;204,76;193,94;178,109;161,120;155,128;154,131;154,140;173,131;190,118;205,103;216,86;224,66;229,45;229,35;230,28" o:connectangles="0,0,0,0,0,0,0,0,0,0,0,0,0,0,0,0,0,0,0,0,0,0"/>
              </v:shape>
              <v:shape id="Freeform 34" o:spid="_x0000_s1055" style="position:absolute;left:890;top:382;width:230;height:147;visibility:visible;mso-wrap-style:square;v-text-anchor:top" coordsize="23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jc8EA&#10;AADcAAAADwAAAGRycy9kb3ducmV2LnhtbERPTWvCQBC9F/wPyxR6q5u0RSW6SigUcq1GvA7ZMQnN&#10;zq7ZjSb++m6h4G0e73M2u9F04kq9by0rSOcJCOLK6pZrBeXh63UFwgdkjZ1lUjCRh9129rTBTNsb&#10;f9N1H2oRQ9hnqKAJwWVS+qohg35uHXHkzrY3GCLsa6l7vMVw08m3JFlIgy3HhgYdfTZU/ewHo6Be&#10;nSZbHvhS3t3S5cPx4z6UhVIvz2O+BhFoDA/xv7vQcf57Cn/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G43PBAAAA3AAAAA8AAAAAAAAAAAAAAAAAmAIAAGRycy9kb3du&#10;cmV2LnhtbFBLBQYAAAAABAAEAPUAAACGAwAAAAA=&#10;" path="m20,l4,,1,9,,19,,32,2,54,8,74r9,19l30,109r15,14l63,134r4,-3l68,126r2,-5l52,110,37,95,26,78,18,58,15,37r,-18l17,9,20,xe" fillcolor="#4b6d3c" stroked="f">
                <v:path arrowok="t" o:connecttype="custom" o:connectlocs="20,0;4,0;1,9;0,19;0,32;2,54;8,74;17,93;30,109;45,123;63,134;67,131;68,126;70,121;52,110;37,95;26,78;18,58;15,37;15,19;17,9;20,0" o:connectangles="0,0,0,0,0,0,0,0,0,0,0,0,0,0,0,0,0,0,0,0,0,0"/>
              </v:shape>
            </v:group>
            <v:group id="Group 35" o:spid="_x0000_s1056" style="position:absolute;left:998;top:382;width:122;height:147" coordorigin="998,382" coordsize="122,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 o:spid="_x0000_s1057" style="position:absolute;left:998;top:382;width:122;height:147;visibility:visible;mso-wrap-style:square;v-text-anchor:top" coordsize="12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jb8A&#10;AADcAAAADwAAAGRycy9kb3ducmV2LnhtbERPTYvCMBC9C/6HMII3TbWw7FajiK7gTdvV+9CMTbGZ&#10;lCar9d+bBWFv83ifs1z3thF36nztWMFsmoAgLp2uuVJw/tlPPkH4gKyxcUwKnuRhvRoOlphp9+Cc&#10;7kWoRAxhn6ECE0KbSelLQxb91LXEkbu6zmKIsKuk7vARw20j50nyIS3WHBsMtrQ1VN6KX6vgePE7&#10;efjKc701+jRLwvM7LQqlxqN+swARqA//4rf7oOP8NIW/Z+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G7WNvwAAANwAAAAPAAAAAAAAAAAAAAAAAJgCAABkcnMvZG93bnJl&#10;di54bWxQSwUGAAAAAAQABAD1AAAAhAMAAAAA&#10;" path="m,131r,16l7,147r20,-2l46,140r1,-1l47,132r-38,l,131xe" fillcolor="#e4e9f6" stroked="f">
                <v:path arrowok="t" o:connecttype="custom" o:connectlocs="0,131;0,147;7,147;27,145;46,140;47,139;47,132;9,132;0,131" o:connectangles="0,0,0,0,0,0,0,0,0"/>
              </v:shape>
              <v:shape id="Freeform 37" o:spid="_x0000_s1058" style="position:absolute;left:998;top:382;width:122;height:147;visibility:visible;mso-wrap-style:square;v-text-anchor:top" coordsize="12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t+cEA&#10;AADcAAAADwAAAGRycy9kb3ducmV2LnhtbERPTWvCQBC9F/wPyxS8NRtrKTZmFbEK3tpEex+yYzY0&#10;Oxuyq0n+fbdQ6G0e73Py7WhbcafeN44VLJIUBHHldMO1gsv5+LQC4QOyxtYxKZjIw3Yze8gx027g&#10;gu5lqEUMYZ+hAhNCl0npK0MWfeI64shdXW8xRNjXUvc4xHDbyuc0fZUWG44NBjvaG6q+y5tV8PHl&#10;3+XprSj03ujPRRqmw7IslZo/jrs1iEBj+Bf/uU86zl++wO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yLfnBAAAA3AAAAA8AAAAAAAAAAAAAAAAAmAIAAGRycy9kb3du&#10;cmV2LnhtbFBLBQYAAAAABAAEAPUAAACGAwAAAAA=&#10;" path="m48,123r-19,6l9,132r38,l47,128r1,-5xe" fillcolor="#e4e9f6" stroked="f">
                <v:path arrowok="t" o:connecttype="custom" o:connectlocs="48,123;29,129;9,132;47,132;47,128;48,123" o:connectangles="0,0,0,0,0,0"/>
              </v:shape>
              <v:shape id="Freeform 38" o:spid="_x0000_s1059" style="position:absolute;left:998;top:382;width:122;height:147;visibility:visible;mso-wrap-style:square;v-text-anchor:top" coordsize="12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IYsEA&#10;AADcAAAADwAAAGRycy9kb3ducmV2LnhtbERPTWvCQBC9F/wPyxS8NRsrLTZmFbEK3tpEex+yYzY0&#10;Oxuyq0n+fbdQ6G0e73Py7WhbcafeN44VLJIUBHHldMO1gsv5+LQC4QOyxtYxKZjIw3Yze8gx027g&#10;gu5lqEUMYZ+hAhNCl0npK0MWfeI64shdXW8xRNjXUvc4xHDbyuc0fZUWG44NBjvaG6q+y5tV8PHl&#10;3+XprSj03ujPRRqmw7IslZo/jrs1iEBj+Bf/uU86zl++wO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iGLBAAAA3AAAAA8AAAAAAAAAAAAAAAAAmAIAAGRycy9kb3du&#10;cmV2LnhtbFBLBQYAAAAABAAEAPUAAACGAwAAAAA=&#10;" path="m117,l102,r3,10l107,20r,15l110,33r3,-1l118,30r2,-1l122,28r,-10l120,9,117,xe" fillcolor="#e4e9f6" stroked="f">
                <v:path arrowok="t" o:connecttype="custom" o:connectlocs="117,0;102,0;105,10;107,20;107,35;110,33;113,32;118,30;120,29;122,28;122,18;120,9;117,0" o:connectangles="0,0,0,0,0,0,0,0,0,0,0,0,0"/>
              </v:shape>
            </v:group>
            <v:group id="Group 39" o:spid="_x0000_s1060" style="position:absolute;left:961;top:452;width:106;height:53" coordorigin="961,452" coordsize="10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0" o:spid="_x0000_s1061" style="position:absolute;left:961;top:452;width:106;height:53;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EJ8UA&#10;AADcAAAADwAAAGRycy9kb3ducmV2LnhtbERP20oDMRB9F/yHMAVfpM1W0S7bpkUEqWCh9gJ9HTbT&#10;zdbNZElid+3XN4Lg2xzOdWaL3jbiTD7UjhWMRxkI4tLpmisF+93bMAcRIrLGxjEp+KEAi/ntzQwL&#10;7Tre0HkbK5FCOBSowMTYFlKG0pDFMHItceKOzluMCfpKao9dCreNfMiyZ2mx5tRgsKVXQ+XX9tsq&#10;+Lj4ZZ6fuqds+Xl/MJfDar8eB6XuBv3LFESkPv6L/9zvOs1/nMDvM+kC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0QnxQAAANwAAAAPAAAAAAAAAAAAAAAAAJgCAABkcnMv&#10;ZG93bnJldi54bWxQSwUGAAAAAAQABAD1AAAAigMAAAAA&#10;" path="m105,r,l105,r,xe" fillcolor="#e9edf7" stroked="f">
                <v:path arrowok="t" o:connecttype="custom" o:connectlocs="105,0;105,0;105,0;105,0" o:connectangles="0,0,0,0"/>
              </v:shape>
              <v:shape id="Freeform 41" o:spid="_x0000_s1062" style="position:absolute;left:961;top:452;width:106;height:53;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QVccA&#10;AADcAAAADwAAAGRycy9kb3ducmV2LnhtbESPQUsDMRCF74L/IYzgRWy2imVZm5ZSkAoKtrXQ67AZ&#10;N6ubyZLE7tpf7xwEbzO8N+99M1+OvlMniqkNbGA6KUAR18G23Bg4vD/dlqBSRrbYBSYDP5Rgubi8&#10;mGNlw8A7Ou1zoySEU4UGXM59pXWqHXlMk9ATi/YRoscsa2y0jThIuO/0XVHMtMeWpcFhT2tH9df+&#10;2xt4OcdNWX4OD8Vme3N05+Pr4W2ajLm+GlePoDKN+d/8d/1sBf9ea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40FXHAAAA3AAAAA8AAAAAAAAAAAAAAAAAmAIAAGRy&#10;cy9kb3ducmV2LnhtbFBLBQYAAAAABAAEAPUAAACMAwAAAAA=&#10;" path="m53,-4l34,3,18,16,6,33,,51r1,1l9,33,22,17,39,4,52,-2r1,-2xe" fillcolor="#e9edf7" stroked="f">
                <v:path arrowok="t" o:connecttype="custom" o:connectlocs="53,-4;34,3;18,16;6,33;0,51;1,52;9,33;22,17;39,4;52,-2;53,-4" o:connectangles="0,0,0,0,0,0,0,0,0,0,0"/>
              </v:shape>
            </v:group>
            <v:group id="Group 42" o:spid="_x0000_s1063" style="position:absolute;left:1013;top:444;width:55;height:20" coordorigin="1013,444" coordsize="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43" o:spid="_x0000_s1064" style="position:absolute;left:1013;top:444;width:55;height:20;visibility:visible;mso-wrap-style:square;v-text-anchor:top" coordsize="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0yOcUA&#10;AADcAAAADwAAAGRycy9kb3ducmV2LnhtbESPQWvCQBCF74X+h2UKXopuKtKG6CpFqHqzasHrkB2z&#10;0exsyG419td3DoXeZnhv3vtmtuh9o67UxTqwgZdRBoq4DLbmysDX4WOYg4oJ2WITmAzcKcJi/vgw&#10;w8KGG+/ouk+VkhCOBRpwKbWF1rF05DGOQkss2il0HpOsXaVthzcJ940eZ9mr9lizNDhsaemovOy/&#10;vYG37efzavmzPa74PHaHPKxz7NfGDJ769ymoRH36N/9db6zgTwRfnpEJ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TI5xQAAANwAAAAPAAAAAAAAAAAAAAAAAJgCAABkcnMv&#10;ZG93bnJldi54bWxQSwUGAAAAAAQABAD1AAAAigMAAAAA&#10;" path="m47,3l34,3,44,5r9,3l53,7,54,5,47,3xe" fillcolor="#f7f8fc" stroked="f">
                <v:path arrowok="t" o:connecttype="custom" o:connectlocs="47,3;34,3;44,5;53,8;53,7;54,5;47,3" o:connectangles="0,0,0,0,0,0,0"/>
              </v:shape>
              <v:shape id="Freeform 44" o:spid="_x0000_s1065" style="position:absolute;left:1013;top:444;width:55;height:20;visibility:visible;mso-wrap-style:square;v-text-anchor:top" coordsize="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XosIA&#10;AADcAAAADwAAAGRycy9kb3ducmV2LnhtbERPTWvCQBC9F/wPywheim4UaUPqKiKovVljweuQnWaj&#10;2dmQXTX117tCobd5vM+ZLTpbiyu1vnKsYDxKQBAXTldcKvg+rIcpCB+QNdaOScEveVjMey8zzLS7&#10;8Z6ueShFDGGfoQITQpNJ6QtDFv3INcSR+3GtxRBhW0rd4i2G21pOkuRNWqw4NhhsaGWoOOcXq+B9&#10;9/W6Wd13xw2fJuaQum2K3VapQb9bfoAI1IV/8Z/7U8f50zE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ZeiwgAAANwAAAAPAAAAAAAAAAAAAAAAAJgCAABkcnMvZG93&#10;bnJldi54bWxQSwUGAAAAAAQABAD1AAAAhwMAAAAA&#10;" path="m35,l24,,15,,8,1,1,3,,7,7,4,15,3r32,l45,2,35,xe" fillcolor="#f7f8fc" stroked="f">
                <v:path arrowok="t" o:connecttype="custom" o:connectlocs="35,0;24,0;15,0;8,1;1,3;0,7;7,4;15,3;47,3;45,2;35,0" o:connectangles="0,0,0,0,0,0,0,0,0,0,0"/>
              </v:shape>
            </v:group>
            <v:shape id="Freeform 45" o:spid="_x0000_s1066" style="position:absolute;left:958;top:519;width:60;height:82;visibility:visible;mso-wrap-style:square;v-text-anchor:top" coordsize="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1tMAA&#10;AADcAAAADwAAAGRycy9kb3ducmV2LnhtbERPS4vCMBC+C/6HMII3TS2iSzWKFBYED4sPZI9DM7bB&#10;ZhKarNZ/vxEW9jYf33PW29624kFdMI4VzKYZCOLKacO1gsv5c/IBIkRkja1jUvCiANvNcLDGQrsn&#10;H+lxirVIIRwKVNDE6AspQ9WQxTB1njhxN9dZjAl2tdQdPlO4bWWeZQtp0XBqaNBT2VB1P/1YBXOz&#10;NMfy+n0IJea+pstXe/dSqfGo361AROrjv/jPvddp/jyH9zPp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W1tMAAAADcAAAADwAAAAAAAAAAAAAAAACYAgAAZHJzL2Rvd25y&#10;ZXYueG1sUEsFBgAAAAAEAAQA9QAAAIUDAAAAAA==&#10;" path="m,l,6,3,28r9,19l25,63,43,76r17,5l59,79,39,70,23,57,11,39,4,19,3,6,3,1,,xe" fillcolor="#e9edf7" stroked="f">
              <v:path arrowok="t" o:connecttype="custom" o:connectlocs="0,0;0,6;3,28;12,47;25,63;43,76;60,81;59,79;39,70;23,57;11,39;4,19;3,6;3,1;0,0" o:connectangles="0,0,0,0,0,0,0,0,0,0,0,0,0,0,0"/>
            </v:shape>
            <v:group id="Group 46" o:spid="_x0000_s1067" style="position:absolute;left:1017;top:594;width:54;height:20" coordorigin="1017,594" coordsize="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47" o:spid="_x0000_s1068" style="position:absolute;left:1017;top:594;width:54;height:20;visibility:visible;mso-wrap-style:square;v-text-anchor:top" coordsize="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WKMEA&#10;AADcAAAADwAAAGRycy9kb3ducmV2LnhtbERPTWsCMRC9F/wPYQRvNasspaxGEUFboZfaeh8342Zx&#10;M1mT6K7++qZQ6G0e73Pmy9424kY+1I4VTMYZCOLS6ZorBd9fm+dXECEia2wck4I7BVguBk9zLLTr&#10;+JNu+1iJFMKhQAUmxraQMpSGLIaxa4kTd3LeYkzQV1J77FK4beQ0y16kxZpTg8GW1obK8/5qFXzk&#10;2zD1l7fuejnuMjo/NijNQanRsF/NQETq47/4z/2u0/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1ijBAAAA3AAAAA8AAAAAAAAAAAAAAAAAmAIAAGRycy9kb3du&#10;cmV2LnhtbFBLBQYAAAAABAAEAPUAAACGAwAAAAA=&#10;" path="m,3l2,7,8,9r6,l33,9,44,7,45,6,13,6,6,5,,3xe" fillcolor="#f7f8fc" stroked="f">
                <v:path arrowok="t" o:connecttype="custom" o:connectlocs="0,3;2,7;8,9;14,9;33,9;44,7;45,6;13,6;6,5;0,3" o:connectangles="0,0,0,0,0,0,0,0,0,0"/>
              </v:shape>
              <v:shape id="Freeform 48" o:spid="_x0000_s1069" style="position:absolute;left:1017;top:594;width:54;height:20;visibility:visible;mso-wrap-style:square;v-text-anchor:top" coordsize="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zs8IA&#10;AADcAAAADwAAAGRycy9kb3ducmV2LnhtbERPS2sCMRC+C/6HMII3N6vYUlajFMFHoZfa9j5uppvF&#10;zWRNorvtr28KBW/z8T1nue5tI27kQ+1YwTTLQRCXTtdcKfh4306eQISIrLFxTAq+KcB6NRwssdCu&#10;4ze6HWMlUgiHAhWYGNtCylAashgy1xIn7st5izFBX0ntsUvhtpGzPH+UFmtODQZb2hgqz8erVfA6&#10;34WZv+y76+X0ktP5Z4vSfCo1HvXPCxCR+ngX/7sPOs2fP8D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XOzwgAAANwAAAAPAAAAAAAAAAAAAAAAAJgCAABkcnMvZG93&#10;bnJldi54bWxQSwUGAAAAAAQABAD1AAAAhwMAAAAA&#10;" path="m52,l43,4,33,6,13,6r32,l53,2,52,xe" fillcolor="#f7f8fc" stroked="f">
                <v:path arrowok="t" o:connecttype="custom" o:connectlocs="52,0;43,4;33,6;13,6;45,6;53,2;52,0" o:connectangles="0,0,0,0,0,0,0"/>
              </v:shape>
            </v:group>
            <v:shape id="Freeform 49" o:spid="_x0000_s1070" style="position:absolute;left:958;top:5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V4MIA&#10;AADcAAAADwAAAGRycy9kb3ducmV2LnhtbERP32vCMBB+H/g/hBP2NlOHyOiMMgTHQBiz6p6vza0p&#10;NpfSZLH61y/CwLf7+H7eYjXYVkTqfeNYwXSSgSCunG64VnDYb55eQPiArLF1TAou5GG1HD0sMNfu&#10;zDuKRahFCmGfowITQpdL6StDFv3EdcSJ+3G9xZBgX0vd4zmF21Y+Z9lcWmw4NRjsaG2oOhW/VsH1&#10;O77H8mQ+j0Ms6Mu6cr0vt0o9joe3VxCBhnAX/7s/dJo/m8Pt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XgwgAAANwAAAAPAAAAAAAAAAAAAAAAAJgCAABkcnMvZG93&#10;bnJldi54bWxQSwUGAAAAAAQABAD1AAAAhwMAAAAA&#10;" path="m2,l1,5,,10r,5l3,16r,-5l4,6,5,1,3,,2,xe" fillcolor="#f4f5fa" stroked="f">
              <v:path arrowok="t" o:connecttype="custom" o:connectlocs="2,0;1,5;0,10;0,15;3,16;3,11;4,6;5,1;3,0;2,0" o:connectangles="0,0,0,0,0,0,0,0,0,0"/>
            </v:shape>
            <w10:wrap anchorx="page"/>
          </v:group>
        </w:pict>
      </w:r>
      <w:r w:rsidR="00711A9B">
        <w:rPr>
          <w:color w:val="FFFFFF"/>
          <w:spacing w:val="-2"/>
        </w:rPr>
        <w:t>A</w:t>
      </w:r>
      <w:r w:rsidR="00711A9B">
        <w:rPr>
          <w:color w:val="FFFFFF"/>
        </w:rPr>
        <w:t>n</w:t>
      </w:r>
      <w:r w:rsidR="00711A9B">
        <w:rPr>
          <w:color w:val="FFFFFF"/>
          <w:spacing w:val="-9"/>
        </w:rPr>
        <w:t xml:space="preserve"> </w:t>
      </w:r>
      <w:r w:rsidR="00711A9B">
        <w:rPr>
          <w:color w:val="FFFFFF"/>
          <w:spacing w:val="-3"/>
        </w:rPr>
        <w:t>e</w:t>
      </w:r>
      <w:r w:rsidR="00711A9B">
        <w:rPr>
          <w:color w:val="FFFFFF"/>
          <w:spacing w:val="-4"/>
        </w:rPr>
        <w:t>d</w:t>
      </w:r>
      <w:r w:rsidR="00711A9B">
        <w:rPr>
          <w:color w:val="FFFFFF"/>
          <w:spacing w:val="-3"/>
        </w:rPr>
        <w:t>u</w:t>
      </w:r>
      <w:r w:rsidR="00711A9B">
        <w:rPr>
          <w:color w:val="FFFFFF"/>
          <w:spacing w:val="-1"/>
        </w:rPr>
        <w:t>c</w:t>
      </w:r>
      <w:r w:rsidR="00711A9B">
        <w:rPr>
          <w:color w:val="FFFFFF"/>
          <w:spacing w:val="-3"/>
        </w:rPr>
        <w:t>a</w:t>
      </w:r>
      <w:r w:rsidR="00711A9B">
        <w:rPr>
          <w:color w:val="FFFFFF"/>
        </w:rPr>
        <w:t>t</w:t>
      </w:r>
      <w:r w:rsidR="00711A9B">
        <w:rPr>
          <w:color w:val="FFFFFF"/>
          <w:spacing w:val="-4"/>
        </w:rPr>
        <w:t>i</w:t>
      </w:r>
      <w:r w:rsidR="00711A9B">
        <w:rPr>
          <w:color w:val="FFFFFF"/>
          <w:spacing w:val="-3"/>
        </w:rPr>
        <w:t>o</w:t>
      </w:r>
      <w:r w:rsidR="00711A9B">
        <w:rPr>
          <w:color w:val="FFFFFF"/>
          <w:spacing w:val="-4"/>
        </w:rPr>
        <w:t>na</w:t>
      </w:r>
      <w:r w:rsidR="00711A9B">
        <w:rPr>
          <w:color w:val="FFFFFF"/>
        </w:rPr>
        <w:t>l</w:t>
      </w:r>
      <w:r w:rsidR="00711A9B">
        <w:rPr>
          <w:color w:val="FFFFFF"/>
          <w:spacing w:val="-8"/>
        </w:rPr>
        <w:t xml:space="preserve"> </w:t>
      </w:r>
      <w:r w:rsidR="00711A9B">
        <w:rPr>
          <w:color w:val="FFFFFF"/>
          <w:spacing w:val="-4"/>
        </w:rPr>
        <w:t>in</w:t>
      </w:r>
      <w:r w:rsidR="00711A9B">
        <w:rPr>
          <w:color w:val="FFFFFF"/>
          <w:spacing w:val="-1"/>
        </w:rPr>
        <w:t>s</w:t>
      </w:r>
      <w:r w:rsidR="00711A9B">
        <w:rPr>
          <w:color w:val="FFFFFF"/>
        </w:rPr>
        <w:t>t</w:t>
      </w:r>
      <w:r w:rsidR="00711A9B">
        <w:rPr>
          <w:color w:val="FFFFFF"/>
          <w:spacing w:val="-3"/>
        </w:rPr>
        <w:t>i</w:t>
      </w:r>
      <w:r w:rsidR="00711A9B">
        <w:rPr>
          <w:color w:val="FFFFFF"/>
          <w:spacing w:val="-4"/>
        </w:rPr>
        <w:t>t</w:t>
      </w:r>
      <w:r w:rsidR="00711A9B">
        <w:rPr>
          <w:color w:val="FFFFFF"/>
          <w:spacing w:val="-2"/>
        </w:rPr>
        <w:t>u</w:t>
      </w:r>
      <w:r w:rsidR="00711A9B">
        <w:rPr>
          <w:color w:val="FFFFFF"/>
        </w:rPr>
        <w:t>t</w:t>
      </w:r>
      <w:r w:rsidR="00711A9B">
        <w:rPr>
          <w:color w:val="FFFFFF"/>
          <w:spacing w:val="-4"/>
        </w:rPr>
        <w:t>i</w:t>
      </w:r>
      <w:r w:rsidR="00711A9B">
        <w:rPr>
          <w:color w:val="FFFFFF"/>
          <w:spacing w:val="-3"/>
        </w:rPr>
        <w:t>o</w:t>
      </w:r>
      <w:r w:rsidR="00711A9B">
        <w:rPr>
          <w:color w:val="FFFFFF"/>
        </w:rPr>
        <w:t>n</w:t>
      </w:r>
      <w:r w:rsidR="00711A9B">
        <w:rPr>
          <w:color w:val="FFFFFF"/>
          <w:spacing w:val="-9"/>
        </w:rPr>
        <w:t xml:space="preserve"> </w:t>
      </w:r>
      <w:r w:rsidR="00711A9B">
        <w:rPr>
          <w:color w:val="FFFFFF"/>
          <w:spacing w:val="-4"/>
        </w:rPr>
        <w:t>s</w:t>
      </w:r>
      <w:r w:rsidR="00711A9B">
        <w:rPr>
          <w:color w:val="FFFFFF"/>
          <w:spacing w:val="-3"/>
        </w:rPr>
        <w:t>i</w:t>
      </w:r>
      <w:r w:rsidR="00711A9B">
        <w:rPr>
          <w:color w:val="FFFFFF"/>
          <w:spacing w:val="-4"/>
        </w:rPr>
        <w:t>tuat</w:t>
      </w:r>
      <w:r w:rsidR="00711A9B">
        <w:rPr>
          <w:color w:val="FFFFFF"/>
          <w:spacing w:val="-3"/>
        </w:rPr>
        <w:t>e</w:t>
      </w:r>
      <w:r w:rsidR="00711A9B">
        <w:rPr>
          <w:color w:val="FFFFFF"/>
        </w:rPr>
        <w:t>d</w:t>
      </w:r>
      <w:r w:rsidR="00711A9B">
        <w:rPr>
          <w:color w:val="FFFFFF"/>
          <w:spacing w:val="-8"/>
        </w:rPr>
        <w:t xml:space="preserve"> </w:t>
      </w:r>
      <w:r w:rsidR="00711A9B">
        <w:rPr>
          <w:color w:val="FFFFFF"/>
          <w:spacing w:val="-4"/>
        </w:rPr>
        <w:t>i</w:t>
      </w:r>
      <w:r w:rsidR="00711A9B">
        <w:rPr>
          <w:color w:val="FFFFFF"/>
        </w:rPr>
        <w:t>n</w:t>
      </w:r>
      <w:r w:rsidR="00711A9B">
        <w:rPr>
          <w:color w:val="FFFFFF"/>
          <w:spacing w:val="-9"/>
        </w:rPr>
        <w:t xml:space="preserve"> </w:t>
      </w:r>
      <w:r w:rsidR="00711A9B">
        <w:rPr>
          <w:color w:val="FFFFFF"/>
          <w:spacing w:val="-5"/>
        </w:rPr>
        <w:t>A</w:t>
      </w:r>
      <w:r w:rsidR="00711A9B">
        <w:rPr>
          <w:color w:val="FFFFFF"/>
          <w:spacing w:val="-3"/>
        </w:rPr>
        <w:t>u</w:t>
      </w:r>
      <w:r w:rsidR="00711A9B">
        <w:rPr>
          <w:color w:val="FFFFFF"/>
          <w:spacing w:val="-2"/>
        </w:rPr>
        <w:t>s</w:t>
      </w:r>
      <w:r w:rsidR="00711A9B">
        <w:rPr>
          <w:color w:val="FFFFFF"/>
          <w:spacing w:val="-4"/>
        </w:rPr>
        <w:t>t</w:t>
      </w:r>
      <w:r w:rsidR="00711A9B">
        <w:rPr>
          <w:color w:val="FFFFFF"/>
          <w:spacing w:val="-2"/>
        </w:rPr>
        <w:t>r</w:t>
      </w:r>
      <w:r w:rsidR="00711A9B">
        <w:rPr>
          <w:color w:val="FFFFFF"/>
          <w:spacing w:val="-4"/>
        </w:rPr>
        <w:t>ali</w:t>
      </w:r>
      <w:r w:rsidR="00711A9B">
        <w:rPr>
          <w:color w:val="FFFFFF"/>
        </w:rPr>
        <w:t>a</w:t>
      </w:r>
      <w:r w:rsidR="00711A9B">
        <w:rPr>
          <w:color w:val="FFFFFF"/>
          <w:spacing w:val="-8"/>
        </w:rPr>
        <w:t xml:space="preserve"> </w:t>
      </w:r>
      <w:r w:rsidR="00711A9B">
        <w:rPr>
          <w:color w:val="FFFFFF"/>
          <w:spacing w:val="-4"/>
        </w:rPr>
        <w:t>wh</w:t>
      </w:r>
      <w:r w:rsidR="00711A9B">
        <w:rPr>
          <w:color w:val="FFFFFF"/>
          <w:spacing w:val="-3"/>
        </w:rPr>
        <w:t>i</w:t>
      </w:r>
      <w:r w:rsidR="00711A9B">
        <w:rPr>
          <w:color w:val="FFFFFF"/>
          <w:spacing w:val="-2"/>
        </w:rPr>
        <w:t>c</w:t>
      </w:r>
      <w:r w:rsidR="00711A9B">
        <w:rPr>
          <w:color w:val="FFFFFF"/>
        </w:rPr>
        <w:t>h</w:t>
      </w:r>
      <w:r w:rsidR="00711A9B">
        <w:rPr>
          <w:color w:val="FFFFFF"/>
          <w:spacing w:val="-8"/>
        </w:rPr>
        <w:t xml:space="preserve"> </w:t>
      </w:r>
      <w:r w:rsidR="00711A9B">
        <w:rPr>
          <w:color w:val="FFFFFF"/>
          <w:spacing w:val="-4"/>
        </w:rPr>
        <w:t>i</w:t>
      </w:r>
      <w:r w:rsidR="00711A9B">
        <w:rPr>
          <w:color w:val="FFFFFF"/>
        </w:rPr>
        <w:t>s</w:t>
      </w:r>
      <w:r w:rsidR="00711A9B">
        <w:rPr>
          <w:color w:val="FFFFFF"/>
          <w:spacing w:val="-9"/>
        </w:rPr>
        <w:t xml:space="preserve"> </w:t>
      </w:r>
      <w:r w:rsidR="00711A9B">
        <w:rPr>
          <w:color w:val="FFFFFF"/>
          <w:spacing w:val="-3"/>
        </w:rPr>
        <w:t>n</w:t>
      </w:r>
      <w:r w:rsidR="00711A9B">
        <w:rPr>
          <w:color w:val="FFFFFF"/>
          <w:spacing w:val="-4"/>
        </w:rPr>
        <w:t>o</w:t>
      </w:r>
      <w:r w:rsidR="00711A9B">
        <w:rPr>
          <w:color w:val="FFFFFF"/>
        </w:rPr>
        <w:t xml:space="preserve">t </w:t>
      </w:r>
      <w:r w:rsidR="00711A9B">
        <w:rPr>
          <w:color w:val="FFFFFF"/>
          <w:spacing w:val="-3"/>
        </w:rPr>
        <w:t>con</w:t>
      </w:r>
      <w:r w:rsidR="00711A9B">
        <w:rPr>
          <w:color w:val="FFFFFF"/>
          <w:spacing w:val="-4"/>
        </w:rPr>
        <w:t>d</w:t>
      </w:r>
      <w:r w:rsidR="00711A9B">
        <w:rPr>
          <w:color w:val="FFFFFF"/>
          <w:spacing w:val="-3"/>
        </w:rPr>
        <w:t>u</w:t>
      </w:r>
      <w:r w:rsidR="00711A9B">
        <w:rPr>
          <w:color w:val="FFFFFF"/>
          <w:spacing w:val="1"/>
        </w:rPr>
        <w:t>c</w:t>
      </w:r>
      <w:r w:rsidR="00711A9B">
        <w:rPr>
          <w:color w:val="FFFFFF"/>
          <w:spacing w:val="-4"/>
        </w:rPr>
        <w:t>t</w:t>
      </w:r>
      <w:r w:rsidR="00711A9B">
        <w:rPr>
          <w:color w:val="FFFFFF"/>
          <w:spacing w:val="-3"/>
        </w:rPr>
        <w:t>e</w:t>
      </w:r>
      <w:r w:rsidR="00711A9B">
        <w:rPr>
          <w:color w:val="FFFFFF"/>
        </w:rPr>
        <w:t>d</w:t>
      </w:r>
      <w:r w:rsidR="00711A9B">
        <w:rPr>
          <w:color w:val="FFFFFF"/>
          <w:spacing w:val="-9"/>
        </w:rPr>
        <w:t xml:space="preserve"> </w:t>
      </w:r>
      <w:r w:rsidR="00711A9B">
        <w:rPr>
          <w:color w:val="FFFFFF"/>
          <w:spacing w:val="-4"/>
        </w:rPr>
        <w:t>f</w:t>
      </w:r>
      <w:r w:rsidR="00711A9B">
        <w:rPr>
          <w:color w:val="FFFFFF"/>
          <w:spacing w:val="-3"/>
        </w:rPr>
        <w:t>o</w:t>
      </w:r>
      <w:r w:rsidR="00711A9B">
        <w:rPr>
          <w:color w:val="FFFFFF"/>
        </w:rPr>
        <w:t>r</w:t>
      </w:r>
      <w:r w:rsidR="00711A9B">
        <w:rPr>
          <w:color w:val="FFFFFF"/>
          <w:spacing w:val="-8"/>
        </w:rPr>
        <w:t xml:space="preserve"> </w:t>
      </w:r>
      <w:r w:rsidR="00711A9B">
        <w:rPr>
          <w:color w:val="FFFFFF"/>
          <w:spacing w:val="-3"/>
        </w:rPr>
        <w:t>pro</w:t>
      </w:r>
      <w:r w:rsidR="00711A9B">
        <w:rPr>
          <w:color w:val="FFFFFF"/>
        </w:rPr>
        <w:t>f</w:t>
      </w:r>
      <w:r w:rsidR="00711A9B">
        <w:rPr>
          <w:color w:val="FFFFFF"/>
          <w:spacing w:val="-2"/>
        </w:rPr>
        <w:t>i</w:t>
      </w:r>
      <w:r w:rsidR="00711A9B">
        <w:rPr>
          <w:color w:val="FFFFFF"/>
          <w:spacing w:val="-5"/>
        </w:rPr>
        <w:t>t</w:t>
      </w:r>
      <w:r w:rsidR="00711A9B">
        <w:rPr>
          <w:color w:val="FFFFFF"/>
        </w:rPr>
        <w:t>,</w:t>
      </w:r>
      <w:r w:rsidR="00711A9B">
        <w:rPr>
          <w:color w:val="FFFFFF"/>
          <w:spacing w:val="-8"/>
        </w:rPr>
        <w:t xml:space="preserve"> </w:t>
      </w:r>
      <w:r w:rsidR="00711A9B">
        <w:rPr>
          <w:color w:val="FFFFFF"/>
          <w:spacing w:val="-3"/>
        </w:rPr>
        <w:t>o</w:t>
      </w:r>
      <w:r w:rsidR="00711A9B">
        <w:rPr>
          <w:color w:val="FFFFFF"/>
        </w:rPr>
        <w:t>r</w:t>
      </w:r>
      <w:r w:rsidR="00711A9B">
        <w:rPr>
          <w:color w:val="FFFFFF"/>
          <w:spacing w:val="-8"/>
        </w:rPr>
        <w:t xml:space="preserve"> </w:t>
      </w:r>
      <w:r w:rsidR="00711A9B">
        <w:rPr>
          <w:color w:val="FFFFFF"/>
        </w:rPr>
        <w:t>a</w:t>
      </w:r>
      <w:r w:rsidR="00711A9B">
        <w:rPr>
          <w:color w:val="FFFFFF"/>
          <w:spacing w:val="-8"/>
        </w:rPr>
        <w:t xml:space="preserve"> </w:t>
      </w:r>
      <w:r w:rsidR="00711A9B">
        <w:rPr>
          <w:color w:val="FFFFFF"/>
          <w:spacing w:val="-2"/>
        </w:rPr>
        <w:t>bo</w:t>
      </w:r>
      <w:r w:rsidR="00711A9B">
        <w:rPr>
          <w:color w:val="FFFFFF"/>
          <w:spacing w:val="-3"/>
        </w:rPr>
        <w:t>d</w:t>
      </w:r>
      <w:r w:rsidR="00711A9B">
        <w:rPr>
          <w:color w:val="FFFFFF"/>
        </w:rPr>
        <w:t>y</w:t>
      </w:r>
      <w:r w:rsidR="00711A9B">
        <w:rPr>
          <w:color w:val="FFFFFF"/>
          <w:spacing w:val="-8"/>
        </w:rPr>
        <w:t xml:space="preserve"> </w:t>
      </w:r>
      <w:r w:rsidR="00711A9B">
        <w:rPr>
          <w:color w:val="FFFFFF"/>
          <w:spacing w:val="-3"/>
        </w:rPr>
        <w:t>r</w:t>
      </w:r>
      <w:r w:rsidR="00711A9B">
        <w:rPr>
          <w:color w:val="FFFFFF"/>
          <w:spacing w:val="-4"/>
        </w:rPr>
        <w:t>es</w:t>
      </w:r>
      <w:r w:rsidR="00711A9B">
        <w:rPr>
          <w:color w:val="FFFFFF"/>
          <w:spacing w:val="-2"/>
        </w:rPr>
        <w:t>p</w:t>
      </w:r>
      <w:r w:rsidR="00711A9B">
        <w:rPr>
          <w:color w:val="FFFFFF"/>
          <w:spacing w:val="-3"/>
        </w:rPr>
        <w:t>o</w:t>
      </w:r>
      <w:r w:rsidR="00711A9B">
        <w:rPr>
          <w:color w:val="FFFFFF"/>
          <w:spacing w:val="-4"/>
        </w:rPr>
        <w:t>nsi</w:t>
      </w:r>
      <w:r w:rsidR="00711A9B">
        <w:rPr>
          <w:color w:val="FFFFFF"/>
          <w:spacing w:val="-3"/>
        </w:rPr>
        <w:t>bl</w:t>
      </w:r>
      <w:r w:rsidR="00711A9B">
        <w:rPr>
          <w:color w:val="FFFFFF"/>
        </w:rPr>
        <w:t>e</w:t>
      </w:r>
      <w:r w:rsidR="00711A9B">
        <w:rPr>
          <w:color w:val="FFFFFF"/>
          <w:spacing w:val="-8"/>
        </w:rPr>
        <w:t xml:space="preserve"> </w:t>
      </w:r>
      <w:r w:rsidR="00711A9B">
        <w:rPr>
          <w:color w:val="FFFFFF"/>
          <w:spacing w:val="-4"/>
        </w:rPr>
        <w:t>f</w:t>
      </w:r>
      <w:r w:rsidR="00711A9B">
        <w:rPr>
          <w:color w:val="FFFFFF"/>
          <w:spacing w:val="-3"/>
        </w:rPr>
        <w:t>o</w:t>
      </w:r>
      <w:r w:rsidR="00711A9B">
        <w:rPr>
          <w:color w:val="FFFFFF"/>
        </w:rPr>
        <w:t>r</w:t>
      </w:r>
      <w:r w:rsidR="00711A9B">
        <w:rPr>
          <w:color w:val="FFFFFF"/>
          <w:spacing w:val="-8"/>
        </w:rPr>
        <w:t xml:space="preserve"> </w:t>
      </w:r>
      <w:r w:rsidR="00711A9B">
        <w:rPr>
          <w:color w:val="FFFFFF"/>
          <w:spacing w:val="-3"/>
        </w:rPr>
        <w:t>a</w:t>
      </w:r>
      <w:r w:rsidR="00711A9B">
        <w:rPr>
          <w:color w:val="FFFFFF"/>
          <w:spacing w:val="-4"/>
        </w:rPr>
        <w:t>dmini</w:t>
      </w:r>
      <w:r w:rsidR="00711A9B">
        <w:rPr>
          <w:color w:val="FFFFFF"/>
          <w:spacing w:val="-2"/>
        </w:rPr>
        <w:t>s</w:t>
      </w:r>
      <w:r w:rsidR="00711A9B">
        <w:rPr>
          <w:color w:val="FFFFFF"/>
          <w:spacing w:val="-4"/>
        </w:rPr>
        <w:t>te</w:t>
      </w:r>
      <w:r w:rsidR="00711A9B">
        <w:rPr>
          <w:color w:val="FFFFFF"/>
          <w:spacing w:val="-3"/>
        </w:rPr>
        <w:t>r</w:t>
      </w:r>
      <w:r w:rsidR="00711A9B">
        <w:rPr>
          <w:color w:val="FFFFFF"/>
          <w:spacing w:val="-4"/>
        </w:rPr>
        <w:t>i</w:t>
      </w:r>
      <w:r w:rsidR="00711A9B">
        <w:rPr>
          <w:color w:val="FFFFFF"/>
          <w:spacing w:val="-3"/>
        </w:rPr>
        <w:t>n</w:t>
      </w:r>
      <w:r w:rsidR="00711A9B">
        <w:rPr>
          <w:color w:val="FFFFFF"/>
        </w:rPr>
        <w:t xml:space="preserve">g </w:t>
      </w:r>
      <w:r w:rsidR="00711A9B">
        <w:rPr>
          <w:color w:val="FFFFFF"/>
          <w:spacing w:val="-4"/>
        </w:rPr>
        <w:t>s</w:t>
      </w:r>
      <w:r w:rsidR="00711A9B">
        <w:rPr>
          <w:color w:val="FFFFFF"/>
          <w:spacing w:val="-3"/>
        </w:rPr>
        <w:t>uc</w:t>
      </w:r>
      <w:r w:rsidR="00711A9B">
        <w:rPr>
          <w:color w:val="FFFFFF"/>
        </w:rPr>
        <w:t>h</w:t>
      </w:r>
      <w:r w:rsidR="00711A9B">
        <w:rPr>
          <w:color w:val="FFFFFF"/>
          <w:spacing w:val="-9"/>
        </w:rPr>
        <w:t xml:space="preserve"> </w:t>
      </w:r>
      <w:r w:rsidR="00711A9B">
        <w:rPr>
          <w:color w:val="FFFFFF"/>
          <w:spacing w:val="-4"/>
        </w:rPr>
        <w:t>a</w:t>
      </w:r>
      <w:r w:rsidR="00711A9B">
        <w:rPr>
          <w:color w:val="FFFFFF"/>
        </w:rPr>
        <w:t>n</w:t>
      </w:r>
      <w:r w:rsidR="00711A9B">
        <w:rPr>
          <w:color w:val="FFFFFF"/>
          <w:spacing w:val="-8"/>
        </w:rPr>
        <w:t xml:space="preserve"> </w:t>
      </w:r>
      <w:r w:rsidR="00711A9B">
        <w:rPr>
          <w:color w:val="FFFFFF"/>
          <w:spacing w:val="-4"/>
        </w:rPr>
        <w:t>in</w:t>
      </w:r>
      <w:r w:rsidR="00711A9B">
        <w:rPr>
          <w:color w:val="FFFFFF"/>
          <w:spacing w:val="-1"/>
        </w:rPr>
        <w:t>s</w:t>
      </w:r>
      <w:r w:rsidR="00711A9B">
        <w:rPr>
          <w:color w:val="FFFFFF"/>
        </w:rPr>
        <w:t>t</w:t>
      </w:r>
      <w:r w:rsidR="00711A9B">
        <w:rPr>
          <w:color w:val="FFFFFF"/>
          <w:spacing w:val="-3"/>
        </w:rPr>
        <w:t>i</w:t>
      </w:r>
      <w:r w:rsidR="00711A9B">
        <w:rPr>
          <w:color w:val="FFFFFF"/>
          <w:spacing w:val="-4"/>
        </w:rPr>
        <w:t>t</w:t>
      </w:r>
      <w:r w:rsidR="00711A9B">
        <w:rPr>
          <w:color w:val="FFFFFF"/>
          <w:spacing w:val="-2"/>
        </w:rPr>
        <w:t>u</w:t>
      </w:r>
      <w:r w:rsidR="00711A9B">
        <w:rPr>
          <w:color w:val="FFFFFF"/>
        </w:rPr>
        <w:t>t</w:t>
      </w:r>
      <w:r w:rsidR="00711A9B">
        <w:rPr>
          <w:color w:val="FFFFFF"/>
          <w:spacing w:val="-4"/>
        </w:rPr>
        <w:t>i</w:t>
      </w:r>
      <w:r w:rsidR="00711A9B">
        <w:rPr>
          <w:color w:val="FFFFFF"/>
          <w:spacing w:val="-3"/>
        </w:rPr>
        <w:t>o</w:t>
      </w:r>
      <w:r w:rsidR="00711A9B">
        <w:rPr>
          <w:color w:val="FFFFFF"/>
          <w:spacing w:val="-4"/>
        </w:rPr>
        <w:t>n</w:t>
      </w:r>
      <w:r w:rsidR="00711A9B">
        <w:rPr>
          <w:color w:val="FFFFFF"/>
        </w:rPr>
        <w:t>,</w:t>
      </w:r>
      <w:r w:rsidR="00711A9B">
        <w:rPr>
          <w:color w:val="FFFFFF"/>
          <w:spacing w:val="-8"/>
        </w:rPr>
        <w:t xml:space="preserve"> </w:t>
      </w:r>
      <w:r w:rsidR="00711A9B">
        <w:rPr>
          <w:color w:val="FFFFFF"/>
          <w:spacing w:val="-4"/>
        </w:rPr>
        <w:t>m</w:t>
      </w:r>
      <w:r w:rsidR="00711A9B">
        <w:rPr>
          <w:color w:val="FFFFFF"/>
          <w:spacing w:val="-5"/>
        </w:rPr>
        <w:t>a</w:t>
      </w:r>
      <w:r w:rsidR="00711A9B">
        <w:rPr>
          <w:color w:val="FFFFFF"/>
        </w:rPr>
        <w:t>y</w:t>
      </w:r>
      <w:r w:rsidR="00711A9B">
        <w:rPr>
          <w:color w:val="FFFFFF"/>
          <w:spacing w:val="-9"/>
        </w:rPr>
        <w:t xml:space="preserve"> </w:t>
      </w:r>
      <w:r w:rsidR="00711A9B">
        <w:rPr>
          <w:color w:val="FFFFFF"/>
          <w:spacing w:val="-3"/>
        </w:rPr>
        <w:t>co</w:t>
      </w:r>
      <w:r w:rsidR="00711A9B">
        <w:rPr>
          <w:color w:val="FFFFFF"/>
          <w:spacing w:val="-4"/>
        </w:rPr>
        <w:t>p</w:t>
      </w:r>
      <w:r w:rsidR="00711A9B">
        <w:rPr>
          <w:color w:val="FFFFFF"/>
        </w:rPr>
        <w:t>y</w:t>
      </w:r>
      <w:r w:rsidR="00711A9B">
        <w:rPr>
          <w:color w:val="FFFFFF"/>
          <w:spacing w:val="-8"/>
        </w:rPr>
        <w:t xml:space="preserve"> </w:t>
      </w:r>
      <w:r w:rsidR="00711A9B">
        <w:rPr>
          <w:color w:val="FFFFFF"/>
          <w:spacing w:val="-4"/>
        </w:rPr>
        <w:t>a</w:t>
      </w:r>
      <w:r w:rsidR="00711A9B">
        <w:rPr>
          <w:color w:val="FFFFFF"/>
          <w:spacing w:val="-3"/>
        </w:rPr>
        <w:t>n</w:t>
      </w:r>
      <w:r w:rsidR="00711A9B">
        <w:rPr>
          <w:color w:val="FFFFFF"/>
        </w:rPr>
        <w:t>d</w:t>
      </w:r>
      <w:r w:rsidR="00711A9B">
        <w:rPr>
          <w:color w:val="FFFFFF"/>
          <w:spacing w:val="-8"/>
        </w:rPr>
        <w:t xml:space="preserve"> </w:t>
      </w:r>
      <w:r w:rsidR="00711A9B">
        <w:rPr>
          <w:color w:val="FFFFFF"/>
          <w:spacing w:val="-3"/>
        </w:rPr>
        <w:t>co</w:t>
      </w:r>
      <w:r w:rsidR="00711A9B">
        <w:rPr>
          <w:color w:val="FFFFFF"/>
          <w:spacing w:val="-4"/>
        </w:rPr>
        <w:t>mmun</w:t>
      </w:r>
      <w:r w:rsidR="00711A9B">
        <w:rPr>
          <w:color w:val="FFFFFF"/>
          <w:spacing w:val="-3"/>
        </w:rPr>
        <w:t>i</w:t>
      </w:r>
      <w:r w:rsidR="00711A9B">
        <w:rPr>
          <w:color w:val="FFFFFF"/>
          <w:spacing w:val="-1"/>
        </w:rPr>
        <w:t>c</w:t>
      </w:r>
      <w:r w:rsidR="00711A9B">
        <w:rPr>
          <w:color w:val="FFFFFF"/>
          <w:spacing w:val="-4"/>
        </w:rPr>
        <w:t>at</w:t>
      </w:r>
      <w:r w:rsidR="00711A9B">
        <w:rPr>
          <w:color w:val="FFFFFF"/>
        </w:rPr>
        <w:t>e</w:t>
      </w:r>
      <w:r w:rsidR="00711A9B">
        <w:rPr>
          <w:color w:val="FFFFFF"/>
          <w:spacing w:val="-9"/>
        </w:rPr>
        <w:t xml:space="preserve"> </w:t>
      </w:r>
      <w:r w:rsidR="00711A9B">
        <w:rPr>
          <w:color w:val="FFFFFF"/>
          <w:spacing w:val="-4"/>
        </w:rPr>
        <w:t>t</w:t>
      </w:r>
      <w:r w:rsidR="00711A9B">
        <w:rPr>
          <w:color w:val="FFFFFF"/>
          <w:spacing w:val="-3"/>
        </w:rPr>
        <w:t>h</w:t>
      </w:r>
      <w:r w:rsidR="00711A9B">
        <w:rPr>
          <w:color w:val="FFFFFF"/>
        </w:rPr>
        <w:t xml:space="preserve">e </w:t>
      </w:r>
      <w:r w:rsidR="00711A9B">
        <w:rPr>
          <w:color w:val="FFFFFF"/>
          <w:spacing w:val="-4"/>
        </w:rPr>
        <w:t>mate</w:t>
      </w:r>
      <w:r w:rsidR="00711A9B">
        <w:rPr>
          <w:color w:val="FFFFFF"/>
          <w:spacing w:val="-3"/>
        </w:rPr>
        <w:t>r</w:t>
      </w:r>
      <w:r w:rsidR="00711A9B">
        <w:rPr>
          <w:color w:val="FFFFFF"/>
          <w:spacing w:val="-4"/>
        </w:rPr>
        <w:t>ia</w:t>
      </w:r>
      <w:r w:rsidR="00711A9B">
        <w:rPr>
          <w:color w:val="FFFFFF"/>
          <w:spacing w:val="-3"/>
        </w:rPr>
        <w:t>l</w:t>
      </w:r>
      <w:r w:rsidR="00711A9B">
        <w:rPr>
          <w:color w:val="FFFFFF"/>
          <w:spacing w:val="-4"/>
        </w:rPr>
        <w:t>s</w:t>
      </w:r>
      <w:r w:rsidR="00711A9B">
        <w:rPr>
          <w:color w:val="FFFFFF"/>
        </w:rPr>
        <w:t>,</w:t>
      </w:r>
      <w:r w:rsidR="00711A9B">
        <w:rPr>
          <w:color w:val="FFFFFF"/>
          <w:spacing w:val="-8"/>
        </w:rPr>
        <w:t xml:space="preserve"> </w:t>
      </w:r>
      <w:r w:rsidR="00711A9B">
        <w:rPr>
          <w:color w:val="FFFFFF"/>
          <w:spacing w:val="-4"/>
        </w:rPr>
        <w:t>ot</w:t>
      </w:r>
      <w:r w:rsidR="00711A9B">
        <w:rPr>
          <w:color w:val="FFFFFF"/>
          <w:spacing w:val="-3"/>
        </w:rPr>
        <w:t>h</w:t>
      </w:r>
      <w:r w:rsidR="00711A9B">
        <w:rPr>
          <w:color w:val="FFFFFF"/>
          <w:spacing w:val="-4"/>
        </w:rPr>
        <w:t>e</w:t>
      </w:r>
      <w:r w:rsidR="00711A9B">
        <w:rPr>
          <w:color w:val="FFFFFF"/>
        </w:rPr>
        <w:t>r</w:t>
      </w:r>
      <w:r w:rsidR="00711A9B">
        <w:rPr>
          <w:color w:val="FFFFFF"/>
          <w:spacing w:val="-8"/>
        </w:rPr>
        <w:t xml:space="preserve"> </w:t>
      </w:r>
      <w:r w:rsidR="00711A9B">
        <w:rPr>
          <w:color w:val="FFFFFF"/>
          <w:spacing w:val="-4"/>
        </w:rPr>
        <w:t>tha</w:t>
      </w:r>
      <w:r w:rsidR="00711A9B">
        <w:rPr>
          <w:color w:val="FFFFFF"/>
        </w:rPr>
        <w:t>n</w:t>
      </w:r>
      <w:r w:rsidR="00711A9B">
        <w:rPr>
          <w:color w:val="FFFFFF"/>
          <w:spacing w:val="-8"/>
        </w:rPr>
        <w:t xml:space="preserve"> </w:t>
      </w:r>
      <w:r w:rsidR="00711A9B">
        <w:rPr>
          <w:color w:val="FFFFFF"/>
          <w:spacing w:val="-4"/>
        </w:rPr>
        <w:t>thi</w:t>
      </w:r>
      <w:r w:rsidR="00711A9B">
        <w:rPr>
          <w:color w:val="FFFFFF"/>
          <w:spacing w:val="-3"/>
        </w:rPr>
        <w:t>r</w:t>
      </w:r>
      <w:r w:rsidR="00711A9B">
        <w:rPr>
          <w:color w:val="FFFFFF"/>
        </w:rPr>
        <w:t>d</w:t>
      </w:r>
      <w:r w:rsidR="00711A9B">
        <w:rPr>
          <w:color w:val="FFFFFF"/>
          <w:spacing w:val="-8"/>
        </w:rPr>
        <w:t xml:space="preserve"> </w:t>
      </w:r>
      <w:r w:rsidR="00711A9B">
        <w:rPr>
          <w:color w:val="FFFFFF"/>
          <w:spacing w:val="-3"/>
        </w:rPr>
        <w:t>p</w:t>
      </w:r>
      <w:r w:rsidR="00711A9B">
        <w:rPr>
          <w:color w:val="FFFFFF"/>
          <w:spacing w:val="-4"/>
        </w:rPr>
        <w:t>a</w:t>
      </w:r>
      <w:r w:rsidR="00711A9B">
        <w:rPr>
          <w:color w:val="FFFFFF"/>
          <w:spacing w:val="2"/>
        </w:rPr>
        <w:t>r</w:t>
      </w:r>
      <w:r w:rsidR="00711A9B">
        <w:rPr>
          <w:color w:val="FFFFFF"/>
          <w:spacing w:val="1"/>
        </w:rPr>
        <w:t>t</w:t>
      </w:r>
      <w:r w:rsidR="00711A9B">
        <w:rPr>
          <w:color w:val="FFFFFF"/>
        </w:rPr>
        <w:t>y</w:t>
      </w:r>
      <w:r w:rsidR="00711A9B">
        <w:rPr>
          <w:color w:val="FFFFFF"/>
          <w:spacing w:val="-8"/>
        </w:rPr>
        <w:t xml:space="preserve"> </w:t>
      </w:r>
      <w:r w:rsidR="00711A9B">
        <w:rPr>
          <w:color w:val="FFFFFF"/>
          <w:spacing w:val="-4"/>
        </w:rPr>
        <w:t>mate</w:t>
      </w:r>
      <w:r w:rsidR="00711A9B">
        <w:rPr>
          <w:color w:val="FFFFFF"/>
          <w:spacing w:val="-3"/>
        </w:rPr>
        <w:t>r</w:t>
      </w:r>
      <w:r w:rsidR="00711A9B">
        <w:rPr>
          <w:color w:val="FFFFFF"/>
          <w:spacing w:val="-4"/>
        </w:rPr>
        <w:t>ia</w:t>
      </w:r>
      <w:r w:rsidR="00711A9B">
        <w:rPr>
          <w:color w:val="FFFFFF"/>
          <w:spacing w:val="-3"/>
        </w:rPr>
        <w:t>l</w:t>
      </w:r>
      <w:r w:rsidR="00711A9B">
        <w:rPr>
          <w:color w:val="FFFFFF"/>
          <w:spacing w:val="-4"/>
        </w:rPr>
        <w:t>s</w:t>
      </w:r>
      <w:r w:rsidR="00711A9B">
        <w:rPr>
          <w:color w:val="FFFFFF"/>
        </w:rPr>
        <w:t>,</w:t>
      </w:r>
      <w:r w:rsidR="00711A9B">
        <w:rPr>
          <w:color w:val="FFFFFF"/>
          <w:spacing w:val="-8"/>
        </w:rPr>
        <w:t xml:space="preserve"> </w:t>
      </w:r>
      <w:r w:rsidR="00711A9B">
        <w:rPr>
          <w:color w:val="FFFFFF"/>
          <w:spacing w:val="-4"/>
        </w:rPr>
        <w:t>f</w:t>
      </w:r>
      <w:r w:rsidR="00711A9B">
        <w:rPr>
          <w:color w:val="FFFFFF"/>
          <w:spacing w:val="-3"/>
        </w:rPr>
        <w:t>o</w:t>
      </w:r>
      <w:r w:rsidR="00711A9B">
        <w:rPr>
          <w:color w:val="FFFFFF"/>
        </w:rPr>
        <w:t>r</w:t>
      </w:r>
      <w:r w:rsidR="00711A9B">
        <w:rPr>
          <w:color w:val="FFFFFF"/>
          <w:spacing w:val="-8"/>
        </w:rPr>
        <w:t xml:space="preserve"> </w:t>
      </w:r>
      <w:r w:rsidR="00711A9B">
        <w:rPr>
          <w:color w:val="FFFFFF"/>
          <w:spacing w:val="-4"/>
        </w:rPr>
        <w:t>t</w:t>
      </w:r>
      <w:r w:rsidR="00711A9B">
        <w:rPr>
          <w:color w:val="FFFFFF"/>
          <w:spacing w:val="-3"/>
        </w:rPr>
        <w:t>h</w:t>
      </w:r>
      <w:r w:rsidR="00711A9B">
        <w:rPr>
          <w:color w:val="FFFFFF"/>
        </w:rPr>
        <w:t>e</w:t>
      </w:r>
    </w:p>
    <w:p w14:paraId="74F6FD61" w14:textId="77777777" w:rsidR="00711A9B" w:rsidRDefault="00711A9B">
      <w:pPr>
        <w:pStyle w:val="BodyText"/>
        <w:kinsoku w:val="0"/>
        <w:overflowPunct w:val="0"/>
        <w:spacing w:line="227" w:lineRule="exact"/>
        <w:ind w:left="100"/>
        <w:rPr>
          <w:color w:val="000000"/>
        </w:rPr>
      </w:pPr>
      <w:proofErr w:type="gramStart"/>
      <w:r>
        <w:rPr>
          <w:color w:val="FFFFFF"/>
          <w:spacing w:val="-3"/>
        </w:rPr>
        <w:t>e</w:t>
      </w:r>
      <w:r>
        <w:rPr>
          <w:color w:val="FFFFFF"/>
          <w:spacing w:val="-4"/>
        </w:rPr>
        <w:t>d</w:t>
      </w:r>
      <w:r>
        <w:rPr>
          <w:color w:val="FFFFFF"/>
          <w:spacing w:val="-3"/>
        </w:rPr>
        <w:t>u</w:t>
      </w:r>
      <w:r>
        <w:rPr>
          <w:color w:val="FFFFFF"/>
          <w:spacing w:val="-1"/>
        </w:rPr>
        <w:t>c</w:t>
      </w:r>
      <w:r>
        <w:rPr>
          <w:color w:val="FFFFFF"/>
          <w:spacing w:val="-3"/>
        </w:rPr>
        <w:t>a</w:t>
      </w:r>
      <w:r>
        <w:rPr>
          <w:color w:val="FFFFFF"/>
        </w:rPr>
        <w:t>t</w:t>
      </w:r>
      <w:r>
        <w:rPr>
          <w:color w:val="FFFFFF"/>
          <w:spacing w:val="-4"/>
        </w:rPr>
        <w:t>i</w:t>
      </w:r>
      <w:r>
        <w:rPr>
          <w:color w:val="FFFFFF"/>
          <w:spacing w:val="-3"/>
        </w:rPr>
        <w:t>o</w:t>
      </w:r>
      <w:r>
        <w:rPr>
          <w:color w:val="FFFFFF"/>
          <w:spacing w:val="-4"/>
        </w:rPr>
        <w:t>na</w:t>
      </w:r>
      <w:r>
        <w:rPr>
          <w:color w:val="FFFFFF"/>
        </w:rPr>
        <w:t>l</w:t>
      </w:r>
      <w:proofErr w:type="gramEnd"/>
      <w:r>
        <w:rPr>
          <w:color w:val="FFFFFF"/>
          <w:spacing w:val="-9"/>
        </w:rPr>
        <w:t xml:space="preserve"> </w:t>
      </w:r>
      <w:r>
        <w:rPr>
          <w:color w:val="FFFFFF"/>
          <w:spacing w:val="-3"/>
        </w:rPr>
        <w:t>p</w:t>
      </w:r>
      <w:r>
        <w:rPr>
          <w:color w:val="FFFFFF"/>
          <w:spacing w:val="-4"/>
        </w:rPr>
        <w:t>u</w:t>
      </w:r>
      <w:r>
        <w:rPr>
          <w:color w:val="FFFFFF"/>
          <w:spacing w:val="-3"/>
        </w:rPr>
        <w:t>r</w:t>
      </w:r>
      <w:r>
        <w:rPr>
          <w:color w:val="FFFFFF"/>
          <w:spacing w:val="-2"/>
        </w:rPr>
        <w:t>p</w:t>
      </w:r>
      <w:r>
        <w:rPr>
          <w:color w:val="FFFFFF"/>
          <w:spacing w:val="-4"/>
        </w:rPr>
        <w:t>o</w:t>
      </w:r>
      <w:r>
        <w:rPr>
          <w:color w:val="FFFFFF"/>
          <w:spacing w:val="-3"/>
        </w:rPr>
        <w:t>s</w:t>
      </w:r>
      <w:r>
        <w:rPr>
          <w:color w:val="FFFFFF"/>
          <w:spacing w:val="-4"/>
        </w:rPr>
        <w:t>e</w:t>
      </w:r>
      <w:r>
        <w:rPr>
          <w:color w:val="FFFFFF"/>
        </w:rPr>
        <w:t>s</w:t>
      </w:r>
      <w:r>
        <w:rPr>
          <w:color w:val="FFFFFF"/>
          <w:spacing w:val="-9"/>
        </w:rPr>
        <w:t xml:space="preserve"> </w:t>
      </w:r>
      <w:r>
        <w:rPr>
          <w:color w:val="FFFFFF"/>
          <w:spacing w:val="-4"/>
        </w:rPr>
        <w:t>o</w:t>
      </w:r>
      <w:r>
        <w:rPr>
          <w:color w:val="FFFFFF"/>
        </w:rPr>
        <w:t>f</w:t>
      </w:r>
      <w:r>
        <w:rPr>
          <w:color w:val="FFFFFF"/>
          <w:spacing w:val="-9"/>
        </w:rPr>
        <w:t xml:space="preserve"> </w:t>
      </w:r>
      <w:r>
        <w:rPr>
          <w:color w:val="FFFFFF"/>
          <w:spacing w:val="-4"/>
        </w:rPr>
        <w:t>t</w:t>
      </w:r>
      <w:r>
        <w:rPr>
          <w:color w:val="FFFFFF"/>
          <w:spacing w:val="-3"/>
        </w:rPr>
        <w:t>h</w:t>
      </w:r>
      <w:r>
        <w:rPr>
          <w:color w:val="FFFFFF"/>
        </w:rPr>
        <w:t>e</w:t>
      </w:r>
      <w:r>
        <w:rPr>
          <w:color w:val="FFFFFF"/>
          <w:spacing w:val="-9"/>
        </w:rPr>
        <w:t xml:space="preserve"> </w:t>
      </w:r>
      <w:r>
        <w:rPr>
          <w:color w:val="FFFFFF"/>
          <w:spacing w:val="-4"/>
        </w:rPr>
        <w:t>in</w:t>
      </w:r>
      <w:r>
        <w:rPr>
          <w:color w:val="FFFFFF"/>
          <w:spacing w:val="-1"/>
        </w:rPr>
        <w:t>s</w:t>
      </w:r>
      <w:r>
        <w:rPr>
          <w:color w:val="FFFFFF"/>
        </w:rPr>
        <w:t>t</w:t>
      </w:r>
      <w:r>
        <w:rPr>
          <w:color w:val="FFFFFF"/>
          <w:spacing w:val="-3"/>
        </w:rPr>
        <w:t>i</w:t>
      </w:r>
      <w:r>
        <w:rPr>
          <w:color w:val="FFFFFF"/>
          <w:spacing w:val="-4"/>
        </w:rPr>
        <w:t>t</w:t>
      </w:r>
      <w:r>
        <w:rPr>
          <w:color w:val="FFFFFF"/>
          <w:spacing w:val="-2"/>
        </w:rPr>
        <w:t>u</w:t>
      </w:r>
      <w:r>
        <w:rPr>
          <w:color w:val="FFFFFF"/>
        </w:rPr>
        <w:t>t</w:t>
      </w:r>
      <w:r>
        <w:rPr>
          <w:color w:val="FFFFFF"/>
          <w:spacing w:val="-4"/>
        </w:rPr>
        <w:t>i</w:t>
      </w:r>
      <w:r>
        <w:rPr>
          <w:color w:val="FFFFFF"/>
          <w:spacing w:val="-3"/>
        </w:rPr>
        <w:t>o</w:t>
      </w:r>
      <w:r>
        <w:rPr>
          <w:color w:val="FFFFFF"/>
          <w:spacing w:val="-4"/>
        </w:rPr>
        <w:t>n</w:t>
      </w:r>
      <w:r>
        <w:rPr>
          <w:color w:val="FFFFFF"/>
        </w:rPr>
        <w:t>.</w:t>
      </w:r>
    </w:p>
    <w:p w14:paraId="42637058" w14:textId="77777777" w:rsidR="00711A9B" w:rsidRDefault="00711A9B">
      <w:pPr>
        <w:pStyle w:val="BodyText"/>
        <w:kinsoku w:val="0"/>
        <w:overflowPunct w:val="0"/>
        <w:spacing w:before="78" w:line="220" w:lineRule="exact"/>
        <w:ind w:left="100" w:right="4395"/>
        <w:rPr>
          <w:color w:val="000000"/>
        </w:rPr>
      </w:pPr>
      <w:proofErr w:type="spellStart"/>
      <w:r>
        <w:rPr>
          <w:color w:val="FFFFFF"/>
          <w:spacing w:val="-5"/>
        </w:rPr>
        <w:t>A</w:t>
      </w:r>
      <w:r>
        <w:rPr>
          <w:color w:val="FFFFFF"/>
          <w:spacing w:val="-3"/>
        </w:rPr>
        <w:t>u</w:t>
      </w:r>
      <w:r>
        <w:rPr>
          <w:color w:val="FFFFFF"/>
          <w:spacing w:val="-4"/>
        </w:rPr>
        <w:t>t</w:t>
      </w:r>
      <w:r>
        <w:rPr>
          <w:color w:val="FFFFFF"/>
          <w:spacing w:val="-3"/>
        </w:rPr>
        <w:t>hor</w:t>
      </w:r>
      <w:r>
        <w:rPr>
          <w:color w:val="FFFFFF"/>
          <w:spacing w:val="-4"/>
        </w:rPr>
        <w:t>i</w:t>
      </w:r>
      <w:r>
        <w:rPr>
          <w:color w:val="FFFFFF"/>
          <w:spacing w:val="-3"/>
        </w:rPr>
        <w:t>se</w:t>
      </w:r>
      <w:r>
        <w:rPr>
          <w:color w:val="FFFFFF"/>
        </w:rPr>
        <w:t>d</w:t>
      </w:r>
      <w:proofErr w:type="spellEnd"/>
      <w:r>
        <w:rPr>
          <w:color w:val="FFFFFF"/>
          <w:spacing w:val="-9"/>
        </w:rPr>
        <w:t xml:space="preserve"> </w:t>
      </w:r>
      <w:r>
        <w:rPr>
          <w:color w:val="FFFFFF"/>
          <w:spacing w:val="-4"/>
        </w:rPr>
        <w:t>b</w:t>
      </w:r>
      <w:r>
        <w:rPr>
          <w:color w:val="FFFFFF"/>
        </w:rPr>
        <w:t>y</w:t>
      </w:r>
      <w:r>
        <w:rPr>
          <w:color w:val="FFFFFF"/>
          <w:spacing w:val="-8"/>
        </w:rPr>
        <w:t xml:space="preserve"> </w:t>
      </w:r>
      <w:r>
        <w:rPr>
          <w:color w:val="FFFFFF"/>
          <w:spacing w:val="-4"/>
        </w:rPr>
        <w:t>t</w:t>
      </w:r>
      <w:r>
        <w:rPr>
          <w:color w:val="FFFFFF"/>
          <w:spacing w:val="-3"/>
        </w:rPr>
        <w:t>h</w:t>
      </w:r>
      <w:r>
        <w:rPr>
          <w:color w:val="FFFFFF"/>
        </w:rPr>
        <w:t>e</w:t>
      </w:r>
      <w:r>
        <w:rPr>
          <w:color w:val="FFFFFF"/>
          <w:spacing w:val="-8"/>
        </w:rPr>
        <w:t xml:space="preserve"> </w:t>
      </w:r>
      <w:r>
        <w:rPr>
          <w:color w:val="FFFFFF"/>
          <w:spacing w:val="-2"/>
        </w:rPr>
        <w:t>D</w:t>
      </w:r>
      <w:r>
        <w:rPr>
          <w:color w:val="FFFFFF"/>
          <w:spacing w:val="-4"/>
        </w:rPr>
        <w:t>e</w:t>
      </w:r>
      <w:r>
        <w:rPr>
          <w:color w:val="FFFFFF"/>
          <w:spacing w:val="-3"/>
        </w:rPr>
        <w:t>p</w:t>
      </w:r>
      <w:r>
        <w:rPr>
          <w:color w:val="FFFFFF"/>
          <w:spacing w:val="-4"/>
        </w:rPr>
        <w:t>a</w:t>
      </w:r>
      <w:r>
        <w:rPr>
          <w:color w:val="FFFFFF"/>
          <w:spacing w:val="3"/>
        </w:rPr>
        <w:t>r</w:t>
      </w:r>
      <w:r>
        <w:rPr>
          <w:color w:val="FFFFFF"/>
          <w:spacing w:val="-4"/>
        </w:rPr>
        <w:t>t</w:t>
      </w:r>
      <w:r>
        <w:rPr>
          <w:color w:val="FFFFFF"/>
          <w:spacing w:val="-3"/>
        </w:rPr>
        <w:t>m</w:t>
      </w:r>
      <w:r>
        <w:rPr>
          <w:color w:val="FFFFFF"/>
          <w:spacing w:val="-4"/>
        </w:rPr>
        <w:t>en</w:t>
      </w:r>
      <w:r>
        <w:rPr>
          <w:color w:val="FFFFFF"/>
        </w:rPr>
        <w:t>t</w:t>
      </w:r>
      <w:r>
        <w:rPr>
          <w:color w:val="FFFFFF"/>
          <w:spacing w:val="-8"/>
        </w:rPr>
        <w:t xml:space="preserve"> </w:t>
      </w:r>
      <w:r>
        <w:rPr>
          <w:color w:val="FFFFFF"/>
          <w:spacing w:val="-4"/>
        </w:rPr>
        <w:t>o</w:t>
      </w:r>
      <w:r>
        <w:rPr>
          <w:color w:val="FFFFFF"/>
        </w:rPr>
        <w:t>f</w:t>
      </w:r>
      <w:r>
        <w:rPr>
          <w:color w:val="FFFFFF"/>
          <w:spacing w:val="-8"/>
        </w:rPr>
        <w:t xml:space="preserve"> </w:t>
      </w:r>
      <w:r>
        <w:rPr>
          <w:color w:val="FFFFFF"/>
          <w:spacing w:val="-6"/>
        </w:rPr>
        <w:t>E</w:t>
      </w:r>
      <w:r>
        <w:rPr>
          <w:color w:val="FFFFFF"/>
          <w:spacing w:val="-4"/>
        </w:rPr>
        <w:t>d</w:t>
      </w:r>
      <w:r>
        <w:rPr>
          <w:color w:val="FFFFFF"/>
          <w:spacing w:val="-3"/>
        </w:rPr>
        <w:t>u</w:t>
      </w:r>
      <w:r>
        <w:rPr>
          <w:color w:val="FFFFFF"/>
          <w:spacing w:val="-2"/>
        </w:rPr>
        <w:t>c</w:t>
      </w:r>
      <w:r>
        <w:rPr>
          <w:color w:val="FFFFFF"/>
          <w:spacing w:val="-3"/>
        </w:rPr>
        <w:t>a</w:t>
      </w:r>
      <w:r>
        <w:rPr>
          <w:color w:val="FFFFFF"/>
        </w:rPr>
        <w:t>t</w:t>
      </w:r>
      <w:r>
        <w:rPr>
          <w:color w:val="FFFFFF"/>
          <w:spacing w:val="-4"/>
        </w:rPr>
        <w:t>i</w:t>
      </w:r>
      <w:r>
        <w:rPr>
          <w:color w:val="FFFFFF"/>
          <w:spacing w:val="-3"/>
        </w:rPr>
        <w:t>o</w:t>
      </w:r>
      <w:r>
        <w:rPr>
          <w:color w:val="FFFFFF"/>
        </w:rPr>
        <w:t>n</w:t>
      </w:r>
      <w:r>
        <w:rPr>
          <w:color w:val="FFFFFF"/>
          <w:spacing w:val="-8"/>
        </w:rPr>
        <w:t xml:space="preserve"> </w:t>
      </w:r>
      <w:r>
        <w:rPr>
          <w:color w:val="FFFFFF"/>
          <w:spacing w:val="-4"/>
        </w:rPr>
        <w:t>a</w:t>
      </w:r>
      <w:r>
        <w:rPr>
          <w:color w:val="FFFFFF"/>
          <w:spacing w:val="-3"/>
        </w:rPr>
        <w:t>n</w:t>
      </w:r>
      <w:r>
        <w:rPr>
          <w:color w:val="FFFFFF"/>
        </w:rPr>
        <w:t>d</w:t>
      </w:r>
      <w:r>
        <w:rPr>
          <w:color w:val="FFFFFF"/>
          <w:spacing w:val="-8"/>
        </w:rPr>
        <w:t xml:space="preserve"> </w:t>
      </w:r>
      <w:r>
        <w:rPr>
          <w:color w:val="FFFFFF"/>
          <w:spacing w:val="-4"/>
        </w:rPr>
        <w:t>Ea</w:t>
      </w:r>
      <w:r>
        <w:rPr>
          <w:color w:val="FFFFFF"/>
          <w:spacing w:val="-3"/>
        </w:rPr>
        <w:t>rl</w:t>
      </w:r>
      <w:r>
        <w:rPr>
          <w:color w:val="FFFFFF"/>
        </w:rPr>
        <w:t>y</w:t>
      </w:r>
      <w:r>
        <w:rPr>
          <w:color w:val="FFFFFF"/>
          <w:spacing w:val="-9"/>
        </w:rPr>
        <w:t xml:space="preserve"> </w:t>
      </w:r>
      <w:r>
        <w:rPr>
          <w:color w:val="FFFFFF"/>
          <w:spacing w:val="-3"/>
        </w:rPr>
        <w:t>C</w:t>
      </w:r>
      <w:r>
        <w:rPr>
          <w:color w:val="FFFFFF"/>
          <w:spacing w:val="-4"/>
        </w:rPr>
        <w:t>hi</w:t>
      </w:r>
      <w:r>
        <w:rPr>
          <w:color w:val="FFFFFF"/>
          <w:spacing w:val="-3"/>
        </w:rPr>
        <w:t>l</w:t>
      </w:r>
      <w:r>
        <w:rPr>
          <w:color w:val="FFFFFF"/>
          <w:spacing w:val="-4"/>
        </w:rPr>
        <w:t>d</w:t>
      </w:r>
      <w:r>
        <w:rPr>
          <w:color w:val="FFFFFF"/>
          <w:spacing w:val="-3"/>
        </w:rPr>
        <w:t>h</w:t>
      </w:r>
      <w:r>
        <w:rPr>
          <w:color w:val="FFFFFF"/>
          <w:spacing w:val="-2"/>
        </w:rPr>
        <w:t>oo</w:t>
      </w:r>
      <w:r>
        <w:rPr>
          <w:color w:val="FFFFFF"/>
        </w:rPr>
        <w:t xml:space="preserve">d </w:t>
      </w:r>
      <w:r>
        <w:rPr>
          <w:color w:val="FFFFFF"/>
          <w:spacing w:val="-2"/>
        </w:rPr>
        <w:t>D</w:t>
      </w:r>
      <w:r>
        <w:rPr>
          <w:color w:val="FFFFFF"/>
          <w:spacing w:val="-4"/>
        </w:rPr>
        <w:t>eve</w:t>
      </w:r>
      <w:r>
        <w:rPr>
          <w:color w:val="FFFFFF"/>
          <w:spacing w:val="-3"/>
        </w:rPr>
        <w:t>lopm</w:t>
      </w:r>
      <w:r>
        <w:rPr>
          <w:color w:val="FFFFFF"/>
          <w:spacing w:val="-4"/>
        </w:rPr>
        <w:t>ent</w:t>
      </w:r>
      <w:r>
        <w:rPr>
          <w:color w:val="FFFFFF"/>
        </w:rPr>
        <w:t>,</w:t>
      </w:r>
      <w:r>
        <w:rPr>
          <w:color w:val="FFFFFF"/>
          <w:spacing w:val="-8"/>
        </w:rPr>
        <w:t xml:space="preserve"> </w:t>
      </w:r>
      <w:r>
        <w:rPr>
          <w:color w:val="FFFFFF"/>
        </w:rPr>
        <w:t>2</w:t>
      </w:r>
      <w:r>
        <w:rPr>
          <w:color w:val="FFFFFF"/>
          <w:spacing w:val="-8"/>
        </w:rPr>
        <w:t xml:space="preserve"> </w:t>
      </w:r>
      <w:r>
        <w:rPr>
          <w:color w:val="FFFFFF"/>
          <w:spacing w:val="-15"/>
        </w:rPr>
        <w:t>T</w:t>
      </w:r>
      <w:r>
        <w:rPr>
          <w:color w:val="FFFFFF"/>
          <w:spacing w:val="-3"/>
        </w:rPr>
        <w:t>r</w:t>
      </w:r>
      <w:r>
        <w:rPr>
          <w:color w:val="FFFFFF"/>
          <w:spacing w:val="-5"/>
        </w:rPr>
        <w:t>e</w:t>
      </w:r>
      <w:r>
        <w:rPr>
          <w:color w:val="FFFFFF"/>
          <w:spacing w:val="-4"/>
        </w:rPr>
        <w:t>asu</w:t>
      </w:r>
      <w:r>
        <w:rPr>
          <w:color w:val="FFFFFF"/>
          <w:spacing w:val="2"/>
        </w:rPr>
        <w:t>r</w:t>
      </w:r>
      <w:r>
        <w:rPr>
          <w:color w:val="FFFFFF"/>
        </w:rPr>
        <w:t>y</w:t>
      </w:r>
      <w:r>
        <w:rPr>
          <w:color w:val="FFFFFF"/>
          <w:spacing w:val="-8"/>
        </w:rPr>
        <w:t xml:space="preserve"> </w:t>
      </w:r>
      <w:r>
        <w:rPr>
          <w:color w:val="FFFFFF"/>
          <w:spacing w:val="-5"/>
        </w:rPr>
        <w:t>P</w:t>
      </w:r>
      <w:r>
        <w:rPr>
          <w:color w:val="FFFFFF"/>
          <w:spacing w:val="-4"/>
        </w:rPr>
        <w:t>l</w:t>
      </w:r>
      <w:r>
        <w:rPr>
          <w:color w:val="FFFFFF"/>
          <w:spacing w:val="-3"/>
        </w:rPr>
        <w:t>ac</w:t>
      </w:r>
      <w:r>
        <w:rPr>
          <w:color w:val="FFFFFF"/>
          <w:spacing w:val="-7"/>
        </w:rPr>
        <w:t>e</w:t>
      </w:r>
      <w:r>
        <w:rPr>
          <w:color w:val="FFFFFF"/>
        </w:rPr>
        <w:t>,</w:t>
      </w:r>
      <w:r>
        <w:rPr>
          <w:color w:val="FFFFFF"/>
          <w:spacing w:val="-8"/>
        </w:rPr>
        <w:t xml:space="preserve"> </w:t>
      </w:r>
      <w:r>
        <w:rPr>
          <w:color w:val="FFFFFF"/>
          <w:spacing w:val="-4"/>
        </w:rPr>
        <w:t>Ea</w:t>
      </w:r>
      <w:r>
        <w:rPr>
          <w:color w:val="FFFFFF"/>
          <w:spacing w:val="-2"/>
        </w:rPr>
        <w:t>s</w:t>
      </w:r>
      <w:r>
        <w:rPr>
          <w:color w:val="FFFFFF"/>
        </w:rPr>
        <w:t>t</w:t>
      </w:r>
      <w:r>
        <w:rPr>
          <w:color w:val="FFFFFF"/>
          <w:spacing w:val="-8"/>
        </w:rPr>
        <w:t xml:space="preserve"> </w:t>
      </w:r>
      <w:r>
        <w:rPr>
          <w:color w:val="FFFFFF"/>
          <w:spacing w:val="-3"/>
        </w:rPr>
        <w:t>M</w:t>
      </w:r>
      <w:r>
        <w:rPr>
          <w:color w:val="FFFFFF"/>
          <w:spacing w:val="-4"/>
        </w:rPr>
        <w:t>el</w:t>
      </w:r>
      <w:r>
        <w:rPr>
          <w:color w:val="FFFFFF"/>
          <w:spacing w:val="-2"/>
        </w:rPr>
        <w:t>b</w:t>
      </w:r>
      <w:r>
        <w:rPr>
          <w:color w:val="FFFFFF"/>
          <w:spacing w:val="-3"/>
        </w:rPr>
        <w:t>o</w:t>
      </w:r>
      <w:r>
        <w:rPr>
          <w:color w:val="FFFFFF"/>
          <w:spacing w:val="-4"/>
        </w:rPr>
        <w:t>u</w:t>
      </w:r>
      <w:r>
        <w:rPr>
          <w:color w:val="FFFFFF"/>
          <w:spacing w:val="-3"/>
        </w:rPr>
        <w:t>rn</w:t>
      </w:r>
      <w:r>
        <w:rPr>
          <w:color w:val="FFFFFF"/>
          <w:spacing w:val="-7"/>
        </w:rPr>
        <w:t>e</w:t>
      </w:r>
      <w:r>
        <w:rPr>
          <w:color w:val="FFFFFF"/>
        </w:rPr>
        <w:t>,</w:t>
      </w:r>
      <w:r>
        <w:rPr>
          <w:color w:val="FFFFFF"/>
          <w:spacing w:val="-8"/>
        </w:rPr>
        <w:t xml:space="preserve"> </w:t>
      </w:r>
      <w:r>
        <w:rPr>
          <w:color w:val="FFFFFF"/>
          <w:spacing w:val="-1"/>
        </w:rPr>
        <w:t>V</w:t>
      </w:r>
      <w:r>
        <w:rPr>
          <w:color w:val="FFFFFF"/>
          <w:spacing w:val="-3"/>
        </w:rPr>
        <w:t>i</w:t>
      </w:r>
      <w:r>
        <w:rPr>
          <w:color w:val="FFFFFF"/>
          <w:spacing w:val="1"/>
        </w:rPr>
        <w:t>c</w:t>
      </w:r>
      <w:r>
        <w:rPr>
          <w:color w:val="FFFFFF"/>
          <w:spacing w:val="-4"/>
        </w:rPr>
        <w:t>t</w:t>
      </w:r>
      <w:r>
        <w:rPr>
          <w:color w:val="FFFFFF"/>
          <w:spacing w:val="-3"/>
        </w:rPr>
        <w:t>or</w:t>
      </w:r>
      <w:r>
        <w:rPr>
          <w:color w:val="FFFFFF"/>
          <w:spacing w:val="-4"/>
        </w:rPr>
        <w:t>i</w:t>
      </w:r>
      <w:r>
        <w:rPr>
          <w:color w:val="FFFFFF"/>
          <w:spacing w:val="-5"/>
        </w:rPr>
        <w:t>a</w:t>
      </w:r>
      <w:r>
        <w:rPr>
          <w:color w:val="FFFFFF"/>
        </w:rPr>
        <w:t>,</w:t>
      </w:r>
      <w:r>
        <w:rPr>
          <w:color w:val="FFFFFF"/>
          <w:spacing w:val="-8"/>
        </w:rPr>
        <w:t xml:space="preserve"> </w:t>
      </w:r>
      <w:r>
        <w:rPr>
          <w:color w:val="FFFFFF"/>
          <w:spacing w:val="-3"/>
        </w:rPr>
        <w:t>3</w:t>
      </w:r>
      <w:r>
        <w:rPr>
          <w:color w:val="FFFFFF"/>
          <w:spacing w:val="1"/>
        </w:rPr>
        <w:t>0</w:t>
      </w:r>
      <w:r>
        <w:rPr>
          <w:color w:val="FFFFFF"/>
          <w:spacing w:val="-5"/>
        </w:rPr>
        <w:t>02</w:t>
      </w:r>
      <w:r>
        <w:rPr>
          <w:color w:val="FFFFFF"/>
        </w:rPr>
        <w:t>.</w:t>
      </w:r>
      <w:r>
        <w:rPr>
          <w:color w:val="FFFFFF"/>
          <w:spacing w:val="-8"/>
        </w:rPr>
        <w:t xml:space="preserve"> </w:t>
      </w:r>
      <w:r>
        <w:rPr>
          <w:color w:val="FFFFFF"/>
          <w:spacing w:val="-1"/>
        </w:rPr>
        <w:t>T</w:t>
      </w:r>
      <w:r>
        <w:rPr>
          <w:color w:val="FFFFFF"/>
          <w:spacing w:val="-4"/>
        </w:rPr>
        <w:t>hi</w:t>
      </w:r>
      <w:r>
        <w:rPr>
          <w:color w:val="FFFFFF"/>
        </w:rPr>
        <w:t xml:space="preserve">s </w:t>
      </w:r>
      <w:r>
        <w:rPr>
          <w:color w:val="FFFFFF"/>
          <w:spacing w:val="-3"/>
        </w:rPr>
        <w:t>d</w:t>
      </w:r>
      <w:r>
        <w:rPr>
          <w:color w:val="FFFFFF"/>
          <w:spacing w:val="-2"/>
        </w:rPr>
        <w:t>o</w:t>
      </w:r>
      <w:r>
        <w:rPr>
          <w:color w:val="FFFFFF"/>
          <w:spacing w:val="-3"/>
        </w:rPr>
        <w:t>c</w:t>
      </w:r>
      <w:r>
        <w:rPr>
          <w:color w:val="FFFFFF"/>
          <w:spacing w:val="-4"/>
        </w:rPr>
        <w:t>u</w:t>
      </w:r>
      <w:r>
        <w:rPr>
          <w:color w:val="FFFFFF"/>
          <w:spacing w:val="-3"/>
        </w:rPr>
        <w:t>m</w:t>
      </w:r>
      <w:r>
        <w:rPr>
          <w:color w:val="FFFFFF"/>
          <w:spacing w:val="-4"/>
        </w:rPr>
        <w:t>en</w:t>
      </w:r>
      <w:r>
        <w:rPr>
          <w:color w:val="FFFFFF"/>
        </w:rPr>
        <w:t>t</w:t>
      </w:r>
      <w:r>
        <w:rPr>
          <w:color w:val="FFFFFF"/>
          <w:spacing w:val="-10"/>
        </w:rPr>
        <w:t xml:space="preserve"> </w:t>
      </w:r>
      <w:r>
        <w:rPr>
          <w:color w:val="FFFFFF"/>
          <w:spacing w:val="-4"/>
        </w:rPr>
        <w:t>i</w:t>
      </w:r>
      <w:r>
        <w:rPr>
          <w:color w:val="FFFFFF"/>
        </w:rPr>
        <w:t>s</w:t>
      </w:r>
      <w:r>
        <w:rPr>
          <w:color w:val="FFFFFF"/>
          <w:spacing w:val="-9"/>
        </w:rPr>
        <w:t xml:space="preserve"> </w:t>
      </w:r>
      <w:r>
        <w:rPr>
          <w:color w:val="FFFFFF"/>
          <w:spacing w:val="-4"/>
        </w:rPr>
        <w:t>a</w:t>
      </w:r>
      <w:r>
        <w:rPr>
          <w:color w:val="FFFFFF"/>
          <w:spacing w:val="-3"/>
        </w:rPr>
        <w:t>ls</w:t>
      </w:r>
      <w:r>
        <w:rPr>
          <w:color w:val="FFFFFF"/>
        </w:rPr>
        <w:t>o</w:t>
      </w:r>
      <w:r>
        <w:rPr>
          <w:color w:val="FFFFFF"/>
          <w:spacing w:val="-9"/>
        </w:rPr>
        <w:t xml:space="preserve"> </w:t>
      </w:r>
      <w:r>
        <w:rPr>
          <w:color w:val="FFFFFF"/>
          <w:spacing w:val="-5"/>
        </w:rPr>
        <w:t>a</w:t>
      </w:r>
      <w:r>
        <w:rPr>
          <w:color w:val="FFFFFF"/>
          <w:spacing w:val="-3"/>
        </w:rPr>
        <w:t>v</w:t>
      </w:r>
      <w:r>
        <w:rPr>
          <w:color w:val="FFFFFF"/>
          <w:spacing w:val="-4"/>
        </w:rPr>
        <w:t>aila</w:t>
      </w:r>
      <w:r>
        <w:rPr>
          <w:color w:val="FFFFFF"/>
          <w:spacing w:val="-3"/>
        </w:rPr>
        <w:t>bl</w:t>
      </w:r>
      <w:r>
        <w:rPr>
          <w:color w:val="FFFFFF"/>
        </w:rPr>
        <w:t>e</w:t>
      </w:r>
      <w:r>
        <w:rPr>
          <w:color w:val="FFFFFF"/>
          <w:spacing w:val="-9"/>
        </w:rPr>
        <w:t xml:space="preserve"> </w:t>
      </w:r>
      <w:r>
        <w:rPr>
          <w:color w:val="FFFFFF"/>
          <w:spacing w:val="-3"/>
        </w:rPr>
        <w:t>o</w:t>
      </w:r>
      <w:r>
        <w:rPr>
          <w:color w:val="FFFFFF"/>
        </w:rPr>
        <w:t>n</w:t>
      </w:r>
      <w:r>
        <w:rPr>
          <w:color w:val="FFFFFF"/>
          <w:spacing w:val="-9"/>
        </w:rPr>
        <w:t xml:space="preserve"> </w:t>
      </w:r>
      <w:r>
        <w:rPr>
          <w:color w:val="FFFFFF"/>
          <w:spacing w:val="-4"/>
        </w:rPr>
        <w:t>t</w:t>
      </w:r>
      <w:r>
        <w:rPr>
          <w:color w:val="FFFFFF"/>
          <w:spacing w:val="-3"/>
        </w:rPr>
        <w:t>h</w:t>
      </w:r>
      <w:r>
        <w:rPr>
          <w:color w:val="FFFFFF"/>
        </w:rPr>
        <w:t>e</w:t>
      </w:r>
      <w:r>
        <w:rPr>
          <w:color w:val="FFFFFF"/>
          <w:spacing w:val="-9"/>
        </w:rPr>
        <w:t xml:space="preserve"> </w:t>
      </w:r>
      <w:r>
        <w:rPr>
          <w:color w:val="FFFFFF"/>
          <w:spacing w:val="-4"/>
        </w:rPr>
        <w:t>inte</w:t>
      </w:r>
      <w:r>
        <w:rPr>
          <w:color w:val="FFFFFF"/>
          <w:spacing w:val="-3"/>
        </w:rPr>
        <w:t>rne</w:t>
      </w:r>
      <w:r>
        <w:rPr>
          <w:color w:val="FFFFFF"/>
        </w:rPr>
        <w:t>t</w:t>
      </w:r>
      <w:r>
        <w:rPr>
          <w:color w:val="FFFFFF"/>
          <w:spacing w:val="-9"/>
        </w:rPr>
        <w:t xml:space="preserve"> </w:t>
      </w:r>
      <w:hyperlink r:id="rId11" w:history="1">
        <w:r>
          <w:rPr>
            <w:color w:val="FFFFFF"/>
            <w:spacing w:val="-4"/>
          </w:rPr>
          <w:t>h</w:t>
        </w:r>
        <w:r>
          <w:rPr>
            <w:color w:val="FFFFFF"/>
          </w:rPr>
          <w:t>t</w:t>
        </w:r>
        <w:r>
          <w:rPr>
            <w:color w:val="FFFFFF"/>
            <w:spacing w:val="-5"/>
          </w:rPr>
          <w:t>t</w:t>
        </w:r>
        <w:r>
          <w:rPr>
            <w:color w:val="FFFFFF"/>
            <w:spacing w:val="-7"/>
          </w:rPr>
          <w:t>p</w:t>
        </w:r>
        <w:r>
          <w:rPr>
            <w:color w:val="FFFFFF"/>
            <w:spacing w:val="-4"/>
          </w:rPr>
          <w:t>:</w:t>
        </w:r>
        <w:r>
          <w:rPr>
            <w:color w:val="FFFFFF"/>
            <w:spacing w:val="-17"/>
          </w:rPr>
          <w:t>/</w:t>
        </w:r>
        <w:r>
          <w:rPr>
            <w:color w:val="FFFFFF"/>
            <w:spacing w:val="-4"/>
          </w:rPr>
          <w:t>/</w:t>
        </w:r>
        <w:r>
          <w:rPr>
            <w:color w:val="FFFFFF"/>
            <w:spacing w:val="1"/>
          </w:rPr>
          <w:t>ww</w:t>
        </w:r>
        <w:r>
          <w:rPr>
            <w:color w:val="FFFFFF"/>
            <w:spacing w:val="-10"/>
          </w:rPr>
          <w:t>w</w:t>
        </w:r>
        <w:r>
          <w:rPr>
            <w:color w:val="FFFFFF"/>
            <w:spacing w:val="-5"/>
          </w:rPr>
          <w:t>.</w:t>
        </w:r>
        <w:r>
          <w:rPr>
            <w:color w:val="FFFFFF"/>
            <w:spacing w:val="-3"/>
          </w:rPr>
          <w:t>e</w:t>
        </w:r>
        <w:r>
          <w:rPr>
            <w:color w:val="FFFFFF"/>
            <w:spacing w:val="-4"/>
          </w:rPr>
          <w:t>d</w:t>
        </w:r>
        <w:r>
          <w:rPr>
            <w:color w:val="FFFFFF"/>
            <w:spacing w:val="-3"/>
          </w:rPr>
          <w:t>u</w:t>
        </w:r>
        <w:r>
          <w:rPr>
            <w:color w:val="FFFFFF"/>
            <w:spacing w:val="-2"/>
          </w:rPr>
          <w:t>c</w:t>
        </w:r>
        <w:r>
          <w:rPr>
            <w:color w:val="FFFFFF"/>
            <w:spacing w:val="-3"/>
          </w:rPr>
          <w:t>a</w:t>
        </w:r>
        <w:r>
          <w:rPr>
            <w:color w:val="FFFFFF"/>
          </w:rPr>
          <w:t>t</w:t>
        </w:r>
        <w:r>
          <w:rPr>
            <w:color w:val="FFFFFF"/>
            <w:spacing w:val="-4"/>
          </w:rPr>
          <w:t>i</w:t>
        </w:r>
        <w:r>
          <w:rPr>
            <w:color w:val="FFFFFF"/>
            <w:spacing w:val="-3"/>
          </w:rPr>
          <w:t>o</w:t>
        </w:r>
        <w:r>
          <w:rPr>
            <w:color w:val="FFFFFF"/>
            <w:spacing w:val="-4"/>
          </w:rPr>
          <w:t>n</w:t>
        </w:r>
        <w:r>
          <w:rPr>
            <w:color w:val="FFFFFF"/>
            <w:spacing w:val="-11"/>
          </w:rPr>
          <w:t>.</w:t>
        </w:r>
        <w:r>
          <w:rPr>
            <w:color w:val="FFFFFF"/>
            <w:spacing w:val="-3"/>
          </w:rPr>
          <w:t>vi</w:t>
        </w:r>
        <w:r>
          <w:rPr>
            <w:color w:val="FFFFFF"/>
            <w:spacing w:val="-1"/>
          </w:rPr>
          <w:t>c</w:t>
        </w:r>
        <w:r>
          <w:rPr>
            <w:color w:val="FFFFFF"/>
          </w:rPr>
          <w:t>.</w:t>
        </w:r>
      </w:hyperlink>
      <w:r>
        <w:rPr>
          <w:color w:val="FFFFFF"/>
        </w:rPr>
        <w:t xml:space="preserve"> </w:t>
      </w:r>
      <w:r>
        <w:rPr>
          <w:color w:val="FFFFFF"/>
          <w:spacing w:val="-5"/>
        </w:rPr>
        <w:t>g</w:t>
      </w:r>
      <w:r>
        <w:rPr>
          <w:color w:val="FFFFFF"/>
          <w:spacing w:val="-4"/>
        </w:rPr>
        <w:t>o</w:t>
      </w:r>
      <w:r>
        <w:rPr>
          <w:color w:val="FFFFFF"/>
          <w:spacing w:val="-11"/>
        </w:rPr>
        <w:t>v</w:t>
      </w:r>
      <w:r>
        <w:rPr>
          <w:color w:val="FFFFFF"/>
          <w:spacing w:val="-3"/>
        </w:rPr>
        <w:t>.</w:t>
      </w:r>
      <w:r>
        <w:rPr>
          <w:color w:val="FFFFFF"/>
          <w:spacing w:val="-4"/>
        </w:rPr>
        <w:t>au</w:t>
      </w:r>
      <w:r>
        <w:rPr>
          <w:color w:val="FFFFFF"/>
          <w:spacing w:val="-9"/>
        </w:rPr>
        <w:t>/</w:t>
      </w:r>
      <w:r>
        <w:rPr>
          <w:color w:val="FFFFFF"/>
          <w:spacing w:val="-3"/>
        </w:rPr>
        <w:t>sch</w:t>
      </w:r>
      <w:r>
        <w:rPr>
          <w:color w:val="FFFFFF"/>
          <w:spacing w:val="-2"/>
        </w:rPr>
        <w:t>o</w:t>
      </w:r>
      <w:r>
        <w:rPr>
          <w:color w:val="FFFFFF"/>
          <w:spacing w:val="-3"/>
        </w:rPr>
        <w:t>o</w:t>
      </w:r>
      <w:r>
        <w:rPr>
          <w:color w:val="FFFFFF"/>
          <w:spacing w:val="-4"/>
        </w:rPr>
        <w:t>l</w:t>
      </w:r>
      <w:r>
        <w:rPr>
          <w:color w:val="FFFFFF"/>
          <w:spacing w:val="-9"/>
        </w:rPr>
        <w:t>/</w:t>
      </w:r>
      <w:r>
        <w:rPr>
          <w:color w:val="FFFFFF"/>
          <w:spacing w:val="-3"/>
        </w:rPr>
        <w:t>pr</w:t>
      </w:r>
      <w:r>
        <w:rPr>
          <w:color w:val="FFFFFF"/>
          <w:spacing w:val="-4"/>
        </w:rPr>
        <w:t>i</w:t>
      </w:r>
      <w:r>
        <w:rPr>
          <w:color w:val="FFFFFF"/>
          <w:spacing w:val="-3"/>
        </w:rPr>
        <w:t>nc</w:t>
      </w:r>
      <w:r>
        <w:rPr>
          <w:color w:val="FFFFFF"/>
          <w:spacing w:val="-4"/>
        </w:rPr>
        <w:t>i</w:t>
      </w:r>
      <w:r>
        <w:rPr>
          <w:color w:val="FFFFFF"/>
          <w:spacing w:val="-3"/>
        </w:rPr>
        <w:t>p</w:t>
      </w:r>
      <w:r>
        <w:rPr>
          <w:color w:val="FFFFFF"/>
          <w:spacing w:val="-4"/>
        </w:rPr>
        <w:t>a</w:t>
      </w:r>
      <w:r>
        <w:rPr>
          <w:color w:val="FFFFFF"/>
          <w:spacing w:val="-3"/>
        </w:rPr>
        <w:t>l</w:t>
      </w:r>
      <w:r>
        <w:rPr>
          <w:color w:val="FFFFFF"/>
          <w:spacing w:val="-4"/>
        </w:rPr>
        <w:t>s</w:t>
      </w:r>
      <w:r>
        <w:rPr>
          <w:color w:val="FFFFFF"/>
          <w:spacing w:val="-2"/>
        </w:rPr>
        <w:t>/</w:t>
      </w:r>
      <w:r>
        <w:rPr>
          <w:color w:val="FFFFFF"/>
          <w:spacing w:val="-3"/>
        </w:rPr>
        <w:t>h</w:t>
      </w:r>
      <w:r>
        <w:rPr>
          <w:color w:val="FFFFFF"/>
          <w:spacing w:val="-5"/>
        </w:rPr>
        <w:t>e</w:t>
      </w:r>
      <w:r>
        <w:rPr>
          <w:color w:val="FFFFFF"/>
          <w:spacing w:val="-4"/>
        </w:rPr>
        <w:t>a</w:t>
      </w:r>
      <w:r>
        <w:rPr>
          <w:color w:val="FFFFFF"/>
          <w:spacing w:val="-3"/>
        </w:rPr>
        <w:t>l</w:t>
      </w:r>
      <w:r>
        <w:rPr>
          <w:color w:val="FFFFFF"/>
          <w:spacing w:val="-4"/>
        </w:rPr>
        <w:t>th/P</w:t>
      </w:r>
      <w:r>
        <w:rPr>
          <w:color w:val="FFFFFF"/>
          <w:spacing w:val="-3"/>
        </w:rPr>
        <w:t>a</w:t>
      </w:r>
      <w:r>
        <w:rPr>
          <w:color w:val="FFFFFF"/>
          <w:spacing w:val="-5"/>
        </w:rPr>
        <w:t>g</w:t>
      </w:r>
      <w:r>
        <w:rPr>
          <w:color w:val="FFFFFF"/>
          <w:spacing w:val="-4"/>
        </w:rPr>
        <w:t>es</w:t>
      </w:r>
      <w:r>
        <w:rPr>
          <w:color w:val="FFFFFF"/>
          <w:spacing w:val="-9"/>
        </w:rPr>
        <w:t>/</w:t>
      </w:r>
      <w:r>
        <w:rPr>
          <w:color w:val="FFFFFF"/>
          <w:spacing w:val="-2"/>
        </w:rPr>
        <w:t>s</w:t>
      </w:r>
      <w:r>
        <w:rPr>
          <w:color w:val="FFFFFF"/>
          <w:spacing w:val="-4"/>
        </w:rPr>
        <w:t>t</w:t>
      </w:r>
      <w:r>
        <w:rPr>
          <w:color w:val="FFFFFF"/>
          <w:spacing w:val="-3"/>
        </w:rPr>
        <w:t>ud</w:t>
      </w:r>
      <w:r>
        <w:rPr>
          <w:color w:val="FFFFFF"/>
          <w:spacing w:val="-4"/>
        </w:rPr>
        <w:t>ent</w:t>
      </w:r>
      <w:r>
        <w:rPr>
          <w:color w:val="FFFFFF"/>
          <w:spacing w:val="-3"/>
        </w:rPr>
        <w:t>h</w:t>
      </w:r>
      <w:r>
        <w:rPr>
          <w:color w:val="FFFFFF"/>
          <w:spacing w:val="-5"/>
        </w:rPr>
        <w:t>e</w:t>
      </w:r>
      <w:r>
        <w:rPr>
          <w:color w:val="FFFFFF"/>
          <w:spacing w:val="-4"/>
        </w:rPr>
        <w:t>a</w:t>
      </w:r>
      <w:r>
        <w:rPr>
          <w:color w:val="FFFFFF"/>
          <w:spacing w:val="-3"/>
        </w:rPr>
        <w:t>l</w:t>
      </w:r>
      <w:r>
        <w:rPr>
          <w:color w:val="FFFFFF"/>
          <w:spacing w:val="-4"/>
        </w:rPr>
        <w:t>th</w:t>
      </w:r>
      <w:r>
        <w:rPr>
          <w:color w:val="FFFFFF"/>
          <w:spacing w:val="-3"/>
        </w:rPr>
        <w:t>.</w:t>
      </w:r>
      <w:r>
        <w:rPr>
          <w:color w:val="FFFFFF"/>
          <w:spacing w:val="-4"/>
        </w:rPr>
        <w:t>asp</w:t>
      </w:r>
      <w:r>
        <w:rPr>
          <w:color w:val="FFFFFF"/>
        </w:rPr>
        <w:t>x</w:t>
      </w:r>
    </w:p>
    <w:p w14:paraId="7BD9AE6A" w14:textId="77777777" w:rsidR="00711A9B" w:rsidRDefault="00711A9B">
      <w:pPr>
        <w:pStyle w:val="BodyText"/>
        <w:kinsoku w:val="0"/>
        <w:overflowPunct w:val="0"/>
        <w:spacing w:before="80"/>
        <w:ind w:left="100"/>
        <w:rPr>
          <w:color w:val="000000"/>
        </w:rPr>
      </w:pPr>
      <w:r>
        <w:rPr>
          <w:color w:val="FFFFFF"/>
          <w:spacing w:val="-3"/>
        </w:rPr>
        <w:t>IS</w:t>
      </w:r>
      <w:r>
        <w:rPr>
          <w:color w:val="FFFFFF"/>
          <w:spacing w:val="-4"/>
        </w:rPr>
        <w:t>B</w:t>
      </w:r>
      <w:r>
        <w:rPr>
          <w:color w:val="FFFFFF"/>
          <w:spacing w:val="-6"/>
        </w:rPr>
        <w:t>N</w:t>
      </w:r>
      <w:r>
        <w:rPr>
          <w:color w:val="FFFFFF"/>
        </w:rPr>
        <w:t>:</w:t>
      </w:r>
      <w:r>
        <w:rPr>
          <w:color w:val="FFFFFF"/>
          <w:spacing w:val="-8"/>
        </w:rPr>
        <w:t xml:space="preserve"> </w:t>
      </w:r>
      <w:r>
        <w:rPr>
          <w:color w:val="FFFFFF"/>
          <w:spacing w:val="-6"/>
        </w:rPr>
        <w:t>9</w:t>
      </w:r>
      <w:r>
        <w:rPr>
          <w:color w:val="FFFFFF"/>
          <w:spacing w:val="-4"/>
        </w:rPr>
        <w:t>7</w:t>
      </w:r>
      <w:r>
        <w:rPr>
          <w:color w:val="FFFFFF"/>
        </w:rPr>
        <w:t>8</w:t>
      </w:r>
      <w:r>
        <w:rPr>
          <w:color w:val="FFFFFF"/>
          <w:spacing w:val="3"/>
        </w:rPr>
        <w:t>-0</w:t>
      </w:r>
      <w:r>
        <w:rPr>
          <w:color w:val="FFFFFF"/>
          <w:spacing w:val="-14"/>
        </w:rPr>
        <w:t>-</w:t>
      </w:r>
      <w:r>
        <w:rPr>
          <w:color w:val="FFFFFF"/>
          <w:spacing w:val="-5"/>
        </w:rPr>
        <w:t>7</w:t>
      </w:r>
      <w:r>
        <w:rPr>
          <w:color w:val="FFFFFF"/>
          <w:spacing w:val="-7"/>
        </w:rPr>
        <w:t>5</w:t>
      </w:r>
      <w:r>
        <w:rPr>
          <w:color w:val="FFFFFF"/>
          <w:spacing w:val="-1"/>
        </w:rPr>
        <w:t>9</w:t>
      </w:r>
      <w:r>
        <w:rPr>
          <w:color w:val="FFFFFF"/>
        </w:rPr>
        <w:t>4</w:t>
      </w:r>
      <w:r>
        <w:rPr>
          <w:color w:val="FFFFFF"/>
          <w:spacing w:val="3"/>
        </w:rPr>
        <w:t>-</w:t>
      </w:r>
      <w:r>
        <w:rPr>
          <w:color w:val="FFFFFF"/>
          <w:spacing w:val="-5"/>
        </w:rPr>
        <w:t>07</w:t>
      </w:r>
      <w:r>
        <w:rPr>
          <w:color w:val="FFFFFF"/>
          <w:spacing w:val="-1"/>
        </w:rPr>
        <w:t>0</w:t>
      </w:r>
      <w:r>
        <w:rPr>
          <w:color w:val="FFFFFF"/>
        </w:rPr>
        <w:t>8</w:t>
      </w:r>
      <w:r>
        <w:rPr>
          <w:color w:val="FFFFFF"/>
          <w:spacing w:val="3"/>
        </w:rPr>
        <w:t>-</w:t>
      </w:r>
      <w:r>
        <w:rPr>
          <w:color w:val="FFFFFF"/>
        </w:rPr>
        <w:t>4</w:t>
      </w:r>
    </w:p>
    <w:p w14:paraId="69051F87" w14:textId="77777777" w:rsidR="00711A9B" w:rsidRDefault="00711A9B">
      <w:pPr>
        <w:kinsoku w:val="0"/>
        <w:overflowPunct w:val="0"/>
        <w:spacing w:before="8" w:line="170" w:lineRule="exact"/>
        <w:rPr>
          <w:sz w:val="17"/>
        </w:rPr>
      </w:pPr>
    </w:p>
    <w:p w14:paraId="04976406" w14:textId="77777777" w:rsidR="00711A9B" w:rsidRDefault="00711A9B">
      <w:pPr>
        <w:kinsoku w:val="0"/>
        <w:overflowPunct w:val="0"/>
        <w:spacing w:line="200" w:lineRule="exact"/>
        <w:rPr>
          <w:sz w:val="20"/>
        </w:rPr>
      </w:pPr>
    </w:p>
    <w:p w14:paraId="3EE4F5D3" w14:textId="77777777" w:rsidR="00711A9B" w:rsidRDefault="00711A9B">
      <w:pPr>
        <w:pStyle w:val="BodyText"/>
        <w:kinsoku w:val="0"/>
        <w:overflowPunct w:val="0"/>
        <w:ind w:left="100"/>
        <w:rPr>
          <w:color w:val="000000"/>
        </w:rPr>
      </w:pPr>
      <w:r>
        <w:rPr>
          <w:color w:val="FFFFFF"/>
          <w:spacing w:val="-4"/>
        </w:rPr>
        <w:t>A</w:t>
      </w:r>
      <w:r>
        <w:rPr>
          <w:color w:val="FFFFFF"/>
          <w:spacing w:val="-2"/>
        </w:rPr>
        <w:t>c</w:t>
      </w:r>
      <w:r>
        <w:rPr>
          <w:color w:val="FFFFFF"/>
          <w:spacing w:val="-3"/>
        </w:rPr>
        <w:t>kn</w:t>
      </w:r>
      <w:r>
        <w:rPr>
          <w:color w:val="FFFFFF"/>
          <w:spacing w:val="-4"/>
        </w:rPr>
        <w:t>ow</w:t>
      </w:r>
      <w:r>
        <w:rPr>
          <w:color w:val="FFFFFF"/>
          <w:spacing w:val="-3"/>
        </w:rPr>
        <w:t>le</w:t>
      </w:r>
      <w:r>
        <w:rPr>
          <w:color w:val="FFFFFF"/>
          <w:spacing w:val="-2"/>
        </w:rPr>
        <w:t>d</w:t>
      </w:r>
      <w:r>
        <w:rPr>
          <w:color w:val="FFFFFF"/>
          <w:spacing w:val="-5"/>
        </w:rPr>
        <w:t>g</w:t>
      </w:r>
      <w:r>
        <w:rPr>
          <w:color w:val="FFFFFF"/>
          <w:spacing w:val="-4"/>
        </w:rPr>
        <w:t>e</w:t>
      </w:r>
      <w:r>
        <w:rPr>
          <w:color w:val="FFFFFF"/>
          <w:spacing w:val="-3"/>
        </w:rPr>
        <w:t>m</w:t>
      </w:r>
      <w:r>
        <w:rPr>
          <w:color w:val="FFFFFF"/>
          <w:spacing w:val="-4"/>
        </w:rPr>
        <w:t>en</w:t>
      </w:r>
      <w:r>
        <w:rPr>
          <w:color w:val="FFFFFF"/>
          <w:spacing w:val="-5"/>
        </w:rPr>
        <w:t>t</w:t>
      </w:r>
      <w:r>
        <w:rPr>
          <w:color w:val="FFFFFF"/>
        </w:rPr>
        <w:t>:</w:t>
      </w:r>
    </w:p>
    <w:p w14:paraId="70B7699B" w14:textId="77777777" w:rsidR="00711A9B" w:rsidRDefault="00711A9B">
      <w:pPr>
        <w:pStyle w:val="BodyText"/>
        <w:kinsoku w:val="0"/>
        <w:overflowPunct w:val="0"/>
        <w:spacing w:before="78" w:line="220" w:lineRule="exact"/>
        <w:ind w:left="100" w:right="4715"/>
        <w:rPr>
          <w:color w:val="000000"/>
        </w:rPr>
      </w:pPr>
      <w:r>
        <w:rPr>
          <w:color w:val="FFFFFF"/>
          <w:spacing w:val="-1"/>
        </w:rPr>
        <w:t>T</w:t>
      </w:r>
      <w:r>
        <w:rPr>
          <w:color w:val="FFFFFF"/>
          <w:spacing w:val="-3"/>
        </w:rPr>
        <w:t>h</w:t>
      </w:r>
      <w:r>
        <w:rPr>
          <w:color w:val="FFFFFF"/>
        </w:rPr>
        <w:t>e</w:t>
      </w:r>
      <w:r>
        <w:rPr>
          <w:color w:val="FFFFFF"/>
          <w:spacing w:val="-9"/>
        </w:rPr>
        <w:t xml:space="preserve"> </w:t>
      </w:r>
      <w:r>
        <w:rPr>
          <w:color w:val="FFFFFF"/>
          <w:spacing w:val="-2"/>
        </w:rPr>
        <w:t>D</w:t>
      </w:r>
      <w:r>
        <w:rPr>
          <w:color w:val="FFFFFF"/>
          <w:spacing w:val="-4"/>
        </w:rPr>
        <w:t>e</w:t>
      </w:r>
      <w:r>
        <w:rPr>
          <w:color w:val="FFFFFF"/>
          <w:spacing w:val="-3"/>
        </w:rPr>
        <w:t>p</w:t>
      </w:r>
      <w:r>
        <w:rPr>
          <w:color w:val="FFFFFF"/>
          <w:spacing w:val="-4"/>
        </w:rPr>
        <w:t>a</w:t>
      </w:r>
      <w:r>
        <w:rPr>
          <w:color w:val="FFFFFF"/>
          <w:spacing w:val="3"/>
        </w:rPr>
        <w:t>r</w:t>
      </w:r>
      <w:r>
        <w:rPr>
          <w:color w:val="FFFFFF"/>
          <w:spacing w:val="-4"/>
        </w:rPr>
        <w:t>t</w:t>
      </w:r>
      <w:r>
        <w:rPr>
          <w:color w:val="FFFFFF"/>
          <w:spacing w:val="-3"/>
        </w:rPr>
        <w:t>m</w:t>
      </w:r>
      <w:r>
        <w:rPr>
          <w:color w:val="FFFFFF"/>
          <w:spacing w:val="-4"/>
        </w:rPr>
        <w:t>en</w:t>
      </w:r>
      <w:r>
        <w:rPr>
          <w:color w:val="FFFFFF"/>
        </w:rPr>
        <w:t>t</w:t>
      </w:r>
      <w:r>
        <w:rPr>
          <w:color w:val="FFFFFF"/>
          <w:spacing w:val="-8"/>
        </w:rPr>
        <w:t xml:space="preserve"> </w:t>
      </w:r>
      <w:r>
        <w:rPr>
          <w:color w:val="FFFFFF"/>
          <w:spacing w:val="-4"/>
        </w:rPr>
        <w:t>o</w:t>
      </w:r>
      <w:r>
        <w:rPr>
          <w:color w:val="FFFFFF"/>
        </w:rPr>
        <w:t>f</w:t>
      </w:r>
      <w:r>
        <w:rPr>
          <w:color w:val="FFFFFF"/>
          <w:spacing w:val="-8"/>
        </w:rPr>
        <w:t xml:space="preserve"> </w:t>
      </w:r>
      <w:r>
        <w:rPr>
          <w:color w:val="FFFFFF"/>
          <w:spacing w:val="-6"/>
        </w:rPr>
        <w:t>E</w:t>
      </w:r>
      <w:r>
        <w:rPr>
          <w:color w:val="FFFFFF"/>
          <w:spacing w:val="-4"/>
        </w:rPr>
        <w:t>d</w:t>
      </w:r>
      <w:r>
        <w:rPr>
          <w:color w:val="FFFFFF"/>
          <w:spacing w:val="-3"/>
        </w:rPr>
        <w:t>u</w:t>
      </w:r>
      <w:r>
        <w:rPr>
          <w:color w:val="FFFFFF"/>
          <w:spacing w:val="-2"/>
        </w:rPr>
        <w:t>c</w:t>
      </w:r>
      <w:r>
        <w:rPr>
          <w:color w:val="FFFFFF"/>
          <w:spacing w:val="-3"/>
        </w:rPr>
        <w:t>a</w:t>
      </w:r>
      <w:r>
        <w:rPr>
          <w:color w:val="FFFFFF"/>
        </w:rPr>
        <w:t>t</w:t>
      </w:r>
      <w:r>
        <w:rPr>
          <w:color w:val="FFFFFF"/>
          <w:spacing w:val="-4"/>
        </w:rPr>
        <w:t>i</w:t>
      </w:r>
      <w:r>
        <w:rPr>
          <w:color w:val="FFFFFF"/>
          <w:spacing w:val="-3"/>
        </w:rPr>
        <w:t>o</w:t>
      </w:r>
      <w:r>
        <w:rPr>
          <w:color w:val="FFFFFF"/>
        </w:rPr>
        <w:t>n</w:t>
      </w:r>
      <w:r>
        <w:rPr>
          <w:color w:val="FFFFFF"/>
          <w:spacing w:val="-8"/>
        </w:rPr>
        <w:t xml:space="preserve"> </w:t>
      </w:r>
      <w:r>
        <w:rPr>
          <w:color w:val="FFFFFF"/>
          <w:spacing w:val="-4"/>
        </w:rPr>
        <w:t>a</w:t>
      </w:r>
      <w:r>
        <w:rPr>
          <w:color w:val="FFFFFF"/>
          <w:spacing w:val="-3"/>
        </w:rPr>
        <w:t>n</w:t>
      </w:r>
      <w:r>
        <w:rPr>
          <w:color w:val="FFFFFF"/>
        </w:rPr>
        <w:t>d</w:t>
      </w:r>
      <w:r>
        <w:rPr>
          <w:color w:val="FFFFFF"/>
          <w:spacing w:val="-8"/>
        </w:rPr>
        <w:t xml:space="preserve"> </w:t>
      </w:r>
      <w:r>
        <w:rPr>
          <w:color w:val="FFFFFF"/>
          <w:spacing w:val="-4"/>
        </w:rPr>
        <w:t>Ea</w:t>
      </w:r>
      <w:r>
        <w:rPr>
          <w:color w:val="FFFFFF"/>
          <w:spacing w:val="-3"/>
        </w:rPr>
        <w:t>rl</w:t>
      </w:r>
      <w:r>
        <w:rPr>
          <w:color w:val="FFFFFF"/>
        </w:rPr>
        <w:t>y</w:t>
      </w:r>
      <w:r>
        <w:rPr>
          <w:color w:val="FFFFFF"/>
          <w:spacing w:val="-8"/>
        </w:rPr>
        <w:t xml:space="preserve"> </w:t>
      </w:r>
      <w:r>
        <w:rPr>
          <w:color w:val="FFFFFF"/>
          <w:spacing w:val="-3"/>
        </w:rPr>
        <w:t>C</w:t>
      </w:r>
      <w:r>
        <w:rPr>
          <w:color w:val="FFFFFF"/>
          <w:spacing w:val="-4"/>
        </w:rPr>
        <w:t>hi</w:t>
      </w:r>
      <w:r>
        <w:rPr>
          <w:color w:val="FFFFFF"/>
          <w:spacing w:val="-3"/>
        </w:rPr>
        <w:t>l</w:t>
      </w:r>
      <w:r>
        <w:rPr>
          <w:color w:val="FFFFFF"/>
          <w:spacing w:val="-4"/>
        </w:rPr>
        <w:t>d</w:t>
      </w:r>
      <w:r>
        <w:rPr>
          <w:color w:val="FFFFFF"/>
          <w:spacing w:val="-3"/>
        </w:rPr>
        <w:t>h</w:t>
      </w:r>
      <w:r>
        <w:rPr>
          <w:color w:val="FFFFFF"/>
          <w:spacing w:val="-2"/>
        </w:rPr>
        <w:t>oo</w:t>
      </w:r>
      <w:r>
        <w:rPr>
          <w:color w:val="FFFFFF"/>
        </w:rPr>
        <w:t>d</w:t>
      </w:r>
      <w:r>
        <w:rPr>
          <w:color w:val="FFFFFF"/>
          <w:spacing w:val="-9"/>
        </w:rPr>
        <w:t xml:space="preserve"> </w:t>
      </w:r>
      <w:r>
        <w:rPr>
          <w:color w:val="FFFFFF"/>
          <w:spacing w:val="-2"/>
        </w:rPr>
        <w:t>D</w:t>
      </w:r>
      <w:r>
        <w:rPr>
          <w:color w:val="FFFFFF"/>
          <w:spacing w:val="-4"/>
        </w:rPr>
        <w:t>eve</w:t>
      </w:r>
      <w:r>
        <w:rPr>
          <w:color w:val="FFFFFF"/>
          <w:spacing w:val="-3"/>
        </w:rPr>
        <w:t>lopm</w:t>
      </w:r>
      <w:r>
        <w:rPr>
          <w:color w:val="FFFFFF"/>
          <w:spacing w:val="-4"/>
        </w:rPr>
        <w:t>en</w:t>
      </w:r>
      <w:r>
        <w:rPr>
          <w:color w:val="FFFFFF"/>
        </w:rPr>
        <w:t xml:space="preserve">t </w:t>
      </w:r>
      <w:r>
        <w:rPr>
          <w:color w:val="FFFFFF"/>
          <w:spacing w:val="-3"/>
        </w:rPr>
        <w:t>a</w:t>
      </w:r>
      <w:r>
        <w:rPr>
          <w:color w:val="FFFFFF"/>
          <w:spacing w:val="-2"/>
        </w:rPr>
        <w:t>c</w:t>
      </w:r>
      <w:r>
        <w:rPr>
          <w:color w:val="FFFFFF"/>
          <w:spacing w:val="-3"/>
        </w:rPr>
        <w:t>kn</w:t>
      </w:r>
      <w:r>
        <w:rPr>
          <w:color w:val="FFFFFF"/>
          <w:spacing w:val="-4"/>
        </w:rPr>
        <w:t>ow</w:t>
      </w:r>
      <w:r>
        <w:rPr>
          <w:color w:val="FFFFFF"/>
          <w:spacing w:val="-3"/>
        </w:rPr>
        <w:t>le</w:t>
      </w:r>
      <w:r>
        <w:rPr>
          <w:color w:val="FFFFFF"/>
          <w:spacing w:val="-2"/>
        </w:rPr>
        <w:t>d</w:t>
      </w:r>
      <w:r>
        <w:rPr>
          <w:color w:val="FFFFFF"/>
          <w:spacing w:val="-5"/>
        </w:rPr>
        <w:t>g</w:t>
      </w:r>
      <w:r>
        <w:rPr>
          <w:color w:val="FFFFFF"/>
          <w:spacing w:val="-4"/>
        </w:rPr>
        <w:t>e</w:t>
      </w:r>
      <w:r>
        <w:rPr>
          <w:color w:val="FFFFFF"/>
        </w:rPr>
        <w:t>s</w:t>
      </w:r>
      <w:r>
        <w:rPr>
          <w:color w:val="FFFFFF"/>
          <w:spacing w:val="-8"/>
        </w:rPr>
        <w:t xml:space="preserve"> </w:t>
      </w:r>
      <w:r>
        <w:rPr>
          <w:color w:val="FFFFFF"/>
          <w:spacing w:val="-4"/>
        </w:rPr>
        <w:t>t</w:t>
      </w:r>
      <w:r>
        <w:rPr>
          <w:color w:val="FFFFFF"/>
          <w:spacing w:val="-3"/>
        </w:rPr>
        <w:t>h</w:t>
      </w:r>
      <w:r>
        <w:rPr>
          <w:color w:val="FFFFFF"/>
        </w:rPr>
        <w:t>e</w:t>
      </w:r>
      <w:r>
        <w:rPr>
          <w:color w:val="FFFFFF"/>
          <w:spacing w:val="-8"/>
        </w:rPr>
        <w:t xml:space="preserve"> </w:t>
      </w:r>
      <w:r>
        <w:rPr>
          <w:color w:val="FFFFFF"/>
          <w:spacing w:val="-5"/>
        </w:rPr>
        <w:t>w</w:t>
      </w:r>
      <w:r>
        <w:rPr>
          <w:color w:val="FFFFFF"/>
          <w:spacing w:val="-3"/>
        </w:rPr>
        <w:t>or</w:t>
      </w:r>
      <w:r>
        <w:rPr>
          <w:color w:val="FFFFFF"/>
        </w:rPr>
        <w:t>k</w:t>
      </w:r>
      <w:r>
        <w:rPr>
          <w:color w:val="FFFFFF"/>
          <w:spacing w:val="-8"/>
        </w:rPr>
        <w:t xml:space="preserve"> </w:t>
      </w:r>
      <w:r>
        <w:rPr>
          <w:color w:val="FFFFFF"/>
          <w:spacing w:val="-4"/>
        </w:rPr>
        <w:t>o</w:t>
      </w:r>
      <w:r>
        <w:rPr>
          <w:color w:val="FFFFFF"/>
        </w:rPr>
        <w:t>f</w:t>
      </w:r>
      <w:r>
        <w:rPr>
          <w:color w:val="FFFFFF"/>
          <w:spacing w:val="-8"/>
        </w:rPr>
        <w:t xml:space="preserve"> </w:t>
      </w:r>
      <w:r>
        <w:rPr>
          <w:color w:val="FFFFFF"/>
          <w:spacing w:val="-4"/>
        </w:rPr>
        <w:t>t</w:t>
      </w:r>
      <w:r>
        <w:rPr>
          <w:color w:val="FFFFFF"/>
          <w:spacing w:val="-3"/>
        </w:rPr>
        <w:t>h</w:t>
      </w:r>
      <w:r>
        <w:rPr>
          <w:color w:val="FFFFFF"/>
        </w:rPr>
        <w:t>e</w:t>
      </w:r>
      <w:r>
        <w:rPr>
          <w:color w:val="FFFFFF"/>
          <w:spacing w:val="-8"/>
        </w:rPr>
        <w:t xml:space="preserve"> </w:t>
      </w:r>
      <w:r>
        <w:rPr>
          <w:color w:val="FFFFFF"/>
          <w:spacing w:val="-1"/>
        </w:rPr>
        <w:t>S</w:t>
      </w:r>
      <w:r>
        <w:rPr>
          <w:color w:val="FFFFFF"/>
          <w:spacing w:val="-3"/>
        </w:rPr>
        <w:t>ou</w:t>
      </w:r>
      <w:r>
        <w:rPr>
          <w:color w:val="FFFFFF"/>
          <w:spacing w:val="-4"/>
        </w:rPr>
        <w:t>t</w:t>
      </w:r>
      <w:r>
        <w:rPr>
          <w:color w:val="FFFFFF"/>
        </w:rPr>
        <w:t>h</w:t>
      </w:r>
      <w:r>
        <w:rPr>
          <w:color w:val="FFFFFF"/>
          <w:spacing w:val="-8"/>
        </w:rPr>
        <w:t xml:space="preserve"> </w:t>
      </w:r>
      <w:r>
        <w:rPr>
          <w:color w:val="FFFFFF"/>
          <w:spacing w:val="-5"/>
        </w:rPr>
        <w:t>A</w:t>
      </w:r>
      <w:r>
        <w:rPr>
          <w:color w:val="FFFFFF"/>
          <w:spacing w:val="-3"/>
        </w:rPr>
        <w:t>u</w:t>
      </w:r>
      <w:r>
        <w:rPr>
          <w:color w:val="FFFFFF"/>
          <w:spacing w:val="-2"/>
        </w:rPr>
        <w:t>s</w:t>
      </w:r>
      <w:r>
        <w:rPr>
          <w:color w:val="FFFFFF"/>
          <w:spacing w:val="-4"/>
        </w:rPr>
        <w:t>t</w:t>
      </w:r>
      <w:r>
        <w:rPr>
          <w:color w:val="FFFFFF"/>
          <w:spacing w:val="-2"/>
        </w:rPr>
        <w:t>r</w:t>
      </w:r>
      <w:r>
        <w:rPr>
          <w:color w:val="FFFFFF"/>
          <w:spacing w:val="-4"/>
        </w:rPr>
        <w:t>alia</w:t>
      </w:r>
      <w:r>
        <w:rPr>
          <w:color w:val="FFFFFF"/>
        </w:rPr>
        <w:t>n</w:t>
      </w:r>
      <w:r>
        <w:rPr>
          <w:color w:val="FFFFFF"/>
          <w:spacing w:val="-8"/>
        </w:rPr>
        <w:t xml:space="preserve"> </w:t>
      </w:r>
      <w:r>
        <w:rPr>
          <w:color w:val="FFFFFF"/>
          <w:spacing w:val="-2"/>
        </w:rPr>
        <w:t>D</w:t>
      </w:r>
      <w:r>
        <w:rPr>
          <w:color w:val="FFFFFF"/>
          <w:spacing w:val="-4"/>
        </w:rPr>
        <w:t>e</w:t>
      </w:r>
      <w:r>
        <w:rPr>
          <w:color w:val="FFFFFF"/>
          <w:spacing w:val="-3"/>
        </w:rPr>
        <w:t>p</w:t>
      </w:r>
      <w:r>
        <w:rPr>
          <w:color w:val="FFFFFF"/>
          <w:spacing w:val="-4"/>
        </w:rPr>
        <w:t>a</w:t>
      </w:r>
      <w:r>
        <w:rPr>
          <w:color w:val="FFFFFF"/>
          <w:spacing w:val="3"/>
        </w:rPr>
        <w:t>r</w:t>
      </w:r>
      <w:r>
        <w:rPr>
          <w:color w:val="FFFFFF"/>
          <w:spacing w:val="-4"/>
        </w:rPr>
        <w:t>t</w:t>
      </w:r>
      <w:r>
        <w:rPr>
          <w:color w:val="FFFFFF"/>
          <w:spacing w:val="-3"/>
        </w:rPr>
        <w:t>m</w:t>
      </w:r>
      <w:r>
        <w:rPr>
          <w:color w:val="FFFFFF"/>
          <w:spacing w:val="-4"/>
        </w:rPr>
        <w:t>en</w:t>
      </w:r>
      <w:r>
        <w:rPr>
          <w:color w:val="FFFFFF"/>
        </w:rPr>
        <w:t>t</w:t>
      </w:r>
    </w:p>
    <w:p w14:paraId="475B43DD" w14:textId="77777777" w:rsidR="00711A9B" w:rsidRDefault="00711A9B">
      <w:pPr>
        <w:kinsoku w:val="0"/>
        <w:overflowPunct w:val="0"/>
        <w:spacing w:line="220" w:lineRule="exact"/>
        <w:ind w:left="100" w:right="4400"/>
        <w:rPr>
          <w:rFonts w:ascii="Calibri" w:hAnsi="Calibri" w:cs="Calibri"/>
          <w:color w:val="000000"/>
          <w:sz w:val="19"/>
        </w:rPr>
      </w:pPr>
      <w:proofErr w:type="gramStart"/>
      <w:r>
        <w:rPr>
          <w:rFonts w:ascii="Calibri" w:hAnsi="Calibri" w:cs="Calibri"/>
          <w:color w:val="FFFFFF"/>
          <w:spacing w:val="-4"/>
          <w:sz w:val="19"/>
        </w:rPr>
        <w:t>o</w:t>
      </w:r>
      <w:r>
        <w:rPr>
          <w:rFonts w:ascii="Calibri" w:hAnsi="Calibri" w:cs="Calibri"/>
          <w:color w:val="FFFFFF"/>
          <w:sz w:val="19"/>
        </w:rPr>
        <w:t>f</w:t>
      </w:r>
      <w:proofErr w:type="gramEnd"/>
      <w:r>
        <w:rPr>
          <w:rFonts w:ascii="Calibri" w:hAnsi="Calibri" w:cs="Calibri"/>
          <w:color w:val="FFFFFF"/>
          <w:spacing w:val="-9"/>
          <w:sz w:val="19"/>
        </w:rPr>
        <w:t xml:space="preserve"> </w:t>
      </w:r>
      <w:r>
        <w:rPr>
          <w:rFonts w:ascii="Calibri" w:hAnsi="Calibri" w:cs="Calibri"/>
          <w:color w:val="FFFFFF"/>
          <w:spacing w:val="-6"/>
          <w:sz w:val="19"/>
        </w:rPr>
        <w:t>E</w:t>
      </w:r>
      <w:r>
        <w:rPr>
          <w:rFonts w:ascii="Calibri" w:hAnsi="Calibri" w:cs="Calibri"/>
          <w:color w:val="FFFFFF"/>
          <w:spacing w:val="-4"/>
          <w:sz w:val="19"/>
        </w:rPr>
        <w:t>d</w:t>
      </w:r>
      <w:r>
        <w:rPr>
          <w:rFonts w:ascii="Calibri" w:hAnsi="Calibri" w:cs="Calibri"/>
          <w:color w:val="FFFFFF"/>
          <w:spacing w:val="-3"/>
          <w:sz w:val="19"/>
        </w:rPr>
        <w:t>u</w:t>
      </w:r>
      <w:r>
        <w:rPr>
          <w:rFonts w:ascii="Calibri" w:hAnsi="Calibri" w:cs="Calibri"/>
          <w:color w:val="FFFFFF"/>
          <w:spacing w:val="-2"/>
          <w:sz w:val="19"/>
        </w:rPr>
        <w:t>c</w:t>
      </w:r>
      <w:r>
        <w:rPr>
          <w:rFonts w:ascii="Calibri" w:hAnsi="Calibri" w:cs="Calibri"/>
          <w:color w:val="FFFFFF"/>
          <w:spacing w:val="-3"/>
          <w:sz w:val="19"/>
        </w:rPr>
        <w:t>a</w:t>
      </w:r>
      <w:r>
        <w:rPr>
          <w:rFonts w:ascii="Calibri" w:hAnsi="Calibri" w:cs="Calibri"/>
          <w:color w:val="FFFFFF"/>
          <w:sz w:val="19"/>
        </w:rPr>
        <w:t>t</w:t>
      </w:r>
      <w:r>
        <w:rPr>
          <w:rFonts w:ascii="Calibri" w:hAnsi="Calibri" w:cs="Calibri"/>
          <w:color w:val="FFFFFF"/>
          <w:spacing w:val="-4"/>
          <w:sz w:val="19"/>
        </w:rPr>
        <w:t>i</w:t>
      </w:r>
      <w:r>
        <w:rPr>
          <w:rFonts w:ascii="Calibri" w:hAnsi="Calibri" w:cs="Calibri"/>
          <w:color w:val="FFFFFF"/>
          <w:spacing w:val="-3"/>
          <w:sz w:val="19"/>
        </w:rPr>
        <w:t>o</w:t>
      </w:r>
      <w:r>
        <w:rPr>
          <w:rFonts w:ascii="Calibri" w:hAnsi="Calibri" w:cs="Calibri"/>
          <w:color w:val="FFFFFF"/>
          <w:sz w:val="19"/>
        </w:rPr>
        <w:t>n</w:t>
      </w:r>
      <w:r>
        <w:rPr>
          <w:rFonts w:ascii="Calibri" w:hAnsi="Calibri" w:cs="Calibri"/>
          <w:color w:val="FFFFFF"/>
          <w:spacing w:val="-8"/>
          <w:sz w:val="19"/>
        </w:rPr>
        <w:t xml:space="preserve"> </w:t>
      </w:r>
      <w:r>
        <w:rPr>
          <w:rFonts w:ascii="Calibri" w:hAnsi="Calibri" w:cs="Calibri"/>
          <w:color w:val="FFFFFF"/>
          <w:spacing w:val="-4"/>
          <w:sz w:val="19"/>
        </w:rPr>
        <w:t>a</w:t>
      </w:r>
      <w:r>
        <w:rPr>
          <w:rFonts w:ascii="Calibri" w:hAnsi="Calibri" w:cs="Calibri"/>
          <w:color w:val="FFFFFF"/>
          <w:spacing w:val="-3"/>
          <w:sz w:val="19"/>
        </w:rPr>
        <w:t>n</w:t>
      </w:r>
      <w:r>
        <w:rPr>
          <w:rFonts w:ascii="Calibri" w:hAnsi="Calibri" w:cs="Calibri"/>
          <w:color w:val="FFFFFF"/>
          <w:sz w:val="19"/>
        </w:rPr>
        <w:t>d</w:t>
      </w:r>
      <w:r>
        <w:rPr>
          <w:rFonts w:ascii="Calibri" w:hAnsi="Calibri" w:cs="Calibri"/>
          <w:color w:val="FFFFFF"/>
          <w:spacing w:val="-8"/>
          <w:sz w:val="19"/>
        </w:rPr>
        <w:t xml:space="preserve"> </w:t>
      </w:r>
      <w:r>
        <w:rPr>
          <w:rFonts w:ascii="Calibri" w:hAnsi="Calibri" w:cs="Calibri"/>
          <w:color w:val="FFFFFF"/>
          <w:spacing w:val="-3"/>
          <w:sz w:val="19"/>
        </w:rPr>
        <w:t>C</w:t>
      </w:r>
      <w:r>
        <w:rPr>
          <w:rFonts w:ascii="Calibri" w:hAnsi="Calibri" w:cs="Calibri"/>
          <w:color w:val="FFFFFF"/>
          <w:spacing w:val="-4"/>
          <w:sz w:val="19"/>
        </w:rPr>
        <w:t>hi</w:t>
      </w:r>
      <w:r>
        <w:rPr>
          <w:rFonts w:ascii="Calibri" w:hAnsi="Calibri" w:cs="Calibri"/>
          <w:color w:val="FFFFFF"/>
          <w:spacing w:val="-3"/>
          <w:sz w:val="19"/>
        </w:rPr>
        <w:t>l</w:t>
      </w:r>
      <w:r>
        <w:rPr>
          <w:rFonts w:ascii="Calibri" w:hAnsi="Calibri" w:cs="Calibri"/>
          <w:color w:val="FFFFFF"/>
          <w:spacing w:val="-4"/>
          <w:sz w:val="19"/>
        </w:rPr>
        <w:t>d</w:t>
      </w:r>
      <w:r>
        <w:rPr>
          <w:rFonts w:ascii="Calibri" w:hAnsi="Calibri" w:cs="Calibri"/>
          <w:color w:val="FFFFFF"/>
          <w:spacing w:val="-3"/>
          <w:sz w:val="19"/>
        </w:rPr>
        <w:t>r</w:t>
      </w:r>
      <w:r>
        <w:rPr>
          <w:rFonts w:ascii="Calibri" w:hAnsi="Calibri" w:cs="Calibri"/>
          <w:color w:val="FFFFFF"/>
          <w:spacing w:val="-4"/>
          <w:sz w:val="19"/>
        </w:rPr>
        <w:t>e</w:t>
      </w:r>
      <w:r>
        <w:rPr>
          <w:rFonts w:ascii="Calibri" w:hAnsi="Calibri" w:cs="Calibri"/>
          <w:color w:val="FFFFFF"/>
          <w:spacing w:val="-3"/>
          <w:sz w:val="19"/>
        </w:rPr>
        <w:t>n</w:t>
      </w:r>
      <w:r>
        <w:rPr>
          <w:rFonts w:ascii="Calibri" w:hAnsi="Calibri" w:cs="Calibri"/>
          <w:color w:val="FFFFFF"/>
          <w:spacing w:val="-14"/>
          <w:sz w:val="19"/>
        </w:rPr>
        <w:t>’</w:t>
      </w:r>
      <w:r>
        <w:rPr>
          <w:rFonts w:ascii="Calibri" w:hAnsi="Calibri" w:cs="Calibri"/>
          <w:color w:val="FFFFFF"/>
          <w:sz w:val="19"/>
        </w:rPr>
        <w:t>s</w:t>
      </w:r>
      <w:r>
        <w:rPr>
          <w:rFonts w:ascii="Calibri" w:hAnsi="Calibri" w:cs="Calibri"/>
          <w:color w:val="FFFFFF"/>
          <w:spacing w:val="-8"/>
          <w:sz w:val="19"/>
        </w:rPr>
        <w:t xml:space="preserve"> </w:t>
      </w:r>
      <w:r>
        <w:rPr>
          <w:rFonts w:ascii="Calibri" w:hAnsi="Calibri" w:cs="Calibri"/>
          <w:color w:val="FFFFFF"/>
          <w:spacing w:val="-1"/>
          <w:sz w:val="19"/>
        </w:rPr>
        <w:t>S</w:t>
      </w:r>
      <w:r>
        <w:rPr>
          <w:rFonts w:ascii="Calibri" w:hAnsi="Calibri" w:cs="Calibri"/>
          <w:color w:val="FFFFFF"/>
          <w:spacing w:val="-4"/>
          <w:sz w:val="19"/>
        </w:rPr>
        <w:t>e</w:t>
      </w:r>
      <w:r>
        <w:rPr>
          <w:rFonts w:ascii="Calibri" w:hAnsi="Calibri" w:cs="Calibri"/>
          <w:color w:val="FFFFFF"/>
          <w:spacing w:val="2"/>
          <w:sz w:val="19"/>
        </w:rPr>
        <w:t>r</w:t>
      </w:r>
      <w:r>
        <w:rPr>
          <w:rFonts w:ascii="Calibri" w:hAnsi="Calibri" w:cs="Calibri"/>
          <w:color w:val="FFFFFF"/>
          <w:spacing w:val="-3"/>
          <w:sz w:val="19"/>
        </w:rPr>
        <w:t>vic</w:t>
      </w:r>
      <w:r>
        <w:rPr>
          <w:rFonts w:ascii="Calibri" w:hAnsi="Calibri" w:cs="Calibri"/>
          <w:color w:val="FFFFFF"/>
          <w:spacing w:val="-4"/>
          <w:sz w:val="19"/>
        </w:rPr>
        <w:t>e</w:t>
      </w:r>
      <w:r>
        <w:rPr>
          <w:rFonts w:ascii="Calibri" w:hAnsi="Calibri" w:cs="Calibri"/>
          <w:color w:val="FFFFFF"/>
          <w:sz w:val="19"/>
        </w:rPr>
        <w:t>s</w:t>
      </w:r>
      <w:r>
        <w:rPr>
          <w:rFonts w:ascii="Calibri" w:hAnsi="Calibri" w:cs="Calibri"/>
          <w:color w:val="FFFFFF"/>
          <w:spacing w:val="-8"/>
          <w:sz w:val="19"/>
        </w:rPr>
        <w:t xml:space="preserve"> </w:t>
      </w:r>
      <w:r>
        <w:rPr>
          <w:rFonts w:ascii="Calibri" w:hAnsi="Calibri" w:cs="Calibri"/>
          <w:color w:val="FFFFFF"/>
          <w:spacing w:val="-4"/>
          <w:sz w:val="19"/>
        </w:rPr>
        <w:t>i</w:t>
      </w:r>
      <w:r>
        <w:rPr>
          <w:rFonts w:ascii="Calibri" w:hAnsi="Calibri" w:cs="Calibri"/>
          <w:color w:val="FFFFFF"/>
          <w:sz w:val="19"/>
        </w:rPr>
        <w:t>n</w:t>
      </w:r>
      <w:r>
        <w:rPr>
          <w:rFonts w:ascii="Calibri" w:hAnsi="Calibri" w:cs="Calibri"/>
          <w:color w:val="FFFFFF"/>
          <w:spacing w:val="-8"/>
          <w:sz w:val="19"/>
        </w:rPr>
        <w:t xml:space="preserve"> </w:t>
      </w:r>
      <w:r>
        <w:rPr>
          <w:rFonts w:ascii="Calibri" w:hAnsi="Calibri" w:cs="Calibri"/>
          <w:color w:val="FFFFFF"/>
          <w:spacing w:val="-3"/>
          <w:sz w:val="19"/>
        </w:rPr>
        <w:t>p</w:t>
      </w:r>
      <w:r>
        <w:rPr>
          <w:rFonts w:ascii="Calibri" w:hAnsi="Calibri" w:cs="Calibri"/>
          <w:color w:val="FFFFFF"/>
          <w:spacing w:val="-4"/>
          <w:sz w:val="19"/>
        </w:rPr>
        <w:t>u</w:t>
      </w:r>
      <w:r>
        <w:rPr>
          <w:rFonts w:ascii="Calibri" w:hAnsi="Calibri" w:cs="Calibri"/>
          <w:color w:val="FFFFFF"/>
          <w:spacing w:val="-3"/>
          <w:sz w:val="19"/>
        </w:rPr>
        <w:t>b</w:t>
      </w:r>
      <w:r>
        <w:rPr>
          <w:rFonts w:ascii="Calibri" w:hAnsi="Calibri" w:cs="Calibri"/>
          <w:color w:val="FFFFFF"/>
          <w:spacing w:val="-4"/>
          <w:sz w:val="19"/>
        </w:rPr>
        <w:t>lishi</w:t>
      </w:r>
      <w:r>
        <w:rPr>
          <w:rFonts w:ascii="Calibri" w:hAnsi="Calibri" w:cs="Calibri"/>
          <w:color w:val="FFFFFF"/>
          <w:spacing w:val="-3"/>
          <w:sz w:val="19"/>
        </w:rPr>
        <w:t>n</w:t>
      </w:r>
      <w:r>
        <w:rPr>
          <w:rFonts w:ascii="Calibri" w:hAnsi="Calibri" w:cs="Calibri"/>
          <w:color w:val="FFFFFF"/>
          <w:sz w:val="19"/>
        </w:rPr>
        <w:t>g</w:t>
      </w:r>
      <w:r>
        <w:rPr>
          <w:rFonts w:ascii="Calibri" w:hAnsi="Calibri" w:cs="Calibri"/>
          <w:color w:val="FFFFFF"/>
          <w:spacing w:val="-8"/>
          <w:sz w:val="19"/>
        </w:rPr>
        <w:t xml:space="preserve"> </w:t>
      </w:r>
      <w:r>
        <w:rPr>
          <w:rFonts w:ascii="Calibri" w:hAnsi="Calibri" w:cs="Calibri"/>
          <w:color w:val="FFFFFF"/>
          <w:spacing w:val="-4"/>
          <w:sz w:val="19"/>
        </w:rPr>
        <w:t>t</w:t>
      </w:r>
      <w:r>
        <w:rPr>
          <w:rFonts w:ascii="Calibri" w:hAnsi="Calibri" w:cs="Calibri"/>
          <w:color w:val="FFFFFF"/>
          <w:spacing w:val="-3"/>
          <w:sz w:val="19"/>
        </w:rPr>
        <w:t>h</w:t>
      </w:r>
      <w:r>
        <w:rPr>
          <w:rFonts w:ascii="Calibri" w:hAnsi="Calibri" w:cs="Calibri"/>
          <w:color w:val="FFFFFF"/>
          <w:sz w:val="19"/>
        </w:rPr>
        <w:t>e</w:t>
      </w:r>
      <w:r>
        <w:rPr>
          <w:rFonts w:ascii="Calibri" w:hAnsi="Calibri" w:cs="Calibri"/>
          <w:color w:val="FFFFFF"/>
          <w:spacing w:val="-8"/>
          <w:sz w:val="19"/>
        </w:rPr>
        <w:t xml:space="preserve"> </w:t>
      </w:r>
      <w:r>
        <w:rPr>
          <w:rFonts w:ascii="Calibri" w:hAnsi="Calibri" w:cs="Calibri"/>
          <w:i/>
          <w:iCs/>
          <w:color w:val="FFFFFF"/>
          <w:spacing w:val="-4"/>
          <w:sz w:val="19"/>
        </w:rPr>
        <w:t>Su</w:t>
      </w:r>
      <w:r>
        <w:rPr>
          <w:rFonts w:ascii="Calibri" w:hAnsi="Calibri" w:cs="Calibri"/>
          <w:i/>
          <w:iCs/>
          <w:color w:val="FFFFFF"/>
          <w:spacing w:val="-3"/>
          <w:sz w:val="19"/>
        </w:rPr>
        <w:t>icid</w:t>
      </w:r>
      <w:r>
        <w:rPr>
          <w:rFonts w:ascii="Calibri" w:hAnsi="Calibri" w:cs="Calibri"/>
          <w:i/>
          <w:iCs/>
          <w:color w:val="FFFFFF"/>
          <w:sz w:val="19"/>
        </w:rPr>
        <w:t xml:space="preserve">e </w:t>
      </w:r>
      <w:proofErr w:type="spellStart"/>
      <w:r>
        <w:rPr>
          <w:rFonts w:ascii="Calibri" w:hAnsi="Calibri" w:cs="Calibri"/>
          <w:i/>
          <w:iCs/>
          <w:color w:val="FFFFFF"/>
          <w:spacing w:val="-6"/>
          <w:sz w:val="19"/>
        </w:rPr>
        <w:t>P</w:t>
      </w:r>
      <w:r>
        <w:rPr>
          <w:rFonts w:ascii="Calibri" w:hAnsi="Calibri" w:cs="Calibri"/>
          <w:i/>
          <w:iCs/>
          <w:color w:val="FFFFFF"/>
          <w:spacing w:val="-4"/>
          <w:sz w:val="19"/>
        </w:rPr>
        <w:t>o</w:t>
      </w:r>
      <w:r>
        <w:rPr>
          <w:rFonts w:ascii="Calibri" w:hAnsi="Calibri" w:cs="Calibri"/>
          <w:i/>
          <w:iCs/>
          <w:color w:val="FFFFFF"/>
          <w:spacing w:val="-3"/>
          <w:sz w:val="19"/>
        </w:rPr>
        <w:t>s</w:t>
      </w:r>
      <w:r>
        <w:rPr>
          <w:rFonts w:ascii="Calibri" w:hAnsi="Calibri" w:cs="Calibri"/>
          <w:i/>
          <w:iCs/>
          <w:color w:val="FFFFFF"/>
          <w:sz w:val="19"/>
        </w:rPr>
        <w:t>t</w:t>
      </w:r>
      <w:r>
        <w:rPr>
          <w:rFonts w:ascii="Calibri" w:hAnsi="Calibri" w:cs="Calibri"/>
          <w:i/>
          <w:iCs/>
          <w:color w:val="FFFFFF"/>
          <w:spacing w:val="-5"/>
          <w:sz w:val="19"/>
        </w:rPr>
        <w:t>v</w:t>
      </w:r>
      <w:r>
        <w:rPr>
          <w:rFonts w:ascii="Calibri" w:hAnsi="Calibri" w:cs="Calibri"/>
          <w:i/>
          <w:iCs/>
          <w:color w:val="FFFFFF"/>
          <w:spacing w:val="-4"/>
          <w:sz w:val="19"/>
        </w:rPr>
        <w:t>e</w:t>
      </w:r>
      <w:r>
        <w:rPr>
          <w:rFonts w:ascii="Calibri" w:hAnsi="Calibri" w:cs="Calibri"/>
          <w:i/>
          <w:iCs/>
          <w:color w:val="FFFFFF"/>
          <w:spacing w:val="-5"/>
          <w:sz w:val="19"/>
        </w:rPr>
        <w:t>n</w:t>
      </w:r>
      <w:r>
        <w:rPr>
          <w:rFonts w:ascii="Calibri" w:hAnsi="Calibri" w:cs="Calibri"/>
          <w:i/>
          <w:iCs/>
          <w:color w:val="FFFFFF"/>
          <w:sz w:val="19"/>
        </w:rPr>
        <w:t>t</w:t>
      </w:r>
      <w:r>
        <w:rPr>
          <w:rFonts w:ascii="Calibri" w:hAnsi="Calibri" w:cs="Calibri"/>
          <w:i/>
          <w:iCs/>
          <w:color w:val="FFFFFF"/>
          <w:spacing w:val="-4"/>
          <w:sz w:val="19"/>
        </w:rPr>
        <w:t>i</w:t>
      </w:r>
      <w:r>
        <w:rPr>
          <w:rFonts w:ascii="Calibri" w:hAnsi="Calibri" w:cs="Calibri"/>
          <w:i/>
          <w:iCs/>
          <w:color w:val="FFFFFF"/>
          <w:spacing w:val="-3"/>
          <w:sz w:val="19"/>
        </w:rPr>
        <w:t>o</w:t>
      </w:r>
      <w:r>
        <w:rPr>
          <w:rFonts w:ascii="Calibri" w:hAnsi="Calibri" w:cs="Calibri"/>
          <w:i/>
          <w:iCs/>
          <w:color w:val="FFFFFF"/>
          <w:sz w:val="19"/>
        </w:rPr>
        <w:t>n</w:t>
      </w:r>
      <w:proofErr w:type="spellEnd"/>
      <w:r>
        <w:rPr>
          <w:rFonts w:ascii="Calibri" w:hAnsi="Calibri" w:cs="Calibri"/>
          <w:i/>
          <w:iCs/>
          <w:color w:val="FFFFFF"/>
          <w:spacing w:val="-9"/>
          <w:sz w:val="19"/>
        </w:rPr>
        <w:t xml:space="preserve"> </w:t>
      </w:r>
      <w:r>
        <w:rPr>
          <w:rFonts w:ascii="Calibri" w:hAnsi="Calibri" w:cs="Calibri"/>
          <w:i/>
          <w:iCs/>
          <w:color w:val="FFFFFF"/>
          <w:spacing w:val="-4"/>
          <w:sz w:val="19"/>
        </w:rPr>
        <w:t>Gu</w:t>
      </w:r>
      <w:r>
        <w:rPr>
          <w:rFonts w:ascii="Calibri" w:hAnsi="Calibri" w:cs="Calibri"/>
          <w:i/>
          <w:iCs/>
          <w:color w:val="FFFFFF"/>
          <w:spacing w:val="-3"/>
          <w:sz w:val="19"/>
        </w:rPr>
        <w:t>id</w:t>
      </w:r>
      <w:r>
        <w:rPr>
          <w:rFonts w:ascii="Calibri" w:hAnsi="Calibri" w:cs="Calibri"/>
          <w:i/>
          <w:iCs/>
          <w:color w:val="FFFFFF"/>
          <w:spacing w:val="-4"/>
          <w:sz w:val="19"/>
        </w:rPr>
        <w:t>e</w:t>
      </w:r>
      <w:r>
        <w:rPr>
          <w:rFonts w:ascii="Calibri" w:hAnsi="Calibri" w:cs="Calibri"/>
          <w:i/>
          <w:iCs/>
          <w:color w:val="FFFFFF"/>
          <w:spacing w:val="-3"/>
          <w:sz w:val="19"/>
        </w:rPr>
        <w:t>li</w:t>
      </w:r>
      <w:r>
        <w:rPr>
          <w:rFonts w:ascii="Calibri" w:hAnsi="Calibri" w:cs="Calibri"/>
          <w:i/>
          <w:iCs/>
          <w:color w:val="FFFFFF"/>
          <w:spacing w:val="-4"/>
          <w:sz w:val="19"/>
        </w:rPr>
        <w:t>n</w:t>
      </w:r>
      <w:r>
        <w:rPr>
          <w:rFonts w:ascii="Calibri" w:hAnsi="Calibri" w:cs="Calibri"/>
          <w:i/>
          <w:iCs/>
          <w:color w:val="FFFFFF"/>
          <w:spacing w:val="-5"/>
          <w:sz w:val="19"/>
        </w:rPr>
        <w:t>e</w:t>
      </w:r>
      <w:r>
        <w:rPr>
          <w:rFonts w:ascii="Calibri" w:hAnsi="Calibri" w:cs="Calibri"/>
          <w:i/>
          <w:iCs/>
          <w:color w:val="FFFFFF"/>
          <w:spacing w:val="-3"/>
          <w:sz w:val="19"/>
        </w:rPr>
        <w:t>s</w:t>
      </w:r>
      <w:r>
        <w:rPr>
          <w:rFonts w:ascii="Calibri" w:hAnsi="Calibri" w:cs="Calibri"/>
          <w:i/>
          <w:iCs/>
          <w:color w:val="FFFFFF"/>
          <w:sz w:val="19"/>
        </w:rPr>
        <w:t>,</w:t>
      </w:r>
      <w:r>
        <w:rPr>
          <w:rFonts w:ascii="Calibri" w:hAnsi="Calibri" w:cs="Calibri"/>
          <w:i/>
          <w:iCs/>
          <w:color w:val="FFFFFF"/>
          <w:spacing w:val="-8"/>
          <w:sz w:val="19"/>
        </w:rPr>
        <w:t xml:space="preserve"> </w:t>
      </w:r>
      <w:r>
        <w:rPr>
          <w:rFonts w:ascii="Calibri" w:hAnsi="Calibri" w:cs="Calibri"/>
          <w:i/>
          <w:iCs/>
          <w:color w:val="FFFFFF"/>
          <w:spacing w:val="-4"/>
          <w:sz w:val="19"/>
        </w:rPr>
        <w:t>2</w:t>
      </w:r>
      <w:r>
        <w:rPr>
          <w:rFonts w:ascii="Calibri" w:hAnsi="Calibri" w:cs="Calibri"/>
          <w:i/>
          <w:iCs/>
          <w:color w:val="FFFFFF"/>
          <w:spacing w:val="-8"/>
          <w:sz w:val="19"/>
        </w:rPr>
        <w:t>01</w:t>
      </w:r>
      <w:r>
        <w:rPr>
          <w:rFonts w:ascii="Calibri" w:hAnsi="Calibri" w:cs="Calibri"/>
          <w:i/>
          <w:iCs/>
          <w:color w:val="FFFFFF"/>
          <w:spacing w:val="-7"/>
          <w:sz w:val="19"/>
        </w:rPr>
        <w:t>0</w:t>
      </w:r>
      <w:r>
        <w:rPr>
          <w:rFonts w:ascii="Calibri" w:hAnsi="Calibri" w:cs="Calibri"/>
          <w:color w:val="FFFFFF"/>
          <w:sz w:val="19"/>
        </w:rPr>
        <w:t>,</w:t>
      </w:r>
      <w:r>
        <w:rPr>
          <w:rFonts w:ascii="Calibri" w:hAnsi="Calibri" w:cs="Calibri"/>
          <w:color w:val="FFFFFF"/>
          <w:spacing w:val="-8"/>
          <w:sz w:val="19"/>
        </w:rPr>
        <w:t xml:space="preserve"> </w:t>
      </w:r>
      <w:r>
        <w:rPr>
          <w:rFonts w:ascii="Calibri" w:hAnsi="Calibri" w:cs="Calibri"/>
          <w:color w:val="FFFFFF"/>
          <w:spacing w:val="-4"/>
          <w:sz w:val="19"/>
        </w:rPr>
        <w:t>a</w:t>
      </w:r>
      <w:r>
        <w:rPr>
          <w:rFonts w:ascii="Calibri" w:hAnsi="Calibri" w:cs="Calibri"/>
          <w:color w:val="FFFFFF"/>
          <w:spacing w:val="-3"/>
          <w:sz w:val="19"/>
        </w:rPr>
        <w:t>n</w:t>
      </w:r>
      <w:r>
        <w:rPr>
          <w:rFonts w:ascii="Calibri" w:hAnsi="Calibri" w:cs="Calibri"/>
          <w:color w:val="FFFFFF"/>
          <w:sz w:val="19"/>
        </w:rPr>
        <w:t>d</w:t>
      </w:r>
      <w:r>
        <w:rPr>
          <w:rFonts w:ascii="Calibri" w:hAnsi="Calibri" w:cs="Calibri"/>
          <w:color w:val="FFFFFF"/>
          <w:spacing w:val="-8"/>
          <w:sz w:val="19"/>
        </w:rPr>
        <w:t xml:space="preserve"> </w:t>
      </w:r>
      <w:r>
        <w:rPr>
          <w:rFonts w:ascii="Calibri" w:hAnsi="Calibri" w:cs="Calibri"/>
          <w:color w:val="FFFFFF"/>
          <w:spacing w:val="-4"/>
          <w:sz w:val="19"/>
        </w:rPr>
        <w:t>than</w:t>
      </w:r>
      <w:r>
        <w:rPr>
          <w:rFonts w:ascii="Calibri" w:hAnsi="Calibri" w:cs="Calibri"/>
          <w:color w:val="FFFFFF"/>
          <w:sz w:val="19"/>
        </w:rPr>
        <w:t>ks</w:t>
      </w:r>
      <w:r>
        <w:rPr>
          <w:rFonts w:ascii="Calibri" w:hAnsi="Calibri" w:cs="Calibri"/>
          <w:color w:val="FFFFFF"/>
          <w:spacing w:val="-8"/>
          <w:sz w:val="19"/>
        </w:rPr>
        <w:t xml:space="preserve"> </w:t>
      </w:r>
      <w:r>
        <w:rPr>
          <w:rFonts w:ascii="Calibri" w:hAnsi="Calibri" w:cs="Calibri"/>
          <w:color w:val="FFFFFF"/>
          <w:spacing w:val="-4"/>
          <w:sz w:val="19"/>
        </w:rPr>
        <w:t>t</w:t>
      </w:r>
      <w:r>
        <w:rPr>
          <w:rFonts w:ascii="Calibri" w:hAnsi="Calibri" w:cs="Calibri"/>
          <w:color w:val="FFFFFF"/>
          <w:spacing w:val="-3"/>
          <w:sz w:val="19"/>
        </w:rPr>
        <w:t>h</w:t>
      </w:r>
      <w:r>
        <w:rPr>
          <w:rFonts w:ascii="Calibri" w:hAnsi="Calibri" w:cs="Calibri"/>
          <w:color w:val="FFFFFF"/>
          <w:sz w:val="19"/>
        </w:rPr>
        <w:t>e</w:t>
      </w:r>
      <w:r>
        <w:rPr>
          <w:rFonts w:ascii="Calibri" w:hAnsi="Calibri" w:cs="Calibri"/>
          <w:color w:val="FFFFFF"/>
          <w:spacing w:val="-8"/>
          <w:sz w:val="19"/>
        </w:rPr>
        <w:t xml:space="preserve"> </w:t>
      </w:r>
      <w:r>
        <w:rPr>
          <w:rFonts w:ascii="Calibri" w:hAnsi="Calibri" w:cs="Calibri"/>
          <w:color w:val="FFFFFF"/>
          <w:spacing w:val="-2"/>
          <w:sz w:val="19"/>
        </w:rPr>
        <w:t>D</w:t>
      </w:r>
      <w:r>
        <w:rPr>
          <w:rFonts w:ascii="Calibri" w:hAnsi="Calibri" w:cs="Calibri"/>
          <w:color w:val="FFFFFF"/>
          <w:spacing w:val="-4"/>
          <w:sz w:val="19"/>
        </w:rPr>
        <w:t>e</w:t>
      </w:r>
      <w:r>
        <w:rPr>
          <w:rFonts w:ascii="Calibri" w:hAnsi="Calibri" w:cs="Calibri"/>
          <w:color w:val="FFFFFF"/>
          <w:spacing w:val="-3"/>
          <w:sz w:val="19"/>
        </w:rPr>
        <w:t>p</w:t>
      </w:r>
      <w:r>
        <w:rPr>
          <w:rFonts w:ascii="Calibri" w:hAnsi="Calibri" w:cs="Calibri"/>
          <w:color w:val="FFFFFF"/>
          <w:spacing w:val="-4"/>
          <w:sz w:val="19"/>
        </w:rPr>
        <w:t>a</w:t>
      </w:r>
      <w:r>
        <w:rPr>
          <w:rFonts w:ascii="Calibri" w:hAnsi="Calibri" w:cs="Calibri"/>
          <w:color w:val="FFFFFF"/>
          <w:spacing w:val="3"/>
          <w:sz w:val="19"/>
        </w:rPr>
        <w:t>r</w:t>
      </w:r>
      <w:r>
        <w:rPr>
          <w:rFonts w:ascii="Calibri" w:hAnsi="Calibri" w:cs="Calibri"/>
          <w:color w:val="FFFFFF"/>
          <w:spacing w:val="-4"/>
          <w:sz w:val="19"/>
        </w:rPr>
        <w:t>t</w:t>
      </w:r>
      <w:r>
        <w:rPr>
          <w:rFonts w:ascii="Calibri" w:hAnsi="Calibri" w:cs="Calibri"/>
          <w:color w:val="FFFFFF"/>
          <w:spacing w:val="-3"/>
          <w:sz w:val="19"/>
        </w:rPr>
        <w:t>m</w:t>
      </w:r>
      <w:r>
        <w:rPr>
          <w:rFonts w:ascii="Calibri" w:hAnsi="Calibri" w:cs="Calibri"/>
          <w:color w:val="FFFFFF"/>
          <w:spacing w:val="-4"/>
          <w:sz w:val="19"/>
        </w:rPr>
        <w:t>en</w:t>
      </w:r>
      <w:r>
        <w:rPr>
          <w:rFonts w:ascii="Calibri" w:hAnsi="Calibri" w:cs="Calibri"/>
          <w:color w:val="FFFFFF"/>
          <w:sz w:val="19"/>
        </w:rPr>
        <w:t>t</w:t>
      </w:r>
      <w:r>
        <w:rPr>
          <w:rFonts w:ascii="Calibri" w:hAnsi="Calibri" w:cs="Calibri"/>
          <w:color w:val="FFFFFF"/>
          <w:spacing w:val="-8"/>
          <w:sz w:val="19"/>
        </w:rPr>
        <w:t xml:space="preserve"> </w:t>
      </w:r>
      <w:r>
        <w:rPr>
          <w:rFonts w:ascii="Calibri" w:hAnsi="Calibri" w:cs="Calibri"/>
          <w:color w:val="FFFFFF"/>
          <w:spacing w:val="-4"/>
          <w:sz w:val="19"/>
        </w:rPr>
        <w:t>f</w:t>
      </w:r>
      <w:r>
        <w:rPr>
          <w:rFonts w:ascii="Calibri" w:hAnsi="Calibri" w:cs="Calibri"/>
          <w:color w:val="FFFFFF"/>
          <w:spacing w:val="-3"/>
          <w:sz w:val="19"/>
        </w:rPr>
        <w:t>o</w:t>
      </w:r>
      <w:r>
        <w:rPr>
          <w:rFonts w:ascii="Calibri" w:hAnsi="Calibri" w:cs="Calibri"/>
          <w:color w:val="FFFFFF"/>
          <w:sz w:val="19"/>
        </w:rPr>
        <w:t>r</w:t>
      </w:r>
      <w:r>
        <w:rPr>
          <w:rFonts w:ascii="Calibri" w:hAnsi="Calibri" w:cs="Calibri"/>
          <w:color w:val="FFFFFF"/>
          <w:spacing w:val="-9"/>
          <w:sz w:val="19"/>
        </w:rPr>
        <w:t xml:space="preserve"> </w:t>
      </w:r>
      <w:r>
        <w:rPr>
          <w:rFonts w:ascii="Calibri" w:hAnsi="Calibri" w:cs="Calibri"/>
          <w:color w:val="FFFFFF"/>
          <w:spacing w:val="-4"/>
          <w:sz w:val="19"/>
        </w:rPr>
        <w:t>sha</w:t>
      </w:r>
      <w:r>
        <w:rPr>
          <w:rFonts w:ascii="Calibri" w:hAnsi="Calibri" w:cs="Calibri"/>
          <w:color w:val="FFFFFF"/>
          <w:spacing w:val="-3"/>
          <w:sz w:val="19"/>
        </w:rPr>
        <w:t>r</w:t>
      </w:r>
      <w:r>
        <w:rPr>
          <w:rFonts w:ascii="Calibri" w:hAnsi="Calibri" w:cs="Calibri"/>
          <w:color w:val="FFFFFF"/>
          <w:spacing w:val="-4"/>
          <w:sz w:val="19"/>
        </w:rPr>
        <w:t>i</w:t>
      </w:r>
      <w:r>
        <w:rPr>
          <w:rFonts w:ascii="Calibri" w:hAnsi="Calibri" w:cs="Calibri"/>
          <w:color w:val="FFFFFF"/>
          <w:spacing w:val="-3"/>
          <w:sz w:val="19"/>
        </w:rPr>
        <w:t>n</w:t>
      </w:r>
      <w:r>
        <w:rPr>
          <w:rFonts w:ascii="Calibri" w:hAnsi="Calibri" w:cs="Calibri"/>
          <w:color w:val="FFFFFF"/>
          <w:sz w:val="19"/>
        </w:rPr>
        <w:t xml:space="preserve">g </w:t>
      </w:r>
      <w:r>
        <w:rPr>
          <w:rFonts w:ascii="Calibri" w:hAnsi="Calibri" w:cs="Calibri"/>
          <w:color w:val="FFFFFF"/>
          <w:spacing w:val="-4"/>
          <w:sz w:val="19"/>
        </w:rPr>
        <w:t>t</w:t>
      </w:r>
      <w:r>
        <w:rPr>
          <w:rFonts w:ascii="Calibri" w:hAnsi="Calibri" w:cs="Calibri"/>
          <w:color w:val="FFFFFF"/>
          <w:spacing w:val="-3"/>
          <w:sz w:val="19"/>
        </w:rPr>
        <w:t>h</w:t>
      </w:r>
      <w:r>
        <w:rPr>
          <w:rFonts w:ascii="Calibri" w:hAnsi="Calibri" w:cs="Calibri"/>
          <w:color w:val="FFFFFF"/>
          <w:spacing w:val="-4"/>
          <w:sz w:val="19"/>
        </w:rPr>
        <w:t>ei</w:t>
      </w:r>
      <w:r>
        <w:rPr>
          <w:rFonts w:ascii="Calibri" w:hAnsi="Calibri" w:cs="Calibri"/>
          <w:color w:val="FFFFFF"/>
          <w:sz w:val="19"/>
        </w:rPr>
        <w:t>r</w:t>
      </w:r>
      <w:r>
        <w:rPr>
          <w:rFonts w:ascii="Calibri" w:hAnsi="Calibri" w:cs="Calibri"/>
          <w:color w:val="FFFFFF"/>
          <w:spacing w:val="-8"/>
          <w:sz w:val="19"/>
        </w:rPr>
        <w:t xml:space="preserve"> </w:t>
      </w:r>
      <w:r>
        <w:rPr>
          <w:rFonts w:ascii="Calibri" w:hAnsi="Calibri" w:cs="Calibri"/>
          <w:color w:val="FFFFFF"/>
          <w:spacing w:val="-3"/>
          <w:sz w:val="19"/>
        </w:rPr>
        <w:t>kn</w:t>
      </w:r>
      <w:r>
        <w:rPr>
          <w:rFonts w:ascii="Calibri" w:hAnsi="Calibri" w:cs="Calibri"/>
          <w:color w:val="FFFFFF"/>
          <w:spacing w:val="-4"/>
          <w:sz w:val="19"/>
        </w:rPr>
        <w:t>ow</w:t>
      </w:r>
      <w:r>
        <w:rPr>
          <w:rFonts w:ascii="Calibri" w:hAnsi="Calibri" w:cs="Calibri"/>
          <w:color w:val="FFFFFF"/>
          <w:spacing w:val="-3"/>
          <w:sz w:val="19"/>
        </w:rPr>
        <w:t>le</w:t>
      </w:r>
      <w:r>
        <w:rPr>
          <w:rFonts w:ascii="Calibri" w:hAnsi="Calibri" w:cs="Calibri"/>
          <w:color w:val="FFFFFF"/>
          <w:spacing w:val="-2"/>
          <w:sz w:val="19"/>
        </w:rPr>
        <w:t>d</w:t>
      </w:r>
      <w:r>
        <w:rPr>
          <w:rFonts w:ascii="Calibri" w:hAnsi="Calibri" w:cs="Calibri"/>
          <w:color w:val="FFFFFF"/>
          <w:spacing w:val="-5"/>
          <w:sz w:val="19"/>
        </w:rPr>
        <w:t>ge</w:t>
      </w:r>
      <w:r>
        <w:rPr>
          <w:rFonts w:ascii="Calibri" w:hAnsi="Calibri" w:cs="Calibri"/>
          <w:color w:val="FFFFFF"/>
          <w:sz w:val="19"/>
        </w:rPr>
        <w:t>.</w:t>
      </w:r>
    </w:p>
    <w:p w14:paraId="134745FC" w14:textId="77777777" w:rsidR="00711A9B" w:rsidRDefault="00E10092">
      <w:pPr>
        <w:kinsoku w:val="0"/>
        <w:overflowPunct w:val="0"/>
        <w:spacing w:before="5" w:line="180" w:lineRule="exact"/>
        <w:rPr>
          <w:sz w:val="18"/>
        </w:rPr>
      </w:pPr>
      <w:r>
        <w:rPr>
          <w:noProof/>
          <w:lang w:val="en-AU" w:eastAsia="en-AU"/>
        </w:rPr>
        <w:pict w14:anchorId="61BA9C86">
          <v:group id="Group 50" o:spid="_x0000_s1167" style="position:absolute;margin-left:37.05pt;margin-top:7.25pt;width:137.5pt;height:39.9pt;z-index:-251702784;mso-position-horizontal-relative:page" coordorigin="715,-584" coordsize="275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">
            <v:shape id="Freeform 51" o:spid="_x0000_s1170" style="position:absolute;left:725;top:-574;width:20;height:778;visibility:visible;mso-wrap-style:square;v-text-anchor:top" coordsize="20,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tj8QA&#10;AADbAAAADwAAAGRycy9kb3ducmV2LnhtbESPQWvCQBSE7wX/w/IEb3VjD7aJboJICy1UStWD3h7Z&#10;ZzaafRuya0z/vVso9DjMzDfMshhsI3rqfO1YwWyagCAuna65UrDfvT2+gPABWWPjmBT8kIciHz0s&#10;MdPuxt/Ub0MlIoR9hgpMCG0mpS8NWfRT1xJH7+Q6iyHKrpK6w1uE20Y+JclcWqw5LhhsaW2ovGyv&#10;VsHx9Xpoz5/9l0kkmQ8M+jk9bpSajIfVAkSgIfyH/9rvWkGawu+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37Y/EAAAA2wAAAA8AAAAAAAAAAAAAAAAAmAIAAGRycy9k&#10;b3ducmV2LnhtbFBLBQYAAAAABAAEAPUAAACJAwAAAAA=&#10;" path="m,778r,l,,,,,778xe" stroked="f">
              <v:path arrowok="t" o:connecttype="custom" o:connectlocs="0,778;0,778;0,0;0,0;0,778" o:connectangles="0,0,0,0,0"/>
            </v:shape>
            <v:rect id="Rectangle 52" o:spid="_x0000_s1169" style="position:absolute;left:725;top:-574;width:2730;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04cUA&#10;AADcAAAADwAAAGRycy9kb3ducmV2LnhtbESPQWvDMAyF74P+B6PCbovTwUbI6pZRaGlLLu1y2U2J&#10;tSQslkPspem/nw6D3STe03uf1tvZ9WqiMXSeDaySFBRx7W3HjYHyY/+UgQoR2WLvmQzcKcB2s3hY&#10;Y279jS80XWOjJIRDjgbaGIdc61C35DAkfiAW7cuPDqOsY6PtiDcJd71+TtNX7bBjaWhxoF1L9ff1&#10;xxmoTsUlHs7lYcqqZuh99bkq/Isxj8v5/Q1UpDn+m/+uj1bwU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rThxQAAANwAAAAPAAAAAAAAAAAAAAAAAJgCAABkcnMv&#10;ZG93bnJldi54bWxQSwUGAAAAAAQABAD1AAAAigMAAAAA&#10;" stroked="f">
              <v:path arrowok="t"/>
            </v:rect>
            <v:rect id="Rectangle 53" o:spid="_x0000_s1168" style="position:absolute;left:725;top:-572;width:27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14:paraId="5386A93C" w14:textId="77777777" w:rsidR="003122B1" w:rsidRDefault="00976A59">
                    <w:pPr>
                      <w:widowControl/>
                      <w:autoSpaceDE/>
                      <w:autoSpaceDN/>
                      <w:adjustRightInd/>
                      <w:spacing w:line="780" w:lineRule="atLeast"/>
                    </w:pPr>
                    <w:r>
                      <w:rPr>
                        <w:noProof/>
                        <w:lang w:val="en-AU" w:eastAsia="en-AU"/>
                      </w:rPr>
                      <w:drawing>
                        <wp:inline distT="0" distB="0" distL="0" distR="0" wp14:anchorId="35E3C946" wp14:editId="7EAD5094">
                          <wp:extent cx="173736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495300"/>
                                  </a:xfrm>
                                  <a:prstGeom prst="rect">
                                    <a:avLst/>
                                  </a:prstGeom>
                                  <a:noFill/>
                                  <a:ln>
                                    <a:noFill/>
                                  </a:ln>
                                </pic:spPr>
                              </pic:pic>
                            </a:graphicData>
                          </a:graphic>
                        </wp:inline>
                      </w:drawing>
                    </w:r>
                  </w:p>
                  <w:p w14:paraId="70173F08" w14:textId="77777777" w:rsidR="003122B1" w:rsidRDefault="003122B1"/>
                </w:txbxContent>
              </v:textbox>
            </v:rect>
            <w10:wrap anchorx="page"/>
          </v:group>
        </w:pict>
      </w:r>
    </w:p>
    <w:p w14:paraId="3054A013" w14:textId="77777777" w:rsidR="00711A9B" w:rsidRDefault="00711A9B">
      <w:pPr>
        <w:kinsoku w:val="0"/>
        <w:overflowPunct w:val="0"/>
        <w:spacing w:line="200" w:lineRule="exact"/>
        <w:rPr>
          <w:sz w:val="20"/>
        </w:rPr>
      </w:pPr>
    </w:p>
    <w:p w14:paraId="398DD657" w14:textId="77777777" w:rsidR="00711A9B" w:rsidRDefault="00711A9B">
      <w:pPr>
        <w:pStyle w:val="BodyText"/>
        <w:kinsoku w:val="0"/>
        <w:overflowPunct w:val="0"/>
        <w:ind w:left="100"/>
        <w:rPr>
          <w:color w:val="FFFFFF"/>
          <w:spacing w:val="-1"/>
        </w:rPr>
      </w:pPr>
    </w:p>
    <w:p w14:paraId="11648E7E" w14:textId="77777777" w:rsidR="00711A9B" w:rsidRDefault="00711A9B">
      <w:pPr>
        <w:pStyle w:val="BodyText"/>
        <w:kinsoku w:val="0"/>
        <w:overflowPunct w:val="0"/>
        <w:ind w:left="100"/>
        <w:rPr>
          <w:color w:val="FFFFFF"/>
          <w:spacing w:val="-1"/>
        </w:rPr>
      </w:pPr>
    </w:p>
    <w:p w14:paraId="59BB24CE" w14:textId="77777777" w:rsidR="00711A9B" w:rsidRDefault="00711A9B">
      <w:pPr>
        <w:pStyle w:val="BodyText"/>
        <w:kinsoku w:val="0"/>
        <w:overflowPunct w:val="0"/>
        <w:ind w:left="100"/>
        <w:rPr>
          <w:color w:val="FFFFFF"/>
          <w:spacing w:val="-1"/>
        </w:rPr>
      </w:pPr>
    </w:p>
    <w:p w14:paraId="7B7FD30A" w14:textId="77777777" w:rsidR="00711A9B" w:rsidRDefault="00711A9B">
      <w:pPr>
        <w:pStyle w:val="BodyText"/>
        <w:kinsoku w:val="0"/>
        <w:overflowPunct w:val="0"/>
        <w:ind w:left="100"/>
        <w:rPr>
          <w:color w:val="000000"/>
        </w:rPr>
      </w:pPr>
      <w:r>
        <w:rPr>
          <w:color w:val="FFFFFF"/>
          <w:spacing w:val="-1"/>
        </w:rPr>
        <w:t>T</w:t>
      </w:r>
      <w:r>
        <w:rPr>
          <w:color w:val="FFFFFF"/>
          <w:spacing w:val="-3"/>
        </w:rPr>
        <w:t>h</w:t>
      </w:r>
      <w:r>
        <w:rPr>
          <w:color w:val="FFFFFF"/>
        </w:rPr>
        <w:t>e</w:t>
      </w:r>
      <w:r>
        <w:rPr>
          <w:color w:val="FFFFFF"/>
          <w:spacing w:val="-9"/>
        </w:rPr>
        <w:t xml:space="preserve"> </w:t>
      </w:r>
      <w:r>
        <w:rPr>
          <w:color w:val="FFFFFF"/>
          <w:spacing w:val="-2"/>
        </w:rPr>
        <w:t>D</w:t>
      </w:r>
      <w:r>
        <w:rPr>
          <w:color w:val="FFFFFF"/>
          <w:spacing w:val="-4"/>
        </w:rPr>
        <w:t>e</w:t>
      </w:r>
      <w:r>
        <w:rPr>
          <w:color w:val="FFFFFF"/>
          <w:spacing w:val="-3"/>
        </w:rPr>
        <w:t>p</w:t>
      </w:r>
      <w:r>
        <w:rPr>
          <w:color w:val="FFFFFF"/>
          <w:spacing w:val="-4"/>
        </w:rPr>
        <w:t>a</w:t>
      </w:r>
      <w:r>
        <w:rPr>
          <w:color w:val="FFFFFF"/>
          <w:spacing w:val="3"/>
        </w:rPr>
        <w:t>r</w:t>
      </w:r>
      <w:r>
        <w:rPr>
          <w:color w:val="FFFFFF"/>
          <w:spacing w:val="-4"/>
        </w:rPr>
        <w:t>t</w:t>
      </w:r>
      <w:r>
        <w:rPr>
          <w:color w:val="FFFFFF"/>
          <w:spacing w:val="-3"/>
        </w:rPr>
        <w:t>m</w:t>
      </w:r>
      <w:r>
        <w:rPr>
          <w:color w:val="FFFFFF"/>
          <w:spacing w:val="-4"/>
        </w:rPr>
        <w:t>en</w:t>
      </w:r>
      <w:r>
        <w:rPr>
          <w:color w:val="FFFFFF"/>
        </w:rPr>
        <w:t>t</w:t>
      </w:r>
      <w:r>
        <w:rPr>
          <w:color w:val="FFFFFF"/>
          <w:spacing w:val="-8"/>
        </w:rPr>
        <w:t xml:space="preserve"> </w:t>
      </w:r>
      <w:r>
        <w:rPr>
          <w:color w:val="FFFFFF"/>
          <w:spacing w:val="-4"/>
        </w:rPr>
        <w:t>o</w:t>
      </w:r>
      <w:r>
        <w:rPr>
          <w:color w:val="FFFFFF"/>
        </w:rPr>
        <w:t>f</w:t>
      </w:r>
      <w:r>
        <w:rPr>
          <w:color w:val="FFFFFF"/>
          <w:spacing w:val="-8"/>
        </w:rPr>
        <w:t xml:space="preserve"> </w:t>
      </w:r>
      <w:r>
        <w:rPr>
          <w:color w:val="FFFFFF"/>
          <w:spacing w:val="-6"/>
        </w:rPr>
        <w:t>E</w:t>
      </w:r>
      <w:r>
        <w:rPr>
          <w:color w:val="FFFFFF"/>
          <w:spacing w:val="-4"/>
        </w:rPr>
        <w:t>d</w:t>
      </w:r>
      <w:r>
        <w:rPr>
          <w:color w:val="FFFFFF"/>
          <w:spacing w:val="-3"/>
        </w:rPr>
        <w:t>u</w:t>
      </w:r>
      <w:r>
        <w:rPr>
          <w:color w:val="FFFFFF"/>
          <w:spacing w:val="-2"/>
        </w:rPr>
        <w:t>c</w:t>
      </w:r>
      <w:r>
        <w:rPr>
          <w:color w:val="FFFFFF"/>
          <w:spacing w:val="-3"/>
        </w:rPr>
        <w:t>a</w:t>
      </w:r>
      <w:r>
        <w:rPr>
          <w:color w:val="FFFFFF"/>
        </w:rPr>
        <w:t>t</w:t>
      </w:r>
      <w:r>
        <w:rPr>
          <w:color w:val="FFFFFF"/>
          <w:spacing w:val="-4"/>
        </w:rPr>
        <w:t>i</w:t>
      </w:r>
      <w:r>
        <w:rPr>
          <w:color w:val="FFFFFF"/>
          <w:spacing w:val="-3"/>
        </w:rPr>
        <w:t>o</w:t>
      </w:r>
      <w:r>
        <w:rPr>
          <w:color w:val="FFFFFF"/>
        </w:rPr>
        <w:t>n</w:t>
      </w:r>
      <w:r>
        <w:rPr>
          <w:color w:val="FFFFFF"/>
          <w:spacing w:val="-8"/>
        </w:rPr>
        <w:t xml:space="preserve"> </w:t>
      </w:r>
      <w:r>
        <w:rPr>
          <w:color w:val="FFFFFF"/>
          <w:spacing w:val="-4"/>
        </w:rPr>
        <w:t>a</w:t>
      </w:r>
      <w:r>
        <w:rPr>
          <w:color w:val="FFFFFF"/>
          <w:spacing w:val="-3"/>
        </w:rPr>
        <w:t>n</w:t>
      </w:r>
      <w:r>
        <w:rPr>
          <w:color w:val="FFFFFF"/>
        </w:rPr>
        <w:t>d</w:t>
      </w:r>
      <w:r>
        <w:rPr>
          <w:color w:val="FFFFFF"/>
          <w:spacing w:val="-8"/>
        </w:rPr>
        <w:t xml:space="preserve"> </w:t>
      </w:r>
      <w:r>
        <w:rPr>
          <w:color w:val="FFFFFF"/>
          <w:spacing w:val="-4"/>
        </w:rPr>
        <w:t>Ea</w:t>
      </w:r>
      <w:r>
        <w:rPr>
          <w:color w:val="FFFFFF"/>
          <w:spacing w:val="-3"/>
        </w:rPr>
        <w:t>rl</w:t>
      </w:r>
      <w:r>
        <w:rPr>
          <w:color w:val="FFFFFF"/>
        </w:rPr>
        <w:t>y</w:t>
      </w:r>
      <w:r>
        <w:rPr>
          <w:color w:val="FFFFFF"/>
          <w:spacing w:val="-8"/>
        </w:rPr>
        <w:t xml:space="preserve"> </w:t>
      </w:r>
      <w:r>
        <w:rPr>
          <w:color w:val="FFFFFF"/>
          <w:spacing w:val="-3"/>
        </w:rPr>
        <w:t>C</w:t>
      </w:r>
      <w:r>
        <w:rPr>
          <w:color w:val="FFFFFF"/>
          <w:spacing w:val="-4"/>
        </w:rPr>
        <w:t>hi</w:t>
      </w:r>
      <w:r>
        <w:rPr>
          <w:color w:val="FFFFFF"/>
          <w:spacing w:val="-3"/>
        </w:rPr>
        <w:t>l</w:t>
      </w:r>
      <w:r>
        <w:rPr>
          <w:color w:val="FFFFFF"/>
          <w:spacing w:val="-4"/>
        </w:rPr>
        <w:t>d</w:t>
      </w:r>
      <w:r>
        <w:rPr>
          <w:color w:val="FFFFFF"/>
          <w:spacing w:val="-3"/>
        </w:rPr>
        <w:t>h</w:t>
      </w:r>
      <w:r>
        <w:rPr>
          <w:color w:val="FFFFFF"/>
          <w:spacing w:val="-2"/>
        </w:rPr>
        <w:t>oo</w:t>
      </w:r>
      <w:r>
        <w:rPr>
          <w:color w:val="FFFFFF"/>
        </w:rPr>
        <w:t>d</w:t>
      </w:r>
      <w:r>
        <w:rPr>
          <w:color w:val="FFFFFF"/>
          <w:spacing w:val="-9"/>
        </w:rPr>
        <w:t xml:space="preserve"> </w:t>
      </w:r>
      <w:r>
        <w:rPr>
          <w:color w:val="FFFFFF"/>
          <w:spacing w:val="-2"/>
        </w:rPr>
        <w:t>D</w:t>
      </w:r>
      <w:r>
        <w:rPr>
          <w:color w:val="FFFFFF"/>
          <w:spacing w:val="-4"/>
        </w:rPr>
        <w:t>eve</w:t>
      </w:r>
      <w:r>
        <w:rPr>
          <w:color w:val="FFFFFF"/>
          <w:spacing w:val="-3"/>
        </w:rPr>
        <w:t>lopm</w:t>
      </w:r>
      <w:r>
        <w:rPr>
          <w:color w:val="FFFFFF"/>
          <w:spacing w:val="-4"/>
        </w:rPr>
        <w:t>en</w:t>
      </w:r>
      <w:r>
        <w:rPr>
          <w:color w:val="FFFFFF"/>
        </w:rPr>
        <w:t>t</w:t>
      </w:r>
    </w:p>
    <w:p w14:paraId="71D02F86" w14:textId="77777777" w:rsidR="00711A9B" w:rsidRDefault="00711A9B" w:rsidP="00711A9B">
      <w:pPr>
        <w:kinsoku w:val="0"/>
        <w:overflowPunct w:val="0"/>
        <w:spacing w:before="72" w:line="220" w:lineRule="exact"/>
        <w:ind w:left="104" w:right="4429"/>
        <w:rPr>
          <w:rFonts w:ascii="Calibri" w:hAnsi="Calibri" w:cs="Calibri"/>
          <w:color w:val="000000"/>
          <w:sz w:val="19"/>
        </w:rPr>
      </w:pPr>
      <w:proofErr w:type="gramStart"/>
      <w:r>
        <w:rPr>
          <w:rFonts w:ascii="Calibri" w:hAnsi="Calibri" w:cs="Calibri"/>
          <w:color w:val="FFFFFF"/>
          <w:spacing w:val="-4"/>
          <w:sz w:val="19"/>
        </w:rPr>
        <w:t>a</w:t>
      </w:r>
      <w:r>
        <w:rPr>
          <w:rFonts w:ascii="Calibri" w:hAnsi="Calibri" w:cs="Calibri"/>
          <w:color w:val="FFFFFF"/>
          <w:spacing w:val="-3"/>
          <w:sz w:val="19"/>
        </w:rPr>
        <w:t>ls</w:t>
      </w:r>
      <w:r>
        <w:rPr>
          <w:rFonts w:ascii="Calibri" w:hAnsi="Calibri" w:cs="Calibri"/>
          <w:color w:val="FFFFFF"/>
          <w:sz w:val="19"/>
        </w:rPr>
        <w:t>o</w:t>
      </w:r>
      <w:proofErr w:type="gramEnd"/>
      <w:r>
        <w:rPr>
          <w:rFonts w:ascii="Calibri" w:hAnsi="Calibri" w:cs="Calibri"/>
          <w:color w:val="FFFFFF"/>
          <w:spacing w:val="-8"/>
          <w:sz w:val="19"/>
        </w:rPr>
        <w:t xml:space="preserve"> </w:t>
      </w:r>
      <w:r>
        <w:rPr>
          <w:rFonts w:ascii="Calibri" w:hAnsi="Calibri" w:cs="Calibri"/>
          <w:color w:val="FFFFFF"/>
          <w:spacing w:val="-4"/>
          <w:sz w:val="19"/>
        </w:rPr>
        <w:t>than</w:t>
      </w:r>
      <w:r>
        <w:rPr>
          <w:rFonts w:ascii="Calibri" w:hAnsi="Calibri" w:cs="Calibri"/>
          <w:color w:val="FFFFFF"/>
          <w:sz w:val="19"/>
        </w:rPr>
        <w:t>ks</w:t>
      </w:r>
      <w:r>
        <w:rPr>
          <w:rFonts w:ascii="Calibri" w:hAnsi="Calibri" w:cs="Calibri"/>
          <w:color w:val="FFFFFF"/>
          <w:spacing w:val="-8"/>
          <w:sz w:val="19"/>
        </w:rPr>
        <w:t xml:space="preserve"> </w:t>
      </w:r>
      <w:r>
        <w:rPr>
          <w:rFonts w:ascii="Calibri" w:hAnsi="Calibri" w:cs="Calibri"/>
          <w:color w:val="FFFFFF"/>
          <w:spacing w:val="-4"/>
          <w:sz w:val="19"/>
        </w:rPr>
        <w:t>t</w:t>
      </w:r>
      <w:r>
        <w:rPr>
          <w:rFonts w:ascii="Calibri" w:hAnsi="Calibri" w:cs="Calibri"/>
          <w:color w:val="FFFFFF"/>
          <w:spacing w:val="-3"/>
          <w:sz w:val="19"/>
        </w:rPr>
        <w:t>h</w:t>
      </w:r>
      <w:r>
        <w:rPr>
          <w:rFonts w:ascii="Calibri" w:hAnsi="Calibri" w:cs="Calibri"/>
          <w:color w:val="FFFFFF"/>
          <w:sz w:val="19"/>
        </w:rPr>
        <w:t>e</w:t>
      </w:r>
      <w:r>
        <w:rPr>
          <w:rFonts w:ascii="Calibri" w:hAnsi="Calibri" w:cs="Calibri"/>
          <w:color w:val="FFFFFF"/>
          <w:spacing w:val="-8"/>
          <w:sz w:val="19"/>
        </w:rPr>
        <w:t xml:space="preserve"> </w:t>
      </w:r>
      <w:r>
        <w:rPr>
          <w:rFonts w:ascii="Calibri" w:hAnsi="Calibri" w:cs="Calibri"/>
          <w:color w:val="FFFFFF"/>
          <w:spacing w:val="-5"/>
          <w:sz w:val="19"/>
        </w:rPr>
        <w:t>A</w:t>
      </w:r>
      <w:r>
        <w:rPr>
          <w:rFonts w:ascii="Calibri" w:hAnsi="Calibri" w:cs="Calibri"/>
          <w:color w:val="FFFFFF"/>
          <w:spacing w:val="-3"/>
          <w:sz w:val="19"/>
        </w:rPr>
        <w:t>u</w:t>
      </w:r>
      <w:r>
        <w:rPr>
          <w:rFonts w:ascii="Calibri" w:hAnsi="Calibri" w:cs="Calibri"/>
          <w:color w:val="FFFFFF"/>
          <w:spacing w:val="-2"/>
          <w:sz w:val="19"/>
        </w:rPr>
        <w:t>s</w:t>
      </w:r>
      <w:r>
        <w:rPr>
          <w:rFonts w:ascii="Calibri" w:hAnsi="Calibri" w:cs="Calibri"/>
          <w:color w:val="FFFFFF"/>
          <w:spacing w:val="-4"/>
          <w:sz w:val="19"/>
        </w:rPr>
        <w:t>t</w:t>
      </w:r>
      <w:r>
        <w:rPr>
          <w:rFonts w:ascii="Calibri" w:hAnsi="Calibri" w:cs="Calibri"/>
          <w:color w:val="FFFFFF"/>
          <w:spacing w:val="-2"/>
          <w:sz w:val="19"/>
        </w:rPr>
        <w:t>r</w:t>
      </w:r>
      <w:r>
        <w:rPr>
          <w:rFonts w:ascii="Calibri" w:hAnsi="Calibri" w:cs="Calibri"/>
          <w:color w:val="FFFFFF"/>
          <w:spacing w:val="-4"/>
          <w:sz w:val="19"/>
        </w:rPr>
        <w:t>alia</w:t>
      </w:r>
      <w:r>
        <w:rPr>
          <w:rFonts w:ascii="Calibri" w:hAnsi="Calibri" w:cs="Calibri"/>
          <w:color w:val="FFFFFF"/>
          <w:sz w:val="19"/>
        </w:rPr>
        <w:t xml:space="preserve">n </w:t>
      </w:r>
      <w:r>
        <w:rPr>
          <w:rFonts w:ascii="Calibri" w:hAnsi="Calibri" w:cs="Calibri"/>
          <w:color w:val="FFFFFF"/>
          <w:spacing w:val="-3"/>
          <w:sz w:val="19"/>
        </w:rPr>
        <w:t>G</w:t>
      </w:r>
      <w:r>
        <w:rPr>
          <w:rFonts w:ascii="Calibri" w:hAnsi="Calibri" w:cs="Calibri"/>
          <w:color w:val="FFFFFF"/>
          <w:spacing w:val="-4"/>
          <w:sz w:val="19"/>
        </w:rPr>
        <w:t>ove</w:t>
      </w:r>
      <w:r>
        <w:rPr>
          <w:rFonts w:ascii="Calibri" w:hAnsi="Calibri" w:cs="Calibri"/>
          <w:color w:val="FFFFFF"/>
          <w:spacing w:val="-3"/>
          <w:sz w:val="19"/>
        </w:rPr>
        <w:t>r</w:t>
      </w:r>
      <w:r>
        <w:rPr>
          <w:rFonts w:ascii="Calibri" w:hAnsi="Calibri" w:cs="Calibri"/>
          <w:color w:val="FFFFFF"/>
          <w:spacing w:val="-4"/>
          <w:sz w:val="19"/>
        </w:rPr>
        <w:t>n</w:t>
      </w:r>
      <w:r>
        <w:rPr>
          <w:rFonts w:ascii="Calibri" w:hAnsi="Calibri" w:cs="Calibri"/>
          <w:color w:val="FFFFFF"/>
          <w:spacing w:val="-3"/>
          <w:sz w:val="19"/>
        </w:rPr>
        <w:t>m</w:t>
      </w:r>
      <w:r>
        <w:rPr>
          <w:rFonts w:ascii="Calibri" w:hAnsi="Calibri" w:cs="Calibri"/>
          <w:color w:val="FFFFFF"/>
          <w:spacing w:val="-4"/>
          <w:sz w:val="19"/>
        </w:rPr>
        <w:t>en</w:t>
      </w:r>
      <w:r>
        <w:rPr>
          <w:rFonts w:ascii="Calibri" w:hAnsi="Calibri" w:cs="Calibri"/>
          <w:color w:val="FFFFFF"/>
          <w:sz w:val="19"/>
        </w:rPr>
        <w:t>t</w:t>
      </w:r>
      <w:r>
        <w:rPr>
          <w:rFonts w:ascii="Calibri" w:hAnsi="Calibri" w:cs="Calibri"/>
          <w:color w:val="FFFFFF"/>
          <w:spacing w:val="-8"/>
          <w:sz w:val="19"/>
        </w:rPr>
        <w:t xml:space="preserve"> </w:t>
      </w:r>
      <w:r>
        <w:rPr>
          <w:rFonts w:ascii="Calibri" w:hAnsi="Calibri" w:cs="Calibri"/>
          <w:color w:val="FFFFFF"/>
          <w:spacing w:val="-2"/>
          <w:sz w:val="19"/>
        </w:rPr>
        <w:t>D</w:t>
      </w:r>
      <w:r>
        <w:rPr>
          <w:rFonts w:ascii="Calibri" w:hAnsi="Calibri" w:cs="Calibri"/>
          <w:color w:val="FFFFFF"/>
          <w:spacing w:val="-4"/>
          <w:sz w:val="19"/>
        </w:rPr>
        <w:t>e</w:t>
      </w:r>
      <w:r>
        <w:rPr>
          <w:rFonts w:ascii="Calibri" w:hAnsi="Calibri" w:cs="Calibri"/>
          <w:color w:val="FFFFFF"/>
          <w:spacing w:val="-3"/>
          <w:sz w:val="19"/>
        </w:rPr>
        <w:t>p</w:t>
      </w:r>
      <w:r>
        <w:rPr>
          <w:rFonts w:ascii="Calibri" w:hAnsi="Calibri" w:cs="Calibri"/>
          <w:color w:val="FFFFFF"/>
          <w:spacing w:val="-4"/>
          <w:sz w:val="19"/>
        </w:rPr>
        <w:t>a</w:t>
      </w:r>
      <w:r>
        <w:rPr>
          <w:rFonts w:ascii="Calibri" w:hAnsi="Calibri" w:cs="Calibri"/>
          <w:color w:val="FFFFFF"/>
          <w:spacing w:val="3"/>
          <w:sz w:val="19"/>
        </w:rPr>
        <w:t>r</w:t>
      </w:r>
      <w:r>
        <w:rPr>
          <w:rFonts w:ascii="Calibri" w:hAnsi="Calibri" w:cs="Calibri"/>
          <w:color w:val="FFFFFF"/>
          <w:spacing w:val="-4"/>
          <w:sz w:val="19"/>
        </w:rPr>
        <w:t>t</w:t>
      </w:r>
      <w:r>
        <w:rPr>
          <w:rFonts w:ascii="Calibri" w:hAnsi="Calibri" w:cs="Calibri"/>
          <w:color w:val="FFFFFF"/>
          <w:spacing w:val="-3"/>
          <w:sz w:val="19"/>
        </w:rPr>
        <w:t>m</w:t>
      </w:r>
      <w:r>
        <w:rPr>
          <w:rFonts w:ascii="Calibri" w:hAnsi="Calibri" w:cs="Calibri"/>
          <w:color w:val="FFFFFF"/>
          <w:spacing w:val="-4"/>
          <w:sz w:val="19"/>
        </w:rPr>
        <w:t>en</w:t>
      </w:r>
      <w:r>
        <w:rPr>
          <w:rFonts w:ascii="Calibri" w:hAnsi="Calibri" w:cs="Calibri"/>
          <w:color w:val="FFFFFF"/>
          <w:sz w:val="19"/>
        </w:rPr>
        <w:t>t</w:t>
      </w:r>
      <w:r>
        <w:rPr>
          <w:rFonts w:ascii="Calibri" w:hAnsi="Calibri" w:cs="Calibri"/>
          <w:color w:val="FFFFFF"/>
          <w:spacing w:val="-8"/>
          <w:sz w:val="19"/>
        </w:rPr>
        <w:t xml:space="preserve"> </w:t>
      </w:r>
      <w:r>
        <w:rPr>
          <w:rFonts w:ascii="Calibri" w:hAnsi="Calibri" w:cs="Calibri"/>
          <w:color w:val="FFFFFF"/>
          <w:spacing w:val="-4"/>
          <w:sz w:val="19"/>
        </w:rPr>
        <w:t>o</w:t>
      </w:r>
      <w:r>
        <w:rPr>
          <w:rFonts w:ascii="Calibri" w:hAnsi="Calibri" w:cs="Calibri"/>
          <w:color w:val="FFFFFF"/>
          <w:sz w:val="19"/>
        </w:rPr>
        <w:t>f</w:t>
      </w:r>
      <w:r>
        <w:rPr>
          <w:rFonts w:ascii="Calibri" w:hAnsi="Calibri" w:cs="Calibri"/>
          <w:color w:val="FFFFFF"/>
          <w:spacing w:val="-8"/>
          <w:sz w:val="19"/>
        </w:rPr>
        <w:t xml:space="preserve"> </w:t>
      </w:r>
      <w:r>
        <w:rPr>
          <w:rFonts w:ascii="Calibri" w:hAnsi="Calibri" w:cs="Calibri"/>
          <w:color w:val="FFFFFF"/>
          <w:spacing w:val="-3"/>
          <w:sz w:val="19"/>
        </w:rPr>
        <w:t>H</w:t>
      </w:r>
      <w:r>
        <w:rPr>
          <w:rFonts w:ascii="Calibri" w:hAnsi="Calibri" w:cs="Calibri"/>
          <w:color w:val="FFFFFF"/>
          <w:spacing w:val="-5"/>
          <w:sz w:val="19"/>
        </w:rPr>
        <w:t>e</w:t>
      </w:r>
      <w:r>
        <w:rPr>
          <w:rFonts w:ascii="Calibri" w:hAnsi="Calibri" w:cs="Calibri"/>
          <w:color w:val="FFFFFF"/>
          <w:spacing w:val="-4"/>
          <w:sz w:val="19"/>
        </w:rPr>
        <w:t>a</w:t>
      </w:r>
      <w:r>
        <w:rPr>
          <w:rFonts w:ascii="Calibri" w:hAnsi="Calibri" w:cs="Calibri"/>
          <w:color w:val="FFFFFF"/>
          <w:spacing w:val="-3"/>
          <w:sz w:val="19"/>
        </w:rPr>
        <w:t>l</w:t>
      </w:r>
      <w:r>
        <w:rPr>
          <w:rFonts w:ascii="Calibri" w:hAnsi="Calibri" w:cs="Calibri"/>
          <w:color w:val="FFFFFF"/>
          <w:spacing w:val="-4"/>
          <w:sz w:val="19"/>
        </w:rPr>
        <w:t>t</w:t>
      </w:r>
      <w:r>
        <w:rPr>
          <w:rFonts w:ascii="Calibri" w:hAnsi="Calibri" w:cs="Calibri"/>
          <w:color w:val="FFFFFF"/>
          <w:sz w:val="19"/>
        </w:rPr>
        <w:t>h</w:t>
      </w:r>
      <w:r>
        <w:rPr>
          <w:rFonts w:ascii="Calibri" w:hAnsi="Calibri" w:cs="Calibri"/>
          <w:color w:val="FFFFFF"/>
          <w:spacing w:val="-8"/>
          <w:sz w:val="19"/>
        </w:rPr>
        <w:t xml:space="preserve"> </w:t>
      </w:r>
      <w:r>
        <w:rPr>
          <w:rFonts w:ascii="Calibri" w:hAnsi="Calibri" w:cs="Calibri"/>
          <w:color w:val="FFFFFF"/>
          <w:spacing w:val="-4"/>
          <w:sz w:val="19"/>
        </w:rPr>
        <w:t>a</w:t>
      </w:r>
      <w:r>
        <w:rPr>
          <w:rFonts w:ascii="Calibri" w:hAnsi="Calibri" w:cs="Calibri"/>
          <w:color w:val="FFFFFF"/>
          <w:spacing w:val="-3"/>
          <w:sz w:val="19"/>
        </w:rPr>
        <w:t>n</w:t>
      </w:r>
      <w:r>
        <w:rPr>
          <w:rFonts w:ascii="Calibri" w:hAnsi="Calibri" w:cs="Calibri"/>
          <w:color w:val="FFFFFF"/>
          <w:sz w:val="19"/>
        </w:rPr>
        <w:t>d</w:t>
      </w:r>
      <w:r>
        <w:rPr>
          <w:rFonts w:ascii="Calibri" w:hAnsi="Calibri" w:cs="Calibri"/>
          <w:color w:val="FFFFFF"/>
          <w:spacing w:val="-8"/>
          <w:sz w:val="19"/>
        </w:rPr>
        <w:t xml:space="preserve"> </w:t>
      </w:r>
      <w:r>
        <w:rPr>
          <w:rFonts w:ascii="Calibri" w:hAnsi="Calibri" w:cs="Calibri"/>
          <w:color w:val="FFFFFF"/>
          <w:spacing w:val="1"/>
          <w:sz w:val="19"/>
        </w:rPr>
        <w:t>A</w:t>
      </w:r>
      <w:r>
        <w:rPr>
          <w:rFonts w:ascii="Calibri" w:hAnsi="Calibri" w:cs="Calibri"/>
          <w:color w:val="FFFFFF"/>
          <w:spacing w:val="-5"/>
          <w:sz w:val="19"/>
        </w:rPr>
        <w:t>g</w:t>
      </w:r>
      <w:r>
        <w:rPr>
          <w:rFonts w:ascii="Calibri" w:hAnsi="Calibri" w:cs="Calibri"/>
          <w:color w:val="FFFFFF"/>
          <w:spacing w:val="-4"/>
          <w:sz w:val="19"/>
        </w:rPr>
        <w:t>ei</w:t>
      </w:r>
      <w:r>
        <w:rPr>
          <w:rFonts w:ascii="Calibri" w:hAnsi="Calibri" w:cs="Calibri"/>
          <w:color w:val="FFFFFF"/>
          <w:spacing w:val="-3"/>
          <w:sz w:val="19"/>
        </w:rPr>
        <w:t>n</w:t>
      </w:r>
      <w:r>
        <w:rPr>
          <w:rFonts w:ascii="Calibri" w:hAnsi="Calibri" w:cs="Calibri"/>
          <w:color w:val="FFFFFF"/>
          <w:sz w:val="19"/>
        </w:rPr>
        <w:t>g</w:t>
      </w:r>
      <w:r>
        <w:rPr>
          <w:rFonts w:ascii="Calibri" w:hAnsi="Calibri" w:cs="Calibri"/>
          <w:color w:val="FFFFFF"/>
          <w:spacing w:val="-8"/>
          <w:sz w:val="19"/>
        </w:rPr>
        <w:t xml:space="preserve"> </w:t>
      </w:r>
      <w:r>
        <w:rPr>
          <w:rFonts w:ascii="Calibri" w:hAnsi="Calibri" w:cs="Calibri"/>
          <w:color w:val="FFFFFF"/>
          <w:spacing w:val="-4"/>
          <w:sz w:val="19"/>
        </w:rPr>
        <w:t>f</w:t>
      </w:r>
      <w:r>
        <w:rPr>
          <w:rFonts w:ascii="Calibri" w:hAnsi="Calibri" w:cs="Calibri"/>
          <w:color w:val="FFFFFF"/>
          <w:spacing w:val="-3"/>
          <w:sz w:val="19"/>
        </w:rPr>
        <w:t>o</w:t>
      </w:r>
      <w:r>
        <w:rPr>
          <w:rFonts w:ascii="Calibri" w:hAnsi="Calibri" w:cs="Calibri"/>
          <w:color w:val="FFFFFF"/>
          <w:sz w:val="19"/>
        </w:rPr>
        <w:t>r</w:t>
      </w:r>
      <w:r>
        <w:rPr>
          <w:rFonts w:ascii="Calibri" w:hAnsi="Calibri" w:cs="Calibri"/>
          <w:color w:val="FFFFFF"/>
          <w:spacing w:val="-8"/>
          <w:sz w:val="19"/>
        </w:rPr>
        <w:t xml:space="preserve"> </w:t>
      </w:r>
      <w:r>
        <w:rPr>
          <w:rFonts w:ascii="Calibri" w:hAnsi="Calibri" w:cs="Calibri"/>
          <w:color w:val="FFFFFF"/>
          <w:spacing w:val="-4"/>
          <w:sz w:val="19"/>
        </w:rPr>
        <w:t>sha</w:t>
      </w:r>
      <w:r>
        <w:rPr>
          <w:rFonts w:ascii="Calibri" w:hAnsi="Calibri" w:cs="Calibri"/>
          <w:color w:val="FFFFFF"/>
          <w:spacing w:val="-3"/>
          <w:sz w:val="19"/>
        </w:rPr>
        <w:t>r</w:t>
      </w:r>
      <w:r>
        <w:rPr>
          <w:rFonts w:ascii="Calibri" w:hAnsi="Calibri" w:cs="Calibri"/>
          <w:color w:val="FFFFFF"/>
          <w:spacing w:val="-4"/>
          <w:sz w:val="19"/>
        </w:rPr>
        <w:t>i</w:t>
      </w:r>
      <w:r>
        <w:rPr>
          <w:rFonts w:ascii="Calibri" w:hAnsi="Calibri" w:cs="Calibri"/>
          <w:color w:val="FFFFFF"/>
          <w:spacing w:val="-3"/>
          <w:sz w:val="19"/>
        </w:rPr>
        <w:t>n</w:t>
      </w:r>
      <w:r>
        <w:rPr>
          <w:rFonts w:ascii="Calibri" w:hAnsi="Calibri" w:cs="Calibri"/>
          <w:color w:val="FFFFFF"/>
          <w:sz w:val="19"/>
        </w:rPr>
        <w:t>g</w:t>
      </w:r>
      <w:r>
        <w:rPr>
          <w:rFonts w:ascii="Calibri" w:hAnsi="Calibri" w:cs="Calibri"/>
          <w:color w:val="FFFFFF"/>
          <w:spacing w:val="-8"/>
          <w:sz w:val="19"/>
        </w:rPr>
        <w:t xml:space="preserve"> </w:t>
      </w:r>
      <w:r>
        <w:rPr>
          <w:rFonts w:ascii="Calibri" w:hAnsi="Calibri" w:cs="Calibri"/>
          <w:color w:val="FFFFFF"/>
          <w:spacing w:val="-3"/>
          <w:sz w:val="19"/>
        </w:rPr>
        <w:t>co</w:t>
      </w:r>
      <w:r>
        <w:rPr>
          <w:rFonts w:ascii="Calibri" w:hAnsi="Calibri" w:cs="Calibri"/>
          <w:color w:val="FFFFFF"/>
          <w:spacing w:val="-4"/>
          <w:sz w:val="19"/>
        </w:rPr>
        <w:t>nten</w:t>
      </w:r>
      <w:r>
        <w:rPr>
          <w:rFonts w:ascii="Calibri" w:hAnsi="Calibri" w:cs="Calibri"/>
          <w:color w:val="FFFFFF"/>
          <w:sz w:val="19"/>
        </w:rPr>
        <w:t xml:space="preserve">t </w:t>
      </w:r>
      <w:r>
        <w:rPr>
          <w:rFonts w:ascii="Calibri" w:hAnsi="Calibri" w:cs="Calibri"/>
          <w:color w:val="FFFFFF"/>
          <w:spacing w:val="-2"/>
          <w:sz w:val="19"/>
        </w:rPr>
        <w:t>f</w:t>
      </w:r>
      <w:r>
        <w:rPr>
          <w:rFonts w:ascii="Calibri" w:hAnsi="Calibri" w:cs="Calibri"/>
          <w:color w:val="FFFFFF"/>
          <w:spacing w:val="-3"/>
          <w:sz w:val="19"/>
        </w:rPr>
        <w:t>ro</w:t>
      </w:r>
      <w:r>
        <w:rPr>
          <w:rFonts w:ascii="Calibri" w:hAnsi="Calibri" w:cs="Calibri"/>
          <w:color w:val="FFFFFF"/>
          <w:sz w:val="19"/>
        </w:rPr>
        <w:t>m</w:t>
      </w:r>
      <w:r>
        <w:rPr>
          <w:rFonts w:ascii="Calibri" w:hAnsi="Calibri" w:cs="Calibri"/>
          <w:color w:val="FFFFFF"/>
          <w:spacing w:val="-9"/>
          <w:sz w:val="19"/>
        </w:rPr>
        <w:t xml:space="preserve"> </w:t>
      </w:r>
      <w:r>
        <w:rPr>
          <w:rFonts w:ascii="Calibri" w:hAnsi="Calibri" w:cs="Calibri"/>
          <w:i/>
          <w:iCs/>
          <w:color w:val="FFFFFF"/>
          <w:spacing w:val="-1"/>
          <w:sz w:val="19"/>
        </w:rPr>
        <w:t>D</w:t>
      </w:r>
      <w:r>
        <w:rPr>
          <w:rFonts w:ascii="Calibri" w:hAnsi="Calibri" w:cs="Calibri"/>
          <w:i/>
          <w:iCs/>
          <w:color w:val="FFFFFF"/>
          <w:spacing w:val="-4"/>
          <w:sz w:val="19"/>
        </w:rPr>
        <w:t>e</w:t>
      </w:r>
      <w:r>
        <w:rPr>
          <w:rFonts w:ascii="Calibri" w:hAnsi="Calibri" w:cs="Calibri"/>
          <w:i/>
          <w:iCs/>
          <w:color w:val="FFFFFF"/>
          <w:spacing w:val="-5"/>
          <w:sz w:val="19"/>
        </w:rPr>
        <w:t>v</w:t>
      </w:r>
      <w:r>
        <w:rPr>
          <w:rFonts w:ascii="Calibri" w:hAnsi="Calibri" w:cs="Calibri"/>
          <w:i/>
          <w:iCs/>
          <w:color w:val="FFFFFF"/>
          <w:spacing w:val="-4"/>
          <w:sz w:val="19"/>
        </w:rPr>
        <w:t>e</w:t>
      </w:r>
      <w:r>
        <w:rPr>
          <w:rFonts w:ascii="Calibri" w:hAnsi="Calibri" w:cs="Calibri"/>
          <w:i/>
          <w:iCs/>
          <w:color w:val="FFFFFF"/>
          <w:spacing w:val="-3"/>
          <w:sz w:val="19"/>
        </w:rPr>
        <w:t>lopi</w:t>
      </w:r>
      <w:r>
        <w:rPr>
          <w:rFonts w:ascii="Calibri" w:hAnsi="Calibri" w:cs="Calibri"/>
          <w:i/>
          <w:iCs/>
          <w:color w:val="FFFFFF"/>
          <w:spacing w:val="-4"/>
          <w:sz w:val="19"/>
        </w:rPr>
        <w:t>n</w:t>
      </w:r>
      <w:r>
        <w:rPr>
          <w:rFonts w:ascii="Calibri" w:hAnsi="Calibri" w:cs="Calibri"/>
          <w:i/>
          <w:iCs/>
          <w:color w:val="FFFFFF"/>
          <w:sz w:val="19"/>
        </w:rPr>
        <w:t>g</w:t>
      </w:r>
      <w:r>
        <w:rPr>
          <w:rFonts w:ascii="Calibri" w:hAnsi="Calibri" w:cs="Calibri"/>
          <w:i/>
          <w:iCs/>
          <w:color w:val="FFFFFF"/>
          <w:spacing w:val="-8"/>
          <w:sz w:val="19"/>
        </w:rPr>
        <w:t xml:space="preserve"> </w:t>
      </w:r>
      <w:r>
        <w:rPr>
          <w:rFonts w:ascii="Calibri" w:hAnsi="Calibri" w:cs="Calibri"/>
          <w:i/>
          <w:iCs/>
          <w:color w:val="FFFFFF"/>
          <w:sz w:val="19"/>
        </w:rPr>
        <w:t>a</w:t>
      </w:r>
      <w:r>
        <w:rPr>
          <w:rFonts w:ascii="Calibri" w:hAnsi="Calibri" w:cs="Calibri"/>
          <w:i/>
          <w:iCs/>
          <w:color w:val="FFFFFF"/>
          <w:spacing w:val="-8"/>
          <w:sz w:val="19"/>
        </w:rPr>
        <w:t xml:space="preserve"> </w:t>
      </w:r>
      <w:r>
        <w:rPr>
          <w:rFonts w:ascii="Calibri" w:hAnsi="Calibri" w:cs="Calibri"/>
          <w:i/>
          <w:iCs/>
          <w:color w:val="FFFFFF"/>
          <w:spacing w:val="-3"/>
          <w:sz w:val="19"/>
        </w:rPr>
        <w:t>co</w:t>
      </w:r>
      <w:r>
        <w:rPr>
          <w:rFonts w:ascii="Calibri" w:hAnsi="Calibri" w:cs="Calibri"/>
          <w:i/>
          <w:iCs/>
          <w:color w:val="FFFFFF"/>
          <w:spacing w:val="-4"/>
          <w:sz w:val="19"/>
        </w:rPr>
        <w:t>m</w:t>
      </w:r>
      <w:r>
        <w:rPr>
          <w:rFonts w:ascii="Calibri" w:hAnsi="Calibri" w:cs="Calibri"/>
          <w:i/>
          <w:iCs/>
          <w:color w:val="FFFFFF"/>
          <w:spacing w:val="-5"/>
          <w:sz w:val="19"/>
        </w:rPr>
        <w:t>m</w:t>
      </w:r>
      <w:r>
        <w:rPr>
          <w:rFonts w:ascii="Calibri" w:hAnsi="Calibri" w:cs="Calibri"/>
          <w:i/>
          <w:iCs/>
          <w:color w:val="FFFFFF"/>
          <w:spacing w:val="-4"/>
          <w:sz w:val="19"/>
        </w:rPr>
        <w:t>uni</w:t>
      </w:r>
      <w:r>
        <w:rPr>
          <w:rFonts w:ascii="Calibri" w:hAnsi="Calibri" w:cs="Calibri"/>
          <w:i/>
          <w:iCs/>
          <w:color w:val="FFFFFF"/>
          <w:sz w:val="19"/>
        </w:rPr>
        <w:t>ty</w:t>
      </w:r>
      <w:r>
        <w:rPr>
          <w:rFonts w:ascii="Calibri" w:hAnsi="Calibri" w:cs="Calibri"/>
          <w:i/>
          <w:iCs/>
          <w:color w:val="FFFFFF"/>
          <w:spacing w:val="-8"/>
          <w:sz w:val="19"/>
        </w:rPr>
        <w:t xml:space="preserve"> </w:t>
      </w:r>
      <w:r>
        <w:rPr>
          <w:rFonts w:ascii="Calibri" w:hAnsi="Calibri" w:cs="Calibri"/>
          <w:i/>
          <w:iCs/>
          <w:color w:val="FFFFFF"/>
          <w:spacing w:val="-3"/>
          <w:sz w:val="19"/>
        </w:rPr>
        <w:t>pl</w:t>
      </w:r>
      <w:r>
        <w:rPr>
          <w:rFonts w:ascii="Calibri" w:hAnsi="Calibri" w:cs="Calibri"/>
          <w:i/>
          <w:iCs/>
          <w:color w:val="FFFFFF"/>
          <w:spacing w:val="-4"/>
          <w:sz w:val="19"/>
        </w:rPr>
        <w:t>a</w:t>
      </w:r>
      <w:r>
        <w:rPr>
          <w:rFonts w:ascii="Calibri" w:hAnsi="Calibri" w:cs="Calibri"/>
          <w:i/>
          <w:iCs/>
          <w:color w:val="FFFFFF"/>
          <w:sz w:val="19"/>
        </w:rPr>
        <w:t>n</w:t>
      </w:r>
      <w:r>
        <w:rPr>
          <w:rFonts w:ascii="Calibri" w:hAnsi="Calibri" w:cs="Calibri"/>
          <w:i/>
          <w:iCs/>
          <w:color w:val="FFFFFF"/>
          <w:spacing w:val="-8"/>
          <w:sz w:val="19"/>
        </w:rPr>
        <w:t xml:space="preserve"> </w:t>
      </w:r>
      <w:r>
        <w:rPr>
          <w:rFonts w:ascii="Calibri" w:hAnsi="Calibri" w:cs="Calibri"/>
          <w:i/>
          <w:iCs/>
          <w:color w:val="FFFFFF"/>
          <w:spacing w:val="-4"/>
          <w:sz w:val="19"/>
        </w:rPr>
        <w:t>f</w:t>
      </w:r>
      <w:r>
        <w:rPr>
          <w:rFonts w:ascii="Calibri" w:hAnsi="Calibri" w:cs="Calibri"/>
          <w:i/>
          <w:iCs/>
          <w:color w:val="FFFFFF"/>
          <w:spacing w:val="-3"/>
          <w:sz w:val="19"/>
        </w:rPr>
        <w:t>o</w:t>
      </w:r>
      <w:r>
        <w:rPr>
          <w:rFonts w:ascii="Calibri" w:hAnsi="Calibri" w:cs="Calibri"/>
          <w:i/>
          <w:iCs/>
          <w:color w:val="FFFFFF"/>
          <w:sz w:val="19"/>
        </w:rPr>
        <w:t>r</w:t>
      </w:r>
      <w:r>
        <w:rPr>
          <w:rFonts w:ascii="Calibri" w:hAnsi="Calibri" w:cs="Calibri"/>
          <w:i/>
          <w:iCs/>
          <w:color w:val="FFFFFF"/>
          <w:spacing w:val="-8"/>
          <w:sz w:val="19"/>
        </w:rPr>
        <w:t xml:space="preserve"> </w:t>
      </w:r>
      <w:r>
        <w:rPr>
          <w:rFonts w:ascii="Calibri" w:hAnsi="Calibri" w:cs="Calibri"/>
          <w:i/>
          <w:iCs/>
          <w:color w:val="FFFFFF"/>
          <w:spacing w:val="-3"/>
          <w:sz w:val="19"/>
        </w:rPr>
        <w:t>p</w:t>
      </w:r>
      <w:r>
        <w:rPr>
          <w:rFonts w:ascii="Calibri" w:hAnsi="Calibri" w:cs="Calibri"/>
          <w:i/>
          <w:iCs/>
          <w:color w:val="FFFFFF"/>
          <w:spacing w:val="-4"/>
          <w:sz w:val="19"/>
        </w:rPr>
        <w:t>re</w:t>
      </w:r>
      <w:r>
        <w:rPr>
          <w:rFonts w:ascii="Calibri" w:hAnsi="Calibri" w:cs="Calibri"/>
          <w:i/>
          <w:iCs/>
          <w:color w:val="FFFFFF"/>
          <w:spacing w:val="-5"/>
          <w:sz w:val="19"/>
        </w:rPr>
        <w:t>v</w:t>
      </w:r>
      <w:r>
        <w:rPr>
          <w:rFonts w:ascii="Calibri" w:hAnsi="Calibri" w:cs="Calibri"/>
          <w:i/>
          <w:iCs/>
          <w:color w:val="FFFFFF"/>
          <w:spacing w:val="-4"/>
          <w:sz w:val="19"/>
        </w:rPr>
        <w:t>e</w:t>
      </w:r>
      <w:r>
        <w:rPr>
          <w:rFonts w:ascii="Calibri" w:hAnsi="Calibri" w:cs="Calibri"/>
          <w:i/>
          <w:iCs/>
          <w:color w:val="FFFFFF"/>
          <w:spacing w:val="-5"/>
          <w:sz w:val="19"/>
        </w:rPr>
        <w:t>n</w:t>
      </w:r>
      <w:r>
        <w:rPr>
          <w:rFonts w:ascii="Calibri" w:hAnsi="Calibri" w:cs="Calibri"/>
          <w:i/>
          <w:iCs/>
          <w:color w:val="FFFFFF"/>
          <w:sz w:val="19"/>
        </w:rPr>
        <w:t>t</w:t>
      </w:r>
      <w:r>
        <w:rPr>
          <w:rFonts w:ascii="Calibri" w:hAnsi="Calibri" w:cs="Calibri"/>
          <w:i/>
          <w:iCs/>
          <w:color w:val="FFFFFF"/>
          <w:spacing w:val="-4"/>
          <w:sz w:val="19"/>
        </w:rPr>
        <w:t>in</w:t>
      </w:r>
      <w:r>
        <w:rPr>
          <w:rFonts w:ascii="Calibri" w:hAnsi="Calibri" w:cs="Calibri"/>
          <w:i/>
          <w:iCs/>
          <w:color w:val="FFFFFF"/>
          <w:sz w:val="19"/>
        </w:rPr>
        <w:t>g</w:t>
      </w:r>
      <w:r>
        <w:rPr>
          <w:rFonts w:ascii="Calibri" w:hAnsi="Calibri" w:cs="Calibri"/>
          <w:i/>
          <w:iCs/>
          <w:color w:val="FFFFFF"/>
          <w:spacing w:val="-8"/>
          <w:sz w:val="19"/>
        </w:rPr>
        <w:t xml:space="preserve"> </w:t>
      </w:r>
      <w:r>
        <w:rPr>
          <w:rFonts w:ascii="Calibri" w:hAnsi="Calibri" w:cs="Calibri"/>
          <w:i/>
          <w:iCs/>
          <w:color w:val="FFFFFF"/>
          <w:spacing w:val="-4"/>
          <w:sz w:val="19"/>
        </w:rPr>
        <w:t>an</w:t>
      </w:r>
      <w:r>
        <w:rPr>
          <w:rFonts w:ascii="Calibri" w:hAnsi="Calibri" w:cs="Calibri"/>
          <w:i/>
          <w:iCs/>
          <w:color w:val="FFFFFF"/>
          <w:sz w:val="19"/>
        </w:rPr>
        <w:t>d</w:t>
      </w:r>
      <w:r>
        <w:rPr>
          <w:rFonts w:ascii="Calibri" w:hAnsi="Calibri" w:cs="Calibri"/>
          <w:i/>
          <w:iCs/>
          <w:color w:val="FFFFFF"/>
          <w:spacing w:val="-8"/>
          <w:sz w:val="19"/>
        </w:rPr>
        <w:t xml:space="preserve"> </w:t>
      </w:r>
      <w:r>
        <w:rPr>
          <w:rFonts w:ascii="Calibri" w:hAnsi="Calibri" w:cs="Calibri"/>
          <w:i/>
          <w:iCs/>
          <w:color w:val="FFFFFF"/>
          <w:spacing w:val="-4"/>
          <w:sz w:val="19"/>
        </w:rPr>
        <w:t>r</w:t>
      </w:r>
      <w:r>
        <w:rPr>
          <w:rFonts w:ascii="Calibri" w:hAnsi="Calibri" w:cs="Calibri"/>
          <w:i/>
          <w:iCs/>
          <w:color w:val="FFFFFF"/>
          <w:spacing w:val="-5"/>
          <w:sz w:val="19"/>
        </w:rPr>
        <w:t>es</w:t>
      </w:r>
      <w:r>
        <w:rPr>
          <w:rFonts w:ascii="Calibri" w:hAnsi="Calibri" w:cs="Calibri"/>
          <w:i/>
          <w:iCs/>
          <w:color w:val="FFFFFF"/>
          <w:spacing w:val="-3"/>
          <w:sz w:val="19"/>
        </w:rPr>
        <w:t>po</w:t>
      </w:r>
      <w:r>
        <w:rPr>
          <w:rFonts w:ascii="Calibri" w:hAnsi="Calibri" w:cs="Calibri"/>
          <w:i/>
          <w:iCs/>
          <w:color w:val="FFFFFF"/>
          <w:spacing w:val="-4"/>
          <w:sz w:val="19"/>
        </w:rPr>
        <w:t>n</w:t>
      </w:r>
      <w:r>
        <w:rPr>
          <w:rFonts w:ascii="Calibri" w:hAnsi="Calibri" w:cs="Calibri"/>
          <w:i/>
          <w:iCs/>
          <w:color w:val="FFFFFF"/>
          <w:spacing w:val="-3"/>
          <w:sz w:val="19"/>
        </w:rPr>
        <w:t>di</w:t>
      </w:r>
      <w:r>
        <w:rPr>
          <w:rFonts w:ascii="Calibri" w:hAnsi="Calibri" w:cs="Calibri"/>
          <w:i/>
          <w:iCs/>
          <w:color w:val="FFFFFF"/>
          <w:spacing w:val="-4"/>
          <w:sz w:val="19"/>
        </w:rPr>
        <w:t>n</w:t>
      </w:r>
      <w:r>
        <w:rPr>
          <w:rFonts w:ascii="Calibri" w:hAnsi="Calibri" w:cs="Calibri"/>
          <w:i/>
          <w:iCs/>
          <w:color w:val="FFFFFF"/>
          <w:sz w:val="19"/>
        </w:rPr>
        <w:t>g</w:t>
      </w:r>
      <w:r>
        <w:rPr>
          <w:rFonts w:ascii="Calibri" w:hAnsi="Calibri" w:cs="Calibri"/>
          <w:i/>
          <w:iCs/>
          <w:color w:val="FFFFFF"/>
          <w:spacing w:val="-9"/>
          <w:sz w:val="19"/>
        </w:rPr>
        <w:t xml:space="preserve"> </w:t>
      </w:r>
      <w:r>
        <w:rPr>
          <w:rFonts w:ascii="Calibri" w:hAnsi="Calibri" w:cs="Calibri"/>
          <w:i/>
          <w:iCs/>
          <w:color w:val="FFFFFF"/>
          <w:spacing w:val="-6"/>
          <w:sz w:val="19"/>
        </w:rPr>
        <w:t>t</w:t>
      </w:r>
      <w:r>
        <w:rPr>
          <w:rFonts w:ascii="Calibri" w:hAnsi="Calibri" w:cs="Calibri"/>
          <w:i/>
          <w:iCs/>
          <w:color w:val="FFFFFF"/>
          <w:sz w:val="19"/>
        </w:rPr>
        <w:t xml:space="preserve">o </w:t>
      </w:r>
      <w:r>
        <w:rPr>
          <w:rFonts w:ascii="Calibri" w:hAnsi="Calibri" w:cs="Calibri"/>
          <w:i/>
          <w:iCs/>
          <w:color w:val="FFFFFF"/>
          <w:spacing w:val="-5"/>
          <w:sz w:val="19"/>
        </w:rPr>
        <w:t>s</w:t>
      </w:r>
      <w:r>
        <w:rPr>
          <w:rFonts w:ascii="Calibri" w:hAnsi="Calibri" w:cs="Calibri"/>
          <w:i/>
          <w:iCs/>
          <w:color w:val="FFFFFF"/>
          <w:spacing w:val="-4"/>
          <w:sz w:val="19"/>
        </w:rPr>
        <w:t>u</w:t>
      </w:r>
      <w:r>
        <w:rPr>
          <w:rFonts w:ascii="Calibri" w:hAnsi="Calibri" w:cs="Calibri"/>
          <w:i/>
          <w:iCs/>
          <w:color w:val="FFFFFF"/>
          <w:spacing w:val="-3"/>
          <w:sz w:val="19"/>
        </w:rPr>
        <w:t>icid</w:t>
      </w:r>
      <w:r>
        <w:rPr>
          <w:rFonts w:ascii="Calibri" w:hAnsi="Calibri" w:cs="Calibri"/>
          <w:i/>
          <w:iCs/>
          <w:color w:val="FFFFFF"/>
          <w:sz w:val="19"/>
        </w:rPr>
        <w:t>e</w:t>
      </w:r>
      <w:r>
        <w:rPr>
          <w:rFonts w:ascii="Calibri" w:hAnsi="Calibri" w:cs="Calibri"/>
          <w:i/>
          <w:iCs/>
          <w:color w:val="FFFFFF"/>
          <w:spacing w:val="-8"/>
          <w:sz w:val="19"/>
        </w:rPr>
        <w:t xml:space="preserve"> </w:t>
      </w:r>
      <w:r>
        <w:rPr>
          <w:rFonts w:ascii="Calibri" w:hAnsi="Calibri" w:cs="Calibri"/>
          <w:i/>
          <w:iCs/>
          <w:color w:val="FFFFFF"/>
          <w:spacing w:val="-3"/>
          <w:sz w:val="19"/>
        </w:rPr>
        <w:t>c</w:t>
      </w:r>
      <w:r>
        <w:rPr>
          <w:rFonts w:ascii="Calibri" w:hAnsi="Calibri" w:cs="Calibri"/>
          <w:i/>
          <w:iCs/>
          <w:color w:val="FFFFFF"/>
          <w:spacing w:val="-4"/>
          <w:sz w:val="19"/>
        </w:rPr>
        <w:t>lu</w:t>
      </w:r>
      <w:r>
        <w:rPr>
          <w:rFonts w:ascii="Calibri" w:hAnsi="Calibri" w:cs="Calibri"/>
          <w:i/>
          <w:iCs/>
          <w:color w:val="FFFFFF"/>
          <w:spacing w:val="-3"/>
          <w:sz w:val="19"/>
        </w:rPr>
        <w:t>s</w:t>
      </w:r>
      <w:r>
        <w:rPr>
          <w:rFonts w:ascii="Calibri" w:hAnsi="Calibri" w:cs="Calibri"/>
          <w:i/>
          <w:iCs/>
          <w:color w:val="FFFFFF"/>
          <w:spacing w:val="-6"/>
          <w:sz w:val="19"/>
        </w:rPr>
        <w:t>t</w:t>
      </w:r>
      <w:r>
        <w:rPr>
          <w:rFonts w:ascii="Calibri" w:hAnsi="Calibri" w:cs="Calibri"/>
          <w:i/>
          <w:iCs/>
          <w:color w:val="FFFFFF"/>
          <w:spacing w:val="-4"/>
          <w:sz w:val="19"/>
        </w:rPr>
        <w:t>e</w:t>
      </w:r>
      <w:r>
        <w:rPr>
          <w:rFonts w:ascii="Calibri" w:hAnsi="Calibri" w:cs="Calibri"/>
          <w:i/>
          <w:iCs/>
          <w:color w:val="FFFFFF"/>
          <w:spacing w:val="-2"/>
          <w:sz w:val="19"/>
        </w:rPr>
        <w:t>rs</w:t>
      </w:r>
      <w:r>
        <w:rPr>
          <w:rFonts w:ascii="Calibri" w:hAnsi="Calibri" w:cs="Calibri"/>
          <w:i/>
          <w:iCs/>
          <w:color w:val="FFFFFF"/>
          <w:sz w:val="19"/>
        </w:rPr>
        <w:t>.</w:t>
      </w:r>
    </w:p>
    <w:p w14:paraId="5ABC227C" w14:textId="77777777" w:rsidR="00711A9B" w:rsidRDefault="00711A9B">
      <w:pPr>
        <w:pStyle w:val="BodyText"/>
        <w:kinsoku w:val="0"/>
        <w:overflowPunct w:val="0"/>
        <w:spacing w:before="85" w:line="220" w:lineRule="exact"/>
        <w:ind w:left="104" w:right="4822"/>
        <w:rPr>
          <w:color w:val="000000"/>
        </w:rPr>
      </w:pPr>
      <w:r>
        <w:rPr>
          <w:color w:val="FFFFFF"/>
          <w:spacing w:val="-1"/>
        </w:rPr>
        <w:t>T</w:t>
      </w:r>
      <w:r>
        <w:rPr>
          <w:color w:val="FFFFFF"/>
          <w:spacing w:val="-3"/>
        </w:rPr>
        <w:t>h</w:t>
      </w:r>
      <w:r>
        <w:rPr>
          <w:color w:val="FFFFFF"/>
        </w:rPr>
        <w:t>e</w:t>
      </w:r>
      <w:r>
        <w:rPr>
          <w:color w:val="FFFFFF"/>
          <w:spacing w:val="-9"/>
        </w:rPr>
        <w:t xml:space="preserve"> </w:t>
      </w:r>
      <w:r>
        <w:rPr>
          <w:color w:val="FFFFFF"/>
          <w:spacing w:val="-4"/>
        </w:rPr>
        <w:t>f</w:t>
      </w:r>
      <w:r>
        <w:rPr>
          <w:color w:val="FFFFFF"/>
          <w:spacing w:val="-3"/>
        </w:rPr>
        <w:t>o</w:t>
      </w:r>
      <w:r>
        <w:rPr>
          <w:color w:val="FFFFFF"/>
          <w:spacing w:val="-4"/>
        </w:rPr>
        <w:t>l</w:t>
      </w:r>
      <w:r>
        <w:rPr>
          <w:color w:val="FFFFFF"/>
          <w:spacing w:val="-3"/>
        </w:rPr>
        <w:t>l</w:t>
      </w:r>
      <w:r>
        <w:rPr>
          <w:color w:val="FFFFFF"/>
          <w:spacing w:val="-4"/>
        </w:rPr>
        <w:t>owi</w:t>
      </w:r>
      <w:r>
        <w:rPr>
          <w:color w:val="FFFFFF"/>
          <w:spacing w:val="-3"/>
        </w:rPr>
        <w:t>n</w:t>
      </w:r>
      <w:r>
        <w:rPr>
          <w:color w:val="FFFFFF"/>
        </w:rPr>
        <w:t>g</w:t>
      </w:r>
      <w:r>
        <w:rPr>
          <w:color w:val="FFFFFF"/>
          <w:spacing w:val="-8"/>
        </w:rPr>
        <w:t xml:space="preserve"> </w:t>
      </w:r>
      <w:r>
        <w:rPr>
          <w:color w:val="FFFFFF"/>
          <w:spacing w:val="-2"/>
        </w:rPr>
        <w:t>p</w:t>
      </w:r>
      <w:r>
        <w:rPr>
          <w:color w:val="FFFFFF"/>
          <w:spacing w:val="-3"/>
        </w:rPr>
        <w:t>eopl</w:t>
      </w:r>
      <w:r>
        <w:rPr>
          <w:color w:val="FFFFFF"/>
        </w:rPr>
        <w:t>e</w:t>
      </w:r>
      <w:r>
        <w:rPr>
          <w:color w:val="FFFFFF"/>
          <w:spacing w:val="-8"/>
        </w:rPr>
        <w:t xml:space="preserve"> </w:t>
      </w:r>
      <w:r>
        <w:rPr>
          <w:color w:val="FFFFFF"/>
          <w:spacing w:val="-4"/>
        </w:rPr>
        <w:t>h</w:t>
      </w:r>
      <w:r>
        <w:rPr>
          <w:color w:val="FFFFFF"/>
          <w:spacing w:val="-5"/>
        </w:rPr>
        <w:t>a</w:t>
      </w:r>
      <w:r>
        <w:rPr>
          <w:color w:val="FFFFFF"/>
          <w:spacing w:val="-4"/>
        </w:rPr>
        <w:t>v</w:t>
      </w:r>
      <w:r>
        <w:rPr>
          <w:color w:val="FFFFFF"/>
        </w:rPr>
        <w:t>e</w:t>
      </w:r>
      <w:r>
        <w:rPr>
          <w:color w:val="FFFFFF"/>
          <w:spacing w:val="-8"/>
        </w:rPr>
        <w:t xml:space="preserve"> </w:t>
      </w:r>
      <w:r>
        <w:rPr>
          <w:color w:val="FFFFFF"/>
          <w:spacing w:val="-4"/>
        </w:rPr>
        <w:t>a</w:t>
      </w:r>
      <w:r>
        <w:rPr>
          <w:color w:val="FFFFFF"/>
          <w:spacing w:val="-3"/>
        </w:rPr>
        <w:t>ls</w:t>
      </w:r>
      <w:r>
        <w:rPr>
          <w:color w:val="FFFFFF"/>
        </w:rPr>
        <w:t>o</w:t>
      </w:r>
      <w:r>
        <w:rPr>
          <w:color w:val="FFFFFF"/>
          <w:spacing w:val="-8"/>
        </w:rPr>
        <w:t xml:space="preserve"> </w:t>
      </w:r>
      <w:r>
        <w:rPr>
          <w:color w:val="FFFFFF"/>
          <w:spacing w:val="-5"/>
        </w:rPr>
        <w:t>g</w:t>
      </w:r>
      <w:r>
        <w:rPr>
          <w:color w:val="FFFFFF"/>
          <w:spacing w:val="-4"/>
        </w:rPr>
        <w:t>e</w:t>
      </w:r>
      <w:r>
        <w:rPr>
          <w:color w:val="FFFFFF"/>
          <w:spacing w:val="-3"/>
        </w:rPr>
        <w:t>n</w:t>
      </w:r>
      <w:r>
        <w:rPr>
          <w:color w:val="FFFFFF"/>
          <w:spacing w:val="-4"/>
        </w:rPr>
        <w:t>e</w:t>
      </w:r>
      <w:r>
        <w:rPr>
          <w:color w:val="FFFFFF"/>
          <w:spacing w:val="-3"/>
        </w:rPr>
        <w:t>rou</w:t>
      </w:r>
      <w:r>
        <w:rPr>
          <w:color w:val="FFFFFF"/>
          <w:spacing w:val="-4"/>
        </w:rPr>
        <w:t>s</w:t>
      </w:r>
      <w:r>
        <w:rPr>
          <w:color w:val="FFFFFF"/>
          <w:spacing w:val="-3"/>
        </w:rPr>
        <w:t>l</w:t>
      </w:r>
      <w:r>
        <w:rPr>
          <w:color w:val="FFFFFF"/>
        </w:rPr>
        <w:t>y</w:t>
      </w:r>
      <w:r>
        <w:rPr>
          <w:color w:val="FFFFFF"/>
          <w:spacing w:val="-8"/>
        </w:rPr>
        <w:t xml:space="preserve"> </w:t>
      </w:r>
      <w:r>
        <w:rPr>
          <w:color w:val="FFFFFF"/>
          <w:spacing w:val="-4"/>
        </w:rPr>
        <w:t>g</w:t>
      </w:r>
      <w:r>
        <w:rPr>
          <w:color w:val="FFFFFF"/>
          <w:spacing w:val="-3"/>
        </w:rPr>
        <w:t>i</w:t>
      </w:r>
      <w:r>
        <w:rPr>
          <w:color w:val="FFFFFF"/>
          <w:spacing w:val="-4"/>
        </w:rPr>
        <w:t>ve</w:t>
      </w:r>
      <w:r>
        <w:rPr>
          <w:color w:val="FFFFFF"/>
        </w:rPr>
        <w:t>n</w:t>
      </w:r>
      <w:r>
        <w:rPr>
          <w:color w:val="FFFFFF"/>
          <w:spacing w:val="-8"/>
        </w:rPr>
        <w:t xml:space="preserve"> </w:t>
      </w:r>
      <w:r>
        <w:rPr>
          <w:color w:val="FFFFFF"/>
          <w:spacing w:val="-4"/>
        </w:rPr>
        <w:t>t</w:t>
      </w:r>
      <w:r>
        <w:rPr>
          <w:color w:val="FFFFFF"/>
          <w:spacing w:val="-3"/>
        </w:rPr>
        <w:t>h</w:t>
      </w:r>
      <w:r>
        <w:rPr>
          <w:color w:val="FFFFFF"/>
          <w:spacing w:val="-4"/>
        </w:rPr>
        <w:t>ei</w:t>
      </w:r>
      <w:r>
        <w:rPr>
          <w:color w:val="FFFFFF"/>
        </w:rPr>
        <w:t>r</w:t>
      </w:r>
      <w:r>
        <w:rPr>
          <w:color w:val="FFFFFF"/>
          <w:spacing w:val="-8"/>
        </w:rPr>
        <w:t xml:space="preserve"> </w:t>
      </w:r>
      <w:r>
        <w:rPr>
          <w:color w:val="FFFFFF"/>
        </w:rPr>
        <w:t>t</w:t>
      </w:r>
      <w:r>
        <w:rPr>
          <w:color w:val="FFFFFF"/>
          <w:spacing w:val="-4"/>
        </w:rPr>
        <w:t>i</w:t>
      </w:r>
      <w:r>
        <w:rPr>
          <w:color w:val="FFFFFF"/>
          <w:spacing w:val="-3"/>
        </w:rPr>
        <w:t>m</w:t>
      </w:r>
      <w:r>
        <w:rPr>
          <w:color w:val="FFFFFF"/>
        </w:rPr>
        <w:t>e</w:t>
      </w:r>
      <w:r>
        <w:rPr>
          <w:color w:val="FFFFFF"/>
          <w:spacing w:val="-9"/>
        </w:rPr>
        <w:t xml:space="preserve"> </w:t>
      </w:r>
      <w:r>
        <w:rPr>
          <w:color w:val="FFFFFF"/>
          <w:spacing w:val="-4"/>
        </w:rPr>
        <w:t>a</w:t>
      </w:r>
      <w:r>
        <w:rPr>
          <w:color w:val="FFFFFF"/>
          <w:spacing w:val="-3"/>
        </w:rPr>
        <w:t>n</w:t>
      </w:r>
      <w:r>
        <w:rPr>
          <w:color w:val="FFFFFF"/>
        </w:rPr>
        <w:t xml:space="preserve">d </w:t>
      </w:r>
      <w:r>
        <w:rPr>
          <w:color w:val="FFFFFF"/>
          <w:spacing w:val="-3"/>
        </w:rPr>
        <w:t>kn</w:t>
      </w:r>
      <w:r>
        <w:rPr>
          <w:color w:val="FFFFFF"/>
          <w:spacing w:val="-4"/>
        </w:rPr>
        <w:t>ow</w:t>
      </w:r>
      <w:r>
        <w:rPr>
          <w:color w:val="FFFFFF"/>
          <w:spacing w:val="-3"/>
        </w:rPr>
        <w:t>le</w:t>
      </w:r>
      <w:r>
        <w:rPr>
          <w:color w:val="FFFFFF"/>
          <w:spacing w:val="-2"/>
        </w:rPr>
        <w:t>d</w:t>
      </w:r>
      <w:r>
        <w:rPr>
          <w:color w:val="FFFFFF"/>
          <w:spacing w:val="-5"/>
        </w:rPr>
        <w:t>g</w:t>
      </w:r>
      <w:r>
        <w:rPr>
          <w:color w:val="FFFFFF"/>
          <w:spacing w:val="-8"/>
        </w:rPr>
        <w:t>e</w:t>
      </w:r>
      <w:r>
        <w:rPr>
          <w:color w:val="FFFFFF"/>
        </w:rPr>
        <w:t>:</w:t>
      </w:r>
    </w:p>
    <w:p w14:paraId="7E83E428" w14:textId="77777777" w:rsidR="00711A9B" w:rsidRDefault="00711A9B">
      <w:pPr>
        <w:pStyle w:val="BodyText"/>
        <w:kinsoku w:val="0"/>
        <w:overflowPunct w:val="0"/>
        <w:spacing w:before="80" w:line="315" w:lineRule="auto"/>
        <w:ind w:left="104" w:right="5831"/>
        <w:jc w:val="both"/>
        <w:rPr>
          <w:color w:val="000000"/>
        </w:rPr>
      </w:pPr>
      <w:r>
        <w:rPr>
          <w:color w:val="FFFFFF"/>
          <w:spacing w:val="-6"/>
        </w:rPr>
        <w:t>K</w:t>
      </w:r>
      <w:r>
        <w:rPr>
          <w:color w:val="FFFFFF"/>
          <w:spacing w:val="-4"/>
        </w:rPr>
        <w:t>e</w:t>
      </w:r>
      <w:r>
        <w:rPr>
          <w:color w:val="FFFFFF"/>
          <w:spacing w:val="-3"/>
        </w:rPr>
        <w:t>rr</w:t>
      </w:r>
      <w:r>
        <w:rPr>
          <w:color w:val="FFFFFF"/>
        </w:rPr>
        <w:t>i</w:t>
      </w:r>
      <w:r>
        <w:rPr>
          <w:color w:val="FFFFFF"/>
          <w:spacing w:val="-8"/>
        </w:rPr>
        <w:t xml:space="preserve"> </w:t>
      </w:r>
      <w:proofErr w:type="spellStart"/>
      <w:r>
        <w:rPr>
          <w:color w:val="FFFFFF"/>
          <w:spacing w:val="-2"/>
        </w:rPr>
        <w:t>B</w:t>
      </w:r>
      <w:r>
        <w:rPr>
          <w:color w:val="FFFFFF"/>
          <w:spacing w:val="-3"/>
        </w:rPr>
        <w:t>ol</w:t>
      </w:r>
      <w:r>
        <w:rPr>
          <w:color w:val="FFFFFF"/>
          <w:spacing w:val="-2"/>
        </w:rPr>
        <w:t>c</w:t>
      </w:r>
      <w:r>
        <w:rPr>
          <w:color w:val="FFFFFF"/>
          <w:spacing w:val="-4"/>
        </w:rPr>
        <w:t>h</w:t>
      </w:r>
      <w:proofErr w:type="spellEnd"/>
      <w:r>
        <w:rPr>
          <w:color w:val="FFFFFF"/>
        </w:rPr>
        <w:t>,</w:t>
      </w:r>
      <w:r>
        <w:rPr>
          <w:color w:val="FFFFFF"/>
          <w:spacing w:val="-8"/>
        </w:rPr>
        <w:t xml:space="preserve"> </w:t>
      </w:r>
      <w:r>
        <w:rPr>
          <w:color w:val="FFFFFF"/>
          <w:spacing w:val="-5"/>
        </w:rPr>
        <w:t>P</w:t>
      </w:r>
      <w:r>
        <w:rPr>
          <w:color w:val="FFFFFF"/>
          <w:spacing w:val="-3"/>
        </w:rPr>
        <w:t>r</w:t>
      </w:r>
      <w:r>
        <w:rPr>
          <w:color w:val="FFFFFF"/>
          <w:spacing w:val="-4"/>
        </w:rPr>
        <w:t>i</w:t>
      </w:r>
      <w:r>
        <w:rPr>
          <w:color w:val="FFFFFF"/>
          <w:spacing w:val="-3"/>
        </w:rPr>
        <w:t>nc</w:t>
      </w:r>
      <w:r>
        <w:rPr>
          <w:color w:val="FFFFFF"/>
          <w:spacing w:val="-4"/>
        </w:rPr>
        <w:t>i</w:t>
      </w:r>
      <w:r>
        <w:rPr>
          <w:color w:val="FFFFFF"/>
          <w:spacing w:val="-3"/>
        </w:rPr>
        <w:t>p</w:t>
      </w:r>
      <w:r>
        <w:rPr>
          <w:color w:val="FFFFFF"/>
          <w:spacing w:val="-4"/>
        </w:rPr>
        <w:t>a</w:t>
      </w:r>
      <w:r>
        <w:rPr>
          <w:color w:val="FFFFFF"/>
          <w:spacing w:val="-5"/>
        </w:rPr>
        <w:t>l</w:t>
      </w:r>
      <w:r>
        <w:rPr>
          <w:color w:val="FFFFFF"/>
        </w:rPr>
        <w:t>,</w:t>
      </w:r>
      <w:r>
        <w:rPr>
          <w:color w:val="FFFFFF"/>
          <w:spacing w:val="-8"/>
        </w:rPr>
        <w:t xml:space="preserve"> </w:t>
      </w:r>
      <w:r>
        <w:rPr>
          <w:color w:val="FFFFFF"/>
          <w:spacing w:val="-2"/>
        </w:rPr>
        <w:t>B</w:t>
      </w:r>
      <w:r>
        <w:rPr>
          <w:color w:val="FFFFFF"/>
          <w:spacing w:val="-4"/>
        </w:rPr>
        <w:t>e</w:t>
      </w:r>
      <w:r>
        <w:rPr>
          <w:color w:val="FFFFFF"/>
          <w:spacing w:val="2"/>
        </w:rPr>
        <w:t>r</w:t>
      </w:r>
      <w:r>
        <w:rPr>
          <w:color w:val="FFFFFF"/>
          <w:spacing w:val="-4"/>
        </w:rPr>
        <w:t>w</w:t>
      </w:r>
      <w:r>
        <w:rPr>
          <w:color w:val="FFFFFF"/>
          <w:spacing w:val="-3"/>
        </w:rPr>
        <w:t>i</w:t>
      </w:r>
      <w:r>
        <w:rPr>
          <w:color w:val="FFFFFF"/>
          <w:spacing w:val="-2"/>
        </w:rPr>
        <w:t>c</w:t>
      </w:r>
      <w:r>
        <w:rPr>
          <w:color w:val="FFFFFF"/>
        </w:rPr>
        <w:t>k</w:t>
      </w:r>
      <w:r>
        <w:rPr>
          <w:color w:val="FFFFFF"/>
          <w:spacing w:val="-8"/>
        </w:rPr>
        <w:t xml:space="preserve"> </w:t>
      </w:r>
      <w:r>
        <w:rPr>
          <w:color w:val="FFFFFF"/>
          <w:spacing w:val="-1"/>
        </w:rPr>
        <w:t>S</w:t>
      </w:r>
      <w:r>
        <w:rPr>
          <w:color w:val="FFFFFF"/>
          <w:spacing w:val="-3"/>
        </w:rPr>
        <w:t>econ</w:t>
      </w:r>
      <w:r>
        <w:rPr>
          <w:color w:val="FFFFFF"/>
          <w:spacing w:val="-4"/>
        </w:rPr>
        <w:t>da</w:t>
      </w:r>
      <w:r>
        <w:rPr>
          <w:color w:val="FFFFFF"/>
          <w:spacing w:val="2"/>
        </w:rPr>
        <w:t>r</w:t>
      </w:r>
      <w:r>
        <w:rPr>
          <w:color w:val="FFFFFF"/>
        </w:rPr>
        <w:t>y</w:t>
      </w:r>
      <w:r>
        <w:rPr>
          <w:color w:val="FFFFFF"/>
          <w:spacing w:val="-8"/>
        </w:rPr>
        <w:t xml:space="preserve"> </w:t>
      </w:r>
      <w:r>
        <w:rPr>
          <w:color w:val="FFFFFF"/>
          <w:spacing w:val="-2"/>
        </w:rPr>
        <w:t>C</w:t>
      </w:r>
      <w:r>
        <w:rPr>
          <w:color w:val="FFFFFF"/>
          <w:spacing w:val="-3"/>
        </w:rPr>
        <w:t>o</w:t>
      </w:r>
      <w:r>
        <w:rPr>
          <w:color w:val="FFFFFF"/>
          <w:spacing w:val="-4"/>
        </w:rPr>
        <w:t>l</w:t>
      </w:r>
      <w:r>
        <w:rPr>
          <w:color w:val="FFFFFF"/>
          <w:spacing w:val="-3"/>
        </w:rPr>
        <w:t>le</w:t>
      </w:r>
      <w:r>
        <w:rPr>
          <w:color w:val="FFFFFF"/>
          <w:spacing w:val="-5"/>
        </w:rPr>
        <w:t>g</w:t>
      </w:r>
      <w:r>
        <w:rPr>
          <w:color w:val="FFFFFF"/>
        </w:rPr>
        <w:t xml:space="preserve">e </w:t>
      </w:r>
      <w:r>
        <w:rPr>
          <w:color w:val="FFFFFF"/>
          <w:spacing w:val="-4"/>
        </w:rPr>
        <w:t>Pau</w:t>
      </w:r>
      <w:r>
        <w:rPr>
          <w:color w:val="FFFFFF"/>
        </w:rPr>
        <w:t>l</w:t>
      </w:r>
      <w:r>
        <w:rPr>
          <w:color w:val="FFFFFF"/>
          <w:spacing w:val="-8"/>
        </w:rPr>
        <w:t xml:space="preserve"> </w:t>
      </w:r>
      <w:r>
        <w:rPr>
          <w:color w:val="FFFFFF"/>
          <w:spacing w:val="-2"/>
        </w:rPr>
        <w:t>D</w:t>
      </w:r>
      <w:r>
        <w:rPr>
          <w:color w:val="FFFFFF"/>
          <w:spacing w:val="-4"/>
        </w:rPr>
        <w:t>es</w:t>
      </w:r>
      <w:r>
        <w:rPr>
          <w:color w:val="FFFFFF"/>
          <w:spacing w:val="-3"/>
        </w:rPr>
        <w:t>mon</w:t>
      </w:r>
      <w:r>
        <w:rPr>
          <w:color w:val="FFFFFF"/>
          <w:spacing w:val="-5"/>
        </w:rPr>
        <w:t>d</w:t>
      </w:r>
      <w:r>
        <w:rPr>
          <w:color w:val="FFFFFF"/>
        </w:rPr>
        <w:t>,</w:t>
      </w:r>
      <w:r>
        <w:rPr>
          <w:color w:val="FFFFFF"/>
          <w:spacing w:val="-8"/>
        </w:rPr>
        <w:t xml:space="preserve"> </w:t>
      </w:r>
      <w:r>
        <w:rPr>
          <w:color w:val="FFFFFF"/>
          <w:spacing w:val="-5"/>
        </w:rPr>
        <w:t>P</w:t>
      </w:r>
      <w:r>
        <w:rPr>
          <w:color w:val="FFFFFF"/>
          <w:spacing w:val="-3"/>
        </w:rPr>
        <w:t>r</w:t>
      </w:r>
      <w:r>
        <w:rPr>
          <w:color w:val="FFFFFF"/>
          <w:spacing w:val="-4"/>
        </w:rPr>
        <w:t>i</w:t>
      </w:r>
      <w:r>
        <w:rPr>
          <w:color w:val="FFFFFF"/>
          <w:spacing w:val="-3"/>
        </w:rPr>
        <w:t>nc</w:t>
      </w:r>
      <w:r>
        <w:rPr>
          <w:color w:val="FFFFFF"/>
          <w:spacing w:val="-4"/>
        </w:rPr>
        <w:t>i</w:t>
      </w:r>
      <w:r>
        <w:rPr>
          <w:color w:val="FFFFFF"/>
          <w:spacing w:val="-3"/>
        </w:rPr>
        <w:t>p</w:t>
      </w:r>
      <w:r>
        <w:rPr>
          <w:color w:val="FFFFFF"/>
          <w:spacing w:val="-4"/>
        </w:rPr>
        <w:t>a</w:t>
      </w:r>
      <w:r>
        <w:rPr>
          <w:color w:val="FFFFFF"/>
          <w:spacing w:val="-5"/>
        </w:rPr>
        <w:t>l</w:t>
      </w:r>
      <w:r>
        <w:rPr>
          <w:color w:val="FFFFFF"/>
        </w:rPr>
        <w:t>,</w:t>
      </w:r>
      <w:r>
        <w:rPr>
          <w:color w:val="FFFFFF"/>
          <w:spacing w:val="-8"/>
        </w:rPr>
        <w:t xml:space="preserve"> </w:t>
      </w:r>
      <w:r>
        <w:rPr>
          <w:color w:val="FFFFFF"/>
          <w:spacing w:val="-5"/>
        </w:rPr>
        <w:t>S</w:t>
      </w:r>
      <w:r>
        <w:rPr>
          <w:color w:val="FFFFFF"/>
        </w:rPr>
        <w:t>t</w:t>
      </w:r>
      <w:r>
        <w:rPr>
          <w:color w:val="FFFFFF"/>
          <w:spacing w:val="-8"/>
        </w:rPr>
        <w:t xml:space="preserve"> </w:t>
      </w:r>
      <w:r>
        <w:rPr>
          <w:color w:val="FFFFFF"/>
          <w:spacing w:val="-6"/>
        </w:rPr>
        <w:t>F</w:t>
      </w:r>
      <w:r>
        <w:rPr>
          <w:color w:val="FFFFFF"/>
          <w:spacing w:val="-2"/>
        </w:rPr>
        <w:t>r</w:t>
      </w:r>
      <w:r>
        <w:rPr>
          <w:color w:val="FFFFFF"/>
          <w:spacing w:val="-4"/>
        </w:rPr>
        <w:t>a</w:t>
      </w:r>
      <w:r>
        <w:rPr>
          <w:color w:val="FFFFFF"/>
          <w:spacing w:val="-3"/>
        </w:rPr>
        <w:t>nc</w:t>
      </w:r>
      <w:r>
        <w:rPr>
          <w:color w:val="FFFFFF"/>
          <w:spacing w:val="-4"/>
        </w:rPr>
        <w:t>i</w:t>
      </w:r>
      <w:r>
        <w:rPr>
          <w:color w:val="FFFFFF"/>
        </w:rPr>
        <w:t>s</w:t>
      </w:r>
      <w:r>
        <w:rPr>
          <w:color w:val="FFFFFF"/>
          <w:spacing w:val="-8"/>
        </w:rPr>
        <w:t xml:space="preserve"> </w:t>
      </w:r>
      <w:r>
        <w:rPr>
          <w:color w:val="FFFFFF"/>
          <w:spacing w:val="-3"/>
        </w:rPr>
        <w:t>X</w:t>
      </w:r>
      <w:r>
        <w:rPr>
          <w:color w:val="FFFFFF"/>
          <w:spacing w:val="-5"/>
        </w:rPr>
        <w:t>a</w:t>
      </w:r>
      <w:r>
        <w:rPr>
          <w:color w:val="FFFFFF"/>
          <w:spacing w:val="-3"/>
        </w:rPr>
        <w:t>vi</w:t>
      </w:r>
      <w:r>
        <w:rPr>
          <w:color w:val="FFFFFF"/>
          <w:spacing w:val="-4"/>
        </w:rPr>
        <w:t>e</w:t>
      </w:r>
      <w:r>
        <w:rPr>
          <w:color w:val="FFFFFF"/>
        </w:rPr>
        <w:t>r</w:t>
      </w:r>
      <w:r>
        <w:rPr>
          <w:color w:val="FFFFFF"/>
          <w:spacing w:val="-8"/>
        </w:rPr>
        <w:t xml:space="preserve"> </w:t>
      </w:r>
      <w:r>
        <w:rPr>
          <w:color w:val="FFFFFF"/>
          <w:spacing w:val="-2"/>
        </w:rPr>
        <w:t>C</w:t>
      </w:r>
      <w:r>
        <w:rPr>
          <w:color w:val="FFFFFF"/>
          <w:spacing w:val="-3"/>
        </w:rPr>
        <w:t>o</w:t>
      </w:r>
      <w:r>
        <w:rPr>
          <w:color w:val="FFFFFF"/>
          <w:spacing w:val="-4"/>
        </w:rPr>
        <w:t>l</w:t>
      </w:r>
      <w:r>
        <w:rPr>
          <w:color w:val="FFFFFF"/>
          <w:spacing w:val="-3"/>
        </w:rPr>
        <w:t>le</w:t>
      </w:r>
      <w:r>
        <w:rPr>
          <w:color w:val="FFFFFF"/>
          <w:spacing w:val="-5"/>
        </w:rPr>
        <w:t>g</w:t>
      </w:r>
      <w:r>
        <w:rPr>
          <w:color w:val="FFFFFF"/>
        </w:rPr>
        <w:t xml:space="preserve">e </w:t>
      </w:r>
      <w:r>
        <w:rPr>
          <w:color w:val="FFFFFF"/>
          <w:spacing w:val="-14"/>
        </w:rPr>
        <w:t>T</w:t>
      </w:r>
      <w:r>
        <w:rPr>
          <w:color w:val="FFFFFF"/>
          <w:spacing w:val="-3"/>
        </w:rPr>
        <w:t>o</w:t>
      </w:r>
      <w:r>
        <w:rPr>
          <w:color w:val="FFFFFF"/>
          <w:spacing w:val="-5"/>
        </w:rPr>
        <w:t>n</w:t>
      </w:r>
      <w:r>
        <w:rPr>
          <w:color w:val="FFFFFF"/>
        </w:rPr>
        <w:t>y</w:t>
      </w:r>
      <w:r>
        <w:rPr>
          <w:color w:val="FFFFFF"/>
          <w:spacing w:val="-8"/>
        </w:rPr>
        <w:t xml:space="preserve"> </w:t>
      </w:r>
      <w:proofErr w:type="spellStart"/>
      <w:r>
        <w:rPr>
          <w:color w:val="FFFFFF"/>
          <w:spacing w:val="-3"/>
        </w:rPr>
        <w:t>Sh</w:t>
      </w:r>
      <w:r>
        <w:rPr>
          <w:color w:val="FFFFFF"/>
          <w:spacing w:val="-4"/>
        </w:rPr>
        <w:t>eum</w:t>
      </w:r>
      <w:r>
        <w:rPr>
          <w:color w:val="FFFFFF"/>
          <w:spacing w:val="-3"/>
        </w:rPr>
        <w:t>ack</w:t>
      </w:r>
      <w:proofErr w:type="spellEnd"/>
      <w:r>
        <w:rPr>
          <w:color w:val="FFFFFF"/>
        </w:rPr>
        <w:t>,</w:t>
      </w:r>
      <w:r>
        <w:rPr>
          <w:color w:val="FFFFFF"/>
          <w:spacing w:val="-8"/>
        </w:rPr>
        <w:t xml:space="preserve"> </w:t>
      </w:r>
      <w:r>
        <w:rPr>
          <w:color w:val="FFFFFF"/>
          <w:spacing w:val="-3"/>
        </w:rPr>
        <w:t>H</w:t>
      </w:r>
      <w:r>
        <w:rPr>
          <w:color w:val="FFFFFF"/>
          <w:spacing w:val="-5"/>
        </w:rPr>
        <w:t>e</w:t>
      </w:r>
      <w:r>
        <w:rPr>
          <w:color w:val="FFFFFF"/>
          <w:spacing w:val="-3"/>
        </w:rPr>
        <w:t>a</w:t>
      </w:r>
      <w:r>
        <w:rPr>
          <w:color w:val="FFFFFF"/>
          <w:spacing w:val="-4"/>
        </w:rPr>
        <w:t>dma</w:t>
      </w:r>
      <w:r>
        <w:rPr>
          <w:color w:val="FFFFFF"/>
          <w:spacing w:val="-2"/>
        </w:rPr>
        <w:t>s</w:t>
      </w:r>
      <w:r>
        <w:rPr>
          <w:color w:val="FFFFFF"/>
          <w:spacing w:val="-4"/>
        </w:rPr>
        <w:t>te</w:t>
      </w:r>
      <w:r>
        <w:rPr>
          <w:color w:val="FFFFFF"/>
          <w:spacing w:val="-15"/>
        </w:rPr>
        <w:t>r</w:t>
      </w:r>
      <w:r>
        <w:rPr>
          <w:color w:val="FFFFFF"/>
        </w:rPr>
        <w:t>,</w:t>
      </w:r>
      <w:r>
        <w:rPr>
          <w:color w:val="FFFFFF"/>
          <w:spacing w:val="-8"/>
        </w:rPr>
        <w:t xml:space="preserve"> </w:t>
      </w:r>
      <w:proofErr w:type="spellStart"/>
      <w:r>
        <w:rPr>
          <w:color w:val="FFFFFF"/>
          <w:spacing w:val="-2"/>
        </w:rPr>
        <w:t>B</w:t>
      </w:r>
      <w:r>
        <w:rPr>
          <w:color w:val="FFFFFF"/>
          <w:spacing w:val="-5"/>
        </w:rPr>
        <w:t>e</w:t>
      </w:r>
      <w:r>
        <w:rPr>
          <w:color w:val="FFFFFF"/>
          <w:spacing w:val="-3"/>
        </w:rPr>
        <w:t>aco</w:t>
      </w:r>
      <w:r>
        <w:rPr>
          <w:color w:val="FFFFFF"/>
          <w:spacing w:val="-4"/>
        </w:rPr>
        <w:t>nhil</w:t>
      </w:r>
      <w:r>
        <w:rPr>
          <w:color w:val="FFFFFF"/>
          <w:spacing w:val="-3"/>
        </w:rPr>
        <w:t>l</w:t>
      </w:r>
      <w:r>
        <w:rPr>
          <w:color w:val="FFFFFF"/>
        </w:rPr>
        <w:t>s</w:t>
      </w:r>
      <w:proofErr w:type="spellEnd"/>
      <w:r>
        <w:rPr>
          <w:color w:val="FFFFFF"/>
          <w:spacing w:val="-8"/>
        </w:rPr>
        <w:t xml:space="preserve"> </w:t>
      </w:r>
      <w:r>
        <w:rPr>
          <w:color w:val="FFFFFF"/>
          <w:spacing w:val="-2"/>
        </w:rPr>
        <w:t>C</w:t>
      </w:r>
      <w:r>
        <w:rPr>
          <w:color w:val="FFFFFF"/>
          <w:spacing w:val="-3"/>
        </w:rPr>
        <w:t>o</w:t>
      </w:r>
      <w:r>
        <w:rPr>
          <w:color w:val="FFFFFF"/>
          <w:spacing w:val="-4"/>
        </w:rPr>
        <w:t>l</w:t>
      </w:r>
      <w:r>
        <w:rPr>
          <w:color w:val="FFFFFF"/>
          <w:spacing w:val="-3"/>
        </w:rPr>
        <w:t>le</w:t>
      </w:r>
      <w:r>
        <w:rPr>
          <w:color w:val="FFFFFF"/>
          <w:spacing w:val="-5"/>
        </w:rPr>
        <w:t>g</w:t>
      </w:r>
      <w:r>
        <w:rPr>
          <w:color w:val="FFFFFF"/>
        </w:rPr>
        <w:t>e</w:t>
      </w:r>
    </w:p>
    <w:p w14:paraId="24D4CF10" w14:textId="77777777" w:rsidR="00711A9B" w:rsidRDefault="00711A9B">
      <w:pPr>
        <w:pStyle w:val="BodyText"/>
        <w:kinsoku w:val="0"/>
        <w:overflowPunct w:val="0"/>
        <w:spacing w:before="80" w:line="315" w:lineRule="auto"/>
        <w:ind w:left="104" w:right="5831"/>
        <w:jc w:val="both"/>
        <w:rPr>
          <w:color w:val="000000"/>
        </w:rPr>
        <w:sectPr w:rsidR="00711A9B">
          <w:pgSz w:w="11906" w:h="16840"/>
          <w:pgMar w:top="1560" w:right="1680" w:bottom="280" w:left="620" w:header="720" w:footer="720" w:gutter="0"/>
          <w:cols w:space="720" w:equalWidth="0">
            <w:col w:w="9606"/>
          </w:cols>
          <w:noEndnote/>
        </w:sectPr>
      </w:pPr>
    </w:p>
    <w:p w14:paraId="13186E4F" w14:textId="77777777" w:rsidR="00711A9B" w:rsidRDefault="00711A9B">
      <w:pPr>
        <w:kinsoku w:val="0"/>
        <w:overflowPunct w:val="0"/>
        <w:spacing w:before="6" w:line="140" w:lineRule="exact"/>
        <w:rPr>
          <w:sz w:val="14"/>
        </w:rPr>
      </w:pPr>
    </w:p>
    <w:p w14:paraId="2B4C89D8" w14:textId="77777777" w:rsidR="00711A9B" w:rsidRDefault="00711A9B">
      <w:pPr>
        <w:kinsoku w:val="0"/>
        <w:overflowPunct w:val="0"/>
        <w:spacing w:line="200" w:lineRule="exact"/>
        <w:rPr>
          <w:sz w:val="20"/>
        </w:rPr>
      </w:pPr>
    </w:p>
    <w:p w14:paraId="3250DF56" w14:textId="77777777" w:rsidR="00711A9B" w:rsidRDefault="00711A9B">
      <w:pPr>
        <w:kinsoku w:val="0"/>
        <w:overflowPunct w:val="0"/>
        <w:spacing w:line="200" w:lineRule="exact"/>
        <w:rPr>
          <w:sz w:val="20"/>
        </w:rPr>
      </w:pPr>
    </w:p>
    <w:p w14:paraId="6394C519" w14:textId="77777777" w:rsidR="00711A9B" w:rsidRDefault="00711A9B">
      <w:pPr>
        <w:kinsoku w:val="0"/>
        <w:overflowPunct w:val="0"/>
        <w:spacing w:line="200" w:lineRule="exact"/>
        <w:rPr>
          <w:sz w:val="20"/>
        </w:rPr>
      </w:pPr>
    </w:p>
    <w:p w14:paraId="5D5A4EA2" w14:textId="77777777" w:rsidR="00711A9B" w:rsidRDefault="00711A9B">
      <w:pPr>
        <w:kinsoku w:val="0"/>
        <w:overflowPunct w:val="0"/>
        <w:spacing w:line="200" w:lineRule="exact"/>
        <w:rPr>
          <w:sz w:val="20"/>
        </w:rPr>
      </w:pPr>
    </w:p>
    <w:p w14:paraId="6C879509" w14:textId="77777777" w:rsidR="00711A9B" w:rsidRDefault="00711A9B">
      <w:pPr>
        <w:kinsoku w:val="0"/>
        <w:overflowPunct w:val="0"/>
        <w:spacing w:line="200" w:lineRule="exact"/>
        <w:rPr>
          <w:sz w:val="20"/>
        </w:rPr>
      </w:pPr>
    </w:p>
    <w:p w14:paraId="286D6199" w14:textId="77777777" w:rsidR="00711A9B" w:rsidRDefault="00711A9B">
      <w:pPr>
        <w:kinsoku w:val="0"/>
        <w:overflowPunct w:val="0"/>
        <w:spacing w:line="200" w:lineRule="exact"/>
        <w:rPr>
          <w:sz w:val="20"/>
        </w:rPr>
        <w:sectPr w:rsidR="00711A9B">
          <w:pgSz w:w="11906" w:h="16840"/>
          <w:pgMar w:top="1560" w:right="1060" w:bottom="280" w:left="980" w:header="720" w:footer="720" w:gutter="0"/>
          <w:cols w:space="720" w:equalWidth="0">
            <w:col w:w="9866"/>
          </w:cols>
          <w:noEndnote/>
        </w:sectPr>
      </w:pPr>
    </w:p>
    <w:p w14:paraId="0745F0A5" w14:textId="77777777" w:rsidR="00711A9B" w:rsidRDefault="00C473DC">
      <w:pPr>
        <w:tabs>
          <w:tab w:val="left" w:pos="6190"/>
        </w:tabs>
        <w:kinsoku w:val="0"/>
        <w:overflowPunct w:val="0"/>
        <w:spacing w:before="152"/>
        <w:ind w:left="113"/>
        <w:rPr>
          <w:rFonts w:ascii="Calibri" w:hAnsi="Calibri" w:cs="Calibri"/>
          <w:color w:val="000000"/>
          <w:sz w:val="19"/>
        </w:rPr>
      </w:pPr>
      <w:r w:rsidRPr="00C473DC">
        <w:rPr>
          <w:rStyle w:val="Heading2Char"/>
          <w:sz w:val="48"/>
        </w:rPr>
        <w:lastRenderedPageBreak/>
        <w:t>Contents</w:t>
      </w:r>
      <w:r w:rsidR="00711A9B">
        <w:br w:type="column"/>
      </w:r>
      <w:r w:rsidR="00711A9B">
        <w:rPr>
          <w:rFonts w:ascii="Calibri" w:hAnsi="Calibri" w:cs="Calibri"/>
          <w:b/>
          <w:bCs/>
          <w:color w:val="231F20"/>
          <w:spacing w:val="-3"/>
          <w:sz w:val="19"/>
        </w:rPr>
        <w:lastRenderedPageBreak/>
        <w:t>I</w:t>
      </w:r>
      <w:r w:rsidR="00711A9B">
        <w:rPr>
          <w:rFonts w:ascii="Calibri" w:hAnsi="Calibri" w:cs="Calibri"/>
          <w:b/>
          <w:bCs/>
          <w:color w:val="231F20"/>
          <w:spacing w:val="-4"/>
          <w:sz w:val="19"/>
        </w:rPr>
        <w:t>n</w:t>
      </w:r>
      <w:r w:rsidR="00711A9B">
        <w:rPr>
          <w:rFonts w:ascii="Calibri" w:hAnsi="Calibri" w:cs="Calibri"/>
          <w:b/>
          <w:bCs/>
          <w:color w:val="231F20"/>
          <w:spacing w:val="-2"/>
          <w:sz w:val="19"/>
        </w:rPr>
        <w:t>tro</w:t>
      </w:r>
      <w:r w:rsidR="00711A9B">
        <w:rPr>
          <w:rFonts w:ascii="Calibri" w:hAnsi="Calibri" w:cs="Calibri"/>
          <w:b/>
          <w:bCs/>
          <w:color w:val="231F20"/>
          <w:spacing w:val="-3"/>
          <w:sz w:val="19"/>
        </w:rPr>
        <w:t>du</w:t>
      </w:r>
      <w:r w:rsidR="00711A9B">
        <w:rPr>
          <w:rFonts w:ascii="Calibri" w:hAnsi="Calibri" w:cs="Calibri"/>
          <w:b/>
          <w:bCs/>
          <w:color w:val="231F20"/>
          <w:spacing w:val="1"/>
          <w:sz w:val="19"/>
        </w:rPr>
        <w:t>c</w:t>
      </w:r>
      <w:r w:rsidR="00711A9B">
        <w:rPr>
          <w:rFonts w:ascii="Calibri" w:hAnsi="Calibri" w:cs="Calibri"/>
          <w:b/>
          <w:bCs/>
          <w:color w:val="231F20"/>
          <w:sz w:val="19"/>
        </w:rPr>
        <w:t>t</w:t>
      </w:r>
      <w:r w:rsidR="00711A9B">
        <w:rPr>
          <w:rFonts w:ascii="Calibri" w:hAnsi="Calibri" w:cs="Calibri"/>
          <w:b/>
          <w:bCs/>
          <w:color w:val="231F20"/>
          <w:spacing w:val="-4"/>
          <w:sz w:val="19"/>
        </w:rPr>
        <w:t>i</w:t>
      </w:r>
      <w:r w:rsidR="00711A9B">
        <w:rPr>
          <w:rFonts w:ascii="Calibri" w:hAnsi="Calibri" w:cs="Calibri"/>
          <w:b/>
          <w:bCs/>
          <w:color w:val="231F20"/>
          <w:spacing w:val="-3"/>
          <w:sz w:val="19"/>
        </w:rPr>
        <w:t>o</w:t>
      </w:r>
      <w:r w:rsidR="00711A9B">
        <w:rPr>
          <w:rFonts w:ascii="Calibri" w:hAnsi="Calibri" w:cs="Calibri"/>
          <w:b/>
          <w:bCs/>
          <w:color w:val="231F20"/>
          <w:sz w:val="19"/>
        </w:rPr>
        <w:t>n</w:t>
      </w:r>
      <w:r w:rsidR="00711A9B">
        <w:rPr>
          <w:rFonts w:ascii="Calibri" w:hAnsi="Calibri" w:cs="Calibri"/>
          <w:b/>
          <w:bCs/>
          <w:color w:val="231F20"/>
          <w:spacing w:val="-8"/>
          <w:sz w:val="19"/>
        </w:rPr>
        <w:t xml:space="preserve"> </w:t>
      </w:r>
      <w:r w:rsidR="00711A9B">
        <w:rPr>
          <w:rFonts w:ascii="Calibri" w:hAnsi="Calibri" w:cs="Calibri"/>
          <w:b/>
          <w:bCs/>
          <w:color w:val="231F20"/>
          <w:spacing w:val="-3"/>
          <w:sz w:val="19"/>
        </w:rPr>
        <w:t>an</w:t>
      </w:r>
      <w:r w:rsidR="00711A9B">
        <w:rPr>
          <w:rFonts w:ascii="Calibri" w:hAnsi="Calibri" w:cs="Calibri"/>
          <w:b/>
          <w:bCs/>
          <w:color w:val="231F20"/>
          <w:sz w:val="19"/>
        </w:rPr>
        <w:t>d</w:t>
      </w:r>
      <w:r w:rsidR="00711A9B">
        <w:rPr>
          <w:rFonts w:ascii="Calibri" w:hAnsi="Calibri" w:cs="Calibri"/>
          <w:b/>
          <w:bCs/>
          <w:color w:val="231F20"/>
          <w:spacing w:val="-9"/>
          <w:sz w:val="19"/>
        </w:rPr>
        <w:t xml:space="preserve"> </w:t>
      </w:r>
      <w:r w:rsidR="00711A9B">
        <w:rPr>
          <w:rFonts w:ascii="Calibri" w:hAnsi="Calibri" w:cs="Calibri"/>
          <w:b/>
          <w:bCs/>
          <w:color w:val="231F20"/>
          <w:spacing w:val="-3"/>
          <w:sz w:val="19"/>
        </w:rPr>
        <w:t>l</w:t>
      </w:r>
      <w:r w:rsidR="00711A9B">
        <w:rPr>
          <w:rFonts w:ascii="Calibri" w:hAnsi="Calibri" w:cs="Calibri"/>
          <w:b/>
          <w:bCs/>
          <w:color w:val="231F20"/>
          <w:spacing w:val="-2"/>
          <w:sz w:val="19"/>
        </w:rPr>
        <w:t>e</w:t>
      </w:r>
      <w:r w:rsidR="00711A9B">
        <w:rPr>
          <w:rFonts w:ascii="Calibri" w:hAnsi="Calibri" w:cs="Calibri"/>
          <w:b/>
          <w:bCs/>
          <w:color w:val="231F20"/>
          <w:spacing w:val="-3"/>
          <w:sz w:val="19"/>
        </w:rPr>
        <w:t>ga</w:t>
      </w:r>
      <w:r w:rsidR="00711A9B">
        <w:rPr>
          <w:rFonts w:ascii="Calibri" w:hAnsi="Calibri" w:cs="Calibri"/>
          <w:b/>
          <w:bCs/>
          <w:color w:val="231F20"/>
          <w:sz w:val="19"/>
        </w:rPr>
        <w:t>l</w:t>
      </w:r>
      <w:r w:rsidR="00711A9B">
        <w:rPr>
          <w:rFonts w:ascii="Calibri" w:hAnsi="Calibri" w:cs="Calibri"/>
          <w:b/>
          <w:bCs/>
          <w:color w:val="231F20"/>
          <w:spacing w:val="-8"/>
          <w:sz w:val="19"/>
        </w:rPr>
        <w:t xml:space="preserve"> </w:t>
      </w:r>
      <w:r w:rsidR="00711A9B">
        <w:rPr>
          <w:rFonts w:ascii="Calibri" w:hAnsi="Calibri" w:cs="Calibri"/>
          <w:b/>
          <w:bCs/>
          <w:color w:val="231F20"/>
          <w:spacing w:val="-3"/>
          <w:sz w:val="19"/>
        </w:rPr>
        <w:t>i</w:t>
      </w:r>
      <w:r w:rsidR="00711A9B">
        <w:rPr>
          <w:rFonts w:ascii="Calibri" w:hAnsi="Calibri" w:cs="Calibri"/>
          <w:b/>
          <w:bCs/>
          <w:color w:val="231F20"/>
          <w:spacing w:val="-2"/>
          <w:sz w:val="19"/>
        </w:rPr>
        <w:t>s</w:t>
      </w:r>
      <w:r w:rsidR="00711A9B">
        <w:rPr>
          <w:rFonts w:ascii="Calibri" w:hAnsi="Calibri" w:cs="Calibri"/>
          <w:b/>
          <w:bCs/>
          <w:color w:val="231F20"/>
          <w:spacing w:val="-3"/>
          <w:sz w:val="19"/>
        </w:rPr>
        <w:t>su</w:t>
      </w:r>
      <w:r w:rsidR="00711A9B">
        <w:rPr>
          <w:rFonts w:ascii="Calibri" w:hAnsi="Calibri" w:cs="Calibri"/>
          <w:b/>
          <w:bCs/>
          <w:color w:val="231F20"/>
          <w:spacing w:val="-2"/>
          <w:sz w:val="19"/>
        </w:rPr>
        <w:t>e</w:t>
      </w:r>
      <w:r w:rsidR="00711A9B">
        <w:rPr>
          <w:rFonts w:ascii="Calibri" w:hAnsi="Calibri" w:cs="Calibri"/>
          <w:b/>
          <w:bCs/>
          <w:color w:val="231F20"/>
          <w:sz w:val="19"/>
        </w:rPr>
        <w:t>s</w:t>
      </w:r>
      <w:r w:rsidR="00711A9B">
        <w:rPr>
          <w:rFonts w:ascii="Calibri" w:hAnsi="Calibri" w:cs="Calibri"/>
          <w:b/>
          <w:bCs/>
          <w:color w:val="4B6D3C"/>
          <w:sz w:val="19"/>
        </w:rPr>
        <w:tab/>
        <w:t>4</w:t>
      </w:r>
    </w:p>
    <w:p w14:paraId="212D970D" w14:textId="77777777" w:rsidR="00711A9B" w:rsidRDefault="00711A9B">
      <w:pPr>
        <w:tabs>
          <w:tab w:val="left" w:pos="6190"/>
        </w:tabs>
        <w:kinsoku w:val="0"/>
        <w:overflowPunct w:val="0"/>
        <w:spacing w:before="335"/>
        <w:ind w:left="113"/>
        <w:rPr>
          <w:rFonts w:ascii="Calibri" w:hAnsi="Calibri" w:cs="Calibri"/>
          <w:color w:val="000000"/>
          <w:sz w:val="19"/>
        </w:rPr>
      </w:pPr>
      <w:r>
        <w:rPr>
          <w:rFonts w:ascii="Calibri" w:hAnsi="Calibri" w:cs="Calibri"/>
          <w:b/>
          <w:bCs/>
          <w:color w:val="4B6D3C"/>
          <w:spacing w:val="-2"/>
          <w:sz w:val="19"/>
        </w:rPr>
        <w:t>S</w:t>
      </w:r>
      <w:r>
        <w:rPr>
          <w:rFonts w:ascii="Calibri" w:hAnsi="Calibri" w:cs="Calibri"/>
          <w:b/>
          <w:bCs/>
          <w:color w:val="4B6D3C"/>
          <w:spacing w:val="-3"/>
          <w:sz w:val="19"/>
        </w:rPr>
        <w:t>e</w:t>
      </w:r>
      <w:r>
        <w:rPr>
          <w:rFonts w:ascii="Calibri" w:hAnsi="Calibri" w:cs="Calibri"/>
          <w:b/>
          <w:bCs/>
          <w:color w:val="4B6D3C"/>
          <w:spacing w:val="1"/>
          <w:sz w:val="19"/>
        </w:rPr>
        <w:t>c</w:t>
      </w:r>
      <w:r>
        <w:rPr>
          <w:rFonts w:ascii="Calibri" w:hAnsi="Calibri" w:cs="Calibri"/>
          <w:b/>
          <w:bCs/>
          <w:color w:val="4B6D3C"/>
          <w:sz w:val="19"/>
        </w:rPr>
        <w:t>t</w:t>
      </w:r>
      <w:r>
        <w:rPr>
          <w:rFonts w:ascii="Calibri" w:hAnsi="Calibri" w:cs="Calibri"/>
          <w:b/>
          <w:bCs/>
          <w:color w:val="4B6D3C"/>
          <w:spacing w:val="-4"/>
          <w:sz w:val="19"/>
        </w:rPr>
        <w:t>i</w:t>
      </w:r>
      <w:r>
        <w:rPr>
          <w:rFonts w:ascii="Calibri" w:hAnsi="Calibri" w:cs="Calibri"/>
          <w:b/>
          <w:bCs/>
          <w:color w:val="4B6D3C"/>
          <w:spacing w:val="-3"/>
          <w:sz w:val="19"/>
        </w:rPr>
        <w:t>o</w:t>
      </w:r>
      <w:r>
        <w:rPr>
          <w:rFonts w:ascii="Calibri" w:hAnsi="Calibri" w:cs="Calibri"/>
          <w:b/>
          <w:bCs/>
          <w:color w:val="4B6D3C"/>
          <w:sz w:val="19"/>
        </w:rPr>
        <w:t>n</w:t>
      </w:r>
      <w:r>
        <w:rPr>
          <w:rFonts w:ascii="Calibri" w:hAnsi="Calibri" w:cs="Calibri"/>
          <w:b/>
          <w:bCs/>
          <w:color w:val="4B6D3C"/>
          <w:spacing w:val="-8"/>
          <w:sz w:val="19"/>
        </w:rPr>
        <w:t xml:space="preserve"> </w:t>
      </w:r>
      <w:r>
        <w:rPr>
          <w:rFonts w:ascii="Calibri" w:hAnsi="Calibri" w:cs="Calibri"/>
          <w:b/>
          <w:bCs/>
          <w:color w:val="4B6D3C"/>
          <w:spacing w:val="-4"/>
          <w:sz w:val="19"/>
        </w:rPr>
        <w:t>A</w:t>
      </w:r>
      <w:r>
        <w:rPr>
          <w:rFonts w:ascii="Calibri" w:hAnsi="Calibri" w:cs="Calibri"/>
          <w:b/>
          <w:bCs/>
          <w:color w:val="4B6D3C"/>
          <w:sz w:val="19"/>
        </w:rPr>
        <w:t>:</w:t>
      </w:r>
      <w:r>
        <w:rPr>
          <w:rFonts w:ascii="Calibri" w:hAnsi="Calibri" w:cs="Calibri"/>
          <w:b/>
          <w:bCs/>
          <w:color w:val="4B6D3C"/>
          <w:spacing w:val="-9"/>
          <w:sz w:val="19"/>
        </w:rPr>
        <w:t xml:space="preserve"> </w:t>
      </w:r>
      <w:r>
        <w:rPr>
          <w:rFonts w:ascii="Calibri" w:hAnsi="Calibri" w:cs="Calibri"/>
          <w:color w:val="231F20"/>
          <w:spacing w:val="-4"/>
          <w:sz w:val="19"/>
        </w:rPr>
        <w:t>Im</w:t>
      </w:r>
      <w:r>
        <w:rPr>
          <w:rFonts w:ascii="Calibri" w:hAnsi="Calibri" w:cs="Calibri"/>
          <w:color w:val="231F20"/>
          <w:spacing w:val="-3"/>
          <w:sz w:val="19"/>
        </w:rPr>
        <w:t>me</w:t>
      </w:r>
      <w:r>
        <w:rPr>
          <w:rFonts w:ascii="Calibri" w:hAnsi="Calibri" w:cs="Calibri"/>
          <w:color w:val="231F20"/>
          <w:spacing w:val="-4"/>
          <w:sz w:val="19"/>
        </w:rPr>
        <w:t>diat</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3"/>
          <w:sz w:val="19"/>
        </w:rPr>
        <w:t>r</w:t>
      </w:r>
      <w:r>
        <w:rPr>
          <w:rFonts w:ascii="Calibri" w:hAnsi="Calibri" w:cs="Calibri"/>
          <w:color w:val="231F20"/>
          <w:spacing w:val="-4"/>
          <w:sz w:val="19"/>
        </w:rPr>
        <w:t>es</w:t>
      </w:r>
      <w:r>
        <w:rPr>
          <w:rFonts w:ascii="Calibri" w:hAnsi="Calibri" w:cs="Calibri"/>
          <w:color w:val="231F20"/>
          <w:spacing w:val="-2"/>
          <w:sz w:val="19"/>
        </w:rPr>
        <w:t>p</w:t>
      </w:r>
      <w:r>
        <w:rPr>
          <w:rFonts w:ascii="Calibri" w:hAnsi="Calibri" w:cs="Calibri"/>
          <w:color w:val="231F20"/>
          <w:spacing w:val="-3"/>
          <w:sz w:val="19"/>
        </w:rPr>
        <w:t>o</w:t>
      </w:r>
      <w:r>
        <w:rPr>
          <w:rFonts w:ascii="Calibri" w:hAnsi="Calibri" w:cs="Calibri"/>
          <w:color w:val="231F20"/>
          <w:spacing w:val="-4"/>
          <w:sz w:val="19"/>
        </w:rPr>
        <w:t>n</w:t>
      </w:r>
      <w:r>
        <w:rPr>
          <w:rFonts w:ascii="Calibri" w:hAnsi="Calibri" w:cs="Calibri"/>
          <w:color w:val="231F20"/>
          <w:spacing w:val="-3"/>
          <w:sz w:val="19"/>
        </w:rPr>
        <w:t>s</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8"/>
          <w:sz w:val="19"/>
        </w:rPr>
        <w:t xml:space="preserve"> </w:t>
      </w:r>
      <w:r>
        <w:rPr>
          <w:rFonts w:ascii="Calibri" w:hAnsi="Calibri" w:cs="Calibri"/>
          <w:color w:val="231F20"/>
          <w:sz w:val="19"/>
        </w:rPr>
        <w:t>a</w:t>
      </w:r>
      <w:r>
        <w:rPr>
          <w:rFonts w:ascii="Calibri" w:hAnsi="Calibri" w:cs="Calibri"/>
          <w:color w:val="231F20"/>
          <w:spacing w:val="-8"/>
          <w:sz w:val="19"/>
        </w:rPr>
        <w:t xml:space="preserve"> </w:t>
      </w:r>
      <w:r>
        <w:rPr>
          <w:rFonts w:ascii="Calibri" w:hAnsi="Calibri" w:cs="Calibri"/>
          <w:color w:val="231F20"/>
          <w:spacing w:val="-4"/>
          <w:sz w:val="19"/>
        </w:rPr>
        <w:t>su</w:t>
      </w:r>
      <w:r>
        <w:rPr>
          <w:rFonts w:ascii="Calibri" w:hAnsi="Calibri" w:cs="Calibri"/>
          <w:color w:val="231F20"/>
          <w:spacing w:val="-3"/>
          <w:sz w:val="19"/>
        </w:rPr>
        <w:t>icid</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b</w:t>
      </w:r>
      <w:r>
        <w:rPr>
          <w:rFonts w:ascii="Calibri" w:hAnsi="Calibri" w:cs="Calibri"/>
          <w:color w:val="231F20"/>
          <w:sz w:val="19"/>
        </w:rPr>
        <w:t>y</w:t>
      </w:r>
      <w:r>
        <w:rPr>
          <w:rFonts w:ascii="Calibri" w:hAnsi="Calibri" w:cs="Calibri"/>
          <w:color w:val="231F20"/>
          <w:spacing w:val="-8"/>
          <w:sz w:val="19"/>
        </w:rPr>
        <w:t xml:space="preserve"> </w:t>
      </w:r>
      <w:r>
        <w:rPr>
          <w:rFonts w:ascii="Calibri" w:hAnsi="Calibri" w:cs="Calibri"/>
          <w:color w:val="231F20"/>
          <w:sz w:val="19"/>
        </w:rPr>
        <w:t>a</w:t>
      </w:r>
      <w:r>
        <w:rPr>
          <w:rFonts w:ascii="Calibri" w:hAnsi="Calibri" w:cs="Calibri"/>
          <w:color w:val="231F20"/>
          <w:spacing w:val="-8"/>
          <w:sz w:val="19"/>
        </w:rPr>
        <w:t xml:space="preserve"> </w:t>
      </w:r>
      <w:r>
        <w:rPr>
          <w:rFonts w:ascii="Calibri" w:hAnsi="Calibri" w:cs="Calibri"/>
          <w:color w:val="231F20"/>
          <w:spacing w:val="-2"/>
          <w:sz w:val="19"/>
        </w:rPr>
        <w:t>s</w:t>
      </w:r>
      <w:r>
        <w:rPr>
          <w:rFonts w:ascii="Calibri" w:hAnsi="Calibri" w:cs="Calibri"/>
          <w:color w:val="231F20"/>
          <w:spacing w:val="-4"/>
          <w:sz w:val="19"/>
        </w:rPr>
        <w:t>t</w:t>
      </w:r>
      <w:r>
        <w:rPr>
          <w:rFonts w:ascii="Calibri" w:hAnsi="Calibri" w:cs="Calibri"/>
          <w:color w:val="231F20"/>
          <w:spacing w:val="-3"/>
          <w:sz w:val="19"/>
        </w:rPr>
        <w:t>ud</w:t>
      </w:r>
      <w:r>
        <w:rPr>
          <w:rFonts w:ascii="Calibri" w:hAnsi="Calibri" w:cs="Calibri"/>
          <w:color w:val="231F20"/>
          <w:spacing w:val="-4"/>
          <w:sz w:val="19"/>
        </w:rPr>
        <w:t>en</w:t>
      </w:r>
      <w:r>
        <w:rPr>
          <w:rFonts w:ascii="Calibri" w:hAnsi="Calibri" w:cs="Calibri"/>
          <w:color w:val="231F20"/>
          <w:sz w:val="19"/>
        </w:rPr>
        <w:t>t</w:t>
      </w:r>
      <w:r>
        <w:rPr>
          <w:rFonts w:ascii="Calibri" w:hAnsi="Calibri" w:cs="Calibri"/>
          <w:b/>
          <w:bCs/>
          <w:color w:val="4B6D3C"/>
          <w:sz w:val="19"/>
        </w:rPr>
        <w:tab/>
        <w:t>7</w:t>
      </w:r>
    </w:p>
    <w:p w14:paraId="6D088E89" w14:textId="77777777" w:rsidR="00711A9B" w:rsidRDefault="00711A9B">
      <w:pPr>
        <w:tabs>
          <w:tab w:val="left" w:pos="6190"/>
        </w:tabs>
        <w:kinsoku w:val="0"/>
        <w:overflowPunct w:val="0"/>
        <w:spacing w:before="335"/>
        <w:ind w:left="113"/>
        <w:rPr>
          <w:rFonts w:ascii="Calibri" w:hAnsi="Calibri" w:cs="Calibri"/>
          <w:color w:val="000000"/>
          <w:sz w:val="19"/>
        </w:rPr>
      </w:pPr>
      <w:r>
        <w:rPr>
          <w:rFonts w:ascii="Calibri" w:hAnsi="Calibri" w:cs="Calibri"/>
          <w:b/>
          <w:bCs/>
          <w:color w:val="4B6D3C"/>
          <w:spacing w:val="-2"/>
          <w:sz w:val="19"/>
        </w:rPr>
        <w:t>S</w:t>
      </w:r>
      <w:r>
        <w:rPr>
          <w:rFonts w:ascii="Calibri" w:hAnsi="Calibri" w:cs="Calibri"/>
          <w:b/>
          <w:bCs/>
          <w:color w:val="4B6D3C"/>
          <w:spacing w:val="-3"/>
          <w:sz w:val="19"/>
        </w:rPr>
        <w:t>e</w:t>
      </w:r>
      <w:r>
        <w:rPr>
          <w:rFonts w:ascii="Calibri" w:hAnsi="Calibri" w:cs="Calibri"/>
          <w:b/>
          <w:bCs/>
          <w:color w:val="4B6D3C"/>
          <w:spacing w:val="1"/>
          <w:sz w:val="19"/>
        </w:rPr>
        <w:t>c</w:t>
      </w:r>
      <w:r>
        <w:rPr>
          <w:rFonts w:ascii="Calibri" w:hAnsi="Calibri" w:cs="Calibri"/>
          <w:b/>
          <w:bCs/>
          <w:color w:val="4B6D3C"/>
          <w:sz w:val="19"/>
        </w:rPr>
        <w:t>t</w:t>
      </w:r>
      <w:r>
        <w:rPr>
          <w:rFonts w:ascii="Calibri" w:hAnsi="Calibri" w:cs="Calibri"/>
          <w:b/>
          <w:bCs/>
          <w:color w:val="4B6D3C"/>
          <w:spacing w:val="-4"/>
          <w:sz w:val="19"/>
        </w:rPr>
        <w:t>i</w:t>
      </w:r>
      <w:r>
        <w:rPr>
          <w:rFonts w:ascii="Calibri" w:hAnsi="Calibri" w:cs="Calibri"/>
          <w:b/>
          <w:bCs/>
          <w:color w:val="4B6D3C"/>
          <w:spacing w:val="-3"/>
          <w:sz w:val="19"/>
        </w:rPr>
        <w:t>o</w:t>
      </w:r>
      <w:r>
        <w:rPr>
          <w:rFonts w:ascii="Calibri" w:hAnsi="Calibri" w:cs="Calibri"/>
          <w:b/>
          <w:bCs/>
          <w:color w:val="4B6D3C"/>
          <w:sz w:val="19"/>
        </w:rPr>
        <w:t>n</w:t>
      </w:r>
      <w:r>
        <w:rPr>
          <w:rFonts w:ascii="Calibri" w:hAnsi="Calibri" w:cs="Calibri"/>
          <w:b/>
          <w:bCs/>
          <w:color w:val="4B6D3C"/>
          <w:spacing w:val="-8"/>
          <w:sz w:val="19"/>
        </w:rPr>
        <w:t xml:space="preserve"> </w:t>
      </w:r>
      <w:r>
        <w:rPr>
          <w:rFonts w:ascii="Calibri" w:hAnsi="Calibri" w:cs="Calibri"/>
          <w:b/>
          <w:bCs/>
          <w:color w:val="4B6D3C"/>
          <w:spacing w:val="-6"/>
          <w:sz w:val="19"/>
        </w:rPr>
        <w:t>B</w:t>
      </w:r>
      <w:r>
        <w:rPr>
          <w:rFonts w:ascii="Calibri" w:hAnsi="Calibri" w:cs="Calibri"/>
          <w:b/>
          <w:bCs/>
          <w:color w:val="4B6D3C"/>
          <w:sz w:val="19"/>
        </w:rPr>
        <w:t>:</w:t>
      </w:r>
      <w:r>
        <w:rPr>
          <w:rFonts w:ascii="Calibri" w:hAnsi="Calibri" w:cs="Calibri"/>
          <w:b/>
          <w:bCs/>
          <w:color w:val="4B6D3C"/>
          <w:spacing w:val="-8"/>
          <w:sz w:val="19"/>
        </w:rPr>
        <w:t xml:space="preserve"> </w:t>
      </w:r>
      <w:r>
        <w:rPr>
          <w:rFonts w:ascii="Calibri" w:hAnsi="Calibri" w:cs="Calibri"/>
          <w:color w:val="231F20"/>
          <w:spacing w:val="-4"/>
          <w:sz w:val="19"/>
        </w:rPr>
        <w:t>Fi</w:t>
      </w:r>
      <w:r>
        <w:rPr>
          <w:rFonts w:ascii="Calibri" w:hAnsi="Calibri" w:cs="Calibri"/>
          <w:color w:val="231F20"/>
          <w:spacing w:val="-1"/>
          <w:sz w:val="19"/>
        </w:rPr>
        <w:t>r</w:t>
      </w:r>
      <w:r>
        <w:rPr>
          <w:rFonts w:ascii="Calibri" w:hAnsi="Calibri" w:cs="Calibri"/>
          <w:color w:val="231F20"/>
          <w:spacing w:val="-2"/>
          <w:sz w:val="19"/>
        </w:rPr>
        <w:t>s</w:t>
      </w:r>
      <w:r>
        <w:rPr>
          <w:rFonts w:ascii="Calibri" w:hAnsi="Calibri" w:cs="Calibri"/>
          <w:color w:val="231F20"/>
          <w:sz w:val="19"/>
        </w:rPr>
        <w:t>t</w:t>
      </w:r>
      <w:r>
        <w:rPr>
          <w:rFonts w:ascii="Calibri" w:hAnsi="Calibri" w:cs="Calibri"/>
          <w:color w:val="231F20"/>
          <w:spacing w:val="-9"/>
          <w:sz w:val="19"/>
        </w:rPr>
        <w:t xml:space="preserve"> </w:t>
      </w:r>
      <w:r>
        <w:rPr>
          <w:rFonts w:ascii="Calibri" w:hAnsi="Calibri" w:cs="Calibri"/>
          <w:color w:val="231F20"/>
          <w:spacing w:val="-7"/>
          <w:sz w:val="19"/>
        </w:rPr>
        <w:t>2</w:t>
      </w:r>
      <w:r>
        <w:rPr>
          <w:rFonts w:ascii="Calibri" w:hAnsi="Calibri" w:cs="Calibri"/>
          <w:color w:val="231F20"/>
          <w:sz w:val="19"/>
        </w:rPr>
        <w:t>4</w:t>
      </w:r>
      <w:r>
        <w:rPr>
          <w:rFonts w:ascii="Calibri" w:hAnsi="Calibri" w:cs="Calibri"/>
          <w:color w:val="231F20"/>
          <w:spacing w:val="-8"/>
          <w:sz w:val="19"/>
        </w:rPr>
        <w:t xml:space="preserve"> </w:t>
      </w:r>
      <w:r>
        <w:rPr>
          <w:rFonts w:ascii="Calibri" w:hAnsi="Calibri" w:cs="Calibri"/>
          <w:color w:val="231F20"/>
          <w:spacing w:val="-3"/>
          <w:sz w:val="19"/>
        </w:rPr>
        <w:t>ho</w:t>
      </w:r>
      <w:r>
        <w:rPr>
          <w:rFonts w:ascii="Calibri" w:hAnsi="Calibri" w:cs="Calibri"/>
          <w:color w:val="231F20"/>
          <w:spacing w:val="-4"/>
          <w:sz w:val="19"/>
        </w:rPr>
        <w:t>u</w:t>
      </w:r>
      <w:r>
        <w:rPr>
          <w:rFonts w:ascii="Calibri" w:hAnsi="Calibri" w:cs="Calibri"/>
          <w:color w:val="231F20"/>
          <w:spacing w:val="-1"/>
          <w:sz w:val="19"/>
        </w:rPr>
        <w:t>r</w:t>
      </w:r>
      <w:r>
        <w:rPr>
          <w:rFonts w:ascii="Calibri" w:hAnsi="Calibri" w:cs="Calibri"/>
          <w:color w:val="231F20"/>
          <w:sz w:val="19"/>
        </w:rPr>
        <w:t>s</w:t>
      </w:r>
      <w:r>
        <w:rPr>
          <w:rFonts w:ascii="Calibri" w:hAnsi="Calibri" w:cs="Calibri"/>
          <w:b/>
          <w:bCs/>
          <w:color w:val="4B6D3C"/>
          <w:sz w:val="19"/>
        </w:rPr>
        <w:tab/>
      </w:r>
      <w:r w:rsidR="00451ADF">
        <w:rPr>
          <w:rFonts w:ascii="Calibri" w:hAnsi="Calibri" w:cs="Calibri"/>
          <w:b/>
          <w:bCs/>
          <w:color w:val="4B6D3C"/>
          <w:spacing w:val="-4"/>
          <w:sz w:val="19"/>
        </w:rPr>
        <w:t>10</w:t>
      </w:r>
    </w:p>
    <w:p w14:paraId="7C50FC2D" w14:textId="77777777" w:rsidR="00711A9B" w:rsidRDefault="00711A9B">
      <w:pPr>
        <w:tabs>
          <w:tab w:val="left" w:pos="6190"/>
        </w:tabs>
        <w:kinsoku w:val="0"/>
        <w:overflowPunct w:val="0"/>
        <w:spacing w:before="335"/>
        <w:ind w:left="113"/>
        <w:rPr>
          <w:rFonts w:ascii="Calibri" w:hAnsi="Calibri" w:cs="Calibri"/>
          <w:color w:val="000000"/>
          <w:sz w:val="19"/>
        </w:rPr>
      </w:pPr>
      <w:r>
        <w:rPr>
          <w:rFonts w:ascii="Calibri" w:hAnsi="Calibri" w:cs="Calibri"/>
          <w:b/>
          <w:bCs/>
          <w:color w:val="4B6D3C"/>
          <w:spacing w:val="-2"/>
          <w:sz w:val="19"/>
        </w:rPr>
        <w:t>S</w:t>
      </w:r>
      <w:r>
        <w:rPr>
          <w:rFonts w:ascii="Calibri" w:hAnsi="Calibri" w:cs="Calibri"/>
          <w:b/>
          <w:bCs/>
          <w:color w:val="4B6D3C"/>
          <w:spacing w:val="-3"/>
          <w:sz w:val="19"/>
        </w:rPr>
        <w:t>e</w:t>
      </w:r>
      <w:r>
        <w:rPr>
          <w:rFonts w:ascii="Calibri" w:hAnsi="Calibri" w:cs="Calibri"/>
          <w:b/>
          <w:bCs/>
          <w:color w:val="4B6D3C"/>
          <w:spacing w:val="1"/>
          <w:sz w:val="19"/>
        </w:rPr>
        <w:t>c</w:t>
      </w:r>
      <w:r>
        <w:rPr>
          <w:rFonts w:ascii="Calibri" w:hAnsi="Calibri" w:cs="Calibri"/>
          <w:b/>
          <w:bCs/>
          <w:color w:val="4B6D3C"/>
          <w:sz w:val="19"/>
        </w:rPr>
        <w:t>t</w:t>
      </w:r>
      <w:r>
        <w:rPr>
          <w:rFonts w:ascii="Calibri" w:hAnsi="Calibri" w:cs="Calibri"/>
          <w:b/>
          <w:bCs/>
          <w:color w:val="4B6D3C"/>
          <w:spacing w:val="-4"/>
          <w:sz w:val="19"/>
        </w:rPr>
        <w:t>i</w:t>
      </w:r>
      <w:r>
        <w:rPr>
          <w:rFonts w:ascii="Calibri" w:hAnsi="Calibri" w:cs="Calibri"/>
          <w:b/>
          <w:bCs/>
          <w:color w:val="4B6D3C"/>
          <w:spacing w:val="-3"/>
          <w:sz w:val="19"/>
        </w:rPr>
        <w:t>o</w:t>
      </w:r>
      <w:r>
        <w:rPr>
          <w:rFonts w:ascii="Calibri" w:hAnsi="Calibri" w:cs="Calibri"/>
          <w:b/>
          <w:bCs/>
          <w:color w:val="4B6D3C"/>
          <w:sz w:val="19"/>
        </w:rPr>
        <w:t>n</w:t>
      </w:r>
      <w:r>
        <w:rPr>
          <w:rFonts w:ascii="Calibri" w:hAnsi="Calibri" w:cs="Calibri"/>
          <w:b/>
          <w:bCs/>
          <w:color w:val="4B6D3C"/>
          <w:spacing w:val="-8"/>
          <w:sz w:val="19"/>
        </w:rPr>
        <w:t xml:space="preserve"> </w:t>
      </w:r>
      <w:r>
        <w:rPr>
          <w:rFonts w:ascii="Calibri" w:hAnsi="Calibri" w:cs="Calibri"/>
          <w:b/>
          <w:bCs/>
          <w:color w:val="4B6D3C"/>
          <w:spacing w:val="-4"/>
          <w:sz w:val="19"/>
        </w:rPr>
        <w:t>C</w:t>
      </w:r>
      <w:r>
        <w:rPr>
          <w:rFonts w:ascii="Calibri" w:hAnsi="Calibri" w:cs="Calibri"/>
          <w:b/>
          <w:bCs/>
          <w:color w:val="4B6D3C"/>
          <w:sz w:val="19"/>
        </w:rPr>
        <w:t>:</w:t>
      </w:r>
      <w:r>
        <w:rPr>
          <w:rFonts w:ascii="Calibri" w:hAnsi="Calibri" w:cs="Calibri"/>
          <w:b/>
          <w:bCs/>
          <w:color w:val="4B6D3C"/>
          <w:spacing w:val="-8"/>
          <w:sz w:val="19"/>
        </w:rPr>
        <w:t xml:space="preserve"> </w:t>
      </w:r>
      <w:r>
        <w:rPr>
          <w:rFonts w:ascii="Calibri" w:hAnsi="Calibri" w:cs="Calibri"/>
          <w:color w:val="231F20"/>
          <w:sz w:val="19"/>
        </w:rPr>
        <w:t>48</w:t>
      </w:r>
      <w:r>
        <w:rPr>
          <w:rFonts w:ascii="Calibri" w:hAnsi="Calibri" w:cs="Calibri"/>
          <w:color w:val="231F20"/>
          <w:spacing w:val="-14"/>
          <w:sz w:val="19"/>
        </w:rPr>
        <w:t>-</w:t>
      </w:r>
      <w:r>
        <w:rPr>
          <w:rFonts w:ascii="Calibri" w:hAnsi="Calibri" w:cs="Calibri"/>
          <w:color w:val="231F20"/>
          <w:spacing w:val="-4"/>
          <w:sz w:val="19"/>
        </w:rPr>
        <w:t>7</w:t>
      </w:r>
      <w:r>
        <w:rPr>
          <w:rFonts w:ascii="Calibri" w:hAnsi="Calibri" w:cs="Calibri"/>
          <w:color w:val="231F20"/>
          <w:sz w:val="19"/>
        </w:rPr>
        <w:t>2</w:t>
      </w:r>
      <w:r>
        <w:rPr>
          <w:rFonts w:ascii="Calibri" w:hAnsi="Calibri" w:cs="Calibri"/>
          <w:color w:val="231F20"/>
          <w:spacing w:val="-9"/>
          <w:sz w:val="19"/>
        </w:rPr>
        <w:t xml:space="preserve"> </w:t>
      </w:r>
      <w:r>
        <w:rPr>
          <w:rFonts w:ascii="Calibri" w:hAnsi="Calibri" w:cs="Calibri"/>
          <w:color w:val="231F20"/>
          <w:spacing w:val="-3"/>
          <w:sz w:val="19"/>
        </w:rPr>
        <w:t>ho</w:t>
      </w:r>
      <w:r>
        <w:rPr>
          <w:rFonts w:ascii="Calibri" w:hAnsi="Calibri" w:cs="Calibri"/>
          <w:color w:val="231F20"/>
          <w:spacing w:val="-4"/>
          <w:sz w:val="19"/>
        </w:rPr>
        <w:t>u</w:t>
      </w:r>
      <w:r>
        <w:rPr>
          <w:rFonts w:ascii="Calibri" w:hAnsi="Calibri" w:cs="Calibri"/>
          <w:color w:val="231F20"/>
          <w:spacing w:val="-1"/>
          <w:sz w:val="19"/>
        </w:rPr>
        <w:t>r</w:t>
      </w:r>
      <w:r>
        <w:rPr>
          <w:rFonts w:ascii="Calibri" w:hAnsi="Calibri" w:cs="Calibri"/>
          <w:color w:val="231F20"/>
          <w:sz w:val="19"/>
        </w:rPr>
        <w:t>s</w:t>
      </w:r>
      <w:r>
        <w:rPr>
          <w:rFonts w:ascii="Calibri" w:hAnsi="Calibri" w:cs="Calibri"/>
          <w:b/>
          <w:bCs/>
          <w:color w:val="4B6D3C"/>
          <w:sz w:val="19"/>
        </w:rPr>
        <w:tab/>
      </w:r>
      <w:r w:rsidR="00451ADF">
        <w:rPr>
          <w:rFonts w:ascii="Calibri" w:hAnsi="Calibri" w:cs="Calibri"/>
          <w:b/>
          <w:bCs/>
          <w:color w:val="4B6D3C"/>
          <w:spacing w:val="-3"/>
          <w:sz w:val="19"/>
        </w:rPr>
        <w:t>17</w:t>
      </w:r>
    </w:p>
    <w:p w14:paraId="49E74574" w14:textId="77777777" w:rsidR="00711A9B" w:rsidRDefault="00711A9B">
      <w:pPr>
        <w:tabs>
          <w:tab w:val="left" w:pos="6190"/>
        </w:tabs>
        <w:kinsoku w:val="0"/>
        <w:overflowPunct w:val="0"/>
        <w:spacing w:before="335"/>
        <w:ind w:left="113"/>
        <w:rPr>
          <w:rFonts w:ascii="Calibri" w:hAnsi="Calibri" w:cs="Calibri"/>
          <w:color w:val="000000"/>
          <w:sz w:val="19"/>
        </w:rPr>
      </w:pPr>
      <w:r>
        <w:rPr>
          <w:rFonts w:ascii="Calibri" w:hAnsi="Calibri" w:cs="Calibri"/>
          <w:b/>
          <w:bCs/>
          <w:color w:val="4B6D3C"/>
          <w:spacing w:val="-2"/>
          <w:sz w:val="19"/>
        </w:rPr>
        <w:t>S</w:t>
      </w:r>
      <w:r>
        <w:rPr>
          <w:rFonts w:ascii="Calibri" w:hAnsi="Calibri" w:cs="Calibri"/>
          <w:b/>
          <w:bCs/>
          <w:color w:val="4B6D3C"/>
          <w:spacing w:val="-3"/>
          <w:sz w:val="19"/>
        </w:rPr>
        <w:t>e</w:t>
      </w:r>
      <w:r>
        <w:rPr>
          <w:rFonts w:ascii="Calibri" w:hAnsi="Calibri" w:cs="Calibri"/>
          <w:b/>
          <w:bCs/>
          <w:color w:val="4B6D3C"/>
          <w:spacing w:val="1"/>
          <w:sz w:val="19"/>
        </w:rPr>
        <w:t>c</w:t>
      </w:r>
      <w:r>
        <w:rPr>
          <w:rFonts w:ascii="Calibri" w:hAnsi="Calibri" w:cs="Calibri"/>
          <w:b/>
          <w:bCs/>
          <w:color w:val="4B6D3C"/>
          <w:sz w:val="19"/>
        </w:rPr>
        <w:t>t</w:t>
      </w:r>
      <w:r>
        <w:rPr>
          <w:rFonts w:ascii="Calibri" w:hAnsi="Calibri" w:cs="Calibri"/>
          <w:b/>
          <w:bCs/>
          <w:color w:val="4B6D3C"/>
          <w:spacing w:val="-4"/>
          <w:sz w:val="19"/>
        </w:rPr>
        <w:t>i</w:t>
      </w:r>
      <w:r>
        <w:rPr>
          <w:rFonts w:ascii="Calibri" w:hAnsi="Calibri" w:cs="Calibri"/>
          <w:b/>
          <w:bCs/>
          <w:color w:val="4B6D3C"/>
          <w:spacing w:val="-3"/>
          <w:sz w:val="19"/>
        </w:rPr>
        <w:t>o</w:t>
      </w:r>
      <w:r>
        <w:rPr>
          <w:rFonts w:ascii="Calibri" w:hAnsi="Calibri" w:cs="Calibri"/>
          <w:b/>
          <w:bCs/>
          <w:color w:val="4B6D3C"/>
          <w:sz w:val="19"/>
        </w:rPr>
        <w:t>n</w:t>
      </w:r>
      <w:r>
        <w:rPr>
          <w:rFonts w:ascii="Calibri" w:hAnsi="Calibri" w:cs="Calibri"/>
          <w:b/>
          <w:bCs/>
          <w:color w:val="4B6D3C"/>
          <w:spacing w:val="-9"/>
          <w:sz w:val="19"/>
        </w:rPr>
        <w:t xml:space="preserve"> </w:t>
      </w:r>
      <w:r>
        <w:rPr>
          <w:rFonts w:ascii="Calibri" w:hAnsi="Calibri" w:cs="Calibri"/>
          <w:b/>
          <w:bCs/>
          <w:color w:val="4B6D3C"/>
          <w:spacing w:val="-5"/>
          <w:sz w:val="19"/>
        </w:rPr>
        <w:t>D</w:t>
      </w:r>
      <w:r>
        <w:rPr>
          <w:rFonts w:ascii="Calibri" w:hAnsi="Calibri" w:cs="Calibri"/>
          <w:b/>
          <w:bCs/>
          <w:color w:val="4B6D3C"/>
          <w:sz w:val="19"/>
        </w:rPr>
        <w:t>:</w:t>
      </w:r>
      <w:r>
        <w:rPr>
          <w:rFonts w:ascii="Calibri" w:hAnsi="Calibri" w:cs="Calibri"/>
          <w:b/>
          <w:bCs/>
          <w:color w:val="4B6D3C"/>
          <w:spacing w:val="-8"/>
          <w:sz w:val="19"/>
        </w:rPr>
        <w:t xml:space="preserve"> </w:t>
      </w:r>
      <w:r>
        <w:rPr>
          <w:rFonts w:ascii="Calibri" w:hAnsi="Calibri" w:cs="Calibri"/>
          <w:color w:val="231F20"/>
          <w:spacing w:val="-2"/>
          <w:sz w:val="19"/>
        </w:rPr>
        <w:t>D</w:t>
      </w:r>
      <w:r>
        <w:rPr>
          <w:rFonts w:ascii="Calibri" w:hAnsi="Calibri" w:cs="Calibri"/>
          <w:color w:val="231F20"/>
          <w:spacing w:val="-4"/>
          <w:sz w:val="19"/>
        </w:rPr>
        <w:t>u</w:t>
      </w:r>
      <w:r>
        <w:rPr>
          <w:rFonts w:ascii="Calibri" w:hAnsi="Calibri" w:cs="Calibri"/>
          <w:color w:val="231F20"/>
          <w:spacing w:val="-3"/>
          <w:sz w:val="19"/>
        </w:rPr>
        <w:t>r</w:t>
      </w:r>
      <w:r>
        <w:rPr>
          <w:rFonts w:ascii="Calibri" w:hAnsi="Calibri" w:cs="Calibri"/>
          <w:color w:val="231F20"/>
          <w:spacing w:val="-4"/>
          <w:sz w:val="19"/>
        </w:rPr>
        <w:t>i</w:t>
      </w:r>
      <w:r>
        <w:rPr>
          <w:rFonts w:ascii="Calibri" w:hAnsi="Calibri" w:cs="Calibri"/>
          <w:color w:val="231F20"/>
          <w:spacing w:val="-3"/>
          <w:sz w:val="19"/>
        </w:rPr>
        <w:t>n</w:t>
      </w:r>
      <w:r>
        <w:rPr>
          <w:rFonts w:ascii="Calibri" w:hAnsi="Calibri" w:cs="Calibri"/>
          <w:color w:val="231F20"/>
          <w:sz w:val="19"/>
        </w:rPr>
        <w:t>g</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z w:val="19"/>
        </w:rPr>
        <w:t>f</w:t>
      </w:r>
      <w:r>
        <w:rPr>
          <w:rFonts w:ascii="Calibri" w:hAnsi="Calibri" w:cs="Calibri"/>
          <w:color w:val="231F20"/>
          <w:spacing w:val="-3"/>
          <w:sz w:val="19"/>
        </w:rPr>
        <w:t>i</w:t>
      </w:r>
      <w:r>
        <w:rPr>
          <w:rFonts w:ascii="Calibri" w:hAnsi="Calibri" w:cs="Calibri"/>
          <w:color w:val="231F20"/>
          <w:spacing w:val="-1"/>
          <w:sz w:val="19"/>
        </w:rPr>
        <w:t>r</w:t>
      </w:r>
      <w:r>
        <w:rPr>
          <w:rFonts w:ascii="Calibri" w:hAnsi="Calibri" w:cs="Calibri"/>
          <w:color w:val="231F20"/>
          <w:spacing w:val="-2"/>
          <w:sz w:val="19"/>
        </w:rPr>
        <w:t>s</w:t>
      </w:r>
      <w:r>
        <w:rPr>
          <w:rFonts w:ascii="Calibri" w:hAnsi="Calibri" w:cs="Calibri"/>
          <w:color w:val="231F20"/>
          <w:sz w:val="19"/>
        </w:rPr>
        <w:t>t</w:t>
      </w:r>
      <w:r>
        <w:rPr>
          <w:rFonts w:ascii="Calibri" w:hAnsi="Calibri" w:cs="Calibri"/>
          <w:color w:val="231F20"/>
          <w:spacing w:val="-8"/>
          <w:sz w:val="19"/>
        </w:rPr>
        <w:t xml:space="preserve"> </w:t>
      </w:r>
      <w:r>
        <w:rPr>
          <w:rFonts w:ascii="Calibri" w:hAnsi="Calibri" w:cs="Calibri"/>
          <w:color w:val="231F20"/>
          <w:spacing w:val="-3"/>
          <w:sz w:val="19"/>
        </w:rPr>
        <w:t>mo</w:t>
      </w:r>
      <w:r>
        <w:rPr>
          <w:rFonts w:ascii="Calibri" w:hAnsi="Calibri" w:cs="Calibri"/>
          <w:color w:val="231F20"/>
          <w:spacing w:val="-4"/>
          <w:sz w:val="19"/>
        </w:rPr>
        <w:t>nt</w:t>
      </w:r>
      <w:r>
        <w:rPr>
          <w:rFonts w:ascii="Calibri" w:hAnsi="Calibri" w:cs="Calibri"/>
          <w:color w:val="231F20"/>
          <w:sz w:val="19"/>
        </w:rPr>
        <w:t>h</w:t>
      </w:r>
      <w:r>
        <w:rPr>
          <w:rFonts w:ascii="Calibri" w:hAnsi="Calibri" w:cs="Calibri"/>
          <w:b/>
          <w:bCs/>
          <w:color w:val="4B6D3C"/>
          <w:sz w:val="19"/>
        </w:rPr>
        <w:tab/>
      </w:r>
      <w:r w:rsidR="00451ADF">
        <w:rPr>
          <w:rFonts w:ascii="Calibri" w:hAnsi="Calibri" w:cs="Calibri"/>
          <w:b/>
          <w:bCs/>
          <w:color w:val="4B6D3C"/>
          <w:spacing w:val="-8"/>
          <w:sz w:val="19"/>
        </w:rPr>
        <w:t>24</w:t>
      </w:r>
    </w:p>
    <w:p w14:paraId="48605DC3" w14:textId="77777777" w:rsidR="00711A9B" w:rsidRDefault="00711A9B">
      <w:pPr>
        <w:tabs>
          <w:tab w:val="left" w:pos="6190"/>
        </w:tabs>
        <w:kinsoku w:val="0"/>
        <w:overflowPunct w:val="0"/>
        <w:spacing w:before="335"/>
        <w:ind w:left="113"/>
        <w:rPr>
          <w:rFonts w:ascii="Calibri" w:hAnsi="Calibri" w:cs="Calibri"/>
          <w:color w:val="000000"/>
          <w:sz w:val="19"/>
        </w:rPr>
      </w:pPr>
      <w:r>
        <w:rPr>
          <w:rFonts w:ascii="Calibri" w:hAnsi="Calibri" w:cs="Calibri"/>
          <w:b/>
          <w:bCs/>
          <w:color w:val="4B6D3C"/>
          <w:spacing w:val="-2"/>
          <w:sz w:val="19"/>
        </w:rPr>
        <w:t>S</w:t>
      </w:r>
      <w:r>
        <w:rPr>
          <w:rFonts w:ascii="Calibri" w:hAnsi="Calibri" w:cs="Calibri"/>
          <w:b/>
          <w:bCs/>
          <w:color w:val="4B6D3C"/>
          <w:spacing w:val="-3"/>
          <w:sz w:val="19"/>
        </w:rPr>
        <w:t>e</w:t>
      </w:r>
      <w:r>
        <w:rPr>
          <w:rFonts w:ascii="Calibri" w:hAnsi="Calibri" w:cs="Calibri"/>
          <w:b/>
          <w:bCs/>
          <w:color w:val="4B6D3C"/>
          <w:spacing w:val="1"/>
          <w:sz w:val="19"/>
        </w:rPr>
        <w:t>c</w:t>
      </w:r>
      <w:r>
        <w:rPr>
          <w:rFonts w:ascii="Calibri" w:hAnsi="Calibri" w:cs="Calibri"/>
          <w:b/>
          <w:bCs/>
          <w:color w:val="4B6D3C"/>
          <w:sz w:val="19"/>
        </w:rPr>
        <w:t>t</w:t>
      </w:r>
      <w:r>
        <w:rPr>
          <w:rFonts w:ascii="Calibri" w:hAnsi="Calibri" w:cs="Calibri"/>
          <w:b/>
          <w:bCs/>
          <w:color w:val="4B6D3C"/>
          <w:spacing w:val="-4"/>
          <w:sz w:val="19"/>
        </w:rPr>
        <w:t>i</w:t>
      </w:r>
      <w:r>
        <w:rPr>
          <w:rFonts w:ascii="Calibri" w:hAnsi="Calibri" w:cs="Calibri"/>
          <w:b/>
          <w:bCs/>
          <w:color w:val="4B6D3C"/>
          <w:spacing w:val="-3"/>
          <w:sz w:val="19"/>
        </w:rPr>
        <w:t>o</w:t>
      </w:r>
      <w:r>
        <w:rPr>
          <w:rFonts w:ascii="Calibri" w:hAnsi="Calibri" w:cs="Calibri"/>
          <w:b/>
          <w:bCs/>
          <w:color w:val="4B6D3C"/>
          <w:sz w:val="19"/>
        </w:rPr>
        <w:t>n</w:t>
      </w:r>
      <w:r>
        <w:rPr>
          <w:rFonts w:ascii="Calibri" w:hAnsi="Calibri" w:cs="Calibri"/>
          <w:b/>
          <w:bCs/>
          <w:color w:val="4B6D3C"/>
          <w:spacing w:val="-8"/>
          <w:sz w:val="19"/>
        </w:rPr>
        <w:t xml:space="preserve"> </w:t>
      </w:r>
      <w:r>
        <w:rPr>
          <w:rFonts w:ascii="Calibri" w:hAnsi="Calibri" w:cs="Calibri"/>
          <w:b/>
          <w:bCs/>
          <w:color w:val="4B6D3C"/>
          <w:spacing w:val="-7"/>
          <w:sz w:val="19"/>
        </w:rPr>
        <w:t>E</w:t>
      </w:r>
      <w:r>
        <w:rPr>
          <w:rFonts w:ascii="Calibri" w:hAnsi="Calibri" w:cs="Calibri"/>
          <w:b/>
          <w:bCs/>
          <w:color w:val="4B6D3C"/>
          <w:sz w:val="19"/>
        </w:rPr>
        <w:t>:</w:t>
      </w:r>
      <w:r>
        <w:rPr>
          <w:rFonts w:ascii="Calibri" w:hAnsi="Calibri" w:cs="Calibri"/>
          <w:b/>
          <w:bCs/>
          <w:color w:val="4B6D3C"/>
          <w:spacing w:val="-9"/>
          <w:sz w:val="19"/>
        </w:rPr>
        <w:t xml:space="preserve"> </w:t>
      </w:r>
      <w:r>
        <w:rPr>
          <w:rFonts w:ascii="Calibri" w:hAnsi="Calibri" w:cs="Calibri"/>
          <w:color w:val="231F20"/>
          <w:spacing w:val="-3"/>
          <w:sz w:val="19"/>
        </w:rPr>
        <w:t>S</w:t>
      </w:r>
      <w:r>
        <w:rPr>
          <w:rFonts w:ascii="Calibri" w:hAnsi="Calibri" w:cs="Calibri"/>
          <w:color w:val="231F20"/>
          <w:spacing w:val="-4"/>
          <w:sz w:val="19"/>
        </w:rPr>
        <w:t>u</w:t>
      </w:r>
      <w:r>
        <w:rPr>
          <w:rFonts w:ascii="Calibri" w:hAnsi="Calibri" w:cs="Calibri"/>
          <w:color w:val="231F20"/>
          <w:spacing w:val="-3"/>
          <w:sz w:val="19"/>
        </w:rPr>
        <w:t>icid</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3"/>
          <w:sz w:val="19"/>
        </w:rPr>
        <w:t>c</w:t>
      </w:r>
      <w:r>
        <w:rPr>
          <w:rFonts w:ascii="Calibri" w:hAnsi="Calibri" w:cs="Calibri"/>
          <w:color w:val="231F20"/>
          <w:spacing w:val="-4"/>
          <w:sz w:val="19"/>
        </w:rPr>
        <w:t>l</w:t>
      </w:r>
      <w:r>
        <w:rPr>
          <w:rFonts w:ascii="Calibri" w:hAnsi="Calibri" w:cs="Calibri"/>
          <w:color w:val="231F20"/>
          <w:spacing w:val="-3"/>
          <w:sz w:val="19"/>
        </w:rPr>
        <w:t>u</w:t>
      </w:r>
      <w:r>
        <w:rPr>
          <w:rFonts w:ascii="Calibri" w:hAnsi="Calibri" w:cs="Calibri"/>
          <w:color w:val="231F20"/>
          <w:spacing w:val="-2"/>
          <w:sz w:val="19"/>
        </w:rPr>
        <w:t>s</w:t>
      </w:r>
      <w:r>
        <w:rPr>
          <w:rFonts w:ascii="Calibri" w:hAnsi="Calibri" w:cs="Calibri"/>
          <w:color w:val="231F20"/>
          <w:spacing w:val="-4"/>
          <w:sz w:val="19"/>
        </w:rPr>
        <w:t>te</w:t>
      </w:r>
      <w:r>
        <w:rPr>
          <w:rFonts w:ascii="Calibri" w:hAnsi="Calibri" w:cs="Calibri"/>
          <w:color w:val="231F20"/>
          <w:sz w:val="19"/>
        </w:rPr>
        <w:t>r</w:t>
      </w:r>
      <w:r>
        <w:rPr>
          <w:rFonts w:ascii="Calibri" w:hAnsi="Calibri" w:cs="Calibri"/>
          <w:b/>
          <w:bCs/>
          <w:color w:val="4B6D3C"/>
          <w:sz w:val="19"/>
        </w:rPr>
        <w:tab/>
      </w:r>
      <w:r w:rsidR="00451ADF">
        <w:rPr>
          <w:rFonts w:ascii="Calibri" w:hAnsi="Calibri" w:cs="Calibri"/>
          <w:b/>
          <w:bCs/>
          <w:color w:val="4B6D3C"/>
          <w:spacing w:val="-4"/>
          <w:sz w:val="19"/>
        </w:rPr>
        <w:t>27</w:t>
      </w:r>
    </w:p>
    <w:p w14:paraId="33F9EDE3" w14:textId="77777777" w:rsidR="00711A9B" w:rsidRDefault="00711A9B">
      <w:pPr>
        <w:tabs>
          <w:tab w:val="left" w:pos="6190"/>
        </w:tabs>
        <w:kinsoku w:val="0"/>
        <w:overflowPunct w:val="0"/>
        <w:spacing w:before="335"/>
        <w:ind w:left="113"/>
        <w:rPr>
          <w:rFonts w:ascii="Calibri" w:hAnsi="Calibri" w:cs="Calibri"/>
          <w:color w:val="000000"/>
          <w:sz w:val="19"/>
        </w:rPr>
      </w:pPr>
      <w:r>
        <w:rPr>
          <w:rFonts w:ascii="Calibri" w:hAnsi="Calibri" w:cs="Calibri"/>
          <w:b/>
          <w:bCs/>
          <w:color w:val="4B6D3C"/>
          <w:spacing w:val="-2"/>
          <w:sz w:val="19"/>
        </w:rPr>
        <w:t>S</w:t>
      </w:r>
      <w:r>
        <w:rPr>
          <w:rFonts w:ascii="Calibri" w:hAnsi="Calibri" w:cs="Calibri"/>
          <w:b/>
          <w:bCs/>
          <w:color w:val="4B6D3C"/>
          <w:spacing w:val="-3"/>
          <w:sz w:val="19"/>
        </w:rPr>
        <w:t>e</w:t>
      </w:r>
      <w:r>
        <w:rPr>
          <w:rFonts w:ascii="Calibri" w:hAnsi="Calibri" w:cs="Calibri"/>
          <w:b/>
          <w:bCs/>
          <w:color w:val="4B6D3C"/>
          <w:spacing w:val="1"/>
          <w:sz w:val="19"/>
        </w:rPr>
        <w:t>c</w:t>
      </w:r>
      <w:r>
        <w:rPr>
          <w:rFonts w:ascii="Calibri" w:hAnsi="Calibri" w:cs="Calibri"/>
          <w:b/>
          <w:bCs/>
          <w:color w:val="4B6D3C"/>
          <w:sz w:val="19"/>
        </w:rPr>
        <w:t>t</w:t>
      </w:r>
      <w:r>
        <w:rPr>
          <w:rFonts w:ascii="Calibri" w:hAnsi="Calibri" w:cs="Calibri"/>
          <w:b/>
          <w:bCs/>
          <w:color w:val="4B6D3C"/>
          <w:spacing w:val="-4"/>
          <w:sz w:val="19"/>
        </w:rPr>
        <w:t>i</w:t>
      </w:r>
      <w:r>
        <w:rPr>
          <w:rFonts w:ascii="Calibri" w:hAnsi="Calibri" w:cs="Calibri"/>
          <w:b/>
          <w:bCs/>
          <w:color w:val="4B6D3C"/>
          <w:spacing w:val="-3"/>
          <w:sz w:val="19"/>
        </w:rPr>
        <w:t>o</w:t>
      </w:r>
      <w:r>
        <w:rPr>
          <w:rFonts w:ascii="Calibri" w:hAnsi="Calibri" w:cs="Calibri"/>
          <w:b/>
          <w:bCs/>
          <w:color w:val="4B6D3C"/>
          <w:sz w:val="19"/>
        </w:rPr>
        <w:t>n</w:t>
      </w:r>
      <w:r>
        <w:rPr>
          <w:rFonts w:ascii="Calibri" w:hAnsi="Calibri" w:cs="Calibri"/>
          <w:b/>
          <w:bCs/>
          <w:color w:val="4B6D3C"/>
          <w:spacing w:val="-8"/>
          <w:sz w:val="19"/>
        </w:rPr>
        <w:t xml:space="preserve"> </w:t>
      </w:r>
      <w:r>
        <w:rPr>
          <w:rFonts w:ascii="Calibri" w:hAnsi="Calibri" w:cs="Calibri"/>
          <w:b/>
          <w:bCs/>
          <w:color w:val="4B6D3C"/>
          <w:spacing w:val="-7"/>
          <w:sz w:val="19"/>
        </w:rPr>
        <w:t>F</w:t>
      </w:r>
      <w:r>
        <w:rPr>
          <w:rFonts w:ascii="Calibri" w:hAnsi="Calibri" w:cs="Calibri"/>
          <w:b/>
          <w:bCs/>
          <w:color w:val="4B6D3C"/>
          <w:sz w:val="19"/>
        </w:rPr>
        <w:t>:</w:t>
      </w:r>
      <w:r>
        <w:rPr>
          <w:rFonts w:ascii="Calibri" w:hAnsi="Calibri" w:cs="Calibri"/>
          <w:b/>
          <w:bCs/>
          <w:color w:val="4B6D3C"/>
          <w:spacing w:val="-9"/>
          <w:sz w:val="19"/>
        </w:rPr>
        <w:t xml:space="preserve"> </w:t>
      </w:r>
      <w:r>
        <w:rPr>
          <w:rFonts w:ascii="Calibri" w:hAnsi="Calibri" w:cs="Calibri"/>
          <w:color w:val="231F20"/>
          <w:spacing w:val="-1"/>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3"/>
          <w:sz w:val="19"/>
        </w:rPr>
        <w:t>lon</w:t>
      </w:r>
      <w:r>
        <w:rPr>
          <w:rFonts w:ascii="Calibri" w:hAnsi="Calibri" w:cs="Calibri"/>
          <w:color w:val="231F20"/>
          <w:spacing w:val="-5"/>
          <w:sz w:val="19"/>
        </w:rPr>
        <w:t>g</w:t>
      </w:r>
      <w:r>
        <w:rPr>
          <w:rFonts w:ascii="Calibri" w:hAnsi="Calibri" w:cs="Calibri"/>
          <w:color w:val="231F20"/>
          <w:spacing w:val="-4"/>
          <w:sz w:val="19"/>
        </w:rPr>
        <w:t>e</w:t>
      </w:r>
      <w:r>
        <w:rPr>
          <w:rFonts w:ascii="Calibri" w:hAnsi="Calibri" w:cs="Calibri"/>
          <w:color w:val="231F20"/>
          <w:sz w:val="19"/>
        </w:rPr>
        <w:t>r</w:t>
      </w:r>
      <w:r>
        <w:rPr>
          <w:rFonts w:ascii="Calibri" w:hAnsi="Calibri" w:cs="Calibri"/>
          <w:color w:val="231F20"/>
          <w:spacing w:val="-8"/>
          <w:sz w:val="19"/>
        </w:rPr>
        <w:t xml:space="preserve"> </w:t>
      </w:r>
      <w:r>
        <w:rPr>
          <w:rFonts w:ascii="Calibri" w:hAnsi="Calibri" w:cs="Calibri"/>
          <w:color w:val="231F20"/>
          <w:spacing w:val="-4"/>
          <w:sz w:val="19"/>
        </w:rPr>
        <w:t>te</w:t>
      </w:r>
      <w:r>
        <w:rPr>
          <w:rFonts w:ascii="Calibri" w:hAnsi="Calibri" w:cs="Calibri"/>
          <w:color w:val="231F20"/>
          <w:spacing w:val="-3"/>
          <w:sz w:val="19"/>
        </w:rPr>
        <w:t>r</w:t>
      </w:r>
      <w:r>
        <w:rPr>
          <w:rFonts w:ascii="Calibri" w:hAnsi="Calibri" w:cs="Calibri"/>
          <w:color w:val="231F20"/>
          <w:sz w:val="19"/>
        </w:rPr>
        <w:t>m</w:t>
      </w:r>
      <w:r>
        <w:rPr>
          <w:rFonts w:ascii="Calibri" w:hAnsi="Calibri" w:cs="Calibri"/>
          <w:b/>
          <w:bCs/>
          <w:color w:val="4B6D3C"/>
          <w:sz w:val="19"/>
        </w:rPr>
        <w:tab/>
      </w:r>
      <w:r w:rsidR="00451ADF">
        <w:rPr>
          <w:rFonts w:ascii="Calibri" w:hAnsi="Calibri" w:cs="Calibri"/>
          <w:b/>
          <w:bCs/>
          <w:color w:val="4B6D3C"/>
          <w:spacing w:val="-6"/>
          <w:sz w:val="19"/>
        </w:rPr>
        <w:t>28</w:t>
      </w:r>
    </w:p>
    <w:p w14:paraId="1627F476" w14:textId="77777777" w:rsidR="00711A9B" w:rsidRDefault="00711A9B">
      <w:pPr>
        <w:tabs>
          <w:tab w:val="left" w:pos="6190"/>
        </w:tabs>
        <w:kinsoku w:val="0"/>
        <w:overflowPunct w:val="0"/>
        <w:spacing w:before="335"/>
        <w:ind w:left="113"/>
        <w:rPr>
          <w:rFonts w:ascii="Calibri" w:hAnsi="Calibri" w:cs="Calibri"/>
          <w:color w:val="000000"/>
          <w:sz w:val="19"/>
        </w:rPr>
      </w:pPr>
      <w:r>
        <w:rPr>
          <w:rFonts w:ascii="Calibri" w:hAnsi="Calibri" w:cs="Calibri"/>
          <w:b/>
          <w:bCs/>
          <w:color w:val="4B6D3C"/>
          <w:spacing w:val="-2"/>
          <w:sz w:val="19"/>
        </w:rPr>
        <w:t>S</w:t>
      </w:r>
      <w:r>
        <w:rPr>
          <w:rFonts w:ascii="Calibri" w:hAnsi="Calibri" w:cs="Calibri"/>
          <w:b/>
          <w:bCs/>
          <w:color w:val="4B6D3C"/>
          <w:spacing w:val="-3"/>
          <w:sz w:val="19"/>
        </w:rPr>
        <w:t>e</w:t>
      </w:r>
      <w:r>
        <w:rPr>
          <w:rFonts w:ascii="Calibri" w:hAnsi="Calibri" w:cs="Calibri"/>
          <w:b/>
          <w:bCs/>
          <w:color w:val="4B6D3C"/>
          <w:spacing w:val="1"/>
          <w:sz w:val="19"/>
        </w:rPr>
        <w:t>c</w:t>
      </w:r>
      <w:r>
        <w:rPr>
          <w:rFonts w:ascii="Calibri" w:hAnsi="Calibri" w:cs="Calibri"/>
          <w:b/>
          <w:bCs/>
          <w:color w:val="4B6D3C"/>
          <w:sz w:val="19"/>
        </w:rPr>
        <w:t>t</w:t>
      </w:r>
      <w:r>
        <w:rPr>
          <w:rFonts w:ascii="Calibri" w:hAnsi="Calibri" w:cs="Calibri"/>
          <w:b/>
          <w:bCs/>
          <w:color w:val="4B6D3C"/>
          <w:spacing w:val="-4"/>
          <w:sz w:val="19"/>
        </w:rPr>
        <w:t>i</w:t>
      </w:r>
      <w:r>
        <w:rPr>
          <w:rFonts w:ascii="Calibri" w:hAnsi="Calibri" w:cs="Calibri"/>
          <w:b/>
          <w:bCs/>
          <w:color w:val="4B6D3C"/>
          <w:spacing w:val="-3"/>
          <w:sz w:val="19"/>
        </w:rPr>
        <w:t>o</w:t>
      </w:r>
      <w:r>
        <w:rPr>
          <w:rFonts w:ascii="Calibri" w:hAnsi="Calibri" w:cs="Calibri"/>
          <w:b/>
          <w:bCs/>
          <w:color w:val="4B6D3C"/>
          <w:sz w:val="19"/>
        </w:rPr>
        <w:t>n</w:t>
      </w:r>
      <w:r>
        <w:rPr>
          <w:rFonts w:ascii="Calibri" w:hAnsi="Calibri" w:cs="Calibri"/>
          <w:b/>
          <w:bCs/>
          <w:color w:val="4B6D3C"/>
          <w:spacing w:val="-9"/>
          <w:sz w:val="19"/>
        </w:rPr>
        <w:t xml:space="preserve"> </w:t>
      </w:r>
      <w:r>
        <w:rPr>
          <w:rFonts w:ascii="Calibri" w:hAnsi="Calibri" w:cs="Calibri"/>
          <w:b/>
          <w:bCs/>
          <w:color w:val="4B6D3C"/>
          <w:spacing w:val="-6"/>
          <w:sz w:val="19"/>
        </w:rPr>
        <w:t>G</w:t>
      </w:r>
      <w:r>
        <w:rPr>
          <w:rFonts w:ascii="Calibri" w:hAnsi="Calibri" w:cs="Calibri"/>
          <w:b/>
          <w:bCs/>
          <w:color w:val="4B6D3C"/>
          <w:sz w:val="19"/>
        </w:rPr>
        <w:t>:</w:t>
      </w:r>
      <w:r>
        <w:rPr>
          <w:rFonts w:ascii="Calibri" w:hAnsi="Calibri" w:cs="Calibri"/>
          <w:b/>
          <w:bCs/>
          <w:color w:val="4B6D3C"/>
          <w:spacing w:val="-8"/>
          <w:sz w:val="19"/>
        </w:rPr>
        <w:t xml:space="preserve"> </w:t>
      </w:r>
      <w:r>
        <w:rPr>
          <w:rFonts w:ascii="Calibri" w:hAnsi="Calibri" w:cs="Calibri"/>
          <w:color w:val="231F20"/>
          <w:spacing w:val="-1"/>
          <w:sz w:val="19"/>
        </w:rPr>
        <w:t>S</w:t>
      </w:r>
      <w:r>
        <w:rPr>
          <w:rFonts w:ascii="Calibri" w:hAnsi="Calibri" w:cs="Calibri"/>
          <w:color w:val="231F20"/>
          <w:spacing w:val="-4"/>
          <w:sz w:val="19"/>
        </w:rPr>
        <w:t>am</w:t>
      </w:r>
      <w:r>
        <w:rPr>
          <w:rFonts w:ascii="Calibri" w:hAnsi="Calibri" w:cs="Calibri"/>
          <w:color w:val="231F20"/>
          <w:spacing w:val="-3"/>
          <w:sz w:val="19"/>
        </w:rPr>
        <w:t>pl</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3"/>
          <w:sz w:val="19"/>
        </w:rPr>
        <w:t>d</w:t>
      </w:r>
      <w:r>
        <w:rPr>
          <w:rFonts w:ascii="Calibri" w:hAnsi="Calibri" w:cs="Calibri"/>
          <w:color w:val="231F20"/>
          <w:spacing w:val="-2"/>
          <w:sz w:val="19"/>
        </w:rPr>
        <w:t>o</w:t>
      </w:r>
      <w:r>
        <w:rPr>
          <w:rFonts w:ascii="Calibri" w:hAnsi="Calibri" w:cs="Calibri"/>
          <w:color w:val="231F20"/>
          <w:spacing w:val="-3"/>
          <w:sz w:val="19"/>
        </w:rPr>
        <w:t>c</w:t>
      </w:r>
      <w:r>
        <w:rPr>
          <w:rFonts w:ascii="Calibri" w:hAnsi="Calibri" w:cs="Calibri"/>
          <w:color w:val="231F20"/>
          <w:spacing w:val="-4"/>
          <w:sz w:val="19"/>
        </w:rPr>
        <w:t>u</w:t>
      </w:r>
      <w:r>
        <w:rPr>
          <w:rFonts w:ascii="Calibri" w:hAnsi="Calibri" w:cs="Calibri"/>
          <w:color w:val="231F20"/>
          <w:spacing w:val="-3"/>
          <w:sz w:val="19"/>
        </w:rPr>
        <w:t>m</w:t>
      </w:r>
      <w:r>
        <w:rPr>
          <w:rFonts w:ascii="Calibri" w:hAnsi="Calibri" w:cs="Calibri"/>
          <w:color w:val="231F20"/>
          <w:spacing w:val="-4"/>
          <w:sz w:val="19"/>
        </w:rPr>
        <w:t>en</w:t>
      </w:r>
      <w:r>
        <w:rPr>
          <w:rFonts w:ascii="Calibri" w:hAnsi="Calibri" w:cs="Calibri"/>
          <w:color w:val="231F20"/>
          <w:spacing w:val="-1"/>
          <w:sz w:val="19"/>
        </w:rPr>
        <w:t>t</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3"/>
          <w:sz w:val="19"/>
        </w:rPr>
        <w:t>advic</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f</w:t>
      </w:r>
      <w:r>
        <w:rPr>
          <w:rFonts w:ascii="Calibri" w:hAnsi="Calibri" w:cs="Calibri"/>
          <w:color w:val="231F20"/>
          <w:spacing w:val="-3"/>
          <w:sz w:val="19"/>
        </w:rPr>
        <w:t>o</w:t>
      </w:r>
      <w:r>
        <w:rPr>
          <w:rFonts w:ascii="Calibri" w:hAnsi="Calibri" w:cs="Calibri"/>
          <w:color w:val="231F20"/>
          <w:sz w:val="19"/>
        </w:rPr>
        <w:t>r</w:t>
      </w:r>
      <w:r>
        <w:rPr>
          <w:rFonts w:ascii="Calibri" w:hAnsi="Calibri" w:cs="Calibri"/>
          <w:color w:val="231F20"/>
          <w:spacing w:val="-8"/>
          <w:sz w:val="19"/>
        </w:rPr>
        <w:t xml:space="preserve"> </w:t>
      </w:r>
      <w:r>
        <w:rPr>
          <w:rFonts w:ascii="Calibri" w:hAnsi="Calibri" w:cs="Calibri"/>
          <w:color w:val="231F20"/>
          <w:spacing w:val="-2"/>
          <w:sz w:val="19"/>
        </w:rPr>
        <w:t>st</w:t>
      </w:r>
      <w:r>
        <w:rPr>
          <w:rFonts w:ascii="Calibri" w:hAnsi="Calibri" w:cs="Calibri"/>
          <w:color w:val="231F20"/>
          <w:spacing w:val="-4"/>
          <w:sz w:val="19"/>
        </w:rPr>
        <w:t>a</w:t>
      </w:r>
      <w:r>
        <w:rPr>
          <w:rFonts w:ascii="Calibri" w:hAnsi="Calibri" w:cs="Calibri"/>
          <w:color w:val="231F20"/>
          <w:sz w:val="19"/>
        </w:rPr>
        <w:t>ff</w:t>
      </w:r>
      <w:r>
        <w:rPr>
          <w:rFonts w:ascii="Calibri" w:hAnsi="Calibri" w:cs="Calibri"/>
          <w:b/>
          <w:bCs/>
          <w:color w:val="4B6D3C"/>
          <w:sz w:val="19"/>
        </w:rPr>
        <w:tab/>
      </w:r>
      <w:r w:rsidR="00451ADF">
        <w:rPr>
          <w:rFonts w:ascii="Calibri" w:hAnsi="Calibri" w:cs="Calibri"/>
          <w:b/>
          <w:bCs/>
          <w:color w:val="4B6D3C"/>
          <w:spacing w:val="-7"/>
          <w:sz w:val="19"/>
        </w:rPr>
        <w:t>31</w:t>
      </w:r>
    </w:p>
    <w:p w14:paraId="15DA01ED" w14:textId="77777777" w:rsidR="00711A9B" w:rsidRDefault="00711A9B">
      <w:pPr>
        <w:tabs>
          <w:tab w:val="left" w:pos="6190"/>
        </w:tabs>
        <w:kinsoku w:val="0"/>
        <w:overflowPunct w:val="0"/>
        <w:spacing w:before="335"/>
        <w:ind w:left="113"/>
        <w:rPr>
          <w:rFonts w:ascii="Calibri" w:hAnsi="Calibri" w:cs="Calibri"/>
          <w:color w:val="000000"/>
          <w:sz w:val="19"/>
        </w:rPr>
      </w:pPr>
      <w:r>
        <w:rPr>
          <w:rFonts w:ascii="Calibri" w:hAnsi="Calibri" w:cs="Calibri"/>
          <w:b/>
          <w:bCs/>
          <w:color w:val="4B6D3C"/>
          <w:spacing w:val="-2"/>
          <w:sz w:val="19"/>
        </w:rPr>
        <w:t>S</w:t>
      </w:r>
      <w:r>
        <w:rPr>
          <w:rFonts w:ascii="Calibri" w:hAnsi="Calibri" w:cs="Calibri"/>
          <w:b/>
          <w:bCs/>
          <w:color w:val="4B6D3C"/>
          <w:spacing w:val="-3"/>
          <w:sz w:val="19"/>
        </w:rPr>
        <w:t>e</w:t>
      </w:r>
      <w:r>
        <w:rPr>
          <w:rFonts w:ascii="Calibri" w:hAnsi="Calibri" w:cs="Calibri"/>
          <w:b/>
          <w:bCs/>
          <w:color w:val="4B6D3C"/>
          <w:spacing w:val="1"/>
          <w:sz w:val="19"/>
        </w:rPr>
        <w:t>c</w:t>
      </w:r>
      <w:r>
        <w:rPr>
          <w:rFonts w:ascii="Calibri" w:hAnsi="Calibri" w:cs="Calibri"/>
          <w:b/>
          <w:bCs/>
          <w:color w:val="4B6D3C"/>
          <w:sz w:val="19"/>
        </w:rPr>
        <w:t>t</w:t>
      </w:r>
      <w:r>
        <w:rPr>
          <w:rFonts w:ascii="Calibri" w:hAnsi="Calibri" w:cs="Calibri"/>
          <w:b/>
          <w:bCs/>
          <w:color w:val="4B6D3C"/>
          <w:spacing w:val="-4"/>
          <w:sz w:val="19"/>
        </w:rPr>
        <w:t>i</w:t>
      </w:r>
      <w:r>
        <w:rPr>
          <w:rFonts w:ascii="Calibri" w:hAnsi="Calibri" w:cs="Calibri"/>
          <w:b/>
          <w:bCs/>
          <w:color w:val="4B6D3C"/>
          <w:spacing w:val="-3"/>
          <w:sz w:val="19"/>
        </w:rPr>
        <w:t>o</w:t>
      </w:r>
      <w:r>
        <w:rPr>
          <w:rFonts w:ascii="Calibri" w:hAnsi="Calibri" w:cs="Calibri"/>
          <w:b/>
          <w:bCs/>
          <w:color w:val="4B6D3C"/>
          <w:sz w:val="19"/>
        </w:rPr>
        <w:t>n</w:t>
      </w:r>
      <w:r>
        <w:rPr>
          <w:rFonts w:ascii="Calibri" w:hAnsi="Calibri" w:cs="Calibri"/>
          <w:b/>
          <w:bCs/>
          <w:color w:val="4B6D3C"/>
          <w:spacing w:val="-9"/>
          <w:sz w:val="19"/>
        </w:rPr>
        <w:t xml:space="preserve"> </w:t>
      </w:r>
      <w:r>
        <w:rPr>
          <w:rFonts w:ascii="Calibri" w:hAnsi="Calibri" w:cs="Calibri"/>
          <w:b/>
          <w:bCs/>
          <w:color w:val="4B6D3C"/>
          <w:spacing w:val="-5"/>
          <w:sz w:val="19"/>
        </w:rPr>
        <w:t>H</w:t>
      </w:r>
      <w:r>
        <w:rPr>
          <w:rFonts w:ascii="Calibri" w:hAnsi="Calibri" w:cs="Calibri"/>
          <w:b/>
          <w:bCs/>
          <w:color w:val="4B6D3C"/>
          <w:sz w:val="19"/>
        </w:rPr>
        <w:t>:</w:t>
      </w:r>
      <w:r>
        <w:rPr>
          <w:rFonts w:ascii="Calibri" w:hAnsi="Calibri" w:cs="Calibri"/>
          <w:b/>
          <w:bCs/>
          <w:color w:val="4B6D3C"/>
          <w:spacing w:val="-8"/>
          <w:sz w:val="19"/>
        </w:rPr>
        <w:t xml:space="preserve"> </w:t>
      </w:r>
      <w:r>
        <w:rPr>
          <w:rFonts w:ascii="Calibri" w:hAnsi="Calibri" w:cs="Calibri"/>
          <w:color w:val="231F20"/>
          <w:spacing w:val="-2"/>
          <w:sz w:val="19"/>
        </w:rPr>
        <w:t>D</w:t>
      </w:r>
      <w:r>
        <w:rPr>
          <w:rFonts w:ascii="Calibri" w:hAnsi="Calibri" w:cs="Calibri"/>
          <w:color w:val="231F20"/>
          <w:spacing w:val="-3"/>
          <w:sz w:val="19"/>
        </w:rPr>
        <w:t>e</w:t>
      </w:r>
      <w:r>
        <w:rPr>
          <w:rFonts w:ascii="Calibri" w:hAnsi="Calibri" w:cs="Calibri"/>
          <w:color w:val="231F20"/>
          <w:sz w:val="19"/>
        </w:rPr>
        <w:t>f</w:t>
      </w:r>
      <w:r>
        <w:rPr>
          <w:rFonts w:ascii="Calibri" w:hAnsi="Calibri" w:cs="Calibri"/>
          <w:color w:val="231F20"/>
          <w:spacing w:val="-3"/>
          <w:sz w:val="19"/>
        </w:rPr>
        <w:t>i</w:t>
      </w:r>
      <w:r>
        <w:rPr>
          <w:rFonts w:ascii="Calibri" w:hAnsi="Calibri" w:cs="Calibri"/>
          <w:color w:val="231F20"/>
          <w:spacing w:val="-4"/>
          <w:sz w:val="19"/>
        </w:rPr>
        <w:t>n</w:t>
      </w:r>
      <w:r>
        <w:rPr>
          <w:rFonts w:ascii="Calibri" w:hAnsi="Calibri" w:cs="Calibri"/>
          <w:color w:val="231F20"/>
          <w:spacing w:val="-2"/>
          <w:sz w:val="19"/>
        </w:rPr>
        <w:t>i</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pacing w:val="-4"/>
          <w:sz w:val="19"/>
        </w:rPr>
        <w:t>n</w:t>
      </w:r>
      <w:r>
        <w:rPr>
          <w:rFonts w:ascii="Calibri" w:hAnsi="Calibri" w:cs="Calibri"/>
          <w:color w:val="231F20"/>
          <w:sz w:val="19"/>
        </w:rPr>
        <w:t>s</w:t>
      </w:r>
      <w:r>
        <w:rPr>
          <w:rFonts w:ascii="Calibri" w:hAnsi="Calibri" w:cs="Calibri"/>
          <w:b/>
          <w:bCs/>
          <w:color w:val="4B6D3C"/>
          <w:sz w:val="19"/>
        </w:rPr>
        <w:tab/>
      </w:r>
      <w:r w:rsidR="00451ADF">
        <w:rPr>
          <w:rFonts w:ascii="Calibri" w:hAnsi="Calibri" w:cs="Calibri"/>
          <w:b/>
          <w:bCs/>
          <w:color w:val="4B6D3C"/>
          <w:spacing w:val="-3"/>
          <w:sz w:val="19"/>
        </w:rPr>
        <w:t>38</w:t>
      </w:r>
    </w:p>
    <w:p w14:paraId="67889745" w14:textId="77777777" w:rsidR="00711A9B" w:rsidRDefault="00711A9B">
      <w:pPr>
        <w:tabs>
          <w:tab w:val="left" w:pos="6190"/>
        </w:tabs>
        <w:kinsoku w:val="0"/>
        <w:overflowPunct w:val="0"/>
        <w:spacing w:before="709"/>
        <w:ind w:left="114"/>
        <w:rPr>
          <w:rFonts w:ascii="Calibri" w:hAnsi="Calibri" w:cs="Calibri"/>
          <w:color w:val="000000"/>
          <w:sz w:val="19"/>
        </w:rPr>
      </w:pPr>
      <w:proofErr w:type="spellStart"/>
      <w:r>
        <w:rPr>
          <w:rFonts w:ascii="Calibri" w:hAnsi="Calibri" w:cs="Calibri"/>
          <w:b/>
          <w:bCs/>
          <w:color w:val="231F20"/>
          <w:spacing w:val="-2"/>
          <w:sz w:val="19"/>
        </w:rPr>
        <w:t>A</w:t>
      </w:r>
      <w:r>
        <w:rPr>
          <w:rFonts w:ascii="Calibri" w:hAnsi="Calibri" w:cs="Calibri"/>
          <w:b/>
          <w:bCs/>
          <w:color w:val="231F20"/>
          <w:spacing w:val="-3"/>
          <w:sz w:val="19"/>
        </w:rPr>
        <w:t>p</w:t>
      </w:r>
      <w:r>
        <w:rPr>
          <w:rFonts w:ascii="Calibri" w:hAnsi="Calibri" w:cs="Calibri"/>
          <w:b/>
          <w:bCs/>
          <w:color w:val="231F20"/>
          <w:spacing w:val="-2"/>
          <w:sz w:val="19"/>
        </w:rPr>
        <w:t>p</w:t>
      </w:r>
      <w:r>
        <w:rPr>
          <w:rFonts w:ascii="Calibri" w:hAnsi="Calibri" w:cs="Calibri"/>
          <w:b/>
          <w:bCs/>
          <w:color w:val="231F20"/>
          <w:spacing w:val="-3"/>
          <w:sz w:val="19"/>
        </w:rPr>
        <w:t>endi</w:t>
      </w:r>
      <w:r>
        <w:rPr>
          <w:rFonts w:ascii="Calibri" w:hAnsi="Calibri" w:cs="Calibri"/>
          <w:b/>
          <w:bCs/>
          <w:color w:val="231F20"/>
          <w:spacing w:val="-2"/>
          <w:sz w:val="19"/>
        </w:rPr>
        <w:t>c</w:t>
      </w:r>
      <w:r>
        <w:rPr>
          <w:rFonts w:ascii="Calibri" w:hAnsi="Calibri" w:cs="Calibri"/>
          <w:b/>
          <w:bCs/>
          <w:color w:val="231F20"/>
          <w:spacing w:val="-3"/>
          <w:sz w:val="19"/>
        </w:rPr>
        <w:t>i</w:t>
      </w:r>
      <w:r>
        <w:rPr>
          <w:rFonts w:ascii="Calibri" w:hAnsi="Calibri" w:cs="Calibri"/>
          <w:b/>
          <w:bCs/>
          <w:color w:val="231F20"/>
          <w:spacing w:val="-2"/>
          <w:sz w:val="19"/>
        </w:rPr>
        <w:t>e</w:t>
      </w:r>
      <w:r>
        <w:rPr>
          <w:rFonts w:ascii="Calibri" w:hAnsi="Calibri" w:cs="Calibri"/>
          <w:b/>
          <w:bCs/>
          <w:color w:val="231F20"/>
          <w:sz w:val="19"/>
        </w:rPr>
        <w:t>s</w:t>
      </w:r>
      <w:proofErr w:type="spellEnd"/>
      <w:r>
        <w:rPr>
          <w:rFonts w:ascii="Calibri" w:hAnsi="Calibri" w:cs="Calibri"/>
          <w:b/>
          <w:bCs/>
          <w:color w:val="4B6D3C"/>
          <w:sz w:val="19"/>
        </w:rPr>
        <w:tab/>
      </w:r>
      <w:r w:rsidR="00451ADF">
        <w:rPr>
          <w:rFonts w:ascii="Calibri" w:hAnsi="Calibri" w:cs="Calibri"/>
          <w:b/>
          <w:bCs/>
          <w:color w:val="4B6D3C"/>
          <w:spacing w:val="-5"/>
          <w:sz w:val="19"/>
        </w:rPr>
        <w:t>40</w:t>
      </w:r>
    </w:p>
    <w:p w14:paraId="7E20186A" w14:textId="77777777" w:rsidR="00711A9B" w:rsidRDefault="00711A9B">
      <w:pPr>
        <w:tabs>
          <w:tab w:val="left" w:pos="6190"/>
        </w:tabs>
        <w:kinsoku w:val="0"/>
        <w:overflowPunct w:val="0"/>
        <w:spacing w:before="335"/>
        <w:ind w:left="114"/>
        <w:rPr>
          <w:rFonts w:ascii="Calibri" w:hAnsi="Calibri" w:cs="Calibri"/>
          <w:color w:val="000000"/>
          <w:sz w:val="19"/>
        </w:rPr>
      </w:pPr>
      <w:r>
        <w:rPr>
          <w:rFonts w:ascii="Calibri" w:hAnsi="Calibri" w:cs="Calibri"/>
          <w:b/>
          <w:bCs/>
          <w:color w:val="4B6D3C"/>
          <w:spacing w:val="-2"/>
          <w:sz w:val="19"/>
        </w:rPr>
        <w:t>A</w:t>
      </w:r>
      <w:r>
        <w:rPr>
          <w:rFonts w:ascii="Calibri" w:hAnsi="Calibri" w:cs="Calibri"/>
          <w:b/>
          <w:bCs/>
          <w:color w:val="4B6D3C"/>
          <w:spacing w:val="-3"/>
          <w:sz w:val="19"/>
        </w:rPr>
        <w:t>p</w:t>
      </w:r>
      <w:r>
        <w:rPr>
          <w:rFonts w:ascii="Calibri" w:hAnsi="Calibri" w:cs="Calibri"/>
          <w:b/>
          <w:bCs/>
          <w:color w:val="4B6D3C"/>
          <w:spacing w:val="-2"/>
          <w:sz w:val="19"/>
        </w:rPr>
        <w:t>p</w:t>
      </w:r>
      <w:r>
        <w:rPr>
          <w:rFonts w:ascii="Calibri" w:hAnsi="Calibri" w:cs="Calibri"/>
          <w:b/>
          <w:bCs/>
          <w:color w:val="4B6D3C"/>
          <w:spacing w:val="-3"/>
          <w:sz w:val="19"/>
        </w:rPr>
        <w:t>endi</w:t>
      </w:r>
      <w:r>
        <w:rPr>
          <w:rFonts w:ascii="Calibri" w:hAnsi="Calibri" w:cs="Calibri"/>
          <w:b/>
          <w:bCs/>
          <w:color w:val="4B6D3C"/>
          <w:sz w:val="19"/>
        </w:rPr>
        <w:t>x</w:t>
      </w:r>
      <w:r>
        <w:rPr>
          <w:rFonts w:ascii="Calibri" w:hAnsi="Calibri" w:cs="Calibri"/>
          <w:b/>
          <w:bCs/>
          <w:color w:val="4B6D3C"/>
          <w:spacing w:val="-8"/>
          <w:sz w:val="19"/>
        </w:rPr>
        <w:t xml:space="preserve"> </w:t>
      </w:r>
      <w:r>
        <w:rPr>
          <w:rFonts w:ascii="Calibri" w:hAnsi="Calibri" w:cs="Calibri"/>
          <w:b/>
          <w:bCs/>
          <w:color w:val="4B6D3C"/>
          <w:spacing w:val="-4"/>
          <w:sz w:val="19"/>
        </w:rPr>
        <w:t>A</w:t>
      </w:r>
      <w:r>
        <w:rPr>
          <w:rFonts w:ascii="Calibri" w:hAnsi="Calibri" w:cs="Calibri"/>
          <w:b/>
          <w:bCs/>
          <w:color w:val="4B6D3C"/>
          <w:sz w:val="19"/>
        </w:rPr>
        <w:t>:</w:t>
      </w:r>
      <w:r>
        <w:rPr>
          <w:rFonts w:ascii="Calibri" w:hAnsi="Calibri" w:cs="Calibri"/>
          <w:b/>
          <w:bCs/>
          <w:color w:val="4B6D3C"/>
          <w:spacing w:val="-8"/>
          <w:sz w:val="19"/>
        </w:rPr>
        <w:t xml:space="preserve"> </w:t>
      </w:r>
      <w:r>
        <w:rPr>
          <w:rFonts w:ascii="Calibri" w:hAnsi="Calibri" w:cs="Calibri"/>
          <w:color w:val="231F20"/>
          <w:spacing w:val="-3"/>
          <w:sz w:val="19"/>
        </w:rPr>
        <w:t>Sho</w:t>
      </w:r>
      <w:r>
        <w:rPr>
          <w:rFonts w:ascii="Calibri" w:hAnsi="Calibri" w:cs="Calibri"/>
          <w:color w:val="231F20"/>
          <w:spacing w:val="2"/>
          <w:sz w:val="19"/>
        </w:rPr>
        <w:t>r</w:t>
      </w:r>
      <w:r>
        <w:rPr>
          <w:rFonts w:ascii="Calibri" w:hAnsi="Calibri" w:cs="Calibri"/>
          <w:color w:val="231F20"/>
          <w:sz w:val="19"/>
        </w:rPr>
        <w:t>t</w:t>
      </w:r>
      <w:r>
        <w:rPr>
          <w:rFonts w:ascii="Calibri" w:hAnsi="Calibri" w:cs="Calibri"/>
          <w:color w:val="231F20"/>
          <w:spacing w:val="-8"/>
          <w:sz w:val="19"/>
        </w:rPr>
        <w:t xml:space="preserve"> </w:t>
      </w:r>
      <w:r>
        <w:rPr>
          <w:rFonts w:ascii="Calibri" w:hAnsi="Calibri" w:cs="Calibri"/>
          <w:color w:val="231F20"/>
          <w:spacing w:val="-4"/>
          <w:sz w:val="19"/>
        </w:rPr>
        <w:t>te</w:t>
      </w:r>
      <w:r>
        <w:rPr>
          <w:rFonts w:ascii="Calibri" w:hAnsi="Calibri" w:cs="Calibri"/>
          <w:color w:val="231F20"/>
          <w:spacing w:val="-3"/>
          <w:sz w:val="19"/>
        </w:rPr>
        <w:t>r</w:t>
      </w:r>
      <w:r>
        <w:rPr>
          <w:rFonts w:ascii="Calibri" w:hAnsi="Calibri" w:cs="Calibri"/>
          <w:color w:val="231F20"/>
          <w:spacing w:val="-8"/>
          <w:sz w:val="19"/>
        </w:rPr>
        <w:t>m</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5"/>
          <w:sz w:val="19"/>
        </w:rPr>
        <w:t>R</w:t>
      </w:r>
      <w:r>
        <w:rPr>
          <w:rFonts w:ascii="Calibri" w:hAnsi="Calibri" w:cs="Calibri"/>
          <w:color w:val="231F20"/>
          <w:spacing w:val="-3"/>
          <w:sz w:val="19"/>
        </w:rPr>
        <w:t>e</w:t>
      </w:r>
      <w:r>
        <w:rPr>
          <w:rFonts w:ascii="Calibri" w:hAnsi="Calibri" w:cs="Calibri"/>
          <w:color w:val="231F20"/>
          <w:spacing w:val="-4"/>
          <w:sz w:val="19"/>
        </w:rPr>
        <w:t>tu</w:t>
      </w:r>
      <w:r>
        <w:rPr>
          <w:rFonts w:ascii="Calibri" w:hAnsi="Calibri" w:cs="Calibri"/>
          <w:color w:val="231F20"/>
          <w:spacing w:val="-3"/>
          <w:sz w:val="19"/>
        </w:rPr>
        <w:t>r</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8"/>
          <w:sz w:val="19"/>
        </w:rPr>
        <w:t xml:space="preserve"> </w:t>
      </w:r>
      <w:r>
        <w:rPr>
          <w:rFonts w:ascii="Calibri" w:hAnsi="Calibri" w:cs="Calibri"/>
          <w:color w:val="231F20"/>
          <w:spacing w:val="-3"/>
          <w:sz w:val="19"/>
        </w:rPr>
        <w:t>sch</w:t>
      </w:r>
      <w:r>
        <w:rPr>
          <w:rFonts w:ascii="Calibri" w:hAnsi="Calibri" w:cs="Calibri"/>
          <w:color w:val="231F20"/>
          <w:spacing w:val="-2"/>
          <w:sz w:val="19"/>
        </w:rPr>
        <w:t>o</w:t>
      </w:r>
      <w:r>
        <w:rPr>
          <w:rFonts w:ascii="Calibri" w:hAnsi="Calibri" w:cs="Calibri"/>
          <w:color w:val="231F20"/>
          <w:spacing w:val="-3"/>
          <w:sz w:val="19"/>
        </w:rPr>
        <w:t>o</w:t>
      </w:r>
      <w:r>
        <w:rPr>
          <w:rFonts w:ascii="Calibri" w:hAnsi="Calibri" w:cs="Calibri"/>
          <w:color w:val="231F20"/>
          <w:sz w:val="19"/>
        </w:rPr>
        <w:t>l</w:t>
      </w:r>
      <w:r>
        <w:rPr>
          <w:rFonts w:ascii="Calibri" w:hAnsi="Calibri" w:cs="Calibri"/>
          <w:color w:val="231F20"/>
          <w:spacing w:val="-8"/>
          <w:sz w:val="19"/>
        </w:rPr>
        <w:t xml:space="preserve"> </w:t>
      </w:r>
      <w:r>
        <w:rPr>
          <w:rFonts w:ascii="Calibri" w:hAnsi="Calibri" w:cs="Calibri"/>
          <w:color w:val="231F20"/>
          <w:spacing w:val="-2"/>
          <w:sz w:val="19"/>
        </w:rPr>
        <w:t>s</w:t>
      </w:r>
      <w:r>
        <w:rPr>
          <w:rFonts w:ascii="Calibri" w:hAnsi="Calibri" w:cs="Calibri"/>
          <w:color w:val="231F20"/>
          <w:spacing w:val="-4"/>
          <w:sz w:val="19"/>
        </w:rPr>
        <w:t>af</w:t>
      </w:r>
      <w:r>
        <w:rPr>
          <w:rFonts w:ascii="Calibri" w:hAnsi="Calibri" w:cs="Calibri"/>
          <w:color w:val="231F20"/>
          <w:spacing w:val="-3"/>
          <w:sz w:val="19"/>
        </w:rPr>
        <w:t>e</w:t>
      </w:r>
      <w:r>
        <w:rPr>
          <w:rFonts w:ascii="Calibri" w:hAnsi="Calibri" w:cs="Calibri"/>
          <w:color w:val="231F20"/>
          <w:spacing w:val="1"/>
          <w:sz w:val="19"/>
        </w:rPr>
        <w:t>t</w:t>
      </w:r>
      <w:r>
        <w:rPr>
          <w:rFonts w:ascii="Calibri" w:hAnsi="Calibri" w:cs="Calibri"/>
          <w:color w:val="231F20"/>
          <w:sz w:val="19"/>
        </w:rPr>
        <w:t>y</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su</w:t>
      </w:r>
      <w:r>
        <w:rPr>
          <w:rFonts w:ascii="Calibri" w:hAnsi="Calibri" w:cs="Calibri"/>
          <w:color w:val="231F20"/>
          <w:spacing w:val="-3"/>
          <w:sz w:val="19"/>
        </w:rPr>
        <w:t>p</w:t>
      </w:r>
      <w:r>
        <w:rPr>
          <w:rFonts w:ascii="Calibri" w:hAnsi="Calibri" w:cs="Calibri"/>
          <w:color w:val="231F20"/>
          <w:spacing w:val="-2"/>
          <w:sz w:val="19"/>
        </w:rPr>
        <w:t>p</w:t>
      </w:r>
      <w:r>
        <w:rPr>
          <w:rFonts w:ascii="Calibri" w:hAnsi="Calibri" w:cs="Calibri"/>
          <w:color w:val="231F20"/>
          <w:spacing w:val="-3"/>
          <w:sz w:val="19"/>
        </w:rPr>
        <w:t>o</w:t>
      </w:r>
      <w:r>
        <w:rPr>
          <w:rFonts w:ascii="Calibri" w:hAnsi="Calibri" w:cs="Calibri"/>
          <w:color w:val="231F20"/>
          <w:spacing w:val="2"/>
          <w:sz w:val="19"/>
        </w:rPr>
        <w:t>r</w:t>
      </w:r>
      <w:r>
        <w:rPr>
          <w:rFonts w:ascii="Calibri" w:hAnsi="Calibri" w:cs="Calibri"/>
          <w:color w:val="231F20"/>
          <w:sz w:val="19"/>
        </w:rPr>
        <w:t>t</w:t>
      </w:r>
      <w:r>
        <w:rPr>
          <w:rFonts w:ascii="Calibri" w:hAnsi="Calibri" w:cs="Calibri"/>
          <w:color w:val="231F20"/>
          <w:spacing w:val="-8"/>
          <w:sz w:val="19"/>
        </w:rPr>
        <w:t xml:space="preserve"> </w:t>
      </w:r>
      <w:r>
        <w:rPr>
          <w:rFonts w:ascii="Calibri" w:hAnsi="Calibri" w:cs="Calibri"/>
          <w:color w:val="231F20"/>
          <w:spacing w:val="-3"/>
          <w:sz w:val="19"/>
        </w:rPr>
        <w:t>p</w:t>
      </w:r>
      <w:r>
        <w:rPr>
          <w:rFonts w:ascii="Calibri" w:hAnsi="Calibri" w:cs="Calibri"/>
          <w:color w:val="231F20"/>
          <w:spacing w:val="-4"/>
          <w:sz w:val="19"/>
        </w:rPr>
        <w:t>la</w:t>
      </w:r>
      <w:r>
        <w:rPr>
          <w:rFonts w:ascii="Calibri" w:hAnsi="Calibri" w:cs="Calibri"/>
          <w:color w:val="231F20"/>
          <w:sz w:val="19"/>
        </w:rPr>
        <w:t>n</w:t>
      </w:r>
      <w:r>
        <w:rPr>
          <w:rFonts w:ascii="Calibri" w:hAnsi="Calibri" w:cs="Calibri"/>
          <w:b/>
          <w:bCs/>
          <w:color w:val="4B6D3C"/>
          <w:sz w:val="19"/>
        </w:rPr>
        <w:tab/>
      </w:r>
      <w:r w:rsidR="00451ADF">
        <w:rPr>
          <w:rFonts w:ascii="Calibri" w:hAnsi="Calibri" w:cs="Calibri"/>
          <w:b/>
          <w:bCs/>
          <w:color w:val="4B6D3C"/>
          <w:spacing w:val="-4"/>
          <w:sz w:val="19"/>
        </w:rPr>
        <w:t>40</w:t>
      </w:r>
    </w:p>
    <w:p w14:paraId="30559F5B" w14:textId="77777777" w:rsidR="00711A9B" w:rsidRDefault="00711A9B">
      <w:pPr>
        <w:tabs>
          <w:tab w:val="left" w:pos="6191"/>
        </w:tabs>
        <w:kinsoku w:val="0"/>
        <w:overflowPunct w:val="0"/>
        <w:spacing w:before="335"/>
        <w:ind w:left="114"/>
        <w:rPr>
          <w:rFonts w:ascii="Calibri" w:hAnsi="Calibri" w:cs="Calibri"/>
          <w:color w:val="000000"/>
          <w:sz w:val="19"/>
        </w:rPr>
      </w:pPr>
      <w:r>
        <w:rPr>
          <w:rFonts w:ascii="Calibri" w:hAnsi="Calibri" w:cs="Calibri"/>
          <w:b/>
          <w:bCs/>
          <w:color w:val="4B6D3C"/>
          <w:spacing w:val="-2"/>
          <w:sz w:val="19"/>
        </w:rPr>
        <w:t>A</w:t>
      </w:r>
      <w:r>
        <w:rPr>
          <w:rFonts w:ascii="Calibri" w:hAnsi="Calibri" w:cs="Calibri"/>
          <w:b/>
          <w:bCs/>
          <w:color w:val="4B6D3C"/>
          <w:spacing w:val="-3"/>
          <w:sz w:val="19"/>
        </w:rPr>
        <w:t>p</w:t>
      </w:r>
      <w:r>
        <w:rPr>
          <w:rFonts w:ascii="Calibri" w:hAnsi="Calibri" w:cs="Calibri"/>
          <w:b/>
          <w:bCs/>
          <w:color w:val="4B6D3C"/>
          <w:spacing w:val="-2"/>
          <w:sz w:val="19"/>
        </w:rPr>
        <w:t>p</w:t>
      </w:r>
      <w:r>
        <w:rPr>
          <w:rFonts w:ascii="Calibri" w:hAnsi="Calibri" w:cs="Calibri"/>
          <w:b/>
          <w:bCs/>
          <w:color w:val="4B6D3C"/>
          <w:spacing w:val="-3"/>
          <w:sz w:val="19"/>
        </w:rPr>
        <w:t>endi</w:t>
      </w:r>
      <w:r>
        <w:rPr>
          <w:rFonts w:ascii="Calibri" w:hAnsi="Calibri" w:cs="Calibri"/>
          <w:b/>
          <w:bCs/>
          <w:color w:val="4B6D3C"/>
          <w:sz w:val="19"/>
        </w:rPr>
        <w:t>x</w:t>
      </w:r>
      <w:r>
        <w:rPr>
          <w:rFonts w:ascii="Calibri" w:hAnsi="Calibri" w:cs="Calibri"/>
          <w:b/>
          <w:bCs/>
          <w:color w:val="4B6D3C"/>
          <w:spacing w:val="-8"/>
          <w:sz w:val="19"/>
        </w:rPr>
        <w:t xml:space="preserve"> </w:t>
      </w:r>
      <w:r>
        <w:rPr>
          <w:rFonts w:ascii="Calibri" w:hAnsi="Calibri" w:cs="Calibri"/>
          <w:b/>
          <w:bCs/>
          <w:color w:val="4B6D3C"/>
          <w:spacing w:val="-6"/>
          <w:sz w:val="19"/>
        </w:rPr>
        <w:t>B</w:t>
      </w:r>
      <w:r>
        <w:rPr>
          <w:rFonts w:ascii="Calibri" w:hAnsi="Calibri" w:cs="Calibri"/>
          <w:b/>
          <w:bCs/>
          <w:color w:val="4B6D3C"/>
          <w:sz w:val="19"/>
        </w:rPr>
        <w:t>:</w:t>
      </w:r>
      <w:r>
        <w:rPr>
          <w:rFonts w:ascii="Calibri" w:hAnsi="Calibri" w:cs="Calibri"/>
          <w:b/>
          <w:bCs/>
          <w:color w:val="4B6D3C"/>
          <w:spacing w:val="-8"/>
          <w:sz w:val="19"/>
        </w:rPr>
        <w:t xml:space="preserve"> </w:t>
      </w:r>
      <w:r>
        <w:rPr>
          <w:rFonts w:ascii="Calibri" w:hAnsi="Calibri" w:cs="Calibri"/>
          <w:color w:val="231F20"/>
          <w:spacing w:val="-5"/>
          <w:sz w:val="19"/>
        </w:rPr>
        <w:t>R</w:t>
      </w:r>
      <w:r>
        <w:rPr>
          <w:rFonts w:ascii="Calibri" w:hAnsi="Calibri" w:cs="Calibri"/>
          <w:color w:val="231F20"/>
          <w:spacing w:val="-4"/>
          <w:sz w:val="19"/>
        </w:rPr>
        <w:t>e</w:t>
      </w:r>
      <w:r>
        <w:rPr>
          <w:rFonts w:ascii="Calibri" w:hAnsi="Calibri" w:cs="Calibri"/>
          <w:color w:val="231F20"/>
          <w:spacing w:val="-2"/>
          <w:sz w:val="19"/>
        </w:rPr>
        <w:t>s</w:t>
      </w:r>
      <w:r>
        <w:rPr>
          <w:rFonts w:ascii="Calibri" w:hAnsi="Calibri" w:cs="Calibri"/>
          <w:color w:val="231F20"/>
          <w:spacing w:val="-4"/>
          <w:sz w:val="19"/>
        </w:rPr>
        <w:t>t</w:t>
      </w:r>
      <w:r>
        <w:rPr>
          <w:rFonts w:ascii="Calibri" w:hAnsi="Calibri" w:cs="Calibri"/>
          <w:color w:val="231F20"/>
          <w:spacing w:val="-3"/>
          <w:sz w:val="19"/>
        </w:rPr>
        <w:t>or</w:t>
      </w:r>
      <w:r>
        <w:rPr>
          <w:rFonts w:ascii="Calibri" w:hAnsi="Calibri" w:cs="Calibri"/>
          <w:color w:val="231F20"/>
          <w:spacing w:val="-4"/>
          <w:sz w:val="19"/>
        </w:rPr>
        <w:t>i</w:t>
      </w:r>
      <w:r>
        <w:rPr>
          <w:rFonts w:ascii="Calibri" w:hAnsi="Calibri" w:cs="Calibri"/>
          <w:color w:val="231F20"/>
          <w:spacing w:val="-3"/>
          <w:sz w:val="19"/>
        </w:rPr>
        <w:t>n</w:t>
      </w:r>
      <w:r>
        <w:rPr>
          <w:rFonts w:ascii="Calibri" w:hAnsi="Calibri" w:cs="Calibri"/>
          <w:color w:val="231F20"/>
          <w:sz w:val="19"/>
        </w:rPr>
        <w:t>g</w:t>
      </w:r>
      <w:r>
        <w:rPr>
          <w:rFonts w:ascii="Calibri" w:hAnsi="Calibri" w:cs="Calibri"/>
          <w:color w:val="231F20"/>
          <w:spacing w:val="-8"/>
          <w:sz w:val="19"/>
        </w:rPr>
        <w:t xml:space="preserve"> </w:t>
      </w:r>
      <w:r>
        <w:rPr>
          <w:rFonts w:ascii="Calibri" w:hAnsi="Calibri" w:cs="Calibri"/>
          <w:color w:val="231F20"/>
          <w:spacing w:val="-5"/>
          <w:sz w:val="19"/>
        </w:rPr>
        <w:t>w</w:t>
      </w:r>
      <w:r>
        <w:rPr>
          <w:rFonts w:ascii="Calibri" w:hAnsi="Calibri" w:cs="Calibri"/>
          <w:color w:val="231F20"/>
          <w:spacing w:val="-4"/>
          <w:sz w:val="19"/>
        </w:rPr>
        <w:t>ell</w:t>
      </w:r>
      <w:r>
        <w:rPr>
          <w:rFonts w:ascii="Calibri" w:hAnsi="Calibri" w:cs="Calibri"/>
          <w:color w:val="231F20"/>
          <w:spacing w:val="-2"/>
          <w:sz w:val="19"/>
        </w:rPr>
        <w:t>b</w:t>
      </w:r>
      <w:r>
        <w:rPr>
          <w:rFonts w:ascii="Calibri" w:hAnsi="Calibri" w:cs="Calibri"/>
          <w:color w:val="231F20"/>
          <w:spacing w:val="-4"/>
          <w:sz w:val="19"/>
        </w:rPr>
        <w:t>ei</w:t>
      </w:r>
      <w:r>
        <w:rPr>
          <w:rFonts w:ascii="Calibri" w:hAnsi="Calibri" w:cs="Calibri"/>
          <w:color w:val="231F20"/>
          <w:spacing w:val="-3"/>
          <w:sz w:val="19"/>
        </w:rPr>
        <w:t>n</w:t>
      </w:r>
      <w:r>
        <w:rPr>
          <w:rFonts w:ascii="Calibri" w:hAnsi="Calibri" w:cs="Calibri"/>
          <w:color w:val="231F20"/>
          <w:sz w:val="19"/>
        </w:rPr>
        <w:t>g</w:t>
      </w:r>
      <w:r>
        <w:rPr>
          <w:rFonts w:ascii="Calibri" w:hAnsi="Calibri" w:cs="Calibri"/>
          <w:color w:val="231F20"/>
          <w:spacing w:val="-8"/>
          <w:sz w:val="19"/>
        </w:rPr>
        <w:t xml:space="preserve"> </w:t>
      </w:r>
      <w:r>
        <w:rPr>
          <w:rFonts w:ascii="Calibri" w:hAnsi="Calibri" w:cs="Calibri"/>
          <w:color w:val="231F20"/>
          <w:spacing w:val="-4"/>
          <w:sz w:val="19"/>
        </w:rPr>
        <w:t>i</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3"/>
          <w:sz w:val="19"/>
        </w:rPr>
        <w:t>sch</w:t>
      </w:r>
      <w:r>
        <w:rPr>
          <w:rFonts w:ascii="Calibri" w:hAnsi="Calibri" w:cs="Calibri"/>
          <w:color w:val="231F20"/>
          <w:spacing w:val="-2"/>
          <w:sz w:val="19"/>
        </w:rPr>
        <w:t>o</w:t>
      </w:r>
      <w:r>
        <w:rPr>
          <w:rFonts w:ascii="Calibri" w:hAnsi="Calibri" w:cs="Calibri"/>
          <w:color w:val="231F20"/>
          <w:spacing w:val="-3"/>
          <w:sz w:val="19"/>
        </w:rPr>
        <w:t>o</w:t>
      </w:r>
      <w:r>
        <w:rPr>
          <w:rFonts w:ascii="Calibri" w:hAnsi="Calibri" w:cs="Calibri"/>
          <w:color w:val="231F20"/>
          <w:sz w:val="19"/>
        </w:rPr>
        <w:t>l</w:t>
      </w:r>
      <w:r>
        <w:rPr>
          <w:rFonts w:ascii="Calibri" w:hAnsi="Calibri" w:cs="Calibri"/>
          <w:color w:val="231F20"/>
          <w:spacing w:val="-8"/>
          <w:sz w:val="19"/>
        </w:rPr>
        <w:t xml:space="preserve"> </w:t>
      </w:r>
      <w:r>
        <w:rPr>
          <w:rFonts w:ascii="Calibri" w:hAnsi="Calibri" w:cs="Calibri"/>
          <w:color w:val="231F20"/>
          <w:spacing w:val="-3"/>
          <w:sz w:val="19"/>
        </w:rPr>
        <w:t>co</w:t>
      </w:r>
      <w:r>
        <w:rPr>
          <w:rFonts w:ascii="Calibri" w:hAnsi="Calibri" w:cs="Calibri"/>
          <w:color w:val="231F20"/>
          <w:spacing w:val="-4"/>
          <w:sz w:val="19"/>
        </w:rPr>
        <w:t>mmun</w:t>
      </w:r>
      <w:r>
        <w:rPr>
          <w:rFonts w:ascii="Calibri" w:hAnsi="Calibri" w:cs="Calibri"/>
          <w:color w:val="231F20"/>
          <w:spacing w:val="-3"/>
          <w:sz w:val="19"/>
        </w:rPr>
        <w:t>i</w:t>
      </w:r>
      <w:r>
        <w:rPr>
          <w:rFonts w:ascii="Calibri" w:hAnsi="Calibri" w:cs="Calibri"/>
          <w:color w:val="231F20"/>
          <w:spacing w:val="1"/>
          <w:sz w:val="19"/>
        </w:rPr>
        <w:t>t</w:t>
      </w:r>
      <w:r>
        <w:rPr>
          <w:rFonts w:ascii="Calibri" w:hAnsi="Calibri" w:cs="Calibri"/>
          <w:color w:val="231F20"/>
          <w:sz w:val="19"/>
        </w:rPr>
        <w:t>y</w:t>
      </w:r>
      <w:r>
        <w:rPr>
          <w:rFonts w:ascii="Calibri" w:hAnsi="Calibri" w:cs="Calibri"/>
          <w:color w:val="231F20"/>
          <w:spacing w:val="-8"/>
          <w:sz w:val="19"/>
        </w:rPr>
        <w:t xml:space="preserve"> </w:t>
      </w:r>
      <w:r>
        <w:rPr>
          <w:rFonts w:ascii="Calibri" w:hAnsi="Calibri" w:cs="Calibri"/>
          <w:color w:val="231F20"/>
          <w:spacing w:val="-3"/>
          <w:sz w:val="19"/>
        </w:rPr>
        <w:t>check</w:t>
      </w:r>
      <w:r>
        <w:rPr>
          <w:rFonts w:ascii="Calibri" w:hAnsi="Calibri" w:cs="Calibri"/>
          <w:color w:val="231F20"/>
          <w:spacing w:val="-4"/>
          <w:sz w:val="19"/>
        </w:rPr>
        <w:t>li</w:t>
      </w:r>
      <w:r>
        <w:rPr>
          <w:rFonts w:ascii="Calibri" w:hAnsi="Calibri" w:cs="Calibri"/>
          <w:color w:val="231F20"/>
          <w:spacing w:val="-2"/>
          <w:sz w:val="19"/>
        </w:rPr>
        <w:t>s</w:t>
      </w:r>
      <w:r>
        <w:rPr>
          <w:rFonts w:ascii="Calibri" w:hAnsi="Calibri" w:cs="Calibri"/>
          <w:color w:val="231F20"/>
          <w:spacing w:val="-1"/>
          <w:sz w:val="19"/>
        </w:rPr>
        <w:t>t</w:t>
      </w:r>
      <w:r>
        <w:rPr>
          <w:rFonts w:ascii="Calibri" w:hAnsi="Calibri" w:cs="Calibri"/>
          <w:color w:val="231F20"/>
          <w:sz w:val="19"/>
        </w:rPr>
        <w:t>s</w:t>
      </w:r>
      <w:r>
        <w:rPr>
          <w:rFonts w:ascii="Calibri" w:hAnsi="Calibri" w:cs="Calibri"/>
          <w:b/>
          <w:bCs/>
          <w:color w:val="4B6D3C"/>
          <w:sz w:val="19"/>
        </w:rPr>
        <w:tab/>
      </w:r>
      <w:r w:rsidR="00451ADF">
        <w:rPr>
          <w:rFonts w:ascii="Calibri" w:hAnsi="Calibri" w:cs="Calibri"/>
          <w:b/>
          <w:bCs/>
          <w:color w:val="4B6D3C"/>
          <w:spacing w:val="-5"/>
          <w:sz w:val="19"/>
        </w:rPr>
        <w:t>43</w:t>
      </w:r>
    </w:p>
    <w:p w14:paraId="5FCF41D8" w14:textId="77777777" w:rsidR="00711A9B" w:rsidRDefault="00711A9B">
      <w:pPr>
        <w:tabs>
          <w:tab w:val="left" w:pos="6191"/>
        </w:tabs>
        <w:kinsoku w:val="0"/>
        <w:overflowPunct w:val="0"/>
        <w:spacing w:before="335"/>
        <w:ind w:left="114"/>
        <w:rPr>
          <w:rFonts w:ascii="Calibri" w:hAnsi="Calibri" w:cs="Calibri"/>
          <w:color w:val="000000"/>
          <w:sz w:val="19"/>
        </w:rPr>
      </w:pPr>
      <w:r>
        <w:rPr>
          <w:rFonts w:ascii="Calibri" w:hAnsi="Calibri" w:cs="Calibri"/>
          <w:b/>
          <w:bCs/>
          <w:color w:val="4B6D3C"/>
          <w:spacing w:val="-2"/>
          <w:sz w:val="19"/>
        </w:rPr>
        <w:t>A</w:t>
      </w:r>
      <w:r>
        <w:rPr>
          <w:rFonts w:ascii="Calibri" w:hAnsi="Calibri" w:cs="Calibri"/>
          <w:b/>
          <w:bCs/>
          <w:color w:val="4B6D3C"/>
          <w:spacing w:val="-3"/>
          <w:sz w:val="19"/>
        </w:rPr>
        <w:t>p</w:t>
      </w:r>
      <w:r>
        <w:rPr>
          <w:rFonts w:ascii="Calibri" w:hAnsi="Calibri" w:cs="Calibri"/>
          <w:b/>
          <w:bCs/>
          <w:color w:val="4B6D3C"/>
          <w:spacing w:val="-2"/>
          <w:sz w:val="19"/>
        </w:rPr>
        <w:t>p</w:t>
      </w:r>
      <w:r>
        <w:rPr>
          <w:rFonts w:ascii="Calibri" w:hAnsi="Calibri" w:cs="Calibri"/>
          <w:b/>
          <w:bCs/>
          <w:color w:val="4B6D3C"/>
          <w:spacing w:val="-3"/>
          <w:sz w:val="19"/>
        </w:rPr>
        <w:t>endi</w:t>
      </w:r>
      <w:r>
        <w:rPr>
          <w:rFonts w:ascii="Calibri" w:hAnsi="Calibri" w:cs="Calibri"/>
          <w:b/>
          <w:bCs/>
          <w:color w:val="4B6D3C"/>
          <w:sz w:val="19"/>
        </w:rPr>
        <w:t>x</w:t>
      </w:r>
      <w:r>
        <w:rPr>
          <w:rFonts w:ascii="Calibri" w:hAnsi="Calibri" w:cs="Calibri"/>
          <w:b/>
          <w:bCs/>
          <w:color w:val="4B6D3C"/>
          <w:spacing w:val="-8"/>
          <w:sz w:val="19"/>
        </w:rPr>
        <w:t xml:space="preserve"> </w:t>
      </w:r>
      <w:r>
        <w:rPr>
          <w:rFonts w:ascii="Calibri" w:hAnsi="Calibri" w:cs="Calibri"/>
          <w:b/>
          <w:bCs/>
          <w:color w:val="4B6D3C"/>
          <w:spacing w:val="-4"/>
          <w:sz w:val="19"/>
        </w:rPr>
        <w:t>C</w:t>
      </w:r>
      <w:r>
        <w:rPr>
          <w:rFonts w:ascii="Calibri" w:hAnsi="Calibri" w:cs="Calibri"/>
          <w:b/>
          <w:bCs/>
          <w:color w:val="4B6D3C"/>
          <w:sz w:val="19"/>
        </w:rPr>
        <w:t>:</w:t>
      </w:r>
      <w:r>
        <w:rPr>
          <w:rFonts w:ascii="Calibri" w:hAnsi="Calibri" w:cs="Calibri"/>
          <w:b/>
          <w:bCs/>
          <w:color w:val="4B6D3C"/>
          <w:spacing w:val="-9"/>
          <w:sz w:val="19"/>
        </w:rPr>
        <w:t xml:space="preserve"> </w:t>
      </w:r>
      <w:r>
        <w:rPr>
          <w:rFonts w:ascii="Calibri" w:hAnsi="Calibri" w:cs="Calibri"/>
          <w:color w:val="231F20"/>
          <w:spacing w:val="-3"/>
          <w:sz w:val="19"/>
        </w:rPr>
        <w:t>Id</w:t>
      </w:r>
      <w:r>
        <w:rPr>
          <w:rFonts w:ascii="Calibri" w:hAnsi="Calibri" w:cs="Calibri"/>
          <w:color w:val="231F20"/>
          <w:spacing w:val="-4"/>
          <w:sz w:val="19"/>
        </w:rPr>
        <w:t>en</w:t>
      </w:r>
      <w:r>
        <w:rPr>
          <w:rFonts w:ascii="Calibri" w:hAnsi="Calibri" w:cs="Calibri"/>
          <w:color w:val="231F20"/>
          <w:sz w:val="19"/>
        </w:rPr>
        <w:t>t</w:t>
      </w:r>
      <w:r>
        <w:rPr>
          <w:rFonts w:ascii="Calibri" w:hAnsi="Calibri" w:cs="Calibri"/>
          <w:color w:val="231F20"/>
          <w:spacing w:val="-3"/>
          <w:sz w:val="19"/>
        </w:rPr>
        <w:t>i</w:t>
      </w:r>
      <w:r>
        <w:rPr>
          <w:rFonts w:ascii="Calibri" w:hAnsi="Calibri" w:cs="Calibri"/>
          <w:color w:val="231F20"/>
          <w:spacing w:val="3"/>
          <w:sz w:val="19"/>
        </w:rPr>
        <w:t>f</w:t>
      </w:r>
      <w:r>
        <w:rPr>
          <w:rFonts w:ascii="Calibri" w:hAnsi="Calibri" w:cs="Calibri"/>
          <w:color w:val="231F20"/>
          <w:spacing w:val="-3"/>
          <w:sz w:val="19"/>
        </w:rPr>
        <w:t>y</w:t>
      </w:r>
      <w:r>
        <w:rPr>
          <w:rFonts w:ascii="Calibri" w:hAnsi="Calibri" w:cs="Calibri"/>
          <w:color w:val="231F20"/>
          <w:spacing w:val="-4"/>
          <w:sz w:val="19"/>
        </w:rPr>
        <w:t>i</w:t>
      </w:r>
      <w:r>
        <w:rPr>
          <w:rFonts w:ascii="Calibri" w:hAnsi="Calibri" w:cs="Calibri"/>
          <w:color w:val="231F20"/>
          <w:spacing w:val="-3"/>
          <w:sz w:val="19"/>
        </w:rPr>
        <w:t>n</w:t>
      </w:r>
      <w:r>
        <w:rPr>
          <w:rFonts w:ascii="Calibri" w:hAnsi="Calibri" w:cs="Calibri"/>
          <w:color w:val="231F20"/>
          <w:sz w:val="19"/>
        </w:rPr>
        <w:t>g</w:t>
      </w:r>
      <w:r>
        <w:rPr>
          <w:rFonts w:ascii="Calibri" w:hAnsi="Calibri" w:cs="Calibri"/>
          <w:color w:val="231F20"/>
          <w:spacing w:val="-8"/>
          <w:sz w:val="19"/>
        </w:rPr>
        <w:t xml:space="preserve"> </w:t>
      </w:r>
      <w:r>
        <w:rPr>
          <w:rFonts w:ascii="Calibri" w:hAnsi="Calibri" w:cs="Calibri"/>
          <w:color w:val="231F20"/>
          <w:spacing w:val="-2"/>
          <w:sz w:val="19"/>
        </w:rPr>
        <w:t>s</w:t>
      </w:r>
      <w:r>
        <w:rPr>
          <w:rFonts w:ascii="Calibri" w:hAnsi="Calibri" w:cs="Calibri"/>
          <w:color w:val="231F20"/>
          <w:spacing w:val="-4"/>
          <w:sz w:val="19"/>
        </w:rPr>
        <w:t>t</w:t>
      </w:r>
      <w:r>
        <w:rPr>
          <w:rFonts w:ascii="Calibri" w:hAnsi="Calibri" w:cs="Calibri"/>
          <w:color w:val="231F20"/>
          <w:spacing w:val="-3"/>
          <w:sz w:val="19"/>
        </w:rPr>
        <w:t>ud</w:t>
      </w:r>
      <w:r>
        <w:rPr>
          <w:rFonts w:ascii="Calibri" w:hAnsi="Calibri" w:cs="Calibri"/>
          <w:color w:val="231F20"/>
          <w:spacing w:val="-4"/>
          <w:sz w:val="19"/>
        </w:rPr>
        <w:t>en</w:t>
      </w:r>
      <w:r>
        <w:rPr>
          <w:rFonts w:ascii="Calibri" w:hAnsi="Calibri" w:cs="Calibri"/>
          <w:color w:val="231F20"/>
          <w:spacing w:val="-1"/>
          <w:sz w:val="19"/>
        </w:rPr>
        <w:t>t</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f</w:t>
      </w:r>
      <w:r>
        <w:rPr>
          <w:rFonts w:ascii="Calibri" w:hAnsi="Calibri" w:cs="Calibri"/>
          <w:color w:val="231F20"/>
          <w:spacing w:val="-3"/>
          <w:sz w:val="19"/>
        </w:rPr>
        <w:t>o</w:t>
      </w:r>
      <w:r>
        <w:rPr>
          <w:rFonts w:ascii="Calibri" w:hAnsi="Calibri" w:cs="Calibri"/>
          <w:color w:val="231F20"/>
          <w:sz w:val="19"/>
        </w:rPr>
        <w:t>r</w:t>
      </w:r>
      <w:r>
        <w:rPr>
          <w:rFonts w:ascii="Calibri" w:hAnsi="Calibri" w:cs="Calibri"/>
          <w:color w:val="231F20"/>
          <w:spacing w:val="-8"/>
          <w:sz w:val="19"/>
        </w:rPr>
        <w:t xml:space="preserve"> </w:t>
      </w:r>
      <w:r>
        <w:rPr>
          <w:rFonts w:ascii="Calibri" w:hAnsi="Calibri" w:cs="Calibri"/>
          <w:color w:val="231F20"/>
          <w:spacing w:val="-3"/>
          <w:sz w:val="19"/>
        </w:rPr>
        <w:t>re</w:t>
      </w:r>
      <w:r>
        <w:rPr>
          <w:rFonts w:ascii="Calibri" w:hAnsi="Calibri" w:cs="Calibri"/>
          <w:color w:val="231F20"/>
          <w:spacing w:val="-4"/>
          <w:sz w:val="19"/>
        </w:rPr>
        <w:t>fe</w:t>
      </w:r>
      <w:r>
        <w:rPr>
          <w:rFonts w:ascii="Calibri" w:hAnsi="Calibri" w:cs="Calibri"/>
          <w:color w:val="231F20"/>
          <w:spacing w:val="-3"/>
          <w:sz w:val="19"/>
        </w:rPr>
        <w:t>r</w:t>
      </w:r>
      <w:r>
        <w:rPr>
          <w:rFonts w:ascii="Calibri" w:hAnsi="Calibri" w:cs="Calibri"/>
          <w:color w:val="231F20"/>
          <w:spacing w:val="-2"/>
          <w:sz w:val="19"/>
        </w:rPr>
        <w:t>r</w:t>
      </w:r>
      <w:r>
        <w:rPr>
          <w:rFonts w:ascii="Calibri" w:hAnsi="Calibri" w:cs="Calibri"/>
          <w:color w:val="231F20"/>
          <w:spacing w:val="-4"/>
          <w:sz w:val="19"/>
        </w:rPr>
        <w:t>a</w:t>
      </w:r>
      <w:r>
        <w:rPr>
          <w:rFonts w:ascii="Calibri" w:hAnsi="Calibri" w:cs="Calibri"/>
          <w:color w:val="231F20"/>
          <w:sz w:val="19"/>
        </w:rPr>
        <w:t>l</w:t>
      </w:r>
      <w:r>
        <w:rPr>
          <w:rFonts w:ascii="Calibri" w:hAnsi="Calibri" w:cs="Calibri"/>
          <w:color w:val="231F20"/>
          <w:spacing w:val="-8"/>
          <w:sz w:val="19"/>
        </w:rPr>
        <w:t xml:space="preserve"> </w:t>
      </w:r>
      <w:r>
        <w:rPr>
          <w:rFonts w:ascii="Calibri" w:hAnsi="Calibri" w:cs="Calibri"/>
          <w:color w:val="231F20"/>
          <w:spacing w:val="-4"/>
          <w:sz w:val="19"/>
        </w:rPr>
        <w:t>gu</w:t>
      </w:r>
      <w:r>
        <w:rPr>
          <w:rFonts w:ascii="Calibri" w:hAnsi="Calibri" w:cs="Calibri"/>
          <w:color w:val="231F20"/>
          <w:spacing w:val="-3"/>
          <w:sz w:val="19"/>
        </w:rPr>
        <w:t>i</w:t>
      </w:r>
      <w:r>
        <w:rPr>
          <w:rFonts w:ascii="Calibri" w:hAnsi="Calibri" w:cs="Calibri"/>
          <w:color w:val="231F20"/>
          <w:spacing w:val="-4"/>
          <w:sz w:val="19"/>
        </w:rPr>
        <w:t>da</w:t>
      </w:r>
      <w:r>
        <w:rPr>
          <w:rFonts w:ascii="Calibri" w:hAnsi="Calibri" w:cs="Calibri"/>
          <w:color w:val="231F20"/>
          <w:spacing w:val="-3"/>
          <w:sz w:val="19"/>
        </w:rPr>
        <w:t>nc</w:t>
      </w:r>
      <w:r>
        <w:rPr>
          <w:rFonts w:ascii="Calibri" w:hAnsi="Calibri" w:cs="Calibri"/>
          <w:color w:val="231F20"/>
          <w:sz w:val="19"/>
        </w:rPr>
        <w:t>e</w:t>
      </w:r>
      <w:r>
        <w:rPr>
          <w:rFonts w:ascii="Calibri" w:hAnsi="Calibri" w:cs="Calibri"/>
          <w:b/>
          <w:bCs/>
          <w:color w:val="4B6D3C"/>
          <w:sz w:val="19"/>
        </w:rPr>
        <w:tab/>
      </w:r>
      <w:r w:rsidR="00451ADF">
        <w:rPr>
          <w:rFonts w:ascii="Calibri" w:hAnsi="Calibri" w:cs="Calibri"/>
          <w:b/>
          <w:bCs/>
          <w:color w:val="4B6D3C"/>
          <w:spacing w:val="-4"/>
          <w:sz w:val="19"/>
        </w:rPr>
        <w:t>47</w:t>
      </w:r>
    </w:p>
    <w:p w14:paraId="2D1DE8DE" w14:textId="77777777" w:rsidR="00711A9B" w:rsidRDefault="00711A9B">
      <w:pPr>
        <w:tabs>
          <w:tab w:val="left" w:pos="6191"/>
        </w:tabs>
        <w:kinsoku w:val="0"/>
        <w:overflowPunct w:val="0"/>
        <w:spacing w:before="335"/>
        <w:ind w:left="114"/>
        <w:rPr>
          <w:rFonts w:ascii="Calibri" w:hAnsi="Calibri" w:cs="Calibri"/>
          <w:color w:val="000000"/>
          <w:sz w:val="19"/>
        </w:rPr>
      </w:pPr>
      <w:r>
        <w:rPr>
          <w:rFonts w:ascii="Calibri" w:hAnsi="Calibri" w:cs="Calibri"/>
          <w:b/>
          <w:bCs/>
          <w:color w:val="4B6D3C"/>
          <w:spacing w:val="-2"/>
          <w:sz w:val="19"/>
        </w:rPr>
        <w:t>A</w:t>
      </w:r>
      <w:r>
        <w:rPr>
          <w:rFonts w:ascii="Calibri" w:hAnsi="Calibri" w:cs="Calibri"/>
          <w:b/>
          <w:bCs/>
          <w:color w:val="4B6D3C"/>
          <w:spacing w:val="-3"/>
          <w:sz w:val="19"/>
        </w:rPr>
        <w:t>p</w:t>
      </w:r>
      <w:r>
        <w:rPr>
          <w:rFonts w:ascii="Calibri" w:hAnsi="Calibri" w:cs="Calibri"/>
          <w:b/>
          <w:bCs/>
          <w:color w:val="4B6D3C"/>
          <w:spacing w:val="-2"/>
          <w:sz w:val="19"/>
        </w:rPr>
        <w:t>p</w:t>
      </w:r>
      <w:r>
        <w:rPr>
          <w:rFonts w:ascii="Calibri" w:hAnsi="Calibri" w:cs="Calibri"/>
          <w:b/>
          <w:bCs/>
          <w:color w:val="4B6D3C"/>
          <w:spacing w:val="-3"/>
          <w:sz w:val="19"/>
        </w:rPr>
        <w:t>endi</w:t>
      </w:r>
      <w:r>
        <w:rPr>
          <w:rFonts w:ascii="Calibri" w:hAnsi="Calibri" w:cs="Calibri"/>
          <w:b/>
          <w:bCs/>
          <w:color w:val="4B6D3C"/>
          <w:sz w:val="19"/>
        </w:rPr>
        <w:t>x</w:t>
      </w:r>
      <w:r>
        <w:rPr>
          <w:rFonts w:ascii="Calibri" w:hAnsi="Calibri" w:cs="Calibri"/>
          <w:b/>
          <w:bCs/>
          <w:color w:val="4B6D3C"/>
          <w:spacing w:val="-8"/>
          <w:sz w:val="19"/>
        </w:rPr>
        <w:t xml:space="preserve"> </w:t>
      </w:r>
      <w:r>
        <w:rPr>
          <w:rFonts w:ascii="Calibri" w:hAnsi="Calibri" w:cs="Calibri"/>
          <w:b/>
          <w:bCs/>
          <w:color w:val="4B6D3C"/>
          <w:spacing w:val="-5"/>
          <w:sz w:val="19"/>
        </w:rPr>
        <w:t>D</w:t>
      </w:r>
      <w:r>
        <w:rPr>
          <w:rFonts w:ascii="Calibri" w:hAnsi="Calibri" w:cs="Calibri"/>
          <w:b/>
          <w:bCs/>
          <w:color w:val="4B6D3C"/>
          <w:sz w:val="19"/>
        </w:rPr>
        <w:t>:</w:t>
      </w:r>
      <w:r>
        <w:rPr>
          <w:rFonts w:ascii="Calibri" w:hAnsi="Calibri" w:cs="Calibri"/>
          <w:b/>
          <w:bCs/>
          <w:color w:val="4B6D3C"/>
          <w:spacing w:val="-9"/>
          <w:sz w:val="19"/>
        </w:rPr>
        <w:t xml:space="preserve"> </w:t>
      </w:r>
      <w:r>
        <w:rPr>
          <w:rFonts w:ascii="Calibri" w:hAnsi="Calibri" w:cs="Calibri"/>
          <w:color w:val="231F20"/>
          <w:spacing w:val="-2"/>
          <w:sz w:val="19"/>
        </w:rPr>
        <w:t>Do</w:t>
      </w:r>
      <w:r>
        <w:rPr>
          <w:rFonts w:ascii="Calibri" w:hAnsi="Calibri" w:cs="Calibri"/>
          <w:color w:val="231F20"/>
          <w:spacing w:val="-3"/>
          <w:sz w:val="19"/>
        </w:rPr>
        <w:t>c</w:t>
      </w:r>
      <w:r>
        <w:rPr>
          <w:rFonts w:ascii="Calibri" w:hAnsi="Calibri" w:cs="Calibri"/>
          <w:color w:val="231F20"/>
          <w:spacing w:val="-4"/>
          <w:sz w:val="19"/>
        </w:rPr>
        <w:t>u</w:t>
      </w:r>
      <w:r>
        <w:rPr>
          <w:rFonts w:ascii="Calibri" w:hAnsi="Calibri" w:cs="Calibri"/>
          <w:color w:val="231F20"/>
          <w:spacing w:val="-3"/>
          <w:sz w:val="19"/>
        </w:rPr>
        <w:t>m</w:t>
      </w:r>
      <w:r>
        <w:rPr>
          <w:rFonts w:ascii="Calibri" w:hAnsi="Calibri" w:cs="Calibri"/>
          <w:color w:val="231F20"/>
          <w:spacing w:val="-4"/>
          <w:sz w:val="19"/>
        </w:rPr>
        <w:t>en</w:t>
      </w:r>
      <w:r>
        <w:rPr>
          <w:rFonts w:ascii="Calibri" w:hAnsi="Calibri" w:cs="Calibri"/>
          <w:color w:val="231F20"/>
          <w:spacing w:val="-2"/>
          <w:sz w:val="19"/>
        </w:rPr>
        <w:t>t</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4"/>
          <w:sz w:val="19"/>
        </w:rPr>
        <w:t>gu</w:t>
      </w:r>
      <w:r>
        <w:rPr>
          <w:rFonts w:ascii="Calibri" w:hAnsi="Calibri" w:cs="Calibri"/>
          <w:color w:val="231F20"/>
          <w:spacing w:val="-3"/>
          <w:sz w:val="19"/>
        </w:rPr>
        <w:t>id</w:t>
      </w:r>
      <w:r>
        <w:rPr>
          <w:rFonts w:ascii="Calibri" w:hAnsi="Calibri" w:cs="Calibri"/>
          <w:color w:val="231F20"/>
          <w:sz w:val="19"/>
        </w:rPr>
        <w:t>e</w:t>
      </w:r>
      <w:r>
        <w:rPr>
          <w:rFonts w:ascii="Calibri" w:hAnsi="Calibri" w:cs="Calibri"/>
          <w:b/>
          <w:bCs/>
          <w:color w:val="4B6D3C"/>
          <w:sz w:val="19"/>
        </w:rPr>
        <w:tab/>
      </w:r>
      <w:r w:rsidR="00451ADF">
        <w:rPr>
          <w:rFonts w:ascii="Calibri" w:hAnsi="Calibri" w:cs="Calibri"/>
          <w:b/>
          <w:bCs/>
          <w:color w:val="4B6D3C"/>
          <w:spacing w:val="-1"/>
          <w:sz w:val="19"/>
        </w:rPr>
        <w:t>48</w:t>
      </w:r>
    </w:p>
    <w:p w14:paraId="6F7B479D" w14:textId="77777777" w:rsidR="00711A9B" w:rsidRDefault="00711A9B">
      <w:pPr>
        <w:tabs>
          <w:tab w:val="left" w:pos="6191"/>
        </w:tabs>
        <w:kinsoku w:val="0"/>
        <w:overflowPunct w:val="0"/>
        <w:spacing w:before="335"/>
        <w:ind w:left="114"/>
        <w:rPr>
          <w:rFonts w:ascii="Calibri" w:hAnsi="Calibri" w:cs="Calibri"/>
          <w:color w:val="000000"/>
          <w:sz w:val="19"/>
        </w:rPr>
      </w:pPr>
      <w:r>
        <w:rPr>
          <w:rFonts w:ascii="Calibri" w:hAnsi="Calibri" w:cs="Calibri"/>
          <w:b/>
          <w:bCs/>
          <w:color w:val="4B6D3C"/>
          <w:spacing w:val="-2"/>
          <w:sz w:val="19"/>
        </w:rPr>
        <w:t>A</w:t>
      </w:r>
      <w:r>
        <w:rPr>
          <w:rFonts w:ascii="Calibri" w:hAnsi="Calibri" w:cs="Calibri"/>
          <w:b/>
          <w:bCs/>
          <w:color w:val="4B6D3C"/>
          <w:spacing w:val="-3"/>
          <w:sz w:val="19"/>
        </w:rPr>
        <w:t>p</w:t>
      </w:r>
      <w:r>
        <w:rPr>
          <w:rFonts w:ascii="Calibri" w:hAnsi="Calibri" w:cs="Calibri"/>
          <w:b/>
          <w:bCs/>
          <w:color w:val="4B6D3C"/>
          <w:spacing w:val="-2"/>
          <w:sz w:val="19"/>
        </w:rPr>
        <w:t>p</w:t>
      </w:r>
      <w:r>
        <w:rPr>
          <w:rFonts w:ascii="Calibri" w:hAnsi="Calibri" w:cs="Calibri"/>
          <w:b/>
          <w:bCs/>
          <w:color w:val="4B6D3C"/>
          <w:spacing w:val="-3"/>
          <w:sz w:val="19"/>
        </w:rPr>
        <w:t>endi</w:t>
      </w:r>
      <w:r>
        <w:rPr>
          <w:rFonts w:ascii="Calibri" w:hAnsi="Calibri" w:cs="Calibri"/>
          <w:b/>
          <w:bCs/>
          <w:color w:val="4B6D3C"/>
          <w:sz w:val="19"/>
        </w:rPr>
        <w:t>x</w:t>
      </w:r>
      <w:r>
        <w:rPr>
          <w:rFonts w:ascii="Calibri" w:hAnsi="Calibri" w:cs="Calibri"/>
          <w:b/>
          <w:bCs/>
          <w:color w:val="4B6D3C"/>
          <w:spacing w:val="-9"/>
          <w:sz w:val="19"/>
        </w:rPr>
        <w:t xml:space="preserve"> </w:t>
      </w:r>
      <w:r>
        <w:rPr>
          <w:rFonts w:ascii="Calibri" w:hAnsi="Calibri" w:cs="Calibri"/>
          <w:b/>
          <w:bCs/>
          <w:color w:val="4B6D3C"/>
          <w:spacing w:val="-7"/>
          <w:sz w:val="19"/>
        </w:rPr>
        <w:t>E</w:t>
      </w:r>
      <w:r>
        <w:rPr>
          <w:rFonts w:ascii="Calibri" w:hAnsi="Calibri" w:cs="Calibri"/>
          <w:b/>
          <w:bCs/>
          <w:color w:val="4B6D3C"/>
          <w:sz w:val="19"/>
        </w:rPr>
        <w:t>:</w:t>
      </w:r>
      <w:r>
        <w:rPr>
          <w:rFonts w:ascii="Calibri" w:hAnsi="Calibri" w:cs="Calibri"/>
          <w:b/>
          <w:bCs/>
          <w:color w:val="4B6D3C"/>
          <w:spacing w:val="-8"/>
          <w:sz w:val="19"/>
        </w:rPr>
        <w:t xml:space="preserve"> </w:t>
      </w:r>
      <w:r>
        <w:rPr>
          <w:rFonts w:ascii="Calibri" w:hAnsi="Calibri" w:cs="Calibri"/>
          <w:color w:val="231F20"/>
          <w:spacing w:val="-3"/>
          <w:sz w:val="19"/>
        </w:rPr>
        <w:t>O</w:t>
      </w:r>
      <w:r>
        <w:rPr>
          <w:rFonts w:ascii="Calibri" w:hAnsi="Calibri" w:cs="Calibri"/>
          <w:color w:val="231F20"/>
          <w:spacing w:val="-2"/>
          <w:sz w:val="19"/>
        </w:rPr>
        <w:t>p</w:t>
      </w:r>
      <w:r>
        <w:rPr>
          <w:rFonts w:ascii="Calibri" w:hAnsi="Calibri" w:cs="Calibri"/>
          <w:color w:val="231F20"/>
          <w:spacing w:val="-4"/>
          <w:sz w:val="19"/>
        </w:rPr>
        <w:t>e</w:t>
      </w:r>
      <w:r>
        <w:rPr>
          <w:rFonts w:ascii="Calibri" w:hAnsi="Calibri" w:cs="Calibri"/>
          <w:color w:val="231F20"/>
          <w:spacing w:val="-2"/>
          <w:sz w:val="19"/>
        </w:rPr>
        <w:t>r</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pacing w:val="-4"/>
          <w:sz w:val="19"/>
        </w:rPr>
        <w:t>na</w:t>
      </w:r>
      <w:r>
        <w:rPr>
          <w:rFonts w:ascii="Calibri" w:hAnsi="Calibri" w:cs="Calibri"/>
          <w:color w:val="231F20"/>
          <w:sz w:val="19"/>
        </w:rPr>
        <w:t>l</w:t>
      </w:r>
      <w:r>
        <w:rPr>
          <w:rFonts w:ascii="Calibri" w:hAnsi="Calibri" w:cs="Calibri"/>
          <w:color w:val="231F20"/>
          <w:spacing w:val="-8"/>
          <w:sz w:val="19"/>
        </w:rPr>
        <w:t xml:space="preserve"> </w:t>
      </w:r>
      <w:r>
        <w:rPr>
          <w:rFonts w:ascii="Calibri" w:hAnsi="Calibri" w:cs="Calibri"/>
          <w:color w:val="231F20"/>
          <w:spacing w:val="-3"/>
          <w:sz w:val="19"/>
        </w:rPr>
        <w:t>d</w:t>
      </w:r>
      <w:r>
        <w:rPr>
          <w:rFonts w:ascii="Calibri" w:hAnsi="Calibri" w:cs="Calibri"/>
          <w:color w:val="231F20"/>
          <w:spacing w:val="-4"/>
          <w:sz w:val="19"/>
        </w:rPr>
        <w:t>e</w:t>
      </w:r>
      <w:r>
        <w:rPr>
          <w:rFonts w:ascii="Calibri" w:hAnsi="Calibri" w:cs="Calibri"/>
          <w:color w:val="231F20"/>
          <w:spacing w:val="-3"/>
          <w:sz w:val="19"/>
        </w:rPr>
        <w:t>brie</w:t>
      </w:r>
      <w:r>
        <w:rPr>
          <w:rFonts w:ascii="Calibri" w:hAnsi="Calibri" w:cs="Calibri"/>
          <w:color w:val="231F20"/>
          <w:sz w:val="19"/>
        </w:rPr>
        <w:t>f</w:t>
      </w:r>
      <w:r>
        <w:rPr>
          <w:rFonts w:ascii="Calibri" w:hAnsi="Calibri" w:cs="Calibri"/>
          <w:color w:val="231F20"/>
          <w:spacing w:val="-8"/>
          <w:sz w:val="19"/>
        </w:rPr>
        <w:t xml:space="preserve"> </w:t>
      </w:r>
      <w:proofErr w:type="spellStart"/>
      <w:r>
        <w:rPr>
          <w:rFonts w:ascii="Calibri" w:hAnsi="Calibri" w:cs="Calibri"/>
          <w:color w:val="231F20"/>
          <w:spacing w:val="-3"/>
          <w:sz w:val="19"/>
        </w:rPr>
        <w:t>r</w:t>
      </w:r>
      <w:r>
        <w:rPr>
          <w:rFonts w:ascii="Calibri" w:hAnsi="Calibri" w:cs="Calibri"/>
          <w:color w:val="231F20"/>
          <w:spacing w:val="-4"/>
          <w:sz w:val="19"/>
        </w:rPr>
        <w:t>e</w:t>
      </w:r>
      <w:r>
        <w:rPr>
          <w:rFonts w:ascii="Calibri" w:hAnsi="Calibri" w:cs="Calibri"/>
          <w:color w:val="231F20"/>
          <w:spacing w:val="-3"/>
          <w:sz w:val="19"/>
        </w:rPr>
        <w:t>le</w:t>
      </w:r>
      <w:r>
        <w:rPr>
          <w:rFonts w:ascii="Calibri" w:hAnsi="Calibri" w:cs="Calibri"/>
          <w:color w:val="231F20"/>
          <w:spacing w:val="1"/>
          <w:sz w:val="19"/>
        </w:rPr>
        <w:t>c</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z w:val="19"/>
        </w:rPr>
        <w:t>n</w:t>
      </w:r>
      <w:proofErr w:type="spellEnd"/>
      <w:r>
        <w:rPr>
          <w:rFonts w:ascii="Calibri" w:hAnsi="Calibri" w:cs="Calibri"/>
          <w:color w:val="231F20"/>
          <w:spacing w:val="-8"/>
          <w:sz w:val="19"/>
        </w:rPr>
        <w:t xml:space="preserve"> </w:t>
      </w:r>
      <w:r>
        <w:rPr>
          <w:rFonts w:ascii="Calibri" w:hAnsi="Calibri" w:cs="Calibri"/>
          <w:color w:val="231F20"/>
          <w:spacing w:val="-4"/>
          <w:sz w:val="19"/>
        </w:rPr>
        <w:t>gu</w:t>
      </w:r>
      <w:r>
        <w:rPr>
          <w:rFonts w:ascii="Calibri" w:hAnsi="Calibri" w:cs="Calibri"/>
          <w:color w:val="231F20"/>
          <w:spacing w:val="-3"/>
          <w:sz w:val="19"/>
        </w:rPr>
        <w:t>id</w:t>
      </w:r>
      <w:r>
        <w:rPr>
          <w:rFonts w:ascii="Calibri" w:hAnsi="Calibri" w:cs="Calibri"/>
          <w:color w:val="231F20"/>
          <w:sz w:val="19"/>
        </w:rPr>
        <w:t>e</w:t>
      </w:r>
      <w:r>
        <w:rPr>
          <w:rFonts w:ascii="Calibri" w:hAnsi="Calibri" w:cs="Calibri"/>
          <w:b/>
          <w:bCs/>
          <w:color w:val="4B6D3C"/>
          <w:sz w:val="19"/>
        </w:rPr>
        <w:tab/>
      </w:r>
      <w:r w:rsidR="00451ADF">
        <w:rPr>
          <w:rFonts w:ascii="Calibri" w:hAnsi="Calibri" w:cs="Calibri"/>
          <w:b/>
          <w:bCs/>
          <w:color w:val="4B6D3C"/>
          <w:spacing w:val="-7"/>
          <w:sz w:val="19"/>
        </w:rPr>
        <w:t>49</w:t>
      </w:r>
    </w:p>
    <w:p w14:paraId="6777505D" w14:textId="77777777" w:rsidR="00711A9B" w:rsidRDefault="00711A9B">
      <w:pPr>
        <w:tabs>
          <w:tab w:val="left" w:pos="6191"/>
        </w:tabs>
        <w:kinsoku w:val="0"/>
        <w:overflowPunct w:val="0"/>
        <w:spacing w:before="335"/>
        <w:ind w:left="114"/>
        <w:rPr>
          <w:rFonts w:ascii="Calibri" w:hAnsi="Calibri" w:cs="Calibri"/>
          <w:color w:val="000000"/>
          <w:sz w:val="19"/>
        </w:rPr>
      </w:pPr>
      <w:r>
        <w:rPr>
          <w:rFonts w:ascii="Calibri" w:hAnsi="Calibri" w:cs="Calibri"/>
          <w:b/>
          <w:bCs/>
          <w:color w:val="4B6D3C"/>
          <w:spacing w:val="-2"/>
          <w:sz w:val="19"/>
        </w:rPr>
        <w:t>A</w:t>
      </w:r>
      <w:r>
        <w:rPr>
          <w:rFonts w:ascii="Calibri" w:hAnsi="Calibri" w:cs="Calibri"/>
          <w:b/>
          <w:bCs/>
          <w:color w:val="4B6D3C"/>
          <w:spacing w:val="-3"/>
          <w:sz w:val="19"/>
        </w:rPr>
        <w:t>p</w:t>
      </w:r>
      <w:r>
        <w:rPr>
          <w:rFonts w:ascii="Calibri" w:hAnsi="Calibri" w:cs="Calibri"/>
          <w:b/>
          <w:bCs/>
          <w:color w:val="4B6D3C"/>
          <w:spacing w:val="-2"/>
          <w:sz w:val="19"/>
        </w:rPr>
        <w:t>p</w:t>
      </w:r>
      <w:r>
        <w:rPr>
          <w:rFonts w:ascii="Calibri" w:hAnsi="Calibri" w:cs="Calibri"/>
          <w:b/>
          <w:bCs/>
          <w:color w:val="4B6D3C"/>
          <w:spacing w:val="-3"/>
          <w:sz w:val="19"/>
        </w:rPr>
        <w:t>endi</w:t>
      </w:r>
      <w:r>
        <w:rPr>
          <w:rFonts w:ascii="Calibri" w:hAnsi="Calibri" w:cs="Calibri"/>
          <w:b/>
          <w:bCs/>
          <w:color w:val="4B6D3C"/>
          <w:sz w:val="19"/>
        </w:rPr>
        <w:t>x</w:t>
      </w:r>
      <w:r>
        <w:rPr>
          <w:rFonts w:ascii="Calibri" w:hAnsi="Calibri" w:cs="Calibri"/>
          <w:b/>
          <w:bCs/>
          <w:color w:val="4B6D3C"/>
          <w:spacing w:val="-8"/>
          <w:sz w:val="19"/>
        </w:rPr>
        <w:t xml:space="preserve"> </w:t>
      </w:r>
      <w:r>
        <w:rPr>
          <w:rFonts w:ascii="Calibri" w:hAnsi="Calibri" w:cs="Calibri"/>
          <w:b/>
          <w:bCs/>
          <w:color w:val="4B6D3C"/>
          <w:spacing w:val="-7"/>
          <w:sz w:val="19"/>
        </w:rPr>
        <w:t>F</w:t>
      </w:r>
      <w:r>
        <w:rPr>
          <w:rFonts w:ascii="Calibri" w:hAnsi="Calibri" w:cs="Calibri"/>
          <w:b/>
          <w:bCs/>
          <w:color w:val="4B6D3C"/>
          <w:sz w:val="19"/>
        </w:rPr>
        <w:t>:</w:t>
      </w:r>
      <w:r>
        <w:rPr>
          <w:rFonts w:ascii="Calibri" w:hAnsi="Calibri" w:cs="Calibri"/>
          <w:b/>
          <w:bCs/>
          <w:color w:val="4B6D3C"/>
          <w:spacing w:val="-8"/>
          <w:sz w:val="19"/>
        </w:rPr>
        <w:t xml:space="preserve"> </w:t>
      </w:r>
      <w:r>
        <w:rPr>
          <w:rFonts w:ascii="Calibri" w:hAnsi="Calibri" w:cs="Calibri"/>
          <w:color w:val="231F20"/>
          <w:spacing w:val="-2"/>
          <w:sz w:val="19"/>
        </w:rPr>
        <w:t>C</w:t>
      </w:r>
      <w:r>
        <w:rPr>
          <w:rFonts w:ascii="Calibri" w:hAnsi="Calibri" w:cs="Calibri"/>
          <w:color w:val="231F20"/>
          <w:spacing w:val="-3"/>
          <w:sz w:val="19"/>
        </w:rPr>
        <w:t>o</w:t>
      </w:r>
      <w:r>
        <w:rPr>
          <w:rFonts w:ascii="Calibri" w:hAnsi="Calibri" w:cs="Calibri"/>
          <w:color w:val="231F20"/>
          <w:spacing w:val="-4"/>
          <w:sz w:val="19"/>
        </w:rPr>
        <w:t>mmun</w:t>
      </w:r>
      <w:r>
        <w:rPr>
          <w:rFonts w:ascii="Calibri" w:hAnsi="Calibri" w:cs="Calibri"/>
          <w:color w:val="231F20"/>
          <w:spacing w:val="-3"/>
          <w:sz w:val="19"/>
        </w:rPr>
        <w:t>i</w:t>
      </w:r>
      <w:r>
        <w:rPr>
          <w:rFonts w:ascii="Calibri" w:hAnsi="Calibri" w:cs="Calibri"/>
          <w:color w:val="231F20"/>
          <w:spacing w:val="1"/>
          <w:sz w:val="19"/>
        </w:rPr>
        <w:t>t</w:t>
      </w:r>
      <w:r>
        <w:rPr>
          <w:rFonts w:ascii="Calibri" w:hAnsi="Calibri" w:cs="Calibri"/>
          <w:color w:val="231F20"/>
          <w:sz w:val="19"/>
        </w:rPr>
        <w:t>y</w:t>
      </w:r>
      <w:r>
        <w:rPr>
          <w:rFonts w:ascii="Calibri" w:hAnsi="Calibri" w:cs="Calibri"/>
          <w:color w:val="231F20"/>
          <w:spacing w:val="-8"/>
          <w:sz w:val="19"/>
        </w:rPr>
        <w:t xml:space="preserve"> </w:t>
      </w:r>
      <w:r>
        <w:rPr>
          <w:rFonts w:ascii="Calibri" w:hAnsi="Calibri" w:cs="Calibri"/>
          <w:color w:val="231F20"/>
          <w:spacing w:val="-3"/>
          <w:sz w:val="19"/>
        </w:rPr>
        <w:t>p</w:t>
      </w:r>
      <w:r>
        <w:rPr>
          <w:rFonts w:ascii="Calibri" w:hAnsi="Calibri" w:cs="Calibri"/>
          <w:color w:val="231F20"/>
          <w:spacing w:val="-4"/>
          <w:sz w:val="19"/>
        </w:rPr>
        <w:t>la</w:t>
      </w:r>
      <w:r>
        <w:rPr>
          <w:rFonts w:ascii="Calibri" w:hAnsi="Calibri" w:cs="Calibri"/>
          <w:color w:val="231F20"/>
          <w:sz w:val="19"/>
        </w:rPr>
        <w:t>n</w:t>
      </w:r>
      <w:r>
        <w:rPr>
          <w:rFonts w:ascii="Calibri" w:hAnsi="Calibri" w:cs="Calibri"/>
          <w:b/>
          <w:bCs/>
          <w:color w:val="4B6D3C"/>
          <w:sz w:val="19"/>
        </w:rPr>
        <w:tab/>
      </w:r>
      <w:r w:rsidR="00451ADF">
        <w:rPr>
          <w:rFonts w:ascii="Calibri" w:hAnsi="Calibri" w:cs="Calibri"/>
          <w:b/>
          <w:bCs/>
          <w:color w:val="4B6D3C"/>
          <w:spacing w:val="-3"/>
          <w:sz w:val="19"/>
        </w:rPr>
        <w:t>51</w:t>
      </w:r>
    </w:p>
    <w:p w14:paraId="6752E310" w14:textId="77777777" w:rsidR="00711A9B" w:rsidRDefault="00711A9B">
      <w:pPr>
        <w:tabs>
          <w:tab w:val="left" w:pos="6191"/>
        </w:tabs>
        <w:kinsoku w:val="0"/>
        <w:overflowPunct w:val="0"/>
        <w:spacing w:before="335"/>
        <w:ind w:left="114"/>
        <w:rPr>
          <w:rFonts w:ascii="Calibri" w:hAnsi="Calibri" w:cs="Calibri"/>
          <w:color w:val="000000"/>
          <w:sz w:val="19"/>
        </w:rPr>
        <w:sectPr w:rsidR="00711A9B">
          <w:type w:val="continuous"/>
          <w:pgSz w:w="11906" w:h="16840"/>
          <w:pgMar w:top="320" w:right="1060" w:bottom="280" w:left="980" w:header="720" w:footer="720" w:gutter="0"/>
          <w:cols w:num="2" w:space="720" w:equalWidth="0">
            <w:col w:w="2564" w:space="812"/>
            <w:col w:w="6490"/>
          </w:cols>
          <w:noEndnote/>
        </w:sectPr>
      </w:pPr>
    </w:p>
    <w:p w14:paraId="71DDD080" w14:textId="77777777" w:rsidR="00711A9B" w:rsidRDefault="00711A9B">
      <w:pPr>
        <w:kinsoku w:val="0"/>
        <w:overflowPunct w:val="0"/>
        <w:spacing w:line="200" w:lineRule="exact"/>
        <w:rPr>
          <w:sz w:val="20"/>
        </w:rPr>
      </w:pPr>
    </w:p>
    <w:p w14:paraId="6594A9B8" w14:textId="77777777" w:rsidR="00711A9B" w:rsidRDefault="00711A9B">
      <w:pPr>
        <w:kinsoku w:val="0"/>
        <w:overflowPunct w:val="0"/>
        <w:spacing w:line="200" w:lineRule="exact"/>
        <w:rPr>
          <w:sz w:val="20"/>
        </w:rPr>
      </w:pPr>
    </w:p>
    <w:p w14:paraId="133FF55A" w14:textId="77777777" w:rsidR="00711A9B" w:rsidRDefault="00711A9B">
      <w:pPr>
        <w:kinsoku w:val="0"/>
        <w:overflowPunct w:val="0"/>
        <w:spacing w:line="200" w:lineRule="exact"/>
        <w:rPr>
          <w:sz w:val="20"/>
        </w:rPr>
      </w:pPr>
    </w:p>
    <w:p w14:paraId="17B43AB1" w14:textId="77777777" w:rsidR="00711A9B" w:rsidRDefault="00711A9B">
      <w:pPr>
        <w:kinsoku w:val="0"/>
        <w:overflowPunct w:val="0"/>
        <w:spacing w:line="200" w:lineRule="exact"/>
        <w:rPr>
          <w:sz w:val="20"/>
        </w:rPr>
      </w:pPr>
    </w:p>
    <w:p w14:paraId="783C463B" w14:textId="77777777" w:rsidR="00711A9B" w:rsidRDefault="00711A9B">
      <w:pPr>
        <w:kinsoku w:val="0"/>
        <w:overflowPunct w:val="0"/>
        <w:spacing w:line="200" w:lineRule="exact"/>
        <w:rPr>
          <w:sz w:val="20"/>
        </w:rPr>
      </w:pPr>
    </w:p>
    <w:p w14:paraId="3B5F2C89" w14:textId="77777777" w:rsidR="00711A9B" w:rsidRDefault="00711A9B">
      <w:pPr>
        <w:kinsoku w:val="0"/>
        <w:overflowPunct w:val="0"/>
        <w:spacing w:before="5" w:line="280" w:lineRule="exact"/>
        <w:rPr>
          <w:sz w:val="28"/>
        </w:rPr>
      </w:pPr>
    </w:p>
    <w:p w14:paraId="4D3C5B36" w14:textId="77777777" w:rsidR="00711A9B" w:rsidRPr="00711A9B" w:rsidRDefault="00711A9B" w:rsidP="00C473DC">
      <w:pPr>
        <w:pStyle w:val="Heading2"/>
      </w:pPr>
      <w:r w:rsidRPr="00711A9B">
        <w:t>Introduction</w:t>
      </w:r>
    </w:p>
    <w:p w14:paraId="1F83FF7C" w14:textId="77777777" w:rsidR="00711A9B" w:rsidRDefault="00711A9B">
      <w:pPr>
        <w:kinsoku w:val="0"/>
        <w:overflowPunct w:val="0"/>
        <w:spacing w:before="15" w:line="260" w:lineRule="exact"/>
        <w:rPr>
          <w:sz w:val="26"/>
        </w:rPr>
      </w:pPr>
    </w:p>
    <w:p w14:paraId="25ECFBDC" w14:textId="77777777" w:rsidR="00711A9B" w:rsidRDefault="00711A9B">
      <w:pPr>
        <w:kinsoku w:val="0"/>
        <w:overflowPunct w:val="0"/>
        <w:spacing w:before="15" w:line="260" w:lineRule="exact"/>
        <w:rPr>
          <w:sz w:val="26"/>
        </w:rPr>
        <w:sectPr w:rsidR="00711A9B">
          <w:pgSz w:w="11906" w:h="16840"/>
          <w:pgMar w:top="1560" w:right="920" w:bottom="0" w:left="760" w:header="720" w:footer="720" w:gutter="0"/>
          <w:cols w:space="720" w:equalWidth="0">
            <w:col w:w="10226"/>
          </w:cols>
          <w:noEndnote/>
        </w:sectPr>
      </w:pPr>
    </w:p>
    <w:p w14:paraId="0F86E929" w14:textId="77777777" w:rsidR="00711A9B" w:rsidRDefault="00711A9B" w:rsidP="00711A9B">
      <w:pPr>
        <w:pStyle w:val="Heading8"/>
        <w:rPr>
          <w:color w:val="000000"/>
        </w:rPr>
      </w:pPr>
      <w:r w:rsidRPr="00711A9B">
        <w:lastRenderedPageBreak/>
        <w:t>Dealing with the tragic loss of a member of your community</w:t>
      </w:r>
      <w:r>
        <w:t xml:space="preserve"> </w:t>
      </w:r>
      <w:r w:rsidRPr="00711A9B">
        <w:t>through suicide is one of the most difficult issues a school can face</w:t>
      </w:r>
      <w:r>
        <w:t>.</w:t>
      </w:r>
    </w:p>
    <w:p w14:paraId="45AB9340" w14:textId="77777777" w:rsidR="00711A9B" w:rsidRDefault="00711A9B" w:rsidP="00C473DC">
      <w:pPr>
        <w:pStyle w:val="Quotefrom"/>
        <w:rPr>
          <w:color w:val="000000"/>
        </w:rPr>
      </w:pPr>
      <w:r>
        <w:t>Qu</w:t>
      </w:r>
      <w:r>
        <w:rPr>
          <w:spacing w:val="-4"/>
        </w:rPr>
        <w:t>ot</w:t>
      </w:r>
      <w:r>
        <w:t>e</w:t>
      </w:r>
      <w:r>
        <w:rPr>
          <w:spacing w:val="-8"/>
        </w:rPr>
        <w:t xml:space="preserve"> </w:t>
      </w:r>
      <w:r>
        <w:rPr>
          <w:spacing w:val="-2"/>
        </w:rPr>
        <w:t>f</w:t>
      </w:r>
      <w:r>
        <w:t>rom</w:t>
      </w:r>
      <w:r>
        <w:rPr>
          <w:spacing w:val="-8"/>
        </w:rPr>
        <w:t xml:space="preserve"> </w:t>
      </w:r>
      <w:r>
        <w:t>a</w:t>
      </w:r>
      <w:r>
        <w:rPr>
          <w:spacing w:val="-8"/>
        </w:rPr>
        <w:t xml:space="preserve"> </w:t>
      </w:r>
      <w:r>
        <w:rPr>
          <w:spacing w:val="-5"/>
        </w:rPr>
        <w:t>P</w:t>
      </w:r>
      <w:r>
        <w:t>r</w:t>
      </w:r>
      <w:r>
        <w:rPr>
          <w:spacing w:val="-4"/>
        </w:rPr>
        <w:t>i</w:t>
      </w:r>
      <w:r>
        <w:t>nc</w:t>
      </w:r>
      <w:r>
        <w:rPr>
          <w:spacing w:val="-4"/>
        </w:rPr>
        <w:t>i</w:t>
      </w:r>
      <w:r>
        <w:t>p</w:t>
      </w:r>
      <w:r>
        <w:rPr>
          <w:spacing w:val="-4"/>
        </w:rPr>
        <w:t>a</w:t>
      </w:r>
      <w:r>
        <w:t>l</w:t>
      </w:r>
    </w:p>
    <w:p w14:paraId="623CD16B" w14:textId="77777777" w:rsidR="00711A9B" w:rsidRDefault="00711A9B">
      <w:pPr>
        <w:kinsoku w:val="0"/>
        <w:overflowPunct w:val="0"/>
        <w:spacing w:line="200" w:lineRule="exact"/>
        <w:rPr>
          <w:sz w:val="20"/>
        </w:rPr>
      </w:pPr>
    </w:p>
    <w:p w14:paraId="523AE789" w14:textId="77777777" w:rsidR="00711A9B" w:rsidRDefault="00711A9B">
      <w:pPr>
        <w:kinsoku w:val="0"/>
        <w:overflowPunct w:val="0"/>
        <w:spacing w:before="11" w:line="200" w:lineRule="exact"/>
        <w:rPr>
          <w:sz w:val="20"/>
        </w:rPr>
      </w:pPr>
    </w:p>
    <w:p w14:paraId="38D161AA" w14:textId="77777777" w:rsidR="00711A9B" w:rsidRDefault="00711A9B" w:rsidP="00711A9B">
      <w:pPr>
        <w:pStyle w:val="Heading8"/>
        <w:rPr>
          <w:color w:val="000000"/>
        </w:rPr>
      </w:pPr>
      <w:r>
        <w:t>Sc</w:t>
      </w:r>
      <w:r>
        <w:rPr>
          <w:spacing w:val="-7"/>
        </w:rPr>
        <w:t>h</w:t>
      </w:r>
      <w:r>
        <w:rPr>
          <w:spacing w:val="-5"/>
        </w:rPr>
        <w:t>o</w:t>
      </w:r>
      <w:r>
        <w:t>ol</w:t>
      </w:r>
      <w:r>
        <w:rPr>
          <w:spacing w:val="-10"/>
        </w:rPr>
        <w:t xml:space="preserve"> </w:t>
      </w:r>
      <w:r>
        <w:t>l</w:t>
      </w:r>
      <w:r>
        <w:rPr>
          <w:spacing w:val="-8"/>
        </w:rPr>
        <w:t>e</w:t>
      </w:r>
      <w:r>
        <w:t>ad</w:t>
      </w:r>
      <w:r>
        <w:rPr>
          <w:spacing w:val="-8"/>
        </w:rPr>
        <w:t>e</w:t>
      </w:r>
      <w:r>
        <w:rPr>
          <w:spacing w:val="-5"/>
        </w:rPr>
        <w:t>r</w:t>
      </w:r>
      <w:r>
        <w:t>s,</w:t>
      </w:r>
      <w:r>
        <w:rPr>
          <w:spacing w:val="-10"/>
        </w:rPr>
        <w:t xml:space="preserve"> </w:t>
      </w:r>
      <w:proofErr w:type="spellStart"/>
      <w:r>
        <w:t>co</w:t>
      </w:r>
      <w:r>
        <w:rPr>
          <w:spacing w:val="-7"/>
        </w:rPr>
        <w:t>u</w:t>
      </w:r>
      <w:r>
        <w:rPr>
          <w:spacing w:val="-8"/>
        </w:rPr>
        <w:t>nse</w:t>
      </w:r>
      <w:r>
        <w:t>llo</w:t>
      </w:r>
      <w:r>
        <w:rPr>
          <w:spacing w:val="-5"/>
        </w:rPr>
        <w:t>r</w:t>
      </w:r>
      <w:r>
        <w:t>s</w:t>
      </w:r>
      <w:proofErr w:type="spellEnd"/>
      <w:r>
        <w:t xml:space="preserve">, </w:t>
      </w:r>
      <w:r>
        <w:rPr>
          <w:spacing w:val="-8"/>
        </w:rPr>
        <w:t>we</w:t>
      </w:r>
      <w:r>
        <w:t>l</w:t>
      </w:r>
      <w:r>
        <w:rPr>
          <w:spacing w:val="-7"/>
        </w:rPr>
        <w:t>l</w:t>
      </w:r>
      <w:r>
        <w:rPr>
          <w:spacing w:val="-5"/>
        </w:rPr>
        <w:t>b</w:t>
      </w:r>
      <w:r>
        <w:rPr>
          <w:spacing w:val="-8"/>
        </w:rPr>
        <w:t>e</w:t>
      </w:r>
      <w:r>
        <w:t>i</w:t>
      </w:r>
      <w:r>
        <w:rPr>
          <w:spacing w:val="-7"/>
        </w:rPr>
        <w:t>n</w:t>
      </w:r>
      <w:r>
        <w:t>g</w:t>
      </w:r>
      <w:r>
        <w:rPr>
          <w:spacing w:val="-13"/>
        </w:rPr>
        <w:t xml:space="preserve"> </w:t>
      </w:r>
      <w:r>
        <w:t>s</w:t>
      </w:r>
      <w:r>
        <w:rPr>
          <w:spacing w:val="-10"/>
        </w:rPr>
        <w:t>t</w:t>
      </w:r>
      <w:r>
        <w:rPr>
          <w:spacing w:val="-7"/>
        </w:rPr>
        <w:t>a</w:t>
      </w:r>
      <w:r>
        <w:t>ff</w:t>
      </w:r>
      <w:r>
        <w:rPr>
          <w:spacing w:val="-12"/>
        </w:rPr>
        <w:t xml:space="preserve"> </w:t>
      </w:r>
      <w:r>
        <w:rPr>
          <w:spacing w:val="-7"/>
        </w:rPr>
        <w:t>an</w:t>
      </w:r>
      <w:r>
        <w:t>d</w:t>
      </w:r>
      <w:r>
        <w:rPr>
          <w:spacing w:val="-13"/>
        </w:rPr>
        <w:t xml:space="preserve"> </w:t>
      </w:r>
      <w:r>
        <w:t>c</w:t>
      </w:r>
      <w:r>
        <w:rPr>
          <w:spacing w:val="-7"/>
        </w:rPr>
        <w:t>h</w:t>
      </w:r>
      <w:r>
        <w:t>apl</w:t>
      </w:r>
      <w:r>
        <w:rPr>
          <w:spacing w:val="-7"/>
        </w:rPr>
        <w:t>a</w:t>
      </w:r>
      <w:r>
        <w:t>i</w:t>
      </w:r>
      <w:r>
        <w:rPr>
          <w:spacing w:val="-8"/>
        </w:rPr>
        <w:t>n</w:t>
      </w:r>
      <w:r>
        <w:t>s f</w:t>
      </w:r>
      <w:r>
        <w:rPr>
          <w:spacing w:val="-7"/>
        </w:rPr>
        <w:t>r</w:t>
      </w:r>
      <w:r>
        <w:t>om</w:t>
      </w:r>
      <w:r>
        <w:rPr>
          <w:spacing w:val="-10"/>
        </w:rPr>
        <w:t xml:space="preserve"> </w:t>
      </w:r>
      <w:r>
        <w:rPr>
          <w:spacing w:val="-7"/>
        </w:rPr>
        <w:t>a</w:t>
      </w:r>
      <w:r>
        <w:t>ll</w:t>
      </w:r>
      <w:r>
        <w:rPr>
          <w:spacing w:val="-10"/>
        </w:rPr>
        <w:t xml:space="preserve"> </w:t>
      </w:r>
      <w:r>
        <w:rPr>
          <w:spacing w:val="-8"/>
        </w:rPr>
        <w:t>se</w:t>
      </w:r>
      <w:r>
        <w:rPr>
          <w:spacing w:val="-3"/>
        </w:rPr>
        <w:t>c</w:t>
      </w:r>
      <w:r>
        <w:rPr>
          <w:spacing w:val="-10"/>
        </w:rPr>
        <w:t>t</w:t>
      </w:r>
      <w:r>
        <w:t>o</w:t>
      </w:r>
      <w:r>
        <w:rPr>
          <w:spacing w:val="-5"/>
        </w:rPr>
        <w:t>r</w:t>
      </w:r>
      <w:r>
        <w:t>s</w:t>
      </w:r>
      <w:r>
        <w:rPr>
          <w:spacing w:val="-10"/>
        </w:rPr>
        <w:t xml:space="preserve"> </w:t>
      </w:r>
      <w:r>
        <w:rPr>
          <w:spacing w:val="-7"/>
        </w:rPr>
        <w:t>n</w:t>
      </w:r>
      <w:r>
        <w:rPr>
          <w:spacing w:val="-8"/>
        </w:rPr>
        <w:t>ee</w:t>
      </w:r>
      <w:r>
        <w:t>d</w:t>
      </w:r>
      <w:r>
        <w:rPr>
          <w:spacing w:val="-10"/>
        </w:rPr>
        <w:t xml:space="preserve"> t</w:t>
      </w:r>
      <w:r>
        <w:t>o</w:t>
      </w:r>
      <w:r>
        <w:rPr>
          <w:spacing w:val="-10"/>
        </w:rPr>
        <w:t xml:space="preserve"> </w:t>
      </w:r>
      <w:r>
        <w:rPr>
          <w:spacing w:val="-8"/>
        </w:rPr>
        <w:t>s</w:t>
      </w:r>
      <w:r>
        <w:rPr>
          <w:spacing w:val="-7"/>
        </w:rPr>
        <w:t>ha</w:t>
      </w:r>
      <w:r>
        <w:rPr>
          <w:spacing w:val="-8"/>
        </w:rPr>
        <w:t>r</w:t>
      </w:r>
      <w:r>
        <w:t>e i</w:t>
      </w:r>
      <w:r>
        <w:rPr>
          <w:spacing w:val="-9"/>
        </w:rPr>
        <w:t>n</w:t>
      </w:r>
      <w:r>
        <w:rPr>
          <w:spacing w:val="-8"/>
        </w:rPr>
        <w:t>f</w:t>
      </w:r>
      <w:r>
        <w:t>o</w:t>
      </w:r>
      <w:r>
        <w:rPr>
          <w:spacing w:val="-7"/>
        </w:rPr>
        <w:t>rma</w:t>
      </w:r>
      <w:r>
        <w:t>t</w:t>
      </w:r>
      <w:r>
        <w:rPr>
          <w:spacing w:val="-7"/>
        </w:rPr>
        <w:t>i</w:t>
      </w:r>
      <w:r>
        <w:t>on</w:t>
      </w:r>
      <w:r>
        <w:rPr>
          <w:spacing w:val="-11"/>
        </w:rPr>
        <w:t xml:space="preserve"> </w:t>
      </w:r>
      <w:r>
        <w:rPr>
          <w:spacing w:val="-7"/>
        </w:rPr>
        <w:t>an</w:t>
      </w:r>
      <w:r>
        <w:t>d</w:t>
      </w:r>
      <w:r>
        <w:rPr>
          <w:spacing w:val="-11"/>
        </w:rPr>
        <w:t xml:space="preserve"> </w:t>
      </w:r>
      <w:r>
        <w:rPr>
          <w:spacing w:val="-8"/>
        </w:rPr>
        <w:t>res</w:t>
      </w:r>
      <w:r>
        <w:t>o</w:t>
      </w:r>
      <w:r>
        <w:rPr>
          <w:spacing w:val="-7"/>
        </w:rPr>
        <w:t>ur</w:t>
      </w:r>
      <w:r>
        <w:t>c</w:t>
      </w:r>
      <w:r>
        <w:rPr>
          <w:spacing w:val="-8"/>
        </w:rPr>
        <w:t>e</w:t>
      </w:r>
      <w:r>
        <w:t>s</w:t>
      </w:r>
      <w:r>
        <w:rPr>
          <w:spacing w:val="-10"/>
        </w:rPr>
        <w:t xml:space="preserve"> </w:t>
      </w:r>
      <w:r>
        <w:rPr>
          <w:spacing w:val="-7"/>
        </w:rPr>
        <w:t>an</w:t>
      </w:r>
      <w:r>
        <w:t xml:space="preserve">d </w:t>
      </w:r>
      <w:r>
        <w:rPr>
          <w:spacing w:val="-8"/>
        </w:rPr>
        <w:t>w</w:t>
      </w:r>
      <w:r>
        <w:t>o</w:t>
      </w:r>
      <w:r>
        <w:rPr>
          <w:spacing w:val="-7"/>
        </w:rPr>
        <w:t>r</w:t>
      </w:r>
      <w:r>
        <w:t>k</w:t>
      </w:r>
      <w:r>
        <w:rPr>
          <w:spacing w:val="-10"/>
        </w:rPr>
        <w:t xml:space="preserve"> t</w:t>
      </w:r>
      <w:r>
        <w:t>o</w:t>
      </w:r>
      <w:r>
        <w:rPr>
          <w:spacing w:val="-7"/>
        </w:rPr>
        <w:t>ge</w:t>
      </w:r>
      <w:r>
        <w:rPr>
          <w:spacing w:val="-8"/>
        </w:rPr>
        <w:t>t</w:t>
      </w:r>
      <w:r>
        <w:rPr>
          <w:spacing w:val="-7"/>
        </w:rPr>
        <w:t>h</w:t>
      </w:r>
      <w:r>
        <w:rPr>
          <w:spacing w:val="-8"/>
        </w:rPr>
        <w:t>e</w:t>
      </w:r>
      <w:r>
        <w:t>r</w:t>
      </w:r>
      <w:r>
        <w:rPr>
          <w:spacing w:val="-10"/>
        </w:rPr>
        <w:t xml:space="preserve"> t</w:t>
      </w:r>
      <w:r>
        <w:t>o</w:t>
      </w:r>
      <w:r>
        <w:rPr>
          <w:spacing w:val="-10"/>
        </w:rPr>
        <w:t xml:space="preserve"> </w:t>
      </w:r>
      <w:r>
        <w:rPr>
          <w:spacing w:val="-9"/>
        </w:rPr>
        <w:t>s</w:t>
      </w:r>
      <w:r>
        <w:t>u</w:t>
      </w:r>
      <w:r>
        <w:rPr>
          <w:spacing w:val="-7"/>
        </w:rPr>
        <w:t>p</w:t>
      </w:r>
      <w:r>
        <w:t>port</w:t>
      </w:r>
      <w:r>
        <w:rPr>
          <w:spacing w:val="-10"/>
        </w:rPr>
        <w:t xml:space="preserve"> </w:t>
      </w:r>
      <w:r>
        <w:rPr>
          <w:spacing w:val="-9"/>
        </w:rPr>
        <w:t>t</w:t>
      </w:r>
      <w:r>
        <w:rPr>
          <w:spacing w:val="-7"/>
        </w:rPr>
        <w:t>h</w:t>
      </w:r>
      <w:r>
        <w:t xml:space="preserve">e </w:t>
      </w:r>
      <w:r>
        <w:rPr>
          <w:spacing w:val="-8"/>
        </w:rPr>
        <w:t>w</w:t>
      </w:r>
      <w:r>
        <w:rPr>
          <w:spacing w:val="-7"/>
        </w:rPr>
        <w:t>h</w:t>
      </w:r>
      <w:r>
        <w:t>ole</w:t>
      </w:r>
      <w:r>
        <w:rPr>
          <w:spacing w:val="-10"/>
        </w:rPr>
        <w:t xml:space="preserve"> </w:t>
      </w:r>
      <w:r>
        <w:t>co</w:t>
      </w:r>
      <w:r>
        <w:rPr>
          <w:spacing w:val="-8"/>
        </w:rPr>
        <w:t>mm</w:t>
      </w:r>
      <w:r>
        <w:rPr>
          <w:spacing w:val="-7"/>
        </w:rPr>
        <w:t>u</w:t>
      </w:r>
      <w:r>
        <w:rPr>
          <w:spacing w:val="-8"/>
        </w:rPr>
        <w:t>n</w:t>
      </w:r>
      <w:r>
        <w:rPr>
          <w:spacing w:val="-7"/>
        </w:rPr>
        <w:t>i</w:t>
      </w:r>
      <w:r>
        <w:rPr>
          <w:spacing w:val="-2"/>
        </w:rPr>
        <w:t>t</w:t>
      </w:r>
      <w:r>
        <w:rPr>
          <w:spacing w:val="-15"/>
        </w:rPr>
        <w:t>y</w:t>
      </w:r>
      <w:r>
        <w:t>.</w:t>
      </w:r>
    </w:p>
    <w:p w14:paraId="539C8A01" w14:textId="77777777" w:rsidR="00711A9B" w:rsidRDefault="00711A9B" w:rsidP="00C473DC">
      <w:pPr>
        <w:pStyle w:val="Quotefrom"/>
        <w:rPr>
          <w:color w:val="000000"/>
        </w:rPr>
      </w:pPr>
      <w:r>
        <w:t>Qu</w:t>
      </w:r>
      <w:r>
        <w:rPr>
          <w:spacing w:val="-4"/>
        </w:rPr>
        <w:t>ot</w:t>
      </w:r>
      <w:r>
        <w:t>e</w:t>
      </w:r>
      <w:r>
        <w:rPr>
          <w:spacing w:val="-8"/>
        </w:rPr>
        <w:t xml:space="preserve"> </w:t>
      </w:r>
      <w:r>
        <w:rPr>
          <w:spacing w:val="-2"/>
        </w:rPr>
        <w:t>f</w:t>
      </w:r>
      <w:r>
        <w:t>rom</w:t>
      </w:r>
      <w:r>
        <w:rPr>
          <w:spacing w:val="-8"/>
        </w:rPr>
        <w:t xml:space="preserve"> </w:t>
      </w:r>
      <w:r>
        <w:t>a</w:t>
      </w:r>
      <w:r>
        <w:rPr>
          <w:spacing w:val="-8"/>
        </w:rPr>
        <w:t xml:space="preserve"> </w:t>
      </w:r>
      <w:r>
        <w:rPr>
          <w:spacing w:val="-5"/>
        </w:rPr>
        <w:t>P</w:t>
      </w:r>
      <w:r>
        <w:t>r</w:t>
      </w:r>
      <w:r>
        <w:rPr>
          <w:spacing w:val="-4"/>
        </w:rPr>
        <w:t>i</w:t>
      </w:r>
      <w:r>
        <w:t>nc</w:t>
      </w:r>
      <w:r>
        <w:rPr>
          <w:spacing w:val="-4"/>
        </w:rPr>
        <w:t>i</w:t>
      </w:r>
      <w:r>
        <w:t>p</w:t>
      </w:r>
      <w:r>
        <w:rPr>
          <w:spacing w:val="-4"/>
        </w:rPr>
        <w:t>a</w:t>
      </w:r>
      <w:r>
        <w:t>l</w:t>
      </w:r>
    </w:p>
    <w:p w14:paraId="37671AA3" w14:textId="77777777" w:rsidR="00711A9B" w:rsidRDefault="00711A9B">
      <w:pPr>
        <w:kinsoku w:val="0"/>
        <w:overflowPunct w:val="0"/>
        <w:spacing w:line="200" w:lineRule="exact"/>
        <w:rPr>
          <w:sz w:val="20"/>
        </w:rPr>
      </w:pPr>
    </w:p>
    <w:p w14:paraId="0975A3A1" w14:textId="77777777" w:rsidR="00711A9B" w:rsidRDefault="00711A9B">
      <w:pPr>
        <w:kinsoku w:val="0"/>
        <w:overflowPunct w:val="0"/>
        <w:spacing w:line="200" w:lineRule="exact"/>
        <w:rPr>
          <w:sz w:val="20"/>
        </w:rPr>
      </w:pPr>
    </w:p>
    <w:p w14:paraId="011304C0" w14:textId="77777777" w:rsidR="00711A9B" w:rsidRDefault="00711A9B">
      <w:pPr>
        <w:kinsoku w:val="0"/>
        <w:overflowPunct w:val="0"/>
        <w:spacing w:line="200" w:lineRule="exact"/>
        <w:rPr>
          <w:sz w:val="20"/>
        </w:rPr>
      </w:pPr>
    </w:p>
    <w:p w14:paraId="51A9E223" w14:textId="77777777" w:rsidR="00711A9B" w:rsidRDefault="00711A9B">
      <w:pPr>
        <w:kinsoku w:val="0"/>
        <w:overflowPunct w:val="0"/>
        <w:spacing w:line="200" w:lineRule="exact"/>
        <w:rPr>
          <w:sz w:val="20"/>
        </w:rPr>
      </w:pPr>
    </w:p>
    <w:p w14:paraId="7D552EE1" w14:textId="77777777" w:rsidR="00711A9B" w:rsidRDefault="00711A9B">
      <w:pPr>
        <w:kinsoku w:val="0"/>
        <w:overflowPunct w:val="0"/>
        <w:spacing w:line="200" w:lineRule="exact"/>
        <w:rPr>
          <w:sz w:val="20"/>
        </w:rPr>
      </w:pPr>
    </w:p>
    <w:p w14:paraId="47F4750F" w14:textId="77777777" w:rsidR="00711A9B" w:rsidRDefault="00711A9B">
      <w:pPr>
        <w:kinsoku w:val="0"/>
        <w:overflowPunct w:val="0"/>
        <w:spacing w:line="200" w:lineRule="exact"/>
        <w:rPr>
          <w:sz w:val="20"/>
        </w:rPr>
      </w:pPr>
    </w:p>
    <w:p w14:paraId="083B9BF1" w14:textId="77777777" w:rsidR="00711A9B" w:rsidRDefault="00711A9B">
      <w:pPr>
        <w:kinsoku w:val="0"/>
        <w:overflowPunct w:val="0"/>
        <w:spacing w:line="200" w:lineRule="exact"/>
        <w:rPr>
          <w:sz w:val="20"/>
        </w:rPr>
      </w:pPr>
    </w:p>
    <w:p w14:paraId="71DA17B5" w14:textId="77777777" w:rsidR="00711A9B" w:rsidRDefault="00711A9B">
      <w:pPr>
        <w:kinsoku w:val="0"/>
        <w:overflowPunct w:val="0"/>
        <w:spacing w:line="200" w:lineRule="exact"/>
        <w:rPr>
          <w:sz w:val="20"/>
        </w:rPr>
      </w:pPr>
    </w:p>
    <w:p w14:paraId="56CC6C92" w14:textId="77777777" w:rsidR="00711A9B" w:rsidRDefault="00711A9B">
      <w:pPr>
        <w:kinsoku w:val="0"/>
        <w:overflowPunct w:val="0"/>
        <w:spacing w:line="200" w:lineRule="exact"/>
        <w:rPr>
          <w:sz w:val="20"/>
        </w:rPr>
      </w:pPr>
    </w:p>
    <w:p w14:paraId="7B6DF394" w14:textId="77777777" w:rsidR="00711A9B" w:rsidRDefault="00711A9B">
      <w:pPr>
        <w:kinsoku w:val="0"/>
        <w:overflowPunct w:val="0"/>
        <w:spacing w:line="200" w:lineRule="exact"/>
        <w:rPr>
          <w:sz w:val="20"/>
        </w:rPr>
      </w:pPr>
    </w:p>
    <w:p w14:paraId="44266D1A" w14:textId="77777777" w:rsidR="00711A9B" w:rsidRDefault="00711A9B">
      <w:pPr>
        <w:kinsoku w:val="0"/>
        <w:overflowPunct w:val="0"/>
        <w:spacing w:line="200" w:lineRule="exact"/>
        <w:rPr>
          <w:sz w:val="20"/>
        </w:rPr>
      </w:pPr>
    </w:p>
    <w:p w14:paraId="11344D59" w14:textId="77777777" w:rsidR="00711A9B" w:rsidRDefault="00711A9B">
      <w:pPr>
        <w:kinsoku w:val="0"/>
        <w:overflowPunct w:val="0"/>
        <w:spacing w:line="200" w:lineRule="exact"/>
        <w:rPr>
          <w:sz w:val="20"/>
        </w:rPr>
      </w:pPr>
    </w:p>
    <w:p w14:paraId="1E880D13" w14:textId="77777777" w:rsidR="00711A9B" w:rsidRDefault="00711A9B">
      <w:pPr>
        <w:kinsoku w:val="0"/>
        <w:overflowPunct w:val="0"/>
        <w:spacing w:line="200" w:lineRule="exact"/>
        <w:rPr>
          <w:sz w:val="20"/>
        </w:rPr>
      </w:pPr>
    </w:p>
    <w:p w14:paraId="646A5F27" w14:textId="77777777" w:rsidR="00711A9B" w:rsidRDefault="00711A9B">
      <w:pPr>
        <w:kinsoku w:val="0"/>
        <w:overflowPunct w:val="0"/>
        <w:spacing w:line="200" w:lineRule="exact"/>
        <w:rPr>
          <w:sz w:val="20"/>
        </w:rPr>
      </w:pPr>
    </w:p>
    <w:p w14:paraId="5FD13F6C" w14:textId="77777777" w:rsidR="00711A9B" w:rsidRDefault="00711A9B">
      <w:pPr>
        <w:kinsoku w:val="0"/>
        <w:overflowPunct w:val="0"/>
        <w:spacing w:line="200" w:lineRule="exact"/>
        <w:rPr>
          <w:sz w:val="20"/>
        </w:rPr>
      </w:pPr>
    </w:p>
    <w:p w14:paraId="797AED6B" w14:textId="77777777" w:rsidR="00711A9B" w:rsidRDefault="00711A9B">
      <w:pPr>
        <w:kinsoku w:val="0"/>
        <w:overflowPunct w:val="0"/>
        <w:spacing w:line="200" w:lineRule="exact"/>
        <w:rPr>
          <w:sz w:val="20"/>
        </w:rPr>
      </w:pPr>
    </w:p>
    <w:p w14:paraId="7BF3243E" w14:textId="77777777" w:rsidR="00711A9B" w:rsidRDefault="00711A9B">
      <w:pPr>
        <w:kinsoku w:val="0"/>
        <w:overflowPunct w:val="0"/>
        <w:spacing w:line="200" w:lineRule="exact"/>
        <w:rPr>
          <w:sz w:val="20"/>
        </w:rPr>
      </w:pPr>
    </w:p>
    <w:p w14:paraId="39C260D3" w14:textId="77777777" w:rsidR="00711A9B" w:rsidRDefault="00711A9B">
      <w:pPr>
        <w:kinsoku w:val="0"/>
        <w:overflowPunct w:val="0"/>
        <w:spacing w:line="200" w:lineRule="exact"/>
        <w:rPr>
          <w:sz w:val="20"/>
        </w:rPr>
      </w:pPr>
    </w:p>
    <w:p w14:paraId="710953B1" w14:textId="77777777" w:rsidR="00711A9B" w:rsidRDefault="00711A9B">
      <w:pPr>
        <w:kinsoku w:val="0"/>
        <w:overflowPunct w:val="0"/>
        <w:spacing w:line="200" w:lineRule="exact"/>
        <w:rPr>
          <w:sz w:val="20"/>
        </w:rPr>
      </w:pPr>
    </w:p>
    <w:p w14:paraId="0DDCB3BA" w14:textId="77777777" w:rsidR="00711A9B" w:rsidRDefault="00711A9B">
      <w:pPr>
        <w:kinsoku w:val="0"/>
        <w:overflowPunct w:val="0"/>
        <w:spacing w:line="200" w:lineRule="exact"/>
        <w:rPr>
          <w:sz w:val="20"/>
        </w:rPr>
      </w:pPr>
    </w:p>
    <w:p w14:paraId="66E794CD" w14:textId="77777777" w:rsidR="00711A9B" w:rsidRDefault="00711A9B">
      <w:pPr>
        <w:kinsoku w:val="0"/>
        <w:overflowPunct w:val="0"/>
        <w:spacing w:line="200" w:lineRule="exact"/>
        <w:rPr>
          <w:sz w:val="20"/>
        </w:rPr>
      </w:pPr>
    </w:p>
    <w:p w14:paraId="5D445915" w14:textId="77777777" w:rsidR="00711A9B" w:rsidRDefault="00711A9B">
      <w:pPr>
        <w:kinsoku w:val="0"/>
        <w:overflowPunct w:val="0"/>
        <w:spacing w:line="200" w:lineRule="exact"/>
        <w:rPr>
          <w:sz w:val="20"/>
        </w:rPr>
      </w:pPr>
    </w:p>
    <w:p w14:paraId="221A67F4" w14:textId="77777777" w:rsidR="00711A9B" w:rsidRDefault="00711A9B">
      <w:pPr>
        <w:kinsoku w:val="0"/>
        <w:overflowPunct w:val="0"/>
        <w:spacing w:line="200" w:lineRule="exact"/>
        <w:rPr>
          <w:sz w:val="20"/>
        </w:rPr>
      </w:pPr>
    </w:p>
    <w:p w14:paraId="6A12AFA3" w14:textId="77777777" w:rsidR="00711A9B" w:rsidRDefault="00711A9B">
      <w:pPr>
        <w:kinsoku w:val="0"/>
        <w:overflowPunct w:val="0"/>
        <w:spacing w:line="200" w:lineRule="exact"/>
        <w:rPr>
          <w:sz w:val="20"/>
        </w:rPr>
      </w:pPr>
    </w:p>
    <w:p w14:paraId="69E902AA" w14:textId="77777777" w:rsidR="00711A9B" w:rsidRDefault="00711A9B">
      <w:pPr>
        <w:kinsoku w:val="0"/>
        <w:overflowPunct w:val="0"/>
        <w:spacing w:line="200" w:lineRule="exact"/>
        <w:rPr>
          <w:sz w:val="20"/>
        </w:rPr>
      </w:pPr>
    </w:p>
    <w:p w14:paraId="2B1816AA" w14:textId="77777777" w:rsidR="00711A9B" w:rsidRDefault="00711A9B">
      <w:pPr>
        <w:kinsoku w:val="0"/>
        <w:overflowPunct w:val="0"/>
        <w:spacing w:line="200" w:lineRule="exact"/>
        <w:rPr>
          <w:sz w:val="20"/>
        </w:rPr>
      </w:pPr>
    </w:p>
    <w:p w14:paraId="562A489B" w14:textId="77777777" w:rsidR="00711A9B" w:rsidRDefault="00711A9B">
      <w:pPr>
        <w:kinsoku w:val="0"/>
        <w:overflowPunct w:val="0"/>
        <w:spacing w:line="200" w:lineRule="exact"/>
        <w:rPr>
          <w:sz w:val="20"/>
        </w:rPr>
      </w:pPr>
    </w:p>
    <w:p w14:paraId="2F303BC6" w14:textId="77777777" w:rsidR="00711A9B" w:rsidRDefault="00711A9B">
      <w:pPr>
        <w:kinsoku w:val="0"/>
        <w:overflowPunct w:val="0"/>
        <w:spacing w:line="200" w:lineRule="exact"/>
        <w:rPr>
          <w:sz w:val="20"/>
        </w:rPr>
      </w:pPr>
    </w:p>
    <w:p w14:paraId="6871F01F" w14:textId="77777777" w:rsidR="00711A9B" w:rsidRDefault="00711A9B">
      <w:pPr>
        <w:kinsoku w:val="0"/>
        <w:overflowPunct w:val="0"/>
        <w:spacing w:line="200" w:lineRule="exact"/>
        <w:rPr>
          <w:sz w:val="20"/>
        </w:rPr>
      </w:pPr>
    </w:p>
    <w:p w14:paraId="7615C341" w14:textId="77777777" w:rsidR="00711A9B" w:rsidRDefault="00711A9B">
      <w:pPr>
        <w:kinsoku w:val="0"/>
        <w:overflowPunct w:val="0"/>
        <w:spacing w:line="200" w:lineRule="exact"/>
        <w:rPr>
          <w:sz w:val="20"/>
        </w:rPr>
      </w:pPr>
    </w:p>
    <w:p w14:paraId="3BF08754" w14:textId="77777777" w:rsidR="00711A9B" w:rsidRDefault="00711A9B">
      <w:pPr>
        <w:kinsoku w:val="0"/>
        <w:overflowPunct w:val="0"/>
        <w:spacing w:line="200" w:lineRule="exact"/>
        <w:rPr>
          <w:sz w:val="20"/>
        </w:rPr>
      </w:pPr>
    </w:p>
    <w:p w14:paraId="15847EF4" w14:textId="77777777" w:rsidR="00711A9B" w:rsidRDefault="00711A9B">
      <w:pPr>
        <w:kinsoku w:val="0"/>
        <w:overflowPunct w:val="0"/>
        <w:spacing w:line="200" w:lineRule="exact"/>
        <w:rPr>
          <w:sz w:val="20"/>
        </w:rPr>
      </w:pPr>
    </w:p>
    <w:p w14:paraId="17071D87" w14:textId="77777777" w:rsidR="00711A9B" w:rsidRDefault="00711A9B">
      <w:pPr>
        <w:kinsoku w:val="0"/>
        <w:overflowPunct w:val="0"/>
        <w:spacing w:line="200" w:lineRule="exact"/>
        <w:rPr>
          <w:sz w:val="20"/>
        </w:rPr>
      </w:pPr>
    </w:p>
    <w:p w14:paraId="07047114" w14:textId="77777777" w:rsidR="00711A9B" w:rsidRDefault="00711A9B">
      <w:pPr>
        <w:kinsoku w:val="0"/>
        <w:overflowPunct w:val="0"/>
        <w:spacing w:line="200" w:lineRule="exact"/>
        <w:rPr>
          <w:sz w:val="20"/>
        </w:rPr>
      </w:pPr>
    </w:p>
    <w:p w14:paraId="5072C61C" w14:textId="77777777" w:rsidR="00711A9B" w:rsidRDefault="00711A9B">
      <w:pPr>
        <w:kinsoku w:val="0"/>
        <w:overflowPunct w:val="0"/>
        <w:spacing w:line="200" w:lineRule="exact"/>
        <w:rPr>
          <w:sz w:val="20"/>
        </w:rPr>
      </w:pPr>
    </w:p>
    <w:p w14:paraId="5E2702B3" w14:textId="77777777" w:rsidR="00711A9B" w:rsidRDefault="00711A9B">
      <w:pPr>
        <w:kinsoku w:val="0"/>
        <w:overflowPunct w:val="0"/>
        <w:spacing w:line="200" w:lineRule="exact"/>
        <w:rPr>
          <w:sz w:val="20"/>
        </w:rPr>
      </w:pPr>
    </w:p>
    <w:p w14:paraId="199F87C3" w14:textId="77777777" w:rsidR="00711A9B" w:rsidRDefault="00711A9B">
      <w:pPr>
        <w:kinsoku w:val="0"/>
        <w:overflowPunct w:val="0"/>
        <w:spacing w:line="200" w:lineRule="exact"/>
        <w:rPr>
          <w:sz w:val="20"/>
        </w:rPr>
      </w:pPr>
    </w:p>
    <w:p w14:paraId="18280B8D" w14:textId="77777777" w:rsidR="00711A9B" w:rsidRDefault="00711A9B">
      <w:pPr>
        <w:kinsoku w:val="0"/>
        <w:overflowPunct w:val="0"/>
        <w:spacing w:line="200" w:lineRule="exact"/>
        <w:rPr>
          <w:sz w:val="20"/>
        </w:rPr>
      </w:pPr>
    </w:p>
    <w:p w14:paraId="534FCD2E" w14:textId="77777777" w:rsidR="00711A9B" w:rsidRDefault="00711A9B" w:rsidP="003122B1">
      <w:pPr>
        <w:pStyle w:val="BodyText"/>
        <w:kinsoku w:val="0"/>
        <w:overflowPunct w:val="0"/>
        <w:spacing w:before="5"/>
        <w:ind w:left="142" w:right="112"/>
        <w:rPr>
          <w:color w:val="000000"/>
        </w:rPr>
      </w:pPr>
      <w:r>
        <w:rPr>
          <w:color w:val="231F20"/>
        </w:rPr>
        <w:lastRenderedPageBreak/>
        <w:t>A</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8"/>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4"/>
        </w:rPr>
        <w:t>i</w:t>
      </w:r>
      <w:r>
        <w:rPr>
          <w:color w:val="231F20"/>
        </w:rPr>
        <w:t>s</w:t>
      </w:r>
      <w:r>
        <w:rPr>
          <w:color w:val="231F20"/>
          <w:spacing w:val="-9"/>
        </w:rPr>
        <w:t xml:space="preserve"> </w:t>
      </w:r>
      <w:r>
        <w:rPr>
          <w:color w:val="231F20"/>
        </w:rPr>
        <w:t>a</w:t>
      </w:r>
      <w:r>
        <w:rPr>
          <w:color w:val="231F20"/>
          <w:spacing w:val="-8"/>
        </w:rPr>
        <w:t xml:space="preserve"> </w:t>
      </w:r>
      <w:r>
        <w:rPr>
          <w:color w:val="231F20"/>
          <w:spacing w:val="-4"/>
        </w:rPr>
        <w:t>t</w:t>
      </w:r>
      <w:r>
        <w:rPr>
          <w:color w:val="231F20"/>
          <w:spacing w:val="-2"/>
        </w:rPr>
        <w:t>r</w:t>
      </w:r>
      <w:r>
        <w:rPr>
          <w:color w:val="231F20"/>
          <w:spacing w:val="-4"/>
        </w:rPr>
        <w:t>aum</w:t>
      </w:r>
      <w:r>
        <w:rPr>
          <w:color w:val="231F20"/>
          <w:spacing w:val="-3"/>
        </w:rPr>
        <w:t>a</w:t>
      </w:r>
      <w:r>
        <w:rPr>
          <w:color w:val="231F20"/>
        </w:rPr>
        <w:t>t</w:t>
      </w:r>
      <w:r>
        <w:rPr>
          <w:color w:val="231F20"/>
          <w:spacing w:val="-4"/>
        </w:rPr>
        <w:t>i</w:t>
      </w:r>
      <w:r>
        <w:rPr>
          <w:color w:val="231F20"/>
        </w:rPr>
        <w:t>c</w:t>
      </w:r>
      <w:r>
        <w:rPr>
          <w:color w:val="231F20"/>
          <w:spacing w:val="-9"/>
        </w:rPr>
        <w:t xml:space="preserve"> </w:t>
      </w:r>
      <w:r>
        <w:rPr>
          <w:color w:val="231F20"/>
          <w:spacing w:val="-4"/>
        </w:rPr>
        <w:t>even</w:t>
      </w:r>
      <w:r>
        <w:rPr>
          <w:color w:val="231F20"/>
        </w:rPr>
        <w:t>t</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a</w:t>
      </w:r>
      <w:r>
        <w:rPr>
          <w:color w:val="231F20"/>
          <w:spacing w:val="-5"/>
        </w:rPr>
        <w:t>n</w:t>
      </w:r>
      <w:r>
        <w:rPr>
          <w:color w:val="231F20"/>
        </w:rPr>
        <w:t>y</w:t>
      </w:r>
      <w:r>
        <w:rPr>
          <w:color w:val="231F20"/>
          <w:spacing w:val="-9"/>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1"/>
        </w:rPr>
        <w:t>y</w:t>
      </w:r>
      <w:r>
        <w:rPr>
          <w:color w:val="231F20"/>
        </w:rPr>
        <w:t xml:space="preserve">. </w:t>
      </w:r>
      <w:r>
        <w:rPr>
          <w:color w:val="231F20"/>
          <w:spacing w:val="-1"/>
        </w:rPr>
        <w:t>T</w:t>
      </w:r>
      <w:r>
        <w:rPr>
          <w:color w:val="231F20"/>
          <w:spacing w:val="-4"/>
        </w:rPr>
        <w:t>hi</w:t>
      </w:r>
      <w:r>
        <w:rPr>
          <w:color w:val="231F20"/>
        </w:rPr>
        <w:t>s</w:t>
      </w:r>
      <w:r>
        <w:rPr>
          <w:color w:val="231F20"/>
          <w:spacing w:val="-9"/>
        </w:rPr>
        <w:t xml:space="preserve"> </w:t>
      </w:r>
      <w:r>
        <w:rPr>
          <w:color w:val="231F20"/>
          <w:spacing w:val="-3"/>
        </w:rPr>
        <w:t>d</w:t>
      </w:r>
      <w:r>
        <w:rPr>
          <w:color w:val="231F20"/>
          <w:spacing w:val="-2"/>
        </w:rPr>
        <w:t>o</w:t>
      </w:r>
      <w:r>
        <w:rPr>
          <w:color w:val="231F20"/>
          <w:spacing w:val="-3"/>
        </w:rPr>
        <w:t>c</w:t>
      </w:r>
      <w:r>
        <w:rPr>
          <w:color w:val="231F20"/>
          <w:spacing w:val="-4"/>
        </w:rPr>
        <w:t>u</w:t>
      </w:r>
      <w:r>
        <w:rPr>
          <w:color w:val="231F20"/>
          <w:spacing w:val="-3"/>
        </w:rPr>
        <w:t>m</w:t>
      </w:r>
      <w:r>
        <w:rPr>
          <w:color w:val="231F20"/>
          <w:spacing w:val="-4"/>
        </w:rPr>
        <w:t>en</w:t>
      </w:r>
      <w:r>
        <w:rPr>
          <w:color w:val="231F20"/>
        </w:rPr>
        <w:t>t</w:t>
      </w:r>
      <w:r>
        <w:rPr>
          <w:color w:val="231F20"/>
          <w:spacing w:val="-9"/>
        </w:rPr>
        <w:t xml:space="preserve"> </w:t>
      </w:r>
      <w:r>
        <w:rPr>
          <w:color w:val="231F20"/>
          <w:spacing w:val="-4"/>
        </w:rPr>
        <w:t>i</w:t>
      </w:r>
      <w:r>
        <w:rPr>
          <w:color w:val="231F20"/>
        </w:rPr>
        <w:t>s</w:t>
      </w:r>
      <w:r>
        <w:rPr>
          <w:color w:val="231F20"/>
          <w:spacing w:val="-9"/>
        </w:rPr>
        <w:t xml:space="preserve"> </w:t>
      </w:r>
      <w:r>
        <w:rPr>
          <w:color w:val="231F20"/>
          <w:spacing w:val="-3"/>
        </w:rPr>
        <w:t>d</w:t>
      </w:r>
      <w:r>
        <w:rPr>
          <w:color w:val="231F20"/>
          <w:spacing w:val="-4"/>
        </w:rPr>
        <w:t>es</w:t>
      </w:r>
      <w:r>
        <w:rPr>
          <w:color w:val="231F20"/>
          <w:spacing w:val="-3"/>
        </w:rPr>
        <w:t>i</w:t>
      </w:r>
      <w:r>
        <w:rPr>
          <w:color w:val="231F20"/>
          <w:spacing w:val="-4"/>
        </w:rPr>
        <w:t>g</w:t>
      </w:r>
      <w:r>
        <w:rPr>
          <w:color w:val="231F20"/>
          <w:spacing w:val="-3"/>
        </w:rPr>
        <w:t>ne</w:t>
      </w:r>
      <w:r>
        <w:rPr>
          <w:color w:val="231F20"/>
        </w:rPr>
        <w:t>d</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a</w:t>
      </w:r>
      <w:r>
        <w:rPr>
          <w:color w:val="231F20"/>
          <w:spacing w:val="-2"/>
        </w:rPr>
        <w:t>s</w:t>
      </w:r>
      <w:r>
        <w:rPr>
          <w:color w:val="231F20"/>
          <w:spacing w:val="-4"/>
        </w:rPr>
        <w:t>si</w:t>
      </w:r>
      <w:r>
        <w:rPr>
          <w:color w:val="231F20"/>
          <w:spacing w:val="-2"/>
        </w:rPr>
        <w:t>s</w:t>
      </w:r>
      <w:r>
        <w:rPr>
          <w:color w:val="231F20"/>
        </w:rPr>
        <w:t>t</w:t>
      </w:r>
      <w:r>
        <w:rPr>
          <w:color w:val="231F20"/>
          <w:spacing w:val="-9"/>
        </w:rPr>
        <w:t xml:space="preserve"> </w:t>
      </w:r>
      <w:r>
        <w:rPr>
          <w:color w:val="231F20"/>
          <w:spacing w:val="-3"/>
        </w:rPr>
        <w:t>sch</w:t>
      </w:r>
      <w:r>
        <w:rPr>
          <w:color w:val="231F20"/>
          <w:spacing w:val="-2"/>
        </w:rPr>
        <w:t>o</w:t>
      </w:r>
      <w:r>
        <w:rPr>
          <w:color w:val="231F20"/>
          <w:spacing w:val="-3"/>
        </w:rPr>
        <w:t>o</w:t>
      </w:r>
      <w:r>
        <w:rPr>
          <w:color w:val="231F20"/>
        </w:rPr>
        <w:t>l</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i</w:t>
      </w:r>
      <w:r>
        <w:rPr>
          <w:color w:val="231F20"/>
        </w:rPr>
        <w:t>n</w:t>
      </w:r>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on</w:t>
      </w:r>
      <w:r>
        <w:rPr>
          <w:color w:val="231F20"/>
          <w:spacing w:val="-4"/>
        </w:rPr>
        <w:t>di</w:t>
      </w:r>
      <w:r>
        <w:rPr>
          <w:color w:val="231F20"/>
          <w:spacing w:val="-3"/>
        </w:rPr>
        <w:t>n</w:t>
      </w:r>
      <w:r>
        <w:rPr>
          <w:color w:val="231F20"/>
        </w:rPr>
        <w:t>g</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r</w:t>
      </w:r>
      <w:r w:rsidR="003122B1">
        <w:rPr>
          <w:color w:val="000000"/>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b</w:t>
      </w:r>
      <w:r>
        <w:rPr>
          <w:color w:val="231F20"/>
        </w:rPr>
        <w:t>y</w:t>
      </w:r>
      <w:r>
        <w:rPr>
          <w:color w:val="231F20"/>
          <w:spacing w:val="-8"/>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rPr>
        <w:t>a</w:t>
      </w:r>
      <w:r>
        <w:rPr>
          <w:color w:val="231F20"/>
          <w:spacing w:val="-8"/>
        </w:rPr>
        <w:t xml:space="preserve"> </w:t>
      </w:r>
      <w:r>
        <w:rPr>
          <w:color w:val="231F20"/>
          <w:spacing w:val="-3"/>
        </w:rPr>
        <w:t>check</w:t>
      </w:r>
      <w:r>
        <w:rPr>
          <w:color w:val="231F20"/>
          <w:spacing w:val="-4"/>
        </w:rPr>
        <w:t>li</w:t>
      </w:r>
      <w:r>
        <w:rPr>
          <w:color w:val="231F20"/>
          <w:spacing w:val="-2"/>
        </w:rPr>
        <w:t>s</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im</w:t>
      </w:r>
      <w:r>
        <w:rPr>
          <w:color w:val="231F20"/>
          <w:spacing w:val="-3"/>
        </w:rPr>
        <w:t>me</w:t>
      </w:r>
      <w:r>
        <w:rPr>
          <w:color w:val="231F20"/>
          <w:spacing w:val="-4"/>
        </w:rPr>
        <w:t>diat</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lon</w:t>
      </w:r>
      <w:r>
        <w:rPr>
          <w:color w:val="231F20"/>
          <w:spacing w:val="-5"/>
        </w:rPr>
        <w:t>g</w:t>
      </w:r>
      <w:r>
        <w:rPr>
          <w:color w:val="231F20"/>
          <w:spacing w:val="-4"/>
        </w:rPr>
        <w:t>e</w:t>
      </w:r>
      <w:r>
        <w:rPr>
          <w:color w:val="231F20"/>
        </w:rPr>
        <w:t>r</w:t>
      </w:r>
      <w:r>
        <w:rPr>
          <w:color w:val="231F20"/>
          <w:spacing w:val="-8"/>
        </w:rPr>
        <w:t xml:space="preserve"> </w:t>
      </w:r>
      <w:r>
        <w:rPr>
          <w:color w:val="231F20"/>
          <w:spacing w:val="-4"/>
        </w:rPr>
        <w:t>te</w:t>
      </w:r>
      <w:r>
        <w:rPr>
          <w:color w:val="231F20"/>
          <w:spacing w:val="-3"/>
        </w:rPr>
        <w:t>r</w:t>
      </w:r>
      <w:r>
        <w:rPr>
          <w:color w:val="231F20"/>
        </w:rPr>
        <w:t>m</w:t>
      </w:r>
      <w:r>
        <w:rPr>
          <w:color w:val="231F20"/>
          <w:spacing w:val="-8"/>
        </w:rPr>
        <w:t xml:space="preserve"> </w:t>
      </w:r>
      <w:r>
        <w:rPr>
          <w:color w:val="231F20"/>
          <w:spacing w:val="-2"/>
        </w:rPr>
        <w:t>s</w:t>
      </w:r>
      <w:r>
        <w:rPr>
          <w:color w:val="231F20"/>
          <w:spacing w:val="-4"/>
        </w:rPr>
        <w:t>tep</w:t>
      </w:r>
      <w:r>
        <w:rPr>
          <w:color w:val="231F20"/>
        </w:rPr>
        <w:t>s</w:t>
      </w:r>
      <w:r w:rsidR="003122B1">
        <w:rPr>
          <w:color w:val="000000"/>
        </w:rPr>
        <w:t xml:space="preserve"> </w:t>
      </w:r>
      <w:r>
        <w:rPr>
          <w:color w:val="231F20"/>
          <w:spacing w:val="-4"/>
        </w:rPr>
        <w:t>tha</w:t>
      </w:r>
      <w:r>
        <w:rPr>
          <w:color w:val="231F20"/>
        </w:rPr>
        <w:t>t</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9"/>
        </w:rPr>
        <w:t xml:space="preserve"> </w:t>
      </w:r>
      <w:r>
        <w:rPr>
          <w:color w:val="231F20"/>
          <w:spacing w:val="-2"/>
        </w:rPr>
        <w:t>t</w:t>
      </w:r>
      <w:r>
        <w:rPr>
          <w:color w:val="231F20"/>
          <w:spacing w:val="-4"/>
        </w:rPr>
        <w:t>a</w:t>
      </w:r>
      <w:r>
        <w:rPr>
          <w:color w:val="231F20"/>
          <w:spacing w:val="-6"/>
        </w:rPr>
        <w:t>k</w:t>
      </w:r>
      <w:r>
        <w:rPr>
          <w:color w:val="231F20"/>
          <w:spacing w:val="-4"/>
        </w:rPr>
        <w:t>e</w:t>
      </w:r>
      <w:r>
        <w:rPr>
          <w:color w:val="231F20"/>
        </w:rPr>
        <w:t>n</w:t>
      </w:r>
      <w:r>
        <w:rPr>
          <w:color w:val="231F20"/>
          <w:spacing w:val="-9"/>
        </w:rPr>
        <w:t xml:space="preserve"> </w:t>
      </w:r>
      <w:r>
        <w:rPr>
          <w:color w:val="231F20"/>
          <w:spacing w:val="-4"/>
        </w:rPr>
        <w:t>b</w:t>
      </w:r>
      <w:r>
        <w:rPr>
          <w:color w:val="231F20"/>
        </w:rPr>
        <w:t>y</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9"/>
        </w:rPr>
        <w:t xml:space="preserve"> </w:t>
      </w:r>
      <w:r>
        <w:rPr>
          <w:color w:val="231F20"/>
          <w:spacing w:val="-2"/>
        </w:rPr>
        <w:t>st</w:t>
      </w:r>
      <w:r>
        <w:rPr>
          <w:color w:val="231F20"/>
          <w:spacing w:val="-4"/>
        </w:rPr>
        <w:t>a</w:t>
      </w:r>
      <w:r>
        <w:rPr>
          <w:color w:val="231F20"/>
        </w:rPr>
        <w:t>f</w:t>
      </w:r>
      <w:r>
        <w:rPr>
          <w:color w:val="231F20"/>
          <w:spacing w:val="-11"/>
        </w:rPr>
        <w:t>f</w:t>
      </w:r>
      <w:r>
        <w:rPr>
          <w:color w:val="231F20"/>
        </w:rPr>
        <w:t>.</w:t>
      </w:r>
    </w:p>
    <w:p w14:paraId="377F36F4" w14:textId="77777777" w:rsidR="00711A9B" w:rsidRDefault="00711A9B" w:rsidP="003122B1">
      <w:pPr>
        <w:pStyle w:val="BodyText"/>
        <w:kinsoku w:val="0"/>
        <w:overflowPunct w:val="0"/>
        <w:spacing w:before="78" w:line="220" w:lineRule="exact"/>
        <w:ind w:left="142" w:right="119"/>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4"/>
        </w:rPr>
        <w:t>gu</w:t>
      </w:r>
      <w:r>
        <w:rPr>
          <w:color w:val="231F20"/>
          <w:spacing w:val="-3"/>
        </w:rPr>
        <w:t>id</w:t>
      </w:r>
      <w:r>
        <w:rPr>
          <w:color w:val="231F20"/>
          <w:spacing w:val="-4"/>
        </w:rPr>
        <w:t>eli</w:t>
      </w:r>
      <w:r>
        <w:rPr>
          <w:color w:val="231F20"/>
          <w:spacing w:val="-3"/>
        </w:rPr>
        <w:t>n</w:t>
      </w:r>
      <w:r>
        <w:rPr>
          <w:color w:val="231F20"/>
          <w:spacing w:val="-4"/>
        </w:rPr>
        <w:t>e</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3"/>
        </w:rPr>
        <w:t>se</w:t>
      </w:r>
      <w:r>
        <w:rPr>
          <w:color w:val="231F20"/>
          <w:spacing w:val="-4"/>
        </w:rPr>
        <w:t>e</w:t>
      </w:r>
      <w:r>
        <w:rPr>
          <w:color w:val="231F20"/>
        </w:rPr>
        <w:t>n</w:t>
      </w:r>
      <w:r>
        <w:rPr>
          <w:color w:val="231F20"/>
          <w:spacing w:val="-8"/>
        </w:rPr>
        <w:t xml:space="preserve"> </w:t>
      </w:r>
      <w:r>
        <w:rPr>
          <w:color w:val="231F20"/>
          <w:spacing w:val="-4"/>
        </w:rPr>
        <w:t>a</w:t>
      </w:r>
      <w:r>
        <w:rPr>
          <w:color w:val="231F20"/>
        </w:rPr>
        <w:t>s</w:t>
      </w:r>
      <w:r>
        <w:rPr>
          <w:color w:val="231F20"/>
          <w:spacing w:val="-9"/>
        </w:rPr>
        <w:t xml:space="preserve"> </w:t>
      </w:r>
      <w:r>
        <w:rPr>
          <w:color w:val="231F20"/>
        </w:rPr>
        <w:t>a</w:t>
      </w:r>
      <w:r>
        <w:rPr>
          <w:color w:val="231F20"/>
          <w:spacing w:val="-8"/>
        </w:rPr>
        <w:t xml:space="preserve"> </w:t>
      </w:r>
      <w:r>
        <w:rPr>
          <w:color w:val="231F20"/>
          <w:spacing w:val="-3"/>
        </w:rPr>
        <w:t>r</w:t>
      </w:r>
      <w:r>
        <w:rPr>
          <w:color w:val="231F20"/>
          <w:spacing w:val="-4"/>
        </w:rPr>
        <w:t>e</w:t>
      </w:r>
      <w:r>
        <w:rPr>
          <w:color w:val="231F20"/>
          <w:spacing w:val="-3"/>
        </w:rPr>
        <w:t>so</w:t>
      </w:r>
      <w:r>
        <w:rPr>
          <w:color w:val="231F20"/>
          <w:spacing w:val="-4"/>
        </w:rPr>
        <w:t>u</w:t>
      </w:r>
      <w:r>
        <w:rPr>
          <w:color w:val="231F20"/>
          <w:spacing w:val="-3"/>
        </w:rPr>
        <w:t>rc</w:t>
      </w:r>
      <w:r>
        <w:rPr>
          <w:color w:val="231F20"/>
        </w:rPr>
        <w:t>e</w:t>
      </w:r>
      <w:r>
        <w:rPr>
          <w:color w:val="231F20"/>
          <w:spacing w:val="-9"/>
        </w:rPr>
        <w:t xml:space="preserve"> </w:t>
      </w:r>
      <w:r>
        <w:rPr>
          <w:color w:val="231F20"/>
          <w:spacing w:val="-4"/>
        </w:rPr>
        <w:t>wh</w:t>
      </w:r>
      <w:r>
        <w:rPr>
          <w:color w:val="231F20"/>
          <w:spacing w:val="-3"/>
        </w:rPr>
        <w:t>i</w:t>
      </w:r>
      <w:r>
        <w:rPr>
          <w:color w:val="231F20"/>
          <w:spacing w:val="-2"/>
        </w:rPr>
        <w:t>c</w:t>
      </w:r>
      <w:r>
        <w:rPr>
          <w:color w:val="231F20"/>
        </w:rPr>
        <w:t>h</w:t>
      </w:r>
      <w:r>
        <w:rPr>
          <w:color w:val="231F20"/>
          <w:spacing w:val="-8"/>
        </w:rPr>
        <w:t xml:space="preserve"> </w:t>
      </w:r>
      <w:r>
        <w:rPr>
          <w:color w:val="231F20"/>
          <w:spacing w:val="-3"/>
        </w:rPr>
        <w:t>co</w:t>
      </w:r>
      <w:r>
        <w:rPr>
          <w:color w:val="231F20"/>
          <w:spacing w:val="-4"/>
        </w:rPr>
        <w:t>m</w:t>
      </w:r>
      <w:r>
        <w:rPr>
          <w:color w:val="231F20"/>
          <w:spacing w:val="-3"/>
        </w:rPr>
        <w:t>pl</w:t>
      </w:r>
      <w:r>
        <w:rPr>
          <w:color w:val="231F20"/>
          <w:spacing w:val="-4"/>
        </w:rPr>
        <w:t>e</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3"/>
        </w:rPr>
        <w:t>sch</w:t>
      </w:r>
      <w:r>
        <w:rPr>
          <w:color w:val="231F20"/>
          <w:spacing w:val="-2"/>
        </w:rPr>
        <w:t>o</w:t>
      </w:r>
      <w:r>
        <w:rPr>
          <w:color w:val="231F20"/>
          <w:spacing w:val="-3"/>
        </w:rPr>
        <w:t>ol</w:t>
      </w:r>
      <w:r>
        <w:rPr>
          <w:color w:val="231F20"/>
          <w:spacing w:val="-2"/>
        </w:rPr>
        <w:t>s</w:t>
      </w:r>
      <w:r>
        <w:rPr>
          <w:color w:val="231F20"/>
        </w:rPr>
        <w:t>’</w:t>
      </w:r>
      <w:r>
        <w:rPr>
          <w:color w:val="231F20"/>
          <w:spacing w:val="-9"/>
        </w:rPr>
        <w:t xml:space="preserve"> </w:t>
      </w:r>
      <w:r>
        <w:rPr>
          <w:color w:val="231F20"/>
          <w:spacing w:val="-3"/>
        </w:rPr>
        <w:t>e</w:t>
      </w:r>
      <w:r>
        <w:rPr>
          <w:color w:val="231F20"/>
        </w:rPr>
        <w:t>f</w:t>
      </w:r>
      <w:r>
        <w:rPr>
          <w:color w:val="231F20"/>
          <w:spacing w:val="-4"/>
        </w:rPr>
        <w:t>f</w:t>
      </w:r>
      <w:r>
        <w:rPr>
          <w:color w:val="231F20"/>
          <w:spacing w:val="-3"/>
        </w:rPr>
        <w:t>o</w:t>
      </w:r>
      <w:r>
        <w:rPr>
          <w:color w:val="231F20"/>
          <w:spacing w:val="2"/>
        </w:rPr>
        <w:t>r</w:t>
      </w:r>
      <w:r>
        <w:rPr>
          <w:color w:val="231F20"/>
          <w:spacing w:val="-1"/>
        </w:rPr>
        <w:t>t</w:t>
      </w:r>
      <w:r>
        <w:rPr>
          <w:color w:val="231F20"/>
        </w:rPr>
        <w:t>s</w:t>
      </w:r>
      <w:r>
        <w:rPr>
          <w:color w:val="231F20"/>
          <w:spacing w:val="-8"/>
        </w:rPr>
        <w:t xml:space="preserve"> </w:t>
      </w:r>
      <w:r>
        <w:rPr>
          <w:color w:val="231F20"/>
          <w:spacing w:val="-4"/>
        </w:rPr>
        <w:t>t</w:t>
      </w:r>
      <w:r>
        <w:rPr>
          <w:color w:val="231F20"/>
        </w:rPr>
        <w:t xml:space="preserve">o </w:t>
      </w:r>
      <w:r>
        <w:rPr>
          <w:color w:val="231F20"/>
          <w:spacing w:val="-3"/>
        </w:rPr>
        <w:t>prom</w:t>
      </w:r>
      <w:r>
        <w:rPr>
          <w:color w:val="231F20"/>
          <w:spacing w:val="-4"/>
        </w:rPr>
        <w:t>ot</w:t>
      </w:r>
      <w:r>
        <w:rPr>
          <w:color w:val="231F20"/>
        </w:rPr>
        <w:t>e</w:t>
      </w:r>
      <w:r>
        <w:rPr>
          <w:color w:val="231F20"/>
          <w:spacing w:val="-9"/>
        </w:rPr>
        <w:t xml:space="preserve"> </w:t>
      </w:r>
      <w:r>
        <w:rPr>
          <w:color w:val="231F20"/>
          <w:spacing w:val="-2"/>
        </w:rPr>
        <w:t>p</w:t>
      </w:r>
      <w:r>
        <w:rPr>
          <w:color w:val="231F20"/>
          <w:spacing w:val="-4"/>
        </w:rPr>
        <w:t>os</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spacing w:val="-1"/>
        </w:rPr>
        <w:t>t</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re</w:t>
      </w:r>
      <w:r>
        <w:rPr>
          <w:color w:val="231F20"/>
        </w:rPr>
        <w:t>f</w:t>
      </w:r>
      <w:r>
        <w:rPr>
          <w:color w:val="231F20"/>
          <w:spacing w:val="-3"/>
        </w:rPr>
        <w:t>le</w:t>
      </w:r>
      <w:r>
        <w:rPr>
          <w:color w:val="231F20"/>
          <w:spacing w:val="1"/>
        </w:rPr>
        <w:t>c</w:t>
      </w:r>
      <w:r>
        <w:rPr>
          <w:color w:val="231F20"/>
          <w:spacing w:val="-1"/>
        </w:rPr>
        <w:t>t</w:t>
      </w:r>
      <w:r>
        <w:rPr>
          <w:color w:val="231F20"/>
        </w:rPr>
        <w:t>s</w:t>
      </w:r>
      <w:r>
        <w:rPr>
          <w:color w:val="231F20"/>
          <w:spacing w:val="-8"/>
        </w:rPr>
        <w:t xml:space="preserve"> </w:t>
      </w:r>
      <w:r>
        <w:rPr>
          <w:color w:val="231F20"/>
          <w:spacing w:val="-3"/>
        </w:rPr>
        <w:t>sch</w:t>
      </w:r>
      <w:r>
        <w:rPr>
          <w:color w:val="231F20"/>
          <w:spacing w:val="-2"/>
        </w:rPr>
        <w:t>o</w:t>
      </w:r>
      <w:r>
        <w:rPr>
          <w:color w:val="231F20"/>
          <w:spacing w:val="-3"/>
        </w:rPr>
        <w:t>ol</w:t>
      </w:r>
      <w:r>
        <w:rPr>
          <w:color w:val="231F20"/>
          <w:spacing w:val="-2"/>
        </w:rPr>
        <w:t>s</w:t>
      </w:r>
      <w:r>
        <w:rPr>
          <w:color w:val="231F20"/>
        </w:rPr>
        <w:t>’</w:t>
      </w:r>
      <w:r>
        <w:rPr>
          <w:color w:val="231F20"/>
          <w:spacing w:val="-8"/>
        </w:rPr>
        <w:t xml:space="preserve"> </w:t>
      </w:r>
      <w:r>
        <w:rPr>
          <w:color w:val="231F20"/>
          <w:spacing w:val="-3"/>
        </w:rPr>
        <w:t>cr</w:t>
      </w:r>
      <w:r>
        <w:rPr>
          <w:color w:val="231F20"/>
          <w:spacing w:val="-2"/>
        </w:rPr>
        <w:t>i</w:t>
      </w:r>
      <w:r>
        <w:rPr>
          <w:color w:val="231F20"/>
        </w:rPr>
        <w:t>t</w:t>
      </w:r>
      <w:r>
        <w:rPr>
          <w:color w:val="231F20"/>
          <w:spacing w:val="-4"/>
        </w:rPr>
        <w:t>i</w:t>
      </w:r>
      <w:r>
        <w:rPr>
          <w:color w:val="231F20"/>
          <w:spacing w:val="-2"/>
        </w:rPr>
        <w:t>c</w:t>
      </w:r>
      <w:r>
        <w:rPr>
          <w:color w:val="231F20"/>
          <w:spacing w:val="-4"/>
        </w:rPr>
        <w:t>a</w:t>
      </w:r>
      <w:r>
        <w:rPr>
          <w:color w:val="231F20"/>
        </w:rPr>
        <w:t>l</w:t>
      </w:r>
      <w:r>
        <w:rPr>
          <w:color w:val="231F20"/>
          <w:spacing w:val="-9"/>
        </w:rPr>
        <w:t xml:space="preserve"> </w:t>
      </w:r>
      <w:r>
        <w:rPr>
          <w:color w:val="231F20"/>
          <w:spacing w:val="-4"/>
        </w:rPr>
        <w:t>i</w:t>
      </w:r>
      <w:r>
        <w:rPr>
          <w:color w:val="231F20"/>
          <w:spacing w:val="-3"/>
        </w:rPr>
        <w:t>ncid</w:t>
      </w:r>
      <w:r>
        <w:rPr>
          <w:color w:val="231F20"/>
          <w:spacing w:val="-4"/>
        </w:rPr>
        <w:t>en</w:t>
      </w:r>
      <w:r>
        <w:rPr>
          <w:color w:val="231F20"/>
        </w:rPr>
        <w:t xml:space="preserve">t </w:t>
      </w:r>
      <w:r>
        <w:rPr>
          <w:color w:val="231F20"/>
          <w:spacing w:val="-4"/>
        </w:rPr>
        <w:t>man</w:t>
      </w:r>
      <w:r>
        <w:rPr>
          <w:color w:val="231F20"/>
          <w:spacing w:val="-3"/>
        </w:rPr>
        <w:t>a</w:t>
      </w:r>
      <w:r>
        <w:rPr>
          <w:color w:val="231F20"/>
          <w:spacing w:val="-5"/>
        </w:rPr>
        <w:t>g</w:t>
      </w:r>
      <w:r>
        <w:rPr>
          <w:color w:val="231F20"/>
          <w:spacing w:val="-4"/>
        </w:rPr>
        <w:t>e</w:t>
      </w:r>
      <w:r>
        <w:rPr>
          <w:color w:val="231F20"/>
          <w:spacing w:val="-3"/>
        </w:rPr>
        <w:t>m</w:t>
      </w:r>
      <w:r>
        <w:rPr>
          <w:color w:val="231F20"/>
          <w:spacing w:val="-4"/>
        </w:rPr>
        <w:t>en</w:t>
      </w:r>
      <w:r>
        <w:rPr>
          <w:color w:val="231F20"/>
        </w:rPr>
        <w:t>t</w:t>
      </w:r>
      <w:r>
        <w:rPr>
          <w:color w:val="231F20"/>
          <w:spacing w:val="-9"/>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spacing w:val="-3"/>
        </w:rPr>
        <w:t>s</w:t>
      </w:r>
      <w:r>
        <w:rPr>
          <w:color w:val="231F20"/>
          <w:spacing w:val="-4"/>
        </w:rPr>
        <w:t>e</w:t>
      </w:r>
      <w:r>
        <w:rPr>
          <w:color w:val="231F20"/>
          <w:spacing w:val="-3"/>
        </w:rPr>
        <w:t>s</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4"/>
        </w:rPr>
        <w:t>gu</w:t>
      </w:r>
      <w:r>
        <w:rPr>
          <w:color w:val="231F20"/>
          <w:spacing w:val="-3"/>
        </w:rPr>
        <w:t>id</w:t>
      </w:r>
      <w:r>
        <w:rPr>
          <w:color w:val="231F20"/>
          <w:spacing w:val="-4"/>
        </w:rPr>
        <w:t>eli</w:t>
      </w:r>
      <w:r>
        <w:rPr>
          <w:color w:val="231F20"/>
          <w:spacing w:val="-3"/>
        </w:rPr>
        <w:t>n</w:t>
      </w:r>
      <w:r>
        <w:rPr>
          <w:color w:val="231F20"/>
          <w:spacing w:val="-4"/>
        </w:rPr>
        <w:t>e</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spacing w:val="-4"/>
        </w:rPr>
        <w:t>t</w:t>
      </w:r>
      <w:r>
        <w:rPr>
          <w:color w:val="231F20"/>
          <w:spacing w:val="-3"/>
        </w:rPr>
        <w:t>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spacing w:val="-2"/>
        </w:rPr>
        <w:t>r</w:t>
      </w:r>
      <w:r>
        <w:rPr>
          <w:color w:val="231F20"/>
          <w:spacing w:val="-4"/>
        </w:rPr>
        <w:t>a</w:t>
      </w:r>
      <w:r>
        <w:rPr>
          <w:color w:val="231F20"/>
          <w:spacing w:val="-3"/>
        </w:rPr>
        <w:t>bl</w:t>
      </w:r>
      <w:r>
        <w:rPr>
          <w:color w:val="231F20"/>
        </w:rPr>
        <w:t>e</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a</w:t>
      </w:r>
      <w:r>
        <w:rPr>
          <w:color w:val="231F20"/>
          <w:spacing w:val="-3"/>
        </w:rPr>
        <w:t>n</w:t>
      </w:r>
      <w:r>
        <w:rPr>
          <w:color w:val="231F20"/>
        </w:rPr>
        <w:t>d a</w:t>
      </w:r>
      <w:r>
        <w:rPr>
          <w:color w:val="231F20"/>
          <w:spacing w:val="-8"/>
        </w:rPr>
        <w:t xml:space="preserve"> </w:t>
      </w:r>
      <w:r>
        <w:rPr>
          <w:color w:val="231F20"/>
          <w:spacing w:val="-2"/>
        </w:rPr>
        <w:t>p</w:t>
      </w:r>
      <w:r>
        <w:rPr>
          <w:color w:val="231F20"/>
          <w:spacing w:val="-3"/>
        </w:rPr>
        <w:t>o</w:t>
      </w:r>
      <w:r>
        <w:rPr>
          <w:color w:val="231F20"/>
          <w:spacing w:val="-4"/>
        </w:rPr>
        <w:t>l</w:t>
      </w:r>
      <w:r>
        <w:rPr>
          <w:color w:val="231F20"/>
          <w:spacing w:val="-3"/>
        </w:rPr>
        <w:t>i</w:t>
      </w:r>
      <w:r>
        <w:rPr>
          <w:color w:val="231F20"/>
        </w:rPr>
        <w:t>cy</w:t>
      </w:r>
      <w:r>
        <w:rPr>
          <w:color w:val="231F20"/>
          <w:spacing w:val="-8"/>
        </w:rPr>
        <w:t xml:space="preserve"> </w:t>
      </w:r>
      <w:r>
        <w:rPr>
          <w:color w:val="231F20"/>
          <w:spacing w:val="-3"/>
        </w:rPr>
        <w:t>co</w:t>
      </w:r>
      <w:r>
        <w:rPr>
          <w:color w:val="231F20"/>
          <w:spacing w:val="-4"/>
        </w:rPr>
        <w:t>nt</w:t>
      </w:r>
      <w:r>
        <w:rPr>
          <w:color w:val="231F20"/>
          <w:spacing w:val="-3"/>
        </w:rPr>
        <w:t>e</w:t>
      </w:r>
      <w:r>
        <w:rPr>
          <w:color w:val="231F20"/>
          <w:spacing w:val="2"/>
        </w:rPr>
        <w:t>x</w:t>
      </w:r>
      <w:r>
        <w:rPr>
          <w:color w:val="231F20"/>
        </w:rPr>
        <w:t>t</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2"/>
        </w:rPr>
        <w:t>s</w:t>
      </w:r>
      <w:r>
        <w:rPr>
          <w:color w:val="231F20"/>
          <w:spacing w:val="-4"/>
        </w:rPr>
        <w:t>t</w:t>
      </w:r>
      <w:r>
        <w:rPr>
          <w:color w:val="231F20"/>
          <w:spacing w:val="-3"/>
        </w:rPr>
        <w:t>ru</w:t>
      </w:r>
      <w:r>
        <w:rPr>
          <w:color w:val="231F20"/>
          <w:spacing w:val="1"/>
        </w:rPr>
        <w:t>c</w:t>
      </w:r>
      <w:r>
        <w:rPr>
          <w:color w:val="231F20"/>
          <w:spacing w:val="-4"/>
        </w:rPr>
        <w:t>tu</w:t>
      </w:r>
      <w:r>
        <w:rPr>
          <w:color w:val="231F20"/>
          <w:spacing w:val="-3"/>
        </w:rPr>
        <w:t>r</w:t>
      </w:r>
      <w:r>
        <w:rPr>
          <w:color w:val="231F20"/>
          <w:spacing w:val="-4"/>
        </w:rPr>
        <w:t>e</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v</w:t>
      </w:r>
      <w:r>
        <w:rPr>
          <w:color w:val="231F20"/>
          <w:spacing w:val="-4"/>
        </w:rPr>
        <w:t>ul</w:t>
      </w:r>
      <w:r>
        <w:rPr>
          <w:color w:val="231F20"/>
          <w:spacing w:val="-3"/>
        </w:rPr>
        <w:t>n</w:t>
      </w:r>
      <w:r>
        <w:rPr>
          <w:color w:val="231F20"/>
          <w:spacing w:val="-4"/>
        </w:rPr>
        <w:t>e</w:t>
      </w:r>
      <w:r>
        <w:rPr>
          <w:color w:val="231F20"/>
          <w:spacing w:val="-2"/>
        </w:rPr>
        <w:t>r</w:t>
      </w:r>
      <w:r>
        <w:rPr>
          <w:color w:val="231F20"/>
          <w:spacing w:val="-4"/>
        </w:rPr>
        <w:t>a</w:t>
      </w:r>
      <w:r>
        <w:rPr>
          <w:color w:val="231F20"/>
          <w:spacing w:val="-3"/>
        </w:rPr>
        <w:t>bl</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3"/>
        </w:rPr>
        <w:t>s</w:t>
      </w:r>
      <w:r>
        <w:rPr>
          <w:color w:val="231F20"/>
        </w:rPr>
        <w:t>.</w:t>
      </w:r>
    </w:p>
    <w:p w14:paraId="266BEEEE" w14:textId="77777777" w:rsidR="00711A9B" w:rsidRDefault="00711A9B" w:rsidP="003122B1">
      <w:pPr>
        <w:pStyle w:val="BodyText"/>
        <w:kinsoku w:val="0"/>
        <w:overflowPunct w:val="0"/>
        <w:spacing w:before="85" w:line="220" w:lineRule="exact"/>
        <w:ind w:left="142"/>
        <w:rPr>
          <w:color w:val="000000"/>
        </w:rPr>
      </w:pPr>
      <w:r>
        <w:rPr>
          <w:color w:val="231F20"/>
          <w:spacing w:val="-1"/>
        </w:rPr>
        <w:t>T</w:t>
      </w:r>
      <w:r>
        <w:rPr>
          <w:color w:val="231F20"/>
          <w:spacing w:val="-3"/>
        </w:rPr>
        <w:t>h</w:t>
      </w:r>
      <w:r>
        <w:rPr>
          <w:color w:val="231F20"/>
        </w:rPr>
        <w:t>e</w:t>
      </w:r>
      <w:r>
        <w:rPr>
          <w:color w:val="231F20"/>
          <w:spacing w:val="-8"/>
        </w:rPr>
        <w:t xml:space="preserve"> </w:t>
      </w:r>
      <w:r>
        <w:rPr>
          <w:color w:val="231F20"/>
          <w:spacing w:val="-4"/>
        </w:rPr>
        <w:t>gu</w:t>
      </w:r>
      <w:r>
        <w:rPr>
          <w:color w:val="231F20"/>
          <w:spacing w:val="-3"/>
        </w:rPr>
        <w:t>id</w:t>
      </w:r>
      <w:r>
        <w:rPr>
          <w:color w:val="231F20"/>
          <w:spacing w:val="-4"/>
        </w:rPr>
        <w:t>eli</w:t>
      </w:r>
      <w:r>
        <w:rPr>
          <w:color w:val="231F20"/>
          <w:spacing w:val="-3"/>
        </w:rPr>
        <w:t>n</w:t>
      </w:r>
      <w:r>
        <w:rPr>
          <w:color w:val="231F20"/>
          <w:spacing w:val="-4"/>
        </w:rPr>
        <w:t>e</w:t>
      </w:r>
      <w:r>
        <w:rPr>
          <w:color w:val="231F20"/>
        </w:rPr>
        <w:t>s</w:t>
      </w:r>
      <w:r>
        <w:rPr>
          <w:color w:val="231F20"/>
          <w:spacing w:val="-8"/>
        </w:rPr>
        <w:t xml:space="preserve"> </w:t>
      </w:r>
      <w:r>
        <w:rPr>
          <w:color w:val="231F20"/>
          <w:spacing w:val="-3"/>
        </w:rPr>
        <w:t>d</w:t>
      </w:r>
      <w:r>
        <w:rPr>
          <w:color w:val="231F20"/>
        </w:rPr>
        <w:t>o</w:t>
      </w:r>
      <w:r>
        <w:rPr>
          <w:color w:val="231F20"/>
          <w:spacing w:val="-8"/>
        </w:rPr>
        <w:t xml:space="preserve"> </w:t>
      </w:r>
      <w:r>
        <w:rPr>
          <w:color w:val="231F20"/>
          <w:spacing w:val="-3"/>
        </w:rPr>
        <w:t>ackn</w:t>
      </w:r>
      <w:r>
        <w:rPr>
          <w:color w:val="231F20"/>
          <w:spacing w:val="-4"/>
        </w:rPr>
        <w:t>ow</w:t>
      </w:r>
      <w:r>
        <w:rPr>
          <w:color w:val="231F20"/>
          <w:spacing w:val="-3"/>
        </w:rPr>
        <w:t>le</w:t>
      </w:r>
      <w:r>
        <w:rPr>
          <w:color w:val="231F20"/>
          <w:spacing w:val="-2"/>
        </w:rPr>
        <w:t>d</w:t>
      </w:r>
      <w:r>
        <w:rPr>
          <w:color w:val="231F20"/>
          <w:spacing w:val="-5"/>
        </w:rPr>
        <w:t>g</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4"/>
        </w:rPr>
        <w:t>g</w:t>
      </w:r>
      <w:r>
        <w:rPr>
          <w:color w:val="231F20"/>
          <w:spacing w:val="-3"/>
        </w:rPr>
        <w:t>io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s</w:t>
      </w:r>
      <w:r>
        <w:rPr>
          <w:color w:val="231F20"/>
        </w:rPr>
        <w:t>o</w:t>
      </w:r>
      <w:r>
        <w:rPr>
          <w:color w:val="231F20"/>
          <w:spacing w:val="-8"/>
        </w:rPr>
        <w:t xml:space="preserve"> </w:t>
      </w:r>
      <w:r>
        <w:rPr>
          <w:color w:val="231F20"/>
          <w:spacing w:val="-4"/>
        </w:rPr>
        <w:t>e</w:t>
      </w:r>
      <w:r>
        <w:rPr>
          <w:color w:val="231F20"/>
          <w:spacing w:val="-3"/>
        </w:rPr>
        <w:t>nco</w:t>
      </w:r>
      <w:r>
        <w:rPr>
          <w:color w:val="231F20"/>
          <w:spacing w:val="-4"/>
        </w:rPr>
        <w:t>u</w:t>
      </w:r>
      <w:r>
        <w:rPr>
          <w:color w:val="231F20"/>
          <w:spacing w:val="-2"/>
        </w:rPr>
        <w:t>r</w:t>
      </w:r>
      <w:r>
        <w:rPr>
          <w:color w:val="231F20"/>
          <w:spacing w:val="-3"/>
        </w:rPr>
        <w:t>a</w:t>
      </w:r>
      <w:r>
        <w:rPr>
          <w:color w:val="231F20"/>
          <w:spacing w:val="-5"/>
        </w:rPr>
        <w:t>g</w:t>
      </w:r>
      <w:r>
        <w:rPr>
          <w:color w:val="231F20"/>
          <w:spacing w:val="-4"/>
        </w:rPr>
        <w:t>e</w:t>
      </w:r>
      <w:r>
        <w:rPr>
          <w:color w:val="231F20"/>
        </w:rPr>
        <w:t>s</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proa</w:t>
      </w:r>
      <w:r>
        <w:rPr>
          <w:color w:val="231F20"/>
          <w:spacing w:val="1"/>
        </w:rPr>
        <w:t>c</w:t>
      </w:r>
      <w:r>
        <w:rPr>
          <w:color w:val="231F20"/>
        </w:rPr>
        <w:t>t</w:t>
      </w:r>
      <w:r>
        <w:rPr>
          <w:color w:val="231F20"/>
          <w:spacing w:val="-3"/>
        </w:rPr>
        <w:t>i</w:t>
      </w:r>
      <w:r>
        <w:rPr>
          <w:color w:val="231F20"/>
          <w:spacing w:val="-4"/>
        </w:rPr>
        <w:t>v</w:t>
      </w:r>
      <w:r>
        <w:rPr>
          <w:color w:val="231F20"/>
        </w:rPr>
        <w:t>e</w:t>
      </w:r>
      <w:r>
        <w:rPr>
          <w:color w:val="231F20"/>
          <w:spacing w:val="-9"/>
        </w:rPr>
        <w:t xml:space="preserve"> </w:t>
      </w:r>
      <w:r>
        <w:rPr>
          <w:color w:val="231F20"/>
          <w:spacing w:val="-4"/>
        </w:rPr>
        <w:t>sha</w:t>
      </w:r>
      <w:r>
        <w:rPr>
          <w:color w:val="231F20"/>
          <w:spacing w:val="-3"/>
        </w:rPr>
        <w:t>r</w:t>
      </w:r>
      <w:r>
        <w:rPr>
          <w:color w:val="231F20"/>
          <w:spacing w:val="-4"/>
        </w:rPr>
        <w:t>i</w:t>
      </w:r>
      <w:r>
        <w:rPr>
          <w:color w:val="231F20"/>
          <w:spacing w:val="-3"/>
        </w:rPr>
        <w:t>n</w:t>
      </w:r>
      <w:r>
        <w:rPr>
          <w:color w:val="231F20"/>
        </w:rPr>
        <w:t>g</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spacing w:val="-3"/>
        </w:rPr>
        <w:t>ppropr</w:t>
      </w:r>
      <w:r>
        <w:rPr>
          <w:color w:val="231F20"/>
          <w:spacing w:val="-4"/>
        </w:rPr>
        <w:t>iat</w:t>
      </w:r>
      <w:r>
        <w:rPr>
          <w:color w:val="231F20"/>
        </w:rPr>
        <w:t>e</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2"/>
        </w:rPr>
        <w:t>b</w:t>
      </w:r>
      <w:r>
        <w:rPr>
          <w:color w:val="231F20"/>
          <w:spacing w:val="-3"/>
        </w:rPr>
        <w:t>e</w:t>
      </w:r>
      <w:r>
        <w:rPr>
          <w:color w:val="231F20"/>
        </w:rPr>
        <w:t>t</w:t>
      </w:r>
      <w:r>
        <w:rPr>
          <w:color w:val="231F20"/>
          <w:spacing w:val="-5"/>
        </w:rPr>
        <w:t>w</w:t>
      </w:r>
      <w:r>
        <w:rPr>
          <w:color w:val="231F20"/>
          <w:spacing w:val="-3"/>
        </w:rPr>
        <w:t>e</w:t>
      </w:r>
      <w:r>
        <w:rPr>
          <w:color w:val="231F20"/>
          <w:spacing w:val="-4"/>
        </w:rPr>
        <w:t>e</w:t>
      </w:r>
      <w:r>
        <w:rPr>
          <w:color w:val="231F20"/>
        </w:rPr>
        <w:t>n</w:t>
      </w:r>
      <w:r>
        <w:rPr>
          <w:color w:val="231F20"/>
          <w:spacing w:val="-8"/>
        </w:rPr>
        <w:t xml:space="preserve"> </w:t>
      </w:r>
      <w:r>
        <w:rPr>
          <w:color w:val="231F20"/>
          <w:spacing w:val="-3"/>
        </w:rPr>
        <w:t>sch</w:t>
      </w:r>
      <w:r>
        <w:rPr>
          <w:color w:val="231F20"/>
          <w:spacing w:val="-2"/>
        </w:rPr>
        <w:t>o</w:t>
      </w:r>
      <w:r>
        <w:rPr>
          <w:color w:val="231F20"/>
          <w:spacing w:val="-3"/>
        </w:rPr>
        <w:t>ol</w:t>
      </w:r>
      <w:r>
        <w:rPr>
          <w:color w:val="231F20"/>
        </w:rPr>
        <w:t>s</w:t>
      </w:r>
      <w:r>
        <w:rPr>
          <w:color w:val="231F20"/>
          <w:spacing w:val="-8"/>
        </w:rPr>
        <w:t xml:space="preserve"> </w:t>
      </w:r>
      <w:r>
        <w:rPr>
          <w:color w:val="231F20"/>
          <w:spacing w:val="-9"/>
        </w:rPr>
        <w:t>(</w:t>
      </w:r>
      <w:r>
        <w:rPr>
          <w:color w:val="231F20"/>
          <w:spacing w:val="-3"/>
        </w:rPr>
        <w:t>reg</w:t>
      </w:r>
      <w:r>
        <w:rPr>
          <w:color w:val="231F20"/>
          <w:spacing w:val="-4"/>
        </w:rPr>
        <w:t>a</w:t>
      </w:r>
      <w:r>
        <w:rPr>
          <w:color w:val="231F20"/>
          <w:spacing w:val="-3"/>
        </w:rPr>
        <w:t>r</w:t>
      </w:r>
      <w:r>
        <w:rPr>
          <w:color w:val="231F20"/>
          <w:spacing w:val="-4"/>
        </w:rPr>
        <w:t>d</w:t>
      </w:r>
      <w:r>
        <w:rPr>
          <w:color w:val="231F20"/>
          <w:spacing w:val="-3"/>
        </w:rPr>
        <w:t>l</w:t>
      </w:r>
      <w:r>
        <w:rPr>
          <w:color w:val="231F20"/>
          <w:spacing w:val="-4"/>
        </w:rPr>
        <w:t>e</w:t>
      </w:r>
      <w:r>
        <w:rPr>
          <w:color w:val="231F20"/>
          <w:spacing w:val="-2"/>
        </w:rPr>
        <w:t>s</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se</w:t>
      </w:r>
      <w:r>
        <w:rPr>
          <w:color w:val="231F20"/>
          <w:spacing w:val="1"/>
        </w:rPr>
        <w:t>c</w:t>
      </w:r>
      <w:r>
        <w:rPr>
          <w:color w:val="231F20"/>
          <w:spacing w:val="-4"/>
        </w:rPr>
        <w:t>t</w:t>
      </w:r>
      <w:r>
        <w:rPr>
          <w:color w:val="231F20"/>
          <w:spacing w:val="-3"/>
        </w:rPr>
        <w:t>o</w:t>
      </w:r>
      <w:r>
        <w:rPr>
          <w:color w:val="231F20"/>
          <w:spacing w:val="-8"/>
        </w:rPr>
        <w:t>r</w:t>
      </w:r>
      <w:r>
        <w:rPr>
          <w:color w:val="231F20"/>
          <w:spacing w:val="-5"/>
        </w:rPr>
        <w:t>)</w:t>
      </w:r>
      <w:r>
        <w:rPr>
          <w:color w:val="231F20"/>
        </w:rPr>
        <w:t xml:space="preserve">, </w:t>
      </w:r>
      <w:r>
        <w:rPr>
          <w:color w:val="231F20"/>
          <w:spacing w:val="-3"/>
        </w:rPr>
        <w:t>re</w:t>
      </w:r>
      <w:r>
        <w:rPr>
          <w:color w:val="231F20"/>
          <w:spacing w:val="-4"/>
        </w:rPr>
        <w:t>g</w:t>
      </w:r>
      <w:r>
        <w:rPr>
          <w:color w:val="231F20"/>
          <w:spacing w:val="-3"/>
        </w:rPr>
        <w:t>io</w:t>
      </w:r>
      <w:r>
        <w:rPr>
          <w:color w:val="231F20"/>
          <w:spacing w:val="-4"/>
        </w:rPr>
        <w:t>ns</w:t>
      </w:r>
      <w:r>
        <w:rPr>
          <w:color w:val="231F20"/>
        </w:rPr>
        <w:t>,</w:t>
      </w:r>
      <w:r>
        <w:rPr>
          <w:color w:val="231F20"/>
          <w:spacing w:val="-9"/>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a</w:t>
      </w:r>
      <w:r>
        <w:rPr>
          <w:color w:val="231F20"/>
          <w:spacing w:val="-5"/>
        </w:rPr>
        <w:t>g</w:t>
      </w:r>
      <w:r>
        <w:rPr>
          <w:color w:val="231F20"/>
          <w:spacing w:val="-4"/>
        </w:rPr>
        <w:t>e</w:t>
      </w:r>
      <w:r>
        <w:rPr>
          <w:color w:val="231F20"/>
          <w:spacing w:val="-3"/>
        </w:rPr>
        <w:t>nci</w:t>
      </w:r>
      <w:r>
        <w:rPr>
          <w:color w:val="231F20"/>
          <w:spacing w:val="-4"/>
        </w:rPr>
        <w:t>es</w:t>
      </w:r>
      <w:r>
        <w:rPr>
          <w:color w:val="231F20"/>
        </w:rPr>
        <w:t>,</w:t>
      </w:r>
      <w:r>
        <w:rPr>
          <w:color w:val="231F20"/>
          <w:spacing w:val="-8"/>
        </w:rPr>
        <w:t xml:space="preserve"> </w:t>
      </w:r>
      <w:r>
        <w:rPr>
          <w:color w:val="231F20"/>
          <w:spacing w:val="-3"/>
        </w:rPr>
        <w:t>l</w:t>
      </w:r>
      <w:r>
        <w:rPr>
          <w:color w:val="231F20"/>
          <w:spacing w:val="-2"/>
        </w:rPr>
        <w:t>o</w:t>
      </w:r>
      <w:r>
        <w:rPr>
          <w:color w:val="231F20"/>
          <w:spacing w:val="-1"/>
        </w:rPr>
        <w:t>c</w:t>
      </w:r>
      <w:r>
        <w:rPr>
          <w:color w:val="231F20"/>
          <w:spacing w:val="-4"/>
        </w:rPr>
        <w:t>a</w:t>
      </w:r>
      <w:r>
        <w:rPr>
          <w:color w:val="231F20"/>
        </w:rPr>
        <w:t>l</w:t>
      </w:r>
      <w:r>
        <w:rPr>
          <w:color w:val="231F20"/>
          <w:spacing w:val="-8"/>
        </w:rPr>
        <w:t xml:space="preserve"> </w:t>
      </w:r>
      <w:r>
        <w:rPr>
          <w:color w:val="231F20"/>
          <w:spacing w:val="-3"/>
        </w:rPr>
        <w:t>s</w:t>
      </w:r>
      <w:r>
        <w:rPr>
          <w:color w:val="231F20"/>
          <w:spacing w:val="-2"/>
        </w:rPr>
        <w:t>o</w:t>
      </w:r>
      <w:r>
        <w:rPr>
          <w:color w:val="231F20"/>
          <w:spacing w:val="-3"/>
        </w:rPr>
        <w:t>c</w:t>
      </w:r>
      <w:r>
        <w:rPr>
          <w:color w:val="231F20"/>
          <w:spacing w:val="-4"/>
        </w:rPr>
        <w:t>ia</w:t>
      </w:r>
      <w:r>
        <w:rPr>
          <w:color w:val="231F20"/>
        </w:rPr>
        <w:t>l</w:t>
      </w:r>
      <w:r>
        <w:rPr>
          <w:color w:val="231F20"/>
          <w:spacing w:val="-8"/>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spacing w:val="-4"/>
        </w:rPr>
        <w:t>e</w:t>
      </w:r>
      <w:r>
        <w:rPr>
          <w:color w:val="231F20"/>
        </w:rPr>
        <w:t>s</w:t>
      </w:r>
      <w:r>
        <w:rPr>
          <w:color w:val="231F20"/>
          <w:spacing w:val="-8"/>
        </w:rPr>
        <w:t xml:space="preserve"> </w:t>
      </w:r>
      <w:r>
        <w:rPr>
          <w:color w:val="231F20"/>
          <w:spacing w:val="-3"/>
        </w:rPr>
        <w:t>a</w:t>
      </w:r>
      <w:r>
        <w:rPr>
          <w:color w:val="231F20"/>
          <w:spacing w:val="-5"/>
        </w:rPr>
        <w:t>g</w:t>
      </w:r>
      <w:r>
        <w:rPr>
          <w:color w:val="231F20"/>
          <w:spacing w:val="-4"/>
        </w:rPr>
        <w:t>e</w:t>
      </w:r>
      <w:r>
        <w:rPr>
          <w:color w:val="231F20"/>
          <w:spacing w:val="-3"/>
        </w:rPr>
        <w:t>nci</w:t>
      </w:r>
      <w:r>
        <w:rPr>
          <w:color w:val="231F20"/>
          <w:spacing w:val="-4"/>
        </w:rPr>
        <w:t>es</w:t>
      </w:r>
      <w:r>
        <w:rPr>
          <w:color w:val="231F20"/>
        </w:rPr>
        <w:t>,</w:t>
      </w:r>
      <w:r>
        <w:rPr>
          <w:color w:val="231F20"/>
          <w:spacing w:val="-8"/>
        </w:rPr>
        <w:t xml:space="preserve"> </w:t>
      </w:r>
      <w:r>
        <w:rPr>
          <w:color w:val="231F20"/>
          <w:spacing w:val="-2"/>
        </w:rPr>
        <w:t>f</w:t>
      </w:r>
      <w:r>
        <w:rPr>
          <w:color w:val="231F20"/>
          <w:spacing w:val="-4"/>
        </w:rPr>
        <w:t>a</w:t>
      </w:r>
      <w:r>
        <w:rPr>
          <w:color w:val="231F20"/>
          <w:spacing w:val="-3"/>
        </w:rPr>
        <w:t>i</w:t>
      </w:r>
      <w:r>
        <w:rPr>
          <w:color w:val="231F20"/>
          <w:spacing w:val="-4"/>
        </w:rPr>
        <w:t>t</w:t>
      </w:r>
      <w:r>
        <w:rPr>
          <w:color w:val="231F20"/>
        </w:rPr>
        <w:t>h</w:t>
      </w:r>
      <w:r>
        <w:rPr>
          <w:color w:val="231F20"/>
          <w:spacing w:val="-9"/>
        </w:rPr>
        <w:t xml:space="preserve"> </w:t>
      </w:r>
      <w:r>
        <w:rPr>
          <w:color w:val="231F20"/>
          <w:spacing w:val="-3"/>
        </w:rPr>
        <w:t>o</w:t>
      </w:r>
      <w:r>
        <w:rPr>
          <w:color w:val="231F20"/>
          <w:spacing w:val="-2"/>
        </w:rPr>
        <w:t>r</w:t>
      </w:r>
      <w:r>
        <w:rPr>
          <w:color w:val="231F20"/>
          <w:spacing w:val="-3"/>
        </w:rPr>
        <w:t>g</w:t>
      </w:r>
      <w:r>
        <w:rPr>
          <w:color w:val="231F20"/>
          <w:spacing w:val="-4"/>
        </w:rPr>
        <w:t>an</w:t>
      </w:r>
      <w:r>
        <w:rPr>
          <w:color w:val="231F20"/>
          <w:spacing w:val="-5"/>
        </w:rPr>
        <w:t>i</w:t>
      </w:r>
      <w:r>
        <w:rPr>
          <w:color w:val="231F20"/>
          <w:spacing w:val="-3"/>
        </w:rPr>
        <w:t>za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10"/>
        </w:rPr>
        <w:t xml:space="preserve"> </w:t>
      </w:r>
      <w:r>
        <w:rPr>
          <w:color w:val="231F20"/>
          <w:spacing w:val="-3"/>
        </w:rPr>
        <w:t>co</w:t>
      </w:r>
      <w:r>
        <w:rPr>
          <w:color w:val="231F20"/>
          <w:spacing w:val="-4"/>
        </w:rPr>
        <w:t>mmun</w:t>
      </w:r>
      <w:r>
        <w:rPr>
          <w:color w:val="231F20"/>
          <w:spacing w:val="-2"/>
        </w:rPr>
        <w:t>i</w:t>
      </w:r>
      <w:r>
        <w:rPr>
          <w:color w:val="231F20"/>
        </w:rPr>
        <w:t>t</w:t>
      </w:r>
      <w:r>
        <w:rPr>
          <w:color w:val="231F20"/>
          <w:spacing w:val="-4"/>
        </w:rPr>
        <w:t>ie</w:t>
      </w:r>
      <w:r>
        <w:rPr>
          <w:color w:val="231F20"/>
          <w:spacing w:val="-3"/>
        </w:rPr>
        <w:t>s</w:t>
      </w:r>
      <w:r>
        <w:rPr>
          <w:color w:val="231F20"/>
        </w:rPr>
        <w:t>.</w:t>
      </w:r>
    </w:p>
    <w:p w14:paraId="15B9F475" w14:textId="77777777" w:rsidR="00711A9B" w:rsidRDefault="00711A9B" w:rsidP="003122B1">
      <w:pPr>
        <w:pStyle w:val="BodyText"/>
        <w:kinsoku w:val="0"/>
        <w:overflowPunct w:val="0"/>
        <w:spacing w:before="85" w:line="220" w:lineRule="exact"/>
        <w:ind w:left="142" w:right="114"/>
        <w:rPr>
          <w:color w:val="000000"/>
        </w:rPr>
      </w:pPr>
      <w:r>
        <w:rPr>
          <w:color w:val="231F20"/>
          <w:spacing w:val="-1"/>
        </w:rPr>
        <w:t>T</w:t>
      </w:r>
      <w:r>
        <w:rPr>
          <w:color w:val="231F20"/>
          <w:spacing w:val="-3"/>
        </w:rPr>
        <w:t>h</w:t>
      </w:r>
      <w:r>
        <w:rPr>
          <w:color w:val="231F20"/>
        </w:rPr>
        <w:t>e</w:t>
      </w:r>
      <w:r>
        <w:rPr>
          <w:color w:val="231F20"/>
          <w:spacing w:val="-8"/>
        </w:rPr>
        <w:t xml:space="preserve"> </w:t>
      </w:r>
      <w:r>
        <w:rPr>
          <w:color w:val="231F20"/>
          <w:spacing w:val="-4"/>
        </w:rPr>
        <w:t>gu</w:t>
      </w:r>
      <w:r>
        <w:rPr>
          <w:color w:val="231F20"/>
          <w:spacing w:val="-3"/>
        </w:rPr>
        <w:t>id</w:t>
      </w:r>
      <w:r>
        <w:rPr>
          <w:color w:val="231F20"/>
          <w:spacing w:val="-4"/>
        </w:rPr>
        <w:t>eli</w:t>
      </w:r>
      <w:r>
        <w:rPr>
          <w:color w:val="231F20"/>
          <w:spacing w:val="-3"/>
        </w:rPr>
        <w:t>n</w:t>
      </w:r>
      <w:r>
        <w:rPr>
          <w:color w:val="231F20"/>
          <w:spacing w:val="-4"/>
        </w:rPr>
        <w:t>e</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r</w:t>
      </w:r>
      <w:r>
        <w:rPr>
          <w:color w:val="231F20"/>
          <w:spacing w:val="-5"/>
        </w:rPr>
        <w:t>e</w:t>
      </w:r>
      <w:r>
        <w:rPr>
          <w:color w:val="231F20"/>
          <w:spacing w:val="-3"/>
        </w:rPr>
        <w:t>a</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se</w:t>
      </w:r>
      <w:r>
        <w:rPr>
          <w:color w:val="231F20"/>
          <w:spacing w:val="-4"/>
        </w:rPr>
        <w:t>q</w:t>
      </w:r>
      <w:r>
        <w:rPr>
          <w:color w:val="231F20"/>
          <w:spacing w:val="-3"/>
        </w:rPr>
        <w:t>u</w:t>
      </w:r>
      <w:r>
        <w:rPr>
          <w:color w:val="231F20"/>
          <w:spacing w:val="-4"/>
        </w:rPr>
        <w:t>e</w:t>
      </w:r>
      <w:r>
        <w:rPr>
          <w:color w:val="231F20"/>
          <w:spacing w:val="-3"/>
        </w:rPr>
        <w:t>nc</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l</w:t>
      </w:r>
      <w:r>
        <w:rPr>
          <w:color w:val="231F20"/>
          <w:spacing w:val="-5"/>
        </w:rPr>
        <w:t>e</w:t>
      </w:r>
      <w:r>
        <w:rPr>
          <w:color w:val="231F20"/>
          <w:spacing w:val="-3"/>
        </w:rPr>
        <w:t>ad</w:t>
      </w:r>
      <w:r>
        <w:rPr>
          <w:color w:val="231F20"/>
          <w:spacing w:val="-4"/>
        </w:rPr>
        <w:t>e</w:t>
      </w:r>
      <w:r>
        <w:rPr>
          <w:color w:val="231F20"/>
          <w:spacing w:val="-1"/>
        </w:rPr>
        <w:t>r</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cy</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rPr>
        <w:t xml:space="preserve">e </w:t>
      </w:r>
      <w:r>
        <w:rPr>
          <w:color w:val="231F20"/>
          <w:spacing w:val="-4"/>
        </w:rPr>
        <w:t>t</w:t>
      </w:r>
      <w:r>
        <w:rPr>
          <w:color w:val="231F20"/>
          <w:spacing w:val="-5"/>
        </w:rPr>
        <w:t>e</w:t>
      </w:r>
      <w:r>
        <w:rPr>
          <w:color w:val="231F20"/>
          <w:spacing w:val="-4"/>
        </w:rPr>
        <w:t>am</w:t>
      </w:r>
      <w:r>
        <w:rPr>
          <w:color w:val="231F20"/>
        </w:rPr>
        <w:t>s</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r</w:t>
      </w:r>
      <w:r>
        <w:rPr>
          <w:color w:val="231F20"/>
        </w:rPr>
        <w:t>e</w:t>
      </w:r>
      <w:r>
        <w:rPr>
          <w:color w:val="231F20"/>
          <w:spacing w:val="-3"/>
        </w:rPr>
        <w:t>-</w:t>
      </w:r>
      <w:proofErr w:type="spellStart"/>
      <w:r>
        <w:rPr>
          <w:color w:val="231F20"/>
          <w:spacing w:val="-2"/>
        </w:rPr>
        <w:t>f</w:t>
      </w:r>
      <w:r>
        <w:rPr>
          <w:color w:val="231F20"/>
          <w:spacing w:val="-4"/>
        </w:rPr>
        <w:t>amilia</w:t>
      </w:r>
      <w:r>
        <w:rPr>
          <w:color w:val="231F20"/>
          <w:spacing w:val="-3"/>
        </w:rPr>
        <w:t>r</w:t>
      </w:r>
      <w:r>
        <w:rPr>
          <w:color w:val="231F20"/>
          <w:spacing w:val="-4"/>
        </w:rPr>
        <w:t>i</w:t>
      </w:r>
      <w:r>
        <w:rPr>
          <w:color w:val="231F20"/>
          <w:spacing w:val="-3"/>
        </w:rPr>
        <w:t>s</w:t>
      </w:r>
      <w:r>
        <w:rPr>
          <w:color w:val="231F20"/>
        </w:rPr>
        <w:t>e</w:t>
      </w:r>
      <w:proofErr w:type="spellEnd"/>
      <w:r>
        <w:rPr>
          <w:color w:val="231F20"/>
          <w:spacing w:val="-8"/>
        </w:rPr>
        <w:t xml:space="preserve"> </w:t>
      </w:r>
      <w:r>
        <w:rPr>
          <w:color w:val="231F20"/>
          <w:spacing w:val="-4"/>
        </w:rPr>
        <w:t>t</w:t>
      </w:r>
      <w:r>
        <w:rPr>
          <w:color w:val="231F20"/>
          <w:spacing w:val="-3"/>
        </w:rPr>
        <w:t>h</w:t>
      </w:r>
      <w:r>
        <w:rPr>
          <w:color w:val="231F20"/>
          <w:spacing w:val="-4"/>
        </w:rPr>
        <w:t>em</w:t>
      </w:r>
      <w:r>
        <w:rPr>
          <w:color w:val="231F20"/>
          <w:spacing w:val="-3"/>
        </w:rPr>
        <w:t>s</w:t>
      </w:r>
      <w:r>
        <w:rPr>
          <w:color w:val="231F20"/>
          <w:spacing w:val="-4"/>
        </w:rPr>
        <w:t>e</w:t>
      </w:r>
      <w:r>
        <w:rPr>
          <w:color w:val="231F20"/>
          <w:spacing w:val="-3"/>
        </w:rPr>
        <w:t>l</w:t>
      </w:r>
      <w:r>
        <w:rPr>
          <w:color w:val="231F20"/>
          <w:spacing w:val="-4"/>
        </w:rPr>
        <w:t>ve</w:t>
      </w:r>
      <w:r>
        <w:rPr>
          <w:color w:val="231F20"/>
        </w:rPr>
        <w:t>s</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gu</w:t>
      </w:r>
      <w:r>
        <w:rPr>
          <w:color w:val="231F20"/>
          <w:spacing w:val="-3"/>
        </w:rPr>
        <w:t>id</w:t>
      </w:r>
      <w:r>
        <w:rPr>
          <w:color w:val="231F20"/>
          <w:spacing w:val="-4"/>
        </w:rPr>
        <w:t>eli</w:t>
      </w:r>
      <w:r>
        <w:rPr>
          <w:color w:val="231F20"/>
          <w:spacing w:val="-3"/>
        </w:rPr>
        <w:t>n</w:t>
      </w:r>
      <w:r>
        <w:rPr>
          <w:color w:val="231F20"/>
          <w:spacing w:val="-4"/>
        </w:rPr>
        <w:t>e</w:t>
      </w:r>
      <w:r>
        <w:rPr>
          <w:color w:val="231F20"/>
        </w:rPr>
        <w:t>s</w:t>
      </w:r>
      <w:r>
        <w:rPr>
          <w:color w:val="231F20"/>
          <w:spacing w:val="-9"/>
        </w:rPr>
        <w:t xml:space="preserve"> </w:t>
      </w:r>
      <w:r>
        <w:rPr>
          <w:color w:val="231F20"/>
          <w:spacing w:val="-4"/>
        </w:rPr>
        <w:t>a</w:t>
      </w:r>
      <w:r>
        <w:rPr>
          <w:color w:val="231F20"/>
        </w:rPr>
        <w:t>s</w:t>
      </w:r>
      <w:r>
        <w:rPr>
          <w:color w:val="231F20"/>
          <w:spacing w:val="-8"/>
        </w:rPr>
        <w:t xml:space="preserve"> </w:t>
      </w:r>
      <w:r>
        <w:rPr>
          <w:color w:val="231F20"/>
          <w:spacing w:val="-3"/>
        </w:rPr>
        <w:t>s</w:t>
      </w:r>
      <w:r>
        <w:rPr>
          <w:color w:val="231F20"/>
          <w:spacing w:val="-2"/>
        </w:rPr>
        <w:t>o</w:t>
      </w:r>
      <w:r>
        <w:rPr>
          <w:color w:val="231F20"/>
          <w:spacing w:val="-3"/>
        </w:rPr>
        <w:t>o</w:t>
      </w:r>
      <w:r>
        <w:rPr>
          <w:color w:val="231F20"/>
        </w:rPr>
        <w:t xml:space="preserve">n </w:t>
      </w:r>
      <w:r>
        <w:rPr>
          <w:color w:val="231F20"/>
          <w:spacing w:val="-4"/>
        </w:rPr>
        <w:t>a</w:t>
      </w:r>
      <w:r>
        <w:rPr>
          <w:color w:val="231F20"/>
        </w:rPr>
        <w:t>s</w:t>
      </w:r>
      <w:r>
        <w:rPr>
          <w:color w:val="231F20"/>
          <w:spacing w:val="-9"/>
        </w:rPr>
        <w:t xml:space="preserve"> </w:t>
      </w:r>
      <w:r>
        <w:rPr>
          <w:color w:val="231F20"/>
          <w:spacing w:val="-4"/>
        </w:rPr>
        <w:t>t</w:t>
      </w:r>
      <w:r>
        <w:rPr>
          <w:color w:val="231F20"/>
          <w:spacing w:val="-3"/>
        </w:rPr>
        <w:t>h</w:t>
      </w:r>
      <w:r>
        <w:rPr>
          <w:color w:val="231F20"/>
          <w:spacing w:val="-4"/>
        </w:rPr>
        <w:t>e</w:t>
      </w:r>
      <w:r>
        <w:rPr>
          <w:color w:val="231F20"/>
        </w:rPr>
        <w:t>y</w:t>
      </w:r>
      <w:r>
        <w:rPr>
          <w:color w:val="231F20"/>
          <w:spacing w:val="-9"/>
        </w:rPr>
        <w:t xml:space="preserve"> </w:t>
      </w:r>
      <w:r>
        <w:rPr>
          <w:color w:val="231F20"/>
          <w:spacing w:val="-4"/>
        </w:rPr>
        <w:t>a</w:t>
      </w:r>
      <w:r>
        <w:rPr>
          <w:color w:val="231F20"/>
          <w:spacing w:val="-3"/>
        </w:rPr>
        <w:t>r</w:t>
      </w:r>
      <w:r>
        <w:rPr>
          <w:color w:val="231F20"/>
        </w:rPr>
        <w:t>e</w:t>
      </w:r>
      <w:r>
        <w:rPr>
          <w:color w:val="231F20"/>
          <w:spacing w:val="-9"/>
        </w:rPr>
        <w:t xml:space="preserve"> </w:t>
      </w:r>
      <w:r>
        <w:rPr>
          <w:color w:val="231F20"/>
          <w:spacing w:val="-6"/>
        </w:rPr>
        <w:t>a</w:t>
      </w:r>
      <w:r>
        <w:rPr>
          <w:color w:val="231F20"/>
          <w:spacing w:val="-3"/>
        </w:rPr>
        <w:t>w</w:t>
      </w:r>
      <w:r>
        <w:rPr>
          <w:color w:val="231F20"/>
          <w:spacing w:val="-4"/>
        </w:rPr>
        <w:t>a</w:t>
      </w:r>
      <w:r>
        <w:rPr>
          <w:color w:val="231F20"/>
          <w:spacing w:val="-3"/>
        </w:rPr>
        <w:t>r</w:t>
      </w:r>
      <w:r>
        <w:rPr>
          <w:color w:val="231F20"/>
        </w:rPr>
        <w:t>e</w:t>
      </w:r>
      <w:r>
        <w:rPr>
          <w:color w:val="231F20"/>
          <w:spacing w:val="-8"/>
        </w:rPr>
        <w:t xml:space="preserve"> </w:t>
      </w:r>
      <w:r>
        <w:rPr>
          <w:color w:val="231F20"/>
          <w:spacing w:val="-4"/>
        </w:rPr>
        <w:t>o</w:t>
      </w:r>
      <w:r>
        <w:rPr>
          <w:color w:val="231F20"/>
        </w:rPr>
        <w:t>f</w:t>
      </w:r>
      <w:r>
        <w:rPr>
          <w:color w:val="231F20"/>
          <w:spacing w:val="-9"/>
        </w:rPr>
        <w:t xml:space="preserve"> </w:t>
      </w:r>
      <w:r>
        <w:rPr>
          <w:color w:val="231F20"/>
        </w:rPr>
        <w:t>a</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spacing w:val="-5"/>
        </w:rPr>
        <w:t>e</w:t>
      </w:r>
      <w:r>
        <w:rPr>
          <w:color w:val="231F20"/>
        </w:rPr>
        <w:t>.</w:t>
      </w:r>
    </w:p>
    <w:p w14:paraId="19E3F7BC" w14:textId="77777777" w:rsidR="00711A9B" w:rsidRDefault="00711A9B" w:rsidP="003122B1">
      <w:pPr>
        <w:pStyle w:val="BodyText"/>
        <w:kinsoku w:val="0"/>
        <w:overflowPunct w:val="0"/>
        <w:spacing w:before="80"/>
        <w:ind w:left="142"/>
        <w:rPr>
          <w:color w:val="000000"/>
        </w:rPr>
      </w:pPr>
      <w:r>
        <w:rPr>
          <w:color w:val="231F20"/>
          <w:spacing w:val="-5"/>
        </w:rPr>
        <w:t>R</w:t>
      </w:r>
      <w:r>
        <w:rPr>
          <w:color w:val="231F20"/>
          <w:spacing w:val="-4"/>
        </w:rPr>
        <w:t>e</w:t>
      </w:r>
      <w:r>
        <w:rPr>
          <w:color w:val="231F20"/>
          <w:spacing w:val="-3"/>
        </w:rPr>
        <w:t>l</w:t>
      </w:r>
      <w:r>
        <w:rPr>
          <w:color w:val="231F20"/>
          <w:spacing w:val="-4"/>
        </w:rPr>
        <w:t>e</w:t>
      </w:r>
      <w:r>
        <w:rPr>
          <w:color w:val="231F20"/>
          <w:spacing w:val="-3"/>
        </w:rPr>
        <w:t>v</w:t>
      </w:r>
      <w:r>
        <w:rPr>
          <w:color w:val="231F20"/>
          <w:spacing w:val="-4"/>
        </w:rPr>
        <w:t>an</w:t>
      </w:r>
      <w:r>
        <w:rPr>
          <w:color w:val="231F20"/>
        </w:rPr>
        <w:t>t</w:t>
      </w:r>
      <w:r>
        <w:rPr>
          <w:color w:val="231F20"/>
          <w:spacing w:val="-9"/>
        </w:rPr>
        <w:t xml:space="preserve"> </w:t>
      </w:r>
      <w:r>
        <w:rPr>
          <w:color w:val="231F20"/>
          <w:spacing w:val="-3"/>
        </w:rPr>
        <w:t>le</w:t>
      </w:r>
      <w:r>
        <w:rPr>
          <w:color w:val="231F20"/>
          <w:spacing w:val="-4"/>
        </w:rPr>
        <w:t>gisl</w:t>
      </w:r>
      <w:r>
        <w:rPr>
          <w:color w:val="231F20"/>
          <w:spacing w:val="-3"/>
        </w:rPr>
        <w:t>a</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leg</w:t>
      </w:r>
      <w:r>
        <w:rPr>
          <w:color w:val="231F20"/>
          <w:spacing w:val="-4"/>
        </w:rPr>
        <w:t>a</w:t>
      </w:r>
      <w:r>
        <w:rPr>
          <w:color w:val="231F20"/>
        </w:rPr>
        <w:t>l</w:t>
      </w:r>
      <w:r>
        <w:rPr>
          <w:color w:val="231F20"/>
          <w:spacing w:val="-9"/>
        </w:rPr>
        <w:t xml:space="preserve"> </w:t>
      </w:r>
      <w:r>
        <w:rPr>
          <w:color w:val="231F20"/>
          <w:spacing w:val="-3"/>
        </w:rPr>
        <w:t>ob</w:t>
      </w:r>
      <w:r>
        <w:rPr>
          <w:color w:val="231F20"/>
          <w:spacing w:val="-4"/>
        </w:rPr>
        <w:t>l</w:t>
      </w:r>
      <w:r>
        <w:rPr>
          <w:color w:val="231F20"/>
          <w:spacing w:val="-3"/>
        </w:rPr>
        <w:t>iga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2"/>
        </w:rPr>
        <w:t>b</w:t>
      </w:r>
      <w:r>
        <w:rPr>
          <w:color w:val="231F20"/>
          <w:spacing w:val="-3"/>
        </w:rPr>
        <w:t>e</w:t>
      </w:r>
      <w:r>
        <w:rPr>
          <w:color w:val="231F20"/>
          <w:spacing w:val="-4"/>
        </w:rPr>
        <w:t>e</w:t>
      </w:r>
      <w:r>
        <w:rPr>
          <w:color w:val="231F20"/>
        </w:rPr>
        <w:t>n</w:t>
      </w:r>
      <w:r>
        <w:rPr>
          <w:color w:val="231F20"/>
          <w:spacing w:val="-9"/>
        </w:rPr>
        <w:t xml:space="preserve"> </w:t>
      </w:r>
      <w:r>
        <w:rPr>
          <w:color w:val="231F20"/>
          <w:spacing w:val="-4"/>
        </w:rPr>
        <w:t>h</w:t>
      </w:r>
      <w:r>
        <w:rPr>
          <w:color w:val="231F20"/>
          <w:spacing w:val="-3"/>
        </w:rPr>
        <w:t>i</w:t>
      </w:r>
      <w:r>
        <w:rPr>
          <w:color w:val="231F20"/>
          <w:spacing w:val="-4"/>
        </w:rPr>
        <w:t>ghl</w:t>
      </w:r>
      <w:r>
        <w:rPr>
          <w:color w:val="231F20"/>
          <w:spacing w:val="-3"/>
        </w:rPr>
        <w:t>i</w:t>
      </w:r>
      <w:r>
        <w:rPr>
          <w:color w:val="231F20"/>
          <w:spacing w:val="-4"/>
        </w:rPr>
        <w:t>ght</w:t>
      </w:r>
      <w:r>
        <w:rPr>
          <w:color w:val="231F20"/>
          <w:spacing w:val="-3"/>
        </w:rPr>
        <w:t>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spacing w:val="-3"/>
        </w:rPr>
        <w:t>se</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w:t>
      </w:r>
    </w:p>
    <w:p w14:paraId="59A3A8DC" w14:textId="77777777" w:rsidR="00711A9B" w:rsidRDefault="00711A9B" w:rsidP="003122B1">
      <w:pPr>
        <w:pStyle w:val="BodyText"/>
        <w:kinsoku w:val="0"/>
        <w:overflowPunct w:val="0"/>
        <w:spacing w:before="80"/>
        <w:ind w:left="142"/>
        <w:rPr>
          <w:color w:val="000000"/>
        </w:rPr>
        <w:sectPr w:rsidR="00711A9B">
          <w:type w:val="continuous"/>
          <w:pgSz w:w="11906" w:h="16840"/>
          <w:pgMar w:top="320" w:right="920" w:bottom="280" w:left="760" w:header="720" w:footer="720" w:gutter="0"/>
          <w:cols w:num="2" w:space="720" w:equalWidth="0">
            <w:col w:w="3378" w:space="146"/>
            <w:col w:w="6702"/>
          </w:cols>
          <w:noEndnote/>
        </w:sectPr>
      </w:pPr>
    </w:p>
    <w:p w14:paraId="7691D749" w14:textId="77777777" w:rsidR="00711A9B" w:rsidRDefault="00711A9B">
      <w:pPr>
        <w:kinsoku w:val="0"/>
        <w:overflowPunct w:val="0"/>
        <w:spacing w:line="200" w:lineRule="exact"/>
        <w:rPr>
          <w:sz w:val="20"/>
        </w:rPr>
      </w:pPr>
    </w:p>
    <w:p w14:paraId="53FD03C7" w14:textId="77777777" w:rsidR="00711A9B" w:rsidRDefault="00711A9B">
      <w:pPr>
        <w:kinsoku w:val="0"/>
        <w:overflowPunct w:val="0"/>
        <w:spacing w:line="200" w:lineRule="exact"/>
        <w:rPr>
          <w:sz w:val="20"/>
        </w:rPr>
      </w:pPr>
    </w:p>
    <w:p w14:paraId="2C86D7AA" w14:textId="77777777" w:rsidR="00711A9B" w:rsidRDefault="00711A9B">
      <w:pPr>
        <w:kinsoku w:val="0"/>
        <w:overflowPunct w:val="0"/>
        <w:spacing w:line="200" w:lineRule="exact"/>
        <w:rPr>
          <w:sz w:val="20"/>
        </w:rPr>
      </w:pPr>
    </w:p>
    <w:p w14:paraId="4C0C5D96" w14:textId="77777777" w:rsidR="00711A9B" w:rsidRDefault="00711A9B">
      <w:pPr>
        <w:kinsoku w:val="0"/>
        <w:overflowPunct w:val="0"/>
        <w:spacing w:line="200" w:lineRule="exact"/>
        <w:rPr>
          <w:sz w:val="20"/>
        </w:rPr>
      </w:pPr>
    </w:p>
    <w:p w14:paraId="116F329D" w14:textId="77777777" w:rsidR="00711A9B" w:rsidRDefault="00711A9B">
      <w:pPr>
        <w:kinsoku w:val="0"/>
        <w:overflowPunct w:val="0"/>
        <w:spacing w:line="200" w:lineRule="exact"/>
        <w:rPr>
          <w:sz w:val="20"/>
        </w:rPr>
      </w:pPr>
    </w:p>
    <w:p w14:paraId="71F572D2" w14:textId="77777777" w:rsidR="00711A9B" w:rsidRDefault="00711A9B">
      <w:pPr>
        <w:kinsoku w:val="0"/>
        <w:overflowPunct w:val="0"/>
        <w:spacing w:before="13" w:line="240" w:lineRule="exact"/>
      </w:pPr>
    </w:p>
    <w:p w14:paraId="7042CE8F" w14:textId="77777777" w:rsidR="00711A9B" w:rsidRDefault="00711A9B" w:rsidP="00904575">
      <w:pPr>
        <w:pStyle w:val="Heading2"/>
        <w:ind w:left="3402"/>
      </w:pPr>
      <w:r>
        <w:t>Legal issues</w:t>
      </w:r>
    </w:p>
    <w:p w14:paraId="4DFB2FEC" w14:textId="77777777" w:rsidR="00711A9B" w:rsidRDefault="00711A9B">
      <w:pPr>
        <w:kinsoku w:val="0"/>
        <w:overflowPunct w:val="0"/>
        <w:spacing w:line="200" w:lineRule="exact"/>
        <w:rPr>
          <w:sz w:val="20"/>
        </w:rPr>
      </w:pPr>
    </w:p>
    <w:p w14:paraId="386A40D5" w14:textId="77777777" w:rsidR="00711A9B" w:rsidRDefault="00711A9B">
      <w:pPr>
        <w:kinsoku w:val="0"/>
        <w:overflowPunct w:val="0"/>
        <w:spacing w:line="200" w:lineRule="exact"/>
        <w:rPr>
          <w:sz w:val="20"/>
        </w:rPr>
      </w:pPr>
    </w:p>
    <w:p w14:paraId="5F460BE3" w14:textId="77777777" w:rsidR="00711A9B" w:rsidRDefault="00711A9B">
      <w:pPr>
        <w:kinsoku w:val="0"/>
        <w:overflowPunct w:val="0"/>
        <w:spacing w:before="12" w:line="240" w:lineRule="exact"/>
      </w:pPr>
    </w:p>
    <w:p w14:paraId="1D42DB82" w14:textId="77777777" w:rsidR="00711A9B" w:rsidRDefault="00711A9B">
      <w:pPr>
        <w:kinsoku w:val="0"/>
        <w:overflowPunct w:val="0"/>
        <w:spacing w:before="12" w:line="240" w:lineRule="exact"/>
        <w:sectPr w:rsidR="00711A9B">
          <w:pgSz w:w="11906" w:h="16840"/>
          <w:pgMar w:top="1560" w:right="1000" w:bottom="280" w:left="920" w:header="720" w:footer="720" w:gutter="0"/>
          <w:cols w:space="720" w:equalWidth="0">
            <w:col w:w="9986"/>
          </w:cols>
          <w:noEndnote/>
        </w:sectPr>
      </w:pPr>
    </w:p>
    <w:p w14:paraId="28EBCE1D" w14:textId="77777777" w:rsidR="00711A9B" w:rsidRDefault="00711A9B" w:rsidP="00711A9B">
      <w:pPr>
        <w:pStyle w:val="Heading4"/>
        <w:ind w:left="0"/>
        <w:rPr>
          <w:color w:val="000000"/>
        </w:rPr>
      </w:pPr>
      <w:r>
        <w:rPr>
          <w:spacing w:val="-6"/>
        </w:rPr>
        <w:lastRenderedPageBreak/>
        <w:t>D</w:t>
      </w:r>
      <w:r>
        <w:t>o</w:t>
      </w:r>
      <w:r>
        <w:rPr>
          <w:spacing w:val="-12"/>
        </w:rPr>
        <w:t xml:space="preserve"> </w:t>
      </w:r>
      <w:r>
        <w:t>n</w:t>
      </w:r>
      <w:r>
        <w:rPr>
          <w:spacing w:val="-9"/>
        </w:rPr>
        <w:t>o</w:t>
      </w:r>
      <w:r>
        <w:t>t</w:t>
      </w:r>
      <w:r>
        <w:rPr>
          <w:spacing w:val="-12"/>
        </w:rPr>
        <w:t xml:space="preserve"> </w:t>
      </w:r>
      <w:r>
        <w:rPr>
          <w:spacing w:val="-7"/>
        </w:rPr>
        <w:t>i</w:t>
      </w:r>
      <w:r>
        <w:rPr>
          <w:spacing w:val="-9"/>
        </w:rPr>
        <w:t>g</w:t>
      </w:r>
      <w:r>
        <w:t>no</w:t>
      </w:r>
      <w:r>
        <w:rPr>
          <w:spacing w:val="-9"/>
        </w:rPr>
        <w:t>r</w:t>
      </w:r>
      <w:r>
        <w:t>e</w:t>
      </w:r>
      <w:r>
        <w:rPr>
          <w:spacing w:val="-13"/>
        </w:rPr>
        <w:t xml:space="preserve"> </w:t>
      </w:r>
      <w:r>
        <w:rPr>
          <w:spacing w:val="-6"/>
        </w:rPr>
        <w:t>s</w:t>
      </w:r>
      <w:r>
        <w:rPr>
          <w:spacing w:val="-9"/>
        </w:rPr>
        <w:t>t</w:t>
      </w:r>
      <w:r>
        <w:t>ud</w:t>
      </w:r>
      <w:r>
        <w:rPr>
          <w:spacing w:val="-9"/>
        </w:rPr>
        <w:t>e</w:t>
      </w:r>
      <w:r>
        <w:rPr>
          <w:spacing w:val="-10"/>
        </w:rPr>
        <w:t>nt</w:t>
      </w:r>
      <w:r>
        <w:t>, p</w:t>
      </w:r>
      <w:r>
        <w:rPr>
          <w:spacing w:val="-9"/>
        </w:rPr>
        <w:t>are</w:t>
      </w:r>
      <w:r>
        <w:rPr>
          <w:spacing w:val="-10"/>
        </w:rPr>
        <w:t>n</w:t>
      </w:r>
      <w:r>
        <w:t>t</w:t>
      </w:r>
      <w:r>
        <w:rPr>
          <w:spacing w:val="-16"/>
        </w:rPr>
        <w:t xml:space="preserve"> </w:t>
      </w:r>
      <w:r w:rsidRPr="00711A9B">
        <w:t>or</w:t>
      </w:r>
      <w:r>
        <w:rPr>
          <w:spacing w:val="-15"/>
        </w:rPr>
        <w:t xml:space="preserve"> </w:t>
      </w:r>
      <w:r>
        <w:rPr>
          <w:spacing w:val="-6"/>
        </w:rPr>
        <w:t>st</w:t>
      </w:r>
      <w:r>
        <w:rPr>
          <w:spacing w:val="-9"/>
        </w:rPr>
        <w:t>a</w:t>
      </w:r>
      <w:r>
        <w:t>ff</w:t>
      </w:r>
      <w:r>
        <w:rPr>
          <w:spacing w:val="-15"/>
        </w:rPr>
        <w:t xml:space="preserve"> “</w:t>
      </w:r>
      <w:proofErr w:type="spellStart"/>
      <w:r>
        <w:rPr>
          <w:spacing w:val="-7"/>
        </w:rPr>
        <w:t>r</w:t>
      </w:r>
      <w:r>
        <w:rPr>
          <w:spacing w:val="-9"/>
        </w:rPr>
        <w:t>u</w:t>
      </w:r>
      <w:r>
        <w:t>mo</w:t>
      </w:r>
      <w:r>
        <w:rPr>
          <w:spacing w:val="-9"/>
        </w:rPr>
        <w:t>u</w:t>
      </w:r>
      <w:r>
        <w:rPr>
          <w:spacing w:val="-5"/>
        </w:rPr>
        <w:t>r</w:t>
      </w:r>
      <w:r>
        <w:rPr>
          <w:spacing w:val="-6"/>
        </w:rPr>
        <w:t>s</w:t>
      </w:r>
      <w:proofErr w:type="spellEnd"/>
      <w:r>
        <w:t xml:space="preserve">” </w:t>
      </w:r>
      <w:r>
        <w:rPr>
          <w:spacing w:val="-9"/>
        </w:rPr>
        <w:t>a</w:t>
      </w:r>
      <w:r>
        <w:rPr>
          <w:spacing w:val="-6"/>
        </w:rPr>
        <w:t>b</w:t>
      </w:r>
      <w:r>
        <w:t>o</w:t>
      </w:r>
      <w:r>
        <w:rPr>
          <w:spacing w:val="-7"/>
        </w:rPr>
        <w:t>u</w:t>
      </w:r>
      <w:r>
        <w:t>t</w:t>
      </w:r>
      <w:r>
        <w:rPr>
          <w:spacing w:val="-12"/>
        </w:rPr>
        <w:t xml:space="preserve"> </w:t>
      </w:r>
      <w:r>
        <w:rPr>
          <w:spacing w:val="-10"/>
        </w:rPr>
        <w:t>s</w:t>
      </w:r>
      <w:r>
        <w:rPr>
          <w:spacing w:val="-9"/>
        </w:rPr>
        <w:t>u</w:t>
      </w:r>
      <w:r>
        <w:t>i</w:t>
      </w:r>
      <w:r>
        <w:rPr>
          <w:spacing w:val="-7"/>
        </w:rPr>
        <w:t>c</w:t>
      </w:r>
      <w:r>
        <w:t>id</w:t>
      </w:r>
      <w:r>
        <w:rPr>
          <w:spacing w:val="-12"/>
        </w:rPr>
        <w:t>e</w:t>
      </w:r>
      <w:r>
        <w:t>.</w:t>
      </w:r>
      <w:r>
        <w:rPr>
          <w:spacing w:val="-12"/>
        </w:rPr>
        <w:t xml:space="preserve"> </w:t>
      </w:r>
      <w:r>
        <w:rPr>
          <w:spacing w:val="-6"/>
        </w:rPr>
        <w:t>D</w:t>
      </w:r>
      <w:r>
        <w:t>o</w:t>
      </w:r>
      <w:r>
        <w:rPr>
          <w:spacing w:val="-12"/>
        </w:rPr>
        <w:t xml:space="preserve"> </w:t>
      </w:r>
      <w:r>
        <w:t>n</w:t>
      </w:r>
      <w:r>
        <w:rPr>
          <w:spacing w:val="-9"/>
        </w:rPr>
        <w:t>o</w:t>
      </w:r>
      <w:r>
        <w:t xml:space="preserve">t </w:t>
      </w:r>
      <w:r>
        <w:rPr>
          <w:spacing w:val="-7"/>
        </w:rPr>
        <w:t>i</w:t>
      </w:r>
      <w:r>
        <w:rPr>
          <w:spacing w:val="-9"/>
        </w:rPr>
        <w:t>g</w:t>
      </w:r>
      <w:r>
        <w:t>no</w:t>
      </w:r>
      <w:r>
        <w:rPr>
          <w:spacing w:val="-9"/>
        </w:rPr>
        <w:t>r</w:t>
      </w:r>
      <w:r>
        <w:t>e</w:t>
      </w:r>
      <w:r>
        <w:rPr>
          <w:spacing w:val="-13"/>
        </w:rPr>
        <w:t xml:space="preserve"> </w:t>
      </w:r>
      <w:r>
        <w:rPr>
          <w:spacing w:val="-10"/>
        </w:rPr>
        <w:t>s</w:t>
      </w:r>
      <w:r>
        <w:rPr>
          <w:spacing w:val="-9"/>
        </w:rPr>
        <w:t>u</w:t>
      </w:r>
      <w:r>
        <w:t>i</w:t>
      </w:r>
      <w:r>
        <w:rPr>
          <w:spacing w:val="-7"/>
        </w:rPr>
        <w:t>c</w:t>
      </w:r>
      <w:r>
        <w:t>ide</w:t>
      </w:r>
      <w:r>
        <w:rPr>
          <w:spacing w:val="-12"/>
        </w:rPr>
        <w:t xml:space="preserve"> </w:t>
      </w:r>
      <w:r>
        <w:t>n</w:t>
      </w:r>
      <w:r>
        <w:rPr>
          <w:spacing w:val="-9"/>
        </w:rPr>
        <w:t>o</w:t>
      </w:r>
      <w:r>
        <w:rPr>
          <w:spacing w:val="-10"/>
        </w:rPr>
        <w:t>t</w:t>
      </w:r>
      <w:r>
        <w:rPr>
          <w:spacing w:val="-9"/>
        </w:rPr>
        <w:t>e</w:t>
      </w:r>
      <w:r>
        <w:rPr>
          <w:spacing w:val="-10"/>
        </w:rPr>
        <w:t>s</w:t>
      </w:r>
      <w:r>
        <w:rPr>
          <w:spacing w:val="-22"/>
        </w:rPr>
        <w:t>/</w:t>
      </w:r>
      <w:r>
        <w:rPr>
          <w:spacing w:val="-3"/>
        </w:rPr>
        <w:t>e</w:t>
      </w:r>
      <w:r>
        <w:t xml:space="preserve">- </w:t>
      </w:r>
      <w:r>
        <w:rPr>
          <w:spacing w:val="-10"/>
        </w:rPr>
        <w:t>ma</w:t>
      </w:r>
      <w:r>
        <w:rPr>
          <w:spacing w:val="-9"/>
        </w:rPr>
        <w:t>i</w:t>
      </w:r>
      <w:r>
        <w:t>l</w:t>
      </w:r>
      <w:r>
        <w:rPr>
          <w:spacing w:val="-10"/>
        </w:rPr>
        <w:t>s</w:t>
      </w:r>
      <w:r>
        <w:rPr>
          <w:spacing w:val="-18"/>
        </w:rPr>
        <w:t>/</w:t>
      </w:r>
      <w:r>
        <w:t>m</w:t>
      </w:r>
      <w:r>
        <w:rPr>
          <w:spacing w:val="-9"/>
        </w:rPr>
        <w:t>e</w:t>
      </w:r>
      <w:r>
        <w:rPr>
          <w:spacing w:val="-6"/>
        </w:rPr>
        <w:t>ss</w:t>
      </w:r>
      <w:r>
        <w:rPr>
          <w:spacing w:val="-7"/>
        </w:rPr>
        <w:t>a</w:t>
      </w:r>
      <w:r>
        <w:rPr>
          <w:spacing w:val="-11"/>
        </w:rPr>
        <w:t>g</w:t>
      </w:r>
      <w:r>
        <w:rPr>
          <w:spacing w:val="-9"/>
        </w:rPr>
        <w:t>e</w:t>
      </w:r>
      <w:r>
        <w:t>s</w:t>
      </w:r>
      <w:r>
        <w:rPr>
          <w:spacing w:val="-12"/>
        </w:rPr>
        <w:t xml:space="preserve"> </w:t>
      </w:r>
      <w:r>
        <w:rPr>
          <w:spacing w:val="-7"/>
        </w:rPr>
        <w:t>s</w:t>
      </w:r>
      <w:r>
        <w:rPr>
          <w:spacing w:val="-9"/>
        </w:rPr>
        <w:t>e</w:t>
      </w:r>
      <w:r>
        <w:rPr>
          <w:spacing w:val="-10"/>
        </w:rPr>
        <w:t>n</w:t>
      </w:r>
      <w:r>
        <w:t>t</w:t>
      </w:r>
      <w:r>
        <w:rPr>
          <w:spacing w:val="-12"/>
        </w:rPr>
        <w:t xml:space="preserve"> </w:t>
      </w:r>
      <w:r>
        <w:rPr>
          <w:spacing w:val="-10"/>
        </w:rPr>
        <w:t>t</w:t>
      </w:r>
      <w:r>
        <w:t xml:space="preserve">o </w:t>
      </w:r>
      <w:r>
        <w:rPr>
          <w:spacing w:val="-6"/>
        </w:rPr>
        <w:t>st</w:t>
      </w:r>
      <w:r>
        <w:rPr>
          <w:spacing w:val="-9"/>
        </w:rPr>
        <w:t>a</w:t>
      </w:r>
      <w:r>
        <w:t>ff</w:t>
      </w:r>
      <w:r>
        <w:rPr>
          <w:spacing w:val="-16"/>
        </w:rPr>
        <w:t xml:space="preserve"> </w:t>
      </w:r>
      <w:r>
        <w:rPr>
          <w:spacing w:val="-9"/>
        </w:rPr>
        <w:t>b</w:t>
      </w:r>
      <w:r>
        <w:t>y</w:t>
      </w:r>
      <w:r>
        <w:rPr>
          <w:spacing w:val="-15"/>
        </w:rPr>
        <w:t xml:space="preserve"> </w:t>
      </w:r>
      <w:r>
        <w:rPr>
          <w:spacing w:val="-6"/>
        </w:rPr>
        <w:t>s</w:t>
      </w:r>
      <w:r>
        <w:rPr>
          <w:spacing w:val="-9"/>
        </w:rPr>
        <w:t>t</w:t>
      </w:r>
      <w:r>
        <w:t>ud</w:t>
      </w:r>
      <w:r>
        <w:rPr>
          <w:spacing w:val="-9"/>
        </w:rPr>
        <w:t>e</w:t>
      </w:r>
      <w:r>
        <w:rPr>
          <w:spacing w:val="-10"/>
        </w:rPr>
        <w:t>n</w:t>
      </w:r>
      <w:r>
        <w:rPr>
          <w:spacing w:val="-4"/>
        </w:rPr>
        <w:t>t</w:t>
      </w:r>
      <w:r>
        <w:rPr>
          <w:spacing w:val="-7"/>
        </w:rPr>
        <w:t>s</w:t>
      </w:r>
      <w:r>
        <w:t>.</w:t>
      </w:r>
      <w:r>
        <w:rPr>
          <w:spacing w:val="-15"/>
        </w:rPr>
        <w:t xml:space="preserve"> </w:t>
      </w:r>
      <w:r>
        <w:rPr>
          <w:spacing w:val="-9"/>
        </w:rPr>
        <w:t>F</w:t>
      </w:r>
      <w:r>
        <w:t>o</w:t>
      </w:r>
      <w:r>
        <w:rPr>
          <w:spacing w:val="-9"/>
        </w:rPr>
        <w:t>l</w:t>
      </w:r>
      <w:r>
        <w:t>l</w:t>
      </w:r>
      <w:r>
        <w:rPr>
          <w:spacing w:val="-10"/>
        </w:rPr>
        <w:t>o</w:t>
      </w:r>
      <w:r>
        <w:t xml:space="preserve">w </w:t>
      </w:r>
      <w:r>
        <w:rPr>
          <w:spacing w:val="-9"/>
        </w:rPr>
        <w:t>u</w:t>
      </w:r>
      <w:r>
        <w:t>p</w:t>
      </w:r>
      <w:r>
        <w:rPr>
          <w:spacing w:val="-13"/>
        </w:rPr>
        <w:t xml:space="preserve"> </w:t>
      </w:r>
      <w:r>
        <w:rPr>
          <w:spacing w:val="-6"/>
        </w:rPr>
        <w:t>b</w:t>
      </w:r>
      <w:r>
        <w:rPr>
          <w:spacing w:val="-9"/>
        </w:rPr>
        <w:t>o</w:t>
      </w:r>
      <w:r>
        <w:rPr>
          <w:spacing w:val="-10"/>
        </w:rPr>
        <w:t>t</w:t>
      </w:r>
      <w:r>
        <w:t>h</w:t>
      </w:r>
      <w:r>
        <w:rPr>
          <w:spacing w:val="-13"/>
        </w:rPr>
        <w:t xml:space="preserve"> </w:t>
      </w:r>
      <w:r>
        <w:rPr>
          <w:spacing w:val="-9"/>
        </w:rPr>
        <w:t>t</w:t>
      </w:r>
      <w:r>
        <w:t>h</w:t>
      </w:r>
      <w:r>
        <w:rPr>
          <w:spacing w:val="-9"/>
        </w:rPr>
        <w:t>e</w:t>
      </w:r>
      <w:r>
        <w:rPr>
          <w:spacing w:val="-7"/>
        </w:rPr>
        <w:t>s</w:t>
      </w:r>
      <w:r>
        <w:t>e</w:t>
      </w:r>
      <w:r>
        <w:rPr>
          <w:spacing w:val="-13"/>
        </w:rPr>
        <w:t xml:space="preserve"> </w:t>
      </w:r>
      <w:r>
        <w:rPr>
          <w:spacing w:val="-9"/>
        </w:rPr>
        <w:t>s</w:t>
      </w:r>
      <w:r>
        <w:rPr>
          <w:spacing w:val="-7"/>
        </w:rPr>
        <w:t>i</w:t>
      </w:r>
      <w:r>
        <w:rPr>
          <w:spacing w:val="-9"/>
        </w:rPr>
        <w:t>tua</w:t>
      </w:r>
      <w:r>
        <w:t>tio</w:t>
      </w:r>
      <w:r>
        <w:rPr>
          <w:spacing w:val="-9"/>
        </w:rPr>
        <w:t>n</w:t>
      </w:r>
      <w:r>
        <w:t xml:space="preserve">s </w:t>
      </w:r>
      <w:r>
        <w:rPr>
          <w:spacing w:val="-9"/>
        </w:rPr>
        <w:t>im</w:t>
      </w:r>
      <w:r>
        <w:t>me</w:t>
      </w:r>
      <w:r>
        <w:rPr>
          <w:spacing w:val="-9"/>
        </w:rPr>
        <w:t>dia</w:t>
      </w:r>
      <w:r>
        <w:rPr>
          <w:spacing w:val="-10"/>
        </w:rPr>
        <w:t>t</w:t>
      </w:r>
      <w:r>
        <w:rPr>
          <w:spacing w:val="-9"/>
        </w:rPr>
        <w:t>e</w:t>
      </w:r>
      <w:r>
        <w:rPr>
          <w:spacing w:val="-7"/>
        </w:rPr>
        <w:t>l</w:t>
      </w:r>
      <w:r>
        <w:rPr>
          <w:spacing w:val="-21"/>
        </w:rPr>
        <w:t>y</w:t>
      </w:r>
      <w:r>
        <w:t>.</w:t>
      </w:r>
    </w:p>
    <w:p w14:paraId="794EF7BD" w14:textId="77777777" w:rsidR="00711A9B" w:rsidRPr="00711A9B" w:rsidRDefault="00711A9B" w:rsidP="00C473DC">
      <w:pPr>
        <w:pStyle w:val="Heading3"/>
      </w:pPr>
      <w:r>
        <w:br w:type="column"/>
      </w:r>
      <w:r w:rsidRPr="00711A9B">
        <w:lastRenderedPageBreak/>
        <w:t>Duty of Care</w:t>
      </w:r>
    </w:p>
    <w:p w14:paraId="6582F941" w14:textId="77777777" w:rsidR="00711A9B" w:rsidRDefault="00711A9B">
      <w:pPr>
        <w:kinsoku w:val="0"/>
        <w:overflowPunct w:val="0"/>
        <w:spacing w:before="7" w:line="110" w:lineRule="exact"/>
        <w:rPr>
          <w:sz w:val="11"/>
        </w:rPr>
      </w:pPr>
    </w:p>
    <w:p w14:paraId="6CA12C85" w14:textId="77777777" w:rsidR="00711A9B" w:rsidRDefault="00711A9B">
      <w:pPr>
        <w:pStyle w:val="BodyText"/>
        <w:kinsoku w:val="0"/>
        <w:overflowPunct w:val="0"/>
        <w:spacing w:line="220" w:lineRule="exact"/>
        <w:ind w:left="102" w:right="160"/>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w:t>
      </w:r>
      <w:r>
        <w:rPr>
          <w:color w:val="231F20"/>
          <w:spacing w:val="-4"/>
        </w:rPr>
        <w:t>a</w:t>
      </w:r>
      <w:r>
        <w:rPr>
          <w:color w:val="231F20"/>
        </w:rPr>
        <w:t>l</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4"/>
        </w:rPr>
        <w:t>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rPr>
        <w:t>a</w:t>
      </w:r>
      <w:r>
        <w:rPr>
          <w:color w:val="231F20"/>
          <w:spacing w:val="-9"/>
        </w:rPr>
        <w:t xml:space="preserve"> </w:t>
      </w:r>
      <w:r>
        <w:rPr>
          <w:color w:val="231F20"/>
          <w:spacing w:val="-4"/>
        </w:rPr>
        <w:t>d</w:t>
      </w:r>
      <w:r>
        <w:rPr>
          <w:color w:val="231F20"/>
          <w:spacing w:val="-3"/>
        </w:rPr>
        <w:t>u</w:t>
      </w:r>
      <w:r>
        <w:rPr>
          <w:color w:val="231F20"/>
          <w:spacing w:val="1"/>
        </w:rPr>
        <w:t>t</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1"/>
        </w:rPr>
        <w:t>c</w:t>
      </w:r>
      <w:r>
        <w:rPr>
          <w:color w:val="231F20"/>
          <w:spacing w:val="-4"/>
        </w:rPr>
        <w:t>a</w:t>
      </w:r>
      <w:r>
        <w:rPr>
          <w:color w:val="231F20"/>
          <w:spacing w:val="-3"/>
        </w:rPr>
        <w:t>r</w:t>
      </w:r>
      <w:r>
        <w:rPr>
          <w:color w:val="231F20"/>
        </w:rPr>
        <w:t>e</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2"/>
        </w:rPr>
        <w:t>t</w:t>
      </w:r>
      <w:r>
        <w:rPr>
          <w:color w:val="231F20"/>
          <w:spacing w:val="-4"/>
        </w:rPr>
        <w:t>a</w:t>
      </w:r>
      <w:r>
        <w:rPr>
          <w:color w:val="231F20"/>
          <w:spacing w:val="-6"/>
        </w:rPr>
        <w:t>k</w:t>
      </w:r>
      <w:r>
        <w:rPr>
          <w:color w:val="231F20"/>
        </w:rPr>
        <w:t>e</w:t>
      </w:r>
      <w:r>
        <w:rPr>
          <w:color w:val="231F20"/>
          <w:spacing w:val="-8"/>
        </w:rPr>
        <w:t xml:space="preserve"> </w:t>
      </w:r>
      <w:r>
        <w:rPr>
          <w:color w:val="231F20"/>
          <w:spacing w:val="-4"/>
        </w:rPr>
        <w:t>s</w:t>
      </w:r>
      <w:r>
        <w:rPr>
          <w:color w:val="231F20"/>
          <w:spacing w:val="-3"/>
        </w:rPr>
        <w:t>uc</w:t>
      </w:r>
      <w:r>
        <w:rPr>
          <w:color w:val="231F20"/>
        </w:rPr>
        <w:t>h</w:t>
      </w:r>
      <w:r>
        <w:rPr>
          <w:color w:val="231F20"/>
          <w:spacing w:val="-9"/>
        </w:rPr>
        <w:t xml:space="preserve"> </w:t>
      </w:r>
      <w:r>
        <w:rPr>
          <w:color w:val="231F20"/>
          <w:spacing w:val="-3"/>
        </w:rPr>
        <w:t>m</w:t>
      </w:r>
      <w:r>
        <w:rPr>
          <w:color w:val="231F20"/>
          <w:spacing w:val="-5"/>
        </w:rPr>
        <w:t>e</w:t>
      </w:r>
      <w:r>
        <w:rPr>
          <w:color w:val="231F20"/>
          <w:spacing w:val="-4"/>
        </w:rPr>
        <w:t>asu</w:t>
      </w:r>
      <w:r>
        <w:rPr>
          <w:color w:val="231F20"/>
          <w:spacing w:val="-3"/>
        </w:rPr>
        <w:t>r</w:t>
      </w:r>
      <w:r>
        <w:rPr>
          <w:color w:val="231F20"/>
          <w:spacing w:val="-4"/>
        </w:rPr>
        <w:t>e</w:t>
      </w:r>
      <w:r>
        <w:rPr>
          <w:color w:val="231F20"/>
        </w:rPr>
        <w:t>s</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a</w:t>
      </w:r>
      <w:r>
        <w:rPr>
          <w:color w:val="231F20"/>
          <w:spacing w:val="-3"/>
        </w:rPr>
        <w:t>r</w:t>
      </w:r>
      <w:r>
        <w:rPr>
          <w:color w:val="231F20"/>
        </w:rPr>
        <w:t xml:space="preserve">e </w:t>
      </w:r>
      <w:r>
        <w:rPr>
          <w:color w:val="231F20"/>
          <w:spacing w:val="-3"/>
        </w:rPr>
        <w:t>r</w:t>
      </w:r>
      <w:r>
        <w:rPr>
          <w:color w:val="231F20"/>
          <w:spacing w:val="-5"/>
        </w:rPr>
        <w:t>e</w:t>
      </w:r>
      <w:r>
        <w:rPr>
          <w:color w:val="231F20"/>
          <w:spacing w:val="-4"/>
        </w:rPr>
        <w:t>a</w:t>
      </w:r>
      <w:r>
        <w:rPr>
          <w:color w:val="231F20"/>
          <w:spacing w:val="-3"/>
        </w:rPr>
        <w:t>so</w:t>
      </w:r>
      <w:r>
        <w:rPr>
          <w:color w:val="231F20"/>
          <w:spacing w:val="-4"/>
        </w:rPr>
        <w:t>na</w:t>
      </w:r>
      <w:r>
        <w:rPr>
          <w:color w:val="231F20"/>
          <w:spacing w:val="-3"/>
        </w:rPr>
        <w:t>bl</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w:t>
      </w:r>
      <w:r>
        <w:rPr>
          <w:color w:val="231F20"/>
          <w:spacing w:val="-4"/>
        </w:rPr>
        <w:t>i</w:t>
      </w:r>
      <w:r>
        <w:rPr>
          <w:color w:val="231F20"/>
          <w:spacing w:val="-3"/>
        </w:rPr>
        <w:t>rc</w:t>
      </w:r>
      <w:r>
        <w:rPr>
          <w:color w:val="231F20"/>
          <w:spacing w:val="-4"/>
        </w:rPr>
        <w:t>um</w:t>
      </w:r>
      <w:r>
        <w:rPr>
          <w:color w:val="231F20"/>
          <w:spacing w:val="-2"/>
        </w:rPr>
        <w:t>st</w:t>
      </w:r>
      <w:r>
        <w:rPr>
          <w:color w:val="231F20"/>
          <w:spacing w:val="-4"/>
        </w:rPr>
        <w:t>a</w:t>
      </w:r>
      <w:r>
        <w:rPr>
          <w:color w:val="231F20"/>
          <w:spacing w:val="-3"/>
        </w:rPr>
        <w:t>nc</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3"/>
        </w:rPr>
        <w:t>r</w:t>
      </w:r>
      <w:r>
        <w:rPr>
          <w:color w:val="231F20"/>
          <w:spacing w:val="-4"/>
        </w:rPr>
        <w:t>is</w:t>
      </w:r>
      <w:r>
        <w:rPr>
          <w:color w:val="231F20"/>
        </w:rPr>
        <w:t>ks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i</w:t>
      </w:r>
      <w:r>
        <w:rPr>
          <w:color w:val="231F20"/>
          <w:spacing w:val="-5"/>
        </w:rPr>
        <w:t>n</w:t>
      </w:r>
      <w:r>
        <w:rPr>
          <w:color w:val="231F20"/>
          <w:spacing w:val="-4"/>
        </w:rPr>
        <w:t>ju</w:t>
      </w:r>
      <w:r>
        <w:rPr>
          <w:color w:val="231F20"/>
          <w:spacing w:val="2"/>
        </w:rPr>
        <w:t>r</w:t>
      </w:r>
      <w:r>
        <w:rPr>
          <w:color w:val="231F20"/>
        </w:rPr>
        <w:t>y</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a</w:t>
      </w:r>
      <w:r>
        <w:rPr>
          <w:color w:val="231F20"/>
          <w:spacing w:val="-3"/>
        </w:rPr>
        <w:t>r</w:t>
      </w:r>
      <w:r>
        <w:rPr>
          <w:color w:val="231F20"/>
        </w:rPr>
        <w:t xml:space="preserve">e </w:t>
      </w:r>
      <w:r>
        <w:rPr>
          <w:color w:val="231F20"/>
          <w:spacing w:val="-3"/>
        </w:rPr>
        <w:t>r</w:t>
      </w:r>
      <w:r>
        <w:rPr>
          <w:color w:val="231F20"/>
          <w:spacing w:val="-5"/>
        </w:rPr>
        <w:t>e</w:t>
      </w:r>
      <w:r>
        <w:rPr>
          <w:color w:val="231F20"/>
          <w:spacing w:val="-4"/>
        </w:rPr>
        <w:t>a</w:t>
      </w:r>
      <w:r>
        <w:rPr>
          <w:color w:val="231F20"/>
          <w:spacing w:val="-3"/>
        </w:rPr>
        <w:t>so</w:t>
      </w:r>
      <w:r>
        <w:rPr>
          <w:color w:val="231F20"/>
          <w:spacing w:val="-4"/>
        </w:rPr>
        <w:t>na</w:t>
      </w:r>
      <w:r>
        <w:rPr>
          <w:color w:val="231F20"/>
          <w:spacing w:val="-3"/>
        </w:rPr>
        <w:t>bl</w:t>
      </w:r>
      <w:r>
        <w:rPr>
          <w:color w:val="231F20"/>
        </w:rPr>
        <w:t>y</w:t>
      </w:r>
      <w:r>
        <w:rPr>
          <w:color w:val="231F20"/>
          <w:spacing w:val="-8"/>
        </w:rPr>
        <w:t xml:space="preserve"> </w:t>
      </w:r>
      <w:r>
        <w:rPr>
          <w:color w:val="231F20"/>
          <w:spacing w:val="-4"/>
        </w:rPr>
        <w:t>f</w:t>
      </w:r>
      <w:r>
        <w:rPr>
          <w:color w:val="231F20"/>
          <w:spacing w:val="-3"/>
        </w:rPr>
        <w:t>or</w:t>
      </w:r>
      <w:r>
        <w:rPr>
          <w:color w:val="231F20"/>
          <w:spacing w:val="-4"/>
        </w:rPr>
        <w:t>e</w:t>
      </w:r>
      <w:r>
        <w:rPr>
          <w:color w:val="231F20"/>
          <w:spacing w:val="-3"/>
        </w:rPr>
        <w:t>se</w:t>
      </w:r>
      <w:r>
        <w:rPr>
          <w:color w:val="231F20"/>
          <w:spacing w:val="-5"/>
        </w:rPr>
        <w:t>e</w:t>
      </w:r>
      <w:r>
        <w:rPr>
          <w:color w:val="231F20"/>
          <w:spacing w:val="-4"/>
        </w:rPr>
        <w:t>a</w:t>
      </w:r>
      <w:r>
        <w:rPr>
          <w:color w:val="231F20"/>
          <w:spacing w:val="-3"/>
        </w:rPr>
        <w:t>bl</w:t>
      </w:r>
      <w:r>
        <w:rPr>
          <w:color w:val="231F20"/>
          <w:spacing w:val="-5"/>
        </w:rPr>
        <w:t>e</w:t>
      </w:r>
      <w:r>
        <w:rPr>
          <w:color w:val="231F20"/>
        </w:rPr>
        <w:t>.</w:t>
      </w:r>
      <w:r>
        <w:rPr>
          <w:color w:val="231F20"/>
          <w:spacing w:val="-8"/>
        </w:rPr>
        <w:t xml:space="preserve"> </w:t>
      </w:r>
      <w:r>
        <w:rPr>
          <w:color w:val="231F20"/>
          <w:spacing w:val="-2"/>
        </w:rPr>
        <w:t>D</w:t>
      </w:r>
      <w:r>
        <w:rPr>
          <w:color w:val="231F20"/>
          <w:spacing w:val="-3"/>
        </w:rPr>
        <w:t>u</w:t>
      </w:r>
      <w:r>
        <w:rPr>
          <w:color w:val="231F20"/>
          <w:spacing w:val="1"/>
        </w:rPr>
        <w:t>t</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1"/>
        </w:rPr>
        <w:t>c</w:t>
      </w:r>
      <w:r>
        <w:rPr>
          <w:color w:val="231F20"/>
          <w:spacing w:val="-4"/>
        </w:rPr>
        <w:t>a</w:t>
      </w:r>
      <w:r>
        <w:rPr>
          <w:color w:val="231F20"/>
          <w:spacing w:val="-3"/>
        </w:rPr>
        <w:t>r</w:t>
      </w:r>
      <w:r>
        <w:rPr>
          <w:color w:val="231F20"/>
        </w:rPr>
        <w:t>e</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no</w:t>
      </w:r>
      <w:r>
        <w:rPr>
          <w:color w:val="231F20"/>
          <w:spacing w:val="-1"/>
        </w:rPr>
        <w:t>n</w:t>
      </w:r>
      <w:r>
        <w:rPr>
          <w:color w:val="231F20"/>
          <w:spacing w:val="1"/>
        </w:rPr>
        <w:t>-</w:t>
      </w:r>
      <w:r>
        <w:rPr>
          <w:color w:val="231F20"/>
          <w:spacing w:val="-3"/>
        </w:rPr>
        <w:t>d</w:t>
      </w:r>
      <w:r>
        <w:rPr>
          <w:color w:val="231F20"/>
          <w:spacing w:val="-4"/>
        </w:rPr>
        <w:t>e</w:t>
      </w:r>
      <w:r>
        <w:rPr>
          <w:color w:val="231F20"/>
          <w:spacing w:val="-3"/>
        </w:rPr>
        <w:t>leg</w:t>
      </w:r>
      <w:r>
        <w:rPr>
          <w:color w:val="231F20"/>
          <w:spacing w:val="-4"/>
        </w:rPr>
        <w:t>a</w:t>
      </w:r>
      <w:r>
        <w:rPr>
          <w:color w:val="231F20"/>
          <w:spacing w:val="-3"/>
        </w:rPr>
        <w:t>bl</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3"/>
        </w:rPr>
        <w:t>e</w:t>
      </w:r>
      <w:r>
        <w:rPr>
          <w:color w:val="231F20"/>
          <w:spacing w:val="2"/>
        </w:rPr>
        <w:t>x</w:t>
      </w:r>
      <w:r>
        <w:rPr>
          <w:color w:val="231F20"/>
          <w:spacing w:val="-4"/>
        </w:rPr>
        <w:t>te</w:t>
      </w:r>
      <w:r>
        <w:rPr>
          <w:color w:val="231F20"/>
          <w:spacing w:val="-3"/>
        </w:rPr>
        <w:t>n</w:t>
      </w:r>
      <w:r>
        <w:rPr>
          <w:color w:val="231F20"/>
        </w:rPr>
        <w:t>d</w:t>
      </w:r>
      <w:r>
        <w:rPr>
          <w:color w:val="231F20"/>
          <w:spacing w:val="-8"/>
        </w:rPr>
        <w:t xml:space="preserve"> </w:t>
      </w:r>
      <w:r>
        <w:rPr>
          <w:color w:val="231F20"/>
          <w:spacing w:val="-2"/>
        </w:rPr>
        <w:t>b</w:t>
      </w:r>
      <w:r>
        <w:rPr>
          <w:color w:val="231F20"/>
          <w:spacing w:val="-4"/>
        </w:rPr>
        <w:t>ey</w:t>
      </w:r>
      <w:r>
        <w:rPr>
          <w:color w:val="231F20"/>
          <w:spacing w:val="-3"/>
        </w:rPr>
        <w:t>on</w:t>
      </w:r>
      <w:r>
        <w:rPr>
          <w:color w:val="231F20"/>
        </w:rPr>
        <w:t>d</w:t>
      </w:r>
      <w:r>
        <w:rPr>
          <w:color w:val="231F20"/>
          <w:spacing w:val="-8"/>
        </w:rPr>
        <w:t xml:space="preserve"> </w:t>
      </w:r>
      <w:r>
        <w:rPr>
          <w:color w:val="231F20"/>
          <w:spacing w:val="-3"/>
        </w:rPr>
        <w:t>sch</w:t>
      </w:r>
      <w:r>
        <w:rPr>
          <w:color w:val="231F20"/>
          <w:spacing w:val="-2"/>
        </w:rPr>
        <w:t>o</w:t>
      </w:r>
      <w:r>
        <w:rPr>
          <w:color w:val="231F20"/>
          <w:spacing w:val="-3"/>
        </w:rPr>
        <w:t>o</w:t>
      </w:r>
      <w:r>
        <w:rPr>
          <w:color w:val="231F20"/>
        </w:rPr>
        <w:t xml:space="preserve">l </w:t>
      </w:r>
      <w:r>
        <w:rPr>
          <w:color w:val="231F20"/>
          <w:spacing w:val="-3"/>
        </w:rPr>
        <w:t>ho</w:t>
      </w:r>
      <w:r>
        <w:rPr>
          <w:color w:val="231F20"/>
          <w:spacing w:val="-4"/>
        </w:rPr>
        <w:t>u</w:t>
      </w:r>
      <w:r>
        <w:rPr>
          <w:color w:val="231F20"/>
          <w:spacing w:val="-1"/>
        </w:rPr>
        <w:t>r</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ou</w:t>
      </w:r>
      <w:r>
        <w:rPr>
          <w:color w:val="231F20"/>
          <w:spacing w:val="-1"/>
        </w:rPr>
        <w:t>t</w:t>
      </w:r>
      <w:r>
        <w:rPr>
          <w:color w:val="231F20"/>
          <w:spacing w:val="-4"/>
        </w:rPr>
        <w:t>s</w:t>
      </w:r>
      <w:r>
        <w:rPr>
          <w:color w:val="231F20"/>
          <w:spacing w:val="-3"/>
        </w:rPr>
        <w:t>id</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g</w:t>
      </w:r>
      <w:r>
        <w:rPr>
          <w:color w:val="231F20"/>
          <w:spacing w:val="-3"/>
        </w:rPr>
        <w:t>ro</w:t>
      </w:r>
      <w:r>
        <w:rPr>
          <w:color w:val="231F20"/>
          <w:spacing w:val="-4"/>
        </w:rPr>
        <w:t>u</w:t>
      </w:r>
      <w:r>
        <w:rPr>
          <w:color w:val="231F20"/>
          <w:spacing w:val="-3"/>
        </w:rPr>
        <w:t>nds</w:t>
      </w:r>
      <w:r>
        <w:rPr>
          <w:color w:val="231F20"/>
        </w:rPr>
        <w:t>.</w:t>
      </w:r>
    </w:p>
    <w:p w14:paraId="7E35D875" w14:textId="77777777" w:rsidR="00711A9B" w:rsidRDefault="00711A9B">
      <w:pPr>
        <w:pStyle w:val="BodyText"/>
        <w:kinsoku w:val="0"/>
        <w:overflowPunct w:val="0"/>
        <w:spacing w:before="85" w:line="220" w:lineRule="exact"/>
        <w:ind w:left="102" w:right="452"/>
        <w:rPr>
          <w:color w:val="000000"/>
        </w:rPr>
      </w:pPr>
      <w:r>
        <w:rPr>
          <w:color w:val="231F20"/>
          <w:spacing w:val="-4"/>
        </w:rPr>
        <w:t>I</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1"/>
        </w:rPr>
        <w:t>c</w:t>
      </w:r>
      <w:r>
        <w:rPr>
          <w:color w:val="231F20"/>
          <w:spacing w:val="-4"/>
        </w:rPr>
        <w:t>a</w:t>
      </w:r>
      <w:r>
        <w:rPr>
          <w:color w:val="231F20"/>
          <w:spacing w:val="-3"/>
        </w:rPr>
        <w:t>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ha</w:t>
      </w:r>
      <w:r>
        <w:rPr>
          <w:color w:val="231F20"/>
        </w:rPr>
        <w:t>s</w:t>
      </w:r>
      <w:r>
        <w:rPr>
          <w:color w:val="231F20"/>
          <w:spacing w:val="-8"/>
        </w:rPr>
        <w:t xml:space="preserve"> </w:t>
      </w:r>
      <w:r>
        <w:rPr>
          <w:color w:val="231F20"/>
          <w:spacing w:val="-4"/>
        </w:rPr>
        <w:t>dis</w:t>
      </w:r>
      <w:r>
        <w:rPr>
          <w:color w:val="231F20"/>
          <w:spacing w:val="-3"/>
        </w:rPr>
        <w:t>p</w:t>
      </w:r>
      <w:r>
        <w:rPr>
          <w:color w:val="231F20"/>
          <w:spacing w:val="-4"/>
        </w:rPr>
        <w:t>l</w:t>
      </w:r>
      <w:r>
        <w:rPr>
          <w:color w:val="231F20"/>
          <w:spacing w:val="-5"/>
        </w:rPr>
        <w:t>a</w:t>
      </w:r>
      <w:r>
        <w:rPr>
          <w:color w:val="231F20"/>
          <w:spacing w:val="-4"/>
        </w:rPr>
        <w:t>y</w:t>
      </w:r>
      <w:r>
        <w:rPr>
          <w:color w:val="231F20"/>
          <w:spacing w:val="-3"/>
        </w:rPr>
        <w:t>e</w:t>
      </w:r>
      <w:r>
        <w:rPr>
          <w:color w:val="231F20"/>
        </w:rPr>
        <w:t>d</w:t>
      </w:r>
      <w:r>
        <w:rPr>
          <w:color w:val="231F20"/>
          <w:spacing w:val="-8"/>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r>
        <w:rPr>
          <w:color w:val="231F20"/>
          <w:spacing w:val="-3"/>
        </w:rPr>
        <w:t>id</w:t>
      </w:r>
      <w:r>
        <w:rPr>
          <w:color w:val="231F20"/>
          <w:spacing w:val="-5"/>
        </w:rPr>
        <w:t>e</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3"/>
        </w:rPr>
        <w:t>r</w:t>
      </w:r>
      <w:r>
        <w:rPr>
          <w:color w:val="231F20"/>
          <w:spacing w:val="-5"/>
        </w:rPr>
        <w:t>e</w:t>
      </w:r>
      <w:r>
        <w:rPr>
          <w:color w:val="231F20"/>
          <w:spacing w:val="-4"/>
        </w:rPr>
        <w:t>a</w:t>
      </w:r>
      <w:r>
        <w:rPr>
          <w:color w:val="231F20"/>
          <w:spacing w:val="-3"/>
        </w:rPr>
        <w:t>so</w:t>
      </w:r>
      <w:r>
        <w:rPr>
          <w:color w:val="231F20"/>
          <w:spacing w:val="-4"/>
        </w:rPr>
        <w:t>na</w:t>
      </w:r>
      <w:r>
        <w:rPr>
          <w:color w:val="231F20"/>
          <w:spacing w:val="-3"/>
        </w:rPr>
        <w:t>bl</w:t>
      </w:r>
      <w:r>
        <w:rPr>
          <w:color w:val="231F20"/>
        </w:rPr>
        <w:t>e</w:t>
      </w:r>
      <w:r>
        <w:rPr>
          <w:color w:val="231F20"/>
          <w:spacing w:val="-9"/>
        </w:rPr>
        <w:t xml:space="preserve"> </w:t>
      </w:r>
      <w:r>
        <w:rPr>
          <w:color w:val="231F20"/>
          <w:spacing w:val="-2"/>
        </w:rPr>
        <w:t>s</w:t>
      </w:r>
      <w:r>
        <w:rPr>
          <w:color w:val="231F20"/>
          <w:spacing w:val="-4"/>
        </w:rPr>
        <w:t>tep</w:t>
      </w:r>
      <w:r>
        <w:rPr>
          <w:color w:val="231F20"/>
        </w:rPr>
        <w:t>s</w:t>
      </w:r>
      <w:r>
        <w:rPr>
          <w:color w:val="231F20"/>
          <w:spacing w:val="-8"/>
        </w:rPr>
        <w:t xml:space="preserve"> </w:t>
      </w:r>
      <w:r>
        <w:rPr>
          <w:color w:val="231F20"/>
          <w:spacing w:val="-4"/>
        </w:rPr>
        <w:t>m</w:t>
      </w:r>
      <w:r>
        <w:rPr>
          <w:color w:val="231F20"/>
          <w:spacing w:val="-5"/>
        </w:rPr>
        <w:t>a</w:t>
      </w:r>
      <w:r>
        <w:rPr>
          <w:color w:val="231F20"/>
        </w:rPr>
        <w:t xml:space="preserve">y </w:t>
      </w:r>
      <w:r>
        <w:rPr>
          <w:color w:val="231F20"/>
          <w:spacing w:val="-4"/>
        </w:rPr>
        <w:t>i</w:t>
      </w:r>
      <w:r>
        <w:rPr>
          <w:color w:val="231F20"/>
          <w:spacing w:val="-3"/>
        </w:rPr>
        <w:t>nc</w:t>
      </w:r>
      <w:r>
        <w:rPr>
          <w:color w:val="231F20"/>
          <w:spacing w:val="-4"/>
        </w:rPr>
        <w:t>l</w:t>
      </w:r>
      <w:r>
        <w:rPr>
          <w:color w:val="231F20"/>
          <w:spacing w:val="-3"/>
        </w:rPr>
        <w:t>ud</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spacing w:val="-5"/>
        </w:rPr>
        <w:t>g</w:t>
      </w:r>
      <w:r>
        <w:rPr>
          <w:color w:val="231F20"/>
        </w:rPr>
        <w:t>:</w:t>
      </w:r>
    </w:p>
    <w:p w14:paraId="72BE0127" w14:textId="77777777" w:rsidR="00711A9B" w:rsidRPr="00FC0EA6" w:rsidRDefault="00711A9B" w:rsidP="00B06AA1">
      <w:pPr>
        <w:pStyle w:val="Bulletsleft"/>
        <w:numPr>
          <w:ilvl w:val="0"/>
          <w:numId w:val="21"/>
        </w:numPr>
        <w:ind w:hanging="284"/>
      </w:pPr>
      <w:r>
        <w:t xml:space="preserve">a </w:t>
      </w:r>
      <w:r w:rsidRPr="00FC0EA6">
        <w:t>risk assessment should be conducted by an experienced mental health practitioner</w:t>
      </w:r>
    </w:p>
    <w:p w14:paraId="7E3F30B9" w14:textId="77777777" w:rsidR="00711A9B" w:rsidRDefault="00711A9B" w:rsidP="00B06AA1">
      <w:pPr>
        <w:pStyle w:val="Bulletsleft"/>
        <w:numPr>
          <w:ilvl w:val="0"/>
          <w:numId w:val="21"/>
        </w:numPr>
        <w:ind w:hanging="284"/>
      </w:pPr>
      <w:r>
        <w:t>an Individual Management Plan should be developed to monitor, assess, manage, support and review the mental health of the student who has displayed suicidal ideation</w:t>
      </w:r>
    </w:p>
    <w:p w14:paraId="593D1747" w14:textId="77777777" w:rsidR="00711A9B" w:rsidRPr="00FC0EA6" w:rsidRDefault="00711A9B" w:rsidP="00B06AA1">
      <w:pPr>
        <w:pStyle w:val="Bulletsleft"/>
        <w:numPr>
          <w:ilvl w:val="0"/>
          <w:numId w:val="21"/>
        </w:numPr>
        <w:ind w:hanging="284"/>
        <w:rPr>
          <w:color w:val="000000"/>
        </w:rPr>
      </w:pPr>
      <w:r w:rsidRPr="00FC0EA6">
        <w:t>liai</w:t>
      </w:r>
      <w:r w:rsidRPr="00FC0EA6">
        <w:rPr>
          <w:spacing w:val="-3"/>
        </w:rPr>
        <w:t>s</w:t>
      </w:r>
      <w:r w:rsidRPr="00FC0EA6">
        <w:t>e</w:t>
      </w:r>
      <w:r w:rsidRPr="00FC0EA6">
        <w:rPr>
          <w:spacing w:val="-8"/>
        </w:rPr>
        <w:t xml:space="preserve"> </w:t>
      </w:r>
      <w:r w:rsidRPr="00FC0EA6">
        <w:t>w</w:t>
      </w:r>
      <w:r w:rsidRPr="00FC0EA6">
        <w:rPr>
          <w:spacing w:val="-3"/>
        </w:rPr>
        <w:t>i</w:t>
      </w:r>
      <w:r w:rsidRPr="00FC0EA6">
        <w:t>th</w:t>
      </w:r>
      <w:r w:rsidRPr="00FC0EA6">
        <w:rPr>
          <w:spacing w:val="-8"/>
        </w:rPr>
        <w:t xml:space="preserve"> </w:t>
      </w:r>
      <w:r w:rsidRPr="00FC0EA6">
        <w:t>ot</w:t>
      </w:r>
      <w:r w:rsidRPr="00FC0EA6">
        <w:rPr>
          <w:spacing w:val="-3"/>
        </w:rPr>
        <w:t>h</w:t>
      </w:r>
      <w:r w:rsidRPr="00FC0EA6">
        <w:t>er</w:t>
      </w:r>
      <w:r w:rsidRPr="00FC0EA6">
        <w:rPr>
          <w:spacing w:val="-8"/>
        </w:rPr>
        <w:t xml:space="preserve"> </w:t>
      </w:r>
      <w:r w:rsidRPr="00FC0EA6">
        <w:rPr>
          <w:spacing w:val="-3"/>
        </w:rPr>
        <w:t>pr</w:t>
      </w:r>
      <w:r w:rsidRPr="00FC0EA6">
        <w:t>ofe</w:t>
      </w:r>
      <w:r w:rsidRPr="00FC0EA6">
        <w:rPr>
          <w:spacing w:val="-2"/>
        </w:rPr>
        <w:t>s</w:t>
      </w:r>
      <w:r w:rsidRPr="00FC0EA6">
        <w:t>s</w:t>
      </w:r>
      <w:r w:rsidRPr="00FC0EA6">
        <w:rPr>
          <w:spacing w:val="-3"/>
        </w:rPr>
        <w:t>io</w:t>
      </w:r>
      <w:r w:rsidRPr="00FC0EA6">
        <w:t>na</w:t>
      </w:r>
      <w:r w:rsidRPr="00FC0EA6">
        <w:rPr>
          <w:spacing w:val="-3"/>
        </w:rPr>
        <w:t>l</w:t>
      </w:r>
      <w:r w:rsidRPr="00FC0EA6">
        <w:t>s</w:t>
      </w:r>
      <w:r w:rsidRPr="00FC0EA6">
        <w:rPr>
          <w:spacing w:val="-8"/>
        </w:rPr>
        <w:t xml:space="preserve"> </w:t>
      </w:r>
      <w:r w:rsidRPr="00FC0EA6">
        <w:t>w</w:t>
      </w:r>
      <w:r w:rsidRPr="00FC0EA6">
        <w:rPr>
          <w:spacing w:val="-3"/>
        </w:rPr>
        <w:t>h</w:t>
      </w:r>
      <w:r w:rsidRPr="00FC0EA6">
        <w:t>o</w:t>
      </w:r>
      <w:r w:rsidRPr="00FC0EA6">
        <w:rPr>
          <w:spacing w:val="-8"/>
        </w:rPr>
        <w:t xml:space="preserve"> </w:t>
      </w:r>
      <w:r w:rsidRPr="00FC0EA6">
        <w:t>m</w:t>
      </w:r>
      <w:r w:rsidRPr="00FC0EA6">
        <w:rPr>
          <w:spacing w:val="-5"/>
        </w:rPr>
        <w:t>a</w:t>
      </w:r>
      <w:r w:rsidRPr="00FC0EA6">
        <w:t>y</w:t>
      </w:r>
      <w:r w:rsidRPr="00FC0EA6">
        <w:rPr>
          <w:spacing w:val="-8"/>
        </w:rPr>
        <w:t xml:space="preserve"> </w:t>
      </w:r>
      <w:r w:rsidRPr="00FC0EA6">
        <w:rPr>
          <w:spacing w:val="-2"/>
        </w:rPr>
        <w:t>b</w:t>
      </w:r>
      <w:r w:rsidRPr="00FC0EA6">
        <w:t>e</w:t>
      </w:r>
      <w:r w:rsidRPr="00FC0EA6">
        <w:rPr>
          <w:spacing w:val="-8"/>
        </w:rPr>
        <w:t xml:space="preserve"> </w:t>
      </w:r>
      <w:r w:rsidRPr="00FC0EA6">
        <w:rPr>
          <w:spacing w:val="-3"/>
        </w:rPr>
        <w:t>pr</w:t>
      </w:r>
      <w:r w:rsidRPr="00FC0EA6">
        <w:t>o</w:t>
      </w:r>
      <w:r w:rsidRPr="00FC0EA6">
        <w:rPr>
          <w:spacing w:val="-3"/>
        </w:rPr>
        <w:t>vi</w:t>
      </w:r>
      <w:r w:rsidRPr="00FC0EA6">
        <w:t>di</w:t>
      </w:r>
      <w:r w:rsidRPr="00FC0EA6">
        <w:rPr>
          <w:spacing w:val="-3"/>
        </w:rPr>
        <w:t>n</w:t>
      </w:r>
      <w:r w:rsidRPr="00FC0EA6">
        <w:t>g</w:t>
      </w:r>
      <w:r w:rsidRPr="00FC0EA6">
        <w:rPr>
          <w:spacing w:val="-8"/>
        </w:rPr>
        <w:t xml:space="preserve"> </w:t>
      </w:r>
      <w:r w:rsidRPr="00FC0EA6">
        <w:t>a</w:t>
      </w:r>
      <w:r w:rsidRPr="00FC0EA6">
        <w:rPr>
          <w:spacing w:val="-2"/>
        </w:rPr>
        <w:t>s</w:t>
      </w:r>
      <w:r w:rsidRPr="00FC0EA6">
        <w:t>si</w:t>
      </w:r>
      <w:r w:rsidRPr="00FC0EA6">
        <w:rPr>
          <w:spacing w:val="-2"/>
        </w:rPr>
        <w:t>st</w:t>
      </w:r>
      <w:r w:rsidRPr="00FC0EA6">
        <w:t>a</w:t>
      </w:r>
      <w:r w:rsidRPr="00FC0EA6">
        <w:rPr>
          <w:spacing w:val="-3"/>
        </w:rPr>
        <w:t>nc</w:t>
      </w:r>
      <w:r w:rsidRPr="00FC0EA6">
        <w:t>e</w:t>
      </w:r>
      <w:r w:rsidRPr="00FC0EA6">
        <w:rPr>
          <w:spacing w:val="-8"/>
        </w:rPr>
        <w:t xml:space="preserve"> </w:t>
      </w:r>
      <w:r w:rsidRPr="00FC0EA6">
        <w:t>to</w:t>
      </w:r>
      <w:r w:rsidRPr="00FC0EA6">
        <w:rPr>
          <w:spacing w:val="-8"/>
        </w:rPr>
        <w:t xml:space="preserve"> </w:t>
      </w:r>
      <w:r w:rsidRPr="00FC0EA6">
        <w:t>t</w:t>
      </w:r>
      <w:r w:rsidRPr="00FC0EA6">
        <w:rPr>
          <w:spacing w:val="-3"/>
        </w:rPr>
        <w:t>h</w:t>
      </w:r>
      <w:r w:rsidRPr="00FC0EA6">
        <w:t>e</w:t>
      </w:r>
      <w:r w:rsidRPr="00FC0EA6">
        <w:rPr>
          <w:spacing w:val="-8"/>
        </w:rPr>
        <w:t xml:space="preserve"> </w:t>
      </w:r>
      <w:r w:rsidRPr="00FC0EA6">
        <w:rPr>
          <w:spacing w:val="-2"/>
        </w:rPr>
        <w:t>s</w:t>
      </w:r>
      <w:r w:rsidRPr="00FC0EA6">
        <w:t>t</w:t>
      </w:r>
      <w:r w:rsidRPr="00FC0EA6">
        <w:rPr>
          <w:spacing w:val="-3"/>
        </w:rPr>
        <w:t>ud</w:t>
      </w:r>
      <w:r w:rsidRPr="00FC0EA6">
        <w:t>ent</w:t>
      </w:r>
      <w:r w:rsidRPr="00FC0EA6">
        <w:rPr>
          <w:spacing w:val="-8"/>
        </w:rPr>
        <w:t xml:space="preserve"> </w:t>
      </w:r>
      <w:r w:rsidRPr="00FC0EA6">
        <w:rPr>
          <w:spacing w:val="-5"/>
        </w:rPr>
        <w:t>e</w:t>
      </w:r>
      <w:r w:rsidRPr="00FC0EA6">
        <w:rPr>
          <w:spacing w:val="-2"/>
        </w:rPr>
        <w:t>.</w:t>
      </w:r>
      <w:r w:rsidRPr="00FC0EA6">
        <w:t>g. p</w:t>
      </w:r>
      <w:r w:rsidRPr="00FC0EA6">
        <w:rPr>
          <w:spacing w:val="-2"/>
        </w:rPr>
        <w:t>s</w:t>
      </w:r>
      <w:r w:rsidRPr="00FC0EA6">
        <w:t>y</w:t>
      </w:r>
      <w:r w:rsidRPr="00FC0EA6">
        <w:rPr>
          <w:spacing w:val="-3"/>
        </w:rPr>
        <w:t>c</w:t>
      </w:r>
      <w:r w:rsidRPr="00FC0EA6">
        <w:t>hiat</w:t>
      </w:r>
      <w:r w:rsidRPr="00FC0EA6">
        <w:rPr>
          <w:spacing w:val="-3"/>
        </w:rPr>
        <w:t>r</w:t>
      </w:r>
      <w:r w:rsidRPr="00FC0EA6">
        <w:t>i</w:t>
      </w:r>
      <w:r w:rsidRPr="00FC0EA6">
        <w:rPr>
          <w:spacing w:val="-2"/>
        </w:rPr>
        <w:t>s</w:t>
      </w:r>
      <w:r w:rsidRPr="00FC0EA6">
        <w:rPr>
          <w:spacing w:val="-5"/>
        </w:rPr>
        <w:t>t</w:t>
      </w:r>
      <w:r w:rsidRPr="00FC0EA6">
        <w:t>,</w:t>
      </w:r>
      <w:r w:rsidRPr="00FC0EA6">
        <w:rPr>
          <w:spacing w:val="-9"/>
        </w:rPr>
        <w:t xml:space="preserve"> </w:t>
      </w:r>
      <w:r w:rsidRPr="00FC0EA6">
        <w:t>p</w:t>
      </w:r>
      <w:r w:rsidRPr="00FC0EA6">
        <w:rPr>
          <w:spacing w:val="-2"/>
        </w:rPr>
        <w:t>s</w:t>
      </w:r>
      <w:r w:rsidRPr="00FC0EA6">
        <w:t>y</w:t>
      </w:r>
      <w:r w:rsidRPr="00FC0EA6">
        <w:rPr>
          <w:spacing w:val="-3"/>
        </w:rPr>
        <w:t>chol</w:t>
      </w:r>
      <w:r w:rsidRPr="00FC0EA6">
        <w:rPr>
          <w:spacing w:val="-2"/>
        </w:rPr>
        <w:t>o</w:t>
      </w:r>
      <w:r w:rsidRPr="00FC0EA6">
        <w:t>gi</w:t>
      </w:r>
      <w:r w:rsidRPr="00FC0EA6">
        <w:rPr>
          <w:spacing w:val="-2"/>
        </w:rPr>
        <w:t>s</w:t>
      </w:r>
      <w:r w:rsidRPr="00FC0EA6">
        <w:t>t,</w:t>
      </w:r>
      <w:r w:rsidRPr="00FC0EA6">
        <w:rPr>
          <w:spacing w:val="-9"/>
        </w:rPr>
        <w:t xml:space="preserve"> </w:t>
      </w:r>
      <w:r w:rsidRPr="00FC0EA6">
        <w:rPr>
          <w:spacing w:val="-3"/>
        </w:rPr>
        <w:t>me</w:t>
      </w:r>
      <w:r w:rsidRPr="00FC0EA6">
        <w:t>d</w:t>
      </w:r>
      <w:r w:rsidRPr="00FC0EA6">
        <w:rPr>
          <w:spacing w:val="-3"/>
        </w:rPr>
        <w:t>i</w:t>
      </w:r>
      <w:r w:rsidRPr="00FC0EA6">
        <w:rPr>
          <w:spacing w:val="-1"/>
        </w:rPr>
        <w:t>c</w:t>
      </w:r>
      <w:r w:rsidRPr="00FC0EA6">
        <w:t>al</w:t>
      </w:r>
      <w:r w:rsidRPr="00FC0EA6">
        <w:rPr>
          <w:spacing w:val="-9"/>
        </w:rPr>
        <w:t xml:space="preserve"> </w:t>
      </w:r>
      <w:r w:rsidRPr="00FC0EA6">
        <w:rPr>
          <w:spacing w:val="-3"/>
        </w:rPr>
        <w:t>p</w:t>
      </w:r>
      <w:r w:rsidRPr="00FC0EA6">
        <w:rPr>
          <w:spacing w:val="-2"/>
        </w:rPr>
        <w:t>r</w:t>
      </w:r>
      <w:r w:rsidRPr="00FC0EA6">
        <w:rPr>
          <w:spacing w:val="-3"/>
        </w:rPr>
        <w:t>a</w:t>
      </w:r>
      <w:r w:rsidRPr="00FC0EA6">
        <w:rPr>
          <w:spacing w:val="1"/>
        </w:rPr>
        <w:t>c</w:t>
      </w:r>
      <w:r w:rsidRPr="00FC0EA6">
        <w:t>t</w:t>
      </w:r>
      <w:r w:rsidRPr="00FC0EA6">
        <w:rPr>
          <w:spacing w:val="-3"/>
        </w:rPr>
        <w:t>i</w:t>
      </w:r>
      <w:r w:rsidRPr="00FC0EA6">
        <w:t>ti</w:t>
      </w:r>
      <w:r w:rsidRPr="00FC0EA6">
        <w:rPr>
          <w:spacing w:val="-3"/>
        </w:rPr>
        <w:t>on</w:t>
      </w:r>
      <w:r w:rsidRPr="00FC0EA6">
        <w:t>er</w:t>
      </w:r>
    </w:p>
    <w:p w14:paraId="17B2D231" w14:textId="77777777" w:rsidR="00711A9B" w:rsidRPr="00FC0EA6" w:rsidRDefault="00711A9B" w:rsidP="00B06AA1">
      <w:pPr>
        <w:pStyle w:val="Bulletsleft"/>
        <w:numPr>
          <w:ilvl w:val="0"/>
          <w:numId w:val="21"/>
        </w:numPr>
        <w:ind w:hanging="284"/>
        <w:rPr>
          <w:color w:val="000000"/>
        </w:rPr>
      </w:pPr>
      <w:r w:rsidRPr="00FC0EA6">
        <w:rPr>
          <w:spacing w:val="-3"/>
        </w:rPr>
        <w:t>pr</w:t>
      </w:r>
      <w:r w:rsidRPr="00FC0EA6">
        <w:t>o</w:t>
      </w:r>
      <w:r w:rsidRPr="00FC0EA6">
        <w:rPr>
          <w:spacing w:val="-3"/>
        </w:rPr>
        <w:t>vid</w:t>
      </w:r>
      <w:r w:rsidRPr="00FC0EA6">
        <w:t>e</w:t>
      </w:r>
      <w:r w:rsidRPr="00FC0EA6">
        <w:rPr>
          <w:spacing w:val="-9"/>
        </w:rPr>
        <w:t xml:space="preserve"> </w:t>
      </w:r>
      <w:r w:rsidRPr="00FC0EA6">
        <w:t>a</w:t>
      </w:r>
      <w:r w:rsidRPr="00FC0EA6">
        <w:rPr>
          <w:spacing w:val="-3"/>
        </w:rPr>
        <w:t>ppropr</w:t>
      </w:r>
      <w:r w:rsidRPr="00FC0EA6">
        <w:t>iate</w:t>
      </w:r>
      <w:r w:rsidRPr="00FC0EA6">
        <w:rPr>
          <w:spacing w:val="-8"/>
        </w:rPr>
        <w:t xml:space="preserve"> </w:t>
      </w:r>
      <w:r w:rsidRPr="00FC0EA6">
        <w:t>su</w:t>
      </w:r>
      <w:r w:rsidRPr="00FC0EA6">
        <w:rPr>
          <w:spacing w:val="-3"/>
        </w:rPr>
        <w:t>p</w:t>
      </w:r>
      <w:r w:rsidRPr="00FC0EA6">
        <w:rPr>
          <w:spacing w:val="-2"/>
        </w:rPr>
        <w:t>p</w:t>
      </w:r>
      <w:r w:rsidRPr="00FC0EA6">
        <w:rPr>
          <w:spacing w:val="-3"/>
        </w:rPr>
        <w:t>o</w:t>
      </w:r>
      <w:r w:rsidRPr="00FC0EA6">
        <w:rPr>
          <w:spacing w:val="3"/>
        </w:rPr>
        <w:t>r</w:t>
      </w:r>
      <w:r w:rsidRPr="00FC0EA6">
        <w:rPr>
          <w:spacing w:val="-1"/>
        </w:rPr>
        <w:t>t</w:t>
      </w:r>
      <w:r w:rsidRPr="00FC0EA6">
        <w:t>s</w:t>
      </w:r>
      <w:r w:rsidRPr="00FC0EA6">
        <w:rPr>
          <w:spacing w:val="-9"/>
        </w:rPr>
        <w:t xml:space="preserve"> </w:t>
      </w:r>
      <w:r w:rsidRPr="00FC0EA6">
        <w:t>a</w:t>
      </w:r>
      <w:r w:rsidRPr="00FC0EA6">
        <w:rPr>
          <w:spacing w:val="-3"/>
        </w:rPr>
        <w:t>n</w:t>
      </w:r>
      <w:r w:rsidRPr="00FC0EA6">
        <w:t>d</w:t>
      </w:r>
      <w:r w:rsidRPr="00FC0EA6">
        <w:rPr>
          <w:spacing w:val="-8"/>
        </w:rPr>
        <w:t xml:space="preserve"> </w:t>
      </w:r>
      <w:r w:rsidRPr="00FC0EA6">
        <w:rPr>
          <w:spacing w:val="-3"/>
        </w:rPr>
        <w:t>re</w:t>
      </w:r>
      <w:r w:rsidRPr="00FC0EA6">
        <w:t>fe</w:t>
      </w:r>
      <w:r w:rsidRPr="00FC0EA6">
        <w:rPr>
          <w:spacing w:val="-3"/>
        </w:rPr>
        <w:t>r</w:t>
      </w:r>
      <w:r w:rsidRPr="00FC0EA6">
        <w:rPr>
          <w:spacing w:val="-2"/>
        </w:rPr>
        <w:t>r</w:t>
      </w:r>
      <w:r w:rsidRPr="00FC0EA6">
        <w:t>a</w:t>
      </w:r>
      <w:r w:rsidRPr="00FC0EA6">
        <w:rPr>
          <w:spacing w:val="-3"/>
        </w:rPr>
        <w:t>l</w:t>
      </w:r>
      <w:r w:rsidRPr="00FC0EA6">
        <w:t>s</w:t>
      </w:r>
      <w:r w:rsidRPr="00FC0EA6">
        <w:rPr>
          <w:spacing w:val="-9"/>
        </w:rPr>
        <w:t xml:space="preserve"> </w:t>
      </w:r>
      <w:r w:rsidRPr="00FC0EA6">
        <w:t>to</w:t>
      </w:r>
      <w:r w:rsidRPr="00FC0EA6">
        <w:rPr>
          <w:spacing w:val="-8"/>
        </w:rPr>
        <w:t xml:space="preserve"> </w:t>
      </w:r>
      <w:r w:rsidRPr="00FC0EA6">
        <w:t>ot</w:t>
      </w:r>
      <w:r w:rsidRPr="00FC0EA6">
        <w:rPr>
          <w:spacing w:val="-3"/>
        </w:rPr>
        <w:t>h</w:t>
      </w:r>
      <w:r w:rsidRPr="00FC0EA6">
        <w:t>er</w:t>
      </w:r>
      <w:r w:rsidRPr="00FC0EA6">
        <w:rPr>
          <w:spacing w:val="-9"/>
        </w:rPr>
        <w:t xml:space="preserve"> </w:t>
      </w:r>
      <w:r w:rsidRPr="00FC0EA6">
        <w:rPr>
          <w:spacing w:val="-2"/>
        </w:rPr>
        <w:t>s</w:t>
      </w:r>
      <w:r w:rsidRPr="00FC0EA6">
        <w:t>t</w:t>
      </w:r>
      <w:r w:rsidRPr="00FC0EA6">
        <w:rPr>
          <w:spacing w:val="-3"/>
        </w:rPr>
        <w:t>ud</w:t>
      </w:r>
      <w:r w:rsidRPr="00FC0EA6">
        <w:t>en</w:t>
      </w:r>
      <w:r w:rsidRPr="00FC0EA6">
        <w:rPr>
          <w:spacing w:val="-1"/>
        </w:rPr>
        <w:t>t</w:t>
      </w:r>
      <w:r w:rsidRPr="00FC0EA6">
        <w:t>s</w:t>
      </w:r>
      <w:r w:rsidRPr="00FC0EA6">
        <w:rPr>
          <w:spacing w:val="-8"/>
        </w:rPr>
        <w:t xml:space="preserve"> </w:t>
      </w:r>
      <w:r w:rsidRPr="00FC0EA6">
        <w:t>a</w:t>
      </w:r>
      <w:r w:rsidRPr="00FC0EA6">
        <w:rPr>
          <w:spacing w:val="-3"/>
        </w:rPr>
        <w:t>n</w:t>
      </w:r>
      <w:r w:rsidRPr="00FC0EA6">
        <w:t>d</w:t>
      </w:r>
      <w:r w:rsidRPr="00FC0EA6">
        <w:rPr>
          <w:spacing w:val="-9"/>
        </w:rPr>
        <w:t xml:space="preserve"> </w:t>
      </w:r>
      <w:r w:rsidRPr="00FC0EA6">
        <w:rPr>
          <w:spacing w:val="-2"/>
        </w:rPr>
        <w:t>st</w:t>
      </w:r>
      <w:r w:rsidRPr="00FC0EA6">
        <w:t>aff</w:t>
      </w:r>
      <w:r w:rsidRPr="00FC0EA6">
        <w:rPr>
          <w:spacing w:val="-8"/>
        </w:rPr>
        <w:t xml:space="preserve"> </w:t>
      </w:r>
      <w:r w:rsidRPr="00FC0EA6">
        <w:t>w</w:t>
      </w:r>
      <w:r w:rsidRPr="00FC0EA6">
        <w:rPr>
          <w:spacing w:val="-3"/>
        </w:rPr>
        <w:t>h</w:t>
      </w:r>
      <w:r w:rsidRPr="00FC0EA6">
        <w:t>o</w:t>
      </w:r>
      <w:r w:rsidRPr="00FC0EA6">
        <w:rPr>
          <w:spacing w:val="-9"/>
        </w:rPr>
        <w:t xml:space="preserve"> </w:t>
      </w:r>
      <w:r w:rsidRPr="00FC0EA6">
        <w:t>m</w:t>
      </w:r>
      <w:r w:rsidRPr="00FC0EA6">
        <w:rPr>
          <w:spacing w:val="-5"/>
        </w:rPr>
        <w:t>a</w:t>
      </w:r>
      <w:r w:rsidRPr="00FC0EA6">
        <w:t>y</w:t>
      </w:r>
      <w:r w:rsidRPr="00FC0EA6">
        <w:rPr>
          <w:spacing w:val="-8"/>
        </w:rPr>
        <w:t xml:space="preserve"> </w:t>
      </w:r>
      <w:r w:rsidRPr="00FC0EA6">
        <w:rPr>
          <w:spacing w:val="-2"/>
        </w:rPr>
        <w:t>b</w:t>
      </w:r>
      <w:r w:rsidRPr="00FC0EA6">
        <w:t xml:space="preserve">e </w:t>
      </w:r>
      <w:r w:rsidRPr="00FC0EA6">
        <w:rPr>
          <w:spacing w:val="-3"/>
        </w:rPr>
        <w:t>ad</w:t>
      </w:r>
      <w:r w:rsidRPr="00FC0EA6">
        <w:t>ve</w:t>
      </w:r>
      <w:r w:rsidRPr="00FC0EA6">
        <w:rPr>
          <w:spacing w:val="-1"/>
        </w:rPr>
        <w:t>r</w:t>
      </w:r>
      <w:r w:rsidRPr="00FC0EA6">
        <w:rPr>
          <w:spacing w:val="-3"/>
        </w:rPr>
        <w:t>s</w:t>
      </w:r>
      <w:r w:rsidRPr="00FC0EA6">
        <w:t>e</w:t>
      </w:r>
      <w:r w:rsidRPr="00FC0EA6">
        <w:rPr>
          <w:spacing w:val="-3"/>
        </w:rPr>
        <w:t>l</w:t>
      </w:r>
      <w:r w:rsidRPr="00FC0EA6">
        <w:t>y</w:t>
      </w:r>
      <w:r w:rsidRPr="00FC0EA6">
        <w:rPr>
          <w:spacing w:val="-9"/>
        </w:rPr>
        <w:t xml:space="preserve"> </w:t>
      </w:r>
      <w:r w:rsidRPr="00FC0EA6">
        <w:t>aff</w:t>
      </w:r>
      <w:r w:rsidRPr="00FC0EA6">
        <w:rPr>
          <w:spacing w:val="-3"/>
        </w:rPr>
        <w:t>e</w:t>
      </w:r>
      <w:r w:rsidRPr="00FC0EA6">
        <w:rPr>
          <w:spacing w:val="1"/>
        </w:rPr>
        <w:t>c</w:t>
      </w:r>
      <w:r w:rsidRPr="00FC0EA6">
        <w:t>t</w:t>
      </w:r>
      <w:r w:rsidRPr="00FC0EA6">
        <w:rPr>
          <w:spacing w:val="-3"/>
        </w:rPr>
        <w:t>e</w:t>
      </w:r>
      <w:r w:rsidRPr="00FC0EA6">
        <w:t>d</w:t>
      </w:r>
      <w:r w:rsidRPr="00FC0EA6">
        <w:rPr>
          <w:spacing w:val="-9"/>
        </w:rPr>
        <w:t xml:space="preserve"> </w:t>
      </w:r>
      <w:r w:rsidRPr="00FC0EA6">
        <w:t>by</w:t>
      </w:r>
      <w:r w:rsidRPr="00FC0EA6">
        <w:rPr>
          <w:spacing w:val="-9"/>
        </w:rPr>
        <w:t xml:space="preserve"> </w:t>
      </w:r>
      <w:r w:rsidRPr="00FC0EA6">
        <w:t>t</w:t>
      </w:r>
      <w:r w:rsidRPr="00FC0EA6">
        <w:rPr>
          <w:spacing w:val="-3"/>
        </w:rPr>
        <w:t>h</w:t>
      </w:r>
      <w:r w:rsidRPr="00FC0EA6">
        <w:t>e</w:t>
      </w:r>
      <w:r w:rsidRPr="00FC0EA6">
        <w:rPr>
          <w:spacing w:val="-8"/>
        </w:rPr>
        <w:t xml:space="preserve"> </w:t>
      </w:r>
      <w:r w:rsidRPr="00FC0EA6">
        <w:rPr>
          <w:spacing w:val="-2"/>
        </w:rPr>
        <w:t>s</w:t>
      </w:r>
      <w:r w:rsidRPr="00FC0EA6">
        <w:t>t</w:t>
      </w:r>
      <w:r w:rsidRPr="00FC0EA6">
        <w:rPr>
          <w:spacing w:val="-3"/>
        </w:rPr>
        <w:t>ud</w:t>
      </w:r>
      <w:r w:rsidRPr="00FC0EA6">
        <w:t>en</w:t>
      </w:r>
      <w:r w:rsidRPr="00FC0EA6">
        <w:rPr>
          <w:spacing w:val="-1"/>
        </w:rPr>
        <w:t>t</w:t>
      </w:r>
      <w:r w:rsidRPr="00FC0EA6">
        <w:t>s</w:t>
      </w:r>
      <w:r w:rsidRPr="00FC0EA6">
        <w:rPr>
          <w:spacing w:val="-9"/>
        </w:rPr>
        <w:t xml:space="preserve"> </w:t>
      </w:r>
      <w:r w:rsidRPr="00FC0EA6">
        <w:t>dis</w:t>
      </w:r>
      <w:r w:rsidRPr="00FC0EA6">
        <w:rPr>
          <w:spacing w:val="-3"/>
        </w:rPr>
        <w:t>p</w:t>
      </w:r>
      <w:r w:rsidRPr="00FC0EA6">
        <w:t>l</w:t>
      </w:r>
      <w:r w:rsidRPr="00FC0EA6">
        <w:rPr>
          <w:spacing w:val="-5"/>
        </w:rPr>
        <w:t>a</w:t>
      </w:r>
      <w:r w:rsidRPr="00FC0EA6">
        <w:t>y</w:t>
      </w:r>
      <w:r w:rsidRPr="00FC0EA6">
        <w:rPr>
          <w:spacing w:val="-9"/>
        </w:rPr>
        <w:t xml:space="preserve"> </w:t>
      </w:r>
      <w:r w:rsidRPr="00FC0EA6">
        <w:t>of</w:t>
      </w:r>
      <w:r w:rsidRPr="00FC0EA6">
        <w:rPr>
          <w:spacing w:val="-9"/>
        </w:rPr>
        <w:t xml:space="preserve"> </w:t>
      </w:r>
      <w:r w:rsidRPr="00FC0EA6">
        <w:t>su</w:t>
      </w:r>
      <w:r w:rsidRPr="00FC0EA6">
        <w:rPr>
          <w:spacing w:val="-3"/>
        </w:rPr>
        <w:t>ici</w:t>
      </w:r>
      <w:r w:rsidRPr="00FC0EA6">
        <w:t>dal</w:t>
      </w:r>
      <w:r w:rsidRPr="00FC0EA6">
        <w:rPr>
          <w:spacing w:val="-8"/>
        </w:rPr>
        <w:t xml:space="preserve"> </w:t>
      </w:r>
      <w:r w:rsidRPr="00FC0EA6">
        <w:rPr>
          <w:spacing w:val="-3"/>
        </w:rPr>
        <w:t>id</w:t>
      </w:r>
      <w:r w:rsidRPr="00FC0EA6">
        <w:rPr>
          <w:spacing w:val="-5"/>
        </w:rPr>
        <w:t>e</w:t>
      </w:r>
      <w:r w:rsidRPr="00FC0EA6">
        <w:rPr>
          <w:spacing w:val="-3"/>
        </w:rPr>
        <w:t>a</w:t>
      </w:r>
      <w:r w:rsidRPr="00FC0EA6">
        <w:t>ti</w:t>
      </w:r>
      <w:r w:rsidRPr="00FC0EA6">
        <w:rPr>
          <w:spacing w:val="-3"/>
        </w:rPr>
        <w:t>o</w:t>
      </w:r>
      <w:r w:rsidRPr="00FC0EA6">
        <w:t>n</w:t>
      </w:r>
    </w:p>
    <w:p w14:paraId="42365BA5" w14:textId="77777777" w:rsidR="00711A9B" w:rsidRPr="00FC0EA6" w:rsidRDefault="00711A9B" w:rsidP="00B06AA1">
      <w:pPr>
        <w:pStyle w:val="Bulletsleft"/>
        <w:numPr>
          <w:ilvl w:val="0"/>
          <w:numId w:val="21"/>
        </w:numPr>
        <w:ind w:hanging="284"/>
        <w:rPr>
          <w:color w:val="000000"/>
        </w:rPr>
      </w:pPr>
      <w:r w:rsidRPr="00FC0EA6">
        <w:t>id</w:t>
      </w:r>
      <w:r w:rsidRPr="00FC0EA6">
        <w:rPr>
          <w:spacing w:val="-4"/>
        </w:rPr>
        <w:t>en</w:t>
      </w:r>
      <w:r w:rsidRPr="00FC0EA6">
        <w:t>ti</w:t>
      </w:r>
      <w:r w:rsidRPr="00FC0EA6">
        <w:rPr>
          <w:spacing w:val="3"/>
        </w:rPr>
        <w:t>f</w:t>
      </w:r>
      <w:r w:rsidRPr="00FC0EA6">
        <w:t>y</w:t>
      </w:r>
      <w:r w:rsidRPr="00FC0EA6">
        <w:rPr>
          <w:spacing w:val="-9"/>
        </w:rPr>
        <w:t xml:space="preserve"> </w:t>
      </w:r>
      <w:r w:rsidRPr="00FC0EA6">
        <w:rPr>
          <w:spacing w:val="-4"/>
        </w:rPr>
        <w:t>a</w:t>
      </w:r>
      <w:r w:rsidRPr="00FC0EA6">
        <w:t>nd</w:t>
      </w:r>
      <w:r w:rsidRPr="00FC0EA6">
        <w:rPr>
          <w:spacing w:val="-8"/>
        </w:rPr>
        <w:t xml:space="preserve"> </w:t>
      </w:r>
      <w:r w:rsidRPr="00FC0EA6">
        <w:rPr>
          <w:spacing w:val="-4"/>
        </w:rPr>
        <w:t>man</w:t>
      </w:r>
      <w:r w:rsidRPr="00FC0EA6">
        <w:t>a</w:t>
      </w:r>
      <w:r w:rsidRPr="00FC0EA6">
        <w:rPr>
          <w:spacing w:val="-5"/>
        </w:rPr>
        <w:t>g</w:t>
      </w:r>
      <w:r w:rsidRPr="00FC0EA6">
        <w:t>e</w:t>
      </w:r>
      <w:r w:rsidRPr="00FC0EA6">
        <w:rPr>
          <w:spacing w:val="-8"/>
        </w:rPr>
        <w:t xml:space="preserve"> </w:t>
      </w:r>
      <w:r w:rsidRPr="00FC0EA6">
        <w:rPr>
          <w:spacing w:val="-4"/>
        </w:rPr>
        <w:t>a</w:t>
      </w:r>
      <w:r w:rsidRPr="00FC0EA6">
        <w:rPr>
          <w:spacing w:val="-5"/>
        </w:rPr>
        <w:t>n</w:t>
      </w:r>
      <w:r w:rsidRPr="00FC0EA6">
        <w:t>y</w:t>
      </w:r>
      <w:r w:rsidRPr="00FC0EA6">
        <w:rPr>
          <w:spacing w:val="-8"/>
        </w:rPr>
        <w:t xml:space="preserve"> </w:t>
      </w:r>
      <w:r w:rsidRPr="00FC0EA6">
        <w:rPr>
          <w:spacing w:val="-4"/>
        </w:rPr>
        <w:t>ot</w:t>
      </w:r>
      <w:r w:rsidRPr="00FC0EA6">
        <w:t>h</w:t>
      </w:r>
      <w:r w:rsidRPr="00FC0EA6">
        <w:rPr>
          <w:spacing w:val="-4"/>
        </w:rPr>
        <w:t>e</w:t>
      </w:r>
      <w:r w:rsidRPr="00FC0EA6">
        <w:t>r</w:t>
      </w:r>
      <w:r w:rsidRPr="00FC0EA6">
        <w:rPr>
          <w:spacing w:val="-8"/>
        </w:rPr>
        <w:t xml:space="preserve"> </w:t>
      </w:r>
      <w:r w:rsidRPr="00FC0EA6">
        <w:rPr>
          <w:spacing w:val="-2"/>
        </w:rPr>
        <w:t>s</w:t>
      </w:r>
      <w:r w:rsidRPr="00FC0EA6">
        <w:rPr>
          <w:spacing w:val="-4"/>
        </w:rPr>
        <w:t>t</w:t>
      </w:r>
      <w:r w:rsidRPr="00FC0EA6">
        <w:t>ud</w:t>
      </w:r>
      <w:r w:rsidRPr="00FC0EA6">
        <w:rPr>
          <w:spacing w:val="-4"/>
        </w:rPr>
        <w:t>en</w:t>
      </w:r>
      <w:r w:rsidRPr="00FC0EA6">
        <w:rPr>
          <w:spacing w:val="-1"/>
        </w:rPr>
        <w:t>t</w:t>
      </w:r>
      <w:r w:rsidRPr="00FC0EA6">
        <w:t>s</w:t>
      </w:r>
      <w:r w:rsidRPr="00FC0EA6">
        <w:rPr>
          <w:spacing w:val="-9"/>
        </w:rPr>
        <w:t xml:space="preserve"> </w:t>
      </w:r>
      <w:r w:rsidRPr="00FC0EA6">
        <w:rPr>
          <w:spacing w:val="-4"/>
        </w:rPr>
        <w:t>w</w:t>
      </w:r>
      <w:r w:rsidRPr="00FC0EA6">
        <w:t>ho</w:t>
      </w:r>
      <w:r w:rsidRPr="00FC0EA6">
        <w:rPr>
          <w:spacing w:val="-8"/>
        </w:rPr>
        <w:t xml:space="preserve"> </w:t>
      </w:r>
      <w:r w:rsidRPr="00FC0EA6">
        <w:rPr>
          <w:spacing w:val="-4"/>
        </w:rPr>
        <w:t>m</w:t>
      </w:r>
      <w:r w:rsidRPr="00FC0EA6">
        <w:rPr>
          <w:spacing w:val="-5"/>
        </w:rPr>
        <w:t>a</w:t>
      </w:r>
      <w:r w:rsidRPr="00FC0EA6">
        <w:t>y</w:t>
      </w:r>
      <w:r w:rsidRPr="00FC0EA6">
        <w:rPr>
          <w:spacing w:val="-8"/>
        </w:rPr>
        <w:t xml:space="preserve"> </w:t>
      </w:r>
      <w:r w:rsidRPr="00FC0EA6">
        <w:rPr>
          <w:spacing w:val="-2"/>
        </w:rPr>
        <w:t>b</w:t>
      </w:r>
      <w:r w:rsidRPr="00FC0EA6">
        <w:t>e</w:t>
      </w:r>
      <w:r w:rsidRPr="00FC0EA6">
        <w:rPr>
          <w:spacing w:val="-8"/>
        </w:rPr>
        <w:t xml:space="preserve"> </w:t>
      </w:r>
      <w:r w:rsidRPr="00FC0EA6">
        <w:rPr>
          <w:spacing w:val="-4"/>
        </w:rPr>
        <w:t>a</w:t>
      </w:r>
      <w:r w:rsidRPr="00FC0EA6">
        <w:t>t</w:t>
      </w:r>
      <w:r w:rsidRPr="00FC0EA6">
        <w:rPr>
          <w:spacing w:val="-8"/>
        </w:rPr>
        <w:t xml:space="preserve"> </w:t>
      </w:r>
      <w:r w:rsidRPr="00FC0EA6">
        <w:t>r</w:t>
      </w:r>
      <w:r w:rsidRPr="00FC0EA6">
        <w:rPr>
          <w:spacing w:val="-4"/>
        </w:rPr>
        <w:t>is</w:t>
      </w:r>
      <w:r w:rsidRPr="00FC0EA6">
        <w:t>k</w:t>
      </w:r>
      <w:r w:rsidRPr="00FC0EA6">
        <w:rPr>
          <w:spacing w:val="-8"/>
        </w:rPr>
        <w:t xml:space="preserve"> </w:t>
      </w:r>
      <w:r w:rsidRPr="00FC0EA6">
        <w:rPr>
          <w:spacing w:val="-4"/>
        </w:rPr>
        <w:t>o</w:t>
      </w:r>
      <w:r w:rsidRPr="00FC0EA6">
        <w:t>f</w:t>
      </w:r>
      <w:r w:rsidRPr="00FC0EA6">
        <w:rPr>
          <w:spacing w:val="-9"/>
        </w:rPr>
        <w:t xml:space="preserve"> </w:t>
      </w:r>
      <w:r w:rsidRPr="00FC0EA6">
        <w:rPr>
          <w:spacing w:val="-4"/>
        </w:rPr>
        <w:t>su</w:t>
      </w:r>
      <w:r w:rsidRPr="00FC0EA6">
        <w:t>ici</w:t>
      </w:r>
      <w:r w:rsidRPr="00FC0EA6">
        <w:rPr>
          <w:spacing w:val="-4"/>
        </w:rPr>
        <w:t>da</w:t>
      </w:r>
      <w:r w:rsidRPr="00FC0EA6">
        <w:t>l</w:t>
      </w:r>
      <w:r w:rsidRPr="00FC0EA6">
        <w:rPr>
          <w:spacing w:val="-8"/>
        </w:rPr>
        <w:t xml:space="preserve"> </w:t>
      </w:r>
      <w:r w:rsidRPr="00FC0EA6">
        <w:t>id</w:t>
      </w:r>
      <w:r w:rsidRPr="00FC0EA6">
        <w:rPr>
          <w:spacing w:val="-5"/>
        </w:rPr>
        <w:t>e</w:t>
      </w:r>
      <w:r w:rsidRPr="00FC0EA6">
        <w:t>at</w:t>
      </w:r>
      <w:r w:rsidRPr="00FC0EA6">
        <w:rPr>
          <w:spacing w:val="-4"/>
        </w:rPr>
        <w:t>i</w:t>
      </w:r>
      <w:r w:rsidRPr="00FC0EA6">
        <w:t>o</w:t>
      </w:r>
      <w:r w:rsidRPr="00FC0EA6">
        <w:rPr>
          <w:spacing w:val="-4"/>
        </w:rPr>
        <w:t>n</w:t>
      </w:r>
      <w:r w:rsidRPr="00FC0EA6">
        <w:t>, at</w:t>
      </w:r>
      <w:r w:rsidRPr="00FC0EA6">
        <w:rPr>
          <w:spacing w:val="-5"/>
        </w:rPr>
        <w:t>t</w:t>
      </w:r>
      <w:r w:rsidRPr="00FC0EA6">
        <w:rPr>
          <w:spacing w:val="-4"/>
        </w:rPr>
        <w:t>em</w:t>
      </w:r>
      <w:r w:rsidRPr="00FC0EA6">
        <w:t>p</w:t>
      </w:r>
      <w:r w:rsidRPr="00FC0EA6">
        <w:rPr>
          <w:spacing w:val="-4"/>
        </w:rPr>
        <w:t>t</w:t>
      </w:r>
      <w:r w:rsidRPr="00FC0EA6">
        <w:t>ed</w:t>
      </w:r>
      <w:r w:rsidRPr="00FC0EA6">
        <w:rPr>
          <w:spacing w:val="-10"/>
        </w:rPr>
        <w:t xml:space="preserve"> </w:t>
      </w:r>
      <w:r w:rsidRPr="00FC0EA6">
        <w:rPr>
          <w:spacing w:val="-4"/>
        </w:rPr>
        <w:t>su</w:t>
      </w:r>
      <w:r w:rsidRPr="00FC0EA6">
        <w:t>icide</w:t>
      </w:r>
      <w:r w:rsidRPr="00FC0EA6">
        <w:rPr>
          <w:spacing w:val="-10"/>
        </w:rPr>
        <w:t xml:space="preserve"> </w:t>
      </w:r>
      <w:r w:rsidRPr="00FC0EA6">
        <w:t>or</w:t>
      </w:r>
      <w:r w:rsidRPr="00FC0EA6">
        <w:rPr>
          <w:spacing w:val="-9"/>
        </w:rPr>
        <w:t xml:space="preserve"> </w:t>
      </w:r>
      <w:r w:rsidRPr="00FC0EA6">
        <w:t>co</w:t>
      </w:r>
      <w:r w:rsidRPr="00FC0EA6">
        <w:rPr>
          <w:spacing w:val="-4"/>
        </w:rPr>
        <w:t>m</w:t>
      </w:r>
      <w:r w:rsidRPr="00FC0EA6">
        <w:t>ple</w:t>
      </w:r>
      <w:r w:rsidRPr="00FC0EA6">
        <w:rPr>
          <w:spacing w:val="-4"/>
        </w:rPr>
        <w:t>t</w:t>
      </w:r>
      <w:r w:rsidRPr="00FC0EA6">
        <w:t>ed</w:t>
      </w:r>
      <w:r w:rsidRPr="00FC0EA6">
        <w:rPr>
          <w:spacing w:val="-10"/>
        </w:rPr>
        <w:t xml:space="preserve"> </w:t>
      </w:r>
      <w:r w:rsidRPr="00FC0EA6">
        <w:rPr>
          <w:spacing w:val="-4"/>
        </w:rPr>
        <w:t>su</w:t>
      </w:r>
      <w:r w:rsidRPr="00FC0EA6">
        <w:t>icide</w:t>
      </w:r>
    </w:p>
    <w:p w14:paraId="3A66AB79" w14:textId="77777777" w:rsidR="00711A9B" w:rsidRPr="00FC0EA6" w:rsidRDefault="00711A9B" w:rsidP="00B06AA1">
      <w:pPr>
        <w:pStyle w:val="Bulletsleft"/>
        <w:numPr>
          <w:ilvl w:val="0"/>
          <w:numId w:val="21"/>
        </w:numPr>
        <w:ind w:hanging="284"/>
        <w:rPr>
          <w:color w:val="000000"/>
        </w:rPr>
      </w:pPr>
      <w:proofErr w:type="gramStart"/>
      <w:r w:rsidRPr="00FC0EA6">
        <w:rPr>
          <w:spacing w:val="-3"/>
        </w:rPr>
        <w:t>con</w:t>
      </w:r>
      <w:r w:rsidRPr="00FC0EA6">
        <w:t>d</w:t>
      </w:r>
      <w:r w:rsidRPr="00FC0EA6">
        <w:rPr>
          <w:spacing w:val="-3"/>
        </w:rPr>
        <w:t>u</w:t>
      </w:r>
      <w:r w:rsidRPr="00FC0EA6">
        <w:rPr>
          <w:spacing w:val="1"/>
        </w:rPr>
        <w:t>c</w:t>
      </w:r>
      <w:r w:rsidRPr="00FC0EA6">
        <w:t>t</w:t>
      </w:r>
      <w:proofErr w:type="gramEnd"/>
      <w:r w:rsidRPr="00FC0EA6">
        <w:rPr>
          <w:spacing w:val="-9"/>
        </w:rPr>
        <w:t xml:space="preserve"> </w:t>
      </w:r>
      <w:r w:rsidRPr="00FC0EA6">
        <w:t>inf</w:t>
      </w:r>
      <w:r w:rsidRPr="00FC0EA6">
        <w:rPr>
          <w:spacing w:val="-3"/>
        </w:rPr>
        <w:t>or</w:t>
      </w:r>
      <w:r w:rsidRPr="00FC0EA6">
        <w:t>m</w:t>
      </w:r>
      <w:r w:rsidRPr="00FC0EA6">
        <w:rPr>
          <w:spacing w:val="-3"/>
        </w:rPr>
        <w:t>a</w:t>
      </w:r>
      <w:r w:rsidRPr="00FC0EA6">
        <w:t>ti</w:t>
      </w:r>
      <w:r w:rsidRPr="00FC0EA6">
        <w:rPr>
          <w:spacing w:val="-3"/>
        </w:rPr>
        <w:t>o</w:t>
      </w:r>
      <w:r w:rsidRPr="00FC0EA6">
        <w:t>n</w:t>
      </w:r>
      <w:r w:rsidRPr="00FC0EA6">
        <w:rPr>
          <w:spacing w:val="-8"/>
        </w:rPr>
        <w:t xml:space="preserve"> </w:t>
      </w:r>
      <w:r w:rsidRPr="00FC0EA6">
        <w:rPr>
          <w:spacing w:val="-3"/>
        </w:rPr>
        <w:t>s</w:t>
      </w:r>
      <w:r w:rsidRPr="00FC0EA6">
        <w:t>e</w:t>
      </w:r>
      <w:r w:rsidRPr="00FC0EA6">
        <w:rPr>
          <w:spacing w:val="-2"/>
        </w:rPr>
        <w:t>s</w:t>
      </w:r>
      <w:r w:rsidRPr="00FC0EA6">
        <w:t>s</w:t>
      </w:r>
      <w:r w:rsidRPr="00FC0EA6">
        <w:rPr>
          <w:spacing w:val="-3"/>
        </w:rPr>
        <w:t>io</w:t>
      </w:r>
      <w:r w:rsidRPr="00FC0EA6">
        <w:t>ns</w:t>
      </w:r>
      <w:r w:rsidRPr="00FC0EA6">
        <w:rPr>
          <w:spacing w:val="-8"/>
        </w:rPr>
        <w:t xml:space="preserve"> </w:t>
      </w:r>
      <w:r w:rsidRPr="00FC0EA6">
        <w:t>a</w:t>
      </w:r>
      <w:r w:rsidRPr="00FC0EA6">
        <w:rPr>
          <w:spacing w:val="-2"/>
        </w:rPr>
        <w:t>b</w:t>
      </w:r>
      <w:r w:rsidRPr="00FC0EA6">
        <w:rPr>
          <w:spacing w:val="-3"/>
        </w:rPr>
        <w:t>ou</w:t>
      </w:r>
      <w:r w:rsidRPr="00FC0EA6">
        <w:t>t</w:t>
      </w:r>
      <w:r w:rsidRPr="00FC0EA6">
        <w:rPr>
          <w:spacing w:val="-8"/>
        </w:rPr>
        <w:t xml:space="preserve"> </w:t>
      </w:r>
      <w:r w:rsidRPr="00FC0EA6">
        <w:rPr>
          <w:spacing w:val="-3"/>
        </w:rPr>
        <w:t>m</w:t>
      </w:r>
      <w:r w:rsidRPr="00FC0EA6">
        <w:t>en</w:t>
      </w:r>
      <w:r w:rsidRPr="00FC0EA6">
        <w:rPr>
          <w:spacing w:val="-2"/>
        </w:rPr>
        <w:t>t</w:t>
      </w:r>
      <w:r w:rsidRPr="00FC0EA6">
        <w:t>al</w:t>
      </w:r>
      <w:r w:rsidRPr="00FC0EA6">
        <w:rPr>
          <w:spacing w:val="-8"/>
        </w:rPr>
        <w:t xml:space="preserve"> </w:t>
      </w:r>
      <w:r w:rsidRPr="00FC0EA6">
        <w:rPr>
          <w:spacing w:val="-3"/>
        </w:rPr>
        <w:t>h</w:t>
      </w:r>
      <w:r w:rsidRPr="00FC0EA6">
        <w:rPr>
          <w:spacing w:val="-5"/>
        </w:rPr>
        <w:t>e</w:t>
      </w:r>
      <w:r w:rsidRPr="00FC0EA6">
        <w:t>a</w:t>
      </w:r>
      <w:r w:rsidRPr="00FC0EA6">
        <w:rPr>
          <w:spacing w:val="-3"/>
        </w:rPr>
        <w:t>l</w:t>
      </w:r>
      <w:r w:rsidRPr="00FC0EA6">
        <w:t>th</w:t>
      </w:r>
      <w:r w:rsidRPr="00FC0EA6">
        <w:rPr>
          <w:spacing w:val="-9"/>
        </w:rPr>
        <w:t xml:space="preserve"> </w:t>
      </w:r>
      <w:r w:rsidRPr="00FC0EA6">
        <w:t>a</w:t>
      </w:r>
      <w:r w:rsidRPr="00FC0EA6">
        <w:rPr>
          <w:spacing w:val="-3"/>
        </w:rPr>
        <w:t>n</w:t>
      </w:r>
      <w:r w:rsidRPr="00FC0EA6">
        <w:t>d</w:t>
      </w:r>
      <w:r w:rsidRPr="00FC0EA6">
        <w:rPr>
          <w:spacing w:val="-8"/>
        </w:rPr>
        <w:t xml:space="preserve"> </w:t>
      </w:r>
      <w:r w:rsidRPr="00FC0EA6">
        <w:rPr>
          <w:spacing w:val="-5"/>
        </w:rPr>
        <w:t>w</w:t>
      </w:r>
      <w:r w:rsidRPr="00FC0EA6">
        <w:t>ell</w:t>
      </w:r>
      <w:r w:rsidRPr="00FC0EA6">
        <w:rPr>
          <w:spacing w:val="-2"/>
        </w:rPr>
        <w:t>b</w:t>
      </w:r>
      <w:r w:rsidRPr="00FC0EA6">
        <w:t>ei</w:t>
      </w:r>
      <w:r w:rsidRPr="00FC0EA6">
        <w:rPr>
          <w:spacing w:val="-3"/>
        </w:rPr>
        <w:t>n</w:t>
      </w:r>
      <w:r w:rsidRPr="00FC0EA6">
        <w:t>g</w:t>
      </w:r>
      <w:r w:rsidRPr="00FC0EA6">
        <w:rPr>
          <w:spacing w:val="-8"/>
        </w:rPr>
        <w:t xml:space="preserve"> </w:t>
      </w:r>
      <w:r w:rsidRPr="00FC0EA6">
        <w:t>f</w:t>
      </w:r>
      <w:r w:rsidRPr="00FC0EA6">
        <w:rPr>
          <w:spacing w:val="-3"/>
        </w:rPr>
        <w:t>o</w:t>
      </w:r>
      <w:r w:rsidRPr="00FC0EA6">
        <w:t>r</w:t>
      </w:r>
      <w:r w:rsidRPr="00FC0EA6">
        <w:rPr>
          <w:spacing w:val="-8"/>
        </w:rPr>
        <w:t xml:space="preserve"> </w:t>
      </w:r>
      <w:r w:rsidRPr="00FC0EA6">
        <w:t>t</w:t>
      </w:r>
      <w:r w:rsidRPr="00FC0EA6">
        <w:rPr>
          <w:spacing w:val="-3"/>
        </w:rPr>
        <w:t>h</w:t>
      </w:r>
      <w:r w:rsidRPr="00FC0EA6">
        <w:t>e</w:t>
      </w:r>
      <w:r w:rsidRPr="00FC0EA6">
        <w:rPr>
          <w:spacing w:val="-8"/>
        </w:rPr>
        <w:t xml:space="preserve"> </w:t>
      </w:r>
      <w:r w:rsidRPr="00FC0EA6">
        <w:rPr>
          <w:spacing w:val="-2"/>
        </w:rPr>
        <w:t>b</w:t>
      </w:r>
      <w:r w:rsidRPr="00FC0EA6">
        <w:t>e</w:t>
      </w:r>
      <w:r w:rsidRPr="00FC0EA6">
        <w:rPr>
          <w:spacing w:val="-3"/>
        </w:rPr>
        <w:t>ne</w:t>
      </w:r>
      <w:r w:rsidRPr="00FC0EA6">
        <w:t>f</w:t>
      </w:r>
      <w:r w:rsidRPr="00FC0EA6">
        <w:rPr>
          <w:spacing w:val="-2"/>
        </w:rPr>
        <w:t>i</w:t>
      </w:r>
      <w:r w:rsidRPr="00FC0EA6">
        <w:t>t</w:t>
      </w:r>
      <w:r w:rsidRPr="00FC0EA6">
        <w:rPr>
          <w:spacing w:val="-9"/>
        </w:rPr>
        <w:t xml:space="preserve"> </w:t>
      </w:r>
      <w:r w:rsidRPr="00FC0EA6">
        <w:t xml:space="preserve">of </w:t>
      </w:r>
      <w:r w:rsidRPr="00FC0EA6">
        <w:rPr>
          <w:spacing w:val="-2"/>
        </w:rPr>
        <w:t>st</w:t>
      </w:r>
      <w:r w:rsidRPr="00FC0EA6">
        <w:t>af</w:t>
      </w:r>
      <w:r w:rsidRPr="00FC0EA6">
        <w:rPr>
          <w:spacing w:val="-10"/>
        </w:rPr>
        <w:t>f</w:t>
      </w:r>
      <w:r w:rsidRPr="00FC0EA6">
        <w:t>,</w:t>
      </w:r>
      <w:r w:rsidRPr="00FC0EA6">
        <w:rPr>
          <w:spacing w:val="-9"/>
        </w:rPr>
        <w:t xml:space="preserve"> </w:t>
      </w:r>
      <w:r w:rsidRPr="00FC0EA6">
        <w:rPr>
          <w:spacing w:val="-2"/>
        </w:rPr>
        <w:t>s</w:t>
      </w:r>
      <w:r w:rsidRPr="00FC0EA6">
        <w:t>t</w:t>
      </w:r>
      <w:r w:rsidRPr="00FC0EA6">
        <w:rPr>
          <w:spacing w:val="-3"/>
        </w:rPr>
        <w:t>ud</w:t>
      </w:r>
      <w:r w:rsidRPr="00FC0EA6">
        <w:t>en</w:t>
      </w:r>
      <w:r w:rsidRPr="00FC0EA6">
        <w:rPr>
          <w:spacing w:val="-1"/>
        </w:rPr>
        <w:t>t</w:t>
      </w:r>
      <w:r w:rsidRPr="00FC0EA6">
        <w:t>s</w:t>
      </w:r>
      <w:r w:rsidRPr="00FC0EA6">
        <w:rPr>
          <w:spacing w:val="-9"/>
        </w:rPr>
        <w:t xml:space="preserve"> </w:t>
      </w:r>
      <w:r w:rsidRPr="00FC0EA6">
        <w:t>a</w:t>
      </w:r>
      <w:r w:rsidRPr="00FC0EA6">
        <w:rPr>
          <w:spacing w:val="-3"/>
        </w:rPr>
        <w:t>n</w:t>
      </w:r>
      <w:r w:rsidRPr="00FC0EA6">
        <w:t>d</w:t>
      </w:r>
      <w:r w:rsidRPr="00FC0EA6">
        <w:rPr>
          <w:spacing w:val="-9"/>
        </w:rPr>
        <w:t xml:space="preserve"> </w:t>
      </w:r>
      <w:r w:rsidRPr="00FC0EA6">
        <w:t>t</w:t>
      </w:r>
      <w:r w:rsidRPr="00FC0EA6">
        <w:rPr>
          <w:spacing w:val="-3"/>
        </w:rPr>
        <w:t>h</w:t>
      </w:r>
      <w:r w:rsidRPr="00FC0EA6">
        <w:t>e</w:t>
      </w:r>
      <w:r w:rsidRPr="00FC0EA6">
        <w:rPr>
          <w:spacing w:val="-9"/>
        </w:rPr>
        <w:t xml:space="preserve"> </w:t>
      </w:r>
      <w:r w:rsidRPr="00FC0EA6">
        <w:rPr>
          <w:spacing w:val="-3"/>
        </w:rPr>
        <w:t>sch</w:t>
      </w:r>
      <w:r w:rsidRPr="00FC0EA6">
        <w:rPr>
          <w:spacing w:val="-2"/>
        </w:rPr>
        <w:t>o</w:t>
      </w:r>
      <w:r w:rsidRPr="00FC0EA6">
        <w:rPr>
          <w:spacing w:val="-3"/>
        </w:rPr>
        <w:t>o</w:t>
      </w:r>
      <w:r w:rsidRPr="00FC0EA6">
        <w:t>l</w:t>
      </w:r>
      <w:r w:rsidRPr="00FC0EA6">
        <w:rPr>
          <w:spacing w:val="-9"/>
        </w:rPr>
        <w:t xml:space="preserve"> </w:t>
      </w:r>
      <w:r w:rsidRPr="00FC0EA6">
        <w:rPr>
          <w:spacing w:val="-3"/>
        </w:rPr>
        <w:t>co</w:t>
      </w:r>
      <w:r w:rsidRPr="00FC0EA6">
        <w:t>mmun</w:t>
      </w:r>
      <w:r w:rsidRPr="00FC0EA6">
        <w:rPr>
          <w:spacing w:val="-3"/>
        </w:rPr>
        <w:t>i</w:t>
      </w:r>
      <w:r w:rsidRPr="00FC0EA6">
        <w:rPr>
          <w:spacing w:val="1"/>
        </w:rPr>
        <w:t>t</w:t>
      </w:r>
      <w:r w:rsidRPr="00FC0EA6">
        <w:rPr>
          <w:spacing w:val="-11"/>
        </w:rPr>
        <w:t>y</w:t>
      </w:r>
      <w:r w:rsidRPr="00FC0EA6">
        <w:t>.</w:t>
      </w:r>
    </w:p>
    <w:p w14:paraId="0FCD1554" w14:textId="77777777" w:rsidR="00711A9B" w:rsidRDefault="00711A9B">
      <w:pPr>
        <w:kinsoku w:val="0"/>
        <w:overflowPunct w:val="0"/>
        <w:spacing w:line="170" w:lineRule="exact"/>
        <w:rPr>
          <w:sz w:val="17"/>
        </w:rPr>
      </w:pPr>
    </w:p>
    <w:p w14:paraId="49B7FF39" w14:textId="77777777" w:rsidR="00711A9B" w:rsidRDefault="00711A9B">
      <w:pPr>
        <w:pStyle w:val="BodyText"/>
        <w:kinsoku w:val="0"/>
        <w:overflowPunct w:val="0"/>
        <w:spacing w:line="220" w:lineRule="exact"/>
        <w:ind w:left="101" w:right="189"/>
        <w:rPr>
          <w:color w:val="000000"/>
        </w:rPr>
      </w:pPr>
      <w:r>
        <w:rPr>
          <w:color w:val="231F20"/>
          <w:spacing w:val="-4"/>
        </w:rPr>
        <w:t>I</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1"/>
        </w:rPr>
        <w:t>c</w:t>
      </w:r>
      <w:r>
        <w:rPr>
          <w:color w:val="231F20"/>
          <w:spacing w:val="-4"/>
        </w:rPr>
        <w:t>a</w:t>
      </w:r>
      <w:r>
        <w:rPr>
          <w:color w:val="231F20"/>
          <w:spacing w:val="-3"/>
        </w:rPr>
        <w:t>s</w:t>
      </w:r>
      <w:r>
        <w:rPr>
          <w:color w:val="231F20"/>
        </w:rPr>
        <w:t>e</w:t>
      </w:r>
      <w:r>
        <w:rPr>
          <w:color w:val="231F20"/>
          <w:spacing w:val="-9"/>
        </w:rPr>
        <w:t xml:space="preserve"> </w:t>
      </w:r>
      <w:r>
        <w:rPr>
          <w:color w:val="231F20"/>
          <w:spacing w:val="-4"/>
        </w:rPr>
        <w:t>o</w:t>
      </w:r>
      <w:r>
        <w:rPr>
          <w:color w:val="231F20"/>
        </w:rPr>
        <w:t>f</w:t>
      </w:r>
      <w:r>
        <w:rPr>
          <w:color w:val="231F20"/>
          <w:spacing w:val="-8"/>
        </w:rPr>
        <w:t xml:space="preserve"> </w:t>
      </w:r>
      <w:r>
        <w:rPr>
          <w:color w:val="231F20"/>
        </w:rPr>
        <w:t>a</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w</w:t>
      </w:r>
      <w:r>
        <w:rPr>
          <w:color w:val="231F20"/>
          <w:spacing w:val="-3"/>
        </w:rPr>
        <w:t>h</w:t>
      </w:r>
      <w:r>
        <w:rPr>
          <w:color w:val="231F20"/>
        </w:rPr>
        <w:t>o</w:t>
      </w:r>
      <w:r>
        <w:rPr>
          <w:color w:val="231F20"/>
          <w:spacing w:val="-9"/>
        </w:rPr>
        <w:t xml:space="preserve"> </w:t>
      </w:r>
      <w:r>
        <w:rPr>
          <w:color w:val="231F20"/>
          <w:spacing w:val="-4"/>
        </w:rPr>
        <w:t>ha</w:t>
      </w:r>
      <w:r>
        <w:rPr>
          <w:color w:val="231F20"/>
        </w:rPr>
        <w:t>s</w:t>
      </w:r>
      <w:r>
        <w:rPr>
          <w:color w:val="231F20"/>
          <w:spacing w:val="-8"/>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spacing w:val="-7"/>
        </w:rPr>
        <w:t>e</w:t>
      </w:r>
      <w:r>
        <w:rPr>
          <w:color w:val="231F20"/>
        </w:rPr>
        <w:t>,</w:t>
      </w:r>
      <w:r>
        <w:rPr>
          <w:color w:val="231F20"/>
          <w:spacing w:val="-8"/>
        </w:rPr>
        <w:t xml:space="preserve"> </w:t>
      </w:r>
      <w:r>
        <w:rPr>
          <w:color w:val="231F20"/>
          <w:spacing w:val="-3"/>
        </w:rPr>
        <w:t>r</w:t>
      </w:r>
      <w:r>
        <w:rPr>
          <w:color w:val="231F20"/>
          <w:spacing w:val="-5"/>
        </w:rPr>
        <w:t>e</w:t>
      </w:r>
      <w:r>
        <w:rPr>
          <w:color w:val="231F20"/>
          <w:spacing w:val="-4"/>
        </w:rPr>
        <w:t>a</w:t>
      </w:r>
      <w:r>
        <w:rPr>
          <w:color w:val="231F20"/>
          <w:spacing w:val="-3"/>
        </w:rPr>
        <w:t>so</w:t>
      </w:r>
      <w:r>
        <w:rPr>
          <w:color w:val="231F20"/>
          <w:spacing w:val="-4"/>
        </w:rPr>
        <w:t>na</w:t>
      </w:r>
      <w:r>
        <w:rPr>
          <w:color w:val="231F20"/>
          <w:spacing w:val="-3"/>
        </w:rPr>
        <w:t>bl</w:t>
      </w:r>
      <w:r>
        <w:rPr>
          <w:color w:val="231F20"/>
        </w:rPr>
        <w:t>e</w:t>
      </w:r>
      <w:r>
        <w:rPr>
          <w:color w:val="231F20"/>
          <w:spacing w:val="-9"/>
        </w:rPr>
        <w:t xml:space="preserve"> </w:t>
      </w:r>
      <w:r>
        <w:rPr>
          <w:color w:val="231F20"/>
          <w:spacing w:val="-2"/>
        </w:rPr>
        <w:t>s</w:t>
      </w:r>
      <w:r>
        <w:rPr>
          <w:color w:val="231F20"/>
          <w:spacing w:val="-4"/>
        </w:rPr>
        <w:t>tep</w:t>
      </w:r>
      <w:r>
        <w:rPr>
          <w:color w:val="231F20"/>
        </w:rPr>
        <w:t>s</w:t>
      </w:r>
      <w:r>
        <w:rPr>
          <w:color w:val="231F20"/>
          <w:spacing w:val="-8"/>
        </w:rPr>
        <w:t xml:space="preserve"> </w:t>
      </w:r>
      <w:r>
        <w:rPr>
          <w:color w:val="231F20"/>
          <w:spacing w:val="-4"/>
        </w:rPr>
        <w:t>m</w:t>
      </w:r>
      <w:r>
        <w:rPr>
          <w:color w:val="231F20"/>
          <w:spacing w:val="-5"/>
        </w:rPr>
        <w:t>a</w:t>
      </w:r>
      <w:r>
        <w:rPr>
          <w:color w:val="231F20"/>
        </w:rPr>
        <w:t>y</w:t>
      </w:r>
      <w:r>
        <w:rPr>
          <w:color w:val="231F20"/>
          <w:spacing w:val="-9"/>
        </w:rPr>
        <w:t xml:space="preserve"> </w:t>
      </w:r>
      <w:r>
        <w:rPr>
          <w:color w:val="231F20"/>
          <w:spacing w:val="-4"/>
        </w:rPr>
        <w:t>i</w:t>
      </w:r>
      <w:r>
        <w:rPr>
          <w:color w:val="231F20"/>
          <w:spacing w:val="-3"/>
        </w:rPr>
        <w:t>nc</w:t>
      </w:r>
      <w:r>
        <w:rPr>
          <w:color w:val="231F20"/>
          <w:spacing w:val="-4"/>
        </w:rPr>
        <w:t>l</w:t>
      </w:r>
      <w:r>
        <w:rPr>
          <w:color w:val="231F20"/>
          <w:spacing w:val="-3"/>
        </w:rPr>
        <w:t>ud</w:t>
      </w:r>
      <w:r>
        <w:rPr>
          <w:color w:val="231F20"/>
        </w:rPr>
        <w:t>e</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spacing w:val="-5"/>
        </w:rPr>
        <w:t>g</w:t>
      </w:r>
      <w:r>
        <w:rPr>
          <w:color w:val="231F20"/>
        </w:rPr>
        <w:t>:</w:t>
      </w:r>
    </w:p>
    <w:p w14:paraId="32C70107" w14:textId="77777777" w:rsidR="00711A9B" w:rsidRDefault="00711A9B" w:rsidP="00B06AA1">
      <w:pPr>
        <w:pStyle w:val="Bulletsleft"/>
        <w:numPr>
          <w:ilvl w:val="0"/>
          <w:numId w:val="21"/>
        </w:numPr>
        <w:ind w:hanging="284"/>
        <w:rPr>
          <w:color w:val="000000"/>
        </w:rPr>
      </w:pPr>
      <w:r>
        <w:t>a</w:t>
      </w:r>
      <w:r>
        <w:rPr>
          <w:spacing w:val="-8"/>
        </w:rPr>
        <w:t xml:space="preserve"> </w:t>
      </w:r>
      <w:r>
        <w:t>r</w:t>
      </w:r>
      <w:r>
        <w:rPr>
          <w:spacing w:val="-4"/>
        </w:rPr>
        <w:t>is</w:t>
      </w:r>
      <w:r>
        <w:t>k</w:t>
      </w:r>
      <w:r>
        <w:rPr>
          <w:spacing w:val="-8"/>
        </w:rPr>
        <w:t xml:space="preserve"> </w:t>
      </w:r>
      <w:r>
        <w:rPr>
          <w:spacing w:val="-4"/>
        </w:rPr>
        <w:t>a</w:t>
      </w:r>
      <w:r>
        <w:rPr>
          <w:spacing w:val="-2"/>
        </w:rPr>
        <w:t>s</w:t>
      </w:r>
      <w:r>
        <w:t>s</w:t>
      </w:r>
      <w:r>
        <w:rPr>
          <w:spacing w:val="-4"/>
        </w:rPr>
        <w:t>e</w:t>
      </w:r>
      <w:r>
        <w:rPr>
          <w:spacing w:val="-2"/>
        </w:rPr>
        <w:t>s</w:t>
      </w:r>
      <w:r>
        <w:rPr>
          <w:spacing w:val="-4"/>
        </w:rPr>
        <w:t>s</w:t>
      </w:r>
      <w:r>
        <w:t>m</w:t>
      </w:r>
      <w:r>
        <w:rPr>
          <w:spacing w:val="-4"/>
        </w:rPr>
        <w:t>en</w:t>
      </w:r>
      <w:r>
        <w:t>t</w:t>
      </w:r>
      <w:r>
        <w:rPr>
          <w:spacing w:val="-8"/>
        </w:rPr>
        <w:t xml:space="preserve"> </w:t>
      </w:r>
      <w:r>
        <w:rPr>
          <w:spacing w:val="-4"/>
        </w:rPr>
        <w:t>s</w:t>
      </w:r>
      <w:r>
        <w:t>ho</w:t>
      </w:r>
      <w:r>
        <w:rPr>
          <w:spacing w:val="-4"/>
        </w:rPr>
        <w:t>u</w:t>
      </w:r>
      <w:r>
        <w:t>ld</w:t>
      </w:r>
      <w:r>
        <w:rPr>
          <w:spacing w:val="-8"/>
        </w:rPr>
        <w:t xml:space="preserve"> </w:t>
      </w:r>
      <w:r>
        <w:rPr>
          <w:spacing w:val="-2"/>
        </w:rPr>
        <w:t>b</w:t>
      </w:r>
      <w:r>
        <w:t>e</w:t>
      </w:r>
      <w:r>
        <w:rPr>
          <w:spacing w:val="-8"/>
        </w:rPr>
        <w:t xml:space="preserve"> </w:t>
      </w:r>
      <w:r>
        <w:t>con</w:t>
      </w:r>
      <w:r>
        <w:rPr>
          <w:spacing w:val="-4"/>
        </w:rPr>
        <w:t>d</w:t>
      </w:r>
      <w:r>
        <w:t>u</w:t>
      </w:r>
      <w:r>
        <w:rPr>
          <w:spacing w:val="1"/>
        </w:rPr>
        <w:t>c</w:t>
      </w:r>
      <w:r>
        <w:rPr>
          <w:spacing w:val="-4"/>
        </w:rPr>
        <w:t>t</w:t>
      </w:r>
      <w:r>
        <w:t>ed</w:t>
      </w:r>
      <w:r>
        <w:rPr>
          <w:spacing w:val="-8"/>
        </w:rPr>
        <w:t xml:space="preserve"> </w:t>
      </w:r>
      <w:r>
        <w:rPr>
          <w:spacing w:val="-4"/>
        </w:rPr>
        <w:t>b</w:t>
      </w:r>
      <w:r>
        <w:t>y</w:t>
      </w:r>
      <w:r>
        <w:rPr>
          <w:spacing w:val="-8"/>
        </w:rPr>
        <w:t xml:space="preserve"> </w:t>
      </w:r>
      <w:r>
        <w:rPr>
          <w:spacing w:val="-4"/>
        </w:rPr>
        <w:t>a</w:t>
      </w:r>
      <w:r>
        <w:t>n</w:t>
      </w:r>
      <w:r>
        <w:rPr>
          <w:spacing w:val="-8"/>
        </w:rPr>
        <w:t xml:space="preserve"> </w:t>
      </w:r>
      <w:r>
        <w:t>ex</w:t>
      </w:r>
      <w:r>
        <w:rPr>
          <w:spacing w:val="-2"/>
        </w:rPr>
        <w:t>p</w:t>
      </w:r>
      <w:r>
        <w:rPr>
          <w:spacing w:val="-4"/>
        </w:rPr>
        <w:t>e</w:t>
      </w:r>
      <w:r>
        <w:t>ri</w:t>
      </w:r>
      <w:r>
        <w:rPr>
          <w:spacing w:val="-4"/>
        </w:rPr>
        <w:t>e</w:t>
      </w:r>
      <w:r>
        <w:t>nced</w:t>
      </w:r>
      <w:r>
        <w:rPr>
          <w:spacing w:val="-8"/>
        </w:rPr>
        <w:t xml:space="preserve"> </w:t>
      </w:r>
      <w:r>
        <w:t>m</w:t>
      </w:r>
      <w:r>
        <w:rPr>
          <w:spacing w:val="-4"/>
        </w:rPr>
        <w:t>en</w:t>
      </w:r>
      <w:r>
        <w:rPr>
          <w:spacing w:val="-2"/>
        </w:rPr>
        <w:t>t</w:t>
      </w:r>
      <w:r>
        <w:rPr>
          <w:spacing w:val="-4"/>
        </w:rPr>
        <w:t>a</w:t>
      </w:r>
      <w:r>
        <w:t>l</w:t>
      </w:r>
      <w:r>
        <w:rPr>
          <w:spacing w:val="-8"/>
        </w:rPr>
        <w:t xml:space="preserve"> </w:t>
      </w:r>
      <w:r>
        <w:t>h</w:t>
      </w:r>
      <w:r>
        <w:rPr>
          <w:spacing w:val="-5"/>
        </w:rPr>
        <w:t>e</w:t>
      </w:r>
      <w:r>
        <w:rPr>
          <w:spacing w:val="-4"/>
        </w:rPr>
        <w:t>a</w:t>
      </w:r>
      <w:r>
        <w:t>l</w:t>
      </w:r>
      <w:r>
        <w:rPr>
          <w:spacing w:val="-4"/>
        </w:rPr>
        <w:t>t</w:t>
      </w:r>
      <w:r>
        <w:t>h p</w:t>
      </w:r>
      <w:r>
        <w:rPr>
          <w:spacing w:val="-2"/>
        </w:rPr>
        <w:t>r</w:t>
      </w:r>
      <w:r>
        <w:t>a</w:t>
      </w:r>
      <w:r>
        <w:rPr>
          <w:spacing w:val="1"/>
        </w:rPr>
        <w:t>c</w:t>
      </w:r>
      <w:r>
        <w:t>tit</w:t>
      </w:r>
      <w:r>
        <w:rPr>
          <w:spacing w:val="-4"/>
        </w:rPr>
        <w:t>i</w:t>
      </w:r>
      <w:r>
        <w:t>on</w:t>
      </w:r>
      <w:r>
        <w:rPr>
          <w:spacing w:val="-4"/>
        </w:rPr>
        <w:t>e</w:t>
      </w:r>
      <w:r>
        <w:t>r</w:t>
      </w:r>
    </w:p>
    <w:p w14:paraId="177F42C9" w14:textId="77777777" w:rsidR="00711A9B" w:rsidRDefault="00711A9B" w:rsidP="00B06AA1">
      <w:pPr>
        <w:pStyle w:val="Bulletsleft"/>
        <w:numPr>
          <w:ilvl w:val="0"/>
          <w:numId w:val="21"/>
        </w:numPr>
        <w:ind w:hanging="284"/>
        <w:rPr>
          <w:color w:val="000000"/>
        </w:rPr>
      </w:pPr>
      <w:r>
        <w:rPr>
          <w:spacing w:val="-4"/>
        </w:rPr>
        <w:t>a</w:t>
      </w:r>
      <w:r>
        <w:t>n</w:t>
      </w:r>
      <w:r>
        <w:rPr>
          <w:spacing w:val="-8"/>
        </w:rPr>
        <w:t xml:space="preserve"> </w:t>
      </w:r>
      <w:r>
        <w:rPr>
          <w:spacing w:val="-4"/>
        </w:rPr>
        <w:t>I</w:t>
      </w:r>
      <w:r>
        <w:t>n</w:t>
      </w:r>
      <w:r>
        <w:rPr>
          <w:spacing w:val="-4"/>
        </w:rPr>
        <w:t>d</w:t>
      </w:r>
      <w:r>
        <w:t>ivi</w:t>
      </w:r>
      <w:r>
        <w:rPr>
          <w:spacing w:val="-4"/>
        </w:rPr>
        <w:t>dua</w:t>
      </w:r>
      <w:r>
        <w:t>l</w:t>
      </w:r>
      <w:r>
        <w:rPr>
          <w:spacing w:val="-8"/>
        </w:rPr>
        <w:t xml:space="preserve"> </w:t>
      </w:r>
      <w:r>
        <w:rPr>
          <w:spacing w:val="-4"/>
        </w:rPr>
        <w:t>Man</w:t>
      </w:r>
      <w:r>
        <w:t>a</w:t>
      </w:r>
      <w:r>
        <w:rPr>
          <w:spacing w:val="-5"/>
        </w:rPr>
        <w:t>g</w:t>
      </w:r>
      <w:r>
        <w:rPr>
          <w:spacing w:val="-4"/>
        </w:rPr>
        <w:t>e</w:t>
      </w:r>
      <w:r>
        <w:t>m</w:t>
      </w:r>
      <w:r>
        <w:rPr>
          <w:spacing w:val="-4"/>
        </w:rPr>
        <w:t>en</w:t>
      </w:r>
      <w:r>
        <w:t>t</w:t>
      </w:r>
      <w:r>
        <w:rPr>
          <w:spacing w:val="-8"/>
        </w:rPr>
        <w:t xml:space="preserve"> </w:t>
      </w:r>
      <w:r>
        <w:rPr>
          <w:spacing w:val="-5"/>
        </w:rPr>
        <w:t>P</w:t>
      </w:r>
      <w:r>
        <w:rPr>
          <w:spacing w:val="-4"/>
        </w:rPr>
        <w:t>la</w:t>
      </w:r>
      <w:r>
        <w:t>n</w:t>
      </w:r>
      <w:r>
        <w:rPr>
          <w:spacing w:val="-8"/>
        </w:rPr>
        <w:t xml:space="preserve"> </w:t>
      </w:r>
      <w:r>
        <w:rPr>
          <w:spacing w:val="-4"/>
        </w:rPr>
        <w:t>s</w:t>
      </w:r>
      <w:r>
        <w:t>ho</w:t>
      </w:r>
      <w:r>
        <w:rPr>
          <w:spacing w:val="-4"/>
        </w:rPr>
        <w:t>u</w:t>
      </w:r>
      <w:r>
        <w:t>ld</w:t>
      </w:r>
      <w:r>
        <w:rPr>
          <w:spacing w:val="-8"/>
        </w:rPr>
        <w:t xml:space="preserve"> </w:t>
      </w:r>
      <w:r>
        <w:rPr>
          <w:spacing w:val="-2"/>
        </w:rPr>
        <w:t>b</w:t>
      </w:r>
      <w:r>
        <w:t>e</w:t>
      </w:r>
      <w:r>
        <w:rPr>
          <w:spacing w:val="-8"/>
        </w:rPr>
        <w:t xml:space="preserve"> </w:t>
      </w:r>
      <w:r>
        <w:t>d</w:t>
      </w:r>
      <w:r>
        <w:rPr>
          <w:spacing w:val="-4"/>
        </w:rPr>
        <w:t>eve</w:t>
      </w:r>
      <w:r>
        <w:t>lo</w:t>
      </w:r>
      <w:r>
        <w:rPr>
          <w:spacing w:val="-2"/>
        </w:rPr>
        <w:t>p</w:t>
      </w:r>
      <w:r>
        <w:t>ed</w:t>
      </w:r>
      <w:r>
        <w:rPr>
          <w:spacing w:val="-8"/>
        </w:rPr>
        <w:t xml:space="preserve"> </w:t>
      </w:r>
      <w:r>
        <w:rPr>
          <w:spacing w:val="-4"/>
        </w:rPr>
        <w:t>t</w:t>
      </w:r>
      <w:r>
        <w:t>o</w:t>
      </w:r>
      <w:r>
        <w:rPr>
          <w:spacing w:val="-8"/>
        </w:rPr>
        <w:t xml:space="preserve"> </w:t>
      </w:r>
      <w:r>
        <w:t>mo</w:t>
      </w:r>
      <w:r>
        <w:rPr>
          <w:spacing w:val="-4"/>
        </w:rPr>
        <w:t>n</w:t>
      </w:r>
      <w:r>
        <w:t>i</w:t>
      </w:r>
      <w:r>
        <w:rPr>
          <w:spacing w:val="-4"/>
        </w:rPr>
        <w:t>t</w:t>
      </w:r>
      <w:r>
        <w:t>o</w:t>
      </w:r>
      <w:r>
        <w:rPr>
          <w:spacing w:val="-15"/>
        </w:rPr>
        <w:t>r</w:t>
      </w:r>
      <w:r>
        <w:t>,</w:t>
      </w:r>
      <w:r>
        <w:rPr>
          <w:spacing w:val="-8"/>
        </w:rPr>
        <w:t xml:space="preserve"> </w:t>
      </w:r>
      <w:r>
        <w:rPr>
          <w:spacing w:val="-4"/>
        </w:rPr>
        <w:t>a</w:t>
      </w:r>
      <w:r>
        <w:rPr>
          <w:spacing w:val="-2"/>
        </w:rPr>
        <w:t>s</w:t>
      </w:r>
      <w:r>
        <w:t>s</w:t>
      </w:r>
      <w:r>
        <w:rPr>
          <w:spacing w:val="-4"/>
        </w:rPr>
        <w:t>e</w:t>
      </w:r>
      <w:r>
        <w:rPr>
          <w:spacing w:val="-2"/>
        </w:rPr>
        <w:t>s</w:t>
      </w:r>
      <w:r>
        <w:rPr>
          <w:spacing w:val="-4"/>
        </w:rPr>
        <w:t>s</w:t>
      </w:r>
      <w:r>
        <w:t>,</w:t>
      </w:r>
      <w:r>
        <w:rPr>
          <w:spacing w:val="-8"/>
        </w:rPr>
        <w:t xml:space="preserve"> </w:t>
      </w:r>
      <w:r>
        <w:rPr>
          <w:spacing w:val="-4"/>
        </w:rPr>
        <w:t>man</w:t>
      </w:r>
      <w:r>
        <w:t>a</w:t>
      </w:r>
      <w:r>
        <w:rPr>
          <w:spacing w:val="-5"/>
        </w:rPr>
        <w:t>g</w:t>
      </w:r>
      <w:r>
        <w:t xml:space="preserve">e </w:t>
      </w:r>
      <w:r>
        <w:rPr>
          <w:spacing w:val="-4"/>
        </w:rPr>
        <w:t>a</w:t>
      </w:r>
      <w:r>
        <w:t>nd</w:t>
      </w:r>
      <w:r>
        <w:rPr>
          <w:spacing w:val="-9"/>
        </w:rPr>
        <w:t xml:space="preserve"> </w:t>
      </w:r>
      <w:r>
        <w:t>r</w:t>
      </w:r>
      <w:r>
        <w:rPr>
          <w:spacing w:val="-4"/>
        </w:rPr>
        <w:t>e</w:t>
      </w:r>
      <w:r>
        <w:t>vi</w:t>
      </w:r>
      <w:r>
        <w:rPr>
          <w:spacing w:val="-4"/>
        </w:rPr>
        <w:t>e</w:t>
      </w:r>
      <w:r>
        <w:t>w</w:t>
      </w:r>
      <w:r>
        <w:rPr>
          <w:spacing w:val="-9"/>
        </w:rPr>
        <w:t xml:space="preserve"> </w:t>
      </w:r>
      <w:r>
        <w:rPr>
          <w:spacing w:val="-4"/>
        </w:rPr>
        <w:t>t</w:t>
      </w:r>
      <w:r>
        <w:t>he</w:t>
      </w:r>
      <w:r>
        <w:rPr>
          <w:spacing w:val="-8"/>
        </w:rPr>
        <w:t xml:space="preserve"> </w:t>
      </w:r>
      <w:r>
        <w:t>m</w:t>
      </w:r>
      <w:r>
        <w:rPr>
          <w:spacing w:val="-4"/>
        </w:rPr>
        <w:t>en</w:t>
      </w:r>
      <w:r>
        <w:rPr>
          <w:spacing w:val="-2"/>
        </w:rPr>
        <w:t>t</w:t>
      </w:r>
      <w:r>
        <w:rPr>
          <w:spacing w:val="-4"/>
        </w:rPr>
        <w:t>a</w:t>
      </w:r>
      <w:r>
        <w:t>l</w:t>
      </w:r>
      <w:r>
        <w:rPr>
          <w:spacing w:val="-9"/>
        </w:rPr>
        <w:t xml:space="preserve"> </w:t>
      </w:r>
      <w:r>
        <w:t>h</w:t>
      </w:r>
      <w:r>
        <w:rPr>
          <w:spacing w:val="-5"/>
        </w:rPr>
        <w:t>e</w:t>
      </w:r>
      <w:r>
        <w:rPr>
          <w:spacing w:val="-4"/>
        </w:rPr>
        <w:t>a</w:t>
      </w:r>
      <w:r>
        <w:t>l</w:t>
      </w:r>
      <w:r>
        <w:rPr>
          <w:spacing w:val="-4"/>
        </w:rPr>
        <w:t>t</w:t>
      </w:r>
      <w:r>
        <w:t>h</w:t>
      </w:r>
      <w:r>
        <w:rPr>
          <w:spacing w:val="-8"/>
        </w:rPr>
        <w:t xml:space="preserve"> </w:t>
      </w:r>
      <w:r>
        <w:rPr>
          <w:spacing w:val="-4"/>
        </w:rPr>
        <w:t>o</w:t>
      </w:r>
      <w:r>
        <w:t>f</w:t>
      </w:r>
      <w:r>
        <w:rPr>
          <w:spacing w:val="-9"/>
        </w:rPr>
        <w:t xml:space="preserve"> </w:t>
      </w:r>
      <w:r>
        <w:rPr>
          <w:spacing w:val="-4"/>
        </w:rPr>
        <w:t>t</w:t>
      </w:r>
      <w:r>
        <w:t>he</w:t>
      </w:r>
      <w:r>
        <w:rPr>
          <w:spacing w:val="-9"/>
        </w:rPr>
        <w:t xml:space="preserve"> </w:t>
      </w:r>
      <w:r>
        <w:rPr>
          <w:spacing w:val="-2"/>
        </w:rPr>
        <w:t>s</w:t>
      </w:r>
      <w:r>
        <w:rPr>
          <w:spacing w:val="-4"/>
        </w:rPr>
        <w:t>t</w:t>
      </w:r>
      <w:r>
        <w:t>ud</w:t>
      </w:r>
      <w:r>
        <w:rPr>
          <w:spacing w:val="-4"/>
        </w:rPr>
        <w:t>en</w:t>
      </w:r>
      <w:r>
        <w:t>t</w:t>
      </w:r>
      <w:r>
        <w:rPr>
          <w:spacing w:val="-8"/>
        </w:rPr>
        <w:t xml:space="preserve"> </w:t>
      </w:r>
      <w:r>
        <w:rPr>
          <w:spacing w:val="-4"/>
        </w:rPr>
        <w:t>w</w:t>
      </w:r>
      <w:r>
        <w:t>ho</w:t>
      </w:r>
      <w:r>
        <w:rPr>
          <w:spacing w:val="-9"/>
        </w:rPr>
        <w:t xml:space="preserve"> </w:t>
      </w:r>
      <w:r>
        <w:rPr>
          <w:spacing w:val="-4"/>
        </w:rPr>
        <w:t>ha</w:t>
      </w:r>
      <w:r>
        <w:t>s</w:t>
      </w:r>
      <w:r>
        <w:rPr>
          <w:spacing w:val="-8"/>
        </w:rPr>
        <w:t xml:space="preserve"> </w:t>
      </w:r>
      <w:r>
        <w:t>at</w:t>
      </w:r>
      <w:r>
        <w:rPr>
          <w:spacing w:val="-5"/>
        </w:rPr>
        <w:t>t</w:t>
      </w:r>
      <w:r>
        <w:rPr>
          <w:spacing w:val="-4"/>
        </w:rPr>
        <w:t>em</w:t>
      </w:r>
      <w:r>
        <w:t>p</w:t>
      </w:r>
      <w:r>
        <w:rPr>
          <w:spacing w:val="-4"/>
        </w:rPr>
        <w:t>t</w:t>
      </w:r>
      <w:r>
        <w:t>ed</w:t>
      </w:r>
      <w:r>
        <w:rPr>
          <w:spacing w:val="-9"/>
        </w:rPr>
        <w:t xml:space="preserve"> </w:t>
      </w:r>
      <w:r>
        <w:rPr>
          <w:spacing w:val="-4"/>
        </w:rPr>
        <w:t>su</w:t>
      </w:r>
      <w:r>
        <w:t>icide</w:t>
      </w:r>
    </w:p>
    <w:p w14:paraId="0831D950" w14:textId="77777777" w:rsidR="00711A9B" w:rsidRDefault="00711A9B" w:rsidP="00B06AA1">
      <w:pPr>
        <w:pStyle w:val="Bulletsleft"/>
        <w:numPr>
          <w:ilvl w:val="0"/>
          <w:numId w:val="21"/>
        </w:numPr>
        <w:ind w:hanging="284"/>
        <w:rPr>
          <w:color w:val="000000"/>
        </w:rPr>
      </w:pPr>
      <w:r>
        <w:t>pr</w:t>
      </w:r>
      <w:r>
        <w:rPr>
          <w:spacing w:val="-4"/>
        </w:rPr>
        <w:t>o</w:t>
      </w:r>
      <w:r>
        <w:t>vide</w:t>
      </w:r>
      <w:r>
        <w:rPr>
          <w:spacing w:val="-9"/>
        </w:rPr>
        <w:t xml:space="preserve"> </w:t>
      </w:r>
      <w:r>
        <w:rPr>
          <w:spacing w:val="-4"/>
        </w:rPr>
        <w:t>a</w:t>
      </w:r>
      <w:r>
        <w:t>ppropr</w:t>
      </w:r>
      <w:r>
        <w:rPr>
          <w:spacing w:val="-4"/>
        </w:rPr>
        <w:t>iat</w:t>
      </w:r>
      <w:r>
        <w:t>e</w:t>
      </w:r>
      <w:r>
        <w:rPr>
          <w:spacing w:val="-9"/>
        </w:rPr>
        <w:t xml:space="preserve"> </w:t>
      </w:r>
      <w:r>
        <w:rPr>
          <w:spacing w:val="-4"/>
        </w:rPr>
        <w:t>su</w:t>
      </w:r>
      <w:r>
        <w:t>p</w:t>
      </w:r>
      <w:r>
        <w:rPr>
          <w:spacing w:val="-2"/>
        </w:rPr>
        <w:t>p</w:t>
      </w:r>
      <w:r>
        <w:t>o</w:t>
      </w:r>
      <w:r>
        <w:rPr>
          <w:spacing w:val="3"/>
        </w:rPr>
        <w:t>r</w:t>
      </w:r>
      <w:r>
        <w:rPr>
          <w:spacing w:val="-1"/>
        </w:rPr>
        <w:t>t</w:t>
      </w:r>
      <w:r>
        <w:t>s</w:t>
      </w:r>
      <w:r>
        <w:rPr>
          <w:spacing w:val="-8"/>
        </w:rPr>
        <w:t xml:space="preserve"> </w:t>
      </w:r>
      <w:r>
        <w:rPr>
          <w:spacing w:val="-4"/>
        </w:rPr>
        <w:t>a</w:t>
      </w:r>
      <w:r>
        <w:t>nd</w:t>
      </w:r>
      <w:r>
        <w:rPr>
          <w:spacing w:val="-9"/>
        </w:rPr>
        <w:t xml:space="preserve"> </w:t>
      </w:r>
      <w:r>
        <w:t>re</w:t>
      </w:r>
      <w:r>
        <w:rPr>
          <w:spacing w:val="-4"/>
        </w:rPr>
        <w:t>fe</w:t>
      </w:r>
      <w:r>
        <w:t>r</w:t>
      </w:r>
      <w:r>
        <w:rPr>
          <w:spacing w:val="-2"/>
        </w:rPr>
        <w:t>r</w:t>
      </w:r>
      <w:r>
        <w:rPr>
          <w:spacing w:val="-4"/>
        </w:rPr>
        <w:t>a</w:t>
      </w:r>
      <w:r>
        <w:t>ls</w:t>
      </w:r>
      <w:r>
        <w:rPr>
          <w:spacing w:val="-8"/>
        </w:rPr>
        <w:t xml:space="preserve"> </w:t>
      </w:r>
      <w:r>
        <w:rPr>
          <w:spacing w:val="-4"/>
        </w:rPr>
        <w:t>t</w:t>
      </w:r>
      <w:r>
        <w:t>o</w:t>
      </w:r>
      <w:r>
        <w:rPr>
          <w:spacing w:val="-9"/>
        </w:rPr>
        <w:t xml:space="preserve"> </w:t>
      </w:r>
      <w:r>
        <w:rPr>
          <w:spacing w:val="-2"/>
        </w:rPr>
        <w:t>s</w:t>
      </w:r>
      <w:r>
        <w:rPr>
          <w:spacing w:val="-4"/>
        </w:rPr>
        <w:t>t</w:t>
      </w:r>
      <w:r>
        <w:t>ud</w:t>
      </w:r>
      <w:r>
        <w:rPr>
          <w:spacing w:val="-4"/>
        </w:rPr>
        <w:t>en</w:t>
      </w:r>
      <w:r>
        <w:rPr>
          <w:spacing w:val="-1"/>
        </w:rPr>
        <w:t>t</w:t>
      </w:r>
      <w:r>
        <w:t>s</w:t>
      </w:r>
      <w:r>
        <w:rPr>
          <w:spacing w:val="-8"/>
        </w:rPr>
        <w:t xml:space="preserve"> </w:t>
      </w:r>
      <w:r>
        <w:rPr>
          <w:spacing w:val="-4"/>
        </w:rPr>
        <w:t>a</w:t>
      </w:r>
      <w:r>
        <w:t>nd</w:t>
      </w:r>
      <w:r>
        <w:rPr>
          <w:spacing w:val="-9"/>
        </w:rPr>
        <w:t xml:space="preserve"> </w:t>
      </w:r>
      <w:r>
        <w:rPr>
          <w:spacing w:val="-2"/>
        </w:rPr>
        <w:t>st</w:t>
      </w:r>
      <w:r>
        <w:rPr>
          <w:spacing w:val="-4"/>
        </w:rPr>
        <w:t>a</w:t>
      </w:r>
      <w:r>
        <w:t>ff</w:t>
      </w:r>
      <w:r>
        <w:rPr>
          <w:spacing w:val="-8"/>
        </w:rPr>
        <w:t xml:space="preserve"> </w:t>
      </w:r>
      <w:r>
        <w:rPr>
          <w:spacing w:val="-4"/>
        </w:rPr>
        <w:t>w</w:t>
      </w:r>
      <w:r>
        <w:t>ho</w:t>
      </w:r>
      <w:r>
        <w:rPr>
          <w:spacing w:val="-9"/>
        </w:rPr>
        <w:t xml:space="preserve"> </w:t>
      </w:r>
      <w:r>
        <w:rPr>
          <w:spacing w:val="-4"/>
        </w:rPr>
        <w:t>m</w:t>
      </w:r>
      <w:r>
        <w:rPr>
          <w:spacing w:val="-5"/>
        </w:rPr>
        <w:t>a</w:t>
      </w:r>
      <w:r>
        <w:t>y</w:t>
      </w:r>
      <w:r>
        <w:rPr>
          <w:spacing w:val="-8"/>
        </w:rPr>
        <w:t xml:space="preserve"> </w:t>
      </w:r>
      <w:r>
        <w:rPr>
          <w:spacing w:val="-2"/>
        </w:rPr>
        <w:t>b</w:t>
      </w:r>
      <w:r>
        <w:t>e ad</w:t>
      </w:r>
      <w:r>
        <w:rPr>
          <w:spacing w:val="-4"/>
        </w:rPr>
        <w:t>ve</w:t>
      </w:r>
      <w:r>
        <w:rPr>
          <w:spacing w:val="-1"/>
        </w:rPr>
        <w:t>r</w:t>
      </w:r>
      <w:r>
        <w:t>s</w:t>
      </w:r>
      <w:r>
        <w:rPr>
          <w:spacing w:val="-4"/>
        </w:rPr>
        <w:t>e</w:t>
      </w:r>
      <w:r>
        <w:t>ly</w:t>
      </w:r>
      <w:r>
        <w:rPr>
          <w:spacing w:val="-10"/>
        </w:rPr>
        <w:t xml:space="preserve"> </w:t>
      </w:r>
      <w:r>
        <w:rPr>
          <w:spacing w:val="-4"/>
        </w:rPr>
        <w:t>a</w:t>
      </w:r>
      <w:r>
        <w:t>f</w:t>
      </w:r>
      <w:r>
        <w:rPr>
          <w:spacing w:val="-4"/>
        </w:rPr>
        <w:t>f</w:t>
      </w:r>
      <w:r>
        <w:t>e</w:t>
      </w:r>
      <w:r>
        <w:rPr>
          <w:spacing w:val="1"/>
        </w:rPr>
        <w:t>c</w:t>
      </w:r>
      <w:r>
        <w:rPr>
          <w:spacing w:val="-4"/>
        </w:rPr>
        <w:t>t</w:t>
      </w:r>
      <w:r>
        <w:t>ed</w:t>
      </w:r>
      <w:r>
        <w:rPr>
          <w:spacing w:val="-9"/>
        </w:rPr>
        <w:t xml:space="preserve"> </w:t>
      </w:r>
      <w:r>
        <w:rPr>
          <w:spacing w:val="-4"/>
        </w:rPr>
        <w:t>b</w:t>
      </w:r>
      <w:r>
        <w:t>y</w:t>
      </w:r>
      <w:r>
        <w:rPr>
          <w:spacing w:val="-10"/>
        </w:rPr>
        <w:t xml:space="preserve"> </w:t>
      </w:r>
      <w:r>
        <w:rPr>
          <w:spacing w:val="-4"/>
        </w:rPr>
        <w:t>t</w:t>
      </w:r>
      <w:r>
        <w:t>he</w:t>
      </w:r>
      <w:r>
        <w:rPr>
          <w:spacing w:val="-9"/>
        </w:rPr>
        <w:t xml:space="preserve"> </w:t>
      </w:r>
      <w:r>
        <w:rPr>
          <w:spacing w:val="-2"/>
        </w:rPr>
        <w:t>s</w:t>
      </w:r>
      <w:r>
        <w:rPr>
          <w:spacing w:val="-4"/>
        </w:rPr>
        <w:t>t</w:t>
      </w:r>
      <w:r>
        <w:t>ud</w:t>
      </w:r>
      <w:r>
        <w:rPr>
          <w:spacing w:val="-4"/>
        </w:rPr>
        <w:t>en</w:t>
      </w:r>
      <w:r>
        <w:t>t</w:t>
      </w:r>
      <w:r>
        <w:rPr>
          <w:spacing w:val="-10"/>
        </w:rPr>
        <w:t xml:space="preserve"> </w:t>
      </w:r>
      <w:r>
        <w:rPr>
          <w:spacing w:val="-4"/>
        </w:rPr>
        <w:t>w</w:t>
      </w:r>
      <w:r>
        <w:t>ho</w:t>
      </w:r>
      <w:r>
        <w:rPr>
          <w:spacing w:val="-9"/>
        </w:rPr>
        <w:t xml:space="preserve"> </w:t>
      </w:r>
      <w:r>
        <w:rPr>
          <w:spacing w:val="-4"/>
        </w:rPr>
        <w:t>ha</w:t>
      </w:r>
      <w:r>
        <w:t>s</w:t>
      </w:r>
      <w:r>
        <w:rPr>
          <w:spacing w:val="-9"/>
        </w:rPr>
        <w:t xml:space="preserve"> </w:t>
      </w:r>
      <w:r>
        <w:t>at</w:t>
      </w:r>
      <w:r>
        <w:rPr>
          <w:spacing w:val="-5"/>
        </w:rPr>
        <w:t>t</w:t>
      </w:r>
      <w:r>
        <w:rPr>
          <w:spacing w:val="-4"/>
        </w:rPr>
        <w:t>em</w:t>
      </w:r>
      <w:r>
        <w:t>p</w:t>
      </w:r>
      <w:r>
        <w:rPr>
          <w:spacing w:val="-4"/>
        </w:rPr>
        <w:t>t</w:t>
      </w:r>
      <w:r>
        <w:t>ed</w:t>
      </w:r>
      <w:r>
        <w:rPr>
          <w:spacing w:val="-10"/>
        </w:rPr>
        <w:t xml:space="preserve"> </w:t>
      </w:r>
      <w:r>
        <w:rPr>
          <w:spacing w:val="-4"/>
        </w:rPr>
        <w:t>su</w:t>
      </w:r>
      <w:r>
        <w:t>icide</w:t>
      </w:r>
    </w:p>
    <w:p w14:paraId="7B6A7FB1" w14:textId="77777777" w:rsidR="00711A9B" w:rsidRDefault="00711A9B" w:rsidP="00B06AA1">
      <w:pPr>
        <w:pStyle w:val="Bulletsleft"/>
        <w:numPr>
          <w:ilvl w:val="0"/>
          <w:numId w:val="21"/>
        </w:numPr>
        <w:ind w:hanging="284"/>
        <w:rPr>
          <w:color w:val="000000"/>
        </w:rPr>
      </w:pPr>
      <w:r>
        <w:t>id</w:t>
      </w:r>
      <w:r>
        <w:rPr>
          <w:spacing w:val="-4"/>
        </w:rPr>
        <w:t>en</w:t>
      </w:r>
      <w:r>
        <w:t>ti</w:t>
      </w:r>
      <w:r>
        <w:rPr>
          <w:spacing w:val="3"/>
        </w:rPr>
        <w:t>f</w:t>
      </w:r>
      <w:r>
        <w:t>y</w:t>
      </w:r>
      <w:r>
        <w:rPr>
          <w:spacing w:val="-9"/>
        </w:rPr>
        <w:t xml:space="preserve"> </w:t>
      </w:r>
      <w:r>
        <w:rPr>
          <w:spacing w:val="-4"/>
        </w:rPr>
        <w:t>a</w:t>
      </w:r>
      <w:r>
        <w:t>nd</w:t>
      </w:r>
      <w:r>
        <w:rPr>
          <w:spacing w:val="-8"/>
        </w:rPr>
        <w:t xml:space="preserve"> </w:t>
      </w:r>
      <w:r>
        <w:rPr>
          <w:spacing w:val="-4"/>
        </w:rPr>
        <w:t>man</w:t>
      </w:r>
      <w:r>
        <w:t>a</w:t>
      </w:r>
      <w:r>
        <w:rPr>
          <w:spacing w:val="-5"/>
        </w:rPr>
        <w:t>g</w:t>
      </w:r>
      <w:r>
        <w:t>e</w:t>
      </w:r>
      <w:r>
        <w:rPr>
          <w:spacing w:val="-8"/>
        </w:rPr>
        <w:t xml:space="preserve"> </w:t>
      </w:r>
      <w:r>
        <w:rPr>
          <w:spacing w:val="-4"/>
        </w:rPr>
        <w:t>a</w:t>
      </w:r>
      <w:r>
        <w:rPr>
          <w:spacing w:val="-5"/>
        </w:rPr>
        <w:t>n</w:t>
      </w:r>
      <w:r>
        <w:t>y</w:t>
      </w:r>
      <w:r>
        <w:rPr>
          <w:spacing w:val="-8"/>
        </w:rPr>
        <w:t xml:space="preserve"> </w:t>
      </w:r>
      <w:r>
        <w:rPr>
          <w:spacing w:val="-4"/>
        </w:rPr>
        <w:t>ot</w:t>
      </w:r>
      <w:r>
        <w:t>h</w:t>
      </w:r>
      <w:r>
        <w:rPr>
          <w:spacing w:val="-4"/>
        </w:rPr>
        <w:t>e</w:t>
      </w:r>
      <w:r>
        <w:t>r</w:t>
      </w:r>
      <w:r>
        <w:rPr>
          <w:spacing w:val="-8"/>
        </w:rPr>
        <w:t xml:space="preserve"> </w:t>
      </w:r>
      <w:r>
        <w:rPr>
          <w:spacing w:val="-2"/>
        </w:rPr>
        <w:t>s</w:t>
      </w:r>
      <w:r>
        <w:rPr>
          <w:spacing w:val="-4"/>
        </w:rPr>
        <w:t>t</w:t>
      </w:r>
      <w:r>
        <w:t>ud</w:t>
      </w:r>
      <w:r>
        <w:rPr>
          <w:spacing w:val="-4"/>
        </w:rPr>
        <w:t>en</w:t>
      </w:r>
      <w:r>
        <w:rPr>
          <w:spacing w:val="-1"/>
        </w:rPr>
        <w:t>t</w:t>
      </w:r>
      <w:r>
        <w:t>s</w:t>
      </w:r>
      <w:r>
        <w:rPr>
          <w:spacing w:val="-9"/>
        </w:rPr>
        <w:t xml:space="preserve"> </w:t>
      </w:r>
      <w:r>
        <w:rPr>
          <w:spacing w:val="-4"/>
        </w:rPr>
        <w:t>w</w:t>
      </w:r>
      <w:r>
        <w:t>ho</w:t>
      </w:r>
      <w:r>
        <w:rPr>
          <w:spacing w:val="-8"/>
        </w:rPr>
        <w:t xml:space="preserve"> </w:t>
      </w:r>
      <w:r>
        <w:rPr>
          <w:spacing w:val="-4"/>
        </w:rPr>
        <w:t>m</w:t>
      </w:r>
      <w:r>
        <w:rPr>
          <w:spacing w:val="-5"/>
        </w:rPr>
        <w:t>a</w:t>
      </w:r>
      <w:r>
        <w:t>y</w:t>
      </w:r>
      <w:r>
        <w:rPr>
          <w:spacing w:val="-8"/>
        </w:rPr>
        <w:t xml:space="preserve"> </w:t>
      </w:r>
      <w:r>
        <w:rPr>
          <w:spacing w:val="-2"/>
        </w:rPr>
        <w:t>b</w:t>
      </w:r>
      <w:r>
        <w:t>e</w:t>
      </w:r>
      <w:r>
        <w:rPr>
          <w:spacing w:val="-8"/>
        </w:rPr>
        <w:t xml:space="preserve"> </w:t>
      </w:r>
      <w:r>
        <w:rPr>
          <w:spacing w:val="-4"/>
        </w:rPr>
        <w:t>a</w:t>
      </w:r>
      <w:r>
        <w:t>t</w:t>
      </w:r>
      <w:r>
        <w:rPr>
          <w:spacing w:val="-8"/>
        </w:rPr>
        <w:t xml:space="preserve"> </w:t>
      </w:r>
      <w:r>
        <w:t>r</w:t>
      </w:r>
      <w:r>
        <w:rPr>
          <w:spacing w:val="-4"/>
        </w:rPr>
        <w:t>is</w:t>
      </w:r>
      <w:r>
        <w:t>k</w:t>
      </w:r>
      <w:r>
        <w:rPr>
          <w:spacing w:val="-8"/>
        </w:rPr>
        <w:t xml:space="preserve"> </w:t>
      </w:r>
      <w:r>
        <w:rPr>
          <w:spacing w:val="-4"/>
        </w:rPr>
        <w:t>o</w:t>
      </w:r>
      <w:r>
        <w:t>f</w:t>
      </w:r>
      <w:r>
        <w:rPr>
          <w:spacing w:val="-9"/>
        </w:rPr>
        <w:t xml:space="preserve"> </w:t>
      </w:r>
      <w:r>
        <w:rPr>
          <w:spacing w:val="-4"/>
        </w:rPr>
        <w:t>su</w:t>
      </w:r>
      <w:r>
        <w:t>ici</w:t>
      </w:r>
      <w:r>
        <w:rPr>
          <w:spacing w:val="-4"/>
        </w:rPr>
        <w:t>da</w:t>
      </w:r>
      <w:r>
        <w:t>l</w:t>
      </w:r>
      <w:r>
        <w:rPr>
          <w:spacing w:val="-8"/>
        </w:rPr>
        <w:t xml:space="preserve"> </w:t>
      </w:r>
      <w:r>
        <w:t>id</w:t>
      </w:r>
      <w:r>
        <w:rPr>
          <w:spacing w:val="-5"/>
        </w:rPr>
        <w:t>e</w:t>
      </w:r>
      <w:r>
        <w:t>at</w:t>
      </w:r>
      <w:r>
        <w:rPr>
          <w:spacing w:val="-4"/>
        </w:rPr>
        <w:t>i</w:t>
      </w:r>
      <w:r>
        <w:t>o</w:t>
      </w:r>
      <w:r>
        <w:rPr>
          <w:spacing w:val="-4"/>
        </w:rPr>
        <w:t>n</w:t>
      </w:r>
      <w:r>
        <w:t>, at</w:t>
      </w:r>
      <w:r>
        <w:rPr>
          <w:spacing w:val="-5"/>
        </w:rPr>
        <w:t>t</w:t>
      </w:r>
      <w:r>
        <w:rPr>
          <w:spacing w:val="-4"/>
        </w:rPr>
        <w:t>em</w:t>
      </w:r>
      <w:r>
        <w:t>p</w:t>
      </w:r>
      <w:r>
        <w:rPr>
          <w:spacing w:val="-4"/>
        </w:rPr>
        <w:t>t</w:t>
      </w:r>
      <w:r>
        <w:t>ed</w:t>
      </w:r>
      <w:r>
        <w:rPr>
          <w:spacing w:val="-10"/>
        </w:rPr>
        <w:t xml:space="preserve"> </w:t>
      </w:r>
      <w:r>
        <w:rPr>
          <w:spacing w:val="-4"/>
        </w:rPr>
        <w:t>su</w:t>
      </w:r>
      <w:r>
        <w:t>icide</w:t>
      </w:r>
      <w:r>
        <w:rPr>
          <w:spacing w:val="-10"/>
        </w:rPr>
        <w:t xml:space="preserve"> </w:t>
      </w:r>
      <w:r>
        <w:t>or</w:t>
      </w:r>
      <w:r>
        <w:rPr>
          <w:spacing w:val="-9"/>
        </w:rPr>
        <w:t xml:space="preserve"> </w:t>
      </w:r>
      <w:r>
        <w:t>co</w:t>
      </w:r>
      <w:r>
        <w:rPr>
          <w:spacing w:val="-4"/>
        </w:rPr>
        <w:t>m</w:t>
      </w:r>
      <w:r>
        <w:t>ple</w:t>
      </w:r>
      <w:r>
        <w:rPr>
          <w:spacing w:val="-4"/>
        </w:rPr>
        <w:t>t</w:t>
      </w:r>
      <w:r>
        <w:t>ed</w:t>
      </w:r>
      <w:r>
        <w:rPr>
          <w:spacing w:val="-10"/>
        </w:rPr>
        <w:t xml:space="preserve"> </w:t>
      </w:r>
      <w:r>
        <w:rPr>
          <w:spacing w:val="-4"/>
        </w:rPr>
        <w:t>su</w:t>
      </w:r>
      <w:r>
        <w:t>icide</w:t>
      </w:r>
    </w:p>
    <w:p w14:paraId="3FB19AE4" w14:textId="77777777" w:rsidR="00711A9B" w:rsidRDefault="00711A9B" w:rsidP="00B06AA1">
      <w:pPr>
        <w:pStyle w:val="Bulletsleft"/>
        <w:numPr>
          <w:ilvl w:val="0"/>
          <w:numId w:val="21"/>
        </w:numPr>
        <w:ind w:hanging="284"/>
        <w:rPr>
          <w:color w:val="000000"/>
        </w:rPr>
      </w:pPr>
      <w:proofErr w:type="gramStart"/>
      <w:r>
        <w:t>d</w:t>
      </w:r>
      <w:r>
        <w:rPr>
          <w:spacing w:val="-4"/>
        </w:rPr>
        <w:t>el</w:t>
      </w:r>
      <w:r>
        <w:t>i</w:t>
      </w:r>
      <w:r>
        <w:rPr>
          <w:spacing w:val="-4"/>
        </w:rPr>
        <w:t>ve</w:t>
      </w:r>
      <w:r>
        <w:rPr>
          <w:spacing w:val="2"/>
        </w:rPr>
        <w:t>r</w:t>
      </w:r>
      <w:r>
        <w:t>y</w:t>
      </w:r>
      <w:proofErr w:type="gramEnd"/>
      <w:r>
        <w:rPr>
          <w:spacing w:val="-9"/>
        </w:rPr>
        <w:t xml:space="preserve"> </w:t>
      </w:r>
      <w:r>
        <w:rPr>
          <w:spacing w:val="-4"/>
        </w:rPr>
        <w:t>o</w:t>
      </w:r>
      <w:r>
        <w:t>f</w:t>
      </w:r>
      <w:r>
        <w:rPr>
          <w:spacing w:val="-9"/>
        </w:rPr>
        <w:t xml:space="preserve"> </w:t>
      </w:r>
      <w:r>
        <w:rPr>
          <w:spacing w:val="-4"/>
        </w:rPr>
        <w:t>inf</w:t>
      </w:r>
      <w:r>
        <w:t>or</w:t>
      </w:r>
      <w:r>
        <w:rPr>
          <w:spacing w:val="-4"/>
        </w:rPr>
        <w:t>m</w:t>
      </w:r>
      <w:r>
        <w:t>at</w:t>
      </w:r>
      <w:r>
        <w:rPr>
          <w:spacing w:val="-4"/>
        </w:rPr>
        <w:t>i</w:t>
      </w:r>
      <w:r>
        <w:t>on</w:t>
      </w:r>
      <w:r>
        <w:rPr>
          <w:spacing w:val="-8"/>
        </w:rPr>
        <w:t xml:space="preserve"> </w:t>
      </w:r>
      <w:r>
        <w:t>s</w:t>
      </w:r>
      <w:r>
        <w:rPr>
          <w:spacing w:val="-4"/>
        </w:rPr>
        <w:t>e</w:t>
      </w:r>
      <w:r>
        <w:rPr>
          <w:spacing w:val="-2"/>
        </w:rPr>
        <w:t>s</w:t>
      </w:r>
      <w:r>
        <w:rPr>
          <w:spacing w:val="-4"/>
        </w:rPr>
        <w:t>s</w:t>
      </w:r>
      <w:r>
        <w:t>io</w:t>
      </w:r>
      <w:r>
        <w:rPr>
          <w:spacing w:val="-4"/>
        </w:rPr>
        <w:t>n</w:t>
      </w:r>
      <w:r>
        <w:t>s</w:t>
      </w:r>
      <w:r>
        <w:rPr>
          <w:spacing w:val="-9"/>
        </w:rPr>
        <w:t xml:space="preserve"> </w:t>
      </w:r>
      <w:r>
        <w:rPr>
          <w:spacing w:val="-4"/>
        </w:rPr>
        <w:t>a</w:t>
      </w:r>
      <w:r>
        <w:rPr>
          <w:spacing w:val="-2"/>
        </w:rPr>
        <w:t>b</w:t>
      </w:r>
      <w:r>
        <w:t>out</w:t>
      </w:r>
      <w:r>
        <w:rPr>
          <w:spacing w:val="-8"/>
        </w:rPr>
        <w:t xml:space="preserve"> </w:t>
      </w:r>
      <w:r>
        <w:t>m</w:t>
      </w:r>
      <w:r>
        <w:rPr>
          <w:spacing w:val="-4"/>
        </w:rPr>
        <w:t>en</w:t>
      </w:r>
      <w:r>
        <w:rPr>
          <w:spacing w:val="-2"/>
        </w:rPr>
        <w:t>t</w:t>
      </w:r>
      <w:r>
        <w:rPr>
          <w:spacing w:val="-4"/>
        </w:rPr>
        <w:t>a</w:t>
      </w:r>
      <w:r>
        <w:t>l</w:t>
      </w:r>
      <w:r>
        <w:rPr>
          <w:spacing w:val="-9"/>
        </w:rPr>
        <w:t xml:space="preserve"> </w:t>
      </w:r>
      <w:r>
        <w:t>h</w:t>
      </w:r>
      <w:r>
        <w:rPr>
          <w:spacing w:val="-5"/>
        </w:rPr>
        <w:t>e</w:t>
      </w:r>
      <w:r>
        <w:rPr>
          <w:spacing w:val="-4"/>
        </w:rPr>
        <w:t>a</w:t>
      </w:r>
      <w:r>
        <w:t>l</w:t>
      </w:r>
      <w:r>
        <w:rPr>
          <w:spacing w:val="-4"/>
        </w:rPr>
        <w:t>t</w:t>
      </w:r>
      <w:r>
        <w:t>h</w:t>
      </w:r>
      <w:r>
        <w:rPr>
          <w:spacing w:val="-8"/>
        </w:rPr>
        <w:t xml:space="preserve"> </w:t>
      </w:r>
      <w:r>
        <w:rPr>
          <w:spacing w:val="-4"/>
        </w:rPr>
        <w:t>a</w:t>
      </w:r>
      <w:r>
        <w:t>nd</w:t>
      </w:r>
      <w:r>
        <w:rPr>
          <w:spacing w:val="-9"/>
        </w:rPr>
        <w:t xml:space="preserve"> </w:t>
      </w:r>
      <w:r>
        <w:rPr>
          <w:spacing w:val="-4"/>
        </w:rPr>
        <w:t>su</w:t>
      </w:r>
      <w:r>
        <w:t>icide</w:t>
      </w:r>
      <w:r>
        <w:rPr>
          <w:spacing w:val="-8"/>
        </w:rPr>
        <w:t xml:space="preserve"> </w:t>
      </w:r>
      <w:r>
        <w:rPr>
          <w:spacing w:val="-4"/>
        </w:rPr>
        <w:t>t</w:t>
      </w:r>
      <w:r>
        <w:t>o</w:t>
      </w:r>
      <w:r>
        <w:rPr>
          <w:spacing w:val="-9"/>
        </w:rPr>
        <w:t xml:space="preserve"> </w:t>
      </w:r>
      <w:r>
        <w:rPr>
          <w:spacing w:val="-2"/>
        </w:rPr>
        <w:t>st</w:t>
      </w:r>
      <w:r>
        <w:rPr>
          <w:spacing w:val="-4"/>
        </w:rPr>
        <w:t>a</w:t>
      </w:r>
      <w:r>
        <w:t>f</w:t>
      </w:r>
      <w:r>
        <w:rPr>
          <w:spacing w:val="-10"/>
        </w:rPr>
        <w:t>f</w:t>
      </w:r>
      <w:r>
        <w:t>,</w:t>
      </w:r>
      <w:r>
        <w:rPr>
          <w:spacing w:val="-8"/>
        </w:rPr>
        <w:t xml:space="preserve"> </w:t>
      </w:r>
      <w:r>
        <w:rPr>
          <w:spacing w:val="-2"/>
        </w:rPr>
        <w:t>s</w:t>
      </w:r>
      <w:r>
        <w:rPr>
          <w:spacing w:val="-4"/>
        </w:rPr>
        <w:t>t</w:t>
      </w:r>
      <w:r>
        <w:t>ud</w:t>
      </w:r>
      <w:r>
        <w:rPr>
          <w:spacing w:val="-4"/>
        </w:rPr>
        <w:t>en</w:t>
      </w:r>
      <w:r>
        <w:rPr>
          <w:spacing w:val="-1"/>
        </w:rPr>
        <w:t>t</w:t>
      </w:r>
      <w:r>
        <w:t xml:space="preserve">s </w:t>
      </w:r>
      <w:r>
        <w:rPr>
          <w:spacing w:val="-4"/>
        </w:rPr>
        <w:t>a</w:t>
      </w:r>
      <w:r>
        <w:t>nd</w:t>
      </w:r>
      <w:r>
        <w:rPr>
          <w:spacing w:val="-8"/>
        </w:rPr>
        <w:t xml:space="preserve"> </w:t>
      </w:r>
      <w:r>
        <w:rPr>
          <w:spacing w:val="-4"/>
        </w:rPr>
        <w:t>t</w:t>
      </w:r>
      <w:r>
        <w:t>he</w:t>
      </w:r>
      <w:r>
        <w:rPr>
          <w:spacing w:val="-8"/>
        </w:rPr>
        <w:t xml:space="preserve"> </w:t>
      </w:r>
      <w:r>
        <w:t>sch</w:t>
      </w:r>
      <w:r>
        <w:rPr>
          <w:spacing w:val="-2"/>
        </w:rPr>
        <w:t>o</w:t>
      </w:r>
      <w:r>
        <w:t>ol</w:t>
      </w:r>
      <w:r>
        <w:rPr>
          <w:spacing w:val="-8"/>
        </w:rPr>
        <w:t xml:space="preserve"> </w:t>
      </w:r>
      <w:r>
        <w:t>co</w:t>
      </w:r>
      <w:r>
        <w:rPr>
          <w:spacing w:val="-4"/>
        </w:rPr>
        <w:t>mmun</w:t>
      </w:r>
      <w:r>
        <w:t>i</w:t>
      </w:r>
      <w:r>
        <w:rPr>
          <w:spacing w:val="1"/>
        </w:rPr>
        <w:t>t</w:t>
      </w:r>
      <w:r>
        <w:rPr>
          <w:spacing w:val="-11"/>
        </w:rPr>
        <w:t>y</w:t>
      </w:r>
      <w:r>
        <w:t>.</w:t>
      </w:r>
    </w:p>
    <w:p w14:paraId="1B9004C2" w14:textId="77777777" w:rsidR="00711A9B" w:rsidRDefault="00711A9B" w:rsidP="00B06AA1">
      <w:pPr>
        <w:pStyle w:val="Bulletsleft"/>
        <w:numPr>
          <w:ilvl w:val="0"/>
          <w:numId w:val="21"/>
        </w:numPr>
        <w:ind w:hanging="284"/>
      </w:pPr>
    </w:p>
    <w:p w14:paraId="7F13377A" w14:textId="77777777" w:rsidR="00711A9B" w:rsidRDefault="00711A9B" w:rsidP="00B06AA1">
      <w:pPr>
        <w:pStyle w:val="Bulletsleft"/>
        <w:numPr>
          <w:ilvl w:val="0"/>
          <w:numId w:val="21"/>
        </w:numPr>
        <w:ind w:hanging="284"/>
        <w:rPr>
          <w:color w:val="000000"/>
        </w:rPr>
      </w:pPr>
      <w:r>
        <w:t>In</w:t>
      </w:r>
      <w:r>
        <w:rPr>
          <w:spacing w:val="-8"/>
        </w:rPr>
        <w:t xml:space="preserve"> </w:t>
      </w:r>
      <w:r>
        <w:t>t</w:t>
      </w:r>
      <w:r>
        <w:rPr>
          <w:spacing w:val="-3"/>
        </w:rPr>
        <w:t>h</w:t>
      </w:r>
      <w:r>
        <w:t>e</w:t>
      </w:r>
      <w:r>
        <w:rPr>
          <w:spacing w:val="-8"/>
        </w:rPr>
        <w:t xml:space="preserve"> </w:t>
      </w:r>
      <w:r>
        <w:rPr>
          <w:spacing w:val="-1"/>
        </w:rPr>
        <w:t>c</w:t>
      </w:r>
      <w:r>
        <w:t>a</w:t>
      </w:r>
      <w:r>
        <w:rPr>
          <w:spacing w:val="-3"/>
        </w:rPr>
        <w:t>s</w:t>
      </w:r>
      <w:r>
        <w:t>e</w:t>
      </w:r>
      <w:r>
        <w:rPr>
          <w:spacing w:val="-8"/>
        </w:rPr>
        <w:t xml:space="preserve"> </w:t>
      </w:r>
      <w:r>
        <w:t>of</w:t>
      </w:r>
      <w:r>
        <w:rPr>
          <w:spacing w:val="-8"/>
        </w:rPr>
        <w:t xml:space="preserve"> </w:t>
      </w:r>
      <w:r>
        <w:t>a</w:t>
      </w:r>
      <w:r>
        <w:rPr>
          <w:spacing w:val="-8"/>
        </w:rPr>
        <w:t xml:space="preserve"> </w:t>
      </w:r>
      <w:r>
        <w:rPr>
          <w:spacing w:val="-2"/>
        </w:rPr>
        <w:t>s</w:t>
      </w:r>
      <w:r>
        <w:t>t</w:t>
      </w:r>
      <w:r>
        <w:rPr>
          <w:spacing w:val="-3"/>
        </w:rPr>
        <w:t>ud</w:t>
      </w:r>
      <w:r>
        <w:t>ent</w:t>
      </w:r>
      <w:r>
        <w:rPr>
          <w:spacing w:val="-8"/>
        </w:rPr>
        <w:t xml:space="preserve"> </w:t>
      </w:r>
      <w:r>
        <w:t>w</w:t>
      </w:r>
      <w:r>
        <w:rPr>
          <w:spacing w:val="-3"/>
        </w:rPr>
        <w:t>h</w:t>
      </w:r>
      <w:r>
        <w:t>o</w:t>
      </w:r>
      <w:r>
        <w:rPr>
          <w:spacing w:val="-8"/>
        </w:rPr>
        <w:t xml:space="preserve"> </w:t>
      </w:r>
      <w:r>
        <w:t>has</w:t>
      </w:r>
      <w:r>
        <w:rPr>
          <w:spacing w:val="-8"/>
        </w:rPr>
        <w:t xml:space="preserve"> </w:t>
      </w:r>
      <w:r>
        <w:rPr>
          <w:spacing w:val="-3"/>
        </w:rPr>
        <w:t>co</w:t>
      </w:r>
      <w:r>
        <w:t>m</w:t>
      </w:r>
      <w:r>
        <w:rPr>
          <w:spacing w:val="-3"/>
        </w:rPr>
        <w:t>ple</w:t>
      </w:r>
      <w:r>
        <w:t>t</w:t>
      </w:r>
      <w:r>
        <w:rPr>
          <w:spacing w:val="-3"/>
        </w:rPr>
        <w:t>e</w:t>
      </w:r>
      <w:r>
        <w:t>d</w:t>
      </w:r>
      <w:r>
        <w:rPr>
          <w:spacing w:val="-8"/>
        </w:rPr>
        <w:t xml:space="preserve"> </w:t>
      </w:r>
      <w:r>
        <w:t>su</w:t>
      </w:r>
      <w:r>
        <w:rPr>
          <w:spacing w:val="-3"/>
        </w:rPr>
        <w:t>icid</w:t>
      </w:r>
      <w:r>
        <w:rPr>
          <w:spacing w:val="-7"/>
        </w:rPr>
        <w:t>e</w:t>
      </w:r>
      <w:r>
        <w:t>,</w:t>
      </w:r>
      <w:r>
        <w:rPr>
          <w:spacing w:val="-8"/>
        </w:rPr>
        <w:t xml:space="preserve"> </w:t>
      </w:r>
      <w:r>
        <w:rPr>
          <w:spacing w:val="-3"/>
        </w:rPr>
        <w:t>r</w:t>
      </w:r>
      <w:r>
        <w:rPr>
          <w:spacing w:val="-5"/>
        </w:rPr>
        <w:t>e</w:t>
      </w:r>
      <w:r>
        <w:t>a</w:t>
      </w:r>
      <w:r>
        <w:rPr>
          <w:spacing w:val="-3"/>
        </w:rPr>
        <w:t>so</w:t>
      </w:r>
      <w:r>
        <w:t>na</w:t>
      </w:r>
      <w:r>
        <w:rPr>
          <w:spacing w:val="-3"/>
        </w:rPr>
        <w:t>bl</w:t>
      </w:r>
      <w:r>
        <w:t>e</w:t>
      </w:r>
      <w:r>
        <w:rPr>
          <w:spacing w:val="-8"/>
        </w:rPr>
        <w:t xml:space="preserve"> </w:t>
      </w:r>
      <w:r>
        <w:rPr>
          <w:spacing w:val="-2"/>
        </w:rPr>
        <w:t>s</w:t>
      </w:r>
      <w:r>
        <w:t>teps</w:t>
      </w:r>
      <w:r>
        <w:rPr>
          <w:spacing w:val="-8"/>
        </w:rPr>
        <w:t xml:space="preserve"> </w:t>
      </w:r>
      <w:r>
        <w:t>m</w:t>
      </w:r>
      <w:r>
        <w:rPr>
          <w:spacing w:val="-5"/>
        </w:rPr>
        <w:t>a</w:t>
      </w:r>
      <w:r>
        <w:t>y</w:t>
      </w:r>
      <w:r>
        <w:rPr>
          <w:spacing w:val="-8"/>
        </w:rPr>
        <w:t xml:space="preserve"> </w:t>
      </w:r>
      <w:r>
        <w:t>i</w:t>
      </w:r>
      <w:r>
        <w:rPr>
          <w:spacing w:val="-3"/>
        </w:rPr>
        <w:t>nc</w:t>
      </w:r>
      <w:r>
        <w:t>l</w:t>
      </w:r>
      <w:r>
        <w:rPr>
          <w:spacing w:val="-3"/>
        </w:rPr>
        <w:t>ud</w:t>
      </w:r>
      <w:r>
        <w:t>e</w:t>
      </w:r>
      <w:r>
        <w:rPr>
          <w:spacing w:val="-8"/>
        </w:rPr>
        <w:t xml:space="preserve"> </w:t>
      </w:r>
      <w:r>
        <w:t>t</w:t>
      </w:r>
      <w:r>
        <w:rPr>
          <w:spacing w:val="-3"/>
        </w:rPr>
        <w:t>h</w:t>
      </w:r>
      <w:r>
        <w:t>e f</w:t>
      </w:r>
      <w:r>
        <w:rPr>
          <w:spacing w:val="-3"/>
        </w:rPr>
        <w:t>o</w:t>
      </w:r>
      <w:r>
        <w:t>l</w:t>
      </w:r>
      <w:r>
        <w:rPr>
          <w:spacing w:val="-3"/>
        </w:rPr>
        <w:t>l</w:t>
      </w:r>
      <w:r>
        <w:t>owi</w:t>
      </w:r>
      <w:r>
        <w:rPr>
          <w:spacing w:val="-3"/>
        </w:rPr>
        <w:t>n</w:t>
      </w:r>
      <w:r>
        <w:rPr>
          <w:spacing w:val="-5"/>
        </w:rPr>
        <w:t>g</w:t>
      </w:r>
      <w:r>
        <w:t>:</w:t>
      </w:r>
    </w:p>
    <w:p w14:paraId="1F443B95" w14:textId="77777777" w:rsidR="00711A9B" w:rsidRDefault="00711A9B" w:rsidP="00B06AA1">
      <w:pPr>
        <w:pStyle w:val="Bulletsleft"/>
        <w:numPr>
          <w:ilvl w:val="0"/>
          <w:numId w:val="21"/>
        </w:numPr>
        <w:ind w:hanging="284"/>
        <w:rPr>
          <w:color w:val="000000"/>
        </w:rPr>
      </w:pPr>
      <w:r>
        <w:t>id</w:t>
      </w:r>
      <w:r>
        <w:rPr>
          <w:spacing w:val="-4"/>
        </w:rPr>
        <w:t>en</w:t>
      </w:r>
      <w:r>
        <w:t>ti</w:t>
      </w:r>
      <w:r>
        <w:rPr>
          <w:spacing w:val="3"/>
        </w:rPr>
        <w:t>f</w:t>
      </w:r>
      <w:r>
        <w:t>y</w:t>
      </w:r>
      <w:r>
        <w:rPr>
          <w:spacing w:val="-9"/>
        </w:rPr>
        <w:t xml:space="preserve"> </w:t>
      </w:r>
      <w:r>
        <w:rPr>
          <w:spacing w:val="-4"/>
        </w:rPr>
        <w:t>a</w:t>
      </w:r>
      <w:r>
        <w:t>nd</w:t>
      </w:r>
      <w:r>
        <w:rPr>
          <w:spacing w:val="-8"/>
        </w:rPr>
        <w:t xml:space="preserve"> </w:t>
      </w:r>
      <w:r>
        <w:rPr>
          <w:spacing w:val="-4"/>
        </w:rPr>
        <w:t>man</w:t>
      </w:r>
      <w:r>
        <w:t>a</w:t>
      </w:r>
      <w:r>
        <w:rPr>
          <w:spacing w:val="-5"/>
        </w:rPr>
        <w:t>g</w:t>
      </w:r>
      <w:r>
        <w:t>e</w:t>
      </w:r>
      <w:r>
        <w:rPr>
          <w:spacing w:val="-8"/>
        </w:rPr>
        <w:t xml:space="preserve"> </w:t>
      </w:r>
      <w:r>
        <w:rPr>
          <w:spacing w:val="-4"/>
        </w:rPr>
        <w:t>a</w:t>
      </w:r>
      <w:r>
        <w:rPr>
          <w:spacing w:val="-5"/>
        </w:rPr>
        <w:t>n</w:t>
      </w:r>
      <w:r>
        <w:t>y</w:t>
      </w:r>
      <w:r>
        <w:rPr>
          <w:spacing w:val="-8"/>
        </w:rPr>
        <w:t xml:space="preserve"> </w:t>
      </w:r>
      <w:r>
        <w:rPr>
          <w:spacing w:val="-4"/>
        </w:rPr>
        <w:t>ot</w:t>
      </w:r>
      <w:r>
        <w:t>h</w:t>
      </w:r>
      <w:r>
        <w:rPr>
          <w:spacing w:val="-4"/>
        </w:rPr>
        <w:t>e</w:t>
      </w:r>
      <w:r>
        <w:t>r</w:t>
      </w:r>
      <w:r>
        <w:rPr>
          <w:spacing w:val="-8"/>
        </w:rPr>
        <w:t xml:space="preserve"> </w:t>
      </w:r>
      <w:r>
        <w:rPr>
          <w:spacing w:val="-2"/>
        </w:rPr>
        <w:t>s</w:t>
      </w:r>
      <w:r>
        <w:rPr>
          <w:spacing w:val="-4"/>
        </w:rPr>
        <w:t>t</w:t>
      </w:r>
      <w:r>
        <w:t>ud</w:t>
      </w:r>
      <w:r>
        <w:rPr>
          <w:spacing w:val="-4"/>
        </w:rPr>
        <w:t>en</w:t>
      </w:r>
      <w:r>
        <w:rPr>
          <w:spacing w:val="-1"/>
        </w:rPr>
        <w:t>t</w:t>
      </w:r>
      <w:r>
        <w:t>s</w:t>
      </w:r>
      <w:r>
        <w:rPr>
          <w:spacing w:val="-9"/>
        </w:rPr>
        <w:t xml:space="preserve"> </w:t>
      </w:r>
      <w:r>
        <w:rPr>
          <w:spacing w:val="-4"/>
        </w:rPr>
        <w:t>w</w:t>
      </w:r>
      <w:r>
        <w:t>ho</w:t>
      </w:r>
      <w:r>
        <w:rPr>
          <w:spacing w:val="-8"/>
        </w:rPr>
        <w:t xml:space="preserve"> </w:t>
      </w:r>
      <w:r>
        <w:rPr>
          <w:spacing w:val="-4"/>
        </w:rPr>
        <w:t>m</w:t>
      </w:r>
      <w:r>
        <w:rPr>
          <w:spacing w:val="-5"/>
        </w:rPr>
        <w:t>a</w:t>
      </w:r>
      <w:r>
        <w:t>y</w:t>
      </w:r>
      <w:r>
        <w:rPr>
          <w:spacing w:val="-8"/>
        </w:rPr>
        <w:t xml:space="preserve"> </w:t>
      </w:r>
      <w:r>
        <w:rPr>
          <w:spacing w:val="-2"/>
        </w:rPr>
        <w:t>b</w:t>
      </w:r>
      <w:r>
        <w:t>e</w:t>
      </w:r>
      <w:r>
        <w:rPr>
          <w:spacing w:val="-8"/>
        </w:rPr>
        <w:t xml:space="preserve"> </w:t>
      </w:r>
      <w:r>
        <w:rPr>
          <w:spacing w:val="-4"/>
        </w:rPr>
        <w:t>a</w:t>
      </w:r>
      <w:r>
        <w:t>t</w:t>
      </w:r>
      <w:r>
        <w:rPr>
          <w:spacing w:val="-8"/>
        </w:rPr>
        <w:t xml:space="preserve"> </w:t>
      </w:r>
      <w:r>
        <w:t>r</w:t>
      </w:r>
      <w:r>
        <w:rPr>
          <w:spacing w:val="-4"/>
        </w:rPr>
        <w:t>is</w:t>
      </w:r>
      <w:r>
        <w:t>k</w:t>
      </w:r>
      <w:r>
        <w:rPr>
          <w:spacing w:val="-8"/>
        </w:rPr>
        <w:t xml:space="preserve"> </w:t>
      </w:r>
      <w:r>
        <w:rPr>
          <w:spacing w:val="-4"/>
        </w:rPr>
        <w:t>o</w:t>
      </w:r>
      <w:r>
        <w:t>f</w:t>
      </w:r>
      <w:r>
        <w:rPr>
          <w:spacing w:val="-9"/>
        </w:rPr>
        <w:t xml:space="preserve"> </w:t>
      </w:r>
      <w:r>
        <w:rPr>
          <w:spacing w:val="-4"/>
        </w:rPr>
        <w:t>su</w:t>
      </w:r>
      <w:r>
        <w:t>ici</w:t>
      </w:r>
      <w:r>
        <w:rPr>
          <w:spacing w:val="-4"/>
        </w:rPr>
        <w:t>da</w:t>
      </w:r>
      <w:r>
        <w:t>l</w:t>
      </w:r>
      <w:r>
        <w:rPr>
          <w:spacing w:val="-8"/>
        </w:rPr>
        <w:t xml:space="preserve"> </w:t>
      </w:r>
      <w:r>
        <w:t>id</w:t>
      </w:r>
      <w:r>
        <w:rPr>
          <w:spacing w:val="-5"/>
        </w:rPr>
        <w:t>e</w:t>
      </w:r>
      <w:r>
        <w:t>at</w:t>
      </w:r>
      <w:r>
        <w:rPr>
          <w:spacing w:val="-4"/>
        </w:rPr>
        <w:t>i</w:t>
      </w:r>
      <w:r>
        <w:t>o</w:t>
      </w:r>
      <w:r>
        <w:rPr>
          <w:spacing w:val="-4"/>
        </w:rPr>
        <w:t>n</w:t>
      </w:r>
      <w:r>
        <w:t>, at</w:t>
      </w:r>
      <w:r>
        <w:rPr>
          <w:spacing w:val="-5"/>
        </w:rPr>
        <w:t>t</w:t>
      </w:r>
      <w:r>
        <w:rPr>
          <w:spacing w:val="-4"/>
        </w:rPr>
        <w:t>em</w:t>
      </w:r>
      <w:r>
        <w:t>p</w:t>
      </w:r>
      <w:r>
        <w:rPr>
          <w:spacing w:val="-4"/>
        </w:rPr>
        <w:t>t</w:t>
      </w:r>
      <w:r>
        <w:t>ed</w:t>
      </w:r>
      <w:r>
        <w:rPr>
          <w:spacing w:val="-10"/>
        </w:rPr>
        <w:t xml:space="preserve"> </w:t>
      </w:r>
      <w:r>
        <w:rPr>
          <w:spacing w:val="-4"/>
        </w:rPr>
        <w:t>su</w:t>
      </w:r>
      <w:r>
        <w:t>icide</w:t>
      </w:r>
      <w:r>
        <w:rPr>
          <w:spacing w:val="-10"/>
        </w:rPr>
        <w:t xml:space="preserve"> </w:t>
      </w:r>
      <w:r>
        <w:t>or</w:t>
      </w:r>
      <w:r>
        <w:rPr>
          <w:spacing w:val="-9"/>
        </w:rPr>
        <w:t xml:space="preserve"> </w:t>
      </w:r>
      <w:r>
        <w:t>co</w:t>
      </w:r>
      <w:r>
        <w:rPr>
          <w:spacing w:val="-4"/>
        </w:rPr>
        <w:t>m</w:t>
      </w:r>
      <w:r>
        <w:t>ple</w:t>
      </w:r>
      <w:r>
        <w:rPr>
          <w:spacing w:val="-4"/>
        </w:rPr>
        <w:t>t</w:t>
      </w:r>
      <w:r>
        <w:t>ed</w:t>
      </w:r>
      <w:r>
        <w:rPr>
          <w:spacing w:val="-10"/>
        </w:rPr>
        <w:t xml:space="preserve"> </w:t>
      </w:r>
      <w:r>
        <w:rPr>
          <w:spacing w:val="-4"/>
        </w:rPr>
        <w:t>su</w:t>
      </w:r>
      <w:r>
        <w:t>icide</w:t>
      </w:r>
    </w:p>
    <w:p w14:paraId="17AE8B23" w14:textId="77777777" w:rsidR="00711A9B" w:rsidRDefault="00711A9B" w:rsidP="00B06AA1">
      <w:pPr>
        <w:pStyle w:val="Bulletsleft"/>
        <w:numPr>
          <w:ilvl w:val="0"/>
          <w:numId w:val="21"/>
        </w:numPr>
        <w:ind w:hanging="284"/>
        <w:rPr>
          <w:color w:val="000000"/>
        </w:rPr>
      </w:pPr>
      <w:r>
        <w:t>pr</w:t>
      </w:r>
      <w:r>
        <w:rPr>
          <w:spacing w:val="-4"/>
        </w:rPr>
        <w:t>o</w:t>
      </w:r>
      <w:r>
        <w:t>vide</w:t>
      </w:r>
      <w:r>
        <w:rPr>
          <w:spacing w:val="-9"/>
        </w:rPr>
        <w:t xml:space="preserve"> </w:t>
      </w:r>
      <w:r>
        <w:rPr>
          <w:spacing w:val="-4"/>
        </w:rPr>
        <w:t>a</w:t>
      </w:r>
      <w:r>
        <w:t>ppropr</w:t>
      </w:r>
      <w:r>
        <w:rPr>
          <w:spacing w:val="-4"/>
        </w:rPr>
        <w:t>iat</w:t>
      </w:r>
      <w:r>
        <w:t>e</w:t>
      </w:r>
      <w:r>
        <w:rPr>
          <w:spacing w:val="-9"/>
        </w:rPr>
        <w:t xml:space="preserve"> </w:t>
      </w:r>
      <w:r>
        <w:rPr>
          <w:spacing w:val="-4"/>
        </w:rPr>
        <w:t>su</w:t>
      </w:r>
      <w:r>
        <w:t>p</w:t>
      </w:r>
      <w:r>
        <w:rPr>
          <w:spacing w:val="-2"/>
        </w:rPr>
        <w:t>p</w:t>
      </w:r>
      <w:r>
        <w:t>o</w:t>
      </w:r>
      <w:r>
        <w:rPr>
          <w:spacing w:val="3"/>
        </w:rPr>
        <w:t>r</w:t>
      </w:r>
      <w:r>
        <w:rPr>
          <w:spacing w:val="-1"/>
        </w:rPr>
        <w:t>t</w:t>
      </w:r>
      <w:r>
        <w:t>s</w:t>
      </w:r>
      <w:r>
        <w:rPr>
          <w:spacing w:val="-8"/>
        </w:rPr>
        <w:t xml:space="preserve"> </w:t>
      </w:r>
      <w:r>
        <w:rPr>
          <w:spacing w:val="-4"/>
        </w:rPr>
        <w:t>a</w:t>
      </w:r>
      <w:r>
        <w:t>nd</w:t>
      </w:r>
      <w:r>
        <w:rPr>
          <w:spacing w:val="-9"/>
        </w:rPr>
        <w:t xml:space="preserve"> </w:t>
      </w:r>
      <w:r>
        <w:t>re</w:t>
      </w:r>
      <w:r>
        <w:rPr>
          <w:spacing w:val="-4"/>
        </w:rPr>
        <w:t>fe</w:t>
      </w:r>
      <w:r>
        <w:t>r</w:t>
      </w:r>
      <w:r>
        <w:rPr>
          <w:spacing w:val="-2"/>
        </w:rPr>
        <w:t>r</w:t>
      </w:r>
      <w:r>
        <w:rPr>
          <w:spacing w:val="-4"/>
        </w:rPr>
        <w:t>a</w:t>
      </w:r>
      <w:r>
        <w:t>ls</w:t>
      </w:r>
      <w:r>
        <w:rPr>
          <w:spacing w:val="-8"/>
        </w:rPr>
        <w:t xml:space="preserve"> </w:t>
      </w:r>
      <w:r>
        <w:rPr>
          <w:spacing w:val="-4"/>
        </w:rPr>
        <w:t>a</w:t>
      </w:r>
      <w:r>
        <w:t>re</w:t>
      </w:r>
      <w:r>
        <w:rPr>
          <w:spacing w:val="-9"/>
        </w:rPr>
        <w:t xml:space="preserve"> </w:t>
      </w:r>
      <w:r>
        <w:t>pr</w:t>
      </w:r>
      <w:r>
        <w:rPr>
          <w:spacing w:val="-4"/>
        </w:rPr>
        <w:t>o</w:t>
      </w:r>
      <w:r>
        <w:t>vided</w:t>
      </w:r>
      <w:r>
        <w:rPr>
          <w:spacing w:val="-8"/>
        </w:rPr>
        <w:t xml:space="preserve"> </w:t>
      </w:r>
      <w:r>
        <w:rPr>
          <w:spacing w:val="-4"/>
        </w:rPr>
        <w:t>t</w:t>
      </w:r>
      <w:r>
        <w:t>o</w:t>
      </w:r>
      <w:r>
        <w:rPr>
          <w:spacing w:val="-9"/>
        </w:rPr>
        <w:t xml:space="preserve"> </w:t>
      </w:r>
      <w:r>
        <w:rPr>
          <w:spacing w:val="-2"/>
        </w:rPr>
        <w:t>s</w:t>
      </w:r>
      <w:r>
        <w:rPr>
          <w:spacing w:val="-4"/>
        </w:rPr>
        <w:t>t</w:t>
      </w:r>
      <w:r>
        <w:t>ud</w:t>
      </w:r>
      <w:r>
        <w:rPr>
          <w:spacing w:val="-4"/>
        </w:rPr>
        <w:t>en</w:t>
      </w:r>
      <w:r>
        <w:rPr>
          <w:spacing w:val="-1"/>
        </w:rPr>
        <w:t>t</w:t>
      </w:r>
      <w:r>
        <w:t>s</w:t>
      </w:r>
      <w:r>
        <w:rPr>
          <w:spacing w:val="-8"/>
        </w:rPr>
        <w:t xml:space="preserve"> </w:t>
      </w:r>
      <w:r>
        <w:rPr>
          <w:spacing w:val="-4"/>
        </w:rPr>
        <w:t>a</w:t>
      </w:r>
      <w:r>
        <w:t>nd</w:t>
      </w:r>
      <w:r>
        <w:rPr>
          <w:spacing w:val="-9"/>
        </w:rPr>
        <w:t xml:space="preserve"> </w:t>
      </w:r>
      <w:r>
        <w:rPr>
          <w:spacing w:val="-2"/>
        </w:rPr>
        <w:t>st</w:t>
      </w:r>
      <w:r>
        <w:rPr>
          <w:spacing w:val="-4"/>
        </w:rPr>
        <w:t>a</w:t>
      </w:r>
      <w:r>
        <w:t>ff</w:t>
      </w:r>
      <w:r>
        <w:rPr>
          <w:spacing w:val="-8"/>
        </w:rPr>
        <w:t xml:space="preserve"> </w:t>
      </w:r>
      <w:r>
        <w:rPr>
          <w:spacing w:val="-4"/>
        </w:rPr>
        <w:t>w</w:t>
      </w:r>
      <w:r>
        <w:t xml:space="preserve">ho </w:t>
      </w:r>
      <w:r>
        <w:rPr>
          <w:spacing w:val="-4"/>
        </w:rPr>
        <w:t>m</w:t>
      </w:r>
      <w:r>
        <w:rPr>
          <w:spacing w:val="-5"/>
        </w:rPr>
        <w:t>a</w:t>
      </w:r>
      <w:r>
        <w:t>y</w:t>
      </w:r>
      <w:r>
        <w:rPr>
          <w:spacing w:val="-9"/>
        </w:rPr>
        <w:t xml:space="preserve"> </w:t>
      </w:r>
      <w:r>
        <w:rPr>
          <w:spacing w:val="-2"/>
        </w:rPr>
        <w:t>b</w:t>
      </w:r>
      <w:r>
        <w:t>e</w:t>
      </w:r>
      <w:r>
        <w:rPr>
          <w:spacing w:val="-9"/>
        </w:rPr>
        <w:t xml:space="preserve"> </w:t>
      </w:r>
      <w:r>
        <w:t>ad</w:t>
      </w:r>
      <w:r>
        <w:rPr>
          <w:spacing w:val="-4"/>
        </w:rPr>
        <w:t>ve</w:t>
      </w:r>
      <w:r>
        <w:rPr>
          <w:spacing w:val="-1"/>
        </w:rPr>
        <w:t>r</w:t>
      </w:r>
      <w:r>
        <w:t>s</w:t>
      </w:r>
      <w:r>
        <w:rPr>
          <w:spacing w:val="-4"/>
        </w:rPr>
        <w:t>e</w:t>
      </w:r>
      <w:r>
        <w:t>ly</w:t>
      </w:r>
      <w:r>
        <w:rPr>
          <w:spacing w:val="-9"/>
        </w:rPr>
        <w:t xml:space="preserve"> </w:t>
      </w:r>
      <w:r>
        <w:rPr>
          <w:spacing w:val="-4"/>
        </w:rPr>
        <w:t>a</w:t>
      </w:r>
      <w:r>
        <w:t>f</w:t>
      </w:r>
      <w:r>
        <w:rPr>
          <w:spacing w:val="-4"/>
        </w:rPr>
        <w:t>f</w:t>
      </w:r>
      <w:r>
        <w:t>e</w:t>
      </w:r>
      <w:r>
        <w:rPr>
          <w:spacing w:val="1"/>
        </w:rPr>
        <w:t>c</w:t>
      </w:r>
      <w:r>
        <w:rPr>
          <w:spacing w:val="-4"/>
        </w:rPr>
        <w:t>t</w:t>
      </w:r>
      <w:r>
        <w:t>ed</w:t>
      </w:r>
      <w:r>
        <w:rPr>
          <w:spacing w:val="-9"/>
        </w:rPr>
        <w:t xml:space="preserve"> </w:t>
      </w:r>
      <w:r>
        <w:rPr>
          <w:spacing w:val="-4"/>
        </w:rPr>
        <w:t>b</w:t>
      </w:r>
      <w:r>
        <w:t>y</w:t>
      </w:r>
      <w:r>
        <w:rPr>
          <w:spacing w:val="-8"/>
        </w:rPr>
        <w:t xml:space="preserve"> </w:t>
      </w:r>
      <w:r>
        <w:rPr>
          <w:spacing w:val="-4"/>
        </w:rPr>
        <w:t>t</w:t>
      </w:r>
      <w:r>
        <w:t>he</w:t>
      </w:r>
      <w:r>
        <w:rPr>
          <w:spacing w:val="-9"/>
        </w:rPr>
        <w:t xml:space="preserve"> </w:t>
      </w:r>
      <w:r>
        <w:rPr>
          <w:spacing w:val="-4"/>
        </w:rPr>
        <w:t>su</w:t>
      </w:r>
      <w:r>
        <w:t>icide</w:t>
      </w:r>
    </w:p>
    <w:p w14:paraId="1E1C868C" w14:textId="77777777" w:rsidR="00711A9B" w:rsidRDefault="00711A9B" w:rsidP="00B06AA1">
      <w:pPr>
        <w:pStyle w:val="Bulletsleft"/>
        <w:numPr>
          <w:ilvl w:val="0"/>
          <w:numId w:val="21"/>
        </w:numPr>
        <w:ind w:hanging="284"/>
        <w:rPr>
          <w:color w:val="000000"/>
        </w:rPr>
      </w:pPr>
      <w:proofErr w:type="gramStart"/>
      <w:r>
        <w:t>pr</w:t>
      </w:r>
      <w:r>
        <w:rPr>
          <w:spacing w:val="-4"/>
        </w:rPr>
        <w:t>o</w:t>
      </w:r>
      <w:r>
        <w:t>vide</w:t>
      </w:r>
      <w:proofErr w:type="gramEnd"/>
      <w:r>
        <w:rPr>
          <w:spacing w:val="-9"/>
        </w:rPr>
        <w:t xml:space="preserve"> </w:t>
      </w:r>
      <w:r>
        <w:rPr>
          <w:spacing w:val="-4"/>
        </w:rPr>
        <w:t>inf</w:t>
      </w:r>
      <w:r>
        <w:t>or</w:t>
      </w:r>
      <w:r>
        <w:rPr>
          <w:spacing w:val="-4"/>
        </w:rPr>
        <w:t>m</w:t>
      </w:r>
      <w:r>
        <w:t>at</w:t>
      </w:r>
      <w:r>
        <w:rPr>
          <w:spacing w:val="-4"/>
        </w:rPr>
        <w:t>i</w:t>
      </w:r>
      <w:r>
        <w:t>on</w:t>
      </w:r>
      <w:r>
        <w:rPr>
          <w:spacing w:val="-9"/>
        </w:rPr>
        <w:t xml:space="preserve"> </w:t>
      </w:r>
      <w:r>
        <w:t>s</w:t>
      </w:r>
      <w:r>
        <w:rPr>
          <w:spacing w:val="-4"/>
        </w:rPr>
        <w:t>e</w:t>
      </w:r>
      <w:r>
        <w:rPr>
          <w:spacing w:val="-2"/>
        </w:rPr>
        <w:t>s</w:t>
      </w:r>
      <w:r>
        <w:rPr>
          <w:spacing w:val="-4"/>
        </w:rPr>
        <w:t>s</w:t>
      </w:r>
      <w:r>
        <w:t>io</w:t>
      </w:r>
      <w:r>
        <w:rPr>
          <w:spacing w:val="-4"/>
        </w:rPr>
        <w:t>n</w:t>
      </w:r>
      <w:r>
        <w:t>s</w:t>
      </w:r>
      <w:r>
        <w:rPr>
          <w:spacing w:val="-8"/>
        </w:rPr>
        <w:t xml:space="preserve"> </w:t>
      </w:r>
      <w:r>
        <w:rPr>
          <w:spacing w:val="-4"/>
        </w:rPr>
        <w:t>a</w:t>
      </w:r>
      <w:r>
        <w:rPr>
          <w:spacing w:val="-2"/>
        </w:rPr>
        <w:t>b</w:t>
      </w:r>
      <w:r>
        <w:t>out</w:t>
      </w:r>
      <w:r>
        <w:rPr>
          <w:spacing w:val="-9"/>
        </w:rPr>
        <w:t xml:space="preserve"> </w:t>
      </w:r>
      <w:r>
        <w:t>m</w:t>
      </w:r>
      <w:r>
        <w:rPr>
          <w:spacing w:val="-4"/>
        </w:rPr>
        <w:t>en</w:t>
      </w:r>
      <w:r>
        <w:rPr>
          <w:spacing w:val="-2"/>
        </w:rPr>
        <w:t>t</w:t>
      </w:r>
      <w:r>
        <w:rPr>
          <w:spacing w:val="-4"/>
        </w:rPr>
        <w:t>a</w:t>
      </w:r>
      <w:r>
        <w:t>l</w:t>
      </w:r>
      <w:r>
        <w:rPr>
          <w:spacing w:val="-8"/>
        </w:rPr>
        <w:t xml:space="preserve"> </w:t>
      </w:r>
      <w:r>
        <w:t>h</w:t>
      </w:r>
      <w:r>
        <w:rPr>
          <w:spacing w:val="-5"/>
        </w:rPr>
        <w:t>e</w:t>
      </w:r>
      <w:r>
        <w:rPr>
          <w:spacing w:val="-4"/>
        </w:rPr>
        <w:t>a</w:t>
      </w:r>
      <w:r>
        <w:t>l</w:t>
      </w:r>
      <w:r>
        <w:rPr>
          <w:spacing w:val="-4"/>
        </w:rPr>
        <w:t>t</w:t>
      </w:r>
      <w:r>
        <w:t>h</w:t>
      </w:r>
      <w:r>
        <w:rPr>
          <w:spacing w:val="-9"/>
        </w:rPr>
        <w:t xml:space="preserve"> </w:t>
      </w:r>
      <w:r>
        <w:rPr>
          <w:spacing w:val="-4"/>
        </w:rPr>
        <w:t>a</w:t>
      </w:r>
      <w:r>
        <w:t>nd</w:t>
      </w:r>
      <w:r>
        <w:rPr>
          <w:spacing w:val="-8"/>
        </w:rPr>
        <w:t xml:space="preserve"> </w:t>
      </w:r>
      <w:r>
        <w:rPr>
          <w:spacing w:val="-4"/>
        </w:rPr>
        <w:t>su</w:t>
      </w:r>
      <w:r>
        <w:t>icide</w:t>
      </w:r>
      <w:r>
        <w:rPr>
          <w:spacing w:val="-9"/>
        </w:rPr>
        <w:t xml:space="preserve"> </w:t>
      </w:r>
      <w:r>
        <w:rPr>
          <w:spacing w:val="-4"/>
        </w:rPr>
        <w:t>t</w:t>
      </w:r>
      <w:r>
        <w:t>o</w:t>
      </w:r>
      <w:r>
        <w:rPr>
          <w:spacing w:val="-8"/>
        </w:rPr>
        <w:t xml:space="preserve"> </w:t>
      </w:r>
      <w:r>
        <w:rPr>
          <w:spacing w:val="-2"/>
        </w:rPr>
        <w:t>st</w:t>
      </w:r>
      <w:r>
        <w:rPr>
          <w:spacing w:val="-4"/>
        </w:rPr>
        <w:t>a</w:t>
      </w:r>
      <w:r>
        <w:t>f</w:t>
      </w:r>
      <w:r>
        <w:rPr>
          <w:spacing w:val="-10"/>
        </w:rPr>
        <w:t>f</w:t>
      </w:r>
      <w:r>
        <w:t>,</w:t>
      </w:r>
      <w:r>
        <w:rPr>
          <w:spacing w:val="-9"/>
        </w:rPr>
        <w:t xml:space="preserve"> </w:t>
      </w:r>
      <w:r>
        <w:rPr>
          <w:spacing w:val="-2"/>
        </w:rPr>
        <w:t>s</w:t>
      </w:r>
      <w:r>
        <w:rPr>
          <w:spacing w:val="-4"/>
        </w:rPr>
        <w:t>t</w:t>
      </w:r>
      <w:r>
        <w:t>ud</w:t>
      </w:r>
      <w:r>
        <w:rPr>
          <w:spacing w:val="-4"/>
        </w:rPr>
        <w:t>en</w:t>
      </w:r>
      <w:r>
        <w:rPr>
          <w:spacing w:val="-1"/>
        </w:rPr>
        <w:t>t</w:t>
      </w:r>
      <w:r>
        <w:t>s</w:t>
      </w:r>
      <w:r>
        <w:rPr>
          <w:spacing w:val="-8"/>
        </w:rPr>
        <w:t xml:space="preserve"> </w:t>
      </w:r>
      <w:r>
        <w:rPr>
          <w:spacing w:val="-4"/>
        </w:rPr>
        <w:t>a</w:t>
      </w:r>
      <w:r>
        <w:t xml:space="preserve">nd </w:t>
      </w:r>
      <w:r>
        <w:rPr>
          <w:spacing w:val="-4"/>
        </w:rPr>
        <w:t>t</w:t>
      </w:r>
      <w:r>
        <w:t>he</w:t>
      </w:r>
      <w:r>
        <w:rPr>
          <w:spacing w:val="-8"/>
        </w:rPr>
        <w:t xml:space="preserve"> </w:t>
      </w:r>
      <w:r>
        <w:t>sch</w:t>
      </w:r>
      <w:r>
        <w:rPr>
          <w:spacing w:val="-2"/>
        </w:rPr>
        <w:t>o</w:t>
      </w:r>
      <w:r>
        <w:t>ol</w:t>
      </w:r>
      <w:r>
        <w:rPr>
          <w:spacing w:val="-8"/>
        </w:rPr>
        <w:t xml:space="preserve"> </w:t>
      </w:r>
      <w:r>
        <w:t>co</w:t>
      </w:r>
      <w:r>
        <w:rPr>
          <w:spacing w:val="-4"/>
        </w:rPr>
        <w:t>mmun</w:t>
      </w:r>
      <w:r>
        <w:t>i</w:t>
      </w:r>
      <w:r>
        <w:rPr>
          <w:spacing w:val="1"/>
        </w:rPr>
        <w:t>t</w:t>
      </w:r>
      <w:r>
        <w:rPr>
          <w:spacing w:val="-11"/>
        </w:rPr>
        <w:t>y</w:t>
      </w:r>
      <w:r>
        <w:t>.</w:t>
      </w:r>
    </w:p>
    <w:p w14:paraId="4762719D" w14:textId="77777777" w:rsidR="00711A9B" w:rsidRDefault="00711A9B">
      <w:pPr>
        <w:pStyle w:val="BodyText"/>
        <w:numPr>
          <w:ilvl w:val="0"/>
          <w:numId w:val="19"/>
        </w:numPr>
        <w:tabs>
          <w:tab w:val="left" w:pos="327"/>
        </w:tabs>
        <w:kinsoku w:val="0"/>
        <w:overflowPunct w:val="0"/>
        <w:spacing w:before="56" w:line="220" w:lineRule="exact"/>
        <w:ind w:left="327" w:right="100"/>
        <w:rPr>
          <w:color w:val="000000"/>
        </w:rPr>
        <w:sectPr w:rsidR="00711A9B">
          <w:type w:val="continuous"/>
          <w:pgSz w:w="11906" w:h="16840"/>
          <w:pgMar w:top="320" w:right="1000" w:bottom="280" w:left="920" w:header="720" w:footer="720" w:gutter="0"/>
          <w:cols w:num="2" w:space="720" w:equalWidth="0">
            <w:col w:w="3038" w:space="328"/>
            <w:col w:w="6620"/>
          </w:cols>
          <w:noEndnote/>
        </w:sectPr>
      </w:pPr>
    </w:p>
    <w:p w14:paraId="26AD7C30" w14:textId="77777777" w:rsidR="00711A9B" w:rsidRDefault="00711A9B">
      <w:pPr>
        <w:kinsoku w:val="0"/>
        <w:overflowPunct w:val="0"/>
        <w:spacing w:line="200" w:lineRule="exact"/>
        <w:rPr>
          <w:sz w:val="20"/>
        </w:rPr>
      </w:pPr>
    </w:p>
    <w:p w14:paraId="68820358" w14:textId="77777777" w:rsidR="00711A9B" w:rsidRDefault="00711A9B">
      <w:pPr>
        <w:kinsoku w:val="0"/>
        <w:overflowPunct w:val="0"/>
        <w:spacing w:line="200" w:lineRule="exact"/>
        <w:rPr>
          <w:sz w:val="20"/>
        </w:rPr>
      </w:pPr>
    </w:p>
    <w:p w14:paraId="5EC732DD" w14:textId="77777777" w:rsidR="00711A9B" w:rsidRDefault="00711A9B">
      <w:pPr>
        <w:kinsoku w:val="0"/>
        <w:overflowPunct w:val="0"/>
        <w:spacing w:line="200" w:lineRule="exact"/>
        <w:rPr>
          <w:sz w:val="20"/>
        </w:rPr>
      </w:pPr>
    </w:p>
    <w:p w14:paraId="1AF737B5" w14:textId="77777777" w:rsidR="00711A9B" w:rsidRDefault="00711A9B">
      <w:pPr>
        <w:kinsoku w:val="0"/>
        <w:overflowPunct w:val="0"/>
        <w:spacing w:line="200" w:lineRule="exact"/>
        <w:rPr>
          <w:sz w:val="20"/>
        </w:rPr>
      </w:pPr>
    </w:p>
    <w:p w14:paraId="1920D20E" w14:textId="77777777" w:rsidR="00711A9B" w:rsidRDefault="00711A9B">
      <w:pPr>
        <w:kinsoku w:val="0"/>
        <w:overflowPunct w:val="0"/>
        <w:spacing w:line="200" w:lineRule="exact"/>
        <w:rPr>
          <w:sz w:val="20"/>
        </w:rPr>
      </w:pPr>
    </w:p>
    <w:p w14:paraId="1B271883" w14:textId="77777777" w:rsidR="00711A9B" w:rsidRDefault="00711A9B">
      <w:pPr>
        <w:kinsoku w:val="0"/>
        <w:overflowPunct w:val="0"/>
        <w:spacing w:line="200" w:lineRule="exact"/>
        <w:rPr>
          <w:sz w:val="20"/>
        </w:rPr>
      </w:pPr>
    </w:p>
    <w:p w14:paraId="45E4209F" w14:textId="77777777" w:rsidR="00711A9B" w:rsidRDefault="00711A9B">
      <w:pPr>
        <w:kinsoku w:val="0"/>
        <w:overflowPunct w:val="0"/>
        <w:spacing w:line="200" w:lineRule="exact"/>
        <w:rPr>
          <w:sz w:val="20"/>
        </w:rPr>
      </w:pPr>
    </w:p>
    <w:p w14:paraId="5BC45518" w14:textId="77777777" w:rsidR="00711A9B" w:rsidRDefault="00711A9B">
      <w:pPr>
        <w:kinsoku w:val="0"/>
        <w:overflowPunct w:val="0"/>
        <w:spacing w:line="200" w:lineRule="exact"/>
        <w:rPr>
          <w:sz w:val="20"/>
        </w:rPr>
      </w:pPr>
    </w:p>
    <w:p w14:paraId="160151B0" w14:textId="77777777" w:rsidR="00711A9B" w:rsidRDefault="00711A9B">
      <w:pPr>
        <w:kinsoku w:val="0"/>
        <w:overflowPunct w:val="0"/>
        <w:spacing w:line="200" w:lineRule="exact"/>
        <w:rPr>
          <w:sz w:val="20"/>
        </w:rPr>
      </w:pPr>
    </w:p>
    <w:p w14:paraId="4BA789DB" w14:textId="77777777" w:rsidR="00711A9B" w:rsidRDefault="00711A9B">
      <w:pPr>
        <w:kinsoku w:val="0"/>
        <w:overflowPunct w:val="0"/>
        <w:spacing w:line="200" w:lineRule="exact"/>
        <w:rPr>
          <w:sz w:val="20"/>
        </w:rPr>
      </w:pPr>
    </w:p>
    <w:p w14:paraId="756063E2" w14:textId="77777777" w:rsidR="00711A9B" w:rsidRDefault="00711A9B">
      <w:pPr>
        <w:kinsoku w:val="0"/>
        <w:overflowPunct w:val="0"/>
        <w:spacing w:before="20" w:line="260" w:lineRule="exact"/>
        <w:rPr>
          <w:sz w:val="26"/>
        </w:rPr>
      </w:pPr>
    </w:p>
    <w:p w14:paraId="0DE4C054" w14:textId="77777777" w:rsidR="00711A9B" w:rsidRDefault="00711A9B" w:rsidP="00904575">
      <w:pPr>
        <w:pStyle w:val="Heading3"/>
        <w:ind w:left="2694"/>
      </w:pPr>
      <w:r w:rsidRPr="00893B2F">
        <w:t>Privacy</w:t>
      </w:r>
      <w:r>
        <w:t xml:space="preserve">: </w:t>
      </w:r>
      <w:bookmarkStart w:id="0" w:name="_GoBack"/>
      <w:bookmarkEnd w:id="0"/>
      <w:r>
        <w:t>Personal and health information</w:t>
      </w:r>
    </w:p>
    <w:p w14:paraId="1BB3074C" w14:textId="77777777" w:rsidR="00711A9B" w:rsidRDefault="00711A9B">
      <w:pPr>
        <w:kinsoku w:val="0"/>
        <w:overflowPunct w:val="0"/>
        <w:spacing w:before="7" w:line="110" w:lineRule="exact"/>
        <w:rPr>
          <w:sz w:val="11"/>
        </w:rPr>
      </w:pPr>
    </w:p>
    <w:p w14:paraId="3E2BAB9A" w14:textId="77777777" w:rsidR="00711A9B" w:rsidRDefault="00711A9B">
      <w:pPr>
        <w:pStyle w:val="BodyText"/>
        <w:kinsoku w:val="0"/>
        <w:overflowPunct w:val="0"/>
        <w:spacing w:line="220" w:lineRule="exact"/>
        <w:ind w:left="2668" w:right="41"/>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3"/>
        </w:rPr>
        <w:t>us</w:t>
      </w:r>
      <w:r>
        <w:rPr>
          <w:color w:val="231F20"/>
          <w:spacing w:val="-7"/>
        </w:rPr>
        <w:t>e</w:t>
      </w:r>
      <w:r>
        <w:rPr>
          <w:color w:val="231F20"/>
        </w:rPr>
        <w:t>,</w:t>
      </w:r>
      <w:r>
        <w:rPr>
          <w:color w:val="231F20"/>
          <w:spacing w:val="-8"/>
        </w:rPr>
        <w:t xml:space="preserve"> </w:t>
      </w:r>
      <w:r>
        <w:rPr>
          <w:color w:val="231F20"/>
          <w:spacing w:val="-4"/>
        </w:rPr>
        <w:t>di</w:t>
      </w:r>
      <w:r>
        <w:rPr>
          <w:color w:val="231F20"/>
          <w:spacing w:val="-3"/>
        </w:rPr>
        <w:t>s</w:t>
      </w:r>
      <w:r>
        <w:rPr>
          <w:color w:val="231F20"/>
          <w:spacing w:val="-2"/>
        </w:rPr>
        <w:t>c</w:t>
      </w:r>
      <w:r>
        <w:rPr>
          <w:color w:val="231F20"/>
          <w:spacing w:val="-3"/>
        </w:rPr>
        <w:t>l</w:t>
      </w:r>
      <w:r>
        <w:rPr>
          <w:color w:val="231F20"/>
          <w:spacing w:val="-4"/>
        </w:rPr>
        <w:t>osu</w:t>
      </w:r>
      <w:r>
        <w:rPr>
          <w:color w:val="231F20"/>
          <w:spacing w:val="-3"/>
        </w:rPr>
        <w:t>r</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man</w:t>
      </w:r>
      <w:r>
        <w:rPr>
          <w:color w:val="231F20"/>
          <w:spacing w:val="-3"/>
        </w:rPr>
        <w:t>a</w:t>
      </w:r>
      <w:r>
        <w:rPr>
          <w:color w:val="231F20"/>
          <w:spacing w:val="-5"/>
        </w:rPr>
        <w:t>g</w:t>
      </w:r>
      <w:r>
        <w:rPr>
          <w:color w:val="231F20"/>
          <w:spacing w:val="-4"/>
        </w:rPr>
        <w:t>e</w:t>
      </w:r>
      <w:r>
        <w:rPr>
          <w:color w:val="231F20"/>
          <w:spacing w:val="-3"/>
        </w:rPr>
        <w:t>m</w:t>
      </w:r>
      <w:r>
        <w:rPr>
          <w:color w:val="231F20"/>
          <w:spacing w:val="-4"/>
        </w:rPr>
        <w:t>en</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7"/>
        </w:rPr>
        <w:t>“</w:t>
      </w:r>
      <w:r>
        <w:rPr>
          <w:color w:val="231F20"/>
          <w:spacing w:val="-2"/>
        </w:rPr>
        <w:t>p</w:t>
      </w:r>
      <w:r>
        <w:rPr>
          <w:color w:val="231F20"/>
          <w:spacing w:val="-4"/>
        </w:rPr>
        <w:t>e</w:t>
      </w:r>
      <w:r>
        <w:rPr>
          <w:color w:val="231F20"/>
          <w:spacing w:val="-1"/>
        </w:rPr>
        <w:t>r</w:t>
      </w:r>
      <w:r>
        <w:rPr>
          <w:color w:val="231F20"/>
          <w:spacing w:val="-3"/>
        </w:rPr>
        <w:t>so</w:t>
      </w:r>
      <w:r>
        <w:rPr>
          <w:color w:val="231F20"/>
          <w:spacing w:val="-4"/>
        </w:rPr>
        <w:t>na</w:t>
      </w:r>
      <w:r>
        <w:rPr>
          <w:color w:val="231F20"/>
        </w:rPr>
        <w:t>l</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on</w:t>
      </w:r>
      <w:r>
        <w:rPr>
          <w:color w:val="231F20"/>
        </w:rPr>
        <w:t>”</w:t>
      </w:r>
      <w:r>
        <w:rPr>
          <w:color w:val="231F20"/>
          <w:spacing w:val="-9"/>
        </w:rPr>
        <w:t xml:space="preserve"> </w:t>
      </w:r>
      <w:proofErr w:type="gramStart"/>
      <w:r>
        <w:rPr>
          <w:color w:val="231F20"/>
          <w:spacing w:val="-4"/>
        </w:rPr>
        <w:t>i</w:t>
      </w:r>
      <w:r>
        <w:rPr>
          <w:color w:val="231F20"/>
        </w:rPr>
        <w:t>s</w:t>
      </w:r>
      <w:proofErr w:type="gramEnd"/>
      <w:r>
        <w:rPr>
          <w:color w:val="231F20"/>
          <w:spacing w:val="-8"/>
        </w:rPr>
        <w:t xml:space="preserve"> </w:t>
      </w:r>
      <w:r>
        <w:rPr>
          <w:color w:val="231F20"/>
          <w:spacing w:val="-5"/>
        </w:rPr>
        <w:t>g</w:t>
      </w:r>
      <w:r>
        <w:rPr>
          <w:color w:val="231F20"/>
          <w:spacing w:val="-4"/>
        </w:rPr>
        <w:t>ove</w:t>
      </w:r>
      <w:r>
        <w:rPr>
          <w:color w:val="231F20"/>
          <w:spacing w:val="-3"/>
        </w:rPr>
        <w:t>rne</w:t>
      </w:r>
      <w:r>
        <w:rPr>
          <w:color w:val="231F20"/>
        </w:rPr>
        <w:t xml:space="preserve">d </w:t>
      </w:r>
      <w:r>
        <w:rPr>
          <w:color w:val="231F20"/>
          <w:spacing w:val="-4"/>
        </w:rPr>
        <w:t>b</w:t>
      </w:r>
      <w:r>
        <w:rPr>
          <w:color w:val="231F20"/>
        </w:rPr>
        <w:t>y</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i/>
          <w:iCs/>
          <w:color w:val="231F20"/>
          <w:spacing w:val="-3"/>
        </w:rPr>
        <w:t>I</w:t>
      </w:r>
      <w:r>
        <w:rPr>
          <w:i/>
          <w:iCs/>
          <w:color w:val="231F20"/>
          <w:spacing w:val="-5"/>
        </w:rPr>
        <w:t>n</w:t>
      </w:r>
      <w:r>
        <w:rPr>
          <w:i/>
          <w:iCs/>
          <w:color w:val="231F20"/>
          <w:spacing w:val="-4"/>
        </w:rPr>
        <w:t>f</w:t>
      </w:r>
      <w:r>
        <w:rPr>
          <w:i/>
          <w:iCs/>
          <w:color w:val="231F20"/>
          <w:spacing w:val="-3"/>
        </w:rPr>
        <w:t>o</w:t>
      </w:r>
      <w:r>
        <w:rPr>
          <w:i/>
          <w:iCs/>
          <w:color w:val="231F20"/>
          <w:spacing w:val="-4"/>
        </w:rPr>
        <w:t>rma</w:t>
      </w:r>
      <w:r>
        <w:rPr>
          <w:i/>
          <w:iCs/>
          <w:color w:val="231F20"/>
        </w:rPr>
        <w:t>t</w:t>
      </w:r>
      <w:r>
        <w:rPr>
          <w:i/>
          <w:iCs/>
          <w:color w:val="231F20"/>
          <w:spacing w:val="-4"/>
        </w:rPr>
        <w:t>i</w:t>
      </w:r>
      <w:r>
        <w:rPr>
          <w:i/>
          <w:iCs/>
          <w:color w:val="231F20"/>
          <w:spacing w:val="-3"/>
        </w:rPr>
        <w:t>o</w:t>
      </w:r>
      <w:r>
        <w:rPr>
          <w:i/>
          <w:iCs/>
          <w:color w:val="231F20"/>
        </w:rPr>
        <w:t>n</w:t>
      </w:r>
      <w:r>
        <w:rPr>
          <w:i/>
          <w:iCs/>
          <w:color w:val="231F20"/>
          <w:spacing w:val="-8"/>
        </w:rPr>
        <w:t xml:space="preserve"> </w:t>
      </w:r>
      <w:r>
        <w:rPr>
          <w:i/>
          <w:iCs/>
          <w:color w:val="231F20"/>
          <w:spacing w:val="-6"/>
        </w:rPr>
        <w:t>P</w:t>
      </w:r>
      <w:r>
        <w:rPr>
          <w:i/>
          <w:iCs/>
          <w:color w:val="231F20"/>
          <w:spacing w:val="-4"/>
        </w:rPr>
        <w:t>riv</w:t>
      </w:r>
      <w:r>
        <w:rPr>
          <w:i/>
          <w:iCs/>
          <w:color w:val="231F20"/>
          <w:spacing w:val="-3"/>
        </w:rPr>
        <w:t>a</w:t>
      </w:r>
      <w:r>
        <w:rPr>
          <w:i/>
          <w:iCs/>
          <w:color w:val="231F20"/>
          <w:spacing w:val="-1"/>
        </w:rPr>
        <w:t>c</w:t>
      </w:r>
      <w:r>
        <w:rPr>
          <w:i/>
          <w:iCs/>
          <w:color w:val="231F20"/>
        </w:rPr>
        <w:t>y</w:t>
      </w:r>
      <w:r>
        <w:rPr>
          <w:i/>
          <w:iCs/>
          <w:color w:val="231F20"/>
          <w:spacing w:val="-8"/>
        </w:rPr>
        <w:t xml:space="preserve"> </w:t>
      </w:r>
      <w:r>
        <w:rPr>
          <w:i/>
          <w:iCs/>
          <w:color w:val="231F20"/>
          <w:spacing w:val="-3"/>
        </w:rPr>
        <w:t>A</w:t>
      </w:r>
      <w:r>
        <w:rPr>
          <w:i/>
          <w:iCs/>
          <w:color w:val="231F20"/>
          <w:spacing w:val="-1"/>
        </w:rPr>
        <w:t>c</w:t>
      </w:r>
      <w:r>
        <w:rPr>
          <w:i/>
          <w:iCs/>
          <w:color w:val="231F20"/>
        </w:rPr>
        <w:t>t</w:t>
      </w:r>
      <w:r>
        <w:rPr>
          <w:i/>
          <w:iCs/>
          <w:color w:val="231F20"/>
          <w:spacing w:val="-9"/>
        </w:rPr>
        <w:t xml:space="preserve"> </w:t>
      </w:r>
      <w:r>
        <w:rPr>
          <w:i/>
          <w:iCs/>
          <w:color w:val="231F20"/>
          <w:spacing w:val="-4"/>
        </w:rPr>
        <w:t>2</w:t>
      </w:r>
      <w:r>
        <w:rPr>
          <w:i/>
          <w:iCs/>
          <w:color w:val="231F20"/>
          <w:spacing w:val="2"/>
        </w:rPr>
        <w:t>00</w:t>
      </w:r>
      <w:r>
        <w:rPr>
          <w:i/>
          <w:iCs/>
          <w:color w:val="231F20"/>
        </w:rPr>
        <w:t>0</w:t>
      </w:r>
      <w:r>
        <w:rPr>
          <w:i/>
          <w:iCs/>
          <w:color w:val="231F20"/>
          <w:spacing w:val="-8"/>
        </w:rPr>
        <w:t xml:space="preserve"> </w:t>
      </w:r>
      <w:r>
        <w:rPr>
          <w:color w:val="231F20"/>
          <w:spacing w:val="-2"/>
        </w:rPr>
        <w:t>(</w:t>
      </w:r>
      <w:r>
        <w:rPr>
          <w:color w:val="231F20"/>
          <w:spacing w:val="-1"/>
        </w:rPr>
        <w:t>V</w:t>
      </w:r>
      <w:r>
        <w:rPr>
          <w:color w:val="231F20"/>
          <w:spacing w:val="-3"/>
        </w:rPr>
        <w:t>i</w:t>
      </w:r>
      <w:r>
        <w:rPr>
          <w:color w:val="231F20"/>
          <w:spacing w:val="-8"/>
        </w:rPr>
        <w:t>c</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5"/>
        </w:rPr>
        <w:t>P</w:t>
      </w:r>
      <w:r>
        <w:rPr>
          <w:color w:val="231F20"/>
          <w:spacing w:val="-3"/>
        </w:rPr>
        <w:t>riva</w:t>
      </w:r>
      <w:r>
        <w:rPr>
          <w:color w:val="231F20"/>
        </w:rPr>
        <w:t>cy</w:t>
      </w:r>
      <w:r>
        <w:rPr>
          <w:color w:val="231F20"/>
          <w:spacing w:val="-8"/>
        </w:rPr>
        <w:t xml:space="preserv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pl</w:t>
      </w:r>
      <w:r>
        <w:rPr>
          <w:color w:val="231F20"/>
          <w:spacing w:val="-4"/>
        </w:rPr>
        <w:t>e</w:t>
      </w:r>
      <w:r>
        <w:rPr>
          <w:color w:val="231F20"/>
        </w:rPr>
        <w:t xml:space="preserve">s </w:t>
      </w:r>
      <w:r>
        <w:rPr>
          <w:color w:val="231F20"/>
          <w:spacing w:val="-3"/>
        </w:rPr>
        <w:t>co</w:t>
      </w:r>
      <w:r>
        <w:rPr>
          <w:color w:val="231F20"/>
          <w:spacing w:val="-4"/>
        </w:rPr>
        <w:t>n</w:t>
      </w:r>
      <w:r>
        <w:rPr>
          <w:color w:val="231F20"/>
          <w:spacing w:val="-2"/>
        </w:rPr>
        <w:t>t</w:t>
      </w:r>
      <w:r>
        <w:rPr>
          <w:color w:val="231F20"/>
          <w:spacing w:val="-4"/>
        </w:rPr>
        <w:t>ai</w:t>
      </w:r>
      <w:r>
        <w:rPr>
          <w:color w:val="231F20"/>
          <w:spacing w:val="-3"/>
        </w:rPr>
        <w:t>ne</w:t>
      </w:r>
      <w:r>
        <w:rPr>
          <w:color w:val="231F20"/>
        </w:rPr>
        <w:t>d</w:t>
      </w:r>
      <w:r>
        <w:rPr>
          <w:color w:val="231F20"/>
          <w:spacing w:val="-9"/>
        </w:rPr>
        <w:t xml:space="preserve"> </w:t>
      </w:r>
      <w:r>
        <w:rPr>
          <w:color w:val="231F20"/>
          <w:spacing w:val="-4"/>
        </w:rPr>
        <w:t>w</w:t>
      </w:r>
      <w:r>
        <w:rPr>
          <w:color w:val="231F20"/>
          <w:spacing w:val="-3"/>
        </w:rPr>
        <w:t>i</w:t>
      </w:r>
      <w:r>
        <w:rPr>
          <w:color w:val="231F20"/>
          <w:spacing w:val="-4"/>
        </w:rPr>
        <w:t>thi</w:t>
      </w:r>
      <w:r>
        <w:rPr>
          <w:color w:val="231F20"/>
        </w:rPr>
        <w:t>n</w:t>
      </w:r>
      <w:r>
        <w:rPr>
          <w:color w:val="231F20"/>
          <w:spacing w:val="-8"/>
        </w:rPr>
        <w:t xml:space="preserve"> </w:t>
      </w:r>
      <w:r>
        <w:rPr>
          <w:color w:val="231F20"/>
          <w:spacing w:val="-3"/>
        </w:rPr>
        <w:t>it</w:t>
      </w:r>
      <w:r>
        <w:rPr>
          <w:color w:val="231F20"/>
        </w:rPr>
        <w:t>.</w:t>
      </w:r>
      <w:r>
        <w:rPr>
          <w:color w:val="231F20"/>
          <w:spacing w:val="-8"/>
        </w:rPr>
        <w:t xml:space="preserve"> </w:t>
      </w:r>
      <w:r>
        <w:rPr>
          <w:color w:val="231F20"/>
          <w:spacing w:val="-5"/>
        </w:rPr>
        <w:t>P</w:t>
      </w:r>
      <w:r>
        <w:rPr>
          <w:color w:val="231F20"/>
          <w:spacing w:val="-4"/>
        </w:rPr>
        <w:t>e</w:t>
      </w:r>
      <w:r>
        <w:rPr>
          <w:color w:val="231F20"/>
          <w:spacing w:val="-1"/>
        </w:rPr>
        <w:t>r</w:t>
      </w:r>
      <w:r>
        <w:rPr>
          <w:color w:val="231F20"/>
          <w:spacing w:val="-3"/>
        </w:rPr>
        <w:t>so</w:t>
      </w:r>
      <w:r>
        <w:rPr>
          <w:color w:val="231F20"/>
          <w:spacing w:val="-4"/>
        </w:rPr>
        <w:t>na</w:t>
      </w:r>
      <w:r>
        <w:rPr>
          <w:color w:val="231F20"/>
        </w:rPr>
        <w:t>l</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de</w:t>
      </w:r>
      <w:r>
        <w:rPr>
          <w:color w:val="231F20"/>
        </w:rPr>
        <w:t>f</w:t>
      </w:r>
      <w:r>
        <w:rPr>
          <w:color w:val="231F20"/>
          <w:spacing w:val="-3"/>
        </w:rPr>
        <w:t>ine</w:t>
      </w:r>
      <w:r>
        <w:rPr>
          <w:color w:val="231F20"/>
        </w:rPr>
        <w:t>d</w:t>
      </w:r>
      <w:r>
        <w:rPr>
          <w:color w:val="231F20"/>
          <w:spacing w:val="-8"/>
        </w:rPr>
        <w:t xml:space="preserve"> </w:t>
      </w:r>
      <w:r>
        <w:rPr>
          <w:color w:val="231F20"/>
          <w:spacing w:val="-4"/>
        </w:rPr>
        <w:t>a</w:t>
      </w:r>
      <w:r>
        <w:rPr>
          <w:color w:val="231F20"/>
        </w:rPr>
        <w:t>s</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3"/>
        </w:rPr>
        <w:t>op</w:t>
      </w:r>
      <w:r>
        <w:rPr>
          <w:color w:val="231F20"/>
          <w:spacing w:val="-4"/>
        </w:rPr>
        <w:t>in</w:t>
      </w:r>
      <w:r>
        <w:rPr>
          <w:color w:val="231F20"/>
          <w:spacing w:val="-3"/>
        </w:rPr>
        <w:t>io</w:t>
      </w:r>
      <w:r>
        <w:rPr>
          <w:color w:val="231F20"/>
        </w:rPr>
        <w:t>n</w:t>
      </w:r>
      <w:r>
        <w:rPr>
          <w:color w:val="231F20"/>
          <w:spacing w:val="-9"/>
        </w:rPr>
        <w:t xml:space="preserve"> </w:t>
      </w:r>
      <w:r>
        <w:rPr>
          <w:color w:val="231F20"/>
          <w:spacing w:val="-4"/>
        </w:rPr>
        <w:t>tha</w:t>
      </w:r>
      <w:r>
        <w:rPr>
          <w:color w:val="231F20"/>
        </w:rPr>
        <w:t>t</w:t>
      </w:r>
    </w:p>
    <w:p w14:paraId="2C63073E" w14:textId="77777777" w:rsidR="00711A9B" w:rsidRDefault="00711A9B">
      <w:pPr>
        <w:pStyle w:val="BodyText"/>
        <w:kinsoku w:val="0"/>
        <w:overflowPunct w:val="0"/>
        <w:spacing w:line="220" w:lineRule="exact"/>
        <w:ind w:left="2668" w:right="157"/>
        <w:rPr>
          <w:color w:val="000000"/>
        </w:rPr>
      </w:pPr>
      <w:proofErr w:type="gramStart"/>
      <w:r>
        <w:rPr>
          <w:color w:val="231F20"/>
          <w:spacing w:val="-4"/>
        </w:rPr>
        <w:t>i</w:t>
      </w:r>
      <w:r>
        <w:rPr>
          <w:color w:val="231F20"/>
        </w:rPr>
        <w:t>s</w:t>
      </w:r>
      <w:proofErr w:type="gramEnd"/>
      <w:r>
        <w:rPr>
          <w:color w:val="231F20"/>
          <w:spacing w:val="-9"/>
        </w:rPr>
        <w:t xml:space="preserve"> </w:t>
      </w:r>
      <w:r>
        <w:rPr>
          <w:color w:val="231F20"/>
          <w:spacing w:val="-3"/>
        </w:rPr>
        <w:t>recorde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4"/>
        </w:rPr>
        <w:t>f</w:t>
      </w:r>
      <w:r>
        <w:rPr>
          <w:color w:val="231F20"/>
          <w:spacing w:val="-3"/>
        </w:rPr>
        <w:t>or</w:t>
      </w:r>
      <w:r>
        <w:rPr>
          <w:color w:val="231F20"/>
        </w:rPr>
        <w:t>m</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w</w:t>
      </w:r>
      <w:r>
        <w:rPr>
          <w:color w:val="231F20"/>
          <w:spacing w:val="-3"/>
        </w:rPr>
        <w:t>he</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4"/>
        </w:rPr>
        <w:t>t</w:t>
      </w:r>
      <w:r>
        <w:rPr>
          <w:color w:val="231F20"/>
          <w:spacing w:val="-3"/>
        </w:rPr>
        <w:t>ru</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n</w:t>
      </w:r>
      <w:r>
        <w:rPr>
          <w:color w:val="231F20"/>
          <w:spacing w:val="-4"/>
        </w:rPr>
        <w:t>ot</w:t>
      </w:r>
      <w:r>
        <w:rPr>
          <w:color w:val="231F20"/>
        </w:rPr>
        <w:t>,</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rPr>
        <w:t>l</w:t>
      </w:r>
      <w:r>
        <w:rPr>
          <w:color w:val="231F20"/>
          <w:spacing w:val="-8"/>
        </w:rPr>
        <w:t xml:space="preserve"> </w:t>
      </w:r>
      <w:r>
        <w:rPr>
          <w:color w:val="231F20"/>
          <w:spacing w:val="-4"/>
        </w:rPr>
        <w:t>w</w:t>
      </w:r>
      <w:r>
        <w:rPr>
          <w:color w:val="231F20"/>
          <w:spacing w:val="-3"/>
        </w:rPr>
        <w:t>h</w:t>
      </w:r>
      <w:r>
        <w:rPr>
          <w:color w:val="231F20"/>
          <w:spacing w:val="-4"/>
        </w:rPr>
        <w:t>o</w:t>
      </w:r>
      <w:r>
        <w:rPr>
          <w:color w:val="231F20"/>
          <w:spacing w:val="-3"/>
        </w:rPr>
        <w:t>s</w:t>
      </w:r>
      <w:r>
        <w:rPr>
          <w:color w:val="231F20"/>
        </w:rPr>
        <w:t>e</w:t>
      </w:r>
      <w:r>
        <w:rPr>
          <w:color w:val="231F20"/>
          <w:spacing w:val="-9"/>
        </w:rPr>
        <w:t xml:space="preserve"> </w:t>
      </w:r>
      <w:r>
        <w:rPr>
          <w:color w:val="231F20"/>
          <w:spacing w:val="-3"/>
        </w:rPr>
        <w:t>id</w:t>
      </w:r>
      <w:r>
        <w:rPr>
          <w:color w:val="231F20"/>
          <w:spacing w:val="-4"/>
        </w:rPr>
        <w:t>en</w:t>
      </w:r>
      <w:r>
        <w:rPr>
          <w:color w:val="231F20"/>
        </w:rPr>
        <w:t>t</w:t>
      </w:r>
      <w:r>
        <w:rPr>
          <w:color w:val="231F20"/>
          <w:spacing w:val="-3"/>
        </w:rPr>
        <w:t>i</w:t>
      </w:r>
      <w:r>
        <w:rPr>
          <w:color w:val="231F20"/>
          <w:spacing w:val="1"/>
        </w:rPr>
        <w:t>t</w:t>
      </w:r>
      <w:r>
        <w:rPr>
          <w:color w:val="231F20"/>
        </w:rPr>
        <w:t>y</w:t>
      </w:r>
      <w:r>
        <w:rPr>
          <w:color w:val="231F20"/>
          <w:spacing w:val="-8"/>
        </w:rPr>
        <w:t xml:space="preserve"> </w:t>
      </w:r>
      <w:r>
        <w:rPr>
          <w:color w:val="231F20"/>
          <w:spacing w:val="-4"/>
        </w:rPr>
        <w:t>i</w:t>
      </w:r>
      <w:r>
        <w:rPr>
          <w:color w:val="231F20"/>
        </w:rPr>
        <w:t xml:space="preserve">s </w:t>
      </w:r>
      <w:r>
        <w:rPr>
          <w:color w:val="231F20"/>
          <w:spacing w:val="-4"/>
        </w:rPr>
        <w:t>a</w:t>
      </w:r>
      <w:r>
        <w:rPr>
          <w:color w:val="231F20"/>
          <w:spacing w:val="-3"/>
        </w:rPr>
        <w:t>pp</w:t>
      </w:r>
      <w:r>
        <w:rPr>
          <w:color w:val="231F20"/>
          <w:spacing w:val="-4"/>
        </w:rPr>
        <w:t>a</w:t>
      </w:r>
      <w:r>
        <w:rPr>
          <w:color w:val="231F20"/>
          <w:spacing w:val="-3"/>
        </w:rPr>
        <w:t>r</w:t>
      </w:r>
      <w:r>
        <w:rPr>
          <w:color w:val="231F20"/>
          <w:spacing w:val="-4"/>
        </w:rPr>
        <w:t>en</w:t>
      </w:r>
      <w:r>
        <w:rPr>
          <w:color w:val="231F20"/>
          <w:spacing w:val="-5"/>
        </w:rPr>
        <w:t>t</w:t>
      </w:r>
      <w:r>
        <w:rPr>
          <w:color w:val="231F20"/>
        </w:rPr>
        <w:t>,</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3"/>
        </w:rPr>
        <w:t>r</w:t>
      </w:r>
      <w:r>
        <w:rPr>
          <w:color w:val="231F20"/>
          <w:spacing w:val="-5"/>
        </w:rPr>
        <w:t>e</w:t>
      </w:r>
      <w:r>
        <w:rPr>
          <w:color w:val="231F20"/>
          <w:spacing w:val="-4"/>
        </w:rPr>
        <w:t>a</w:t>
      </w:r>
      <w:r>
        <w:rPr>
          <w:color w:val="231F20"/>
          <w:spacing w:val="-3"/>
        </w:rPr>
        <w:t>so</w:t>
      </w:r>
      <w:r>
        <w:rPr>
          <w:color w:val="231F20"/>
          <w:spacing w:val="-4"/>
        </w:rPr>
        <w:t>na</w:t>
      </w:r>
      <w:r>
        <w:rPr>
          <w:color w:val="231F20"/>
          <w:spacing w:val="-3"/>
        </w:rPr>
        <w:t>bl</w:t>
      </w:r>
      <w:r>
        <w:rPr>
          <w:color w:val="231F20"/>
        </w:rPr>
        <w:t>y</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a</w:t>
      </w:r>
      <w:r>
        <w:rPr>
          <w:color w:val="231F20"/>
          <w:spacing w:val="-3"/>
        </w:rPr>
        <w:t>sc</w:t>
      </w:r>
      <w:r>
        <w:rPr>
          <w:color w:val="231F20"/>
          <w:spacing w:val="-4"/>
        </w:rPr>
        <w:t>e</w:t>
      </w:r>
      <w:r>
        <w:rPr>
          <w:color w:val="231F20"/>
          <w:spacing w:val="2"/>
        </w:rPr>
        <w:t>r</w:t>
      </w:r>
      <w:r>
        <w:rPr>
          <w:color w:val="231F20"/>
          <w:spacing w:val="-2"/>
        </w:rPr>
        <w:t>t</w:t>
      </w:r>
      <w:r>
        <w:rPr>
          <w:color w:val="231F20"/>
          <w:spacing w:val="-4"/>
        </w:rPr>
        <w:t>ai</w:t>
      </w:r>
      <w:r>
        <w:rPr>
          <w:color w:val="231F20"/>
          <w:spacing w:val="-3"/>
        </w:rPr>
        <w:t>ne</w:t>
      </w:r>
      <w:r>
        <w:rPr>
          <w:color w:val="231F20"/>
          <w:spacing w:val="-5"/>
        </w:rPr>
        <w:t>d</w:t>
      </w:r>
      <w:r>
        <w:rPr>
          <w:color w:val="231F20"/>
        </w:rPr>
        <w:t>,</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op</w:t>
      </w:r>
      <w:r>
        <w:rPr>
          <w:color w:val="231F20"/>
          <w:spacing w:val="-4"/>
        </w:rPr>
        <w:t>in</w:t>
      </w:r>
      <w:r>
        <w:rPr>
          <w:color w:val="231F20"/>
          <w:spacing w:val="-3"/>
        </w:rPr>
        <w:t>io</w:t>
      </w:r>
      <w:r>
        <w:rPr>
          <w:color w:val="231F20"/>
          <w:spacing w:val="-4"/>
        </w:rPr>
        <w:t>n</w:t>
      </w:r>
      <w:r>
        <w:rPr>
          <w:color w:val="231F20"/>
        </w:rPr>
        <w:t>,</w:t>
      </w:r>
      <w:r>
        <w:rPr>
          <w:color w:val="231F20"/>
          <w:spacing w:val="-9"/>
        </w:rPr>
        <w:t xml:space="preserve"> </w:t>
      </w:r>
      <w:r>
        <w:rPr>
          <w:color w:val="231F20"/>
          <w:spacing w:val="-3"/>
        </w:rPr>
        <w:t>bu</w:t>
      </w:r>
      <w:r>
        <w:rPr>
          <w:color w:val="231F20"/>
        </w:rPr>
        <w:t>t</w:t>
      </w:r>
      <w:r>
        <w:rPr>
          <w:color w:val="231F20"/>
          <w:spacing w:val="-8"/>
        </w:rPr>
        <w:t xml:space="preserve"> </w:t>
      </w:r>
      <w:r>
        <w:rPr>
          <w:color w:val="231F20"/>
          <w:spacing w:val="-3"/>
        </w:rPr>
        <w:t>d</w:t>
      </w:r>
      <w:r>
        <w:rPr>
          <w:color w:val="231F20"/>
          <w:spacing w:val="-2"/>
        </w:rPr>
        <w:t>o</w:t>
      </w:r>
      <w:r>
        <w:rPr>
          <w:color w:val="231F20"/>
          <w:spacing w:val="-4"/>
        </w:rPr>
        <w:t>e</w:t>
      </w:r>
      <w:r>
        <w:rPr>
          <w:color w:val="231F20"/>
        </w:rPr>
        <w:t xml:space="preserve">s </w:t>
      </w:r>
      <w:r>
        <w:rPr>
          <w:color w:val="231F20"/>
          <w:spacing w:val="-3"/>
        </w:rPr>
        <w:t>n</w:t>
      </w:r>
      <w:r>
        <w:rPr>
          <w:color w:val="231F20"/>
          <w:spacing w:val="-4"/>
        </w:rPr>
        <w:t>o</w:t>
      </w:r>
      <w:r>
        <w:rPr>
          <w:color w:val="231F20"/>
        </w:rPr>
        <w:t>t</w:t>
      </w:r>
      <w:r>
        <w:rPr>
          <w:color w:val="231F20"/>
          <w:spacing w:val="-9"/>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5"/>
        </w:rPr>
        <w:t>S</w:t>
      </w:r>
      <w:r>
        <w:rPr>
          <w:color w:val="231F20"/>
          <w:spacing w:val="-2"/>
        </w:rPr>
        <w:t>t</w:t>
      </w:r>
      <w:r>
        <w:rPr>
          <w:color w:val="231F20"/>
          <w:spacing w:val="-4"/>
        </w:rPr>
        <w:t>a</w:t>
      </w:r>
      <w:r>
        <w:rPr>
          <w:color w:val="231F20"/>
        </w:rPr>
        <w:t>ff</w:t>
      </w:r>
      <w:r>
        <w:rPr>
          <w:color w:val="231F20"/>
          <w:spacing w:val="-9"/>
        </w:rPr>
        <w:t xml:space="preserve"> </w:t>
      </w:r>
      <w:r>
        <w:rPr>
          <w:color w:val="231F20"/>
          <w:spacing w:val="-4"/>
        </w:rPr>
        <w:t>w</w:t>
      </w:r>
      <w:r>
        <w:rPr>
          <w:color w:val="231F20"/>
          <w:spacing w:val="-3"/>
        </w:rPr>
        <w:t>h</w:t>
      </w:r>
      <w:r>
        <w:rPr>
          <w:color w:val="231F20"/>
        </w:rPr>
        <w:t>o</w:t>
      </w:r>
      <w:r>
        <w:rPr>
          <w:color w:val="231F20"/>
          <w:spacing w:val="-9"/>
        </w:rPr>
        <w:t xml:space="preserve"> </w:t>
      </w:r>
      <w:r>
        <w:rPr>
          <w:color w:val="231F20"/>
          <w:spacing w:val="-4"/>
        </w:rPr>
        <w:t>a</w:t>
      </w:r>
      <w:r>
        <w:rPr>
          <w:color w:val="231F20"/>
          <w:spacing w:val="-3"/>
        </w:rPr>
        <w:t>r</w:t>
      </w:r>
      <w:r>
        <w:rPr>
          <w:color w:val="231F20"/>
        </w:rPr>
        <w:t>e</w:t>
      </w:r>
      <w:r>
        <w:rPr>
          <w:color w:val="231F20"/>
          <w:spacing w:val="-9"/>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rPr>
        <w:t>t</w:t>
      </w:r>
      <w:r>
        <w:rPr>
          <w:color w:val="231F20"/>
          <w:spacing w:val="-4"/>
        </w:rPr>
        <w:t>i</w:t>
      </w:r>
      <w:r>
        <w:rPr>
          <w:color w:val="231F20"/>
          <w:spacing w:val="-3"/>
        </w:rPr>
        <w:t>n</w:t>
      </w:r>
      <w:r>
        <w:rPr>
          <w:color w:val="231F20"/>
          <w:spacing w:val="-1"/>
        </w:rPr>
        <w:t>g</w:t>
      </w:r>
      <w:r>
        <w:rPr>
          <w:color w:val="231F20"/>
        </w:rPr>
        <w:t>,</w:t>
      </w:r>
      <w:r>
        <w:rPr>
          <w:color w:val="231F20"/>
          <w:spacing w:val="-8"/>
        </w:rPr>
        <w:t xml:space="preserve"> </w:t>
      </w:r>
      <w:r>
        <w:rPr>
          <w:color w:val="231F20"/>
          <w:spacing w:val="-3"/>
        </w:rPr>
        <w:t>u</w:t>
      </w:r>
      <w:r>
        <w:rPr>
          <w:color w:val="231F20"/>
          <w:spacing w:val="-4"/>
        </w:rPr>
        <w:t>si</w:t>
      </w:r>
      <w:r>
        <w:rPr>
          <w:color w:val="231F20"/>
          <w:spacing w:val="-3"/>
        </w:rPr>
        <w:t>n</w:t>
      </w:r>
      <w:r>
        <w:rPr>
          <w:color w:val="231F20"/>
          <w:spacing w:val="-1"/>
        </w:rPr>
        <w:t>g</w:t>
      </w:r>
      <w:r>
        <w:rPr>
          <w:color w:val="231F20"/>
        </w:rPr>
        <w:t>,</w:t>
      </w:r>
      <w:r>
        <w:rPr>
          <w:color w:val="231F20"/>
          <w:spacing w:val="-9"/>
        </w:rPr>
        <w:t xml:space="preserve"> </w:t>
      </w:r>
      <w:r>
        <w:rPr>
          <w:color w:val="231F20"/>
          <w:spacing w:val="-4"/>
        </w:rPr>
        <w:t>di</w:t>
      </w:r>
      <w:r>
        <w:rPr>
          <w:color w:val="231F20"/>
          <w:spacing w:val="-3"/>
        </w:rPr>
        <w:t>s</w:t>
      </w:r>
      <w:r>
        <w:rPr>
          <w:color w:val="231F20"/>
          <w:spacing w:val="-2"/>
        </w:rPr>
        <w:t>c</w:t>
      </w:r>
      <w:r>
        <w:rPr>
          <w:color w:val="231F20"/>
          <w:spacing w:val="-3"/>
        </w:rPr>
        <w:t>l</w:t>
      </w:r>
      <w:r>
        <w:rPr>
          <w:color w:val="231F20"/>
          <w:spacing w:val="-4"/>
        </w:rPr>
        <w:t>osi</w:t>
      </w:r>
      <w:r>
        <w:rPr>
          <w:color w:val="231F20"/>
          <w:spacing w:val="-3"/>
        </w:rPr>
        <w:t>n</w:t>
      </w:r>
      <w:r>
        <w:rPr>
          <w:color w:val="231F20"/>
        </w:rPr>
        <w:t>g</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4"/>
        </w:rPr>
        <w:t>man</w:t>
      </w:r>
      <w:r>
        <w:rPr>
          <w:color w:val="231F20"/>
          <w:spacing w:val="-3"/>
        </w:rPr>
        <w:t>a</w:t>
      </w:r>
      <w:r>
        <w:rPr>
          <w:color w:val="231F20"/>
          <w:spacing w:val="-4"/>
        </w:rPr>
        <w:t>gi</w:t>
      </w:r>
      <w:r>
        <w:rPr>
          <w:color w:val="231F20"/>
          <w:spacing w:val="-3"/>
        </w:rPr>
        <w:t>n</w:t>
      </w:r>
      <w:r>
        <w:rPr>
          <w:color w:val="231F20"/>
        </w:rPr>
        <w:t xml:space="preserve">g </w:t>
      </w:r>
      <w:r>
        <w:rPr>
          <w:color w:val="231F20"/>
          <w:spacing w:val="-4"/>
        </w:rPr>
        <w:t>t</w:t>
      </w:r>
      <w:r>
        <w:rPr>
          <w:color w:val="231F20"/>
          <w:spacing w:val="-3"/>
        </w:rPr>
        <w:t>h</w:t>
      </w:r>
      <w:r>
        <w:rPr>
          <w:color w:val="231F20"/>
        </w:rPr>
        <w:t>e</w:t>
      </w:r>
      <w:r>
        <w:rPr>
          <w:color w:val="231F20"/>
          <w:spacing w:val="-9"/>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na</w:t>
      </w:r>
      <w:r>
        <w:rPr>
          <w:color w:val="231F20"/>
        </w:rPr>
        <w:t>l</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o</w:t>
      </w:r>
      <w:r>
        <w:rPr>
          <w:color w:val="231F20"/>
        </w:rPr>
        <w:t>f</w:t>
      </w:r>
      <w:r>
        <w:rPr>
          <w:color w:val="231F20"/>
          <w:spacing w:val="-9"/>
        </w:rPr>
        <w:t xml:space="preserve"> </w:t>
      </w:r>
      <w:r>
        <w:rPr>
          <w:color w:val="231F20"/>
        </w:rPr>
        <w:t>a</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w</w:t>
      </w:r>
      <w:r>
        <w:rPr>
          <w:color w:val="231F20"/>
          <w:spacing w:val="-3"/>
        </w:rPr>
        <w:t>h</w:t>
      </w:r>
      <w:r>
        <w:rPr>
          <w:color w:val="231F20"/>
        </w:rPr>
        <w:t>o</w:t>
      </w:r>
      <w:r>
        <w:rPr>
          <w:color w:val="231F20"/>
          <w:spacing w:val="-9"/>
        </w:rPr>
        <w:t xml:space="preserve"> </w:t>
      </w:r>
      <w:r>
        <w:rPr>
          <w:color w:val="231F20"/>
          <w:spacing w:val="-4"/>
        </w:rPr>
        <w:t>ha</w:t>
      </w:r>
      <w:r>
        <w:rPr>
          <w:color w:val="231F20"/>
        </w:rPr>
        <w:t>s</w:t>
      </w:r>
      <w:r>
        <w:rPr>
          <w:color w:val="231F20"/>
          <w:spacing w:val="-9"/>
        </w:rPr>
        <w:t xml:space="preserve"> </w:t>
      </w:r>
      <w:r>
        <w:rPr>
          <w:color w:val="231F20"/>
          <w:spacing w:val="-4"/>
        </w:rPr>
        <w:t>dis</w:t>
      </w:r>
      <w:r>
        <w:rPr>
          <w:color w:val="231F20"/>
          <w:spacing w:val="-3"/>
        </w:rPr>
        <w:t>p</w:t>
      </w:r>
      <w:r>
        <w:rPr>
          <w:color w:val="231F20"/>
          <w:spacing w:val="-4"/>
        </w:rPr>
        <w:t>l</w:t>
      </w:r>
      <w:r>
        <w:rPr>
          <w:color w:val="231F20"/>
          <w:spacing w:val="-5"/>
        </w:rPr>
        <w:t>a</w:t>
      </w:r>
      <w:r>
        <w:rPr>
          <w:color w:val="231F20"/>
          <w:spacing w:val="-4"/>
        </w:rPr>
        <w:t>y</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9"/>
        </w:rPr>
        <w:t xml:space="preserve"> </w:t>
      </w:r>
      <w:r>
        <w:rPr>
          <w:color w:val="231F20"/>
          <w:spacing w:val="-3"/>
        </w:rPr>
        <w:t>id</w:t>
      </w:r>
      <w:r>
        <w:rPr>
          <w:color w:val="231F20"/>
          <w:spacing w:val="-5"/>
        </w:rPr>
        <w:t>e</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 xml:space="preserve">d </w:t>
      </w:r>
      <w:r>
        <w:rPr>
          <w:color w:val="231F20"/>
          <w:spacing w:val="-4"/>
        </w:rPr>
        <w:t>su</w:t>
      </w:r>
      <w:r>
        <w:rPr>
          <w:color w:val="231F20"/>
          <w:spacing w:val="-3"/>
        </w:rPr>
        <w:t>icid</w:t>
      </w:r>
      <w:r>
        <w:rPr>
          <w:color w:val="231F20"/>
          <w:spacing w:val="-7"/>
        </w:rPr>
        <w:t>e</w:t>
      </w:r>
      <w:r>
        <w:rPr>
          <w:color w:val="231F20"/>
        </w:rPr>
        <w:t>,</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co</w:t>
      </w:r>
      <w:r>
        <w:rPr>
          <w:color w:val="231F20"/>
          <w:spacing w:val="-4"/>
        </w:rPr>
        <w:t>m</w:t>
      </w:r>
      <w:r>
        <w:rPr>
          <w:color w:val="231F20"/>
          <w:spacing w:val="-3"/>
        </w:rPr>
        <w:t>ple</w:t>
      </w:r>
      <w:r>
        <w:rPr>
          <w:color w:val="231F20"/>
          <w:spacing w:val="-4"/>
        </w:rPr>
        <w:t>t</w:t>
      </w:r>
      <w:r>
        <w:rPr>
          <w:color w:val="231F20"/>
          <w:spacing w:val="-3"/>
        </w:rPr>
        <w:t>e</w:t>
      </w:r>
      <w:r>
        <w:rPr>
          <w:color w:val="231F20"/>
        </w:rPr>
        <w:t>d</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co</w:t>
      </w:r>
      <w:r>
        <w:rPr>
          <w:color w:val="231F20"/>
          <w:spacing w:val="-4"/>
        </w:rPr>
        <w:t>m</w:t>
      </w:r>
      <w:r>
        <w:rPr>
          <w:color w:val="231F20"/>
          <w:spacing w:val="-3"/>
        </w:rPr>
        <w:t>pl</w:t>
      </w:r>
      <w:r>
        <w:rPr>
          <w:color w:val="231F20"/>
        </w:rPr>
        <w:t>y</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A</w:t>
      </w:r>
      <w:r>
        <w:rPr>
          <w:color w:val="231F20"/>
          <w:spacing w:val="1"/>
        </w:rPr>
        <w:t>c</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5"/>
        </w:rPr>
        <w:t>P</w:t>
      </w:r>
      <w:r>
        <w:rPr>
          <w:color w:val="231F20"/>
          <w:spacing w:val="-3"/>
        </w:rPr>
        <w:t>riva</w:t>
      </w:r>
      <w:r>
        <w:rPr>
          <w:color w:val="231F20"/>
        </w:rPr>
        <w:t xml:space="preserve">cy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pl</w:t>
      </w:r>
      <w:r>
        <w:rPr>
          <w:color w:val="231F20"/>
          <w:spacing w:val="-4"/>
        </w:rPr>
        <w:t>e</w:t>
      </w:r>
      <w:r>
        <w:rPr>
          <w:color w:val="231F20"/>
        </w:rPr>
        <w:t>s</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4"/>
        </w:rPr>
        <w:t>ai</w:t>
      </w:r>
      <w:r>
        <w:rPr>
          <w:color w:val="231F20"/>
          <w:spacing w:val="-3"/>
        </w:rPr>
        <w:t>ne</w:t>
      </w:r>
      <w:r>
        <w:rPr>
          <w:color w:val="231F20"/>
        </w:rPr>
        <w:t>d</w:t>
      </w:r>
      <w:r>
        <w:rPr>
          <w:color w:val="231F20"/>
          <w:spacing w:val="-8"/>
        </w:rPr>
        <w:t xml:space="preserve"> </w:t>
      </w:r>
      <w:r>
        <w:rPr>
          <w:color w:val="231F20"/>
          <w:spacing w:val="-4"/>
        </w:rPr>
        <w:t>w</w:t>
      </w:r>
      <w:r>
        <w:rPr>
          <w:color w:val="231F20"/>
          <w:spacing w:val="-3"/>
        </w:rPr>
        <w:t>i</w:t>
      </w:r>
      <w:r>
        <w:rPr>
          <w:color w:val="231F20"/>
          <w:spacing w:val="-4"/>
        </w:rPr>
        <w:t>thi</w:t>
      </w:r>
      <w:r>
        <w:rPr>
          <w:color w:val="231F20"/>
        </w:rPr>
        <w:t>n</w:t>
      </w:r>
      <w:r>
        <w:rPr>
          <w:color w:val="231F20"/>
          <w:spacing w:val="-8"/>
        </w:rPr>
        <w:t xml:space="preserve"> </w:t>
      </w:r>
      <w:r>
        <w:rPr>
          <w:color w:val="231F20"/>
          <w:spacing w:val="-3"/>
        </w:rPr>
        <w:t>it</w:t>
      </w:r>
      <w:r>
        <w:rPr>
          <w:color w:val="231F20"/>
        </w:rPr>
        <w:t>.</w:t>
      </w:r>
    </w:p>
    <w:p w14:paraId="6E199642" w14:textId="77777777" w:rsidR="00711A9B" w:rsidRDefault="00711A9B">
      <w:pPr>
        <w:pStyle w:val="BodyText"/>
        <w:kinsoku w:val="0"/>
        <w:overflowPunct w:val="0"/>
        <w:spacing w:before="85" w:line="220" w:lineRule="exact"/>
        <w:ind w:left="2668" w:right="113"/>
        <w:jc w:val="both"/>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3"/>
        </w:rPr>
        <w:t>us</w:t>
      </w:r>
      <w:r>
        <w:rPr>
          <w:color w:val="231F20"/>
          <w:spacing w:val="-7"/>
        </w:rPr>
        <w:t>e</w:t>
      </w:r>
      <w:r>
        <w:rPr>
          <w:color w:val="231F20"/>
        </w:rPr>
        <w:t>,</w:t>
      </w:r>
      <w:r>
        <w:rPr>
          <w:color w:val="231F20"/>
          <w:spacing w:val="-8"/>
        </w:rPr>
        <w:t xml:space="preserve"> </w:t>
      </w:r>
      <w:r>
        <w:rPr>
          <w:color w:val="231F20"/>
          <w:spacing w:val="-4"/>
        </w:rPr>
        <w:t>di</w:t>
      </w:r>
      <w:r>
        <w:rPr>
          <w:color w:val="231F20"/>
          <w:spacing w:val="-3"/>
        </w:rPr>
        <w:t>s</w:t>
      </w:r>
      <w:r>
        <w:rPr>
          <w:color w:val="231F20"/>
          <w:spacing w:val="-2"/>
        </w:rPr>
        <w:t>c</w:t>
      </w:r>
      <w:r>
        <w:rPr>
          <w:color w:val="231F20"/>
          <w:spacing w:val="-3"/>
        </w:rPr>
        <w:t>l</w:t>
      </w:r>
      <w:r>
        <w:rPr>
          <w:color w:val="231F20"/>
          <w:spacing w:val="-4"/>
        </w:rPr>
        <w:t>osu</w:t>
      </w:r>
      <w:r>
        <w:rPr>
          <w:color w:val="231F20"/>
          <w:spacing w:val="-3"/>
        </w:rPr>
        <w:t>r</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man</w:t>
      </w:r>
      <w:r>
        <w:rPr>
          <w:color w:val="231F20"/>
          <w:spacing w:val="-3"/>
        </w:rPr>
        <w:t>a</w:t>
      </w:r>
      <w:r>
        <w:rPr>
          <w:color w:val="231F20"/>
          <w:spacing w:val="-5"/>
        </w:rPr>
        <w:t>g</w:t>
      </w:r>
      <w:r>
        <w:rPr>
          <w:color w:val="231F20"/>
          <w:spacing w:val="-4"/>
        </w:rPr>
        <w:t>e</w:t>
      </w:r>
      <w:r>
        <w:rPr>
          <w:color w:val="231F20"/>
          <w:spacing w:val="-3"/>
        </w:rPr>
        <w:t>m</w:t>
      </w:r>
      <w:r>
        <w:rPr>
          <w:color w:val="231F20"/>
          <w:spacing w:val="-4"/>
        </w:rPr>
        <w:t>en</w:t>
      </w:r>
      <w:r>
        <w:rPr>
          <w:color w:val="231F20"/>
        </w:rPr>
        <w:t>t</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on</w:t>
      </w:r>
      <w:r>
        <w:rPr>
          <w:color w:val="231F20"/>
        </w:rPr>
        <w:t>”</w:t>
      </w:r>
      <w:r>
        <w:rPr>
          <w:color w:val="231F20"/>
          <w:spacing w:val="-8"/>
        </w:rPr>
        <w:t xml:space="preserve"> </w:t>
      </w:r>
      <w:proofErr w:type="gramStart"/>
      <w:r>
        <w:rPr>
          <w:color w:val="231F20"/>
          <w:spacing w:val="-4"/>
        </w:rPr>
        <w:t>i</w:t>
      </w:r>
      <w:r>
        <w:rPr>
          <w:color w:val="231F20"/>
        </w:rPr>
        <w:t>s</w:t>
      </w:r>
      <w:proofErr w:type="gramEnd"/>
      <w:r>
        <w:rPr>
          <w:color w:val="231F20"/>
          <w:spacing w:val="-8"/>
        </w:rPr>
        <w:t xml:space="preserve"> </w:t>
      </w:r>
      <w:r>
        <w:rPr>
          <w:color w:val="231F20"/>
          <w:spacing w:val="-5"/>
        </w:rPr>
        <w:t>g</w:t>
      </w:r>
      <w:r>
        <w:rPr>
          <w:color w:val="231F20"/>
          <w:spacing w:val="-4"/>
        </w:rPr>
        <w:t>ove</w:t>
      </w:r>
      <w:r>
        <w:rPr>
          <w:color w:val="231F20"/>
          <w:spacing w:val="-3"/>
        </w:rPr>
        <w:t>rne</w:t>
      </w:r>
      <w:r>
        <w:rPr>
          <w:color w:val="231F20"/>
        </w:rPr>
        <w:t>d</w:t>
      </w:r>
      <w:r>
        <w:rPr>
          <w:color w:val="231F20"/>
          <w:spacing w:val="-9"/>
        </w:rPr>
        <w:t xml:space="preserve"> </w:t>
      </w:r>
      <w:r>
        <w:rPr>
          <w:color w:val="231F20"/>
          <w:spacing w:val="-4"/>
        </w:rPr>
        <w:t>b</w:t>
      </w:r>
      <w:r>
        <w:rPr>
          <w:color w:val="231F20"/>
        </w:rPr>
        <w:t xml:space="preserve">y </w:t>
      </w:r>
      <w:r>
        <w:rPr>
          <w:color w:val="231F20"/>
          <w:spacing w:val="-4"/>
        </w:rPr>
        <w:t>t</w:t>
      </w:r>
      <w:r>
        <w:rPr>
          <w:color w:val="231F20"/>
          <w:spacing w:val="-3"/>
        </w:rPr>
        <w:t>h</w:t>
      </w:r>
      <w:r>
        <w:rPr>
          <w:color w:val="231F20"/>
        </w:rPr>
        <w:t>e</w:t>
      </w:r>
      <w:r>
        <w:rPr>
          <w:color w:val="231F20"/>
          <w:spacing w:val="-8"/>
        </w:rPr>
        <w:t xml:space="preserve"> </w:t>
      </w:r>
      <w:r>
        <w:rPr>
          <w:i/>
          <w:iCs/>
          <w:color w:val="231F20"/>
          <w:spacing w:val="-3"/>
        </w:rPr>
        <w:t>H</w:t>
      </w:r>
      <w:r>
        <w:rPr>
          <w:i/>
          <w:iCs/>
          <w:color w:val="231F20"/>
          <w:spacing w:val="-5"/>
        </w:rPr>
        <w:t>e</w:t>
      </w:r>
      <w:r>
        <w:rPr>
          <w:i/>
          <w:iCs/>
          <w:color w:val="231F20"/>
          <w:spacing w:val="-4"/>
        </w:rPr>
        <w:t>al</w:t>
      </w:r>
      <w:r>
        <w:rPr>
          <w:i/>
          <w:iCs/>
          <w:color w:val="231F20"/>
          <w:spacing w:val="-5"/>
        </w:rPr>
        <w:t>t</w:t>
      </w:r>
      <w:r>
        <w:rPr>
          <w:i/>
          <w:iCs/>
          <w:color w:val="231F20"/>
        </w:rPr>
        <w:t>h</w:t>
      </w:r>
      <w:r>
        <w:rPr>
          <w:i/>
          <w:iCs/>
          <w:color w:val="231F20"/>
          <w:spacing w:val="-8"/>
        </w:rPr>
        <w:t xml:space="preserve"> </w:t>
      </w:r>
      <w:r>
        <w:rPr>
          <w:i/>
          <w:iCs/>
          <w:color w:val="231F20"/>
          <w:spacing w:val="-4"/>
        </w:rPr>
        <w:t>Re</w:t>
      </w:r>
      <w:r>
        <w:rPr>
          <w:i/>
          <w:iCs/>
          <w:color w:val="231F20"/>
          <w:spacing w:val="-3"/>
        </w:rPr>
        <w:t>co</w:t>
      </w:r>
      <w:r>
        <w:rPr>
          <w:i/>
          <w:iCs/>
          <w:color w:val="231F20"/>
          <w:spacing w:val="-4"/>
        </w:rPr>
        <w:t>rd</w:t>
      </w:r>
      <w:r>
        <w:rPr>
          <w:i/>
          <w:iCs/>
          <w:color w:val="231F20"/>
        </w:rPr>
        <w:t>s</w:t>
      </w:r>
      <w:r>
        <w:rPr>
          <w:i/>
          <w:iCs/>
          <w:color w:val="231F20"/>
          <w:spacing w:val="-8"/>
        </w:rPr>
        <w:t xml:space="preserve"> </w:t>
      </w:r>
      <w:r>
        <w:rPr>
          <w:i/>
          <w:iCs/>
          <w:color w:val="231F20"/>
          <w:spacing w:val="-3"/>
        </w:rPr>
        <w:t>A</w:t>
      </w:r>
      <w:r>
        <w:rPr>
          <w:i/>
          <w:iCs/>
          <w:color w:val="231F20"/>
          <w:spacing w:val="-1"/>
        </w:rPr>
        <w:t>c</w:t>
      </w:r>
      <w:r>
        <w:rPr>
          <w:i/>
          <w:iCs/>
          <w:color w:val="231F20"/>
        </w:rPr>
        <w:t>t</w:t>
      </w:r>
      <w:r>
        <w:rPr>
          <w:i/>
          <w:iCs/>
          <w:color w:val="231F20"/>
          <w:spacing w:val="-8"/>
        </w:rPr>
        <w:t xml:space="preserve"> </w:t>
      </w:r>
      <w:r>
        <w:rPr>
          <w:i/>
          <w:iCs/>
          <w:color w:val="231F20"/>
          <w:spacing w:val="-4"/>
        </w:rPr>
        <w:t>2</w:t>
      </w:r>
      <w:r>
        <w:rPr>
          <w:i/>
          <w:iCs/>
          <w:color w:val="231F20"/>
          <w:spacing w:val="2"/>
        </w:rPr>
        <w:t>0</w:t>
      </w:r>
      <w:r>
        <w:rPr>
          <w:i/>
          <w:iCs/>
          <w:color w:val="231F20"/>
          <w:spacing w:val="-8"/>
        </w:rPr>
        <w:t>0</w:t>
      </w:r>
      <w:r>
        <w:rPr>
          <w:i/>
          <w:iCs/>
          <w:color w:val="231F20"/>
        </w:rPr>
        <w:t>1</w:t>
      </w:r>
      <w:r>
        <w:rPr>
          <w:i/>
          <w:iCs/>
          <w:color w:val="231F20"/>
          <w:spacing w:val="-8"/>
        </w:rPr>
        <w:t xml:space="preserve"> </w:t>
      </w:r>
      <w:r>
        <w:rPr>
          <w:color w:val="231F20"/>
          <w:spacing w:val="-2"/>
        </w:rPr>
        <w:t>(</w:t>
      </w:r>
      <w:r>
        <w:rPr>
          <w:color w:val="231F20"/>
          <w:spacing w:val="-1"/>
        </w:rPr>
        <w:t>V</w:t>
      </w:r>
      <w:r>
        <w:rPr>
          <w:color w:val="231F20"/>
          <w:spacing w:val="-3"/>
        </w:rPr>
        <w:t>i</w:t>
      </w:r>
      <w:r>
        <w:rPr>
          <w:color w:val="231F20"/>
          <w:spacing w:val="-8"/>
        </w:rPr>
        <w:t>c</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5"/>
        </w:rPr>
        <w:t>P</w:t>
      </w:r>
      <w:r>
        <w:rPr>
          <w:color w:val="231F20"/>
          <w:spacing w:val="-3"/>
        </w:rPr>
        <w:t>riva</w:t>
      </w:r>
      <w:r>
        <w:rPr>
          <w:color w:val="231F20"/>
        </w:rPr>
        <w:t>cy</w:t>
      </w:r>
      <w:r>
        <w:rPr>
          <w:color w:val="231F20"/>
          <w:spacing w:val="-8"/>
        </w:rPr>
        <w:t xml:space="preserv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pl</w:t>
      </w:r>
      <w:r>
        <w:rPr>
          <w:color w:val="231F20"/>
          <w:spacing w:val="-4"/>
        </w:rPr>
        <w:t>e</w:t>
      </w:r>
      <w:r>
        <w:rPr>
          <w:color w:val="231F20"/>
        </w:rPr>
        <w:t>s</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4"/>
        </w:rPr>
        <w:t>ai</w:t>
      </w:r>
      <w:r>
        <w:rPr>
          <w:color w:val="231F20"/>
          <w:spacing w:val="-3"/>
        </w:rPr>
        <w:t>ne</w:t>
      </w:r>
      <w:r>
        <w:rPr>
          <w:color w:val="231F20"/>
        </w:rPr>
        <w:t>d</w:t>
      </w:r>
      <w:r>
        <w:rPr>
          <w:color w:val="231F20"/>
          <w:spacing w:val="-8"/>
        </w:rPr>
        <w:t xml:space="preserve"> </w:t>
      </w:r>
      <w:r>
        <w:rPr>
          <w:color w:val="231F20"/>
          <w:spacing w:val="-4"/>
        </w:rPr>
        <w:t>w</w:t>
      </w:r>
      <w:r>
        <w:rPr>
          <w:color w:val="231F20"/>
          <w:spacing w:val="-3"/>
        </w:rPr>
        <w:t>i</w:t>
      </w:r>
      <w:r>
        <w:rPr>
          <w:color w:val="231F20"/>
          <w:spacing w:val="-4"/>
        </w:rPr>
        <w:t>thi</w:t>
      </w:r>
      <w:r>
        <w:rPr>
          <w:color w:val="231F20"/>
        </w:rPr>
        <w:t>n</w:t>
      </w:r>
      <w:r>
        <w:rPr>
          <w:color w:val="231F20"/>
          <w:spacing w:val="-8"/>
        </w:rPr>
        <w:t xml:space="preserve"> </w:t>
      </w:r>
      <w:r>
        <w:rPr>
          <w:color w:val="231F20"/>
          <w:spacing w:val="-3"/>
        </w:rPr>
        <w:t>it</w:t>
      </w:r>
      <w:r>
        <w:rPr>
          <w:color w:val="231F20"/>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de</w:t>
      </w:r>
      <w:r>
        <w:rPr>
          <w:color w:val="231F20"/>
        </w:rPr>
        <w:t>f</w:t>
      </w:r>
      <w:r>
        <w:rPr>
          <w:color w:val="231F20"/>
          <w:spacing w:val="-3"/>
        </w:rPr>
        <w:t>ine</w:t>
      </w:r>
      <w:r>
        <w:rPr>
          <w:color w:val="231F20"/>
        </w:rPr>
        <w:t>d</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4"/>
        </w:rPr>
        <w:t>a</w:t>
      </w:r>
      <w:r>
        <w:rPr>
          <w:color w:val="231F20"/>
        </w:rPr>
        <w:t>n</w:t>
      </w:r>
      <w:r>
        <w:rPr>
          <w:color w:val="231F20"/>
          <w:spacing w:val="-8"/>
        </w:rPr>
        <w:t xml:space="preserve"> </w:t>
      </w:r>
      <w:r>
        <w:rPr>
          <w:color w:val="231F20"/>
          <w:spacing w:val="-3"/>
        </w:rPr>
        <w:t>op</w:t>
      </w:r>
      <w:r>
        <w:rPr>
          <w:color w:val="231F20"/>
          <w:spacing w:val="-4"/>
        </w:rPr>
        <w:t>in</w:t>
      </w:r>
      <w:r>
        <w:rPr>
          <w:color w:val="231F20"/>
          <w:spacing w:val="-3"/>
        </w:rPr>
        <w:t>io</w:t>
      </w:r>
      <w:r>
        <w:rPr>
          <w:color w:val="231F20"/>
        </w:rPr>
        <w:t>n</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spacing w:val="-5"/>
        </w:rPr>
        <w:t>g</w:t>
      </w:r>
      <w:r>
        <w:rPr>
          <w:color w:val="231F20"/>
        </w:rPr>
        <w:t>:</w:t>
      </w:r>
    </w:p>
    <w:p w14:paraId="66A65FC7" w14:textId="77777777" w:rsidR="00711A9B" w:rsidRPr="00FC0EA6" w:rsidRDefault="00711A9B" w:rsidP="00311632">
      <w:pPr>
        <w:pStyle w:val="ListBullet2"/>
      </w:pPr>
      <w:r w:rsidRPr="00FC0EA6">
        <w:t>the physical, mental or psychological health of an individual</w:t>
      </w:r>
    </w:p>
    <w:p w14:paraId="17B55499" w14:textId="77777777" w:rsidR="00711A9B" w:rsidRDefault="00711A9B" w:rsidP="00311632">
      <w:pPr>
        <w:pStyle w:val="ListBullet2"/>
      </w:pPr>
      <w:r>
        <w:t>a disability of an individual</w:t>
      </w:r>
    </w:p>
    <w:p w14:paraId="227B3C5D" w14:textId="77777777" w:rsidR="00711A9B" w:rsidRDefault="00711A9B" w:rsidP="00311632">
      <w:pPr>
        <w:pStyle w:val="ListBullet2"/>
      </w:pPr>
      <w:r>
        <w:t>an individual’s expressed wishes about the future provision of health services</w:t>
      </w:r>
    </w:p>
    <w:p w14:paraId="6CC779E6" w14:textId="77777777" w:rsidR="00711A9B" w:rsidRDefault="00711A9B" w:rsidP="00311632">
      <w:pPr>
        <w:pStyle w:val="ListBullet2"/>
      </w:pPr>
      <w:proofErr w:type="gramStart"/>
      <w:r>
        <w:t>a</w:t>
      </w:r>
      <w:proofErr w:type="gramEnd"/>
      <w:r>
        <w:t xml:space="preserve"> health service provided, or to be provided to an individual.</w:t>
      </w:r>
    </w:p>
    <w:p w14:paraId="3B9C5CA6" w14:textId="77777777" w:rsidR="00711A9B" w:rsidRDefault="00711A9B" w:rsidP="00B06AA1">
      <w:pPr>
        <w:pStyle w:val="BodyText"/>
      </w:pPr>
    </w:p>
    <w:p w14:paraId="789B1BF3" w14:textId="77777777" w:rsidR="00711A9B" w:rsidRDefault="00711A9B">
      <w:pPr>
        <w:pStyle w:val="BodyText"/>
        <w:kinsoku w:val="0"/>
        <w:overflowPunct w:val="0"/>
        <w:spacing w:line="220" w:lineRule="exact"/>
        <w:ind w:left="2668" w:right="295"/>
        <w:rPr>
          <w:color w:val="000000"/>
        </w:rPr>
      </w:pPr>
      <w:r>
        <w:rPr>
          <w:color w:val="231F20"/>
          <w:spacing w:val="-5"/>
        </w:rPr>
        <w:t>S</w:t>
      </w:r>
      <w:r>
        <w:rPr>
          <w:color w:val="231F20"/>
          <w:spacing w:val="-2"/>
        </w:rPr>
        <w:t>t</w:t>
      </w:r>
      <w:r>
        <w:rPr>
          <w:color w:val="231F20"/>
          <w:spacing w:val="-4"/>
        </w:rPr>
        <w:t>a</w:t>
      </w:r>
      <w:r>
        <w:rPr>
          <w:color w:val="231F20"/>
        </w:rPr>
        <w:t>ff</w:t>
      </w:r>
      <w:r>
        <w:rPr>
          <w:color w:val="231F20"/>
          <w:spacing w:val="-9"/>
        </w:rPr>
        <w:t xml:space="preserve"> </w:t>
      </w:r>
      <w:r>
        <w:rPr>
          <w:color w:val="231F20"/>
          <w:spacing w:val="-4"/>
        </w:rPr>
        <w:t>w</w:t>
      </w:r>
      <w:r>
        <w:rPr>
          <w:color w:val="231F20"/>
          <w:spacing w:val="-3"/>
        </w:rPr>
        <w:t>h</w:t>
      </w:r>
      <w:r>
        <w:rPr>
          <w:color w:val="231F20"/>
        </w:rPr>
        <w:t>o</w:t>
      </w:r>
      <w:r>
        <w:rPr>
          <w:color w:val="231F20"/>
          <w:spacing w:val="-9"/>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rPr>
        <w:t>t</w:t>
      </w:r>
      <w:r>
        <w:rPr>
          <w:color w:val="231F20"/>
          <w:spacing w:val="-4"/>
        </w:rPr>
        <w:t>i</w:t>
      </w:r>
      <w:r>
        <w:rPr>
          <w:color w:val="231F20"/>
          <w:spacing w:val="-3"/>
        </w:rPr>
        <w:t>n</w:t>
      </w:r>
      <w:r>
        <w:rPr>
          <w:color w:val="231F20"/>
          <w:spacing w:val="-1"/>
        </w:rPr>
        <w:t>g</w:t>
      </w:r>
      <w:r>
        <w:rPr>
          <w:color w:val="231F20"/>
        </w:rPr>
        <w:t>,</w:t>
      </w:r>
      <w:r>
        <w:rPr>
          <w:color w:val="231F20"/>
          <w:spacing w:val="-9"/>
        </w:rPr>
        <w:t xml:space="preserve"> </w:t>
      </w:r>
      <w:r>
        <w:rPr>
          <w:color w:val="231F20"/>
          <w:spacing w:val="-3"/>
        </w:rPr>
        <w:t>u</w:t>
      </w:r>
      <w:r>
        <w:rPr>
          <w:color w:val="231F20"/>
          <w:spacing w:val="-4"/>
        </w:rPr>
        <w:t>si</w:t>
      </w:r>
      <w:r>
        <w:rPr>
          <w:color w:val="231F20"/>
          <w:spacing w:val="-3"/>
        </w:rPr>
        <w:t>n</w:t>
      </w:r>
      <w:r>
        <w:rPr>
          <w:color w:val="231F20"/>
          <w:spacing w:val="-1"/>
        </w:rPr>
        <w:t>g</w:t>
      </w:r>
      <w:r>
        <w:rPr>
          <w:color w:val="231F20"/>
        </w:rPr>
        <w:t>,</w:t>
      </w:r>
      <w:r>
        <w:rPr>
          <w:color w:val="231F20"/>
          <w:spacing w:val="-9"/>
        </w:rPr>
        <w:t xml:space="preserve"> </w:t>
      </w:r>
      <w:r>
        <w:rPr>
          <w:color w:val="231F20"/>
          <w:spacing w:val="-4"/>
        </w:rPr>
        <w:t>di</w:t>
      </w:r>
      <w:r>
        <w:rPr>
          <w:color w:val="231F20"/>
          <w:spacing w:val="-3"/>
        </w:rPr>
        <w:t>scl</w:t>
      </w:r>
      <w:r>
        <w:rPr>
          <w:color w:val="231F20"/>
          <w:spacing w:val="-4"/>
        </w:rPr>
        <w:t>osi</w:t>
      </w:r>
      <w:r>
        <w:rPr>
          <w:color w:val="231F20"/>
          <w:spacing w:val="-3"/>
        </w:rPr>
        <w:t>n</w:t>
      </w:r>
      <w:r>
        <w:rPr>
          <w:color w:val="231F20"/>
        </w:rPr>
        <w:t>g</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4"/>
        </w:rPr>
        <w:t>man</w:t>
      </w:r>
      <w:r>
        <w:rPr>
          <w:color w:val="231F20"/>
          <w:spacing w:val="-3"/>
        </w:rPr>
        <w:t>a</w:t>
      </w:r>
      <w:r>
        <w:rPr>
          <w:color w:val="231F20"/>
          <w:spacing w:val="-4"/>
        </w:rPr>
        <w:t>gi</w:t>
      </w:r>
      <w:r>
        <w:rPr>
          <w:color w:val="231F20"/>
          <w:spacing w:val="-3"/>
        </w:rPr>
        <w:t>n</w:t>
      </w:r>
      <w:r>
        <w:rPr>
          <w:color w:val="231F20"/>
        </w:rPr>
        <w:t>g</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o</w:t>
      </w:r>
      <w:r>
        <w:rPr>
          <w:color w:val="231F20"/>
        </w:rPr>
        <w:t>f</w:t>
      </w:r>
      <w:r>
        <w:rPr>
          <w:color w:val="231F20"/>
          <w:spacing w:val="-9"/>
        </w:rPr>
        <w:t xml:space="preserve"> </w:t>
      </w:r>
      <w:r>
        <w:rPr>
          <w:color w:val="231F20"/>
        </w:rPr>
        <w:t xml:space="preserve">a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4"/>
        </w:rPr>
        <w:t>w</w:t>
      </w:r>
      <w:r>
        <w:rPr>
          <w:color w:val="231F20"/>
          <w:spacing w:val="-3"/>
        </w:rPr>
        <w:t>h</w:t>
      </w:r>
      <w:r>
        <w:rPr>
          <w:color w:val="231F20"/>
        </w:rPr>
        <w:t>o</w:t>
      </w:r>
      <w:r>
        <w:rPr>
          <w:color w:val="231F20"/>
          <w:spacing w:val="-9"/>
        </w:rPr>
        <w:t xml:space="preserve"> </w:t>
      </w:r>
      <w:r>
        <w:rPr>
          <w:color w:val="231F20"/>
          <w:spacing w:val="-4"/>
        </w:rPr>
        <w:t>ha</w:t>
      </w:r>
      <w:r>
        <w:rPr>
          <w:color w:val="231F20"/>
        </w:rPr>
        <w:t>s</w:t>
      </w:r>
      <w:r>
        <w:rPr>
          <w:color w:val="231F20"/>
          <w:spacing w:val="-9"/>
        </w:rPr>
        <w:t xml:space="preserve"> </w:t>
      </w:r>
      <w:r>
        <w:rPr>
          <w:color w:val="231F20"/>
          <w:spacing w:val="-4"/>
        </w:rPr>
        <w:t>dis</w:t>
      </w:r>
      <w:r>
        <w:rPr>
          <w:color w:val="231F20"/>
          <w:spacing w:val="-3"/>
        </w:rPr>
        <w:t>p</w:t>
      </w:r>
      <w:r>
        <w:rPr>
          <w:color w:val="231F20"/>
          <w:spacing w:val="-4"/>
        </w:rPr>
        <w:t>l</w:t>
      </w:r>
      <w:r>
        <w:rPr>
          <w:color w:val="231F20"/>
          <w:spacing w:val="-5"/>
        </w:rPr>
        <w:t>a</w:t>
      </w:r>
      <w:r>
        <w:rPr>
          <w:color w:val="231F20"/>
          <w:spacing w:val="-4"/>
        </w:rPr>
        <w:t>y</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r>
        <w:rPr>
          <w:color w:val="231F20"/>
          <w:spacing w:val="-3"/>
        </w:rPr>
        <w:t>id</w:t>
      </w:r>
      <w:r>
        <w:rPr>
          <w:color w:val="231F20"/>
          <w:spacing w:val="-5"/>
        </w:rPr>
        <w:t>e</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spacing w:val="-7"/>
        </w:rPr>
        <w:t>e</w:t>
      </w:r>
      <w:r>
        <w:rPr>
          <w:color w:val="231F20"/>
        </w:rPr>
        <w:t>,</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co</w:t>
      </w:r>
      <w:r>
        <w:rPr>
          <w:color w:val="231F20"/>
          <w:spacing w:val="-4"/>
        </w:rPr>
        <w:t>m</w:t>
      </w:r>
      <w:r>
        <w:rPr>
          <w:color w:val="231F20"/>
          <w:spacing w:val="-3"/>
        </w:rPr>
        <w:t>ple</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rPr>
        <w:t xml:space="preserve">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co</w:t>
      </w:r>
      <w:r>
        <w:rPr>
          <w:color w:val="231F20"/>
          <w:spacing w:val="-4"/>
        </w:rPr>
        <w:t>m</w:t>
      </w:r>
      <w:r>
        <w:rPr>
          <w:color w:val="231F20"/>
          <w:spacing w:val="-3"/>
        </w:rPr>
        <w:t>pl</w:t>
      </w:r>
      <w:r>
        <w:rPr>
          <w:color w:val="231F20"/>
        </w:rPr>
        <w:t>y</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A</w:t>
      </w:r>
      <w:r>
        <w:rPr>
          <w:color w:val="231F20"/>
          <w:spacing w:val="1"/>
        </w:rPr>
        <w:t>c</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5"/>
        </w:rPr>
        <w:t>P</w:t>
      </w:r>
      <w:r>
        <w:rPr>
          <w:color w:val="231F20"/>
          <w:spacing w:val="-3"/>
        </w:rPr>
        <w:t>riva</w:t>
      </w:r>
      <w:r>
        <w:rPr>
          <w:color w:val="231F20"/>
        </w:rPr>
        <w:t>cy</w:t>
      </w:r>
      <w:r>
        <w:rPr>
          <w:color w:val="231F20"/>
          <w:spacing w:val="-8"/>
        </w:rPr>
        <w:t xml:space="preserv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pl</w:t>
      </w:r>
      <w:r>
        <w:rPr>
          <w:color w:val="231F20"/>
          <w:spacing w:val="-4"/>
        </w:rPr>
        <w:t>e</w:t>
      </w:r>
      <w:r>
        <w:rPr>
          <w:color w:val="231F20"/>
        </w:rPr>
        <w:t>s</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4"/>
        </w:rPr>
        <w:t>ai</w:t>
      </w:r>
      <w:r>
        <w:rPr>
          <w:color w:val="231F20"/>
          <w:spacing w:val="-3"/>
        </w:rPr>
        <w:t>ne</w:t>
      </w:r>
      <w:r>
        <w:rPr>
          <w:color w:val="231F20"/>
        </w:rPr>
        <w:t>d</w:t>
      </w:r>
      <w:r>
        <w:rPr>
          <w:color w:val="231F20"/>
          <w:spacing w:val="-8"/>
        </w:rPr>
        <w:t xml:space="preserve"> </w:t>
      </w:r>
      <w:r>
        <w:rPr>
          <w:color w:val="231F20"/>
          <w:spacing w:val="-4"/>
        </w:rPr>
        <w:t>w</w:t>
      </w:r>
      <w:r>
        <w:rPr>
          <w:color w:val="231F20"/>
          <w:spacing w:val="-3"/>
        </w:rPr>
        <w:t>i</w:t>
      </w:r>
      <w:r>
        <w:rPr>
          <w:color w:val="231F20"/>
          <w:spacing w:val="-4"/>
        </w:rPr>
        <w:t>thi</w:t>
      </w:r>
      <w:r>
        <w:rPr>
          <w:color w:val="231F20"/>
        </w:rPr>
        <w:t>n</w:t>
      </w:r>
      <w:r>
        <w:rPr>
          <w:color w:val="231F20"/>
          <w:spacing w:val="-8"/>
        </w:rPr>
        <w:t xml:space="preserve"> </w:t>
      </w:r>
      <w:r>
        <w:rPr>
          <w:color w:val="231F20"/>
          <w:spacing w:val="-3"/>
        </w:rPr>
        <w:t>it</w:t>
      </w:r>
      <w:r>
        <w:rPr>
          <w:color w:val="231F20"/>
        </w:rPr>
        <w:t>.</w:t>
      </w:r>
    </w:p>
    <w:p w14:paraId="718C3CB3" w14:textId="77777777" w:rsidR="00711A9B" w:rsidRDefault="00711A9B">
      <w:pPr>
        <w:kinsoku w:val="0"/>
        <w:overflowPunct w:val="0"/>
        <w:spacing w:before="8" w:line="220" w:lineRule="exact"/>
        <w:rPr>
          <w:sz w:val="22"/>
        </w:rPr>
      </w:pPr>
    </w:p>
    <w:p w14:paraId="2C018FCC" w14:textId="77777777" w:rsidR="00711A9B" w:rsidRDefault="00711A9B" w:rsidP="00311632">
      <w:pPr>
        <w:pStyle w:val="ListBullet2"/>
        <w:rPr>
          <w:color w:val="000000"/>
        </w:rPr>
      </w:pPr>
      <w:r>
        <w:t>A</w:t>
      </w:r>
      <w:r>
        <w:rPr>
          <w:spacing w:val="-4"/>
        </w:rPr>
        <w:t>n</w:t>
      </w:r>
      <w:r>
        <w:t>ti-discrimin</w:t>
      </w:r>
      <w:r>
        <w:rPr>
          <w:spacing w:val="-3"/>
        </w:rPr>
        <w:t>a</w:t>
      </w:r>
      <w:r>
        <w:t>tion</w:t>
      </w:r>
      <w:r>
        <w:rPr>
          <w:spacing w:val="-8"/>
        </w:rPr>
        <w:t xml:space="preserve"> </w:t>
      </w:r>
      <w:r>
        <w:t>and</w:t>
      </w:r>
      <w:r>
        <w:rPr>
          <w:spacing w:val="-8"/>
        </w:rPr>
        <w:t xml:space="preserve"> </w:t>
      </w:r>
      <w:r>
        <w:t>equal</w:t>
      </w:r>
      <w:r>
        <w:rPr>
          <w:spacing w:val="-8"/>
        </w:rPr>
        <w:t xml:space="preserve"> </w:t>
      </w:r>
      <w:r>
        <w:t>opportunity</w:t>
      </w:r>
    </w:p>
    <w:p w14:paraId="52F646D2" w14:textId="77777777" w:rsidR="00711A9B" w:rsidRDefault="00711A9B" w:rsidP="00711A9B">
      <w:pPr>
        <w:kinsoku w:val="0"/>
        <w:overflowPunct w:val="0"/>
        <w:spacing w:before="7" w:line="110" w:lineRule="exact"/>
        <w:ind w:left="2694"/>
        <w:rPr>
          <w:sz w:val="11"/>
        </w:rPr>
      </w:pPr>
    </w:p>
    <w:p w14:paraId="4D07CB97" w14:textId="77777777" w:rsidR="00711A9B" w:rsidRDefault="00711A9B" w:rsidP="00711A9B">
      <w:pPr>
        <w:pStyle w:val="BodyText"/>
        <w:kinsoku w:val="0"/>
        <w:overflowPunct w:val="0"/>
        <w:spacing w:line="220" w:lineRule="exact"/>
        <w:ind w:left="2694" w:right="357"/>
        <w:rPr>
          <w:color w:val="000000"/>
        </w:rPr>
      </w:pPr>
      <w:r>
        <w:rPr>
          <w:color w:val="231F20"/>
          <w:spacing w:val="-1"/>
        </w:rPr>
        <w:t>T</w:t>
      </w:r>
      <w:r>
        <w:rPr>
          <w:color w:val="231F20"/>
          <w:spacing w:val="-3"/>
        </w:rPr>
        <w:t>h</w:t>
      </w:r>
      <w:r>
        <w:rPr>
          <w:color w:val="231F20"/>
        </w:rPr>
        <w:t>e</w:t>
      </w:r>
      <w:r>
        <w:rPr>
          <w:color w:val="231F20"/>
          <w:spacing w:val="-9"/>
        </w:rPr>
        <w:t xml:space="preserve"> </w:t>
      </w:r>
      <w:r>
        <w:rPr>
          <w:i/>
          <w:iCs/>
          <w:color w:val="231F20"/>
          <w:spacing w:val="-7"/>
        </w:rPr>
        <w:t>E</w:t>
      </w:r>
      <w:r>
        <w:rPr>
          <w:i/>
          <w:iCs/>
          <w:color w:val="231F20"/>
          <w:spacing w:val="-4"/>
        </w:rPr>
        <w:t>q</w:t>
      </w:r>
      <w:r>
        <w:rPr>
          <w:i/>
          <w:iCs/>
          <w:color w:val="231F20"/>
          <w:spacing w:val="-3"/>
        </w:rPr>
        <w:t>u</w:t>
      </w:r>
      <w:r>
        <w:rPr>
          <w:i/>
          <w:iCs/>
          <w:color w:val="231F20"/>
          <w:spacing w:val="-4"/>
        </w:rPr>
        <w:t>a</w:t>
      </w:r>
      <w:r>
        <w:rPr>
          <w:i/>
          <w:iCs/>
          <w:color w:val="231F20"/>
        </w:rPr>
        <w:t>l</w:t>
      </w:r>
      <w:r>
        <w:rPr>
          <w:i/>
          <w:iCs/>
          <w:color w:val="231F20"/>
          <w:spacing w:val="-8"/>
        </w:rPr>
        <w:t xml:space="preserve"> </w:t>
      </w:r>
      <w:r>
        <w:rPr>
          <w:i/>
          <w:iCs/>
          <w:color w:val="231F20"/>
          <w:spacing w:val="-2"/>
        </w:rPr>
        <w:t>O</w:t>
      </w:r>
      <w:r>
        <w:rPr>
          <w:i/>
          <w:iCs/>
          <w:color w:val="231F20"/>
          <w:spacing w:val="-4"/>
        </w:rPr>
        <w:t>p</w:t>
      </w:r>
      <w:r>
        <w:rPr>
          <w:i/>
          <w:iCs/>
          <w:color w:val="231F20"/>
          <w:spacing w:val="-3"/>
        </w:rPr>
        <w:t>po</w:t>
      </w:r>
      <w:r>
        <w:rPr>
          <w:i/>
          <w:iCs/>
          <w:color w:val="231F20"/>
          <w:spacing w:val="1"/>
        </w:rPr>
        <w:t>r</w:t>
      </w:r>
      <w:r>
        <w:rPr>
          <w:i/>
          <w:iCs/>
          <w:color w:val="231F20"/>
          <w:spacing w:val="-5"/>
        </w:rPr>
        <w:t>t</w:t>
      </w:r>
      <w:r>
        <w:rPr>
          <w:i/>
          <w:iCs/>
          <w:color w:val="231F20"/>
          <w:spacing w:val="-4"/>
        </w:rPr>
        <w:t>uni</w:t>
      </w:r>
      <w:r>
        <w:rPr>
          <w:i/>
          <w:iCs/>
          <w:color w:val="231F20"/>
        </w:rPr>
        <w:t>ty</w:t>
      </w:r>
      <w:r>
        <w:rPr>
          <w:i/>
          <w:iCs/>
          <w:color w:val="231F20"/>
          <w:spacing w:val="-8"/>
        </w:rPr>
        <w:t xml:space="preserve"> </w:t>
      </w:r>
      <w:r>
        <w:rPr>
          <w:i/>
          <w:iCs/>
          <w:color w:val="231F20"/>
          <w:spacing w:val="-3"/>
        </w:rPr>
        <w:t>A</w:t>
      </w:r>
      <w:r>
        <w:rPr>
          <w:i/>
          <w:iCs/>
          <w:color w:val="231F20"/>
          <w:spacing w:val="-1"/>
        </w:rPr>
        <w:t>c</w:t>
      </w:r>
      <w:r>
        <w:rPr>
          <w:i/>
          <w:iCs/>
          <w:color w:val="231F20"/>
        </w:rPr>
        <w:t>t</w:t>
      </w:r>
      <w:r>
        <w:rPr>
          <w:i/>
          <w:iCs/>
          <w:color w:val="231F20"/>
          <w:spacing w:val="-8"/>
        </w:rPr>
        <w:t xml:space="preserve"> </w:t>
      </w:r>
      <w:r>
        <w:rPr>
          <w:i/>
          <w:iCs/>
          <w:color w:val="231F20"/>
          <w:spacing w:val="-4"/>
        </w:rPr>
        <w:t>2</w:t>
      </w:r>
      <w:r>
        <w:rPr>
          <w:i/>
          <w:iCs/>
          <w:color w:val="231F20"/>
          <w:spacing w:val="-8"/>
        </w:rPr>
        <w:t>01</w:t>
      </w:r>
      <w:r>
        <w:rPr>
          <w:i/>
          <w:iCs/>
          <w:color w:val="231F20"/>
        </w:rPr>
        <w:t>0</w:t>
      </w:r>
      <w:r>
        <w:rPr>
          <w:i/>
          <w:iCs/>
          <w:color w:val="231F20"/>
          <w:spacing w:val="-8"/>
        </w:rPr>
        <w:t xml:space="preserve"> </w:t>
      </w:r>
      <w:r>
        <w:rPr>
          <w:color w:val="231F20"/>
          <w:spacing w:val="-2"/>
        </w:rPr>
        <w:t>(</w:t>
      </w:r>
      <w:r>
        <w:rPr>
          <w:color w:val="231F20"/>
          <w:spacing w:val="-1"/>
        </w:rPr>
        <w:t>V</w:t>
      </w:r>
      <w:r>
        <w:rPr>
          <w:color w:val="231F20"/>
          <w:spacing w:val="-3"/>
        </w:rPr>
        <w:t>i</w:t>
      </w:r>
      <w:r>
        <w:rPr>
          <w:color w:val="231F20"/>
          <w:spacing w:val="-8"/>
        </w:rPr>
        <w:t>c</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i/>
          <w:iCs/>
          <w:color w:val="231F20"/>
          <w:spacing w:val="-2"/>
        </w:rPr>
        <w:t>D</w:t>
      </w:r>
      <w:r>
        <w:rPr>
          <w:i/>
          <w:iCs/>
          <w:color w:val="231F20"/>
          <w:spacing w:val="-4"/>
        </w:rPr>
        <w:t>isa</w:t>
      </w:r>
      <w:r>
        <w:rPr>
          <w:i/>
          <w:iCs/>
          <w:color w:val="231F20"/>
          <w:spacing w:val="-3"/>
        </w:rPr>
        <w:t>bil</w:t>
      </w:r>
      <w:r>
        <w:rPr>
          <w:i/>
          <w:iCs/>
          <w:color w:val="231F20"/>
          <w:spacing w:val="-4"/>
        </w:rPr>
        <w:t>i</w:t>
      </w:r>
      <w:r>
        <w:rPr>
          <w:i/>
          <w:iCs/>
          <w:color w:val="231F20"/>
        </w:rPr>
        <w:t>ty</w:t>
      </w:r>
      <w:r>
        <w:rPr>
          <w:i/>
          <w:iCs/>
          <w:color w:val="231F20"/>
          <w:spacing w:val="-8"/>
        </w:rPr>
        <w:t xml:space="preserve"> </w:t>
      </w:r>
      <w:r>
        <w:rPr>
          <w:i/>
          <w:iCs/>
          <w:color w:val="231F20"/>
          <w:spacing w:val="-2"/>
        </w:rPr>
        <w:t>D</w:t>
      </w:r>
      <w:r>
        <w:rPr>
          <w:i/>
          <w:iCs/>
          <w:color w:val="231F20"/>
          <w:spacing w:val="-4"/>
        </w:rPr>
        <w:t>is</w:t>
      </w:r>
      <w:r>
        <w:rPr>
          <w:i/>
          <w:iCs/>
          <w:color w:val="231F20"/>
          <w:spacing w:val="-3"/>
        </w:rPr>
        <w:t>c</w:t>
      </w:r>
      <w:r>
        <w:rPr>
          <w:i/>
          <w:iCs/>
          <w:color w:val="231F20"/>
          <w:spacing w:val="-4"/>
        </w:rPr>
        <w:t>r</w:t>
      </w:r>
      <w:r>
        <w:rPr>
          <w:i/>
          <w:iCs/>
          <w:color w:val="231F20"/>
          <w:spacing w:val="-3"/>
        </w:rPr>
        <w:t>i</w:t>
      </w:r>
      <w:r>
        <w:rPr>
          <w:i/>
          <w:iCs/>
          <w:color w:val="231F20"/>
          <w:spacing w:val="-4"/>
        </w:rPr>
        <w:t>m</w:t>
      </w:r>
      <w:r>
        <w:rPr>
          <w:i/>
          <w:iCs/>
          <w:color w:val="231F20"/>
          <w:spacing w:val="-3"/>
        </w:rPr>
        <w:t>i</w:t>
      </w:r>
      <w:r>
        <w:rPr>
          <w:i/>
          <w:iCs/>
          <w:color w:val="231F20"/>
          <w:spacing w:val="-4"/>
        </w:rPr>
        <w:t>na</w:t>
      </w:r>
      <w:r>
        <w:rPr>
          <w:i/>
          <w:iCs/>
          <w:color w:val="231F20"/>
        </w:rPr>
        <w:t>t</w:t>
      </w:r>
      <w:r>
        <w:rPr>
          <w:i/>
          <w:iCs/>
          <w:color w:val="231F20"/>
          <w:spacing w:val="-4"/>
        </w:rPr>
        <w:t>i</w:t>
      </w:r>
      <w:r>
        <w:rPr>
          <w:i/>
          <w:iCs/>
          <w:color w:val="231F20"/>
          <w:spacing w:val="-3"/>
        </w:rPr>
        <w:t>o</w:t>
      </w:r>
      <w:r>
        <w:rPr>
          <w:i/>
          <w:iCs/>
          <w:color w:val="231F20"/>
        </w:rPr>
        <w:t>n</w:t>
      </w:r>
      <w:r>
        <w:rPr>
          <w:i/>
          <w:iCs/>
          <w:color w:val="231F20"/>
          <w:spacing w:val="-9"/>
        </w:rPr>
        <w:t xml:space="preserve"> </w:t>
      </w:r>
      <w:r>
        <w:rPr>
          <w:i/>
          <w:iCs/>
          <w:color w:val="231F20"/>
          <w:spacing w:val="-3"/>
        </w:rPr>
        <w:t>A</w:t>
      </w:r>
      <w:r>
        <w:rPr>
          <w:i/>
          <w:iCs/>
          <w:color w:val="231F20"/>
          <w:spacing w:val="-1"/>
        </w:rPr>
        <w:t>c</w:t>
      </w:r>
      <w:r>
        <w:rPr>
          <w:i/>
          <w:iCs/>
          <w:color w:val="231F20"/>
        </w:rPr>
        <w:t>t</w:t>
      </w:r>
      <w:r>
        <w:rPr>
          <w:i/>
          <w:iCs/>
          <w:color w:val="231F20"/>
          <w:spacing w:val="-8"/>
        </w:rPr>
        <w:t xml:space="preserve"> </w:t>
      </w:r>
      <w:r>
        <w:rPr>
          <w:color w:val="231F20"/>
          <w:spacing w:val="-4"/>
        </w:rPr>
        <w:t>1</w:t>
      </w:r>
      <w:r>
        <w:rPr>
          <w:color w:val="231F20"/>
          <w:spacing w:val="-2"/>
        </w:rPr>
        <w:t>9</w:t>
      </w:r>
      <w:r>
        <w:rPr>
          <w:color w:val="231F20"/>
          <w:spacing w:val="-6"/>
        </w:rPr>
        <w:t>9</w:t>
      </w:r>
      <w:r>
        <w:rPr>
          <w:color w:val="231F20"/>
        </w:rPr>
        <w:t xml:space="preserve">2 </w:t>
      </w:r>
      <w:r>
        <w:rPr>
          <w:color w:val="231F20"/>
          <w:spacing w:val="-8"/>
        </w:rPr>
        <w:t>(</w:t>
      </w:r>
      <w:proofErr w:type="spellStart"/>
      <w:r>
        <w:rPr>
          <w:color w:val="231F20"/>
          <w:spacing w:val="-2"/>
        </w:rPr>
        <w:t>C</w:t>
      </w:r>
      <w:r>
        <w:rPr>
          <w:color w:val="231F20"/>
          <w:spacing w:val="-4"/>
        </w:rPr>
        <w:t>t</w:t>
      </w:r>
      <w:r>
        <w:rPr>
          <w:color w:val="231F20"/>
          <w:spacing w:val="-9"/>
        </w:rPr>
        <w:t>h</w:t>
      </w:r>
      <w:proofErr w:type="spellEnd"/>
      <w:r>
        <w:rPr>
          <w:color w:val="231F20"/>
        </w:rPr>
        <w:t>)</w:t>
      </w:r>
      <w:r>
        <w:rPr>
          <w:color w:val="231F20"/>
          <w:spacing w:val="-9"/>
        </w:rPr>
        <w:t xml:space="preserve"> </w:t>
      </w:r>
      <w:r>
        <w:rPr>
          <w:color w:val="231F20"/>
          <w:spacing w:val="-4"/>
        </w:rPr>
        <w:t>ma</w:t>
      </w:r>
      <w:r>
        <w:rPr>
          <w:color w:val="231F20"/>
          <w:spacing w:val="-6"/>
        </w:rPr>
        <w:t>k</w:t>
      </w:r>
      <w:r>
        <w:rPr>
          <w:color w:val="231F20"/>
        </w:rPr>
        <w:t>e</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unl</w:t>
      </w:r>
      <w:r>
        <w:rPr>
          <w:color w:val="231F20"/>
          <w:spacing w:val="-6"/>
        </w:rPr>
        <w:t>a</w:t>
      </w:r>
      <w:r>
        <w:rPr>
          <w:color w:val="231F20"/>
          <w:spacing w:val="2"/>
        </w:rPr>
        <w:t>w</w:t>
      </w:r>
      <w:r>
        <w:rPr>
          <w:color w:val="231F20"/>
          <w:spacing w:val="-2"/>
        </w:rPr>
        <w:t>f</w:t>
      </w:r>
      <w:r>
        <w:rPr>
          <w:color w:val="231F20"/>
          <w:spacing w:val="-4"/>
        </w:rPr>
        <w:t>u</w:t>
      </w:r>
      <w:r>
        <w:rPr>
          <w:color w:val="231F20"/>
        </w:rPr>
        <w:t>l</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3"/>
        </w:rPr>
        <w:t>e</w:t>
      </w:r>
      <w:r>
        <w:rPr>
          <w:color w:val="231F20"/>
          <w:spacing w:val="-4"/>
        </w:rPr>
        <w:t>d</w:t>
      </w:r>
      <w:r>
        <w:rPr>
          <w:color w:val="231F20"/>
          <w:spacing w:val="-3"/>
        </w:rPr>
        <w:t>u</w:t>
      </w:r>
      <w:r>
        <w:rPr>
          <w:color w:val="231F20"/>
          <w:spacing w:val="-1"/>
        </w:rPr>
        <w:t>c</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4"/>
        </w:rPr>
        <w:t>a</w:t>
      </w:r>
      <w:r>
        <w:rPr>
          <w:color w:val="231F20"/>
          <w:spacing w:val="-3"/>
        </w:rPr>
        <w:t>u</w:t>
      </w:r>
      <w:r>
        <w:rPr>
          <w:color w:val="231F20"/>
          <w:spacing w:val="-4"/>
        </w:rPr>
        <w:t>t</w:t>
      </w:r>
      <w:r>
        <w:rPr>
          <w:color w:val="231F20"/>
          <w:spacing w:val="-3"/>
        </w:rPr>
        <w:t>hori</w:t>
      </w:r>
      <w:r>
        <w:rPr>
          <w:color w:val="231F20"/>
          <w:spacing w:val="1"/>
        </w:rPr>
        <w:t>t</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di</w:t>
      </w:r>
      <w:r>
        <w:rPr>
          <w:color w:val="231F20"/>
          <w:spacing w:val="-3"/>
        </w:rPr>
        <w:t>scr</w:t>
      </w:r>
      <w:r>
        <w:rPr>
          <w:color w:val="231F20"/>
          <w:spacing w:val="-4"/>
        </w:rPr>
        <w:t>iminat</w:t>
      </w:r>
      <w:r>
        <w:rPr>
          <w:color w:val="231F20"/>
        </w:rPr>
        <w:t>e</w:t>
      </w:r>
      <w:r>
        <w:rPr>
          <w:color w:val="231F20"/>
          <w:spacing w:val="-8"/>
        </w:rPr>
        <w:t xml:space="preserve"> </w:t>
      </w:r>
      <w:r>
        <w:rPr>
          <w:color w:val="231F20"/>
          <w:spacing w:val="-3"/>
        </w:rPr>
        <w:t>ag</w:t>
      </w:r>
      <w:r>
        <w:rPr>
          <w:color w:val="231F20"/>
          <w:spacing w:val="-4"/>
        </w:rPr>
        <w:t>ain</w:t>
      </w:r>
      <w:r>
        <w:rPr>
          <w:color w:val="231F20"/>
          <w:spacing w:val="-2"/>
        </w:rPr>
        <w:t>s</w:t>
      </w:r>
      <w:r>
        <w:rPr>
          <w:color w:val="231F20"/>
        </w:rPr>
        <w:t>t</w:t>
      </w:r>
      <w:r>
        <w:rPr>
          <w:color w:val="231F20"/>
          <w:spacing w:val="-9"/>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 xml:space="preserve">t </w:t>
      </w:r>
      <w:r>
        <w:rPr>
          <w:color w:val="231F20"/>
          <w:spacing w:val="-3"/>
        </w:rPr>
        <w:t>o</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b</w:t>
      </w:r>
      <w:r>
        <w:rPr>
          <w:color w:val="231F20"/>
          <w:spacing w:val="-4"/>
        </w:rPr>
        <w:t>asi</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4"/>
        </w:rPr>
        <w:t>di</w:t>
      </w:r>
      <w:r>
        <w:rPr>
          <w:color w:val="231F20"/>
          <w:spacing w:val="-2"/>
        </w:rPr>
        <w:t>s</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4"/>
        </w:rPr>
        <w:t>s</w:t>
      </w:r>
      <w:r>
        <w:rPr>
          <w:color w:val="231F20"/>
          <w:spacing w:val="-3"/>
        </w:rPr>
        <w:t>uc</w:t>
      </w:r>
      <w:r>
        <w:rPr>
          <w:color w:val="231F20"/>
        </w:rPr>
        <w:t>h</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to</w:t>
      </w:r>
      <w:r>
        <w:rPr>
          <w:color w:val="231F20"/>
          <w:spacing w:val="-2"/>
        </w:rPr>
        <w:t>t</w:t>
      </w:r>
      <w:r>
        <w:rPr>
          <w:color w:val="231F20"/>
          <w:spacing w:val="-4"/>
        </w:rPr>
        <w:t>a</w:t>
      </w:r>
      <w:r>
        <w:rPr>
          <w:color w:val="231F20"/>
        </w:rPr>
        <w:t>l</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3"/>
        </w:rPr>
        <w:t>l</w:t>
      </w:r>
      <w:r>
        <w:rPr>
          <w:color w:val="231F20"/>
          <w:spacing w:val="-4"/>
        </w:rPr>
        <w:t>o</w:t>
      </w:r>
      <w:r>
        <w:rPr>
          <w:color w:val="231F20"/>
          <w:spacing w:val="-2"/>
        </w:rPr>
        <w:t>s</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son</w:t>
      </w:r>
      <w:r>
        <w:rPr>
          <w:color w:val="231F20"/>
          <w:spacing w:val="-14"/>
        </w:rPr>
        <w:t>’</w:t>
      </w:r>
      <w:r>
        <w:rPr>
          <w:color w:val="231F20"/>
        </w:rPr>
        <w:t>s</w:t>
      </w:r>
      <w:r>
        <w:rPr>
          <w:color w:val="231F20"/>
          <w:spacing w:val="-9"/>
        </w:rPr>
        <w:t xml:space="preserve"> </w:t>
      </w:r>
      <w:r>
        <w:rPr>
          <w:color w:val="231F20"/>
          <w:spacing w:val="-2"/>
        </w:rPr>
        <w:t>bo</w:t>
      </w:r>
      <w:r>
        <w:rPr>
          <w:color w:val="231F20"/>
          <w:spacing w:val="-4"/>
        </w:rPr>
        <w:t>di</w:t>
      </w:r>
      <w:r>
        <w:rPr>
          <w:color w:val="231F20"/>
          <w:spacing w:val="-3"/>
        </w:rPr>
        <w:t>l</w:t>
      </w:r>
      <w:r>
        <w:rPr>
          <w:color w:val="231F20"/>
        </w:rPr>
        <w:t>y</w:t>
      </w:r>
      <w:r>
        <w:rPr>
          <w:color w:val="231F20"/>
          <w:spacing w:val="-8"/>
        </w:rPr>
        <w:t xml:space="preserve"> </w:t>
      </w:r>
      <w:r>
        <w:rPr>
          <w:color w:val="231F20"/>
          <w:spacing w:val="-3"/>
        </w:rPr>
        <w:t>o</w:t>
      </w:r>
      <w:r>
        <w:rPr>
          <w:color w:val="231F20"/>
        </w:rPr>
        <w:t xml:space="preserve">r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2"/>
        </w:rPr>
        <w:t>f</w:t>
      </w:r>
      <w:r>
        <w:rPr>
          <w:color w:val="231F20"/>
          <w:spacing w:val="-4"/>
        </w:rPr>
        <w:t>u</w:t>
      </w:r>
      <w:r>
        <w:rPr>
          <w:color w:val="231F20"/>
          <w:spacing w:val="-3"/>
        </w:rPr>
        <w:t>n</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spacing w:val="-3"/>
        </w:rPr>
        <w:t>s</w:t>
      </w:r>
      <w:r>
        <w:rPr>
          <w:color w:val="231F20"/>
        </w:rPr>
        <w:t>.</w:t>
      </w:r>
      <w:r>
        <w:rPr>
          <w:color w:val="231F20"/>
          <w:spacing w:val="-8"/>
        </w:rPr>
        <w:t xml:space="preserve"> </w:t>
      </w:r>
      <w:r>
        <w:rPr>
          <w:color w:val="231F20"/>
          <w:spacing w:val="-3"/>
        </w:rPr>
        <w:t>D</w:t>
      </w:r>
      <w:r>
        <w:rPr>
          <w:color w:val="231F20"/>
          <w:spacing w:val="-4"/>
        </w:rPr>
        <w:t>i</w:t>
      </w:r>
      <w:r>
        <w:rPr>
          <w:color w:val="231F20"/>
          <w:spacing w:val="-3"/>
        </w:rPr>
        <w:t>s</w:t>
      </w:r>
      <w:r>
        <w:rPr>
          <w:color w:val="231F20"/>
          <w:spacing w:val="-2"/>
        </w:rPr>
        <w:t>c</w:t>
      </w:r>
      <w:r>
        <w:rPr>
          <w:color w:val="231F20"/>
          <w:spacing w:val="-3"/>
        </w:rPr>
        <w:t>r</w:t>
      </w:r>
      <w:r>
        <w:rPr>
          <w:color w:val="231F20"/>
          <w:spacing w:val="-4"/>
        </w:rPr>
        <w:t>imin</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thi</w:t>
      </w:r>
      <w:r>
        <w:rPr>
          <w:color w:val="231F20"/>
        </w:rPr>
        <w:t>s</w:t>
      </w:r>
      <w:r>
        <w:rPr>
          <w:color w:val="231F20"/>
          <w:spacing w:val="-9"/>
        </w:rPr>
        <w:t xml:space="preserve"> </w:t>
      </w:r>
      <w:r>
        <w:rPr>
          <w:color w:val="231F20"/>
          <w:spacing w:val="-3"/>
        </w:rPr>
        <w:t>co</w:t>
      </w:r>
      <w:r>
        <w:rPr>
          <w:color w:val="231F20"/>
          <w:spacing w:val="-4"/>
        </w:rPr>
        <w:t>nt</w:t>
      </w:r>
      <w:r>
        <w:rPr>
          <w:color w:val="231F20"/>
          <w:spacing w:val="-3"/>
        </w:rPr>
        <w:t>e</w:t>
      </w:r>
      <w:r>
        <w:rPr>
          <w:color w:val="231F20"/>
          <w:spacing w:val="2"/>
        </w:rPr>
        <w:t>x</w:t>
      </w:r>
      <w:r>
        <w:rPr>
          <w:color w:val="231F20"/>
        </w:rPr>
        <w:t>t</w:t>
      </w:r>
      <w:r>
        <w:rPr>
          <w:color w:val="231F20"/>
          <w:spacing w:val="-8"/>
        </w:rPr>
        <w:t xml:space="preserve"> </w:t>
      </w:r>
      <w:r>
        <w:rPr>
          <w:color w:val="231F20"/>
          <w:spacing w:val="-3"/>
        </w:rPr>
        <w:t>m</w:t>
      </w:r>
      <w:r>
        <w:rPr>
          <w:color w:val="231F20"/>
          <w:spacing w:val="-5"/>
        </w:rPr>
        <w:t>e</w:t>
      </w:r>
      <w:r>
        <w:rPr>
          <w:color w:val="231F20"/>
          <w:spacing w:val="-4"/>
        </w:rPr>
        <w:t>an</w:t>
      </w:r>
      <w:r>
        <w:rPr>
          <w:color w:val="231F20"/>
        </w:rPr>
        <w:t>s</w:t>
      </w:r>
      <w:r>
        <w:rPr>
          <w:color w:val="231F20"/>
          <w:spacing w:val="-8"/>
        </w:rPr>
        <w:t xml:space="preserve"> </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4"/>
        </w:rPr>
        <w:t>t</w:t>
      </w:r>
      <w:r>
        <w:rPr>
          <w:color w:val="231F20"/>
          <w:spacing w:val="-3"/>
        </w:rPr>
        <w:t>r</w:t>
      </w:r>
      <w:r>
        <w:rPr>
          <w:color w:val="231F20"/>
          <w:spacing w:val="-5"/>
        </w:rPr>
        <w:t>e</w:t>
      </w:r>
      <w:r>
        <w:rPr>
          <w:color w:val="231F20"/>
          <w:spacing w:val="-4"/>
        </w:rPr>
        <w:t>at</w:t>
      </w:r>
      <w:r>
        <w:rPr>
          <w:color w:val="231F20"/>
          <w:spacing w:val="-3"/>
        </w:rPr>
        <w:t>e</w:t>
      </w:r>
      <w:r>
        <w:rPr>
          <w:color w:val="231F20"/>
        </w:rPr>
        <w:t>d</w:t>
      </w:r>
      <w:r>
        <w:rPr>
          <w:color w:val="231F20"/>
          <w:spacing w:val="-9"/>
        </w:rPr>
        <w:t xml:space="preserve"> </w:t>
      </w:r>
      <w:r>
        <w:rPr>
          <w:color w:val="231F20"/>
          <w:spacing w:val="-4"/>
        </w:rPr>
        <w:t>un</w:t>
      </w:r>
      <w:r>
        <w:rPr>
          <w:color w:val="231F20"/>
          <w:spacing w:val="-2"/>
        </w:rPr>
        <w:t>f</w:t>
      </w:r>
      <w:r>
        <w:rPr>
          <w:color w:val="231F20"/>
          <w:spacing w:val="-4"/>
        </w:rPr>
        <w:t>ai</w:t>
      </w:r>
      <w:r>
        <w:rPr>
          <w:color w:val="231F20"/>
          <w:spacing w:val="-3"/>
        </w:rPr>
        <w:t>rl</w:t>
      </w:r>
      <w:r>
        <w:rPr>
          <w:color w:val="231F20"/>
        </w:rPr>
        <w:t>y</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4"/>
        </w:rPr>
        <w:t>di</w:t>
      </w:r>
      <w:r>
        <w:rPr>
          <w:color w:val="231F20"/>
          <w:spacing w:val="-2"/>
        </w:rPr>
        <w:t>s</w:t>
      </w:r>
      <w:r>
        <w:rPr>
          <w:color w:val="231F20"/>
          <w:spacing w:val="-3"/>
        </w:rPr>
        <w:t>adv</w:t>
      </w:r>
      <w:r>
        <w:rPr>
          <w:color w:val="231F20"/>
          <w:spacing w:val="-4"/>
        </w:rPr>
        <w:t>an</w:t>
      </w:r>
      <w:r>
        <w:rPr>
          <w:color w:val="231F20"/>
          <w:spacing w:val="-2"/>
        </w:rPr>
        <w:t>t</w:t>
      </w:r>
      <w:r>
        <w:rPr>
          <w:color w:val="231F20"/>
          <w:spacing w:val="-3"/>
        </w:rPr>
        <w:t>a</w:t>
      </w:r>
      <w:r>
        <w:rPr>
          <w:color w:val="231F20"/>
          <w:spacing w:val="-5"/>
        </w:rPr>
        <w:t>g</w:t>
      </w:r>
      <w:r>
        <w:rPr>
          <w:color w:val="231F20"/>
          <w:spacing w:val="-3"/>
        </w:rPr>
        <w:t>e</w:t>
      </w:r>
      <w:r>
        <w:rPr>
          <w:color w:val="231F20"/>
        </w:rPr>
        <w:t>d</w:t>
      </w:r>
      <w:r>
        <w:rPr>
          <w:color w:val="231F20"/>
          <w:spacing w:val="-8"/>
        </w:rPr>
        <w:t xml:space="preserve"> </w:t>
      </w:r>
      <w:r>
        <w:rPr>
          <w:color w:val="231F20"/>
          <w:spacing w:val="-2"/>
        </w:rPr>
        <w:t>b</w:t>
      </w:r>
      <w:r>
        <w:rPr>
          <w:color w:val="231F20"/>
          <w:spacing w:val="-3"/>
        </w:rPr>
        <w:t>e</w:t>
      </w:r>
      <w:r>
        <w:rPr>
          <w:color w:val="231F20"/>
          <w:spacing w:val="-2"/>
        </w:rPr>
        <w:t>c</w:t>
      </w:r>
      <w:r>
        <w:rPr>
          <w:color w:val="231F20"/>
          <w:spacing w:val="-4"/>
        </w:rPr>
        <w:t>a</w:t>
      </w:r>
      <w:r>
        <w:rPr>
          <w:color w:val="231F20"/>
          <w:spacing w:val="-3"/>
        </w:rPr>
        <w:t>us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4"/>
        </w:rPr>
        <w:t>di</w:t>
      </w:r>
      <w:r>
        <w:rPr>
          <w:color w:val="231F20"/>
          <w:spacing w:val="-2"/>
        </w:rPr>
        <w:t>s</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spacing w:val="-11"/>
        </w:rPr>
        <w:t>y</w:t>
      </w:r>
      <w:r>
        <w:rPr>
          <w:color w:val="231F20"/>
        </w:rPr>
        <w:t>.</w:t>
      </w:r>
      <w:r>
        <w:rPr>
          <w:color w:val="231F20"/>
          <w:spacing w:val="-8"/>
        </w:rPr>
        <w:t xml:space="preserve"> </w:t>
      </w:r>
      <w:r>
        <w:rPr>
          <w:color w:val="231F20"/>
          <w:spacing w:val="-1"/>
        </w:rPr>
        <w:t>S</w:t>
      </w:r>
      <w:r>
        <w:rPr>
          <w:color w:val="231F20"/>
          <w:spacing w:val="-2"/>
        </w:rPr>
        <w:t>c</w:t>
      </w:r>
      <w:r>
        <w:rPr>
          <w:color w:val="231F20"/>
          <w:spacing w:val="-3"/>
        </w:rPr>
        <w:t>h</w:t>
      </w:r>
      <w:r>
        <w:rPr>
          <w:color w:val="231F20"/>
          <w:spacing w:val="-2"/>
        </w:rPr>
        <w:t>o</w:t>
      </w:r>
      <w:r>
        <w:rPr>
          <w:color w:val="231F20"/>
          <w:spacing w:val="-3"/>
        </w:rPr>
        <w:t>ol</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re</w:t>
      </w:r>
      <w:r>
        <w:rPr>
          <w:color w:val="231F20"/>
          <w:spacing w:val="-4"/>
        </w:rPr>
        <w:t>qui</w:t>
      </w:r>
      <w:r>
        <w:rPr>
          <w:color w:val="231F20"/>
          <w:spacing w:val="-3"/>
        </w:rPr>
        <w:t>re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ma</w:t>
      </w:r>
      <w:r>
        <w:rPr>
          <w:color w:val="231F20"/>
          <w:spacing w:val="-6"/>
        </w:rPr>
        <w:t>k</w:t>
      </w:r>
      <w:r>
        <w:rPr>
          <w:color w:val="231F20"/>
        </w:rPr>
        <w:t>e</w:t>
      </w:r>
      <w:r>
        <w:rPr>
          <w:color w:val="231F20"/>
          <w:spacing w:val="-8"/>
        </w:rPr>
        <w:t xml:space="preserve"> </w:t>
      </w:r>
      <w:r>
        <w:rPr>
          <w:color w:val="231F20"/>
          <w:spacing w:val="-3"/>
        </w:rPr>
        <w:t>r</w:t>
      </w:r>
      <w:r>
        <w:rPr>
          <w:color w:val="231F20"/>
          <w:spacing w:val="-5"/>
        </w:rPr>
        <w:t>e</w:t>
      </w:r>
      <w:r>
        <w:rPr>
          <w:color w:val="231F20"/>
          <w:spacing w:val="-4"/>
        </w:rPr>
        <w:t>a</w:t>
      </w:r>
      <w:r>
        <w:rPr>
          <w:color w:val="231F20"/>
          <w:spacing w:val="-3"/>
        </w:rPr>
        <w:t>so</w:t>
      </w:r>
      <w:r>
        <w:rPr>
          <w:color w:val="231F20"/>
          <w:spacing w:val="-4"/>
        </w:rPr>
        <w:t>na</w:t>
      </w:r>
      <w:r>
        <w:rPr>
          <w:color w:val="231F20"/>
          <w:spacing w:val="-3"/>
        </w:rPr>
        <w:t>bl</w:t>
      </w:r>
      <w:r>
        <w:rPr>
          <w:color w:val="231F20"/>
        </w:rPr>
        <w:t xml:space="preserve">e </w:t>
      </w:r>
      <w:r>
        <w:rPr>
          <w:color w:val="231F20"/>
          <w:spacing w:val="-3"/>
        </w:rPr>
        <w:t>a</w:t>
      </w:r>
      <w:r>
        <w:rPr>
          <w:color w:val="231F20"/>
          <w:spacing w:val="-4"/>
        </w:rPr>
        <w:t>dj</w:t>
      </w:r>
      <w:r>
        <w:rPr>
          <w:color w:val="231F20"/>
          <w:spacing w:val="-3"/>
        </w:rPr>
        <w:t>u</w:t>
      </w:r>
      <w:r>
        <w:rPr>
          <w:color w:val="231F20"/>
          <w:spacing w:val="-2"/>
        </w:rPr>
        <w:t>s</w:t>
      </w:r>
      <w:r>
        <w:rPr>
          <w:color w:val="231F20"/>
          <w:spacing w:val="-4"/>
        </w:rPr>
        <w:t>t</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rPr>
        <w:t>a</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n</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rPr>
        <w:t>a</w:t>
      </w:r>
      <w:r>
        <w:rPr>
          <w:color w:val="231F20"/>
          <w:spacing w:val="-8"/>
        </w:rPr>
        <w:t xml:space="preserve"> </w:t>
      </w:r>
      <w:r>
        <w:rPr>
          <w:color w:val="231F20"/>
          <w:spacing w:val="-4"/>
        </w:rPr>
        <w:t>di</w:t>
      </w:r>
      <w:r>
        <w:rPr>
          <w:color w:val="231F20"/>
          <w:spacing w:val="-2"/>
        </w:rPr>
        <w:t>s</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spacing w:val="-11"/>
        </w:rPr>
        <w:t>y</w:t>
      </w:r>
      <w:r>
        <w:rPr>
          <w:color w:val="231F20"/>
        </w:rPr>
        <w:t>.</w:t>
      </w:r>
    </w:p>
    <w:p w14:paraId="3F1A4FE0" w14:textId="77777777" w:rsidR="00711A9B" w:rsidRDefault="00711A9B" w:rsidP="00711A9B">
      <w:pPr>
        <w:kinsoku w:val="0"/>
        <w:overflowPunct w:val="0"/>
        <w:spacing w:before="8" w:line="220" w:lineRule="exact"/>
        <w:ind w:left="2694"/>
        <w:rPr>
          <w:sz w:val="22"/>
        </w:rPr>
      </w:pPr>
    </w:p>
    <w:p w14:paraId="6F770D0E" w14:textId="77777777" w:rsidR="00711A9B" w:rsidRDefault="00711A9B" w:rsidP="00904575">
      <w:pPr>
        <w:pStyle w:val="Heading3"/>
        <w:ind w:left="2694"/>
        <w:rPr>
          <w:color w:val="000000"/>
        </w:rPr>
      </w:pPr>
      <w:r>
        <w:t>Human rig</w:t>
      </w:r>
      <w:r>
        <w:rPr>
          <w:spacing w:val="-3"/>
        </w:rPr>
        <w:t>h</w:t>
      </w:r>
      <w:r>
        <w:t>ts issues</w:t>
      </w:r>
    </w:p>
    <w:p w14:paraId="453CB345" w14:textId="77777777" w:rsidR="00711A9B" w:rsidRDefault="00711A9B">
      <w:pPr>
        <w:kinsoku w:val="0"/>
        <w:overflowPunct w:val="0"/>
        <w:spacing w:before="7" w:line="110" w:lineRule="exact"/>
        <w:rPr>
          <w:sz w:val="11"/>
        </w:rPr>
      </w:pPr>
    </w:p>
    <w:p w14:paraId="44B6282C" w14:textId="77777777" w:rsidR="00711A9B" w:rsidRDefault="00711A9B">
      <w:pPr>
        <w:pStyle w:val="BodyText"/>
        <w:kinsoku w:val="0"/>
        <w:overflowPunct w:val="0"/>
        <w:spacing w:line="220" w:lineRule="exact"/>
        <w:ind w:left="2668" w:right="276"/>
        <w:rPr>
          <w:color w:val="000000"/>
        </w:rPr>
      </w:pPr>
      <w:r>
        <w:rPr>
          <w:color w:val="231F20"/>
          <w:spacing w:val="-1"/>
        </w:rPr>
        <w:t>T</w:t>
      </w:r>
      <w:r>
        <w:rPr>
          <w:color w:val="231F20"/>
          <w:spacing w:val="-3"/>
        </w:rPr>
        <w:t>h</w:t>
      </w:r>
      <w:r>
        <w:rPr>
          <w:color w:val="231F20"/>
        </w:rPr>
        <w:t>e</w:t>
      </w:r>
      <w:r>
        <w:rPr>
          <w:color w:val="231F20"/>
          <w:spacing w:val="-9"/>
        </w:rPr>
        <w:t xml:space="preserve"> </w:t>
      </w:r>
      <w:r>
        <w:rPr>
          <w:i/>
          <w:iCs/>
          <w:color w:val="231F20"/>
          <w:spacing w:val="-3"/>
        </w:rPr>
        <w:t>C</w:t>
      </w:r>
      <w:r>
        <w:rPr>
          <w:i/>
          <w:iCs/>
          <w:color w:val="231F20"/>
          <w:spacing w:val="-4"/>
        </w:rPr>
        <w:t>ha</w:t>
      </w:r>
      <w:r>
        <w:rPr>
          <w:i/>
          <w:iCs/>
          <w:color w:val="231F20"/>
          <w:spacing w:val="1"/>
        </w:rPr>
        <w:t>r</w:t>
      </w:r>
      <w:r>
        <w:rPr>
          <w:i/>
          <w:iCs/>
          <w:color w:val="231F20"/>
          <w:spacing w:val="-6"/>
        </w:rPr>
        <w:t>t</w:t>
      </w:r>
      <w:r>
        <w:rPr>
          <w:i/>
          <w:iCs/>
          <w:color w:val="231F20"/>
          <w:spacing w:val="-4"/>
        </w:rPr>
        <w:t>e</w:t>
      </w:r>
      <w:r>
        <w:rPr>
          <w:i/>
          <w:iCs/>
          <w:color w:val="231F20"/>
        </w:rPr>
        <w:t>r</w:t>
      </w:r>
      <w:r>
        <w:rPr>
          <w:i/>
          <w:iCs/>
          <w:color w:val="231F20"/>
          <w:spacing w:val="-8"/>
        </w:rPr>
        <w:t xml:space="preserve"> </w:t>
      </w:r>
      <w:r>
        <w:rPr>
          <w:i/>
          <w:iCs/>
          <w:color w:val="231F20"/>
          <w:spacing w:val="-4"/>
        </w:rPr>
        <w:t>o</w:t>
      </w:r>
      <w:r>
        <w:rPr>
          <w:i/>
          <w:iCs/>
          <w:color w:val="231F20"/>
        </w:rPr>
        <w:t>f</w:t>
      </w:r>
      <w:r>
        <w:rPr>
          <w:i/>
          <w:iCs/>
          <w:color w:val="231F20"/>
          <w:spacing w:val="-8"/>
        </w:rPr>
        <w:t xml:space="preserve"> </w:t>
      </w:r>
      <w:r>
        <w:rPr>
          <w:i/>
          <w:iCs/>
          <w:color w:val="231F20"/>
          <w:spacing w:val="-3"/>
        </w:rPr>
        <w:t>H</w:t>
      </w:r>
      <w:r>
        <w:rPr>
          <w:i/>
          <w:iCs/>
          <w:color w:val="231F20"/>
          <w:spacing w:val="-4"/>
        </w:rPr>
        <w:t>uma</w:t>
      </w:r>
      <w:r>
        <w:rPr>
          <w:i/>
          <w:iCs/>
          <w:color w:val="231F20"/>
        </w:rPr>
        <w:t>n</w:t>
      </w:r>
      <w:r>
        <w:rPr>
          <w:i/>
          <w:iCs/>
          <w:color w:val="231F20"/>
          <w:spacing w:val="-8"/>
        </w:rPr>
        <w:t xml:space="preserve"> </w:t>
      </w:r>
      <w:r>
        <w:rPr>
          <w:i/>
          <w:iCs/>
          <w:color w:val="231F20"/>
          <w:spacing w:val="-4"/>
        </w:rPr>
        <w:t>R</w:t>
      </w:r>
      <w:r>
        <w:rPr>
          <w:i/>
          <w:iCs/>
          <w:color w:val="231F20"/>
          <w:spacing w:val="-3"/>
        </w:rPr>
        <w:t>i</w:t>
      </w:r>
      <w:r>
        <w:rPr>
          <w:i/>
          <w:iCs/>
          <w:color w:val="231F20"/>
          <w:spacing w:val="-4"/>
        </w:rPr>
        <w:t>g</w:t>
      </w:r>
      <w:r>
        <w:rPr>
          <w:i/>
          <w:iCs/>
          <w:color w:val="231F20"/>
          <w:spacing w:val="-5"/>
        </w:rPr>
        <w:t>h</w:t>
      </w:r>
      <w:r>
        <w:rPr>
          <w:i/>
          <w:iCs/>
          <w:color w:val="231F20"/>
          <w:spacing w:val="-2"/>
        </w:rPr>
        <w:t>t</w:t>
      </w:r>
      <w:r>
        <w:rPr>
          <w:i/>
          <w:iCs/>
          <w:color w:val="231F20"/>
        </w:rPr>
        <w:t>s</w:t>
      </w:r>
      <w:r>
        <w:rPr>
          <w:i/>
          <w:iCs/>
          <w:color w:val="231F20"/>
          <w:spacing w:val="-8"/>
        </w:rPr>
        <w:t xml:space="preserve"> </w:t>
      </w:r>
      <w:r>
        <w:rPr>
          <w:i/>
          <w:iCs/>
          <w:color w:val="231F20"/>
          <w:spacing w:val="-4"/>
        </w:rPr>
        <w:t>an</w:t>
      </w:r>
      <w:r>
        <w:rPr>
          <w:i/>
          <w:iCs/>
          <w:color w:val="231F20"/>
        </w:rPr>
        <w:t>d</w:t>
      </w:r>
      <w:r>
        <w:rPr>
          <w:i/>
          <w:iCs/>
          <w:color w:val="231F20"/>
          <w:spacing w:val="-8"/>
        </w:rPr>
        <w:t xml:space="preserve"> </w:t>
      </w:r>
      <w:r>
        <w:rPr>
          <w:i/>
          <w:iCs/>
          <w:color w:val="231F20"/>
          <w:spacing w:val="-4"/>
        </w:rPr>
        <w:t>R</w:t>
      </w:r>
      <w:r>
        <w:rPr>
          <w:i/>
          <w:iCs/>
          <w:color w:val="231F20"/>
          <w:spacing w:val="-5"/>
        </w:rPr>
        <w:t>es</w:t>
      </w:r>
      <w:r>
        <w:rPr>
          <w:i/>
          <w:iCs/>
          <w:color w:val="231F20"/>
          <w:spacing w:val="-3"/>
        </w:rPr>
        <w:t>po</w:t>
      </w:r>
      <w:r>
        <w:rPr>
          <w:i/>
          <w:iCs/>
          <w:color w:val="231F20"/>
          <w:spacing w:val="-4"/>
        </w:rPr>
        <w:t>n</w:t>
      </w:r>
      <w:r>
        <w:rPr>
          <w:i/>
          <w:iCs/>
          <w:color w:val="231F20"/>
          <w:spacing w:val="-5"/>
        </w:rPr>
        <w:t>s</w:t>
      </w:r>
      <w:r>
        <w:rPr>
          <w:i/>
          <w:iCs/>
          <w:color w:val="231F20"/>
          <w:spacing w:val="-3"/>
        </w:rPr>
        <w:t>ibili</w:t>
      </w:r>
      <w:r>
        <w:rPr>
          <w:i/>
          <w:iCs/>
          <w:color w:val="231F20"/>
        </w:rPr>
        <w:t>t</w:t>
      </w:r>
      <w:r>
        <w:rPr>
          <w:i/>
          <w:iCs/>
          <w:color w:val="231F20"/>
          <w:spacing w:val="-4"/>
        </w:rPr>
        <w:t>i</w:t>
      </w:r>
      <w:r>
        <w:rPr>
          <w:i/>
          <w:iCs/>
          <w:color w:val="231F20"/>
          <w:spacing w:val="-5"/>
        </w:rPr>
        <w:t>e</w:t>
      </w:r>
      <w:r>
        <w:rPr>
          <w:i/>
          <w:iCs/>
          <w:color w:val="231F20"/>
        </w:rPr>
        <w:t>s</w:t>
      </w:r>
      <w:r>
        <w:rPr>
          <w:i/>
          <w:iCs/>
          <w:color w:val="231F20"/>
          <w:spacing w:val="-8"/>
        </w:rPr>
        <w:t xml:space="preserve"> </w:t>
      </w:r>
      <w:r>
        <w:rPr>
          <w:i/>
          <w:iCs/>
          <w:color w:val="231F20"/>
          <w:spacing w:val="-3"/>
        </w:rPr>
        <w:t>A</w:t>
      </w:r>
      <w:r>
        <w:rPr>
          <w:i/>
          <w:iCs/>
          <w:color w:val="231F20"/>
          <w:spacing w:val="-1"/>
        </w:rPr>
        <w:t>c</w:t>
      </w:r>
      <w:r>
        <w:rPr>
          <w:i/>
          <w:iCs/>
          <w:color w:val="231F20"/>
        </w:rPr>
        <w:t>t</w:t>
      </w:r>
      <w:r>
        <w:rPr>
          <w:i/>
          <w:iCs/>
          <w:color w:val="231F20"/>
          <w:spacing w:val="-8"/>
        </w:rPr>
        <w:t xml:space="preserve"> </w:t>
      </w:r>
      <w:r>
        <w:rPr>
          <w:i/>
          <w:iCs/>
          <w:color w:val="231F20"/>
          <w:spacing w:val="-4"/>
        </w:rPr>
        <w:t>2</w:t>
      </w:r>
      <w:r>
        <w:rPr>
          <w:i/>
          <w:iCs/>
          <w:color w:val="231F20"/>
          <w:spacing w:val="2"/>
        </w:rPr>
        <w:t>0</w:t>
      </w:r>
      <w:r>
        <w:rPr>
          <w:i/>
          <w:iCs/>
          <w:color w:val="231F20"/>
        </w:rPr>
        <w:t>06</w:t>
      </w:r>
      <w:r>
        <w:rPr>
          <w:i/>
          <w:iCs/>
          <w:color w:val="231F20"/>
          <w:spacing w:val="-8"/>
        </w:rPr>
        <w:t xml:space="preserve"> </w:t>
      </w:r>
      <w:r>
        <w:rPr>
          <w:color w:val="231F20"/>
          <w:spacing w:val="-2"/>
        </w:rPr>
        <w:t>(</w:t>
      </w:r>
      <w:r>
        <w:rPr>
          <w:color w:val="231F20"/>
          <w:spacing w:val="-1"/>
        </w:rPr>
        <w:t>V</w:t>
      </w:r>
      <w:r>
        <w:rPr>
          <w:color w:val="231F20"/>
          <w:spacing w:val="-3"/>
        </w:rPr>
        <w:t>i</w:t>
      </w:r>
      <w:r>
        <w:rPr>
          <w:color w:val="231F20"/>
          <w:spacing w:val="-8"/>
        </w:rPr>
        <w:t>c</w:t>
      </w:r>
      <w:r>
        <w:rPr>
          <w:color w:val="231F20"/>
        </w:rPr>
        <w:t>)</w:t>
      </w:r>
      <w:r>
        <w:rPr>
          <w:color w:val="231F20"/>
          <w:spacing w:val="-8"/>
        </w:rPr>
        <w:t xml:space="preserve"> </w:t>
      </w:r>
      <w:r>
        <w:rPr>
          <w:color w:val="231F20"/>
          <w:spacing w:val="-4"/>
        </w:rPr>
        <w:t>i</w:t>
      </w:r>
      <w:r>
        <w:rPr>
          <w:color w:val="231F20"/>
        </w:rPr>
        <w:t>s</w:t>
      </w:r>
      <w:r>
        <w:rPr>
          <w:color w:val="231F20"/>
          <w:spacing w:val="-8"/>
        </w:rPr>
        <w:t xml:space="preserve"> </w:t>
      </w:r>
      <w:r>
        <w:rPr>
          <w:color w:val="231F20"/>
        </w:rPr>
        <w:t>a</w:t>
      </w:r>
      <w:r>
        <w:rPr>
          <w:color w:val="231F20"/>
          <w:spacing w:val="-8"/>
        </w:rPr>
        <w:t xml:space="preserve"> </w:t>
      </w:r>
      <w:r>
        <w:rPr>
          <w:color w:val="231F20"/>
          <w:spacing w:val="-4"/>
        </w:rPr>
        <w:t>l</w:t>
      </w:r>
      <w:r>
        <w:rPr>
          <w:color w:val="231F20"/>
          <w:spacing w:val="-6"/>
        </w:rPr>
        <w:t>a</w:t>
      </w:r>
      <w:r>
        <w:rPr>
          <w:color w:val="231F20"/>
        </w:rPr>
        <w:t>w</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spacing w:val="-1"/>
        </w:rPr>
        <w:t>t</w:t>
      </w:r>
      <w:r>
        <w:rPr>
          <w:color w:val="231F20"/>
        </w:rPr>
        <w:t xml:space="preserve">s </w:t>
      </w:r>
      <w:r>
        <w:rPr>
          <w:color w:val="231F20"/>
          <w:spacing w:val="-4"/>
        </w:rPr>
        <w:t>t</w:t>
      </w:r>
      <w:r>
        <w:rPr>
          <w:color w:val="231F20"/>
          <w:spacing w:val="-3"/>
        </w:rPr>
        <w:t>h</w:t>
      </w:r>
      <w:r>
        <w:rPr>
          <w:color w:val="231F20"/>
        </w:rPr>
        <w:t>e</w:t>
      </w:r>
      <w:r>
        <w:rPr>
          <w:color w:val="231F20"/>
          <w:spacing w:val="-8"/>
        </w:rPr>
        <w:t xml:space="preserve"> </w:t>
      </w:r>
      <w:r>
        <w:rPr>
          <w:color w:val="231F20"/>
          <w:spacing w:val="-4"/>
        </w:rPr>
        <w:t>huma</w:t>
      </w:r>
      <w:r>
        <w:rPr>
          <w:color w:val="231F20"/>
        </w:rPr>
        <w:t>n</w:t>
      </w:r>
      <w:r>
        <w:rPr>
          <w:color w:val="231F20"/>
          <w:spacing w:val="-8"/>
        </w:rPr>
        <w:t xml:space="preserve"> </w:t>
      </w:r>
      <w:r>
        <w:rPr>
          <w:color w:val="231F20"/>
          <w:spacing w:val="-3"/>
        </w:rPr>
        <w:t>ri</w:t>
      </w:r>
      <w:r>
        <w:rPr>
          <w:color w:val="231F20"/>
          <w:spacing w:val="-4"/>
        </w:rPr>
        <w:t>gh</w:t>
      </w:r>
      <w:r>
        <w:rPr>
          <w:color w:val="231F20"/>
          <w:spacing w:val="-1"/>
        </w:rPr>
        <w:t>t</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1"/>
        </w:rPr>
        <w:t>V</w:t>
      </w:r>
      <w:r>
        <w:rPr>
          <w:color w:val="231F20"/>
          <w:spacing w:val="-3"/>
        </w:rPr>
        <w:t>i</w:t>
      </w:r>
      <w:r>
        <w:rPr>
          <w:color w:val="231F20"/>
          <w:spacing w:val="1"/>
        </w:rPr>
        <w:t>c</w:t>
      </w:r>
      <w:r>
        <w:rPr>
          <w:color w:val="231F20"/>
          <w:spacing w:val="-4"/>
        </w:rPr>
        <w:t>t</w:t>
      </w:r>
      <w:r>
        <w:rPr>
          <w:color w:val="231F20"/>
          <w:spacing w:val="-3"/>
        </w:rPr>
        <w:t>or</w:t>
      </w:r>
      <w:r>
        <w:rPr>
          <w:color w:val="231F20"/>
          <w:spacing w:val="-4"/>
        </w:rPr>
        <w:t>ia</w:t>
      </w:r>
      <w:r>
        <w:rPr>
          <w:color w:val="231F20"/>
        </w:rPr>
        <w:t>.</w:t>
      </w:r>
      <w:r>
        <w:rPr>
          <w:color w:val="231F20"/>
          <w:spacing w:val="30"/>
        </w:rPr>
        <w:t xml:space="preserve"> </w:t>
      </w:r>
      <w:r>
        <w:rPr>
          <w:color w:val="231F20"/>
          <w:spacing w:val="-5"/>
        </w:rPr>
        <w:t>E</w:t>
      </w:r>
      <w:r>
        <w:rPr>
          <w:color w:val="231F20"/>
          <w:spacing w:val="-4"/>
        </w:rPr>
        <w:t>m</w:t>
      </w:r>
      <w:r>
        <w:rPr>
          <w:color w:val="231F20"/>
          <w:spacing w:val="-3"/>
        </w:rPr>
        <w:t>pl</w:t>
      </w:r>
      <w:r>
        <w:rPr>
          <w:color w:val="231F20"/>
          <w:spacing w:val="-4"/>
        </w:rPr>
        <w:t>oy</w:t>
      </w:r>
      <w:r>
        <w:rPr>
          <w:color w:val="231F20"/>
          <w:spacing w:val="-3"/>
        </w:rPr>
        <w:t>e</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D</w:t>
      </w:r>
      <w:r>
        <w:rPr>
          <w:color w:val="231F20"/>
          <w:spacing w:val="-4"/>
        </w:rPr>
        <w:t>e</w:t>
      </w:r>
      <w:r>
        <w:rPr>
          <w:color w:val="231F20"/>
          <w:spacing w:val="-3"/>
        </w:rPr>
        <w:t>p</w:t>
      </w:r>
      <w:r>
        <w:rPr>
          <w:color w:val="231F20"/>
          <w:spacing w:val="-4"/>
        </w:rPr>
        <w:t>a</w:t>
      </w:r>
      <w:r>
        <w:rPr>
          <w:color w:val="231F20"/>
          <w:spacing w:val="2"/>
        </w:rPr>
        <w:t>r</w:t>
      </w:r>
      <w:r>
        <w:rPr>
          <w:color w:val="231F20"/>
          <w:spacing w:val="-4"/>
        </w:rPr>
        <w:t>t</w:t>
      </w:r>
      <w:r>
        <w:rPr>
          <w:color w:val="231F20"/>
          <w:spacing w:val="-3"/>
        </w:rPr>
        <w:t>m</w:t>
      </w:r>
      <w:r>
        <w:rPr>
          <w:color w:val="231F20"/>
          <w:spacing w:val="-4"/>
        </w:rPr>
        <w:t>en</w:t>
      </w:r>
      <w:r>
        <w:rPr>
          <w:color w:val="231F20"/>
        </w:rPr>
        <w:t>t</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3"/>
        </w:rPr>
        <w:t>leg</w:t>
      </w:r>
      <w:r>
        <w:rPr>
          <w:color w:val="231F20"/>
          <w:spacing w:val="-4"/>
        </w:rPr>
        <w:t>a</w:t>
      </w:r>
      <w:r>
        <w:rPr>
          <w:color w:val="231F20"/>
        </w:rPr>
        <w:t xml:space="preserve">l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2"/>
        </w:rPr>
        <w:t>i</w:t>
      </w:r>
      <w:r>
        <w:rPr>
          <w:color w:val="231F20"/>
        </w:rPr>
        <w:t>t</w:t>
      </w:r>
      <w:r>
        <w:rPr>
          <w:color w:val="231F20"/>
          <w:spacing w:val="-4"/>
        </w:rPr>
        <w:t>ie</w:t>
      </w:r>
      <w:r>
        <w:rPr>
          <w:color w:val="231F20"/>
        </w:rPr>
        <w:t>s</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ensu</w:t>
      </w:r>
      <w:r>
        <w:rPr>
          <w:color w:val="231F20"/>
          <w:spacing w:val="-3"/>
        </w:rPr>
        <w:t>r</w:t>
      </w:r>
      <w:r>
        <w:rPr>
          <w:color w:val="231F20"/>
        </w:rPr>
        <w:t>e</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3"/>
        </w:rPr>
        <w:t>dec</w:t>
      </w:r>
      <w:r>
        <w:rPr>
          <w:color w:val="231F20"/>
          <w:spacing w:val="-4"/>
        </w:rPr>
        <w:t>is</w:t>
      </w:r>
      <w:r>
        <w:rPr>
          <w:color w:val="231F20"/>
          <w:spacing w:val="-3"/>
        </w:rPr>
        <w:t>io</w:t>
      </w:r>
      <w:r>
        <w:rPr>
          <w:color w:val="231F20"/>
        </w:rPr>
        <w:t>n</w:t>
      </w:r>
      <w:r>
        <w:rPr>
          <w:color w:val="231F20"/>
          <w:spacing w:val="-8"/>
        </w:rPr>
        <w:t xml:space="preserve"> </w:t>
      </w:r>
      <w:r>
        <w:rPr>
          <w:color w:val="231F20"/>
          <w:spacing w:val="-4"/>
        </w:rPr>
        <w:t>ma</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co</w:t>
      </w:r>
      <w:r>
        <w:rPr>
          <w:color w:val="231F20"/>
          <w:spacing w:val="-4"/>
        </w:rPr>
        <w:t>nsi</w:t>
      </w:r>
      <w:r>
        <w:rPr>
          <w:color w:val="231F20"/>
          <w:spacing w:val="-2"/>
        </w:rPr>
        <w:t>s</w:t>
      </w:r>
      <w:r>
        <w:rPr>
          <w:color w:val="231F20"/>
          <w:spacing w:val="-4"/>
        </w:rPr>
        <w:t>ten</w:t>
      </w:r>
      <w:r>
        <w:rPr>
          <w:color w:val="231F20"/>
        </w:rPr>
        <w:t>t</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3"/>
        </w:rPr>
        <w:t>promo</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3"/>
        </w:rPr>
        <w:t>r</w:t>
      </w:r>
      <w:r>
        <w:rPr>
          <w:color w:val="231F20"/>
          <w:spacing w:val="-4"/>
        </w:rPr>
        <w:t>es</w:t>
      </w:r>
      <w:r>
        <w:rPr>
          <w:color w:val="231F20"/>
          <w:spacing w:val="-2"/>
        </w:rPr>
        <w:t>p</w:t>
      </w:r>
      <w:r>
        <w:rPr>
          <w:color w:val="231F20"/>
          <w:spacing w:val="-3"/>
        </w:rPr>
        <w:t>e</w:t>
      </w:r>
      <w:r>
        <w:rPr>
          <w:color w:val="231F20"/>
          <w:spacing w:val="1"/>
        </w:rPr>
        <w:t>c</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3"/>
        </w:rPr>
        <w:t>ri</w:t>
      </w:r>
      <w:r>
        <w:rPr>
          <w:color w:val="231F20"/>
          <w:spacing w:val="-4"/>
        </w:rPr>
        <w:t>gh</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w:t>
      </w:r>
      <w:r>
        <w:rPr>
          <w:color w:val="231F20"/>
          <w:spacing w:val="-4"/>
        </w:rPr>
        <w:t>ha</w:t>
      </w:r>
      <w:r>
        <w:rPr>
          <w:color w:val="231F20"/>
          <w:spacing w:val="2"/>
        </w:rPr>
        <w:t>r</w:t>
      </w:r>
      <w:r>
        <w:rPr>
          <w:color w:val="231F20"/>
          <w:spacing w:val="-4"/>
        </w:rPr>
        <w:t>te</w:t>
      </w:r>
      <w:r>
        <w:rPr>
          <w:color w:val="231F20"/>
          <w:spacing w:val="-15"/>
        </w:rPr>
        <w:t>r</w:t>
      </w:r>
      <w:r>
        <w:rPr>
          <w:color w:val="231F20"/>
        </w:rPr>
        <w:t>.</w:t>
      </w:r>
      <w:r>
        <w:rPr>
          <w:color w:val="231F20"/>
          <w:spacing w:val="31"/>
        </w:rPr>
        <w:t xml:space="preserve"> </w:t>
      </w:r>
      <w:r>
        <w:rPr>
          <w:color w:val="231F20"/>
          <w:spacing w:val="-5"/>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spacing w:val="-3"/>
        </w:rPr>
        <w:t>ri</w:t>
      </w:r>
      <w:r>
        <w:rPr>
          <w:color w:val="231F20"/>
          <w:spacing w:val="-4"/>
        </w:rPr>
        <w:t>gh</w:t>
      </w:r>
      <w:r>
        <w:rPr>
          <w:color w:val="231F20"/>
          <w:spacing w:val="-1"/>
        </w:rPr>
        <w:t>t</w:t>
      </w:r>
      <w:r>
        <w:rPr>
          <w:color w:val="231F20"/>
          <w:spacing w:val="-6"/>
        </w:rPr>
        <w:t>s</w:t>
      </w:r>
      <w:r>
        <w:rPr>
          <w:color w:val="231F20"/>
        </w:rPr>
        <w:t>:</w:t>
      </w:r>
    </w:p>
    <w:p w14:paraId="1B2FEC1D" w14:textId="77777777" w:rsidR="00711A9B" w:rsidRDefault="00711A9B" w:rsidP="00311632">
      <w:pPr>
        <w:pStyle w:val="ListBullet2"/>
        <w:rPr>
          <w:color w:val="000000"/>
        </w:rPr>
      </w:pPr>
      <w:r>
        <w:t>to</w:t>
      </w:r>
      <w:r>
        <w:rPr>
          <w:spacing w:val="-9"/>
        </w:rPr>
        <w:t xml:space="preserve"> </w:t>
      </w:r>
      <w:r>
        <w:t>e</w:t>
      </w:r>
      <w:r>
        <w:rPr>
          <w:spacing w:val="-5"/>
        </w:rPr>
        <w:t>n</w:t>
      </w:r>
      <w:r>
        <w:rPr>
          <w:spacing w:val="-3"/>
        </w:rPr>
        <w:t>j</w:t>
      </w:r>
      <w:r>
        <w:t>oy</w:t>
      </w:r>
      <w:r>
        <w:rPr>
          <w:spacing w:val="-8"/>
        </w:rPr>
        <w:t xml:space="preserve"> </w:t>
      </w:r>
      <w:r>
        <w:t>his</w:t>
      </w:r>
      <w:r>
        <w:rPr>
          <w:spacing w:val="-2"/>
        </w:rPr>
        <w:t>/</w:t>
      </w:r>
      <w:r>
        <w:rPr>
          <w:spacing w:val="-3"/>
        </w:rPr>
        <w:t>h</w:t>
      </w:r>
      <w:r>
        <w:t>er</w:t>
      </w:r>
      <w:r>
        <w:rPr>
          <w:spacing w:val="-8"/>
        </w:rPr>
        <w:t xml:space="preserve"> </w:t>
      </w:r>
      <w:r>
        <w:t>human</w:t>
      </w:r>
      <w:r>
        <w:rPr>
          <w:spacing w:val="-8"/>
        </w:rPr>
        <w:t xml:space="preserve"> </w:t>
      </w:r>
      <w:r>
        <w:rPr>
          <w:spacing w:val="-3"/>
        </w:rPr>
        <w:t>ri</w:t>
      </w:r>
      <w:r>
        <w:t>gh</w:t>
      </w:r>
      <w:r>
        <w:rPr>
          <w:spacing w:val="-1"/>
        </w:rPr>
        <w:t>t</w:t>
      </w:r>
      <w:r>
        <w:t>s</w:t>
      </w:r>
      <w:r>
        <w:rPr>
          <w:spacing w:val="-8"/>
        </w:rPr>
        <w:t xml:space="preserve"> </w:t>
      </w:r>
      <w:r>
        <w:t>w</w:t>
      </w:r>
      <w:r>
        <w:rPr>
          <w:spacing w:val="-3"/>
        </w:rPr>
        <w:t>i</w:t>
      </w:r>
      <w:r>
        <w:t>t</w:t>
      </w:r>
      <w:r>
        <w:rPr>
          <w:spacing w:val="-3"/>
        </w:rPr>
        <w:t>hou</w:t>
      </w:r>
      <w:r>
        <w:t>t</w:t>
      </w:r>
      <w:r>
        <w:rPr>
          <w:spacing w:val="-9"/>
        </w:rPr>
        <w:t xml:space="preserve"> </w:t>
      </w:r>
      <w:r>
        <w:t>di</w:t>
      </w:r>
      <w:r>
        <w:rPr>
          <w:spacing w:val="-3"/>
        </w:rPr>
        <w:t>s</w:t>
      </w:r>
      <w:r>
        <w:rPr>
          <w:spacing w:val="-2"/>
        </w:rPr>
        <w:t>c</w:t>
      </w:r>
      <w:r>
        <w:rPr>
          <w:spacing w:val="-3"/>
        </w:rPr>
        <w:t>r</w:t>
      </w:r>
      <w:r>
        <w:t>imin</w:t>
      </w:r>
      <w:r>
        <w:rPr>
          <w:spacing w:val="-3"/>
        </w:rPr>
        <w:t>a</w:t>
      </w:r>
      <w:r>
        <w:t>ti</w:t>
      </w:r>
      <w:r>
        <w:rPr>
          <w:spacing w:val="-3"/>
        </w:rPr>
        <w:t>o</w:t>
      </w:r>
      <w:r>
        <w:t>n</w:t>
      </w:r>
    </w:p>
    <w:p w14:paraId="1881DCFE" w14:textId="77777777" w:rsidR="00711A9B" w:rsidRDefault="00711A9B" w:rsidP="00311632">
      <w:pPr>
        <w:pStyle w:val="ListBullet2"/>
        <w:rPr>
          <w:color w:val="000000"/>
        </w:rPr>
      </w:pPr>
      <w:r>
        <w:t>to</w:t>
      </w:r>
      <w:r>
        <w:rPr>
          <w:spacing w:val="-8"/>
        </w:rPr>
        <w:t xml:space="preserve"> </w:t>
      </w:r>
      <w:r>
        <w:rPr>
          <w:spacing w:val="-3"/>
        </w:rPr>
        <w:t>n</w:t>
      </w:r>
      <w:r>
        <w:t>ot</w:t>
      </w:r>
      <w:r>
        <w:rPr>
          <w:spacing w:val="-8"/>
        </w:rPr>
        <w:t xml:space="preserve"> </w:t>
      </w:r>
      <w:r>
        <w:t>to</w:t>
      </w:r>
      <w:r>
        <w:rPr>
          <w:spacing w:val="-8"/>
        </w:rPr>
        <w:t xml:space="preserve"> </w:t>
      </w:r>
      <w:r>
        <w:t>h</w:t>
      </w:r>
      <w:r>
        <w:rPr>
          <w:spacing w:val="-5"/>
        </w:rPr>
        <w:t>a</w:t>
      </w:r>
      <w:r>
        <w:t>ve</w:t>
      </w:r>
      <w:r>
        <w:rPr>
          <w:spacing w:val="-8"/>
        </w:rPr>
        <w:t xml:space="preserve"> </w:t>
      </w:r>
      <w:r>
        <w:t>his</w:t>
      </w:r>
      <w:r>
        <w:rPr>
          <w:spacing w:val="-2"/>
        </w:rPr>
        <w:t>/</w:t>
      </w:r>
      <w:r>
        <w:rPr>
          <w:spacing w:val="-3"/>
        </w:rPr>
        <w:t>h</w:t>
      </w:r>
      <w:r>
        <w:t>er</w:t>
      </w:r>
      <w:r>
        <w:rPr>
          <w:spacing w:val="-8"/>
        </w:rPr>
        <w:t xml:space="preserve"> </w:t>
      </w:r>
      <w:r>
        <w:rPr>
          <w:spacing w:val="-3"/>
        </w:rPr>
        <w:t>priva</w:t>
      </w:r>
      <w:r>
        <w:t>cy</w:t>
      </w:r>
      <w:r>
        <w:rPr>
          <w:spacing w:val="-8"/>
        </w:rPr>
        <w:t xml:space="preserve"> </w:t>
      </w:r>
      <w:r>
        <w:t>unl</w:t>
      </w:r>
      <w:r>
        <w:rPr>
          <w:spacing w:val="-6"/>
        </w:rPr>
        <w:t>a</w:t>
      </w:r>
      <w:r>
        <w:rPr>
          <w:spacing w:val="2"/>
        </w:rPr>
        <w:t>w</w:t>
      </w:r>
      <w:r>
        <w:rPr>
          <w:spacing w:val="-2"/>
        </w:rPr>
        <w:t>f</w:t>
      </w:r>
      <w:r>
        <w:t>ul</w:t>
      </w:r>
      <w:r>
        <w:rPr>
          <w:spacing w:val="-3"/>
        </w:rPr>
        <w:t>l</w:t>
      </w:r>
      <w:r>
        <w:t>y</w:t>
      </w:r>
      <w:r>
        <w:rPr>
          <w:spacing w:val="-8"/>
        </w:rPr>
        <w:t xml:space="preserve"> </w:t>
      </w:r>
      <w:r>
        <w:t>a</w:t>
      </w:r>
      <w:r>
        <w:rPr>
          <w:spacing w:val="-3"/>
        </w:rPr>
        <w:t>n</w:t>
      </w:r>
      <w:r>
        <w:t>d</w:t>
      </w:r>
      <w:r>
        <w:rPr>
          <w:spacing w:val="-8"/>
        </w:rPr>
        <w:t xml:space="preserve"> </w:t>
      </w:r>
      <w:r>
        <w:t>a</w:t>
      </w:r>
      <w:r>
        <w:rPr>
          <w:spacing w:val="-3"/>
        </w:rPr>
        <w:t>rbi</w:t>
      </w:r>
      <w:r>
        <w:t>t</w:t>
      </w:r>
      <w:r>
        <w:rPr>
          <w:spacing w:val="-2"/>
        </w:rPr>
        <w:t>r</w:t>
      </w:r>
      <w:r>
        <w:t>a</w:t>
      </w:r>
      <w:r>
        <w:rPr>
          <w:spacing w:val="-3"/>
        </w:rPr>
        <w:t>r</w:t>
      </w:r>
      <w:r>
        <w:t>i</w:t>
      </w:r>
      <w:r>
        <w:rPr>
          <w:spacing w:val="-3"/>
        </w:rPr>
        <w:t>l</w:t>
      </w:r>
      <w:r>
        <w:t>y</w:t>
      </w:r>
      <w:r>
        <w:rPr>
          <w:spacing w:val="-8"/>
        </w:rPr>
        <w:t xml:space="preserve"> </w:t>
      </w:r>
      <w:r>
        <w:t>inte</w:t>
      </w:r>
      <w:r>
        <w:rPr>
          <w:spacing w:val="2"/>
        </w:rPr>
        <w:t>r</w:t>
      </w:r>
      <w:r>
        <w:t>fe</w:t>
      </w:r>
      <w:r>
        <w:rPr>
          <w:spacing w:val="-3"/>
        </w:rPr>
        <w:t>re</w:t>
      </w:r>
      <w:r>
        <w:t>d</w:t>
      </w:r>
      <w:r>
        <w:rPr>
          <w:spacing w:val="-8"/>
        </w:rPr>
        <w:t xml:space="preserve"> </w:t>
      </w:r>
      <w:r>
        <w:t>w</w:t>
      </w:r>
      <w:r>
        <w:rPr>
          <w:spacing w:val="-3"/>
        </w:rPr>
        <w:t>i</w:t>
      </w:r>
      <w:r>
        <w:t>th</w:t>
      </w:r>
    </w:p>
    <w:p w14:paraId="4907C88D" w14:textId="77777777" w:rsidR="00711A9B" w:rsidRDefault="00711A9B" w:rsidP="00311632">
      <w:pPr>
        <w:pStyle w:val="ListBullet2"/>
        <w:rPr>
          <w:color w:val="000000"/>
        </w:rPr>
      </w:pPr>
      <w:proofErr w:type="gramStart"/>
      <w:r>
        <w:t>to</w:t>
      </w:r>
      <w:proofErr w:type="gramEnd"/>
      <w:r>
        <w:rPr>
          <w:spacing w:val="-9"/>
        </w:rPr>
        <w:t xml:space="preserve"> </w:t>
      </w:r>
      <w:r>
        <w:t>s</w:t>
      </w:r>
      <w:r>
        <w:rPr>
          <w:spacing w:val="-3"/>
        </w:rPr>
        <w:t>uc</w:t>
      </w:r>
      <w:r>
        <w:t>h</w:t>
      </w:r>
      <w:r>
        <w:rPr>
          <w:spacing w:val="-8"/>
        </w:rPr>
        <w:t xml:space="preserve"> </w:t>
      </w:r>
      <w:r>
        <w:rPr>
          <w:spacing w:val="-3"/>
        </w:rPr>
        <w:t>pr</w:t>
      </w:r>
      <w:r>
        <w:t>ot</w:t>
      </w:r>
      <w:r>
        <w:rPr>
          <w:spacing w:val="-3"/>
        </w:rPr>
        <w:t>e</w:t>
      </w:r>
      <w:r>
        <w:rPr>
          <w:spacing w:val="1"/>
        </w:rPr>
        <w:t>c</w:t>
      </w:r>
      <w:r>
        <w:t>ti</w:t>
      </w:r>
      <w:r>
        <w:rPr>
          <w:spacing w:val="-3"/>
        </w:rPr>
        <w:t>o</w:t>
      </w:r>
      <w:r>
        <w:t>n</w:t>
      </w:r>
      <w:r>
        <w:rPr>
          <w:spacing w:val="-8"/>
        </w:rPr>
        <w:t xml:space="preserve"> </w:t>
      </w:r>
      <w:r>
        <w:t>as</w:t>
      </w:r>
      <w:r>
        <w:rPr>
          <w:spacing w:val="-8"/>
        </w:rPr>
        <w:t xml:space="preserve"> </w:t>
      </w:r>
      <w:r>
        <w:t>is</w:t>
      </w:r>
      <w:r>
        <w:rPr>
          <w:spacing w:val="-8"/>
        </w:rPr>
        <w:t xml:space="preserve"> </w:t>
      </w:r>
      <w:r>
        <w:t>in</w:t>
      </w:r>
      <w:r>
        <w:rPr>
          <w:spacing w:val="-8"/>
        </w:rPr>
        <w:t xml:space="preserve"> </w:t>
      </w:r>
      <w:r>
        <w:t>his</w:t>
      </w:r>
      <w:r>
        <w:rPr>
          <w:spacing w:val="-2"/>
        </w:rPr>
        <w:t>/</w:t>
      </w:r>
      <w:r>
        <w:rPr>
          <w:spacing w:val="-3"/>
        </w:rPr>
        <w:t>h</w:t>
      </w:r>
      <w:r>
        <w:t>er</w:t>
      </w:r>
      <w:r>
        <w:rPr>
          <w:spacing w:val="-8"/>
        </w:rPr>
        <w:t xml:space="preserve"> </w:t>
      </w:r>
      <w:r>
        <w:rPr>
          <w:spacing w:val="-2"/>
        </w:rPr>
        <w:t>b</w:t>
      </w:r>
      <w:r>
        <w:t>e</w:t>
      </w:r>
      <w:r>
        <w:rPr>
          <w:spacing w:val="-2"/>
        </w:rPr>
        <w:t>s</w:t>
      </w:r>
      <w:r>
        <w:t>t</w:t>
      </w:r>
      <w:r>
        <w:rPr>
          <w:spacing w:val="-8"/>
        </w:rPr>
        <w:t xml:space="preserve"> </w:t>
      </w:r>
      <w:r>
        <w:t>inte</w:t>
      </w:r>
      <w:r>
        <w:rPr>
          <w:spacing w:val="-3"/>
        </w:rPr>
        <w:t>r</w:t>
      </w:r>
      <w:r>
        <w:t>e</w:t>
      </w:r>
      <w:r>
        <w:rPr>
          <w:spacing w:val="-2"/>
        </w:rPr>
        <w:t>s</w:t>
      </w:r>
      <w:r>
        <w:t>t</w:t>
      </w:r>
      <w:r>
        <w:rPr>
          <w:spacing w:val="-8"/>
        </w:rPr>
        <w:t xml:space="preserve"> </w:t>
      </w:r>
      <w:r>
        <w:t>a</w:t>
      </w:r>
      <w:r>
        <w:rPr>
          <w:spacing w:val="-3"/>
        </w:rPr>
        <w:t>n</w:t>
      </w:r>
      <w:r>
        <w:t>d</w:t>
      </w:r>
      <w:r>
        <w:rPr>
          <w:spacing w:val="-8"/>
        </w:rPr>
        <w:t xml:space="preserve"> </w:t>
      </w:r>
      <w:r>
        <w:t>is</w:t>
      </w:r>
      <w:r>
        <w:rPr>
          <w:spacing w:val="-8"/>
        </w:rPr>
        <w:t xml:space="preserve"> </w:t>
      </w:r>
      <w:r>
        <w:rPr>
          <w:spacing w:val="-3"/>
        </w:rPr>
        <w:t>neede</w:t>
      </w:r>
      <w:r>
        <w:t>d</w:t>
      </w:r>
      <w:r>
        <w:rPr>
          <w:spacing w:val="-8"/>
        </w:rPr>
        <w:t xml:space="preserve"> </w:t>
      </w:r>
      <w:r>
        <w:t>by</w:t>
      </w:r>
      <w:r>
        <w:rPr>
          <w:spacing w:val="-8"/>
        </w:rPr>
        <w:t xml:space="preserve"> </w:t>
      </w:r>
      <w:r>
        <w:t>him</w:t>
      </w:r>
      <w:r>
        <w:rPr>
          <w:spacing w:val="-2"/>
        </w:rPr>
        <w:t>/</w:t>
      </w:r>
      <w:r>
        <w:rPr>
          <w:spacing w:val="-3"/>
        </w:rPr>
        <w:t>h</w:t>
      </w:r>
      <w:r>
        <w:t>er</w:t>
      </w:r>
      <w:r>
        <w:rPr>
          <w:spacing w:val="-8"/>
        </w:rPr>
        <w:t xml:space="preserve"> </w:t>
      </w:r>
      <w:r>
        <w:t>by</w:t>
      </w:r>
      <w:r>
        <w:rPr>
          <w:spacing w:val="-9"/>
        </w:rPr>
        <w:t xml:space="preserve"> </w:t>
      </w:r>
      <w:r>
        <w:rPr>
          <w:spacing w:val="-3"/>
        </w:rPr>
        <w:t>r</w:t>
      </w:r>
      <w:r>
        <w:rPr>
          <w:spacing w:val="-5"/>
        </w:rPr>
        <w:t>e</w:t>
      </w:r>
      <w:r>
        <w:t>a</w:t>
      </w:r>
      <w:r>
        <w:rPr>
          <w:spacing w:val="-3"/>
        </w:rPr>
        <w:t>so</w:t>
      </w:r>
      <w:r>
        <w:t>n of</w:t>
      </w:r>
      <w:r>
        <w:rPr>
          <w:spacing w:val="-8"/>
        </w:rPr>
        <w:t xml:space="preserve"> </w:t>
      </w:r>
      <w:r>
        <w:rPr>
          <w:spacing w:val="-2"/>
        </w:rPr>
        <w:t>b</w:t>
      </w:r>
      <w:r>
        <w:t>ei</w:t>
      </w:r>
      <w:r>
        <w:rPr>
          <w:spacing w:val="-3"/>
        </w:rPr>
        <w:t>n</w:t>
      </w:r>
      <w:r>
        <w:t>g</w:t>
      </w:r>
      <w:r>
        <w:rPr>
          <w:spacing w:val="-8"/>
        </w:rPr>
        <w:t xml:space="preserve"> </w:t>
      </w:r>
      <w:r>
        <w:t>a</w:t>
      </w:r>
      <w:r>
        <w:rPr>
          <w:spacing w:val="-8"/>
        </w:rPr>
        <w:t xml:space="preserve"> </w:t>
      </w:r>
      <w:r>
        <w:rPr>
          <w:spacing w:val="-3"/>
        </w:rPr>
        <w:t>c</w:t>
      </w:r>
      <w:r>
        <w:t>hi</w:t>
      </w:r>
      <w:r>
        <w:rPr>
          <w:spacing w:val="-3"/>
        </w:rPr>
        <w:t>l</w:t>
      </w:r>
      <w:r>
        <w:t>d.</w:t>
      </w:r>
    </w:p>
    <w:p w14:paraId="4AA59F9D" w14:textId="77777777" w:rsidR="00711A9B" w:rsidRDefault="00711A9B">
      <w:pPr>
        <w:kinsoku w:val="0"/>
        <w:overflowPunct w:val="0"/>
        <w:spacing w:line="170" w:lineRule="exact"/>
        <w:rPr>
          <w:sz w:val="17"/>
        </w:rPr>
      </w:pPr>
    </w:p>
    <w:p w14:paraId="4EE9346F" w14:textId="77777777" w:rsidR="00711A9B" w:rsidRDefault="00711A9B">
      <w:pPr>
        <w:pStyle w:val="BodyText"/>
        <w:kinsoku w:val="0"/>
        <w:overflowPunct w:val="0"/>
        <w:spacing w:line="220" w:lineRule="exact"/>
        <w:ind w:left="2668"/>
        <w:rPr>
          <w:color w:val="000000"/>
        </w:rPr>
      </w:pPr>
      <w:r>
        <w:rPr>
          <w:color w:val="231F20"/>
          <w:spacing w:val="-4"/>
        </w:rPr>
        <w:t>I</w:t>
      </w:r>
      <w:r>
        <w:rPr>
          <w:color w:val="231F20"/>
        </w:rPr>
        <w:t>n</w:t>
      </w:r>
      <w:r>
        <w:rPr>
          <w:color w:val="231F20"/>
          <w:spacing w:val="-8"/>
        </w:rPr>
        <w:t xml:space="preserve"> </w:t>
      </w:r>
      <w:r>
        <w:rPr>
          <w:color w:val="231F20"/>
          <w:spacing w:val="-4"/>
        </w:rPr>
        <w:t>ma</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rPr>
        <w:t>a</w:t>
      </w:r>
      <w:r>
        <w:rPr>
          <w:color w:val="231F20"/>
          <w:spacing w:val="-8"/>
        </w:rPr>
        <w:t xml:space="preserve"> </w:t>
      </w:r>
      <w:r>
        <w:rPr>
          <w:color w:val="231F20"/>
          <w:spacing w:val="-3"/>
        </w:rPr>
        <w:t>dec</w:t>
      </w:r>
      <w:r>
        <w:rPr>
          <w:color w:val="231F20"/>
          <w:spacing w:val="-4"/>
        </w:rPr>
        <w:t>is</w:t>
      </w:r>
      <w:r>
        <w:rPr>
          <w:color w:val="231F20"/>
          <w:spacing w:val="-3"/>
        </w:rPr>
        <w:t>io</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in</w:t>
      </w:r>
      <w:r>
        <w:rPr>
          <w:color w:val="231F20"/>
          <w:spacing w:val="-2"/>
        </w:rPr>
        <w:t>f</w:t>
      </w:r>
      <w:r>
        <w:rPr>
          <w:color w:val="231F20"/>
          <w:spacing w:val="-3"/>
        </w:rPr>
        <w:t>r</w:t>
      </w:r>
      <w:r>
        <w:rPr>
          <w:color w:val="231F20"/>
          <w:spacing w:val="-4"/>
        </w:rPr>
        <w:t>i</w:t>
      </w:r>
      <w:r>
        <w:rPr>
          <w:color w:val="231F20"/>
          <w:spacing w:val="-3"/>
        </w:rPr>
        <w:t>n</w:t>
      </w:r>
      <w:r>
        <w:rPr>
          <w:color w:val="231F20"/>
          <w:spacing w:val="-5"/>
        </w:rPr>
        <w:t>g</w:t>
      </w:r>
      <w:r>
        <w:rPr>
          <w:color w:val="231F20"/>
        </w:rPr>
        <w:t>e</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s</w:t>
      </w:r>
      <w:r>
        <w:rPr>
          <w:color w:val="231F20"/>
        </w:rPr>
        <w:t>e</w:t>
      </w:r>
      <w:r>
        <w:rPr>
          <w:color w:val="231F20"/>
          <w:spacing w:val="-8"/>
        </w:rPr>
        <w:t xml:space="preserve"> </w:t>
      </w:r>
      <w:r>
        <w:rPr>
          <w:color w:val="231F20"/>
          <w:spacing w:val="-3"/>
        </w:rPr>
        <w:t>ri</w:t>
      </w:r>
      <w:r>
        <w:rPr>
          <w:color w:val="231F20"/>
          <w:spacing w:val="-4"/>
        </w:rPr>
        <w:t>gh</w:t>
      </w:r>
      <w:r>
        <w:rPr>
          <w:color w:val="231F20"/>
          <w:spacing w:val="-1"/>
        </w:rPr>
        <w:t>t</w:t>
      </w:r>
      <w:r>
        <w:rPr>
          <w:color w:val="231F20"/>
          <w:spacing w:val="-4"/>
        </w:rPr>
        <w:t>s</w:t>
      </w:r>
      <w:r>
        <w:rPr>
          <w:color w:val="231F20"/>
        </w:rPr>
        <w: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a</w:t>
      </w:r>
      <w:r>
        <w:rPr>
          <w:color w:val="231F20"/>
          <w:spacing w:val="-3"/>
        </w:rPr>
        <w:t>bl</w:t>
      </w:r>
      <w:r>
        <w:rPr>
          <w:color w:val="231F20"/>
        </w:rPr>
        <w:t>e</w:t>
      </w:r>
      <w:r>
        <w:rPr>
          <w:color w:val="231F20"/>
          <w:spacing w:val="-8"/>
        </w:rPr>
        <w:t xml:space="preserve"> </w:t>
      </w:r>
      <w:r>
        <w:rPr>
          <w:color w:val="231F20"/>
          <w:spacing w:val="-4"/>
        </w:rPr>
        <w:t>t</w:t>
      </w:r>
      <w:r>
        <w:rPr>
          <w:color w:val="231F20"/>
        </w:rPr>
        <w:t xml:space="preserve">o </w:t>
      </w:r>
      <w:r>
        <w:rPr>
          <w:color w:val="231F20"/>
          <w:spacing w:val="-4"/>
        </w:rPr>
        <w:t>e</w:t>
      </w:r>
      <w:r>
        <w:rPr>
          <w:color w:val="231F20"/>
          <w:spacing w:val="-2"/>
        </w:rPr>
        <w:t>st</w:t>
      </w:r>
      <w:r>
        <w:rPr>
          <w:color w:val="231F20"/>
          <w:spacing w:val="-4"/>
        </w:rPr>
        <w:t>a</w:t>
      </w:r>
      <w:r>
        <w:rPr>
          <w:color w:val="231F20"/>
          <w:spacing w:val="-3"/>
        </w:rPr>
        <w:t>b</w:t>
      </w:r>
      <w:r>
        <w:rPr>
          <w:color w:val="231F20"/>
          <w:spacing w:val="-4"/>
        </w:rPr>
        <w:t>lis</w:t>
      </w:r>
      <w:r>
        <w:rPr>
          <w:color w:val="231F20"/>
        </w:rPr>
        <w:t>h</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lim</w:t>
      </w:r>
      <w:r>
        <w:rPr>
          <w:color w:val="231F20"/>
          <w:spacing w:val="-3"/>
        </w:rPr>
        <w:t>i</w:t>
      </w:r>
      <w:r>
        <w:rPr>
          <w:color w:val="231F20"/>
          <w:spacing w:val="-2"/>
        </w:rPr>
        <w:t>t</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3"/>
        </w:rPr>
        <w:t>r</w:t>
      </w:r>
      <w:r>
        <w:rPr>
          <w:color w:val="231F20"/>
          <w:spacing w:val="-4"/>
        </w:rPr>
        <w:t>e</w:t>
      </w:r>
      <w:r>
        <w:rPr>
          <w:color w:val="231F20"/>
          <w:spacing w:val="-2"/>
        </w:rPr>
        <w:t>s</w:t>
      </w:r>
      <w:r>
        <w:rPr>
          <w:color w:val="231F20"/>
          <w:spacing w:val="-4"/>
        </w:rPr>
        <w:t>t</w:t>
      </w:r>
      <w:r>
        <w:rPr>
          <w:color w:val="231F20"/>
          <w:spacing w:val="-3"/>
        </w:rPr>
        <w:t>ri</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3"/>
        </w:rPr>
        <w:t>r</w:t>
      </w:r>
      <w:r>
        <w:rPr>
          <w:color w:val="231F20"/>
          <w:spacing w:val="-5"/>
        </w:rPr>
        <w:t>e</w:t>
      </w:r>
      <w:r>
        <w:rPr>
          <w:color w:val="231F20"/>
          <w:spacing w:val="-4"/>
        </w:rPr>
        <w:t>a</w:t>
      </w:r>
      <w:r>
        <w:rPr>
          <w:color w:val="231F20"/>
          <w:spacing w:val="-3"/>
        </w:rPr>
        <w:t>so</w:t>
      </w:r>
      <w:r>
        <w:rPr>
          <w:color w:val="231F20"/>
          <w:spacing w:val="-4"/>
        </w:rPr>
        <w:t>na</w:t>
      </w:r>
      <w:r>
        <w:rPr>
          <w:color w:val="231F20"/>
          <w:spacing w:val="-3"/>
        </w:rPr>
        <w:t>bl</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d</w:t>
      </w:r>
      <w:r>
        <w:rPr>
          <w:color w:val="231F20"/>
          <w:spacing w:val="-4"/>
        </w:rPr>
        <w:t>e</w:t>
      </w:r>
      <w:r>
        <w:rPr>
          <w:color w:val="231F20"/>
          <w:spacing w:val="-3"/>
        </w:rPr>
        <w:t>mo</w:t>
      </w:r>
      <w:r>
        <w:rPr>
          <w:color w:val="231F20"/>
          <w:spacing w:val="-4"/>
        </w:rPr>
        <w:t>n</w:t>
      </w:r>
      <w:r>
        <w:rPr>
          <w:color w:val="231F20"/>
          <w:spacing w:val="-2"/>
        </w:rPr>
        <w:t>s</w:t>
      </w:r>
      <w:r>
        <w:rPr>
          <w:color w:val="231F20"/>
          <w:spacing w:val="-4"/>
        </w:rPr>
        <w:t>t</w:t>
      </w:r>
      <w:r>
        <w:rPr>
          <w:color w:val="231F20"/>
          <w:spacing w:val="-2"/>
        </w:rPr>
        <w:t>r</w:t>
      </w:r>
      <w:r>
        <w:rPr>
          <w:color w:val="231F20"/>
          <w:spacing w:val="-4"/>
        </w:rPr>
        <w:t>a</w:t>
      </w:r>
      <w:r>
        <w:rPr>
          <w:color w:val="231F20"/>
          <w:spacing w:val="-3"/>
        </w:rPr>
        <w:t>bl</w:t>
      </w:r>
      <w:r>
        <w:rPr>
          <w:color w:val="231F20"/>
        </w:rPr>
        <w:t>y</w:t>
      </w:r>
      <w:r>
        <w:rPr>
          <w:color w:val="231F20"/>
          <w:spacing w:val="-9"/>
        </w:rPr>
        <w:t xml:space="preserve"> </w:t>
      </w:r>
      <w:r>
        <w:rPr>
          <w:color w:val="231F20"/>
          <w:spacing w:val="-4"/>
        </w:rPr>
        <w:t>j</w:t>
      </w:r>
      <w:r>
        <w:rPr>
          <w:color w:val="231F20"/>
          <w:spacing w:val="-3"/>
        </w:rPr>
        <w:t>u</w:t>
      </w:r>
      <w:r>
        <w:rPr>
          <w:color w:val="231F20"/>
          <w:spacing w:val="-1"/>
        </w:rPr>
        <w:t>s</w:t>
      </w:r>
      <w:r>
        <w:rPr>
          <w:color w:val="231F20"/>
        </w:rPr>
        <w:t>t</w:t>
      </w:r>
      <w:r>
        <w:rPr>
          <w:color w:val="231F20"/>
          <w:spacing w:val="-3"/>
        </w:rPr>
        <w:t>i</w:t>
      </w:r>
      <w:r>
        <w:rPr>
          <w:color w:val="231F20"/>
        </w:rPr>
        <w:t>f</w:t>
      </w:r>
      <w:r>
        <w:rPr>
          <w:color w:val="231F20"/>
          <w:spacing w:val="-3"/>
        </w:rPr>
        <w:t>ie</w:t>
      </w:r>
      <w:r>
        <w:rPr>
          <w:color w:val="231F20"/>
          <w:spacing w:val="-4"/>
        </w:rPr>
        <w:t>d</w:t>
      </w:r>
      <w:r>
        <w:rPr>
          <w:color w:val="231F20"/>
        </w:rPr>
        <w:t>.</w:t>
      </w:r>
    </w:p>
    <w:p w14:paraId="638D5D77" w14:textId="77777777" w:rsidR="00711A9B" w:rsidRDefault="00711A9B">
      <w:pPr>
        <w:pStyle w:val="BodyText"/>
        <w:kinsoku w:val="0"/>
        <w:overflowPunct w:val="0"/>
        <w:spacing w:line="220" w:lineRule="exact"/>
        <w:ind w:left="2668"/>
        <w:rPr>
          <w:color w:val="000000"/>
        </w:rPr>
        <w:sectPr w:rsidR="00711A9B">
          <w:pgSz w:w="11906" w:h="16840"/>
          <w:pgMar w:top="1560" w:right="980" w:bottom="280" w:left="1680" w:header="720" w:footer="720" w:gutter="0"/>
          <w:cols w:space="720" w:equalWidth="0">
            <w:col w:w="9246"/>
          </w:cols>
          <w:noEndnote/>
        </w:sectPr>
      </w:pPr>
    </w:p>
    <w:p w14:paraId="41478196" w14:textId="77777777" w:rsidR="00711A9B" w:rsidRDefault="00711A9B">
      <w:pPr>
        <w:kinsoku w:val="0"/>
        <w:overflowPunct w:val="0"/>
        <w:spacing w:line="110" w:lineRule="exact"/>
        <w:rPr>
          <w:sz w:val="11"/>
        </w:rPr>
      </w:pPr>
    </w:p>
    <w:p w14:paraId="6F432BC9" w14:textId="77777777" w:rsidR="00711A9B" w:rsidRDefault="00711A9B">
      <w:pPr>
        <w:kinsoku w:val="0"/>
        <w:overflowPunct w:val="0"/>
        <w:spacing w:line="200" w:lineRule="exact"/>
        <w:rPr>
          <w:sz w:val="20"/>
        </w:rPr>
      </w:pPr>
    </w:p>
    <w:p w14:paraId="7EF3A51E" w14:textId="77777777" w:rsidR="00711A9B" w:rsidRDefault="00711A9B">
      <w:pPr>
        <w:kinsoku w:val="0"/>
        <w:overflowPunct w:val="0"/>
        <w:spacing w:line="200" w:lineRule="exact"/>
        <w:rPr>
          <w:sz w:val="20"/>
        </w:rPr>
      </w:pPr>
    </w:p>
    <w:p w14:paraId="64126DB3" w14:textId="77777777" w:rsidR="00711A9B" w:rsidRDefault="00711A9B">
      <w:pPr>
        <w:kinsoku w:val="0"/>
        <w:overflowPunct w:val="0"/>
        <w:spacing w:line="200" w:lineRule="exact"/>
        <w:rPr>
          <w:sz w:val="20"/>
        </w:rPr>
      </w:pPr>
    </w:p>
    <w:p w14:paraId="32076B55" w14:textId="77777777" w:rsidR="00711A9B" w:rsidRDefault="00711A9B">
      <w:pPr>
        <w:kinsoku w:val="0"/>
        <w:overflowPunct w:val="0"/>
        <w:spacing w:line="200" w:lineRule="exact"/>
        <w:rPr>
          <w:sz w:val="20"/>
        </w:rPr>
      </w:pPr>
    </w:p>
    <w:p w14:paraId="61AD66A8" w14:textId="77777777" w:rsidR="00711A9B" w:rsidRDefault="00711A9B">
      <w:pPr>
        <w:kinsoku w:val="0"/>
        <w:overflowPunct w:val="0"/>
        <w:spacing w:line="200" w:lineRule="exact"/>
        <w:rPr>
          <w:sz w:val="20"/>
        </w:rPr>
      </w:pPr>
    </w:p>
    <w:p w14:paraId="54481F82" w14:textId="77777777" w:rsidR="00711A9B" w:rsidRDefault="00711A9B">
      <w:pPr>
        <w:kinsoku w:val="0"/>
        <w:overflowPunct w:val="0"/>
        <w:spacing w:line="200" w:lineRule="exact"/>
        <w:rPr>
          <w:sz w:val="20"/>
        </w:rPr>
      </w:pPr>
    </w:p>
    <w:p w14:paraId="6DEDAE51" w14:textId="77777777" w:rsidR="00711A9B" w:rsidRDefault="00711A9B" w:rsidP="00C473DC">
      <w:pPr>
        <w:pStyle w:val="Heading2"/>
        <w:ind w:left="2552"/>
        <w:rPr>
          <w:color w:val="000000"/>
        </w:rPr>
      </w:pPr>
      <w:r>
        <w:rPr>
          <w:color w:val="807F83"/>
        </w:rPr>
        <w:t>A:</w:t>
      </w:r>
      <w:r>
        <w:rPr>
          <w:color w:val="807F83"/>
          <w:spacing w:val="-1"/>
        </w:rPr>
        <w:t xml:space="preserve"> </w:t>
      </w:r>
      <w:r>
        <w:t>Immedi</w:t>
      </w:r>
      <w:r>
        <w:rPr>
          <w:spacing w:val="-6"/>
        </w:rPr>
        <w:t>a</w:t>
      </w:r>
      <w:r>
        <w:rPr>
          <w:spacing w:val="-7"/>
        </w:rPr>
        <w:t>t</w:t>
      </w:r>
      <w:r>
        <w:t xml:space="preserve">e </w:t>
      </w:r>
      <w:r>
        <w:rPr>
          <w:spacing w:val="-8"/>
        </w:rPr>
        <w:t>r</w:t>
      </w:r>
      <w:r>
        <w:t>esponse</w:t>
      </w:r>
    </w:p>
    <w:p w14:paraId="52454F70" w14:textId="77777777" w:rsidR="00711A9B" w:rsidRDefault="00711A9B" w:rsidP="00711A9B">
      <w:pPr>
        <w:kinsoku w:val="0"/>
        <w:overflowPunct w:val="0"/>
        <w:spacing w:before="5" w:line="280" w:lineRule="exact"/>
        <w:ind w:left="1843"/>
        <w:rPr>
          <w:sz w:val="28"/>
        </w:rPr>
      </w:pPr>
    </w:p>
    <w:p w14:paraId="480558D3" w14:textId="77777777" w:rsidR="00711A9B" w:rsidRDefault="00711A9B" w:rsidP="00311632">
      <w:pPr>
        <w:pStyle w:val="ListBullet2"/>
        <w:rPr>
          <w:color w:val="000000"/>
        </w:rPr>
      </w:pPr>
      <w:r>
        <w:t>if</w:t>
      </w:r>
      <w:r>
        <w:rPr>
          <w:spacing w:val="-9"/>
        </w:rPr>
        <w:t xml:space="preserve"> </w:t>
      </w:r>
      <w:r>
        <w:rPr>
          <w:spacing w:val="-4"/>
        </w:rPr>
        <w:t>t</w:t>
      </w:r>
      <w:r>
        <w:t>he</w:t>
      </w:r>
      <w:r>
        <w:rPr>
          <w:spacing w:val="-9"/>
        </w:rPr>
        <w:t xml:space="preserve"> </w:t>
      </w:r>
      <w:r>
        <w:t>at</w:t>
      </w:r>
      <w:r>
        <w:rPr>
          <w:spacing w:val="-5"/>
        </w:rPr>
        <w:t>t</w:t>
      </w:r>
      <w:r>
        <w:rPr>
          <w:spacing w:val="-4"/>
        </w:rPr>
        <w:t>em</w:t>
      </w:r>
      <w:r>
        <w:t>p</w:t>
      </w:r>
      <w:r>
        <w:rPr>
          <w:spacing w:val="-4"/>
        </w:rPr>
        <w:t>t</w:t>
      </w:r>
      <w:r>
        <w:t>ed</w:t>
      </w:r>
      <w:r>
        <w:rPr>
          <w:spacing w:val="-9"/>
        </w:rPr>
        <w:t xml:space="preserve"> </w:t>
      </w:r>
      <w:r>
        <w:rPr>
          <w:spacing w:val="-4"/>
        </w:rPr>
        <w:t>su</w:t>
      </w:r>
      <w:r>
        <w:t>icid</w:t>
      </w:r>
      <w:r>
        <w:rPr>
          <w:spacing w:val="-7"/>
        </w:rPr>
        <w:t>e</w:t>
      </w:r>
      <w:r>
        <w:t>,</w:t>
      </w:r>
      <w:r>
        <w:rPr>
          <w:spacing w:val="-8"/>
        </w:rPr>
        <w:t xml:space="preserve"> </w:t>
      </w:r>
      <w:r>
        <w:t>or</w:t>
      </w:r>
      <w:r>
        <w:rPr>
          <w:spacing w:val="-9"/>
        </w:rPr>
        <w:t xml:space="preserve"> </w:t>
      </w:r>
      <w:r>
        <w:rPr>
          <w:spacing w:val="-4"/>
        </w:rPr>
        <w:t>su</w:t>
      </w:r>
      <w:r>
        <w:t>icide</w:t>
      </w:r>
      <w:r>
        <w:rPr>
          <w:spacing w:val="-9"/>
        </w:rPr>
        <w:t xml:space="preserve"> </w:t>
      </w:r>
      <w:r>
        <w:rPr>
          <w:spacing w:val="-2"/>
        </w:rPr>
        <w:t>t</w:t>
      </w:r>
      <w:r>
        <w:rPr>
          <w:spacing w:val="-4"/>
        </w:rPr>
        <w:t>a</w:t>
      </w:r>
      <w:r>
        <w:rPr>
          <w:spacing w:val="-6"/>
        </w:rPr>
        <w:t>k</w:t>
      </w:r>
      <w:r>
        <w:rPr>
          <w:spacing w:val="-4"/>
        </w:rPr>
        <w:t>e</w:t>
      </w:r>
      <w:r>
        <w:t>s</w:t>
      </w:r>
      <w:r>
        <w:rPr>
          <w:spacing w:val="-9"/>
        </w:rPr>
        <w:t xml:space="preserve"> </w:t>
      </w:r>
      <w:r>
        <w:t>p</w:t>
      </w:r>
      <w:r>
        <w:rPr>
          <w:spacing w:val="-4"/>
        </w:rPr>
        <w:t>l</w:t>
      </w:r>
      <w:r>
        <w:t>ace</w:t>
      </w:r>
      <w:r>
        <w:rPr>
          <w:spacing w:val="-8"/>
        </w:rPr>
        <w:t xml:space="preserve"> </w:t>
      </w:r>
      <w:r>
        <w:rPr>
          <w:spacing w:val="-4"/>
        </w:rPr>
        <w:t>a</w:t>
      </w:r>
      <w:r>
        <w:t>t</w:t>
      </w:r>
      <w:r>
        <w:rPr>
          <w:spacing w:val="-9"/>
        </w:rPr>
        <w:t xml:space="preserve"> </w:t>
      </w:r>
      <w:r>
        <w:t>sch</w:t>
      </w:r>
      <w:r>
        <w:rPr>
          <w:spacing w:val="-2"/>
        </w:rPr>
        <w:t>o</w:t>
      </w:r>
      <w:r>
        <w:t>ol</w:t>
      </w:r>
    </w:p>
    <w:p w14:paraId="102D6807" w14:textId="77777777" w:rsidR="00711A9B" w:rsidRDefault="00711A9B" w:rsidP="00976A59">
      <w:pPr>
        <w:pStyle w:val="dashbullet"/>
        <w:rPr>
          <w:color w:val="000000"/>
        </w:rPr>
      </w:pPr>
      <w:r>
        <w:t>ensu</w:t>
      </w:r>
      <w:r>
        <w:rPr>
          <w:spacing w:val="-3"/>
        </w:rPr>
        <w:t>r</w:t>
      </w:r>
      <w:r>
        <w:t>e</w:t>
      </w:r>
      <w:r>
        <w:rPr>
          <w:spacing w:val="-8"/>
        </w:rPr>
        <w:t xml:space="preserve"> </w:t>
      </w:r>
      <w:r>
        <w:rPr>
          <w:spacing w:val="-3"/>
        </w:rPr>
        <w:t>n</w:t>
      </w:r>
      <w:r>
        <w:t>o</w:t>
      </w:r>
      <w:r>
        <w:rPr>
          <w:spacing w:val="-8"/>
        </w:rPr>
        <w:t xml:space="preserve"> </w:t>
      </w:r>
      <w:r>
        <w:rPr>
          <w:spacing w:val="-3"/>
        </w:rPr>
        <w:t>on</w:t>
      </w:r>
      <w:r>
        <w:t>e</w:t>
      </w:r>
      <w:r>
        <w:rPr>
          <w:spacing w:val="-8"/>
        </w:rPr>
        <w:t xml:space="preserve"> </w:t>
      </w:r>
      <w:r>
        <w:t>is</w:t>
      </w:r>
      <w:r>
        <w:rPr>
          <w:spacing w:val="-8"/>
        </w:rPr>
        <w:t xml:space="preserve"> </w:t>
      </w:r>
      <w:r>
        <w:t>in</w:t>
      </w:r>
      <w:r>
        <w:rPr>
          <w:spacing w:val="-8"/>
        </w:rPr>
        <w:t xml:space="preserve"> </w:t>
      </w:r>
      <w:r>
        <w:t>im</w:t>
      </w:r>
      <w:r>
        <w:rPr>
          <w:spacing w:val="-3"/>
        </w:rPr>
        <w:t>me</w:t>
      </w:r>
      <w:r>
        <w:t>diate</w:t>
      </w:r>
      <w:r>
        <w:rPr>
          <w:spacing w:val="-8"/>
        </w:rPr>
        <w:t xml:space="preserve"> </w:t>
      </w:r>
      <w:r>
        <w:t>da</w:t>
      </w:r>
      <w:r>
        <w:rPr>
          <w:spacing w:val="-3"/>
        </w:rPr>
        <w:t>n</w:t>
      </w:r>
      <w:r>
        <w:rPr>
          <w:spacing w:val="-5"/>
        </w:rPr>
        <w:t>g</w:t>
      </w:r>
      <w:r>
        <w:t>er</w:t>
      </w:r>
    </w:p>
    <w:p w14:paraId="38FC920F" w14:textId="77777777" w:rsidR="00711A9B" w:rsidRPr="00976A59" w:rsidRDefault="00711A9B" w:rsidP="00976A59">
      <w:pPr>
        <w:pStyle w:val="dashbullet"/>
      </w:pPr>
      <w:r w:rsidRPr="00976A59">
        <w:t>administer First Aid</w:t>
      </w:r>
    </w:p>
    <w:p w14:paraId="4C7C2828" w14:textId="77777777" w:rsidR="00711A9B" w:rsidRPr="00976A59" w:rsidRDefault="00711A9B" w:rsidP="00976A59">
      <w:pPr>
        <w:pStyle w:val="dashbullet"/>
      </w:pPr>
      <w:r w:rsidRPr="00976A59">
        <w:t>phone 000</w:t>
      </w:r>
    </w:p>
    <w:p w14:paraId="521D7726" w14:textId="77777777" w:rsidR="00711A9B" w:rsidRPr="00976A59" w:rsidRDefault="00711A9B" w:rsidP="00976A59">
      <w:pPr>
        <w:pStyle w:val="dashbullet"/>
      </w:pPr>
      <w:r w:rsidRPr="00976A59">
        <w:t>supervise students and move them away from the area</w:t>
      </w:r>
    </w:p>
    <w:p w14:paraId="4F70C6DE" w14:textId="77777777" w:rsidR="00711A9B" w:rsidRPr="00976A59" w:rsidRDefault="00711A9B" w:rsidP="00976A59">
      <w:pPr>
        <w:pStyle w:val="dashbullet"/>
      </w:pPr>
      <w:proofErr w:type="gramStart"/>
      <w:r w:rsidRPr="00976A59">
        <w:t>quarantine</w:t>
      </w:r>
      <w:proofErr w:type="gramEnd"/>
      <w:r w:rsidRPr="00976A59">
        <w:t xml:space="preserve"> the site until police arrive.</w:t>
      </w:r>
    </w:p>
    <w:p w14:paraId="348A193A" w14:textId="77777777" w:rsidR="00711A9B" w:rsidRDefault="00711A9B" w:rsidP="00711A9B">
      <w:pPr>
        <w:kinsoku w:val="0"/>
        <w:overflowPunct w:val="0"/>
        <w:spacing w:before="1" w:line="100" w:lineRule="exact"/>
        <w:ind w:left="1843"/>
        <w:rPr>
          <w:sz w:val="10"/>
        </w:rPr>
      </w:pPr>
    </w:p>
    <w:p w14:paraId="30F69319" w14:textId="77777777" w:rsidR="00711A9B" w:rsidRDefault="00711A9B" w:rsidP="00311632">
      <w:pPr>
        <w:pStyle w:val="ListBullet2"/>
        <w:rPr>
          <w:color w:val="000000"/>
        </w:rPr>
      </w:pPr>
      <w:r>
        <w:t>if</w:t>
      </w:r>
      <w:r>
        <w:rPr>
          <w:spacing w:val="-9"/>
        </w:rPr>
        <w:t xml:space="preserve"> </w:t>
      </w:r>
      <w:r>
        <w:rPr>
          <w:spacing w:val="-4"/>
        </w:rPr>
        <w:t>t</w:t>
      </w:r>
      <w:r>
        <w:t>he</w:t>
      </w:r>
      <w:r>
        <w:rPr>
          <w:spacing w:val="-9"/>
        </w:rPr>
        <w:t xml:space="preserve"> </w:t>
      </w:r>
      <w:r>
        <w:t>at</w:t>
      </w:r>
      <w:r>
        <w:rPr>
          <w:spacing w:val="-5"/>
        </w:rPr>
        <w:t>t</w:t>
      </w:r>
      <w:r>
        <w:rPr>
          <w:spacing w:val="-4"/>
        </w:rPr>
        <w:t>em</w:t>
      </w:r>
      <w:r>
        <w:t>p</w:t>
      </w:r>
      <w:r>
        <w:rPr>
          <w:spacing w:val="-4"/>
        </w:rPr>
        <w:t>t</w:t>
      </w:r>
      <w:r>
        <w:t>ed</w:t>
      </w:r>
      <w:r>
        <w:rPr>
          <w:spacing w:val="-9"/>
        </w:rPr>
        <w:t xml:space="preserve"> </w:t>
      </w:r>
      <w:r>
        <w:rPr>
          <w:spacing w:val="-4"/>
        </w:rPr>
        <w:t>su</w:t>
      </w:r>
      <w:r>
        <w:t>icide</w:t>
      </w:r>
      <w:r>
        <w:rPr>
          <w:spacing w:val="-8"/>
        </w:rPr>
        <w:t xml:space="preserve"> </w:t>
      </w:r>
      <w:r>
        <w:t>or</w:t>
      </w:r>
      <w:r>
        <w:rPr>
          <w:spacing w:val="-9"/>
        </w:rPr>
        <w:t xml:space="preserve"> </w:t>
      </w:r>
      <w:r>
        <w:rPr>
          <w:spacing w:val="-4"/>
        </w:rPr>
        <w:t>su</w:t>
      </w:r>
      <w:r>
        <w:t>icide</w:t>
      </w:r>
      <w:r>
        <w:rPr>
          <w:spacing w:val="-9"/>
        </w:rPr>
        <w:t xml:space="preserve"> </w:t>
      </w:r>
      <w:r>
        <w:rPr>
          <w:spacing w:val="-2"/>
        </w:rPr>
        <w:t>t</w:t>
      </w:r>
      <w:r>
        <w:rPr>
          <w:spacing w:val="-4"/>
        </w:rPr>
        <w:t>a</w:t>
      </w:r>
      <w:r>
        <w:rPr>
          <w:spacing w:val="-6"/>
        </w:rPr>
        <w:t>k</w:t>
      </w:r>
      <w:r>
        <w:rPr>
          <w:spacing w:val="-4"/>
        </w:rPr>
        <w:t>e</w:t>
      </w:r>
      <w:r>
        <w:t>s</w:t>
      </w:r>
      <w:r>
        <w:rPr>
          <w:spacing w:val="-9"/>
        </w:rPr>
        <w:t xml:space="preserve"> </w:t>
      </w:r>
      <w:r>
        <w:t>p</w:t>
      </w:r>
      <w:r>
        <w:rPr>
          <w:spacing w:val="-4"/>
        </w:rPr>
        <w:t>l</w:t>
      </w:r>
      <w:r>
        <w:t>ace</w:t>
      </w:r>
      <w:r>
        <w:rPr>
          <w:spacing w:val="-8"/>
        </w:rPr>
        <w:t xml:space="preserve"> </w:t>
      </w:r>
      <w:r>
        <w:t>ou</w:t>
      </w:r>
      <w:r>
        <w:rPr>
          <w:spacing w:val="-1"/>
        </w:rPr>
        <w:t>t</w:t>
      </w:r>
      <w:r>
        <w:rPr>
          <w:spacing w:val="-4"/>
        </w:rPr>
        <w:t>s</w:t>
      </w:r>
      <w:r>
        <w:t>ide</w:t>
      </w:r>
      <w:r>
        <w:rPr>
          <w:spacing w:val="-9"/>
        </w:rPr>
        <w:t xml:space="preserve"> </w:t>
      </w:r>
      <w:r>
        <w:t>s</w:t>
      </w:r>
      <w:r>
        <w:rPr>
          <w:spacing w:val="-2"/>
        </w:rPr>
        <w:t>c</w:t>
      </w:r>
      <w:r>
        <w:t>h</w:t>
      </w:r>
      <w:r>
        <w:rPr>
          <w:spacing w:val="-2"/>
        </w:rPr>
        <w:t>o</w:t>
      </w:r>
      <w:r>
        <w:t>ol</w:t>
      </w:r>
    </w:p>
    <w:p w14:paraId="7E75F56D" w14:textId="77777777" w:rsidR="00711A9B" w:rsidRPr="00976A59" w:rsidRDefault="00711A9B" w:rsidP="00976A59">
      <w:pPr>
        <w:pStyle w:val="dashbullet"/>
      </w:pPr>
      <w:proofErr w:type="gramStart"/>
      <w:r w:rsidRPr="00976A59">
        <w:t>establish</w:t>
      </w:r>
      <w:proofErr w:type="gramEnd"/>
      <w:r w:rsidRPr="00976A59">
        <w:t xml:space="preserve"> the facts and circumstances as soon as possible by making reasonable     enquiries with the parents/guardians, and the local police.</w:t>
      </w:r>
    </w:p>
    <w:p w14:paraId="0E556484" w14:textId="77777777" w:rsidR="00711A9B" w:rsidRDefault="00711A9B" w:rsidP="00311632">
      <w:pPr>
        <w:pStyle w:val="ListBullet2"/>
        <w:rPr>
          <w:color w:val="000000"/>
        </w:rPr>
      </w:pPr>
      <w:r>
        <w:t>in</w:t>
      </w:r>
      <w:r>
        <w:rPr>
          <w:spacing w:val="-8"/>
        </w:rPr>
        <w:t xml:space="preserve"> </w:t>
      </w:r>
      <w:r>
        <w:t>all</w:t>
      </w:r>
      <w:r>
        <w:rPr>
          <w:spacing w:val="-8"/>
        </w:rPr>
        <w:t xml:space="preserve"> </w:t>
      </w:r>
      <w:r>
        <w:rPr>
          <w:spacing w:val="-1"/>
        </w:rPr>
        <w:t>c</w:t>
      </w:r>
      <w:r>
        <w:t>a</w:t>
      </w:r>
      <w:r>
        <w:rPr>
          <w:spacing w:val="-3"/>
        </w:rPr>
        <w:t>s</w:t>
      </w:r>
      <w:r>
        <w:t>e</w:t>
      </w:r>
      <w:r>
        <w:rPr>
          <w:spacing w:val="-6"/>
        </w:rPr>
        <w:t>s</w:t>
      </w:r>
      <w:r>
        <w:t>:</w:t>
      </w:r>
    </w:p>
    <w:p w14:paraId="7CFDD079" w14:textId="77777777" w:rsidR="00711A9B" w:rsidRDefault="00711A9B" w:rsidP="00976A59">
      <w:pPr>
        <w:pStyle w:val="dashbullet"/>
        <w:rPr>
          <w:color w:val="000000"/>
        </w:rPr>
      </w:pPr>
      <w:r>
        <w:t>ensu</w:t>
      </w:r>
      <w:r>
        <w:rPr>
          <w:spacing w:val="-3"/>
        </w:rPr>
        <w:t>r</w:t>
      </w:r>
      <w:r>
        <w:t>e</w:t>
      </w:r>
      <w:r>
        <w:rPr>
          <w:spacing w:val="-10"/>
        </w:rPr>
        <w:t xml:space="preserve"> </w:t>
      </w:r>
      <w:r>
        <w:t>that</w:t>
      </w:r>
      <w:r>
        <w:rPr>
          <w:spacing w:val="-9"/>
        </w:rPr>
        <w:t xml:space="preserve"> </w:t>
      </w:r>
      <w:r>
        <w:t>aff</w:t>
      </w:r>
      <w:r>
        <w:rPr>
          <w:spacing w:val="-3"/>
        </w:rPr>
        <w:t>e</w:t>
      </w:r>
      <w:r>
        <w:rPr>
          <w:spacing w:val="1"/>
        </w:rPr>
        <w:t>c</w:t>
      </w:r>
      <w:r>
        <w:t>t</w:t>
      </w:r>
      <w:r>
        <w:rPr>
          <w:spacing w:val="-3"/>
        </w:rPr>
        <w:t>e</w:t>
      </w:r>
      <w:r>
        <w:t>d</w:t>
      </w:r>
      <w:r>
        <w:rPr>
          <w:spacing w:val="-10"/>
        </w:rPr>
        <w:t xml:space="preserve"> </w:t>
      </w:r>
      <w:r>
        <w:rPr>
          <w:spacing w:val="-2"/>
        </w:rPr>
        <w:t>st</w:t>
      </w:r>
      <w:r>
        <w:t>aff</w:t>
      </w:r>
      <w:r>
        <w:rPr>
          <w:spacing w:val="-9"/>
        </w:rPr>
        <w:t xml:space="preserve"> </w:t>
      </w:r>
      <w:r>
        <w:t>a</w:t>
      </w:r>
      <w:r>
        <w:rPr>
          <w:spacing w:val="-3"/>
        </w:rPr>
        <w:t>n</w:t>
      </w:r>
      <w:r>
        <w:t>d</w:t>
      </w:r>
      <w:r>
        <w:rPr>
          <w:spacing w:val="-9"/>
        </w:rPr>
        <w:t xml:space="preserve"> </w:t>
      </w:r>
      <w:r>
        <w:rPr>
          <w:spacing w:val="-2"/>
        </w:rPr>
        <w:t>s</w:t>
      </w:r>
      <w:r>
        <w:t>t</w:t>
      </w:r>
      <w:r>
        <w:rPr>
          <w:spacing w:val="-3"/>
        </w:rPr>
        <w:t>ud</w:t>
      </w:r>
      <w:r>
        <w:t>en</w:t>
      </w:r>
      <w:r>
        <w:rPr>
          <w:spacing w:val="-1"/>
        </w:rPr>
        <w:t>t</w:t>
      </w:r>
      <w:r>
        <w:t>s</w:t>
      </w:r>
      <w:r>
        <w:rPr>
          <w:spacing w:val="-10"/>
        </w:rPr>
        <w:t xml:space="preserve"> </w:t>
      </w:r>
      <w:r>
        <w:t>a</w:t>
      </w:r>
      <w:r>
        <w:rPr>
          <w:spacing w:val="-3"/>
        </w:rPr>
        <w:t>r</w:t>
      </w:r>
      <w:r>
        <w:t>e</w:t>
      </w:r>
      <w:r>
        <w:rPr>
          <w:spacing w:val="-9"/>
        </w:rPr>
        <w:t xml:space="preserve"> </w:t>
      </w:r>
      <w:r>
        <w:rPr>
          <w:spacing w:val="-3"/>
        </w:rPr>
        <w:t>n</w:t>
      </w:r>
      <w:r>
        <w:t>ot</w:t>
      </w:r>
      <w:r>
        <w:rPr>
          <w:spacing w:val="-10"/>
        </w:rPr>
        <w:t xml:space="preserve"> </w:t>
      </w:r>
      <w:r>
        <w:rPr>
          <w:spacing w:val="-3"/>
        </w:rPr>
        <w:t>le</w:t>
      </w:r>
      <w:r>
        <w:t>ft</w:t>
      </w:r>
      <w:r>
        <w:rPr>
          <w:spacing w:val="-9"/>
        </w:rPr>
        <w:t xml:space="preserve"> </w:t>
      </w:r>
      <w:r>
        <w:t>a</w:t>
      </w:r>
      <w:r>
        <w:rPr>
          <w:spacing w:val="-3"/>
        </w:rPr>
        <w:t>lon</w:t>
      </w:r>
      <w:r>
        <w:t>e</w:t>
      </w:r>
      <w:r>
        <w:rPr>
          <w:spacing w:val="-9"/>
        </w:rPr>
        <w:t xml:space="preserve"> </w:t>
      </w:r>
      <w:r>
        <w:t>until</w:t>
      </w:r>
      <w:r>
        <w:rPr>
          <w:spacing w:val="-10"/>
        </w:rPr>
        <w:t xml:space="preserve"> </w:t>
      </w:r>
      <w:r>
        <w:t>t</w:t>
      </w:r>
      <w:r>
        <w:rPr>
          <w:spacing w:val="-3"/>
        </w:rPr>
        <w:t>h</w:t>
      </w:r>
      <w:r>
        <w:t>ey</w:t>
      </w:r>
      <w:r>
        <w:rPr>
          <w:spacing w:val="-9"/>
        </w:rPr>
        <w:t xml:space="preserve"> </w:t>
      </w:r>
      <w:r>
        <w:t>h</w:t>
      </w:r>
      <w:r>
        <w:rPr>
          <w:spacing w:val="-5"/>
        </w:rPr>
        <w:t>a</w:t>
      </w:r>
      <w:r>
        <w:t xml:space="preserve">ve </w:t>
      </w:r>
      <w:r>
        <w:rPr>
          <w:spacing w:val="-2"/>
        </w:rPr>
        <w:t>b</w:t>
      </w:r>
      <w:r>
        <w:rPr>
          <w:spacing w:val="-3"/>
        </w:rPr>
        <w:t>e</w:t>
      </w:r>
      <w:r>
        <w:t>en</w:t>
      </w:r>
      <w:r>
        <w:rPr>
          <w:spacing w:val="-8"/>
        </w:rPr>
        <w:t xml:space="preserve"> </w:t>
      </w:r>
      <w:r>
        <w:rPr>
          <w:spacing w:val="-3"/>
        </w:rPr>
        <w:t>pr</w:t>
      </w:r>
      <w:r>
        <w:t>o</w:t>
      </w:r>
      <w:r>
        <w:rPr>
          <w:spacing w:val="-3"/>
        </w:rPr>
        <w:t>vide</w:t>
      </w:r>
      <w:r>
        <w:t>d</w:t>
      </w:r>
      <w:r>
        <w:rPr>
          <w:spacing w:val="-8"/>
        </w:rPr>
        <w:t xml:space="preserve"> </w:t>
      </w:r>
      <w:r>
        <w:t>w</w:t>
      </w:r>
      <w:r>
        <w:rPr>
          <w:spacing w:val="-3"/>
        </w:rPr>
        <w:t>i</w:t>
      </w:r>
      <w:r>
        <w:t>th</w:t>
      </w:r>
      <w:r>
        <w:rPr>
          <w:spacing w:val="-8"/>
        </w:rPr>
        <w:t xml:space="preserve"> </w:t>
      </w:r>
      <w:r>
        <w:rPr>
          <w:spacing w:val="-3"/>
        </w:rPr>
        <w:t>som</w:t>
      </w:r>
      <w:r>
        <w:t>e</w:t>
      </w:r>
      <w:r>
        <w:rPr>
          <w:spacing w:val="-8"/>
        </w:rPr>
        <w:t xml:space="preserve"> </w:t>
      </w:r>
      <w:r>
        <w:t>im</w:t>
      </w:r>
      <w:r>
        <w:rPr>
          <w:spacing w:val="-3"/>
        </w:rPr>
        <w:t>me</w:t>
      </w:r>
      <w:r>
        <w:t>diate</w:t>
      </w:r>
      <w:r>
        <w:rPr>
          <w:spacing w:val="-8"/>
        </w:rPr>
        <w:t xml:space="preserve"> </w:t>
      </w:r>
      <w:r>
        <w:t>a</w:t>
      </w:r>
      <w:r>
        <w:rPr>
          <w:spacing w:val="-2"/>
        </w:rPr>
        <w:t>s</w:t>
      </w:r>
      <w:r>
        <w:t>si</w:t>
      </w:r>
      <w:r>
        <w:rPr>
          <w:spacing w:val="-2"/>
        </w:rPr>
        <w:t>st</w:t>
      </w:r>
      <w:r>
        <w:t>a</w:t>
      </w:r>
      <w:r>
        <w:rPr>
          <w:spacing w:val="-3"/>
        </w:rPr>
        <w:t>nc</w:t>
      </w:r>
      <w:r>
        <w:t>e</w:t>
      </w:r>
      <w:r>
        <w:rPr>
          <w:spacing w:val="-8"/>
        </w:rPr>
        <w:t xml:space="preserve"> </w:t>
      </w:r>
      <w:r>
        <w:t>a</w:t>
      </w:r>
      <w:r>
        <w:rPr>
          <w:spacing w:val="-3"/>
        </w:rPr>
        <w:t>n</w:t>
      </w:r>
      <w:r>
        <w:t>d</w:t>
      </w:r>
      <w:r>
        <w:rPr>
          <w:spacing w:val="-8"/>
        </w:rPr>
        <w:t xml:space="preserve"> </w:t>
      </w:r>
      <w:r>
        <w:t>su</w:t>
      </w:r>
      <w:r>
        <w:rPr>
          <w:spacing w:val="-3"/>
        </w:rPr>
        <w:t>p</w:t>
      </w:r>
      <w:r>
        <w:rPr>
          <w:spacing w:val="-2"/>
        </w:rPr>
        <w:t>p</w:t>
      </w:r>
      <w:r>
        <w:rPr>
          <w:spacing w:val="-3"/>
        </w:rPr>
        <w:t>o</w:t>
      </w:r>
      <w:r>
        <w:rPr>
          <w:spacing w:val="3"/>
        </w:rPr>
        <w:t>r</w:t>
      </w:r>
      <w:r>
        <w:t>t</w:t>
      </w:r>
      <w:r>
        <w:rPr>
          <w:spacing w:val="-8"/>
        </w:rPr>
        <w:t xml:space="preserve"> </w:t>
      </w:r>
      <w:r>
        <w:t>to</w:t>
      </w:r>
      <w:r>
        <w:rPr>
          <w:spacing w:val="-8"/>
        </w:rPr>
        <w:t xml:space="preserve"> </w:t>
      </w:r>
      <w:r>
        <w:rPr>
          <w:spacing w:val="-3"/>
        </w:rPr>
        <w:t>co</w:t>
      </w:r>
      <w:r>
        <w:rPr>
          <w:spacing w:val="-2"/>
        </w:rPr>
        <w:t>p</w:t>
      </w:r>
      <w:r>
        <w:t>e</w:t>
      </w:r>
      <w:r>
        <w:rPr>
          <w:spacing w:val="-8"/>
        </w:rPr>
        <w:t xml:space="preserve"> </w:t>
      </w:r>
      <w:r>
        <w:t>w</w:t>
      </w:r>
      <w:r>
        <w:rPr>
          <w:spacing w:val="-3"/>
        </w:rPr>
        <w:t>i</w:t>
      </w:r>
      <w:r>
        <w:t>th t</w:t>
      </w:r>
      <w:r>
        <w:rPr>
          <w:spacing w:val="-3"/>
        </w:rPr>
        <w:t>h</w:t>
      </w:r>
      <w:r>
        <w:t>e</w:t>
      </w:r>
      <w:r>
        <w:rPr>
          <w:spacing w:val="-9"/>
        </w:rPr>
        <w:t xml:space="preserve"> </w:t>
      </w:r>
      <w:r>
        <w:t>in</w:t>
      </w:r>
      <w:r>
        <w:rPr>
          <w:spacing w:val="-2"/>
        </w:rPr>
        <w:t>i</w:t>
      </w:r>
      <w:r>
        <w:t>t</w:t>
      </w:r>
      <w:r>
        <w:rPr>
          <w:spacing w:val="-5"/>
        </w:rPr>
        <w:t>i</w:t>
      </w:r>
      <w:r>
        <w:t>al</w:t>
      </w:r>
      <w:r>
        <w:rPr>
          <w:spacing w:val="-9"/>
        </w:rPr>
        <w:t xml:space="preserve"> </w:t>
      </w:r>
      <w:r>
        <w:t>e</w:t>
      </w:r>
      <w:r>
        <w:rPr>
          <w:spacing w:val="-3"/>
        </w:rPr>
        <w:t>mo</w:t>
      </w:r>
      <w:r>
        <w:t>ti</w:t>
      </w:r>
      <w:r>
        <w:rPr>
          <w:spacing w:val="-3"/>
        </w:rPr>
        <w:t>o</w:t>
      </w:r>
      <w:r>
        <w:t>nal</w:t>
      </w:r>
      <w:r>
        <w:rPr>
          <w:spacing w:val="-9"/>
        </w:rPr>
        <w:t xml:space="preserve"> </w:t>
      </w:r>
      <w:r>
        <w:t>di</w:t>
      </w:r>
      <w:r>
        <w:rPr>
          <w:spacing w:val="-2"/>
        </w:rPr>
        <w:t>s</w:t>
      </w:r>
      <w:r>
        <w:t>t</w:t>
      </w:r>
      <w:r>
        <w:rPr>
          <w:spacing w:val="-3"/>
        </w:rPr>
        <w:t>r</w:t>
      </w:r>
      <w:r>
        <w:t>e</w:t>
      </w:r>
      <w:r>
        <w:rPr>
          <w:spacing w:val="-2"/>
        </w:rPr>
        <w:t>s</w:t>
      </w:r>
      <w:r>
        <w:t>s</w:t>
      </w:r>
    </w:p>
    <w:p w14:paraId="3033BED3" w14:textId="77777777" w:rsidR="00711A9B" w:rsidRDefault="00711A9B" w:rsidP="00976A59">
      <w:pPr>
        <w:pStyle w:val="dashbullet"/>
        <w:rPr>
          <w:color w:val="000000"/>
        </w:rPr>
      </w:pPr>
      <w:r>
        <w:t>t</w:t>
      </w:r>
      <w:r>
        <w:rPr>
          <w:spacing w:val="-3"/>
        </w:rPr>
        <w:t>h</w:t>
      </w:r>
      <w:r>
        <w:t>e</w:t>
      </w:r>
      <w:r>
        <w:rPr>
          <w:spacing w:val="-9"/>
        </w:rPr>
        <w:t xml:space="preserve"> </w:t>
      </w:r>
      <w:r>
        <w:rPr>
          <w:spacing w:val="-5"/>
        </w:rPr>
        <w:t>P</w:t>
      </w:r>
      <w:r>
        <w:rPr>
          <w:spacing w:val="-3"/>
        </w:rPr>
        <w:t>r</w:t>
      </w:r>
      <w:r>
        <w:t>i</w:t>
      </w:r>
      <w:r>
        <w:rPr>
          <w:spacing w:val="-3"/>
        </w:rPr>
        <w:t>nc</w:t>
      </w:r>
      <w:r>
        <w:t>i</w:t>
      </w:r>
      <w:r>
        <w:rPr>
          <w:spacing w:val="-3"/>
        </w:rPr>
        <w:t>p</w:t>
      </w:r>
      <w:r>
        <w:t>al</w:t>
      </w:r>
      <w:r>
        <w:rPr>
          <w:spacing w:val="-9"/>
        </w:rPr>
        <w:t xml:space="preserve"> </w:t>
      </w:r>
      <w:r>
        <w:t>s</w:t>
      </w:r>
      <w:r>
        <w:rPr>
          <w:spacing w:val="-3"/>
        </w:rPr>
        <w:t>ho</w:t>
      </w:r>
      <w:r>
        <w:t>u</w:t>
      </w:r>
      <w:r>
        <w:rPr>
          <w:spacing w:val="-3"/>
        </w:rPr>
        <w:t>l</w:t>
      </w:r>
      <w:r>
        <w:t>d</w:t>
      </w:r>
      <w:r>
        <w:rPr>
          <w:spacing w:val="-8"/>
        </w:rPr>
        <w:t xml:space="preserve"> </w:t>
      </w:r>
      <w:r>
        <w:rPr>
          <w:spacing w:val="-3"/>
        </w:rPr>
        <w:t>co</w:t>
      </w:r>
      <w:r>
        <w:t>n</w:t>
      </w:r>
      <w:r>
        <w:rPr>
          <w:spacing w:val="-2"/>
        </w:rPr>
        <w:t>t</w:t>
      </w:r>
      <w:r>
        <w:rPr>
          <w:spacing w:val="-3"/>
        </w:rPr>
        <w:t>a</w:t>
      </w:r>
      <w:r>
        <w:rPr>
          <w:spacing w:val="1"/>
        </w:rPr>
        <w:t>c</w:t>
      </w:r>
      <w:r>
        <w:t>t</w:t>
      </w:r>
      <w:r>
        <w:rPr>
          <w:spacing w:val="-9"/>
        </w:rPr>
        <w:t xml:space="preserve"> </w:t>
      </w:r>
      <w:r>
        <w:t>t</w:t>
      </w:r>
      <w:r>
        <w:rPr>
          <w:spacing w:val="-3"/>
        </w:rPr>
        <w:t>h</w:t>
      </w:r>
      <w:r>
        <w:t>e</w:t>
      </w:r>
      <w:r>
        <w:rPr>
          <w:spacing w:val="-8"/>
        </w:rPr>
        <w:t xml:space="preserve"> </w:t>
      </w:r>
      <w:r>
        <w:rPr>
          <w:spacing w:val="-3"/>
        </w:rPr>
        <w:t>re</w:t>
      </w:r>
      <w:r>
        <w:t>g</w:t>
      </w:r>
      <w:r>
        <w:rPr>
          <w:spacing w:val="-3"/>
        </w:rPr>
        <w:t>io</w:t>
      </w:r>
      <w:r>
        <w:t>nal</w:t>
      </w:r>
      <w:r>
        <w:rPr>
          <w:spacing w:val="-9"/>
        </w:rPr>
        <w:t xml:space="preserve"> </w:t>
      </w:r>
      <w:r>
        <w:rPr>
          <w:spacing w:val="-3"/>
        </w:rPr>
        <w:t>o</w:t>
      </w:r>
      <w:r>
        <w:t>ffi</w:t>
      </w:r>
      <w:r>
        <w:rPr>
          <w:spacing w:val="-3"/>
        </w:rPr>
        <w:t>c</w:t>
      </w:r>
      <w:r>
        <w:t>e</w:t>
      </w:r>
      <w:r>
        <w:rPr>
          <w:spacing w:val="-8"/>
        </w:rPr>
        <w:t xml:space="preserve"> </w:t>
      </w:r>
      <w:r>
        <w:t>f</w:t>
      </w:r>
      <w:r>
        <w:rPr>
          <w:spacing w:val="-3"/>
        </w:rPr>
        <w:t>o</w:t>
      </w:r>
      <w:r>
        <w:t>r</w:t>
      </w:r>
      <w:r>
        <w:rPr>
          <w:spacing w:val="-9"/>
        </w:rPr>
        <w:t xml:space="preserve"> </w:t>
      </w:r>
      <w:r>
        <w:t>a</w:t>
      </w:r>
      <w:r>
        <w:rPr>
          <w:spacing w:val="-2"/>
        </w:rPr>
        <w:t>s</w:t>
      </w:r>
      <w:r>
        <w:t>si</w:t>
      </w:r>
      <w:r>
        <w:rPr>
          <w:spacing w:val="-2"/>
        </w:rPr>
        <w:t>st</w:t>
      </w:r>
      <w:r>
        <w:t>a</w:t>
      </w:r>
      <w:r>
        <w:rPr>
          <w:spacing w:val="-3"/>
        </w:rPr>
        <w:t>nc</w:t>
      </w:r>
      <w:r>
        <w:t>e</w:t>
      </w:r>
      <w:r>
        <w:rPr>
          <w:spacing w:val="-8"/>
        </w:rPr>
        <w:t xml:space="preserve"> </w:t>
      </w:r>
      <w:r>
        <w:t>a</w:t>
      </w:r>
      <w:r>
        <w:rPr>
          <w:spacing w:val="-3"/>
        </w:rPr>
        <w:t>n</w:t>
      </w:r>
      <w:r>
        <w:t>d</w:t>
      </w:r>
      <w:r>
        <w:rPr>
          <w:spacing w:val="-9"/>
        </w:rPr>
        <w:t xml:space="preserve"> </w:t>
      </w:r>
      <w:r>
        <w:t>su</w:t>
      </w:r>
      <w:r>
        <w:rPr>
          <w:spacing w:val="-3"/>
        </w:rPr>
        <w:t>p</w:t>
      </w:r>
      <w:r>
        <w:rPr>
          <w:spacing w:val="-2"/>
        </w:rPr>
        <w:t>p</w:t>
      </w:r>
      <w:r>
        <w:rPr>
          <w:spacing w:val="-3"/>
        </w:rPr>
        <w:t>o</w:t>
      </w:r>
      <w:r>
        <w:rPr>
          <w:spacing w:val="3"/>
        </w:rPr>
        <w:t>r</w:t>
      </w:r>
      <w:r>
        <w:t>t</w:t>
      </w:r>
    </w:p>
    <w:p w14:paraId="4C2C6AB6" w14:textId="77777777" w:rsidR="00711A9B" w:rsidRDefault="00711A9B" w:rsidP="00976A59">
      <w:pPr>
        <w:pStyle w:val="dashbullet"/>
        <w:rPr>
          <w:color w:val="000000"/>
        </w:rPr>
      </w:pPr>
      <w:r>
        <w:t>t</w:t>
      </w:r>
      <w:r>
        <w:rPr>
          <w:spacing w:val="-3"/>
        </w:rPr>
        <w:t>h</w:t>
      </w:r>
      <w:r>
        <w:t>e</w:t>
      </w:r>
      <w:r>
        <w:rPr>
          <w:spacing w:val="-8"/>
        </w:rPr>
        <w:t xml:space="preserve"> </w:t>
      </w:r>
      <w:r>
        <w:rPr>
          <w:spacing w:val="-5"/>
        </w:rPr>
        <w:t>P</w:t>
      </w:r>
      <w:r>
        <w:rPr>
          <w:spacing w:val="-3"/>
        </w:rPr>
        <w:t>r</w:t>
      </w:r>
      <w:r>
        <w:t>i</w:t>
      </w:r>
      <w:r>
        <w:rPr>
          <w:spacing w:val="-3"/>
        </w:rPr>
        <w:t>nc</w:t>
      </w:r>
      <w:r>
        <w:t>i</w:t>
      </w:r>
      <w:r>
        <w:rPr>
          <w:spacing w:val="-3"/>
        </w:rPr>
        <w:t>p</w:t>
      </w:r>
      <w:r>
        <w:t>al</w:t>
      </w:r>
      <w:r>
        <w:rPr>
          <w:spacing w:val="-8"/>
        </w:rPr>
        <w:t xml:space="preserve"> </w:t>
      </w:r>
      <w:r>
        <w:t>s</w:t>
      </w:r>
      <w:r>
        <w:rPr>
          <w:spacing w:val="-3"/>
        </w:rPr>
        <w:t>ho</w:t>
      </w:r>
      <w:r>
        <w:t>u</w:t>
      </w:r>
      <w:r>
        <w:rPr>
          <w:spacing w:val="-3"/>
        </w:rPr>
        <w:t>l</w:t>
      </w:r>
      <w:r>
        <w:t>d</w:t>
      </w:r>
      <w:r>
        <w:rPr>
          <w:spacing w:val="-8"/>
        </w:rPr>
        <w:t xml:space="preserve"> </w:t>
      </w:r>
      <w:r>
        <w:rPr>
          <w:spacing w:val="-3"/>
        </w:rPr>
        <w:t>co</w:t>
      </w:r>
      <w:r>
        <w:t>n</w:t>
      </w:r>
      <w:r>
        <w:rPr>
          <w:spacing w:val="-2"/>
        </w:rPr>
        <w:t>t</w:t>
      </w:r>
      <w:r>
        <w:rPr>
          <w:spacing w:val="-3"/>
        </w:rPr>
        <w:t>a</w:t>
      </w:r>
      <w:r>
        <w:rPr>
          <w:spacing w:val="1"/>
        </w:rPr>
        <w:t>c</w:t>
      </w:r>
      <w:r>
        <w:t>t</w:t>
      </w:r>
      <w:r>
        <w:rPr>
          <w:spacing w:val="-8"/>
        </w:rPr>
        <w:t xml:space="preserve"> </w:t>
      </w:r>
      <w:r>
        <w:t>t</w:t>
      </w:r>
      <w:r>
        <w:rPr>
          <w:spacing w:val="-3"/>
        </w:rPr>
        <w:t>h</w:t>
      </w:r>
      <w:r>
        <w:t>e</w:t>
      </w:r>
      <w:r>
        <w:rPr>
          <w:spacing w:val="-8"/>
        </w:rPr>
        <w:t xml:space="preserve"> </w:t>
      </w:r>
      <w:r>
        <w:rPr>
          <w:spacing w:val="-3"/>
        </w:rPr>
        <w:t>D</w:t>
      </w:r>
      <w:r>
        <w:rPr>
          <w:spacing w:val="-6"/>
        </w:rPr>
        <w:t>EE</w:t>
      </w:r>
      <w:r>
        <w:rPr>
          <w:spacing w:val="-3"/>
        </w:rPr>
        <w:t>C</w:t>
      </w:r>
      <w:r>
        <w:t>D</w:t>
      </w:r>
      <w:r>
        <w:rPr>
          <w:spacing w:val="-8"/>
        </w:rPr>
        <w:t xml:space="preserve"> </w:t>
      </w:r>
      <w:r>
        <w:rPr>
          <w:spacing w:val="-1"/>
        </w:rPr>
        <w:t>S</w:t>
      </w:r>
      <w:r>
        <w:rPr>
          <w:spacing w:val="-3"/>
        </w:rPr>
        <w:t>ec</w:t>
      </w:r>
      <w:r>
        <w:t>u</w:t>
      </w:r>
      <w:r>
        <w:rPr>
          <w:spacing w:val="-3"/>
        </w:rPr>
        <w:t>ri</w:t>
      </w:r>
      <w:r>
        <w:rPr>
          <w:spacing w:val="1"/>
        </w:rPr>
        <w:t>t</w:t>
      </w:r>
      <w:r>
        <w:t>y</w:t>
      </w:r>
      <w:r>
        <w:rPr>
          <w:spacing w:val="-8"/>
        </w:rPr>
        <w:t xml:space="preserve"> </w:t>
      </w:r>
      <w:r>
        <w:rPr>
          <w:spacing w:val="-1"/>
        </w:rPr>
        <w:t>S</w:t>
      </w:r>
      <w:r>
        <w:t>e</w:t>
      </w:r>
      <w:r>
        <w:rPr>
          <w:spacing w:val="3"/>
        </w:rPr>
        <w:t>r</w:t>
      </w:r>
      <w:r>
        <w:rPr>
          <w:spacing w:val="-3"/>
        </w:rPr>
        <w:t>vic</w:t>
      </w:r>
      <w:r>
        <w:t>es</w:t>
      </w:r>
      <w:r>
        <w:rPr>
          <w:spacing w:val="-8"/>
        </w:rPr>
        <w:t xml:space="preserve"> </w:t>
      </w:r>
      <w:r>
        <w:t>Un</w:t>
      </w:r>
      <w:r>
        <w:rPr>
          <w:spacing w:val="-3"/>
        </w:rPr>
        <w:t>i</w:t>
      </w:r>
      <w:r>
        <w:t>t</w:t>
      </w:r>
      <w:r>
        <w:rPr>
          <w:spacing w:val="-8"/>
        </w:rPr>
        <w:t xml:space="preserve"> (</w:t>
      </w:r>
      <w:r>
        <w:rPr>
          <w:spacing w:val="-1"/>
        </w:rPr>
        <w:t>S</w:t>
      </w:r>
      <w:r>
        <w:t>S</w:t>
      </w:r>
      <w:r>
        <w:rPr>
          <w:spacing w:val="-8"/>
        </w:rPr>
        <w:t>U</w:t>
      </w:r>
      <w:r>
        <w:t>)</w:t>
      </w:r>
      <w:r>
        <w:rPr>
          <w:spacing w:val="-8"/>
        </w:rPr>
        <w:t xml:space="preserve"> </w:t>
      </w:r>
      <w:r>
        <w:rPr>
          <w:spacing w:val="-3"/>
        </w:rPr>
        <w:t>o</w:t>
      </w:r>
      <w:r>
        <w:t>n</w:t>
      </w:r>
    </w:p>
    <w:p w14:paraId="5F069B96" w14:textId="77777777" w:rsidR="00711A9B" w:rsidRDefault="00711A9B" w:rsidP="00976A59">
      <w:pPr>
        <w:pStyle w:val="dashbullet"/>
        <w:rPr>
          <w:color w:val="000000"/>
        </w:rPr>
      </w:pPr>
      <w:r>
        <w:rPr>
          <w:b/>
          <w:bCs/>
          <w:spacing w:val="-5"/>
        </w:rPr>
        <w:t>(</w:t>
      </w:r>
      <w:r>
        <w:rPr>
          <w:b/>
          <w:bCs/>
          <w:spacing w:val="-3"/>
        </w:rPr>
        <w:t>0</w:t>
      </w:r>
      <w:r>
        <w:rPr>
          <w:b/>
          <w:bCs/>
          <w:spacing w:val="-8"/>
        </w:rPr>
        <w:t>3</w:t>
      </w:r>
      <w:r>
        <w:rPr>
          <w:b/>
          <w:bCs/>
        </w:rPr>
        <w:t>)</w:t>
      </w:r>
      <w:r>
        <w:rPr>
          <w:b/>
          <w:bCs/>
          <w:spacing w:val="-8"/>
        </w:rPr>
        <w:t xml:space="preserve"> </w:t>
      </w:r>
      <w:r>
        <w:rPr>
          <w:b/>
          <w:bCs/>
          <w:spacing w:val="-3"/>
        </w:rPr>
        <w:t>9</w:t>
      </w:r>
      <w:r>
        <w:rPr>
          <w:b/>
          <w:bCs/>
          <w:spacing w:val="-2"/>
        </w:rPr>
        <w:t>58</w:t>
      </w:r>
      <w:r>
        <w:rPr>
          <w:b/>
          <w:bCs/>
        </w:rPr>
        <w:t>9</w:t>
      </w:r>
      <w:r>
        <w:rPr>
          <w:b/>
          <w:bCs/>
          <w:spacing w:val="-8"/>
        </w:rPr>
        <w:t xml:space="preserve"> </w:t>
      </w:r>
      <w:r>
        <w:rPr>
          <w:b/>
          <w:bCs/>
        </w:rPr>
        <w:t>62</w:t>
      </w:r>
      <w:r>
        <w:rPr>
          <w:b/>
          <w:bCs/>
          <w:spacing w:val="-2"/>
        </w:rPr>
        <w:t>6</w:t>
      </w:r>
      <w:r>
        <w:rPr>
          <w:b/>
          <w:bCs/>
        </w:rPr>
        <w:t>6</w:t>
      </w:r>
    </w:p>
    <w:p w14:paraId="1B8BB0AC" w14:textId="77777777" w:rsidR="00711A9B" w:rsidRDefault="00711A9B" w:rsidP="00976A59">
      <w:pPr>
        <w:pStyle w:val="dashbullet"/>
        <w:rPr>
          <w:color w:val="000000"/>
        </w:rPr>
      </w:pPr>
      <w:r>
        <w:t>a</w:t>
      </w:r>
      <w:r>
        <w:rPr>
          <w:spacing w:val="-3"/>
        </w:rPr>
        <w:t>ppropr</w:t>
      </w:r>
      <w:r>
        <w:t>iate</w:t>
      </w:r>
      <w:r>
        <w:rPr>
          <w:spacing w:val="-9"/>
        </w:rPr>
        <w:t xml:space="preserve"> </w:t>
      </w:r>
      <w:r>
        <w:rPr>
          <w:spacing w:val="-3"/>
        </w:rPr>
        <w:t>d</w:t>
      </w:r>
      <w:r>
        <w:t>e</w:t>
      </w:r>
      <w:r>
        <w:rPr>
          <w:spacing w:val="-3"/>
        </w:rPr>
        <w:t>p</w:t>
      </w:r>
      <w:r>
        <w:t>a</w:t>
      </w:r>
      <w:r>
        <w:rPr>
          <w:spacing w:val="3"/>
        </w:rPr>
        <w:t>r</w:t>
      </w:r>
      <w:r>
        <w:t>t</w:t>
      </w:r>
      <w:r>
        <w:rPr>
          <w:spacing w:val="-3"/>
        </w:rPr>
        <w:t>m</w:t>
      </w:r>
      <w:r>
        <w:t>en</w:t>
      </w:r>
      <w:r>
        <w:rPr>
          <w:spacing w:val="-2"/>
        </w:rPr>
        <w:t>t</w:t>
      </w:r>
      <w:r>
        <w:t>al</w:t>
      </w:r>
      <w:r>
        <w:rPr>
          <w:spacing w:val="-9"/>
        </w:rPr>
        <w:t xml:space="preserve"> </w:t>
      </w:r>
      <w:r>
        <w:rPr>
          <w:spacing w:val="-2"/>
        </w:rPr>
        <w:t>st</w:t>
      </w:r>
      <w:r>
        <w:t>aff</w:t>
      </w:r>
      <w:r>
        <w:rPr>
          <w:spacing w:val="-9"/>
        </w:rPr>
        <w:t xml:space="preserve"> </w:t>
      </w:r>
      <w:r>
        <w:t>s</w:t>
      </w:r>
      <w:r>
        <w:rPr>
          <w:spacing w:val="-3"/>
        </w:rPr>
        <w:t>ho</w:t>
      </w:r>
      <w:r>
        <w:t>u</w:t>
      </w:r>
      <w:r>
        <w:rPr>
          <w:spacing w:val="-3"/>
        </w:rPr>
        <w:t>l</w:t>
      </w:r>
      <w:r>
        <w:t>d</w:t>
      </w:r>
      <w:r>
        <w:rPr>
          <w:spacing w:val="-8"/>
        </w:rPr>
        <w:t xml:space="preserve"> </w:t>
      </w:r>
      <w:r>
        <w:t>ensu</w:t>
      </w:r>
      <w:r>
        <w:rPr>
          <w:spacing w:val="-3"/>
        </w:rPr>
        <w:t>r</w:t>
      </w:r>
      <w:r>
        <w:t>e</w:t>
      </w:r>
      <w:r>
        <w:rPr>
          <w:spacing w:val="-9"/>
        </w:rPr>
        <w:t xml:space="preserve"> </w:t>
      </w:r>
      <w:r>
        <w:t>that</w:t>
      </w:r>
      <w:r>
        <w:rPr>
          <w:spacing w:val="-9"/>
        </w:rPr>
        <w:t xml:space="preserve"> </w:t>
      </w:r>
      <w:r>
        <w:t>t</w:t>
      </w:r>
      <w:r>
        <w:rPr>
          <w:spacing w:val="-3"/>
        </w:rPr>
        <w:t>h</w:t>
      </w:r>
      <w:r>
        <w:t>e</w:t>
      </w:r>
      <w:r>
        <w:rPr>
          <w:spacing w:val="-8"/>
        </w:rPr>
        <w:t xml:space="preserve"> </w:t>
      </w:r>
      <w:r>
        <w:rPr>
          <w:spacing w:val="-3"/>
        </w:rPr>
        <w:t>p</w:t>
      </w:r>
      <w:r>
        <w:t>a</w:t>
      </w:r>
      <w:r>
        <w:rPr>
          <w:spacing w:val="-3"/>
        </w:rPr>
        <w:t>r</w:t>
      </w:r>
      <w:r>
        <w:t>en</w:t>
      </w:r>
      <w:r>
        <w:rPr>
          <w:spacing w:val="-1"/>
        </w:rPr>
        <w:t>t</w:t>
      </w:r>
      <w:r>
        <w:t>s</w:t>
      </w:r>
      <w:r>
        <w:rPr>
          <w:spacing w:val="-10"/>
        </w:rPr>
        <w:t>/</w:t>
      </w:r>
      <w:r>
        <w:t>gua</w:t>
      </w:r>
      <w:r>
        <w:rPr>
          <w:spacing w:val="-3"/>
        </w:rPr>
        <w:t>r</w:t>
      </w:r>
      <w:r>
        <w:t xml:space="preserve">dians/ </w:t>
      </w:r>
      <w:r>
        <w:rPr>
          <w:spacing w:val="-3"/>
        </w:rPr>
        <w:t>ne</w:t>
      </w:r>
      <w:r>
        <w:rPr>
          <w:spacing w:val="2"/>
        </w:rPr>
        <w:t>x</w:t>
      </w:r>
      <w:r>
        <w:t>t</w:t>
      </w:r>
      <w:r>
        <w:rPr>
          <w:spacing w:val="-8"/>
        </w:rPr>
        <w:t xml:space="preserve"> </w:t>
      </w:r>
      <w:r>
        <w:t>of</w:t>
      </w:r>
      <w:r>
        <w:rPr>
          <w:spacing w:val="-8"/>
        </w:rPr>
        <w:t xml:space="preserve"> </w:t>
      </w:r>
      <w:r>
        <w:rPr>
          <w:spacing w:val="-3"/>
        </w:rPr>
        <w:t>k</w:t>
      </w:r>
      <w:r>
        <w:t>in</w:t>
      </w:r>
      <w:r>
        <w:rPr>
          <w:spacing w:val="-8"/>
        </w:rPr>
        <w:t xml:space="preserve"> </w:t>
      </w:r>
      <w:r>
        <w:t>a</w:t>
      </w:r>
      <w:r>
        <w:rPr>
          <w:spacing w:val="-3"/>
        </w:rPr>
        <w:t>r</w:t>
      </w:r>
      <w:r>
        <w:t>e</w:t>
      </w:r>
      <w:r>
        <w:rPr>
          <w:spacing w:val="-8"/>
        </w:rPr>
        <w:t xml:space="preserve"> </w:t>
      </w:r>
      <w:r>
        <w:rPr>
          <w:spacing w:val="-3"/>
        </w:rPr>
        <w:t>pr</w:t>
      </w:r>
      <w:r>
        <w:t>o</w:t>
      </w:r>
      <w:r>
        <w:rPr>
          <w:spacing w:val="-3"/>
        </w:rPr>
        <w:t>vide</w:t>
      </w:r>
      <w:r>
        <w:t>d</w:t>
      </w:r>
      <w:r>
        <w:rPr>
          <w:spacing w:val="-8"/>
        </w:rPr>
        <w:t xml:space="preserve"> </w:t>
      </w:r>
      <w:r>
        <w:t>w</w:t>
      </w:r>
      <w:r>
        <w:rPr>
          <w:spacing w:val="-3"/>
        </w:rPr>
        <w:t>i</w:t>
      </w:r>
      <w:r>
        <w:t>th</w:t>
      </w:r>
      <w:r>
        <w:rPr>
          <w:spacing w:val="-8"/>
        </w:rPr>
        <w:t xml:space="preserve"> </w:t>
      </w:r>
      <w:r>
        <w:rPr>
          <w:spacing w:val="-3"/>
        </w:rPr>
        <w:t>som</w:t>
      </w:r>
      <w:r>
        <w:t>e</w:t>
      </w:r>
      <w:r>
        <w:rPr>
          <w:spacing w:val="-8"/>
        </w:rPr>
        <w:t xml:space="preserve"> </w:t>
      </w:r>
      <w:r>
        <w:t>im</w:t>
      </w:r>
      <w:r>
        <w:rPr>
          <w:spacing w:val="-3"/>
        </w:rPr>
        <w:t>me</w:t>
      </w:r>
      <w:r>
        <w:t>diate</w:t>
      </w:r>
      <w:r>
        <w:rPr>
          <w:spacing w:val="-8"/>
        </w:rPr>
        <w:t xml:space="preserve"> </w:t>
      </w:r>
      <w:r>
        <w:t>a</w:t>
      </w:r>
      <w:r>
        <w:rPr>
          <w:spacing w:val="-2"/>
        </w:rPr>
        <w:t>s</w:t>
      </w:r>
      <w:r>
        <w:t>si</w:t>
      </w:r>
      <w:r>
        <w:rPr>
          <w:spacing w:val="-2"/>
        </w:rPr>
        <w:t>st</w:t>
      </w:r>
      <w:r>
        <w:t>a</w:t>
      </w:r>
      <w:r>
        <w:rPr>
          <w:spacing w:val="-3"/>
        </w:rPr>
        <w:t>nc</w:t>
      </w:r>
      <w:r>
        <w:t>e</w:t>
      </w:r>
      <w:r>
        <w:rPr>
          <w:spacing w:val="-8"/>
        </w:rPr>
        <w:t xml:space="preserve"> </w:t>
      </w:r>
      <w:r>
        <w:t>to</w:t>
      </w:r>
      <w:r>
        <w:rPr>
          <w:spacing w:val="-8"/>
        </w:rPr>
        <w:t xml:space="preserve"> </w:t>
      </w:r>
      <w:r>
        <w:rPr>
          <w:spacing w:val="-3"/>
        </w:rPr>
        <w:t>co</w:t>
      </w:r>
      <w:r>
        <w:rPr>
          <w:spacing w:val="-2"/>
        </w:rPr>
        <w:t>p</w:t>
      </w:r>
      <w:r>
        <w:t>e</w:t>
      </w:r>
      <w:r>
        <w:rPr>
          <w:spacing w:val="-8"/>
        </w:rPr>
        <w:t xml:space="preserve"> </w:t>
      </w:r>
      <w:r>
        <w:t>w</w:t>
      </w:r>
      <w:r>
        <w:rPr>
          <w:spacing w:val="-3"/>
        </w:rPr>
        <w:t>i</w:t>
      </w:r>
      <w:r>
        <w:t>th</w:t>
      </w:r>
      <w:r>
        <w:rPr>
          <w:spacing w:val="-8"/>
        </w:rPr>
        <w:t xml:space="preserve"> </w:t>
      </w:r>
      <w:r>
        <w:t>t</w:t>
      </w:r>
      <w:r>
        <w:rPr>
          <w:spacing w:val="-3"/>
        </w:rPr>
        <w:t>h</w:t>
      </w:r>
      <w:r>
        <w:t>e in</w:t>
      </w:r>
      <w:r>
        <w:rPr>
          <w:spacing w:val="-2"/>
        </w:rPr>
        <w:t>i</w:t>
      </w:r>
      <w:r>
        <w:t>t</w:t>
      </w:r>
      <w:r>
        <w:rPr>
          <w:spacing w:val="-5"/>
        </w:rPr>
        <w:t>i</w:t>
      </w:r>
      <w:r>
        <w:t>al</w:t>
      </w:r>
      <w:r>
        <w:rPr>
          <w:spacing w:val="-10"/>
        </w:rPr>
        <w:t xml:space="preserve"> </w:t>
      </w:r>
      <w:r>
        <w:t>e</w:t>
      </w:r>
      <w:r>
        <w:rPr>
          <w:spacing w:val="-3"/>
        </w:rPr>
        <w:t>mo</w:t>
      </w:r>
      <w:r>
        <w:t>ti</w:t>
      </w:r>
      <w:r>
        <w:rPr>
          <w:spacing w:val="-3"/>
        </w:rPr>
        <w:t>o</w:t>
      </w:r>
      <w:r>
        <w:t>nal</w:t>
      </w:r>
      <w:r>
        <w:rPr>
          <w:spacing w:val="-9"/>
        </w:rPr>
        <w:t xml:space="preserve"> </w:t>
      </w:r>
      <w:r>
        <w:t>di</w:t>
      </w:r>
      <w:r>
        <w:rPr>
          <w:spacing w:val="-2"/>
        </w:rPr>
        <w:t>s</w:t>
      </w:r>
      <w:r>
        <w:t>t</w:t>
      </w:r>
      <w:r>
        <w:rPr>
          <w:spacing w:val="-3"/>
        </w:rPr>
        <w:t>r</w:t>
      </w:r>
      <w:r>
        <w:t>e</w:t>
      </w:r>
      <w:r>
        <w:rPr>
          <w:spacing w:val="-2"/>
        </w:rPr>
        <w:t>s</w:t>
      </w:r>
      <w:r>
        <w:t>s</w:t>
      </w:r>
    </w:p>
    <w:p w14:paraId="59056E88" w14:textId="77777777" w:rsidR="00711A9B" w:rsidRDefault="00711A9B" w:rsidP="00976A59">
      <w:pPr>
        <w:pStyle w:val="dashbullet"/>
        <w:rPr>
          <w:color w:val="000000"/>
        </w:rPr>
      </w:pPr>
      <w:r>
        <w:t>a</w:t>
      </w:r>
      <w:r>
        <w:rPr>
          <w:spacing w:val="-3"/>
        </w:rPr>
        <w:t>ppropr</w:t>
      </w:r>
      <w:r>
        <w:t>iate</w:t>
      </w:r>
      <w:r>
        <w:rPr>
          <w:spacing w:val="-10"/>
        </w:rPr>
        <w:t xml:space="preserve"> </w:t>
      </w:r>
      <w:r>
        <w:rPr>
          <w:spacing w:val="-3"/>
        </w:rPr>
        <w:t>d</w:t>
      </w:r>
      <w:r>
        <w:t>e</w:t>
      </w:r>
      <w:r>
        <w:rPr>
          <w:spacing w:val="-3"/>
        </w:rPr>
        <w:t>p</w:t>
      </w:r>
      <w:r>
        <w:t>a</w:t>
      </w:r>
      <w:r>
        <w:rPr>
          <w:spacing w:val="3"/>
        </w:rPr>
        <w:t>r</w:t>
      </w:r>
      <w:r>
        <w:t>t</w:t>
      </w:r>
      <w:r>
        <w:rPr>
          <w:spacing w:val="-3"/>
        </w:rPr>
        <w:t>m</w:t>
      </w:r>
      <w:r>
        <w:t>en</w:t>
      </w:r>
      <w:r>
        <w:rPr>
          <w:spacing w:val="-2"/>
        </w:rPr>
        <w:t>t</w:t>
      </w:r>
      <w:r>
        <w:t>al</w:t>
      </w:r>
      <w:r>
        <w:rPr>
          <w:spacing w:val="-10"/>
        </w:rPr>
        <w:t xml:space="preserve"> </w:t>
      </w:r>
      <w:r>
        <w:rPr>
          <w:spacing w:val="-2"/>
        </w:rPr>
        <w:t>st</w:t>
      </w:r>
      <w:r>
        <w:t>aff</w:t>
      </w:r>
      <w:r>
        <w:rPr>
          <w:spacing w:val="-10"/>
        </w:rPr>
        <w:t xml:space="preserve"> </w:t>
      </w:r>
      <w:r>
        <w:t>s</w:t>
      </w:r>
      <w:r>
        <w:rPr>
          <w:spacing w:val="-3"/>
        </w:rPr>
        <w:t>ho</w:t>
      </w:r>
      <w:r>
        <w:t>u</w:t>
      </w:r>
      <w:r>
        <w:rPr>
          <w:spacing w:val="-3"/>
        </w:rPr>
        <w:t>l</w:t>
      </w:r>
      <w:r>
        <w:t>d</w:t>
      </w:r>
      <w:r>
        <w:rPr>
          <w:spacing w:val="-9"/>
        </w:rPr>
        <w:t xml:space="preserve"> </w:t>
      </w:r>
      <w:r>
        <w:t>ensu</w:t>
      </w:r>
      <w:r>
        <w:rPr>
          <w:spacing w:val="-3"/>
        </w:rPr>
        <w:t>r</w:t>
      </w:r>
      <w:r>
        <w:t>e</w:t>
      </w:r>
      <w:r>
        <w:rPr>
          <w:spacing w:val="-10"/>
        </w:rPr>
        <w:t xml:space="preserve"> </w:t>
      </w:r>
      <w:r>
        <w:t>that</w:t>
      </w:r>
      <w:r>
        <w:rPr>
          <w:spacing w:val="-10"/>
        </w:rPr>
        <w:t xml:space="preserve"> </w:t>
      </w:r>
      <w:r>
        <w:t>all</w:t>
      </w:r>
      <w:r>
        <w:rPr>
          <w:spacing w:val="-9"/>
        </w:rPr>
        <w:t xml:space="preserve"> </w:t>
      </w:r>
      <w:r>
        <w:t>aff</w:t>
      </w:r>
      <w:r>
        <w:rPr>
          <w:spacing w:val="-3"/>
        </w:rPr>
        <w:t>e</w:t>
      </w:r>
      <w:r>
        <w:rPr>
          <w:spacing w:val="1"/>
        </w:rPr>
        <w:t>c</w:t>
      </w:r>
      <w:r>
        <w:t>t</w:t>
      </w:r>
      <w:r>
        <w:rPr>
          <w:spacing w:val="-3"/>
        </w:rPr>
        <w:t>e</w:t>
      </w:r>
      <w:r>
        <w:t>d</w:t>
      </w:r>
      <w:r>
        <w:rPr>
          <w:spacing w:val="-10"/>
        </w:rPr>
        <w:t xml:space="preserve"> </w:t>
      </w:r>
      <w:r>
        <w:rPr>
          <w:spacing w:val="-2"/>
        </w:rPr>
        <w:t>st</w:t>
      </w:r>
      <w:r>
        <w:t>af</w:t>
      </w:r>
      <w:r>
        <w:rPr>
          <w:spacing w:val="-10"/>
        </w:rPr>
        <w:t>f</w:t>
      </w:r>
      <w:r>
        <w:t>,</w:t>
      </w:r>
      <w:r>
        <w:rPr>
          <w:spacing w:val="-10"/>
        </w:rPr>
        <w:t xml:space="preserve"> </w:t>
      </w:r>
      <w:r>
        <w:rPr>
          <w:spacing w:val="-2"/>
        </w:rPr>
        <w:t>s</w:t>
      </w:r>
      <w:r>
        <w:t>t</w:t>
      </w:r>
      <w:r>
        <w:rPr>
          <w:spacing w:val="-3"/>
        </w:rPr>
        <w:t>ud</w:t>
      </w:r>
      <w:r>
        <w:t>en</w:t>
      </w:r>
      <w:r>
        <w:rPr>
          <w:spacing w:val="-1"/>
        </w:rPr>
        <w:t>t</w:t>
      </w:r>
      <w:r>
        <w:t>s a</w:t>
      </w:r>
      <w:r>
        <w:rPr>
          <w:spacing w:val="-3"/>
        </w:rPr>
        <w:t>n</w:t>
      </w:r>
      <w:r>
        <w:t>d</w:t>
      </w:r>
      <w:r>
        <w:rPr>
          <w:spacing w:val="-8"/>
        </w:rPr>
        <w:t xml:space="preserve"> </w:t>
      </w:r>
      <w:r>
        <w:rPr>
          <w:spacing w:val="-3"/>
        </w:rPr>
        <w:t>m</w:t>
      </w:r>
      <w:r>
        <w:t>em</w:t>
      </w:r>
      <w:r>
        <w:rPr>
          <w:spacing w:val="-2"/>
        </w:rPr>
        <w:t>b</w:t>
      </w:r>
      <w:r>
        <w:t>e</w:t>
      </w:r>
      <w:r>
        <w:rPr>
          <w:spacing w:val="-1"/>
        </w:rPr>
        <w:t>r</w:t>
      </w:r>
      <w:r>
        <w:t>s</w:t>
      </w:r>
      <w:r>
        <w:rPr>
          <w:spacing w:val="-8"/>
        </w:rPr>
        <w:t xml:space="preserve"> </w:t>
      </w:r>
      <w:r>
        <w:t>of</w:t>
      </w:r>
      <w:r>
        <w:rPr>
          <w:spacing w:val="-8"/>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3"/>
        </w:rPr>
        <w:t>co</w:t>
      </w:r>
      <w:r>
        <w:t>mmun</w:t>
      </w:r>
      <w:r>
        <w:rPr>
          <w:spacing w:val="-3"/>
        </w:rPr>
        <w:t>i</w:t>
      </w:r>
      <w:r>
        <w:rPr>
          <w:spacing w:val="1"/>
        </w:rPr>
        <w:t>t</w:t>
      </w:r>
      <w:r>
        <w:t>y</w:t>
      </w:r>
      <w:r>
        <w:rPr>
          <w:spacing w:val="-8"/>
        </w:rPr>
        <w:t xml:space="preserve"> </w:t>
      </w:r>
      <w:r>
        <w:t>a</w:t>
      </w:r>
      <w:r>
        <w:rPr>
          <w:spacing w:val="-3"/>
        </w:rPr>
        <w:t>r</w:t>
      </w:r>
      <w:r>
        <w:t>e</w:t>
      </w:r>
      <w:r>
        <w:rPr>
          <w:spacing w:val="-8"/>
        </w:rPr>
        <w:t xml:space="preserve"> </w:t>
      </w:r>
      <w:r>
        <w:rPr>
          <w:spacing w:val="-3"/>
        </w:rPr>
        <w:t>pr</w:t>
      </w:r>
      <w:r>
        <w:t>o</w:t>
      </w:r>
      <w:r>
        <w:rPr>
          <w:spacing w:val="-3"/>
        </w:rPr>
        <w:t>vide</w:t>
      </w:r>
      <w:r>
        <w:t>d</w:t>
      </w:r>
      <w:r>
        <w:rPr>
          <w:spacing w:val="-8"/>
        </w:rPr>
        <w:t xml:space="preserve"> </w:t>
      </w:r>
      <w:r>
        <w:t>w</w:t>
      </w:r>
      <w:r>
        <w:rPr>
          <w:spacing w:val="-3"/>
        </w:rPr>
        <w:t>i</w:t>
      </w:r>
      <w:r>
        <w:t>th</w:t>
      </w:r>
      <w:r>
        <w:rPr>
          <w:spacing w:val="-8"/>
        </w:rPr>
        <w:t xml:space="preserve"> </w:t>
      </w:r>
      <w:r>
        <w:rPr>
          <w:spacing w:val="-3"/>
        </w:rPr>
        <w:t>som</w:t>
      </w:r>
      <w:r>
        <w:t>e</w:t>
      </w:r>
      <w:r>
        <w:rPr>
          <w:spacing w:val="-8"/>
        </w:rPr>
        <w:t xml:space="preserve"> </w:t>
      </w:r>
      <w:r>
        <w:t>im</w:t>
      </w:r>
      <w:r>
        <w:rPr>
          <w:spacing w:val="-3"/>
        </w:rPr>
        <w:t>me</w:t>
      </w:r>
      <w:r>
        <w:t>diate a</w:t>
      </w:r>
      <w:r>
        <w:rPr>
          <w:spacing w:val="-2"/>
        </w:rPr>
        <w:t>s</w:t>
      </w:r>
      <w:r>
        <w:t>si</w:t>
      </w:r>
      <w:r>
        <w:rPr>
          <w:spacing w:val="-2"/>
        </w:rPr>
        <w:t>st</w:t>
      </w:r>
      <w:r>
        <w:t>a</w:t>
      </w:r>
      <w:r>
        <w:rPr>
          <w:spacing w:val="-3"/>
        </w:rPr>
        <w:t>nc</w:t>
      </w:r>
      <w:r>
        <w:t>e</w:t>
      </w:r>
      <w:r>
        <w:rPr>
          <w:spacing w:val="-9"/>
        </w:rPr>
        <w:t xml:space="preserve"> </w:t>
      </w:r>
      <w:r>
        <w:t>to</w:t>
      </w:r>
      <w:r>
        <w:rPr>
          <w:spacing w:val="-8"/>
        </w:rPr>
        <w:t xml:space="preserve"> </w:t>
      </w:r>
      <w:r>
        <w:rPr>
          <w:spacing w:val="-3"/>
        </w:rPr>
        <w:t>co</w:t>
      </w:r>
      <w:r>
        <w:rPr>
          <w:spacing w:val="-2"/>
        </w:rPr>
        <w:t>p</w:t>
      </w:r>
      <w:r>
        <w:t>e</w:t>
      </w:r>
      <w:r>
        <w:rPr>
          <w:spacing w:val="-8"/>
        </w:rPr>
        <w:t xml:space="preserve"> </w:t>
      </w:r>
      <w:r>
        <w:t>w</w:t>
      </w:r>
      <w:r>
        <w:rPr>
          <w:spacing w:val="-3"/>
        </w:rPr>
        <w:t>i</w:t>
      </w:r>
      <w:r>
        <w:t>th</w:t>
      </w:r>
      <w:r>
        <w:rPr>
          <w:spacing w:val="-9"/>
        </w:rPr>
        <w:t xml:space="preserve"> </w:t>
      </w:r>
      <w:r>
        <w:t>t</w:t>
      </w:r>
      <w:r>
        <w:rPr>
          <w:spacing w:val="-3"/>
        </w:rPr>
        <w:t>h</w:t>
      </w:r>
      <w:r>
        <w:t>e</w:t>
      </w:r>
      <w:r>
        <w:rPr>
          <w:spacing w:val="-8"/>
        </w:rPr>
        <w:t xml:space="preserve"> </w:t>
      </w:r>
      <w:r>
        <w:t>in</w:t>
      </w:r>
      <w:r>
        <w:rPr>
          <w:spacing w:val="-2"/>
        </w:rPr>
        <w:t>i</w:t>
      </w:r>
      <w:r>
        <w:t>t</w:t>
      </w:r>
      <w:r>
        <w:rPr>
          <w:spacing w:val="-5"/>
        </w:rPr>
        <w:t>i</w:t>
      </w:r>
      <w:r>
        <w:t>al</w:t>
      </w:r>
      <w:r>
        <w:rPr>
          <w:spacing w:val="-8"/>
        </w:rPr>
        <w:t xml:space="preserve"> </w:t>
      </w:r>
      <w:r>
        <w:t>e</w:t>
      </w:r>
      <w:r>
        <w:rPr>
          <w:spacing w:val="-3"/>
        </w:rPr>
        <w:t>mo</w:t>
      </w:r>
      <w:r>
        <w:t>ti</w:t>
      </w:r>
      <w:r>
        <w:rPr>
          <w:spacing w:val="-3"/>
        </w:rPr>
        <w:t>o</w:t>
      </w:r>
      <w:r>
        <w:t>nal</w:t>
      </w:r>
      <w:r>
        <w:rPr>
          <w:spacing w:val="-9"/>
        </w:rPr>
        <w:t xml:space="preserve"> </w:t>
      </w:r>
      <w:r>
        <w:t>di</w:t>
      </w:r>
      <w:r>
        <w:rPr>
          <w:spacing w:val="-2"/>
        </w:rPr>
        <w:t>s</w:t>
      </w:r>
      <w:r>
        <w:t>t</w:t>
      </w:r>
      <w:r>
        <w:rPr>
          <w:spacing w:val="-3"/>
        </w:rPr>
        <w:t>r</w:t>
      </w:r>
      <w:r>
        <w:t>e</w:t>
      </w:r>
      <w:r>
        <w:rPr>
          <w:spacing w:val="-2"/>
        </w:rPr>
        <w:t>s</w:t>
      </w:r>
      <w:r>
        <w:t>s</w:t>
      </w:r>
    </w:p>
    <w:p w14:paraId="406E2C27" w14:textId="77777777" w:rsidR="00711A9B" w:rsidRDefault="00711A9B" w:rsidP="00976A59">
      <w:pPr>
        <w:pStyle w:val="dashbullet"/>
        <w:rPr>
          <w:color w:val="000000"/>
        </w:rPr>
      </w:pPr>
      <w:proofErr w:type="gramStart"/>
      <w:r>
        <w:rPr>
          <w:spacing w:val="-3"/>
        </w:rPr>
        <w:t>d</w:t>
      </w:r>
      <w:r>
        <w:rPr>
          <w:spacing w:val="-2"/>
        </w:rPr>
        <w:t>o</w:t>
      </w:r>
      <w:r>
        <w:rPr>
          <w:spacing w:val="-3"/>
        </w:rPr>
        <w:t>c</w:t>
      </w:r>
      <w:r>
        <w:t>u</w:t>
      </w:r>
      <w:r>
        <w:rPr>
          <w:spacing w:val="-3"/>
        </w:rPr>
        <w:t>m</w:t>
      </w:r>
      <w:r>
        <w:t>ent</w:t>
      </w:r>
      <w:proofErr w:type="gramEnd"/>
      <w:r>
        <w:rPr>
          <w:spacing w:val="-9"/>
        </w:rPr>
        <w:t xml:space="preserve"> </w:t>
      </w:r>
      <w:r>
        <w:t>all</w:t>
      </w:r>
      <w:r>
        <w:rPr>
          <w:spacing w:val="-8"/>
        </w:rPr>
        <w:t xml:space="preserve"> </w:t>
      </w:r>
      <w:r>
        <w:t>inf</w:t>
      </w:r>
      <w:r>
        <w:rPr>
          <w:spacing w:val="-3"/>
        </w:rPr>
        <w:t>or</w:t>
      </w:r>
      <w:r>
        <w:t>m</w:t>
      </w:r>
      <w:r>
        <w:rPr>
          <w:spacing w:val="-3"/>
        </w:rPr>
        <w:t>a</w:t>
      </w:r>
      <w:r>
        <w:t>ti</w:t>
      </w:r>
      <w:r>
        <w:rPr>
          <w:spacing w:val="-3"/>
        </w:rPr>
        <w:t>o</w:t>
      </w:r>
      <w:r>
        <w:t>n</w:t>
      </w:r>
      <w:r>
        <w:rPr>
          <w:spacing w:val="-9"/>
        </w:rPr>
        <w:t xml:space="preserve"> </w:t>
      </w:r>
      <w:r>
        <w:rPr>
          <w:spacing w:val="-3"/>
        </w:rPr>
        <w:t>rec</w:t>
      </w:r>
      <w:r>
        <w:t>e</w:t>
      </w:r>
      <w:r>
        <w:rPr>
          <w:spacing w:val="-3"/>
        </w:rPr>
        <w:t>i</w:t>
      </w:r>
      <w:r>
        <w:t>v</w:t>
      </w:r>
      <w:r>
        <w:rPr>
          <w:spacing w:val="-3"/>
        </w:rPr>
        <w:t>e</w:t>
      </w:r>
      <w:r>
        <w:t>d</w:t>
      </w:r>
      <w:r>
        <w:rPr>
          <w:spacing w:val="-8"/>
        </w:rPr>
        <w:t xml:space="preserve"> </w:t>
      </w:r>
      <w:r>
        <w:t>a</w:t>
      </w:r>
      <w:r>
        <w:rPr>
          <w:spacing w:val="-3"/>
        </w:rPr>
        <w:t>n</w:t>
      </w:r>
      <w:r>
        <w:t>d</w:t>
      </w:r>
      <w:r>
        <w:rPr>
          <w:spacing w:val="-8"/>
        </w:rPr>
        <w:t xml:space="preserve"> </w:t>
      </w:r>
      <w:r>
        <w:rPr>
          <w:spacing w:val="-3"/>
        </w:rPr>
        <w:t>a</w:t>
      </w:r>
      <w:r>
        <w:rPr>
          <w:spacing w:val="1"/>
        </w:rPr>
        <w:t>c</w:t>
      </w:r>
      <w:r>
        <w:t>ti</w:t>
      </w:r>
      <w:r>
        <w:rPr>
          <w:spacing w:val="-3"/>
        </w:rPr>
        <w:t>o</w:t>
      </w:r>
      <w:r>
        <w:t>ns</w:t>
      </w:r>
      <w:r>
        <w:rPr>
          <w:spacing w:val="-9"/>
        </w:rPr>
        <w:t xml:space="preserve"> </w:t>
      </w:r>
      <w:r>
        <w:rPr>
          <w:spacing w:val="-2"/>
        </w:rPr>
        <w:t>t</w:t>
      </w:r>
      <w:r>
        <w:t>a</w:t>
      </w:r>
      <w:r>
        <w:rPr>
          <w:spacing w:val="-6"/>
        </w:rPr>
        <w:t>k</w:t>
      </w:r>
      <w:r>
        <w:t>en.</w:t>
      </w:r>
    </w:p>
    <w:p w14:paraId="5DA0985A" w14:textId="77777777" w:rsidR="00711A9B" w:rsidRDefault="00711A9B">
      <w:pPr>
        <w:kinsoku w:val="0"/>
        <w:overflowPunct w:val="0"/>
        <w:spacing w:line="200" w:lineRule="exact"/>
        <w:rPr>
          <w:sz w:val="20"/>
        </w:rPr>
      </w:pPr>
    </w:p>
    <w:p w14:paraId="750199C5" w14:textId="77777777" w:rsidR="00711A9B" w:rsidRDefault="00711A9B">
      <w:pPr>
        <w:kinsoku w:val="0"/>
        <w:overflowPunct w:val="0"/>
        <w:spacing w:line="200" w:lineRule="exact"/>
        <w:rPr>
          <w:sz w:val="20"/>
        </w:rPr>
      </w:pPr>
    </w:p>
    <w:p w14:paraId="59751C0B" w14:textId="77777777" w:rsidR="00711A9B" w:rsidRDefault="00711A9B">
      <w:pPr>
        <w:kinsoku w:val="0"/>
        <w:overflowPunct w:val="0"/>
        <w:spacing w:line="200" w:lineRule="exact"/>
        <w:rPr>
          <w:sz w:val="20"/>
        </w:rPr>
      </w:pPr>
    </w:p>
    <w:p w14:paraId="7CC1A709" w14:textId="77777777" w:rsidR="00711A9B" w:rsidRDefault="00711A9B">
      <w:pPr>
        <w:kinsoku w:val="0"/>
        <w:overflowPunct w:val="0"/>
        <w:spacing w:line="200" w:lineRule="exact"/>
        <w:rPr>
          <w:sz w:val="20"/>
        </w:rPr>
      </w:pPr>
    </w:p>
    <w:p w14:paraId="2C320AB1" w14:textId="77777777" w:rsidR="00711A9B" w:rsidRDefault="00711A9B">
      <w:pPr>
        <w:kinsoku w:val="0"/>
        <w:overflowPunct w:val="0"/>
        <w:spacing w:line="200" w:lineRule="exact"/>
        <w:rPr>
          <w:sz w:val="20"/>
        </w:rPr>
      </w:pPr>
    </w:p>
    <w:p w14:paraId="16D0FCE6" w14:textId="77777777" w:rsidR="00711A9B" w:rsidRDefault="00711A9B">
      <w:pPr>
        <w:kinsoku w:val="0"/>
        <w:overflowPunct w:val="0"/>
        <w:spacing w:line="200" w:lineRule="exact"/>
        <w:rPr>
          <w:sz w:val="20"/>
        </w:rPr>
      </w:pPr>
    </w:p>
    <w:p w14:paraId="6A82B9CD" w14:textId="77777777" w:rsidR="00711A9B" w:rsidRDefault="00711A9B">
      <w:pPr>
        <w:kinsoku w:val="0"/>
        <w:overflowPunct w:val="0"/>
        <w:spacing w:line="200" w:lineRule="exact"/>
        <w:rPr>
          <w:sz w:val="20"/>
        </w:rPr>
      </w:pPr>
    </w:p>
    <w:p w14:paraId="341EDACB" w14:textId="77777777" w:rsidR="00711A9B" w:rsidRDefault="00711A9B">
      <w:pPr>
        <w:kinsoku w:val="0"/>
        <w:overflowPunct w:val="0"/>
        <w:spacing w:line="200" w:lineRule="exact"/>
        <w:rPr>
          <w:sz w:val="20"/>
        </w:rPr>
      </w:pPr>
    </w:p>
    <w:p w14:paraId="1EBC781D" w14:textId="77777777" w:rsidR="00711A9B" w:rsidRDefault="00711A9B">
      <w:pPr>
        <w:kinsoku w:val="0"/>
        <w:overflowPunct w:val="0"/>
        <w:spacing w:before="4" w:line="240" w:lineRule="exact"/>
      </w:pPr>
    </w:p>
    <w:p w14:paraId="3F58A642" w14:textId="77777777" w:rsidR="00711A9B" w:rsidRDefault="00711A9B">
      <w:pPr>
        <w:kinsoku w:val="0"/>
        <w:overflowPunct w:val="0"/>
        <w:spacing w:before="48"/>
        <w:ind w:left="2992"/>
        <w:rPr>
          <w:rFonts w:ascii="Calibri" w:hAnsi="Calibri" w:cs="Calibri"/>
          <w:color w:val="000000"/>
          <w:sz w:val="30"/>
        </w:rPr>
      </w:pPr>
      <w:r>
        <w:rPr>
          <w:rFonts w:ascii="Calibri" w:hAnsi="Calibri" w:cs="Calibri"/>
          <w:color w:val="59784A"/>
          <w:sz w:val="30"/>
        </w:rPr>
        <w:t>Impor</w:t>
      </w:r>
      <w:r>
        <w:rPr>
          <w:rFonts w:ascii="Calibri" w:hAnsi="Calibri" w:cs="Calibri"/>
          <w:color w:val="59784A"/>
          <w:spacing w:val="-4"/>
          <w:sz w:val="30"/>
        </w:rPr>
        <w:t>t</w:t>
      </w:r>
      <w:r>
        <w:rPr>
          <w:rFonts w:ascii="Calibri" w:hAnsi="Calibri" w:cs="Calibri"/>
          <w:color w:val="59784A"/>
          <w:sz w:val="30"/>
        </w:rPr>
        <w:t>a</w:t>
      </w:r>
      <w:r>
        <w:rPr>
          <w:rFonts w:ascii="Calibri" w:hAnsi="Calibri" w:cs="Calibri"/>
          <w:color w:val="59784A"/>
          <w:spacing w:val="-3"/>
          <w:sz w:val="30"/>
        </w:rPr>
        <w:t>n</w:t>
      </w:r>
      <w:r>
        <w:rPr>
          <w:rFonts w:ascii="Calibri" w:hAnsi="Calibri" w:cs="Calibri"/>
          <w:color w:val="59784A"/>
          <w:sz w:val="30"/>
        </w:rPr>
        <w:t>t se</w:t>
      </w:r>
      <w:r>
        <w:rPr>
          <w:rFonts w:ascii="Calibri" w:hAnsi="Calibri" w:cs="Calibri"/>
          <w:color w:val="59784A"/>
          <w:spacing w:val="2"/>
          <w:sz w:val="30"/>
        </w:rPr>
        <w:t>r</w:t>
      </w:r>
      <w:r>
        <w:rPr>
          <w:rFonts w:ascii="Calibri" w:hAnsi="Calibri" w:cs="Calibri"/>
          <w:color w:val="59784A"/>
          <w:sz w:val="30"/>
        </w:rPr>
        <w:t xml:space="preserve">vices and </w:t>
      </w:r>
      <w:r w:rsidRPr="00976A59">
        <w:rPr>
          <w:rStyle w:val="Heading4Char"/>
        </w:rPr>
        <w:t>contacts</w:t>
      </w:r>
    </w:p>
    <w:p w14:paraId="46EF14E2" w14:textId="77777777" w:rsidR="00711A9B" w:rsidRDefault="00711A9B" w:rsidP="00976A59">
      <w:pPr>
        <w:pStyle w:val="Bodybold"/>
        <w:rPr>
          <w:color w:val="000000"/>
        </w:rPr>
      </w:pPr>
      <w:r>
        <w:t>Ambulanc</w:t>
      </w:r>
      <w:r>
        <w:rPr>
          <w:spacing w:val="-6"/>
        </w:rPr>
        <w:t>e</w:t>
      </w:r>
      <w:r>
        <w:t>:</w:t>
      </w:r>
      <w:r>
        <w:rPr>
          <w:spacing w:val="-8"/>
        </w:rPr>
        <w:t xml:space="preserve"> </w:t>
      </w:r>
      <w:r>
        <w:rPr>
          <w:spacing w:val="1"/>
        </w:rPr>
        <w:t>00</w:t>
      </w:r>
      <w:r>
        <w:t>0</w:t>
      </w:r>
    </w:p>
    <w:p w14:paraId="5D00F2F3" w14:textId="77777777" w:rsidR="00711A9B" w:rsidRDefault="00711A9B" w:rsidP="00976A59">
      <w:pPr>
        <w:pStyle w:val="Bodybold"/>
        <w:rPr>
          <w:color w:val="000000"/>
        </w:rPr>
      </w:pPr>
      <w:r>
        <w:rPr>
          <w:spacing w:val="-1"/>
        </w:rPr>
        <w:t>V</w:t>
      </w:r>
      <w:r>
        <w:t>ictorian</w:t>
      </w:r>
      <w:r>
        <w:rPr>
          <w:spacing w:val="-9"/>
        </w:rPr>
        <w:t xml:space="preserve"> </w:t>
      </w:r>
      <w:r>
        <w:rPr>
          <w:spacing w:val="-4"/>
        </w:rPr>
        <w:t>P</w:t>
      </w:r>
      <w:r>
        <w:t>oisons</w:t>
      </w:r>
      <w:r>
        <w:rPr>
          <w:spacing w:val="-8"/>
        </w:rPr>
        <w:t xml:space="preserve"> </w:t>
      </w:r>
      <w:r>
        <w:t>I</w:t>
      </w:r>
      <w:r>
        <w:rPr>
          <w:spacing w:val="-4"/>
        </w:rPr>
        <w:t>n</w:t>
      </w:r>
      <w:r>
        <w:t>format</w:t>
      </w:r>
      <w:r>
        <w:rPr>
          <w:spacing w:val="-4"/>
        </w:rPr>
        <w:t>i</w:t>
      </w:r>
      <w:r>
        <w:t>on</w:t>
      </w:r>
      <w:r>
        <w:rPr>
          <w:spacing w:val="-8"/>
        </w:rPr>
        <w:t xml:space="preserve"> </w:t>
      </w:r>
      <w:r>
        <w:t>Ce</w:t>
      </w:r>
      <w:r>
        <w:rPr>
          <w:spacing w:val="-4"/>
        </w:rPr>
        <w:t>n</w:t>
      </w:r>
      <w:r>
        <w:t>tr</w:t>
      </w:r>
      <w:r>
        <w:rPr>
          <w:spacing w:val="-6"/>
        </w:rPr>
        <w:t>e</w:t>
      </w:r>
      <w:r>
        <w:t>:</w:t>
      </w:r>
      <w:r>
        <w:rPr>
          <w:spacing w:val="-8"/>
        </w:rPr>
        <w:t xml:space="preserve"> </w:t>
      </w:r>
      <w:r>
        <w:t>13</w:t>
      </w:r>
      <w:r>
        <w:rPr>
          <w:spacing w:val="-9"/>
        </w:rPr>
        <w:t xml:space="preserve"> </w:t>
      </w:r>
      <w:r>
        <w:rPr>
          <w:spacing w:val="-6"/>
        </w:rPr>
        <w:t>1</w:t>
      </w:r>
      <w:r>
        <w:t>1</w:t>
      </w:r>
      <w:r>
        <w:rPr>
          <w:spacing w:val="-8"/>
        </w:rPr>
        <w:t xml:space="preserve"> </w:t>
      </w:r>
      <w:r>
        <w:rPr>
          <w:spacing w:val="-4"/>
        </w:rPr>
        <w:t>2</w:t>
      </w:r>
      <w:r>
        <w:t>6</w:t>
      </w:r>
    </w:p>
    <w:p w14:paraId="08752DBF" w14:textId="77777777" w:rsidR="00711A9B" w:rsidRDefault="00711A9B" w:rsidP="00976A59">
      <w:pPr>
        <w:pStyle w:val="Bodybold"/>
        <w:rPr>
          <w:color w:val="000000"/>
        </w:rPr>
      </w:pPr>
      <w:r>
        <w:t>S</w:t>
      </w:r>
      <w:r>
        <w:rPr>
          <w:spacing w:val="-4"/>
        </w:rPr>
        <w:t>a</w:t>
      </w:r>
      <w:r>
        <w:t>fe</w:t>
      </w:r>
      <w:r>
        <w:rPr>
          <w:spacing w:val="-8"/>
        </w:rPr>
        <w:t xml:space="preserve"> </w:t>
      </w:r>
      <w:r>
        <w:t>retri</w:t>
      </w:r>
      <w:r>
        <w:rPr>
          <w:spacing w:val="-4"/>
        </w:rPr>
        <w:t>e</w:t>
      </w:r>
      <w:r>
        <w:t>val</w:t>
      </w:r>
      <w:r>
        <w:rPr>
          <w:spacing w:val="-8"/>
        </w:rPr>
        <w:t xml:space="preserve"> </w:t>
      </w:r>
      <w:r>
        <w:t>and</w:t>
      </w:r>
      <w:r>
        <w:rPr>
          <w:spacing w:val="-8"/>
        </w:rPr>
        <w:t xml:space="preserve"> </w:t>
      </w:r>
      <w:r>
        <w:t>disposal</w:t>
      </w:r>
      <w:r>
        <w:rPr>
          <w:spacing w:val="-8"/>
        </w:rPr>
        <w:t xml:space="preserve"> </w:t>
      </w:r>
      <w:r>
        <w:t>of</w:t>
      </w:r>
      <w:r>
        <w:rPr>
          <w:spacing w:val="-8"/>
        </w:rPr>
        <w:t xml:space="preserve"> </w:t>
      </w:r>
      <w:r>
        <w:t>needles</w:t>
      </w:r>
      <w:r>
        <w:rPr>
          <w:spacing w:val="-8"/>
        </w:rPr>
        <w:t xml:space="preserve"> </w:t>
      </w:r>
      <w:r>
        <w:t>and</w:t>
      </w:r>
      <w:r>
        <w:rPr>
          <w:spacing w:val="-8"/>
        </w:rPr>
        <w:t xml:space="preserve"> </w:t>
      </w:r>
      <w:r>
        <w:t>syrin</w:t>
      </w:r>
      <w:r>
        <w:rPr>
          <w:spacing w:val="-4"/>
        </w:rPr>
        <w:t>g</w:t>
      </w:r>
      <w:r>
        <w:t>e</w:t>
      </w:r>
      <w:r>
        <w:rPr>
          <w:spacing w:val="-6"/>
        </w:rPr>
        <w:t>s</w:t>
      </w:r>
      <w:r>
        <w:t>:</w:t>
      </w:r>
      <w:r>
        <w:rPr>
          <w:spacing w:val="-8"/>
        </w:rPr>
        <w:t xml:space="preserve"> </w:t>
      </w:r>
      <w:r>
        <w:t>13</w:t>
      </w:r>
      <w:r>
        <w:rPr>
          <w:spacing w:val="1"/>
        </w:rPr>
        <w:t>0</w:t>
      </w:r>
      <w:r>
        <w:t>0</w:t>
      </w:r>
      <w:r>
        <w:rPr>
          <w:spacing w:val="-8"/>
        </w:rPr>
        <w:t xml:space="preserve"> </w:t>
      </w:r>
      <w:r>
        <w:t>365</w:t>
      </w:r>
      <w:r>
        <w:rPr>
          <w:spacing w:val="-8"/>
        </w:rPr>
        <w:t xml:space="preserve"> </w:t>
      </w:r>
      <w:r>
        <w:t>482 Drug</w:t>
      </w:r>
      <w:r>
        <w:rPr>
          <w:spacing w:val="-9"/>
        </w:rPr>
        <w:t xml:space="preserve"> </w:t>
      </w:r>
      <w:r>
        <w:t>and</w:t>
      </w:r>
      <w:r>
        <w:rPr>
          <w:spacing w:val="-8"/>
        </w:rPr>
        <w:t xml:space="preserve"> </w:t>
      </w:r>
      <w:r>
        <w:t>Alcohol</w:t>
      </w:r>
      <w:r>
        <w:rPr>
          <w:spacing w:val="-8"/>
        </w:rPr>
        <w:t xml:space="preserve"> </w:t>
      </w:r>
      <w:r>
        <w:t>i</w:t>
      </w:r>
      <w:r>
        <w:rPr>
          <w:spacing w:val="-4"/>
        </w:rPr>
        <w:t>n</w:t>
      </w:r>
      <w:r>
        <w:t>format</w:t>
      </w:r>
      <w:r>
        <w:rPr>
          <w:spacing w:val="-4"/>
        </w:rPr>
        <w:t>i</w:t>
      </w:r>
      <w:r>
        <w:t>o</w:t>
      </w:r>
      <w:r>
        <w:rPr>
          <w:spacing w:val="-6"/>
        </w:rPr>
        <w:t>n</w:t>
      </w:r>
      <w:r>
        <w:t>:</w:t>
      </w:r>
      <w:r>
        <w:rPr>
          <w:spacing w:val="-8"/>
        </w:rPr>
        <w:t xml:space="preserve"> </w:t>
      </w:r>
      <w:r>
        <w:t>18</w:t>
      </w:r>
      <w:r>
        <w:rPr>
          <w:spacing w:val="1"/>
        </w:rPr>
        <w:t>0</w:t>
      </w:r>
      <w:r>
        <w:t>0</w:t>
      </w:r>
      <w:r>
        <w:rPr>
          <w:spacing w:val="-9"/>
        </w:rPr>
        <w:t xml:space="preserve"> </w:t>
      </w:r>
      <w:r>
        <w:rPr>
          <w:spacing w:val="-1"/>
        </w:rPr>
        <w:t>88</w:t>
      </w:r>
      <w:r>
        <w:t>8</w:t>
      </w:r>
      <w:r>
        <w:rPr>
          <w:spacing w:val="-8"/>
        </w:rPr>
        <w:t xml:space="preserve"> </w:t>
      </w:r>
      <w:r>
        <w:t>236</w:t>
      </w:r>
    </w:p>
    <w:p w14:paraId="1268A738" w14:textId="77777777" w:rsidR="00711A9B" w:rsidRDefault="00711A9B">
      <w:pPr>
        <w:kinsoku w:val="0"/>
        <w:overflowPunct w:val="0"/>
        <w:spacing w:before="73" w:line="315" w:lineRule="auto"/>
        <w:ind w:left="2992" w:right="857"/>
        <w:rPr>
          <w:rFonts w:ascii="Calibri" w:hAnsi="Calibri" w:cs="Calibri"/>
          <w:color w:val="000000"/>
          <w:sz w:val="19"/>
        </w:rPr>
        <w:sectPr w:rsidR="00711A9B">
          <w:pgSz w:w="11906" w:h="16840"/>
          <w:pgMar w:top="1560" w:right="1120" w:bottom="280" w:left="1680" w:header="720" w:footer="720" w:gutter="0"/>
          <w:cols w:space="720" w:equalWidth="0">
            <w:col w:w="9106"/>
          </w:cols>
          <w:noEndnote/>
        </w:sectPr>
      </w:pPr>
    </w:p>
    <w:p w14:paraId="53E3D6F9" w14:textId="77777777" w:rsidR="00711A9B" w:rsidRDefault="00711A9B">
      <w:pPr>
        <w:kinsoku w:val="0"/>
        <w:overflowPunct w:val="0"/>
        <w:spacing w:line="140" w:lineRule="exact"/>
        <w:rPr>
          <w:sz w:val="14"/>
        </w:rPr>
      </w:pPr>
    </w:p>
    <w:p w14:paraId="66BB012C" w14:textId="77777777" w:rsidR="00711A9B" w:rsidRDefault="00711A9B">
      <w:pPr>
        <w:kinsoku w:val="0"/>
        <w:overflowPunct w:val="0"/>
        <w:spacing w:line="200" w:lineRule="exact"/>
        <w:rPr>
          <w:sz w:val="20"/>
        </w:rPr>
      </w:pPr>
    </w:p>
    <w:p w14:paraId="2F28D259" w14:textId="77777777" w:rsidR="00711A9B" w:rsidRDefault="00711A9B">
      <w:pPr>
        <w:kinsoku w:val="0"/>
        <w:overflowPunct w:val="0"/>
        <w:spacing w:line="200" w:lineRule="exact"/>
        <w:rPr>
          <w:sz w:val="20"/>
        </w:rPr>
      </w:pPr>
    </w:p>
    <w:p w14:paraId="4C1A603F" w14:textId="77777777" w:rsidR="00711A9B" w:rsidRDefault="00711A9B">
      <w:pPr>
        <w:kinsoku w:val="0"/>
        <w:overflowPunct w:val="0"/>
        <w:spacing w:line="200" w:lineRule="exact"/>
        <w:rPr>
          <w:sz w:val="20"/>
        </w:rPr>
      </w:pPr>
    </w:p>
    <w:p w14:paraId="2AEB2868" w14:textId="77777777" w:rsidR="00711A9B" w:rsidRDefault="00711A9B">
      <w:pPr>
        <w:kinsoku w:val="0"/>
        <w:overflowPunct w:val="0"/>
        <w:spacing w:line="200" w:lineRule="exact"/>
        <w:rPr>
          <w:sz w:val="20"/>
        </w:rPr>
      </w:pPr>
    </w:p>
    <w:p w14:paraId="1A79D741" w14:textId="77777777" w:rsidR="00711A9B" w:rsidRDefault="00711A9B" w:rsidP="00C473DC">
      <w:pPr>
        <w:pStyle w:val="Heading1"/>
      </w:pPr>
    </w:p>
    <w:p w14:paraId="4F43984D" w14:textId="77777777" w:rsidR="00711A9B" w:rsidRDefault="00711A9B" w:rsidP="00C473DC">
      <w:pPr>
        <w:pStyle w:val="Heading2"/>
        <w:ind w:left="2552"/>
        <w:rPr>
          <w:color w:val="000000"/>
        </w:rPr>
      </w:pPr>
      <w:r>
        <w:t>Section</w:t>
      </w:r>
      <w:r>
        <w:rPr>
          <w:spacing w:val="-17"/>
        </w:rPr>
        <w:t xml:space="preserve"> </w:t>
      </w:r>
      <w:r>
        <w:t>A:</w:t>
      </w:r>
    </w:p>
    <w:p w14:paraId="6F36AAF2" w14:textId="77777777" w:rsidR="00711A9B" w:rsidRDefault="00711A9B" w:rsidP="00C473DC">
      <w:pPr>
        <w:pStyle w:val="Heading2"/>
        <w:ind w:left="2552"/>
        <w:rPr>
          <w:color w:val="000000"/>
        </w:rPr>
      </w:pPr>
      <w:r>
        <w:t>Immedi</w:t>
      </w:r>
      <w:r>
        <w:rPr>
          <w:spacing w:val="-6"/>
        </w:rPr>
        <w:t>a</w:t>
      </w:r>
      <w:r>
        <w:rPr>
          <w:spacing w:val="-7"/>
        </w:rPr>
        <w:t>t</w:t>
      </w:r>
      <w:r>
        <w:t xml:space="preserve">e </w:t>
      </w:r>
      <w:r>
        <w:rPr>
          <w:spacing w:val="-11"/>
        </w:rPr>
        <w:t>R</w:t>
      </w:r>
      <w:r>
        <w:t>esponse</w:t>
      </w:r>
    </w:p>
    <w:p w14:paraId="1F48F21D" w14:textId="77777777" w:rsidR="00711A9B" w:rsidRDefault="00711A9B">
      <w:pPr>
        <w:kinsoku w:val="0"/>
        <w:overflowPunct w:val="0"/>
        <w:spacing w:line="200" w:lineRule="exact"/>
        <w:rPr>
          <w:sz w:val="20"/>
        </w:rPr>
      </w:pPr>
    </w:p>
    <w:p w14:paraId="4C7D011A" w14:textId="77777777" w:rsidR="00711A9B" w:rsidRDefault="00711A9B">
      <w:pPr>
        <w:kinsoku w:val="0"/>
        <w:overflowPunct w:val="0"/>
        <w:spacing w:before="1" w:line="280" w:lineRule="exact"/>
        <w:rPr>
          <w:sz w:val="28"/>
        </w:rPr>
      </w:pPr>
    </w:p>
    <w:p w14:paraId="72A00F9E" w14:textId="77777777" w:rsidR="00711A9B" w:rsidRPr="00711A9B" w:rsidRDefault="00711A9B" w:rsidP="00C473DC">
      <w:pPr>
        <w:pStyle w:val="Heading4"/>
      </w:pPr>
      <w:r w:rsidRPr="00711A9B">
        <w:t>If the attempted suicide, or suicide, takes place at school, ensure the immediate safety of community members</w:t>
      </w:r>
    </w:p>
    <w:p w14:paraId="0184240D" w14:textId="77777777" w:rsidR="00711A9B" w:rsidRDefault="00711A9B" w:rsidP="00311632">
      <w:pPr>
        <w:pStyle w:val="ListBullet2"/>
      </w:pPr>
      <w:r>
        <w:t>ensure no one is in immediate danger</w:t>
      </w:r>
    </w:p>
    <w:p w14:paraId="4567BFBE" w14:textId="77777777" w:rsidR="00711A9B" w:rsidRDefault="00711A9B" w:rsidP="00311632">
      <w:pPr>
        <w:pStyle w:val="ListBullet2"/>
        <w:rPr>
          <w:color w:val="000000"/>
        </w:rPr>
      </w:pPr>
      <w:r>
        <w:rPr>
          <w:spacing w:val="-3"/>
        </w:rPr>
        <w:t>a</w:t>
      </w:r>
      <w:r>
        <w:t>dmini</w:t>
      </w:r>
      <w:r>
        <w:rPr>
          <w:spacing w:val="-2"/>
        </w:rPr>
        <w:t>s</w:t>
      </w:r>
      <w:r>
        <w:t>ter</w:t>
      </w:r>
      <w:r>
        <w:rPr>
          <w:spacing w:val="-9"/>
        </w:rPr>
        <w:t xml:space="preserve"> </w:t>
      </w:r>
      <w:r>
        <w:t>Fi</w:t>
      </w:r>
      <w:r>
        <w:rPr>
          <w:spacing w:val="-1"/>
        </w:rPr>
        <w:t>r</w:t>
      </w:r>
      <w:r>
        <w:rPr>
          <w:spacing w:val="-2"/>
        </w:rPr>
        <w:t>s</w:t>
      </w:r>
      <w:r>
        <w:t>t</w:t>
      </w:r>
      <w:r>
        <w:rPr>
          <w:spacing w:val="-8"/>
        </w:rPr>
        <w:t xml:space="preserve"> </w:t>
      </w:r>
      <w:r>
        <w:rPr>
          <w:spacing w:val="-2"/>
        </w:rPr>
        <w:t>A</w:t>
      </w:r>
      <w:r>
        <w:rPr>
          <w:spacing w:val="-3"/>
        </w:rPr>
        <w:t>i</w:t>
      </w:r>
      <w:r>
        <w:t>d</w:t>
      </w:r>
      <w:r>
        <w:rPr>
          <w:spacing w:val="-8"/>
        </w:rPr>
        <w:t xml:space="preserve"> </w:t>
      </w:r>
      <w:r>
        <w:t>as</w:t>
      </w:r>
      <w:r>
        <w:rPr>
          <w:spacing w:val="-8"/>
        </w:rPr>
        <w:t xml:space="preserve"> </w:t>
      </w:r>
      <w:r>
        <w:rPr>
          <w:spacing w:val="-3"/>
        </w:rPr>
        <w:t>nec</w:t>
      </w:r>
      <w:r>
        <w:t>e</w:t>
      </w:r>
      <w:r>
        <w:rPr>
          <w:spacing w:val="-2"/>
        </w:rPr>
        <w:t>ss</w:t>
      </w:r>
      <w:r>
        <w:t>a</w:t>
      </w:r>
      <w:r>
        <w:rPr>
          <w:spacing w:val="3"/>
        </w:rPr>
        <w:t>r</w:t>
      </w:r>
      <w:r>
        <w:t>y</w:t>
      </w:r>
      <w:r>
        <w:rPr>
          <w:spacing w:val="-8"/>
        </w:rPr>
        <w:t xml:space="preserve"> </w:t>
      </w:r>
      <w:r>
        <w:rPr>
          <w:spacing w:val="-10"/>
        </w:rPr>
        <w:t>(</w:t>
      </w:r>
      <w:r>
        <w:rPr>
          <w:spacing w:val="-5"/>
        </w:rPr>
        <w:t>a</w:t>
      </w:r>
      <w:r>
        <w:t>vo</w:t>
      </w:r>
      <w:r>
        <w:rPr>
          <w:spacing w:val="-3"/>
        </w:rPr>
        <w:t>i</w:t>
      </w:r>
      <w:r>
        <w:t>d</w:t>
      </w:r>
      <w:r>
        <w:rPr>
          <w:spacing w:val="-8"/>
        </w:rPr>
        <w:t xml:space="preserve"> </w:t>
      </w:r>
      <w:r>
        <w:rPr>
          <w:spacing w:val="-3"/>
        </w:rPr>
        <w:t>co</w:t>
      </w:r>
      <w:r>
        <w:t>n</w:t>
      </w:r>
      <w:r>
        <w:rPr>
          <w:spacing w:val="-2"/>
        </w:rPr>
        <w:t>t</w:t>
      </w:r>
      <w:r>
        <w:rPr>
          <w:spacing w:val="-3"/>
        </w:rPr>
        <w:t>a</w:t>
      </w:r>
      <w:r>
        <w:rPr>
          <w:spacing w:val="1"/>
        </w:rPr>
        <w:t>c</w:t>
      </w:r>
      <w:r>
        <w:t>t</w:t>
      </w:r>
      <w:r>
        <w:rPr>
          <w:spacing w:val="-8"/>
        </w:rPr>
        <w:t xml:space="preserve"> </w:t>
      </w:r>
      <w:r>
        <w:t>w</w:t>
      </w:r>
      <w:r>
        <w:rPr>
          <w:spacing w:val="-3"/>
        </w:rPr>
        <w:t>i</w:t>
      </w:r>
      <w:r>
        <w:t>th</w:t>
      </w:r>
      <w:r>
        <w:rPr>
          <w:spacing w:val="-8"/>
        </w:rPr>
        <w:t xml:space="preserve"> </w:t>
      </w:r>
      <w:r>
        <w:rPr>
          <w:spacing w:val="-3"/>
        </w:rPr>
        <w:t>bl</w:t>
      </w:r>
      <w:r>
        <w:rPr>
          <w:spacing w:val="-2"/>
        </w:rPr>
        <w:t>oo</w:t>
      </w:r>
      <w:r>
        <w:t>d</w:t>
      </w:r>
      <w:r>
        <w:rPr>
          <w:spacing w:val="-8"/>
        </w:rPr>
        <w:t xml:space="preserve"> </w:t>
      </w:r>
      <w:r>
        <w:rPr>
          <w:spacing w:val="-3"/>
        </w:rPr>
        <w:t>o</w:t>
      </w:r>
      <w:r>
        <w:t>r</w:t>
      </w:r>
      <w:r>
        <w:rPr>
          <w:spacing w:val="-8"/>
        </w:rPr>
        <w:t xml:space="preserve"> </w:t>
      </w:r>
      <w:r>
        <w:t>ot</w:t>
      </w:r>
      <w:r>
        <w:rPr>
          <w:spacing w:val="-3"/>
        </w:rPr>
        <w:t>h</w:t>
      </w:r>
      <w:r>
        <w:t>er</w:t>
      </w:r>
      <w:r>
        <w:rPr>
          <w:spacing w:val="-8"/>
        </w:rPr>
        <w:t xml:space="preserve"> </w:t>
      </w:r>
      <w:r>
        <w:rPr>
          <w:spacing w:val="-2"/>
        </w:rPr>
        <w:t>bo</w:t>
      </w:r>
      <w:r>
        <w:rPr>
          <w:spacing w:val="-3"/>
        </w:rPr>
        <w:t>d</w:t>
      </w:r>
      <w:r>
        <w:t>y</w:t>
      </w:r>
      <w:r>
        <w:rPr>
          <w:spacing w:val="-8"/>
        </w:rPr>
        <w:t xml:space="preserve"> </w:t>
      </w:r>
      <w:r>
        <w:t>f</w:t>
      </w:r>
      <w:r>
        <w:rPr>
          <w:spacing w:val="-3"/>
        </w:rPr>
        <w:t>l</w:t>
      </w:r>
      <w:r>
        <w:t>u</w:t>
      </w:r>
      <w:r>
        <w:rPr>
          <w:spacing w:val="-3"/>
        </w:rPr>
        <w:t>id</w:t>
      </w:r>
      <w:r>
        <w:t>s</w:t>
      </w:r>
      <w:r>
        <w:rPr>
          <w:spacing w:val="-8"/>
        </w:rPr>
        <w:t xml:space="preserve"> </w:t>
      </w:r>
      <w:r>
        <w:t xml:space="preserve">by </w:t>
      </w:r>
      <w:r>
        <w:rPr>
          <w:spacing w:val="-3"/>
        </w:rPr>
        <w:t>u</w:t>
      </w:r>
      <w:r>
        <w:t>si</w:t>
      </w:r>
      <w:r>
        <w:rPr>
          <w:spacing w:val="-3"/>
        </w:rPr>
        <w:t>n</w:t>
      </w:r>
      <w:r>
        <w:t>g</w:t>
      </w:r>
      <w:r>
        <w:rPr>
          <w:spacing w:val="-9"/>
        </w:rPr>
        <w:t xml:space="preserve"> </w:t>
      </w:r>
      <w:r>
        <w:rPr>
          <w:spacing w:val="-3"/>
        </w:rPr>
        <w:t>pr</w:t>
      </w:r>
      <w:r>
        <w:t>ot</w:t>
      </w:r>
      <w:r>
        <w:rPr>
          <w:spacing w:val="-3"/>
        </w:rPr>
        <w:t>e</w:t>
      </w:r>
      <w:r>
        <w:rPr>
          <w:spacing w:val="1"/>
        </w:rPr>
        <w:t>c</w:t>
      </w:r>
      <w:r>
        <w:t>t</w:t>
      </w:r>
      <w:r>
        <w:rPr>
          <w:spacing w:val="-3"/>
        </w:rPr>
        <w:t>i</w:t>
      </w:r>
      <w:r>
        <w:t>ve</w:t>
      </w:r>
      <w:r>
        <w:rPr>
          <w:spacing w:val="-9"/>
        </w:rPr>
        <w:t xml:space="preserve"> </w:t>
      </w:r>
      <w:r>
        <w:t>g</w:t>
      </w:r>
      <w:r>
        <w:rPr>
          <w:spacing w:val="-3"/>
        </w:rPr>
        <w:t>l</w:t>
      </w:r>
      <w:r>
        <w:t>ove</w:t>
      </w:r>
      <w:r>
        <w:rPr>
          <w:spacing w:val="-10"/>
        </w:rPr>
        <w:t>s</w:t>
      </w:r>
      <w:r>
        <w:t>)</w:t>
      </w:r>
    </w:p>
    <w:p w14:paraId="3833BEA2" w14:textId="77777777" w:rsidR="00711A9B" w:rsidRDefault="00711A9B" w:rsidP="00311632">
      <w:pPr>
        <w:pStyle w:val="ListBullet2"/>
        <w:rPr>
          <w:color w:val="000000"/>
        </w:rPr>
      </w:pPr>
      <w:r>
        <w:t>c</w:t>
      </w:r>
      <w:r>
        <w:rPr>
          <w:spacing w:val="-7"/>
        </w:rPr>
        <w:t>al</w:t>
      </w:r>
      <w:r>
        <w:t>l</w:t>
      </w:r>
      <w:r>
        <w:rPr>
          <w:spacing w:val="-14"/>
        </w:rPr>
        <w:t xml:space="preserve"> </w:t>
      </w:r>
      <w:r>
        <w:rPr>
          <w:spacing w:val="-7"/>
        </w:rPr>
        <w:t>e</w:t>
      </w:r>
      <w:r>
        <w:t>m</w:t>
      </w:r>
      <w:r>
        <w:rPr>
          <w:spacing w:val="-7"/>
        </w:rPr>
        <w:t>e</w:t>
      </w:r>
      <w:r>
        <w:rPr>
          <w:spacing w:val="-5"/>
        </w:rPr>
        <w:t>r</w:t>
      </w:r>
      <w:r>
        <w:rPr>
          <w:spacing w:val="-8"/>
        </w:rPr>
        <w:t>g</w:t>
      </w:r>
      <w:r>
        <w:rPr>
          <w:spacing w:val="-7"/>
        </w:rPr>
        <w:t>e</w:t>
      </w:r>
      <w:r>
        <w:t>n</w:t>
      </w:r>
      <w:r>
        <w:rPr>
          <w:spacing w:val="-3"/>
        </w:rPr>
        <w:t>c</w:t>
      </w:r>
      <w:r>
        <w:t>y</w:t>
      </w:r>
      <w:r>
        <w:rPr>
          <w:spacing w:val="-14"/>
        </w:rPr>
        <w:t xml:space="preserve"> </w:t>
      </w:r>
      <w:r>
        <w:t>s</w:t>
      </w:r>
      <w:r>
        <w:rPr>
          <w:spacing w:val="-7"/>
        </w:rPr>
        <w:t>e</w:t>
      </w:r>
      <w:r>
        <w:t>rvic</w:t>
      </w:r>
      <w:r>
        <w:rPr>
          <w:spacing w:val="-7"/>
        </w:rPr>
        <w:t>e</w:t>
      </w:r>
      <w:r>
        <w:t>s</w:t>
      </w:r>
      <w:r>
        <w:rPr>
          <w:spacing w:val="-14"/>
        </w:rPr>
        <w:t xml:space="preserve"> </w:t>
      </w:r>
      <w:r>
        <w:rPr>
          <w:spacing w:val="-7"/>
        </w:rPr>
        <w:t>f</w:t>
      </w:r>
      <w:r>
        <w:t>or</w:t>
      </w:r>
      <w:r>
        <w:rPr>
          <w:spacing w:val="-14"/>
        </w:rPr>
        <w:t xml:space="preserve"> </w:t>
      </w:r>
      <w:r>
        <w:t>me</w:t>
      </w:r>
      <w:r>
        <w:rPr>
          <w:spacing w:val="-7"/>
        </w:rPr>
        <w:t>d</w:t>
      </w:r>
      <w:r>
        <w:t>ic</w:t>
      </w:r>
      <w:r>
        <w:rPr>
          <w:spacing w:val="-7"/>
        </w:rPr>
        <w:t>a</w:t>
      </w:r>
      <w:r>
        <w:t>l</w:t>
      </w:r>
      <w:r>
        <w:rPr>
          <w:spacing w:val="-14"/>
        </w:rPr>
        <w:t xml:space="preserve"> </w:t>
      </w:r>
      <w:r>
        <w:t>a</w:t>
      </w:r>
      <w:r>
        <w:rPr>
          <w:spacing w:val="-5"/>
        </w:rPr>
        <w:t>d</w:t>
      </w:r>
      <w:r>
        <w:t>vic</w:t>
      </w:r>
      <w:r>
        <w:rPr>
          <w:spacing w:val="-10"/>
        </w:rPr>
        <w:t>e</w:t>
      </w:r>
      <w:r>
        <w:t>,</w:t>
      </w:r>
      <w:r>
        <w:rPr>
          <w:spacing w:val="-14"/>
        </w:rPr>
        <w:t xml:space="preserve"> </w:t>
      </w:r>
      <w:r>
        <w:rPr>
          <w:spacing w:val="-7"/>
        </w:rPr>
        <w:t>am</w:t>
      </w:r>
      <w:r>
        <w:t>b</w:t>
      </w:r>
      <w:r>
        <w:rPr>
          <w:spacing w:val="-7"/>
        </w:rPr>
        <w:t>ula</w:t>
      </w:r>
      <w:r>
        <w:t>nc</w:t>
      </w:r>
      <w:r>
        <w:rPr>
          <w:spacing w:val="-8"/>
        </w:rPr>
        <w:t>e</w:t>
      </w:r>
      <w:r>
        <w:rPr>
          <w:spacing w:val="-12"/>
        </w:rPr>
        <w:t>/</w:t>
      </w:r>
      <w:r>
        <w:rPr>
          <w:spacing w:val="-5"/>
        </w:rPr>
        <w:t>p</w:t>
      </w:r>
      <w:r>
        <w:t>o</w:t>
      </w:r>
      <w:r>
        <w:rPr>
          <w:spacing w:val="-7"/>
        </w:rPr>
        <w:t>l</w:t>
      </w:r>
      <w:r>
        <w:t>ice</w:t>
      </w:r>
      <w:r>
        <w:rPr>
          <w:spacing w:val="-14"/>
        </w:rPr>
        <w:t xml:space="preserve"> </w:t>
      </w:r>
      <w:r>
        <w:rPr>
          <w:spacing w:val="-7"/>
        </w:rPr>
        <w:t>su</w:t>
      </w:r>
      <w:r>
        <w:t>p</w:t>
      </w:r>
      <w:r>
        <w:rPr>
          <w:spacing w:val="-5"/>
        </w:rPr>
        <w:t>p</w:t>
      </w:r>
      <w:r>
        <w:t>or</w:t>
      </w:r>
      <w:r>
        <w:rPr>
          <w:spacing w:val="-8"/>
        </w:rPr>
        <w:t>t</w:t>
      </w:r>
      <w:r>
        <w:t>:</w:t>
      </w:r>
      <w:r>
        <w:rPr>
          <w:spacing w:val="-14"/>
        </w:rPr>
        <w:t xml:space="preserve"> </w:t>
      </w:r>
      <w:r>
        <w:rPr>
          <w:spacing w:val="-8"/>
        </w:rPr>
        <w:t>P</w:t>
      </w:r>
      <w:r>
        <w:t>hone</w:t>
      </w:r>
      <w:r>
        <w:rPr>
          <w:spacing w:val="-13"/>
        </w:rPr>
        <w:t xml:space="preserve"> </w:t>
      </w:r>
      <w:r>
        <w:rPr>
          <w:b/>
          <w:bCs/>
          <w:spacing w:val="-2"/>
        </w:rPr>
        <w:t>00</w:t>
      </w:r>
      <w:r>
        <w:rPr>
          <w:b/>
          <w:bCs/>
        </w:rPr>
        <w:t>0</w:t>
      </w:r>
    </w:p>
    <w:p w14:paraId="34250D4A" w14:textId="77777777" w:rsidR="00711A9B" w:rsidRDefault="00711A9B" w:rsidP="00311632">
      <w:pPr>
        <w:pStyle w:val="ListBullet2"/>
        <w:rPr>
          <w:color w:val="000000"/>
        </w:rPr>
      </w:pPr>
      <w:proofErr w:type="gramStart"/>
      <w:r>
        <w:rPr>
          <w:spacing w:val="-3"/>
        </w:rPr>
        <w:t>r</w:t>
      </w:r>
      <w:r>
        <w:t>e</w:t>
      </w:r>
      <w:r>
        <w:rPr>
          <w:spacing w:val="-2"/>
        </w:rPr>
        <w:t>p</w:t>
      </w:r>
      <w:r>
        <w:rPr>
          <w:spacing w:val="-3"/>
        </w:rPr>
        <w:t>o</w:t>
      </w:r>
      <w:r>
        <w:rPr>
          <w:spacing w:val="3"/>
        </w:rPr>
        <w:t>r</w:t>
      </w:r>
      <w:r>
        <w:t>t</w:t>
      </w:r>
      <w:proofErr w:type="gramEnd"/>
      <w:r>
        <w:rPr>
          <w:spacing w:val="-8"/>
        </w:rPr>
        <w:t xml:space="preserve"> </w:t>
      </w:r>
      <w:r>
        <w:t>i</w:t>
      </w:r>
      <w:r>
        <w:rPr>
          <w:spacing w:val="-3"/>
        </w:rPr>
        <w:t>ncid</w:t>
      </w:r>
      <w:r>
        <w:t>ent</w:t>
      </w:r>
      <w:r>
        <w:rPr>
          <w:spacing w:val="-8"/>
        </w:rPr>
        <w:t xml:space="preserve"> </w:t>
      </w:r>
      <w:r>
        <w:t>to</w:t>
      </w:r>
      <w:r>
        <w:rPr>
          <w:spacing w:val="-8"/>
        </w:rPr>
        <w:t xml:space="preserve"> </w:t>
      </w:r>
      <w:r>
        <w:rPr>
          <w:spacing w:val="-3"/>
        </w:rPr>
        <w:t>D</w:t>
      </w:r>
      <w:r>
        <w:rPr>
          <w:spacing w:val="-6"/>
        </w:rPr>
        <w:t>EE</w:t>
      </w:r>
      <w:r>
        <w:rPr>
          <w:spacing w:val="-3"/>
        </w:rPr>
        <w:t>C</w:t>
      </w:r>
      <w:r>
        <w:t>D</w:t>
      </w:r>
      <w:r>
        <w:rPr>
          <w:spacing w:val="-8"/>
        </w:rPr>
        <w:t xml:space="preserve"> </w:t>
      </w:r>
      <w:r>
        <w:rPr>
          <w:spacing w:val="-1"/>
        </w:rPr>
        <w:t>S</w:t>
      </w:r>
      <w:r>
        <w:rPr>
          <w:spacing w:val="-3"/>
        </w:rPr>
        <w:t>ec</w:t>
      </w:r>
      <w:r>
        <w:t>u</w:t>
      </w:r>
      <w:r>
        <w:rPr>
          <w:spacing w:val="-3"/>
        </w:rPr>
        <w:t>ri</w:t>
      </w:r>
      <w:r>
        <w:rPr>
          <w:spacing w:val="1"/>
        </w:rPr>
        <w:t>t</w:t>
      </w:r>
      <w:r>
        <w:t>y</w:t>
      </w:r>
      <w:r>
        <w:rPr>
          <w:spacing w:val="-8"/>
        </w:rPr>
        <w:t xml:space="preserve"> </w:t>
      </w:r>
      <w:r>
        <w:rPr>
          <w:spacing w:val="-1"/>
        </w:rPr>
        <w:t>S</w:t>
      </w:r>
      <w:r>
        <w:t>e</w:t>
      </w:r>
      <w:r>
        <w:rPr>
          <w:spacing w:val="2"/>
        </w:rPr>
        <w:t>r</w:t>
      </w:r>
      <w:r>
        <w:rPr>
          <w:spacing w:val="-3"/>
        </w:rPr>
        <w:t>vic</w:t>
      </w:r>
      <w:r>
        <w:t>es</w:t>
      </w:r>
      <w:r>
        <w:rPr>
          <w:spacing w:val="-8"/>
        </w:rPr>
        <w:t xml:space="preserve"> </w:t>
      </w:r>
      <w:r>
        <w:t>Un</w:t>
      </w:r>
      <w:r>
        <w:rPr>
          <w:spacing w:val="-3"/>
        </w:rPr>
        <w:t>i</w:t>
      </w:r>
      <w:r>
        <w:t>t</w:t>
      </w:r>
      <w:r>
        <w:rPr>
          <w:spacing w:val="-8"/>
        </w:rPr>
        <w:t xml:space="preserve"> (</w:t>
      </w:r>
      <w:r>
        <w:rPr>
          <w:spacing w:val="-1"/>
        </w:rPr>
        <w:t>S</w:t>
      </w:r>
      <w:r>
        <w:t>S</w:t>
      </w:r>
      <w:r>
        <w:rPr>
          <w:spacing w:val="-8"/>
        </w:rPr>
        <w:t>U</w:t>
      </w:r>
      <w:r>
        <w:rPr>
          <w:spacing w:val="-7"/>
        </w:rPr>
        <w:t>)</w:t>
      </w:r>
      <w:r>
        <w:t>:</w:t>
      </w:r>
      <w:r>
        <w:rPr>
          <w:spacing w:val="-8"/>
        </w:rPr>
        <w:t xml:space="preserve"> </w:t>
      </w:r>
      <w:r>
        <w:rPr>
          <w:spacing w:val="-5"/>
        </w:rPr>
        <w:t>P</w:t>
      </w:r>
      <w:r>
        <w:rPr>
          <w:spacing w:val="-3"/>
        </w:rPr>
        <w:t>hon</w:t>
      </w:r>
      <w:r>
        <w:t>e</w:t>
      </w:r>
      <w:r>
        <w:rPr>
          <w:spacing w:val="-7"/>
        </w:rPr>
        <w:t xml:space="preserve"> </w:t>
      </w:r>
      <w:r>
        <w:rPr>
          <w:b/>
          <w:bCs/>
          <w:spacing w:val="-3"/>
        </w:rPr>
        <w:t>9</w:t>
      </w:r>
      <w:r>
        <w:rPr>
          <w:b/>
          <w:bCs/>
          <w:spacing w:val="-2"/>
        </w:rPr>
        <w:t>58</w:t>
      </w:r>
      <w:r>
        <w:rPr>
          <w:b/>
          <w:bCs/>
        </w:rPr>
        <w:t>9</w:t>
      </w:r>
      <w:r>
        <w:rPr>
          <w:b/>
          <w:bCs/>
          <w:spacing w:val="-8"/>
        </w:rPr>
        <w:t xml:space="preserve"> </w:t>
      </w:r>
      <w:r>
        <w:rPr>
          <w:b/>
          <w:bCs/>
        </w:rPr>
        <w:t>62</w:t>
      </w:r>
      <w:r>
        <w:rPr>
          <w:b/>
          <w:bCs/>
          <w:spacing w:val="-2"/>
        </w:rPr>
        <w:t>6</w:t>
      </w:r>
      <w:r>
        <w:rPr>
          <w:b/>
          <w:bCs/>
          <w:spacing w:val="-3"/>
        </w:rPr>
        <w:t>6</w:t>
      </w:r>
      <w:r>
        <w:rPr>
          <w:b/>
          <w:bCs/>
        </w:rPr>
        <w:t>.</w:t>
      </w:r>
    </w:p>
    <w:p w14:paraId="0C7BB1D1" w14:textId="77777777" w:rsidR="00711A9B" w:rsidRDefault="00711A9B">
      <w:pPr>
        <w:kinsoku w:val="0"/>
        <w:overflowPunct w:val="0"/>
        <w:spacing w:before="4" w:line="150" w:lineRule="exact"/>
        <w:rPr>
          <w:sz w:val="15"/>
        </w:rPr>
      </w:pPr>
    </w:p>
    <w:p w14:paraId="006161EA" w14:textId="77777777" w:rsidR="00711A9B" w:rsidRDefault="00711A9B" w:rsidP="00711A9B">
      <w:pPr>
        <w:pStyle w:val="Heading4"/>
      </w:pPr>
      <w:r>
        <w:t>Provide the following information:</w:t>
      </w:r>
    </w:p>
    <w:p w14:paraId="32F61052" w14:textId="77777777" w:rsidR="00711A9B" w:rsidRDefault="00711A9B">
      <w:pPr>
        <w:pStyle w:val="BodyText"/>
        <w:tabs>
          <w:tab w:val="left" w:pos="3608"/>
        </w:tabs>
        <w:kinsoku w:val="0"/>
        <w:overflowPunct w:val="0"/>
        <w:spacing w:before="77" w:line="220" w:lineRule="exact"/>
        <w:ind w:left="3608" w:right="2732" w:hanging="680"/>
        <w:rPr>
          <w:color w:val="000000"/>
        </w:rPr>
      </w:pPr>
      <w:r>
        <w:rPr>
          <w:b/>
          <w:bCs/>
          <w:color w:val="231F20"/>
          <w:spacing w:val="-3"/>
        </w:rPr>
        <w:t>Wh</w:t>
      </w:r>
      <w:r>
        <w:rPr>
          <w:b/>
          <w:bCs/>
          <w:color w:val="231F20"/>
          <w:spacing w:val="-11"/>
        </w:rPr>
        <w:t>o</w:t>
      </w:r>
      <w:r>
        <w:rPr>
          <w:b/>
          <w:bCs/>
          <w:color w:val="231F20"/>
        </w:rPr>
        <w:t>?</w:t>
      </w:r>
      <w:r>
        <w:rPr>
          <w:b/>
          <w:bCs/>
          <w:color w:val="231F20"/>
        </w:rPr>
        <w:tab/>
      </w:r>
      <w:r>
        <w:rPr>
          <w:color w:val="231F20"/>
          <w:spacing w:val="-1"/>
        </w:rPr>
        <w:t>T</w:t>
      </w:r>
      <w:r>
        <w:rPr>
          <w:color w:val="231F20"/>
          <w:spacing w:val="-3"/>
        </w:rPr>
        <w:t>h</w:t>
      </w:r>
      <w:r>
        <w:rPr>
          <w:color w:val="231F20"/>
        </w:rPr>
        <w:t>e</w:t>
      </w:r>
      <w:r>
        <w:rPr>
          <w:color w:val="231F20"/>
          <w:spacing w:val="-8"/>
        </w:rPr>
        <w:t xml:space="preserve"> </w:t>
      </w:r>
      <w:r>
        <w:rPr>
          <w:color w:val="231F20"/>
          <w:spacing w:val="-4"/>
        </w:rPr>
        <w:t>num</w:t>
      </w:r>
      <w:r>
        <w:rPr>
          <w:color w:val="231F20"/>
          <w:spacing w:val="-2"/>
        </w:rPr>
        <w:t>b</w:t>
      </w:r>
      <w:r>
        <w:rPr>
          <w:color w:val="231F20"/>
          <w:spacing w:val="-4"/>
        </w:rPr>
        <w:t>e</w:t>
      </w:r>
      <w:r>
        <w:rPr>
          <w:color w:val="231F20"/>
        </w:rPr>
        <w:t>r</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na</w:t>
      </w:r>
      <w:r>
        <w:rPr>
          <w:color w:val="231F20"/>
          <w:spacing w:val="-3"/>
        </w:rPr>
        <w:t>m</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w:t>
      </w:r>
      <w:r>
        <w:rPr>
          <w:color w:val="231F20"/>
        </w:rPr>
        <w:t>s</w:t>
      </w:r>
      <w:r>
        <w:rPr>
          <w:color w:val="231F20"/>
          <w:spacing w:val="-8"/>
        </w:rPr>
        <w:t xml:space="preserve"> </w:t>
      </w:r>
      <w:r>
        <w:rPr>
          <w:color w:val="231F20"/>
          <w:spacing w:val="-4"/>
        </w:rPr>
        <w:t>i</w:t>
      </w:r>
      <w:r>
        <w:rPr>
          <w:color w:val="231F20"/>
          <w:spacing w:val="-5"/>
        </w:rPr>
        <w:t>n</w:t>
      </w:r>
      <w:r>
        <w:rPr>
          <w:color w:val="231F20"/>
          <w:spacing w:val="-4"/>
        </w:rPr>
        <w:t>v</w:t>
      </w:r>
      <w:r>
        <w:rPr>
          <w:color w:val="231F20"/>
          <w:spacing w:val="-3"/>
        </w:rPr>
        <w:t>ol</w:t>
      </w:r>
      <w:r>
        <w:rPr>
          <w:color w:val="231F20"/>
          <w:spacing w:val="-4"/>
        </w:rPr>
        <w:t>v</w:t>
      </w:r>
      <w:r>
        <w:rPr>
          <w:color w:val="231F20"/>
          <w:spacing w:val="-3"/>
        </w:rPr>
        <w:t>e</w:t>
      </w:r>
      <w:r>
        <w:rPr>
          <w:color w:val="231F20"/>
        </w:rPr>
        <w:t xml:space="preserve">d </w:t>
      </w:r>
      <w:r>
        <w:rPr>
          <w:color w:val="231F20"/>
          <w:spacing w:val="-4"/>
        </w:rPr>
        <w:t>Na</w:t>
      </w:r>
      <w:r>
        <w:rPr>
          <w:color w:val="231F20"/>
          <w:spacing w:val="-3"/>
        </w:rPr>
        <w:t>m</w:t>
      </w:r>
      <w:r>
        <w:rPr>
          <w:color w:val="231F20"/>
        </w:rPr>
        <w:t>e</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n</w:t>
      </w:r>
      <w:r>
        <w:rPr>
          <w:color w:val="231F20"/>
          <w:spacing w:val="-8"/>
        </w:rPr>
        <w:t xml:space="preserve"> </w:t>
      </w:r>
      <w:r>
        <w:rPr>
          <w:color w:val="231F20"/>
          <w:spacing w:val="-3"/>
        </w:rPr>
        <w:t>r</w:t>
      </w:r>
      <w:r>
        <w:rPr>
          <w:color w:val="231F20"/>
          <w:spacing w:val="-4"/>
        </w:rPr>
        <w:t>e</w:t>
      </w:r>
      <w:r>
        <w:rPr>
          <w:color w:val="231F20"/>
          <w:spacing w:val="-2"/>
        </w:rPr>
        <w:t>p</w:t>
      </w:r>
      <w:r>
        <w:rPr>
          <w:color w:val="231F20"/>
          <w:spacing w:val="-3"/>
        </w:rPr>
        <w:t>o</w:t>
      </w:r>
      <w:r>
        <w:rPr>
          <w:color w:val="231F20"/>
          <w:spacing w:val="3"/>
        </w:rPr>
        <w:t>r</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w:t>
      </w:r>
      <w:r>
        <w:rPr>
          <w:color w:val="231F20"/>
          <w:spacing w:val="-3"/>
        </w:rPr>
        <w:t>ncid</w:t>
      </w:r>
      <w:r>
        <w:rPr>
          <w:color w:val="231F20"/>
          <w:spacing w:val="-4"/>
        </w:rPr>
        <w:t>en</w:t>
      </w:r>
      <w:r>
        <w:rPr>
          <w:color w:val="231F20"/>
        </w:rPr>
        <w:t>t</w:t>
      </w:r>
    </w:p>
    <w:p w14:paraId="24DCEA1E" w14:textId="77777777" w:rsidR="00711A9B" w:rsidRDefault="00711A9B">
      <w:pPr>
        <w:kinsoku w:val="0"/>
        <w:overflowPunct w:val="0"/>
        <w:spacing w:before="23"/>
        <w:ind w:left="2928"/>
        <w:rPr>
          <w:rFonts w:ascii="Calibri" w:hAnsi="Calibri" w:cs="Calibri"/>
          <w:color w:val="000000"/>
          <w:sz w:val="19"/>
        </w:rPr>
      </w:pPr>
      <w:r>
        <w:rPr>
          <w:rFonts w:ascii="Calibri" w:hAnsi="Calibri" w:cs="Calibri"/>
          <w:b/>
          <w:bCs/>
          <w:color w:val="231F20"/>
          <w:spacing w:val="-3"/>
          <w:sz w:val="19"/>
        </w:rPr>
        <w:t>Wha</w:t>
      </w:r>
      <w:r>
        <w:rPr>
          <w:rFonts w:ascii="Calibri" w:hAnsi="Calibri" w:cs="Calibri"/>
          <w:b/>
          <w:bCs/>
          <w:color w:val="231F20"/>
          <w:spacing w:val="-10"/>
          <w:sz w:val="19"/>
        </w:rPr>
        <w:t>t</w:t>
      </w:r>
      <w:r>
        <w:rPr>
          <w:rFonts w:ascii="Calibri" w:hAnsi="Calibri" w:cs="Calibri"/>
          <w:b/>
          <w:bCs/>
          <w:color w:val="231F20"/>
          <w:sz w:val="19"/>
        </w:rPr>
        <w:t xml:space="preserve">?   </w:t>
      </w:r>
      <w:r>
        <w:rPr>
          <w:rFonts w:ascii="Calibri" w:hAnsi="Calibri" w:cs="Calibri"/>
          <w:b/>
          <w:bCs/>
          <w:color w:val="231F20"/>
          <w:spacing w:val="4"/>
          <w:sz w:val="19"/>
        </w:rPr>
        <w:t xml:space="preserve"> </w:t>
      </w:r>
      <w:r>
        <w:rPr>
          <w:rFonts w:ascii="Calibri" w:hAnsi="Calibri" w:cs="Calibri"/>
          <w:color w:val="231F20"/>
          <w:spacing w:val="-1"/>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natu</w:t>
      </w:r>
      <w:r>
        <w:rPr>
          <w:rFonts w:ascii="Calibri" w:hAnsi="Calibri" w:cs="Calibri"/>
          <w:color w:val="231F20"/>
          <w:spacing w:val="-3"/>
          <w:sz w:val="19"/>
        </w:rPr>
        <w:t>r</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o</w:t>
      </w:r>
      <w:r>
        <w:rPr>
          <w:rFonts w:ascii="Calibri" w:hAnsi="Calibri" w:cs="Calibri"/>
          <w:color w:val="231F20"/>
          <w:sz w:val="19"/>
        </w:rPr>
        <w:t>f</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i</w:t>
      </w:r>
      <w:r>
        <w:rPr>
          <w:rFonts w:ascii="Calibri" w:hAnsi="Calibri" w:cs="Calibri"/>
          <w:color w:val="231F20"/>
          <w:spacing w:val="-3"/>
          <w:sz w:val="19"/>
        </w:rPr>
        <w:t>ncid</w:t>
      </w:r>
      <w:r>
        <w:rPr>
          <w:rFonts w:ascii="Calibri" w:hAnsi="Calibri" w:cs="Calibri"/>
          <w:color w:val="231F20"/>
          <w:spacing w:val="-4"/>
          <w:sz w:val="19"/>
        </w:rPr>
        <w:t>en</w:t>
      </w:r>
      <w:r>
        <w:rPr>
          <w:rFonts w:ascii="Calibri" w:hAnsi="Calibri" w:cs="Calibri"/>
          <w:color w:val="231F20"/>
          <w:sz w:val="19"/>
        </w:rPr>
        <w:t>t</w:t>
      </w:r>
    </w:p>
    <w:p w14:paraId="4A0E37F8" w14:textId="77777777" w:rsidR="00711A9B" w:rsidRDefault="00711A9B">
      <w:pPr>
        <w:pStyle w:val="BodyText"/>
        <w:kinsoku w:val="0"/>
        <w:overflowPunct w:val="0"/>
        <w:spacing w:before="73"/>
        <w:ind w:left="2928"/>
        <w:rPr>
          <w:color w:val="000000"/>
        </w:rPr>
      </w:pPr>
      <w:r>
        <w:rPr>
          <w:b/>
          <w:bCs/>
          <w:color w:val="231F20"/>
          <w:spacing w:val="-3"/>
        </w:rPr>
        <w:t>Whe</w:t>
      </w:r>
      <w:r>
        <w:rPr>
          <w:b/>
          <w:bCs/>
          <w:color w:val="231F20"/>
          <w:spacing w:val="-11"/>
        </w:rPr>
        <w:t>n</w:t>
      </w:r>
      <w:r>
        <w:rPr>
          <w:b/>
          <w:bCs/>
          <w:color w:val="231F20"/>
        </w:rPr>
        <w:t xml:space="preserve">?  </w:t>
      </w:r>
      <w:r>
        <w:rPr>
          <w:b/>
          <w:bCs/>
          <w:color w:val="231F20"/>
          <w:spacing w:val="9"/>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rPr>
        <w:t>t</w:t>
      </w:r>
      <w:r>
        <w:rPr>
          <w:color w:val="231F20"/>
          <w:spacing w:val="-4"/>
        </w:rPr>
        <w:t>i</w:t>
      </w:r>
      <w:r>
        <w:rPr>
          <w:color w:val="231F20"/>
          <w:spacing w:val="-3"/>
        </w:rPr>
        <w:t>m</w:t>
      </w:r>
      <w:r>
        <w:rPr>
          <w:color w:val="231F20"/>
        </w:rPr>
        <w:t>e</w:t>
      </w:r>
      <w:r>
        <w:rPr>
          <w:color w:val="231F20"/>
          <w:spacing w:val="-8"/>
        </w:rPr>
        <w:t xml:space="preserve"> </w:t>
      </w:r>
      <w:r>
        <w:rPr>
          <w:color w:val="231F20"/>
          <w:spacing w:val="-4"/>
        </w:rPr>
        <w:t>w</w:t>
      </w:r>
      <w:r>
        <w:rPr>
          <w:color w:val="231F20"/>
          <w:spacing w:val="-3"/>
        </w:rPr>
        <w:t>h</w:t>
      </w:r>
      <w:r>
        <w:rPr>
          <w:color w:val="231F20"/>
          <w:spacing w:val="-4"/>
        </w:rPr>
        <w:t>e</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e</w:t>
      </w:r>
      <w:r>
        <w:rPr>
          <w:color w:val="231F20"/>
          <w:spacing w:val="-2"/>
        </w:rPr>
        <w:t>p</w:t>
      </w:r>
      <w:r>
        <w:rPr>
          <w:color w:val="231F20"/>
          <w:spacing w:val="-3"/>
        </w:rPr>
        <w:t>o</w:t>
      </w:r>
      <w:r>
        <w:rPr>
          <w:color w:val="231F20"/>
          <w:spacing w:val="3"/>
        </w:rPr>
        <w:t>r</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n</w:t>
      </w:r>
      <w:r>
        <w:rPr>
          <w:color w:val="231F20"/>
          <w:spacing w:val="-8"/>
        </w:rPr>
        <w:t xml:space="preserve"> </w:t>
      </w:r>
      <w:r>
        <w:rPr>
          <w:color w:val="231F20"/>
          <w:spacing w:val="-2"/>
        </w:rPr>
        <w:t>b</w:t>
      </w:r>
      <w:r>
        <w:rPr>
          <w:color w:val="231F20"/>
          <w:spacing w:val="-3"/>
        </w:rPr>
        <w:t>e</w:t>
      </w:r>
      <w:r>
        <w:rPr>
          <w:color w:val="231F20"/>
          <w:spacing w:val="-2"/>
        </w:rPr>
        <w:t>c</w:t>
      </w:r>
      <w:r>
        <w:rPr>
          <w:color w:val="231F20"/>
          <w:spacing w:val="-4"/>
        </w:rPr>
        <w:t>a</w:t>
      </w:r>
      <w:r>
        <w:rPr>
          <w:color w:val="231F20"/>
          <w:spacing w:val="-3"/>
        </w:rPr>
        <w:t>m</w:t>
      </w:r>
      <w:r>
        <w:rPr>
          <w:color w:val="231F20"/>
        </w:rPr>
        <w:t>e</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w:t>
      </w:r>
      <w:r>
        <w:rPr>
          <w:color w:val="231F20"/>
        </w:rPr>
        <w:t>e</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p>
    <w:p w14:paraId="1E861257" w14:textId="77777777" w:rsidR="00711A9B" w:rsidRDefault="00711A9B">
      <w:pPr>
        <w:pStyle w:val="BodyText"/>
        <w:kinsoku w:val="0"/>
        <w:overflowPunct w:val="0"/>
        <w:spacing w:before="73"/>
        <w:ind w:left="2928"/>
        <w:rPr>
          <w:color w:val="000000"/>
        </w:rPr>
      </w:pPr>
      <w:r>
        <w:rPr>
          <w:b/>
          <w:bCs/>
          <w:color w:val="231F20"/>
          <w:spacing w:val="-3"/>
        </w:rPr>
        <w:t>Wher</w:t>
      </w:r>
      <w:r>
        <w:rPr>
          <w:b/>
          <w:bCs/>
          <w:color w:val="231F20"/>
          <w:spacing w:val="-11"/>
        </w:rPr>
        <w:t>e</w:t>
      </w:r>
      <w:r>
        <w:rPr>
          <w:b/>
          <w:bCs/>
          <w:color w:val="231F20"/>
        </w:rPr>
        <w:t>?</w:t>
      </w:r>
      <w:r>
        <w:rPr>
          <w:b/>
          <w:bCs/>
          <w:color w:val="231F20"/>
          <w:spacing w:val="36"/>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3"/>
        </w:rPr>
        <w:t>l</w:t>
      </w:r>
      <w:r>
        <w:rPr>
          <w:color w:val="231F20"/>
          <w:spacing w:val="-2"/>
        </w:rPr>
        <w:t>oc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9"/>
        </w:rPr>
        <w:t xml:space="preserve"> </w:t>
      </w:r>
      <w:r>
        <w:rPr>
          <w:color w:val="231F20"/>
          <w:spacing w:val="-3"/>
        </w:rPr>
        <w:t>phon</w:t>
      </w:r>
      <w:r>
        <w:rPr>
          <w:color w:val="231F20"/>
        </w:rPr>
        <w:t>e</w:t>
      </w:r>
      <w:r>
        <w:rPr>
          <w:color w:val="231F20"/>
          <w:spacing w:val="-8"/>
        </w:rPr>
        <w:t xml:space="preserve"> </w:t>
      </w:r>
      <w:r>
        <w:rPr>
          <w:color w:val="231F20"/>
          <w:spacing w:val="-4"/>
        </w:rPr>
        <w:t>num</w:t>
      </w:r>
      <w:r>
        <w:rPr>
          <w:color w:val="231F20"/>
          <w:spacing w:val="-2"/>
        </w:rPr>
        <w:t>b</w:t>
      </w:r>
      <w:r>
        <w:rPr>
          <w:color w:val="231F20"/>
          <w:spacing w:val="-4"/>
        </w:rPr>
        <w:t>e</w:t>
      </w:r>
      <w:r>
        <w:rPr>
          <w:color w:val="231F20"/>
          <w:spacing w:val="-1"/>
        </w:rPr>
        <w:t>r</w:t>
      </w:r>
      <w:r>
        <w:rPr>
          <w:color w:val="231F20"/>
        </w:rPr>
        <w:t>s</w:t>
      </w:r>
    </w:p>
    <w:p w14:paraId="187A6701" w14:textId="77777777" w:rsidR="00711A9B" w:rsidRDefault="00711A9B">
      <w:pPr>
        <w:kinsoku w:val="0"/>
        <w:overflowPunct w:val="0"/>
        <w:spacing w:before="3" w:line="160" w:lineRule="exact"/>
        <w:rPr>
          <w:sz w:val="16"/>
        </w:rPr>
      </w:pPr>
    </w:p>
    <w:p w14:paraId="2ACE4B36" w14:textId="77777777" w:rsidR="00711A9B" w:rsidRDefault="00711A9B" w:rsidP="00311632">
      <w:pPr>
        <w:pStyle w:val="ListBullet2"/>
        <w:rPr>
          <w:color w:val="000000"/>
        </w:rPr>
      </w:pPr>
      <w:proofErr w:type="gramStart"/>
      <w:r>
        <w:rPr>
          <w:spacing w:val="-7"/>
        </w:rPr>
        <w:t>m</w:t>
      </w:r>
      <w:r>
        <w:t>ove</w:t>
      </w:r>
      <w:proofErr w:type="gramEnd"/>
      <w:r>
        <w:rPr>
          <w:spacing w:val="-17"/>
        </w:rPr>
        <w:t xml:space="preserve"> </w:t>
      </w:r>
      <w:r>
        <w:rPr>
          <w:spacing w:val="-7"/>
        </w:rPr>
        <w:t>w</w:t>
      </w:r>
      <w:r>
        <w:rPr>
          <w:spacing w:val="-6"/>
        </w:rPr>
        <w:t>i</w:t>
      </w:r>
      <w:r>
        <w:t>t</w:t>
      </w:r>
      <w:r>
        <w:rPr>
          <w:spacing w:val="-7"/>
        </w:rPr>
        <w:t>n</w:t>
      </w:r>
      <w:r>
        <w:t>e</w:t>
      </w:r>
      <w:r>
        <w:rPr>
          <w:spacing w:val="-6"/>
        </w:rPr>
        <w:t>s</w:t>
      </w:r>
      <w:r>
        <w:rPr>
          <w:spacing w:val="-7"/>
        </w:rPr>
        <w:t>s</w:t>
      </w:r>
      <w:r>
        <w:t>es</w:t>
      </w:r>
      <w:r>
        <w:rPr>
          <w:spacing w:val="-16"/>
        </w:rPr>
        <w:t xml:space="preserve"> </w:t>
      </w:r>
      <w:r>
        <w:t>to</w:t>
      </w:r>
      <w:r>
        <w:rPr>
          <w:spacing w:val="-16"/>
        </w:rPr>
        <w:t xml:space="preserve"> </w:t>
      </w:r>
      <w:r>
        <w:rPr>
          <w:spacing w:val="-7"/>
        </w:rPr>
        <w:t>pr</w:t>
      </w:r>
      <w:r>
        <w:rPr>
          <w:spacing w:val="-4"/>
        </w:rPr>
        <w:t>e</w:t>
      </w:r>
      <w:r>
        <w:rPr>
          <w:spacing w:val="-3"/>
        </w:rPr>
        <w:t>-</w:t>
      </w:r>
      <w:r>
        <w:t>e</w:t>
      </w:r>
      <w:r>
        <w:rPr>
          <w:spacing w:val="-5"/>
        </w:rPr>
        <w:t>s</w:t>
      </w:r>
      <w:r>
        <w:rPr>
          <w:spacing w:val="-6"/>
        </w:rPr>
        <w:t>t</w:t>
      </w:r>
      <w:r>
        <w:t>a</w:t>
      </w:r>
      <w:r>
        <w:rPr>
          <w:spacing w:val="-7"/>
        </w:rPr>
        <w:t>b</w:t>
      </w:r>
      <w:r>
        <w:t>l</w:t>
      </w:r>
      <w:r>
        <w:rPr>
          <w:spacing w:val="-7"/>
        </w:rPr>
        <w:t>i</w:t>
      </w:r>
      <w:r>
        <w:t>s</w:t>
      </w:r>
      <w:r>
        <w:rPr>
          <w:spacing w:val="-7"/>
        </w:rPr>
        <w:t>he</w:t>
      </w:r>
      <w:r>
        <w:t>d</w:t>
      </w:r>
      <w:r>
        <w:rPr>
          <w:spacing w:val="-16"/>
        </w:rPr>
        <w:t xml:space="preserve"> </w:t>
      </w:r>
      <w:r>
        <w:rPr>
          <w:spacing w:val="-6"/>
        </w:rPr>
        <w:t>s</w:t>
      </w:r>
      <w:r>
        <w:t>afe</w:t>
      </w:r>
      <w:r>
        <w:rPr>
          <w:spacing w:val="-16"/>
        </w:rPr>
        <w:t xml:space="preserve"> </w:t>
      </w:r>
      <w:r>
        <w:rPr>
          <w:spacing w:val="-7"/>
        </w:rPr>
        <w:t>l</w:t>
      </w:r>
      <w:r>
        <w:rPr>
          <w:spacing w:val="-6"/>
        </w:rPr>
        <w:t>o</w:t>
      </w:r>
      <w:r>
        <w:rPr>
          <w:spacing w:val="-5"/>
        </w:rPr>
        <w:t>c</w:t>
      </w:r>
      <w:r>
        <w:rPr>
          <w:spacing w:val="-7"/>
        </w:rPr>
        <w:t>a</w:t>
      </w:r>
      <w:r>
        <w:t>ti</w:t>
      </w:r>
      <w:r>
        <w:rPr>
          <w:spacing w:val="-7"/>
        </w:rPr>
        <w:t>o</w:t>
      </w:r>
      <w:r>
        <w:t>n</w:t>
      </w:r>
      <w:r>
        <w:rPr>
          <w:spacing w:val="-6"/>
        </w:rPr>
        <w:t>s</w:t>
      </w:r>
      <w:r>
        <w:t>.</w:t>
      </w:r>
      <w:r>
        <w:rPr>
          <w:spacing w:val="-16"/>
        </w:rPr>
        <w:t xml:space="preserve"> </w:t>
      </w:r>
      <w:r>
        <w:rPr>
          <w:spacing w:val="-5"/>
        </w:rPr>
        <w:t>T</w:t>
      </w:r>
      <w:r>
        <w:rPr>
          <w:spacing w:val="-7"/>
        </w:rPr>
        <w:t>h</w:t>
      </w:r>
      <w:r>
        <w:t>ey</w:t>
      </w:r>
      <w:r>
        <w:rPr>
          <w:spacing w:val="-16"/>
        </w:rPr>
        <w:t xml:space="preserve"> </w:t>
      </w:r>
      <w:r>
        <w:t>m</w:t>
      </w:r>
      <w:r>
        <w:rPr>
          <w:spacing w:val="-7"/>
        </w:rPr>
        <w:t>u</w:t>
      </w:r>
      <w:r>
        <w:rPr>
          <w:spacing w:val="-5"/>
        </w:rPr>
        <w:t>s</w:t>
      </w:r>
      <w:r>
        <w:t>t</w:t>
      </w:r>
      <w:r>
        <w:rPr>
          <w:spacing w:val="-16"/>
        </w:rPr>
        <w:t xml:space="preserve"> </w:t>
      </w:r>
      <w:r>
        <w:rPr>
          <w:spacing w:val="-6"/>
        </w:rPr>
        <w:t>b</w:t>
      </w:r>
      <w:r>
        <w:t>e</w:t>
      </w:r>
      <w:r>
        <w:rPr>
          <w:spacing w:val="-16"/>
        </w:rPr>
        <w:t xml:space="preserve"> </w:t>
      </w:r>
      <w:r>
        <w:t>su</w:t>
      </w:r>
      <w:r>
        <w:rPr>
          <w:spacing w:val="-7"/>
        </w:rPr>
        <w:t>p</w:t>
      </w:r>
      <w:r>
        <w:rPr>
          <w:spacing w:val="-6"/>
        </w:rPr>
        <w:t>p</w:t>
      </w:r>
      <w:r>
        <w:rPr>
          <w:spacing w:val="-7"/>
        </w:rPr>
        <w:t>o</w:t>
      </w:r>
      <w:r>
        <w:rPr>
          <w:spacing w:val="-1"/>
        </w:rPr>
        <w:t>r</w:t>
      </w:r>
      <w:r>
        <w:t>t</w:t>
      </w:r>
      <w:r>
        <w:rPr>
          <w:spacing w:val="-7"/>
        </w:rPr>
        <w:t>e</w:t>
      </w:r>
      <w:r>
        <w:t>d</w:t>
      </w:r>
      <w:r>
        <w:rPr>
          <w:spacing w:val="-17"/>
        </w:rPr>
        <w:t xml:space="preserve"> </w:t>
      </w:r>
      <w:r>
        <w:t>a</w:t>
      </w:r>
      <w:r>
        <w:rPr>
          <w:spacing w:val="-7"/>
        </w:rPr>
        <w:t>n</w:t>
      </w:r>
      <w:r>
        <w:t>d</w:t>
      </w:r>
      <w:r>
        <w:rPr>
          <w:spacing w:val="-16"/>
        </w:rPr>
        <w:t xml:space="preserve"> </w:t>
      </w:r>
      <w:r>
        <w:t>su</w:t>
      </w:r>
      <w:r>
        <w:rPr>
          <w:spacing w:val="-6"/>
        </w:rPr>
        <w:t>p</w:t>
      </w:r>
      <w:r>
        <w:t>e</w:t>
      </w:r>
      <w:r>
        <w:rPr>
          <w:spacing w:val="-1"/>
        </w:rPr>
        <w:t>r</w:t>
      </w:r>
      <w:r>
        <w:rPr>
          <w:spacing w:val="-7"/>
        </w:rPr>
        <w:t>vise</w:t>
      </w:r>
      <w:r>
        <w:t>d by</w:t>
      </w:r>
      <w:r>
        <w:rPr>
          <w:spacing w:val="-17"/>
        </w:rPr>
        <w:t xml:space="preserve"> </w:t>
      </w:r>
      <w:r>
        <w:rPr>
          <w:spacing w:val="-5"/>
        </w:rPr>
        <w:t>s</w:t>
      </w:r>
      <w:r>
        <w:rPr>
          <w:spacing w:val="-6"/>
        </w:rPr>
        <w:t>t</w:t>
      </w:r>
      <w:r>
        <w:rPr>
          <w:spacing w:val="-7"/>
        </w:rPr>
        <w:t>a</w:t>
      </w:r>
      <w:r>
        <w:t>f</w:t>
      </w:r>
      <w:r>
        <w:rPr>
          <w:spacing w:val="-14"/>
        </w:rPr>
        <w:t>f</w:t>
      </w:r>
      <w:r>
        <w:rPr>
          <w:spacing w:val="-15"/>
        </w:rPr>
        <w:t>/</w:t>
      </w:r>
      <w:proofErr w:type="spellStart"/>
      <w:r>
        <w:rPr>
          <w:spacing w:val="-7"/>
        </w:rPr>
        <w:t>co</w:t>
      </w:r>
      <w:r>
        <w:t>un</w:t>
      </w:r>
      <w:r>
        <w:rPr>
          <w:spacing w:val="-7"/>
        </w:rPr>
        <w:t>s</w:t>
      </w:r>
      <w:r>
        <w:t>el</w:t>
      </w:r>
      <w:r>
        <w:rPr>
          <w:spacing w:val="-7"/>
        </w:rPr>
        <w:t>lo</w:t>
      </w:r>
      <w:r>
        <w:rPr>
          <w:spacing w:val="-5"/>
        </w:rPr>
        <w:t>r</w:t>
      </w:r>
      <w:r>
        <w:t>s</w:t>
      </w:r>
      <w:proofErr w:type="spellEnd"/>
      <w:r>
        <w:rPr>
          <w:spacing w:val="-17"/>
        </w:rPr>
        <w:t xml:space="preserve"> </w:t>
      </w:r>
      <w:r>
        <w:t>until</w:t>
      </w:r>
      <w:r>
        <w:rPr>
          <w:spacing w:val="-17"/>
        </w:rPr>
        <w:t xml:space="preserve"> </w:t>
      </w:r>
      <w:r>
        <w:rPr>
          <w:spacing w:val="-6"/>
        </w:rPr>
        <w:t>p</w:t>
      </w:r>
      <w:r>
        <w:rPr>
          <w:spacing w:val="-7"/>
        </w:rPr>
        <w:t>o</w:t>
      </w:r>
      <w:r>
        <w:t>l</w:t>
      </w:r>
      <w:r>
        <w:rPr>
          <w:spacing w:val="-7"/>
        </w:rPr>
        <w:t>ic</w:t>
      </w:r>
      <w:r>
        <w:t>e</w:t>
      </w:r>
      <w:r>
        <w:rPr>
          <w:spacing w:val="-16"/>
        </w:rPr>
        <w:t xml:space="preserve"> </w:t>
      </w:r>
      <w:r>
        <w:t>h</w:t>
      </w:r>
      <w:r>
        <w:rPr>
          <w:spacing w:val="-9"/>
        </w:rPr>
        <w:t>a</w:t>
      </w:r>
      <w:r>
        <w:t>ve</w:t>
      </w:r>
      <w:r>
        <w:rPr>
          <w:spacing w:val="-17"/>
        </w:rPr>
        <w:t xml:space="preserve"> </w:t>
      </w:r>
      <w:r>
        <w:rPr>
          <w:spacing w:val="-6"/>
        </w:rPr>
        <w:t>t</w:t>
      </w:r>
      <w:r>
        <w:t>a</w:t>
      </w:r>
      <w:r>
        <w:rPr>
          <w:spacing w:val="-10"/>
        </w:rPr>
        <w:t>k</w:t>
      </w:r>
      <w:r>
        <w:t>en</w:t>
      </w:r>
      <w:r>
        <w:rPr>
          <w:spacing w:val="-17"/>
        </w:rPr>
        <w:t xml:space="preserve"> </w:t>
      </w:r>
      <w:r>
        <w:rPr>
          <w:spacing w:val="-5"/>
        </w:rPr>
        <w:t>s</w:t>
      </w:r>
      <w:r>
        <w:rPr>
          <w:spacing w:val="-6"/>
        </w:rPr>
        <w:t>t</w:t>
      </w:r>
      <w:r>
        <w:t>ate</w:t>
      </w:r>
      <w:r>
        <w:rPr>
          <w:spacing w:val="-7"/>
        </w:rPr>
        <w:t>m</w:t>
      </w:r>
      <w:r>
        <w:t>en</w:t>
      </w:r>
      <w:r>
        <w:rPr>
          <w:spacing w:val="-5"/>
        </w:rPr>
        <w:t>t</w:t>
      </w:r>
      <w:r>
        <w:t>s</w:t>
      </w:r>
      <w:r>
        <w:rPr>
          <w:spacing w:val="-16"/>
        </w:rPr>
        <w:t xml:space="preserve"> </w:t>
      </w:r>
      <w:r>
        <w:rPr>
          <w:spacing w:val="-7"/>
        </w:rPr>
        <w:t>o</w:t>
      </w:r>
      <w:r>
        <w:t>r</w:t>
      </w:r>
      <w:r>
        <w:rPr>
          <w:spacing w:val="-17"/>
        </w:rPr>
        <w:t xml:space="preserve"> </w:t>
      </w:r>
      <w:r>
        <w:rPr>
          <w:spacing w:val="-7"/>
        </w:rPr>
        <w:t>a</w:t>
      </w:r>
      <w:r>
        <w:rPr>
          <w:spacing w:val="-6"/>
        </w:rPr>
        <w:t>d</w:t>
      </w:r>
      <w:r>
        <w:rPr>
          <w:spacing w:val="-7"/>
        </w:rPr>
        <w:t>vise</w:t>
      </w:r>
      <w:r>
        <w:t>d</w:t>
      </w:r>
      <w:r>
        <w:rPr>
          <w:spacing w:val="-17"/>
        </w:rPr>
        <w:t xml:space="preserve"> </w:t>
      </w:r>
      <w:r>
        <w:rPr>
          <w:spacing w:val="-7"/>
        </w:rPr>
        <w:t>o</w:t>
      </w:r>
      <w:r>
        <w:t>t</w:t>
      </w:r>
      <w:r>
        <w:rPr>
          <w:spacing w:val="-7"/>
        </w:rPr>
        <w:t>h</w:t>
      </w:r>
      <w:r>
        <w:t>er</w:t>
      </w:r>
      <w:r>
        <w:rPr>
          <w:spacing w:val="-17"/>
        </w:rPr>
        <w:t xml:space="preserve"> </w:t>
      </w:r>
      <w:r>
        <w:rPr>
          <w:spacing w:val="-7"/>
        </w:rPr>
        <w:t>a</w:t>
      </w:r>
      <w:r>
        <w:rPr>
          <w:spacing w:val="-2"/>
        </w:rPr>
        <w:t>c</w:t>
      </w:r>
      <w:r>
        <w:t>ti</w:t>
      </w:r>
      <w:r>
        <w:rPr>
          <w:spacing w:val="-7"/>
        </w:rPr>
        <w:t>o</w:t>
      </w:r>
      <w:r>
        <w:t>n</w:t>
      </w:r>
      <w:r>
        <w:rPr>
          <w:spacing w:val="-6"/>
        </w:rPr>
        <w:t>s</w:t>
      </w:r>
      <w:r>
        <w:t>.</w:t>
      </w:r>
    </w:p>
    <w:p w14:paraId="472812C9" w14:textId="77777777" w:rsidR="00711A9B" w:rsidRDefault="00711A9B" w:rsidP="00311632">
      <w:pPr>
        <w:pStyle w:val="ListBullet2"/>
        <w:rPr>
          <w:color w:val="000000"/>
        </w:rPr>
      </w:pPr>
      <w:proofErr w:type="gramStart"/>
      <w:r>
        <w:rPr>
          <w:spacing w:val="-7"/>
        </w:rPr>
        <w:t>i</w:t>
      </w:r>
      <w:r>
        <w:rPr>
          <w:spacing w:val="-6"/>
        </w:rPr>
        <w:t>s</w:t>
      </w:r>
      <w:r>
        <w:rPr>
          <w:spacing w:val="-7"/>
        </w:rPr>
        <w:t>o</w:t>
      </w:r>
      <w:r>
        <w:t>late</w:t>
      </w:r>
      <w:proofErr w:type="gramEnd"/>
      <w:r>
        <w:rPr>
          <w:spacing w:val="-17"/>
        </w:rPr>
        <w:t xml:space="preserve"> </w:t>
      </w:r>
      <w:r>
        <w:t>t</w:t>
      </w:r>
      <w:r>
        <w:rPr>
          <w:spacing w:val="-7"/>
        </w:rPr>
        <w:t>h</w:t>
      </w:r>
      <w:r>
        <w:t>e</w:t>
      </w:r>
      <w:r>
        <w:rPr>
          <w:spacing w:val="-16"/>
        </w:rPr>
        <w:t xml:space="preserve"> </w:t>
      </w:r>
      <w:r>
        <w:t>s</w:t>
      </w:r>
      <w:r>
        <w:rPr>
          <w:spacing w:val="-6"/>
        </w:rPr>
        <w:t>i</w:t>
      </w:r>
      <w:r>
        <w:t>te</w:t>
      </w:r>
      <w:r>
        <w:rPr>
          <w:spacing w:val="-17"/>
        </w:rPr>
        <w:t xml:space="preserve"> </w:t>
      </w:r>
      <w:r>
        <w:rPr>
          <w:spacing w:val="-6"/>
        </w:rPr>
        <w:t>f</w:t>
      </w:r>
      <w:r>
        <w:rPr>
          <w:spacing w:val="-7"/>
        </w:rPr>
        <w:t>ro</w:t>
      </w:r>
      <w:r>
        <w:t>m</w:t>
      </w:r>
      <w:r>
        <w:rPr>
          <w:spacing w:val="-16"/>
        </w:rPr>
        <w:t xml:space="preserve"> </w:t>
      </w:r>
      <w:r>
        <w:rPr>
          <w:spacing w:val="-5"/>
        </w:rPr>
        <w:t>s</w:t>
      </w:r>
      <w:r>
        <w:t>t</w:t>
      </w:r>
      <w:r>
        <w:rPr>
          <w:spacing w:val="-7"/>
        </w:rPr>
        <w:t>ud</w:t>
      </w:r>
      <w:r>
        <w:t>ent</w:t>
      </w:r>
      <w:r>
        <w:rPr>
          <w:spacing w:val="-17"/>
        </w:rPr>
        <w:t xml:space="preserve"> </w:t>
      </w:r>
      <w:r>
        <w:rPr>
          <w:spacing w:val="-7"/>
        </w:rPr>
        <w:t>o</w:t>
      </w:r>
      <w:r>
        <w:t>r</w:t>
      </w:r>
      <w:r>
        <w:rPr>
          <w:spacing w:val="-16"/>
        </w:rPr>
        <w:t xml:space="preserve"> </w:t>
      </w:r>
      <w:proofErr w:type="spellStart"/>
      <w:r>
        <w:t>una</w:t>
      </w:r>
      <w:r>
        <w:rPr>
          <w:spacing w:val="-6"/>
        </w:rPr>
        <w:t>u</w:t>
      </w:r>
      <w:r>
        <w:t>t</w:t>
      </w:r>
      <w:r>
        <w:rPr>
          <w:spacing w:val="-7"/>
        </w:rPr>
        <w:t>horise</w:t>
      </w:r>
      <w:r>
        <w:t>d</w:t>
      </w:r>
      <w:proofErr w:type="spellEnd"/>
      <w:r>
        <w:rPr>
          <w:spacing w:val="-17"/>
        </w:rPr>
        <w:t xml:space="preserve"> </w:t>
      </w:r>
      <w:r>
        <w:rPr>
          <w:spacing w:val="-5"/>
        </w:rPr>
        <w:t>s</w:t>
      </w:r>
      <w:r>
        <w:rPr>
          <w:spacing w:val="-6"/>
        </w:rPr>
        <w:t>t</w:t>
      </w:r>
      <w:r>
        <w:rPr>
          <w:spacing w:val="-7"/>
        </w:rPr>
        <w:t>a</w:t>
      </w:r>
      <w:r>
        <w:t>ff</w:t>
      </w:r>
      <w:r>
        <w:rPr>
          <w:spacing w:val="-16"/>
        </w:rPr>
        <w:t xml:space="preserve"> </w:t>
      </w:r>
      <w:r>
        <w:rPr>
          <w:spacing w:val="-7"/>
        </w:rPr>
        <w:t>a</w:t>
      </w:r>
      <w:r>
        <w:rPr>
          <w:spacing w:val="-6"/>
        </w:rPr>
        <w:t>c</w:t>
      </w:r>
      <w:r>
        <w:rPr>
          <w:spacing w:val="-7"/>
        </w:rPr>
        <w:t>c</w:t>
      </w:r>
      <w:r>
        <w:t>e</w:t>
      </w:r>
      <w:r>
        <w:rPr>
          <w:spacing w:val="-6"/>
        </w:rPr>
        <w:t>s</w:t>
      </w:r>
      <w:r>
        <w:t>s</w:t>
      </w:r>
      <w:r>
        <w:rPr>
          <w:spacing w:val="-16"/>
        </w:rPr>
        <w:t xml:space="preserve"> </w:t>
      </w:r>
      <w:r>
        <w:t>by</w:t>
      </w:r>
      <w:r>
        <w:rPr>
          <w:spacing w:val="-17"/>
        </w:rPr>
        <w:t xml:space="preserve"> </w:t>
      </w:r>
      <w:r>
        <w:rPr>
          <w:spacing w:val="-7"/>
        </w:rPr>
        <w:t>u</w:t>
      </w:r>
      <w:r>
        <w:t>si</w:t>
      </w:r>
      <w:r>
        <w:rPr>
          <w:spacing w:val="-7"/>
        </w:rPr>
        <w:t>n</w:t>
      </w:r>
      <w:r>
        <w:t>g</w:t>
      </w:r>
      <w:r>
        <w:rPr>
          <w:spacing w:val="-16"/>
        </w:rPr>
        <w:t xml:space="preserve"> </w:t>
      </w:r>
      <w:r>
        <w:rPr>
          <w:spacing w:val="-6"/>
        </w:rPr>
        <w:t>sc</w:t>
      </w:r>
      <w:r>
        <w:rPr>
          <w:spacing w:val="-7"/>
        </w:rPr>
        <w:t>re</w:t>
      </w:r>
      <w:r>
        <w:t>ens</w:t>
      </w:r>
      <w:r>
        <w:rPr>
          <w:spacing w:val="-17"/>
        </w:rPr>
        <w:t xml:space="preserve"> </w:t>
      </w:r>
      <w:r>
        <w:t>a</w:t>
      </w:r>
      <w:r>
        <w:rPr>
          <w:spacing w:val="-7"/>
        </w:rPr>
        <w:t>n</w:t>
      </w:r>
      <w:r>
        <w:t>d</w:t>
      </w:r>
      <w:r>
        <w:rPr>
          <w:spacing w:val="-16"/>
        </w:rPr>
        <w:t xml:space="preserve"> </w:t>
      </w:r>
      <w:r>
        <w:rPr>
          <w:spacing w:val="-7"/>
        </w:rPr>
        <w:t>bl</w:t>
      </w:r>
      <w:r>
        <w:rPr>
          <w:spacing w:val="-6"/>
        </w:rPr>
        <w:t>oc</w:t>
      </w:r>
      <w:r>
        <w:rPr>
          <w:spacing w:val="-7"/>
        </w:rPr>
        <w:t>k</w:t>
      </w:r>
      <w:r>
        <w:t>i</w:t>
      </w:r>
      <w:r>
        <w:rPr>
          <w:spacing w:val="-7"/>
        </w:rPr>
        <w:t>n</w:t>
      </w:r>
      <w:r>
        <w:t xml:space="preserve">g </w:t>
      </w:r>
      <w:r>
        <w:rPr>
          <w:spacing w:val="-7"/>
        </w:rPr>
        <w:t>corrido</w:t>
      </w:r>
      <w:r>
        <w:rPr>
          <w:spacing w:val="-5"/>
        </w:rPr>
        <w:t>r</w:t>
      </w:r>
      <w:r>
        <w:t>s</w:t>
      </w:r>
      <w:r>
        <w:rPr>
          <w:spacing w:val="-16"/>
        </w:rPr>
        <w:t xml:space="preserve"> </w:t>
      </w:r>
      <w:r>
        <w:rPr>
          <w:spacing w:val="-7"/>
        </w:rPr>
        <w:t>e</w:t>
      </w:r>
      <w:r>
        <w:t>t</w:t>
      </w:r>
      <w:r>
        <w:rPr>
          <w:spacing w:val="-5"/>
        </w:rPr>
        <w:t>c</w:t>
      </w:r>
      <w:r>
        <w:t>.</w:t>
      </w:r>
      <w:r>
        <w:rPr>
          <w:spacing w:val="-16"/>
        </w:rPr>
        <w:t xml:space="preserve"> </w:t>
      </w:r>
      <w:r>
        <w:rPr>
          <w:spacing w:val="-6"/>
        </w:rPr>
        <w:t>D</w:t>
      </w:r>
      <w:r>
        <w:t>o</w:t>
      </w:r>
      <w:r>
        <w:rPr>
          <w:spacing w:val="-16"/>
        </w:rPr>
        <w:t xml:space="preserve"> </w:t>
      </w:r>
      <w:r>
        <w:t>eve</w:t>
      </w:r>
      <w:r>
        <w:rPr>
          <w:spacing w:val="-1"/>
        </w:rPr>
        <w:t>ry</w:t>
      </w:r>
      <w:r>
        <w:t>thi</w:t>
      </w:r>
      <w:r>
        <w:rPr>
          <w:spacing w:val="-7"/>
        </w:rPr>
        <w:t>n</w:t>
      </w:r>
      <w:r>
        <w:t>g</w:t>
      </w:r>
      <w:r>
        <w:rPr>
          <w:spacing w:val="-16"/>
        </w:rPr>
        <w:t xml:space="preserve"> </w:t>
      </w:r>
      <w:r>
        <w:rPr>
          <w:spacing w:val="-6"/>
        </w:rPr>
        <w:t>p</w:t>
      </w:r>
      <w:r>
        <w:rPr>
          <w:spacing w:val="-7"/>
        </w:rPr>
        <w:t>o</w:t>
      </w:r>
      <w:r>
        <w:rPr>
          <w:spacing w:val="-6"/>
        </w:rPr>
        <w:t>s</w:t>
      </w:r>
      <w:r>
        <w:t>si</w:t>
      </w:r>
      <w:r>
        <w:rPr>
          <w:spacing w:val="-7"/>
        </w:rPr>
        <w:t>bl</w:t>
      </w:r>
      <w:r>
        <w:t>e</w:t>
      </w:r>
      <w:r>
        <w:rPr>
          <w:spacing w:val="-16"/>
        </w:rPr>
        <w:t xml:space="preserve"> </w:t>
      </w:r>
      <w:r>
        <w:t>to</w:t>
      </w:r>
      <w:r>
        <w:rPr>
          <w:spacing w:val="-16"/>
        </w:rPr>
        <w:t xml:space="preserve"> </w:t>
      </w:r>
      <w:r>
        <w:rPr>
          <w:spacing w:val="-7"/>
        </w:rPr>
        <w:t>pro</w:t>
      </w:r>
      <w:r>
        <w:t>t</w:t>
      </w:r>
      <w:r>
        <w:rPr>
          <w:spacing w:val="-7"/>
        </w:rPr>
        <w:t>e</w:t>
      </w:r>
      <w:r>
        <w:rPr>
          <w:spacing w:val="-3"/>
        </w:rPr>
        <w:t>c</w:t>
      </w:r>
      <w:r>
        <w:t>t</w:t>
      </w:r>
      <w:r>
        <w:rPr>
          <w:spacing w:val="-16"/>
        </w:rPr>
        <w:t xml:space="preserve"> </w:t>
      </w:r>
      <w:r>
        <w:rPr>
          <w:spacing w:val="-7"/>
        </w:rPr>
        <w:t>o</w:t>
      </w:r>
      <w:r>
        <w:t>t</w:t>
      </w:r>
      <w:r>
        <w:rPr>
          <w:spacing w:val="-7"/>
        </w:rPr>
        <w:t>h</w:t>
      </w:r>
      <w:r>
        <w:t>e</w:t>
      </w:r>
      <w:r>
        <w:rPr>
          <w:spacing w:val="-5"/>
        </w:rPr>
        <w:t>r</w:t>
      </w:r>
      <w:r>
        <w:t>s</w:t>
      </w:r>
      <w:r>
        <w:rPr>
          <w:spacing w:val="-16"/>
        </w:rPr>
        <w:t xml:space="preserve"> </w:t>
      </w:r>
      <w:r>
        <w:rPr>
          <w:spacing w:val="-6"/>
        </w:rPr>
        <w:t>f</w:t>
      </w:r>
      <w:r>
        <w:rPr>
          <w:spacing w:val="-7"/>
        </w:rPr>
        <w:t>ro</w:t>
      </w:r>
      <w:r>
        <w:t>m</w:t>
      </w:r>
      <w:r>
        <w:rPr>
          <w:spacing w:val="-16"/>
        </w:rPr>
        <w:t xml:space="preserve"> </w:t>
      </w:r>
      <w:r>
        <w:rPr>
          <w:spacing w:val="-7"/>
        </w:rPr>
        <w:t>vi</w:t>
      </w:r>
      <w:r>
        <w:t>e</w:t>
      </w:r>
      <w:r>
        <w:rPr>
          <w:spacing w:val="-7"/>
        </w:rPr>
        <w:t>w</w:t>
      </w:r>
      <w:r>
        <w:t>i</w:t>
      </w:r>
      <w:r>
        <w:rPr>
          <w:spacing w:val="-7"/>
        </w:rPr>
        <w:t>n</w:t>
      </w:r>
      <w:r>
        <w:t>g</w:t>
      </w:r>
      <w:r>
        <w:rPr>
          <w:spacing w:val="-16"/>
        </w:rPr>
        <w:t xml:space="preserve"> </w:t>
      </w:r>
      <w:r>
        <w:t>t</w:t>
      </w:r>
      <w:r>
        <w:rPr>
          <w:spacing w:val="-7"/>
        </w:rPr>
        <w:t>h</w:t>
      </w:r>
      <w:r>
        <w:t>e</w:t>
      </w:r>
      <w:r>
        <w:rPr>
          <w:spacing w:val="-16"/>
        </w:rPr>
        <w:t xml:space="preserve"> </w:t>
      </w:r>
      <w:r>
        <w:t>s</w:t>
      </w:r>
      <w:r>
        <w:rPr>
          <w:spacing w:val="-6"/>
        </w:rPr>
        <w:t>i</w:t>
      </w:r>
      <w:r>
        <w:t>te</w:t>
      </w:r>
      <w:r>
        <w:rPr>
          <w:spacing w:val="-16"/>
        </w:rPr>
        <w:t xml:space="preserve"> </w:t>
      </w:r>
      <w:r>
        <w:rPr>
          <w:spacing w:val="-7"/>
        </w:rPr>
        <w:t>w</w:t>
      </w:r>
      <w:r>
        <w:rPr>
          <w:spacing w:val="-6"/>
        </w:rPr>
        <w:t>i</w:t>
      </w:r>
      <w:r>
        <w:t>t</w:t>
      </w:r>
      <w:r>
        <w:rPr>
          <w:spacing w:val="-7"/>
        </w:rPr>
        <w:t>ho</w:t>
      </w:r>
      <w:r>
        <w:rPr>
          <w:spacing w:val="-6"/>
        </w:rPr>
        <w:t>u</w:t>
      </w:r>
      <w:r>
        <w:t>t d</w:t>
      </w:r>
      <w:r>
        <w:rPr>
          <w:spacing w:val="-7"/>
        </w:rPr>
        <w:t>i</w:t>
      </w:r>
      <w:r>
        <w:rPr>
          <w:spacing w:val="-5"/>
        </w:rPr>
        <w:t>s</w:t>
      </w:r>
      <w:r>
        <w:t>tu</w:t>
      </w:r>
      <w:r>
        <w:rPr>
          <w:spacing w:val="-7"/>
        </w:rPr>
        <w:t>rb</w:t>
      </w:r>
      <w:r>
        <w:t>i</w:t>
      </w:r>
      <w:r>
        <w:rPr>
          <w:spacing w:val="-7"/>
        </w:rPr>
        <w:t>n</w:t>
      </w:r>
      <w:r>
        <w:t>g</w:t>
      </w:r>
      <w:r>
        <w:rPr>
          <w:spacing w:val="-16"/>
        </w:rPr>
        <w:t xml:space="preserve"> </w:t>
      </w:r>
      <w:r>
        <w:t>t</w:t>
      </w:r>
      <w:r>
        <w:rPr>
          <w:spacing w:val="-7"/>
        </w:rPr>
        <w:t>h</w:t>
      </w:r>
      <w:r>
        <w:t>e</w:t>
      </w:r>
      <w:r>
        <w:rPr>
          <w:spacing w:val="-16"/>
        </w:rPr>
        <w:t xml:space="preserve"> </w:t>
      </w:r>
      <w:r>
        <w:t>a</w:t>
      </w:r>
      <w:r>
        <w:rPr>
          <w:spacing w:val="-7"/>
        </w:rPr>
        <w:t>r</w:t>
      </w:r>
      <w:r>
        <w:rPr>
          <w:spacing w:val="-9"/>
        </w:rPr>
        <w:t>e</w:t>
      </w:r>
      <w:r>
        <w:t>a</w:t>
      </w:r>
      <w:r>
        <w:rPr>
          <w:spacing w:val="-16"/>
        </w:rPr>
        <w:t xml:space="preserve"> </w:t>
      </w:r>
      <w:r>
        <w:t>that</w:t>
      </w:r>
      <w:r>
        <w:rPr>
          <w:spacing w:val="-16"/>
        </w:rPr>
        <w:t xml:space="preserve"> </w:t>
      </w:r>
      <w:r>
        <w:t>t</w:t>
      </w:r>
      <w:r>
        <w:rPr>
          <w:spacing w:val="-7"/>
        </w:rPr>
        <w:t>h</w:t>
      </w:r>
      <w:r>
        <w:t>e</w:t>
      </w:r>
      <w:r>
        <w:rPr>
          <w:spacing w:val="-16"/>
        </w:rPr>
        <w:t xml:space="preserve"> </w:t>
      </w:r>
      <w:r>
        <w:rPr>
          <w:spacing w:val="-6"/>
        </w:rPr>
        <w:t>p</w:t>
      </w:r>
      <w:r>
        <w:rPr>
          <w:spacing w:val="-7"/>
        </w:rPr>
        <w:t>o</w:t>
      </w:r>
      <w:r>
        <w:t>l</w:t>
      </w:r>
      <w:r>
        <w:rPr>
          <w:spacing w:val="-7"/>
        </w:rPr>
        <w:t>ic</w:t>
      </w:r>
      <w:r>
        <w:t>e</w:t>
      </w:r>
      <w:r>
        <w:rPr>
          <w:spacing w:val="-16"/>
        </w:rPr>
        <w:t xml:space="preserve"> </w:t>
      </w:r>
      <w:r>
        <w:rPr>
          <w:spacing w:val="-7"/>
        </w:rPr>
        <w:t>w</w:t>
      </w:r>
      <w:r>
        <w:t>ill</w:t>
      </w:r>
      <w:r>
        <w:rPr>
          <w:spacing w:val="-16"/>
        </w:rPr>
        <w:t xml:space="preserve"> </w:t>
      </w:r>
      <w:r>
        <w:rPr>
          <w:spacing w:val="-7"/>
        </w:rPr>
        <w:t>nee</w:t>
      </w:r>
      <w:r>
        <w:t>d</w:t>
      </w:r>
      <w:r>
        <w:rPr>
          <w:spacing w:val="-16"/>
        </w:rPr>
        <w:t xml:space="preserve"> </w:t>
      </w:r>
      <w:r>
        <w:t>to</w:t>
      </w:r>
      <w:r>
        <w:rPr>
          <w:spacing w:val="-16"/>
        </w:rPr>
        <w:t xml:space="preserve"> </w:t>
      </w:r>
      <w:r>
        <w:t>ins</w:t>
      </w:r>
      <w:r>
        <w:rPr>
          <w:spacing w:val="-6"/>
        </w:rPr>
        <w:t>p</w:t>
      </w:r>
      <w:r>
        <w:rPr>
          <w:spacing w:val="-7"/>
        </w:rPr>
        <w:t>e</w:t>
      </w:r>
      <w:r>
        <w:rPr>
          <w:spacing w:val="-3"/>
        </w:rPr>
        <w:t>c</w:t>
      </w:r>
      <w:r>
        <w:rPr>
          <w:spacing w:val="-7"/>
        </w:rPr>
        <w:t>t</w:t>
      </w:r>
      <w:r>
        <w:t>.</w:t>
      </w:r>
      <w:r>
        <w:rPr>
          <w:spacing w:val="-16"/>
        </w:rPr>
        <w:t xml:space="preserve"> </w:t>
      </w:r>
      <w:r>
        <w:rPr>
          <w:spacing w:val="-6"/>
        </w:rPr>
        <w:t>D</w:t>
      </w:r>
      <w:r>
        <w:t>o</w:t>
      </w:r>
      <w:r>
        <w:rPr>
          <w:spacing w:val="-16"/>
        </w:rPr>
        <w:t xml:space="preserve"> </w:t>
      </w:r>
      <w:r>
        <w:rPr>
          <w:spacing w:val="-7"/>
        </w:rPr>
        <w:t>no</w:t>
      </w:r>
      <w:r>
        <w:t>t</w:t>
      </w:r>
      <w:r>
        <w:rPr>
          <w:spacing w:val="-16"/>
        </w:rPr>
        <w:t xml:space="preserve"> </w:t>
      </w:r>
      <w:r>
        <w:rPr>
          <w:spacing w:val="-7"/>
        </w:rPr>
        <w:t>r</w:t>
      </w:r>
      <w:r>
        <w:t>e</w:t>
      </w:r>
      <w:r>
        <w:rPr>
          <w:spacing w:val="-7"/>
        </w:rPr>
        <w:t>m</w:t>
      </w:r>
      <w:r>
        <w:t>ove</w:t>
      </w:r>
      <w:r>
        <w:rPr>
          <w:spacing w:val="-16"/>
        </w:rPr>
        <w:t xml:space="preserve"> </w:t>
      </w:r>
      <w:r>
        <w:rPr>
          <w:spacing w:val="-7"/>
        </w:rPr>
        <w:t>o</w:t>
      </w:r>
      <w:r>
        <w:t>r</w:t>
      </w:r>
      <w:r>
        <w:rPr>
          <w:spacing w:val="-16"/>
        </w:rPr>
        <w:t xml:space="preserve"> </w:t>
      </w:r>
      <w:r>
        <w:t>d</w:t>
      </w:r>
      <w:r>
        <w:rPr>
          <w:spacing w:val="-7"/>
        </w:rPr>
        <w:t>i</w:t>
      </w:r>
      <w:r>
        <w:rPr>
          <w:spacing w:val="-5"/>
        </w:rPr>
        <w:t>s</w:t>
      </w:r>
      <w:r>
        <w:t>tu</w:t>
      </w:r>
      <w:r>
        <w:rPr>
          <w:spacing w:val="-7"/>
        </w:rPr>
        <w:t>r</w:t>
      </w:r>
      <w:r>
        <w:t>b</w:t>
      </w:r>
      <w:r>
        <w:rPr>
          <w:spacing w:val="-16"/>
        </w:rPr>
        <w:t xml:space="preserve"> </w:t>
      </w:r>
      <w:r>
        <w:rPr>
          <w:spacing w:val="-6"/>
        </w:rPr>
        <w:t>i</w:t>
      </w:r>
      <w:r>
        <w:t xml:space="preserve">tems </w:t>
      </w:r>
      <w:r>
        <w:rPr>
          <w:spacing w:val="-6"/>
        </w:rPr>
        <w:t>f</w:t>
      </w:r>
      <w:r>
        <w:rPr>
          <w:spacing w:val="-7"/>
        </w:rPr>
        <w:t>ro</w:t>
      </w:r>
      <w:r>
        <w:t>m</w:t>
      </w:r>
      <w:r>
        <w:rPr>
          <w:spacing w:val="-16"/>
        </w:rPr>
        <w:t xml:space="preserve"> </w:t>
      </w:r>
      <w:r>
        <w:t>t</w:t>
      </w:r>
      <w:r>
        <w:rPr>
          <w:spacing w:val="-7"/>
        </w:rPr>
        <w:t>h</w:t>
      </w:r>
      <w:r>
        <w:t>e</w:t>
      </w:r>
      <w:r>
        <w:rPr>
          <w:spacing w:val="-17"/>
        </w:rPr>
        <w:t xml:space="preserve"> </w:t>
      </w:r>
      <w:r>
        <w:t>s</w:t>
      </w:r>
      <w:r>
        <w:rPr>
          <w:spacing w:val="-6"/>
        </w:rPr>
        <w:t>i</w:t>
      </w:r>
      <w:r>
        <w:t>te</w:t>
      </w:r>
      <w:r>
        <w:rPr>
          <w:spacing w:val="-16"/>
        </w:rPr>
        <w:t xml:space="preserve"> </w:t>
      </w:r>
      <w:r>
        <w:t>until</w:t>
      </w:r>
      <w:r>
        <w:rPr>
          <w:spacing w:val="-16"/>
        </w:rPr>
        <w:t xml:space="preserve"> </w:t>
      </w:r>
      <w:r>
        <w:rPr>
          <w:spacing w:val="-6"/>
        </w:rPr>
        <w:t>p</w:t>
      </w:r>
      <w:r>
        <w:rPr>
          <w:spacing w:val="-7"/>
        </w:rPr>
        <w:t>o</w:t>
      </w:r>
      <w:r>
        <w:t>l</w:t>
      </w:r>
      <w:r>
        <w:rPr>
          <w:spacing w:val="-7"/>
        </w:rPr>
        <w:t>ic</w:t>
      </w:r>
      <w:r>
        <w:t>e</w:t>
      </w:r>
      <w:r>
        <w:rPr>
          <w:spacing w:val="-16"/>
        </w:rPr>
        <w:t xml:space="preserve"> </w:t>
      </w:r>
      <w:r>
        <w:t>h</w:t>
      </w:r>
      <w:r>
        <w:rPr>
          <w:spacing w:val="-9"/>
        </w:rPr>
        <w:t>a</w:t>
      </w:r>
      <w:r>
        <w:t>ve</w:t>
      </w:r>
      <w:r>
        <w:rPr>
          <w:spacing w:val="-16"/>
        </w:rPr>
        <w:t xml:space="preserve"> </w:t>
      </w:r>
      <w:r>
        <w:rPr>
          <w:spacing w:val="-7"/>
        </w:rPr>
        <w:t>con</w:t>
      </w:r>
      <w:r>
        <w:rPr>
          <w:spacing w:val="-6"/>
        </w:rPr>
        <w:t>c</w:t>
      </w:r>
      <w:r>
        <w:t>l</w:t>
      </w:r>
      <w:r>
        <w:rPr>
          <w:spacing w:val="-7"/>
        </w:rPr>
        <w:t>ude</w:t>
      </w:r>
      <w:r>
        <w:t>d</w:t>
      </w:r>
      <w:r>
        <w:rPr>
          <w:spacing w:val="-16"/>
        </w:rPr>
        <w:t xml:space="preserve"> </w:t>
      </w:r>
      <w:r>
        <w:t>t</w:t>
      </w:r>
      <w:r>
        <w:rPr>
          <w:spacing w:val="-7"/>
        </w:rPr>
        <w:t>h</w:t>
      </w:r>
      <w:r>
        <w:t>eir</w:t>
      </w:r>
      <w:r>
        <w:rPr>
          <w:spacing w:val="-16"/>
        </w:rPr>
        <w:t xml:space="preserve"> </w:t>
      </w:r>
      <w:r>
        <w:rPr>
          <w:spacing w:val="-9"/>
        </w:rPr>
        <w:t>w</w:t>
      </w:r>
      <w:r>
        <w:rPr>
          <w:spacing w:val="-7"/>
        </w:rPr>
        <w:t>or</w:t>
      </w:r>
      <w:r>
        <w:t>k</w:t>
      </w:r>
      <w:r>
        <w:rPr>
          <w:spacing w:val="-16"/>
        </w:rPr>
        <w:t xml:space="preserve"> </w:t>
      </w:r>
      <w:r>
        <w:t>a</w:t>
      </w:r>
      <w:r>
        <w:rPr>
          <w:spacing w:val="-7"/>
        </w:rPr>
        <w:t>n</w:t>
      </w:r>
      <w:r>
        <w:t>d</w:t>
      </w:r>
      <w:r>
        <w:rPr>
          <w:spacing w:val="-16"/>
        </w:rPr>
        <w:t xml:space="preserve"> </w:t>
      </w:r>
      <w:r>
        <w:rPr>
          <w:spacing w:val="-7"/>
        </w:rPr>
        <w:t>a</w:t>
      </w:r>
      <w:r>
        <w:rPr>
          <w:spacing w:val="-6"/>
        </w:rPr>
        <w:t>d</w:t>
      </w:r>
      <w:r>
        <w:rPr>
          <w:spacing w:val="-7"/>
        </w:rPr>
        <w:t>vise</w:t>
      </w:r>
      <w:r>
        <w:t>d</w:t>
      </w:r>
      <w:r>
        <w:rPr>
          <w:spacing w:val="-16"/>
        </w:rPr>
        <w:t xml:space="preserve"> </w:t>
      </w:r>
      <w:r>
        <w:t>that</w:t>
      </w:r>
      <w:r>
        <w:rPr>
          <w:spacing w:val="-16"/>
        </w:rPr>
        <w:t xml:space="preserve"> </w:t>
      </w:r>
      <w:r>
        <w:t>t</w:t>
      </w:r>
      <w:r>
        <w:rPr>
          <w:spacing w:val="-7"/>
        </w:rPr>
        <w:t>h</w:t>
      </w:r>
      <w:r>
        <w:t>e</w:t>
      </w:r>
      <w:r>
        <w:rPr>
          <w:spacing w:val="-16"/>
        </w:rPr>
        <w:t xml:space="preserve"> </w:t>
      </w:r>
      <w:r>
        <w:t>a</w:t>
      </w:r>
      <w:r>
        <w:rPr>
          <w:spacing w:val="-7"/>
        </w:rPr>
        <w:t>r</w:t>
      </w:r>
      <w:r>
        <w:rPr>
          <w:spacing w:val="-9"/>
        </w:rPr>
        <w:t>e</w:t>
      </w:r>
      <w:r>
        <w:t>a</w:t>
      </w:r>
      <w:r>
        <w:rPr>
          <w:spacing w:val="-16"/>
        </w:rPr>
        <w:t xml:space="preserve"> </w:t>
      </w:r>
      <w:r>
        <w:rPr>
          <w:spacing w:val="-7"/>
        </w:rPr>
        <w:t>i</w:t>
      </w:r>
      <w:r>
        <w:t>s</w:t>
      </w:r>
      <w:r>
        <w:rPr>
          <w:spacing w:val="-16"/>
        </w:rPr>
        <w:t xml:space="preserve"> </w:t>
      </w:r>
      <w:r>
        <w:rPr>
          <w:spacing w:val="-7"/>
        </w:rPr>
        <w:t>n</w:t>
      </w:r>
      <w:r>
        <w:t>o</w:t>
      </w:r>
      <w:r>
        <w:rPr>
          <w:spacing w:val="-17"/>
        </w:rPr>
        <w:t xml:space="preserve"> </w:t>
      </w:r>
      <w:r>
        <w:rPr>
          <w:spacing w:val="-7"/>
        </w:rPr>
        <w:t>lon</w:t>
      </w:r>
      <w:r>
        <w:rPr>
          <w:spacing w:val="-9"/>
        </w:rPr>
        <w:t>g</w:t>
      </w:r>
      <w:r>
        <w:t>er</w:t>
      </w:r>
      <w:r>
        <w:rPr>
          <w:spacing w:val="-16"/>
        </w:rPr>
        <w:t xml:space="preserve"> </w:t>
      </w:r>
      <w:r>
        <w:t xml:space="preserve">a </w:t>
      </w:r>
      <w:r>
        <w:rPr>
          <w:spacing w:val="-7"/>
        </w:rPr>
        <w:t>sec</w:t>
      </w:r>
      <w:r>
        <w:t>u</w:t>
      </w:r>
      <w:r>
        <w:rPr>
          <w:spacing w:val="-7"/>
        </w:rPr>
        <w:t>re</w:t>
      </w:r>
      <w:r>
        <w:t>d</w:t>
      </w:r>
      <w:r>
        <w:rPr>
          <w:spacing w:val="-16"/>
        </w:rPr>
        <w:t xml:space="preserve"> </w:t>
      </w:r>
      <w:r>
        <w:t>a</w:t>
      </w:r>
      <w:r>
        <w:rPr>
          <w:spacing w:val="-7"/>
        </w:rPr>
        <w:t>r</w:t>
      </w:r>
      <w:r>
        <w:rPr>
          <w:spacing w:val="-9"/>
        </w:rPr>
        <w:t>e</w:t>
      </w:r>
      <w:r>
        <w:t>a.</w:t>
      </w:r>
      <w:r>
        <w:rPr>
          <w:spacing w:val="-16"/>
        </w:rPr>
        <w:t xml:space="preserve"> </w:t>
      </w:r>
      <w:r>
        <w:t>In</w:t>
      </w:r>
      <w:r>
        <w:rPr>
          <w:spacing w:val="-16"/>
        </w:rPr>
        <w:t xml:space="preserve"> </w:t>
      </w:r>
      <w:r>
        <w:t>t</w:t>
      </w:r>
      <w:r>
        <w:rPr>
          <w:spacing w:val="-7"/>
        </w:rPr>
        <w:t>h</w:t>
      </w:r>
      <w:r>
        <w:t>e</w:t>
      </w:r>
      <w:r>
        <w:rPr>
          <w:spacing w:val="-16"/>
        </w:rPr>
        <w:t xml:space="preserve"> </w:t>
      </w:r>
      <w:r>
        <w:rPr>
          <w:spacing w:val="-5"/>
        </w:rPr>
        <w:t>c</w:t>
      </w:r>
      <w:r>
        <w:t>a</w:t>
      </w:r>
      <w:r>
        <w:rPr>
          <w:spacing w:val="-7"/>
        </w:rPr>
        <w:t>s</w:t>
      </w:r>
      <w:r>
        <w:t>e</w:t>
      </w:r>
      <w:r>
        <w:rPr>
          <w:spacing w:val="-16"/>
        </w:rPr>
        <w:t xml:space="preserve"> </w:t>
      </w:r>
      <w:r>
        <w:t>of</w:t>
      </w:r>
      <w:r>
        <w:rPr>
          <w:spacing w:val="-16"/>
        </w:rPr>
        <w:t xml:space="preserve"> </w:t>
      </w:r>
      <w:r>
        <w:t>a</w:t>
      </w:r>
      <w:r>
        <w:rPr>
          <w:spacing w:val="-16"/>
        </w:rPr>
        <w:t xml:space="preserve"> </w:t>
      </w:r>
      <w:r>
        <w:t>su</w:t>
      </w:r>
      <w:r>
        <w:rPr>
          <w:spacing w:val="-7"/>
        </w:rPr>
        <w:t>i</w:t>
      </w:r>
      <w:r>
        <w:rPr>
          <w:spacing w:val="-6"/>
        </w:rPr>
        <w:t>c</w:t>
      </w:r>
      <w:r>
        <w:rPr>
          <w:spacing w:val="-7"/>
        </w:rPr>
        <w:t>id</w:t>
      </w:r>
      <w:r>
        <w:t>e</w:t>
      </w:r>
      <w:r>
        <w:rPr>
          <w:spacing w:val="-16"/>
        </w:rPr>
        <w:t xml:space="preserve"> </w:t>
      </w:r>
      <w:r>
        <w:t>t</w:t>
      </w:r>
      <w:r>
        <w:rPr>
          <w:spacing w:val="-7"/>
        </w:rPr>
        <w:t>h</w:t>
      </w:r>
      <w:r>
        <w:t>e</w:t>
      </w:r>
      <w:r>
        <w:rPr>
          <w:spacing w:val="-16"/>
        </w:rPr>
        <w:t xml:space="preserve"> </w:t>
      </w:r>
      <w:r>
        <w:rPr>
          <w:spacing w:val="-6"/>
        </w:rPr>
        <w:t>p</w:t>
      </w:r>
      <w:r>
        <w:rPr>
          <w:spacing w:val="-7"/>
        </w:rPr>
        <w:t>o</w:t>
      </w:r>
      <w:r>
        <w:t>l</w:t>
      </w:r>
      <w:r>
        <w:rPr>
          <w:spacing w:val="-7"/>
        </w:rPr>
        <w:t>ic</w:t>
      </w:r>
      <w:r>
        <w:t>e</w:t>
      </w:r>
      <w:r>
        <w:rPr>
          <w:spacing w:val="-16"/>
        </w:rPr>
        <w:t xml:space="preserve"> </w:t>
      </w:r>
      <w:r>
        <w:rPr>
          <w:spacing w:val="-7"/>
        </w:rPr>
        <w:t>w</w:t>
      </w:r>
      <w:r>
        <w:t>ill</w:t>
      </w:r>
      <w:r>
        <w:rPr>
          <w:spacing w:val="-16"/>
        </w:rPr>
        <w:t xml:space="preserve"> </w:t>
      </w:r>
      <w:r>
        <w:t>a</w:t>
      </w:r>
      <w:r>
        <w:rPr>
          <w:spacing w:val="-7"/>
        </w:rPr>
        <w:t>r</w:t>
      </w:r>
      <w:r>
        <w:rPr>
          <w:spacing w:val="-6"/>
        </w:rPr>
        <w:t>r</w:t>
      </w:r>
      <w:r>
        <w:t>a</w:t>
      </w:r>
      <w:r>
        <w:rPr>
          <w:spacing w:val="-7"/>
        </w:rPr>
        <w:t>n</w:t>
      </w:r>
      <w:r>
        <w:rPr>
          <w:spacing w:val="-9"/>
        </w:rPr>
        <w:t>g</w:t>
      </w:r>
      <w:r>
        <w:t>e</w:t>
      </w:r>
      <w:r>
        <w:rPr>
          <w:spacing w:val="-16"/>
        </w:rPr>
        <w:t xml:space="preserve"> </w:t>
      </w:r>
      <w:r>
        <w:t>f</w:t>
      </w:r>
      <w:r>
        <w:rPr>
          <w:spacing w:val="-7"/>
        </w:rPr>
        <w:t>o</w:t>
      </w:r>
      <w:r>
        <w:t>r</w:t>
      </w:r>
      <w:r>
        <w:rPr>
          <w:spacing w:val="-16"/>
        </w:rPr>
        <w:t xml:space="preserve"> </w:t>
      </w:r>
      <w:r>
        <w:t>t</w:t>
      </w:r>
      <w:r>
        <w:rPr>
          <w:spacing w:val="-7"/>
        </w:rPr>
        <w:t>h</w:t>
      </w:r>
      <w:r>
        <w:t>e</w:t>
      </w:r>
      <w:r>
        <w:rPr>
          <w:spacing w:val="-16"/>
        </w:rPr>
        <w:t xml:space="preserve"> </w:t>
      </w:r>
      <w:r>
        <w:rPr>
          <w:spacing w:val="-6"/>
        </w:rPr>
        <w:t>bod</w:t>
      </w:r>
      <w:r>
        <w:t>y</w:t>
      </w:r>
      <w:r>
        <w:rPr>
          <w:spacing w:val="-16"/>
        </w:rPr>
        <w:t xml:space="preserve"> </w:t>
      </w:r>
      <w:r>
        <w:t>to</w:t>
      </w:r>
      <w:r>
        <w:rPr>
          <w:spacing w:val="-16"/>
        </w:rPr>
        <w:t xml:space="preserve"> </w:t>
      </w:r>
      <w:r>
        <w:rPr>
          <w:spacing w:val="-6"/>
        </w:rPr>
        <w:t>b</w:t>
      </w:r>
      <w:r>
        <w:t>e</w:t>
      </w:r>
      <w:r>
        <w:rPr>
          <w:spacing w:val="-16"/>
        </w:rPr>
        <w:t xml:space="preserve"> </w:t>
      </w:r>
      <w:r>
        <w:rPr>
          <w:spacing w:val="-6"/>
        </w:rPr>
        <w:t>t</w:t>
      </w:r>
      <w:r>
        <w:t>a</w:t>
      </w:r>
      <w:r>
        <w:rPr>
          <w:spacing w:val="-10"/>
        </w:rPr>
        <w:t>k</w:t>
      </w:r>
      <w:r>
        <w:t>en</w:t>
      </w:r>
      <w:r>
        <w:rPr>
          <w:spacing w:val="-16"/>
        </w:rPr>
        <w:t xml:space="preserve"> </w:t>
      </w:r>
      <w:r>
        <w:t>to</w:t>
      </w:r>
      <w:r>
        <w:rPr>
          <w:spacing w:val="-16"/>
        </w:rPr>
        <w:t xml:space="preserve"> </w:t>
      </w:r>
      <w:r>
        <w:t>t</w:t>
      </w:r>
      <w:r>
        <w:rPr>
          <w:spacing w:val="-7"/>
        </w:rPr>
        <w:t>h</w:t>
      </w:r>
      <w:r>
        <w:t xml:space="preserve">e </w:t>
      </w:r>
      <w:r>
        <w:rPr>
          <w:spacing w:val="-7"/>
        </w:rPr>
        <w:t>mo</w:t>
      </w:r>
      <w:r>
        <w:rPr>
          <w:spacing w:val="-1"/>
        </w:rPr>
        <w:t>r</w:t>
      </w:r>
      <w:r>
        <w:t>tua</w:t>
      </w:r>
      <w:r>
        <w:rPr>
          <w:spacing w:val="-1"/>
        </w:rPr>
        <w:t>r</w:t>
      </w:r>
      <w:r>
        <w:rPr>
          <w:spacing w:val="-15"/>
        </w:rPr>
        <w:t>y</w:t>
      </w:r>
      <w:r>
        <w:t>.</w:t>
      </w:r>
    </w:p>
    <w:p w14:paraId="67657D63" w14:textId="77777777" w:rsidR="00711A9B" w:rsidRDefault="00711A9B" w:rsidP="00311632">
      <w:pPr>
        <w:pStyle w:val="ListBullet2"/>
        <w:rPr>
          <w:color w:val="000000"/>
        </w:rPr>
      </w:pPr>
      <w:proofErr w:type="gramStart"/>
      <w:r>
        <w:rPr>
          <w:spacing w:val="-7"/>
        </w:rPr>
        <w:t>d</w:t>
      </w:r>
      <w:r>
        <w:t>e</w:t>
      </w:r>
      <w:r>
        <w:rPr>
          <w:spacing w:val="-6"/>
        </w:rPr>
        <w:t>p</w:t>
      </w:r>
      <w:r>
        <w:t>e</w:t>
      </w:r>
      <w:r>
        <w:rPr>
          <w:spacing w:val="-7"/>
        </w:rPr>
        <w:t>n</w:t>
      </w:r>
      <w:r>
        <w:t>di</w:t>
      </w:r>
      <w:r>
        <w:rPr>
          <w:spacing w:val="-7"/>
        </w:rPr>
        <w:t>n</w:t>
      </w:r>
      <w:r>
        <w:t>g</w:t>
      </w:r>
      <w:proofErr w:type="gramEnd"/>
      <w:r>
        <w:rPr>
          <w:spacing w:val="-17"/>
        </w:rPr>
        <w:t xml:space="preserve"> </w:t>
      </w:r>
      <w:r>
        <w:rPr>
          <w:spacing w:val="-7"/>
        </w:rPr>
        <w:t>o</w:t>
      </w:r>
      <w:r>
        <w:t>n</w:t>
      </w:r>
      <w:r>
        <w:rPr>
          <w:spacing w:val="-17"/>
        </w:rPr>
        <w:t xml:space="preserve"> </w:t>
      </w:r>
      <w:r>
        <w:t>t</w:t>
      </w:r>
      <w:r>
        <w:rPr>
          <w:spacing w:val="-7"/>
        </w:rPr>
        <w:t>h</w:t>
      </w:r>
      <w:r>
        <w:t>e</w:t>
      </w:r>
      <w:r>
        <w:rPr>
          <w:spacing w:val="-16"/>
        </w:rPr>
        <w:t xml:space="preserve"> </w:t>
      </w:r>
      <w:r>
        <w:rPr>
          <w:spacing w:val="-7"/>
        </w:rPr>
        <w:t>m</w:t>
      </w:r>
      <w:r>
        <w:rPr>
          <w:spacing w:val="-9"/>
        </w:rPr>
        <w:t>e</w:t>
      </w:r>
      <w:r>
        <w:t>ans</w:t>
      </w:r>
      <w:r>
        <w:rPr>
          <w:spacing w:val="-17"/>
        </w:rPr>
        <w:t xml:space="preserve"> </w:t>
      </w:r>
      <w:r>
        <w:t>of</w:t>
      </w:r>
      <w:r>
        <w:rPr>
          <w:spacing w:val="-16"/>
        </w:rPr>
        <w:t xml:space="preserve"> </w:t>
      </w:r>
      <w:r>
        <w:t>t</w:t>
      </w:r>
      <w:r>
        <w:rPr>
          <w:spacing w:val="-7"/>
        </w:rPr>
        <w:t>h</w:t>
      </w:r>
      <w:r>
        <w:t>e</w:t>
      </w:r>
      <w:r>
        <w:rPr>
          <w:spacing w:val="-17"/>
        </w:rPr>
        <w:t xml:space="preserve"> </w:t>
      </w:r>
      <w:r>
        <w:rPr>
          <w:spacing w:val="-7"/>
        </w:rPr>
        <w:t>a</w:t>
      </w:r>
      <w:r>
        <w:t>t</w:t>
      </w:r>
      <w:r>
        <w:rPr>
          <w:spacing w:val="-9"/>
        </w:rPr>
        <w:t>t</w:t>
      </w:r>
      <w:r>
        <w:t>em</w:t>
      </w:r>
      <w:r>
        <w:rPr>
          <w:spacing w:val="-7"/>
        </w:rPr>
        <w:t>p</w:t>
      </w:r>
      <w:r>
        <w:t>t</w:t>
      </w:r>
      <w:r>
        <w:rPr>
          <w:spacing w:val="-7"/>
        </w:rPr>
        <w:t>e</w:t>
      </w:r>
      <w:r>
        <w:t>d</w:t>
      </w:r>
      <w:r>
        <w:rPr>
          <w:spacing w:val="-16"/>
        </w:rPr>
        <w:t xml:space="preserve"> </w:t>
      </w:r>
      <w:r>
        <w:rPr>
          <w:spacing w:val="-7"/>
        </w:rPr>
        <w:t>o</w:t>
      </w:r>
      <w:r>
        <w:t>r</w:t>
      </w:r>
      <w:r>
        <w:rPr>
          <w:spacing w:val="-17"/>
        </w:rPr>
        <w:t xml:space="preserve"> </w:t>
      </w:r>
      <w:r>
        <w:rPr>
          <w:spacing w:val="-7"/>
        </w:rPr>
        <w:t>co</w:t>
      </w:r>
      <w:r>
        <w:t>m</w:t>
      </w:r>
      <w:r>
        <w:rPr>
          <w:spacing w:val="-7"/>
        </w:rPr>
        <w:t>ple</w:t>
      </w:r>
      <w:r>
        <w:t>t</w:t>
      </w:r>
      <w:r>
        <w:rPr>
          <w:spacing w:val="-7"/>
        </w:rPr>
        <w:t>e</w:t>
      </w:r>
      <w:r>
        <w:t>d</w:t>
      </w:r>
      <w:r>
        <w:rPr>
          <w:spacing w:val="-16"/>
        </w:rPr>
        <w:t xml:space="preserve"> </w:t>
      </w:r>
      <w:r>
        <w:t>su</w:t>
      </w:r>
      <w:r>
        <w:rPr>
          <w:spacing w:val="-7"/>
        </w:rPr>
        <w:t>i</w:t>
      </w:r>
      <w:r>
        <w:rPr>
          <w:spacing w:val="-6"/>
        </w:rPr>
        <w:t>c</w:t>
      </w:r>
      <w:r>
        <w:rPr>
          <w:spacing w:val="-7"/>
        </w:rPr>
        <w:t>id</w:t>
      </w:r>
      <w:r>
        <w:rPr>
          <w:spacing w:val="-11"/>
        </w:rPr>
        <w:t>e</w:t>
      </w:r>
      <w:r>
        <w:t>,</w:t>
      </w:r>
      <w:r>
        <w:rPr>
          <w:spacing w:val="-17"/>
        </w:rPr>
        <w:t xml:space="preserve"> </w:t>
      </w:r>
      <w:r>
        <w:rPr>
          <w:spacing w:val="-7"/>
        </w:rPr>
        <w:t>co</w:t>
      </w:r>
      <w:r>
        <w:t>ns</w:t>
      </w:r>
      <w:r>
        <w:rPr>
          <w:spacing w:val="-7"/>
        </w:rPr>
        <w:t>id</w:t>
      </w:r>
      <w:r>
        <w:t>er</w:t>
      </w:r>
      <w:r>
        <w:rPr>
          <w:spacing w:val="-17"/>
        </w:rPr>
        <w:t xml:space="preserve"> </w:t>
      </w:r>
      <w:r>
        <w:t>ma</w:t>
      </w:r>
      <w:r>
        <w:rPr>
          <w:spacing w:val="-7"/>
        </w:rPr>
        <w:t>k</w:t>
      </w:r>
      <w:r>
        <w:t>i</w:t>
      </w:r>
      <w:r>
        <w:rPr>
          <w:spacing w:val="-7"/>
        </w:rPr>
        <w:t>n</w:t>
      </w:r>
      <w:r>
        <w:t>g</w:t>
      </w:r>
      <w:r>
        <w:rPr>
          <w:spacing w:val="-16"/>
        </w:rPr>
        <w:t xml:space="preserve"> </w:t>
      </w:r>
      <w:r>
        <w:rPr>
          <w:spacing w:val="-6"/>
        </w:rPr>
        <w:t>c</w:t>
      </w:r>
      <w:r>
        <w:t>ha</w:t>
      </w:r>
      <w:r>
        <w:rPr>
          <w:spacing w:val="-7"/>
        </w:rPr>
        <w:t>n</w:t>
      </w:r>
      <w:r>
        <w:rPr>
          <w:spacing w:val="-9"/>
        </w:rPr>
        <w:t>g</w:t>
      </w:r>
      <w:r>
        <w:t>es to</w:t>
      </w:r>
      <w:r>
        <w:rPr>
          <w:spacing w:val="-16"/>
        </w:rPr>
        <w:t xml:space="preserve"> </w:t>
      </w:r>
      <w:r>
        <w:t>t</w:t>
      </w:r>
      <w:r>
        <w:rPr>
          <w:spacing w:val="-7"/>
        </w:rPr>
        <w:t>h</w:t>
      </w:r>
      <w:r>
        <w:t>e</w:t>
      </w:r>
      <w:r>
        <w:rPr>
          <w:spacing w:val="-16"/>
        </w:rPr>
        <w:t xml:space="preserve"> </w:t>
      </w:r>
      <w:r>
        <w:t>e</w:t>
      </w:r>
      <w:r>
        <w:rPr>
          <w:spacing w:val="-9"/>
        </w:rPr>
        <w:t>n</w:t>
      </w:r>
      <w:r>
        <w:rPr>
          <w:spacing w:val="-7"/>
        </w:rPr>
        <w:t>v</w:t>
      </w:r>
      <w:r>
        <w:t>i</w:t>
      </w:r>
      <w:r>
        <w:rPr>
          <w:spacing w:val="-7"/>
        </w:rPr>
        <w:t>ro</w:t>
      </w:r>
      <w:r>
        <w:t>n</w:t>
      </w:r>
      <w:r>
        <w:rPr>
          <w:spacing w:val="-7"/>
        </w:rPr>
        <w:t>m</w:t>
      </w:r>
      <w:r>
        <w:t>ent</w:t>
      </w:r>
      <w:r>
        <w:rPr>
          <w:spacing w:val="-16"/>
        </w:rPr>
        <w:t xml:space="preserve"> </w:t>
      </w:r>
      <w:r>
        <w:rPr>
          <w:spacing w:val="-7"/>
        </w:rPr>
        <w:t>o</w:t>
      </w:r>
      <w:r>
        <w:t>r</w:t>
      </w:r>
      <w:r>
        <w:rPr>
          <w:spacing w:val="-16"/>
        </w:rPr>
        <w:t xml:space="preserve"> </w:t>
      </w:r>
      <w:r>
        <w:rPr>
          <w:spacing w:val="-7"/>
        </w:rPr>
        <w:t>a</w:t>
      </w:r>
      <w:r>
        <w:rPr>
          <w:spacing w:val="-6"/>
        </w:rPr>
        <w:t>c</w:t>
      </w:r>
      <w:r>
        <w:rPr>
          <w:spacing w:val="-7"/>
        </w:rPr>
        <w:t>c</w:t>
      </w:r>
      <w:r>
        <w:t>e</w:t>
      </w:r>
      <w:r>
        <w:rPr>
          <w:spacing w:val="-6"/>
        </w:rPr>
        <w:t>s</w:t>
      </w:r>
      <w:r>
        <w:t>s</w:t>
      </w:r>
      <w:r>
        <w:rPr>
          <w:spacing w:val="-16"/>
        </w:rPr>
        <w:t xml:space="preserve"> </w:t>
      </w:r>
      <w:r>
        <w:t>to</w:t>
      </w:r>
      <w:r>
        <w:rPr>
          <w:spacing w:val="-16"/>
        </w:rPr>
        <w:t xml:space="preserve"> </w:t>
      </w:r>
      <w:r>
        <w:t>mate</w:t>
      </w:r>
      <w:r>
        <w:rPr>
          <w:spacing w:val="-7"/>
        </w:rPr>
        <w:t>r</w:t>
      </w:r>
      <w:r>
        <w:t>ia</w:t>
      </w:r>
      <w:r>
        <w:rPr>
          <w:spacing w:val="-7"/>
        </w:rPr>
        <w:t>l</w:t>
      </w:r>
      <w:r>
        <w:rPr>
          <w:spacing w:val="-6"/>
        </w:rPr>
        <w:t>s</w:t>
      </w:r>
      <w:r>
        <w:t>.</w:t>
      </w:r>
    </w:p>
    <w:p w14:paraId="3B882D09" w14:textId="77777777" w:rsidR="00711A9B" w:rsidRDefault="00711A9B" w:rsidP="00311632">
      <w:pPr>
        <w:pStyle w:val="ListBullet2"/>
        <w:rPr>
          <w:color w:val="000000"/>
        </w:rPr>
      </w:pPr>
      <w:proofErr w:type="gramStart"/>
      <w:r>
        <w:t>if</w:t>
      </w:r>
      <w:proofErr w:type="gramEnd"/>
      <w:r>
        <w:rPr>
          <w:spacing w:val="-19"/>
        </w:rPr>
        <w:t xml:space="preserve"> </w:t>
      </w:r>
      <w:r>
        <w:rPr>
          <w:spacing w:val="-9"/>
        </w:rPr>
        <w:t>t</w:t>
      </w:r>
      <w:r>
        <w:t>he</w:t>
      </w:r>
      <w:r>
        <w:rPr>
          <w:spacing w:val="-18"/>
        </w:rPr>
        <w:t xml:space="preserve"> </w:t>
      </w:r>
      <w:r>
        <w:rPr>
          <w:spacing w:val="-6"/>
        </w:rPr>
        <w:t>s</w:t>
      </w:r>
      <w:r>
        <w:rPr>
          <w:spacing w:val="-9"/>
        </w:rPr>
        <w:t>t</w:t>
      </w:r>
      <w:r>
        <w:t>ude</w:t>
      </w:r>
      <w:r>
        <w:rPr>
          <w:spacing w:val="-9"/>
        </w:rPr>
        <w:t>n</w:t>
      </w:r>
      <w:r>
        <w:t>t</w:t>
      </w:r>
      <w:r>
        <w:rPr>
          <w:spacing w:val="-19"/>
        </w:rPr>
        <w:t xml:space="preserve"> </w:t>
      </w:r>
      <w:r>
        <w:rPr>
          <w:spacing w:val="-9"/>
        </w:rPr>
        <w:t>ha</w:t>
      </w:r>
      <w:r>
        <w:t>s</w:t>
      </w:r>
      <w:r>
        <w:rPr>
          <w:spacing w:val="-18"/>
        </w:rPr>
        <w:t xml:space="preserve"> </w:t>
      </w:r>
      <w:r>
        <w:t>at</w:t>
      </w:r>
      <w:r>
        <w:rPr>
          <w:spacing w:val="-10"/>
        </w:rPr>
        <w:t>t</w:t>
      </w:r>
      <w:r>
        <w:t>e</w:t>
      </w:r>
      <w:r>
        <w:rPr>
          <w:spacing w:val="-9"/>
        </w:rPr>
        <w:t>m</w:t>
      </w:r>
      <w:r>
        <w:t>p</w:t>
      </w:r>
      <w:r>
        <w:rPr>
          <w:spacing w:val="-9"/>
        </w:rPr>
        <w:t>t</w:t>
      </w:r>
      <w:r>
        <w:t>ed</w:t>
      </w:r>
      <w:r>
        <w:rPr>
          <w:spacing w:val="-19"/>
        </w:rPr>
        <w:t xml:space="preserve"> </w:t>
      </w:r>
      <w:r>
        <w:rPr>
          <w:spacing w:val="-9"/>
        </w:rPr>
        <w:t>su</w:t>
      </w:r>
      <w:r>
        <w:t>i</w:t>
      </w:r>
      <w:r>
        <w:rPr>
          <w:spacing w:val="-7"/>
        </w:rPr>
        <w:t>c</w:t>
      </w:r>
      <w:r>
        <w:t>ide</w:t>
      </w:r>
      <w:r>
        <w:rPr>
          <w:spacing w:val="-18"/>
        </w:rPr>
        <w:t xml:space="preserve"> </w:t>
      </w:r>
      <w:r>
        <w:t>b</w:t>
      </w:r>
      <w:r>
        <w:rPr>
          <w:spacing w:val="-7"/>
        </w:rPr>
        <w:t>u</w:t>
      </w:r>
      <w:r>
        <w:t>t</w:t>
      </w:r>
      <w:r>
        <w:rPr>
          <w:spacing w:val="-19"/>
        </w:rPr>
        <w:t xml:space="preserve"> </w:t>
      </w:r>
      <w:r>
        <w:t>is</w:t>
      </w:r>
      <w:r>
        <w:rPr>
          <w:spacing w:val="-18"/>
        </w:rPr>
        <w:t xml:space="preserve"> </w:t>
      </w:r>
      <w:r>
        <w:t>p</w:t>
      </w:r>
      <w:r>
        <w:rPr>
          <w:spacing w:val="-10"/>
        </w:rPr>
        <w:t>h</w:t>
      </w:r>
      <w:r>
        <w:rPr>
          <w:spacing w:val="-7"/>
        </w:rPr>
        <w:t>y</w:t>
      </w:r>
      <w:r>
        <w:rPr>
          <w:spacing w:val="-9"/>
        </w:rPr>
        <w:t>s</w:t>
      </w:r>
      <w:r>
        <w:t>i</w:t>
      </w:r>
      <w:r>
        <w:rPr>
          <w:spacing w:val="-6"/>
        </w:rPr>
        <w:t>c</w:t>
      </w:r>
      <w:r>
        <w:rPr>
          <w:spacing w:val="-9"/>
        </w:rPr>
        <w:t>al</w:t>
      </w:r>
      <w:r>
        <w:rPr>
          <w:spacing w:val="-7"/>
        </w:rPr>
        <w:t>l</w:t>
      </w:r>
      <w:r>
        <w:t>y</w:t>
      </w:r>
      <w:r>
        <w:rPr>
          <w:spacing w:val="-18"/>
        </w:rPr>
        <w:t xml:space="preserve"> </w:t>
      </w:r>
      <w:r>
        <w:rPr>
          <w:spacing w:val="-9"/>
        </w:rPr>
        <w:t>u</w:t>
      </w:r>
      <w:r>
        <w:t>n</w:t>
      </w:r>
      <w:r>
        <w:rPr>
          <w:spacing w:val="-9"/>
        </w:rPr>
        <w:t>ha</w:t>
      </w:r>
      <w:r>
        <w:t>rme</w:t>
      </w:r>
      <w:r>
        <w:rPr>
          <w:spacing w:val="-9"/>
        </w:rPr>
        <w:t>d</w:t>
      </w:r>
      <w:r>
        <w:t>,</w:t>
      </w:r>
      <w:r>
        <w:rPr>
          <w:spacing w:val="-19"/>
        </w:rPr>
        <w:t xml:space="preserve"> </w:t>
      </w:r>
      <w:r>
        <w:rPr>
          <w:spacing w:val="-7"/>
        </w:rPr>
        <w:t>i</w:t>
      </w:r>
      <w:r>
        <w:t>t</w:t>
      </w:r>
      <w:r>
        <w:rPr>
          <w:spacing w:val="-18"/>
        </w:rPr>
        <w:t xml:space="preserve"> </w:t>
      </w:r>
      <w:r>
        <w:t>is</w:t>
      </w:r>
      <w:r>
        <w:rPr>
          <w:spacing w:val="-19"/>
        </w:rPr>
        <w:t xml:space="preserve"> </w:t>
      </w:r>
      <w:r>
        <w:t>i</w:t>
      </w:r>
      <w:r>
        <w:rPr>
          <w:spacing w:val="-9"/>
        </w:rPr>
        <w:t>m</w:t>
      </w:r>
      <w:r>
        <w:rPr>
          <w:spacing w:val="-7"/>
        </w:rPr>
        <w:t>p</w:t>
      </w:r>
      <w:r>
        <w:t>o</w:t>
      </w:r>
      <w:r>
        <w:rPr>
          <w:spacing w:val="-2"/>
        </w:rPr>
        <w:t>r</w:t>
      </w:r>
      <w:r>
        <w:rPr>
          <w:spacing w:val="-7"/>
        </w:rPr>
        <w:t>t</w:t>
      </w:r>
      <w:r>
        <w:rPr>
          <w:spacing w:val="-9"/>
        </w:rPr>
        <w:t>an</w:t>
      </w:r>
      <w:r>
        <w:t>t</w:t>
      </w:r>
      <w:r>
        <w:rPr>
          <w:spacing w:val="-18"/>
        </w:rPr>
        <w:t xml:space="preserve"> </w:t>
      </w:r>
      <w:r>
        <w:rPr>
          <w:spacing w:val="-9"/>
        </w:rPr>
        <w:t>tha</w:t>
      </w:r>
      <w:r>
        <w:t>t</w:t>
      </w:r>
      <w:r>
        <w:rPr>
          <w:spacing w:val="-19"/>
        </w:rPr>
        <w:t xml:space="preserve"> </w:t>
      </w:r>
      <w:r>
        <w:t>a</w:t>
      </w:r>
      <w:r>
        <w:rPr>
          <w:spacing w:val="-18"/>
        </w:rPr>
        <w:t xml:space="preserve"> </w:t>
      </w:r>
      <w:r>
        <w:t>ri</w:t>
      </w:r>
      <w:r>
        <w:rPr>
          <w:spacing w:val="-9"/>
        </w:rPr>
        <w:t>s</w:t>
      </w:r>
      <w:r>
        <w:t xml:space="preserve">k </w:t>
      </w:r>
      <w:r>
        <w:rPr>
          <w:spacing w:val="-9"/>
        </w:rPr>
        <w:t>a</w:t>
      </w:r>
      <w:r>
        <w:rPr>
          <w:spacing w:val="-7"/>
        </w:rPr>
        <w:t>s</w:t>
      </w:r>
      <w:r>
        <w:t>se</w:t>
      </w:r>
      <w:r>
        <w:rPr>
          <w:spacing w:val="-7"/>
        </w:rPr>
        <w:t>s</w:t>
      </w:r>
      <w:r>
        <w:rPr>
          <w:spacing w:val="-9"/>
        </w:rPr>
        <w:t>s</w:t>
      </w:r>
      <w:r>
        <w:t>me</w:t>
      </w:r>
      <w:r>
        <w:rPr>
          <w:spacing w:val="-9"/>
        </w:rPr>
        <w:t>n</w:t>
      </w:r>
      <w:r>
        <w:t>t</w:t>
      </w:r>
      <w:r>
        <w:rPr>
          <w:spacing w:val="-19"/>
        </w:rPr>
        <w:t xml:space="preserve"> </w:t>
      </w:r>
      <w:r>
        <w:t>is</w:t>
      </w:r>
      <w:r>
        <w:rPr>
          <w:spacing w:val="-18"/>
        </w:rPr>
        <w:t xml:space="preserve"> </w:t>
      </w:r>
      <w:r>
        <w:rPr>
          <w:spacing w:val="-9"/>
        </w:rPr>
        <w:t>u</w:t>
      </w:r>
      <w:r>
        <w:t>nde</w:t>
      </w:r>
      <w:r>
        <w:rPr>
          <w:spacing w:val="-2"/>
        </w:rPr>
        <w:t>r</w:t>
      </w:r>
      <w:r>
        <w:rPr>
          <w:spacing w:val="-7"/>
        </w:rPr>
        <w:t>t</w:t>
      </w:r>
      <w:r>
        <w:rPr>
          <w:spacing w:val="-9"/>
        </w:rPr>
        <w:t>a</w:t>
      </w:r>
      <w:r>
        <w:rPr>
          <w:spacing w:val="-11"/>
        </w:rPr>
        <w:t>k</w:t>
      </w:r>
      <w:r>
        <w:t>en</w:t>
      </w:r>
      <w:r>
        <w:rPr>
          <w:spacing w:val="-18"/>
        </w:rPr>
        <w:t xml:space="preserve"> </w:t>
      </w:r>
      <w:r>
        <w:rPr>
          <w:spacing w:val="-9"/>
        </w:rPr>
        <w:t>b</w:t>
      </w:r>
      <w:r>
        <w:t>y</w:t>
      </w:r>
      <w:r>
        <w:rPr>
          <w:spacing w:val="-18"/>
        </w:rPr>
        <w:t xml:space="preserve"> </w:t>
      </w:r>
      <w:r>
        <w:rPr>
          <w:spacing w:val="-9"/>
        </w:rPr>
        <w:t>a</w:t>
      </w:r>
      <w:r>
        <w:t>n</w:t>
      </w:r>
      <w:r>
        <w:rPr>
          <w:spacing w:val="-19"/>
        </w:rPr>
        <w:t xml:space="preserve"> </w:t>
      </w:r>
      <w:r>
        <w:t>ex</w:t>
      </w:r>
      <w:r>
        <w:rPr>
          <w:spacing w:val="-7"/>
        </w:rPr>
        <w:t>p</w:t>
      </w:r>
      <w:r>
        <w:t>erienced</w:t>
      </w:r>
      <w:r>
        <w:rPr>
          <w:spacing w:val="-18"/>
        </w:rPr>
        <w:t xml:space="preserve"> </w:t>
      </w:r>
      <w:r>
        <w:t>me</w:t>
      </w:r>
      <w:r>
        <w:rPr>
          <w:spacing w:val="-9"/>
        </w:rPr>
        <w:t>n</w:t>
      </w:r>
      <w:r>
        <w:rPr>
          <w:spacing w:val="-7"/>
        </w:rPr>
        <w:t>t</w:t>
      </w:r>
      <w:r>
        <w:rPr>
          <w:spacing w:val="-9"/>
        </w:rPr>
        <w:t>a</w:t>
      </w:r>
      <w:r>
        <w:t>l</w:t>
      </w:r>
      <w:r>
        <w:rPr>
          <w:spacing w:val="-18"/>
        </w:rPr>
        <w:t xml:space="preserve"> </w:t>
      </w:r>
      <w:r>
        <w:t>h</w:t>
      </w:r>
      <w:r>
        <w:rPr>
          <w:spacing w:val="-10"/>
        </w:rPr>
        <w:t>e</w:t>
      </w:r>
      <w:r>
        <w:rPr>
          <w:spacing w:val="-9"/>
        </w:rPr>
        <w:t>a</w:t>
      </w:r>
      <w:r>
        <w:rPr>
          <w:spacing w:val="-7"/>
        </w:rPr>
        <w:t>l</w:t>
      </w:r>
      <w:r>
        <w:rPr>
          <w:spacing w:val="-9"/>
        </w:rPr>
        <w:t>t</w:t>
      </w:r>
      <w:r>
        <w:t>h</w:t>
      </w:r>
      <w:r>
        <w:rPr>
          <w:spacing w:val="-18"/>
        </w:rPr>
        <w:t xml:space="preserve"> </w:t>
      </w:r>
      <w:r>
        <w:t>p</w:t>
      </w:r>
      <w:r>
        <w:rPr>
          <w:spacing w:val="-7"/>
        </w:rPr>
        <w:t>r</w:t>
      </w:r>
      <w:r>
        <w:t>a</w:t>
      </w:r>
      <w:r>
        <w:rPr>
          <w:spacing w:val="-3"/>
        </w:rPr>
        <w:t>c</w:t>
      </w:r>
      <w:r>
        <w:t>t</w:t>
      </w:r>
      <w:r>
        <w:rPr>
          <w:spacing w:val="-7"/>
        </w:rPr>
        <w:t>i</w:t>
      </w:r>
      <w:r>
        <w:t>t</w:t>
      </w:r>
      <w:r>
        <w:rPr>
          <w:spacing w:val="-9"/>
        </w:rPr>
        <w:t>i</w:t>
      </w:r>
      <w:r>
        <w:t>one</w:t>
      </w:r>
      <w:r>
        <w:rPr>
          <w:spacing w:val="-20"/>
        </w:rPr>
        <w:t>r</w:t>
      </w:r>
      <w:r>
        <w:t>.</w:t>
      </w:r>
      <w:r>
        <w:rPr>
          <w:spacing w:val="-18"/>
        </w:rPr>
        <w:t xml:space="preserve"> </w:t>
      </w:r>
      <w:r>
        <w:rPr>
          <w:spacing w:val="-6"/>
        </w:rPr>
        <w:t>C</w:t>
      </w:r>
      <w:r>
        <w:t>o</w:t>
      </w:r>
      <w:r>
        <w:rPr>
          <w:spacing w:val="-9"/>
        </w:rPr>
        <w:t>n</w:t>
      </w:r>
      <w:r>
        <w:rPr>
          <w:spacing w:val="-7"/>
        </w:rPr>
        <w:t>t</w:t>
      </w:r>
      <w:r>
        <w:t>a</w:t>
      </w:r>
      <w:r>
        <w:rPr>
          <w:spacing w:val="-4"/>
        </w:rPr>
        <w:t>c</w:t>
      </w:r>
      <w:r>
        <w:t>t</w:t>
      </w:r>
      <w:r>
        <w:rPr>
          <w:spacing w:val="-19"/>
        </w:rPr>
        <w:t xml:space="preserve"> </w:t>
      </w:r>
      <w:r>
        <w:rPr>
          <w:spacing w:val="-9"/>
        </w:rPr>
        <w:t>t</w:t>
      </w:r>
      <w:r>
        <w:t>he</w:t>
      </w:r>
      <w:r>
        <w:rPr>
          <w:spacing w:val="-18"/>
        </w:rPr>
        <w:t xml:space="preserve"> </w:t>
      </w:r>
      <w:r>
        <w:t>l</w:t>
      </w:r>
      <w:r>
        <w:rPr>
          <w:spacing w:val="-7"/>
        </w:rPr>
        <w:t>o</w:t>
      </w:r>
      <w:r>
        <w:rPr>
          <w:spacing w:val="-6"/>
        </w:rPr>
        <w:t>c</w:t>
      </w:r>
      <w:r>
        <w:rPr>
          <w:spacing w:val="-9"/>
        </w:rPr>
        <w:t>a</w:t>
      </w:r>
      <w:r>
        <w:t>l Ho</w:t>
      </w:r>
      <w:r>
        <w:rPr>
          <w:spacing w:val="-9"/>
        </w:rPr>
        <w:t>s</w:t>
      </w:r>
      <w:r>
        <w:t>p</w:t>
      </w:r>
      <w:r>
        <w:rPr>
          <w:spacing w:val="-7"/>
        </w:rPr>
        <w:t>it</w:t>
      </w:r>
      <w:r>
        <w:rPr>
          <w:spacing w:val="-9"/>
        </w:rPr>
        <w:t>a</w:t>
      </w:r>
      <w:r>
        <w:t>l</w:t>
      </w:r>
      <w:r>
        <w:rPr>
          <w:spacing w:val="-18"/>
        </w:rPr>
        <w:t xml:space="preserve"> </w:t>
      </w:r>
      <w:r>
        <w:rPr>
          <w:spacing w:val="-10"/>
        </w:rPr>
        <w:t>E</w:t>
      </w:r>
      <w:r>
        <w:t>me</w:t>
      </w:r>
      <w:r>
        <w:rPr>
          <w:spacing w:val="-7"/>
        </w:rPr>
        <w:t>r</w:t>
      </w:r>
      <w:r>
        <w:rPr>
          <w:spacing w:val="-10"/>
        </w:rPr>
        <w:t>g</w:t>
      </w:r>
      <w:r>
        <w:t>en</w:t>
      </w:r>
      <w:r>
        <w:rPr>
          <w:spacing w:val="-4"/>
        </w:rPr>
        <w:t>c</w:t>
      </w:r>
      <w:r>
        <w:t>y</w:t>
      </w:r>
      <w:r>
        <w:rPr>
          <w:spacing w:val="-18"/>
        </w:rPr>
        <w:t xml:space="preserve"> </w:t>
      </w:r>
      <w:r>
        <w:rPr>
          <w:spacing w:val="-7"/>
        </w:rPr>
        <w:t>D</w:t>
      </w:r>
      <w:r>
        <w:t>ep</w:t>
      </w:r>
      <w:r>
        <w:rPr>
          <w:spacing w:val="-9"/>
        </w:rPr>
        <w:t>a</w:t>
      </w:r>
      <w:r>
        <w:rPr>
          <w:spacing w:val="-2"/>
        </w:rPr>
        <w:t>r</w:t>
      </w:r>
      <w:r>
        <w:rPr>
          <w:spacing w:val="-9"/>
        </w:rPr>
        <w:t>t</w:t>
      </w:r>
      <w:r>
        <w:t>me</w:t>
      </w:r>
      <w:r>
        <w:rPr>
          <w:spacing w:val="-9"/>
        </w:rPr>
        <w:t>n</w:t>
      </w:r>
      <w:r>
        <w:t>t</w:t>
      </w:r>
      <w:r>
        <w:rPr>
          <w:spacing w:val="-18"/>
        </w:rPr>
        <w:t xml:space="preserve"> </w:t>
      </w:r>
      <w:r>
        <w:t>or</w:t>
      </w:r>
      <w:r>
        <w:rPr>
          <w:spacing w:val="-18"/>
        </w:rPr>
        <w:t xml:space="preserve"> </w:t>
      </w:r>
      <w:r>
        <w:t>a</w:t>
      </w:r>
      <w:r>
        <w:rPr>
          <w:spacing w:val="-18"/>
        </w:rPr>
        <w:t xml:space="preserve"> </w:t>
      </w:r>
      <w:r>
        <w:t>l</w:t>
      </w:r>
      <w:r>
        <w:rPr>
          <w:spacing w:val="-7"/>
        </w:rPr>
        <w:t>o</w:t>
      </w:r>
      <w:r>
        <w:rPr>
          <w:spacing w:val="-6"/>
        </w:rPr>
        <w:t>c</w:t>
      </w:r>
      <w:r>
        <w:rPr>
          <w:spacing w:val="-9"/>
        </w:rPr>
        <w:t>a</w:t>
      </w:r>
      <w:r>
        <w:t>l</w:t>
      </w:r>
      <w:r>
        <w:rPr>
          <w:spacing w:val="-18"/>
        </w:rPr>
        <w:t xml:space="preserve"> </w:t>
      </w:r>
      <w:r>
        <w:t>me</w:t>
      </w:r>
      <w:r>
        <w:rPr>
          <w:spacing w:val="-9"/>
        </w:rPr>
        <w:t>n</w:t>
      </w:r>
      <w:r>
        <w:rPr>
          <w:spacing w:val="-7"/>
        </w:rPr>
        <w:t>t</w:t>
      </w:r>
      <w:r>
        <w:rPr>
          <w:spacing w:val="-9"/>
        </w:rPr>
        <w:t>a</w:t>
      </w:r>
      <w:r>
        <w:t>l</w:t>
      </w:r>
      <w:r>
        <w:rPr>
          <w:spacing w:val="-18"/>
        </w:rPr>
        <w:t xml:space="preserve"> </w:t>
      </w:r>
      <w:r>
        <w:t>h</w:t>
      </w:r>
      <w:r>
        <w:rPr>
          <w:spacing w:val="-10"/>
        </w:rPr>
        <w:t>e</w:t>
      </w:r>
      <w:r>
        <w:rPr>
          <w:spacing w:val="-9"/>
        </w:rPr>
        <w:t>a</w:t>
      </w:r>
      <w:r>
        <w:rPr>
          <w:spacing w:val="-7"/>
        </w:rPr>
        <w:t>l</w:t>
      </w:r>
      <w:r>
        <w:rPr>
          <w:spacing w:val="-9"/>
        </w:rPr>
        <w:t>t</w:t>
      </w:r>
      <w:r>
        <w:t>h</w:t>
      </w:r>
      <w:r>
        <w:rPr>
          <w:spacing w:val="-18"/>
        </w:rPr>
        <w:t xml:space="preserve"> </w:t>
      </w:r>
      <w:r>
        <w:t>a</w:t>
      </w:r>
      <w:r>
        <w:rPr>
          <w:spacing w:val="-10"/>
        </w:rPr>
        <w:t>g</w:t>
      </w:r>
      <w:r>
        <w:t>en</w:t>
      </w:r>
      <w:r>
        <w:rPr>
          <w:spacing w:val="-4"/>
        </w:rPr>
        <w:t>c</w:t>
      </w:r>
      <w:r>
        <w:t>y</w:t>
      </w:r>
      <w:r>
        <w:rPr>
          <w:spacing w:val="-18"/>
        </w:rPr>
        <w:t xml:space="preserve"> </w:t>
      </w:r>
      <w:r>
        <w:rPr>
          <w:spacing w:val="-9"/>
        </w:rPr>
        <w:t>f</w:t>
      </w:r>
      <w:r>
        <w:t>or</w:t>
      </w:r>
      <w:r>
        <w:rPr>
          <w:spacing w:val="-18"/>
        </w:rPr>
        <w:t xml:space="preserve"> </w:t>
      </w:r>
      <w:r>
        <w:t>a</w:t>
      </w:r>
      <w:r>
        <w:rPr>
          <w:spacing w:val="-7"/>
        </w:rPr>
        <w:t>d</w:t>
      </w:r>
      <w:r>
        <w:t>vic</w:t>
      </w:r>
      <w:r>
        <w:rPr>
          <w:spacing w:val="-10"/>
        </w:rPr>
        <w:t>e</w:t>
      </w:r>
      <w:r>
        <w:t>.</w:t>
      </w:r>
    </w:p>
    <w:p w14:paraId="72348596" w14:textId="77777777" w:rsidR="00711A9B" w:rsidRDefault="00711A9B" w:rsidP="00711A9B">
      <w:pPr>
        <w:pStyle w:val="Heading4"/>
        <w:rPr>
          <w:color w:val="000000"/>
        </w:rPr>
      </w:pPr>
      <w:r>
        <w:t>If</w:t>
      </w:r>
      <w:r>
        <w:rPr>
          <w:spacing w:val="-2"/>
        </w:rPr>
        <w:t xml:space="preserve"> </w:t>
      </w:r>
      <w:r>
        <w:t>the</w:t>
      </w:r>
      <w:r>
        <w:rPr>
          <w:spacing w:val="-1"/>
        </w:rPr>
        <w:t xml:space="preserve"> </w:t>
      </w:r>
      <w:r>
        <w:rPr>
          <w:spacing w:val="-3"/>
        </w:rPr>
        <w:t>a</w:t>
      </w:r>
      <w:r>
        <w:t>t</w:t>
      </w:r>
      <w:r>
        <w:rPr>
          <w:spacing w:val="-5"/>
        </w:rPr>
        <w:t>t</w:t>
      </w:r>
      <w:r>
        <w:t>em</w:t>
      </w:r>
      <w:r>
        <w:rPr>
          <w:spacing w:val="-2"/>
        </w:rPr>
        <w:t>p</w:t>
      </w:r>
      <w:r>
        <w:rPr>
          <w:spacing w:val="-4"/>
        </w:rPr>
        <w:t>t</w:t>
      </w:r>
      <w:r>
        <w:t>ed</w:t>
      </w:r>
      <w:r>
        <w:rPr>
          <w:spacing w:val="-2"/>
        </w:rPr>
        <w:t xml:space="preserve"> </w:t>
      </w:r>
      <w:r>
        <w:t>suicide,</w:t>
      </w:r>
      <w:r>
        <w:rPr>
          <w:spacing w:val="-1"/>
        </w:rPr>
        <w:t xml:space="preserve"> </w:t>
      </w:r>
      <w:r>
        <w:t>or</w:t>
      </w:r>
      <w:r>
        <w:rPr>
          <w:spacing w:val="-1"/>
        </w:rPr>
        <w:t xml:space="preserve"> </w:t>
      </w:r>
      <w:r>
        <w:t>suicide,</w:t>
      </w:r>
      <w:r>
        <w:rPr>
          <w:spacing w:val="-2"/>
        </w:rPr>
        <w:t xml:space="preserve"> </w:t>
      </w:r>
      <w:r>
        <w:rPr>
          <w:spacing w:val="-4"/>
        </w:rPr>
        <w:t>t</w:t>
      </w:r>
      <w:r>
        <w:t>a</w:t>
      </w:r>
      <w:r>
        <w:rPr>
          <w:spacing w:val="-10"/>
        </w:rPr>
        <w:t>k</w:t>
      </w:r>
      <w:r>
        <w:t>es</w:t>
      </w:r>
      <w:r>
        <w:rPr>
          <w:spacing w:val="-1"/>
        </w:rPr>
        <w:t xml:space="preserve"> </w:t>
      </w:r>
      <w:r>
        <w:t>place</w:t>
      </w:r>
      <w:r>
        <w:rPr>
          <w:spacing w:val="-2"/>
        </w:rPr>
        <w:t xml:space="preserve"> </w:t>
      </w:r>
      <w:r>
        <w:t>outside school,</w:t>
      </w:r>
      <w:r>
        <w:rPr>
          <w:spacing w:val="-2"/>
        </w:rPr>
        <w:t xml:space="preserve"> </w:t>
      </w:r>
      <w:r>
        <w:t>find</w:t>
      </w:r>
      <w:r>
        <w:rPr>
          <w:spacing w:val="-1"/>
        </w:rPr>
        <w:t xml:space="preserve"> </w:t>
      </w:r>
      <w:r>
        <w:t>out</w:t>
      </w:r>
      <w:r>
        <w:rPr>
          <w:spacing w:val="-1"/>
        </w:rPr>
        <w:t xml:space="preserve"> </w:t>
      </w:r>
      <w:r>
        <w:t>the</w:t>
      </w:r>
      <w:r>
        <w:rPr>
          <w:spacing w:val="-1"/>
        </w:rPr>
        <w:t xml:space="preserve"> </w:t>
      </w:r>
      <w:r>
        <w:rPr>
          <w:spacing w:val="-5"/>
        </w:rPr>
        <w:t>f</w:t>
      </w:r>
      <w:r>
        <w:t>acts</w:t>
      </w:r>
    </w:p>
    <w:p w14:paraId="63F5CB18" w14:textId="77777777" w:rsidR="00711A9B" w:rsidRDefault="00711A9B" w:rsidP="00311632">
      <w:pPr>
        <w:pStyle w:val="ListBullet2"/>
        <w:rPr>
          <w:color w:val="000000"/>
        </w:rPr>
      </w:pPr>
      <w:proofErr w:type="gramStart"/>
      <w:r>
        <w:rPr>
          <w:spacing w:val="-3"/>
        </w:rPr>
        <w:t>d</w:t>
      </w:r>
      <w:r>
        <w:t>o</w:t>
      </w:r>
      <w:proofErr w:type="gramEnd"/>
      <w:r>
        <w:rPr>
          <w:spacing w:val="-9"/>
        </w:rPr>
        <w:t xml:space="preserve"> </w:t>
      </w:r>
      <w:r>
        <w:rPr>
          <w:spacing w:val="-3"/>
        </w:rPr>
        <w:t>n</w:t>
      </w:r>
      <w:r>
        <w:t>ot</w:t>
      </w:r>
      <w:r>
        <w:rPr>
          <w:spacing w:val="-8"/>
        </w:rPr>
        <w:t xml:space="preserve"> </w:t>
      </w:r>
      <w:r>
        <w:rPr>
          <w:spacing w:val="-3"/>
        </w:rPr>
        <w:t>i</w:t>
      </w:r>
      <w:r>
        <w:t>g</w:t>
      </w:r>
      <w:r>
        <w:rPr>
          <w:spacing w:val="-3"/>
        </w:rPr>
        <w:t>nor</w:t>
      </w:r>
      <w:r>
        <w:t>e</w:t>
      </w:r>
      <w:r>
        <w:rPr>
          <w:spacing w:val="-9"/>
        </w:rPr>
        <w:t xml:space="preserve"> </w:t>
      </w:r>
      <w:r>
        <w:rPr>
          <w:spacing w:val="-2"/>
        </w:rPr>
        <w:t>s</w:t>
      </w:r>
      <w:r>
        <w:t>t</w:t>
      </w:r>
      <w:r>
        <w:rPr>
          <w:spacing w:val="-3"/>
        </w:rPr>
        <w:t>ud</w:t>
      </w:r>
      <w:r>
        <w:t>en</w:t>
      </w:r>
      <w:r>
        <w:rPr>
          <w:spacing w:val="-5"/>
        </w:rPr>
        <w:t>t</w:t>
      </w:r>
      <w:r>
        <w:t>,</w:t>
      </w:r>
      <w:r>
        <w:rPr>
          <w:spacing w:val="-8"/>
        </w:rPr>
        <w:t xml:space="preserve"> </w:t>
      </w:r>
      <w:r>
        <w:rPr>
          <w:spacing w:val="-3"/>
        </w:rPr>
        <w:t>p</w:t>
      </w:r>
      <w:r>
        <w:t>a</w:t>
      </w:r>
      <w:r>
        <w:rPr>
          <w:spacing w:val="-3"/>
        </w:rPr>
        <w:t>r</w:t>
      </w:r>
      <w:r>
        <w:t>ent</w:t>
      </w:r>
      <w:r>
        <w:rPr>
          <w:spacing w:val="-9"/>
        </w:rPr>
        <w:t xml:space="preserve"> </w:t>
      </w:r>
      <w:r>
        <w:rPr>
          <w:spacing w:val="-3"/>
        </w:rPr>
        <w:t>o</w:t>
      </w:r>
      <w:r>
        <w:t>r</w:t>
      </w:r>
      <w:r>
        <w:rPr>
          <w:spacing w:val="-8"/>
        </w:rPr>
        <w:t xml:space="preserve"> </w:t>
      </w:r>
      <w:r>
        <w:rPr>
          <w:spacing w:val="-2"/>
        </w:rPr>
        <w:t>st</w:t>
      </w:r>
      <w:r>
        <w:t>aff</w:t>
      </w:r>
      <w:r>
        <w:rPr>
          <w:spacing w:val="-9"/>
        </w:rPr>
        <w:t xml:space="preserve"> </w:t>
      </w:r>
      <w:r>
        <w:rPr>
          <w:spacing w:val="-7"/>
        </w:rPr>
        <w:t>“</w:t>
      </w:r>
      <w:proofErr w:type="spellStart"/>
      <w:r>
        <w:rPr>
          <w:spacing w:val="-3"/>
        </w:rPr>
        <w:t>r</w:t>
      </w:r>
      <w:r>
        <w:t>u</w:t>
      </w:r>
      <w:r>
        <w:rPr>
          <w:spacing w:val="-3"/>
        </w:rPr>
        <w:t>mo</w:t>
      </w:r>
      <w:r>
        <w:t>u</w:t>
      </w:r>
      <w:r>
        <w:rPr>
          <w:spacing w:val="-1"/>
        </w:rPr>
        <w:t>r</w:t>
      </w:r>
      <w:r>
        <w:rPr>
          <w:spacing w:val="-2"/>
        </w:rPr>
        <w:t>s</w:t>
      </w:r>
      <w:proofErr w:type="spellEnd"/>
      <w:r>
        <w:t>”</w:t>
      </w:r>
      <w:r>
        <w:rPr>
          <w:spacing w:val="-8"/>
        </w:rPr>
        <w:t xml:space="preserve"> </w:t>
      </w:r>
      <w:r>
        <w:t>a</w:t>
      </w:r>
      <w:r>
        <w:rPr>
          <w:spacing w:val="-2"/>
        </w:rPr>
        <w:t>b</w:t>
      </w:r>
      <w:r>
        <w:rPr>
          <w:spacing w:val="-3"/>
        </w:rPr>
        <w:t>ou</w:t>
      </w:r>
      <w:r>
        <w:t>t</w:t>
      </w:r>
      <w:r>
        <w:rPr>
          <w:spacing w:val="-8"/>
        </w:rPr>
        <w:t xml:space="preserve"> </w:t>
      </w:r>
      <w:r>
        <w:t>su</w:t>
      </w:r>
      <w:r>
        <w:rPr>
          <w:spacing w:val="-3"/>
        </w:rPr>
        <w:t>icid</w:t>
      </w:r>
      <w:r>
        <w:rPr>
          <w:spacing w:val="-5"/>
        </w:rPr>
        <w:t>e</w:t>
      </w:r>
      <w:r>
        <w:t>.</w:t>
      </w:r>
      <w:r>
        <w:rPr>
          <w:spacing w:val="-9"/>
        </w:rPr>
        <w:t xml:space="preserve"> </w:t>
      </w:r>
      <w:r>
        <w:rPr>
          <w:spacing w:val="-2"/>
        </w:rPr>
        <w:t>D</w:t>
      </w:r>
      <w:r>
        <w:t>o</w:t>
      </w:r>
      <w:r>
        <w:rPr>
          <w:spacing w:val="-8"/>
        </w:rPr>
        <w:t xml:space="preserve"> </w:t>
      </w:r>
      <w:r>
        <w:rPr>
          <w:spacing w:val="-3"/>
        </w:rPr>
        <w:t>n</w:t>
      </w:r>
      <w:r>
        <w:t>ot</w:t>
      </w:r>
      <w:r>
        <w:rPr>
          <w:spacing w:val="-9"/>
        </w:rPr>
        <w:t xml:space="preserve"> </w:t>
      </w:r>
      <w:r>
        <w:rPr>
          <w:spacing w:val="-3"/>
        </w:rPr>
        <w:t>i</w:t>
      </w:r>
      <w:r>
        <w:t>g</w:t>
      </w:r>
      <w:r>
        <w:rPr>
          <w:spacing w:val="-3"/>
        </w:rPr>
        <w:t>nor</w:t>
      </w:r>
      <w:r>
        <w:t>e</w:t>
      </w:r>
      <w:r>
        <w:rPr>
          <w:spacing w:val="-8"/>
        </w:rPr>
        <w:t xml:space="preserve"> </w:t>
      </w:r>
      <w:r>
        <w:t>su</w:t>
      </w:r>
      <w:r>
        <w:rPr>
          <w:spacing w:val="-3"/>
        </w:rPr>
        <w:t>icid</w:t>
      </w:r>
      <w:r>
        <w:t xml:space="preserve">e </w:t>
      </w:r>
      <w:r>
        <w:rPr>
          <w:spacing w:val="-3"/>
        </w:rPr>
        <w:t>n</w:t>
      </w:r>
      <w:r>
        <w:t>otes</w:t>
      </w:r>
      <w:r>
        <w:rPr>
          <w:spacing w:val="-11"/>
        </w:rPr>
        <w:t>/</w:t>
      </w:r>
      <w:r>
        <w:t>e</w:t>
      </w:r>
      <w:r>
        <w:rPr>
          <w:spacing w:val="-1"/>
        </w:rPr>
        <w:t>-</w:t>
      </w:r>
      <w:r>
        <w:t>mai</w:t>
      </w:r>
      <w:r>
        <w:rPr>
          <w:spacing w:val="-3"/>
        </w:rPr>
        <w:t>l</w:t>
      </w:r>
      <w:r>
        <w:t>s</w:t>
      </w:r>
      <w:r>
        <w:rPr>
          <w:spacing w:val="-9"/>
        </w:rPr>
        <w:t>/</w:t>
      </w:r>
      <w:r>
        <w:rPr>
          <w:spacing w:val="-3"/>
        </w:rPr>
        <w:t>m</w:t>
      </w:r>
      <w:r>
        <w:t>e</w:t>
      </w:r>
      <w:r>
        <w:rPr>
          <w:spacing w:val="-2"/>
        </w:rPr>
        <w:t>ss</w:t>
      </w:r>
      <w:r>
        <w:rPr>
          <w:spacing w:val="-3"/>
        </w:rPr>
        <w:t>a</w:t>
      </w:r>
      <w:r>
        <w:rPr>
          <w:spacing w:val="-5"/>
        </w:rPr>
        <w:t>g</w:t>
      </w:r>
      <w:r>
        <w:t>es</w:t>
      </w:r>
      <w:r>
        <w:rPr>
          <w:spacing w:val="-9"/>
        </w:rPr>
        <w:t xml:space="preserve"> </w:t>
      </w:r>
      <w:r>
        <w:rPr>
          <w:spacing w:val="-3"/>
        </w:rPr>
        <w:t>s</w:t>
      </w:r>
      <w:r>
        <w:t>ent</w:t>
      </w:r>
      <w:r>
        <w:rPr>
          <w:spacing w:val="-9"/>
        </w:rPr>
        <w:t xml:space="preserve"> </w:t>
      </w:r>
      <w:r>
        <w:t>to</w:t>
      </w:r>
      <w:r>
        <w:rPr>
          <w:spacing w:val="-9"/>
        </w:rPr>
        <w:t xml:space="preserve"> </w:t>
      </w:r>
      <w:r>
        <w:rPr>
          <w:spacing w:val="-2"/>
        </w:rPr>
        <w:t>st</w:t>
      </w:r>
      <w:r>
        <w:t>aff</w:t>
      </w:r>
      <w:r>
        <w:rPr>
          <w:spacing w:val="-8"/>
        </w:rPr>
        <w:t xml:space="preserve"> </w:t>
      </w:r>
      <w:r>
        <w:t>by</w:t>
      </w:r>
      <w:r>
        <w:rPr>
          <w:spacing w:val="-9"/>
        </w:rPr>
        <w:t xml:space="preserve"> </w:t>
      </w:r>
      <w:r>
        <w:rPr>
          <w:spacing w:val="-2"/>
        </w:rPr>
        <w:t>s</w:t>
      </w:r>
      <w:r>
        <w:t>t</w:t>
      </w:r>
      <w:r>
        <w:rPr>
          <w:spacing w:val="-3"/>
        </w:rPr>
        <w:t>ud</w:t>
      </w:r>
      <w:r>
        <w:t>en</w:t>
      </w:r>
      <w:r>
        <w:rPr>
          <w:spacing w:val="-1"/>
        </w:rPr>
        <w:t>t</w:t>
      </w:r>
      <w:r>
        <w:rPr>
          <w:spacing w:val="-3"/>
        </w:rPr>
        <w:t>s</w:t>
      </w:r>
      <w:r>
        <w:t>.</w:t>
      </w:r>
      <w:r>
        <w:rPr>
          <w:spacing w:val="-9"/>
        </w:rPr>
        <w:t xml:space="preserve"> </w:t>
      </w:r>
      <w:r>
        <w:rPr>
          <w:spacing w:val="-3"/>
        </w:rPr>
        <w:t>Fo</w:t>
      </w:r>
      <w:r>
        <w:t>l</w:t>
      </w:r>
      <w:r>
        <w:rPr>
          <w:spacing w:val="-3"/>
        </w:rPr>
        <w:t>l</w:t>
      </w:r>
      <w:r>
        <w:t>ow</w:t>
      </w:r>
      <w:r>
        <w:rPr>
          <w:spacing w:val="-8"/>
        </w:rPr>
        <w:t xml:space="preserve"> </w:t>
      </w:r>
      <w:r>
        <w:t>up</w:t>
      </w:r>
      <w:r>
        <w:rPr>
          <w:spacing w:val="-9"/>
        </w:rPr>
        <w:t xml:space="preserve"> </w:t>
      </w:r>
      <w:r>
        <w:rPr>
          <w:spacing w:val="-2"/>
        </w:rPr>
        <w:t>b</w:t>
      </w:r>
      <w:r>
        <w:t>oth</w:t>
      </w:r>
      <w:r>
        <w:rPr>
          <w:spacing w:val="-9"/>
        </w:rPr>
        <w:t xml:space="preserve"> </w:t>
      </w:r>
      <w:r>
        <w:t>t</w:t>
      </w:r>
      <w:r>
        <w:rPr>
          <w:spacing w:val="-3"/>
        </w:rPr>
        <w:t>h</w:t>
      </w:r>
      <w:r>
        <w:t>e</w:t>
      </w:r>
      <w:r>
        <w:rPr>
          <w:spacing w:val="-3"/>
        </w:rPr>
        <w:t>s</w:t>
      </w:r>
      <w:r>
        <w:t>e</w:t>
      </w:r>
      <w:r>
        <w:rPr>
          <w:spacing w:val="-8"/>
        </w:rPr>
        <w:t xml:space="preserve"> </w:t>
      </w:r>
      <w:r>
        <w:t>s</w:t>
      </w:r>
      <w:r>
        <w:rPr>
          <w:spacing w:val="-3"/>
        </w:rPr>
        <w:t>i</w:t>
      </w:r>
      <w:r>
        <w:t>tu</w:t>
      </w:r>
      <w:r>
        <w:rPr>
          <w:spacing w:val="-3"/>
        </w:rPr>
        <w:t>a</w:t>
      </w:r>
      <w:r>
        <w:t>ti</w:t>
      </w:r>
      <w:r>
        <w:rPr>
          <w:spacing w:val="-3"/>
        </w:rPr>
        <w:t>o</w:t>
      </w:r>
      <w:r>
        <w:t>ns im</w:t>
      </w:r>
      <w:r>
        <w:rPr>
          <w:spacing w:val="-3"/>
        </w:rPr>
        <w:t>me</w:t>
      </w:r>
      <w:r>
        <w:t>diate</w:t>
      </w:r>
      <w:r>
        <w:rPr>
          <w:spacing w:val="-3"/>
        </w:rPr>
        <w:t>l</w:t>
      </w:r>
      <w:r>
        <w:rPr>
          <w:spacing w:val="-11"/>
        </w:rPr>
        <w:t>y</w:t>
      </w:r>
      <w:r>
        <w:t>.</w:t>
      </w:r>
    </w:p>
    <w:p w14:paraId="677D3E71" w14:textId="77777777" w:rsidR="00711A9B" w:rsidRDefault="00711A9B" w:rsidP="00311632">
      <w:pPr>
        <w:pStyle w:val="ListBullet2"/>
        <w:rPr>
          <w:color w:val="000000"/>
        </w:rPr>
      </w:pPr>
      <w:proofErr w:type="gramStart"/>
      <w:r>
        <w:t>i</w:t>
      </w:r>
      <w:r>
        <w:rPr>
          <w:spacing w:val="-14"/>
        </w:rPr>
        <w:t>f</w:t>
      </w:r>
      <w:proofErr w:type="gramEnd"/>
      <w:r>
        <w:t>,</w:t>
      </w:r>
      <w:r>
        <w:rPr>
          <w:spacing w:val="-19"/>
        </w:rPr>
        <w:t xml:space="preserve"> </w:t>
      </w:r>
      <w:r>
        <w:t>af</w:t>
      </w:r>
      <w:r>
        <w:rPr>
          <w:spacing w:val="-10"/>
        </w:rPr>
        <w:t>t</w:t>
      </w:r>
      <w:r>
        <w:t>er</w:t>
      </w:r>
      <w:r>
        <w:rPr>
          <w:spacing w:val="-18"/>
        </w:rPr>
        <w:t xml:space="preserve"> </w:t>
      </w:r>
      <w:r>
        <w:rPr>
          <w:spacing w:val="-9"/>
        </w:rPr>
        <w:t>f</w:t>
      </w:r>
      <w:r>
        <w:t>o</w:t>
      </w:r>
      <w:r>
        <w:rPr>
          <w:spacing w:val="-9"/>
        </w:rPr>
        <w:t>l</w:t>
      </w:r>
      <w:r>
        <w:t>l</w:t>
      </w:r>
      <w:r>
        <w:rPr>
          <w:spacing w:val="-9"/>
        </w:rPr>
        <w:t>o</w:t>
      </w:r>
      <w:r>
        <w:t>wing</w:t>
      </w:r>
      <w:r>
        <w:rPr>
          <w:spacing w:val="-18"/>
        </w:rPr>
        <w:t xml:space="preserve"> </w:t>
      </w:r>
      <w:r>
        <w:rPr>
          <w:spacing w:val="-9"/>
        </w:rPr>
        <w:t>u</w:t>
      </w:r>
      <w:r>
        <w:t>p</w:t>
      </w:r>
      <w:r>
        <w:rPr>
          <w:spacing w:val="-18"/>
        </w:rPr>
        <w:t xml:space="preserve"> </w:t>
      </w:r>
      <w:r>
        <w:t>on</w:t>
      </w:r>
      <w:r>
        <w:rPr>
          <w:spacing w:val="-19"/>
        </w:rPr>
        <w:t xml:space="preserve"> </w:t>
      </w:r>
      <w:r>
        <w:t>no</w:t>
      </w:r>
      <w:r>
        <w:rPr>
          <w:spacing w:val="-9"/>
        </w:rPr>
        <w:t>t</w:t>
      </w:r>
      <w:r>
        <w:t>es</w:t>
      </w:r>
      <w:r>
        <w:rPr>
          <w:spacing w:val="-18"/>
        </w:rPr>
        <w:t xml:space="preserve"> </w:t>
      </w:r>
      <w:r>
        <w:t>or</w:t>
      </w:r>
      <w:r>
        <w:rPr>
          <w:spacing w:val="-18"/>
        </w:rPr>
        <w:t xml:space="preserve"> </w:t>
      </w:r>
      <w:proofErr w:type="spellStart"/>
      <w:r>
        <w:rPr>
          <w:spacing w:val="-7"/>
        </w:rPr>
        <w:t>r</w:t>
      </w:r>
      <w:r>
        <w:rPr>
          <w:spacing w:val="-9"/>
        </w:rPr>
        <w:t>u</w:t>
      </w:r>
      <w:r>
        <w:t>mo</w:t>
      </w:r>
      <w:r>
        <w:rPr>
          <w:spacing w:val="-9"/>
        </w:rPr>
        <w:t>u</w:t>
      </w:r>
      <w:r>
        <w:rPr>
          <w:spacing w:val="-6"/>
        </w:rPr>
        <w:t>r</w:t>
      </w:r>
      <w:r>
        <w:t>s</w:t>
      </w:r>
      <w:proofErr w:type="spellEnd"/>
      <w:r>
        <w:t>,</w:t>
      </w:r>
      <w:r>
        <w:rPr>
          <w:spacing w:val="-18"/>
        </w:rPr>
        <w:t xml:space="preserve"> </w:t>
      </w:r>
      <w:r>
        <w:t>a</w:t>
      </w:r>
      <w:r>
        <w:rPr>
          <w:spacing w:val="-19"/>
        </w:rPr>
        <w:t xml:space="preserve"> </w:t>
      </w:r>
      <w:r>
        <w:rPr>
          <w:spacing w:val="-6"/>
        </w:rPr>
        <w:t>s</w:t>
      </w:r>
      <w:r>
        <w:rPr>
          <w:spacing w:val="-9"/>
        </w:rPr>
        <w:t>t</w:t>
      </w:r>
      <w:r>
        <w:t>ude</w:t>
      </w:r>
      <w:r>
        <w:rPr>
          <w:spacing w:val="-9"/>
        </w:rPr>
        <w:t>n</w:t>
      </w:r>
      <w:r>
        <w:t>t</w:t>
      </w:r>
      <w:r>
        <w:rPr>
          <w:spacing w:val="-18"/>
        </w:rPr>
        <w:t xml:space="preserve"> </w:t>
      </w:r>
      <w:r>
        <w:t>is</w:t>
      </w:r>
      <w:r>
        <w:rPr>
          <w:spacing w:val="-18"/>
        </w:rPr>
        <w:t xml:space="preserve"> </w:t>
      </w:r>
      <w:r>
        <w:rPr>
          <w:spacing w:val="-9"/>
        </w:rPr>
        <w:t>f</w:t>
      </w:r>
      <w:r>
        <w:t>o</w:t>
      </w:r>
      <w:r>
        <w:rPr>
          <w:spacing w:val="-9"/>
        </w:rPr>
        <w:t>u</w:t>
      </w:r>
      <w:r>
        <w:t>nd</w:t>
      </w:r>
      <w:r>
        <w:rPr>
          <w:spacing w:val="-18"/>
        </w:rPr>
        <w:t xml:space="preserve"> </w:t>
      </w:r>
      <w:r>
        <w:rPr>
          <w:spacing w:val="-7"/>
        </w:rPr>
        <w:t>s</w:t>
      </w:r>
      <w:r>
        <w:rPr>
          <w:spacing w:val="-9"/>
        </w:rPr>
        <w:t>af</w:t>
      </w:r>
      <w:r>
        <w:t>e</w:t>
      </w:r>
      <w:r>
        <w:rPr>
          <w:spacing w:val="-18"/>
        </w:rPr>
        <w:t xml:space="preserve"> </w:t>
      </w:r>
      <w:r>
        <w:t>in</w:t>
      </w:r>
      <w:r>
        <w:rPr>
          <w:spacing w:val="-19"/>
        </w:rPr>
        <w:t xml:space="preserve"> </w:t>
      </w:r>
      <w:r>
        <w:rPr>
          <w:spacing w:val="-9"/>
        </w:rPr>
        <w:t>t</w:t>
      </w:r>
      <w:r>
        <w:t>he</w:t>
      </w:r>
      <w:r>
        <w:rPr>
          <w:spacing w:val="-18"/>
        </w:rPr>
        <w:t xml:space="preserve"> </w:t>
      </w:r>
      <w:r>
        <w:rPr>
          <w:spacing w:val="-7"/>
        </w:rPr>
        <w:t>sc</w:t>
      </w:r>
      <w:r>
        <w:t>h</w:t>
      </w:r>
      <w:r>
        <w:rPr>
          <w:spacing w:val="-7"/>
        </w:rPr>
        <w:t>o</w:t>
      </w:r>
      <w:r>
        <w:t>o</w:t>
      </w:r>
      <w:r>
        <w:rPr>
          <w:spacing w:val="-9"/>
        </w:rPr>
        <w:t>l</w:t>
      </w:r>
      <w:r>
        <w:t>,</w:t>
      </w:r>
      <w:r>
        <w:rPr>
          <w:spacing w:val="-18"/>
        </w:rPr>
        <w:t xml:space="preserve"> </w:t>
      </w:r>
      <w:proofErr w:type="spellStart"/>
      <w:r>
        <w:t>o</w:t>
      </w:r>
      <w:r>
        <w:rPr>
          <w:spacing w:val="-7"/>
        </w:rPr>
        <w:t>r</w:t>
      </w:r>
      <w:r>
        <w:t>g</w:t>
      </w:r>
      <w:r>
        <w:rPr>
          <w:spacing w:val="-9"/>
        </w:rPr>
        <w:t>an</w:t>
      </w:r>
      <w:r>
        <w:t>ise</w:t>
      </w:r>
      <w:proofErr w:type="spellEnd"/>
      <w:r>
        <w:rPr>
          <w:spacing w:val="-18"/>
        </w:rPr>
        <w:t xml:space="preserve"> </w:t>
      </w:r>
      <w:r>
        <w:t xml:space="preserve">a </w:t>
      </w:r>
      <w:r>
        <w:rPr>
          <w:spacing w:val="-7"/>
        </w:rPr>
        <w:t>sc</w:t>
      </w:r>
      <w:r>
        <w:t>h</w:t>
      </w:r>
      <w:r>
        <w:rPr>
          <w:spacing w:val="-7"/>
        </w:rPr>
        <w:t>o</w:t>
      </w:r>
      <w:r>
        <w:t>ol</w:t>
      </w:r>
      <w:r>
        <w:rPr>
          <w:spacing w:val="-19"/>
        </w:rPr>
        <w:t xml:space="preserve"> </w:t>
      </w:r>
      <w:r>
        <w:rPr>
          <w:spacing w:val="-10"/>
        </w:rPr>
        <w:t>w</w:t>
      </w:r>
      <w:r>
        <w:t>el</w:t>
      </w:r>
      <w:r>
        <w:rPr>
          <w:spacing w:val="-7"/>
        </w:rPr>
        <w:t>f</w:t>
      </w:r>
      <w:r>
        <w:rPr>
          <w:spacing w:val="-9"/>
        </w:rPr>
        <w:t>a</w:t>
      </w:r>
      <w:r>
        <w:t>re</w:t>
      </w:r>
      <w:r>
        <w:rPr>
          <w:spacing w:val="-18"/>
        </w:rPr>
        <w:t xml:space="preserve"> </w:t>
      </w:r>
      <w:r>
        <w:rPr>
          <w:spacing w:val="-6"/>
        </w:rPr>
        <w:t>s</w:t>
      </w:r>
      <w:r>
        <w:rPr>
          <w:spacing w:val="-7"/>
        </w:rPr>
        <w:t>t</w:t>
      </w:r>
      <w:r>
        <w:t>aff</w:t>
      </w:r>
      <w:r>
        <w:rPr>
          <w:spacing w:val="-19"/>
        </w:rPr>
        <w:t xml:space="preserve"> </w:t>
      </w:r>
      <w:r>
        <w:t>me</w:t>
      </w:r>
      <w:r>
        <w:rPr>
          <w:spacing w:val="-9"/>
        </w:rPr>
        <w:t>m</w:t>
      </w:r>
      <w:r>
        <w:rPr>
          <w:spacing w:val="-7"/>
        </w:rPr>
        <w:t>b</w:t>
      </w:r>
      <w:r>
        <w:t>er</w:t>
      </w:r>
      <w:r>
        <w:rPr>
          <w:spacing w:val="-18"/>
        </w:rPr>
        <w:t xml:space="preserve"> </w:t>
      </w:r>
      <w:r>
        <w:t>or</w:t>
      </w:r>
      <w:r>
        <w:rPr>
          <w:spacing w:val="-18"/>
        </w:rPr>
        <w:t xml:space="preserve"> </w:t>
      </w:r>
      <w:r>
        <w:t>a</w:t>
      </w:r>
      <w:r>
        <w:rPr>
          <w:spacing w:val="-19"/>
        </w:rPr>
        <w:t xml:space="preserve"> </w:t>
      </w:r>
      <w:proofErr w:type="spellStart"/>
      <w:r>
        <w:t>co</w:t>
      </w:r>
      <w:r>
        <w:rPr>
          <w:spacing w:val="-9"/>
        </w:rPr>
        <w:t>u</w:t>
      </w:r>
      <w:r>
        <w:t>nse</w:t>
      </w:r>
      <w:r>
        <w:rPr>
          <w:spacing w:val="-9"/>
        </w:rPr>
        <w:t>l</w:t>
      </w:r>
      <w:r>
        <w:t>lor</w:t>
      </w:r>
      <w:proofErr w:type="spellEnd"/>
      <w:r>
        <w:rPr>
          <w:spacing w:val="-18"/>
        </w:rPr>
        <w:t xml:space="preserve"> </w:t>
      </w:r>
      <w:r>
        <w:rPr>
          <w:spacing w:val="-9"/>
        </w:rPr>
        <w:t>t</w:t>
      </w:r>
      <w:r>
        <w:t>o</w:t>
      </w:r>
      <w:r>
        <w:rPr>
          <w:spacing w:val="-19"/>
        </w:rPr>
        <w:t xml:space="preserve"> </w:t>
      </w:r>
      <w:r>
        <w:t>meet</w:t>
      </w:r>
      <w:r>
        <w:rPr>
          <w:spacing w:val="-18"/>
        </w:rPr>
        <w:t xml:space="preserve"> </w:t>
      </w:r>
      <w:r>
        <w:t>w</w:t>
      </w:r>
      <w:r>
        <w:rPr>
          <w:spacing w:val="-7"/>
        </w:rPr>
        <w:t>i</w:t>
      </w:r>
      <w:r>
        <w:rPr>
          <w:spacing w:val="-9"/>
        </w:rPr>
        <w:t>t</w:t>
      </w:r>
      <w:r>
        <w:t>h</w:t>
      </w:r>
      <w:r>
        <w:rPr>
          <w:spacing w:val="-18"/>
        </w:rPr>
        <w:t xml:space="preserve"> </w:t>
      </w:r>
      <w:r>
        <w:rPr>
          <w:spacing w:val="-9"/>
        </w:rPr>
        <w:t>t</w:t>
      </w:r>
      <w:r>
        <w:t>hem</w:t>
      </w:r>
      <w:r>
        <w:rPr>
          <w:spacing w:val="-19"/>
        </w:rPr>
        <w:t xml:space="preserve"> </w:t>
      </w:r>
      <w:r>
        <w:rPr>
          <w:spacing w:val="-6"/>
        </w:rPr>
        <w:t>s</w:t>
      </w:r>
      <w:r>
        <w:rPr>
          <w:spacing w:val="-9"/>
        </w:rPr>
        <w:t>t</w:t>
      </w:r>
      <w:r>
        <w:rPr>
          <w:spacing w:val="-7"/>
        </w:rPr>
        <w:t>r</w:t>
      </w:r>
      <w:r>
        <w:rPr>
          <w:spacing w:val="-9"/>
        </w:rPr>
        <w:t>a</w:t>
      </w:r>
      <w:r>
        <w:rPr>
          <w:spacing w:val="-7"/>
        </w:rPr>
        <w:t>i</w:t>
      </w:r>
      <w:r>
        <w:rPr>
          <w:spacing w:val="-9"/>
        </w:rPr>
        <w:t>gh</w:t>
      </w:r>
      <w:r>
        <w:t>t</w:t>
      </w:r>
      <w:r>
        <w:rPr>
          <w:spacing w:val="-18"/>
        </w:rPr>
        <w:t xml:space="preserve"> </w:t>
      </w:r>
      <w:r>
        <w:rPr>
          <w:spacing w:val="-10"/>
        </w:rPr>
        <w:t>a</w:t>
      </w:r>
      <w:r>
        <w:t>w</w:t>
      </w:r>
      <w:r>
        <w:rPr>
          <w:spacing w:val="-10"/>
        </w:rPr>
        <w:t>a</w:t>
      </w:r>
      <w:r>
        <w:t>y</w:t>
      </w:r>
      <w:r>
        <w:rPr>
          <w:spacing w:val="-19"/>
        </w:rPr>
        <w:t xml:space="preserve"> </w:t>
      </w:r>
      <w:r>
        <w:rPr>
          <w:spacing w:val="-9"/>
        </w:rPr>
        <w:t>t</w:t>
      </w:r>
      <w:r>
        <w:t>o</w:t>
      </w:r>
      <w:r>
        <w:rPr>
          <w:spacing w:val="-18"/>
        </w:rPr>
        <w:t xml:space="preserve"> </w:t>
      </w:r>
      <w:r>
        <w:rPr>
          <w:spacing w:val="-9"/>
        </w:rPr>
        <w:t>a</w:t>
      </w:r>
      <w:r>
        <w:rPr>
          <w:spacing w:val="-7"/>
        </w:rPr>
        <w:t>s</w:t>
      </w:r>
      <w:r>
        <w:t>se</w:t>
      </w:r>
      <w:r>
        <w:rPr>
          <w:spacing w:val="-7"/>
        </w:rPr>
        <w:t>s</w:t>
      </w:r>
      <w:r>
        <w:t>s</w:t>
      </w:r>
      <w:r>
        <w:rPr>
          <w:spacing w:val="-18"/>
        </w:rPr>
        <w:t xml:space="preserve"> </w:t>
      </w:r>
      <w:r>
        <w:rPr>
          <w:spacing w:val="-9"/>
        </w:rPr>
        <w:t>t</w:t>
      </w:r>
      <w:r>
        <w:t>h</w:t>
      </w:r>
      <w:r>
        <w:rPr>
          <w:spacing w:val="-9"/>
        </w:rPr>
        <w:t>e</w:t>
      </w:r>
      <w:r>
        <w:t xml:space="preserve">ir </w:t>
      </w:r>
      <w:r>
        <w:rPr>
          <w:spacing w:val="-10"/>
        </w:rPr>
        <w:t>w</w:t>
      </w:r>
      <w:r>
        <w:t>e</w:t>
      </w:r>
      <w:r>
        <w:rPr>
          <w:spacing w:val="-9"/>
        </w:rPr>
        <w:t>ll</w:t>
      </w:r>
      <w:r>
        <w:rPr>
          <w:spacing w:val="-7"/>
        </w:rPr>
        <w:t>b</w:t>
      </w:r>
      <w:r>
        <w:rPr>
          <w:spacing w:val="-9"/>
        </w:rPr>
        <w:t>e</w:t>
      </w:r>
      <w:r>
        <w:t>ing</w:t>
      </w:r>
      <w:r>
        <w:rPr>
          <w:spacing w:val="-19"/>
        </w:rPr>
        <w:t xml:space="preserve"> </w:t>
      </w:r>
      <w:r>
        <w:rPr>
          <w:spacing w:val="-9"/>
        </w:rPr>
        <w:t>a</w:t>
      </w:r>
      <w:r>
        <w:t>nd</w:t>
      </w:r>
      <w:r>
        <w:rPr>
          <w:spacing w:val="-18"/>
        </w:rPr>
        <w:t xml:space="preserve"> </w:t>
      </w:r>
      <w:r>
        <w:rPr>
          <w:spacing w:val="-9"/>
        </w:rPr>
        <w:t>t</w:t>
      </w:r>
      <w:r>
        <w:t>he</w:t>
      </w:r>
      <w:r>
        <w:rPr>
          <w:spacing w:val="-18"/>
        </w:rPr>
        <w:t xml:space="preserve"> </w:t>
      </w:r>
      <w:r>
        <w:t>ba</w:t>
      </w:r>
      <w:r>
        <w:rPr>
          <w:spacing w:val="-7"/>
        </w:rPr>
        <w:t>c</w:t>
      </w:r>
      <w:r>
        <w:t>k</w:t>
      </w:r>
      <w:r>
        <w:rPr>
          <w:spacing w:val="-9"/>
        </w:rPr>
        <w:t>g</w:t>
      </w:r>
      <w:r>
        <w:t>ro</w:t>
      </w:r>
      <w:r>
        <w:rPr>
          <w:spacing w:val="-9"/>
        </w:rPr>
        <w:t>u</w:t>
      </w:r>
      <w:r>
        <w:t>nd</w:t>
      </w:r>
      <w:r>
        <w:rPr>
          <w:spacing w:val="-18"/>
        </w:rPr>
        <w:t xml:space="preserve"> </w:t>
      </w:r>
      <w:r>
        <w:rPr>
          <w:spacing w:val="-9"/>
        </w:rPr>
        <w:t>t</w:t>
      </w:r>
      <w:r>
        <w:t>o</w:t>
      </w:r>
      <w:r>
        <w:rPr>
          <w:spacing w:val="-18"/>
        </w:rPr>
        <w:t xml:space="preserve"> </w:t>
      </w:r>
      <w:r>
        <w:rPr>
          <w:spacing w:val="-9"/>
        </w:rPr>
        <w:t>t</w:t>
      </w:r>
      <w:r>
        <w:t>he</w:t>
      </w:r>
      <w:r>
        <w:rPr>
          <w:spacing w:val="-18"/>
        </w:rPr>
        <w:t xml:space="preserve"> </w:t>
      </w:r>
      <w:r>
        <w:rPr>
          <w:spacing w:val="-9"/>
        </w:rPr>
        <w:t>su</w:t>
      </w:r>
      <w:r>
        <w:t>i</w:t>
      </w:r>
      <w:r>
        <w:rPr>
          <w:spacing w:val="-7"/>
        </w:rPr>
        <w:t>c</w:t>
      </w:r>
      <w:r>
        <w:t>ide</w:t>
      </w:r>
      <w:r>
        <w:rPr>
          <w:spacing w:val="-18"/>
        </w:rPr>
        <w:t xml:space="preserve"> </w:t>
      </w:r>
      <w:r>
        <w:t>concern.</w:t>
      </w:r>
      <w:r>
        <w:rPr>
          <w:spacing w:val="-18"/>
        </w:rPr>
        <w:t xml:space="preserve"> </w:t>
      </w:r>
      <w:r>
        <w:rPr>
          <w:spacing w:val="-9"/>
        </w:rPr>
        <w:t>I</w:t>
      </w:r>
      <w:r>
        <w:t>n</w:t>
      </w:r>
      <w:r>
        <w:rPr>
          <w:spacing w:val="-18"/>
        </w:rPr>
        <w:t xml:space="preserve"> </w:t>
      </w:r>
      <w:r>
        <w:t>mo</w:t>
      </w:r>
      <w:r>
        <w:rPr>
          <w:spacing w:val="-6"/>
        </w:rPr>
        <w:t>s</w:t>
      </w:r>
      <w:r>
        <w:t>t</w:t>
      </w:r>
      <w:r>
        <w:rPr>
          <w:spacing w:val="-18"/>
        </w:rPr>
        <w:t xml:space="preserve"> </w:t>
      </w:r>
      <w:r>
        <w:rPr>
          <w:spacing w:val="-6"/>
        </w:rPr>
        <w:t>c</w:t>
      </w:r>
      <w:r>
        <w:rPr>
          <w:spacing w:val="-9"/>
        </w:rPr>
        <w:t>a</w:t>
      </w:r>
      <w:r>
        <w:t>ses</w:t>
      </w:r>
      <w:r>
        <w:rPr>
          <w:spacing w:val="-18"/>
        </w:rPr>
        <w:t xml:space="preserve"> </w:t>
      </w:r>
      <w:r>
        <w:rPr>
          <w:spacing w:val="-7"/>
        </w:rPr>
        <w:t>i</w:t>
      </w:r>
      <w:r>
        <w:t>t</w:t>
      </w:r>
      <w:r>
        <w:rPr>
          <w:spacing w:val="-18"/>
        </w:rPr>
        <w:t xml:space="preserve"> </w:t>
      </w:r>
      <w:r>
        <w:t>wi</w:t>
      </w:r>
      <w:r>
        <w:rPr>
          <w:spacing w:val="-9"/>
        </w:rPr>
        <w:t>l</w:t>
      </w:r>
      <w:r>
        <w:t>l</w:t>
      </w:r>
      <w:r>
        <w:rPr>
          <w:spacing w:val="-18"/>
        </w:rPr>
        <w:t xml:space="preserve"> </w:t>
      </w:r>
      <w:r>
        <w:rPr>
          <w:spacing w:val="-7"/>
        </w:rPr>
        <w:t>b</w:t>
      </w:r>
      <w:r>
        <w:t>e</w:t>
      </w:r>
      <w:r>
        <w:rPr>
          <w:spacing w:val="-19"/>
        </w:rPr>
        <w:t xml:space="preserve"> </w:t>
      </w:r>
      <w:r>
        <w:t>e</w:t>
      </w:r>
      <w:r>
        <w:rPr>
          <w:spacing w:val="-7"/>
        </w:rPr>
        <w:t>s</w:t>
      </w:r>
      <w:r>
        <w:t>sent</w:t>
      </w:r>
      <w:r>
        <w:rPr>
          <w:spacing w:val="-9"/>
        </w:rPr>
        <w:t>ia</w:t>
      </w:r>
      <w:r>
        <w:t>l</w:t>
      </w:r>
      <w:r>
        <w:rPr>
          <w:spacing w:val="-18"/>
        </w:rPr>
        <w:t xml:space="preserve"> </w:t>
      </w:r>
      <w:r>
        <w:rPr>
          <w:spacing w:val="-9"/>
        </w:rPr>
        <w:t>t</w:t>
      </w:r>
      <w:r>
        <w:t xml:space="preserve">o </w:t>
      </w:r>
      <w:r>
        <w:rPr>
          <w:spacing w:val="-9"/>
        </w:rPr>
        <w:t>sha</w:t>
      </w:r>
      <w:r>
        <w:t>re</w:t>
      </w:r>
      <w:r>
        <w:rPr>
          <w:spacing w:val="-19"/>
        </w:rPr>
        <w:t xml:space="preserve"> </w:t>
      </w:r>
      <w:r>
        <w:rPr>
          <w:spacing w:val="-9"/>
        </w:rPr>
        <w:t>th</w:t>
      </w:r>
      <w:r>
        <w:t>is</w:t>
      </w:r>
      <w:r>
        <w:rPr>
          <w:spacing w:val="-18"/>
        </w:rPr>
        <w:t xml:space="preserve"> </w:t>
      </w:r>
      <w:r>
        <w:t>i</w:t>
      </w:r>
      <w:r>
        <w:rPr>
          <w:spacing w:val="-9"/>
        </w:rPr>
        <w:t>nf</w:t>
      </w:r>
      <w:r>
        <w:t>or</w:t>
      </w:r>
      <w:r>
        <w:rPr>
          <w:spacing w:val="-9"/>
        </w:rPr>
        <w:t>m</w:t>
      </w:r>
      <w:r>
        <w:t>at</w:t>
      </w:r>
      <w:r>
        <w:rPr>
          <w:spacing w:val="-9"/>
        </w:rPr>
        <w:t>i</w:t>
      </w:r>
      <w:r>
        <w:t>on</w:t>
      </w:r>
      <w:r>
        <w:rPr>
          <w:spacing w:val="-18"/>
        </w:rPr>
        <w:t xml:space="preserve"> </w:t>
      </w:r>
      <w:r>
        <w:t>w</w:t>
      </w:r>
      <w:r>
        <w:rPr>
          <w:spacing w:val="-7"/>
        </w:rPr>
        <w:t>i</w:t>
      </w:r>
      <w:r>
        <w:rPr>
          <w:spacing w:val="-9"/>
        </w:rPr>
        <w:t>t</w:t>
      </w:r>
      <w:r>
        <w:t>h</w:t>
      </w:r>
      <w:r>
        <w:rPr>
          <w:spacing w:val="-18"/>
        </w:rPr>
        <w:t xml:space="preserve"> </w:t>
      </w:r>
      <w:r>
        <w:rPr>
          <w:spacing w:val="-9"/>
        </w:rPr>
        <w:t>t</w:t>
      </w:r>
      <w:r>
        <w:t>he</w:t>
      </w:r>
      <w:r>
        <w:rPr>
          <w:spacing w:val="-18"/>
        </w:rPr>
        <w:t xml:space="preserve"> </w:t>
      </w:r>
      <w:r>
        <w:rPr>
          <w:spacing w:val="-6"/>
        </w:rPr>
        <w:t>s</w:t>
      </w:r>
      <w:r>
        <w:rPr>
          <w:spacing w:val="-9"/>
        </w:rPr>
        <w:t>t</w:t>
      </w:r>
      <w:r>
        <w:t>ude</w:t>
      </w:r>
      <w:r>
        <w:rPr>
          <w:spacing w:val="-9"/>
        </w:rPr>
        <w:t>n</w:t>
      </w:r>
      <w:r>
        <w:t>t</w:t>
      </w:r>
      <w:r>
        <w:rPr>
          <w:spacing w:val="-18"/>
        </w:rPr>
        <w:t>’</w:t>
      </w:r>
      <w:r>
        <w:t>s</w:t>
      </w:r>
      <w:r>
        <w:rPr>
          <w:spacing w:val="-18"/>
        </w:rPr>
        <w:t xml:space="preserve"> </w:t>
      </w:r>
      <w:r>
        <w:t>p</w:t>
      </w:r>
      <w:r>
        <w:rPr>
          <w:spacing w:val="-9"/>
        </w:rPr>
        <w:t>a</w:t>
      </w:r>
      <w:r>
        <w:t>re</w:t>
      </w:r>
      <w:r>
        <w:rPr>
          <w:spacing w:val="-9"/>
        </w:rPr>
        <w:t>n</w:t>
      </w:r>
      <w:r>
        <w:rPr>
          <w:spacing w:val="-6"/>
        </w:rPr>
        <w:t>t</w:t>
      </w:r>
      <w:r>
        <w:t>s</w:t>
      </w:r>
      <w:r>
        <w:rPr>
          <w:spacing w:val="-18"/>
        </w:rPr>
        <w:t xml:space="preserve"> </w:t>
      </w:r>
      <w:r>
        <w:rPr>
          <w:spacing w:val="-9"/>
        </w:rPr>
        <w:t>a</w:t>
      </w:r>
      <w:r>
        <w:t>nd</w:t>
      </w:r>
      <w:r>
        <w:rPr>
          <w:spacing w:val="-18"/>
        </w:rPr>
        <w:t xml:space="preserve"> </w:t>
      </w:r>
      <w:r>
        <w:t>re</w:t>
      </w:r>
      <w:r>
        <w:rPr>
          <w:spacing w:val="-9"/>
        </w:rPr>
        <w:t>f</w:t>
      </w:r>
      <w:r>
        <w:t>er</w:t>
      </w:r>
      <w:r>
        <w:rPr>
          <w:spacing w:val="-18"/>
        </w:rPr>
        <w:t xml:space="preserve"> </w:t>
      </w:r>
      <w:r>
        <w:rPr>
          <w:spacing w:val="-9"/>
        </w:rPr>
        <w:t>t</w:t>
      </w:r>
      <w:r>
        <w:t>he</w:t>
      </w:r>
      <w:r>
        <w:rPr>
          <w:spacing w:val="-18"/>
        </w:rPr>
        <w:t xml:space="preserve"> </w:t>
      </w:r>
      <w:r>
        <w:rPr>
          <w:spacing w:val="-9"/>
        </w:rPr>
        <w:t>y</w:t>
      </w:r>
      <w:r>
        <w:t>o</w:t>
      </w:r>
      <w:r>
        <w:rPr>
          <w:spacing w:val="-9"/>
        </w:rPr>
        <w:t>u</w:t>
      </w:r>
      <w:r>
        <w:t>ng</w:t>
      </w:r>
      <w:r>
        <w:rPr>
          <w:spacing w:val="-18"/>
        </w:rPr>
        <w:t xml:space="preserve"> </w:t>
      </w:r>
      <w:r>
        <w:rPr>
          <w:spacing w:val="-7"/>
        </w:rPr>
        <w:t>p</w:t>
      </w:r>
      <w:r>
        <w:t>e</w:t>
      </w:r>
      <w:r>
        <w:rPr>
          <w:spacing w:val="-6"/>
        </w:rPr>
        <w:t>r</w:t>
      </w:r>
      <w:r>
        <w:rPr>
          <w:spacing w:val="-7"/>
        </w:rPr>
        <w:t>s</w:t>
      </w:r>
      <w:r>
        <w:t>on</w:t>
      </w:r>
      <w:r>
        <w:rPr>
          <w:spacing w:val="-18"/>
        </w:rPr>
        <w:t xml:space="preserve"> </w:t>
      </w:r>
      <w:r>
        <w:rPr>
          <w:spacing w:val="-9"/>
        </w:rPr>
        <w:t>t</w:t>
      </w:r>
      <w:r>
        <w:t>o</w:t>
      </w:r>
      <w:r>
        <w:rPr>
          <w:spacing w:val="-19"/>
        </w:rPr>
        <w:t xml:space="preserve"> </w:t>
      </w:r>
      <w:r>
        <w:t>a</w:t>
      </w:r>
      <w:r>
        <w:rPr>
          <w:spacing w:val="-18"/>
        </w:rPr>
        <w:t xml:space="preserve"> </w:t>
      </w:r>
      <w:r>
        <w:t>me</w:t>
      </w:r>
      <w:r>
        <w:rPr>
          <w:spacing w:val="-9"/>
        </w:rPr>
        <w:t>n</w:t>
      </w:r>
      <w:r>
        <w:rPr>
          <w:spacing w:val="-7"/>
        </w:rPr>
        <w:t>t</w:t>
      </w:r>
      <w:r>
        <w:rPr>
          <w:spacing w:val="-9"/>
        </w:rPr>
        <w:t>a</w:t>
      </w:r>
      <w:r>
        <w:t>l h</w:t>
      </w:r>
      <w:r>
        <w:rPr>
          <w:spacing w:val="-10"/>
        </w:rPr>
        <w:t>e</w:t>
      </w:r>
      <w:r>
        <w:rPr>
          <w:spacing w:val="-9"/>
        </w:rPr>
        <w:t>a</w:t>
      </w:r>
      <w:r>
        <w:rPr>
          <w:spacing w:val="-7"/>
        </w:rPr>
        <w:t>l</w:t>
      </w:r>
      <w:r>
        <w:rPr>
          <w:spacing w:val="-9"/>
        </w:rPr>
        <w:t>t</w:t>
      </w:r>
      <w:r>
        <w:t>h</w:t>
      </w:r>
      <w:r>
        <w:rPr>
          <w:spacing w:val="-18"/>
        </w:rPr>
        <w:t xml:space="preserve"> </w:t>
      </w:r>
      <w:r>
        <w:t>pr</w:t>
      </w:r>
      <w:r>
        <w:rPr>
          <w:spacing w:val="-9"/>
        </w:rPr>
        <w:t>o</w:t>
      </w:r>
      <w:r>
        <w:t>vider</w:t>
      </w:r>
      <w:r>
        <w:rPr>
          <w:spacing w:val="-18"/>
        </w:rPr>
        <w:t xml:space="preserve"> </w:t>
      </w:r>
      <w:r>
        <w:t>if</w:t>
      </w:r>
      <w:r>
        <w:rPr>
          <w:spacing w:val="-18"/>
        </w:rPr>
        <w:t xml:space="preserve"> </w:t>
      </w:r>
      <w:r>
        <w:t>one</w:t>
      </w:r>
      <w:r>
        <w:rPr>
          <w:spacing w:val="-18"/>
        </w:rPr>
        <w:t xml:space="preserve"> </w:t>
      </w:r>
      <w:r>
        <w:t>is</w:t>
      </w:r>
      <w:r>
        <w:rPr>
          <w:spacing w:val="-18"/>
        </w:rPr>
        <w:t xml:space="preserve"> </w:t>
      </w:r>
      <w:r>
        <w:t>not</w:t>
      </w:r>
      <w:r>
        <w:rPr>
          <w:spacing w:val="-18"/>
        </w:rPr>
        <w:t xml:space="preserve"> </w:t>
      </w:r>
      <w:r>
        <w:rPr>
          <w:spacing w:val="-9"/>
        </w:rPr>
        <w:t>al</w:t>
      </w:r>
      <w:r>
        <w:t>r</w:t>
      </w:r>
      <w:r>
        <w:rPr>
          <w:spacing w:val="-10"/>
        </w:rPr>
        <w:t>e</w:t>
      </w:r>
      <w:r>
        <w:t>a</w:t>
      </w:r>
      <w:r>
        <w:rPr>
          <w:spacing w:val="-7"/>
        </w:rPr>
        <w:t>d</w:t>
      </w:r>
      <w:r>
        <w:t>y</w:t>
      </w:r>
      <w:r>
        <w:rPr>
          <w:spacing w:val="-18"/>
        </w:rPr>
        <w:t xml:space="preserve"> </w:t>
      </w:r>
      <w:r>
        <w:t>i</w:t>
      </w:r>
      <w:r>
        <w:rPr>
          <w:spacing w:val="-10"/>
        </w:rPr>
        <w:t>n</w:t>
      </w:r>
      <w:r>
        <w:rPr>
          <w:spacing w:val="-9"/>
        </w:rPr>
        <w:t>v</w:t>
      </w:r>
      <w:r>
        <w:t>o</w:t>
      </w:r>
      <w:r>
        <w:rPr>
          <w:spacing w:val="-7"/>
        </w:rPr>
        <w:t>l</w:t>
      </w:r>
      <w:r>
        <w:rPr>
          <w:spacing w:val="-9"/>
        </w:rPr>
        <w:t>v</w:t>
      </w:r>
      <w:r>
        <w:t>ed.</w:t>
      </w:r>
    </w:p>
    <w:p w14:paraId="4AD17660" w14:textId="77777777" w:rsidR="00711A9B" w:rsidRDefault="00711A9B" w:rsidP="00311632">
      <w:pPr>
        <w:pStyle w:val="ListBullet2"/>
        <w:rPr>
          <w:color w:val="000000"/>
        </w:rPr>
      </w:pPr>
      <w:proofErr w:type="gramStart"/>
      <w:r>
        <w:rPr>
          <w:spacing w:val="-3"/>
        </w:rPr>
        <w:t>i</w:t>
      </w:r>
      <w:r>
        <w:t>f</w:t>
      </w:r>
      <w:proofErr w:type="gramEnd"/>
      <w:r>
        <w:rPr>
          <w:spacing w:val="-8"/>
        </w:rPr>
        <w:t xml:space="preserve"> </w:t>
      </w:r>
      <w:r>
        <w:t>t</w:t>
      </w:r>
      <w:r>
        <w:rPr>
          <w:spacing w:val="-3"/>
        </w:rPr>
        <w:t>h</w:t>
      </w:r>
      <w:r>
        <w:t>e</w:t>
      </w:r>
      <w:r>
        <w:rPr>
          <w:spacing w:val="-8"/>
        </w:rPr>
        <w:t xml:space="preserve"> </w:t>
      </w:r>
      <w:r>
        <w:rPr>
          <w:spacing w:val="-2"/>
        </w:rPr>
        <w:t>s</w:t>
      </w:r>
      <w:r>
        <w:t>t</w:t>
      </w:r>
      <w:r>
        <w:rPr>
          <w:spacing w:val="-3"/>
        </w:rPr>
        <w:t>ud</w:t>
      </w:r>
      <w:r>
        <w:t>ent</w:t>
      </w:r>
      <w:r>
        <w:rPr>
          <w:spacing w:val="-8"/>
        </w:rPr>
        <w:t xml:space="preserve"> </w:t>
      </w:r>
      <w:r>
        <w:rPr>
          <w:spacing w:val="-2"/>
        </w:rPr>
        <w:t>c</w:t>
      </w:r>
      <w:r>
        <w:t>an</w:t>
      </w:r>
      <w:r>
        <w:rPr>
          <w:spacing w:val="-3"/>
        </w:rPr>
        <w:t>n</w:t>
      </w:r>
      <w:r>
        <w:t>ot</w:t>
      </w:r>
      <w:r>
        <w:rPr>
          <w:spacing w:val="-8"/>
        </w:rPr>
        <w:t xml:space="preserve"> </w:t>
      </w:r>
      <w:r>
        <w:rPr>
          <w:spacing w:val="-2"/>
        </w:rPr>
        <w:t>b</w:t>
      </w:r>
      <w:r>
        <w:t>e</w:t>
      </w:r>
      <w:r>
        <w:rPr>
          <w:spacing w:val="-8"/>
        </w:rPr>
        <w:t xml:space="preserve"> </w:t>
      </w:r>
      <w:r>
        <w:rPr>
          <w:spacing w:val="-3"/>
        </w:rPr>
        <w:t>l</w:t>
      </w:r>
      <w:r>
        <w:rPr>
          <w:spacing w:val="-2"/>
        </w:rPr>
        <w:t>o</w:t>
      </w:r>
      <w:r>
        <w:rPr>
          <w:spacing w:val="-1"/>
        </w:rPr>
        <w:t>c</w:t>
      </w:r>
      <w:r>
        <w:t>at</w:t>
      </w:r>
      <w:r>
        <w:rPr>
          <w:spacing w:val="-3"/>
        </w:rPr>
        <w:t>e</w:t>
      </w:r>
      <w:r>
        <w:t>d</w:t>
      </w:r>
      <w:r>
        <w:rPr>
          <w:spacing w:val="-8"/>
        </w:rPr>
        <w:t xml:space="preserve"> </w:t>
      </w:r>
      <w:r>
        <w:t>at</w:t>
      </w:r>
      <w:r>
        <w:rPr>
          <w:spacing w:val="-8"/>
        </w:rPr>
        <w:t xml:space="preserve"> </w:t>
      </w:r>
      <w:r>
        <w:rPr>
          <w:spacing w:val="-3"/>
        </w:rPr>
        <w:t>s</w:t>
      </w:r>
      <w:r>
        <w:rPr>
          <w:spacing w:val="-2"/>
        </w:rPr>
        <w:t>c</w:t>
      </w:r>
      <w:r>
        <w:rPr>
          <w:spacing w:val="-3"/>
        </w:rPr>
        <w:t>h</w:t>
      </w:r>
      <w:r>
        <w:rPr>
          <w:spacing w:val="-2"/>
        </w:rPr>
        <w:t>o</w:t>
      </w:r>
      <w:r>
        <w:rPr>
          <w:spacing w:val="-3"/>
        </w:rPr>
        <w:t>o</w:t>
      </w:r>
      <w:r>
        <w:rPr>
          <w:spacing w:val="-5"/>
        </w:rPr>
        <w:t>l</w:t>
      </w:r>
      <w:r>
        <w:t>,</w:t>
      </w:r>
      <w:r>
        <w:rPr>
          <w:spacing w:val="-8"/>
        </w:rPr>
        <w:t xml:space="preserve"> </w:t>
      </w:r>
      <w:r>
        <w:t>ma</w:t>
      </w:r>
      <w:r>
        <w:rPr>
          <w:spacing w:val="-6"/>
        </w:rPr>
        <w:t>k</w:t>
      </w:r>
      <w:r>
        <w:t>e</w:t>
      </w:r>
      <w:r>
        <w:rPr>
          <w:spacing w:val="-8"/>
        </w:rPr>
        <w:t xml:space="preserve"> </w:t>
      </w:r>
      <w:r>
        <w:rPr>
          <w:spacing w:val="-3"/>
        </w:rPr>
        <w:t>co</w:t>
      </w:r>
      <w:r>
        <w:t>n</w:t>
      </w:r>
      <w:r>
        <w:rPr>
          <w:spacing w:val="-2"/>
        </w:rPr>
        <w:t>t</w:t>
      </w:r>
      <w:r>
        <w:rPr>
          <w:spacing w:val="-3"/>
        </w:rPr>
        <w:t>a</w:t>
      </w:r>
      <w:r>
        <w:rPr>
          <w:spacing w:val="1"/>
        </w:rPr>
        <w:t>c</w:t>
      </w:r>
      <w:r>
        <w:t>t</w:t>
      </w:r>
      <w:r>
        <w:rPr>
          <w:spacing w:val="-8"/>
        </w:rPr>
        <w:t xml:space="preserve"> </w:t>
      </w:r>
      <w:r>
        <w:t>w</w:t>
      </w:r>
      <w:r>
        <w:rPr>
          <w:spacing w:val="-3"/>
        </w:rPr>
        <w:t>i</w:t>
      </w:r>
      <w:r>
        <w:t>th</w:t>
      </w:r>
      <w:r>
        <w:rPr>
          <w:spacing w:val="-8"/>
        </w:rPr>
        <w:t xml:space="preserve"> </w:t>
      </w:r>
      <w:r>
        <w:t>t</w:t>
      </w:r>
      <w:r>
        <w:rPr>
          <w:spacing w:val="-3"/>
        </w:rPr>
        <w:t>h</w:t>
      </w:r>
      <w:r>
        <w:t>e</w:t>
      </w:r>
      <w:r>
        <w:rPr>
          <w:spacing w:val="-8"/>
        </w:rPr>
        <w:t xml:space="preserve"> </w:t>
      </w:r>
      <w:r>
        <w:rPr>
          <w:spacing w:val="-2"/>
        </w:rPr>
        <w:t>f</w:t>
      </w:r>
      <w:r>
        <w:t>ami</w:t>
      </w:r>
      <w:r>
        <w:rPr>
          <w:spacing w:val="-3"/>
        </w:rPr>
        <w:t>l</w:t>
      </w:r>
      <w:r>
        <w:t>y</w:t>
      </w:r>
      <w:r>
        <w:rPr>
          <w:spacing w:val="-8"/>
        </w:rPr>
        <w:t xml:space="preserve"> </w:t>
      </w:r>
      <w:r>
        <w:t>im</w:t>
      </w:r>
      <w:r>
        <w:rPr>
          <w:spacing w:val="-3"/>
        </w:rPr>
        <w:t>me</w:t>
      </w:r>
      <w:r>
        <w:t>diate</w:t>
      </w:r>
      <w:r>
        <w:rPr>
          <w:spacing w:val="-3"/>
        </w:rPr>
        <w:t>l</w:t>
      </w:r>
      <w:r>
        <w:rPr>
          <w:spacing w:val="-11"/>
        </w:rPr>
        <w:t>y</w:t>
      </w:r>
      <w:r>
        <w:t>.</w:t>
      </w:r>
      <w:r>
        <w:rPr>
          <w:spacing w:val="-8"/>
        </w:rPr>
        <w:t xml:space="preserve"> </w:t>
      </w:r>
      <w:r>
        <w:rPr>
          <w:spacing w:val="-3"/>
        </w:rPr>
        <w:t>I</w:t>
      </w:r>
      <w:r>
        <w:t>f t</w:t>
      </w:r>
      <w:r>
        <w:rPr>
          <w:spacing w:val="-3"/>
        </w:rPr>
        <w:t>h</w:t>
      </w:r>
      <w:r>
        <w:t>e</w:t>
      </w:r>
      <w:r>
        <w:rPr>
          <w:spacing w:val="-8"/>
        </w:rPr>
        <w:t xml:space="preserve"> </w:t>
      </w:r>
      <w:r>
        <w:rPr>
          <w:spacing w:val="-3"/>
        </w:rPr>
        <w:t>p</w:t>
      </w:r>
      <w:r>
        <w:t>a</w:t>
      </w:r>
      <w:r>
        <w:rPr>
          <w:spacing w:val="-3"/>
        </w:rPr>
        <w:t>r</w:t>
      </w:r>
      <w:r>
        <w:t>en</w:t>
      </w:r>
      <w:r>
        <w:rPr>
          <w:spacing w:val="-1"/>
        </w:rPr>
        <w:t>t</w:t>
      </w:r>
      <w:r>
        <w:t>s</w:t>
      </w:r>
      <w:r>
        <w:rPr>
          <w:spacing w:val="-8"/>
        </w:rPr>
        <w:t xml:space="preserve"> </w:t>
      </w:r>
      <w:r>
        <w:t>a</w:t>
      </w:r>
      <w:r>
        <w:rPr>
          <w:spacing w:val="-3"/>
        </w:rPr>
        <w:t>r</w:t>
      </w:r>
      <w:r>
        <w:t>e</w:t>
      </w:r>
      <w:r>
        <w:rPr>
          <w:spacing w:val="-8"/>
        </w:rPr>
        <w:t xml:space="preserve"> </w:t>
      </w:r>
      <w:r>
        <w:t>un</w:t>
      </w:r>
      <w:r>
        <w:rPr>
          <w:spacing w:val="-6"/>
        </w:rPr>
        <w:t>a</w:t>
      </w:r>
      <w:r>
        <w:rPr>
          <w:spacing w:val="-3"/>
        </w:rPr>
        <w:t>w</w:t>
      </w:r>
      <w:r>
        <w:t>a</w:t>
      </w:r>
      <w:r>
        <w:rPr>
          <w:spacing w:val="-3"/>
        </w:rPr>
        <w:t>r</w:t>
      </w:r>
      <w:r>
        <w:t>e</w:t>
      </w:r>
      <w:r>
        <w:rPr>
          <w:spacing w:val="-8"/>
        </w:rPr>
        <w:t xml:space="preserve"> </w:t>
      </w:r>
      <w:r>
        <w:t>of</w:t>
      </w:r>
      <w:r>
        <w:rPr>
          <w:spacing w:val="-8"/>
        </w:rPr>
        <w:t xml:space="preserve"> </w:t>
      </w:r>
      <w:r>
        <w:t>t</w:t>
      </w:r>
      <w:r>
        <w:rPr>
          <w:spacing w:val="-3"/>
        </w:rPr>
        <w:t>h</w:t>
      </w:r>
      <w:r>
        <w:t>e</w:t>
      </w:r>
      <w:r>
        <w:rPr>
          <w:spacing w:val="-8"/>
        </w:rPr>
        <w:t xml:space="preserve"> </w:t>
      </w:r>
      <w:r>
        <w:rPr>
          <w:spacing w:val="-2"/>
        </w:rPr>
        <w:t>s</w:t>
      </w:r>
      <w:r>
        <w:t>t</w:t>
      </w:r>
      <w:r>
        <w:rPr>
          <w:spacing w:val="-3"/>
        </w:rPr>
        <w:t>ud</w:t>
      </w:r>
      <w:r>
        <w:t>en</w:t>
      </w:r>
      <w:r>
        <w:rPr>
          <w:spacing w:val="5"/>
        </w:rPr>
        <w:t>t</w:t>
      </w:r>
      <w:r>
        <w:rPr>
          <w:spacing w:val="-14"/>
        </w:rPr>
        <w:t>’</w:t>
      </w:r>
      <w:r>
        <w:t>s</w:t>
      </w:r>
      <w:r>
        <w:rPr>
          <w:spacing w:val="-8"/>
        </w:rPr>
        <w:t xml:space="preserve"> </w:t>
      </w:r>
      <w:r>
        <w:t>w</w:t>
      </w:r>
      <w:r>
        <w:rPr>
          <w:spacing w:val="-3"/>
        </w:rPr>
        <w:t>h</w:t>
      </w:r>
      <w:r>
        <w:t>e</w:t>
      </w:r>
      <w:r>
        <w:rPr>
          <w:spacing w:val="-3"/>
        </w:rPr>
        <w:t>r</w:t>
      </w:r>
      <w:r>
        <w:rPr>
          <w:spacing w:val="-5"/>
        </w:rPr>
        <w:t>e</w:t>
      </w:r>
      <w:r>
        <w:t>a</w:t>
      </w:r>
      <w:r>
        <w:rPr>
          <w:spacing w:val="-2"/>
        </w:rPr>
        <w:t>b</w:t>
      </w:r>
      <w:r>
        <w:rPr>
          <w:spacing w:val="-3"/>
        </w:rPr>
        <w:t>ou</w:t>
      </w:r>
      <w:r>
        <w:rPr>
          <w:spacing w:val="-1"/>
        </w:rPr>
        <w:t>t</w:t>
      </w:r>
      <w:r>
        <w:t>s</w:t>
      </w:r>
      <w:r>
        <w:rPr>
          <w:spacing w:val="-8"/>
        </w:rPr>
        <w:t xml:space="preserve"> </w:t>
      </w:r>
      <w:r>
        <w:t>a</w:t>
      </w:r>
      <w:r>
        <w:rPr>
          <w:spacing w:val="-3"/>
        </w:rPr>
        <w:t>n</w:t>
      </w:r>
      <w:r>
        <w:t>d</w:t>
      </w:r>
      <w:r>
        <w:rPr>
          <w:spacing w:val="-8"/>
        </w:rPr>
        <w:t xml:space="preserve"> </w:t>
      </w:r>
      <w:r>
        <w:rPr>
          <w:spacing w:val="-2"/>
        </w:rPr>
        <w:t>s</w:t>
      </w:r>
      <w:r>
        <w:t>af</w:t>
      </w:r>
      <w:r>
        <w:rPr>
          <w:spacing w:val="-3"/>
        </w:rPr>
        <w:t>e</w:t>
      </w:r>
      <w:r>
        <w:rPr>
          <w:spacing w:val="1"/>
        </w:rPr>
        <w:t>t</w:t>
      </w:r>
      <w:r>
        <w:rPr>
          <w:spacing w:val="-12"/>
        </w:rPr>
        <w:t>y</w:t>
      </w:r>
      <w:r>
        <w:t>,</w:t>
      </w:r>
      <w:r>
        <w:rPr>
          <w:spacing w:val="-8"/>
        </w:rPr>
        <w:t xml:space="preserve"> </w:t>
      </w:r>
      <w:r>
        <w:rPr>
          <w:spacing w:val="-3"/>
        </w:rPr>
        <w:t>co</w:t>
      </w:r>
      <w:r>
        <w:t>n</w:t>
      </w:r>
      <w:r>
        <w:rPr>
          <w:spacing w:val="-2"/>
        </w:rPr>
        <w:t>t</w:t>
      </w:r>
      <w:r>
        <w:rPr>
          <w:spacing w:val="-3"/>
        </w:rPr>
        <w:t>a</w:t>
      </w:r>
      <w:r>
        <w:rPr>
          <w:spacing w:val="1"/>
        </w:rPr>
        <w:t>c</w:t>
      </w:r>
      <w:r>
        <w:t>t</w:t>
      </w:r>
      <w:r>
        <w:rPr>
          <w:spacing w:val="-8"/>
        </w:rPr>
        <w:t xml:space="preserve"> </w:t>
      </w:r>
      <w:r>
        <w:t>t</w:t>
      </w:r>
      <w:r>
        <w:rPr>
          <w:spacing w:val="-3"/>
        </w:rPr>
        <w:t>h</w:t>
      </w:r>
      <w:r>
        <w:t>e</w:t>
      </w:r>
      <w:r>
        <w:rPr>
          <w:spacing w:val="-8"/>
        </w:rPr>
        <w:t xml:space="preserve"> </w:t>
      </w:r>
      <w:r>
        <w:rPr>
          <w:spacing w:val="-2"/>
        </w:rPr>
        <w:t>p</w:t>
      </w:r>
      <w:r>
        <w:rPr>
          <w:spacing w:val="-3"/>
        </w:rPr>
        <w:t>o</w:t>
      </w:r>
      <w:r>
        <w:t>l</w:t>
      </w:r>
      <w:r>
        <w:rPr>
          <w:spacing w:val="-3"/>
        </w:rPr>
        <w:t>ic</w:t>
      </w:r>
      <w:r>
        <w:rPr>
          <w:spacing w:val="-5"/>
        </w:rPr>
        <w:t>e</w:t>
      </w:r>
      <w:r>
        <w:t>.</w:t>
      </w:r>
    </w:p>
    <w:p w14:paraId="60B72E58" w14:textId="77777777" w:rsidR="00711A9B" w:rsidRDefault="00711A9B" w:rsidP="00311632">
      <w:pPr>
        <w:pStyle w:val="ListBullet2"/>
        <w:rPr>
          <w:color w:val="000000"/>
        </w:rPr>
      </w:pPr>
      <w:proofErr w:type="gramStart"/>
      <w:r>
        <w:t>su</w:t>
      </w:r>
      <w:r>
        <w:rPr>
          <w:spacing w:val="-3"/>
        </w:rPr>
        <w:t>icid</w:t>
      </w:r>
      <w:r>
        <w:t>e</w:t>
      </w:r>
      <w:proofErr w:type="gramEnd"/>
      <w:r>
        <w:rPr>
          <w:spacing w:val="-9"/>
        </w:rPr>
        <w:t xml:space="preserve"> </w:t>
      </w:r>
      <w:r>
        <w:rPr>
          <w:spacing w:val="-3"/>
        </w:rPr>
        <w:t>r</w:t>
      </w:r>
      <w:r>
        <w:t>e</w:t>
      </w:r>
      <w:r>
        <w:rPr>
          <w:spacing w:val="-2"/>
        </w:rPr>
        <w:t>p</w:t>
      </w:r>
      <w:r>
        <w:rPr>
          <w:spacing w:val="-3"/>
        </w:rPr>
        <w:t>o</w:t>
      </w:r>
      <w:r>
        <w:rPr>
          <w:spacing w:val="2"/>
        </w:rPr>
        <w:t>r</w:t>
      </w:r>
      <w:r>
        <w:rPr>
          <w:spacing w:val="-1"/>
        </w:rPr>
        <w:t>t</w:t>
      </w:r>
      <w:r>
        <w:t>s</w:t>
      </w:r>
      <w:r>
        <w:rPr>
          <w:spacing w:val="-8"/>
        </w:rPr>
        <w:t xml:space="preserve"> </w:t>
      </w:r>
      <w:r>
        <w:t>m</w:t>
      </w:r>
      <w:r>
        <w:rPr>
          <w:spacing w:val="-3"/>
        </w:rPr>
        <w:t>ad</w:t>
      </w:r>
      <w:r>
        <w:t>e</w:t>
      </w:r>
      <w:r>
        <w:rPr>
          <w:spacing w:val="-8"/>
        </w:rPr>
        <w:t xml:space="preserve"> </w:t>
      </w:r>
      <w:r>
        <w:t>by</w:t>
      </w:r>
      <w:r>
        <w:rPr>
          <w:spacing w:val="-8"/>
        </w:rPr>
        <w:t xml:space="preserve"> </w:t>
      </w:r>
      <w:r>
        <w:rPr>
          <w:spacing w:val="-2"/>
        </w:rPr>
        <w:t>p</w:t>
      </w:r>
      <w:r>
        <w:rPr>
          <w:spacing w:val="-3"/>
        </w:rPr>
        <w:t>eopl</w:t>
      </w:r>
      <w:r>
        <w:t>e</w:t>
      </w:r>
      <w:r>
        <w:rPr>
          <w:spacing w:val="-8"/>
        </w:rPr>
        <w:t xml:space="preserve"> </w:t>
      </w:r>
      <w:r>
        <w:t>ot</w:t>
      </w:r>
      <w:r>
        <w:rPr>
          <w:spacing w:val="-3"/>
        </w:rPr>
        <w:t>h</w:t>
      </w:r>
      <w:r>
        <w:t>er</w:t>
      </w:r>
      <w:r>
        <w:rPr>
          <w:spacing w:val="-8"/>
        </w:rPr>
        <w:t xml:space="preserve"> </w:t>
      </w:r>
      <w:r>
        <w:t>than</w:t>
      </w:r>
      <w:r>
        <w:rPr>
          <w:spacing w:val="-8"/>
        </w:rPr>
        <w:t xml:space="preserve"> </w:t>
      </w:r>
      <w:r>
        <w:t>di</w:t>
      </w:r>
      <w:r>
        <w:rPr>
          <w:spacing w:val="-3"/>
        </w:rPr>
        <w:t>re</w:t>
      </w:r>
      <w:r>
        <w:rPr>
          <w:spacing w:val="1"/>
        </w:rPr>
        <w:t>c</w:t>
      </w:r>
      <w:r>
        <w:t>t</w:t>
      </w:r>
      <w:r>
        <w:rPr>
          <w:spacing w:val="-8"/>
        </w:rPr>
        <w:t xml:space="preserve"> </w:t>
      </w:r>
      <w:r>
        <w:rPr>
          <w:spacing w:val="-2"/>
        </w:rPr>
        <w:t>f</w:t>
      </w:r>
      <w:r>
        <w:t>ami</w:t>
      </w:r>
      <w:r>
        <w:rPr>
          <w:spacing w:val="-3"/>
        </w:rPr>
        <w:t>l</w:t>
      </w:r>
      <w:r>
        <w:t>y</w:t>
      </w:r>
      <w:r>
        <w:rPr>
          <w:spacing w:val="-8"/>
        </w:rPr>
        <w:t xml:space="preserve"> </w:t>
      </w:r>
      <w:r>
        <w:rPr>
          <w:spacing w:val="-3"/>
        </w:rPr>
        <w:t>m</w:t>
      </w:r>
      <w:r>
        <w:t>em</w:t>
      </w:r>
      <w:r>
        <w:rPr>
          <w:spacing w:val="-2"/>
        </w:rPr>
        <w:t>b</w:t>
      </w:r>
      <w:r>
        <w:t>e</w:t>
      </w:r>
      <w:r>
        <w:rPr>
          <w:spacing w:val="-1"/>
        </w:rPr>
        <w:t>r</w:t>
      </w:r>
      <w:r>
        <w:t>s</w:t>
      </w:r>
      <w:r>
        <w:rPr>
          <w:spacing w:val="-8"/>
        </w:rPr>
        <w:t xml:space="preserve"> </w:t>
      </w:r>
      <w:r>
        <w:t>s</w:t>
      </w:r>
      <w:r>
        <w:rPr>
          <w:spacing w:val="-3"/>
        </w:rPr>
        <w:t>ho</w:t>
      </w:r>
      <w:r>
        <w:t>u</w:t>
      </w:r>
      <w:r>
        <w:rPr>
          <w:spacing w:val="-3"/>
        </w:rPr>
        <w:t>l</w:t>
      </w:r>
      <w:r>
        <w:t>d</w:t>
      </w:r>
      <w:r>
        <w:rPr>
          <w:spacing w:val="-8"/>
        </w:rPr>
        <w:t xml:space="preserve"> </w:t>
      </w:r>
      <w:r>
        <w:rPr>
          <w:spacing w:val="-2"/>
        </w:rPr>
        <w:t>b</w:t>
      </w:r>
      <w:r>
        <w:t>e</w:t>
      </w:r>
      <w:r>
        <w:rPr>
          <w:spacing w:val="-8"/>
        </w:rPr>
        <w:t xml:space="preserve"> </w:t>
      </w:r>
      <w:r>
        <w:t>ve</w:t>
      </w:r>
      <w:r>
        <w:rPr>
          <w:spacing w:val="-3"/>
        </w:rPr>
        <w:t>r</w:t>
      </w:r>
      <w:r>
        <w:rPr>
          <w:spacing w:val="-2"/>
        </w:rPr>
        <w:t>i</w:t>
      </w:r>
      <w:r>
        <w:t>f</w:t>
      </w:r>
      <w:r>
        <w:rPr>
          <w:spacing w:val="-3"/>
        </w:rPr>
        <w:t>ie</w:t>
      </w:r>
      <w:r>
        <w:t>d th</w:t>
      </w:r>
      <w:r>
        <w:rPr>
          <w:spacing w:val="-3"/>
        </w:rPr>
        <w:t>ro</w:t>
      </w:r>
      <w:r>
        <w:rPr>
          <w:spacing w:val="-2"/>
        </w:rPr>
        <w:t>u</w:t>
      </w:r>
      <w:r>
        <w:t>gh</w:t>
      </w:r>
      <w:r>
        <w:rPr>
          <w:spacing w:val="-9"/>
        </w:rPr>
        <w:t xml:space="preserve"> </w:t>
      </w:r>
      <w:r>
        <w:t>t</w:t>
      </w:r>
      <w:r>
        <w:rPr>
          <w:spacing w:val="-3"/>
        </w:rPr>
        <w:t>h</w:t>
      </w:r>
      <w:r>
        <w:t>e</w:t>
      </w:r>
      <w:r>
        <w:rPr>
          <w:spacing w:val="-9"/>
        </w:rPr>
        <w:t xml:space="preserve"> </w:t>
      </w:r>
      <w:r>
        <w:rPr>
          <w:spacing w:val="-2"/>
        </w:rPr>
        <w:t>p</w:t>
      </w:r>
      <w:r>
        <w:rPr>
          <w:spacing w:val="-3"/>
        </w:rPr>
        <w:t>o</w:t>
      </w:r>
      <w:r>
        <w:t>l</w:t>
      </w:r>
      <w:r>
        <w:rPr>
          <w:spacing w:val="-3"/>
        </w:rPr>
        <w:t>ic</w:t>
      </w:r>
      <w:r>
        <w:rPr>
          <w:spacing w:val="-7"/>
        </w:rPr>
        <w:t>e</w:t>
      </w:r>
      <w:r>
        <w:t>,</w:t>
      </w:r>
      <w:r>
        <w:rPr>
          <w:spacing w:val="-9"/>
        </w:rPr>
        <w:t xml:space="preserve"> </w:t>
      </w:r>
      <w:r>
        <w:rPr>
          <w:spacing w:val="-3"/>
        </w:rPr>
        <w:t>h</w:t>
      </w:r>
      <w:r>
        <w:t>os</w:t>
      </w:r>
      <w:r>
        <w:rPr>
          <w:spacing w:val="-3"/>
        </w:rPr>
        <w:t>pi</w:t>
      </w:r>
      <w:r>
        <w:rPr>
          <w:spacing w:val="-2"/>
        </w:rPr>
        <w:t>t</w:t>
      </w:r>
      <w:r>
        <w:t>al</w:t>
      </w:r>
      <w:r>
        <w:rPr>
          <w:spacing w:val="-8"/>
        </w:rPr>
        <w:t xml:space="preserve"> </w:t>
      </w:r>
      <w:r>
        <w:rPr>
          <w:spacing w:val="-2"/>
        </w:rPr>
        <w:t>st</w:t>
      </w:r>
      <w:r>
        <w:t>aff</w:t>
      </w:r>
      <w:r>
        <w:rPr>
          <w:spacing w:val="-9"/>
        </w:rPr>
        <w:t xml:space="preserve"> </w:t>
      </w:r>
      <w:r>
        <w:rPr>
          <w:spacing w:val="-3"/>
        </w:rPr>
        <w:t>o</w:t>
      </w:r>
      <w:r>
        <w:rPr>
          <w:spacing w:val="-15"/>
        </w:rPr>
        <w:t>r</w:t>
      </w:r>
      <w:r>
        <w:t>,</w:t>
      </w:r>
      <w:r>
        <w:rPr>
          <w:spacing w:val="-9"/>
        </w:rPr>
        <w:t xml:space="preserve"> </w:t>
      </w:r>
      <w:r>
        <w:t>w</w:t>
      </w:r>
      <w:r>
        <w:rPr>
          <w:spacing w:val="-3"/>
        </w:rPr>
        <w:t>i</w:t>
      </w:r>
      <w:r>
        <w:t>th</w:t>
      </w:r>
      <w:r>
        <w:rPr>
          <w:spacing w:val="-8"/>
        </w:rPr>
        <w:t xml:space="preserve"> </w:t>
      </w:r>
      <w:r>
        <w:rPr>
          <w:spacing w:val="-3"/>
        </w:rPr>
        <w:t>e</w:t>
      </w:r>
      <w:r>
        <w:rPr>
          <w:spacing w:val="2"/>
        </w:rPr>
        <w:t>x</w:t>
      </w:r>
      <w:r>
        <w:t>t</w:t>
      </w:r>
      <w:r>
        <w:rPr>
          <w:spacing w:val="-3"/>
        </w:rPr>
        <w:t>r</w:t>
      </w:r>
      <w:r>
        <w:t>e</w:t>
      </w:r>
      <w:r>
        <w:rPr>
          <w:spacing w:val="-3"/>
        </w:rPr>
        <w:t>m</w:t>
      </w:r>
      <w:r>
        <w:t>e</w:t>
      </w:r>
      <w:r>
        <w:rPr>
          <w:spacing w:val="-9"/>
        </w:rPr>
        <w:t xml:space="preserve"> </w:t>
      </w:r>
      <w:r>
        <w:rPr>
          <w:spacing w:val="-3"/>
        </w:rPr>
        <w:t>s</w:t>
      </w:r>
      <w:r>
        <w:t>ens</w:t>
      </w:r>
      <w:r>
        <w:rPr>
          <w:spacing w:val="-2"/>
        </w:rPr>
        <w:t>i</w:t>
      </w:r>
      <w:r>
        <w:t>t</w:t>
      </w:r>
      <w:r>
        <w:rPr>
          <w:spacing w:val="-3"/>
        </w:rPr>
        <w:t>ivi</w:t>
      </w:r>
      <w:r>
        <w:rPr>
          <w:spacing w:val="1"/>
        </w:rPr>
        <w:t>t</w:t>
      </w:r>
      <w:r>
        <w:rPr>
          <w:spacing w:val="-12"/>
        </w:rPr>
        <w:t>y</w:t>
      </w:r>
      <w:r>
        <w:t>,</w:t>
      </w:r>
      <w:r>
        <w:rPr>
          <w:spacing w:val="-9"/>
        </w:rPr>
        <w:t xml:space="preserve"> </w:t>
      </w:r>
      <w:r>
        <w:t>t</w:t>
      </w:r>
      <w:r>
        <w:rPr>
          <w:spacing w:val="-3"/>
        </w:rPr>
        <w:t>h</w:t>
      </w:r>
      <w:r>
        <w:t>e</w:t>
      </w:r>
      <w:r>
        <w:rPr>
          <w:spacing w:val="-8"/>
        </w:rPr>
        <w:t xml:space="preserve"> </w:t>
      </w:r>
      <w:r>
        <w:rPr>
          <w:spacing w:val="-2"/>
        </w:rPr>
        <w:t>f</w:t>
      </w:r>
      <w:r>
        <w:t>ami</w:t>
      </w:r>
      <w:r>
        <w:rPr>
          <w:spacing w:val="-3"/>
        </w:rPr>
        <w:t>l</w:t>
      </w:r>
      <w:r>
        <w:rPr>
          <w:spacing w:val="-11"/>
        </w:rPr>
        <w:t>y</w:t>
      </w:r>
      <w:r>
        <w:t>.</w:t>
      </w:r>
    </w:p>
    <w:p w14:paraId="6E79CE44" w14:textId="77777777" w:rsidR="00711A9B" w:rsidRDefault="00711A9B">
      <w:pPr>
        <w:pStyle w:val="BodyText"/>
        <w:numPr>
          <w:ilvl w:val="1"/>
          <w:numId w:val="19"/>
        </w:numPr>
        <w:tabs>
          <w:tab w:val="left" w:pos="2934"/>
        </w:tabs>
        <w:kinsoku w:val="0"/>
        <w:overflowPunct w:val="0"/>
        <w:spacing w:before="56" w:line="220" w:lineRule="exact"/>
        <w:ind w:left="2934" w:right="325"/>
        <w:rPr>
          <w:color w:val="000000"/>
        </w:rPr>
        <w:sectPr w:rsidR="00711A9B">
          <w:pgSz w:w="11906" w:h="16840"/>
          <w:pgMar w:top="1560" w:right="700" w:bottom="280" w:left="1680" w:header="720" w:footer="720" w:gutter="0"/>
          <w:cols w:space="720" w:equalWidth="0">
            <w:col w:w="9526"/>
          </w:cols>
          <w:noEndnote/>
        </w:sectPr>
      </w:pPr>
    </w:p>
    <w:p w14:paraId="51EB00E9" w14:textId="77777777" w:rsidR="00711A9B" w:rsidRDefault="00711A9B">
      <w:pPr>
        <w:kinsoku w:val="0"/>
        <w:overflowPunct w:val="0"/>
        <w:spacing w:line="200" w:lineRule="exact"/>
        <w:rPr>
          <w:sz w:val="20"/>
        </w:rPr>
      </w:pPr>
    </w:p>
    <w:p w14:paraId="3F8ECE60" w14:textId="77777777" w:rsidR="00711A9B" w:rsidRDefault="00711A9B">
      <w:pPr>
        <w:kinsoku w:val="0"/>
        <w:overflowPunct w:val="0"/>
        <w:spacing w:line="200" w:lineRule="exact"/>
        <w:rPr>
          <w:sz w:val="20"/>
        </w:rPr>
      </w:pPr>
    </w:p>
    <w:p w14:paraId="649009A5" w14:textId="77777777" w:rsidR="00711A9B" w:rsidRDefault="00711A9B">
      <w:pPr>
        <w:kinsoku w:val="0"/>
        <w:overflowPunct w:val="0"/>
        <w:spacing w:line="200" w:lineRule="exact"/>
        <w:rPr>
          <w:sz w:val="20"/>
        </w:rPr>
      </w:pPr>
    </w:p>
    <w:p w14:paraId="04CEF7CE" w14:textId="77777777" w:rsidR="00711A9B" w:rsidRDefault="00711A9B">
      <w:pPr>
        <w:kinsoku w:val="0"/>
        <w:overflowPunct w:val="0"/>
        <w:spacing w:line="200" w:lineRule="exact"/>
        <w:rPr>
          <w:sz w:val="20"/>
        </w:rPr>
      </w:pPr>
    </w:p>
    <w:p w14:paraId="13054CCA" w14:textId="77777777" w:rsidR="00711A9B" w:rsidRDefault="00711A9B">
      <w:pPr>
        <w:kinsoku w:val="0"/>
        <w:overflowPunct w:val="0"/>
        <w:spacing w:line="200" w:lineRule="exact"/>
        <w:rPr>
          <w:sz w:val="20"/>
        </w:rPr>
      </w:pPr>
    </w:p>
    <w:p w14:paraId="4D5FA8A4" w14:textId="77777777" w:rsidR="00711A9B" w:rsidRDefault="00711A9B">
      <w:pPr>
        <w:kinsoku w:val="0"/>
        <w:overflowPunct w:val="0"/>
        <w:spacing w:line="200" w:lineRule="exact"/>
        <w:rPr>
          <w:sz w:val="20"/>
        </w:rPr>
      </w:pPr>
    </w:p>
    <w:p w14:paraId="69D56B73" w14:textId="77777777" w:rsidR="00711A9B" w:rsidRDefault="00711A9B">
      <w:pPr>
        <w:kinsoku w:val="0"/>
        <w:overflowPunct w:val="0"/>
        <w:spacing w:line="200" w:lineRule="exact"/>
        <w:rPr>
          <w:sz w:val="20"/>
        </w:rPr>
      </w:pPr>
    </w:p>
    <w:p w14:paraId="3B880CBE" w14:textId="77777777" w:rsidR="00711A9B" w:rsidRDefault="00711A9B">
      <w:pPr>
        <w:kinsoku w:val="0"/>
        <w:overflowPunct w:val="0"/>
        <w:spacing w:line="200" w:lineRule="exact"/>
        <w:rPr>
          <w:sz w:val="20"/>
        </w:rPr>
      </w:pPr>
    </w:p>
    <w:p w14:paraId="6D5DB96D" w14:textId="77777777" w:rsidR="00711A9B" w:rsidRDefault="00711A9B">
      <w:pPr>
        <w:kinsoku w:val="0"/>
        <w:overflowPunct w:val="0"/>
        <w:spacing w:line="200" w:lineRule="exact"/>
        <w:rPr>
          <w:sz w:val="20"/>
        </w:rPr>
      </w:pPr>
    </w:p>
    <w:p w14:paraId="3F9F73B9" w14:textId="77777777" w:rsidR="00711A9B" w:rsidRDefault="00711A9B">
      <w:pPr>
        <w:kinsoku w:val="0"/>
        <w:overflowPunct w:val="0"/>
        <w:spacing w:line="200" w:lineRule="exact"/>
        <w:rPr>
          <w:sz w:val="20"/>
        </w:rPr>
      </w:pPr>
    </w:p>
    <w:p w14:paraId="6327540D" w14:textId="77777777" w:rsidR="00711A9B" w:rsidRDefault="00711A9B">
      <w:pPr>
        <w:kinsoku w:val="0"/>
        <w:overflowPunct w:val="0"/>
        <w:spacing w:before="2" w:line="280" w:lineRule="exact"/>
        <w:rPr>
          <w:sz w:val="28"/>
        </w:rPr>
      </w:pPr>
    </w:p>
    <w:p w14:paraId="76D05A60" w14:textId="77777777" w:rsidR="00711A9B" w:rsidRDefault="00711A9B">
      <w:pPr>
        <w:kinsoku w:val="0"/>
        <w:overflowPunct w:val="0"/>
        <w:spacing w:before="2" w:line="280" w:lineRule="exact"/>
        <w:rPr>
          <w:sz w:val="28"/>
        </w:rPr>
        <w:sectPr w:rsidR="00711A9B">
          <w:pgSz w:w="11906" w:h="16840"/>
          <w:pgMar w:top="1560" w:right="1060" w:bottom="280" w:left="920" w:header="720" w:footer="720" w:gutter="0"/>
          <w:cols w:space="720" w:equalWidth="0">
            <w:col w:w="9926"/>
          </w:cols>
          <w:noEndnote/>
        </w:sectPr>
      </w:pPr>
    </w:p>
    <w:p w14:paraId="3228050B" w14:textId="77777777" w:rsidR="00711A9B" w:rsidRDefault="00711A9B" w:rsidP="00711A9B">
      <w:pPr>
        <w:pStyle w:val="Heading8"/>
        <w:rPr>
          <w:color w:val="000000"/>
        </w:rPr>
      </w:pPr>
      <w:r w:rsidRPr="00E44A48">
        <w:lastRenderedPageBreak/>
        <w:t>The loss of a young life is always tragic. The range of emotions and reactions to loss of life are unpredictable and the depth of grieving not</w:t>
      </w:r>
      <w:r>
        <w:rPr>
          <w:spacing w:val="-10"/>
        </w:rPr>
        <w:t xml:space="preserve"> </w:t>
      </w:r>
      <w:r>
        <w:rPr>
          <w:spacing w:val="-7"/>
        </w:rPr>
        <w:t>a</w:t>
      </w:r>
      <w:r>
        <w:rPr>
          <w:spacing w:val="-8"/>
        </w:rPr>
        <w:t>lw</w:t>
      </w:r>
      <w:r>
        <w:rPr>
          <w:spacing w:val="-7"/>
        </w:rPr>
        <w:t>a</w:t>
      </w:r>
      <w:r>
        <w:rPr>
          <w:spacing w:val="-8"/>
        </w:rPr>
        <w:t>y</w:t>
      </w:r>
      <w:r>
        <w:t>s</w:t>
      </w:r>
      <w:r>
        <w:rPr>
          <w:spacing w:val="-10"/>
        </w:rPr>
        <w:t xml:space="preserve"> </w:t>
      </w:r>
      <w:r>
        <w:rPr>
          <w:spacing w:val="-6"/>
        </w:rPr>
        <w:t>i</w:t>
      </w:r>
      <w:r>
        <w:rPr>
          <w:spacing w:val="-8"/>
        </w:rPr>
        <w:t>m</w:t>
      </w:r>
      <w:r>
        <w:rPr>
          <w:spacing w:val="-7"/>
        </w:rPr>
        <w:t>m</w:t>
      </w:r>
      <w:r>
        <w:rPr>
          <w:spacing w:val="-8"/>
        </w:rPr>
        <w:t>e</w:t>
      </w:r>
      <w:r>
        <w:rPr>
          <w:spacing w:val="-6"/>
        </w:rPr>
        <w:t>di</w:t>
      </w:r>
      <w:r>
        <w:rPr>
          <w:spacing w:val="-7"/>
        </w:rPr>
        <w:t>a</w:t>
      </w:r>
      <w:r>
        <w:rPr>
          <w:spacing w:val="-10"/>
        </w:rPr>
        <w:t>te</w:t>
      </w:r>
      <w:r>
        <w:t>.</w:t>
      </w:r>
    </w:p>
    <w:p w14:paraId="44564DB0" w14:textId="77777777" w:rsidR="00711A9B" w:rsidRDefault="00711A9B" w:rsidP="00E44A48">
      <w:pPr>
        <w:pStyle w:val="Quotefrom"/>
        <w:rPr>
          <w:color w:val="000000"/>
        </w:rPr>
      </w:pPr>
      <w:r>
        <w:t>Qu</w:t>
      </w:r>
      <w:r>
        <w:rPr>
          <w:spacing w:val="-4"/>
        </w:rPr>
        <w:t>ot</w:t>
      </w:r>
      <w:r>
        <w:t>e</w:t>
      </w:r>
      <w:r>
        <w:rPr>
          <w:spacing w:val="-8"/>
        </w:rPr>
        <w:t xml:space="preserve"> </w:t>
      </w:r>
      <w:r>
        <w:rPr>
          <w:spacing w:val="-2"/>
        </w:rPr>
        <w:t>f</w:t>
      </w:r>
      <w:r>
        <w:t>rom</w:t>
      </w:r>
      <w:r>
        <w:rPr>
          <w:spacing w:val="-8"/>
        </w:rPr>
        <w:t xml:space="preserve"> </w:t>
      </w:r>
      <w:r>
        <w:t>a</w:t>
      </w:r>
      <w:r>
        <w:rPr>
          <w:spacing w:val="-8"/>
        </w:rPr>
        <w:t xml:space="preserve"> </w:t>
      </w:r>
      <w:r>
        <w:rPr>
          <w:spacing w:val="-5"/>
        </w:rPr>
        <w:t>P</w:t>
      </w:r>
      <w:r>
        <w:t>r</w:t>
      </w:r>
      <w:r>
        <w:rPr>
          <w:spacing w:val="-4"/>
        </w:rPr>
        <w:t>i</w:t>
      </w:r>
      <w:r>
        <w:t>nc</w:t>
      </w:r>
      <w:r>
        <w:rPr>
          <w:spacing w:val="-4"/>
        </w:rPr>
        <w:t>i</w:t>
      </w:r>
      <w:r>
        <w:t>p</w:t>
      </w:r>
      <w:r>
        <w:rPr>
          <w:spacing w:val="-4"/>
        </w:rPr>
        <w:t>a</w:t>
      </w:r>
      <w:r>
        <w:t>l</w:t>
      </w:r>
    </w:p>
    <w:p w14:paraId="3DEF38D9" w14:textId="77777777" w:rsidR="00E44A48" w:rsidRDefault="00E44A48" w:rsidP="00711A9B">
      <w:pPr>
        <w:pStyle w:val="Heading4"/>
        <w:rPr>
          <w:rFonts w:ascii="Times New Roman" w:hAnsi="Times New Roman" w:cs="Times New Roman"/>
          <w:sz w:val="24"/>
        </w:rPr>
      </w:pPr>
    </w:p>
    <w:p w14:paraId="1D64A37E" w14:textId="77777777" w:rsidR="00E44A48" w:rsidRDefault="00E44A48" w:rsidP="00711A9B">
      <w:pPr>
        <w:pStyle w:val="Heading4"/>
        <w:rPr>
          <w:rFonts w:ascii="Times New Roman" w:hAnsi="Times New Roman" w:cs="Times New Roman"/>
          <w:sz w:val="24"/>
        </w:rPr>
      </w:pPr>
    </w:p>
    <w:p w14:paraId="38E0D744" w14:textId="77777777" w:rsidR="00E44A48" w:rsidRDefault="00E44A48" w:rsidP="00711A9B">
      <w:pPr>
        <w:pStyle w:val="Heading4"/>
        <w:rPr>
          <w:rFonts w:ascii="Times New Roman" w:hAnsi="Times New Roman" w:cs="Times New Roman"/>
          <w:sz w:val="24"/>
        </w:rPr>
      </w:pPr>
    </w:p>
    <w:p w14:paraId="24AF11EA" w14:textId="77777777" w:rsidR="00E44A48" w:rsidRDefault="00E44A48" w:rsidP="00711A9B">
      <w:pPr>
        <w:pStyle w:val="Heading4"/>
        <w:rPr>
          <w:rFonts w:ascii="Times New Roman" w:hAnsi="Times New Roman" w:cs="Times New Roman"/>
          <w:sz w:val="24"/>
        </w:rPr>
      </w:pPr>
    </w:p>
    <w:p w14:paraId="6B4EF90D" w14:textId="77777777" w:rsidR="00E44A48" w:rsidRDefault="00E44A48" w:rsidP="00711A9B">
      <w:pPr>
        <w:pStyle w:val="Heading4"/>
        <w:rPr>
          <w:rFonts w:ascii="Times New Roman" w:hAnsi="Times New Roman" w:cs="Times New Roman"/>
          <w:sz w:val="24"/>
        </w:rPr>
      </w:pPr>
    </w:p>
    <w:p w14:paraId="4FB546A8" w14:textId="77777777" w:rsidR="00E44A48" w:rsidRDefault="00E44A48" w:rsidP="00711A9B">
      <w:pPr>
        <w:pStyle w:val="Heading4"/>
        <w:rPr>
          <w:rFonts w:ascii="Times New Roman" w:hAnsi="Times New Roman" w:cs="Times New Roman"/>
          <w:sz w:val="24"/>
        </w:rPr>
      </w:pPr>
    </w:p>
    <w:p w14:paraId="78647A43" w14:textId="77777777" w:rsidR="00E44A48" w:rsidRDefault="00E44A48" w:rsidP="00711A9B">
      <w:pPr>
        <w:pStyle w:val="Heading4"/>
        <w:rPr>
          <w:rFonts w:ascii="Times New Roman" w:hAnsi="Times New Roman" w:cs="Times New Roman"/>
          <w:sz w:val="24"/>
        </w:rPr>
      </w:pPr>
    </w:p>
    <w:p w14:paraId="41B3575F" w14:textId="77777777" w:rsidR="00E44A48" w:rsidRDefault="00E44A48" w:rsidP="00711A9B">
      <w:pPr>
        <w:pStyle w:val="Heading4"/>
        <w:rPr>
          <w:rFonts w:ascii="Times New Roman" w:hAnsi="Times New Roman" w:cs="Times New Roman"/>
          <w:sz w:val="24"/>
        </w:rPr>
      </w:pPr>
    </w:p>
    <w:p w14:paraId="182BBB18" w14:textId="77777777" w:rsidR="00E44A48" w:rsidRDefault="00E44A48" w:rsidP="00711A9B">
      <w:pPr>
        <w:pStyle w:val="Heading4"/>
        <w:rPr>
          <w:rFonts w:ascii="Times New Roman" w:hAnsi="Times New Roman" w:cs="Times New Roman"/>
          <w:sz w:val="24"/>
        </w:rPr>
      </w:pPr>
    </w:p>
    <w:p w14:paraId="60B54A8E" w14:textId="77777777" w:rsidR="00E44A48" w:rsidRDefault="00E44A48" w:rsidP="00711A9B">
      <w:pPr>
        <w:pStyle w:val="Heading4"/>
        <w:rPr>
          <w:rFonts w:ascii="Times New Roman" w:hAnsi="Times New Roman" w:cs="Times New Roman"/>
          <w:sz w:val="24"/>
        </w:rPr>
      </w:pPr>
    </w:p>
    <w:p w14:paraId="25FA0453" w14:textId="77777777" w:rsidR="00E44A48" w:rsidRDefault="00E44A48" w:rsidP="00711A9B">
      <w:pPr>
        <w:pStyle w:val="Heading4"/>
        <w:rPr>
          <w:rFonts w:ascii="Times New Roman" w:hAnsi="Times New Roman" w:cs="Times New Roman"/>
          <w:sz w:val="24"/>
        </w:rPr>
      </w:pPr>
    </w:p>
    <w:p w14:paraId="0384BCB9" w14:textId="77777777" w:rsidR="00E44A48" w:rsidRDefault="00E44A48" w:rsidP="00711A9B">
      <w:pPr>
        <w:pStyle w:val="Heading4"/>
        <w:rPr>
          <w:rFonts w:ascii="Times New Roman" w:hAnsi="Times New Roman" w:cs="Times New Roman"/>
          <w:sz w:val="24"/>
        </w:rPr>
      </w:pPr>
    </w:p>
    <w:p w14:paraId="1648AD26" w14:textId="77777777" w:rsidR="00E44A48" w:rsidRDefault="00E44A48" w:rsidP="00711A9B">
      <w:pPr>
        <w:pStyle w:val="Heading4"/>
        <w:rPr>
          <w:rFonts w:ascii="Times New Roman" w:hAnsi="Times New Roman" w:cs="Times New Roman"/>
          <w:sz w:val="24"/>
        </w:rPr>
      </w:pPr>
    </w:p>
    <w:p w14:paraId="7D273729" w14:textId="77777777" w:rsidR="00E44A48" w:rsidRDefault="00E44A48" w:rsidP="00711A9B">
      <w:pPr>
        <w:pStyle w:val="Heading4"/>
        <w:rPr>
          <w:rFonts w:ascii="Times New Roman" w:hAnsi="Times New Roman" w:cs="Times New Roman"/>
          <w:sz w:val="24"/>
        </w:rPr>
      </w:pPr>
    </w:p>
    <w:p w14:paraId="647C0E1D" w14:textId="77777777" w:rsidR="00E44A48" w:rsidRDefault="00E44A48" w:rsidP="00711A9B">
      <w:pPr>
        <w:pStyle w:val="Heading4"/>
        <w:rPr>
          <w:rFonts w:ascii="Times New Roman" w:hAnsi="Times New Roman" w:cs="Times New Roman"/>
          <w:sz w:val="24"/>
        </w:rPr>
      </w:pPr>
    </w:p>
    <w:p w14:paraId="06364FDF" w14:textId="77777777" w:rsidR="00E44A48" w:rsidRDefault="00E44A48" w:rsidP="00711A9B">
      <w:pPr>
        <w:pStyle w:val="Heading4"/>
        <w:rPr>
          <w:rFonts w:ascii="Times New Roman" w:hAnsi="Times New Roman" w:cs="Times New Roman"/>
          <w:sz w:val="24"/>
        </w:rPr>
      </w:pPr>
    </w:p>
    <w:p w14:paraId="6CA2CF9D" w14:textId="77777777" w:rsidR="00E44A48" w:rsidRDefault="00E44A48" w:rsidP="00711A9B">
      <w:pPr>
        <w:pStyle w:val="Heading4"/>
        <w:rPr>
          <w:rFonts w:ascii="Times New Roman" w:hAnsi="Times New Roman" w:cs="Times New Roman"/>
          <w:sz w:val="24"/>
        </w:rPr>
      </w:pPr>
    </w:p>
    <w:p w14:paraId="3D039D51" w14:textId="77777777" w:rsidR="00E44A48" w:rsidRDefault="00E44A48" w:rsidP="00711A9B">
      <w:pPr>
        <w:pStyle w:val="Heading4"/>
        <w:rPr>
          <w:rFonts w:ascii="Times New Roman" w:hAnsi="Times New Roman" w:cs="Times New Roman"/>
          <w:sz w:val="24"/>
        </w:rPr>
      </w:pPr>
    </w:p>
    <w:p w14:paraId="4EB6F9D3" w14:textId="77777777" w:rsidR="00E44A48" w:rsidRDefault="00E44A48" w:rsidP="00711A9B">
      <w:pPr>
        <w:pStyle w:val="Heading4"/>
        <w:rPr>
          <w:rFonts w:ascii="Times New Roman" w:hAnsi="Times New Roman" w:cs="Times New Roman"/>
          <w:sz w:val="24"/>
        </w:rPr>
      </w:pPr>
    </w:p>
    <w:p w14:paraId="5C9B05D7" w14:textId="77777777" w:rsidR="00E44A48" w:rsidRDefault="00E44A48" w:rsidP="00711A9B">
      <w:pPr>
        <w:pStyle w:val="Heading4"/>
        <w:rPr>
          <w:rFonts w:ascii="Times New Roman" w:hAnsi="Times New Roman" w:cs="Times New Roman"/>
          <w:sz w:val="24"/>
        </w:rPr>
      </w:pPr>
    </w:p>
    <w:p w14:paraId="423C026A" w14:textId="77777777" w:rsidR="00E44A48" w:rsidRDefault="00E44A48" w:rsidP="00311632">
      <w:pPr>
        <w:pStyle w:val="Heading4"/>
        <w:ind w:left="0"/>
        <w:rPr>
          <w:rFonts w:ascii="Times New Roman" w:hAnsi="Times New Roman" w:cs="Times New Roman"/>
          <w:sz w:val="24"/>
        </w:rPr>
      </w:pPr>
    </w:p>
    <w:p w14:paraId="13357946" w14:textId="77777777" w:rsidR="00711A9B" w:rsidRDefault="00711A9B" w:rsidP="00311632">
      <w:pPr>
        <w:pStyle w:val="Heading4"/>
        <w:ind w:left="0"/>
        <w:rPr>
          <w:color w:val="000000"/>
        </w:rPr>
      </w:pPr>
      <w:r>
        <w:lastRenderedPageBreak/>
        <w:t>If</w:t>
      </w:r>
      <w:r>
        <w:rPr>
          <w:spacing w:val="-1"/>
        </w:rPr>
        <w:t xml:space="preserve"> </w:t>
      </w:r>
      <w:r>
        <w:t>a</w:t>
      </w:r>
      <w:r>
        <w:rPr>
          <w:spacing w:val="-2"/>
        </w:rPr>
        <w:t xml:space="preserve"> </w:t>
      </w:r>
      <w:r>
        <w:t>suicide</w:t>
      </w:r>
      <w:r>
        <w:rPr>
          <w:spacing w:val="-1"/>
        </w:rPr>
        <w:t xml:space="preserve"> </w:t>
      </w:r>
      <w:r>
        <w:rPr>
          <w:spacing w:val="-4"/>
        </w:rPr>
        <w:t>r</w:t>
      </w:r>
      <w:r>
        <w:t>eport</w:t>
      </w:r>
      <w:r>
        <w:rPr>
          <w:spacing w:val="-1"/>
        </w:rPr>
        <w:t xml:space="preserve"> </w:t>
      </w:r>
      <w:r>
        <w:t>is</w:t>
      </w:r>
      <w:r>
        <w:rPr>
          <w:spacing w:val="-1"/>
        </w:rPr>
        <w:t xml:space="preserve"> </w:t>
      </w:r>
      <w:r>
        <w:t>made</w:t>
      </w:r>
      <w:r>
        <w:rPr>
          <w:spacing w:val="-1"/>
        </w:rPr>
        <w:t xml:space="preserve"> </w:t>
      </w:r>
      <w:r>
        <w:t>or</w:t>
      </w:r>
      <w:r>
        <w:rPr>
          <w:spacing w:val="-1"/>
        </w:rPr>
        <w:t xml:space="preserve"> </w:t>
      </w:r>
      <w:r>
        <w:rPr>
          <w:spacing w:val="-3"/>
        </w:rPr>
        <w:t>c</w:t>
      </w:r>
      <w:r>
        <w:t>o</w:t>
      </w:r>
      <w:r>
        <w:rPr>
          <w:spacing w:val="-2"/>
        </w:rPr>
        <w:t>n</w:t>
      </w:r>
      <w:r>
        <w:t>firmed</w:t>
      </w:r>
      <w:r>
        <w:rPr>
          <w:spacing w:val="-1"/>
        </w:rPr>
        <w:t xml:space="preserve"> </w:t>
      </w:r>
      <w:r>
        <w:rPr>
          <w:spacing w:val="-2"/>
        </w:rPr>
        <w:t>b</w:t>
      </w:r>
      <w:r>
        <w:t xml:space="preserve">y the </w:t>
      </w:r>
      <w:r>
        <w:rPr>
          <w:spacing w:val="-6"/>
        </w:rPr>
        <w:t>f</w:t>
      </w:r>
      <w:r>
        <w:t>amily</w:t>
      </w:r>
    </w:p>
    <w:p w14:paraId="057A20F7" w14:textId="77777777" w:rsidR="00711A9B" w:rsidRDefault="00711A9B">
      <w:pPr>
        <w:pStyle w:val="BodyText"/>
        <w:kinsoku w:val="0"/>
        <w:overflowPunct w:val="0"/>
        <w:spacing w:before="93" w:line="220" w:lineRule="exact"/>
        <w:ind w:left="101" w:right="110"/>
        <w:rPr>
          <w:color w:val="000000"/>
        </w:rPr>
      </w:pP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a</w:t>
      </w:r>
      <w:r>
        <w:rPr>
          <w:color w:val="231F20"/>
          <w:spacing w:val="-3"/>
        </w:rPr>
        <w:t>ppropr</w:t>
      </w:r>
      <w:r>
        <w:rPr>
          <w:color w:val="231F20"/>
          <w:spacing w:val="-4"/>
        </w:rPr>
        <w:t>iat</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se</w:t>
      </w:r>
      <w:r>
        <w:rPr>
          <w:color w:val="231F20"/>
          <w:spacing w:val="-4"/>
        </w:rPr>
        <w:t>e</w:t>
      </w:r>
      <w:r>
        <w:rPr>
          <w:color w:val="231F20"/>
        </w:rPr>
        <w:t>k</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spacing w:val="3"/>
        </w:rPr>
        <w:t>y</w:t>
      </w:r>
      <w:r>
        <w:rPr>
          <w:color w:val="231F20"/>
          <w:spacing w:val="-14"/>
        </w:rPr>
        <w:t>’</w:t>
      </w:r>
      <w:r>
        <w:rPr>
          <w:color w:val="231F20"/>
        </w:rPr>
        <w:t>s</w:t>
      </w:r>
      <w:r>
        <w:rPr>
          <w:color w:val="231F20"/>
          <w:spacing w:val="-8"/>
        </w:rPr>
        <w:t xml:space="preserve"> </w:t>
      </w:r>
      <w:r>
        <w:rPr>
          <w:color w:val="231F20"/>
          <w:spacing w:val="-4"/>
        </w:rPr>
        <w:t>f</w:t>
      </w:r>
      <w:r>
        <w:rPr>
          <w:color w:val="231F20"/>
          <w:spacing w:val="-3"/>
        </w:rPr>
        <w:t>e</w:t>
      </w:r>
      <w:r>
        <w:rPr>
          <w:color w:val="231F20"/>
          <w:spacing w:val="-4"/>
        </w:rPr>
        <w:t>eli</w:t>
      </w:r>
      <w:r>
        <w:rPr>
          <w:color w:val="231F20"/>
          <w:spacing w:val="-3"/>
        </w:rPr>
        <w:t>n</w:t>
      </w:r>
      <w:r>
        <w:rPr>
          <w:color w:val="231F20"/>
          <w:spacing w:val="-2"/>
        </w:rPr>
        <w:t>g</w:t>
      </w:r>
      <w:r>
        <w:rPr>
          <w:color w:val="231F20"/>
        </w:rPr>
        <w:t>s</w:t>
      </w:r>
      <w:r>
        <w:rPr>
          <w:color w:val="231F20"/>
          <w:spacing w:val="-8"/>
        </w:rPr>
        <w:t xml:space="preserve"> </w:t>
      </w:r>
      <w:r>
        <w:rPr>
          <w:color w:val="231F20"/>
          <w:spacing w:val="-2"/>
        </w:rPr>
        <w:t>s</w:t>
      </w:r>
      <w:r>
        <w:rPr>
          <w:color w:val="231F20"/>
          <w:spacing w:val="-4"/>
        </w:rPr>
        <w:t>t</w:t>
      </w:r>
      <w:r>
        <w:rPr>
          <w:color w:val="231F20"/>
          <w:spacing w:val="-2"/>
        </w:rPr>
        <w:t>r</w:t>
      </w:r>
      <w:r>
        <w:rPr>
          <w:color w:val="231F20"/>
          <w:spacing w:val="-4"/>
        </w:rPr>
        <w:t>a</w:t>
      </w:r>
      <w:r>
        <w:rPr>
          <w:color w:val="231F20"/>
          <w:spacing w:val="-3"/>
        </w:rPr>
        <w:t>i</w:t>
      </w:r>
      <w:r>
        <w:rPr>
          <w:color w:val="231F20"/>
          <w:spacing w:val="-4"/>
        </w:rPr>
        <w:t>gh</w:t>
      </w:r>
      <w:r>
        <w:rPr>
          <w:color w:val="231F20"/>
        </w:rPr>
        <w:t>t</w:t>
      </w:r>
      <w:r>
        <w:rPr>
          <w:color w:val="231F20"/>
          <w:spacing w:val="-8"/>
        </w:rPr>
        <w:t xml:space="preserve"> </w:t>
      </w:r>
      <w:r>
        <w:rPr>
          <w:color w:val="231F20"/>
          <w:spacing w:val="-6"/>
        </w:rPr>
        <w:t>a</w:t>
      </w:r>
      <w:r>
        <w:rPr>
          <w:color w:val="231F20"/>
          <w:spacing w:val="-3"/>
        </w:rPr>
        <w:t>w</w:t>
      </w:r>
      <w:r>
        <w:rPr>
          <w:color w:val="231F20"/>
          <w:spacing w:val="-5"/>
        </w:rPr>
        <w:t>a</w:t>
      </w:r>
      <w:r>
        <w:rPr>
          <w:color w:val="231F20"/>
        </w:rPr>
        <w:t>y</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inf</w:t>
      </w:r>
      <w:r>
        <w:rPr>
          <w:color w:val="231F20"/>
          <w:spacing w:val="-3"/>
        </w:rPr>
        <w:t>or</w:t>
      </w:r>
      <w:r>
        <w:rPr>
          <w:color w:val="231F20"/>
          <w:spacing w:val="-4"/>
        </w:rPr>
        <w:t>mi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 xml:space="preserve">l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3"/>
        </w:rPr>
        <w:t>co</w:t>
      </w:r>
      <w:r>
        <w:rPr>
          <w:color w:val="231F20"/>
          <w:spacing w:val="-4"/>
        </w:rPr>
        <w:t>m</w:t>
      </w:r>
      <w:r>
        <w:rPr>
          <w:color w:val="231F20"/>
          <w:spacing w:val="-3"/>
        </w:rPr>
        <w:t>ple</w:t>
      </w:r>
      <w:r>
        <w:rPr>
          <w:color w:val="231F20"/>
          <w:spacing w:val="-4"/>
        </w:rPr>
        <w:t>t</w:t>
      </w:r>
      <w:r>
        <w:rPr>
          <w:color w:val="231F20"/>
          <w:spacing w:val="-3"/>
        </w:rPr>
        <w:t>e</w:t>
      </w:r>
      <w:r>
        <w:rPr>
          <w:color w:val="231F20"/>
        </w:rPr>
        <w:t>d</w:t>
      </w:r>
      <w:r>
        <w:rPr>
          <w:color w:val="231F20"/>
          <w:spacing w:val="-8"/>
        </w:rPr>
        <w:t xml:space="preserve"> </w:t>
      </w:r>
      <w:r>
        <w:rPr>
          <w:color w:val="231F20"/>
          <w:spacing w:val="-4"/>
        </w:rPr>
        <w:t>su</w:t>
      </w:r>
      <w:r>
        <w:rPr>
          <w:color w:val="231F20"/>
          <w:spacing w:val="-3"/>
        </w:rPr>
        <w:t>icid</w:t>
      </w:r>
      <w:r>
        <w:rPr>
          <w:color w:val="231F20"/>
          <w:spacing w:val="-5"/>
        </w:rPr>
        <w:t>e</w:t>
      </w:r>
      <w:r>
        <w:rPr>
          <w:color w:val="231F20"/>
        </w:rPr>
        <w:t>.</w:t>
      </w:r>
      <w:r>
        <w:rPr>
          <w:color w:val="231F20"/>
          <w:spacing w:val="-9"/>
        </w:rPr>
        <w:t xml:space="preserve"> </w:t>
      </w:r>
      <w:r>
        <w:rPr>
          <w:color w:val="231F20"/>
          <w:spacing w:val="-3"/>
        </w:rPr>
        <w:t>I</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4"/>
        </w:rPr>
        <w:t>as</w:t>
      </w:r>
      <w:r>
        <w:rPr>
          <w:color w:val="231F20"/>
        </w:rPr>
        <w:t>ks</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advic</w:t>
      </w:r>
      <w:r>
        <w:rPr>
          <w:color w:val="231F20"/>
        </w:rPr>
        <w:t>e</w:t>
      </w:r>
      <w:r>
        <w:rPr>
          <w:color w:val="231F20"/>
          <w:spacing w:val="-9"/>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 xml:space="preserve">s </w:t>
      </w:r>
      <w:r>
        <w:rPr>
          <w:color w:val="231F20"/>
          <w:spacing w:val="-4"/>
        </w:rPr>
        <w:t>a</w:t>
      </w:r>
      <w:r>
        <w:rPr>
          <w:color w:val="231F20"/>
          <w:spacing w:val="-3"/>
        </w:rPr>
        <w:t>ppropr</w:t>
      </w:r>
      <w:r>
        <w:rPr>
          <w:color w:val="231F20"/>
          <w:spacing w:val="-4"/>
        </w:rPr>
        <w:t>iat</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di</w:t>
      </w:r>
      <w:r>
        <w:rPr>
          <w:color w:val="231F20"/>
          <w:spacing w:val="-3"/>
        </w:rPr>
        <w:t>scu</w:t>
      </w:r>
      <w:r>
        <w:rPr>
          <w:color w:val="231F20"/>
          <w:spacing w:val="-2"/>
        </w:rPr>
        <w:t>s</w:t>
      </w:r>
      <w:r>
        <w:rPr>
          <w:color w:val="231F20"/>
          <w:spacing w:val="-6"/>
        </w:rPr>
        <w:t>s</w:t>
      </w:r>
      <w:r>
        <w:rPr>
          <w:color w:val="231F20"/>
        </w:rPr>
        <w:t>:</w:t>
      </w:r>
    </w:p>
    <w:p w14:paraId="394F4F7D" w14:textId="77777777" w:rsidR="00711A9B" w:rsidRDefault="00711A9B" w:rsidP="00B06AA1">
      <w:pPr>
        <w:pStyle w:val="Bulletsleft"/>
        <w:numPr>
          <w:ilvl w:val="0"/>
          <w:numId w:val="21"/>
        </w:numPr>
        <w:ind w:hanging="284"/>
        <w:rPr>
          <w:color w:val="000000"/>
        </w:rPr>
      </w:pPr>
      <w:r>
        <w:t>t</w:t>
      </w:r>
      <w:r>
        <w:rPr>
          <w:spacing w:val="-3"/>
        </w:rPr>
        <w:t>h</w:t>
      </w:r>
      <w:r>
        <w:t>e</w:t>
      </w:r>
      <w:r>
        <w:rPr>
          <w:spacing w:val="-3"/>
        </w:rPr>
        <w:t>s</w:t>
      </w:r>
      <w:r>
        <w:t>e</w:t>
      </w:r>
      <w:r>
        <w:rPr>
          <w:spacing w:val="-8"/>
        </w:rPr>
        <w:t xml:space="preserve"> </w:t>
      </w:r>
      <w:r>
        <w:t>gu</w:t>
      </w:r>
      <w:r>
        <w:rPr>
          <w:spacing w:val="-3"/>
        </w:rPr>
        <w:t>id</w:t>
      </w:r>
      <w:r>
        <w:t>eli</w:t>
      </w:r>
      <w:r>
        <w:rPr>
          <w:spacing w:val="-3"/>
        </w:rPr>
        <w:t>n</w:t>
      </w:r>
      <w:r>
        <w:t>es</w:t>
      </w:r>
    </w:p>
    <w:p w14:paraId="32A94B3F" w14:textId="77777777" w:rsidR="00711A9B" w:rsidRDefault="00711A9B" w:rsidP="00B06AA1">
      <w:pPr>
        <w:pStyle w:val="Bulletsleft"/>
        <w:numPr>
          <w:ilvl w:val="0"/>
          <w:numId w:val="21"/>
        </w:numPr>
        <w:ind w:hanging="284"/>
        <w:rPr>
          <w:color w:val="000000"/>
        </w:rPr>
      </w:pPr>
      <w:r>
        <w:t>t</w:t>
      </w:r>
      <w:r>
        <w:rPr>
          <w:spacing w:val="-3"/>
        </w:rPr>
        <w:t>h</w:t>
      </w:r>
      <w:r>
        <w:t>e</w:t>
      </w:r>
      <w:r>
        <w:rPr>
          <w:spacing w:val="-9"/>
        </w:rPr>
        <w:t xml:space="preserve"> </w:t>
      </w:r>
      <w:r>
        <w:t>dam</w:t>
      </w:r>
      <w:r>
        <w:rPr>
          <w:spacing w:val="-3"/>
        </w:rPr>
        <w:t>a</w:t>
      </w:r>
      <w:r>
        <w:t>gi</w:t>
      </w:r>
      <w:r>
        <w:rPr>
          <w:spacing w:val="-3"/>
        </w:rPr>
        <w:t>n</w:t>
      </w:r>
      <w:r>
        <w:t>g</w:t>
      </w:r>
      <w:r>
        <w:rPr>
          <w:spacing w:val="-8"/>
        </w:rPr>
        <w:t xml:space="preserve"> </w:t>
      </w:r>
      <w:r>
        <w:t>im</w:t>
      </w:r>
      <w:r>
        <w:rPr>
          <w:spacing w:val="-3"/>
        </w:rPr>
        <w:t>pa</w:t>
      </w:r>
      <w:r>
        <w:rPr>
          <w:spacing w:val="1"/>
        </w:rPr>
        <w:t>c</w:t>
      </w:r>
      <w:r>
        <w:t>t</w:t>
      </w:r>
      <w:r>
        <w:rPr>
          <w:spacing w:val="-8"/>
        </w:rPr>
        <w:t xml:space="preserve"> </w:t>
      </w:r>
      <w:r>
        <w:t>of</w:t>
      </w:r>
      <w:r>
        <w:rPr>
          <w:spacing w:val="-9"/>
        </w:rPr>
        <w:t xml:space="preserve"> </w:t>
      </w:r>
      <w:r>
        <w:t>misinf</w:t>
      </w:r>
      <w:r>
        <w:rPr>
          <w:spacing w:val="-3"/>
        </w:rPr>
        <w:t>or</w:t>
      </w:r>
      <w:r>
        <w:t>m</w:t>
      </w:r>
      <w:r>
        <w:rPr>
          <w:spacing w:val="-3"/>
        </w:rPr>
        <w:t>a</w:t>
      </w:r>
      <w:r>
        <w:t>ti</w:t>
      </w:r>
      <w:r>
        <w:rPr>
          <w:spacing w:val="-3"/>
        </w:rPr>
        <w:t>o</w:t>
      </w:r>
      <w:r>
        <w:t>n</w:t>
      </w:r>
    </w:p>
    <w:p w14:paraId="23B88BC0" w14:textId="77777777" w:rsidR="00711A9B" w:rsidRDefault="00711A9B" w:rsidP="00B06AA1">
      <w:pPr>
        <w:pStyle w:val="Bulletsleft"/>
        <w:numPr>
          <w:ilvl w:val="0"/>
          <w:numId w:val="21"/>
        </w:numPr>
        <w:ind w:hanging="284"/>
        <w:rPr>
          <w:color w:val="000000"/>
        </w:rPr>
      </w:pPr>
      <w:r>
        <w:t>t</w:t>
      </w:r>
      <w:r>
        <w:rPr>
          <w:spacing w:val="-3"/>
        </w:rPr>
        <w:t>h</w:t>
      </w:r>
      <w:r>
        <w:t>e</w:t>
      </w:r>
      <w:r>
        <w:rPr>
          <w:spacing w:val="-8"/>
        </w:rPr>
        <w:t xml:space="preserve"> </w:t>
      </w:r>
      <w:r>
        <w:t>im</w:t>
      </w:r>
      <w:r>
        <w:rPr>
          <w:spacing w:val="-2"/>
        </w:rPr>
        <w:t>p</w:t>
      </w:r>
      <w:r>
        <w:rPr>
          <w:spacing w:val="-3"/>
        </w:rPr>
        <w:t>o</w:t>
      </w:r>
      <w:r>
        <w:rPr>
          <w:spacing w:val="3"/>
        </w:rPr>
        <w:t>r</w:t>
      </w:r>
      <w:r>
        <w:rPr>
          <w:spacing w:val="-2"/>
        </w:rPr>
        <w:t>t</w:t>
      </w:r>
      <w:r>
        <w:t>a</w:t>
      </w:r>
      <w:r>
        <w:rPr>
          <w:spacing w:val="-3"/>
        </w:rPr>
        <w:t>nc</w:t>
      </w:r>
      <w:r>
        <w:t>e</w:t>
      </w:r>
      <w:r>
        <w:rPr>
          <w:spacing w:val="-8"/>
        </w:rPr>
        <w:t xml:space="preserve"> </w:t>
      </w:r>
      <w:r>
        <w:t>of</w:t>
      </w:r>
      <w:r>
        <w:rPr>
          <w:spacing w:val="-8"/>
        </w:rPr>
        <w:t xml:space="preserve"> </w:t>
      </w:r>
      <w:r>
        <w:rPr>
          <w:spacing w:val="-3"/>
        </w:rPr>
        <w:t>p</w:t>
      </w:r>
      <w:r>
        <w:t>a</w:t>
      </w:r>
      <w:r>
        <w:rPr>
          <w:spacing w:val="-3"/>
        </w:rPr>
        <w:t>r</w:t>
      </w:r>
      <w:r>
        <w:t>en</w:t>
      </w:r>
      <w:r>
        <w:rPr>
          <w:spacing w:val="-1"/>
        </w:rPr>
        <w:t>t</w:t>
      </w:r>
      <w:r>
        <w:t>s</w:t>
      </w:r>
      <w:r>
        <w:rPr>
          <w:spacing w:val="-8"/>
        </w:rPr>
        <w:t xml:space="preserve"> </w:t>
      </w:r>
      <w:r>
        <w:t>di</w:t>
      </w:r>
      <w:r>
        <w:rPr>
          <w:spacing w:val="-3"/>
        </w:rPr>
        <w:t>scu</w:t>
      </w:r>
      <w:r>
        <w:rPr>
          <w:spacing w:val="-2"/>
        </w:rPr>
        <w:t>s</w:t>
      </w:r>
      <w:r>
        <w:t>si</w:t>
      </w:r>
      <w:r>
        <w:rPr>
          <w:spacing w:val="-3"/>
        </w:rPr>
        <w:t>n</w:t>
      </w:r>
      <w:r>
        <w:t>g</w:t>
      </w:r>
      <w:r>
        <w:rPr>
          <w:spacing w:val="-8"/>
        </w:rPr>
        <w:t xml:space="preserve"> </w:t>
      </w:r>
      <w:r>
        <w:rPr>
          <w:spacing w:val="-3"/>
        </w:rPr>
        <w:t>h</w:t>
      </w:r>
      <w:r>
        <w:t>ow</w:t>
      </w:r>
      <w:r>
        <w:rPr>
          <w:spacing w:val="-8"/>
        </w:rPr>
        <w:t xml:space="preserve"> </w:t>
      </w:r>
      <w:r>
        <w:rPr>
          <w:spacing w:val="-2"/>
        </w:rPr>
        <w:t>b</w:t>
      </w:r>
      <w:r>
        <w:t>e</w:t>
      </w:r>
      <w:r>
        <w:rPr>
          <w:spacing w:val="-2"/>
        </w:rPr>
        <w:t>s</w:t>
      </w:r>
      <w:r>
        <w:t>t</w:t>
      </w:r>
      <w:r>
        <w:rPr>
          <w:spacing w:val="-8"/>
        </w:rPr>
        <w:t xml:space="preserve"> </w:t>
      </w:r>
      <w:r>
        <w:t>to</w:t>
      </w:r>
      <w:r>
        <w:rPr>
          <w:spacing w:val="-8"/>
        </w:rPr>
        <w:t xml:space="preserve"> </w:t>
      </w:r>
      <w:r>
        <w:t>su</w:t>
      </w:r>
      <w:r>
        <w:rPr>
          <w:spacing w:val="-3"/>
        </w:rPr>
        <w:t>p</w:t>
      </w:r>
      <w:r>
        <w:rPr>
          <w:spacing w:val="-2"/>
        </w:rPr>
        <w:t>p</w:t>
      </w:r>
      <w:r>
        <w:rPr>
          <w:spacing w:val="-3"/>
        </w:rPr>
        <w:t>o</w:t>
      </w:r>
      <w:r>
        <w:rPr>
          <w:spacing w:val="3"/>
        </w:rPr>
        <w:t>r</w:t>
      </w:r>
      <w:r>
        <w:t>t</w:t>
      </w:r>
      <w:r>
        <w:rPr>
          <w:spacing w:val="-8"/>
        </w:rPr>
        <w:t xml:space="preserve"> </w:t>
      </w:r>
      <w:r>
        <w:t>t</w:t>
      </w:r>
      <w:r>
        <w:rPr>
          <w:spacing w:val="-3"/>
        </w:rPr>
        <w:t>h</w:t>
      </w:r>
      <w:r>
        <w:t>eir</w:t>
      </w:r>
      <w:r>
        <w:rPr>
          <w:spacing w:val="-8"/>
        </w:rPr>
        <w:t xml:space="preserve"> </w:t>
      </w:r>
      <w:r>
        <w:t xml:space="preserve">own </w:t>
      </w:r>
      <w:r>
        <w:rPr>
          <w:spacing w:val="-2"/>
        </w:rPr>
        <w:t>c</w:t>
      </w:r>
      <w:r>
        <w:t>hi</w:t>
      </w:r>
      <w:r>
        <w:rPr>
          <w:spacing w:val="-3"/>
        </w:rPr>
        <w:t>l</w:t>
      </w:r>
      <w:r>
        <w:t>d</w:t>
      </w:r>
      <w:r>
        <w:rPr>
          <w:spacing w:val="-3"/>
        </w:rPr>
        <w:t>r</w:t>
      </w:r>
      <w:r>
        <w:t>e</w:t>
      </w:r>
      <w:r>
        <w:rPr>
          <w:spacing w:val="-3"/>
        </w:rPr>
        <w:t>n</w:t>
      </w:r>
      <w:r>
        <w:rPr>
          <w:spacing w:val="-14"/>
        </w:rPr>
        <w:t>’</w:t>
      </w:r>
      <w:r>
        <w:t>s</w:t>
      </w:r>
      <w:r>
        <w:rPr>
          <w:spacing w:val="-8"/>
        </w:rPr>
        <w:t xml:space="preserve"> </w:t>
      </w:r>
      <w:r>
        <w:t>g</w:t>
      </w:r>
      <w:r>
        <w:rPr>
          <w:spacing w:val="-3"/>
        </w:rPr>
        <w:t>rie</w:t>
      </w:r>
      <w:r>
        <w:t>f</w:t>
      </w:r>
    </w:p>
    <w:p w14:paraId="79D612BF" w14:textId="77777777" w:rsidR="00711A9B" w:rsidRDefault="00711A9B" w:rsidP="00B06AA1">
      <w:pPr>
        <w:pStyle w:val="Bulletsleft"/>
        <w:numPr>
          <w:ilvl w:val="0"/>
          <w:numId w:val="21"/>
        </w:numPr>
        <w:ind w:hanging="284"/>
        <w:rPr>
          <w:color w:val="000000"/>
        </w:rPr>
      </w:pPr>
      <w:proofErr w:type="gramStart"/>
      <w:r>
        <w:t>t</w:t>
      </w:r>
      <w:r>
        <w:rPr>
          <w:spacing w:val="-3"/>
        </w:rPr>
        <w:t>h</w:t>
      </w:r>
      <w:r>
        <w:t>e</w:t>
      </w:r>
      <w:proofErr w:type="gramEnd"/>
      <w:r>
        <w:rPr>
          <w:spacing w:val="-9"/>
        </w:rPr>
        <w:t xml:space="preserve"> </w:t>
      </w:r>
      <w:r>
        <w:rPr>
          <w:spacing w:val="-3"/>
        </w:rPr>
        <w:t>op</w:t>
      </w:r>
      <w:r>
        <w:t>ti</w:t>
      </w:r>
      <w:r>
        <w:rPr>
          <w:spacing w:val="-3"/>
        </w:rPr>
        <w:t>o</w:t>
      </w:r>
      <w:r>
        <w:t>n</w:t>
      </w:r>
      <w:r>
        <w:rPr>
          <w:spacing w:val="-8"/>
        </w:rPr>
        <w:t xml:space="preserve"> </w:t>
      </w:r>
      <w:r>
        <w:t>of</w:t>
      </w:r>
      <w:r>
        <w:rPr>
          <w:spacing w:val="-8"/>
        </w:rPr>
        <w:t xml:space="preserve"> </w:t>
      </w:r>
      <w:r>
        <w:rPr>
          <w:spacing w:val="-3"/>
        </w:rPr>
        <w:t>o</w:t>
      </w:r>
      <w:r>
        <w:t>n</w:t>
      </w:r>
      <w:r>
        <w:rPr>
          <w:spacing w:val="-3"/>
        </w:rPr>
        <w:t>l</w:t>
      </w:r>
      <w:r>
        <w:t>y</w:t>
      </w:r>
      <w:r>
        <w:rPr>
          <w:spacing w:val="-8"/>
        </w:rPr>
        <w:t xml:space="preserve"> </w:t>
      </w:r>
      <w:r>
        <w:t>nami</w:t>
      </w:r>
      <w:r>
        <w:rPr>
          <w:spacing w:val="-3"/>
        </w:rPr>
        <w:t>n</w:t>
      </w:r>
      <w:r>
        <w:t>g</w:t>
      </w:r>
      <w:r>
        <w:rPr>
          <w:spacing w:val="-8"/>
        </w:rPr>
        <w:t xml:space="preserve"> </w:t>
      </w:r>
      <w:r>
        <w:t>t</w:t>
      </w:r>
      <w:r>
        <w:rPr>
          <w:spacing w:val="-3"/>
        </w:rPr>
        <w:t>h</w:t>
      </w:r>
      <w:r>
        <w:t>eir</w:t>
      </w:r>
      <w:r>
        <w:rPr>
          <w:spacing w:val="-8"/>
        </w:rPr>
        <w:t xml:space="preserve"> </w:t>
      </w:r>
      <w:r>
        <w:rPr>
          <w:spacing w:val="-3"/>
        </w:rPr>
        <w:t>so</w:t>
      </w:r>
      <w:r>
        <w:t>n</w:t>
      </w:r>
      <w:r>
        <w:rPr>
          <w:spacing w:val="-11"/>
        </w:rPr>
        <w:t>/</w:t>
      </w:r>
      <w:r>
        <w:t>da</w:t>
      </w:r>
      <w:r>
        <w:rPr>
          <w:spacing w:val="-2"/>
        </w:rPr>
        <w:t>u</w:t>
      </w:r>
      <w:r>
        <w:t>ghter</w:t>
      </w:r>
      <w:r>
        <w:rPr>
          <w:spacing w:val="-8"/>
        </w:rPr>
        <w:t xml:space="preserve"> </w:t>
      </w:r>
      <w:r>
        <w:t>to</w:t>
      </w:r>
      <w:r>
        <w:rPr>
          <w:spacing w:val="-8"/>
        </w:rPr>
        <w:t xml:space="preserve"> </w:t>
      </w:r>
      <w:r>
        <w:t>t</w:t>
      </w:r>
      <w:r>
        <w:rPr>
          <w:spacing w:val="-3"/>
        </w:rPr>
        <w:t>h</w:t>
      </w:r>
      <w:r>
        <w:t>eir</w:t>
      </w:r>
      <w:r>
        <w:rPr>
          <w:spacing w:val="-8"/>
        </w:rPr>
        <w:t xml:space="preserve"> </w:t>
      </w:r>
      <w:r>
        <w:rPr>
          <w:spacing w:val="-2"/>
        </w:rPr>
        <w:t>p</w:t>
      </w:r>
      <w:r>
        <w:rPr>
          <w:spacing w:val="-3"/>
        </w:rPr>
        <w:t>e</w:t>
      </w:r>
      <w:r>
        <w:t>er</w:t>
      </w:r>
      <w:r>
        <w:rPr>
          <w:spacing w:val="-8"/>
        </w:rPr>
        <w:t xml:space="preserve"> </w:t>
      </w:r>
      <w:r>
        <w:t>g</w:t>
      </w:r>
      <w:r>
        <w:rPr>
          <w:spacing w:val="-3"/>
        </w:rPr>
        <w:t>ro</w:t>
      </w:r>
      <w:r>
        <w:t>up</w:t>
      </w:r>
      <w:r>
        <w:rPr>
          <w:spacing w:val="-9"/>
        </w:rPr>
        <w:t xml:space="preserve"> </w:t>
      </w:r>
      <w:r>
        <w:t>a</w:t>
      </w:r>
      <w:r>
        <w:rPr>
          <w:spacing w:val="-3"/>
        </w:rPr>
        <w:t>n</w:t>
      </w:r>
      <w:r>
        <w:t>d</w:t>
      </w:r>
      <w:r>
        <w:rPr>
          <w:spacing w:val="-8"/>
        </w:rPr>
        <w:t xml:space="preserve"> </w:t>
      </w:r>
      <w:r>
        <w:rPr>
          <w:spacing w:val="-3"/>
        </w:rPr>
        <w:t>re</w:t>
      </w:r>
      <w:r>
        <w:t>fe</w:t>
      </w:r>
      <w:r>
        <w:rPr>
          <w:spacing w:val="-3"/>
        </w:rPr>
        <w:t>rr</w:t>
      </w:r>
      <w:r>
        <w:t>i</w:t>
      </w:r>
      <w:r>
        <w:rPr>
          <w:spacing w:val="-3"/>
        </w:rPr>
        <w:t>n</w:t>
      </w:r>
      <w:r>
        <w:t>g a</w:t>
      </w:r>
      <w:r>
        <w:rPr>
          <w:spacing w:val="-3"/>
        </w:rPr>
        <w:t>no</w:t>
      </w:r>
      <w:r>
        <w:rPr>
          <w:spacing w:val="-5"/>
        </w:rPr>
        <w:t>n</w:t>
      </w:r>
      <w:r>
        <w:rPr>
          <w:spacing w:val="-3"/>
        </w:rPr>
        <w:t>ymou</w:t>
      </w:r>
      <w:r>
        <w:t>s</w:t>
      </w:r>
      <w:r>
        <w:rPr>
          <w:spacing w:val="-3"/>
        </w:rPr>
        <w:t>l</w:t>
      </w:r>
      <w:r>
        <w:t>y</w:t>
      </w:r>
      <w:r>
        <w:rPr>
          <w:spacing w:val="-9"/>
        </w:rPr>
        <w:t xml:space="preserve"> </w:t>
      </w:r>
      <w:r>
        <w:t>to</w:t>
      </w:r>
      <w:r>
        <w:rPr>
          <w:spacing w:val="-8"/>
        </w:rPr>
        <w:t xml:space="preserve"> </w:t>
      </w:r>
      <w:r>
        <w:t>t</w:t>
      </w:r>
      <w:r>
        <w:rPr>
          <w:spacing w:val="-3"/>
        </w:rPr>
        <w:t>h</w:t>
      </w:r>
      <w:r>
        <w:t>eir</w:t>
      </w:r>
      <w:r>
        <w:rPr>
          <w:spacing w:val="-8"/>
        </w:rPr>
        <w:t xml:space="preserve"> </w:t>
      </w:r>
      <w:r>
        <w:rPr>
          <w:spacing w:val="-3"/>
        </w:rPr>
        <w:t>so</w:t>
      </w:r>
      <w:r>
        <w:t>n</w:t>
      </w:r>
      <w:r>
        <w:rPr>
          <w:spacing w:val="-11"/>
        </w:rPr>
        <w:t>/</w:t>
      </w:r>
      <w:r>
        <w:t>da</w:t>
      </w:r>
      <w:r>
        <w:rPr>
          <w:spacing w:val="-2"/>
        </w:rPr>
        <w:t>u</w:t>
      </w:r>
      <w:r>
        <w:t>ghter</w:t>
      </w:r>
      <w:r>
        <w:rPr>
          <w:spacing w:val="-8"/>
        </w:rPr>
        <w:t xml:space="preserve"> </w:t>
      </w:r>
      <w:r>
        <w:t>w</w:t>
      </w:r>
      <w:r>
        <w:rPr>
          <w:spacing w:val="-3"/>
        </w:rPr>
        <w:t>i</w:t>
      </w:r>
      <w:r>
        <w:t>th</w:t>
      </w:r>
      <w:r>
        <w:rPr>
          <w:spacing w:val="-8"/>
        </w:rPr>
        <w:t xml:space="preserve"> </w:t>
      </w:r>
      <w:r>
        <w:t>t</w:t>
      </w:r>
      <w:r>
        <w:rPr>
          <w:spacing w:val="-3"/>
        </w:rPr>
        <w:t>h</w:t>
      </w:r>
      <w:r>
        <w:t>e</w:t>
      </w:r>
      <w:r>
        <w:rPr>
          <w:spacing w:val="-8"/>
        </w:rPr>
        <w:t xml:space="preserve"> </w:t>
      </w:r>
      <w:r>
        <w:rPr>
          <w:spacing w:val="-3"/>
        </w:rPr>
        <w:t>r</w:t>
      </w:r>
      <w:r>
        <w:t>e</w:t>
      </w:r>
      <w:r>
        <w:rPr>
          <w:spacing w:val="-2"/>
        </w:rPr>
        <w:t>s</w:t>
      </w:r>
      <w:r>
        <w:t>t</w:t>
      </w:r>
      <w:r>
        <w:rPr>
          <w:spacing w:val="-8"/>
        </w:rPr>
        <w:t xml:space="preserve"> </w:t>
      </w:r>
      <w:r>
        <w:t>of</w:t>
      </w:r>
      <w:r>
        <w:rPr>
          <w:spacing w:val="-8"/>
        </w:rPr>
        <w:t xml:space="preserve"> </w:t>
      </w:r>
      <w:r>
        <w:t>t</w:t>
      </w:r>
      <w:r>
        <w:rPr>
          <w:spacing w:val="-3"/>
        </w:rPr>
        <w:t>h</w:t>
      </w:r>
      <w:r>
        <w:t>e</w:t>
      </w:r>
      <w:r>
        <w:rPr>
          <w:spacing w:val="-9"/>
        </w:rPr>
        <w:t xml:space="preserve"> </w:t>
      </w:r>
      <w:r>
        <w:rPr>
          <w:spacing w:val="-3"/>
        </w:rPr>
        <w:t>sch</w:t>
      </w:r>
      <w:r>
        <w:rPr>
          <w:spacing w:val="-2"/>
        </w:rPr>
        <w:t>o</w:t>
      </w:r>
      <w:r>
        <w:rPr>
          <w:spacing w:val="-3"/>
        </w:rPr>
        <w:t>o</w:t>
      </w:r>
      <w:r>
        <w:t>l</w:t>
      </w:r>
      <w:r>
        <w:rPr>
          <w:spacing w:val="-8"/>
        </w:rPr>
        <w:t xml:space="preserve"> </w:t>
      </w:r>
      <w:r>
        <w:rPr>
          <w:spacing w:val="-2"/>
        </w:rPr>
        <w:t>p</w:t>
      </w:r>
      <w:r>
        <w:rPr>
          <w:spacing w:val="-3"/>
        </w:rPr>
        <w:t>op</w:t>
      </w:r>
      <w:r>
        <w:t>ul</w:t>
      </w:r>
      <w:r>
        <w:rPr>
          <w:spacing w:val="-3"/>
        </w:rPr>
        <w:t>a</w:t>
      </w:r>
      <w:r>
        <w:t>ti</w:t>
      </w:r>
      <w:r>
        <w:rPr>
          <w:spacing w:val="-3"/>
        </w:rPr>
        <w:t>o</w:t>
      </w:r>
      <w:r>
        <w:t>n.</w:t>
      </w:r>
    </w:p>
    <w:p w14:paraId="249A2CF6" w14:textId="77777777" w:rsidR="00711A9B" w:rsidRDefault="00711A9B">
      <w:pPr>
        <w:kinsoku w:val="0"/>
        <w:overflowPunct w:val="0"/>
        <w:spacing w:before="4" w:line="100" w:lineRule="exact"/>
        <w:rPr>
          <w:sz w:val="10"/>
        </w:rPr>
      </w:pPr>
    </w:p>
    <w:p w14:paraId="49BBB1B5" w14:textId="77777777" w:rsidR="00711A9B" w:rsidRDefault="00711A9B">
      <w:pPr>
        <w:kinsoku w:val="0"/>
        <w:overflowPunct w:val="0"/>
        <w:spacing w:line="200" w:lineRule="exact"/>
        <w:rPr>
          <w:sz w:val="20"/>
        </w:rPr>
      </w:pPr>
    </w:p>
    <w:p w14:paraId="409D4C83" w14:textId="77777777" w:rsidR="00711A9B" w:rsidRDefault="00711A9B" w:rsidP="00E44A48">
      <w:pPr>
        <w:pStyle w:val="Heading4"/>
        <w:ind w:left="142"/>
        <w:rPr>
          <w:color w:val="000000"/>
        </w:rPr>
      </w:pPr>
      <w:r>
        <w:t>Ensu</w:t>
      </w:r>
      <w:r>
        <w:rPr>
          <w:spacing w:val="-4"/>
        </w:rPr>
        <w:t>r</w:t>
      </w:r>
      <w:r>
        <w:t>e</w:t>
      </w:r>
      <w:r>
        <w:rPr>
          <w:spacing w:val="-3"/>
        </w:rPr>
        <w:t xml:space="preserve"> </w:t>
      </w:r>
      <w:r>
        <w:t>th</w:t>
      </w:r>
      <w:r>
        <w:rPr>
          <w:spacing w:val="-3"/>
        </w:rPr>
        <w:t>a</w:t>
      </w:r>
      <w:r>
        <w:t>t</w:t>
      </w:r>
      <w:r>
        <w:rPr>
          <w:spacing w:val="-2"/>
        </w:rPr>
        <w:t xml:space="preserve"> a</w:t>
      </w:r>
      <w:r>
        <w:t>f</w:t>
      </w:r>
      <w:r>
        <w:rPr>
          <w:spacing w:val="-9"/>
        </w:rPr>
        <w:t>f</w:t>
      </w:r>
      <w:r>
        <w:t>ec</w:t>
      </w:r>
      <w:r>
        <w:rPr>
          <w:spacing w:val="-4"/>
        </w:rPr>
        <w:t>t</w:t>
      </w:r>
      <w:r>
        <w:t>ed</w:t>
      </w:r>
      <w:r>
        <w:rPr>
          <w:spacing w:val="-3"/>
        </w:rPr>
        <w:t xml:space="preserve"> </w:t>
      </w:r>
      <w:r>
        <w:rPr>
          <w:spacing w:val="-4"/>
        </w:rPr>
        <w:t>s</w:t>
      </w:r>
      <w:r>
        <w:t>tude</w:t>
      </w:r>
      <w:r>
        <w:rPr>
          <w:spacing w:val="-3"/>
        </w:rPr>
        <w:t>n</w:t>
      </w:r>
      <w:r>
        <w:t>ts,</w:t>
      </w:r>
      <w:r>
        <w:rPr>
          <w:spacing w:val="-2"/>
        </w:rPr>
        <w:t xml:space="preserve"> </w:t>
      </w:r>
      <w:r>
        <w:t>pa</w:t>
      </w:r>
      <w:r>
        <w:rPr>
          <w:spacing w:val="-5"/>
        </w:rPr>
        <w:t>r</w:t>
      </w:r>
      <w:r>
        <w:t>e</w:t>
      </w:r>
      <w:r>
        <w:rPr>
          <w:spacing w:val="-3"/>
        </w:rPr>
        <w:t>n</w:t>
      </w:r>
      <w:r>
        <w:t>ts</w:t>
      </w:r>
      <w:r>
        <w:rPr>
          <w:spacing w:val="-3"/>
        </w:rPr>
        <w:t xml:space="preserve"> </w:t>
      </w:r>
      <w:r>
        <w:t>and</w:t>
      </w:r>
      <w:r>
        <w:rPr>
          <w:spacing w:val="-2"/>
        </w:rPr>
        <w:t xml:space="preserve"> </w:t>
      </w:r>
      <w:r>
        <w:rPr>
          <w:spacing w:val="-3"/>
        </w:rPr>
        <w:t>s</w:t>
      </w:r>
      <w:r>
        <w:rPr>
          <w:spacing w:val="-4"/>
        </w:rPr>
        <w:t>t</w:t>
      </w:r>
      <w:r>
        <w:rPr>
          <w:spacing w:val="-2"/>
        </w:rPr>
        <w:t>a</w:t>
      </w:r>
      <w:r>
        <w:t>ff</w:t>
      </w:r>
      <w:r>
        <w:rPr>
          <w:spacing w:val="-3"/>
        </w:rPr>
        <w:t xml:space="preserve"> </w:t>
      </w:r>
      <w:r>
        <w:t>a</w:t>
      </w:r>
      <w:r>
        <w:rPr>
          <w:spacing w:val="-4"/>
        </w:rPr>
        <w:t>r</w:t>
      </w:r>
      <w:r>
        <w:t>e not</w:t>
      </w:r>
      <w:r>
        <w:rPr>
          <w:spacing w:val="-4"/>
        </w:rPr>
        <w:t xml:space="preserve"> </w:t>
      </w:r>
      <w:r>
        <w:t>l</w:t>
      </w:r>
      <w:r>
        <w:rPr>
          <w:spacing w:val="-3"/>
        </w:rPr>
        <w:t>e</w:t>
      </w:r>
      <w:r>
        <w:t>ft</w:t>
      </w:r>
      <w:r>
        <w:rPr>
          <w:spacing w:val="-4"/>
        </w:rPr>
        <w:t xml:space="preserve"> </w:t>
      </w:r>
      <w:r>
        <w:t>alone</w:t>
      </w:r>
    </w:p>
    <w:p w14:paraId="6D8D1CAC" w14:textId="77777777" w:rsidR="00711A9B" w:rsidRDefault="00711A9B" w:rsidP="00311632">
      <w:pPr>
        <w:pStyle w:val="BodyText"/>
        <w:kinsoku w:val="0"/>
        <w:overflowPunct w:val="0"/>
        <w:spacing w:before="93" w:line="220" w:lineRule="exact"/>
        <w:ind w:left="101" w:right="116"/>
        <w:rPr>
          <w:color w:val="000000"/>
        </w:rPr>
        <w:sectPr w:rsidR="00711A9B">
          <w:type w:val="continuous"/>
          <w:pgSz w:w="11906" w:h="16840"/>
          <w:pgMar w:top="320" w:right="1060" w:bottom="280" w:left="920" w:header="720" w:footer="720" w:gutter="0"/>
          <w:cols w:num="2" w:space="720" w:equalWidth="0">
            <w:col w:w="3048" w:space="320"/>
            <w:col w:w="6558"/>
          </w:cols>
          <w:noEndnote/>
        </w:sectPr>
      </w:pPr>
      <w:r>
        <w:rPr>
          <w:color w:val="231F20"/>
        </w:rPr>
        <w:t>E</w:t>
      </w:r>
      <w:r>
        <w:rPr>
          <w:color w:val="231F20"/>
          <w:spacing w:val="-3"/>
        </w:rPr>
        <w:t>x</w:t>
      </w:r>
      <w:r>
        <w:rPr>
          <w:color w:val="231F20"/>
          <w:spacing w:val="-2"/>
        </w:rPr>
        <w:t>p</w:t>
      </w:r>
      <w:r>
        <w:rPr>
          <w:color w:val="231F20"/>
          <w:spacing w:val="-4"/>
        </w:rPr>
        <w:t>osu</w:t>
      </w:r>
      <w:r>
        <w:rPr>
          <w:color w:val="231F20"/>
          <w:spacing w:val="-3"/>
        </w:rPr>
        <w:t>r</w:t>
      </w:r>
      <w:r>
        <w:rPr>
          <w:color w:val="231F20"/>
        </w:rPr>
        <w:t>e</w:t>
      </w:r>
      <w:r>
        <w:rPr>
          <w:color w:val="231F20"/>
          <w:spacing w:val="-10"/>
        </w:rPr>
        <w:t xml:space="preserve"> </w:t>
      </w:r>
      <w:r>
        <w:rPr>
          <w:color w:val="231F20"/>
          <w:spacing w:val="-4"/>
        </w:rPr>
        <w:t>t</w:t>
      </w:r>
      <w:r>
        <w:rPr>
          <w:color w:val="231F20"/>
        </w:rPr>
        <w:t>o</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4"/>
        </w:rPr>
        <w:t>i</w:t>
      </w:r>
      <w:r>
        <w:rPr>
          <w:color w:val="231F20"/>
        </w:rPr>
        <w:t>s</w:t>
      </w:r>
      <w:r>
        <w:rPr>
          <w:color w:val="231F20"/>
          <w:spacing w:val="-9"/>
        </w:rPr>
        <w:t xml:space="preserve"> </w:t>
      </w:r>
      <w:r>
        <w:rPr>
          <w:color w:val="231F20"/>
        </w:rPr>
        <w:t>a</w:t>
      </w:r>
      <w:r>
        <w:rPr>
          <w:color w:val="231F20"/>
          <w:spacing w:val="-10"/>
        </w:rPr>
        <w:t xml:space="preserve"> </w:t>
      </w:r>
      <w:r>
        <w:rPr>
          <w:color w:val="231F20"/>
          <w:spacing w:val="-4"/>
        </w:rPr>
        <w:t>t</w:t>
      </w:r>
      <w:r>
        <w:rPr>
          <w:color w:val="231F20"/>
          <w:spacing w:val="-2"/>
        </w:rPr>
        <w:t>r</w:t>
      </w:r>
      <w:r>
        <w:rPr>
          <w:color w:val="231F20"/>
          <w:spacing w:val="-4"/>
        </w:rPr>
        <w:t>aum</w:t>
      </w:r>
      <w:r>
        <w:rPr>
          <w:color w:val="231F20"/>
          <w:spacing w:val="-3"/>
        </w:rPr>
        <w:t>a</w:t>
      </w:r>
      <w:r>
        <w:rPr>
          <w:color w:val="231F20"/>
        </w:rPr>
        <w:t>t</w:t>
      </w:r>
      <w:r>
        <w:rPr>
          <w:color w:val="231F20"/>
          <w:spacing w:val="-4"/>
        </w:rPr>
        <w:t>i</w:t>
      </w:r>
      <w:r>
        <w:rPr>
          <w:color w:val="231F20"/>
        </w:rPr>
        <w:t>c</w:t>
      </w:r>
      <w:r>
        <w:rPr>
          <w:color w:val="231F20"/>
          <w:spacing w:val="-9"/>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w:t>
      </w:r>
      <w:r>
        <w:rPr>
          <w:color w:val="231F20"/>
          <w:spacing w:val="-5"/>
        </w:rPr>
        <w:t>e</w:t>
      </w:r>
      <w:r>
        <w:rPr>
          <w:color w:val="231F20"/>
        </w:rPr>
        <w:t>.</w:t>
      </w:r>
      <w:r>
        <w:rPr>
          <w:color w:val="231F20"/>
          <w:spacing w:val="-9"/>
        </w:rPr>
        <w:t xml:space="preserve"> </w:t>
      </w:r>
      <w:r>
        <w:rPr>
          <w:color w:val="231F20"/>
          <w:spacing w:val="-5"/>
        </w:rPr>
        <w:t>S</w:t>
      </w:r>
      <w:r>
        <w:rPr>
          <w:color w:val="231F20"/>
          <w:spacing w:val="-2"/>
        </w:rPr>
        <w:t>t</w:t>
      </w:r>
      <w:r>
        <w:rPr>
          <w:color w:val="231F20"/>
          <w:spacing w:val="-4"/>
        </w:rPr>
        <w:t>a</w:t>
      </w:r>
      <w:r>
        <w:rPr>
          <w:color w:val="231F20"/>
        </w:rPr>
        <w:t>f</w:t>
      </w:r>
      <w:r>
        <w:rPr>
          <w:color w:val="231F20"/>
          <w:spacing w:val="-10"/>
        </w:rPr>
        <w:t>f</w:t>
      </w:r>
      <w:r>
        <w:rPr>
          <w:color w:val="231F20"/>
        </w:rPr>
        <w:t>,</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 xml:space="preserve">s </w:t>
      </w:r>
      <w:r>
        <w:rPr>
          <w:color w:val="231F20"/>
          <w:spacing w:val="-4"/>
        </w:rPr>
        <w:t>a</w:t>
      </w:r>
      <w:r>
        <w:rPr>
          <w:color w:val="231F20"/>
          <w:spacing w:val="-3"/>
        </w:rPr>
        <w:t>n</w:t>
      </w:r>
      <w:r>
        <w:rPr>
          <w:color w:val="231F20"/>
        </w:rPr>
        <w:t>d</w:t>
      </w:r>
      <w:r>
        <w:rPr>
          <w:color w:val="231F20"/>
          <w:spacing w:val="-10"/>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9"/>
        </w:rPr>
        <w:t xml:space="preserve"> </w:t>
      </w:r>
      <w:r>
        <w:rPr>
          <w:color w:val="231F20"/>
          <w:spacing w:val="-4"/>
        </w:rPr>
        <w:t>im</w:t>
      </w:r>
      <w:r>
        <w:rPr>
          <w:color w:val="231F20"/>
          <w:spacing w:val="-3"/>
        </w:rPr>
        <w:t>me</w:t>
      </w:r>
      <w:r>
        <w:rPr>
          <w:color w:val="231F20"/>
          <w:spacing w:val="-4"/>
        </w:rPr>
        <w:t>diate</w:t>
      </w:r>
      <w:r>
        <w:rPr>
          <w:color w:val="231F20"/>
          <w:spacing w:val="-3"/>
        </w:rPr>
        <w:t>l</w:t>
      </w:r>
      <w:r>
        <w:rPr>
          <w:color w:val="231F20"/>
        </w:rPr>
        <w:t>y</w:t>
      </w:r>
      <w:r>
        <w:rPr>
          <w:color w:val="231F20"/>
          <w:spacing w:val="-9"/>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4"/>
        </w:rPr>
        <w:t>b</w:t>
      </w:r>
      <w:r>
        <w:rPr>
          <w:color w:val="231F20"/>
        </w:rPr>
        <w:t>y</w:t>
      </w:r>
      <w:r>
        <w:rPr>
          <w:color w:val="231F20"/>
          <w:spacing w:val="-10"/>
        </w:rPr>
        <w:t xml:space="preserve"> </w:t>
      </w:r>
      <w:r>
        <w:rPr>
          <w:color w:val="231F20"/>
        </w:rPr>
        <w:t>a</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10"/>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3"/>
        </w:rPr>
        <w:t>n</w:t>
      </w:r>
      <w:r>
        <w:rPr>
          <w:color w:val="231F20"/>
          <w:spacing w:val="-4"/>
        </w:rPr>
        <w:t>o</w:t>
      </w:r>
      <w:r>
        <w:rPr>
          <w:color w:val="231F20"/>
        </w:rPr>
        <w:t>t</w:t>
      </w:r>
      <w:r>
        <w:rPr>
          <w:color w:val="231F20"/>
          <w:spacing w:val="-9"/>
        </w:rPr>
        <w:t xml:space="preserve"> </w:t>
      </w:r>
      <w:r>
        <w:rPr>
          <w:color w:val="231F20"/>
          <w:spacing w:val="-2"/>
        </w:rPr>
        <w:t>b</w:t>
      </w:r>
      <w:r>
        <w:rPr>
          <w:color w:val="231F20"/>
        </w:rPr>
        <w:t>e</w:t>
      </w:r>
      <w:r>
        <w:rPr>
          <w:color w:val="231F20"/>
          <w:spacing w:val="-10"/>
        </w:rPr>
        <w:t xml:space="preserve"> </w:t>
      </w:r>
      <w:r>
        <w:rPr>
          <w:color w:val="231F20"/>
          <w:spacing w:val="-3"/>
        </w:rPr>
        <w:t>le</w:t>
      </w:r>
      <w:r>
        <w:rPr>
          <w:color w:val="231F20"/>
        </w:rPr>
        <w:t>ft</w:t>
      </w:r>
      <w:r>
        <w:rPr>
          <w:color w:val="231F20"/>
          <w:w w:val="96"/>
        </w:rPr>
        <w:t xml:space="preserve"> </w:t>
      </w:r>
      <w:r>
        <w:rPr>
          <w:color w:val="231F20"/>
          <w:spacing w:val="-4"/>
        </w:rPr>
        <w:t>a</w:t>
      </w:r>
      <w:r>
        <w:rPr>
          <w:color w:val="231F20"/>
          <w:spacing w:val="-3"/>
        </w:rPr>
        <w:t>lon</w:t>
      </w:r>
      <w:r>
        <w:rPr>
          <w:color w:val="231F20"/>
        </w:rPr>
        <w:t>e</w:t>
      </w:r>
      <w:r>
        <w:rPr>
          <w:color w:val="231F20"/>
          <w:spacing w:val="-9"/>
        </w:rPr>
        <w:t xml:space="preserve"> </w:t>
      </w:r>
      <w:r>
        <w:rPr>
          <w:color w:val="231F20"/>
          <w:spacing w:val="-3"/>
        </w:rPr>
        <w:t>bu</w:t>
      </w:r>
      <w:r>
        <w:rPr>
          <w:color w:val="231F20"/>
        </w:rPr>
        <w:t>t</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co</w:t>
      </w:r>
      <w:r>
        <w:rPr>
          <w:color w:val="231F20"/>
          <w:spacing w:val="-4"/>
        </w:rPr>
        <w:t>mf</w:t>
      </w:r>
      <w:r>
        <w:rPr>
          <w:color w:val="231F20"/>
          <w:spacing w:val="-3"/>
        </w:rPr>
        <w:t>o</w:t>
      </w:r>
      <w:r>
        <w:rPr>
          <w:color w:val="231F20"/>
          <w:spacing w:val="3"/>
        </w:rPr>
        <w:t>r</w:t>
      </w:r>
      <w:r>
        <w:rPr>
          <w:color w:val="231F20"/>
          <w:spacing w:val="-4"/>
        </w:rPr>
        <w:t>t</w:t>
      </w:r>
      <w:r>
        <w:rPr>
          <w:color w:val="231F20"/>
          <w:spacing w:val="-3"/>
        </w:rPr>
        <w:t>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spacing w:val="-4"/>
        </w:rPr>
        <w:t>t</w:t>
      </w:r>
      <w:r>
        <w:rPr>
          <w:color w:val="231F20"/>
          <w:spacing w:val="-3"/>
        </w:rPr>
        <w:t>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ot</w:t>
      </w:r>
      <w:r>
        <w:rPr>
          <w:color w:val="231F20"/>
          <w:spacing w:val="-3"/>
        </w:rPr>
        <w:t>h</w:t>
      </w:r>
      <w:r>
        <w:rPr>
          <w:color w:val="231F20"/>
          <w:spacing w:val="-4"/>
        </w:rPr>
        <w:t>e</w:t>
      </w:r>
      <w:r>
        <w:rPr>
          <w:color w:val="231F20"/>
          <w:spacing w:val="-1"/>
        </w:rPr>
        <w:t>r</w:t>
      </w:r>
      <w:r>
        <w:rPr>
          <w:color w:val="231F20"/>
        </w:rPr>
        <w:t>s</w:t>
      </w:r>
      <w:r>
        <w:rPr>
          <w:color w:val="231F20"/>
          <w:spacing w:val="-8"/>
        </w:rPr>
        <w:t xml:space="preserve"> </w:t>
      </w:r>
      <w:r>
        <w:rPr>
          <w:color w:val="231F20"/>
          <w:spacing w:val="-4"/>
        </w:rPr>
        <w:t>un</w:t>
      </w:r>
      <w:r>
        <w:rPr>
          <w:color w:val="231F20"/>
        </w:rPr>
        <w:t>t</w:t>
      </w:r>
      <w:r>
        <w:rPr>
          <w:color w:val="231F20"/>
          <w:spacing w:val="-4"/>
        </w:rPr>
        <w:t>i</w:t>
      </w:r>
      <w:r>
        <w:rPr>
          <w:color w:val="231F20"/>
        </w:rPr>
        <w:t>l</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9"/>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s</w:t>
      </w:r>
      <w:r>
        <w:rPr>
          <w:color w:val="231F20"/>
          <w:spacing w:val="-8"/>
        </w:rPr>
        <w:t xml:space="preserve"> </w:t>
      </w:r>
      <w:r>
        <w:rPr>
          <w:color w:val="231F20"/>
          <w:spacing w:val="-1"/>
        </w:rPr>
        <w:t>c</w:t>
      </w:r>
      <w:r>
        <w:rPr>
          <w:color w:val="231F20"/>
          <w:spacing w:val="-4"/>
        </w:rPr>
        <w:t>a</w:t>
      </w:r>
      <w:r>
        <w:rPr>
          <w:color w:val="231F20"/>
        </w:rPr>
        <w:t xml:space="preserve">n </w:t>
      </w:r>
      <w:r>
        <w:rPr>
          <w:color w:val="231F20"/>
          <w:spacing w:val="-2"/>
        </w:rPr>
        <w:t>t</w:t>
      </w:r>
      <w:r>
        <w:rPr>
          <w:color w:val="231F20"/>
          <w:spacing w:val="-4"/>
        </w:rPr>
        <w:t>a</w:t>
      </w:r>
      <w:r>
        <w:rPr>
          <w:color w:val="231F20"/>
          <w:spacing w:val="-6"/>
        </w:rPr>
        <w:t>k</w:t>
      </w:r>
      <w:r>
        <w:rPr>
          <w:color w:val="231F20"/>
        </w:rPr>
        <w:t>e</w:t>
      </w:r>
      <w:r>
        <w:rPr>
          <w:color w:val="231F20"/>
          <w:spacing w:val="-8"/>
        </w:rPr>
        <w:t xml:space="preserve"> </w:t>
      </w:r>
      <w:r>
        <w:rPr>
          <w:color w:val="231F20"/>
          <w:spacing w:val="-4"/>
        </w:rPr>
        <w:t>ove</w:t>
      </w:r>
      <w:r>
        <w:rPr>
          <w:color w:val="231F20"/>
        </w:rPr>
        <w:t>r</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2"/>
        </w:rPr>
        <w:t>c</w:t>
      </w:r>
      <w:r>
        <w:rPr>
          <w:color w:val="231F20"/>
          <w:spacing w:val="-4"/>
        </w:rPr>
        <w:t>a</w:t>
      </w:r>
      <w:r>
        <w:rPr>
          <w:color w:val="231F20"/>
          <w:spacing w:val="-3"/>
        </w:rPr>
        <w:t>r</w:t>
      </w:r>
      <w:r>
        <w:rPr>
          <w:color w:val="231F20"/>
          <w:spacing w:val="-5"/>
        </w:rPr>
        <w:t>e</w:t>
      </w:r>
      <w:r>
        <w:rPr>
          <w:color w:val="231F20"/>
        </w:rPr>
        <w:t>.</w:t>
      </w:r>
      <w:r>
        <w:rPr>
          <w:color w:val="231F20"/>
          <w:spacing w:val="-8"/>
        </w:rPr>
        <w:t xml:space="preserve"> </w:t>
      </w:r>
      <w:r>
        <w:rPr>
          <w:color w:val="231F20"/>
          <w:spacing w:val="-1"/>
        </w:rPr>
        <w:t>S</w:t>
      </w:r>
      <w:r>
        <w:rPr>
          <w:color w:val="231F20"/>
          <w:spacing w:val="-4"/>
        </w:rPr>
        <w:t>af</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sec</w:t>
      </w:r>
      <w:r>
        <w:rPr>
          <w:color w:val="231F20"/>
          <w:spacing w:val="-4"/>
        </w:rPr>
        <w:t>u</w:t>
      </w:r>
      <w:r>
        <w:rPr>
          <w:color w:val="231F20"/>
          <w:spacing w:val="-3"/>
        </w:rPr>
        <w:t>r</w:t>
      </w:r>
      <w:r>
        <w:rPr>
          <w:color w:val="231F20"/>
        </w:rPr>
        <w:t>e</w:t>
      </w:r>
      <w:r>
        <w:rPr>
          <w:color w:val="231F20"/>
          <w:spacing w:val="-8"/>
        </w:rPr>
        <w:t xml:space="preserve"> </w:t>
      </w:r>
      <w:r>
        <w:rPr>
          <w:color w:val="231F20"/>
          <w:spacing w:val="-4"/>
        </w:rPr>
        <w:t>e</w:t>
      </w:r>
      <w:r>
        <w:rPr>
          <w:color w:val="231F20"/>
          <w:spacing w:val="-5"/>
        </w:rPr>
        <w:t>n</w:t>
      </w:r>
      <w:r>
        <w:rPr>
          <w:color w:val="231F20"/>
          <w:spacing w:val="-3"/>
        </w:rPr>
        <w:t>v</w:t>
      </w:r>
      <w:r>
        <w:rPr>
          <w:color w:val="231F20"/>
          <w:spacing w:val="-4"/>
        </w:rPr>
        <w:t>i</w:t>
      </w:r>
      <w:r>
        <w:rPr>
          <w:color w:val="231F20"/>
          <w:spacing w:val="-3"/>
        </w:rPr>
        <w:t>ro</w:t>
      </w:r>
      <w:r>
        <w:rPr>
          <w:color w:val="231F20"/>
          <w:spacing w:val="-4"/>
        </w:rPr>
        <w:t>n</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4"/>
        </w:rPr>
        <w:t>w</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3"/>
        </w:rPr>
        <w:t>k</w:t>
      </w:r>
      <w:r>
        <w:rPr>
          <w:color w:val="231F20"/>
          <w:spacing w:val="-4"/>
        </w:rPr>
        <w:t>i</w:t>
      </w:r>
      <w:r>
        <w:rPr>
          <w:color w:val="231F20"/>
          <w:spacing w:val="-3"/>
        </w:rPr>
        <w:t>n</w:t>
      </w:r>
      <w:r>
        <w:rPr>
          <w:color w:val="231F20"/>
        </w:rPr>
        <w:t>d</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c</w:t>
      </w:r>
      <w:r>
        <w:rPr>
          <w:color w:val="231F20"/>
          <w:spacing w:val="-3"/>
        </w:rPr>
        <w:t>r</w:t>
      </w:r>
      <w:r>
        <w:rPr>
          <w:color w:val="231F20"/>
          <w:spacing w:val="-4"/>
        </w:rPr>
        <w:t>isi</w:t>
      </w:r>
      <w:r>
        <w:rPr>
          <w:color w:val="231F20"/>
        </w:rPr>
        <w:t>s</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 xml:space="preserve">t </w:t>
      </w:r>
      <w:r>
        <w:rPr>
          <w:color w:val="231F20"/>
          <w:spacing w:val="-2"/>
        </w:rPr>
        <w:t>c</w:t>
      </w:r>
      <w:r>
        <w:rPr>
          <w:color w:val="231F20"/>
          <w:spacing w:val="-4"/>
        </w:rPr>
        <w:t>a</w:t>
      </w:r>
      <w:r>
        <w:rPr>
          <w:color w:val="231F20"/>
        </w:rPr>
        <w:t>n</w:t>
      </w:r>
      <w:r>
        <w:rPr>
          <w:color w:val="231F20"/>
          <w:spacing w:val="-9"/>
        </w:rPr>
        <w:t xml:space="preserve"> </w:t>
      </w:r>
      <w:r>
        <w:rPr>
          <w:color w:val="231F20"/>
          <w:spacing w:val="-2"/>
        </w:rPr>
        <w:t>b</w:t>
      </w:r>
      <w:r>
        <w:rPr>
          <w:color w:val="231F20"/>
        </w:rPr>
        <w:t>e</w:t>
      </w:r>
      <w:r>
        <w:rPr>
          <w:color w:val="231F20"/>
          <w:spacing w:val="-9"/>
        </w:rPr>
        <w:t xml:space="preserve"> </w:t>
      </w:r>
      <w:r>
        <w:rPr>
          <w:color w:val="231F20"/>
          <w:spacing w:val="-3"/>
        </w:rPr>
        <w:t>pr</w:t>
      </w:r>
      <w:r>
        <w:rPr>
          <w:color w:val="231F20"/>
          <w:spacing w:val="-4"/>
        </w:rPr>
        <w:t>o</w:t>
      </w:r>
      <w:r>
        <w:rPr>
          <w:color w:val="231F20"/>
          <w:spacing w:val="-3"/>
        </w:rPr>
        <w:t>vide</w:t>
      </w:r>
      <w:r>
        <w:rPr>
          <w:color w:val="231F20"/>
        </w:rPr>
        <w:t>d</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id</w:t>
      </w:r>
      <w:r>
        <w:rPr>
          <w:color w:val="231F20"/>
          <w:spacing w:val="-4"/>
        </w:rPr>
        <w:t>en</w:t>
      </w:r>
      <w:r>
        <w:rPr>
          <w:color w:val="231F20"/>
        </w:rPr>
        <w:t>t</w:t>
      </w:r>
      <w:r>
        <w:rPr>
          <w:color w:val="231F20"/>
          <w:spacing w:val="-3"/>
        </w:rPr>
        <w:t>i</w:t>
      </w:r>
      <w:r>
        <w:rPr>
          <w:color w:val="231F20"/>
        </w:rPr>
        <w:t>f</w:t>
      </w:r>
      <w:r>
        <w:rPr>
          <w:color w:val="231F20"/>
          <w:spacing w:val="-3"/>
        </w:rPr>
        <w:t>ie</w:t>
      </w:r>
      <w:r>
        <w:rPr>
          <w:color w:val="231F20"/>
        </w:rPr>
        <w:t>d</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sch</w:t>
      </w:r>
      <w:r>
        <w:rPr>
          <w:color w:val="231F20"/>
          <w:spacing w:val="-2"/>
        </w:rPr>
        <w:t>o</w:t>
      </w:r>
      <w:r>
        <w:rPr>
          <w:color w:val="231F20"/>
          <w:spacing w:val="-3"/>
        </w:rPr>
        <w:t>o</w:t>
      </w:r>
      <w:r>
        <w:rPr>
          <w:color w:val="231F20"/>
          <w:spacing w:val="1"/>
        </w:rPr>
        <w:t>l</w:t>
      </w:r>
      <w:r>
        <w:rPr>
          <w:color w:val="231F20"/>
          <w:spacing w:val="-14"/>
        </w:rPr>
        <w:t>’</w:t>
      </w:r>
      <w:r>
        <w:rPr>
          <w:color w:val="231F20"/>
        </w:rPr>
        <w:t>s</w:t>
      </w:r>
      <w:r>
        <w:rPr>
          <w:color w:val="231F20"/>
          <w:spacing w:val="-8"/>
        </w:rPr>
        <w:t xml:space="preserve"> </w:t>
      </w:r>
      <w:r>
        <w:rPr>
          <w:color w:val="231F20"/>
          <w:spacing w:val="-5"/>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 xml:space="preserve">cy </w:t>
      </w:r>
      <w:r>
        <w:rPr>
          <w:color w:val="231F20"/>
          <w:spacing w:val="-4"/>
        </w:rPr>
        <w:t>Man</w:t>
      </w:r>
      <w:r>
        <w:rPr>
          <w:color w:val="231F20"/>
          <w:spacing w:val="-3"/>
        </w:rPr>
        <w:t>a</w:t>
      </w:r>
      <w:r>
        <w:rPr>
          <w:color w:val="231F20"/>
          <w:spacing w:val="-5"/>
        </w:rPr>
        <w:t>g</w:t>
      </w:r>
      <w:r>
        <w:rPr>
          <w:color w:val="231F20"/>
          <w:spacing w:val="-4"/>
        </w:rPr>
        <w:t>e</w:t>
      </w:r>
      <w:r>
        <w:rPr>
          <w:color w:val="231F20"/>
          <w:spacing w:val="-3"/>
        </w:rPr>
        <w:t>m</w:t>
      </w:r>
      <w:r>
        <w:rPr>
          <w:color w:val="231F20"/>
          <w:spacing w:val="-4"/>
        </w:rPr>
        <w:t>en</w:t>
      </w:r>
      <w:r>
        <w:rPr>
          <w:color w:val="231F20"/>
        </w:rPr>
        <w:t>t</w:t>
      </w:r>
      <w:r>
        <w:rPr>
          <w:color w:val="231F20"/>
          <w:spacing w:val="-8"/>
        </w:rPr>
        <w:t xml:space="preserve"> </w:t>
      </w:r>
      <w:r>
        <w:rPr>
          <w:color w:val="231F20"/>
          <w:spacing w:val="-5"/>
        </w:rPr>
        <w:t>P</w:t>
      </w:r>
      <w:r>
        <w:rPr>
          <w:color w:val="231F20"/>
          <w:spacing w:val="-4"/>
        </w:rPr>
        <w:t>la</w:t>
      </w:r>
      <w:r>
        <w:rPr>
          <w:color w:val="231F20"/>
        </w:rPr>
        <w:t>n</w:t>
      </w:r>
      <w:r>
        <w:rPr>
          <w:color w:val="231F20"/>
          <w:spacing w:val="-8"/>
        </w:rPr>
        <w:t xml:space="preserve"> (</w:t>
      </w:r>
      <w:r>
        <w:rPr>
          <w:color w:val="231F20"/>
          <w:spacing w:val="-6"/>
        </w:rPr>
        <w:t>E</w:t>
      </w:r>
      <w:r>
        <w:rPr>
          <w:color w:val="231F20"/>
          <w:spacing w:val="-4"/>
        </w:rPr>
        <w:t>M</w:t>
      </w:r>
      <w:r>
        <w:rPr>
          <w:color w:val="231F20"/>
          <w:spacing w:val="-9"/>
        </w:rPr>
        <w:t>P</w:t>
      </w:r>
      <w:r>
        <w:rPr>
          <w:color w:val="231F20"/>
          <w:spacing w:val="-6"/>
        </w:rPr>
        <w:t>)</w:t>
      </w:r>
    </w:p>
    <w:p w14:paraId="5991DF94" w14:textId="77777777" w:rsidR="00711A9B" w:rsidRDefault="00711A9B" w:rsidP="00311632">
      <w:pPr>
        <w:pStyle w:val="Heading2"/>
        <w:rPr>
          <w:color w:val="000000"/>
        </w:rPr>
      </w:pPr>
      <w:r>
        <w:rPr>
          <w:color w:val="807F83"/>
        </w:rPr>
        <w:lastRenderedPageBreak/>
        <w:t>B:</w:t>
      </w:r>
      <w:r>
        <w:rPr>
          <w:color w:val="807F83"/>
          <w:spacing w:val="-1"/>
        </w:rPr>
        <w:t xml:space="preserve"> </w:t>
      </w:r>
      <w:r>
        <w:t>In</w:t>
      </w:r>
      <w:r>
        <w:rPr>
          <w:spacing w:val="-1"/>
        </w:rPr>
        <w:t xml:space="preserve"> </w:t>
      </w:r>
      <w:r>
        <w:t>the</w:t>
      </w:r>
      <w:r>
        <w:rPr>
          <w:spacing w:val="-1"/>
        </w:rPr>
        <w:t xml:space="preserve"> </w:t>
      </w:r>
      <w:r>
        <w:t>fi</w:t>
      </w:r>
      <w:r>
        <w:rPr>
          <w:spacing w:val="-11"/>
        </w:rPr>
        <w:t>r</w:t>
      </w:r>
      <w:r>
        <w:rPr>
          <w:spacing w:val="-7"/>
        </w:rPr>
        <w:t>s</w:t>
      </w:r>
      <w:r>
        <w:t>t</w:t>
      </w:r>
      <w:r>
        <w:rPr>
          <w:spacing w:val="-1"/>
        </w:rPr>
        <w:t xml:space="preserve"> </w:t>
      </w:r>
      <w:r>
        <w:t>24 Hou</w:t>
      </w:r>
      <w:r>
        <w:rPr>
          <w:spacing w:val="-10"/>
        </w:rPr>
        <w:t>r</w:t>
      </w:r>
      <w:r>
        <w:t>s</w:t>
      </w:r>
    </w:p>
    <w:p w14:paraId="4C3B1C96" w14:textId="77777777" w:rsidR="00711A9B" w:rsidRDefault="00711A9B">
      <w:pPr>
        <w:kinsoku w:val="0"/>
        <w:overflowPunct w:val="0"/>
        <w:spacing w:before="15" w:line="280" w:lineRule="exact"/>
        <w:rPr>
          <w:sz w:val="28"/>
        </w:rPr>
      </w:pPr>
    </w:p>
    <w:p w14:paraId="12C48EF2" w14:textId="77777777" w:rsidR="00711A9B" w:rsidRPr="00E44A48" w:rsidRDefault="00711A9B" w:rsidP="00311632">
      <w:pPr>
        <w:pStyle w:val="CheckboxText"/>
        <w:tabs>
          <w:tab w:val="clear" w:pos="3598"/>
          <w:tab w:val="left" w:pos="2977"/>
        </w:tabs>
        <w:ind w:left="2977" w:hanging="567"/>
      </w:pPr>
      <w:r w:rsidRPr="00E44A48">
        <w:t>contact the parents/guardians to check their health and wellbeing and inquire whether there is anything that the Department can do to assist</w:t>
      </w:r>
    </w:p>
    <w:p w14:paraId="19AC9556" w14:textId="77777777" w:rsidR="00711A9B" w:rsidRPr="00E44A48" w:rsidRDefault="00711A9B" w:rsidP="00311632">
      <w:pPr>
        <w:pStyle w:val="CheckboxText"/>
        <w:tabs>
          <w:tab w:val="clear" w:pos="3598"/>
          <w:tab w:val="left" w:pos="2977"/>
        </w:tabs>
        <w:ind w:left="2977" w:hanging="567"/>
        <w:rPr>
          <w:color w:val="000000"/>
        </w:rPr>
      </w:pPr>
      <w:r w:rsidRPr="00E44A48">
        <w:rPr>
          <w:spacing w:val="-4"/>
        </w:rPr>
        <w:t>t</w:t>
      </w:r>
      <w:r>
        <w:t>he</w:t>
      </w:r>
      <w:r w:rsidRPr="00E44A48">
        <w:rPr>
          <w:spacing w:val="-8"/>
        </w:rPr>
        <w:t xml:space="preserve"> </w:t>
      </w:r>
      <w:r>
        <w:t>sch</w:t>
      </w:r>
      <w:r w:rsidRPr="00E44A48">
        <w:rPr>
          <w:spacing w:val="-2"/>
        </w:rPr>
        <w:t>o</w:t>
      </w:r>
      <w:r>
        <w:t>ol</w:t>
      </w:r>
      <w:r w:rsidRPr="00E44A48">
        <w:rPr>
          <w:spacing w:val="-8"/>
        </w:rPr>
        <w:t xml:space="preserve"> </w:t>
      </w:r>
      <w:r w:rsidRPr="00E44A48">
        <w:rPr>
          <w:spacing w:val="-5"/>
        </w:rPr>
        <w:t>P</w:t>
      </w:r>
      <w:r>
        <w:t>r</w:t>
      </w:r>
      <w:r w:rsidRPr="00E44A48">
        <w:rPr>
          <w:spacing w:val="-4"/>
        </w:rPr>
        <w:t>i</w:t>
      </w:r>
      <w:r>
        <w:t>nc</w:t>
      </w:r>
      <w:r w:rsidRPr="00E44A48">
        <w:rPr>
          <w:spacing w:val="-4"/>
        </w:rPr>
        <w:t>i</w:t>
      </w:r>
      <w:r>
        <w:t>p</w:t>
      </w:r>
      <w:r w:rsidRPr="00E44A48">
        <w:rPr>
          <w:spacing w:val="-4"/>
        </w:rPr>
        <w:t>a</w:t>
      </w:r>
      <w:r>
        <w:t>l</w:t>
      </w:r>
      <w:r w:rsidRPr="00E44A48">
        <w:rPr>
          <w:spacing w:val="-8"/>
        </w:rPr>
        <w:t xml:space="preserve"> </w:t>
      </w:r>
      <w:r>
        <w:t>co</w:t>
      </w:r>
      <w:r w:rsidRPr="00E44A48">
        <w:rPr>
          <w:spacing w:val="-5"/>
        </w:rPr>
        <w:t>n</w:t>
      </w:r>
      <w:r w:rsidRPr="00E44A48">
        <w:rPr>
          <w:spacing w:val="-4"/>
        </w:rPr>
        <w:t>ve</w:t>
      </w:r>
      <w:r>
        <w:t>n</w:t>
      </w:r>
      <w:r w:rsidRPr="00E44A48">
        <w:rPr>
          <w:spacing w:val="-4"/>
        </w:rPr>
        <w:t>e</w:t>
      </w:r>
      <w:r>
        <w:t>s</w:t>
      </w:r>
      <w:r w:rsidRPr="00E44A48">
        <w:rPr>
          <w:spacing w:val="-8"/>
        </w:rPr>
        <w:t xml:space="preserve"> </w:t>
      </w:r>
      <w:r w:rsidRPr="00E44A48">
        <w:rPr>
          <w:spacing w:val="-4"/>
        </w:rPr>
        <w:t>a</w:t>
      </w:r>
      <w:r>
        <w:t>n</w:t>
      </w:r>
      <w:r w:rsidRPr="00E44A48">
        <w:rPr>
          <w:spacing w:val="-8"/>
        </w:rPr>
        <w:t xml:space="preserve"> </w:t>
      </w:r>
      <w:r w:rsidRPr="00E44A48">
        <w:rPr>
          <w:spacing w:val="-4"/>
        </w:rPr>
        <w:t>I</w:t>
      </w:r>
      <w:r>
        <w:t>ncid</w:t>
      </w:r>
      <w:r w:rsidRPr="00E44A48">
        <w:rPr>
          <w:spacing w:val="-4"/>
        </w:rPr>
        <w:t>en</w:t>
      </w:r>
      <w:r>
        <w:t>t</w:t>
      </w:r>
      <w:r w:rsidRPr="00E44A48">
        <w:rPr>
          <w:spacing w:val="-8"/>
        </w:rPr>
        <w:t xml:space="preserve"> </w:t>
      </w:r>
      <w:r w:rsidRPr="00E44A48">
        <w:rPr>
          <w:spacing w:val="-4"/>
        </w:rPr>
        <w:t>Man</w:t>
      </w:r>
      <w:r>
        <w:t>a</w:t>
      </w:r>
      <w:r w:rsidRPr="00E44A48">
        <w:rPr>
          <w:spacing w:val="-5"/>
        </w:rPr>
        <w:t>g</w:t>
      </w:r>
      <w:r w:rsidRPr="00E44A48">
        <w:rPr>
          <w:spacing w:val="-4"/>
        </w:rPr>
        <w:t>e</w:t>
      </w:r>
      <w:r>
        <w:t>m</w:t>
      </w:r>
      <w:r w:rsidRPr="00E44A48">
        <w:rPr>
          <w:spacing w:val="-4"/>
        </w:rPr>
        <w:t>en</w:t>
      </w:r>
      <w:r>
        <w:t>t</w:t>
      </w:r>
      <w:r w:rsidRPr="00E44A48">
        <w:rPr>
          <w:spacing w:val="-8"/>
        </w:rPr>
        <w:t xml:space="preserve"> </w:t>
      </w:r>
      <w:r w:rsidRPr="00E44A48">
        <w:rPr>
          <w:spacing w:val="-14"/>
        </w:rPr>
        <w:t>T</w:t>
      </w:r>
      <w:r w:rsidRPr="00E44A48">
        <w:rPr>
          <w:spacing w:val="-5"/>
        </w:rPr>
        <w:t>e</w:t>
      </w:r>
      <w:r w:rsidRPr="00E44A48">
        <w:rPr>
          <w:spacing w:val="-4"/>
        </w:rPr>
        <w:t>a</w:t>
      </w:r>
      <w:r>
        <w:t>m</w:t>
      </w:r>
      <w:r w:rsidRPr="00E44A48">
        <w:rPr>
          <w:spacing w:val="-8"/>
        </w:rPr>
        <w:t xml:space="preserve"> (</w:t>
      </w:r>
      <w:r w:rsidRPr="00E44A48">
        <w:rPr>
          <w:spacing w:val="-4"/>
        </w:rPr>
        <w:t>I</w:t>
      </w:r>
      <w:r w:rsidRPr="00E44A48">
        <w:rPr>
          <w:spacing w:val="-2"/>
        </w:rPr>
        <w:t>M</w:t>
      </w:r>
      <w:r w:rsidRPr="00E44A48">
        <w:rPr>
          <w:spacing w:val="-1"/>
        </w:rPr>
        <w:t>T</w:t>
      </w:r>
      <w:r>
        <w:t>)</w:t>
      </w:r>
      <w:r w:rsidRPr="00E44A48">
        <w:rPr>
          <w:spacing w:val="-8"/>
        </w:rPr>
        <w:t xml:space="preserve"> </w:t>
      </w:r>
      <w:r w:rsidRPr="00E44A48">
        <w:rPr>
          <w:spacing w:val="-4"/>
        </w:rPr>
        <w:t>a</w:t>
      </w:r>
      <w:r>
        <w:t>nd</w:t>
      </w:r>
      <w:r w:rsidR="00E44A48">
        <w:rPr>
          <w:color w:val="000000"/>
        </w:rPr>
        <w:t xml:space="preserve"> </w:t>
      </w:r>
      <w:r w:rsidRPr="00E44A48">
        <w:t>p</w:t>
      </w:r>
      <w:r w:rsidRPr="00E44A48">
        <w:rPr>
          <w:spacing w:val="-4"/>
        </w:rPr>
        <w:t>lan</w:t>
      </w:r>
      <w:r w:rsidRPr="00E44A48">
        <w:t>s</w:t>
      </w:r>
      <w:r w:rsidRPr="00E44A48">
        <w:rPr>
          <w:spacing w:val="-8"/>
        </w:rPr>
        <w:t xml:space="preserve"> </w:t>
      </w:r>
      <w:r w:rsidRPr="00E44A48">
        <w:rPr>
          <w:spacing w:val="-4"/>
        </w:rPr>
        <w:t>t</w:t>
      </w:r>
      <w:r w:rsidRPr="00E44A48">
        <w:t>he</w:t>
      </w:r>
      <w:r w:rsidRPr="00E44A48">
        <w:rPr>
          <w:spacing w:val="-8"/>
        </w:rPr>
        <w:t xml:space="preserve"> </w:t>
      </w:r>
      <w:r w:rsidRPr="00E44A48">
        <w:rPr>
          <w:spacing w:val="-4"/>
        </w:rPr>
        <w:t>f</w:t>
      </w:r>
      <w:r w:rsidRPr="00E44A48">
        <w:t>o</w:t>
      </w:r>
      <w:r w:rsidRPr="00E44A48">
        <w:rPr>
          <w:spacing w:val="-4"/>
        </w:rPr>
        <w:t>l</w:t>
      </w:r>
      <w:r w:rsidRPr="00E44A48">
        <w:t>l</w:t>
      </w:r>
      <w:r w:rsidRPr="00E44A48">
        <w:rPr>
          <w:spacing w:val="-4"/>
        </w:rPr>
        <w:t>owi</w:t>
      </w:r>
      <w:r w:rsidRPr="00E44A48">
        <w:t>ng</w:t>
      </w:r>
      <w:r w:rsidRPr="00E44A48">
        <w:rPr>
          <w:spacing w:val="-8"/>
        </w:rPr>
        <w:t xml:space="preserve"> </w:t>
      </w:r>
      <w:r w:rsidRPr="00E44A48">
        <w:rPr>
          <w:spacing w:val="-2"/>
        </w:rPr>
        <w:t>s</w:t>
      </w:r>
      <w:r w:rsidRPr="00E44A48">
        <w:rPr>
          <w:spacing w:val="-4"/>
        </w:rPr>
        <w:t>tep</w:t>
      </w:r>
      <w:r w:rsidRPr="00E44A48">
        <w:rPr>
          <w:spacing w:val="-6"/>
        </w:rPr>
        <w:t>s</w:t>
      </w:r>
      <w:r w:rsidRPr="00E44A48">
        <w:t>:</w:t>
      </w:r>
    </w:p>
    <w:p w14:paraId="0CE9B94B" w14:textId="77777777" w:rsidR="00711A9B" w:rsidRDefault="00711A9B" w:rsidP="00311632">
      <w:pPr>
        <w:pStyle w:val="dashbullet"/>
        <w:tabs>
          <w:tab w:val="left" w:pos="2977"/>
        </w:tabs>
        <w:ind w:left="2977" w:hanging="567"/>
        <w:rPr>
          <w:color w:val="000000"/>
        </w:rPr>
      </w:pPr>
      <w:r>
        <w:t>w</w:t>
      </w:r>
      <w:r>
        <w:rPr>
          <w:spacing w:val="-3"/>
        </w:rPr>
        <w:t>h</w:t>
      </w:r>
      <w:r>
        <w:t>o</w:t>
      </w:r>
      <w:r>
        <w:rPr>
          <w:spacing w:val="-9"/>
        </w:rPr>
        <w:t xml:space="preserve"> </w:t>
      </w:r>
      <w:r>
        <w:t>will</w:t>
      </w:r>
      <w:r>
        <w:rPr>
          <w:spacing w:val="-8"/>
        </w:rPr>
        <w:t xml:space="preserve"> </w:t>
      </w:r>
      <w:r>
        <w:rPr>
          <w:spacing w:val="-2"/>
        </w:rPr>
        <w:t>b</w:t>
      </w:r>
      <w:r>
        <w:t>e</w:t>
      </w:r>
      <w:r>
        <w:rPr>
          <w:spacing w:val="-8"/>
        </w:rPr>
        <w:t xml:space="preserve"> </w:t>
      </w:r>
      <w:r>
        <w:rPr>
          <w:spacing w:val="-3"/>
        </w:rPr>
        <w:t>r</w:t>
      </w:r>
      <w:r>
        <w:t>es</w:t>
      </w:r>
      <w:r>
        <w:rPr>
          <w:spacing w:val="-2"/>
        </w:rPr>
        <w:t>p</w:t>
      </w:r>
      <w:r>
        <w:rPr>
          <w:spacing w:val="-3"/>
        </w:rPr>
        <w:t>o</w:t>
      </w:r>
      <w:r>
        <w:t>nsi</w:t>
      </w:r>
      <w:r>
        <w:rPr>
          <w:spacing w:val="-3"/>
        </w:rPr>
        <w:t>bl</w:t>
      </w:r>
      <w:r>
        <w:t>e</w:t>
      </w:r>
      <w:r>
        <w:rPr>
          <w:spacing w:val="-8"/>
        </w:rPr>
        <w:t xml:space="preserve"> </w:t>
      </w:r>
      <w:r>
        <w:t>f</w:t>
      </w:r>
      <w:r>
        <w:rPr>
          <w:spacing w:val="-3"/>
        </w:rPr>
        <w:t>o</w:t>
      </w:r>
      <w:r>
        <w:t>r</w:t>
      </w:r>
      <w:r>
        <w:rPr>
          <w:spacing w:val="-8"/>
        </w:rPr>
        <w:t xml:space="preserve"> </w:t>
      </w:r>
      <w:r>
        <w:rPr>
          <w:spacing w:val="-3"/>
        </w:rPr>
        <w:t>pr</w:t>
      </w:r>
      <w:r>
        <w:t>o</w:t>
      </w:r>
      <w:r>
        <w:rPr>
          <w:spacing w:val="-3"/>
        </w:rPr>
        <w:t>vi</w:t>
      </w:r>
      <w:r>
        <w:t>di</w:t>
      </w:r>
      <w:r>
        <w:rPr>
          <w:spacing w:val="-3"/>
        </w:rPr>
        <w:t>n</w:t>
      </w:r>
      <w:r>
        <w:t>g</w:t>
      </w:r>
      <w:r>
        <w:rPr>
          <w:spacing w:val="-8"/>
        </w:rPr>
        <w:t xml:space="preserve"> </w:t>
      </w:r>
      <w:r>
        <w:t>inf</w:t>
      </w:r>
      <w:r>
        <w:rPr>
          <w:spacing w:val="-3"/>
        </w:rPr>
        <w:t>or</w:t>
      </w:r>
      <w:r>
        <w:t>m</w:t>
      </w:r>
      <w:r>
        <w:rPr>
          <w:spacing w:val="-3"/>
        </w:rPr>
        <w:t>a</w:t>
      </w:r>
      <w:r>
        <w:t>ti</w:t>
      </w:r>
      <w:r>
        <w:rPr>
          <w:spacing w:val="-3"/>
        </w:rPr>
        <w:t>o</w:t>
      </w:r>
      <w:r>
        <w:t>n</w:t>
      </w:r>
      <w:r>
        <w:rPr>
          <w:spacing w:val="-8"/>
        </w:rPr>
        <w:t xml:space="preserve"> </w:t>
      </w:r>
      <w:r>
        <w:t>to</w:t>
      </w:r>
      <w:r>
        <w:rPr>
          <w:spacing w:val="-8"/>
        </w:rPr>
        <w:t xml:space="preserve"> </w:t>
      </w:r>
      <w:r>
        <w:t>t</w:t>
      </w:r>
      <w:r>
        <w:rPr>
          <w:spacing w:val="-3"/>
        </w:rPr>
        <w:t>h</w:t>
      </w:r>
      <w:r>
        <w:t>e</w:t>
      </w:r>
      <w:r>
        <w:rPr>
          <w:spacing w:val="-8"/>
        </w:rPr>
        <w:t xml:space="preserve"> </w:t>
      </w:r>
      <w:r>
        <w:rPr>
          <w:spacing w:val="-2"/>
        </w:rPr>
        <w:t>s</w:t>
      </w:r>
      <w:r>
        <w:t>t</w:t>
      </w:r>
      <w:r>
        <w:rPr>
          <w:spacing w:val="-3"/>
        </w:rPr>
        <w:t>ud</w:t>
      </w:r>
      <w:r>
        <w:t>en</w:t>
      </w:r>
      <w:r>
        <w:rPr>
          <w:spacing w:val="-1"/>
        </w:rPr>
        <w:t>t</w:t>
      </w:r>
      <w:r>
        <w:t>s</w:t>
      </w:r>
      <w:r>
        <w:rPr>
          <w:spacing w:val="-9"/>
        </w:rPr>
        <w:t xml:space="preserve"> </w:t>
      </w:r>
      <w:r>
        <w:t>a</w:t>
      </w:r>
      <w:r>
        <w:rPr>
          <w:spacing w:val="-3"/>
        </w:rPr>
        <w:t>n</w:t>
      </w:r>
      <w:r>
        <w:t>d</w:t>
      </w:r>
      <w:r>
        <w:rPr>
          <w:spacing w:val="-8"/>
        </w:rPr>
        <w:t xml:space="preserve"> </w:t>
      </w:r>
      <w:r>
        <w:t>t</w:t>
      </w:r>
      <w:r>
        <w:rPr>
          <w:spacing w:val="-3"/>
        </w:rPr>
        <w:t>h</w:t>
      </w:r>
      <w:r>
        <w:t xml:space="preserve">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3"/>
        </w:rPr>
        <w:t>co</w:t>
      </w:r>
      <w:r>
        <w:t>mmun</w:t>
      </w:r>
      <w:r>
        <w:rPr>
          <w:spacing w:val="-3"/>
        </w:rPr>
        <w:t>i</w:t>
      </w:r>
      <w:r>
        <w:rPr>
          <w:spacing w:val="1"/>
        </w:rPr>
        <w:t>t</w:t>
      </w:r>
      <w:r>
        <w:t>y</w:t>
      </w:r>
    </w:p>
    <w:p w14:paraId="7D763CCC" w14:textId="77777777" w:rsidR="00711A9B" w:rsidRDefault="00711A9B" w:rsidP="00311632">
      <w:pPr>
        <w:pStyle w:val="dashbullet"/>
        <w:tabs>
          <w:tab w:val="left" w:pos="2977"/>
        </w:tabs>
        <w:ind w:left="2977" w:hanging="567"/>
        <w:rPr>
          <w:color w:val="000000"/>
        </w:rPr>
      </w:pPr>
      <w:r>
        <w:t>w</w:t>
      </w:r>
      <w:r>
        <w:rPr>
          <w:spacing w:val="-3"/>
        </w:rPr>
        <w:t>h</w:t>
      </w:r>
      <w:r>
        <w:t>o</w:t>
      </w:r>
      <w:r>
        <w:rPr>
          <w:spacing w:val="-8"/>
        </w:rPr>
        <w:t xml:space="preserve"> </w:t>
      </w:r>
      <w:r>
        <w:t>will</w:t>
      </w:r>
      <w:r>
        <w:rPr>
          <w:spacing w:val="-8"/>
        </w:rPr>
        <w:t xml:space="preserve"> </w:t>
      </w:r>
      <w:r>
        <w:rPr>
          <w:spacing w:val="-2"/>
        </w:rPr>
        <w:t>b</w:t>
      </w:r>
      <w:r>
        <w:t>e</w:t>
      </w:r>
      <w:r>
        <w:rPr>
          <w:spacing w:val="-8"/>
        </w:rPr>
        <w:t xml:space="preserve"> </w:t>
      </w:r>
      <w:r>
        <w:rPr>
          <w:spacing w:val="-3"/>
        </w:rPr>
        <w:t>r</w:t>
      </w:r>
      <w:r>
        <w:t>es</w:t>
      </w:r>
      <w:r>
        <w:rPr>
          <w:spacing w:val="-2"/>
        </w:rPr>
        <w:t>p</w:t>
      </w:r>
      <w:r>
        <w:rPr>
          <w:spacing w:val="-3"/>
        </w:rPr>
        <w:t>o</w:t>
      </w:r>
      <w:r>
        <w:t>nsi</w:t>
      </w:r>
      <w:r>
        <w:rPr>
          <w:spacing w:val="-3"/>
        </w:rPr>
        <w:t>bl</w:t>
      </w:r>
      <w:r>
        <w:t>e</w:t>
      </w:r>
      <w:r>
        <w:rPr>
          <w:spacing w:val="-8"/>
        </w:rPr>
        <w:t xml:space="preserve"> </w:t>
      </w:r>
      <w:r>
        <w:t>f</w:t>
      </w:r>
      <w:r>
        <w:rPr>
          <w:spacing w:val="-3"/>
        </w:rPr>
        <w:t>o</w:t>
      </w:r>
      <w:r>
        <w:t>r</w:t>
      </w:r>
      <w:r>
        <w:rPr>
          <w:spacing w:val="-8"/>
        </w:rPr>
        <w:t xml:space="preserve"> </w:t>
      </w:r>
      <w:r>
        <w:t>t</w:t>
      </w:r>
      <w:r>
        <w:rPr>
          <w:spacing w:val="-3"/>
        </w:rPr>
        <w:t>h</w:t>
      </w:r>
      <w:r>
        <w:t>e</w:t>
      </w:r>
      <w:r>
        <w:rPr>
          <w:spacing w:val="-8"/>
        </w:rPr>
        <w:t xml:space="preserve"> </w:t>
      </w:r>
      <w:r>
        <w:rPr>
          <w:spacing w:val="-3"/>
        </w:rPr>
        <w:t>on</w:t>
      </w:r>
      <w:r>
        <w:rPr>
          <w:spacing w:val="-5"/>
        </w:rPr>
        <w:t>g</w:t>
      </w:r>
      <w:r>
        <w:t>oi</w:t>
      </w:r>
      <w:r>
        <w:rPr>
          <w:spacing w:val="-3"/>
        </w:rPr>
        <w:t>n</w:t>
      </w:r>
      <w:r>
        <w:t>g</w:t>
      </w:r>
      <w:r>
        <w:rPr>
          <w:spacing w:val="-8"/>
        </w:rPr>
        <w:t xml:space="preserve"> </w:t>
      </w:r>
      <w:r>
        <w:t>liai</w:t>
      </w:r>
      <w:r>
        <w:rPr>
          <w:spacing w:val="-3"/>
        </w:rPr>
        <w:t>so</w:t>
      </w:r>
      <w:r>
        <w:t>n</w:t>
      </w:r>
      <w:r>
        <w:rPr>
          <w:spacing w:val="-8"/>
        </w:rPr>
        <w:t xml:space="preserve"> </w:t>
      </w:r>
      <w:r>
        <w:t>w</w:t>
      </w:r>
      <w:r>
        <w:rPr>
          <w:spacing w:val="-3"/>
        </w:rPr>
        <w:t>i</w:t>
      </w:r>
      <w:r>
        <w:t>th</w:t>
      </w:r>
      <w:r>
        <w:rPr>
          <w:spacing w:val="-8"/>
        </w:rPr>
        <w:t xml:space="preserve"> </w:t>
      </w:r>
      <w:r>
        <w:t>t</w:t>
      </w:r>
      <w:r>
        <w:rPr>
          <w:spacing w:val="-3"/>
        </w:rPr>
        <w:t>h</w:t>
      </w:r>
      <w:r>
        <w:t>e</w:t>
      </w:r>
      <w:r>
        <w:rPr>
          <w:spacing w:val="-8"/>
        </w:rPr>
        <w:t xml:space="preserve"> </w:t>
      </w:r>
      <w:r>
        <w:rPr>
          <w:spacing w:val="-3"/>
        </w:rPr>
        <w:t>p</w:t>
      </w:r>
      <w:r>
        <w:t>a</w:t>
      </w:r>
      <w:r>
        <w:rPr>
          <w:spacing w:val="-3"/>
        </w:rPr>
        <w:t>r</w:t>
      </w:r>
      <w:r>
        <w:t>en</w:t>
      </w:r>
      <w:r>
        <w:rPr>
          <w:spacing w:val="-1"/>
        </w:rPr>
        <w:t>t</w:t>
      </w:r>
      <w:r>
        <w:t>s</w:t>
      </w:r>
      <w:r>
        <w:rPr>
          <w:spacing w:val="-10"/>
        </w:rPr>
        <w:t>/</w:t>
      </w:r>
      <w:r>
        <w:t>gua</w:t>
      </w:r>
      <w:r>
        <w:rPr>
          <w:spacing w:val="-3"/>
        </w:rPr>
        <w:t>r</w:t>
      </w:r>
      <w:r>
        <w:t>dians</w:t>
      </w:r>
    </w:p>
    <w:p w14:paraId="3C07540C" w14:textId="77777777" w:rsidR="00711A9B" w:rsidRDefault="00711A9B" w:rsidP="00311632">
      <w:pPr>
        <w:pStyle w:val="dashbullet"/>
        <w:tabs>
          <w:tab w:val="left" w:pos="2977"/>
        </w:tabs>
        <w:ind w:left="2977" w:hanging="567"/>
        <w:rPr>
          <w:color w:val="000000"/>
        </w:rPr>
      </w:pPr>
      <w:r>
        <w:t>w</w:t>
      </w:r>
      <w:r>
        <w:rPr>
          <w:spacing w:val="-3"/>
        </w:rPr>
        <w:t>h</w:t>
      </w:r>
      <w:r>
        <w:t>o</w:t>
      </w:r>
      <w:r>
        <w:rPr>
          <w:spacing w:val="-8"/>
        </w:rPr>
        <w:t xml:space="preserve"> </w:t>
      </w:r>
      <w:r>
        <w:t>will</w:t>
      </w:r>
      <w:r>
        <w:rPr>
          <w:spacing w:val="-8"/>
        </w:rPr>
        <w:t xml:space="preserve"> </w:t>
      </w:r>
      <w:r>
        <w:rPr>
          <w:spacing w:val="-2"/>
        </w:rPr>
        <w:t>b</w:t>
      </w:r>
      <w:r>
        <w:t>e</w:t>
      </w:r>
      <w:r>
        <w:rPr>
          <w:spacing w:val="-8"/>
        </w:rPr>
        <w:t xml:space="preserve"> </w:t>
      </w:r>
      <w:r>
        <w:rPr>
          <w:spacing w:val="-3"/>
        </w:rPr>
        <w:t>r</w:t>
      </w:r>
      <w:r>
        <w:t>es</w:t>
      </w:r>
      <w:r>
        <w:rPr>
          <w:spacing w:val="-2"/>
        </w:rPr>
        <w:t>p</w:t>
      </w:r>
      <w:r>
        <w:rPr>
          <w:spacing w:val="-3"/>
        </w:rPr>
        <w:t>o</w:t>
      </w:r>
      <w:r>
        <w:t>nsi</w:t>
      </w:r>
      <w:r>
        <w:rPr>
          <w:spacing w:val="-3"/>
        </w:rPr>
        <w:t>bl</w:t>
      </w:r>
      <w:r>
        <w:t>e</w:t>
      </w:r>
      <w:r>
        <w:rPr>
          <w:spacing w:val="-8"/>
        </w:rPr>
        <w:t xml:space="preserve"> </w:t>
      </w:r>
      <w:r>
        <w:t>f</w:t>
      </w:r>
      <w:r>
        <w:rPr>
          <w:spacing w:val="-3"/>
        </w:rPr>
        <w:t>o</w:t>
      </w:r>
      <w:r>
        <w:t>r</w:t>
      </w:r>
      <w:r>
        <w:rPr>
          <w:spacing w:val="-8"/>
        </w:rPr>
        <w:t xml:space="preserve"> </w:t>
      </w:r>
      <w:r>
        <w:t>t</w:t>
      </w:r>
      <w:r>
        <w:rPr>
          <w:spacing w:val="-3"/>
        </w:rPr>
        <w:t>h</w:t>
      </w:r>
      <w:r>
        <w:t>e</w:t>
      </w:r>
      <w:r>
        <w:rPr>
          <w:spacing w:val="-8"/>
        </w:rPr>
        <w:t xml:space="preserve"> </w:t>
      </w:r>
      <w:r>
        <w:rPr>
          <w:spacing w:val="-3"/>
        </w:rPr>
        <w:t>on</w:t>
      </w:r>
      <w:r>
        <w:rPr>
          <w:spacing w:val="-5"/>
        </w:rPr>
        <w:t>g</w:t>
      </w:r>
      <w:r>
        <w:t>oi</w:t>
      </w:r>
      <w:r>
        <w:rPr>
          <w:spacing w:val="-3"/>
        </w:rPr>
        <w:t>n</w:t>
      </w:r>
      <w:r>
        <w:t>g</w:t>
      </w:r>
      <w:r>
        <w:rPr>
          <w:spacing w:val="-8"/>
        </w:rPr>
        <w:t xml:space="preserve"> </w:t>
      </w:r>
      <w:r>
        <w:t>liai</w:t>
      </w:r>
      <w:r>
        <w:rPr>
          <w:spacing w:val="-3"/>
        </w:rPr>
        <w:t>so</w:t>
      </w:r>
      <w:r>
        <w:t>n</w:t>
      </w:r>
      <w:r>
        <w:rPr>
          <w:spacing w:val="-8"/>
        </w:rPr>
        <w:t xml:space="preserve"> </w:t>
      </w:r>
      <w:r>
        <w:t>w</w:t>
      </w:r>
      <w:r>
        <w:rPr>
          <w:spacing w:val="-3"/>
        </w:rPr>
        <w:t>i</w:t>
      </w:r>
      <w:r>
        <w:t>th</w:t>
      </w:r>
      <w:r>
        <w:rPr>
          <w:spacing w:val="-8"/>
        </w:rPr>
        <w:t xml:space="preserve"> </w:t>
      </w:r>
      <w:r>
        <w:rPr>
          <w:spacing w:val="-2"/>
        </w:rPr>
        <w:t>p</w:t>
      </w:r>
      <w:r>
        <w:rPr>
          <w:spacing w:val="-3"/>
        </w:rPr>
        <w:t>o</w:t>
      </w:r>
      <w:r>
        <w:t>l</w:t>
      </w:r>
      <w:r>
        <w:rPr>
          <w:spacing w:val="-3"/>
        </w:rPr>
        <w:t>ic</w:t>
      </w:r>
      <w:r>
        <w:rPr>
          <w:spacing w:val="-7"/>
        </w:rPr>
        <w:t>e</w:t>
      </w:r>
      <w:r>
        <w:t>,</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 xml:space="preserve">th </w:t>
      </w:r>
      <w:r>
        <w:rPr>
          <w:spacing w:val="-3"/>
        </w:rPr>
        <w:t>pr</w:t>
      </w:r>
      <w:r>
        <w:t>ofe</w:t>
      </w:r>
      <w:r>
        <w:rPr>
          <w:spacing w:val="-2"/>
        </w:rPr>
        <w:t>s</w:t>
      </w:r>
      <w:r>
        <w:t>s</w:t>
      </w:r>
      <w:r>
        <w:rPr>
          <w:spacing w:val="-3"/>
        </w:rPr>
        <w:t>io</w:t>
      </w:r>
      <w:r>
        <w:t>ns</w:t>
      </w:r>
      <w:r>
        <w:rPr>
          <w:spacing w:val="-9"/>
        </w:rPr>
        <w:t xml:space="preserve"> </w:t>
      </w:r>
      <w:r>
        <w:t>a</w:t>
      </w:r>
      <w:r>
        <w:rPr>
          <w:spacing w:val="-3"/>
        </w:rPr>
        <w:t>n</w:t>
      </w:r>
      <w:r>
        <w:t>d</w:t>
      </w:r>
      <w:r>
        <w:rPr>
          <w:spacing w:val="-8"/>
        </w:rPr>
        <w:t xml:space="preserve"> </w:t>
      </w:r>
      <w:r>
        <w:t>ot</w:t>
      </w:r>
      <w:r>
        <w:rPr>
          <w:spacing w:val="-3"/>
        </w:rPr>
        <w:t>h</w:t>
      </w:r>
      <w:r>
        <w:t>er</w:t>
      </w:r>
      <w:r>
        <w:rPr>
          <w:spacing w:val="-8"/>
        </w:rPr>
        <w:t xml:space="preserve"> </w:t>
      </w:r>
      <w:r>
        <w:t>thi</w:t>
      </w:r>
      <w:r>
        <w:rPr>
          <w:spacing w:val="-3"/>
        </w:rPr>
        <w:t>r</w:t>
      </w:r>
      <w:r>
        <w:t>d</w:t>
      </w:r>
      <w:r>
        <w:rPr>
          <w:spacing w:val="-9"/>
        </w:rPr>
        <w:t xml:space="preserve"> </w:t>
      </w:r>
      <w:r>
        <w:rPr>
          <w:spacing w:val="-3"/>
        </w:rPr>
        <w:t>p</w:t>
      </w:r>
      <w:r>
        <w:t>a</w:t>
      </w:r>
      <w:r>
        <w:rPr>
          <w:spacing w:val="3"/>
        </w:rPr>
        <w:t>r</w:t>
      </w:r>
      <w:r>
        <w:t>ties</w:t>
      </w:r>
    </w:p>
    <w:p w14:paraId="00302675" w14:textId="77777777" w:rsidR="00711A9B" w:rsidRDefault="00711A9B" w:rsidP="00311632">
      <w:pPr>
        <w:pStyle w:val="dashbullet"/>
        <w:tabs>
          <w:tab w:val="left" w:pos="2977"/>
        </w:tabs>
        <w:ind w:left="2977" w:hanging="567"/>
        <w:rPr>
          <w:color w:val="000000"/>
        </w:rPr>
      </w:pPr>
      <w:r>
        <w:t>w</w:t>
      </w:r>
      <w:r>
        <w:rPr>
          <w:spacing w:val="-3"/>
        </w:rPr>
        <w:t>h</w:t>
      </w:r>
      <w:r>
        <w:t>o</w:t>
      </w:r>
      <w:r>
        <w:rPr>
          <w:spacing w:val="-9"/>
        </w:rPr>
        <w:t xml:space="preserve"> </w:t>
      </w:r>
      <w:r>
        <w:t>will</w:t>
      </w:r>
      <w:r>
        <w:rPr>
          <w:spacing w:val="-8"/>
        </w:rPr>
        <w:t xml:space="preserve"> </w:t>
      </w:r>
      <w:r>
        <w:rPr>
          <w:spacing w:val="-2"/>
        </w:rPr>
        <w:t>b</w:t>
      </w:r>
      <w:r>
        <w:t>e</w:t>
      </w:r>
      <w:r>
        <w:rPr>
          <w:spacing w:val="-8"/>
        </w:rPr>
        <w:t xml:space="preserve"> </w:t>
      </w:r>
      <w:r>
        <w:rPr>
          <w:spacing w:val="-3"/>
        </w:rPr>
        <w:t>r</w:t>
      </w:r>
      <w:r>
        <w:t>es</w:t>
      </w:r>
      <w:r>
        <w:rPr>
          <w:spacing w:val="-2"/>
        </w:rPr>
        <w:t>p</w:t>
      </w:r>
      <w:r>
        <w:rPr>
          <w:spacing w:val="-3"/>
        </w:rPr>
        <w:t>o</w:t>
      </w:r>
      <w:r>
        <w:t>nsi</w:t>
      </w:r>
      <w:r>
        <w:rPr>
          <w:spacing w:val="-3"/>
        </w:rPr>
        <w:t>bl</w:t>
      </w:r>
      <w:r>
        <w:t>e</w:t>
      </w:r>
      <w:r>
        <w:rPr>
          <w:spacing w:val="-8"/>
        </w:rPr>
        <w:t xml:space="preserve"> </w:t>
      </w:r>
      <w:r>
        <w:t>f</w:t>
      </w:r>
      <w:r>
        <w:rPr>
          <w:spacing w:val="-3"/>
        </w:rPr>
        <w:t>o</w:t>
      </w:r>
      <w:r>
        <w:t>r</w:t>
      </w:r>
      <w:r>
        <w:rPr>
          <w:spacing w:val="-8"/>
        </w:rPr>
        <w:t xml:space="preserve"> </w:t>
      </w:r>
      <w:r>
        <w:t>man</w:t>
      </w:r>
      <w:r>
        <w:rPr>
          <w:spacing w:val="-3"/>
        </w:rPr>
        <w:t>a</w:t>
      </w:r>
      <w:r>
        <w:t>gi</w:t>
      </w:r>
      <w:r>
        <w:rPr>
          <w:spacing w:val="-3"/>
        </w:rPr>
        <w:t>n</w:t>
      </w:r>
      <w:r>
        <w:t>g</w:t>
      </w:r>
      <w:r>
        <w:rPr>
          <w:spacing w:val="-8"/>
        </w:rPr>
        <w:t xml:space="preserve"> </w:t>
      </w:r>
      <w:r>
        <w:t>all</w:t>
      </w:r>
      <w:r>
        <w:rPr>
          <w:spacing w:val="-8"/>
        </w:rPr>
        <w:t xml:space="preserve"> </w:t>
      </w:r>
      <w:r>
        <w:t>i</w:t>
      </w:r>
      <w:r>
        <w:rPr>
          <w:spacing w:val="-3"/>
        </w:rPr>
        <w:t>nco</w:t>
      </w:r>
      <w:r>
        <w:t>mi</w:t>
      </w:r>
      <w:r>
        <w:rPr>
          <w:spacing w:val="-3"/>
        </w:rPr>
        <w:t>n</w:t>
      </w:r>
      <w:r>
        <w:t>g</w:t>
      </w:r>
      <w:r>
        <w:rPr>
          <w:spacing w:val="-8"/>
        </w:rPr>
        <w:t xml:space="preserve"> </w:t>
      </w:r>
      <w:r>
        <w:t>a</w:t>
      </w:r>
      <w:r>
        <w:rPr>
          <w:spacing w:val="-3"/>
        </w:rPr>
        <w:t>n</w:t>
      </w:r>
      <w:r>
        <w:t>d</w:t>
      </w:r>
      <w:r>
        <w:rPr>
          <w:spacing w:val="-9"/>
        </w:rPr>
        <w:t xml:space="preserve"> </w:t>
      </w:r>
      <w:r>
        <w:rPr>
          <w:spacing w:val="-3"/>
        </w:rPr>
        <w:t>ou</w:t>
      </w:r>
      <w:r>
        <w:rPr>
          <w:spacing w:val="-1"/>
        </w:rPr>
        <w:t>t</w:t>
      </w:r>
      <w:r>
        <w:rPr>
          <w:spacing w:val="-5"/>
        </w:rPr>
        <w:t>g</w:t>
      </w:r>
      <w:r>
        <w:t>oi</w:t>
      </w:r>
      <w:r>
        <w:rPr>
          <w:spacing w:val="-3"/>
        </w:rPr>
        <w:t>n</w:t>
      </w:r>
      <w:r>
        <w:t>g</w:t>
      </w:r>
      <w:r>
        <w:rPr>
          <w:spacing w:val="-8"/>
        </w:rPr>
        <w:t xml:space="preserve"> </w:t>
      </w:r>
      <w:r>
        <w:t>inf</w:t>
      </w:r>
      <w:r>
        <w:rPr>
          <w:spacing w:val="-3"/>
        </w:rPr>
        <w:t>or</w:t>
      </w:r>
      <w:r>
        <w:t>m</w:t>
      </w:r>
      <w:r>
        <w:rPr>
          <w:spacing w:val="-3"/>
        </w:rPr>
        <w:t>a</w:t>
      </w:r>
      <w:r>
        <w:t>ti</w:t>
      </w:r>
      <w:r>
        <w:rPr>
          <w:spacing w:val="-3"/>
        </w:rPr>
        <w:t>o</w:t>
      </w:r>
      <w:r>
        <w:t>n a</w:t>
      </w:r>
      <w:r>
        <w:rPr>
          <w:spacing w:val="-3"/>
        </w:rPr>
        <w:t>n</w:t>
      </w:r>
      <w:r>
        <w:t>d</w:t>
      </w:r>
      <w:r>
        <w:rPr>
          <w:spacing w:val="-9"/>
        </w:rPr>
        <w:t xml:space="preserve"> </w:t>
      </w:r>
      <w:r>
        <w:rPr>
          <w:spacing w:val="-3"/>
        </w:rPr>
        <w:t>co</w:t>
      </w:r>
      <w:r>
        <w:t>mmun</w:t>
      </w:r>
      <w:r>
        <w:rPr>
          <w:spacing w:val="-3"/>
        </w:rPr>
        <w:t>i</w:t>
      </w:r>
      <w:r>
        <w:rPr>
          <w:spacing w:val="-2"/>
        </w:rPr>
        <w:t>c</w:t>
      </w:r>
      <w:r>
        <w:rPr>
          <w:spacing w:val="-3"/>
        </w:rPr>
        <w:t>a</w:t>
      </w:r>
      <w:r>
        <w:t>ti</w:t>
      </w:r>
      <w:r>
        <w:rPr>
          <w:spacing w:val="-3"/>
        </w:rPr>
        <w:t>o</w:t>
      </w:r>
      <w:r>
        <w:t>n</w:t>
      </w:r>
      <w:r>
        <w:rPr>
          <w:spacing w:val="-8"/>
        </w:rPr>
        <w:t xml:space="preserve"> </w:t>
      </w:r>
      <w:r>
        <w:rPr>
          <w:spacing w:val="-7"/>
        </w:rPr>
        <w:t>(</w:t>
      </w:r>
      <w:r>
        <w:t>i</w:t>
      </w:r>
      <w:r>
        <w:rPr>
          <w:spacing w:val="-3"/>
        </w:rPr>
        <w:t>nc</w:t>
      </w:r>
      <w:r>
        <w:t>l</w:t>
      </w:r>
      <w:r>
        <w:rPr>
          <w:spacing w:val="-3"/>
        </w:rPr>
        <w:t>u</w:t>
      </w:r>
      <w:r>
        <w:t>di</w:t>
      </w:r>
      <w:r>
        <w:rPr>
          <w:spacing w:val="-3"/>
        </w:rPr>
        <w:t>n</w:t>
      </w:r>
      <w:r>
        <w:t>g</w:t>
      </w:r>
      <w:r>
        <w:rPr>
          <w:spacing w:val="-8"/>
        </w:rPr>
        <w:t xml:space="preserve"> </w:t>
      </w:r>
      <w:r>
        <w:rPr>
          <w:spacing w:val="-2"/>
        </w:rPr>
        <w:t>s</w:t>
      </w:r>
      <w:r>
        <w:rPr>
          <w:spacing w:val="-3"/>
        </w:rPr>
        <w:t>y</w:t>
      </w:r>
      <w:r>
        <w:t>m</w:t>
      </w:r>
      <w:r>
        <w:rPr>
          <w:spacing w:val="-3"/>
        </w:rPr>
        <w:t>p</w:t>
      </w:r>
      <w:r>
        <w:t>at</w:t>
      </w:r>
      <w:r>
        <w:rPr>
          <w:spacing w:val="-5"/>
        </w:rPr>
        <w:t>h</w:t>
      </w:r>
      <w:r>
        <w:t>y</w:t>
      </w:r>
      <w:r>
        <w:rPr>
          <w:spacing w:val="-8"/>
        </w:rPr>
        <w:t xml:space="preserve"> </w:t>
      </w:r>
      <w:r>
        <w:rPr>
          <w:spacing w:val="-1"/>
        </w:rPr>
        <w:t>c</w:t>
      </w:r>
      <w:r>
        <w:t>a</w:t>
      </w:r>
      <w:r>
        <w:rPr>
          <w:spacing w:val="-3"/>
        </w:rPr>
        <w:t>rd</w:t>
      </w:r>
      <w:r>
        <w:t>s,</w:t>
      </w:r>
      <w:r>
        <w:rPr>
          <w:spacing w:val="-8"/>
        </w:rPr>
        <w:t xml:space="preserve"> </w:t>
      </w:r>
      <w:r>
        <w:rPr>
          <w:spacing w:val="-3"/>
        </w:rPr>
        <w:t>me</w:t>
      </w:r>
      <w:r>
        <w:t>dia</w:t>
      </w:r>
      <w:r>
        <w:rPr>
          <w:spacing w:val="-9"/>
        </w:rPr>
        <w:t xml:space="preserve"> </w:t>
      </w:r>
      <w:r>
        <w:t>inte</w:t>
      </w:r>
      <w:r>
        <w:rPr>
          <w:spacing w:val="-3"/>
        </w:rPr>
        <w:t>r</w:t>
      </w:r>
      <w:r>
        <w:t>e</w:t>
      </w:r>
      <w:r>
        <w:rPr>
          <w:spacing w:val="-2"/>
        </w:rPr>
        <w:t>s</w:t>
      </w:r>
      <w:r>
        <w:rPr>
          <w:spacing w:val="-8"/>
        </w:rPr>
        <w:t>t</w:t>
      </w:r>
      <w:r>
        <w:t>)</w:t>
      </w:r>
    </w:p>
    <w:p w14:paraId="523FFEAA" w14:textId="77777777" w:rsidR="00711A9B" w:rsidRDefault="00711A9B" w:rsidP="00311632">
      <w:pPr>
        <w:pStyle w:val="dashbullet"/>
        <w:tabs>
          <w:tab w:val="left" w:pos="2977"/>
        </w:tabs>
        <w:ind w:left="2977" w:hanging="567"/>
        <w:rPr>
          <w:color w:val="000000"/>
        </w:rPr>
      </w:pPr>
      <w:r>
        <w:rPr>
          <w:spacing w:val="-3"/>
        </w:rPr>
        <w:t>id</w:t>
      </w:r>
      <w:r>
        <w:t>ent</w:t>
      </w:r>
      <w:r>
        <w:rPr>
          <w:spacing w:val="-3"/>
        </w:rPr>
        <w:t>i</w:t>
      </w:r>
      <w:r>
        <w:t>f</w:t>
      </w:r>
      <w:r>
        <w:rPr>
          <w:spacing w:val="-3"/>
        </w:rPr>
        <w:t>i</w:t>
      </w:r>
      <w:r>
        <w:rPr>
          <w:spacing w:val="-1"/>
        </w:rPr>
        <w:t>c</w:t>
      </w:r>
      <w:r>
        <w:rPr>
          <w:spacing w:val="-3"/>
        </w:rPr>
        <w:t>a</w:t>
      </w:r>
      <w:r>
        <w:t>ti</w:t>
      </w:r>
      <w:r>
        <w:rPr>
          <w:spacing w:val="-3"/>
        </w:rPr>
        <w:t>o</w:t>
      </w:r>
      <w:r>
        <w:t>n</w:t>
      </w:r>
      <w:r>
        <w:rPr>
          <w:spacing w:val="-9"/>
        </w:rPr>
        <w:t xml:space="preserve"> </w:t>
      </w:r>
      <w:r>
        <w:t>a</w:t>
      </w:r>
      <w:r>
        <w:rPr>
          <w:spacing w:val="-3"/>
        </w:rPr>
        <w:t>n</w:t>
      </w:r>
      <w:r>
        <w:t>d</w:t>
      </w:r>
      <w:r>
        <w:rPr>
          <w:spacing w:val="-9"/>
        </w:rPr>
        <w:t xml:space="preserve"> </w:t>
      </w:r>
      <w:r>
        <w:rPr>
          <w:spacing w:val="-3"/>
        </w:rPr>
        <w:t>p</w:t>
      </w:r>
      <w:r>
        <w:t>lanni</w:t>
      </w:r>
      <w:r>
        <w:rPr>
          <w:spacing w:val="-3"/>
        </w:rPr>
        <w:t>n</w:t>
      </w:r>
      <w:r>
        <w:t>g</w:t>
      </w:r>
      <w:r>
        <w:rPr>
          <w:spacing w:val="-8"/>
        </w:rPr>
        <w:t xml:space="preserve"> </w:t>
      </w:r>
      <w:r>
        <w:t>su</w:t>
      </w:r>
      <w:r>
        <w:rPr>
          <w:spacing w:val="-3"/>
        </w:rPr>
        <w:t>p</w:t>
      </w:r>
      <w:r>
        <w:rPr>
          <w:spacing w:val="-2"/>
        </w:rPr>
        <w:t>p</w:t>
      </w:r>
      <w:r>
        <w:rPr>
          <w:spacing w:val="-3"/>
        </w:rPr>
        <w:t>o</w:t>
      </w:r>
      <w:r>
        <w:rPr>
          <w:spacing w:val="2"/>
        </w:rPr>
        <w:t>r</w:t>
      </w:r>
      <w:r>
        <w:t>t</w:t>
      </w:r>
      <w:r>
        <w:rPr>
          <w:spacing w:val="-9"/>
        </w:rPr>
        <w:t xml:space="preserve"> </w:t>
      </w:r>
      <w:r>
        <w:t>f</w:t>
      </w:r>
      <w:r>
        <w:rPr>
          <w:spacing w:val="-3"/>
        </w:rPr>
        <w:t>o</w:t>
      </w:r>
      <w:r>
        <w:rPr>
          <w:spacing w:val="-15"/>
        </w:rPr>
        <w:t>r</w:t>
      </w:r>
      <w:r>
        <w:t>,</w:t>
      </w:r>
      <w:r>
        <w:rPr>
          <w:spacing w:val="-8"/>
        </w:rPr>
        <w:t xml:space="preserve"> </w:t>
      </w:r>
      <w:r>
        <w:t>a</w:t>
      </w:r>
      <w:r>
        <w:rPr>
          <w:spacing w:val="-3"/>
        </w:rPr>
        <w:t>n</w:t>
      </w:r>
      <w:r>
        <w:t>d</w:t>
      </w:r>
      <w:r>
        <w:rPr>
          <w:spacing w:val="-9"/>
        </w:rPr>
        <w:t xml:space="preserve"> </w:t>
      </w:r>
      <w:r>
        <w:rPr>
          <w:spacing w:val="-3"/>
        </w:rPr>
        <w:t>ad</w:t>
      </w:r>
      <w:r>
        <w:t>d</w:t>
      </w:r>
      <w:r>
        <w:rPr>
          <w:spacing w:val="-2"/>
        </w:rPr>
        <w:t>i</w:t>
      </w:r>
      <w:r>
        <w:t>ti</w:t>
      </w:r>
      <w:r>
        <w:rPr>
          <w:spacing w:val="-3"/>
        </w:rPr>
        <w:t>o</w:t>
      </w:r>
      <w:r>
        <w:t>nal</w:t>
      </w:r>
      <w:r>
        <w:rPr>
          <w:spacing w:val="-8"/>
        </w:rPr>
        <w:t xml:space="preserve"> </w:t>
      </w:r>
      <w:r>
        <w:t>su</w:t>
      </w:r>
      <w:r>
        <w:rPr>
          <w:spacing w:val="-2"/>
        </w:rPr>
        <w:t>p</w:t>
      </w:r>
      <w:r>
        <w:t>e</w:t>
      </w:r>
      <w:r>
        <w:rPr>
          <w:spacing w:val="2"/>
        </w:rPr>
        <w:t>r</w:t>
      </w:r>
      <w:r>
        <w:rPr>
          <w:spacing w:val="-3"/>
        </w:rPr>
        <w:t>v</w:t>
      </w:r>
      <w:r>
        <w:t>is</w:t>
      </w:r>
      <w:r>
        <w:rPr>
          <w:spacing w:val="-3"/>
        </w:rPr>
        <w:t>io</w:t>
      </w:r>
      <w:r>
        <w:t>n</w:t>
      </w:r>
      <w:r>
        <w:rPr>
          <w:spacing w:val="-9"/>
        </w:rPr>
        <w:t xml:space="preserve"> </w:t>
      </w:r>
      <w:r>
        <w:t>o</w:t>
      </w:r>
      <w:r>
        <w:rPr>
          <w:spacing w:val="-9"/>
        </w:rPr>
        <w:t>f</w:t>
      </w:r>
      <w:r>
        <w:t xml:space="preserve">, </w:t>
      </w:r>
      <w:r>
        <w:rPr>
          <w:spacing w:val="-2"/>
        </w:rPr>
        <w:t>s</w:t>
      </w:r>
      <w:r>
        <w:t>t</w:t>
      </w:r>
      <w:r>
        <w:rPr>
          <w:spacing w:val="-3"/>
        </w:rPr>
        <w:t>ud</w:t>
      </w:r>
      <w:r>
        <w:t>en</w:t>
      </w:r>
      <w:r>
        <w:rPr>
          <w:spacing w:val="-1"/>
        </w:rPr>
        <w:t>t</w:t>
      </w:r>
      <w:r>
        <w:t>s</w:t>
      </w:r>
      <w:r>
        <w:rPr>
          <w:spacing w:val="-8"/>
        </w:rPr>
        <w:t xml:space="preserve"> </w:t>
      </w:r>
      <w:r>
        <w:t>w</w:t>
      </w:r>
      <w:r>
        <w:rPr>
          <w:spacing w:val="-3"/>
        </w:rPr>
        <w:t>h</w:t>
      </w:r>
      <w:r>
        <w:t>o</w:t>
      </w:r>
      <w:r>
        <w:rPr>
          <w:spacing w:val="-8"/>
        </w:rPr>
        <w:t xml:space="preserve"> </w:t>
      </w:r>
      <w:r>
        <w:t>a</w:t>
      </w:r>
      <w:r>
        <w:rPr>
          <w:spacing w:val="-3"/>
        </w:rPr>
        <w:t>r</w:t>
      </w:r>
      <w:r>
        <w:t>e</w:t>
      </w:r>
      <w:r>
        <w:rPr>
          <w:spacing w:val="-8"/>
        </w:rPr>
        <w:t xml:space="preserve"> </w:t>
      </w:r>
      <w:r>
        <w:t>at</w:t>
      </w:r>
      <w:r>
        <w:rPr>
          <w:spacing w:val="-8"/>
        </w:rPr>
        <w:t xml:space="preserve"> </w:t>
      </w:r>
      <w:r>
        <w:rPr>
          <w:spacing w:val="-3"/>
        </w:rPr>
        <w:t>r</w:t>
      </w:r>
      <w:r>
        <w:t>isk</w:t>
      </w:r>
      <w:r>
        <w:rPr>
          <w:spacing w:val="-8"/>
        </w:rPr>
        <w:t xml:space="preserve"> </w:t>
      </w:r>
      <w:r>
        <w:rPr>
          <w:spacing w:val="-3"/>
        </w:rPr>
        <w:t>o</w:t>
      </w:r>
      <w:r>
        <w:t>r</w:t>
      </w:r>
      <w:r>
        <w:rPr>
          <w:spacing w:val="-8"/>
        </w:rPr>
        <w:t xml:space="preserve"> </w:t>
      </w:r>
      <w:r>
        <w:rPr>
          <w:spacing w:val="-3"/>
        </w:rPr>
        <w:t>v</w:t>
      </w:r>
      <w:r>
        <w:t>ul</w:t>
      </w:r>
      <w:r>
        <w:rPr>
          <w:spacing w:val="-3"/>
        </w:rPr>
        <w:t>n</w:t>
      </w:r>
      <w:r>
        <w:t>e</w:t>
      </w:r>
      <w:r>
        <w:rPr>
          <w:spacing w:val="-2"/>
        </w:rPr>
        <w:t>r</w:t>
      </w:r>
      <w:r>
        <w:t>a</w:t>
      </w:r>
      <w:r>
        <w:rPr>
          <w:spacing w:val="-3"/>
        </w:rPr>
        <w:t>bl</w:t>
      </w:r>
      <w:r>
        <w:t>e</w:t>
      </w:r>
    </w:p>
    <w:p w14:paraId="7C19A762" w14:textId="77777777" w:rsidR="00711A9B" w:rsidRDefault="00711A9B" w:rsidP="00311632">
      <w:pPr>
        <w:pStyle w:val="dashbullet"/>
        <w:tabs>
          <w:tab w:val="left" w:pos="2977"/>
        </w:tabs>
        <w:ind w:left="2977" w:hanging="567"/>
        <w:rPr>
          <w:color w:val="000000"/>
        </w:rPr>
      </w:pPr>
      <w:r>
        <w:rPr>
          <w:spacing w:val="-3"/>
        </w:rPr>
        <w:t>id</w:t>
      </w:r>
      <w:r>
        <w:t>ent</w:t>
      </w:r>
      <w:r>
        <w:rPr>
          <w:spacing w:val="-3"/>
        </w:rPr>
        <w:t>i</w:t>
      </w:r>
      <w:r>
        <w:t>f</w:t>
      </w:r>
      <w:r>
        <w:rPr>
          <w:spacing w:val="-3"/>
        </w:rPr>
        <w:t>i</w:t>
      </w:r>
      <w:r>
        <w:rPr>
          <w:spacing w:val="-1"/>
        </w:rPr>
        <w:t>c</w:t>
      </w:r>
      <w:r>
        <w:rPr>
          <w:spacing w:val="-3"/>
        </w:rPr>
        <w:t>a</w:t>
      </w:r>
      <w:r>
        <w:t>ti</w:t>
      </w:r>
      <w:r>
        <w:rPr>
          <w:spacing w:val="-3"/>
        </w:rPr>
        <w:t>o</w:t>
      </w:r>
      <w:r>
        <w:t>n</w:t>
      </w:r>
      <w:r>
        <w:rPr>
          <w:spacing w:val="-10"/>
        </w:rPr>
        <w:t xml:space="preserve"> </w:t>
      </w:r>
      <w:r>
        <w:t>a</w:t>
      </w:r>
      <w:r>
        <w:rPr>
          <w:spacing w:val="-3"/>
        </w:rPr>
        <w:t>n</w:t>
      </w:r>
      <w:r>
        <w:t>d</w:t>
      </w:r>
      <w:r>
        <w:rPr>
          <w:spacing w:val="-9"/>
        </w:rPr>
        <w:t xml:space="preserve"> </w:t>
      </w:r>
      <w:r>
        <w:rPr>
          <w:spacing w:val="-3"/>
        </w:rPr>
        <w:t>p</w:t>
      </w:r>
      <w:r>
        <w:t>lanni</w:t>
      </w:r>
      <w:r>
        <w:rPr>
          <w:spacing w:val="-3"/>
        </w:rPr>
        <w:t>n</w:t>
      </w:r>
      <w:r>
        <w:t>g</w:t>
      </w:r>
      <w:r>
        <w:rPr>
          <w:spacing w:val="-9"/>
        </w:rPr>
        <w:t xml:space="preserve"> </w:t>
      </w:r>
      <w:r>
        <w:t>su</w:t>
      </w:r>
      <w:r>
        <w:rPr>
          <w:spacing w:val="-3"/>
        </w:rPr>
        <w:t>p</w:t>
      </w:r>
      <w:r>
        <w:rPr>
          <w:spacing w:val="-2"/>
        </w:rPr>
        <w:t>p</w:t>
      </w:r>
      <w:r>
        <w:rPr>
          <w:spacing w:val="-3"/>
        </w:rPr>
        <w:t>o</w:t>
      </w:r>
      <w:r>
        <w:rPr>
          <w:spacing w:val="2"/>
        </w:rPr>
        <w:t>r</w:t>
      </w:r>
      <w:r>
        <w:t>t</w:t>
      </w:r>
      <w:r>
        <w:rPr>
          <w:spacing w:val="-9"/>
        </w:rPr>
        <w:t xml:space="preserve"> </w:t>
      </w:r>
      <w:r>
        <w:t>f</w:t>
      </w:r>
      <w:r>
        <w:rPr>
          <w:spacing w:val="-3"/>
        </w:rPr>
        <w:t>o</w:t>
      </w:r>
      <w:r>
        <w:t>r</w:t>
      </w:r>
      <w:r>
        <w:rPr>
          <w:spacing w:val="-9"/>
        </w:rPr>
        <w:t xml:space="preserve"> </w:t>
      </w:r>
      <w:r>
        <w:t>a</w:t>
      </w:r>
      <w:r>
        <w:rPr>
          <w:spacing w:val="-5"/>
        </w:rPr>
        <w:t>n</w:t>
      </w:r>
      <w:r>
        <w:t>y</w:t>
      </w:r>
      <w:r>
        <w:rPr>
          <w:spacing w:val="-9"/>
        </w:rPr>
        <w:t xml:space="preserve"> </w:t>
      </w:r>
      <w:r>
        <w:rPr>
          <w:spacing w:val="-2"/>
        </w:rPr>
        <w:t>st</w:t>
      </w:r>
      <w:r>
        <w:t>aff</w:t>
      </w:r>
      <w:r>
        <w:rPr>
          <w:spacing w:val="-10"/>
        </w:rPr>
        <w:t xml:space="preserve"> </w:t>
      </w:r>
      <w:r>
        <w:t>w</w:t>
      </w:r>
      <w:r>
        <w:rPr>
          <w:spacing w:val="-3"/>
        </w:rPr>
        <w:t>h</w:t>
      </w:r>
      <w:r>
        <w:t>o</w:t>
      </w:r>
      <w:r>
        <w:rPr>
          <w:spacing w:val="-9"/>
        </w:rPr>
        <w:t xml:space="preserve"> </w:t>
      </w:r>
      <w:r>
        <w:t>m</w:t>
      </w:r>
      <w:r>
        <w:rPr>
          <w:spacing w:val="-5"/>
        </w:rPr>
        <w:t>a</w:t>
      </w:r>
      <w:r>
        <w:t>y</w:t>
      </w:r>
      <w:r>
        <w:rPr>
          <w:spacing w:val="-9"/>
        </w:rPr>
        <w:t xml:space="preserve"> </w:t>
      </w:r>
      <w:r>
        <w:rPr>
          <w:spacing w:val="-2"/>
        </w:rPr>
        <w:t>b</w:t>
      </w:r>
      <w:r>
        <w:t>e</w:t>
      </w:r>
      <w:r>
        <w:rPr>
          <w:spacing w:val="-9"/>
        </w:rPr>
        <w:t xml:space="preserve"> </w:t>
      </w:r>
      <w:r>
        <w:t>aff</w:t>
      </w:r>
      <w:r>
        <w:rPr>
          <w:spacing w:val="-3"/>
        </w:rPr>
        <w:t>e</w:t>
      </w:r>
      <w:r>
        <w:rPr>
          <w:spacing w:val="1"/>
        </w:rPr>
        <w:t>c</w:t>
      </w:r>
      <w:r>
        <w:t>t</w:t>
      </w:r>
      <w:r>
        <w:rPr>
          <w:spacing w:val="-3"/>
        </w:rPr>
        <w:t>e</w:t>
      </w:r>
      <w:r>
        <w:t>d</w:t>
      </w:r>
      <w:r>
        <w:rPr>
          <w:spacing w:val="-9"/>
        </w:rPr>
        <w:t xml:space="preserve"> </w:t>
      </w:r>
      <w:r>
        <w:t>by</w:t>
      </w:r>
      <w:r>
        <w:rPr>
          <w:spacing w:val="-9"/>
        </w:rPr>
        <w:t xml:space="preserve"> </w:t>
      </w:r>
      <w:r>
        <w:t>t</w:t>
      </w:r>
      <w:r>
        <w:rPr>
          <w:spacing w:val="-3"/>
        </w:rPr>
        <w:t>h</w:t>
      </w:r>
      <w:r>
        <w:t>e su</w:t>
      </w:r>
      <w:r>
        <w:rPr>
          <w:spacing w:val="-3"/>
        </w:rPr>
        <w:t>icid</w:t>
      </w:r>
      <w:r>
        <w:t>e</w:t>
      </w:r>
      <w:r>
        <w:rPr>
          <w:spacing w:val="-8"/>
        </w:rPr>
        <w:t xml:space="preserve"> </w:t>
      </w:r>
      <w:r>
        <w:rPr>
          <w:spacing w:val="-3"/>
        </w:rPr>
        <w:t>o</w:t>
      </w:r>
      <w:r>
        <w:t>r</w:t>
      </w:r>
      <w:r>
        <w:rPr>
          <w:spacing w:val="-8"/>
        </w:rPr>
        <w:t xml:space="preserve"> </w:t>
      </w:r>
      <w:r>
        <w:t>at</w:t>
      </w:r>
      <w:r>
        <w:rPr>
          <w:spacing w:val="-8"/>
        </w:rPr>
        <w:t xml:space="preserve"> </w:t>
      </w:r>
      <w:r>
        <w:rPr>
          <w:spacing w:val="-3"/>
        </w:rPr>
        <w:t>r</w:t>
      </w:r>
      <w:r>
        <w:t>isk</w:t>
      </w:r>
      <w:r>
        <w:rPr>
          <w:spacing w:val="-8"/>
        </w:rPr>
        <w:t xml:space="preserve"> </w:t>
      </w:r>
      <w:r>
        <w:rPr>
          <w:spacing w:val="-3"/>
        </w:rPr>
        <w:t>o</w:t>
      </w:r>
      <w:r>
        <w:t>r</w:t>
      </w:r>
      <w:r>
        <w:rPr>
          <w:spacing w:val="-8"/>
        </w:rPr>
        <w:t xml:space="preserve"> </w:t>
      </w:r>
      <w:r>
        <w:rPr>
          <w:spacing w:val="-3"/>
        </w:rPr>
        <w:t>v</w:t>
      </w:r>
      <w:r>
        <w:t>ul</w:t>
      </w:r>
      <w:r>
        <w:rPr>
          <w:spacing w:val="-3"/>
        </w:rPr>
        <w:t>n</w:t>
      </w:r>
      <w:r>
        <w:t>e</w:t>
      </w:r>
      <w:r>
        <w:rPr>
          <w:spacing w:val="-2"/>
        </w:rPr>
        <w:t>r</w:t>
      </w:r>
      <w:r>
        <w:t>a</w:t>
      </w:r>
      <w:r>
        <w:rPr>
          <w:spacing w:val="-3"/>
        </w:rPr>
        <w:t>bl</w:t>
      </w:r>
      <w:r>
        <w:t>e</w:t>
      </w:r>
    </w:p>
    <w:p w14:paraId="7F374AD7" w14:textId="77777777" w:rsidR="00711A9B" w:rsidRDefault="00711A9B" w:rsidP="00311632">
      <w:pPr>
        <w:pStyle w:val="dashbullet"/>
        <w:tabs>
          <w:tab w:val="left" w:pos="2977"/>
        </w:tabs>
        <w:ind w:left="2977" w:hanging="567"/>
        <w:rPr>
          <w:color w:val="000000"/>
        </w:rPr>
      </w:pPr>
      <w:r>
        <w:rPr>
          <w:spacing w:val="-3"/>
        </w:rPr>
        <w:t>pr</w:t>
      </w:r>
      <w:r>
        <w:t>e</w:t>
      </w:r>
      <w:r>
        <w:rPr>
          <w:spacing w:val="-3"/>
        </w:rPr>
        <w:t>p</w:t>
      </w:r>
      <w:r>
        <w:t>a</w:t>
      </w:r>
      <w:r>
        <w:rPr>
          <w:spacing w:val="-2"/>
        </w:rPr>
        <w:t>r</w:t>
      </w:r>
      <w:r>
        <w:rPr>
          <w:spacing w:val="-3"/>
        </w:rPr>
        <w:t>a</w:t>
      </w:r>
      <w:r>
        <w:t>ti</w:t>
      </w:r>
      <w:r>
        <w:rPr>
          <w:spacing w:val="-3"/>
        </w:rPr>
        <w:t>o</w:t>
      </w:r>
      <w:r>
        <w:t>n</w:t>
      </w:r>
      <w:r>
        <w:rPr>
          <w:spacing w:val="-9"/>
        </w:rPr>
        <w:t xml:space="preserve"> </w:t>
      </w:r>
      <w:r>
        <w:t>of</w:t>
      </w:r>
      <w:r>
        <w:rPr>
          <w:spacing w:val="-9"/>
        </w:rPr>
        <w:t xml:space="preserve"> </w:t>
      </w:r>
      <w:r>
        <w:t>t</w:t>
      </w:r>
      <w:r>
        <w:rPr>
          <w:spacing w:val="-3"/>
        </w:rPr>
        <w:t>h</w:t>
      </w:r>
      <w:r>
        <w:t>e</w:t>
      </w:r>
      <w:r>
        <w:rPr>
          <w:spacing w:val="-9"/>
        </w:rPr>
        <w:t xml:space="preserve"> </w:t>
      </w:r>
      <w:r>
        <w:t>inf</w:t>
      </w:r>
      <w:r>
        <w:rPr>
          <w:spacing w:val="-3"/>
        </w:rPr>
        <w:t>or</w:t>
      </w:r>
      <w:r>
        <w:t>m</w:t>
      </w:r>
      <w:r>
        <w:rPr>
          <w:spacing w:val="-3"/>
        </w:rPr>
        <w:t>a</w:t>
      </w:r>
      <w:r>
        <w:t>ti</w:t>
      </w:r>
      <w:r>
        <w:rPr>
          <w:spacing w:val="-3"/>
        </w:rPr>
        <w:t>o</w:t>
      </w:r>
      <w:r>
        <w:t>n</w:t>
      </w:r>
      <w:r>
        <w:rPr>
          <w:spacing w:val="-9"/>
        </w:rPr>
        <w:t xml:space="preserve"> </w:t>
      </w:r>
      <w:r>
        <w:t>a</w:t>
      </w:r>
      <w:r>
        <w:rPr>
          <w:spacing w:val="-3"/>
        </w:rPr>
        <w:t>n</w:t>
      </w:r>
      <w:r>
        <w:t>d</w:t>
      </w:r>
      <w:r>
        <w:rPr>
          <w:spacing w:val="-9"/>
        </w:rPr>
        <w:t xml:space="preserve"> </w:t>
      </w:r>
      <w:r>
        <w:t>w</w:t>
      </w:r>
      <w:r>
        <w:rPr>
          <w:spacing w:val="-3"/>
        </w:rPr>
        <w:t>r</w:t>
      </w:r>
      <w:r>
        <w:rPr>
          <w:spacing w:val="-2"/>
        </w:rPr>
        <w:t>i</w:t>
      </w:r>
      <w:r>
        <w:t>t</w:t>
      </w:r>
      <w:r>
        <w:rPr>
          <w:spacing w:val="-5"/>
        </w:rPr>
        <w:t>t</w:t>
      </w:r>
      <w:r>
        <w:t>en</w:t>
      </w:r>
      <w:r>
        <w:rPr>
          <w:spacing w:val="-10"/>
        </w:rPr>
        <w:t xml:space="preserve"> </w:t>
      </w:r>
      <w:r>
        <w:rPr>
          <w:spacing w:val="-3"/>
        </w:rPr>
        <w:t>co</w:t>
      </w:r>
      <w:r>
        <w:t>mmun</w:t>
      </w:r>
      <w:r>
        <w:rPr>
          <w:spacing w:val="-3"/>
        </w:rPr>
        <w:t>i</w:t>
      </w:r>
      <w:r>
        <w:rPr>
          <w:spacing w:val="-2"/>
        </w:rPr>
        <w:t>c</w:t>
      </w:r>
      <w:r>
        <w:rPr>
          <w:spacing w:val="-3"/>
        </w:rPr>
        <w:t>a</w:t>
      </w:r>
      <w:r>
        <w:t>ti</w:t>
      </w:r>
      <w:r>
        <w:rPr>
          <w:spacing w:val="-3"/>
        </w:rPr>
        <w:t>o</w:t>
      </w:r>
      <w:r>
        <w:t>n</w:t>
      </w:r>
      <w:r>
        <w:rPr>
          <w:spacing w:val="-9"/>
        </w:rPr>
        <w:t xml:space="preserve"> </w:t>
      </w:r>
      <w:r>
        <w:t>to</w:t>
      </w:r>
      <w:r>
        <w:rPr>
          <w:spacing w:val="-9"/>
        </w:rPr>
        <w:t xml:space="preserve"> </w:t>
      </w:r>
      <w:r>
        <w:rPr>
          <w:spacing w:val="-2"/>
        </w:rPr>
        <w:t>b</w:t>
      </w:r>
      <w:r>
        <w:t>e</w:t>
      </w:r>
      <w:r>
        <w:rPr>
          <w:spacing w:val="-9"/>
        </w:rPr>
        <w:t xml:space="preserve"> </w:t>
      </w:r>
      <w:r>
        <w:rPr>
          <w:spacing w:val="-3"/>
        </w:rPr>
        <w:t>pr</w:t>
      </w:r>
      <w:r>
        <w:t>o</w:t>
      </w:r>
      <w:r>
        <w:rPr>
          <w:spacing w:val="-3"/>
        </w:rPr>
        <w:t>vide</w:t>
      </w:r>
      <w:r>
        <w:t>d</w:t>
      </w:r>
      <w:r>
        <w:rPr>
          <w:spacing w:val="-9"/>
        </w:rPr>
        <w:t xml:space="preserve"> </w:t>
      </w:r>
      <w:r>
        <w:t xml:space="preserve">to </w:t>
      </w:r>
      <w:r>
        <w:rPr>
          <w:spacing w:val="-2"/>
        </w:rPr>
        <w:t>s</w:t>
      </w:r>
      <w:r>
        <w:t>t</w:t>
      </w:r>
      <w:r>
        <w:rPr>
          <w:spacing w:val="-3"/>
        </w:rPr>
        <w:t>ud</w:t>
      </w:r>
      <w:r>
        <w:t>en</w:t>
      </w:r>
      <w:r>
        <w:rPr>
          <w:spacing w:val="-1"/>
        </w:rPr>
        <w:t>t</w:t>
      </w:r>
      <w:r>
        <w:t>s,</w:t>
      </w:r>
      <w:r>
        <w:rPr>
          <w:spacing w:val="-10"/>
        </w:rPr>
        <w:t xml:space="preserve"> </w:t>
      </w:r>
      <w:r>
        <w:rPr>
          <w:spacing w:val="-2"/>
        </w:rPr>
        <w:t>st</w:t>
      </w:r>
      <w:r>
        <w:t>aff</w:t>
      </w:r>
      <w:r>
        <w:rPr>
          <w:spacing w:val="-9"/>
        </w:rPr>
        <w:t xml:space="preserve"> </w:t>
      </w:r>
      <w:r>
        <w:t>a</w:t>
      </w:r>
      <w:r>
        <w:rPr>
          <w:spacing w:val="-3"/>
        </w:rPr>
        <w:t>n</w:t>
      </w:r>
      <w:r>
        <w:t>d</w:t>
      </w:r>
      <w:r>
        <w:rPr>
          <w:spacing w:val="-9"/>
        </w:rPr>
        <w:t xml:space="preserve"> </w:t>
      </w:r>
      <w:r>
        <w:t>t</w:t>
      </w:r>
      <w:r>
        <w:rPr>
          <w:spacing w:val="-3"/>
        </w:rPr>
        <w:t>h</w:t>
      </w:r>
      <w:r>
        <w:t>e</w:t>
      </w:r>
      <w:r>
        <w:rPr>
          <w:spacing w:val="-9"/>
        </w:rPr>
        <w:t xml:space="preserve"> </w:t>
      </w:r>
      <w:r>
        <w:rPr>
          <w:spacing w:val="-3"/>
        </w:rPr>
        <w:t>sch</w:t>
      </w:r>
      <w:r>
        <w:rPr>
          <w:spacing w:val="-2"/>
        </w:rPr>
        <w:t>o</w:t>
      </w:r>
      <w:r>
        <w:rPr>
          <w:spacing w:val="-3"/>
        </w:rPr>
        <w:t>o</w:t>
      </w:r>
      <w:r>
        <w:t>l</w:t>
      </w:r>
      <w:r>
        <w:rPr>
          <w:spacing w:val="-9"/>
        </w:rPr>
        <w:t xml:space="preserve"> </w:t>
      </w:r>
      <w:r>
        <w:rPr>
          <w:spacing w:val="-3"/>
        </w:rPr>
        <w:t>co</w:t>
      </w:r>
      <w:r>
        <w:t>mmun</w:t>
      </w:r>
      <w:r>
        <w:rPr>
          <w:spacing w:val="-3"/>
        </w:rPr>
        <w:t>i</w:t>
      </w:r>
      <w:r>
        <w:rPr>
          <w:spacing w:val="1"/>
        </w:rPr>
        <w:t>t</w:t>
      </w:r>
      <w:r>
        <w:t>y</w:t>
      </w:r>
    </w:p>
    <w:p w14:paraId="073F1E0F" w14:textId="77777777" w:rsidR="00711A9B" w:rsidRDefault="00711A9B" w:rsidP="00311632">
      <w:pPr>
        <w:pStyle w:val="dashbullet"/>
        <w:tabs>
          <w:tab w:val="left" w:pos="2977"/>
        </w:tabs>
        <w:ind w:left="2977" w:hanging="567"/>
        <w:rPr>
          <w:color w:val="000000"/>
        </w:rPr>
      </w:pPr>
      <w:r>
        <w:rPr>
          <w:spacing w:val="-3"/>
        </w:rPr>
        <w:t>id</w:t>
      </w:r>
      <w:r>
        <w:t>ent</w:t>
      </w:r>
      <w:r>
        <w:rPr>
          <w:spacing w:val="-3"/>
        </w:rPr>
        <w:t>i</w:t>
      </w:r>
      <w:r>
        <w:t>f</w:t>
      </w:r>
      <w:r>
        <w:rPr>
          <w:spacing w:val="-3"/>
        </w:rPr>
        <w:t>i</w:t>
      </w:r>
      <w:r>
        <w:rPr>
          <w:spacing w:val="-1"/>
        </w:rPr>
        <w:t>c</w:t>
      </w:r>
      <w:r>
        <w:rPr>
          <w:spacing w:val="-3"/>
        </w:rPr>
        <w:t>a</w:t>
      </w:r>
      <w:r>
        <w:t>ti</w:t>
      </w:r>
      <w:r>
        <w:rPr>
          <w:spacing w:val="-3"/>
        </w:rPr>
        <w:t>o</w:t>
      </w:r>
      <w:r>
        <w:t>n</w:t>
      </w:r>
      <w:r>
        <w:rPr>
          <w:spacing w:val="-10"/>
        </w:rPr>
        <w:t xml:space="preserve"> </w:t>
      </w:r>
      <w:r>
        <w:t>of</w:t>
      </w:r>
      <w:r>
        <w:rPr>
          <w:spacing w:val="-10"/>
        </w:rPr>
        <w:t xml:space="preserve"> </w:t>
      </w:r>
      <w:r>
        <w:t>a</w:t>
      </w:r>
      <w:r>
        <w:rPr>
          <w:spacing w:val="-3"/>
        </w:rPr>
        <w:t>ppropr</w:t>
      </w:r>
      <w:r>
        <w:t>iate</w:t>
      </w:r>
      <w:r>
        <w:rPr>
          <w:spacing w:val="-9"/>
        </w:rPr>
        <w:t xml:space="preserve"> </w:t>
      </w:r>
      <w:r>
        <w:rPr>
          <w:spacing w:val="-3"/>
        </w:rPr>
        <w:t>d</w:t>
      </w:r>
      <w:r>
        <w:t>e</w:t>
      </w:r>
      <w:r>
        <w:rPr>
          <w:spacing w:val="-3"/>
        </w:rPr>
        <w:t>p</w:t>
      </w:r>
      <w:r>
        <w:t>a</w:t>
      </w:r>
      <w:r>
        <w:rPr>
          <w:spacing w:val="2"/>
        </w:rPr>
        <w:t>r</w:t>
      </w:r>
      <w:r>
        <w:t>t</w:t>
      </w:r>
      <w:r>
        <w:rPr>
          <w:spacing w:val="-3"/>
        </w:rPr>
        <w:t>m</w:t>
      </w:r>
      <w:r>
        <w:t>en</w:t>
      </w:r>
      <w:r>
        <w:rPr>
          <w:spacing w:val="-2"/>
        </w:rPr>
        <w:t>t</w:t>
      </w:r>
      <w:r>
        <w:t>al</w:t>
      </w:r>
      <w:r>
        <w:rPr>
          <w:spacing w:val="-10"/>
        </w:rPr>
        <w:t xml:space="preserve"> </w:t>
      </w:r>
      <w:r>
        <w:rPr>
          <w:spacing w:val="-2"/>
        </w:rPr>
        <w:t>st</w:t>
      </w:r>
      <w:r>
        <w:t>aff</w:t>
      </w:r>
      <w:r>
        <w:rPr>
          <w:spacing w:val="-10"/>
        </w:rPr>
        <w:t xml:space="preserve"> </w:t>
      </w:r>
      <w:r>
        <w:t>f</w:t>
      </w:r>
      <w:r>
        <w:rPr>
          <w:spacing w:val="-3"/>
        </w:rPr>
        <w:t>o</w:t>
      </w:r>
      <w:r>
        <w:t>r</w:t>
      </w:r>
      <w:r>
        <w:rPr>
          <w:spacing w:val="-9"/>
        </w:rPr>
        <w:t xml:space="preserve"> </w:t>
      </w:r>
      <w:r>
        <w:t>t</w:t>
      </w:r>
      <w:r>
        <w:rPr>
          <w:spacing w:val="-3"/>
        </w:rPr>
        <w:t>h</w:t>
      </w:r>
      <w:r>
        <w:t>e</w:t>
      </w:r>
      <w:r>
        <w:rPr>
          <w:spacing w:val="-10"/>
        </w:rPr>
        <w:t xml:space="preserve"> </w:t>
      </w:r>
      <w:r>
        <w:rPr>
          <w:spacing w:val="-3"/>
        </w:rPr>
        <w:t>s</w:t>
      </w:r>
      <w:r>
        <w:rPr>
          <w:spacing w:val="-2"/>
        </w:rPr>
        <w:t>c</w:t>
      </w:r>
      <w:r>
        <w:rPr>
          <w:spacing w:val="-3"/>
        </w:rPr>
        <w:t>h</w:t>
      </w:r>
      <w:r>
        <w:rPr>
          <w:spacing w:val="-2"/>
        </w:rPr>
        <w:t>o</w:t>
      </w:r>
      <w:r>
        <w:rPr>
          <w:spacing w:val="-3"/>
        </w:rPr>
        <w:t>o</w:t>
      </w:r>
      <w:r>
        <w:t>l</w:t>
      </w:r>
      <w:r>
        <w:rPr>
          <w:spacing w:val="-10"/>
        </w:rPr>
        <w:t xml:space="preserve"> </w:t>
      </w:r>
      <w:r>
        <w:rPr>
          <w:spacing w:val="-2"/>
        </w:rPr>
        <w:t>st</w:t>
      </w:r>
      <w:r>
        <w:t>aff</w:t>
      </w:r>
      <w:r>
        <w:rPr>
          <w:spacing w:val="-9"/>
        </w:rPr>
        <w:t xml:space="preserve"> </w:t>
      </w:r>
      <w:r>
        <w:t>to a</w:t>
      </w:r>
      <w:r>
        <w:rPr>
          <w:spacing w:val="-3"/>
        </w:rPr>
        <w:t>pproac</w:t>
      </w:r>
      <w:r>
        <w:t>h</w:t>
      </w:r>
      <w:r>
        <w:rPr>
          <w:spacing w:val="-9"/>
        </w:rPr>
        <w:t xml:space="preserve"> </w:t>
      </w:r>
      <w:r>
        <w:t>f</w:t>
      </w:r>
      <w:r>
        <w:rPr>
          <w:spacing w:val="-3"/>
        </w:rPr>
        <w:t>o</w:t>
      </w:r>
      <w:r>
        <w:t>r</w:t>
      </w:r>
      <w:r>
        <w:rPr>
          <w:spacing w:val="-8"/>
        </w:rPr>
        <w:t xml:space="preserve"> </w:t>
      </w:r>
      <w:r>
        <w:rPr>
          <w:spacing w:val="-3"/>
        </w:rPr>
        <w:t>ad</w:t>
      </w:r>
      <w:r>
        <w:t>d</w:t>
      </w:r>
      <w:r>
        <w:rPr>
          <w:spacing w:val="-2"/>
        </w:rPr>
        <w:t>i</w:t>
      </w:r>
      <w:r>
        <w:t>ti</w:t>
      </w:r>
      <w:r>
        <w:rPr>
          <w:spacing w:val="-3"/>
        </w:rPr>
        <w:t>o</w:t>
      </w:r>
      <w:r>
        <w:t>nal</w:t>
      </w:r>
      <w:r>
        <w:rPr>
          <w:spacing w:val="-8"/>
        </w:rPr>
        <w:t xml:space="preserve"> </w:t>
      </w:r>
      <w:r>
        <w:t>a</w:t>
      </w:r>
      <w:r>
        <w:rPr>
          <w:spacing w:val="-2"/>
        </w:rPr>
        <w:t>s</w:t>
      </w:r>
      <w:r>
        <w:t>si</w:t>
      </w:r>
      <w:r>
        <w:rPr>
          <w:spacing w:val="-2"/>
        </w:rPr>
        <w:t>st</w:t>
      </w:r>
      <w:r>
        <w:t>a</w:t>
      </w:r>
      <w:r>
        <w:rPr>
          <w:spacing w:val="-3"/>
        </w:rPr>
        <w:t>nc</w:t>
      </w:r>
      <w:r>
        <w:t>e</w:t>
      </w:r>
      <w:r>
        <w:rPr>
          <w:spacing w:val="-8"/>
        </w:rPr>
        <w:t xml:space="preserve"> </w:t>
      </w:r>
      <w:r>
        <w:t>a</w:t>
      </w:r>
      <w:r>
        <w:rPr>
          <w:spacing w:val="-3"/>
        </w:rPr>
        <w:t>n</w:t>
      </w:r>
      <w:r>
        <w:t>d</w:t>
      </w:r>
      <w:r>
        <w:rPr>
          <w:spacing w:val="-8"/>
        </w:rPr>
        <w:t xml:space="preserve"> </w:t>
      </w:r>
      <w:r>
        <w:t>su</w:t>
      </w:r>
      <w:r>
        <w:rPr>
          <w:spacing w:val="-3"/>
        </w:rPr>
        <w:t>p</w:t>
      </w:r>
      <w:r>
        <w:rPr>
          <w:spacing w:val="-2"/>
        </w:rPr>
        <w:t>p</w:t>
      </w:r>
      <w:r>
        <w:rPr>
          <w:spacing w:val="-3"/>
        </w:rPr>
        <w:t>o</w:t>
      </w:r>
      <w:r>
        <w:rPr>
          <w:spacing w:val="2"/>
        </w:rPr>
        <w:t>r</w:t>
      </w:r>
      <w:r>
        <w:t>t</w:t>
      </w:r>
      <w:r>
        <w:rPr>
          <w:spacing w:val="-8"/>
        </w:rPr>
        <w:t xml:space="preserve"> </w:t>
      </w:r>
      <w:r>
        <w:t>as</w:t>
      </w:r>
      <w:r>
        <w:rPr>
          <w:spacing w:val="-9"/>
        </w:rPr>
        <w:t xml:space="preserve"> </w:t>
      </w:r>
      <w:r>
        <w:rPr>
          <w:spacing w:val="-3"/>
        </w:rPr>
        <w:t>re</w:t>
      </w:r>
      <w:r>
        <w:t>qui</w:t>
      </w:r>
      <w:r>
        <w:rPr>
          <w:spacing w:val="-3"/>
        </w:rPr>
        <w:t>re</w:t>
      </w:r>
      <w:r>
        <w:t>d</w:t>
      </w:r>
    </w:p>
    <w:p w14:paraId="1B70D3FB" w14:textId="77777777" w:rsidR="00711A9B" w:rsidRDefault="00711A9B" w:rsidP="00311632">
      <w:pPr>
        <w:pStyle w:val="dashbullet"/>
        <w:tabs>
          <w:tab w:val="left" w:pos="2977"/>
        </w:tabs>
        <w:ind w:left="2977" w:hanging="567"/>
        <w:rPr>
          <w:color w:val="000000"/>
        </w:rPr>
      </w:pPr>
      <w:r>
        <w:rPr>
          <w:spacing w:val="-3"/>
        </w:rPr>
        <w:t>id</w:t>
      </w:r>
      <w:r>
        <w:t>ent</w:t>
      </w:r>
      <w:r>
        <w:rPr>
          <w:spacing w:val="-3"/>
        </w:rPr>
        <w:t>i</w:t>
      </w:r>
      <w:r>
        <w:t>f</w:t>
      </w:r>
      <w:r>
        <w:rPr>
          <w:spacing w:val="-3"/>
        </w:rPr>
        <w:t>i</w:t>
      </w:r>
      <w:r>
        <w:rPr>
          <w:spacing w:val="-1"/>
        </w:rPr>
        <w:t>c</w:t>
      </w:r>
      <w:r>
        <w:rPr>
          <w:spacing w:val="-3"/>
        </w:rPr>
        <w:t>a</w:t>
      </w:r>
      <w:r>
        <w:t>ti</w:t>
      </w:r>
      <w:r>
        <w:rPr>
          <w:spacing w:val="-3"/>
        </w:rPr>
        <w:t>o</w:t>
      </w:r>
      <w:r>
        <w:t>n</w:t>
      </w:r>
      <w:r>
        <w:rPr>
          <w:spacing w:val="-9"/>
        </w:rPr>
        <w:t xml:space="preserve"> </w:t>
      </w:r>
      <w:r>
        <w:t>of</w:t>
      </w:r>
      <w:r>
        <w:rPr>
          <w:spacing w:val="-9"/>
        </w:rPr>
        <w:t xml:space="preserve"> </w:t>
      </w:r>
      <w:r>
        <w:t>a</w:t>
      </w:r>
      <w:r>
        <w:rPr>
          <w:spacing w:val="-3"/>
        </w:rPr>
        <w:t>ppropr</w:t>
      </w:r>
      <w:r>
        <w:t>iate</w:t>
      </w:r>
      <w:r>
        <w:rPr>
          <w:spacing w:val="-10"/>
        </w:rPr>
        <w:t xml:space="preserve"> </w:t>
      </w:r>
      <w:r>
        <w:rPr>
          <w:spacing w:val="-3"/>
        </w:rPr>
        <w:t>d</w:t>
      </w:r>
      <w:r>
        <w:t>e</w:t>
      </w:r>
      <w:r>
        <w:rPr>
          <w:spacing w:val="-3"/>
        </w:rPr>
        <w:t>p</w:t>
      </w:r>
      <w:r>
        <w:t>a</w:t>
      </w:r>
      <w:r>
        <w:rPr>
          <w:spacing w:val="2"/>
        </w:rPr>
        <w:t>r</w:t>
      </w:r>
      <w:r>
        <w:t>t</w:t>
      </w:r>
      <w:r>
        <w:rPr>
          <w:spacing w:val="-3"/>
        </w:rPr>
        <w:t>m</w:t>
      </w:r>
      <w:r>
        <w:t>en</w:t>
      </w:r>
      <w:r>
        <w:rPr>
          <w:spacing w:val="-2"/>
        </w:rPr>
        <w:t>t</w:t>
      </w:r>
      <w:r>
        <w:t>al</w:t>
      </w:r>
      <w:r>
        <w:rPr>
          <w:spacing w:val="-9"/>
        </w:rPr>
        <w:t xml:space="preserve"> </w:t>
      </w:r>
      <w:r>
        <w:rPr>
          <w:spacing w:val="-2"/>
        </w:rPr>
        <w:t>st</w:t>
      </w:r>
      <w:r>
        <w:t>aff</w:t>
      </w:r>
      <w:r>
        <w:rPr>
          <w:spacing w:val="-9"/>
        </w:rPr>
        <w:t xml:space="preserve"> </w:t>
      </w:r>
      <w:r>
        <w:t>f</w:t>
      </w:r>
      <w:r>
        <w:rPr>
          <w:spacing w:val="-3"/>
        </w:rPr>
        <w:t>o</w:t>
      </w:r>
      <w:r>
        <w:t>r</w:t>
      </w:r>
      <w:r>
        <w:rPr>
          <w:spacing w:val="-9"/>
        </w:rPr>
        <w:t xml:space="preserve"> </w:t>
      </w:r>
      <w:r>
        <w:t>t</w:t>
      </w:r>
      <w:r>
        <w:rPr>
          <w:spacing w:val="-3"/>
        </w:rPr>
        <w:t>h</w:t>
      </w:r>
      <w:r>
        <w:t>e</w:t>
      </w:r>
      <w:r>
        <w:rPr>
          <w:spacing w:val="-9"/>
        </w:rPr>
        <w:t xml:space="preserve"> </w:t>
      </w:r>
      <w:r>
        <w:rPr>
          <w:spacing w:val="-2"/>
        </w:rPr>
        <w:t>s</w:t>
      </w:r>
      <w:r>
        <w:t>t</w:t>
      </w:r>
      <w:r>
        <w:rPr>
          <w:spacing w:val="-3"/>
        </w:rPr>
        <w:t>ud</w:t>
      </w:r>
      <w:r>
        <w:t>en</w:t>
      </w:r>
      <w:r>
        <w:rPr>
          <w:spacing w:val="-1"/>
        </w:rPr>
        <w:t>t</w:t>
      </w:r>
      <w:r>
        <w:t>s</w:t>
      </w:r>
      <w:r>
        <w:rPr>
          <w:spacing w:val="-9"/>
        </w:rPr>
        <w:t xml:space="preserve"> </w:t>
      </w:r>
      <w:r>
        <w:t>to</w:t>
      </w:r>
      <w:r>
        <w:rPr>
          <w:spacing w:val="-9"/>
        </w:rPr>
        <w:t xml:space="preserve"> </w:t>
      </w:r>
      <w:r>
        <w:t>a</w:t>
      </w:r>
      <w:r>
        <w:rPr>
          <w:spacing w:val="-3"/>
        </w:rPr>
        <w:t>pproa</w:t>
      </w:r>
      <w:r>
        <w:rPr>
          <w:spacing w:val="-2"/>
        </w:rPr>
        <w:t>c</w:t>
      </w:r>
      <w:r>
        <w:t>h f</w:t>
      </w:r>
      <w:r>
        <w:rPr>
          <w:spacing w:val="-3"/>
        </w:rPr>
        <w:t>o</w:t>
      </w:r>
      <w:r>
        <w:t>r</w:t>
      </w:r>
      <w:r>
        <w:rPr>
          <w:spacing w:val="-9"/>
        </w:rPr>
        <w:t xml:space="preserve"> </w:t>
      </w:r>
      <w:r>
        <w:rPr>
          <w:spacing w:val="-3"/>
        </w:rPr>
        <w:t>ad</w:t>
      </w:r>
      <w:r>
        <w:t>d</w:t>
      </w:r>
      <w:r>
        <w:rPr>
          <w:spacing w:val="-2"/>
        </w:rPr>
        <w:t>i</w:t>
      </w:r>
      <w:r>
        <w:t>ti</w:t>
      </w:r>
      <w:r>
        <w:rPr>
          <w:spacing w:val="-3"/>
        </w:rPr>
        <w:t>o</w:t>
      </w:r>
      <w:r>
        <w:t>nal</w:t>
      </w:r>
      <w:r>
        <w:rPr>
          <w:spacing w:val="-8"/>
        </w:rPr>
        <w:t xml:space="preserve"> </w:t>
      </w:r>
      <w:r>
        <w:t>a</w:t>
      </w:r>
      <w:r>
        <w:rPr>
          <w:spacing w:val="-2"/>
        </w:rPr>
        <w:t>s</w:t>
      </w:r>
      <w:r>
        <w:t>si</w:t>
      </w:r>
      <w:r>
        <w:rPr>
          <w:spacing w:val="-2"/>
        </w:rPr>
        <w:t>st</w:t>
      </w:r>
      <w:r>
        <w:t>a</w:t>
      </w:r>
      <w:r>
        <w:rPr>
          <w:spacing w:val="-3"/>
        </w:rPr>
        <w:t>nc</w:t>
      </w:r>
      <w:r>
        <w:t>e</w:t>
      </w:r>
      <w:r>
        <w:rPr>
          <w:spacing w:val="-8"/>
        </w:rPr>
        <w:t xml:space="preserve"> </w:t>
      </w:r>
      <w:r>
        <w:t>a</w:t>
      </w:r>
      <w:r>
        <w:rPr>
          <w:spacing w:val="-3"/>
        </w:rPr>
        <w:t>n</w:t>
      </w:r>
      <w:r>
        <w:t>d</w:t>
      </w:r>
      <w:r>
        <w:rPr>
          <w:spacing w:val="-8"/>
        </w:rPr>
        <w:t xml:space="preserve"> </w:t>
      </w:r>
      <w:r>
        <w:t>su</w:t>
      </w:r>
      <w:r>
        <w:rPr>
          <w:spacing w:val="-3"/>
        </w:rPr>
        <w:t>p</w:t>
      </w:r>
      <w:r>
        <w:rPr>
          <w:spacing w:val="-2"/>
        </w:rPr>
        <w:t>p</w:t>
      </w:r>
      <w:r>
        <w:rPr>
          <w:spacing w:val="-3"/>
        </w:rPr>
        <w:t>o</w:t>
      </w:r>
      <w:r>
        <w:rPr>
          <w:spacing w:val="2"/>
        </w:rPr>
        <w:t>r</w:t>
      </w:r>
      <w:r>
        <w:t>t</w:t>
      </w:r>
      <w:r>
        <w:rPr>
          <w:spacing w:val="-8"/>
        </w:rPr>
        <w:t xml:space="preserve"> </w:t>
      </w:r>
      <w:r>
        <w:t>as</w:t>
      </w:r>
      <w:r>
        <w:rPr>
          <w:spacing w:val="-9"/>
        </w:rPr>
        <w:t xml:space="preserve"> </w:t>
      </w:r>
      <w:r>
        <w:rPr>
          <w:spacing w:val="-3"/>
        </w:rPr>
        <w:t>re</w:t>
      </w:r>
      <w:r>
        <w:t>qui</w:t>
      </w:r>
      <w:r>
        <w:rPr>
          <w:spacing w:val="-3"/>
        </w:rPr>
        <w:t>re</w:t>
      </w:r>
      <w:r>
        <w:t>d</w:t>
      </w:r>
    </w:p>
    <w:p w14:paraId="5281164E" w14:textId="77777777" w:rsidR="00711A9B" w:rsidRDefault="00711A9B" w:rsidP="00311632">
      <w:pPr>
        <w:pStyle w:val="CheckboxText"/>
        <w:tabs>
          <w:tab w:val="clear" w:pos="3598"/>
          <w:tab w:val="left" w:pos="2977"/>
        </w:tabs>
        <w:ind w:left="2977" w:hanging="567"/>
        <w:rPr>
          <w:color w:val="000000"/>
        </w:rPr>
      </w:pPr>
      <w:r>
        <w:rPr>
          <w:spacing w:val="-4"/>
        </w:rPr>
        <w:t>inf</w:t>
      </w:r>
      <w:r>
        <w:t>orm</w:t>
      </w:r>
      <w:r>
        <w:rPr>
          <w:spacing w:val="-9"/>
        </w:rPr>
        <w:t xml:space="preserve"> </w:t>
      </w:r>
      <w:r>
        <w:t>o</w:t>
      </w:r>
      <w:r>
        <w:rPr>
          <w:spacing w:val="-1"/>
        </w:rPr>
        <w:t>n</w:t>
      </w:r>
      <w:r>
        <w:rPr>
          <w:spacing w:val="-2"/>
        </w:rPr>
        <w:t>-</w:t>
      </w:r>
      <w:r>
        <w:rPr>
          <w:spacing w:val="-4"/>
        </w:rPr>
        <w:t>s</w:t>
      </w:r>
      <w:r>
        <w:t>i</w:t>
      </w:r>
      <w:r>
        <w:rPr>
          <w:spacing w:val="-4"/>
        </w:rPr>
        <w:t>t</w:t>
      </w:r>
      <w:r>
        <w:t>e</w:t>
      </w:r>
      <w:r>
        <w:rPr>
          <w:spacing w:val="-9"/>
        </w:rPr>
        <w:t xml:space="preserve"> </w:t>
      </w:r>
      <w:r>
        <w:rPr>
          <w:spacing w:val="-2"/>
        </w:rPr>
        <w:t>st</w:t>
      </w:r>
      <w:r>
        <w:rPr>
          <w:spacing w:val="-4"/>
        </w:rPr>
        <w:t>a</w:t>
      </w:r>
      <w:r>
        <w:t>ff</w:t>
      </w:r>
      <w:r>
        <w:rPr>
          <w:spacing w:val="-8"/>
        </w:rPr>
        <w:t xml:space="preserve"> </w:t>
      </w:r>
      <w:r>
        <w:rPr>
          <w:spacing w:val="-4"/>
        </w:rPr>
        <w:t>o</w:t>
      </w:r>
      <w:r>
        <w:t>f</w:t>
      </w:r>
      <w:r>
        <w:rPr>
          <w:spacing w:val="-9"/>
        </w:rPr>
        <w:t xml:space="preserve"> </w:t>
      </w:r>
      <w:r>
        <w:rPr>
          <w:spacing w:val="-4"/>
        </w:rPr>
        <w:t>t</w:t>
      </w:r>
      <w:r>
        <w:t>he</w:t>
      </w:r>
      <w:r>
        <w:rPr>
          <w:spacing w:val="-8"/>
        </w:rPr>
        <w:t xml:space="preserve"> </w:t>
      </w:r>
      <w:r>
        <w:rPr>
          <w:spacing w:val="-4"/>
        </w:rPr>
        <w:t>su</w:t>
      </w:r>
      <w:r>
        <w:t>icide</w:t>
      </w:r>
      <w:r>
        <w:rPr>
          <w:spacing w:val="-9"/>
        </w:rPr>
        <w:t xml:space="preserve"> </w:t>
      </w:r>
      <w:r>
        <w:rPr>
          <w:spacing w:val="-4"/>
        </w:rPr>
        <w:t>a</w:t>
      </w:r>
      <w:r>
        <w:t>nd</w:t>
      </w:r>
      <w:r>
        <w:rPr>
          <w:spacing w:val="-9"/>
        </w:rPr>
        <w:t xml:space="preserve"> </w:t>
      </w:r>
      <w:r>
        <w:rPr>
          <w:spacing w:val="-4"/>
        </w:rPr>
        <w:t>t</w:t>
      </w:r>
      <w:r>
        <w:t>he</w:t>
      </w:r>
      <w:r>
        <w:rPr>
          <w:spacing w:val="-8"/>
        </w:rPr>
        <w:t xml:space="preserve"> </w:t>
      </w:r>
      <w:r>
        <w:rPr>
          <w:spacing w:val="-4"/>
        </w:rPr>
        <w:t>su</w:t>
      </w:r>
      <w:r>
        <w:t>p</w:t>
      </w:r>
      <w:r>
        <w:rPr>
          <w:spacing w:val="-2"/>
        </w:rPr>
        <w:t>p</w:t>
      </w:r>
      <w:r>
        <w:t>o</w:t>
      </w:r>
      <w:r>
        <w:rPr>
          <w:spacing w:val="2"/>
        </w:rPr>
        <w:t>r</w:t>
      </w:r>
      <w:r>
        <w:t>t</w:t>
      </w:r>
      <w:r>
        <w:rPr>
          <w:spacing w:val="-9"/>
        </w:rPr>
        <w:t xml:space="preserve"> </w:t>
      </w:r>
      <w:r>
        <w:rPr>
          <w:spacing w:val="-4"/>
        </w:rPr>
        <w:t>a</w:t>
      </w:r>
      <w:r>
        <w:t>nd</w:t>
      </w:r>
      <w:r>
        <w:rPr>
          <w:spacing w:val="-8"/>
        </w:rPr>
        <w:t xml:space="preserve"> </w:t>
      </w:r>
      <w:r>
        <w:rPr>
          <w:spacing w:val="-4"/>
        </w:rPr>
        <w:t>a</w:t>
      </w:r>
      <w:r>
        <w:rPr>
          <w:spacing w:val="-2"/>
        </w:rPr>
        <w:t>s</w:t>
      </w:r>
      <w:r>
        <w:rPr>
          <w:spacing w:val="-4"/>
        </w:rPr>
        <w:t>si</w:t>
      </w:r>
      <w:r>
        <w:rPr>
          <w:spacing w:val="-2"/>
        </w:rPr>
        <w:t>st</w:t>
      </w:r>
      <w:r>
        <w:rPr>
          <w:spacing w:val="-4"/>
        </w:rPr>
        <w:t>a</w:t>
      </w:r>
      <w:r>
        <w:t xml:space="preserve">nce </w:t>
      </w:r>
      <w:r>
        <w:rPr>
          <w:spacing w:val="-5"/>
        </w:rPr>
        <w:t>a</w:t>
      </w:r>
      <w:r>
        <w:t>v</w:t>
      </w:r>
      <w:r>
        <w:rPr>
          <w:spacing w:val="-4"/>
        </w:rPr>
        <w:t>aila</w:t>
      </w:r>
      <w:r>
        <w:t>ble</w:t>
      </w:r>
      <w:r>
        <w:rPr>
          <w:spacing w:val="-9"/>
        </w:rPr>
        <w:t xml:space="preserve"> </w:t>
      </w:r>
      <w:r>
        <w:rPr>
          <w:spacing w:val="-4"/>
        </w:rPr>
        <w:t>t</w:t>
      </w:r>
      <w:r>
        <w:t>o</w:t>
      </w:r>
      <w:r>
        <w:rPr>
          <w:spacing w:val="-9"/>
        </w:rPr>
        <w:t xml:space="preserve"> </w:t>
      </w:r>
      <w:r>
        <w:rPr>
          <w:spacing w:val="-2"/>
        </w:rPr>
        <w:t>st</w:t>
      </w:r>
      <w:r>
        <w:rPr>
          <w:spacing w:val="-4"/>
        </w:rPr>
        <w:t>a</w:t>
      </w:r>
      <w:r>
        <w:t>ff</w:t>
      </w:r>
      <w:r>
        <w:rPr>
          <w:spacing w:val="-8"/>
        </w:rPr>
        <w:t xml:space="preserve"> </w:t>
      </w:r>
      <w:r>
        <w:rPr>
          <w:spacing w:val="-4"/>
        </w:rPr>
        <w:t>i</w:t>
      </w:r>
      <w:r>
        <w:t>nc</w:t>
      </w:r>
      <w:r>
        <w:rPr>
          <w:spacing w:val="-4"/>
        </w:rPr>
        <w:t>l</w:t>
      </w:r>
      <w:r>
        <w:t>u</w:t>
      </w:r>
      <w:r>
        <w:rPr>
          <w:spacing w:val="-4"/>
        </w:rPr>
        <w:t>di</w:t>
      </w:r>
      <w:r>
        <w:t>ng</w:t>
      </w:r>
      <w:r>
        <w:rPr>
          <w:spacing w:val="-9"/>
        </w:rPr>
        <w:t xml:space="preserve"> </w:t>
      </w:r>
      <w:r>
        <w:rPr>
          <w:spacing w:val="-2"/>
        </w:rPr>
        <w:t>f</w:t>
      </w:r>
      <w:r>
        <w:t>ree</w:t>
      </w:r>
      <w:r>
        <w:rPr>
          <w:spacing w:val="-9"/>
        </w:rPr>
        <w:t xml:space="preserve"> </w:t>
      </w:r>
      <w:proofErr w:type="spellStart"/>
      <w:r>
        <w:t>co</w:t>
      </w:r>
      <w:r>
        <w:rPr>
          <w:spacing w:val="-4"/>
        </w:rPr>
        <w:t>un</w:t>
      </w:r>
      <w:r>
        <w:t>s</w:t>
      </w:r>
      <w:r>
        <w:rPr>
          <w:spacing w:val="-4"/>
        </w:rPr>
        <w:t>elli</w:t>
      </w:r>
      <w:r>
        <w:t>ng</w:t>
      </w:r>
      <w:proofErr w:type="spellEnd"/>
      <w:r>
        <w:rPr>
          <w:spacing w:val="-8"/>
        </w:rPr>
        <w:t xml:space="preserve"> </w:t>
      </w:r>
      <w:r>
        <w:rPr>
          <w:spacing w:val="-4"/>
        </w:rPr>
        <w:t>a</w:t>
      </w:r>
      <w:r>
        <w:t>nd</w:t>
      </w:r>
      <w:r>
        <w:rPr>
          <w:spacing w:val="-9"/>
        </w:rPr>
        <w:t xml:space="preserve"> </w:t>
      </w:r>
      <w:r>
        <w:rPr>
          <w:spacing w:val="-4"/>
        </w:rPr>
        <w:t>a</w:t>
      </w:r>
      <w:r>
        <w:rPr>
          <w:spacing w:val="-2"/>
        </w:rPr>
        <w:t>s</w:t>
      </w:r>
      <w:r>
        <w:rPr>
          <w:spacing w:val="-4"/>
        </w:rPr>
        <w:t>si</w:t>
      </w:r>
      <w:r>
        <w:rPr>
          <w:spacing w:val="-2"/>
        </w:rPr>
        <w:t>st</w:t>
      </w:r>
      <w:r>
        <w:rPr>
          <w:spacing w:val="-4"/>
        </w:rPr>
        <w:t>a</w:t>
      </w:r>
      <w:r>
        <w:t>nce</w:t>
      </w:r>
      <w:r>
        <w:rPr>
          <w:spacing w:val="-9"/>
        </w:rPr>
        <w:t xml:space="preserve"> </w:t>
      </w:r>
      <w:r>
        <w:rPr>
          <w:spacing w:val="-2"/>
        </w:rPr>
        <w:t>f</w:t>
      </w:r>
      <w:r>
        <w:t>rom</w:t>
      </w:r>
      <w:r>
        <w:rPr>
          <w:spacing w:val="-8"/>
        </w:rPr>
        <w:t xml:space="preserve"> </w:t>
      </w:r>
      <w:r>
        <w:rPr>
          <w:spacing w:val="-4"/>
        </w:rPr>
        <w:t>t</w:t>
      </w:r>
      <w:r>
        <w:t>he D</w:t>
      </w:r>
      <w:r>
        <w:rPr>
          <w:spacing w:val="-6"/>
        </w:rPr>
        <w:t>EE</w:t>
      </w:r>
      <w:r>
        <w:t>CD</w:t>
      </w:r>
      <w:r>
        <w:rPr>
          <w:spacing w:val="-8"/>
        </w:rPr>
        <w:t xml:space="preserve"> </w:t>
      </w:r>
      <w:r>
        <w:rPr>
          <w:spacing w:val="-5"/>
        </w:rPr>
        <w:t>E</w:t>
      </w:r>
      <w:r>
        <w:rPr>
          <w:spacing w:val="-4"/>
        </w:rPr>
        <w:t>m</w:t>
      </w:r>
      <w:r>
        <w:t>pl</w:t>
      </w:r>
      <w:r>
        <w:rPr>
          <w:spacing w:val="-4"/>
        </w:rPr>
        <w:t>oy</w:t>
      </w:r>
      <w:r>
        <w:t>ee</w:t>
      </w:r>
      <w:r>
        <w:rPr>
          <w:spacing w:val="-8"/>
        </w:rPr>
        <w:t xml:space="preserve"> </w:t>
      </w:r>
      <w:r>
        <w:t>A</w:t>
      </w:r>
      <w:r>
        <w:rPr>
          <w:spacing w:val="-2"/>
        </w:rPr>
        <w:t>s</w:t>
      </w:r>
      <w:r>
        <w:rPr>
          <w:spacing w:val="-4"/>
        </w:rPr>
        <w:t>si</w:t>
      </w:r>
      <w:r>
        <w:rPr>
          <w:spacing w:val="-2"/>
        </w:rPr>
        <w:t>st</w:t>
      </w:r>
      <w:r>
        <w:rPr>
          <w:spacing w:val="-4"/>
        </w:rPr>
        <w:t>a</w:t>
      </w:r>
      <w:r>
        <w:t>nce</w:t>
      </w:r>
      <w:r>
        <w:rPr>
          <w:spacing w:val="-8"/>
        </w:rPr>
        <w:t xml:space="preserve"> </w:t>
      </w:r>
      <w:r>
        <w:rPr>
          <w:spacing w:val="-5"/>
        </w:rPr>
        <w:t>P</w:t>
      </w:r>
      <w:r>
        <w:t>r</w:t>
      </w:r>
      <w:r>
        <w:rPr>
          <w:spacing w:val="-2"/>
        </w:rPr>
        <w:t>o</w:t>
      </w:r>
      <w:r>
        <w:rPr>
          <w:spacing w:val="-4"/>
        </w:rPr>
        <w:t>g</w:t>
      </w:r>
      <w:r>
        <w:rPr>
          <w:spacing w:val="-2"/>
        </w:rPr>
        <w:t>r</w:t>
      </w:r>
      <w:r>
        <w:rPr>
          <w:spacing w:val="-4"/>
        </w:rPr>
        <w:t>a</w:t>
      </w:r>
      <w:r>
        <w:t>m</w:t>
      </w:r>
      <w:r>
        <w:rPr>
          <w:spacing w:val="-8"/>
        </w:rPr>
        <w:t xml:space="preserve"> (</w:t>
      </w:r>
      <w:r>
        <w:t>EA</w:t>
      </w:r>
      <w:r>
        <w:rPr>
          <w:spacing w:val="-9"/>
        </w:rPr>
        <w:t>P</w:t>
      </w:r>
      <w:r>
        <w:t>)</w:t>
      </w:r>
      <w:r>
        <w:rPr>
          <w:spacing w:val="-8"/>
        </w:rPr>
        <w:t xml:space="preserve"> </w:t>
      </w:r>
      <w:r>
        <w:t>–</w:t>
      </w:r>
      <w:r>
        <w:rPr>
          <w:spacing w:val="-8"/>
        </w:rPr>
        <w:t xml:space="preserve"> </w:t>
      </w:r>
      <w:r>
        <w:rPr>
          <w:spacing w:val="-5"/>
        </w:rPr>
        <w:t>P</w:t>
      </w:r>
      <w:r>
        <w:t>hon</w:t>
      </w:r>
      <w:r>
        <w:rPr>
          <w:spacing w:val="-8"/>
        </w:rPr>
        <w:t>e</w:t>
      </w:r>
      <w:r>
        <w:t>:</w:t>
      </w:r>
      <w:r>
        <w:rPr>
          <w:spacing w:val="-8"/>
        </w:rPr>
        <w:t xml:space="preserve"> </w:t>
      </w:r>
      <w:r>
        <w:rPr>
          <w:b/>
          <w:bCs/>
        </w:rPr>
        <w:t>18</w:t>
      </w:r>
      <w:r>
        <w:rPr>
          <w:b/>
          <w:bCs/>
          <w:spacing w:val="1"/>
        </w:rPr>
        <w:t>0</w:t>
      </w:r>
      <w:r>
        <w:rPr>
          <w:b/>
          <w:bCs/>
        </w:rPr>
        <w:t>0</w:t>
      </w:r>
      <w:r>
        <w:rPr>
          <w:b/>
          <w:bCs/>
          <w:spacing w:val="-8"/>
        </w:rPr>
        <w:t xml:space="preserve"> </w:t>
      </w:r>
      <w:r>
        <w:rPr>
          <w:b/>
          <w:bCs/>
          <w:spacing w:val="-4"/>
        </w:rPr>
        <w:t>3</w:t>
      </w:r>
      <w:r>
        <w:rPr>
          <w:b/>
          <w:bCs/>
          <w:spacing w:val="-6"/>
        </w:rPr>
        <w:t>3</w:t>
      </w:r>
      <w:r>
        <w:rPr>
          <w:b/>
          <w:bCs/>
        </w:rPr>
        <w:t>7</w:t>
      </w:r>
      <w:r>
        <w:rPr>
          <w:b/>
          <w:bCs/>
          <w:spacing w:val="-8"/>
        </w:rPr>
        <w:t xml:space="preserve"> </w:t>
      </w:r>
      <w:r>
        <w:rPr>
          <w:b/>
          <w:bCs/>
        </w:rPr>
        <w:t>0</w:t>
      </w:r>
      <w:r>
        <w:rPr>
          <w:b/>
          <w:bCs/>
          <w:spacing w:val="-1"/>
        </w:rPr>
        <w:t>6</w:t>
      </w:r>
      <w:r>
        <w:rPr>
          <w:b/>
          <w:bCs/>
        </w:rPr>
        <w:t>8</w:t>
      </w:r>
      <w:r>
        <w:rPr>
          <w:b/>
          <w:bCs/>
          <w:spacing w:val="-8"/>
        </w:rPr>
        <w:t xml:space="preserve"> </w:t>
      </w:r>
      <w:r>
        <w:t xml:space="preserve">– </w:t>
      </w:r>
      <w:r>
        <w:rPr>
          <w:spacing w:val="-4"/>
        </w:rPr>
        <w:t>a</w:t>
      </w:r>
      <w:r>
        <w:t>nd</w:t>
      </w:r>
      <w:r>
        <w:rPr>
          <w:spacing w:val="-9"/>
        </w:rPr>
        <w:t xml:space="preserve"> </w:t>
      </w:r>
      <w:r>
        <w:t>exp</w:t>
      </w:r>
      <w:r>
        <w:rPr>
          <w:spacing w:val="-4"/>
        </w:rPr>
        <w:t>lai</w:t>
      </w:r>
      <w:r>
        <w:t>n</w:t>
      </w:r>
      <w:r>
        <w:rPr>
          <w:spacing w:val="-8"/>
        </w:rPr>
        <w:t xml:space="preserve"> </w:t>
      </w:r>
      <w:r>
        <w:rPr>
          <w:spacing w:val="-4"/>
        </w:rPr>
        <w:t>t</w:t>
      </w:r>
      <w:r>
        <w:t>he</w:t>
      </w:r>
      <w:r>
        <w:rPr>
          <w:spacing w:val="-8"/>
        </w:rPr>
        <w:t xml:space="preserve"> </w:t>
      </w:r>
      <w:r>
        <w:rPr>
          <w:spacing w:val="-4"/>
        </w:rPr>
        <w:t>im</w:t>
      </w:r>
      <w:r>
        <w:t>me</w:t>
      </w:r>
      <w:r>
        <w:rPr>
          <w:spacing w:val="-4"/>
        </w:rPr>
        <w:t>diat</w:t>
      </w:r>
      <w:r>
        <w:t>e</w:t>
      </w:r>
      <w:r>
        <w:rPr>
          <w:spacing w:val="-8"/>
        </w:rPr>
        <w:t xml:space="preserve"> </w:t>
      </w:r>
      <w:r>
        <w:t>p</w:t>
      </w:r>
      <w:r>
        <w:rPr>
          <w:spacing w:val="-4"/>
        </w:rPr>
        <w:t>lan</w:t>
      </w:r>
      <w:r>
        <w:t>s</w:t>
      </w:r>
      <w:r>
        <w:rPr>
          <w:spacing w:val="-8"/>
        </w:rPr>
        <w:t xml:space="preserve"> </w:t>
      </w:r>
      <w:r>
        <w:rPr>
          <w:spacing w:val="-4"/>
        </w:rPr>
        <w:t>f</w:t>
      </w:r>
      <w:r>
        <w:t>or</w:t>
      </w:r>
      <w:r>
        <w:rPr>
          <w:spacing w:val="-8"/>
        </w:rPr>
        <w:t xml:space="preserve"> </w:t>
      </w:r>
      <w:r>
        <w:rPr>
          <w:spacing w:val="-4"/>
        </w:rPr>
        <w:t>man</w:t>
      </w:r>
      <w:r>
        <w:t>a</w:t>
      </w:r>
      <w:r>
        <w:rPr>
          <w:spacing w:val="-4"/>
        </w:rPr>
        <w:t>gi</w:t>
      </w:r>
      <w:r>
        <w:t>ng</w:t>
      </w:r>
      <w:r>
        <w:rPr>
          <w:spacing w:val="-8"/>
        </w:rPr>
        <w:t xml:space="preserve"> </w:t>
      </w:r>
      <w:r>
        <w:rPr>
          <w:spacing w:val="-4"/>
        </w:rPr>
        <w:t>t</w:t>
      </w:r>
      <w:r>
        <w:t>he</w:t>
      </w:r>
      <w:r>
        <w:rPr>
          <w:spacing w:val="-8"/>
        </w:rPr>
        <w:t xml:space="preserve"> </w:t>
      </w:r>
      <w:r>
        <w:rPr>
          <w:spacing w:val="-4"/>
        </w:rPr>
        <w:t>s</w:t>
      </w:r>
      <w:r>
        <w:t>i</w:t>
      </w:r>
      <w:r>
        <w:rPr>
          <w:spacing w:val="-4"/>
        </w:rPr>
        <w:t>tu</w:t>
      </w:r>
      <w:r>
        <w:t>at</w:t>
      </w:r>
      <w:r>
        <w:rPr>
          <w:spacing w:val="-4"/>
        </w:rPr>
        <w:t>i</w:t>
      </w:r>
      <w:r>
        <w:t>o</w:t>
      </w:r>
      <w:r>
        <w:rPr>
          <w:spacing w:val="-4"/>
        </w:rPr>
        <w:t>n</w:t>
      </w:r>
      <w:r>
        <w:t>.</w:t>
      </w:r>
      <w:r>
        <w:rPr>
          <w:spacing w:val="-8"/>
        </w:rPr>
        <w:t xml:space="preserve"> </w:t>
      </w:r>
      <w:r>
        <w:rPr>
          <w:spacing w:val="-1"/>
        </w:rPr>
        <w:t>T</w:t>
      </w:r>
      <w:r>
        <w:rPr>
          <w:spacing w:val="-4"/>
        </w:rPr>
        <w:t>hi</w:t>
      </w:r>
      <w:r>
        <w:t>s</w:t>
      </w:r>
      <w:r>
        <w:rPr>
          <w:spacing w:val="-9"/>
        </w:rPr>
        <w:t xml:space="preserve"> </w:t>
      </w:r>
      <w:r>
        <w:rPr>
          <w:spacing w:val="-4"/>
        </w:rPr>
        <w:t>i</w:t>
      </w:r>
      <w:r>
        <w:t>s</w:t>
      </w:r>
      <w:r>
        <w:rPr>
          <w:spacing w:val="-8"/>
        </w:rPr>
        <w:t xml:space="preserve"> </w:t>
      </w:r>
      <w:r>
        <w:rPr>
          <w:spacing w:val="-4"/>
        </w:rPr>
        <w:t>a</w:t>
      </w:r>
      <w:r>
        <w:t>n op</w:t>
      </w:r>
      <w:r>
        <w:rPr>
          <w:spacing w:val="-2"/>
        </w:rPr>
        <w:t>p</w:t>
      </w:r>
      <w:r>
        <w:t>o</w:t>
      </w:r>
      <w:r>
        <w:rPr>
          <w:spacing w:val="2"/>
        </w:rPr>
        <w:t>r</w:t>
      </w:r>
      <w:r>
        <w:rPr>
          <w:spacing w:val="-4"/>
        </w:rPr>
        <w:t>tun</w:t>
      </w:r>
      <w:r>
        <w:t>i</w:t>
      </w:r>
      <w:r>
        <w:rPr>
          <w:spacing w:val="1"/>
        </w:rPr>
        <w:t>t</w:t>
      </w:r>
      <w:r>
        <w:t>y</w:t>
      </w:r>
      <w:r>
        <w:rPr>
          <w:spacing w:val="-9"/>
        </w:rPr>
        <w:t xml:space="preserve"> </w:t>
      </w:r>
      <w:r>
        <w:rPr>
          <w:spacing w:val="-4"/>
        </w:rPr>
        <w:t>t</w:t>
      </w:r>
      <w:r>
        <w:t>o</w:t>
      </w:r>
      <w:r>
        <w:rPr>
          <w:spacing w:val="-8"/>
        </w:rPr>
        <w:t xml:space="preserve"> </w:t>
      </w:r>
      <w:r>
        <w:t>co</w:t>
      </w:r>
      <w:r>
        <w:rPr>
          <w:spacing w:val="-5"/>
        </w:rPr>
        <w:t>n</w:t>
      </w:r>
      <w:r>
        <w:rPr>
          <w:spacing w:val="-4"/>
        </w:rPr>
        <w:t>ve</w:t>
      </w:r>
      <w:r>
        <w:t>y</w:t>
      </w:r>
      <w:r>
        <w:rPr>
          <w:spacing w:val="-8"/>
        </w:rPr>
        <w:t xml:space="preserve"> </w:t>
      </w:r>
      <w:r>
        <w:rPr>
          <w:spacing w:val="-4"/>
        </w:rPr>
        <w:t>a</w:t>
      </w:r>
      <w:r>
        <w:t>nd</w:t>
      </w:r>
      <w:r>
        <w:rPr>
          <w:spacing w:val="-8"/>
        </w:rPr>
        <w:t xml:space="preserve"> </w:t>
      </w:r>
      <w:r>
        <w:t>se</w:t>
      </w:r>
      <w:r>
        <w:rPr>
          <w:spacing w:val="-4"/>
        </w:rPr>
        <w:t>e</w:t>
      </w:r>
      <w:r>
        <w:t>k</w:t>
      </w:r>
      <w:r>
        <w:rPr>
          <w:spacing w:val="-8"/>
        </w:rPr>
        <w:t xml:space="preserve"> </w:t>
      </w:r>
      <w:r>
        <w:t>r</w:t>
      </w:r>
      <w:r>
        <w:rPr>
          <w:spacing w:val="-4"/>
        </w:rPr>
        <w:t>e</w:t>
      </w:r>
      <w:r>
        <w:t>l</w:t>
      </w:r>
      <w:r>
        <w:rPr>
          <w:spacing w:val="-4"/>
        </w:rPr>
        <w:t>e</w:t>
      </w:r>
      <w:r>
        <w:t>v</w:t>
      </w:r>
      <w:r>
        <w:rPr>
          <w:spacing w:val="-4"/>
        </w:rPr>
        <w:t>an</w:t>
      </w:r>
      <w:r>
        <w:t>t</w:t>
      </w:r>
      <w:r>
        <w:rPr>
          <w:spacing w:val="-9"/>
        </w:rPr>
        <w:t xml:space="preserve"> </w:t>
      </w:r>
      <w:r>
        <w:rPr>
          <w:spacing w:val="-4"/>
        </w:rPr>
        <w:t>inf</w:t>
      </w:r>
      <w:r>
        <w:t>or</w:t>
      </w:r>
      <w:r>
        <w:rPr>
          <w:spacing w:val="-4"/>
        </w:rPr>
        <w:t>m</w:t>
      </w:r>
      <w:r>
        <w:t>at</w:t>
      </w:r>
      <w:r>
        <w:rPr>
          <w:spacing w:val="-4"/>
        </w:rPr>
        <w:t>i</w:t>
      </w:r>
      <w:r>
        <w:t>on</w:t>
      </w:r>
    </w:p>
    <w:p w14:paraId="3D418B2C" w14:textId="77777777" w:rsidR="00711A9B" w:rsidRDefault="00711A9B" w:rsidP="00311632">
      <w:pPr>
        <w:pStyle w:val="CheckboxText"/>
        <w:tabs>
          <w:tab w:val="clear" w:pos="3598"/>
          <w:tab w:val="left" w:pos="2977"/>
        </w:tabs>
        <w:ind w:left="2977" w:hanging="567"/>
        <w:rPr>
          <w:color w:val="000000"/>
        </w:rPr>
      </w:pPr>
      <w:r>
        <w:t>pr</w:t>
      </w:r>
      <w:r>
        <w:rPr>
          <w:spacing w:val="-4"/>
        </w:rPr>
        <w:t>o</w:t>
      </w:r>
      <w:r>
        <w:t>vide</w:t>
      </w:r>
      <w:r>
        <w:rPr>
          <w:spacing w:val="-10"/>
        </w:rPr>
        <w:t xml:space="preserve"> </w:t>
      </w:r>
      <w:r>
        <w:rPr>
          <w:spacing w:val="-2"/>
        </w:rPr>
        <w:t>st</w:t>
      </w:r>
      <w:r>
        <w:rPr>
          <w:spacing w:val="-4"/>
        </w:rPr>
        <w:t>a</w:t>
      </w:r>
      <w:r>
        <w:t>ff</w:t>
      </w:r>
      <w:r>
        <w:rPr>
          <w:spacing w:val="-9"/>
        </w:rPr>
        <w:t xml:space="preserve"> </w:t>
      </w:r>
      <w:r>
        <w:rPr>
          <w:spacing w:val="-4"/>
        </w:rPr>
        <w:t>w</w:t>
      </w:r>
      <w:r>
        <w:t>i</w:t>
      </w:r>
      <w:r>
        <w:rPr>
          <w:spacing w:val="-4"/>
        </w:rPr>
        <w:t>t</w:t>
      </w:r>
      <w:r>
        <w:t>h</w:t>
      </w:r>
      <w:r>
        <w:rPr>
          <w:spacing w:val="-9"/>
        </w:rPr>
        <w:t xml:space="preserve"> </w:t>
      </w:r>
      <w:r>
        <w:rPr>
          <w:spacing w:val="-4"/>
        </w:rPr>
        <w:t>inf</w:t>
      </w:r>
      <w:r>
        <w:t>or</w:t>
      </w:r>
      <w:r>
        <w:rPr>
          <w:spacing w:val="-4"/>
        </w:rPr>
        <w:t>m</w:t>
      </w:r>
      <w:r>
        <w:t>at</w:t>
      </w:r>
      <w:r>
        <w:rPr>
          <w:spacing w:val="-4"/>
        </w:rPr>
        <w:t>i</w:t>
      </w:r>
      <w:r>
        <w:t>on</w:t>
      </w:r>
      <w:r>
        <w:rPr>
          <w:spacing w:val="-9"/>
        </w:rPr>
        <w:t xml:space="preserve"> </w:t>
      </w:r>
      <w:r>
        <w:t>on</w:t>
      </w:r>
      <w:r>
        <w:rPr>
          <w:spacing w:val="-9"/>
        </w:rPr>
        <w:t xml:space="preserve"> </w:t>
      </w:r>
      <w:r>
        <w:t>h</w:t>
      </w:r>
      <w:r>
        <w:rPr>
          <w:spacing w:val="-4"/>
        </w:rPr>
        <w:t>o</w:t>
      </w:r>
      <w:r>
        <w:t>w</w:t>
      </w:r>
      <w:r>
        <w:rPr>
          <w:spacing w:val="-9"/>
        </w:rPr>
        <w:t xml:space="preserve"> </w:t>
      </w:r>
      <w:r>
        <w:rPr>
          <w:spacing w:val="-4"/>
        </w:rPr>
        <w:t>t</w:t>
      </w:r>
      <w:r>
        <w:t>o</w:t>
      </w:r>
      <w:r>
        <w:rPr>
          <w:spacing w:val="-9"/>
        </w:rPr>
        <w:t xml:space="preserve"> </w:t>
      </w:r>
      <w:r>
        <w:t>of</w:t>
      </w:r>
      <w:r>
        <w:rPr>
          <w:spacing w:val="-4"/>
        </w:rPr>
        <w:t>fe</w:t>
      </w:r>
      <w:r>
        <w:t>r</w:t>
      </w:r>
      <w:r>
        <w:rPr>
          <w:spacing w:val="-9"/>
        </w:rPr>
        <w:t xml:space="preserve"> </w:t>
      </w:r>
      <w:r>
        <w:rPr>
          <w:spacing w:val="-4"/>
        </w:rPr>
        <w:t>su</w:t>
      </w:r>
      <w:r>
        <w:t>p</w:t>
      </w:r>
      <w:r>
        <w:rPr>
          <w:spacing w:val="-2"/>
        </w:rPr>
        <w:t>p</w:t>
      </w:r>
      <w:r>
        <w:t>o</w:t>
      </w:r>
      <w:r>
        <w:rPr>
          <w:spacing w:val="3"/>
        </w:rPr>
        <w:t>r</w:t>
      </w:r>
      <w:r>
        <w:rPr>
          <w:spacing w:val="-5"/>
        </w:rPr>
        <w:t>t</w:t>
      </w:r>
      <w:r>
        <w:t>,</w:t>
      </w:r>
      <w:r>
        <w:rPr>
          <w:spacing w:val="-9"/>
        </w:rPr>
        <w:t xml:space="preserve"> </w:t>
      </w:r>
      <w:r>
        <w:t>h</w:t>
      </w:r>
      <w:r>
        <w:rPr>
          <w:spacing w:val="-4"/>
        </w:rPr>
        <w:t>o</w:t>
      </w:r>
      <w:r>
        <w:t>w</w:t>
      </w:r>
      <w:r>
        <w:rPr>
          <w:spacing w:val="-9"/>
        </w:rPr>
        <w:t xml:space="preserve"> </w:t>
      </w:r>
      <w:r>
        <w:rPr>
          <w:spacing w:val="-4"/>
        </w:rPr>
        <w:t>t</w:t>
      </w:r>
      <w:r>
        <w:t>o</w:t>
      </w:r>
      <w:r>
        <w:rPr>
          <w:spacing w:val="-9"/>
        </w:rPr>
        <w:t xml:space="preserve"> </w:t>
      </w:r>
      <w:r>
        <w:rPr>
          <w:spacing w:val="-4"/>
        </w:rPr>
        <w:t>man</w:t>
      </w:r>
      <w:r>
        <w:t>a</w:t>
      </w:r>
      <w:r>
        <w:rPr>
          <w:spacing w:val="-5"/>
        </w:rPr>
        <w:t>g</w:t>
      </w:r>
      <w:r>
        <w:t xml:space="preserve">e </w:t>
      </w:r>
      <w:r>
        <w:rPr>
          <w:spacing w:val="-4"/>
        </w:rPr>
        <w:t>di</w:t>
      </w:r>
      <w:r>
        <w:t>scu</w:t>
      </w:r>
      <w:r>
        <w:rPr>
          <w:spacing w:val="-2"/>
        </w:rPr>
        <w:t>s</w:t>
      </w:r>
      <w:r>
        <w:rPr>
          <w:spacing w:val="-4"/>
        </w:rPr>
        <w:t>s</w:t>
      </w:r>
      <w:r>
        <w:t>ion</w:t>
      </w:r>
      <w:r>
        <w:rPr>
          <w:spacing w:val="-9"/>
        </w:rPr>
        <w:t xml:space="preserve"> </w:t>
      </w:r>
      <w:r>
        <w:rPr>
          <w:spacing w:val="-4"/>
        </w:rPr>
        <w:t>a</w:t>
      </w:r>
      <w:r>
        <w:rPr>
          <w:spacing w:val="-2"/>
        </w:rPr>
        <w:t>b</w:t>
      </w:r>
      <w:r>
        <w:t>out</w:t>
      </w:r>
      <w:r>
        <w:rPr>
          <w:spacing w:val="-8"/>
        </w:rPr>
        <w:t xml:space="preserve"> </w:t>
      </w:r>
      <w:r>
        <w:rPr>
          <w:spacing w:val="-4"/>
        </w:rPr>
        <w:t>su</w:t>
      </w:r>
      <w:r>
        <w:t>icid</w:t>
      </w:r>
      <w:r>
        <w:rPr>
          <w:spacing w:val="-7"/>
        </w:rPr>
        <w:t>e</w:t>
      </w:r>
      <w:r>
        <w:t>,</w:t>
      </w:r>
      <w:r>
        <w:rPr>
          <w:spacing w:val="-8"/>
        </w:rPr>
        <w:t xml:space="preserve"> </w:t>
      </w:r>
      <w:r>
        <w:rPr>
          <w:spacing w:val="-4"/>
        </w:rPr>
        <w:t>s</w:t>
      </w:r>
      <w:r>
        <w:t>i</w:t>
      </w:r>
      <w:r>
        <w:rPr>
          <w:spacing w:val="-4"/>
        </w:rPr>
        <w:t>gn</w:t>
      </w:r>
      <w:r>
        <w:t>s</w:t>
      </w:r>
      <w:r>
        <w:rPr>
          <w:spacing w:val="-8"/>
        </w:rPr>
        <w:t xml:space="preserve"> </w:t>
      </w:r>
      <w:r>
        <w:rPr>
          <w:spacing w:val="-4"/>
        </w:rPr>
        <w:t>t</w:t>
      </w:r>
      <w:r>
        <w:t>o</w:t>
      </w:r>
      <w:r>
        <w:rPr>
          <w:spacing w:val="-8"/>
        </w:rPr>
        <w:t xml:space="preserve"> </w:t>
      </w:r>
      <w:r>
        <w:t>w</w:t>
      </w:r>
      <w:r>
        <w:rPr>
          <w:spacing w:val="-4"/>
        </w:rPr>
        <w:t>at</w:t>
      </w:r>
      <w:r>
        <w:t>ch</w:t>
      </w:r>
      <w:r>
        <w:rPr>
          <w:spacing w:val="-8"/>
        </w:rPr>
        <w:t xml:space="preserve"> </w:t>
      </w:r>
      <w:r>
        <w:t>out</w:t>
      </w:r>
      <w:r>
        <w:rPr>
          <w:spacing w:val="-8"/>
        </w:rPr>
        <w:t xml:space="preserve"> </w:t>
      </w:r>
      <w:r>
        <w:rPr>
          <w:spacing w:val="-4"/>
        </w:rPr>
        <w:t>f</w:t>
      </w:r>
      <w:r>
        <w:t>or</w:t>
      </w:r>
      <w:r>
        <w:rPr>
          <w:spacing w:val="-8"/>
        </w:rPr>
        <w:t xml:space="preserve"> </w:t>
      </w:r>
      <w:r>
        <w:rPr>
          <w:spacing w:val="-4"/>
        </w:rPr>
        <w:t>a</w:t>
      </w:r>
      <w:r>
        <w:t>nd</w:t>
      </w:r>
      <w:r>
        <w:rPr>
          <w:spacing w:val="-8"/>
        </w:rPr>
        <w:t xml:space="preserve"> </w:t>
      </w:r>
      <w:r>
        <w:rPr>
          <w:spacing w:val="-4"/>
        </w:rPr>
        <w:t>inf</w:t>
      </w:r>
      <w:r>
        <w:t>or</w:t>
      </w:r>
      <w:r>
        <w:rPr>
          <w:spacing w:val="-4"/>
        </w:rPr>
        <w:t>m</w:t>
      </w:r>
      <w:r>
        <w:t>at</w:t>
      </w:r>
      <w:r>
        <w:rPr>
          <w:spacing w:val="-4"/>
        </w:rPr>
        <w:t>i</w:t>
      </w:r>
      <w:r>
        <w:t>on</w:t>
      </w:r>
      <w:r>
        <w:rPr>
          <w:spacing w:val="-9"/>
        </w:rPr>
        <w:t xml:space="preserve"> </w:t>
      </w:r>
      <w:r>
        <w:t>on</w:t>
      </w:r>
      <w:r>
        <w:rPr>
          <w:spacing w:val="-8"/>
        </w:rPr>
        <w:t xml:space="preserve"> </w:t>
      </w:r>
      <w:r>
        <w:rPr>
          <w:spacing w:val="-4"/>
        </w:rPr>
        <w:t>g</w:t>
      </w:r>
      <w:r>
        <w:t xml:space="preserve">rief </w:t>
      </w:r>
      <w:r>
        <w:rPr>
          <w:spacing w:val="-9"/>
        </w:rPr>
        <w:t>(</w:t>
      </w:r>
      <w:r>
        <w:rPr>
          <w:spacing w:val="-2"/>
        </w:rPr>
        <w:t>s</w:t>
      </w:r>
      <w:r>
        <w:rPr>
          <w:spacing w:val="-4"/>
        </w:rPr>
        <w:t>am</w:t>
      </w:r>
      <w:r>
        <w:t>pl</w:t>
      </w:r>
      <w:r>
        <w:rPr>
          <w:spacing w:val="-4"/>
        </w:rPr>
        <w:t>e</w:t>
      </w:r>
      <w:r>
        <w:t>s</w:t>
      </w:r>
      <w:r>
        <w:rPr>
          <w:spacing w:val="-9"/>
        </w:rPr>
        <w:t xml:space="preserve"> </w:t>
      </w:r>
      <w:r>
        <w:rPr>
          <w:spacing w:val="-4"/>
        </w:rPr>
        <w:t>a</w:t>
      </w:r>
      <w:r>
        <w:t>nd</w:t>
      </w:r>
      <w:r>
        <w:rPr>
          <w:spacing w:val="-8"/>
        </w:rPr>
        <w:t xml:space="preserve"> </w:t>
      </w:r>
      <w:r>
        <w:rPr>
          <w:spacing w:val="-4"/>
        </w:rPr>
        <w:t>lin</w:t>
      </w:r>
      <w:r>
        <w:t>ks</w:t>
      </w:r>
      <w:r>
        <w:rPr>
          <w:spacing w:val="-8"/>
        </w:rPr>
        <w:t xml:space="preserve"> </w:t>
      </w:r>
      <w:r>
        <w:t>pr</w:t>
      </w:r>
      <w:r>
        <w:rPr>
          <w:spacing w:val="-4"/>
        </w:rPr>
        <w:t>o</w:t>
      </w:r>
      <w:r>
        <w:t>vided</w:t>
      </w:r>
      <w:r>
        <w:rPr>
          <w:spacing w:val="-8"/>
        </w:rPr>
        <w:t xml:space="preserve"> </w:t>
      </w:r>
      <w:r>
        <w:rPr>
          <w:spacing w:val="-4"/>
        </w:rPr>
        <w:t>i</w:t>
      </w:r>
      <w:r>
        <w:t>n</w:t>
      </w:r>
      <w:r>
        <w:rPr>
          <w:spacing w:val="-8"/>
        </w:rPr>
        <w:t xml:space="preserve"> </w:t>
      </w:r>
      <w:r>
        <w:rPr>
          <w:spacing w:val="-1"/>
        </w:rPr>
        <w:t>S</w:t>
      </w:r>
      <w:r>
        <w:t>e</w:t>
      </w:r>
      <w:r>
        <w:rPr>
          <w:spacing w:val="1"/>
        </w:rPr>
        <w:t>c</w:t>
      </w:r>
      <w:r>
        <w:t>t</w:t>
      </w:r>
      <w:r>
        <w:rPr>
          <w:spacing w:val="-4"/>
        </w:rPr>
        <w:t>i</w:t>
      </w:r>
      <w:r>
        <w:t>on</w:t>
      </w:r>
      <w:r>
        <w:rPr>
          <w:spacing w:val="-8"/>
        </w:rPr>
        <w:t xml:space="preserve"> </w:t>
      </w:r>
      <w:r>
        <w:rPr>
          <w:spacing w:val="-5"/>
        </w:rPr>
        <w:t>F)</w:t>
      </w:r>
      <w:r>
        <w:t>,</w:t>
      </w:r>
      <w:r>
        <w:rPr>
          <w:spacing w:val="-8"/>
        </w:rPr>
        <w:t xml:space="preserve"> </w:t>
      </w:r>
      <w:r>
        <w:t>so</w:t>
      </w:r>
      <w:r>
        <w:rPr>
          <w:spacing w:val="-4"/>
        </w:rPr>
        <w:t>u</w:t>
      </w:r>
      <w:r>
        <w:t>rc</w:t>
      </w:r>
      <w:r>
        <w:rPr>
          <w:spacing w:val="-4"/>
        </w:rPr>
        <w:t>e</w:t>
      </w:r>
      <w:r>
        <w:t>s</w:t>
      </w:r>
      <w:r>
        <w:rPr>
          <w:spacing w:val="-8"/>
        </w:rPr>
        <w:t xml:space="preserve"> </w:t>
      </w:r>
      <w:r>
        <w:rPr>
          <w:spacing w:val="-4"/>
        </w:rPr>
        <w:t>o</w:t>
      </w:r>
      <w:r>
        <w:t>f</w:t>
      </w:r>
      <w:r>
        <w:rPr>
          <w:spacing w:val="-8"/>
        </w:rPr>
        <w:t xml:space="preserve"> </w:t>
      </w:r>
      <w:r>
        <w:rPr>
          <w:spacing w:val="-4"/>
        </w:rPr>
        <w:t>su</w:t>
      </w:r>
      <w:r>
        <w:t>p</w:t>
      </w:r>
      <w:r>
        <w:rPr>
          <w:spacing w:val="-2"/>
        </w:rPr>
        <w:t>p</w:t>
      </w:r>
      <w:r>
        <w:t>o</w:t>
      </w:r>
      <w:r>
        <w:rPr>
          <w:spacing w:val="2"/>
        </w:rPr>
        <w:t>r</w:t>
      </w:r>
      <w:r>
        <w:t>t</w:t>
      </w:r>
      <w:r>
        <w:rPr>
          <w:spacing w:val="-9"/>
        </w:rPr>
        <w:t xml:space="preserve"> </w:t>
      </w:r>
      <w:r>
        <w:rPr>
          <w:spacing w:val="-4"/>
        </w:rPr>
        <w:t>t</w:t>
      </w:r>
      <w:r>
        <w:t>h</w:t>
      </w:r>
      <w:r>
        <w:rPr>
          <w:spacing w:val="-4"/>
        </w:rPr>
        <w:t>e</w:t>
      </w:r>
      <w:r>
        <w:t>y</w:t>
      </w:r>
      <w:r>
        <w:rPr>
          <w:spacing w:val="-8"/>
        </w:rPr>
        <w:t xml:space="preserve"> </w:t>
      </w:r>
      <w:r>
        <w:rPr>
          <w:spacing w:val="-2"/>
        </w:rPr>
        <w:t>c</w:t>
      </w:r>
      <w:r>
        <w:rPr>
          <w:spacing w:val="-4"/>
        </w:rPr>
        <w:t>a</w:t>
      </w:r>
      <w:r>
        <w:t>n acc</w:t>
      </w:r>
      <w:r>
        <w:rPr>
          <w:spacing w:val="-4"/>
        </w:rPr>
        <w:t>e</w:t>
      </w:r>
      <w:r>
        <w:rPr>
          <w:spacing w:val="-2"/>
        </w:rPr>
        <w:t>s</w:t>
      </w:r>
      <w:r>
        <w:t>s</w:t>
      </w:r>
      <w:r>
        <w:rPr>
          <w:spacing w:val="-9"/>
        </w:rPr>
        <w:t xml:space="preserve"> </w:t>
      </w:r>
      <w:r>
        <w:rPr>
          <w:spacing w:val="-4"/>
        </w:rPr>
        <w:t>f</w:t>
      </w:r>
      <w:r>
        <w:t>or</w:t>
      </w:r>
      <w:r>
        <w:rPr>
          <w:spacing w:val="-8"/>
        </w:rPr>
        <w:t xml:space="preserve"> </w:t>
      </w:r>
      <w:r>
        <w:rPr>
          <w:spacing w:val="-4"/>
        </w:rPr>
        <w:t>t</w:t>
      </w:r>
      <w:r>
        <w:t>h</w:t>
      </w:r>
      <w:r>
        <w:rPr>
          <w:spacing w:val="-4"/>
        </w:rPr>
        <w:t>em</w:t>
      </w:r>
      <w:r>
        <w:t>s</w:t>
      </w:r>
      <w:r>
        <w:rPr>
          <w:spacing w:val="-4"/>
        </w:rPr>
        <w:t>e</w:t>
      </w:r>
      <w:r>
        <w:t>l</w:t>
      </w:r>
      <w:r>
        <w:rPr>
          <w:spacing w:val="-4"/>
        </w:rPr>
        <w:t>ve</w:t>
      </w:r>
      <w:r>
        <w:t>s</w:t>
      </w:r>
      <w:r>
        <w:rPr>
          <w:spacing w:val="-8"/>
        </w:rPr>
        <w:t xml:space="preserve"> </w:t>
      </w:r>
      <w:r>
        <w:rPr>
          <w:spacing w:val="-4"/>
        </w:rPr>
        <w:t>a</w:t>
      </w:r>
      <w:r>
        <w:t>nd</w:t>
      </w:r>
      <w:r>
        <w:rPr>
          <w:spacing w:val="-8"/>
        </w:rPr>
        <w:t xml:space="preserve"> </w:t>
      </w:r>
      <w:r>
        <w:rPr>
          <w:spacing w:val="-4"/>
        </w:rPr>
        <w:t>t</w:t>
      </w:r>
      <w:r>
        <w:t>he</w:t>
      </w:r>
      <w:r>
        <w:rPr>
          <w:spacing w:val="-9"/>
        </w:rPr>
        <w:t xml:space="preserve"> </w:t>
      </w:r>
      <w:r>
        <w:t>opt</w:t>
      </w:r>
      <w:r>
        <w:rPr>
          <w:spacing w:val="-4"/>
        </w:rPr>
        <w:t>i</w:t>
      </w:r>
      <w:r>
        <w:t>on</w:t>
      </w:r>
      <w:r>
        <w:rPr>
          <w:spacing w:val="-8"/>
        </w:rPr>
        <w:t xml:space="preserve"> </w:t>
      </w:r>
      <w:r>
        <w:rPr>
          <w:spacing w:val="-4"/>
        </w:rPr>
        <w:t>o</w:t>
      </w:r>
      <w:r>
        <w:t>f</w:t>
      </w:r>
      <w:r>
        <w:rPr>
          <w:spacing w:val="-8"/>
        </w:rPr>
        <w:t xml:space="preserve"> </w:t>
      </w:r>
      <w:r>
        <w:t>n</w:t>
      </w:r>
      <w:r>
        <w:rPr>
          <w:spacing w:val="-4"/>
        </w:rPr>
        <w:t>o</w:t>
      </w:r>
      <w:r>
        <w:t>t</w:t>
      </w:r>
      <w:r>
        <w:rPr>
          <w:spacing w:val="-8"/>
        </w:rPr>
        <w:t xml:space="preserve"> </w:t>
      </w:r>
      <w:r>
        <w:rPr>
          <w:spacing w:val="-2"/>
        </w:rPr>
        <w:t>b</w:t>
      </w:r>
      <w:r>
        <w:rPr>
          <w:spacing w:val="-4"/>
        </w:rPr>
        <w:t>ei</w:t>
      </w:r>
      <w:r>
        <w:t>ng</w:t>
      </w:r>
      <w:r>
        <w:rPr>
          <w:spacing w:val="-8"/>
        </w:rPr>
        <w:t xml:space="preserve"> </w:t>
      </w:r>
      <w:r>
        <w:rPr>
          <w:spacing w:val="-4"/>
        </w:rPr>
        <w:t>i</w:t>
      </w:r>
      <w:r>
        <w:rPr>
          <w:spacing w:val="-5"/>
        </w:rPr>
        <w:t>n</w:t>
      </w:r>
      <w:r>
        <w:rPr>
          <w:spacing w:val="-4"/>
        </w:rPr>
        <w:t>v</w:t>
      </w:r>
      <w:r>
        <w:t>ol</w:t>
      </w:r>
      <w:r>
        <w:rPr>
          <w:spacing w:val="-4"/>
        </w:rPr>
        <w:t>v</w:t>
      </w:r>
      <w:r>
        <w:t>ed</w:t>
      </w:r>
      <w:r>
        <w:rPr>
          <w:spacing w:val="-9"/>
        </w:rPr>
        <w:t xml:space="preserve"> </w:t>
      </w:r>
      <w:r>
        <w:rPr>
          <w:spacing w:val="-4"/>
        </w:rPr>
        <w:t>i</w:t>
      </w:r>
      <w:r>
        <w:t>n</w:t>
      </w:r>
      <w:r>
        <w:rPr>
          <w:spacing w:val="-8"/>
        </w:rPr>
        <w:t xml:space="preserve"> </w:t>
      </w:r>
      <w:r>
        <w:rPr>
          <w:spacing w:val="-4"/>
        </w:rPr>
        <w:t>su</w:t>
      </w:r>
      <w:r>
        <w:t>p</w:t>
      </w:r>
      <w:r>
        <w:rPr>
          <w:spacing w:val="-2"/>
        </w:rPr>
        <w:t>p</w:t>
      </w:r>
      <w:r>
        <w:t>o</w:t>
      </w:r>
      <w:r>
        <w:rPr>
          <w:spacing w:val="3"/>
        </w:rPr>
        <w:t>r</w:t>
      </w:r>
      <w:r>
        <w:t>t</w:t>
      </w:r>
      <w:r>
        <w:rPr>
          <w:spacing w:val="-4"/>
        </w:rPr>
        <w:t>i</w:t>
      </w:r>
      <w:r>
        <w:t xml:space="preserve">ng </w:t>
      </w:r>
      <w:r>
        <w:rPr>
          <w:spacing w:val="-2"/>
        </w:rPr>
        <w:t>s</w:t>
      </w:r>
      <w:r>
        <w:rPr>
          <w:spacing w:val="-4"/>
        </w:rPr>
        <w:t>t</w:t>
      </w:r>
      <w:r>
        <w:t>ud</w:t>
      </w:r>
      <w:r>
        <w:rPr>
          <w:spacing w:val="-4"/>
        </w:rPr>
        <w:t>en</w:t>
      </w:r>
      <w:r>
        <w:rPr>
          <w:spacing w:val="-1"/>
        </w:rPr>
        <w:t>t</w:t>
      </w:r>
      <w:r>
        <w:t>s</w:t>
      </w:r>
      <w:r>
        <w:rPr>
          <w:spacing w:val="-8"/>
        </w:rPr>
        <w:t xml:space="preserve"> </w:t>
      </w:r>
      <w:r>
        <w:t>or</w:t>
      </w:r>
      <w:r>
        <w:rPr>
          <w:spacing w:val="-8"/>
        </w:rPr>
        <w:t xml:space="preserve"> </w:t>
      </w:r>
      <w:r>
        <w:rPr>
          <w:spacing w:val="-4"/>
        </w:rPr>
        <w:t>di</w:t>
      </w:r>
      <w:r>
        <w:t>scu</w:t>
      </w:r>
      <w:r>
        <w:rPr>
          <w:spacing w:val="-2"/>
        </w:rPr>
        <w:t>s</w:t>
      </w:r>
      <w:r>
        <w:rPr>
          <w:spacing w:val="-4"/>
        </w:rPr>
        <w:t>si</w:t>
      </w:r>
      <w:r>
        <w:t>ng</w:t>
      </w:r>
      <w:r>
        <w:rPr>
          <w:spacing w:val="-8"/>
        </w:rPr>
        <w:t xml:space="preserve"> </w:t>
      </w:r>
      <w:r>
        <w:rPr>
          <w:spacing w:val="-4"/>
        </w:rPr>
        <w:t>t</w:t>
      </w:r>
      <w:r>
        <w:t>he</w:t>
      </w:r>
      <w:r>
        <w:rPr>
          <w:spacing w:val="-8"/>
        </w:rPr>
        <w:t xml:space="preserve"> </w:t>
      </w:r>
      <w:r>
        <w:rPr>
          <w:spacing w:val="-4"/>
        </w:rPr>
        <w:t>i</w:t>
      </w:r>
      <w:r>
        <w:t>ncid</w:t>
      </w:r>
      <w:r>
        <w:rPr>
          <w:spacing w:val="-4"/>
        </w:rPr>
        <w:t>en</w:t>
      </w:r>
      <w:r>
        <w:t>t</w:t>
      </w:r>
      <w:r>
        <w:rPr>
          <w:spacing w:val="-8"/>
        </w:rPr>
        <w:t xml:space="preserve"> </w:t>
      </w:r>
      <w:r>
        <w:rPr>
          <w:spacing w:val="-4"/>
        </w:rPr>
        <w:t>w</w:t>
      </w:r>
      <w:r>
        <w:t>i</w:t>
      </w:r>
      <w:r>
        <w:rPr>
          <w:spacing w:val="-4"/>
        </w:rPr>
        <w:t>t</w:t>
      </w:r>
      <w:r>
        <w:t>h</w:t>
      </w:r>
      <w:r>
        <w:rPr>
          <w:spacing w:val="-8"/>
        </w:rPr>
        <w:t xml:space="preserve"> </w:t>
      </w:r>
      <w:r>
        <w:rPr>
          <w:spacing w:val="-2"/>
        </w:rPr>
        <w:t>s</w:t>
      </w:r>
      <w:r>
        <w:rPr>
          <w:spacing w:val="-4"/>
        </w:rPr>
        <w:t>t</w:t>
      </w:r>
      <w:r>
        <w:t>ud</w:t>
      </w:r>
      <w:r>
        <w:rPr>
          <w:spacing w:val="-4"/>
        </w:rPr>
        <w:t>en</w:t>
      </w:r>
      <w:r>
        <w:rPr>
          <w:spacing w:val="-1"/>
        </w:rPr>
        <w:t>t</w:t>
      </w:r>
      <w:r>
        <w:t>s</w:t>
      </w:r>
      <w:r>
        <w:rPr>
          <w:spacing w:val="-8"/>
        </w:rPr>
        <w:t xml:space="preserve"> </w:t>
      </w:r>
      <w:r>
        <w:t>if</w:t>
      </w:r>
      <w:r>
        <w:rPr>
          <w:spacing w:val="-8"/>
        </w:rPr>
        <w:t xml:space="preserve"> </w:t>
      </w:r>
      <w:r>
        <w:rPr>
          <w:spacing w:val="-4"/>
        </w:rPr>
        <w:t>t</w:t>
      </w:r>
      <w:r>
        <w:t>h</w:t>
      </w:r>
      <w:r>
        <w:rPr>
          <w:spacing w:val="-4"/>
        </w:rPr>
        <w:t>e</w:t>
      </w:r>
      <w:r>
        <w:t>y</w:t>
      </w:r>
      <w:r>
        <w:rPr>
          <w:spacing w:val="-8"/>
        </w:rPr>
        <w:t xml:space="preserve"> </w:t>
      </w:r>
      <w:r>
        <w:rPr>
          <w:spacing w:val="-4"/>
        </w:rPr>
        <w:t>f</w:t>
      </w:r>
      <w:r>
        <w:t>e</w:t>
      </w:r>
      <w:r>
        <w:rPr>
          <w:spacing w:val="-4"/>
        </w:rPr>
        <w:t>e</w:t>
      </w:r>
      <w:r>
        <w:t>l</w:t>
      </w:r>
      <w:r>
        <w:rPr>
          <w:spacing w:val="-8"/>
        </w:rPr>
        <w:t xml:space="preserve"> </w:t>
      </w:r>
      <w:r>
        <w:rPr>
          <w:spacing w:val="-4"/>
        </w:rPr>
        <w:t>thi</w:t>
      </w:r>
      <w:r>
        <w:t>s</w:t>
      </w:r>
      <w:r>
        <w:rPr>
          <w:spacing w:val="-8"/>
        </w:rPr>
        <w:t xml:space="preserve"> </w:t>
      </w:r>
      <w:r>
        <w:rPr>
          <w:spacing w:val="-4"/>
        </w:rPr>
        <w:t>wil</w:t>
      </w:r>
      <w:r>
        <w:t>l</w:t>
      </w:r>
      <w:r>
        <w:rPr>
          <w:spacing w:val="-8"/>
        </w:rPr>
        <w:t xml:space="preserve"> </w:t>
      </w:r>
      <w:r>
        <w:t>r</w:t>
      </w:r>
      <w:r>
        <w:rPr>
          <w:spacing w:val="-4"/>
        </w:rPr>
        <w:t>is</w:t>
      </w:r>
      <w:r>
        <w:t xml:space="preserve">k </w:t>
      </w:r>
      <w:r>
        <w:rPr>
          <w:spacing w:val="-4"/>
        </w:rPr>
        <w:t>t</w:t>
      </w:r>
      <w:r>
        <w:t>h</w:t>
      </w:r>
      <w:r>
        <w:rPr>
          <w:spacing w:val="-4"/>
        </w:rPr>
        <w:t>ei</w:t>
      </w:r>
      <w:r>
        <w:t>r</w:t>
      </w:r>
      <w:r>
        <w:rPr>
          <w:spacing w:val="-8"/>
        </w:rPr>
        <w:t xml:space="preserve"> </w:t>
      </w:r>
      <w:r>
        <w:rPr>
          <w:spacing w:val="-4"/>
        </w:rPr>
        <w:t>ow</w:t>
      </w:r>
      <w:r>
        <w:t>n</w:t>
      </w:r>
      <w:r>
        <w:rPr>
          <w:spacing w:val="-8"/>
        </w:rPr>
        <w:t xml:space="preserve"> </w:t>
      </w:r>
      <w:r>
        <w:rPr>
          <w:spacing w:val="-5"/>
        </w:rPr>
        <w:t>w</w:t>
      </w:r>
      <w:r>
        <w:rPr>
          <w:spacing w:val="-4"/>
        </w:rPr>
        <w:t>ell</w:t>
      </w:r>
      <w:r>
        <w:rPr>
          <w:spacing w:val="-2"/>
        </w:rPr>
        <w:t>b</w:t>
      </w:r>
      <w:r>
        <w:rPr>
          <w:spacing w:val="-4"/>
        </w:rPr>
        <w:t>ei</w:t>
      </w:r>
      <w:r>
        <w:t>ng</w:t>
      </w:r>
    </w:p>
    <w:p w14:paraId="1684F2D9" w14:textId="77777777" w:rsidR="00711A9B" w:rsidRDefault="00711A9B" w:rsidP="00311632">
      <w:pPr>
        <w:pStyle w:val="CheckboxText"/>
        <w:tabs>
          <w:tab w:val="clear" w:pos="3598"/>
          <w:tab w:val="left" w:pos="2977"/>
        </w:tabs>
        <w:ind w:left="2977" w:hanging="567"/>
        <w:rPr>
          <w:color w:val="000000"/>
        </w:rPr>
      </w:pPr>
      <w:r>
        <w:rPr>
          <w:spacing w:val="-4"/>
        </w:rPr>
        <w:t>dis</w:t>
      </w:r>
      <w:r>
        <w:t>p</w:t>
      </w:r>
      <w:r>
        <w:rPr>
          <w:spacing w:val="-4"/>
        </w:rPr>
        <w:t>l</w:t>
      </w:r>
      <w:r>
        <w:rPr>
          <w:spacing w:val="-5"/>
        </w:rPr>
        <w:t>a</w:t>
      </w:r>
      <w:r>
        <w:t>y</w:t>
      </w:r>
      <w:r>
        <w:rPr>
          <w:spacing w:val="-9"/>
        </w:rPr>
        <w:t xml:space="preserve"> </w:t>
      </w:r>
      <w:r>
        <w:t>r</w:t>
      </w:r>
      <w:r>
        <w:rPr>
          <w:spacing w:val="-4"/>
        </w:rPr>
        <w:t>e</w:t>
      </w:r>
      <w:r>
        <w:t>l</w:t>
      </w:r>
      <w:r>
        <w:rPr>
          <w:spacing w:val="-4"/>
        </w:rPr>
        <w:t>e</w:t>
      </w:r>
      <w:r>
        <w:t>v</w:t>
      </w:r>
      <w:r>
        <w:rPr>
          <w:spacing w:val="-4"/>
        </w:rPr>
        <w:t>an</w:t>
      </w:r>
      <w:r>
        <w:t>t</w:t>
      </w:r>
      <w:r>
        <w:rPr>
          <w:spacing w:val="-8"/>
        </w:rPr>
        <w:t xml:space="preserve"> </w:t>
      </w:r>
      <w:r>
        <w:rPr>
          <w:spacing w:val="-4"/>
        </w:rPr>
        <w:t>inf</w:t>
      </w:r>
      <w:r>
        <w:t>or</w:t>
      </w:r>
      <w:r>
        <w:rPr>
          <w:spacing w:val="-4"/>
        </w:rPr>
        <w:t>m</w:t>
      </w:r>
      <w:r>
        <w:t>at</w:t>
      </w:r>
      <w:r>
        <w:rPr>
          <w:spacing w:val="-4"/>
        </w:rPr>
        <w:t>i</w:t>
      </w:r>
      <w:r>
        <w:t>on</w:t>
      </w:r>
      <w:r>
        <w:rPr>
          <w:spacing w:val="-8"/>
        </w:rPr>
        <w:t xml:space="preserve"> </w:t>
      </w:r>
      <w:r>
        <w:rPr>
          <w:spacing w:val="-4"/>
        </w:rPr>
        <w:t>a</w:t>
      </w:r>
      <w:r>
        <w:rPr>
          <w:spacing w:val="-2"/>
        </w:rPr>
        <w:t>b</w:t>
      </w:r>
      <w:r>
        <w:t>out</w:t>
      </w:r>
      <w:r>
        <w:rPr>
          <w:spacing w:val="-8"/>
        </w:rPr>
        <w:t xml:space="preserve"> </w:t>
      </w:r>
      <w:r>
        <w:t>rol</w:t>
      </w:r>
      <w:r>
        <w:rPr>
          <w:spacing w:val="-4"/>
        </w:rPr>
        <w:t>e</w:t>
      </w:r>
      <w:r>
        <w:t>s</w:t>
      </w:r>
      <w:r>
        <w:rPr>
          <w:spacing w:val="-8"/>
        </w:rPr>
        <w:t xml:space="preserve"> </w:t>
      </w:r>
      <w:r>
        <w:rPr>
          <w:spacing w:val="-4"/>
        </w:rPr>
        <w:t>a</w:t>
      </w:r>
      <w:r>
        <w:t>nd</w:t>
      </w:r>
      <w:r>
        <w:rPr>
          <w:spacing w:val="-8"/>
        </w:rPr>
        <w:t xml:space="preserve"> </w:t>
      </w:r>
      <w:r>
        <w:rPr>
          <w:spacing w:val="-4"/>
        </w:rPr>
        <w:t>s</w:t>
      </w:r>
      <w:r>
        <w:rPr>
          <w:spacing w:val="-2"/>
        </w:rPr>
        <w:t>p</w:t>
      </w:r>
      <w:r>
        <w:t>ec</w:t>
      </w:r>
      <w:r>
        <w:rPr>
          <w:spacing w:val="-4"/>
        </w:rPr>
        <w:t>ia</w:t>
      </w:r>
      <w:r>
        <w:t>l</w:t>
      </w:r>
      <w:r>
        <w:rPr>
          <w:spacing w:val="-8"/>
        </w:rPr>
        <w:t xml:space="preserve"> </w:t>
      </w:r>
      <w:r>
        <w:t>pr</w:t>
      </w:r>
      <w:r>
        <w:rPr>
          <w:spacing w:val="-2"/>
        </w:rPr>
        <w:t>o</w:t>
      </w:r>
      <w:r>
        <w:t>ce</w:t>
      </w:r>
      <w:r>
        <w:rPr>
          <w:spacing w:val="-4"/>
        </w:rPr>
        <w:t>du</w:t>
      </w:r>
      <w:r>
        <w:t>r</w:t>
      </w:r>
      <w:r>
        <w:rPr>
          <w:spacing w:val="-4"/>
        </w:rPr>
        <w:t>e</w:t>
      </w:r>
      <w:r>
        <w:t>s</w:t>
      </w:r>
      <w:r>
        <w:rPr>
          <w:spacing w:val="-8"/>
        </w:rPr>
        <w:t xml:space="preserve"> </w:t>
      </w:r>
      <w:r>
        <w:rPr>
          <w:spacing w:val="-4"/>
        </w:rPr>
        <w:t>i</w:t>
      </w:r>
      <w:r>
        <w:t>n</w:t>
      </w:r>
      <w:r>
        <w:rPr>
          <w:spacing w:val="-9"/>
        </w:rPr>
        <w:t xml:space="preserve"> </w:t>
      </w:r>
      <w:r>
        <w:rPr>
          <w:spacing w:val="-4"/>
        </w:rPr>
        <w:t>t</w:t>
      </w:r>
      <w:r>
        <w:t xml:space="preserve">he </w:t>
      </w:r>
      <w:r>
        <w:rPr>
          <w:spacing w:val="-2"/>
        </w:rPr>
        <w:t>st</w:t>
      </w:r>
      <w:r>
        <w:rPr>
          <w:spacing w:val="-4"/>
        </w:rPr>
        <w:t>a</w:t>
      </w:r>
      <w:r>
        <w:t>ff</w:t>
      </w:r>
      <w:r>
        <w:rPr>
          <w:spacing w:val="-14"/>
        </w:rPr>
        <w:t xml:space="preserve"> </w:t>
      </w:r>
      <w:r>
        <w:t>r</w:t>
      </w:r>
      <w:r>
        <w:rPr>
          <w:spacing w:val="-2"/>
        </w:rPr>
        <w:t>o</w:t>
      </w:r>
      <w:r>
        <w:t>om</w:t>
      </w:r>
    </w:p>
    <w:p w14:paraId="05653CD6" w14:textId="77777777" w:rsidR="00711A9B" w:rsidRDefault="00711A9B" w:rsidP="00311632">
      <w:pPr>
        <w:pStyle w:val="CheckboxText"/>
        <w:tabs>
          <w:tab w:val="clear" w:pos="3598"/>
          <w:tab w:val="left" w:pos="2977"/>
        </w:tabs>
        <w:ind w:left="2977" w:hanging="567"/>
        <w:rPr>
          <w:color w:val="000000"/>
        </w:rPr>
      </w:pPr>
      <w:r>
        <w:t>ensure</w:t>
      </w:r>
      <w:r>
        <w:rPr>
          <w:spacing w:val="-8"/>
        </w:rPr>
        <w:t xml:space="preserve"> </w:t>
      </w:r>
      <w:r>
        <w:t>all</w:t>
      </w:r>
      <w:r>
        <w:rPr>
          <w:spacing w:val="-8"/>
        </w:rPr>
        <w:t xml:space="preserve"> </w:t>
      </w:r>
      <w:r>
        <w:t>adul</w:t>
      </w:r>
      <w:r>
        <w:rPr>
          <w:spacing w:val="-1"/>
        </w:rPr>
        <w:t>t</w:t>
      </w:r>
      <w:r>
        <w:t>s</w:t>
      </w:r>
      <w:r>
        <w:rPr>
          <w:spacing w:val="-8"/>
        </w:rPr>
        <w:t xml:space="preserve"> </w:t>
      </w:r>
      <w:r>
        <w:t>who</w:t>
      </w:r>
      <w:r>
        <w:rPr>
          <w:spacing w:val="-8"/>
        </w:rPr>
        <w:t xml:space="preserve"> </w:t>
      </w:r>
      <w:r>
        <w:t>will</w:t>
      </w:r>
      <w:r>
        <w:rPr>
          <w:spacing w:val="-8"/>
        </w:rPr>
        <w:t xml:space="preserve"> </w:t>
      </w:r>
      <w:r>
        <w:t>h</w:t>
      </w:r>
      <w:r>
        <w:rPr>
          <w:spacing w:val="-5"/>
        </w:rPr>
        <w:t>a</w:t>
      </w:r>
      <w:r>
        <w:t>ve</w:t>
      </w:r>
      <w:r>
        <w:rPr>
          <w:spacing w:val="-8"/>
        </w:rPr>
        <w:t xml:space="preserve"> </w:t>
      </w:r>
      <w:r>
        <w:t>con</w:t>
      </w:r>
      <w:r>
        <w:rPr>
          <w:spacing w:val="-2"/>
        </w:rPr>
        <w:t>t</w:t>
      </w:r>
      <w:r>
        <w:t>a</w:t>
      </w:r>
      <w:r>
        <w:rPr>
          <w:spacing w:val="1"/>
        </w:rPr>
        <w:t>c</w:t>
      </w:r>
      <w:r>
        <w:t>t</w:t>
      </w:r>
      <w:r>
        <w:rPr>
          <w:spacing w:val="-8"/>
        </w:rPr>
        <w:t xml:space="preserve"> </w:t>
      </w:r>
      <w:r>
        <w:t>with</w:t>
      </w:r>
      <w:r>
        <w:rPr>
          <w:spacing w:val="-8"/>
        </w:rPr>
        <w:t xml:space="preserve"> </w:t>
      </w:r>
      <w:r>
        <w:rPr>
          <w:spacing w:val="-2"/>
        </w:rPr>
        <w:t>s</w:t>
      </w:r>
      <w:r>
        <w:t>tuden</w:t>
      </w:r>
      <w:r>
        <w:rPr>
          <w:spacing w:val="-1"/>
        </w:rPr>
        <w:t>t</w:t>
      </w:r>
      <w:r>
        <w:t>s</w:t>
      </w:r>
      <w:r>
        <w:rPr>
          <w:spacing w:val="-8"/>
        </w:rPr>
        <w:t xml:space="preserve"> </w:t>
      </w:r>
      <w:r>
        <w:t>in</w:t>
      </w:r>
      <w:r>
        <w:rPr>
          <w:spacing w:val="-8"/>
        </w:rPr>
        <w:t xml:space="preserve"> </w:t>
      </w:r>
      <w:r>
        <w:t>the</w:t>
      </w:r>
      <w:r>
        <w:rPr>
          <w:spacing w:val="-8"/>
        </w:rPr>
        <w:t xml:space="preserve"> </w:t>
      </w:r>
      <w:r>
        <w:t>following</w:t>
      </w:r>
      <w:r w:rsidR="00311632">
        <w:t xml:space="preserve"> </w:t>
      </w:r>
    </w:p>
    <w:p w14:paraId="17DB9498" w14:textId="77777777" w:rsidR="00711A9B" w:rsidRDefault="00311632" w:rsidP="00311632">
      <w:pPr>
        <w:pStyle w:val="BodyText"/>
        <w:tabs>
          <w:tab w:val="left" w:pos="2977"/>
        </w:tabs>
        <w:kinsoku w:val="0"/>
        <w:overflowPunct w:val="0"/>
        <w:spacing w:line="220" w:lineRule="exact"/>
        <w:rPr>
          <w:color w:val="000000"/>
        </w:rPr>
      </w:pPr>
      <w:r>
        <w:rPr>
          <w:color w:val="231F20"/>
          <w:spacing w:val="-7"/>
        </w:rPr>
        <w:t xml:space="preserve">       </w:t>
      </w:r>
      <w:r w:rsidR="00711A9B">
        <w:rPr>
          <w:color w:val="231F20"/>
          <w:spacing w:val="-7"/>
        </w:rPr>
        <w:t>2</w:t>
      </w:r>
      <w:r w:rsidR="00711A9B">
        <w:rPr>
          <w:color w:val="231F20"/>
        </w:rPr>
        <w:t>4</w:t>
      </w:r>
      <w:r w:rsidR="00711A9B">
        <w:rPr>
          <w:color w:val="231F20"/>
          <w:spacing w:val="-9"/>
        </w:rPr>
        <w:t xml:space="preserve"> </w:t>
      </w:r>
      <w:r w:rsidR="00711A9B">
        <w:rPr>
          <w:color w:val="231F20"/>
          <w:spacing w:val="-3"/>
        </w:rPr>
        <w:t>ho</w:t>
      </w:r>
      <w:r w:rsidR="00711A9B">
        <w:rPr>
          <w:color w:val="231F20"/>
          <w:spacing w:val="-4"/>
        </w:rPr>
        <w:t>u</w:t>
      </w:r>
      <w:r w:rsidR="00711A9B">
        <w:rPr>
          <w:color w:val="231F20"/>
          <w:spacing w:val="-1"/>
        </w:rPr>
        <w:t>r</w:t>
      </w:r>
      <w:r w:rsidR="00711A9B">
        <w:rPr>
          <w:color w:val="231F20"/>
        </w:rPr>
        <w:t>s</w:t>
      </w:r>
      <w:r w:rsidR="00711A9B">
        <w:rPr>
          <w:color w:val="231F20"/>
          <w:spacing w:val="-8"/>
        </w:rPr>
        <w:t xml:space="preserve"> </w:t>
      </w:r>
      <w:r w:rsidR="00711A9B">
        <w:rPr>
          <w:color w:val="231F20"/>
          <w:spacing w:val="-4"/>
        </w:rPr>
        <w:t>a</w:t>
      </w:r>
      <w:r w:rsidR="00711A9B">
        <w:rPr>
          <w:color w:val="231F20"/>
          <w:spacing w:val="-3"/>
        </w:rPr>
        <w:t>r</w:t>
      </w:r>
      <w:r w:rsidR="00711A9B">
        <w:rPr>
          <w:color w:val="231F20"/>
        </w:rPr>
        <w:t>e</w:t>
      </w:r>
      <w:r w:rsidR="00711A9B">
        <w:rPr>
          <w:color w:val="231F20"/>
          <w:spacing w:val="-9"/>
        </w:rPr>
        <w:t xml:space="preserve"> </w:t>
      </w:r>
      <w:r w:rsidR="00711A9B">
        <w:rPr>
          <w:color w:val="231F20"/>
          <w:spacing w:val="-3"/>
        </w:rPr>
        <w:t>brie</w:t>
      </w:r>
      <w:r w:rsidR="00711A9B">
        <w:rPr>
          <w:color w:val="231F20"/>
          <w:spacing w:val="-4"/>
        </w:rPr>
        <w:t>f</w:t>
      </w:r>
      <w:r w:rsidR="00711A9B">
        <w:rPr>
          <w:color w:val="231F20"/>
          <w:spacing w:val="-3"/>
        </w:rPr>
        <w:t>e</w:t>
      </w:r>
      <w:r w:rsidR="00711A9B">
        <w:rPr>
          <w:color w:val="231F20"/>
          <w:spacing w:val="-7"/>
        </w:rPr>
        <w:t>d</w:t>
      </w:r>
      <w:r w:rsidR="00711A9B">
        <w:rPr>
          <w:color w:val="231F20"/>
        </w:rPr>
        <w:t>:</w:t>
      </w:r>
      <w:r w:rsidR="00711A9B">
        <w:rPr>
          <w:color w:val="231F20"/>
          <w:spacing w:val="-8"/>
        </w:rPr>
        <w:t xml:space="preserve"> </w:t>
      </w:r>
      <w:r w:rsidR="00711A9B">
        <w:rPr>
          <w:color w:val="231F20"/>
          <w:spacing w:val="-3"/>
        </w:rPr>
        <w:t>re</w:t>
      </w:r>
      <w:r w:rsidR="00711A9B">
        <w:rPr>
          <w:color w:val="231F20"/>
          <w:spacing w:val="-4"/>
        </w:rPr>
        <w:t>gula</w:t>
      </w:r>
      <w:r w:rsidR="00711A9B">
        <w:rPr>
          <w:color w:val="231F20"/>
        </w:rPr>
        <w:t>r</w:t>
      </w:r>
      <w:r w:rsidR="00711A9B">
        <w:rPr>
          <w:color w:val="231F20"/>
          <w:spacing w:val="-9"/>
        </w:rPr>
        <w:t xml:space="preserve"> </w:t>
      </w:r>
      <w:r w:rsidR="00711A9B">
        <w:rPr>
          <w:color w:val="231F20"/>
          <w:spacing w:val="-3"/>
        </w:rPr>
        <w:t>bu</w:t>
      </w:r>
      <w:r w:rsidR="00711A9B">
        <w:rPr>
          <w:color w:val="231F20"/>
        </w:rPr>
        <w:t>s</w:t>
      </w:r>
      <w:r w:rsidR="00711A9B">
        <w:rPr>
          <w:color w:val="231F20"/>
          <w:spacing w:val="-8"/>
        </w:rPr>
        <w:t xml:space="preserve"> </w:t>
      </w:r>
      <w:r w:rsidR="00711A9B">
        <w:rPr>
          <w:color w:val="231F20"/>
          <w:spacing w:val="-4"/>
        </w:rPr>
        <w:t>d</w:t>
      </w:r>
      <w:r w:rsidR="00711A9B">
        <w:rPr>
          <w:color w:val="231F20"/>
          <w:spacing w:val="-3"/>
        </w:rPr>
        <w:t>ri</w:t>
      </w:r>
      <w:r w:rsidR="00711A9B">
        <w:rPr>
          <w:color w:val="231F20"/>
          <w:spacing w:val="-4"/>
        </w:rPr>
        <w:t>ve</w:t>
      </w:r>
      <w:r w:rsidR="00711A9B">
        <w:rPr>
          <w:color w:val="231F20"/>
          <w:spacing w:val="-1"/>
        </w:rPr>
        <w:t>r</w:t>
      </w:r>
      <w:r w:rsidR="00711A9B">
        <w:rPr>
          <w:color w:val="231F20"/>
          <w:spacing w:val="-4"/>
        </w:rPr>
        <w:t>s</w:t>
      </w:r>
      <w:r w:rsidR="00711A9B">
        <w:rPr>
          <w:color w:val="231F20"/>
        </w:rPr>
        <w:t>,</w:t>
      </w:r>
      <w:r w:rsidR="00711A9B">
        <w:rPr>
          <w:color w:val="231F20"/>
          <w:spacing w:val="-9"/>
        </w:rPr>
        <w:t xml:space="preserve"> </w:t>
      </w:r>
      <w:r w:rsidR="00711A9B">
        <w:rPr>
          <w:color w:val="231F20"/>
          <w:spacing w:val="-4"/>
        </w:rPr>
        <w:t>s</w:t>
      </w:r>
      <w:r w:rsidR="00711A9B">
        <w:rPr>
          <w:color w:val="231F20"/>
          <w:spacing w:val="-2"/>
        </w:rPr>
        <w:t>p</w:t>
      </w:r>
      <w:r w:rsidR="00711A9B">
        <w:rPr>
          <w:color w:val="231F20"/>
          <w:spacing w:val="-3"/>
        </w:rPr>
        <w:t>o</w:t>
      </w:r>
      <w:r w:rsidR="00711A9B">
        <w:rPr>
          <w:color w:val="231F20"/>
          <w:spacing w:val="2"/>
        </w:rPr>
        <w:t>r</w:t>
      </w:r>
      <w:r w:rsidR="00711A9B">
        <w:rPr>
          <w:color w:val="231F20"/>
          <w:spacing w:val="-1"/>
        </w:rPr>
        <w:t>t</w:t>
      </w:r>
      <w:r w:rsidR="00711A9B">
        <w:rPr>
          <w:color w:val="231F20"/>
        </w:rPr>
        <w:t>s</w:t>
      </w:r>
      <w:r w:rsidR="00711A9B">
        <w:rPr>
          <w:color w:val="231F20"/>
          <w:spacing w:val="-8"/>
        </w:rPr>
        <w:t xml:space="preserve"> </w:t>
      </w:r>
      <w:r w:rsidR="00711A9B">
        <w:rPr>
          <w:color w:val="231F20"/>
          <w:spacing w:val="-3"/>
        </w:rPr>
        <w:t>coach</w:t>
      </w:r>
      <w:r w:rsidR="00711A9B">
        <w:rPr>
          <w:color w:val="231F20"/>
          <w:spacing w:val="-4"/>
        </w:rPr>
        <w:t>es</w:t>
      </w:r>
      <w:r w:rsidR="00711A9B">
        <w:rPr>
          <w:color w:val="231F20"/>
        </w:rPr>
        <w:t>,</w:t>
      </w:r>
      <w:r w:rsidR="00711A9B">
        <w:rPr>
          <w:color w:val="231F20"/>
          <w:spacing w:val="-9"/>
        </w:rPr>
        <w:t xml:space="preserve"> </w:t>
      </w:r>
      <w:r w:rsidR="00711A9B">
        <w:rPr>
          <w:color w:val="231F20"/>
          <w:spacing w:val="-2"/>
        </w:rPr>
        <w:t>c</w:t>
      </w:r>
      <w:r w:rsidR="00711A9B">
        <w:rPr>
          <w:color w:val="231F20"/>
          <w:spacing w:val="-4"/>
        </w:rPr>
        <w:t>ant</w:t>
      </w:r>
      <w:r w:rsidR="00711A9B">
        <w:rPr>
          <w:color w:val="231F20"/>
          <w:spacing w:val="-3"/>
        </w:rPr>
        <w:t>e</w:t>
      </w:r>
      <w:r w:rsidR="00711A9B">
        <w:rPr>
          <w:color w:val="231F20"/>
          <w:spacing w:val="-4"/>
        </w:rPr>
        <w:t>e</w:t>
      </w:r>
      <w:r w:rsidR="00711A9B">
        <w:rPr>
          <w:color w:val="231F20"/>
        </w:rPr>
        <w:t>n</w:t>
      </w:r>
      <w:r w:rsidR="00711A9B">
        <w:rPr>
          <w:color w:val="231F20"/>
          <w:spacing w:val="-8"/>
        </w:rPr>
        <w:t xml:space="preserve"> </w:t>
      </w:r>
      <w:r w:rsidR="00711A9B">
        <w:rPr>
          <w:color w:val="231F20"/>
          <w:spacing w:val="-2"/>
        </w:rPr>
        <w:t>st</w:t>
      </w:r>
      <w:r w:rsidR="00711A9B">
        <w:rPr>
          <w:color w:val="231F20"/>
          <w:spacing w:val="-4"/>
        </w:rPr>
        <w:t>a</w:t>
      </w:r>
      <w:r w:rsidR="00711A9B">
        <w:rPr>
          <w:color w:val="231F20"/>
        </w:rPr>
        <w:t>f</w:t>
      </w:r>
      <w:r w:rsidR="00711A9B">
        <w:rPr>
          <w:color w:val="231F20"/>
          <w:spacing w:val="-10"/>
        </w:rPr>
        <w:t>f</w:t>
      </w:r>
      <w:r w:rsidR="00711A9B">
        <w:rPr>
          <w:color w:val="231F20"/>
        </w:rPr>
        <w:t>,</w:t>
      </w:r>
    </w:p>
    <w:p w14:paraId="5DE03D32" w14:textId="77777777" w:rsidR="00711A9B" w:rsidRDefault="00311632" w:rsidP="00311632">
      <w:pPr>
        <w:pStyle w:val="BodyText"/>
        <w:tabs>
          <w:tab w:val="left" w:pos="2977"/>
        </w:tabs>
        <w:kinsoku w:val="0"/>
        <w:overflowPunct w:val="0"/>
        <w:spacing w:line="220" w:lineRule="exact"/>
        <w:ind w:left="2977" w:hanging="567"/>
        <w:rPr>
          <w:color w:val="000000"/>
        </w:rPr>
      </w:pPr>
      <w:r>
        <w:rPr>
          <w:color w:val="231F20"/>
          <w:spacing w:val="-3"/>
        </w:rPr>
        <w:t xml:space="preserve">              </w:t>
      </w:r>
      <w:proofErr w:type="gramStart"/>
      <w:r w:rsidR="00711A9B">
        <w:rPr>
          <w:color w:val="231F20"/>
          <w:spacing w:val="-3"/>
        </w:rPr>
        <w:t>s</w:t>
      </w:r>
      <w:r w:rsidR="00711A9B">
        <w:rPr>
          <w:color w:val="231F20"/>
          <w:spacing w:val="-2"/>
        </w:rPr>
        <w:t>c</w:t>
      </w:r>
      <w:r w:rsidR="00711A9B">
        <w:rPr>
          <w:color w:val="231F20"/>
          <w:spacing w:val="-3"/>
        </w:rPr>
        <w:t>h</w:t>
      </w:r>
      <w:r w:rsidR="00711A9B">
        <w:rPr>
          <w:color w:val="231F20"/>
          <w:spacing w:val="-2"/>
        </w:rPr>
        <w:t>o</w:t>
      </w:r>
      <w:r w:rsidR="00711A9B">
        <w:rPr>
          <w:color w:val="231F20"/>
          <w:spacing w:val="-3"/>
        </w:rPr>
        <w:t>o</w:t>
      </w:r>
      <w:r w:rsidR="00711A9B">
        <w:rPr>
          <w:color w:val="231F20"/>
        </w:rPr>
        <w:t>l</w:t>
      </w:r>
      <w:proofErr w:type="gramEnd"/>
      <w:r w:rsidR="00711A9B">
        <w:rPr>
          <w:color w:val="231F20"/>
          <w:spacing w:val="-9"/>
        </w:rPr>
        <w:t xml:space="preserve"> </w:t>
      </w:r>
      <w:r w:rsidR="00711A9B">
        <w:rPr>
          <w:color w:val="231F20"/>
          <w:spacing w:val="-4"/>
        </w:rPr>
        <w:t>su</w:t>
      </w:r>
      <w:r w:rsidR="00711A9B">
        <w:rPr>
          <w:color w:val="231F20"/>
          <w:spacing w:val="-3"/>
        </w:rPr>
        <w:t>p</w:t>
      </w:r>
      <w:r w:rsidR="00711A9B">
        <w:rPr>
          <w:color w:val="231F20"/>
          <w:spacing w:val="-2"/>
        </w:rPr>
        <w:t>p</w:t>
      </w:r>
      <w:r w:rsidR="00711A9B">
        <w:rPr>
          <w:color w:val="231F20"/>
          <w:spacing w:val="-3"/>
        </w:rPr>
        <w:t>o</w:t>
      </w:r>
      <w:r w:rsidR="00711A9B">
        <w:rPr>
          <w:color w:val="231F20"/>
          <w:spacing w:val="3"/>
        </w:rPr>
        <w:t>r</w:t>
      </w:r>
      <w:r w:rsidR="00711A9B">
        <w:rPr>
          <w:color w:val="231F20"/>
        </w:rPr>
        <w:t>t</w:t>
      </w:r>
      <w:r w:rsidR="00711A9B">
        <w:rPr>
          <w:color w:val="231F20"/>
          <w:spacing w:val="-8"/>
        </w:rPr>
        <w:t xml:space="preserve"> </w:t>
      </w:r>
      <w:r w:rsidR="00711A9B">
        <w:rPr>
          <w:color w:val="231F20"/>
          <w:spacing w:val="-2"/>
        </w:rPr>
        <w:t>st</w:t>
      </w:r>
      <w:r w:rsidR="00711A9B">
        <w:rPr>
          <w:color w:val="231F20"/>
          <w:spacing w:val="-4"/>
        </w:rPr>
        <w:t>a</w:t>
      </w:r>
      <w:r w:rsidR="00711A9B">
        <w:rPr>
          <w:color w:val="231F20"/>
        </w:rPr>
        <w:t>f</w:t>
      </w:r>
      <w:r w:rsidR="00711A9B">
        <w:rPr>
          <w:color w:val="231F20"/>
          <w:spacing w:val="-10"/>
        </w:rPr>
        <w:t>f</w:t>
      </w:r>
      <w:r w:rsidR="00711A9B">
        <w:rPr>
          <w:color w:val="231F20"/>
        </w:rPr>
        <w:t>,</w:t>
      </w:r>
      <w:r w:rsidR="00711A9B">
        <w:rPr>
          <w:color w:val="231F20"/>
          <w:spacing w:val="-9"/>
        </w:rPr>
        <w:t xml:space="preserve"> </w:t>
      </w:r>
      <w:r w:rsidR="00711A9B">
        <w:rPr>
          <w:color w:val="231F20"/>
        </w:rPr>
        <w:t>C</w:t>
      </w:r>
      <w:r w:rsidR="00711A9B">
        <w:rPr>
          <w:color w:val="231F20"/>
          <w:spacing w:val="-4"/>
        </w:rPr>
        <w:t>asua</w:t>
      </w:r>
      <w:r w:rsidR="00711A9B">
        <w:rPr>
          <w:color w:val="231F20"/>
        </w:rPr>
        <w:t>l</w:t>
      </w:r>
      <w:r w:rsidR="00711A9B">
        <w:rPr>
          <w:color w:val="231F20"/>
          <w:spacing w:val="-8"/>
        </w:rPr>
        <w:t xml:space="preserve"> </w:t>
      </w:r>
      <w:r w:rsidR="00711A9B">
        <w:rPr>
          <w:color w:val="231F20"/>
          <w:spacing w:val="-5"/>
        </w:rPr>
        <w:t>R</w:t>
      </w:r>
      <w:r w:rsidR="00711A9B">
        <w:rPr>
          <w:color w:val="231F20"/>
          <w:spacing w:val="-4"/>
        </w:rPr>
        <w:t>el</w:t>
      </w:r>
      <w:r w:rsidR="00711A9B">
        <w:rPr>
          <w:color w:val="231F20"/>
          <w:spacing w:val="-3"/>
        </w:rPr>
        <w:t>ie</w:t>
      </w:r>
      <w:r w:rsidR="00711A9B">
        <w:rPr>
          <w:color w:val="231F20"/>
        </w:rPr>
        <w:t>f</w:t>
      </w:r>
      <w:r w:rsidR="00711A9B">
        <w:rPr>
          <w:color w:val="231F20"/>
          <w:spacing w:val="-9"/>
        </w:rPr>
        <w:t xml:space="preserve"> </w:t>
      </w:r>
      <w:r w:rsidR="00711A9B">
        <w:rPr>
          <w:color w:val="231F20"/>
          <w:spacing w:val="-14"/>
        </w:rPr>
        <w:t>T</w:t>
      </w:r>
      <w:r w:rsidR="00711A9B">
        <w:rPr>
          <w:color w:val="231F20"/>
          <w:spacing w:val="-5"/>
        </w:rPr>
        <w:t>e</w:t>
      </w:r>
      <w:r w:rsidR="00711A9B">
        <w:rPr>
          <w:color w:val="231F20"/>
          <w:spacing w:val="-3"/>
        </w:rPr>
        <w:t>a</w:t>
      </w:r>
      <w:r w:rsidR="00711A9B">
        <w:rPr>
          <w:color w:val="231F20"/>
          <w:spacing w:val="-2"/>
        </w:rPr>
        <w:t>c</w:t>
      </w:r>
      <w:r w:rsidR="00711A9B">
        <w:rPr>
          <w:color w:val="231F20"/>
          <w:spacing w:val="-3"/>
        </w:rPr>
        <w:t>h</w:t>
      </w:r>
      <w:r w:rsidR="00711A9B">
        <w:rPr>
          <w:color w:val="231F20"/>
          <w:spacing w:val="-4"/>
        </w:rPr>
        <w:t>e</w:t>
      </w:r>
      <w:r w:rsidR="00711A9B">
        <w:rPr>
          <w:color w:val="231F20"/>
          <w:spacing w:val="-1"/>
        </w:rPr>
        <w:t>r</w:t>
      </w:r>
      <w:r w:rsidR="00711A9B">
        <w:rPr>
          <w:color w:val="231F20"/>
          <w:spacing w:val="-4"/>
        </w:rPr>
        <w:t>s</w:t>
      </w:r>
      <w:r w:rsidR="00711A9B">
        <w:rPr>
          <w:color w:val="231F20"/>
        </w:rPr>
        <w:t>,</w:t>
      </w:r>
      <w:r w:rsidR="00711A9B">
        <w:rPr>
          <w:color w:val="231F20"/>
          <w:spacing w:val="-8"/>
        </w:rPr>
        <w:t xml:space="preserve"> </w:t>
      </w:r>
      <w:r w:rsidR="00711A9B">
        <w:rPr>
          <w:color w:val="231F20"/>
          <w:spacing w:val="-3"/>
        </w:rPr>
        <w:t>Ou</w:t>
      </w:r>
      <w:r w:rsidR="00711A9B">
        <w:rPr>
          <w:color w:val="231F20"/>
        </w:rPr>
        <w:t>t</w:t>
      </w:r>
      <w:r w:rsidR="00711A9B">
        <w:rPr>
          <w:color w:val="231F20"/>
          <w:spacing w:val="-9"/>
        </w:rPr>
        <w:t xml:space="preserve"> </w:t>
      </w:r>
      <w:r w:rsidR="00711A9B">
        <w:rPr>
          <w:color w:val="231F20"/>
          <w:spacing w:val="-4"/>
        </w:rPr>
        <w:t>o</w:t>
      </w:r>
      <w:r w:rsidR="00711A9B">
        <w:rPr>
          <w:color w:val="231F20"/>
        </w:rPr>
        <w:t>f</w:t>
      </w:r>
      <w:r w:rsidR="00711A9B">
        <w:rPr>
          <w:color w:val="231F20"/>
          <w:spacing w:val="-8"/>
        </w:rPr>
        <w:t xml:space="preserve"> </w:t>
      </w:r>
      <w:r w:rsidR="00711A9B">
        <w:rPr>
          <w:color w:val="231F20"/>
          <w:spacing w:val="-1"/>
        </w:rPr>
        <w:t>S</w:t>
      </w:r>
      <w:r w:rsidR="00711A9B">
        <w:rPr>
          <w:color w:val="231F20"/>
          <w:spacing w:val="-3"/>
        </w:rPr>
        <w:t>ch</w:t>
      </w:r>
      <w:r w:rsidR="00711A9B">
        <w:rPr>
          <w:color w:val="231F20"/>
          <w:spacing w:val="-2"/>
        </w:rPr>
        <w:t>o</w:t>
      </w:r>
      <w:r w:rsidR="00711A9B">
        <w:rPr>
          <w:color w:val="231F20"/>
          <w:spacing w:val="-3"/>
        </w:rPr>
        <w:t>o</w:t>
      </w:r>
      <w:r w:rsidR="00711A9B">
        <w:rPr>
          <w:color w:val="231F20"/>
        </w:rPr>
        <w:t>l</w:t>
      </w:r>
      <w:r w:rsidR="00711A9B">
        <w:rPr>
          <w:color w:val="231F20"/>
          <w:spacing w:val="-9"/>
        </w:rPr>
        <w:t xml:space="preserve"> </w:t>
      </w:r>
      <w:r w:rsidR="00711A9B">
        <w:rPr>
          <w:color w:val="231F20"/>
          <w:spacing w:val="-3"/>
        </w:rPr>
        <w:t>Ho</w:t>
      </w:r>
      <w:r w:rsidR="00711A9B">
        <w:rPr>
          <w:color w:val="231F20"/>
          <w:spacing w:val="-4"/>
        </w:rPr>
        <w:t>u</w:t>
      </w:r>
      <w:r w:rsidR="00711A9B">
        <w:rPr>
          <w:color w:val="231F20"/>
          <w:spacing w:val="-1"/>
        </w:rPr>
        <w:t>r</w:t>
      </w:r>
      <w:r w:rsidR="00711A9B">
        <w:rPr>
          <w:color w:val="231F20"/>
        </w:rPr>
        <w:t>s</w:t>
      </w:r>
      <w:r w:rsidR="00711A9B">
        <w:rPr>
          <w:color w:val="231F20"/>
          <w:spacing w:val="-8"/>
        </w:rPr>
        <w:t xml:space="preserve"> </w:t>
      </w:r>
      <w:r w:rsidR="00711A9B">
        <w:rPr>
          <w:color w:val="231F20"/>
        </w:rPr>
        <w:t>C</w:t>
      </w:r>
      <w:r w:rsidR="00711A9B">
        <w:rPr>
          <w:color w:val="231F20"/>
          <w:spacing w:val="-4"/>
        </w:rPr>
        <w:t>a</w:t>
      </w:r>
      <w:r w:rsidR="00711A9B">
        <w:rPr>
          <w:color w:val="231F20"/>
          <w:spacing w:val="-3"/>
        </w:rPr>
        <w:t>r</w:t>
      </w:r>
      <w:r w:rsidR="00711A9B">
        <w:rPr>
          <w:color w:val="231F20"/>
        </w:rPr>
        <w:t>e</w:t>
      </w:r>
    </w:p>
    <w:p w14:paraId="7E9886EB" w14:textId="77777777" w:rsidR="00711A9B" w:rsidRDefault="00311632" w:rsidP="00311632">
      <w:pPr>
        <w:pStyle w:val="BodyText"/>
        <w:tabs>
          <w:tab w:val="left" w:pos="2977"/>
        </w:tabs>
        <w:kinsoku w:val="0"/>
        <w:overflowPunct w:val="0"/>
        <w:spacing w:line="220" w:lineRule="exact"/>
        <w:ind w:left="2977" w:right="726" w:hanging="567"/>
        <w:rPr>
          <w:color w:val="000000"/>
        </w:rPr>
      </w:pPr>
      <w:r>
        <w:rPr>
          <w:color w:val="231F20"/>
          <w:spacing w:val="-2"/>
        </w:rPr>
        <w:t xml:space="preserve">             </w:t>
      </w:r>
      <w:proofErr w:type="gramStart"/>
      <w:r w:rsidR="00711A9B">
        <w:rPr>
          <w:color w:val="231F20"/>
          <w:spacing w:val="-2"/>
        </w:rPr>
        <w:t>st</w:t>
      </w:r>
      <w:r w:rsidR="00711A9B">
        <w:rPr>
          <w:color w:val="231F20"/>
          <w:spacing w:val="-4"/>
        </w:rPr>
        <w:t>a</w:t>
      </w:r>
      <w:r w:rsidR="00711A9B">
        <w:rPr>
          <w:color w:val="231F20"/>
        </w:rPr>
        <w:t>f</w:t>
      </w:r>
      <w:r w:rsidR="00711A9B">
        <w:rPr>
          <w:color w:val="231F20"/>
          <w:spacing w:val="-10"/>
        </w:rPr>
        <w:t>f</w:t>
      </w:r>
      <w:proofErr w:type="gramEnd"/>
      <w:r w:rsidR="00711A9B">
        <w:rPr>
          <w:color w:val="231F20"/>
        </w:rPr>
        <w:t>,</w:t>
      </w:r>
      <w:r w:rsidR="00711A9B">
        <w:rPr>
          <w:color w:val="231F20"/>
          <w:spacing w:val="-11"/>
        </w:rPr>
        <w:t xml:space="preserve"> </w:t>
      </w:r>
      <w:r w:rsidR="00711A9B">
        <w:rPr>
          <w:color w:val="231F20"/>
          <w:spacing w:val="-4"/>
        </w:rPr>
        <w:t>t</w:t>
      </w:r>
      <w:r w:rsidR="00711A9B">
        <w:rPr>
          <w:color w:val="231F20"/>
          <w:spacing w:val="-3"/>
        </w:rPr>
        <w:t>u</w:t>
      </w:r>
      <w:r w:rsidR="00711A9B">
        <w:rPr>
          <w:color w:val="231F20"/>
          <w:spacing w:val="-4"/>
        </w:rPr>
        <w:t>t</w:t>
      </w:r>
      <w:r w:rsidR="00711A9B">
        <w:rPr>
          <w:color w:val="231F20"/>
          <w:spacing w:val="-3"/>
        </w:rPr>
        <w:t>o</w:t>
      </w:r>
      <w:r w:rsidR="00711A9B">
        <w:rPr>
          <w:color w:val="231F20"/>
          <w:spacing w:val="-1"/>
        </w:rPr>
        <w:t>r</w:t>
      </w:r>
      <w:r w:rsidR="00711A9B">
        <w:rPr>
          <w:color w:val="231F20"/>
        </w:rPr>
        <w:t>s</w:t>
      </w:r>
      <w:r w:rsidR="00711A9B">
        <w:rPr>
          <w:color w:val="231F20"/>
          <w:spacing w:val="-10"/>
        </w:rPr>
        <w:t xml:space="preserve"> </w:t>
      </w:r>
      <w:r w:rsidR="00711A9B">
        <w:rPr>
          <w:color w:val="231F20"/>
          <w:spacing w:val="-3"/>
        </w:rPr>
        <w:t>e</w:t>
      </w:r>
      <w:r w:rsidR="00711A9B">
        <w:rPr>
          <w:color w:val="231F20"/>
          <w:spacing w:val="-4"/>
        </w:rPr>
        <w:t>t</w:t>
      </w:r>
      <w:r w:rsidR="00711A9B">
        <w:rPr>
          <w:color w:val="231F20"/>
          <w:spacing w:val="-1"/>
        </w:rPr>
        <w:t>c</w:t>
      </w:r>
      <w:r w:rsidR="00711A9B">
        <w:rPr>
          <w:color w:val="231F20"/>
        </w:rPr>
        <w:t>.</w:t>
      </w:r>
    </w:p>
    <w:p w14:paraId="3C7CEAD2" w14:textId="77777777" w:rsidR="00711A9B" w:rsidRPr="00E44A48" w:rsidRDefault="00711A9B" w:rsidP="00311632">
      <w:pPr>
        <w:pStyle w:val="CheckboxText"/>
        <w:tabs>
          <w:tab w:val="clear" w:pos="3598"/>
          <w:tab w:val="left" w:pos="2977"/>
        </w:tabs>
        <w:ind w:left="2977" w:hanging="567"/>
        <w:rPr>
          <w:color w:val="000000"/>
        </w:rPr>
      </w:pPr>
      <w:r>
        <w:rPr>
          <w:spacing w:val="-4"/>
        </w:rPr>
        <w:t>inf</w:t>
      </w:r>
      <w:r>
        <w:t>orm</w:t>
      </w:r>
      <w:r>
        <w:rPr>
          <w:spacing w:val="-8"/>
        </w:rPr>
        <w:t xml:space="preserve"> </w:t>
      </w:r>
      <w:r>
        <w:rPr>
          <w:spacing w:val="-2"/>
        </w:rPr>
        <w:t>s</w:t>
      </w:r>
      <w:r>
        <w:rPr>
          <w:spacing w:val="-4"/>
        </w:rPr>
        <w:t>t</w:t>
      </w:r>
      <w:r>
        <w:t>ud</w:t>
      </w:r>
      <w:r>
        <w:rPr>
          <w:spacing w:val="-4"/>
        </w:rPr>
        <w:t>en</w:t>
      </w:r>
      <w:r>
        <w:rPr>
          <w:spacing w:val="-1"/>
        </w:rPr>
        <w:t>t</w:t>
      </w:r>
      <w:r>
        <w:t>s</w:t>
      </w:r>
      <w:r>
        <w:rPr>
          <w:spacing w:val="-8"/>
        </w:rPr>
        <w:t xml:space="preserve"> </w:t>
      </w:r>
      <w:r>
        <w:rPr>
          <w:spacing w:val="-4"/>
        </w:rPr>
        <w:t>o</w:t>
      </w:r>
      <w:r>
        <w:t>f</w:t>
      </w:r>
      <w:r>
        <w:rPr>
          <w:spacing w:val="-8"/>
        </w:rPr>
        <w:t xml:space="preserve"> </w:t>
      </w:r>
      <w:r>
        <w:rPr>
          <w:spacing w:val="-4"/>
        </w:rPr>
        <w:t>t</w:t>
      </w:r>
      <w:r>
        <w:t>he</w:t>
      </w:r>
      <w:r>
        <w:rPr>
          <w:spacing w:val="-8"/>
        </w:rPr>
        <w:t xml:space="preserve"> </w:t>
      </w:r>
      <w:r>
        <w:rPr>
          <w:spacing w:val="-4"/>
        </w:rPr>
        <w:t>su</w:t>
      </w:r>
      <w:r>
        <w:t>icid</w:t>
      </w:r>
      <w:r>
        <w:rPr>
          <w:spacing w:val="-7"/>
        </w:rPr>
        <w:t>e</w:t>
      </w:r>
      <w:r>
        <w:t>,</w:t>
      </w:r>
      <w:r>
        <w:rPr>
          <w:spacing w:val="-8"/>
        </w:rPr>
        <w:t xml:space="preserve"> </w:t>
      </w:r>
      <w:r>
        <w:t>v</w:t>
      </w:r>
      <w:r>
        <w:rPr>
          <w:spacing w:val="-4"/>
        </w:rPr>
        <w:t>i</w:t>
      </w:r>
      <w:r>
        <w:t>a</w:t>
      </w:r>
      <w:r>
        <w:rPr>
          <w:spacing w:val="-8"/>
        </w:rPr>
        <w:t xml:space="preserve"> </w:t>
      </w:r>
      <w:r>
        <w:t>a</w:t>
      </w:r>
      <w:r>
        <w:rPr>
          <w:spacing w:val="-8"/>
        </w:rPr>
        <w:t xml:space="preserve"> </w:t>
      </w:r>
      <w:r>
        <w:t>pr</w:t>
      </w:r>
      <w:r>
        <w:rPr>
          <w:spacing w:val="-4"/>
        </w:rPr>
        <w:t>e</w:t>
      </w:r>
      <w:r>
        <w:t>p</w:t>
      </w:r>
      <w:r>
        <w:rPr>
          <w:spacing w:val="-4"/>
        </w:rPr>
        <w:t>a</w:t>
      </w:r>
      <w:r>
        <w:t>red</w:t>
      </w:r>
      <w:r>
        <w:rPr>
          <w:spacing w:val="-8"/>
        </w:rPr>
        <w:t xml:space="preserve"> </w:t>
      </w:r>
      <w:r>
        <w:t>scr</w:t>
      </w:r>
      <w:r>
        <w:rPr>
          <w:spacing w:val="-4"/>
        </w:rPr>
        <w:t>i</w:t>
      </w:r>
      <w:r>
        <w:t>p</w:t>
      </w:r>
      <w:r>
        <w:rPr>
          <w:spacing w:val="-5"/>
        </w:rPr>
        <w:t>t</w:t>
      </w:r>
      <w:r>
        <w:t>,</w:t>
      </w:r>
      <w:r>
        <w:rPr>
          <w:spacing w:val="-8"/>
        </w:rPr>
        <w:t xml:space="preserve"> </w:t>
      </w:r>
      <w:r>
        <w:rPr>
          <w:spacing w:val="-4"/>
        </w:rPr>
        <w:t>a</w:t>
      </w:r>
      <w:r>
        <w:t>nd</w:t>
      </w:r>
      <w:r>
        <w:rPr>
          <w:spacing w:val="-8"/>
        </w:rPr>
        <w:t xml:space="preserve"> </w:t>
      </w:r>
      <w:r>
        <w:rPr>
          <w:spacing w:val="-4"/>
        </w:rPr>
        <w:t>i</w:t>
      </w:r>
      <w:r>
        <w:t>n</w:t>
      </w:r>
      <w:r>
        <w:rPr>
          <w:spacing w:val="-8"/>
        </w:rPr>
        <w:t xml:space="preserve"> </w:t>
      </w:r>
      <w:r>
        <w:rPr>
          <w:spacing w:val="-4"/>
        </w:rPr>
        <w:t>smal</w:t>
      </w:r>
      <w:r>
        <w:t>l</w:t>
      </w:r>
      <w:r>
        <w:rPr>
          <w:spacing w:val="-8"/>
        </w:rPr>
        <w:t xml:space="preserve"> </w:t>
      </w:r>
      <w:r>
        <w:rPr>
          <w:spacing w:val="-4"/>
        </w:rPr>
        <w:t>g</w:t>
      </w:r>
      <w:r>
        <w:t>ro</w:t>
      </w:r>
      <w:r>
        <w:rPr>
          <w:spacing w:val="-4"/>
        </w:rPr>
        <w:t>up</w:t>
      </w:r>
      <w:r>
        <w:t>s</w:t>
      </w:r>
      <w:r w:rsidR="00E44A48">
        <w:t xml:space="preserve"> </w:t>
      </w:r>
      <w:r w:rsidRPr="00E44A48">
        <w:rPr>
          <w:spacing w:val="-2"/>
        </w:rPr>
        <w:t>r</w:t>
      </w:r>
      <w:r w:rsidRPr="00E44A48">
        <w:rPr>
          <w:spacing w:val="-4"/>
        </w:rPr>
        <w:t>at</w:t>
      </w:r>
      <w:r w:rsidRPr="00E44A48">
        <w:t>h</w:t>
      </w:r>
      <w:r w:rsidRPr="00E44A48">
        <w:rPr>
          <w:spacing w:val="-4"/>
        </w:rPr>
        <w:t>e</w:t>
      </w:r>
      <w:r w:rsidRPr="00E44A48">
        <w:t>r</w:t>
      </w:r>
      <w:r w:rsidRPr="00E44A48">
        <w:rPr>
          <w:spacing w:val="-8"/>
        </w:rPr>
        <w:t xml:space="preserve"> </w:t>
      </w:r>
      <w:r w:rsidRPr="00E44A48">
        <w:rPr>
          <w:spacing w:val="-4"/>
        </w:rPr>
        <w:t>tha</w:t>
      </w:r>
      <w:r w:rsidRPr="00E44A48">
        <w:t>n</w:t>
      </w:r>
      <w:r w:rsidRPr="00E44A48">
        <w:rPr>
          <w:spacing w:val="-8"/>
        </w:rPr>
        <w:t xml:space="preserve"> </w:t>
      </w:r>
      <w:r w:rsidRPr="00E44A48">
        <w:rPr>
          <w:spacing w:val="-4"/>
        </w:rPr>
        <w:t>a</w:t>
      </w:r>
      <w:r w:rsidRPr="00E44A48">
        <w:t>s</w:t>
      </w:r>
      <w:r w:rsidRPr="00E44A48">
        <w:rPr>
          <w:spacing w:val="-8"/>
        </w:rPr>
        <w:t xml:space="preserve"> </w:t>
      </w:r>
      <w:r w:rsidRPr="00E44A48">
        <w:t>a</w:t>
      </w:r>
      <w:r w:rsidRPr="00E44A48">
        <w:rPr>
          <w:spacing w:val="-8"/>
        </w:rPr>
        <w:t xml:space="preserve"> </w:t>
      </w:r>
      <w:r w:rsidRPr="00E44A48">
        <w:rPr>
          <w:spacing w:val="-4"/>
        </w:rPr>
        <w:t>w</w:t>
      </w:r>
      <w:r w:rsidRPr="00E44A48">
        <w:t>hole</w:t>
      </w:r>
      <w:r w:rsidRPr="00E44A48">
        <w:rPr>
          <w:spacing w:val="-8"/>
        </w:rPr>
        <w:t xml:space="preserve"> </w:t>
      </w:r>
      <w:r w:rsidRPr="00E44A48">
        <w:t>sch</w:t>
      </w:r>
      <w:r w:rsidRPr="00E44A48">
        <w:rPr>
          <w:spacing w:val="-2"/>
        </w:rPr>
        <w:t>o</w:t>
      </w:r>
      <w:r w:rsidRPr="00E44A48">
        <w:t>ol</w:t>
      </w:r>
      <w:r w:rsidRPr="00E44A48">
        <w:rPr>
          <w:spacing w:val="-8"/>
        </w:rPr>
        <w:t xml:space="preserve"> </w:t>
      </w:r>
      <w:r w:rsidRPr="00E44A48">
        <w:t>co</w:t>
      </w:r>
      <w:r w:rsidRPr="00E44A48">
        <w:rPr>
          <w:spacing w:val="-4"/>
        </w:rPr>
        <w:t>mmun</w:t>
      </w:r>
      <w:r w:rsidRPr="00E44A48">
        <w:t>i</w:t>
      </w:r>
      <w:r w:rsidRPr="00E44A48">
        <w:rPr>
          <w:spacing w:val="1"/>
        </w:rPr>
        <w:t>t</w:t>
      </w:r>
      <w:r w:rsidRPr="00E44A48">
        <w:t>y</w:t>
      </w:r>
    </w:p>
    <w:p w14:paraId="1F494119" w14:textId="77777777" w:rsidR="00711A9B" w:rsidRPr="00E31F38" w:rsidRDefault="00711A9B" w:rsidP="00E31F38">
      <w:pPr>
        <w:pStyle w:val="CheckboxText"/>
        <w:tabs>
          <w:tab w:val="clear" w:pos="3598"/>
          <w:tab w:val="left" w:pos="2977"/>
        </w:tabs>
        <w:ind w:left="2977" w:hanging="567"/>
        <w:rPr>
          <w:color w:val="000000"/>
        </w:rPr>
      </w:pPr>
      <w:r>
        <w:t>i</w:t>
      </w:r>
      <w:r>
        <w:rPr>
          <w:spacing w:val="-1"/>
        </w:rPr>
        <w:t>n</w:t>
      </w:r>
      <w:r>
        <w:t>f</w:t>
      </w:r>
      <w:r>
        <w:rPr>
          <w:spacing w:val="1"/>
        </w:rPr>
        <w:t>or</w:t>
      </w:r>
      <w:r>
        <w:t>m</w:t>
      </w:r>
      <w:r>
        <w:rPr>
          <w:spacing w:val="-2"/>
        </w:rPr>
        <w:t xml:space="preserve"> </w:t>
      </w:r>
      <w:r>
        <w:t>the</w:t>
      </w:r>
      <w:r>
        <w:rPr>
          <w:spacing w:val="-1"/>
        </w:rPr>
        <w:t xml:space="preserve"> </w:t>
      </w:r>
      <w:r>
        <w:t>w</w:t>
      </w:r>
      <w:r>
        <w:rPr>
          <w:spacing w:val="1"/>
        </w:rPr>
        <w:t>id</w:t>
      </w:r>
      <w:r>
        <w:t>er</w:t>
      </w:r>
      <w:r>
        <w:rPr>
          <w:spacing w:val="-1"/>
        </w:rPr>
        <w:t xml:space="preserve"> </w:t>
      </w:r>
      <w:r>
        <w:rPr>
          <w:spacing w:val="1"/>
        </w:rPr>
        <w:t>schoo</w:t>
      </w:r>
      <w:r>
        <w:t>l</w:t>
      </w:r>
      <w:r>
        <w:rPr>
          <w:spacing w:val="-1"/>
        </w:rPr>
        <w:t xml:space="preserve"> </w:t>
      </w:r>
      <w:r>
        <w:rPr>
          <w:spacing w:val="1"/>
        </w:rPr>
        <w:t>co</w:t>
      </w:r>
      <w:r>
        <w:t>mmun</w:t>
      </w:r>
      <w:r>
        <w:rPr>
          <w:spacing w:val="1"/>
        </w:rPr>
        <w:t>i</w:t>
      </w:r>
      <w:r>
        <w:rPr>
          <w:spacing w:val="5"/>
        </w:rPr>
        <w:t>t</w:t>
      </w:r>
      <w:r>
        <w:t>y</w:t>
      </w:r>
      <w:r>
        <w:rPr>
          <w:spacing w:val="-1"/>
        </w:rPr>
        <w:t xml:space="preserve"> </w:t>
      </w:r>
      <w:r>
        <w:rPr>
          <w:spacing w:val="1"/>
        </w:rPr>
        <w:t>v</w:t>
      </w:r>
      <w:r>
        <w:t>ia</w:t>
      </w:r>
      <w:r>
        <w:rPr>
          <w:spacing w:val="-1"/>
        </w:rPr>
        <w:t xml:space="preserve"> </w:t>
      </w:r>
      <w:r>
        <w:rPr>
          <w:spacing w:val="1"/>
        </w:rPr>
        <w:t>p</w:t>
      </w:r>
      <w:r>
        <w:t>repar</w:t>
      </w:r>
      <w:r>
        <w:rPr>
          <w:spacing w:val="1"/>
        </w:rPr>
        <w:t>e</w:t>
      </w:r>
      <w:r>
        <w:t>d</w:t>
      </w:r>
      <w:r>
        <w:rPr>
          <w:spacing w:val="-1"/>
        </w:rPr>
        <w:t xml:space="preserve"> </w:t>
      </w:r>
      <w:r>
        <w:rPr>
          <w:spacing w:val="1"/>
        </w:rPr>
        <w:t>le</w:t>
      </w:r>
      <w:r>
        <w:t>tter</w:t>
      </w:r>
      <w:r>
        <w:rPr>
          <w:spacing w:val="-1"/>
        </w:rPr>
        <w:t xml:space="preserve"> </w:t>
      </w:r>
      <w:r>
        <w:rPr>
          <w:spacing w:val="-4"/>
        </w:rPr>
        <w:t>(</w:t>
      </w:r>
      <w:r>
        <w:rPr>
          <w:spacing w:val="3"/>
        </w:rPr>
        <w:t>S</w:t>
      </w:r>
      <w:r>
        <w:rPr>
          <w:spacing w:val="1"/>
        </w:rPr>
        <w:t>e</w:t>
      </w:r>
      <w:r>
        <w:t>e</w:t>
      </w:r>
      <w:r>
        <w:rPr>
          <w:spacing w:val="-1"/>
        </w:rPr>
        <w:t xml:space="preserve"> </w:t>
      </w:r>
      <w:r>
        <w:rPr>
          <w:spacing w:val="2"/>
        </w:rPr>
        <w:t>S</w:t>
      </w:r>
      <w:r>
        <w:rPr>
          <w:spacing w:val="1"/>
        </w:rPr>
        <w:t>e</w:t>
      </w:r>
      <w:r>
        <w:rPr>
          <w:spacing w:val="5"/>
        </w:rPr>
        <w:t>c</w:t>
      </w:r>
      <w:r>
        <w:t>t</w:t>
      </w:r>
      <w:r>
        <w:rPr>
          <w:spacing w:val="1"/>
        </w:rPr>
        <w:t>io</w:t>
      </w:r>
      <w:r>
        <w:t>n</w:t>
      </w:r>
      <w:r w:rsidR="00E31F38">
        <w:t xml:space="preserve"> </w:t>
      </w:r>
      <w:r w:rsidRPr="00E31F38">
        <w:rPr>
          <w:spacing w:val="-4"/>
        </w:rPr>
        <w:t>G</w:t>
      </w:r>
      <w:r w:rsidRPr="00E31F38">
        <w:t>)</w:t>
      </w:r>
    </w:p>
    <w:p w14:paraId="58532882" w14:textId="77777777" w:rsidR="00711A9B" w:rsidRDefault="00711A9B" w:rsidP="00311632">
      <w:pPr>
        <w:pStyle w:val="CheckboxText"/>
        <w:tabs>
          <w:tab w:val="clear" w:pos="3598"/>
          <w:tab w:val="left" w:pos="2977"/>
        </w:tabs>
        <w:ind w:left="2977" w:hanging="567"/>
        <w:rPr>
          <w:color w:val="000000"/>
        </w:rPr>
      </w:pPr>
      <w:r>
        <w:rPr>
          <w:spacing w:val="-2"/>
        </w:rPr>
        <w:t>C</w:t>
      </w:r>
      <w:r>
        <w:t>o</w:t>
      </w:r>
      <w:r>
        <w:rPr>
          <w:spacing w:val="-4"/>
        </w:rPr>
        <w:t>n</w:t>
      </w:r>
      <w:r>
        <w:rPr>
          <w:spacing w:val="-2"/>
        </w:rPr>
        <w:t>t</w:t>
      </w:r>
      <w:r>
        <w:t>a</w:t>
      </w:r>
      <w:r>
        <w:rPr>
          <w:spacing w:val="1"/>
        </w:rPr>
        <w:t>c</w:t>
      </w:r>
      <w:r>
        <w:t>t</w:t>
      </w:r>
      <w:r>
        <w:rPr>
          <w:spacing w:val="-8"/>
        </w:rPr>
        <w:t xml:space="preserve"> </w:t>
      </w:r>
      <w:r>
        <w:rPr>
          <w:spacing w:val="-4"/>
        </w:rPr>
        <w:t>t</w:t>
      </w:r>
      <w:r>
        <w:t>he</w:t>
      </w:r>
      <w:r>
        <w:rPr>
          <w:spacing w:val="-8"/>
        </w:rPr>
        <w:t xml:space="preserve"> </w:t>
      </w:r>
      <w:r>
        <w:rPr>
          <w:spacing w:val="-2"/>
        </w:rPr>
        <w:t>D</w:t>
      </w:r>
      <w:r>
        <w:rPr>
          <w:spacing w:val="-4"/>
        </w:rPr>
        <w:t>e</w:t>
      </w:r>
      <w:r>
        <w:t>p</w:t>
      </w:r>
      <w:r>
        <w:rPr>
          <w:spacing w:val="-4"/>
        </w:rPr>
        <w:t>a</w:t>
      </w:r>
      <w:r>
        <w:rPr>
          <w:spacing w:val="2"/>
        </w:rPr>
        <w:t>r</w:t>
      </w:r>
      <w:r>
        <w:rPr>
          <w:spacing w:val="-4"/>
        </w:rPr>
        <w:t>t</w:t>
      </w:r>
      <w:r>
        <w:t>m</w:t>
      </w:r>
      <w:r>
        <w:rPr>
          <w:spacing w:val="-4"/>
        </w:rPr>
        <w:t>en</w:t>
      </w:r>
      <w:r>
        <w:rPr>
          <w:spacing w:val="5"/>
        </w:rPr>
        <w:t>t</w:t>
      </w:r>
      <w:r>
        <w:rPr>
          <w:spacing w:val="-14"/>
        </w:rPr>
        <w:t>’</w:t>
      </w:r>
      <w:r>
        <w:t>s</w:t>
      </w:r>
      <w:r>
        <w:rPr>
          <w:spacing w:val="-8"/>
        </w:rPr>
        <w:t xml:space="preserve"> </w:t>
      </w:r>
      <w:r>
        <w:t>Me</w:t>
      </w:r>
      <w:r>
        <w:rPr>
          <w:spacing w:val="-4"/>
        </w:rPr>
        <w:t>di</w:t>
      </w:r>
      <w:r>
        <w:t>a</w:t>
      </w:r>
      <w:r>
        <w:rPr>
          <w:spacing w:val="-8"/>
        </w:rPr>
        <w:t xml:space="preserve"> </w:t>
      </w:r>
      <w:r>
        <w:rPr>
          <w:spacing w:val="-4"/>
        </w:rPr>
        <w:t>Un</w:t>
      </w:r>
      <w:r>
        <w:t>it</w:t>
      </w:r>
      <w:r>
        <w:rPr>
          <w:spacing w:val="-8"/>
        </w:rPr>
        <w:t xml:space="preserve"> </w:t>
      </w:r>
      <w:r>
        <w:t>if</w:t>
      </w:r>
      <w:r>
        <w:rPr>
          <w:spacing w:val="-8"/>
        </w:rPr>
        <w:t xml:space="preserve"> </w:t>
      </w:r>
      <w:r>
        <w:rPr>
          <w:spacing w:val="-4"/>
        </w:rPr>
        <w:t>a</w:t>
      </w:r>
      <w:r>
        <w:rPr>
          <w:spacing w:val="-2"/>
        </w:rPr>
        <w:t>s</w:t>
      </w:r>
      <w:r>
        <w:rPr>
          <w:spacing w:val="-4"/>
        </w:rPr>
        <w:t>si</w:t>
      </w:r>
      <w:r>
        <w:rPr>
          <w:spacing w:val="-2"/>
        </w:rPr>
        <w:t>st</w:t>
      </w:r>
      <w:r>
        <w:rPr>
          <w:spacing w:val="-4"/>
        </w:rPr>
        <w:t>a</w:t>
      </w:r>
      <w:r>
        <w:t>nce</w:t>
      </w:r>
      <w:r>
        <w:rPr>
          <w:spacing w:val="-8"/>
        </w:rPr>
        <w:t xml:space="preserve"> </w:t>
      </w:r>
      <w:r>
        <w:rPr>
          <w:spacing w:val="-4"/>
        </w:rPr>
        <w:t>w</w:t>
      </w:r>
      <w:r>
        <w:t>i</w:t>
      </w:r>
      <w:r>
        <w:rPr>
          <w:spacing w:val="-4"/>
        </w:rPr>
        <w:t>t</w:t>
      </w:r>
      <w:r>
        <w:t>h</w:t>
      </w:r>
      <w:r>
        <w:rPr>
          <w:spacing w:val="-8"/>
        </w:rPr>
        <w:t xml:space="preserve"> </w:t>
      </w:r>
      <w:r>
        <w:t>me</w:t>
      </w:r>
      <w:r>
        <w:rPr>
          <w:spacing w:val="-4"/>
        </w:rPr>
        <w:t>di</w:t>
      </w:r>
      <w:r>
        <w:t>a</w:t>
      </w:r>
      <w:r>
        <w:rPr>
          <w:spacing w:val="-8"/>
        </w:rPr>
        <w:t xml:space="preserve"> </w:t>
      </w:r>
      <w:r>
        <w:t>re</w:t>
      </w:r>
      <w:r>
        <w:rPr>
          <w:spacing w:val="-4"/>
        </w:rPr>
        <w:t>q</w:t>
      </w:r>
      <w:r>
        <w:t>u</w:t>
      </w:r>
      <w:r>
        <w:rPr>
          <w:spacing w:val="-4"/>
        </w:rPr>
        <w:t>e</w:t>
      </w:r>
      <w:r>
        <w:rPr>
          <w:spacing w:val="-2"/>
        </w:rPr>
        <w:t>s</w:t>
      </w:r>
      <w:r>
        <w:rPr>
          <w:spacing w:val="-1"/>
        </w:rPr>
        <w:t>t</w:t>
      </w:r>
      <w:r>
        <w:t>s</w:t>
      </w:r>
    </w:p>
    <w:p w14:paraId="0945E78F" w14:textId="77777777" w:rsidR="00711A9B" w:rsidRDefault="00311632" w:rsidP="00311632">
      <w:pPr>
        <w:pStyle w:val="BodyText"/>
        <w:tabs>
          <w:tab w:val="left" w:pos="2977"/>
        </w:tabs>
        <w:kinsoku w:val="0"/>
        <w:overflowPunct w:val="0"/>
        <w:spacing w:line="220" w:lineRule="exact"/>
        <w:ind w:left="2977" w:hanging="567"/>
        <w:rPr>
          <w:color w:val="000000"/>
        </w:rPr>
      </w:pPr>
      <w:r>
        <w:rPr>
          <w:color w:val="231F20"/>
          <w:spacing w:val="-4"/>
        </w:rPr>
        <w:t xml:space="preserve">               </w:t>
      </w:r>
      <w:proofErr w:type="gramStart"/>
      <w:r w:rsidR="00711A9B">
        <w:rPr>
          <w:color w:val="231F20"/>
          <w:spacing w:val="-4"/>
        </w:rPr>
        <w:t>f</w:t>
      </w:r>
      <w:r w:rsidR="00711A9B">
        <w:rPr>
          <w:color w:val="231F20"/>
          <w:spacing w:val="-3"/>
        </w:rPr>
        <w:t>o</w:t>
      </w:r>
      <w:r w:rsidR="00711A9B">
        <w:rPr>
          <w:color w:val="231F20"/>
        </w:rPr>
        <w:t>r</w:t>
      </w:r>
      <w:proofErr w:type="gramEnd"/>
      <w:r w:rsidR="00711A9B">
        <w:rPr>
          <w:color w:val="231F20"/>
          <w:spacing w:val="-9"/>
        </w:rPr>
        <w:t xml:space="preserve"> </w:t>
      </w:r>
      <w:r w:rsidR="00711A9B">
        <w:rPr>
          <w:color w:val="231F20"/>
          <w:spacing w:val="-4"/>
        </w:rPr>
        <w:t>inf</w:t>
      </w:r>
      <w:r w:rsidR="00711A9B">
        <w:rPr>
          <w:color w:val="231F20"/>
          <w:spacing w:val="-3"/>
        </w:rPr>
        <w:t>or</w:t>
      </w:r>
      <w:r w:rsidR="00711A9B">
        <w:rPr>
          <w:color w:val="231F20"/>
          <w:spacing w:val="-4"/>
        </w:rPr>
        <w:t>m</w:t>
      </w:r>
      <w:r w:rsidR="00711A9B">
        <w:rPr>
          <w:color w:val="231F20"/>
          <w:spacing w:val="-3"/>
        </w:rPr>
        <w:t>a</w:t>
      </w:r>
      <w:r w:rsidR="00711A9B">
        <w:rPr>
          <w:color w:val="231F20"/>
        </w:rPr>
        <w:t>t</w:t>
      </w:r>
      <w:r w:rsidR="00711A9B">
        <w:rPr>
          <w:color w:val="231F20"/>
          <w:spacing w:val="-4"/>
        </w:rPr>
        <w:t>i</w:t>
      </w:r>
      <w:r w:rsidR="00711A9B">
        <w:rPr>
          <w:color w:val="231F20"/>
          <w:spacing w:val="-3"/>
        </w:rPr>
        <w:t>o</w:t>
      </w:r>
      <w:r w:rsidR="00711A9B">
        <w:rPr>
          <w:color w:val="231F20"/>
        </w:rPr>
        <w:t>n</w:t>
      </w:r>
      <w:r w:rsidR="00711A9B">
        <w:rPr>
          <w:color w:val="231F20"/>
          <w:spacing w:val="-8"/>
        </w:rPr>
        <w:t xml:space="preserve"> </w:t>
      </w:r>
      <w:r w:rsidR="00711A9B">
        <w:rPr>
          <w:color w:val="231F20"/>
          <w:spacing w:val="-4"/>
        </w:rPr>
        <w:t>i</w:t>
      </w:r>
      <w:r w:rsidR="00711A9B">
        <w:rPr>
          <w:color w:val="231F20"/>
        </w:rPr>
        <w:t>s</w:t>
      </w:r>
      <w:r w:rsidR="00711A9B">
        <w:rPr>
          <w:color w:val="231F20"/>
          <w:spacing w:val="-8"/>
        </w:rPr>
        <w:t xml:space="preserve"> </w:t>
      </w:r>
      <w:r w:rsidR="00711A9B">
        <w:rPr>
          <w:color w:val="231F20"/>
          <w:spacing w:val="-3"/>
        </w:rPr>
        <w:t>re</w:t>
      </w:r>
      <w:r w:rsidR="00711A9B">
        <w:rPr>
          <w:color w:val="231F20"/>
          <w:spacing w:val="-4"/>
        </w:rPr>
        <w:t>qui</w:t>
      </w:r>
      <w:r w:rsidR="00711A9B">
        <w:rPr>
          <w:color w:val="231F20"/>
          <w:spacing w:val="-3"/>
        </w:rPr>
        <w:t>re</w:t>
      </w:r>
      <w:r w:rsidR="00711A9B">
        <w:rPr>
          <w:color w:val="231F20"/>
          <w:spacing w:val="-4"/>
        </w:rPr>
        <w:t>d</w:t>
      </w:r>
      <w:r w:rsidR="00711A9B">
        <w:rPr>
          <w:color w:val="231F20"/>
        </w:rPr>
        <w:t>.</w:t>
      </w:r>
      <w:r w:rsidR="00711A9B">
        <w:rPr>
          <w:color w:val="231F20"/>
          <w:spacing w:val="-8"/>
        </w:rPr>
        <w:t xml:space="preserve"> </w:t>
      </w:r>
      <w:r w:rsidR="00711A9B">
        <w:rPr>
          <w:color w:val="231F20"/>
          <w:spacing w:val="-1"/>
        </w:rPr>
        <w:t>T</w:t>
      </w:r>
      <w:r w:rsidR="00711A9B">
        <w:rPr>
          <w:color w:val="231F20"/>
          <w:spacing w:val="-3"/>
        </w:rPr>
        <w:t>h</w:t>
      </w:r>
      <w:r w:rsidR="00711A9B">
        <w:rPr>
          <w:color w:val="231F20"/>
        </w:rPr>
        <w:t>e</w:t>
      </w:r>
      <w:r w:rsidR="00711A9B">
        <w:rPr>
          <w:color w:val="231F20"/>
          <w:spacing w:val="-8"/>
        </w:rPr>
        <w:t xml:space="preserve"> </w:t>
      </w:r>
      <w:r w:rsidR="00711A9B">
        <w:rPr>
          <w:color w:val="231F20"/>
          <w:spacing w:val="-3"/>
        </w:rPr>
        <w:t>D</w:t>
      </w:r>
      <w:r w:rsidR="00711A9B">
        <w:rPr>
          <w:color w:val="231F20"/>
          <w:spacing w:val="-6"/>
        </w:rPr>
        <w:t>EE</w:t>
      </w:r>
      <w:r w:rsidR="00711A9B">
        <w:rPr>
          <w:color w:val="231F20"/>
          <w:spacing w:val="-3"/>
        </w:rPr>
        <w:t>C</w:t>
      </w:r>
      <w:r w:rsidR="00711A9B">
        <w:rPr>
          <w:color w:val="231F20"/>
        </w:rPr>
        <w:t>D</w:t>
      </w:r>
      <w:r w:rsidR="00711A9B">
        <w:rPr>
          <w:color w:val="231F20"/>
          <w:spacing w:val="-8"/>
        </w:rPr>
        <w:t xml:space="preserve"> </w:t>
      </w:r>
      <w:r w:rsidR="00711A9B">
        <w:rPr>
          <w:color w:val="231F20"/>
          <w:spacing w:val="-3"/>
        </w:rPr>
        <w:t>Me</w:t>
      </w:r>
      <w:r w:rsidR="00711A9B">
        <w:rPr>
          <w:color w:val="231F20"/>
          <w:spacing w:val="-4"/>
        </w:rPr>
        <w:t>di</w:t>
      </w:r>
      <w:r w:rsidR="00711A9B">
        <w:rPr>
          <w:color w:val="231F20"/>
        </w:rPr>
        <w:t>a</w:t>
      </w:r>
      <w:r w:rsidR="00711A9B">
        <w:rPr>
          <w:color w:val="231F20"/>
          <w:spacing w:val="-8"/>
        </w:rPr>
        <w:t xml:space="preserve"> </w:t>
      </w:r>
      <w:r w:rsidR="00711A9B">
        <w:rPr>
          <w:color w:val="231F20"/>
          <w:spacing w:val="-4"/>
        </w:rPr>
        <w:t>Un</w:t>
      </w:r>
      <w:r w:rsidR="00711A9B">
        <w:rPr>
          <w:color w:val="231F20"/>
          <w:spacing w:val="-3"/>
        </w:rPr>
        <w:t>i</w:t>
      </w:r>
      <w:r w:rsidR="00711A9B">
        <w:rPr>
          <w:color w:val="231F20"/>
        </w:rPr>
        <w:t>t</w:t>
      </w:r>
      <w:r w:rsidR="00711A9B">
        <w:rPr>
          <w:color w:val="231F20"/>
          <w:spacing w:val="-8"/>
        </w:rPr>
        <w:t xml:space="preserve"> </w:t>
      </w:r>
      <w:r w:rsidR="00711A9B">
        <w:rPr>
          <w:color w:val="231F20"/>
          <w:spacing w:val="-1"/>
        </w:rPr>
        <w:t>c</w:t>
      </w:r>
      <w:r w:rsidR="00711A9B">
        <w:rPr>
          <w:color w:val="231F20"/>
          <w:spacing w:val="-4"/>
        </w:rPr>
        <w:t>a</w:t>
      </w:r>
      <w:r w:rsidR="00711A9B">
        <w:rPr>
          <w:color w:val="231F20"/>
        </w:rPr>
        <w:t>n</w:t>
      </w:r>
      <w:r w:rsidR="00711A9B">
        <w:rPr>
          <w:color w:val="231F20"/>
          <w:spacing w:val="-8"/>
        </w:rPr>
        <w:t xml:space="preserve"> </w:t>
      </w:r>
      <w:r w:rsidR="00711A9B">
        <w:rPr>
          <w:color w:val="231F20"/>
          <w:spacing w:val="-2"/>
        </w:rPr>
        <w:t>b</w:t>
      </w:r>
      <w:r w:rsidR="00711A9B">
        <w:rPr>
          <w:color w:val="231F20"/>
        </w:rPr>
        <w:t>e</w:t>
      </w:r>
      <w:r w:rsidR="00711A9B">
        <w:rPr>
          <w:color w:val="231F20"/>
          <w:spacing w:val="-9"/>
        </w:rPr>
        <w:t xml:space="preserve"> </w:t>
      </w:r>
      <w:r w:rsidR="00711A9B">
        <w:rPr>
          <w:color w:val="231F20"/>
          <w:spacing w:val="-3"/>
        </w:rPr>
        <w:t>co</w:t>
      </w:r>
      <w:r w:rsidR="00711A9B">
        <w:rPr>
          <w:color w:val="231F20"/>
          <w:spacing w:val="-4"/>
        </w:rPr>
        <w:t>n</w:t>
      </w:r>
      <w:r w:rsidR="00711A9B">
        <w:rPr>
          <w:color w:val="231F20"/>
          <w:spacing w:val="-2"/>
        </w:rPr>
        <w:t>t</w:t>
      </w:r>
      <w:r w:rsidR="00711A9B">
        <w:rPr>
          <w:color w:val="231F20"/>
          <w:spacing w:val="-3"/>
        </w:rPr>
        <w:t>a</w:t>
      </w:r>
      <w:r w:rsidR="00711A9B">
        <w:rPr>
          <w:color w:val="231F20"/>
          <w:spacing w:val="1"/>
        </w:rPr>
        <w:t>c</w:t>
      </w:r>
      <w:r w:rsidR="00711A9B">
        <w:rPr>
          <w:color w:val="231F20"/>
          <w:spacing w:val="-4"/>
        </w:rPr>
        <w:t>t</w:t>
      </w:r>
      <w:r w:rsidR="00711A9B">
        <w:rPr>
          <w:color w:val="231F20"/>
          <w:spacing w:val="-3"/>
        </w:rPr>
        <w:t>e</w:t>
      </w:r>
      <w:r w:rsidR="00711A9B">
        <w:rPr>
          <w:color w:val="231F20"/>
        </w:rPr>
        <w:t>d</w:t>
      </w:r>
      <w:r w:rsidR="00711A9B">
        <w:rPr>
          <w:color w:val="231F20"/>
          <w:spacing w:val="-8"/>
        </w:rPr>
        <w:t xml:space="preserve"> </w:t>
      </w:r>
      <w:r w:rsidR="00711A9B">
        <w:rPr>
          <w:color w:val="231F20"/>
          <w:spacing w:val="-7"/>
        </w:rPr>
        <w:t>2</w:t>
      </w:r>
      <w:r w:rsidR="00711A9B">
        <w:rPr>
          <w:color w:val="231F20"/>
        </w:rPr>
        <w:t>4</w:t>
      </w:r>
    </w:p>
    <w:p w14:paraId="59D114BE" w14:textId="77777777" w:rsidR="00711A9B" w:rsidRDefault="00311632" w:rsidP="00311632">
      <w:pPr>
        <w:tabs>
          <w:tab w:val="left" w:pos="2977"/>
        </w:tabs>
        <w:kinsoku w:val="0"/>
        <w:overflowPunct w:val="0"/>
        <w:spacing w:line="220" w:lineRule="exact"/>
        <w:ind w:left="2977" w:right="642" w:hanging="567"/>
        <w:rPr>
          <w:rFonts w:ascii="Calibri" w:hAnsi="Calibri" w:cs="Calibri"/>
          <w:color w:val="000000"/>
          <w:sz w:val="19"/>
        </w:rPr>
      </w:pPr>
      <w:r>
        <w:rPr>
          <w:rFonts w:ascii="Calibri" w:hAnsi="Calibri" w:cs="Calibri"/>
          <w:color w:val="231F20"/>
          <w:spacing w:val="-3"/>
          <w:sz w:val="19"/>
        </w:rPr>
        <w:t xml:space="preserve">              </w:t>
      </w:r>
      <w:proofErr w:type="gramStart"/>
      <w:r w:rsidR="00711A9B">
        <w:rPr>
          <w:rFonts w:ascii="Calibri" w:hAnsi="Calibri" w:cs="Calibri"/>
          <w:color w:val="231F20"/>
          <w:spacing w:val="-3"/>
          <w:sz w:val="19"/>
        </w:rPr>
        <w:t>ho</w:t>
      </w:r>
      <w:r w:rsidR="00711A9B">
        <w:rPr>
          <w:rFonts w:ascii="Calibri" w:hAnsi="Calibri" w:cs="Calibri"/>
          <w:color w:val="231F20"/>
          <w:spacing w:val="-4"/>
          <w:sz w:val="19"/>
        </w:rPr>
        <w:t>u</w:t>
      </w:r>
      <w:r w:rsidR="00711A9B">
        <w:rPr>
          <w:rFonts w:ascii="Calibri" w:hAnsi="Calibri" w:cs="Calibri"/>
          <w:color w:val="231F20"/>
          <w:spacing w:val="-1"/>
          <w:sz w:val="19"/>
        </w:rPr>
        <w:t>r</w:t>
      </w:r>
      <w:r w:rsidR="00711A9B">
        <w:rPr>
          <w:rFonts w:ascii="Calibri" w:hAnsi="Calibri" w:cs="Calibri"/>
          <w:color w:val="231F20"/>
          <w:spacing w:val="-4"/>
          <w:sz w:val="19"/>
        </w:rPr>
        <w:t>s</w:t>
      </w:r>
      <w:proofErr w:type="gramEnd"/>
      <w:r w:rsidR="00711A9B">
        <w:rPr>
          <w:rFonts w:ascii="Calibri" w:hAnsi="Calibri" w:cs="Calibri"/>
          <w:color w:val="231F20"/>
          <w:sz w:val="19"/>
        </w:rPr>
        <w:t>,</w:t>
      </w:r>
      <w:r w:rsidR="00711A9B">
        <w:rPr>
          <w:rFonts w:ascii="Calibri" w:hAnsi="Calibri" w:cs="Calibri"/>
          <w:color w:val="231F20"/>
          <w:spacing w:val="-8"/>
          <w:sz w:val="19"/>
        </w:rPr>
        <w:t xml:space="preserve"> </w:t>
      </w:r>
      <w:r w:rsidR="00711A9B">
        <w:rPr>
          <w:rFonts w:ascii="Calibri" w:hAnsi="Calibri" w:cs="Calibri"/>
          <w:color w:val="231F20"/>
          <w:spacing w:val="-3"/>
          <w:sz w:val="19"/>
        </w:rPr>
        <w:t>s</w:t>
      </w:r>
      <w:r w:rsidR="00711A9B">
        <w:rPr>
          <w:rFonts w:ascii="Calibri" w:hAnsi="Calibri" w:cs="Calibri"/>
          <w:color w:val="231F20"/>
          <w:spacing w:val="-4"/>
          <w:sz w:val="19"/>
        </w:rPr>
        <w:t>eve</w:t>
      </w:r>
      <w:r w:rsidR="00711A9B">
        <w:rPr>
          <w:rFonts w:ascii="Calibri" w:hAnsi="Calibri" w:cs="Calibri"/>
          <w:color w:val="231F20"/>
          <w:sz w:val="19"/>
        </w:rPr>
        <w:t>n</w:t>
      </w:r>
      <w:r w:rsidR="00711A9B">
        <w:rPr>
          <w:rFonts w:ascii="Calibri" w:hAnsi="Calibri" w:cs="Calibri"/>
          <w:color w:val="231F20"/>
          <w:spacing w:val="-8"/>
          <w:sz w:val="19"/>
        </w:rPr>
        <w:t xml:space="preserve"> </w:t>
      </w:r>
      <w:r w:rsidR="00711A9B">
        <w:rPr>
          <w:rFonts w:ascii="Calibri" w:hAnsi="Calibri" w:cs="Calibri"/>
          <w:color w:val="231F20"/>
          <w:spacing w:val="-4"/>
          <w:sz w:val="19"/>
        </w:rPr>
        <w:t>d</w:t>
      </w:r>
      <w:r w:rsidR="00711A9B">
        <w:rPr>
          <w:rFonts w:ascii="Calibri" w:hAnsi="Calibri" w:cs="Calibri"/>
          <w:color w:val="231F20"/>
          <w:spacing w:val="-5"/>
          <w:sz w:val="19"/>
        </w:rPr>
        <w:t>a</w:t>
      </w:r>
      <w:r w:rsidR="00711A9B">
        <w:rPr>
          <w:rFonts w:ascii="Calibri" w:hAnsi="Calibri" w:cs="Calibri"/>
          <w:color w:val="231F20"/>
          <w:spacing w:val="-3"/>
          <w:sz w:val="19"/>
        </w:rPr>
        <w:t>y</w:t>
      </w:r>
      <w:r w:rsidR="00711A9B">
        <w:rPr>
          <w:rFonts w:ascii="Calibri" w:hAnsi="Calibri" w:cs="Calibri"/>
          <w:color w:val="231F20"/>
          <w:sz w:val="19"/>
        </w:rPr>
        <w:t>s</w:t>
      </w:r>
      <w:r w:rsidR="00711A9B">
        <w:rPr>
          <w:rFonts w:ascii="Calibri" w:hAnsi="Calibri" w:cs="Calibri"/>
          <w:color w:val="231F20"/>
          <w:spacing w:val="-8"/>
          <w:sz w:val="19"/>
        </w:rPr>
        <w:t xml:space="preserve"> </w:t>
      </w:r>
      <w:r w:rsidR="00711A9B">
        <w:rPr>
          <w:rFonts w:ascii="Calibri" w:hAnsi="Calibri" w:cs="Calibri"/>
          <w:color w:val="231F20"/>
          <w:sz w:val="19"/>
        </w:rPr>
        <w:t>a</w:t>
      </w:r>
      <w:r w:rsidR="00711A9B">
        <w:rPr>
          <w:rFonts w:ascii="Calibri" w:hAnsi="Calibri" w:cs="Calibri"/>
          <w:color w:val="231F20"/>
          <w:spacing w:val="-8"/>
          <w:sz w:val="19"/>
        </w:rPr>
        <w:t xml:space="preserve"> </w:t>
      </w:r>
      <w:r w:rsidR="00711A9B">
        <w:rPr>
          <w:rFonts w:ascii="Calibri" w:hAnsi="Calibri" w:cs="Calibri"/>
          <w:color w:val="231F20"/>
          <w:spacing w:val="-5"/>
          <w:sz w:val="19"/>
        </w:rPr>
        <w:t>w</w:t>
      </w:r>
      <w:r w:rsidR="00711A9B">
        <w:rPr>
          <w:rFonts w:ascii="Calibri" w:hAnsi="Calibri" w:cs="Calibri"/>
          <w:color w:val="231F20"/>
          <w:spacing w:val="-3"/>
          <w:sz w:val="19"/>
        </w:rPr>
        <w:t>e</w:t>
      </w:r>
      <w:r w:rsidR="00711A9B">
        <w:rPr>
          <w:rFonts w:ascii="Calibri" w:hAnsi="Calibri" w:cs="Calibri"/>
          <w:color w:val="231F20"/>
          <w:spacing w:val="-4"/>
          <w:sz w:val="19"/>
        </w:rPr>
        <w:t>e</w:t>
      </w:r>
      <w:r w:rsidR="00711A9B">
        <w:rPr>
          <w:rFonts w:ascii="Calibri" w:hAnsi="Calibri" w:cs="Calibri"/>
          <w:color w:val="231F20"/>
          <w:spacing w:val="-2"/>
          <w:sz w:val="19"/>
        </w:rPr>
        <w:t>k</w:t>
      </w:r>
      <w:r w:rsidR="00711A9B">
        <w:rPr>
          <w:rFonts w:ascii="Calibri" w:hAnsi="Calibri" w:cs="Calibri"/>
          <w:color w:val="231F20"/>
          <w:sz w:val="19"/>
        </w:rPr>
        <w:t>.</w:t>
      </w:r>
      <w:r w:rsidR="00711A9B">
        <w:rPr>
          <w:rFonts w:ascii="Calibri" w:hAnsi="Calibri" w:cs="Calibri"/>
          <w:color w:val="231F20"/>
          <w:spacing w:val="-8"/>
          <w:sz w:val="19"/>
        </w:rPr>
        <w:t xml:space="preserve"> </w:t>
      </w:r>
      <w:r w:rsidR="00711A9B">
        <w:rPr>
          <w:rFonts w:ascii="Calibri" w:hAnsi="Calibri" w:cs="Calibri"/>
          <w:color w:val="231F20"/>
          <w:spacing w:val="-5"/>
          <w:sz w:val="19"/>
        </w:rPr>
        <w:t>P</w:t>
      </w:r>
      <w:r w:rsidR="00711A9B">
        <w:rPr>
          <w:rFonts w:ascii="Calibri" w:hAnsi="Calibri" w:cs="Calibri"/>
          <w:color w:val="231F20"/>
          <w:spacing w:val="-3"/>
          <w:sz w:val="19"/>
        </w:rPr>
        <w:t>hon</w:t>
      </w:r>
      <w:r w:rsidR="00711A9B">
        <w:rPr>
          <w:rFonts w:ascii="Calibri" w:hAnsi="Calibri" w:cs="Calibri"/>
          <w:color w:val="231F20"/>
          <w:spacing w:val="-8"/>
          <w:sz w:val="19"/>
        </w:rPr>
        <w:t>e</w:t>
      </w:r>
      <w:r w:rsidR="00711A9B">
        <w:rPr>
          <w:rFonts w:ascii="Calibri" w:hAnsi="Calibri" w:cs="Calibri"/>
          <w:color w:val="231F20"/>
          <w:sz w:val="19"/>
        </w:rPr>
        <w:t>:</w:t>
      </w:r>
      <w:r w:rsidR="00711A9B">
        <w:rPr>
          <w:rFonts w:ascii="Calibri" w:hAnsi="Calibri" w:cs="Calibri"/>
          <w:color w:val="231F20"/>
          <w:spacing w:val="-7"/>
          <w:sz w:val="19"/>
        </w:rPr>
        <w:t xml:space="preserve"> </w:t>
      </w:r>
      <w:r w:rsidR="00711A9B">
        <w:rPr>
          <w:rFonts w:ascii="Calibri" w:hAnsi="Calibri" w:cs="Calibri"/>
          <w:b/>
          <w:bCs/>
          <w:color w:val="231F20"/>
          <w:spacing w:val="-1"/>
          <w:sz w:val="19"/>
        </w:rPr>
        <w:t>9</w:t>
      </w:r>
      <w:r w:rsidR="00711A9B">
        <w:rPr>
          <w:rFonts w:ascii="Calibri" w:hAnsi="Calibri" w:cs="Calibri"/>
          <w:b/>
          <w:bCs/>
          <w:color w:val="231F20"/>
          <w:spacing w:val="-3"/>
          <w:sz w:val="19"/>
        </w:rPr>
        <w:t>6</w:t>
      </w:r>
      <w:r w:rsidR="00711A9B">
        <w:rPr>
          <w:rFonts w:ascii="Calibri" w:hAnsi="Calibri" w:cs="Calibri"/>
          <w:b/>
          <w:bCs/>
          <w:color w:val="231F20"/>
          <w:spacing w:val="-6"/>
          <w:sz w:val="19"/>
        </w:rPr>
        <w:t>3</w:t>
      </w:r>
      <w:r w:rsidR="00711A9B">
        <w:rPr>
          <w:rFonts w:ascii="Calibri" w:hAnsi="Calibri" w:cs="Calibri"/>
          <w:b/>
          <w:bCs/>
          <w:color w:val="231F20"/>
          <w:sz w:val="19"/>
        </w:rPr>
        <w:t>7</w:t>
      </w:r>
      <w:r w:rsidR="00711A9B">
        <w:rPr>
          <w:rFonts w:ascii="Calibri" w:hAnsi="Calibri" w:cs="Calibri"/>
          <w:b/>
          <w:bCs/>
          <w:color w:val="231F20"/>
          <w:spacing w:val="-8"/>
          <w:sz w:val="19"/>
        </w:rPr>
        <w:t xml:space="preserve"> </w:t>
      </w:r>
      <w:r w:rsidR="00711A9B">
        <w:rPr>
          <w:rFonts w:ascii="Calibri" w:hAnsi="Calibri" w:cs="Calibri"/>
          <w:b/>
          <w:bCs/>
          <w:color w:val="231F20"/>
          <w:spacing w:val="-3"/>
          <w:sz w:val="19"/>
        </w:rPr>
        <w:t>2</w:t>
      </w:r>
      <w:r w:rsidR="00711A9B">
        <w:rPr>
          <w:rFonts w:ascii="Calibri" w:hAnsi="Calibri" w:cs="Calibri"/>
          <w:b/>
          <w:bCs/>
          <w:color w:val="231F20"/>
          <w:spacing w:val="-4"/>
          <w:sz w:val="19"/>
        </w:rPr>
        <w:t>8</w:t>
      </w:r>
      <w:r w:rsidR="00711A9B">
        <w:rPr>
          <w:rFonts w:ascii="Calibri" w:hAnsi="Calibri" w:cs="Calibri"/>
          <w:b/>
          <w:bCs/>
          <w:color w:val="231F20"/>
          <w:spacing w:val="-6"/>
          <w:sz w:val="19"/>
        </w:rPr>
        <w:t>7</w:t>
      </w:r>
      <w:r w:rsidR="00711A9B">
        <w:rPr>
          <w:rFonts w:ascii="Calibri" w:hAnsi="Calibri" w:cs="Calibri"/>
          <w:b/>
          <w:bCs/>
          <w:color w:val="231F20"/>
          <w:sz w:val="19"/>
        </w:rPr>
        <w:t>1</w:t>
      </w:r>
    </w:p>
    <w:p w14:paraId="451594EA" w14:textId="77777777" w:rsidR="00711A9B" w:rsidRDefault="00711A9B" w:rsidP="00311632">
      <w:pPr>
        <w:pStyle w:val="CheckboxText"/>
        <w:tabs>
          <w:tab w:val="clear" w:pos="3598"/>
          <w:tab w:val="left" w:pos="2977"/>
        </w:tabs>
        <w:ind w:left="2977" w:hanging="567"/>
        <w:rPr>
          <w:color w:val="000000"/>
        </w:rPr>
      </w:pPr>
      <w:r>
        <w:t>co</w:t>
      </w:r>
      <w:r>
        <w:rPr>
          <w:spacing w:val="-4"/>
        </w:rPr>
        <w:t>ns</w:t>
      </w:r>
      <w:r>
        <w:t>id</w:t>
      </w:r>
      <w:r>
        <w:rPr>
          <w:spacing w:val="-4"/>
        </w:rPr>
        <w:t>e</w:t>
      </w:r>
      <w:r>
        <w:t>r</w:t>
      </w:r>
      <w:r>
        <w:rPr>
          <w:spacing w:val="-9"/>
        </w:rPr>
        <w:t xml:space="preserve"> </w:t>
      </w:r>
      <w:r>
        <w:rPr>
          <w:spacing w:val="-4"/>
        </w:rPr>
        <w:t>t</w:t>
      </w:r>
      <w:r>
        <w:t>he</w:t>
      </w:r>
      <w:r>
        <w:rPr>
          <w:spacing w:val="-8"/>
        </w:rPr>
        <w:t xml:space="preserve"> </w:t>
      </w:r>
      <w:r>
        <w:rPr>
          <w:spacing w:val="-4"/>
        </w:rPr>
        <w:t>in</w:t>
      </w:r>
      <w:r>
        <w:t>flu</w:t>
      </w:r>
      <w:r>
        <w:rPr>
          <w:spacing w:val="-4"/>
        </w:rPr>
        <w:t>e</w:t>
      </w:r>
      <w:r>
        <w:t>nce</w:t>
      </w:r>
      <w:r>
        <w:rPr>
          <w:spacing w:val="-8"/>
        </w:rPr>
        <w:t xml:space="preserve"> </w:t>
      </w:r>
      <w:r>
        <w:rPr>
          <w:spacing w:val="-4"/>
        </w:rPr>
        <w:t>o</w:t>
      </w:r>
      <w:r>
        <w:t>f</w:t>
      </w:r>
      <w:r>
        <w:rPr>
          <w:spacing w:val="-8"/>
        </w:rPr>
        <w:t xml:space="preserve"> </w:t>
      </w:r>
      <w:r>
        <w:t>s</w:t>
      </w:r>
      <w:r>
        <w:rPr>
          <w:spacing w:val="-2"/>
        </w:rPr>
        <w:t>o</w:t>
      </w:r>
      <w:r>
        <w:t>c</w:t>
      </w:r>
      <w:r>
        <w:rPr>
          <w:spacing w:val="-4"/>
        </w:rPr>
        <w:t>ia</w:t>
      </w:r>
      <w:r>
        <w:t>l</w:t>
      </w:r>
      <w:r>
        <w:rPr>
          <w:spacing w:val="-8"/>
        </w:rPr>
        <w:t xml:space="preserve"> </w:t>
      </w:r>
      <w:r>
        <w:t>me</w:t>
      </w:r>
      <w:r>
        <w:rPr>
          <w:spacing w:val="-4"/>
        </w:rPr>
        <w:t>di</w:t>
      </w:r>
      <w:r>
        <w:t>a</w:t>
      </w:r>
      <w:r>
        <w:rPr>
          <w:spacing w:val="-8"/>
        </w:rPr>
        <w:t xml:space="preserve"> </w:t>
      </w:r>
      <w:r>
        <w:rPr>
          <w:spacing w:val="-4"/>
        </w:rPr>
        <w:t>s</w:t>
      </w:r>
      <w:r>
        <w:t>i</w:t>
      </w:r>
      <w:r>
        <w:rPr>
          <w:spacing w:val="-4"/>
        </w:rPr>
        <w:t>te</w:t>
      </w:r>
      <w:r>
        <w:t>s</w:t>
      </w:r>
    </w:p>
    <w:p w14:paraId="67FEB151" w14:textId="77777777" w:rsidR="00711A9B" w:rsidRDefault="00711A9B" w:rsidP="00311632">
      <w:pPr>
        <w:pStyle w:val="CheckboxText"/>
        <w:tabs>
          <w:tab w:val="clear" w:pos="3598"/>
          <w:tab w:val="left" w:pos="2977"/>
        </w:tabs>
        <w:ind w:left="2977" w:hanging="567"/>
        <w:rPr>
          <w:color w:val="000000"/>
        </w:rPr>
      </w:pPr>
      <w:proofErr w:type="gramStart"/>
      <w:r>
        <w:t>co</w:t>
      </w:r>
      <w:r>
        <w:rPr>
          <w:spacing w:val="-4"/>
        </w:rPr>
        <w:t>ns</w:t>
      </w:r>
      <w:r>
        <w:t>id</w:t>
      </w:r>
      <w:r>
        <w:rPr>
          <w:spacing w:val="-4"/>
        </w:rPr>
        <w:t>e</w:t>
      </w:r>
      <w:r>
        <w:t>r</w:t>
      </w:r>
      <w:proofErr w:type="gramEnd"/>
      <w:r>
        <w:rPr>
          <w:spacing w:val="-9"/>
        </w:rPr>
        <w:t xml:space="preserve"> </w:t>
      </w:r>
      <w:r>
        <w:rPr>
          <w:spacing w:val="-4"/>
        </w:rPr>
        <w:t>t</w:t>
      </w:r>
      <w:r>
        <w:t>he</w:t>
      </w:r>
      <w:r>
        <w:rPr>
          <w:spacing w:val="-8"/>
        </w:rPr>
        <w:t xml:space="preserve"> </w:t>
      </w:r>
      <w:r>
        <w:t>flex</w:t>
      </w:r>
      <w:r>
        <w:rPr>
          <w:spacing w:val="-4"/>
        </w:rPr>
        <w:t>i</w:t>
      </w:r>
      <w:r>
        <w:t>ble</w:t>
      </w:r>
      <w:r>
        <w:rPr>
          <w:spacing w:val="-9"/>
        </w:rPr>
        <w:t xml:space="preserve"> </w:t>
      </w:r>
      <w:r>
        <w:t>t</w:t>
      </w:r>
      <w:r>
        <w:rPr>
          <w:spacing w:val="-4"/>
        </w:rPr>
        <w:t>i</w:t>
      </w:r>
      <w:r>
        <w:t>me</w:t>
      </w:r>
      <w:r>
        <w:rPr>
          <w:spacing w:val="-2"/>
        </w:rPr>
        <w:t>t</w:t>
      </w:r>
      <w:r>
        <w:rPr>
          <w:spacing w:val="-4"/>
        </w:rPr>
        <w:t>a</w:t>
      </w:r>
      <w:r>
        <w:t>ble</w:t>
      </w:r>
      <w:r>
        <w:rPr>
          <w:spacing w:val="-8"/>
        </w:rPr>
        <w:t xml:space="preserve"> </w:t>
      </w:r>
      <w:r>
        <w:t>s</w:t>
      </w:r>
      <w:r>
        <w:rPr>
          <w:spacing w:val="-2"/>
        </w:rPr>
        <w:t>c</w:t>
      </w:r>
      <w:r>
        <w:t>he</w:t>
      </w:r>
      <w:r>
        <w:rPr>
          <w:spacing w:val="-4"/>
        </w:rPr>
        <w:t>duli</w:t>
      </w:r>
      <w:r>
        <w:t>ng</w:t>
      </w:r>
      <w:r>
        <w:rPr>
          <w:spacing w:val="-9"/>
        </w:rPr>
        <w:t xml:space="preserve"> </w:t>
      </w:r>
      <w:r>
        <w:rPr>
          <w:spacing w:val="-4"/>
        </w:rPr>
        <w:t>o</w:t>
      </w:r>
      <w:r>
        <w:t>f</w:t>
      </w:r>
      <w:r>
        <w:rPr>
          <w:spacing w:val="-8"/>
        </w:rPr>
        <w:t xml:space="preserve"> </w:t>
      </w:r>
      <w:r>
        <w:rPr>
          <w:spacing w:val="-2"/>
        </w:rPr>
        <w:t>c</w:t>
      </w:r>
      <w:r>
        <w:rPr>
          <w:spacing w:val="-4"/>
        </w:rPr>
        <w:t>la</w:t>
      </w:r>
      <w:r>
        <w:rPr>
          <w:spacing w:val="-2"/>
        </w:rPr>
        <w:t>s</w:t>
      </w:r>
      <w:r>
        <w:t>s</w:t>
      </w:r>
      <w:r>
        <w:rPr>
          <w:spacing w:val="-4"/>
        </w:rPr>
        <w:t>e</w:t>
      </w:r>
      <w:r>
        <w:t>s</w:t>
      </w:r>
      <w:r>
        <w:rPr>
          <w:spacing w:val="-8"/>
        </w:rPr>
        <w:t xml:space="preserve"> </w:t>
      </w:r>
      <w:r>
        <w:rPr>
          <w:spacing w:val="-4"/>
        </w:rPr>
        <w:t>a</w:t>
      </w:r>
      <w:r>
        <w:t>nd</w:t>
      </w:r>
      <w:r>
        <w:rPr>
          <w:spacing w:val="-9"/>
        </w:rPr>
        <w:t xml:space="preserve"> </w:t>
      </w:r>
      <w:r>
        <w:t>meet</w:t>
      </w:r>
      <w:r>
        <w:rPr>
          <w:spacing w:val="-4"/>
        </w:rPr>
        <w:t>i</w:t>
      </w:r>
      <w:r>
        <w:t>n</w:t>
      </w:r>
      <w:r>
        <w:rPr>
          <w:spacing w:val="-2"/>
        </w:rPr>
        <w:t>g</w:t>
      </w:r>
      <w:r>
        <w:t>s.</w:t>
      </w:r>
    </w:p>
    <w:p w14:paraId="30E5683D" w14:textId="77777777" w:rsidR="00711A9B" w:rsidRDefault="00711A9B" w:rsidP="00311632">
      <w:pPr>
        <w:pStyle w:val="BodyText"/>
        <w:numPr>
          <w:ilvl w:val="0"/>
          <w:numId w:val="17"/>
        </w:numPr>
        <w:tabs>
          <w:tab w:val="left" w:pos="2977"/>
        </w:tabs>
        <w:kinsoku w:val="0"/>
        <w:overflowPunct w:val="0"/>
        <w:spacing w:line="277" w:lineRule="exact"/>
        <w:ind w:left="2977" w:hanging="567"/>
        <w:rPr>
          <w:color w:val="000000"/>
        </w:rPr>
        <w:sectPr w:rsidR="00711A9B">
          <w:pgSz w:w="11906" w:h="16840"/>
          <w:pgMar w:top="1560" w:right="1120" w:bottom="280" w:left="1680" w:header="720" w:footer="720" w:gutter="0"/>
          <w:cols w:space="720" w:equalWidth="0">
            <w:col w:w="9106"/>
          </w:cols>
          <w:noEndnote/>
        </w:sectPr>
      </w:pPr>
    </w:p>
    <w:p w14:paraId="6BDCB0A4" w14:textId="77777777" w:rsidR="00711A9B" w:rsidRDefault="00711A9B">
      <w:pPr>
        <w:kinsoku w:val="0"/>
        <w:overflowPunct w:val="0"/>
        <w:spacing w:line="140" w:lineRule="exact"/>
        <w:rPr>
          <w:sz w:val="14"/>
        </w:rPr>
      </w:pPr>
    </w:p>
    <w:p w14:paraId="0C718488" w14:textId="77777777" w:rsidR="00711A9B" w:rsidRDefault="00711A9B">
      <w:pPr>
        <w:kinsoku w:val="0"/>
        <w:overflowPunct w:val="0"/>
        <w:spacing w:line="200" w:lineRule="exact"/>
        <w:rPr>
          <w:sz w:val="20"/>
        </w:rPr>
      </w:pPr>
    </w:p>
    <w:p w14:paraId="79F6201B" w14:textId="77777777" w:rsidR="00711A9B" w:rsidRDefault="00711A9B">
      <w:pPr>
        <w:kinsoku w:val="0"/>
        <w:overflowPunct w:val="0"/>
        <w:spacing w:line="200" w:lineRule="exact"/>
        <w:rPr>
          <w:sz w:val="20"/>
        </w:rPr>
      </w:pPr>
    </w:p>
    <w:p w14:paraId="723AAFAE" w14:textId="77777777" w:rsidR="00711A9B" w:rsidRDefault="00711A9B">
      <w:pPr>
        <w:kinsoku w:val="0"/>
        <w:overflowPunct w:val="0"/>
        <w:spacing w:line="200" w:lineRule="exact"/>
        <w:rPr>
          <w:sz w:val="20"/>
        </w:rPr>
      </w:pPr>
    </w:p>
    <w:p w14:paraId="50729A6D" w14:textId="77777777" w:rsidR="00711A9B" w:rsidRDefault="00711A9B">
      <w:pPr>
        <w:kinsoku w:val="0"/>
        <w:overflowPunct w:val="0"/>
        <w:spacing w:line="200" w:lineRule="exact"/>
        <w:rPr>
          <w:sz w:val="20"/>
        </w:rPr>
      </w:pPr>
    </w:p>
    <w:p w14:paraId="579B16F2" w14:textId="77777777" w:rsidR="00711A9B" w:rsidRDefault="00711A9B">
      <w:pPr>
        <w:kinsoku w:val="0"/>
        <w:overflowPunct w:val="0"/>
        <w:spacing w:line="200" w:lineRule="exact"/>
        <w:rPr>
          <w:sz w:val="20"/>
        </w:rPr>
      </w:pPr>
    </w:p>
    <w:p w14:paraId="73CC2976" w14:textId="77777777" w:rsidR="00711A9B" w:rsidRDefault="00711A9B" w:rsidP="00C473DC">
      <w:pPr>
        <w:pStyle w:val="Heading2"/>
        <w:rPr>
          <w:color w:val="000000"/>
        </w:rPr>
      </w:pPr>
      <w:r>
        <w:rPr>
          <w:color w:val="807F83"/>
        </w:rPr>
        <w:t>Section</w:t>
      </w:r>
      <w:r>
        <w:rPr>
          <w:color w:val="807F83"/>
          <w:spacing w:val="-5"/>
        </w:rPr>
        <w:t xml:space="preserve"> </w:t>
      </w:r>
      <w:r>
        <w:rPr>
          <w:color w:val="807F83"/>
        </w:rPr>
        <w:t>B:</w:t>
      </w:r>
      <w:r>
        <w:rPr>
          <w:color w:val="807F83"/>
          <w:spacing w:val="-4"/>
        </w:rPr>
        <w:t xml:space="preserve"> </w:t>
      </w:r>
      <w:r>
        <w:t>Fi</w:t>
      </w:r>
      <w:r>
        <w:rPr>
          <w:spacing w:val="-10"/>
        </w:rPr>
        <w:t>r</w:t>
      </w:r>
      <w:r>
        <w:rPr>
          <w:spacing w:val="-7"/>
        </w:rPr>
        <w:t>s</w:t>
      </w:r>
      <w:r>
        <w:t>t</w:t>
      </w:r>
      <w:r>
        <w:rPr>
          <w:spacing w:val="-4"/>
        </w:rPr>
        <w:t xml:space="preserve"> </w:t>
      </w:r>
      <w:r>
        <w:t>24</w:t>
      </w:r>
      <w:r>
        <w:rPr>
          <w:spacing w:val="-4"/>
        </w:rPr>
        <w:t xml:space="preserve"> </w:t>
      </w:r>
      <w:r>
        <w:t>hou</w:t>
      </w:r>
      <w:r>
        <w:rPr>
          <w:spacing w:val="-10"/>
        </w:rPr>
        <w:t>r</w:t>
      </w:r>
      <w:r>
        <w:t>s</w:t>
      </w:r>
    </w:p>
    <w:p w14:paraId="7A5F951E" w14:textId="77777777" w:rsidR="00711A9B" w:rsidRDefault="00711A9B">
      <w:pPr>
        <w:kinsoku w:val="0"/>
        <w:overflowPunct w:val="0"/>
        <w:spacing w:line="200" w:lineRule="exact"/>
        <w:rPr>
          <w:sz w:val="20"/>
        </w:rPr>
      </w:pPr>
    </w:p>
    <w:p w14:paraId="3FE8867A" w14:textId="77777777" w:rsidR="00711A9B" w:rsidRDefault="00711A9B">
      <w:pPr>
        <w:kinsoku w:val="0"/>
        <w:overflowPunct w:val="0"/>
        <w:spacing w:before="18" w:line="240" w:lineRule="exact"/>
      </w:pPr>
    </w:p>
    <w:p w14:paraId="567BC36C" w14:textId="77777777" w:rsidR="00711A9B" w:rsidRDefault="00711A9B">
      <w:pPr>
        <w:pStyle w:val="BodyText"/>
        <w:kinsoku w:val="0"/>
        <w:overflowPunct w:val="0"/>
        <w:spacing w:before="72" w:line="220" w:lineRule="exact"/>
        <w:ind w:left="3528" w:right="1287"/>
        <w:rPr>
          <w:color w:val="000000"/>
        </w:rPr>
      </w:pPr>
      <w:r>
        <w:rPr>
          <w:color w:val="231F20"/>
          <w:spacing w:val="-1"/>
        </w:rPr>
        <w:t>T</w:t>
      </w:r>
      <w:r>
        <w:rPr>
          <w:color w:val="231F20"/>
          <w:spacing w:val="-4"/>
        </w:rPr>
        <w:t>hi</w:t>
      </w:r>
      <w:r>
        <w:rPr>
          <w:color w:val="231F20"/>
        </w:rPr>
        <w:t>s</w:t>
      </w:r>
      <w:r>
        <w:rPr>
          <w:color w:val="231F20"/>
          <w:spacing w:val="-9"/>
        </w:rPr>
        <w:t xml:space="preserve"> </w:t>
      </w:r>
      <w:r>
        <w:rPr>
          <w:color w:val="231F20"/>
        </w:rPr>
        <w:t>f</w:t>
      </w:r>
      <w:r>
        <w:rPr>
          <w:color w:val="231F20"/>
          <w:spacing w:val="-3"/>
        </w:rPr>
        <w:t>l</w:t>
      </w:r>
      <w:r>
        <w:rPr>
          <w:color w:val="231F20"/>
          <w:spacing w:val="-4"/>
        </w:rPr>
        <w:t>ow</w:t>
      </w:r>
      <w:r>
        <w:rPr>
          <w:color w:val="231F20"/>
          <w:spacing w:val="-3"/>
        </w:rPr>
        <w:t>c</w:t>
      </w:r>
      <w:r>
        <w:rPr>
          <w:color w:val="231F20"/>
          <w:spacing w:val="-4"/>
        </w:rPr>
        <w:t>ha</w:t>
      </w:r>
      <w:r>
        <w:rPr>
          <w:color w:val="231F20"/>
          <w:spacing w:val="2"/>
        </w:rPr>
        <w:t>r</w:t>
      </w:r>
      <w:r>
        <w:rPr>
          <w:color w:val="231F20"/>
        </w:rPr>
        <w:t>t</w:t>
      </w:r>
      <w:r>
        <w:rPr>
          <w:color w:val="231F20"/>
          <w:spacing w:val="-8"/>
        </w:rPr>
        <w:t xml:space="preserve"> </w:t>
      </w:r>
      <w:r>
        <w:rPr>
          <w:color w:val="231F20"/>
          <w:spacing w:val="-4"/>
        </w:rPr>
        <w:t>ha</w:t>
      </w:r>
      <w:r>
        <w:rPr>
          <w:color w:val="231F20"/>
        </w:rPr>
        <w:t>s</w:t>
      </w:r>
      <w:r>
        <w:rPr>
          <w:color w:val="231F20"/>
          <w:spacing w:val="-8"/>
        </w:rPr>
        <w:t xml:space="preserve"> </w:t>
      </w:r>
      <w:r>
        <w:rPr>
          <w:color w:val="231F20"/>
          <w:spacing w:val="-2"/>
        </w:rPr>
        <w:t>b</w:t>
      </w:r>
      <w:r>
        <w:rPr>
          <w:color w:val="231F20"/>
          <w:spacing w:val="-3"/>
        </w:rPr>
        <w:t>e</w:t>
      </w:r>
      <w:r>
        <w:rPr>
          <w:color w:val="231F20"/>
          <w:spacing w:val="-4"/>
        </w:rPr>
        <w:t>e</w:t>
      </w:r>
      <w:r>
        <w:rPr>
          <w:color w:val="231F20"/>
        </w:rPr>
        <w:t>n</w:t>
      </w:r>
      <w:r>
        <w:rPr>
          <w:color w:val="231F20"/>
          <w:spacing w:val="-8"/>
        </w:rPr>
        <w:t xml:space="preserve"> </w:t>
      </w:r>
      <w:r>
        <w:rPr>
          <w:color w:val="231F20"/>
          <w:spacing w:val="-3"/>
        </w:rPr>
        <w:t>pr</w:t>
      </w:r>
      <w:r>
        <w:rPr>
          <w:color w:val="231F20"/>
          <w:spacing w:val="-4"/>
        </w:rPr>
        <w:t>e</w:t>
      </w:r>
      <w:r>
        <w:rPr>
          <w:color w:val="231F20"/>
          <w:spacing w:val="-3"/>
        </w:rPr>
        <w:t>p</w:t>
      </w:r>
      <w:r>
        <w:rPr>
          <w:color w:val="231F20"/>
          <w:spacing w:val="-4"/>
        </w:rPr>
        <w:t>a</w:t>
      </w:r>
      <w:r>
        <w:rPr>
          <w:color w:val="231F20"/>
          <w:spacing w:val="-3"/>
        </w:rPr>
        <w:t>re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D</w:t>
      </w:r>
      <w:r>
        <w:rPr>
          <w:color w:val="231F20"/>
          <w:spacing w:val="-4"/>
        </w:rPr>
        <w:t>e</w:t>
      </w:r>
      <w:r>
        <w:rPr>
          <w:color w:val="231F20"/>
          <w:spacing w:val="-3"/>
        </w:rPr>
        <w:t>p</w:t>
      </w:r>
      <w:r>
        <w:rPr>
          <w:color w:val="231F20"/>
          <w:spacing w:val="-4"/>
        </w:rPr>
        <w:t>a</w:t>
      </w:r>
      <w:r>
        <w:rPr>
          <w:color w:val="231F20"/>
          <w:spacing w:val="3"/>
        </w:rPr>
        <w:t>r</w:t>
      </w:r>
      <w:r>
        <w:rPr>
          <w:color w:val="231F20"/>
          <w:spacing w:val="-4"/>
        </w:rPr>
        <w:t>t</w:t>
      </w:r>
      <w:r>
        <w:rPr>
          <w:color w:val="231F20"/>
          <w:spacing w:val="-3"/>
        </w:rPr>
        <w:t>m</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5"/>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 xml:space="preserve">cy </w:t>
      </w:r>
      <w:r>
        <w:rPr>
          <w:color w:val="231F20"/>
          <w:spacing w:val="-4"/>
        </w:rPr>
        <w:t>Man</w:t>
      </w:r>
      <w:r>
        <w:rPr>
          <w:color w:val="231F20"/>
          <w:spacing w:val="-3"/>
        </w:rPr>
        <w:t>a</w:t>
      </w:r>
      <w:r>
        <w:rPr>
          <w:color w:val="231F20"/>
          <w:spacing w:val="-5"/>
        </w:rPr>
        <w:t>g</w:t>
      </w:r>
      <w:r>
        <w:rPr>
          <w:color w:val="231F20"/>
          <w:spacing w:val="-4"/>
        </w:rPr>
        <w:t>e</w:t>
      </w:r>
      <w:r>
        <w:rPr>
          <w:color w:val="231F20"/>
          <w:spacing w:val="-3"/>
        </w:rPr>
        <w:t>m</w:t>
      </w:r>
      <w:r>
        <w:rPr>
          <w:color w:val="231F20"/>
          <w:spacing w:val="-4"/>
        </w:rPr>
        <w:t>en</w:t>
      </w:r>
      <w:r>
        <w:rPr>
          <w:color w:val="231F20"/>
        </w:rPr>
        <w:t>t</w:t>
      </w:r>
      <w:r>
        <w:rPr>
          <w:color w:val="231F20"/>
          <w:spacing w:val="-8"/>
        </w:rPr>
        <w:t xml:space="preserve"> </w:t>
      </w:r>
      <w:r>
        <w:rPr>
          <w:color w:val="231F20"/>
          <w:spacing w:val="-3"/>
        </w:rPr>
        <w:t>Div</w:t>
      </w:r>
      <w:r>
        <w:rPr>
          <w:color w:val="231F20"/>
          <w:spacing w:val="-4"/>
        </w:rPr>
        <w:t>is</w:t>
      </w:r>
      <w:r>
        <w:rPr>
          <w:color w:val="231F20"/>
          <w:spacing w:val="-3"/>
        </w:rPr>
        <w:t>io</w:t>
      </w:r>
      <w:r>
        <w:rPr>
          <w:color w:val="231F20"/>
        </w:rPr>
        <w:t>n</w:t>
      </w:r>
      <w:r>
        <w:rPr>
          <w:color w:val="231F20"/>
          <w:spacing w:val="-8"/>
        </w:rPr>
        <w:t xml:space="preserve"> </w:t>
      </w:r>
      <w:r>
        <w:rPr>
          <w:color w:val="231F20"/>
          <w:spacing w:val="-4"/>
        </w:rPr>
        <w:t>a</w:t>
      </w:r>
      <w:r>
        <w:rPr>
          <w:color w:val="231F20"/>
        </w:rPr>
        <w:t>s</w:t>
      </w:r>
      <w:r>
        <w:rPr>
          <w:color w:val="231F20"/>
          <w:spacing w:val="-8"/>
        </w:rPr>
        <w:t xml:space="preserve"> </w:t>
      </w:r>
      <w:r>
        <w:rPr>
          <w:color w:val="231F20"/>
        </w:rPr>
        <w:t>a</w:t>
      </w:r>
      <w:r>
        <w:rPr>
          <w:color w:val="231F20"/>
          <w:spacing w:val="-8"/>
        </w:rPr>
        <w:t xml:space="preserve"> </w:t>
      </w:r>
      <w:r>
        <w:rPr>
          <w:color w:val="231F20"/>
          <w:spacing w:val="-4"/>
        </w:rPr>
        <w:t>gu</w:t>
      </w:r>
      <w:r>
        <w:rPr>
          <w:color w:val="231F20"/>
          <w:spacing w:val="-3"/>
        </w:rPr>
        <w:t>id</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im</w:t>
      </w:r>
      <w:r>
        <w:rPr>
          <w:color w:val="231F20"/>
          <w:spacing w:val="-3"/>
        </w:rPr>
        <w:t>me</w:t>
      </w:r>
      <w:r>
        <w:rPr>
          <w:color w:val="231F20"/>
          <w:spacing w:val="-4"/>
        </w:rPr>
        <w:t>diat</w:t>
      </w:r>
      <w:r>
        <w:rPr>
          <w:color w:val="231F20"/>
        </w:rPr>
        <w:t>e</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spacing w:val="-1"/>
        </w:rPr>
        <w:t>t</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m</w:t>
      </w:r>
      <w:r>
        <w:rPr>
          <w:color w:val="231F20"/>
          <w:spacing w:val="-3"/>
        </w:rPr>
        <w:t>ad</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 f</w:t>
      </w:r>
      <w:r>
        <w:rPr>
          <w:color w:val="231F20"/>
          <w:spacing w:val="-3"/>
        </w:rPr>
        <w:t>i</w:t>
      </w:r>
      <w:r>
        <w:rPr>
          <w:color w:val="231F20"/>
          <w:spacing w:val="-1"/>
        </w:rPr>
        <w:t>r</w:t>
      </w:r>
      <w:r>
        <w:rPr>
          <w:color w:val="231F20"/>
          <w:spacing w:val="-2"/>
        </w:rPr>
        <w:t>s</w:t>
      </w:r>
      <w:r>
        <w:rPr>
          <w:color w:val="231F20"/>
        </w:rPr>
        <w:t>t</w:t>
      </w:r>
      <w:r>
        <w:rPr>
          <w:color w:val="231F20"/>
          <w:spacing w:val="-9"/>
        </w:rPr>
        <w:t xml:space="preserve"> </w:t>
      </w:r>
      <w:r>
        <w:rPr>
          <w:color w:val="231F20"/>
          <w:spacing w:val="-7"/>
        </w:rPr>
        <w:t>2</w:t>
      </w:r>
      <w:r>
        <w:rPr>
          <w:color w:val="231F20"/>
        </w:rPr>
        <w:t>4</w:t>
      </w:r>
      <w:r>
        <w:rPr>
          <w:color w:val="231F20"/>
          <w:spacing w:val="-8"/>
        </w:rPr>
        <w:t xml:space="preserve"> </w:t>
      </w:r>
      <w:r>
        <w:rPr>
          <w:color w:val="231F20"/>
          <w:spacing w:val="-3"/>
        </w:rPr>
        <w:t>ho</w:t>
      </w:r>
      <w:r>
        <w:rPr>
          <w:color w:val="231F20"/>
          <w:spacing w:val="-4"/>
        </w:rPr>
        <w:t>u</w:t>
      </w:r>
      <w:r>
        <w:rPr>
          <w:color w:val="231F20"/>
          <w:spacing w:val="-1"/>
        </w:rPr>
        <w:t>r</w:t>
      </w:r>
      <w:r>
        <w:rPr>
          <w:color w:val="231F20"/>
        </w:rPr>
        <w:t>s</w:t>
      </w:r>
      <w:r>
        <w:rPr>
          <w:color w:val="231F20"/>
          <w:spacing w:val="-9"/>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rPr>
        <w:t>a</w:t>
      </w:r>
      <w:r>
        <w:rPr>
          <w:color w:val="231F20"/>
          <w:spacing w:val="-8"/>
        </w:rPr>
        <w:t xml:space="preserve"> </w:t>
      </w:r>
      <w:r>
        <w:rPr>
          <w:color w:val="231F20"/>
          <w:spacing w:val="-3"/>
        </w:rPr>
        <w:t>cr</w:t>
      </w:r>
      <w:r>
        <w:rPr>
          <w:color w:val="231F20"/>
          <w:spacing w:val="-2"/>
        </w:rPr>
        <w:t>i</w:t>
      </w:r>
      <w:r>
        <w:rPr>
          <w:color w:val="231F20"/>
        </w:rPr>
        <w:t>t</w:t>
      </w:r>
      <w:r>
        <w:rPr>
          <w:color w:val="231F20"/>
          <w:spacing w:val="-4"/>
        </w:rPr>
        <w:t>i</w:t>
      </w:r>
      <w:r>
        <w:rPr>
          <w:color w:val="231F20"/>
          <w:spacing w:val="-1"/>
        </w:rPr>
        <w:t>c</w:t>
      </w:r>
      <w:r>
        <w:rPr>
          <w:color w:val="231F20"/>
          <w:spacing w:val="-4"/>
        </w:rPr>
        <w:t>a</w:t>
      </w:r>
      <w:r>
        <w:rPr>
          <w:color w:val="231F20"/>
        </w:rPr>
        <w:t>l</w:t>
      </w:r>
      <w:r>
        <w:rPr>
          <w:color w:val="231F20"/>
          <w:spacing w:val="-9"/>
        </w:rPr>
        <w:t xml:space="preserve"> </w:t>
      </w:r>
      <w:r>
        <w:rPr>
          <w:color w:val="231F20"/>
          <w:spacing w:val="-4"/>
        </w:rPr>
        <w:t>i</w:t>
      </w:r>
      <w:r>
        <w:rPr>
          <w:color w:val="231F20"/>
          <w:spacing w:val="-3"/>
        </w:rPr>
        <w:t>ncid</w:t>
      </w:r>
      <w:r>
        <w:rPr>
          <w:color w:val="231F20"/>
          <w:spacing w:val="-4"/>
        </w:rPr>
        <w:t>en</w:t>
      </w:r>
      <w:r>
        <w:rPr>
          <w:color w:val="231F20"/>
        </w:rPr>
        <w:t>t</w:t>
      </w:r>
    </w:p>
    <w:p w14:paraId="6504DC8D" w14:textId="77777777" w:rsidR="00711A9B" w:rsidRDefault="00711A9B">
      <w:pPr>
        <w:kinsoku w:val="0"/>
        <w:overflowPunct w:val="0"/>
        <w:spacing w:line="200" w:lineRule="exact"/>
        <w:rPr>
          <w:sz w:val="20"/>
        </w:rPr>
      </w:pPr>
    </w:p>
    <w:p w14:paraId="068DF0A8" w14:textId="77777777" w:rsidR="00711A9B" w:rsidRDefault="00711A9B">
      <w:pPr>
        <w:kinsoku w:val="0"/>
        <w:overflowPunct w:val="0"/>
        <w:spacing w:line="200" w:lineRule="exact"/>
        <w:rPr>
          <w:sz w:val="20"/>
        </w:rPr>
      </w:pPr>
    </w:p>
    <w:p w14:paraId="0E5611EF" w14:textId="77777777" w:rsidR="00E31F38" w:rsidRPr="008C5BC1" w:rsidRDefault="00E31F38" w:rsidP="00E31F38">
      <w:pPr>
        <w:pStyle w:val="Heading4"/>
        <w:numPr>
          <w:ilvl w:val="0"/>
          <w:numId w:val="27"/>
        </w:numPr>
      </w:pPr>
      <w:r>
        <w:t>Ensu</w:t>
      </w:r>
      <w:r>
        <w:rPr>
          <w:spacing w:val="-3"/>
        </w:rPr>
        <w:t>r</w:t>
      </w:r>
      <w:r>
        <w:t>e the s</w:t>
      </w:r>
      <w:r>
        <w:rPr>
          <w:spacing w:val="-2"/>
        </w:rPr>
        <w:t>a</w:t>
      </w:r>
      <w:r>
        <w:rPr>
          <w:spacing w:val="-6"/>
        </w:rPr>
        <w:t>f</w:t>
      </w:r>
      <w:r>
        <w:rPr>
          <w:spacing w:val="-2"/>
        </w:rPr>
        <w:t>e</w:t>
      </w:r>
      <w:r>
        <w:t xml:space="preserve">ty of all </w:t>
      </w:r>
      <w:r>
        <w:rPr>
          <w:spacing w:val="-2"/>
        </w:rPr>
        <w:t>c</w:t>
      </w:r>
      <w:r>
        <w:t>oncerned</w:t>
      </w:r>
    </w:p>
    <w:p w14:paraId="16FABA72" w14:textId="77777777" w:rsidR="00E31F38" w:rsidRDefault="00E31F38" w:rsidP="00E31F38">
      <w:pPr>
        <w:pStyle w:val="Heading4"/>
        <w:numPr>
          <w:ilvl w:val="0"/>
          <w:numId w:val="27"/>
        </w:numPr>
        <w:spacing w:before="240"/>
      </w:pPr>
      <w:r>
        <w:t xml:space="preserve">If </w:t>
      </w:r>
      <w:r>
        <w:rPr>
          <w:spacing w:val="-3"/>
        </w:rPr>
        <w:t>r</w:t>
      </w:r>
      <w:r>
        <w:t>equi</w:t>
      </w:r>
      <w:r>
        <w:rPr>
          <w:spacing w:val="-3"/>
        </w:rPr>
        <w:t>r</w:t>
      </w:r>
      <w:r>
        <w:t xml:space="preserve">ed </w:t>
      </w:r>
      <w:r>
        <w:rPr>
          <w:spacing w:val="-2"/>
        </w:rPr>
        <w:t>c</w:t>
      </w:r>
      <w:r>
        <w:t xml:space="preserve">all 000 </w:t>
      </w:r>
      <w:r>
        <w:rPr>
          <w:spacing w:val="-5"/>
        </w:rPr>
        <w:t>f</w:t>
      </w:r>
      <w:r>
        <w:t>or police or medi</w:t>
      </w:r>
      <w:r>
        <w:rPr>
          <w:spacing w:val="-2"/>
        </w:rPr>
        <w:t>c</w:t>
      </w:r>
      <w:r>
        <w:t>al assi</w:t>
      </w:r>
      <w:r>
        <w:rPr>
          <w:spacing w:val="-3"/>
        </w:rPr>
        <w:t>st</w:t>
      </w:r>
      <w:r>
        <w:t>ance</w:t>
      </w:r>
    </w:p>
    <w:p w14:paraId="2BCF58DE" w14:textId="77777777" w:rsidR="00E31F38" w:rsidRDefault="00E31F38" w:rsidP="00E31F38">
      <w:pPr>
        <w:spacing w:before="7" w:line="220" w:lineRule="exact"/>
      </w:pPr>
    </w:p>
    <w:p w14:paraId="4C9111FE" w14:textId="77777777" w:rsidR="00E31F38" w:rsidRDefault="00E31F38" w:rsidP="00E31F38">
      <w:pPr>
        <w:pStyle w:val="Heading4"/>
        <w:ind w:left="2977" w:hanging="283"/>
        <w:rPr>
          <w:rFonts w:eastAsia="Calibri"/>
        </w:rPr>
      </w:pPr>
      <w:r>
        <w:rPr>
          <w:rFonts w:eastAsia="Calibri"/>
        </w:rPr>
        <w:t>3.  Co</w:t>
      </w:r>
      <w:r>
        <w:rPr>
          <w:rFonts w:eastAsia="Calibri"/>
          <w:spacing w:val="-2"/>
        </w:rPr>
        <w:t>n</w:t>
      </w:r>
      <w:r>
        <w:rPr>
          <w:rFonts w:eastAsia="Calibri"/>
          <w:spacing w:val="-3"/>
        </w:rPr>
        <w:t>t</w:t>
      </w:r>
      <w:r>
        <w:rPr>
          <w:rFonts w:eastAsia="Calibri"/>
        </w:rPr>
        <w:t>act pa</w:t>
      </w:r>
      <w:r>
        <w:rPr>
          <w:rFonts w:eastAsia="Calibri"/>
          <w:spacing w:val="-3"/>
        </w:rPr>
        <w:t>r</w:t>
      </w:r>
      <w:r>
        <w:rPr>
          <w:rFonts w:eastAsia="Calibri"/>
        </w:rPr>
        <w:t>e</w:t>
      </w:r>
      <w:r>
        <w:rPr>
          <w:rFonts w:eastAsia="Calibri"/>
          <w:spacing w:val="-2"/>
        </w:rPr>
        <w:t>n</w:t>
      </w:r>
      <w:r>
        <w:rPr>
          <w:rFonts w:eastAsia="Calibri"/>
        </w:rPr>
        <w:t>ts</w:t>
      </w:r>
      <w:r>
        <w:rPr>
          <w:rFonts w:eastAsia="Calibri"/>
          <w:spacing w:val="-4"/>
        </w:rPr>
        <w:t>/</w:t>
      </w:r>
      <w:proofErr w:type="spellStart"/>
      <w:r>
        <w:rPr>
          <w:rFonts w:eastAsia="Calibri"/>
          <w:spacing w:val="-2"/>
        </w:rPr>
        <w:t>c</w:t>
      </w:r>
      <w:r>
        <w:rPr>
          <w:rFonts w:eastAsia="Calibri"/>
        </w:rPr>
        <w:t>a</w:t>
      </w:r>
      <w:r>
        <w:rPr>
          <w:rFonts w:eastAsia="Calibri"/>
          <w:spacing w:val="-4"/>
        </w:rPr>
        <w:t>r</w:t>
      </w:r>
      <w:r>
        <w:rPr>
          <w:rFonts w:eastAsia="Calibri"/>
        </w:rPr>
        <w:t>e</w:t>
      </w:r>
      <w:r>
        <w:rPr>
          <w:rFonts w:eastAsia="Calibri"/>
          <w:spacing w:val="-4"/>
        </w:rPr>
        <w:t>r</w:t>
      </w:r>
      <w:r>
        <w:rPr>
          <w:rFonts w:eastAsia="Calibri"/>
        </w:rPr>
        <w:t>s</w:t>
      </w:r>
      <w:proofErr w:type="spellEnd"/>
      <w:r>
        <w:rPr>
          <w:rFonts w:eastAsia="Calibri"/>
        </w:rPr>
        <w:t xml:space="preserve"> of </w:t>
      </w:r>
      <w:r>
        <w:rPr>
          <w:rFonts w:eastAsia="Calibri"/>
          <w:spacing w:val="-3"/>
        </w:rPr>
        <w:t>s</w:t>
      </w:r>
      <w:r>
        <w:rPr>
          <w:rFonts w:eastAsia="Calibri"/>
        </w:rPr>
        <w:t>tude</w:t>
      </w:r>
      <w:r>
        <w:rPr>
          <w:rFonts w:eastAsia="Calibri"/>
          <w:spacing w:val="-2"/>
        </w:rPr>
        <w:t>n</w:t>
      </w:r>
      <w:r>
        <w:rPr>
          <w:rFonts w:eastAsia="Calibri"/>
        </w:rPr>
        <w:t>ts i</w:t>
      </w:r>
      <w:r>
        <w:rPr>
          <w:rFonts w:eastAsia="Calibri"/>
          <w:spacing w:val="-4"/>
        </w:rPr>
        <w:t>n</w:t>
      </w:r>
      <w:r>
        <w:rPr>
          <w:rFonts w:eastAsia="Calibri"/>
          <w:spacing w:val="-3"/>
        </w:rPr>
        <w:t>v</w:t>
      </w:r>
      <w:r>
        <w:rPr>
          <w:rFonts w:eastAsia="Calibri"/>
        </w:rPr>
        <w:t>ol</w:t>
      </w:r>
      <w:r>
        <w:rPr>
          <w:rFonts w:eastAsia="Calibri"/>
          <w:spacing w:val="-2"/>
        </w:rPr>
        <w:t>v</w:t>
      </w:r>
      <w:r>
        <w:rPr>
          <w:rFonts w:eastAsia="Calibri"/>
        </w:rPr>
        <w:t>ed unless</w:t>
      </w:r>
      <w:r>
        <w:rPr>
          <w:rFonts w:eastAsia="Calibri"/>
        </w:rPr>
        <w:br/>
        <w:t xml:space="preserve"> ci</w:t>
      </w:r>
      <w:r>
        <w:rPr>
          <w:rFonts w:eastAsia="Calibri"/>
          <w:spacing w:val="-4"/>
        </w:rPr>
        <w:t>r</w:t>
      </w:r>
      <w:r>
        <w:rPr>
          <w:rFonts w:eastAsia="Calibri"/>
        </w:rPr>
        <w:t>cum</w:t>
      </w:r>
      <w:r>
        <w:rPr>
          <w:rFonts w:eastAsia="Calibri"/>
          <w:spacing w:val="-3"/>
        </w:rPr>
        <w:t>st</w:t>
      </w:r>
      <w:r>
        <w:rPr>
          <w:rFonts w:eastAsia="Calibri"/>
        </w:rPr>
        <w:t>ances indi</w:t>
      </w:r>
      <w:r>
        <w:rPr>
          <w:rFonts w:eastAsia="Calibri"/>
          <w:spacing w:val="-2"/>
        </w:rPr>
        <w:t>ca</w:t>
      </w:r>
      <w:r>
        <w:rPr>
          <w:rFonts w:eastAsia="Calibri"/>
          <w:spacing w:val="-3"/>
        </w:rPr>
        <w:t>t</w:t>
      </w:r>
      <w:r>
        <w:rPr>
          <w:rFonts w:eastAsia="Calibri"/>
        </w:rPr>
        <w:t>e th</w:t>
      </w:r>
      <w:r>
        <w:rPr>
          <w:rFonts w:eastAsia="Calibri"/>
          <w:spacing w:val="-2"/>
        </w:rPr>
        <w:t>a</w:t>
      </w:r>
      <w:r>
        <w:rPr>
          <w:rFonts w:eastAsia="Calibri"/>
        </w:rPr>
        <w:t>t this should not occur</w:t>
      </w:r>
    </w:p>
    <w:p w14:paraId="746C12D7" w14:textId="77777777" w:rsidR="00E31F38" w:rsidRDefault="00E31F38" w:rsidP="00E31F38">
      <w:pPr>
        <w:spacing w:before="7" w:line="220" w:lineRule="exact"/>
      </w:pPr>
    </w:p>
    <w:p w14:paraId="711BAC93" w14:textId="77777777" w:rsidR="00E31F38" w:rsidRDefault="00E31F38" w:rsidP="00E31F38">
      <w:pPr>
        <w:pStyle w:val="Heading4"/>
        <w:rPr>
          <w:rFonts w:eastAsia="Calibri"/>
        </w:rPr>
      </w:pPr>
      <w:r>
        <w:rPr>
          <w:rFonts w:eastAsia="Calibri"/>
          <w:spacing w:val="-4"/>
        </w:rPr>
        <w:t>4.  R</w:t>
      </w:r>
      <w:r>
        <w:rPr>
          <w:rFonts w:eastAsia="Calibri"/>
        </w:rPr>
        <w:t>eport the incide</w:t>
      </w:r>
      <w:r>
        <w:rPr>
          <w:rFonts w:eastAsia="Calibri"/>
          <w:spacing w:val="-2"/>
        </w:rPr>
        <w:t>n</w:t>
      </w:r>
      <w:r>
        <w:rPr>
          <w:rFonts w:eastAsia="Calibri"/>
        </w:rPr>
        <w:t xml:space="preserve">t </w:t>
      </w:r>
      <w:r>
        <w:rPr>
          <w:rFonts w:eastAsia="Calibri"/>
          <w:spacing w:val="-3"/>
        </w:rPr>
        <w:t>t</w:t>
      </w:r>
      <w:r>
        <w:rPr>
          <w:rFonts w:eastAsia="Calibri"/>
        </w:rPr>
        <w:t>o the Security Se</w:t>
      </w:r>
      <w:r>
        <w:rPr>
          <w:rFonts w:eastAsia="Calibri"/>
          <w:spacing w:val="1"/>
        </w:rPr>
        <w:t>r</w:t>
      </w:r>
      <w:r>
        <w:rPr>
          <w:rFonts w:eastAsia="Calibri"/>
        </w:rPr>
        <w:t xml:space="preserve">vices Unit (SSU) on </w:t>
      </w:r>
      <w:r>
        <w:rPr>
          <w:rFonts w:eastAsia="Calibri"/>
        </w:rPr>
        <w:br/>
        <w:t xml:space="preserve">      9589 6266</w:t>
      </w:r>
    </w:p>
    <w:p w14:paraId="4DB887F3" w14:textId="77777777" w:rsidR="00E31F38" w:rsidRDefault="00E31F38" w:rsidP="00E31F38">
      <w:pPr>
        <w:spacing w:before="5" w:line="100" w:lineRule="exact"/>
        <w:rPr>
          <w:sz w:val="10"/>
          <w:szCs w:val="10"/>
        </w:rPr>
      </w:pPr>
    </w:p>
    <w:p w14:paraId="3B445B8E" w14:textId="77777777" w:rsidR="00E31F38" w:rsidRDefault="00E31F38" w:rsidP="00E31F38">
      <w:pPr>
        <w:pStyle w:val="BodyText"/>
        <w:spacing w:line="220" w:lineRule="exact"/>
        <w:ind w:right="1046"/>
      </w:pPr>
      <w:r>
        <w:rPr>
          <w:color w:val="231F20"/>
          <w:spacing w:val="-12"/>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re</w:t>
      </w:r>
      <w:r>
        <w:rPr>
          <w:color w:val="231F20"/>
          <w:spacing w:val="-4"/>
        </w:rPr>
        <w:t>g</w:t>
      </w:r>
      <w:r>
        <w:rPr>
          <w:color w:val="231F20"/>
          <w:spacing w:val="-3"/>
        </w:rPr>
        <w:t>io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5"/>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cy</w:t>
      </w:r>
      <w:r>
        <w:rPr>
          <w:color w:val="231F20"/>
          <w:spacing w:val="-8"/>
        </w:rPr>
        <w:t xml:space="preserve"> </w:t>
      </w:r>
      <w:r>
        <w:rPr>
          <w:color w:val="231F20"/>
          <w:spacing w:val="-4"/>
        </w:rPr>
        <w:t>Man</w:t>
      </w:r>
      <w:r>
        <w:rPr>
          <w:color w:val="231F20"/>
          <w:spacing w:val="-3"/>
        </w:rPr>
        <w:t>a</w:t>
      </w:r>
      <w:r>
        <w:rPr>
          <w:color w:val="231F20"/>
          <w:spacing w:val="-5"/>
        </w:rPr>
        <w:t>g</w:t>
      </w:r>
      <w:r>
        <w:rPr>
          <w:color w:val="231F20"/>
          <w:spacing w:val="-4"/>
        </w:rPr>
        <w:t>e</w:t>
      </w:r>
      <w:r>
        <w:rPr>
          <w:color w:val="231F20"/>
          <w:spacing w:val="-3"/>
        </w:rPr>
        <w:t>m</w:t>
      </w:r>
      <w:r>
        <w:rPr>
          <w:color w:val="231F20"/>
          <w:spacing w:val="-4"/>
        </w:rPr>
        <w:t>en</w:t>
      </w:r>
      <w:r>
        <w:rPr>
          <w:color w:val="231F20"/>
        </w:rPr>
        <w:t>t</w:t>
      </w:r>
      <w:r>
        <w:rPr>
          <w:color w:val="231F20"/>
          <w:spacing w:val="-8"/>
        </w:rPr>
        <w:t xml:space="preserve"> </w:t>
      </w:r>
      <w:r>
        <w:rPr>
          <w:color w:val="231F20"/>
          <w:spacing w:val="-3"/>
        </w:rPr>
        <w:t>Div</w:t>
      </w:r>
      <w:r>
        <w:rPr>
          <w:color w:val="231F20"/>
          <w:spacing w:val="-4"/>
        </w:rPr>
        <w:t>is</w:t>
      </w:r>
      <w:r>
        <w:rPr>
          <w:color w:val="231F20"/>
          <w:spacing w:val="-3"/>
        </w:rPr>
        <w:t>io</w:t>
      </w:r>
      <w:r>
        <w:rPr>
          <w:color w:val="231F20"/>
        </w:rPr>
        <w:t>n</w:t>
      </w:r>
      <w:r>
        <w:rPr>
          <w:color w:val="231F20"/>
          <w:spacing w:val="-8"/>
        </w:rPr>
        <w:t xml:space="preserve"> (</w:t>
      </w:r>
      <w:r>
        <w:rPr>
          <w:color w:val="231F20"/>
          <w:spacing w:val="-6"/>
        </w:rPr>
        <w:t>E</w:t>
      </w:r>
      <w:r>
        <w:rPr>
          <w:color w:val="231F20"/>
          <w:spacing w:val="-4"/>
        </w:rPr>
        <w:t>M</w:t>
      </w:r>
      <w:r>
        <w:rPr>
          <w:color w:val="231F20"/>
          <w:spacing w:val="-9"/>
        </w:rPr>
        <w:t>D</w:t>
      </w:r>
      <w:r>
        <w:rPr>
          <w:color w:val="231F20"/>
        </w:rPr>
        <w:t>)</w:t>
      </w:r>
      <w:r>
        <w:rPr>
          <w:color w:val="231F20"/>
          <w:spacing w:val="-8"/>
        </w:rPr>
        <w:t xml:space="preserve"> </w:t>
      </w:r>
      <w:r>
        <w:rPr>
          <w:color w:val="231F20"/>
          <w:spacing w:val="-4"/>
        </w:rPr>
        <w:t>wil</w:t>
      </w:r>
      <w:r>
        <w:rPr>
          <w:color w:val="231F20"/>
        </w:rPr>
        <w:t xml:space="preserve">l </w:t>
      </w:r>
      <w:r>
        <w:rPr>
          <w:color w:val="231F20"/>
          <w:spacing w:val="-3"/>
        </w:rPr>
        <w:t>rec</w:t>
      </w:r>
      <w:r>
        <w:rPr>
          <w:color w:val="231F20"/>
          <w:spacing w:val="-4"/>
        </w:rPr>
        <w:t>e</w:t>
      </w:r>
      <w:r>
        <w:rPr>
          <w:color w:val="231F20"/>
          <w:spacing w:val="-3"/>
        </w:rPr>
        <w:t>i</w:t>
      </w:r>
      <w:r>
        <w:rPr>
          <w:color w:val="231F20"/>
          <w:spacing w:val="-4"/>
        </w:rPr>
        <w:t>v</w:t>
      </w:r>
      <w:r>
        <w:rPr>
          <w:color w:val="231F20"/>
        </w:rPr>
        <w:t>e</w:t>
      </w:r>
      <w:r>
        <w:rPr>
          <w:color w:val="231F20"/>
          <w:spacing w:val="-9"/>
        </w:rPr>
        <w:t xml:space="preserve"> </w:t>
      </w:r>
      <w:r>
        <w:rPr>
          <w:color w:val="231F20"/>
          <w:spacing w:val="-3"/>
        </w:rPr>
        <w:t>no</w:t>
      </w:r>
      <w:r>
        <w:rPr>
          <w:color w:val="231F20"/>
        </w:rPr>
        <w:t>t</w:t>
      </w:r>
      <w:r>
        <w:rPr>
          <w:color w:val="231F20"/>
          <w:spacing w:val="-3"/>
        </w:rPr>
        <w:t>i</w:t>
      </w:r>
      <w:r>
        <w:rPr>
          <w:color w:val="231F20"/>
        </w:rPr>
        <w:t>f</w:t>
      </w:r>
      <w:r>
        <w:rPr>
          <w:color w:val="231F20"/>
          <w:spacing w:val="-3"/>
        </w:rPr>
        <w:t>i</w:t>
      </w:r>
      <w:r>
        <w:rPr>
          <w:color w:val="231F20"/>
          <w:spacing w:val="-1"/>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9"/>
        </w:rPr>
        <w:t xml:space="preserve"> </w:t>
      </w:r>
      <w:r>
        <w:rPr>
          <w:color w:val="231F20"/>
          <w:spacing w:val="-3"/>
        </w:rPr>
        <w:t>v</w:t>
      </w:r>
      <w:r>
        <w:rPr>
          <w:color w:val="231F20"/>
          <w:spacing w:val="-4"/>
        </w:rPr>
        <w:t>i</w:t>
      </w:r>
      <w:r>
        <w:rPr>
          <w:color w:val="231F20"/>
        </w:rPr>
        <w:t>a</w:t>
      </w:r>
      <w:r>
        <w:rPr>
          <w:color w:val="231F20"/>
          <w:spacing w:val="-8"/>
        </w:rPr>
        <w:t xml:space="preserve"> </w:t>
      </w:r>
      <w:r>
        <w:rPr>
          <w:color w:val="231F20"/>
          <w:spacing w:val="-4"/>
        </w:rPr>
        <w:t>emai</w:t>
      </w:r>
      <w:r>
        <w:rPr>
          <w:color w:val="231F20"/>
        </w:rPr>
        <w:t>l</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3"/>
        </w:rPr>
        <w:t>SM</w:t>
      </w:r>
      <w:r>
        <w:rPr>
          <w:color w:val="231F20"/>
        </w:rPr>
        <w:t>S</w:t>
      </w:r>
    </w:p>
    <w:p w14:paraId="48792E1A" w14:textId="77777777" w:rsidR="00E31F38" w:rsidRDefault="00E31F38" w:rsidP="00E31F38">
      <w:pPr>
        <w:spacing w:before="5" w:line="200" w:lineRule="exact"/>
        <w:rPr>
          <w:sz w:val="20"/>
          <w:szCs w:val="20"/>
        </w:rPr>
      </w:pPr>
    </w:p>
    <w:p w14:paraId="6BEA7B47" w14:textId="77777777" w:rsidR="00E31F38" w:rsidRDefault="00E31F38" w:rsidP="00E31F38">
      <w:pPr>
        <w:pStyle w:val="Heading4"/>
      </w:pPr>
      <w:r>
        <w:t>5.  Co</w:t>
      </w:r>
      <w:r>
        <w:rPr>
          <w:spacing w:val="-2"/>
        </w:rPr>
        <w:t>n</w:t>
      </w:r>
      <w:r>
        <w:rPr>
          <w:spacing w:val="-3"/>
        </w:rPr>
        <w:t>t</w:t>
      </w:r>
      <w:r>
        <w:t xml:space="preserve">act </w:t>
      </w:r>
      <w:r>
        <w:rPr>
          <w:spacing w:val="-3"/>
        </w:rPr>
        <w:t>y</w:t>
      </w:r>
      <w:r>
        <w:t xml:space="preserve">our </w:t>
      </w:r>
      <w:r>
        <w:rPr>
          <w:spacing w:val="-3"/>
        </w:rPr>
        <w:t>r</w:t>
      </w:r>
      <w:r>
        <w:t>egion</w:t>
      </w:r>
    </w:p>
    <w:p w14:paraId="1D8838D9" w14:textId="77777777" w:rsidR="00E31F38" w:rsidRDefault="00E31F38" w:rsidP="00E31F38">
      <w:pPr>
        <w:pStyle w:val="BodyText"/>
        <w:spacing w:before="120" w:line="220" w:lineRule="exact"/>
        <w:ind w:right="791"/>
      </w:pPr>
      <w:r>
        <w:rPr>
          <w:color w:val="231F20"/>
          <w:spacing w:val="-1"/>
        </w:rPr>
        <w:t>T</w:t>
      </w:r>
      <w:r>
        <w:rPr>
          <w:color w:val="231F20"/>
          <w:spacing w:val="-3"/>
        </w:rPr>
        <w:t>h</w:t>
      </w:r>
      <w:r>
        <w:rPr>
          <w:color w:val="231F20"/>
        </w:rPr>
        <w:t>e</w:t>
      </w:r>
      <w:r>
        <w:rPr>
          <w:color w:val="231F20"/>
          <w:spacing w:val="-9"/>
        </w:rPr>
        <w:t xml:space="preserve"> </w:t>
      </w:r>
      <w:r>
        <w:rPr>
          <w:color w:val="231F20"/>
          <w:spacing w:val="-3"/>
        </w:rPr>
        <w:t>re</w:t>
      </w:r>
      <w:r>
        <w:rPr>
          <w:color w:val="231F20"/>
          <w:spacing w:val="-4"/>
        </w:rPr>
        <w:t>g</w:t>
      </w:r>
      <w:r>
        <w:rPr>
          <w:color w:val="231F20"/>
          <w:spacing w:val="-3"/>
        </w:rPr>
        <w:t>io</w:t>
      </w:r>
      <w:r>
        <w:rPr>
          <w:color w:val="231F20"/>
        </w:rPr>
        <w:t>n</w:t>
      </w:r>
      <w:r>
        <w:rPr>
          <w:color w:val="231F20"/>
          <w:spacing w:val="-8"/>
        </w:rPr>
        <w:t xml:space="preserve"> </w:t>
      </w:r>
      <w:r>
        <w:rPr>
          <w:color w:val="231F20"/>
          <w:spacing w:val="-4"/>
        </w:rPr>
        <w:t>i</w:t>
      </w:r>
      <w:r>
        <w:rPr>
          <w:color w:val="231F20"/>
        </w:rPr>
        <w:t>s</w:t>
      </w:r>
      <w:r>
        <w:rPr>
          <w:color w:val="231F20"/>
          <w:spacing w:val="-9"/>
        </w:rPr>
        <w:t xml:space="preserve"> </w:t>
      </w:r>
      <w:proofErr w:type="gramStart"/>
      <w:r>
        <w:rPr>
          <w:color w:val="231F20"/>
          <w:spacing w:val="-4"/>
        </w:rPr>
        <w:t>y</w:t>
      </w:r>
      <w:r>
        <w:rPr>
          <w:color w:val="231F20"/>
          <w:spacing w:val="-3"/>
        </w:rPr>
        <w:t>o</w:t>
      </w:r>
      <w:r>
        <w:rPr>
          <w:color w:val="231F20"/>
          <w:spacing w:val="-4"/>
        </w:rPr>
        <w:t>u</w:t>
      </w:r>
      <w:r>
        <w:rPr>
          <w:color w:val="231F20"/>
        </w:rPr>
        <w:t>r</w:t>
      </w:r>
      <w:proofErr w:type="gramEnd"/>
      <w:r>
        <w:rPr>
          <w:color w:val="231F20"/>
          <w:spacing w:val="-8"/>
        </w:rPr>
        <w:t xml:space="preserve"> </w:t>
      </w:r>
      <w:r>
        <w:rPr>
          <w:color w:val="231F20"/>
          <w:spacing w:val="-2"/>
        </w:rPr>
        <w:t>b</w:t>
      </w:r>
      <w:r>
        <w:rPr>
          <w:color w:val="231F20"/>
          <w:spacing w:val="-3"/>
        </w:rPr>
        <w:t>e</w:t>
      </w:r>
      <w:r>
        <w:rPr>
          <w:color w:val="231F20"/>
          <w:spacing w:val="-4"/>
        </w:rPr>
        <w:t>f</w:t>
      </w:r>
      <w:r>
        <w:rPr>
          <w:color w:val="231F20"/>
          <w:spacing w:val="-3"/>
        </w:rPr>
        <w:t>or</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a</w:t>
      </w:r>
      <w:r>
        <w:rPr>
          <w:color w:val="231F20"/>
        </w:rPr>
        <w:t>f</w:t>
      </w:r>
      <w:r>
        <w:rPr>
          <w:color w:val="231F20"/>
          <w:spacing w:val="-5"/>
        </w:rPr>
        <w:t>t</w:t>
      </w:r>
      <w:r>
        <w:rPr>
          <w:color w:val="231F20"/>
          <w:spacing w:val="-4"/>
        </w:rPr>
        <w:t>e</w:t>
      </w:r>
      <w:r>
        <w:rPr>
          <w:color w:val="231F20"/>
        </w:rPr>
        <w:t>r</w:t>
      </w:r>
      <w:r>
        <w:rPr>
          <w:color w:val="231F20"/>
          <w:spacing w:val="-8"/>
        </w:rPr>
        <w:t xml:space="preserve"> </w:t>
      </w:r>
      <w:r>
        <w:rPr>
          <w:color w:val="231F20"/>
          <w:spacing w:val="-3"/>
        </w:rPr>
        <w:t>ho</w:t>
      </w:r>
      <w:r>
        <w:rPr>
          <w:color w:val="231F20"/>
          <w:spacing w:val="-4"/>
        </w:rPr>
        <w:t>u</w:t>
      </w:r>
      <w:r>
        <w:rPr>
          <w:color w:val="231F20"/>
          <w:spacing w:val="-1"/>
        </w:rPr>
        <w:t>r</w:t>
      </w:r>
      <w:r>
        <w:rPr>
          <w:color w:val="231F20"/>
        </w:rPr>
        <w:t>s</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advic</w:t>
      </w:r>
      <w:r>
        <w:rPr>
          <w:color w:val="231F20"/>
        </w:rPr>
        <w:t>e</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spacing w:val="-3"/>
        </w:rPr>
        <w:t>t</w:t>
      </w:r>
      <w:r>
        <w:rPr>
          <w:color w:val="231F20"/>
        </w:rPr>
        <w:t>.</w:t>
      </w:r>
      <w:r>
        <w:rPr>
          <w:color w:val="231F20"/>
          <w:spacing w:val="-8"/>
        </w:rPr>
        <w:t xml:space="preserve"> </w:t>
      </w:r>
      <w:r>
        <w:rPr>
          <w:color w:val="231F20"/>
          <w:spacing w:val="-4"/>
        </w:rPr>
        <w:t>E</w:t>
      </w:r>
      <w:r>
        <w:rPr>
          <w:color w:val="231F20"/>
          <w:spacing w:val="-3"/>
        </w:rPr>
        <w:t>a</w:t>
      </w:r>
      <w:r>
        <w:rPr>
          <w:color w:val="231F20"/>
          <w:spacing w:val="-2"/>
        </w:rPr>
        <w:t>c</w:t>
      </w:r>
      <w:r>
        <w:rPr>
          <w:color w:val="231F20"/>
        </w:rPr>
        <w:t>h</w:t>
      </w:r>
      <w:r>
        <w:rPr>
          <w:color w:val="231F20"/>
          <w:spacing w:val="-8"/>
        </w:rPr>
        <w:t xml:space="preserve"> </w:t>
      </w:r>
      <w:r>
        <w:rPr>
          <w:color w:val="231F20"/>
          <w:spacing w:val="-3"/>
        </w:rPr>
        <w:t>re</w:t>
      </w:r>
      <w:r>
        <w:rPr>
          <w:color w:val="231F20"/>
          <w:spacing w:val="-4"/>
        </w:rPr>
        <w:t>g</w:t>
      </w:r>
      <w:r>
        <w:rPr>
          <w:color w:val="231F20"/>
          <w:spacing w:val="-3"/>
        </w:rPr>
        <w:t>io</w:t>
      </w:r>
      <w:r>
        <w:rPr>
          <w:color w:val="231F20"/>
        </w:rPr>
        <w:t>n</w:t>
      </w:r>
      <w:r>
        <w:rPr>
          <w:color w:val="231F20"/>
          <w:spacing w:val="-8"/>
        </w:rPr>
        <w:t xml:space="preserve"> </w:t>
      </w:r>
      <w:r>
        <w:rPr>
          <w:color w:val="231F20"/>
          <w:spacing w:val="-4"/>
        </w:rPr>
        <w:t>ha</w:t>
      </w:r>
      <w:r>
        <w:rPr>
          <w:color w:val="231F20"/>
        </w:rPr>
        <w:t>s</w:t>
      </w:r>
      <w:r>
        <w:rPr>
          <w:color w:val="231F20"/>
          <w:spacing w:val="-8"/>
        </w:rPr>
        <w:t xml:space="preserve"> </w:t>
      </w:r>
      <w:r>
        <w:rPr>
          <w:color w:val="231F20"/>
          <w:spacing w:val="-3"/>
        </w:rPr>
        <w:t>de</w:t>
      </w:r>
      <w:r>
        <w:rPr>
          <w:color w:val="231F20"/>
          <w:spacing w:val="-4"/>
        </w:rPr>
        <w:t>d</w:t>
      </w:r>
      <w:r>
        <w:rPr>
          <w:color w:val="231F20"/>
          <w:spacing w:val="-3"/>
        </w:rPr>
        <w:t>i</w:t>
      </w:r>
      <w:r>
        <w:rPr>
          <w:color w:val="231F20"/>
          <w:spacing w:val="-2"/>
        </w:rPr>
        <w:t>c</w:t>
      </w:r>
      <w:r>
        <w:rPr>
          <w:color w:val="231F20"/>
          <w:spacing w:val="-4"/>
        </w:rPr>
        <w:t>at</w:t>
      </w:r>
      <w:r>
        <w:rPr>
          <w:color w:val="231F20"/>
          <w:spacing w:val="-3"/>
        </w:rPr>
        <w:t>e</w:t>
      </w:r>
      <w:r>
        <w:rPr>
          <w:color w:val="231F20"/>
        </w:rPr>
        <w:t>d</w:t>
      </w:r>
      <w:r>
        <w:rPr>
          <w:color w:val="231F20"/>
          <w:spacing w:val="-8"/>
        </w:rPr>
        <w:t xml:space="preserve"> </w:t>
      </w:r>
      <w:r>
        <w:rPr>
          <w:color w:val="231F20"/>
          <w:spacing w:val="-5"/>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cy</w:t>
      </w:r>
      <w:r>
        <w:rPr>
          <w:color w:val="231F20"/>
          <w:spacing w:val="-8"/>
        </w:rPr>
        <w:t xml:space="preserve"> </w:t>
      </w:r>
      <w:r>
        <w:rPr>
          <w:color w:val="231F20"/>
          <w:spacing w:val="-4"/>
        </w:rPr>
        <w:t>Man</w:t>
      </w:r>
      <w:r>
        <w:rPr>
          <w:color w:val="231F20"/>
          <w:spacing w:val="-3"/>
        </w:rPr>
        <w:t>a</w:t>
      </w:r>
      <w:r>
        <w:rPr>
          <w:color w:val="231F20"/>
          <w:spacing w:val="-5"/>
        </w:rPr>
        <w:t>g</w:t>
      </w:r>
      <w:r>
        <w:rPr>
          <w:color w:val="231F20"/>
          <w:spacing w:val="-4"/>
        </w:rPr>
        <w:t>e</w:t>
      </w:r>
      <w:r>
        <w:rPr>
          <w:color w:val="231F20"/>
          <w:spacing w:val="-3"/>
        </w:rPr>
        <w:t>m</w:t>
      </w:r>
      <w:r>
        <w:rPr>
          <w:color w:val="231F20"/>
          <w:spacing w:val="-4"/>
        </w:rPr>
        <w:t>en</w:t>
      </w:r>
      <w:r>
        <w:rPr>
          <w:color w:val="231F20"/>
        </w:rPr>
        <w:t>t</w:t>
      </w:r>
      <w:r>
        <w:rPr>
          <w:color w:val="231F20"/>
          <w:spacing w:val="-7"/>
        </w:rPr>
        <w:t xml:space="preserve"> </w:t>
      </w:r>
      <w:r>
        <w:rPr>
          <w:color w:val="231F20"/>
          <w:spacing w:val="-8"/>
        </w:rPr>
        <w:t>(</w:t>
      </w:r>
      <w:r>
        <w:rPr>
          <w:color w:val="231F20"/>
          <w:spacing w:val="-6"/>
        </w:rPr>
        <w:t>E</w:t>
      </w:r>
      <w:r>
        <w:rPr>
          <w:color w:val="231F20"/>
          <w:spacing w:val="-8"/>
        </w:rPr>
        <w:t>M</w:t>
      </w:r>
      <w:r>
        <w:rPr>
          <w:color w:val="231F20"/>
        </w:rPr>
        <w:t xml:space="preserve">) </w:t>
      </w:r>
      <w:r>
        <w:rPr>
          <w:color w:val="231F20"/>
          <w:spacing w:val="-2"/>
        </w:rPr>
        <w:t>Co</w:t>
      </w:r>
      <w:r>
        <w:rPr>
          <w:color w:val="231F20"/>
          <w:spacing w:val="-3"/>
        </w:rPr>
        <w:t>or</w:t>
      </w:r>
      <w:r>
        <w:rPr>
          <w:color w:val="231F20"/>
          <w:spacing w:val="-4"/>
        </w:rPr>
        <w:t>dinat</w:t>
      </w:r>
      <w:r>
        <w:rPr>
          <w:color w:val="231F20"/>
          <w:spacing w:val="-3"/>
        </w:rPr>
        <w:t>o</w:t>
      </w:r>
      <w:r>
        <w:rPr>
          <w:color w:val="231F20"/>
        </w:rPr>
        <w:t>r</w:t>
      </w:r>
      <w:r>
        <w:rPr>
          <w:color w:val="231F20"/>
          <w:spacing w:val="-8"/>
        </w:rPr>
        <w:t xml:space="preserve">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8"/>
        </w:rPr>
        <w:t xml:space="preserve"> </w:t>
      </w:r>
      <w:r>
        <w:rPr>
          <w:color w:val="231F20"/>
          <w:spacing w:val="-7"/>
        </w:rPr>
        <w:t>2</w:t>
      </w:r>
      <w:r>
        <w:rPr>
          <w:color w:val="231F20"/>
        </w:rPr>
        <w:t>4</w:t>
      </w:r>
      <w:r>
        <w:rPr>
          <w:color w:val="231F20"/>
          <w:spacing w:val="-8"/>
        </w:rPr>
        <w:t xml:space="preserve"> </w:t>
      </w:r>
      <w:r>
        <w:rPr>
          <w:color w:val="231F20"/>
          <w:spacing w:val="-3"/>
        </w:rPr>
        <w:t>ho</w:t>
      </w:r>
      <w:r>
        <w:rPr>
          <w:color w:val="231F20"/>
          <w:spacing w:val="-4"/>
        </w:rPr>
        <w:t>u</w:t>
      </w:r>
      <w:r>
        <w:rPr>
          <w:color w:val="231F20"/>
          <w:spacing w:val="-1"/>
        </w:rPr>
        <w:t>r</w:t>
      </w:r>
      <w:r>
        <w:rPr>
          <w:color w:val="231F20"/>
          <w:spacing w:val="-4"/>
        </w:rPr>
        <w:t>s</w:t>
      </w:r>
      <w:r>
        <w:rPr>
          <w:color w:val="231F20"/>
          <w:spacing w:val="-1"/>
        </w:rPr>
        <w:t>/</w:t>
      </w:r>
      <w:r>
        <w:rPr>
          <w:color w:val="231F20"/>
        </w:rPr>
        <w:t>7</w:t>
      </w:r>
      <w:r>
        <w:rPr>
          <w:color w:val="231F20"/>
          <w:spacing w:val="-8"/>
        </w:rPr>
        <w:t xml:space="preserve"> </w:t>
      </w:r>
      <w:proofErr w:type="spellStart"/>
      <w:r>
        <w:rPr>
          <w:color w:val="231F20"/>
          <w:spacing w:val="-4"/>
        </w:rPr>
        <w:t>d</w:t>
      </w:r>
      <w:r>
        <w:rPr>
          <w:color w:val="231F20"/>
          <w:spacing w:val="-5"/>
        </w:rPr>
        <w:t>a</w:t>
      </w:r>
      <w:r>
        <w:rPr>
          <w:color w:val="231F20"/>
          <w:spacing w:val="-3"/>
        </w:rPr>
        <w:t>ys</w:t>
      </w:r>
      <w:r>
        <w:rPr>
          <w:color w:val="231F20"/>
          <w:spacing w:val="-14"/>
        </w:rPr>
        <w:t>.</w:t>
      </w:r>
      <w:r>
        <w:rPr>
          <w:color w:val="231F20"/>
          <w:spacing w:val="-12"/>
        </w:rPr>
        <w:t>Y</w:t>
      </w:r>
      <w:r>
        <w:rPr>
          <w:color w:val="231F20"/>
          <w:spacing w:val="-3"/>
        </w:rPr>
        <w:t>o</w:t>
      </w:r>
      <w:r>
        <w:rPr>
          <w:color w:val="231F20"/>
          <w:spacing w:val="-4"/>
        </w:rPr>
        <w:t>u</w:t>
      </w:r>
      <w:r>
        <w:rPr>
          <w:color w:val="231F20"/>
        </w:rPr>
        <w:t>r</w:t>
      </w:r>
      <w:proofErr w:type="spellEnd"/>
      <w:r>
        <w:rPr>
          <w:color w:val="231F20"/>
          <w:spacing w:val="-8"/>
        </w:rPr>
        <w:t xml:space="preserve"> </w:t>
      </w:r>
      <w:r>
        <w:rPr>
          <w:color w:val="231F20"/>
          <w:spacing w:val="-3"/>
        </w:rPr>
        <w:t>re</w:t>
      </w:r>
      <w:r>
        <w:rPr>
          <w:color w:val="231F20"/>
          <w:spacing w:val="-4"/>
        </w:rPr>
        <w:t>g</w:t>
      </w:r>
      <w:r>
        <w:rPr>
          <w:color w:val="231F20"/>
          <w:spacing w:val="-3"/>
        </w:rPr>
        <w:t>ion</w:t>
      </w:r>
      <w:r>
        <w:rPr>
          <w:color w:val="231F20"/>
          <w:spacing w:val="-14"/>
        </w:rPr>
        <w:t>’</w:t>
      </w:r>
      <w:r>
        <w:rPr>
          <w:color w:val="231F20"/>
        </w:rPr>
        <w:t>s</w:t>
      </w:r>
      <w:r>
        <w:rPr>
          <w:color w:val="231F20"/>
          <w:spacing w:val="-8"/>
        </w:rPr>
        <w:t xml:space="preserve"> </w:t>
      </w:r>
      <w:r>
        <w:rPr>
          <w:color w:val="231F20"/>
          <w:spacing w:val="-6"/>
        </w:rPr>
        <w:t>E</w:t>
      </w:r>
      <w:r>
        <w:rPr>
          <w:color w:val="231F20"/>
        </w:rPr>
        <w:t>M</w:t>
      </w:r>
      <w:r>
        <w:rPr>
          <w:color w:val="231F20"/>
          <w:spacing w:val="-8"/>
        </w:rPr>
        <w:t xml:space="preserve"> </w:t>
      </w:r>
      <w:r>
        <w:rPr>
          <w:color w:val="231F20"/>
          <w:spacing w:val="-2"/>
        </w:rPr>
        <w:t>Co</w:t>
      </w:r>
      <w:r>
        <w:rPr>
          <w:color w:val="231F20"/>
          <w:spacing w:val="-3"/>
        </w:rPr>
        <w:t>or</w:t>
      </w:r>
      <w:r>
        <w:rPr>
          <w:color w:val="231F20"/>
          <w:spacing w:val="-4"/>
        </w:rPr>
        <w:t>dinat</w:t>
      </w:r>
      <w:r>
        <w:rPr>
          <w:color w:val="231F20"/>
          <w:spacing w:val="-3"/>
        </w:rPr>
        <w:t>o</w:t>
      </w:r>
      <w:r>
        <w:rPr>
          <w:color w:val="231F20"/>
        </w:rPr>
        <w:t xml:space="preserve">r </w:t>
      </w:r>
      <w:r>
        <w:rPr>
          <w:color w:val="231F20"/>
          <w:spacing w:val="-4"/>
        </w:rPr>
        <w:t>m</w:t>
      </w:r>
      <w:r>
        <w:rPr>
          <w:color w:val="231F20"/>
          <w:spacing w:val="-5"/>
        </w:rPr>
        <w:t>a</w:t>
      </w:r>
      <w:r>
        <w:rPr>
          <w:color w:val="231F20"/>
        </w:rPr>
        <w:t>y</w:t>
      </w:r>
      <w:r>
        <w:rPr>
          <w:color w:val="231F20"/>
          <w:spacing w:val="-9"/>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u</w:t>
      </w:r>
      <w:r>
        <w:rPr>
          <w:color w:val="231F20"/>
          <w:spacing w:val="-2"/>
        </w:rPr>
        <w:t>p</w:t>
      </w:r>
      <w:r>
        <w:rPr>
          <w:color w:val="231F20"/>
          <w:spacing w:val="-3"/>
        </w:rPr>
        <w:t>o</w:t>
      </w:r>
      <w:r>
        <w:rPr>
          <w:color w:val="231F20"/>
        </w:rPr>
        <w:t>n</w:t>
      </w:r>
      <w:r>
        <w:rPr>
          <w:color w:val="231F20"/>
          <w:spacing w:val="-9"/>
        </w:rPr>
        <w:t xml:space="preserve"> </w:t>
      </w:r>
      <w:r>
        <w:rPr>
          <w:color w:val="231F20"/>
          <w:spacing w:val="-3"/>
        </w:rPr>
        <w:t>rec</w:t>
      </w:r>
      <w:r>
        <w:rPr>
          <w:color w:val="231F20"/>
          <w:spacing w:val="-4"/>
        </w:rPr>
        <w:t>ei</w:t>
      </w:r>
      <w:r>
        <w:rPr>
          <w:color w:val="231F20"/>
          <w:spacing w:val="-3"/>
        </w:rPr>
        <w:t>p</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9"/>
        </w:rPr>
        <w:t xml:space="preserve"> </w:t>
      </w:r>
      <w:r>
        <w:rPr>
          <w:color w:val="231F20"/>
          <w:spacing w:val="-3"/>
        </w:rPr>
        <w:t>no</w:t>
      </w:r>
      <w:r>
        <w:rPr>
          <w:color w:val="231F20"/>
        </w:rPr>
        <w:t>t</w:t>
      </w:r>
      <w:r>
        <w:rPr>
          <w:color w:val="231F20"/>
          <w:spacing w:val="-3"/>
        </w:rPr>
        <w:t>i</w:t>
      </w:r>
      <w:r>
        <w:rPr>
          <w:color w:val="231F20"/>
        </w:rPr>
        <w:t>f</w:t>
      </w:r>
      <w:r>
        <w:rPr>
          <w:color w:val="231F20"/>
          <w:spacing w:val="-3"/>
        </w:rPr>
        <w:t>i</w:t>
      </w:r>
      <w:r>
        <w:rPr>
          <w:color w:val="231F20"/>
          <w:spacing w:val="-2"/>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9"/>
        </w:rPr>
        <w:t xml:space="preserve"> </w:t>
      </w:r>
      <w:r>
        <w:rPr>
          <w:color w:val="231F20"/>
          <w:spacing w:val="-2"/>
        </w:rPr>
        <w:t>f</w:t>
      </w:r>
      <w:r>
        <w:rPr>
          <w:color w:val="231F20"/>
          <w:spacing w:val="-3"/>
        </w:rPr>
        <w:t>ro</w:t>
      </w:r>
      <w:r>
        <w:rPr>
          <w:color w:val="231F20"/>
        </w:rPr>
        <w:t xml:space="preserve">m </w:t>
      </w:r>
      <w:r>
        <w:rPr>
          <w:color w:val="231F20"/>
          <w:spacing w:val="-4"/>
        </w:rPr>
        <w:t>t</w:t>
      </w:r>
      <w:r>
        <w:rPr>
          <w:color w:val="231F20"/>
          <w:spacing w:val="-3"/>
        </w:rPr>
        <w:t>h</w:t>
      </w:r>
      <w:r>
        <w:rPr>
          <w:color w:val="231F20"/>
        </w:rPr>
        <w:t>e</w:t>
      </w:r>
      <w:r>
        <w:rPr>
          <w:color w:val="231F20"/>
          <w:spacing w:val="-8"/>
        </w:rPr>
        <w:t xml:space="preserve"> </w:t>
      </w:r>
      <w:r>
        <w:rPr>
          <w:color w:val="231F20"/>
          <w:spacing w:val="-1"/>
        </w:rPr>
        <w:t>S</w:t>
      </w:r>
      <w:r>
        <w:rPr>
          <w:color w:val="231F20"/>
          <w:spacing w:val="-4"/>
        </w:rPr>
        <w:t>S</w:t>
      </w:r>
      <w:r>
        <w:rPr>
          <w:color w:val="231F20"/>
        </w:rPr>
        <w:t>U</w:t>
      </w:r>
    </w:p>
    <w:p w14:paraId="0DF99F72" w14:textId="77777777" w:rsidR="00E31F38" w:rsidRDefault="00E31F38" w:rsidP="00E31F38">
      <w:pPr>
        <w:spacing w:before="5" w:line="200" w:lineRule="exact"/>
        <w:rPr>
          <w:sz w:val="20"/>
          <w:szCs w:val="20"/>
        </w:rPr>
      </w:pPr>
    </w:p>
    <w:p w14:paraId="3C669E3F" w14:textId="77777777" w:rsidR="00E31F38" w:rsidRDefault="00E31F38" w:rsidP="00E31F38">
      <w:pPr>
        <w:pStyle w:val="Heading4"/>
      </w:pPr>
      <w:r>
        <w:t>6.  Impleme</w:t>
      </w:r>
      <w:r>
        <w:rPr>
          <w:spacing w:val="-2"/>
        </w:rPr>
        <w:t>n</w:t>
      </w:r>
      <w:r>
        <w:t xml:space="preserve">t </w:t>
      </w:r>
      <w:r>
        <w:rPr>
          <w:spacing w:val="-4"/>
        </w:rPr>
        <w:t>r</w:t>
      </w:r>
      <w:r>
        <w:t>esponse p</w:t>
      </w:r>
      <w:r>
        <w:rPr>
          <w:spacing w:val="-4"/>
        </w:rPr>
        <w:t>r</w:t>
      </w:r>
      <w:r>
        <w:t>ocedu</w:t>
      </w:r>
      <w:r>
        <w:rPr>
          <w:spacing w:val="-3"/>
        </w:rPr>
        <w:t>r</w:t>
      </w:r>
      <w:r>
        <w:t>es</w:t>
      </w:r>
    </w:p>
    <w:p w14:paraId="47D1BBD1" w14:textId="77777777" w:rsidR="00E31F38" w:rsidRDefault="00E31F38" w:rsidP="00E31F38">
      <w:pPr>
        <w:pStyle w:val="BodyText"/>
        <w:spacing w:before="120" w:line="220" w:lineRule="exact"/>
        <w:ind w:right="618"/>
      </w:pPr>
      <w:r>
        <w:rPr>
          <w:color w:val="231F20"/>
          <w:spacing w:val="-5"/>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rPr>
        <w:t>e</w:t>
      </w:r>
      <w:r>
        <w:rPr>
          <w:color w:val="231F20"/>
          <w:spacing w:val="-9"/>
        </w:rPr>
        <w:t xml:space="preserve"> </w:t>
      </w:r>
      <w:r>
        <w:rPr>
          <w:color w:val="231F20"/>
          <w:spacing w:val="-3"/>
        </w:rPr>
        <w:t>pr</w:t>
      </w:r>
      <w:r>
        <w:rPr>
          <w:color w:val="231F20"/>
          <w:spacing w:val="-2"/>
        </w:rPr>
        <w:t>o</w:t>
      </w:r>
      <w:r>
        <w:rPr>
          <w:color w:val="231F20"/>
          <w:spacing w:val="-3"/>
        </w:rPr>
        <w:t>ce</w:t>
      </w:r>
      <w:r>
        <w:rPr>
          <w:color w:val="231F20"/>
          <w:spacing w:val="-4"/>
        </w:rPr>
        <w:t>du</w:t>
      </w:r>
      <w:r>
        <w:rPr>
          <w:color w:val="231F20"/>
          <w:spacing w:val="-3"/>
        </w:rPr>
        <w:t>r</w:t>
      </w:r>
      <w:r>
        <w:rPr>
          <w:color w:val="231F20"/>
          <w:spacing w:val="-4"/>
        </w:rPr>
        <w:t>e</w:t>
      </w:r>
      <w:r>
        <w:rPr>
          <w:color w:val="231F20"/>
        </w:rPr>
        <w:t>s</w:t>
      </w:r>
      <w:r>
        <w:rPr>
          <w:color w:val="231F20"/>
          <w:spacing w:val="-9"/>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9"/>
        </w:rPr>
        <w:t xml:space="preserve"> </w:t>
      </w:r>
      <w:r>
        <w:rPr>
          <w:color w:val="231F20"/>
          <w:spacing w:val="-4"/>
        </w:rPr>
        <w:t>y</w:t>
      </w:r>
      <w:r>
        <w:rPr>
          <w:color w:val="231F20"/>
          <w:spacing w:val="-3"/>
        </w:rPr>
        <w:t>o</w:t>
      </w:r>
      <w:r>
        <w:rPr>
          <w:color w:val="231F20"/>
        </w:rPr>
        <w:t>u</w:t>
      </w:r>
      <w:r>
        <w:rPr>
          <w:color w:val="231F20"/>
          <w:spacing w:val="-9"/>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5"/>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3"/>
        </w:rPr>
        <w:t>S</w:t>
      </w:r>
      <w:r>
        <w:rPr>
          <w:color w:val="231F20"/>
          <w:spacing w:val="-4"/>
        </w:rPr>
        <w:t>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9"/>
        </w:rPr>
        <w:t xml:space="preserve"> </w:t>
      </w:r>
      <w:r>
        <w:rPr>
          <w:color w:val="231F20"/>
        </w:rPr>
        <w:t>Off</w:t>
      </w:r>
      <w:r>
        <w:rPr>
          <w:color w:val="231F20"/>
          <w:spacing w:val="-4"/>
        </w:rPr>
        <w:t>i</w:t>
      </w:r>
      <w:r>
        <w:rPr>
          <w:color w:val="231F20"/>
          <w:spacing w:val="-3"/>
        </w:rPr>
        <w:t>c</w:t>
      </w:r>
      <w:r>
        <w:rPr>
          <w:color w:val="231F20"/>
          <w:spacing w:val="-4"/>
        </w:rPr>
        <w:t>e</w:t>
      </w:r>
      <w:r>
        <w:rPr>
          <w:color w:val="231F20"/>
          <w:spacing w:val="-1"/>
        </w:rPr>
        <w:t>r</w:t>
      </w:r>
      <w:r>
        <w:rPr>
          <w:color w:val="231F20"/>
        </w:rPr>
        <w:t xml:space="preserve">s </w:t>
      </w:r>
      <w:r>
        <w:rPr>
          <w:color w:val="231F20"/>
          <w:spacing w:val="-8"/>
        </w:rPr>
        <w:t>(</w:t>
      </w:r>
      <w:r>
        <w:rPr>
          <w:color w:val="231F20"/>
          <w:spacing w:val="-1"/>
        </w:rPr>
        <w:t>SS</w:t>
      </w:r>
      <w:r>
        <w:rPr>
          <w:color w:val="231F20"/>
          <w:spacing w:val="-2"/>
        </w:rPr>
        <w:t>S</w:t>
      </w:r>
      <w:r>
        <w:rPr>
          <w:color w:val="231F20"/>
        </w:rPr>
        <w:t>O</w:t>
      </w:r>
      <w:r>
        <w:rPr>
          <w:color w:val="231F20"/>
          <w:spacing w:val="-14"/>
        </w:rPr>
        <w:t>’</w:t>
      </w:r>
      <w:r>
        <w:rPr>
          <w:color w:val="231F20"/>
          <w:spacing w:val="-10"/>
        </w:rPr>
        <w:t>s</w:t>
      </w:r>
      <w:r>
        <w:rPr>
          <w:color w:val="231F20"/>
          <w:spacing w:val="-5"/>
        </w:rPr>
        <w:t>)</w:t>
      </w:r>
      <w:r>
        <w:rPr>
          <w:color w:val="231F20"/>
        </w:rPr>
        <w:t>,</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3"/>
        </w:rPr>
        <w:t>advic</w:t>
      </w:r>
      <w:r>
        <w:rPr>
          <w:color w:val="231F20"/>
        </w:rPr>
        <w:t>e</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re</w:t>
      </w:r>
      <w:r>
        <w:rPr>
          <w:color w:val="231F20"/>
          <w:spacing w:val="-4"/>
        </w:rPr>
        <w:t>g</w:t>
      </w:r>
      <w:r>
        <w:rPr>
          <w:color w:val="231F20"/>
          <w:spacing w:val="-3"/>
        </w:rPr>
        <w:t>io</w:t>
      </w:r>
      <w:r>
        <w:rPr>
          <w:color w:val="231F20"/>
        </w:rPr>
        <w:t>n</w:t>
      </w:r>
      <w:r>
        <w:rPr>
          <w:color w:val="231F20"/>
          <w:spacing w:val="-8"/>
        </w:rPr>
        <w:t xml:space="preserve"> </w:t>
      </w:r>
      <w:r>
        <w:rPr>
          <w:color w:val="231F20"/>
          <w:spacing w:val="-3"/>
        </w:rPr>
        <w:t>re</w:t>
      </w:r>
      <w:r>
        <w:rPr>
          <w:color w:val="231F20"/>
          <w:spacing w:val="-4"/>
        </w:rPr>
        <w:t>q</w:t>
      </w:r>
      <w:r>
        <w:rPr>
          <w:color w:val="231F20"/>
          <w:spacing w:val="-3"/>
        </w:rPr>
        <w:t>u</w:t>
      </w:r>
      <w:r>
        <w:rPr>
          <w:color w:val="231F20"/>
          <w:spacing w:val="-4"/>
        </w:rPr>
        <w:t>e</w:t>
      </w:r>
      <w:r>
        <w:rPr>
          <w:color w:val="231F20"/>
          <w:spacing w:val="-1"/>
        </w:rPr>
        <w:t>s</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r>
        <w:rPr>
          <w:color w:val="231F20"/>
          <w:spacing w:val="-9"/>
        </w:rPr>
        <w:t xml:space="preserve"> </w:t>
      </w:r>
      <w:r>
        <w:rPr>
          <w:color w:val="231F20"/>
          <w:spacing w:val="-2"/>
        </w:rPr>
        <w:t>f</w:t>
      </w:r>
      <w:r>
        <w:rPr>
          <w:color w:val="231F20"/>
          <w:spacing w:val="-3"/>
        </w:rPr>
        <w:t>ro</w:t>
      </w:r>
      <w:r>
        <w:rPr>
          <w:color w:val="231F20"/>
        </w:rPr>
        <w:t xml:space="preserve">m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3"/>
        </w:rPr>
        <w:t>D</w:t>
      </w:r>
      <w:r>
        <w:rPr>
          <w:color w:val="231F20"/>
          <w:spacing w:val="-6"/>
        </w:rPr>
        <w:t>EE</w:t>
      </w:r>
      <w:r>
        <w:rPr>
          <w:color w:val="231F20"/>
          <w:spacing w:val="-3"/>
        </w:rPr>
        <w:t>C</w:t>
      </w:r>
      <w:r>
        <w:rPr>
          <w:color w:val="231F20"/>
        </w:rPr>
        <w:t>D</w:t>
      </w:r>
      <w:r>
        <w:rPr>
          <w:color w:val="231F20"/>
          <w:spacing w:val="-8"/>
        </w:rPr>
        <w:t xml:space="preserve"> </w:t>
      </w:r>
      <w:proofErr w:type="spellStart"/>
      <w:r>
        <w:rPr>
          <w:color w:val="231F20"/>
          <w:spacing w:val="-2"/>
        </w:rPr>
        <w:t>st</w:t>
      </w:r>
      <w:r>
        <w:rPr>
          <w:color w:val="231F20"/>
          <w:spacing w:val="-4"/>
        </w:rPr>
        <w:t>a</w:t>
      </w:r>
      <w:r>
        <w:rPr>
          <w:color w:val="231F20"/>
        </w:rPr>
        <w:t>f</w:t>
      </w:r>
      <w:proofErr w:type="spellEnd"/>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e</w:t>
      </w:r>
      <w:r>
        <w:rPr>
          <w:color w:val="231F20"/>
          <w:spacing w:val="2"/>
        </w:rPr>
        <w:t>x</w:t>
      </w:r>
      <w:r>
        <w:rPr>
          <w:color w:val="231F20"/>
          <w:spacing w:val="-4"/>
        </w:rPr>
        <w:t>te</w:t>
      </w:r>
      <w:r>
        <w:rPr>
          <w:color w:val="231F20"/>
          <w:spacing w:val="-3"/>
        </w:rPr>
        <w:t>r</w:t>
      </w:r>
      <w:r>
        <w:rPr>
          <w:color w:val="231F20"/>
          <w:spacing w:val="-4"/>
        </w:rPr>
        <w:t>na</w:t>
      </w:r>
      <w:r>
        <w:rPr>
          <w:color w:val="231F20"/>
        </w:rPr>
        <w:t>l</w:t>
      </w:r>
      <w:r>
        <w:rPr>
          <w:color w:val="231F20"/>
          <w:spacing w:val="-8"/>
        </w:rPr>
        <w:t xml:space="preserve"> </w:t>
      </w:r>
      <w:r>
        <w:rPr>
          <w:color w:val="231F20"/>
          <w:spacing w:val="-3"/>
        </w:rPr>
        <w:t>a</w:t>
      </w:r>
      <w:r>
        <w:rPr>
          <w:color w:val="231F20"/>
          <w:spacing w:val="-5"/>
        </w:rPr>
        <w:t>g</w:t>
      </w:r>
      <w:r>
        <w:rPr>
          <w:color w:val="231F20"/>
          <w:spacing w:val="-4"/>
        </w:rPr>
        <w:t>e</w:t>
      </w:r>
      <w:r>
        <w:rPr>
          <w:color w:val="231F20"/>
          <w:spacing w:val="-3"/>
        </w:rPr>
        <w:t>nci</w:t>
      </w:r>
      <w:r>
        <w:rPr>
          <w:color w:val="231F20"/>
          <w:spacing w:val="-4"/>
        </w:rPr>
        <w:t>e</w:t>
      </w:r>
      <w:r>
        <w:rPr>
          <w:color w:val="231F20"/>
        </w:rPr>
        <w:t>s</w:t>
      </w:r>
      <w:r>
        <w:rPr>
          <w:color w:val="231F20"/>
          <w:spacing w:val="-8"/>
        </w:rPr>
        <w:t xml:space="preserve"> </w:t>
      </w:r>
      <w:r>
        <w:rPr>
          <w:color w:val="231F20"/>
          <w:spacing w:val="-9"/>
        </w:rPr>
        <w:t>(</w:t>
      </w:r>
      <w:r>
        <w:rPr>
          <w:color w:val="231F20"/>
          <w:spacing w:val="-5"/>
        </w:rPr>
        <w:t>e</w:t>
      </w:r>
      <w:r>
        <w:rPr>
          <w:color w:val="231F20"/>
          <w:spacing w:val="-2"/>
        </w:rPr>
        <w:t>.</w:t>
      </w:r>
      <w:r>
        <w:rPr>
          <w:color w:val="231F20"/>
          <w:spacing w:val="-4"/>
        </w:rPr>
        <w:t>g</w:t>
      </w:r>
      <w:r>
        <w:rPr>
          <w:color w:val="231F20"/>
        </w:rPr>
        <w:t>.</w:t>
      </w:r>
      <w:r>
        <w:rPr>
          <w:color w:val="231F20"/>
          <w:spacing w:val="-8"/>
        </w:rPr>
        <w:t xml:space="preserve"> </w:t>
      </w:r>
      <w:r>
        <w:rPr>
          <w:color w:val="231F20"/>
          <w:spacing w:val="-3"/>
        </w:rPr>
        <w:t>C</w:t>
      </w:r>
      <w:r>
        <w:rPr>
          <w:color w:val="231F20"/>
          <w:spacing w:val="-4"/>
        </w:rPr>
        <w:t>hi</w:t>
      </w:r>
      <w:r>
        <w:rPr>
          <w:color w:val="231F20"/>
          <w:spacing w:val="-3"/>
        </w:rPr>
        <w:t>l</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w:t>
      </w:r>
      <w:r>
        <w:rPr>
          <w:color w:val="231F20"/>
          <w:spacing w:val="-3"/>
        </w:rPr>
        <w:t>dol</w:t>
      </w:r>
      <w:r>
        <w:rPr>
          <w:color w:val="231F20"/>
          <w:spacing w:val="-4"/>
        </w:rPr>
        <w:t>e</w:t>
      </w:r>
      <w:r>
        <w:rPr>
          <w:color w:val="231F20"/>
          <w:spacing w:val="-3"/>
        </w:rPr>
        <w:t>sc</w:t>
      </w:r>
      <w:r>
        <w:rPr>
          <w:color w:val="231F20"/>
          <w:spacing w:val="-4"/>
        </w:rPr>
        <w:t>en</w:t>
      </w:r>
      <w:r>
        <w:rPr>
          <w:color w:val="231F20"/>
        </w:rPr>
        <w:t xml:space="preserve">t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1"/>
        </w:rPr>
        <w:t>S</w:t>
      </w:r>
      <w:r>
        <w:rPr>
          <w:color w:val="231F20"/>
          <w:spacing w:val="-4"/>
        </w:rPr>
        <w:t>e</w:t>
      </w:r>
      <w:r>
        <w:rPr>
          <w:color w:val="231F20"/>
          <w:spacing w:val="3"/>
        </w:rPr>
        <w:t>r</w:t>
      </w:r>
      <w:r>
        <w:rPr>
          <w:color w:val="231F20"/>
          <w:spacing w:val="-3"/>
        </w:rPr>
        <w:t>vic</w:t>
      </w:r>
      <w:r>
        <w:rPr>
          <w:color w:val="231F20"/>
          <w:spacing w:val="-4"/>
        </w:rPr>
        <w:t>e</w:t>
      </w:r>
      <w:r>
        <w:rPr>
          <w:color w:val="231F20"/>
        </w:rPr>
        <w:t>s</w:t>
      </w:r>
      <w:r>
        <w:rPr>
          <w:color w:val="231F20"/>
          <w:spacing w:val="-8"/>
        </w:rPr>
        <w:t xml:space="preserve"> (</w:t>
      </w:r>
      <w:r>
        <w:rPr>
          <w:color w:val="231F20"/>
          <w:spacing w:val="1"/>
        </w:rPr>
        <w:t>C</w:t>
      </w:r>
      <w:r>
        <w:rPr>
          <w:color w:val="231F20"/>
          <w:spacing w:val="-3"/>
        </w:rPr>
        <w:t>A</w:t>
      </w:r>
      <w:r>
        <w:rPr>
          <w:color w:val="231F20"/>
          <w:spacing w:val="-4"/>
        </w:rPr>
        <w:t>M</w:t>
      </w:r>
      <w:r>
        <w:rPr>
          <w:color w:val="231F20"/>
          <w:spacing w:val="-3"/>
        </w:rPr>
        <w:t>H</w:t>
      </w:r>
      <w:r>
        <w:rPr>
          <w:color w:val="231F20"/>
          <w:spacing w:val="-5"/>
        </w:rPr>
        <w:t>S</w:t>
      </w:r>
      <w:r>
        <w:rPr>
          <w:color w:val="231F20"/>
          <w:spacing w:val="-8"/>
        </w:rPr>
        <w:t>/</w:t>
      </w:r>
      <w:r>
        <w:rPr>
          <w:color w:val="231F20"/>
          <w:spacing w:val="1"/>
        </w:rPr>
        <w:t>C</w:t>
      </w:r>
      <w:r>
        <w:rPr>
          <w:color w:val="231F20"/>
          <w:spacing w:val="-3"/>
        </w:rPr>
        <w:t>Y</w:t>
      </w:r>
      <w:r>
        <w:rPr>
          <w:color w:val="231F20"/>
          <w:spacing w:val="-4"/>
        </w:rPr>
        <w:t>M</w:t>
      </w:r>
      <w:r>
        <w:rPr>
          <w:color w:val="231F20"/>
          <w:spacing w:val="-3"/>
        </w:rPr>
        <w:t>H</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h</w:t>
      </w:r>
      <w:r>
        <w:rPr>
          <w:color w:val="231F20"/>
          <w:spacing w:val="-5"/>
        </w:rPr>
        <w:t>e</w:t>
      </w:r>
      <w:r>
        <w:rPr>
          <w:color w:val="231F20"/>
          <w:spacing w:val="-3"/>
        </w:rPr>
        <w:t>ad</w:t>
      </w:r>
      <w:r>
        <w:rPr>
          <w:color w:val="231F20"/>
          <w:spacing w:val="-4"/>
        </w:rPr>
        <w:t>s</w:t>
      </w:r>
      <w:r>
        <w:rPr>
          <w:color w:val="231F20"/>
          <w:spacing w:val="-3"/>
        </w:rPr>
        <w:t>pac</w:t>
      </w:r>
      <w:r>
        <w:rPr>
          <w:color w:val="231F20"/>
        </w:rPr>
        <w:t>e</w:t>
      </w:r>
      <w:r>
        <w:rPr>
          <w:color w:val="231F20"/>
          <w:spacing w:val="-8"/>
        </w:rPr>
        <w:t xml:space="preserve"> </w:t>
      </w:r>
      <w:r>
        <w:rPr>
          <w:color w:val="231F20"/>
          <w:spacing w:val="-1"/>
        </w:rPr>
        <w:t>S</w:t>
      </w:r>
      <w:r>
        <w:rPr>
          <w:color w:val="231F20"/>
          <w:spacing w:val="-2"/>
        </w:rPr>
        <w:t>c</w:t>
      </w:r>
      <w:r>
        <w:rPr>
          <w:color w:val="231F20"/>
          <w:spacing w:val="-3"/>
        </w:rPr>
        <w:t>h</w:t>
      </w:r>
      <w:r>
        <w:rPr>
          <w:color w:val="231F20"/>
          <w:spacing w:val="-2"/>
        </w:rPr>
        <w:t>o</w:t>
      </w:r>
      <w:r>
        <w:rPr>
          <w:color w:val="231F20"/>
          <w:spacing w:val="-3"/>
        </w:rPr>
        <w:t>o</w:t>
      </w:r>
      <w:r>
        <w:rPr>
          <w:color w:val="231F20"/>
        </w:rPr>
        <w:t xml:space="preserve">l </w:t>
      </w:r>
      <w:r>
        <w:rPr>
          <w:color w:val="231F20"/>
          <w:spacing w:val="-3"/>
        </w:rPr>
        <w:t>S</w:t>
      </w:r>
      <w:r>
        <w:rPr>
          <w:color w:val="231F20"/>
          <w:spacing w:val="-4"/>
        </w:rPr>
        <w:t>u</w:t>
      </w:r>
      <w:r>
        <w:rPr>
          <w:color w:val="231F20"/>
          <w:spacing w:val="-3"/>
        </w:rPr>
        <w:t>p</w:t>
      </w:r>
      <w:r>
        <w:rPr>
          <w:color w:val="231F20"/>
          <w:spacing w:val="-2"/>
        </w:rPr>
        <w:t>p</w:t>
      </w:r>
      <w:r>
        <w:rPr>
          <w:color w:val="231F20"/>
          <w:spacing w:val="-3"/>
        </w:rPr>
        <w:t>o</w:t>
      </w:r>
      <w:r>
        <w:rPr>
          <w:color w:val="231F20"/>
          <w:spacing w:val="2"/>
        </w:rPr>
        <w:t>r</w:t>
      </w:r>
      <w:r>
        <w:rPr>
          <w:color w:val="231F20"/>
          <w:spacing w:val="-8"/>
        </w:rPr>
        <w:t>t</w:t>
      </w:r>
      <w:r>
        <w:rPr>
          <w:color w:val="231F20"/>
        </w:rPr>
        <w:t>)</w:t>
      </w:r>
    </w:p>
    <w:p w14:paraId="541F0E1A" w14:textId="77777777" w:rsidR="00E31F38" w:rsidRDefault="00E31F38" w:rsidP="00E31F38">
      <w:pPr>
        <w:spacing w:before="5" w:line="200" w:lineRule="exact"/>
        <w:rPr>
          <w:sz w:val="20"/>
          <w:szCs w:val="20"/>
        </w:rPr>
      </w:pPr>
    </w:p>
    <w:p w14:paraId="466CD8BB" w14:textId="77777777" w:rsidR="00E31F38" w:rsidRDefault="00E31F38" w:rsidP="00E31F38">
      <w:pPr>
        <w:pStyle w:val="Heading4"/>
      </w:pPr>
      <w:r>
        <w:t>7.  Docume</w:t>
      </w:r>
      <w:r>
        <w:rPr>
          <w:spacing w:val="-2"/>
        </w:rPr>
        <w:t>n</w:t>
      </w:r>
      <w:r>
        <w:t>t</w:t>
      </w:r>
      <w:r>
        <w:rPr>
          <w:spacing w:val="-2"/>
        </w:rPr>
        <w:t xml:space="preserve"> </w:t>
      </w:r>
      <w:r>
        <w:t>the</w:t>
      </w:r>
      <w:r>
        <w:rPr>
          <w:spacing w:val="-1"/>
        </w:rPr>
        <w:t xml:space="preserve"> </w:t>
      </w:r>
      <w:r>
        <w:t>incide</w:t>
      </w:r>
      <w:r>
        <w:rPr>
          <w:spacing w:val="-2"/>
        </w:rPr>
        <w:t>n</w:t>
      </w:r>
      <w:r>
        <w:t>t</w:t>
      </w:r>
      <w:r>
        <w:rPr>
          <w:spacing w:val="-1"/>
        </w:rPr>
        <w:t xml:space="preserve"> </w:t>
      </w:r>
      <w:r>
        <w:t>and</w:t>
      </w:r>
      <w:r>
        <w:rPr>
          <w:spacing w:val="-2"/>
        </w:rPr>
        <w:t xml:space="preserve"> </w:t>
      </w:r>
      <w:r>
        <w:t>actions</w:t>
      </w:r>
      <w:r>
        <w:rPr>
          <w:spacing w:val="-1"/>
        </w:rPr>
        <w:t xml:space="preserve"> </w:t>
      </w:r>
      <w:r>
        <w:t>under</w:t>
      </w:r>
      <w:r>
        <w:rPr>
          <w:spacing w:val="-3"/>
        </w:rPr>
        <w:t>t</w:t>
      </w:r>
      <w:r>
        <w:t>aken</w:t>
      </w:r>
    </w:p>
    <w:p w14:paraId="58C35D3E" w14:textId="77777777" w:rsidR="00E31F38" w:rsidRDefault="00E31F38" w:rsidP="00E31F38">
      <w:pPr>
        <w:spacing w:before="2" w:line="120" w:lineRule="exact"/>
        <w:rPr>
          <w:sz w:val="12"/>
          <w:szCs w:val="12"/>
        </w:rPr>
      </w:pPr>
    </w:p>
    <w:p w14:paraId="59DCEF29" w14:textId="77777777" w:rsidR="00E31F38" w:rsidRDefault="00E31F38" w:rsidP="00E31F38">
      <w:pPr>
        <w:pStyle w:val="BodyText"/>
      </w:pPr>
      <w:r>
        <w:t>Da</w:t>
      </w:r>
      <w:r>
        <w:rPr>
          <w:spacing w:val="-3"/>
        </w:rPr>
        <w:t>t</w:t>
      </w:r>
      <w:r>
        <w:rPr>
          <w:spacing w:val="-5"/>
        </w:rPr>
        <w:t>e</w:t>
      </w:r>
      <w:r>
        <w:t>,</w:t>
      </w:r>
      <w:r>
        <w:rPr>
          <w:spacing w:val="-8"/>
        </w:rPr>
        <w:t xml:space="preserve"> </w:t>
      </w:r>
      <w:r>
        <w:t>t</w:t>
      </w:r>
      <w:r>
        <w:rPr>
          <w:spacing w:val="-3"/>
        </w:rPr>
        <w:t>i</w:t>
      </w:r>
      <w:r>
        <w:t>m</w:t>
      </w:r>
      <w:r>
        <w:rPr>
          <w:spacing w:val="-5"/>
        </w:rPr>
        <w:t>e</w:t>
      </w:r>
      <w:r>
        <w:t>,</w:t>
      </w:r>
      <w:r>
        <w:rPr>
          <w:spacing w:val="-7"/>
        </w:rPr>
        <w:t xml:space="preserve"> </w:t>
      </w:r>
      <w:r>
        <w:t>plac</w:t>
      </w:r>
      <w:r>
        <w:rPr>
          <w:spacing w:val="-5"/>
        </w:rPr>
        <w:t>e</w:t>
      </w:r>
      <w:r>
        <w:t>,</w:t>
      </w:r>
      <w:r>
        <w:rPr>
          <w:spacing w:val="-7"/>
        </w:rPr>
        <w:t xml:space="preserve"> </w:t>
      </w:r>
      <w:r>
        <w:rPr>
          <w:spacing w:val="-3"/>
        </w:rPr>
        <w:t>n</w:t>
      </w:r>
      <w:r>
        <w:t>ames</w:t>
      </w:r>
      <w:r>
        <w:rPr>
          <w:spacing w:val="-7"/>
        </w:rPr>
        <w:t xml:space="preserve"> </w:t>
      </w:r>
      <w:r>
        <w:t>of</w:t>
      </w:r>
      <w:r>
        <w:rPr>
          <w:spacing w:val="-7"/>
        </w:rPr>
        <w:t xml:space="preserve"> </w:t>
      </w:r>
      <w:r>
        <w:rPr>
          <w:spacing w:val="-1"/>
        </w:rPr>
        <w:t>p</w:t>
      </w:r>
      <w:r>
        <w:t>er</w:t>
      </w:r>
      <w:r>
        <w:rPr>
          <w:spacing w:val="-1"/>
        </w:rPr>
        <w:t>so</w:t>
      </w:r>
      <w:r>
        <w:t>ns</w:t>
      </w:r>
      <w:r>
        <w:rPr>
          <w:spacing w:val="-7"/>
        </w:rPr>
        <w:t xml:space="preserve"> </w:t>
      </w:r>
      <w:r>
        <w:t>i</w:t>
      </w:r>
      <w:r>
        <w:rPr>
          <w:spacing w:val="-3"/>
        </w:rPr>
        <w:t>nv</w:t>
      </w:r>
      <w:r>
        <w:rPr>
          <w:spacing w:val="-1"/>
        </w:rPr>
        <w:t>ol</w:t>
      </w:r>
      <w:r>
        <w:rPr>
          <w:spacing w:val="-3"/>
        </w:rPr>
        <w:t>v</w:t>
      </w:r>
      <w:r>
        <w:t>ed.</w:t>
      </w:r>
      <w:r>
        <w:rPr>
          <w:spacing w:val="-7"/>
        </w:rPr>
        <w:t xml:space="preserve"> </w:t>
      </w:r>
      <w:r>
        <w:t>C</w:t>
      </w:r>
      <w:r>
        <w:rPr>
          <w:spacing w:val="-1"/>
        </w:rPr>
        <w:t>o</w:t>
      </w:r>
      <w:r>
        <w:rPr>
          <w:spacing w:val="-3"/>
        </w:rPr>
        <w:t>nt</w:t>
      </w:r>
      <w:r>
        <w:t>e</w:t>
      </w:r>
      <w:r>
        <w:rPr>
          <w:spacing w:val="-3"/>
        </w:rPr>
        <w:t>n</w:t>
      </w:r>
      <w:r>
        <w:t>t</w:t>
      </w:r>
      <w:r>
        <w:rPr>
          <w:spacing w:val="-7"/>
        </w:rPr>
        <w:t xml:space="preserve"> </w:t>
      </w:r>
      <w:r>
        <w:t>of</w:t>
      </w:r>
      <w:r>
        <w:rPr>
          <w:spacing w:val="-7"/>
        </w:rPr>
        <w:t xml:space="preserve"> </w:t>
      </w:r>
      <w:r>
        <w:t>di</w:t>
      </w:r>
      <w:r>
        <w:rPr>
          <w:spacing w:val="-1"/>
        </w:rPr>
        <w:t>s</w:t>
      </w:r>
      <w:r>
        <w:t>cu</w:t>
      </w:r>
      <w:r>
        <w:rPr>
          <w:spacing w:val="-1"/>
        </w:rPr>
        <w:t>s</w:t>
      </w:r>
      <w:r>
        <w:t>si</w:t>
      </w:r>
      <w:r>
        <w:rPr>
          <w:spacing w:val="-1"/>
        </w:rPr>
        <w:t>o</w:t>
      </w:r>
      <w:r>
        <w:t>ns</w:t>
      </w:r>
      <w:r>
        <w:rPr>
          <w:spacing w:val="-7"/>
        </w:rPr>
        <w:t xml:space="preserve"> </w:t>
      </w:r>
      <w:r>
        <w:t>and</w:t>
      </w:r>
      <w:r>
        <w:rPr>
          <w:spacing w:val="-7"/>
        </w:rPr>
        <w:t xml:space="preserve"> </w:t>
      </w:r>
      <w:r>
        <w:t>a</w:t>
      </w:r>
      <w:r>
        <w:rPr>
          <w:spacing w:val="-1"/>
        </w:rPr>
        <w:t>cc</w:t>
      </w:r>
      <w:r>
        <w:t>ou</w:t>
      </w:r>
      <w:r>
        <w:rPr>
          <w:spacing w:val="-3"/>
        </w:rPr>
        <w:t>n</w:t>
      </w:r>
      <w:r>
        <w:t>t of</w:t>
      </w:r>
      <w:r>
        <w:rPr>
          <w:spacing w:val="-7"/>
        </w:rPr>
        <w:t xml:space="preserve"> </w:t>
      </w:r>
      <w:r>
        <w:t>the</w:t>
      </w:r>
      <w:r>
        <w:rPr>
          <w:spacing w:val="-7"/>
        </w:rPr>
        <w:t xml:space="preserve"> </w:t>
      </w:r>
      <w:r>
        <w:t>e</w:t>
      </w:r>
      <w:r>
        <w:rPr>
          <w:spacing w:val="-3"/>
        </w:rPr>
        <w:t>v</w:t>
      </w:r>
      <w:r>
        <w:t>e</w:t>
      </w:r>
      <w:r>
        <w:rPr>
          <w:spacing w:val="-3"/>
        </w:rPr>
        <w:t>n</w:t>
      </w:r>
      <w:r>
        <w:t>t</w:t>
      </w:r>
    </w:p>
    <w:p w14:paraId="0BCFD75B" w14:textId="77777777" w:rsidR="00711A9B" w:rsidRDefault="00711A9B">
      <w:pPr>
        <w:kinsoku w:val="0"/>
        <w:overflowPunct w:val="0"/>
        <w:spacing w:line="200" w:lineRule="exact"/>
        <w:rPr>
          <w:sz w:val="20"/>
        </w:rPr>
      </w:pPr>
    </w:p>
    <w:p w14:paraId="3F858145" w14:textId="77777777" w:rsidR="00711A9B" w:rsidRDefault="00711A9B">
      <w:pPr>
        <w:kinsoku w:val="0"/>
        <w:overflowPunct w:val="0"/>
        <w:spacing w:line="200" w:lineRule="exact"/>
        <w:rPr>
          <w:sz w:val="20"/>
        </w:rPr>
      </w:pPr>
    </w:p>
    <w:p w14:paraId="7FBD0B48" w14:textId="77777777" w:rsidR="00711A9B" w:rsidRDefault="00711A9B">
      <w:pPr>
        <w:kinsoku w:val="0"/>
        <w:overflowPunct w:val="0"/>
        <w:spacing w:line="200" w:lineRule="exact"/>
        <w:rPr>
          <w:sz w:val="20"/>
        </w:rPr>
      </w:pPr>
    </w:p>
    <w:p w14:paraId="1266B37C" w14:textId="77777777" w:rsidR="00711A9B" w:rsidRDefault="00711A9B">
      <w:pPr>
        <w:kinsoku w:val="0"/>
        <w:overflowPunct w:val="0"/>
        <w:spacing w:before="2" w:line="200" w:lineRule="exact"/>
        <w:rPr>
          <w:sz w:val="20"/>
        </w:rPr>
      </w:pPr>
    </w:p>
    <w:p w14:paraId="090045EF" w14:textId="77777777" w:rsidR="00711A9B" w:rsidRDefault="00711A9B">
      <w:pPr>
        <w:kinsoku w:val="0"/>
        <w:overflowPunct w:val="0"/>
        <w:spacing w:before="7" w:line="150" w:lineRule="exact"/>
        <w:rPr>
          <w:sz w:val="15"/>
        </w:rPr>
      </w:pPr>
    </w:p>
    <w:p w14:paraId="6A87A9E7" w14:textId="77777777" w:rsidR="00711A9B" w:rsidRDefault="00711A9B">
      <w:pPr>
        <w:kinsoku w:val="0"/>
        <w:overflowPunct w:val="0"/>
        <w:spacing w:line="200" w:lineRule="exact"/>
        <w:rPr>
          <w:sz w:val="20"/>
        </w:rPr>
      </w:pPr>
    </w:p>
    <w:p w14:paraId="718DF914" w14:textId="77777777" w:rsidR="00711A9B" w:rsidRDefault="00711A9B">
      <w:pPr>
        <w:kinsoku w:val="0"/>
        <w:overflowPunct w:val="0"/>
        <w:spacing w:before="4" w:line="170" w:lineRule="exact"/>
        <w:rPr>
          <w:sz w:val="17"/>
        </w:rPr>
      </w:pPr>
    </w:p>
    <w:p w14:paraId="6E995F43" w14:textId="77777777" w:rsidR="00711A9B" w:rsidRDefault="00711A9B">
      <w:pPr>
        <w:kinsoku w:val="0"/>
        <w:overflowPunct w:val="0"/>
        <w:spacing w:line="200" w:lineRule="exact"/>
        <w:rPr>
          <w:sz w:val="20"/>
        </w:rPr>
      </w:pPr>
    </w:p>
    <w:p w14:paraId="0CE875DE" w14:textId="77777777" w:rsidR="00711A9B" w:rsidRDefault="00711A9B">
      <w:pPr>
        <w:kinsoku w:val="0"/>
        <w:overflowPunct w:val="0"/>
        <w:spacing w:line="200" w:lineRule="exact"/>
        <w:rPr>
          <w:sz w:val="20"/>
        </w:rPr>
      </w:pPr>
    </w:p>
    <w:p w14:paraId="4CFE881C" w14:textId="77777777" w:rsidR="00711A9B" w:rsidRDefault="00711A9B">
      <w:pPr>
        <w:kinsoku w:val="0"/>
        <w:overflowPunct w:val="0"/>
        <w:spacing w:line="200" w:lineRule="exact"/>
        <w:rPr>
          <w:sz w:val="20"/>
        </w:rPr>
      </w:pPr>
    </w:p>
    <w:p w14:paraId="5BB8786E" w14:textId="77777777" w:rsidR="00711A9B" w:rsidRDefault="00711A9B">
      <w:pPr>
        <w:kinsoku w:val="0"/>
        <w:overflowPunct w:val="0"/>
        <w:spacing w:line="200" w:lineRule="exact"/>
        <w:rPr>
          <w:sz w:val="20"/>
        </w:rPr>
      </w:pPr>
    </w:p>
    <w:p w14:paraId="4EF10122" w14:textId="77777777" w:rsidR="00711A9B" w:rsidRDefault="00711A9B">
      <w:pPr>
        <w:kinsoku w:val="0"/>
        <w:overflowPunct w:val="0"/>
        <w:spacing w:line="200" w:lineRule="exact"/>
        <w:rPr>
          <w:sz w:val="20"/>
        </w:rPr>
      </w:pPr>
    </w:p>
    <w:p w14:paraId="0EC541C8" w14:textId="77777777" w:rsidR="00711A9B" w:rsidRDefault="00711A9B">
      <w:pPr>
        <w:kinsoku w:val="0"/>
        <w:overflowPunct w:val="0"/>
        <w:spacing w:line="200" w:lineRule="exact"/>
        <w:rPr>
          <w:sz w:val="20"/>
        </w:rPr>
      </w:pPr>
    </w:p>
    <w:p w14:paraId="4079539F" w14:textId="77777777" w:rsidR="00711A9B" w:rsidRDefault="00711A9B">
      <w:pPr>
        <w:kinsoku w:val="0"/>
        <w:overflowPunct w:val="0"/>
        <w:spacing w:line="200" w:lineRule="exact"/>
        <w:rPr>
          <w:sz w:val="20"/>
        </w:rPr>
      </w:pPr>
    </w:p>
    <w:p w14:paraId="0989DCEC" w14:textId="77777777" w:rsidR="00711A9B" w:rsidRDefault="00711A9B">
      <w:pPr>
        <w:kinsoku w:val="0"/>
        <w:overflowPunct w:val="0"/>
        <w:spacing w:line="200" w:lineRule="exact"/>
        <w:rPr>
          <w:sz w:val="20"/>
        </w:rPr>
      </w:pPr>
    </w:p>
    <w:p w14:paraId="08ECFB44" w14:textId="77777777" w:rsidR="00711A9B" w:rsidRDefault="00711A9B">
      <w:pPr>
        <w:kinsoku w:val="0"/>
        <w:overflowPunct w:val="0"/>
        <w:spacing w:line="200" w:lineRule="exact"/>
        <w:rPr>
          <w:sz w:val="20"/>
        </w:rPr>
      </w:pPr>
    </w:p>
    <w:p w14:paraId="067015A8" w14:textId="77777777" w:rsidR="00711A9B" w:rsidRDefault="00711A9B">
      <w:pPr>
        <w:kinsoku w:val="0"/>
        <w:overflowPunct w:val="0"/>
        <w:spacing w:line="200" w:lineRule="exact"/>
        <w:rPr>
          <w:sz w:val="20"/>
        </w:rPr>
      </w:pPr>
    </w:p>
    <w:p w14:paraId="14FB791E" w14:textId="77777777" w:rsidR="00711A9B" w:rsidRDefault="00711A9B">
      <w:pPr>
        <w:kinsoku w:val="0"/>
        <w:overflowPunct w:val="0"/>
        <w:spacing w:line="200" w:lineRule="exact"/>
        <w:rPr>
          <w:sz w:val="20"/>
        </w:rPr>
      </w:pPr>
    </w:p>
    <w:p w14:paraId="0E623863" w14:textId="77777777" w:rsidR="00711A9B" w:rsidRDefault="00711A9B">
      <w:pPr>
        <w:kinsoku w:val="0"/>
        <w:overflowPunct w:val="0"/>
        <w:spacing w:line="200" w:lineRule="exact"/>
        <w:rPr>
          <w:sz w:val="20"/>
        </w:rPr>
      </w:pPr>
    </w:p>
    <w:p w14:paraId="6919E230" w14:textId="77777777" w:rsidR="00711A9B" w:rsidRDefault="00711A9B">
      <w:pPr>
        <w:kinsoku w:val="0"/>
        <w:overflowPunct w:val="0"/>
        <w:spacing w:before="13" w:line="260" w:lineRule="exact"/>
        <w:rPr>
          <w:sz w:val="26"/>
        </w:rPr>
      </w:pPr>
    </w:p>
    <w:p w14:paraId="21073C6E" w14:textId="77777777" w:rsidR="00711A9B" w:rsidRDefault="00711A9B">
      <w:pPr>
        <w:sectPr w:rsidR="00711A9B">
          <w:pgSz w:w="11906" w:h="16840"/>
          <w:pgMar w:top="1560" w:right="700" w:bottom="280" w:left="860" w:header="720" w:footer="720" w:gutter="0"/>
          <w:cols w:space="720" w:equalWidth="0">
            <w:col w:w="10346"/>
          </w:cols>
          <w:noEndnote/>
        </w:sectPr>
      </w:pPr>
    </w:p>
    <w:p w14:paraId="2DA61E81" w14:textId="77777777" w:rsidR="00711A9B" w:rsidRDefault="00711A9B">
      <w:pPr>
        <w:kinsoku w:val="0"/>
        <w:overflowPunct w:val="0"/>
        <w:spacing w:line="200" w:lineRule="exact"/>
        <w:rPr>
          <w:sz w:val="20"/>
        </w:rPr>
      </w:pPr>
    </w:p>
    <w:p w14:paraId="58ED0CD5" w14:textId="77777777" w:rsidR="00711A9B" w:rsidRDefault="00711A9B">
      <w:pPr>
        <w:kinsoku w:val="0"/>
        <w:overflowPunct w:val="0"/>
        <w:spacing w:line="200" w:lineRule="exact"/>
        <w:rPr>
          <w:sz w:val="20"/>
        </w:rPr>
      </w:pPr>
    </w:p>
    <w:p w14:paraId="19123CA5" w14:textId="77777777" w:rsidR="00711A9B" w:rsidRDefault="00711A9B">
      <w:pPr>
        <w:kinsoku w:val="0"/>
        <w:overflowPunct w:val="0"/>
        <w:spacing w:line="200" w:lineRule="exact"/>
        <w:rPr>
          <w:sz w:val="20"/>
        </w:rPr>
      </w:pPr>
    </w:p>
    <w:p w14:paraId="6BAD43AE" w14:textId="77777777" w:rsidR="00711A9B" w:rsidRDefault="00711A9B">
      <w:pPr>
        <w:kinsoku w:val="0"/>
        <w:overflowPunct w:val="0"/>
        <w:spacing w:line="200" w:lineRule="exact"/>
        <w:rPr>
          <w:sz w:val="20"/>
        </w:rPr>
      </w:pPr>
    </w:p>
    <w:p w14:paraId="710A5DD3" w14:textId="77777777" w:rsidR="00711A9B" w:rsidRDefault="00711A9B">
      <w:pPr>
        <w:kinsoku w:val="0"/>
        <w:overflowPunct w:val="0"/>
        <w:spacing w:before="2" w:line="280" w:lineRule="exact"/>
        <w:rPr>
          <w:sz w:val="28"/>
        </w:rPr>
      </w:pPr>
    </w:p>
    <w:p w14:paraId="35BE4BFB" w14:textId="77777777" w:rsidR="00E44A48" w:rsidRDefault="00E44A48" w:rsidP="00711A9B">
      <w:pPr>
        <w:pStyle w:val="Heading4"/>
        <w:rPr>
          <w:spacing w:val="-5"/>
        </w:rPr>
      </w:pPr>
    </w:p>
    <w:p w14:paraId="6075BE6A" w14:textId="77777777" w:rsidR="00711A9B" w:rsidRDefault="00711A9B" w:rsidP="00C473DC">
      <w:pPr>
        <w:pStyle w:val="GreenQuotes"/>
        <w:rPr>
          <w:color w:val="000000"/>
        </w:rPr>
      </w:pPr>
      <w:r>
        <w:t>The</w:t>
      </w:r>
      <w:r>
        <w:rPr>
          <w:spacing w:val="-13"/>
        </w:rPr>
        <w:t xml:space="preserve"> </w:t>
      </w:r>
      <w:r>
        <w:rPr>
          <w:spacing w:val="-7"/>
        </w:rPr>
        <w:t>sc</w:t>
      </w:r>
      <w:r>
        <w:t>h</w:t>
      </w:r>
      <w:r>
        <w:rPr>
          <w:spacing w:val="-7"/>
        </w:rPr>
        <w:t>o</w:t>
      </w:r>
      <w:r>
        <w:t>o</w:t>
      </w:r>
      <w:r>
        <w:rPr>
          <w:spacing w:val="-1"/>
        </w:rPr>
        <w:t>l</w:t>
      </w:r>
      <w:r>
        <w:rPr>
          <w:spacing w:val="-26"/>
        </w:rPr>
        <w:t>’</w:t>
      </w:r>
      <w:r>
        <w:t>s</w:t>
      </w:r>
      <w:r>
        <w:rPr>
          <w:spacing w:val="-12"/>
        </w:rPr>
        <w:t xml:space="preserve"> </w:t>
      </w:r>
      <w:r>
        <w:t>res</w:t>
      </w:r>
      <w:r>
        <w:rPr>
          <w:spacing w:val="-6"/>
        </w:rPr>
        <w:t>p</w:t>
      </w:r>
      <w:r>
        <w:t>on</w:t>
      </w:r>
      <w:r>
        <w:rPr>
          <w:spacing w:val="-7"/>
        </w:rPr>
        <w:t>s</w:t>
      </w:r>
      <w:r>
        <w:rPr>
          <w:spacing w:val="-14"/>
        </w:rPr>
        <w:t>e</w:t>
      </w:r>
      <w:r>
        <w:t>, reco</w:t>
      </w:r>
      <w:r>
        <w:rPr>
          <w:spacing w:val="-10"/>
        </w:rPr>
        <w:t>v</w:t>
      </w:r>
      <w:r>
        <w:t>e</w:t>
      </w:r>
      <w:r>
        <w:rPr>
          <w:spacing w:val="1"/>
        </w:rPr>
        <w:t>r</w:t>
      </w:r>
      <w:r>
        <w:t>y</w:t>
      </w:r>
      <w:r>
        <w:rPr>
          <w:spacing w:val="-14"/>
        </w:rPr>
        <w:t xml:space="preserve"> </w:t>
      </w:r>
      <w:r>
        <w:t>and</w:t>
      </w:r>
      <w:r>
        <w:rPr>
          <w:spacing w:val="-13"/>
        </w:rPr>
        <w:t xml:space="preserve"> </w:t>
      </w:r>
      <w:proofErr w:type="spellStart"/>
      <w:r>
        <w:rPr>
          <w:spacing w:val="-6"/>
        </w:rPr>
        <w:t>p</w:t>
      </w:r>
      <w:r>
        <w:t>o</w:t>
      </w:r>
      <w:r>
        <w:rPr>
          <w:spacing w:val="-6"/>
        </w:rPr>
        <w:t>s</w:t>
      </w:r>
      <w:r>
        <w:rPr>
          <w:spacing w:val="-1"/>
        </w:rPr>
        <w:t>t</w:t>
      </w:r>
      <w:r>
        <w:rPr>
          <w:spacing w:val="-10"/>
        </w:rPr>
        <w:t>v</w:t>
      </w:r>
      <w:r>
        <w:t>ention</w:t>
      </w:r>
      <w:proofErr w:type="spellEnd"/>
      <w:r>
        <w:t xml:space="preserve"> </w:t>
      </w:r>
      <w:r>
        <w:rPr>
          <w:spacing w:val="-11"/>
        </w:rPr>
        <w:t>w</w:t>
      </w:r>
      <w:r>
        <w:t>ork</w:t>
      </w:r>
      <w:r>
        <w:rPr>
          <w:spacing w:val="-12"/>
        </w:rPr>
        <w:t xml:space="preserve"> </w:t>
      </w:r>
      <w:r>
        <w:t>will</w:t>
      </w:r>
      <w:r>
        <w:rPr>
          <w:spacing w:val="-12"/>
        </w:rPr>
        <w:t xml:space="preserve"> </w:t>
      </w:r>
      <w:r>
        <w:rPr>
          <w:spacing w:val="-7"/>
        </w:rPr>
        <w:t>b</w:t>
      </w:r>
      <w:r>
        <w:t>e</w:t>
      </w:r>
      <w:r>
        <w:rPr>
          <w:spacing w:val="-13"/>
        </w:rPr>
        <w:t xml:space="preserve"> </w:t>
      </w:r>
      <w:r>
        <w:t>hel</w:t>
      </w:r>
      <w:r>
        <w:rPr>
          <w:spacing w:val="-7"/>
        </w:rPr>
        <w:t>p</w:t>
      </w:r>
      <w:r>
        <w:t>ed</w:t>
      </w:r>
      <w:r>
        <w:rPr>
          <w:spacing w:val="-12"/>
        </w:rPr>
        <w:t xml:space="preserve"> </w:t>
      </w:r>
      <w:r>
        <w:rPr>
          <w:spacing w:val="-7"/>
        </w:rPr>
        <w:t>i</w:t>
      </w:r>
      <w:r>
        <w:t>f e</w:t>
      </w:r>
      <w:r>
        <w:rPr>
          <w:spacing w:val="-10"/>
        </w:rPr>
        <w:t>v</w:t>
      </w:r>
      <w:r>
        <w:t>e</w:t>
      </w:r>
      <w:r>
        <w:rPr>
          <w:spacing w:val="1"/>
        </w:rPr>
        <w:t>r</w:t>
      </w:r>
      <w:r>
        <w:rPr>
          <w:spacing w:val="-10"/>
        </w:rPr>
        <w:t>y</w:t>
      </w:r>
      <w:r>
        <w:t>one</w:t>
      </w:r>
      <w:r>
        <w:rPr>
          <w:spacing w:val="-13"/>
        </w:rPr>
        <w:t xml:space="preserve"> </w:t>
      </w:r>
      <w:r>
        <w:t>is</w:t>
      </w:r>
      <w:r>
        <w:rPr>
          <w:spacing w:val="-12"/>
        </w:rPr>
        <w:t xml:space="preserve"> </w:t>
      </w:r>
      <w:r>
        <w:rPr>
          <w:spacing w:val="-13"/>
        </w:rPr>
        <w:t>k</w:t>
      </w:r>
      <w:r>
        <w:t>ept</w:t>
      </w:r>
      <w:r>
        <w:rPr>
          <w:spacing w:val="-12"/>
        </w:rPr>
        <w:t xml:space="preserve"> </w:t>
      </w:r>
      <w:r>
        <w:t>i</w:t>
      </w:r>
      <w:r>
        <w:rPr>
          <w:spacing w:val="-10"/>
        </w:rPr>
        <w:t>n</w:t>
      </w:r>
      <w:r>
        <w:t>formed of</w:t>
      </w:r>
      <w:r>
        <w:rPr>
          <w:spacing w:val="-12"/>
        </w:rPr>
        <w:t xml:space="preserve"> </w:t>
      </w:r>
      <w:r>
        <w:t>the</w:t>
      </w:r>
      <w:r>
        <w:rPr>
          <w:spacing w:val="-12"/>
        </w:rPr>
        <w:t xml:space="preserve"> </w:t>
      </w:r>
      <w:r>
        <w:t>I</w:t>
      </w:r>
      <w:r>
        <w:rPr>
          <w:spacing w:val="-6"/>
        </w:rPr>
        <w:t>M</w:t>
      </w:r>
      <w:r>
        <w:t>T</w:t>
      </w:r>
      <w:r>
        <w:rPr>
          <w:spacing w:val="-26"/>
        </w:rPr>
        <w:t>’</w:t>
      </w:r>
      <w:r>
        <w:t>s</w:t>
      </w:r>
      <w:r>
        <w:rPr>
          <w:spacing w:val="-12"/>
        </w:rPr>
        <w:t xml:space="preserve"> </w:t>
      </w:r>
      <w:r>
        <w:rPr>
          <w:spacing w:val="-11"/>
        </w:rPr>
        <w:t>w</w:t>
      </w:r>
      <w:r>
        <w:t>ork,</w:t>
      </w:r>
      <w:r>
        <w:rPr>
          <w:spacing w:val="-13"/>
        </w:rPr>
        <w:t xml:space="preserve"> </w:t>
      </w:r>
      <w:r>
        <w:t>kn</w:t>
      </w:r>
      <w:r>
        <w:rPr>
          <w:spacing w:val="-10"/>
        </w:rPr>
        <w:t>o</w:t>
      </w:r>
      <w:r>
        <w:t>wing who</w:t>
      </w:r>
      <w:r>
        <w:rPr>
          <w:spacing w:val="-12"/>
        </w:rPr>
        <w:t xml:space="preserve"> </w:t>
      </w:r>
      <w:r>
        <w:t>they</w:t>
      </w:r>
      <w:r>
        <w:rPr>
          <w:spacing w:val="-12"/>
        </w:rPr>
        <w:t xml:space="preserve"> </w:t>
      </w:r>
      <w:r>
        <w:t>need</w:t>
      </w:r>
      <w:r>
        <w:rPr>
          <w:spacing w:val="-12"/>
        </w:rPr>
        <w:t xml:space="preserve"> </w:t>
      </w:r>
      <w:r>
        <w:rPr>
          <w:spacing w:val="-10"/>
        </w:rPr>
        <w:t>t</w:t>
      </w:r>
      <w:r>
        <w:t>o</w:t>
      </w:r>
      <w:r>
        <w:rPr>
          <w:spacing w:val="-12"/>
        </w:rPr>
        <w:t xml:space="preserve"> </w:t>
      </w:r>
      <w:r>
        <w:t>s</w:t>
      </w:r>
      <w:r>
        <w:rPr>
          <w:spacing w:val="-7"/>
        </w:rPr>
        <w:t>p</w:t>
      </w:r>
      <w:r>
        <w:rPr>
          <w:spacing w:val="-11"/>
        </w:rPr>
        <w:t>e</w:t>
      </w:r>
      <w:r>
        <w:t>ak</w:t>
      </w:r>
      <w:r>
        <w:rPr>
          <w:spacing w:val="-12"/>
        </w:rPr>
        <w:t xml:space="preserve"> </w:t>
      </w:r>
      <w:r>
        <w:rPr>
          <w:spacing w:val="-10"/>
        </w:rPr>
        <w:t>t</w:t>
      </w:r>
      <w:r>
        <w:t>o and</w:t>
      </w:r>
      <w:r>
        <w:rPr>
          <w:spacing w:val="-12"/>
        </w:rPr>
        <w:t xml:space="preserve"> </w:t>
      </w:r>
      <w:r>
        <w:t>a</w:t>
      </w:r>
      <w:r>
        <w:rPr>
          <w:spacing w:val="-6"/>
        </w:rPr>
        <w:t>b</w:t>
      </w:r>
      <w:r>
        <w:t>o</w:t>
      </w:r>
      <w:r>
        <w:rPr>
          <w:spacing w:val="-7"/>
        </w:rPr>
        <w:t>u</w:t>
      </w:r>
      <w:r>
        <w:t>t</w:t>
      </w:r>
      <w:r>
        <w:rPr>
          <w:spacing w:val="-12"/>
        </w:rPr>
        <w:t xml:space="preserve"> </w:t>
      </w:r>
      <w:r>
        <w:t>w</w:t>
      </w:r>
      <w:r>
        <w:rPr>
          <w:spacing w:val="-10"/>
        </w:rPr>
        <w:t>h</w:t>
      </w:r>
      <w:r>
        <w:t>at.</w:t>
      </w:r>
    </w:p>
    <w:p w14:paraId="2016C75F" w14:textId="77777777" w:rsidR="00E44A48" w:rsidRDefault="00711A9B">
      <w:pPr>
        <w:kinsoku w:val="0"/>
        <w:overflowPunct w:val="0"/>
        <w:spacing w:before="48"/>
        <w:ind w:left="101"/>
      </w:pPr>
      <w:r>
        <w:br w:type="column"/>
      </w:r>
    </w:p>
    <w:p w14:paraId="24EB3957" w14:textId="77777777" w:rsidR="00E44A48" w:rsidRDefault="00E44A48">
      <w:pPr>
        <w:kinsoku w:val="0"/>
        <w:overflowPunct w:val="0"/>
        <w:spacing w:before="48"/>
        <w:ind w:left="101"/>
      </w:pPr>
    </w:p>
    <w:p w14:paraId="6F03906D" w14:textId="77777777" w:rsidR="00E44A48" w:rsidRDefault="00E44A48">
      <w:pPr>
        <w:kinsoku w:val="0"/>
        <w:overflowPunct w:val="0"/>
        <w:spacing w:before="48"/>
        <w:ind w:left="101"/>
      </w:pPr>
    </w:p>
    <w:p w14:paraId="76C88CEC" w14:textId="77777777" w:rsidR="00E44A48" w:rsidRDefault="00E44A48">
      <w:pPr>
        <w:kinsoku w:val="0"/>
        <w:overflowPunct w:val="0"/>
        <w:spacing w:before="48"/>
        <w:ind w:left="101"/>
      </w:pPr>
    </w:p>
    <w:p w14:paraId="06D32629" w14:textId="77777777" w:rsidR="00E44A48" w:rsidRDefault="00E44A48">
      <w:pPr>
        <w:kinsoku w:val="0"/>
        <w:overflowPunct w:val="0"/>
        <w:spacing w:before="48"/>
        <w:ind w:left="101"/>
      </w:pPr>
    </w:p>
    <w:p w14:paraId="6D6BA013" w14:textId="77777777" w:rsidR="00711A9B" w:rsidRDefault="00711A9B" w:rsidP="00C473DC">
      <w:pPr>
        <w:pStyle w:val="Heading3"/>
        <w:rPr>
          <w:color w:val="000000"/>
        </w:rPr>
      </w:pPr>
      <w:r>
        <w:t>Co</w:t>
      </w:r>
      <w:r>
        <w:rPr>
          <w:spacing w:val="-5"/>
        </w:rPr>
        <w:t>n</w:t>
      </w:r>
      <w:r>
        <w:rPr>
          <w:spacing w:val="-3"/>
        </w:rPr>
        <w:t>v</w:t>
      </w:r>
      <w:r>
        <w:t>ene Incide</w:t>
      </w:r>
      <w:r>
        <w:rPr>
          <w:spacing w:val="-3"/>
        </w:rPr>
        <w:t>n</w:t>
      </w:r>
      <w:r>
        <w:t>t Mana</w:t>
      </w:r>
      <w:r>
        <w:rPr>
          <w:spacing w:val="-3"/>
        </w:rPr>
        <w:t>g</w:t>
      </w:r>
      <w:r>
        <w:t>eme</w:t>
      </w:r>
      <w:r>
        <w:rPr>
          <w:spacing w:val="-3"/>
        </w:rPr>
        <w:t>n</w:t>
      </w:r>
      <w:r>
        <w:t xml:space="preserve">t </w:t>
      </w:r>
      <w:r>
        <w:rPr>
          <w:spacing w:val="-27"/>
        </w:rPr>
        <w:t>T</w:t>
      </w:r>
      <w:r>
        <w:t>eam (IMT)</w:t>
      </w:r>
    </w:p>
    <w:p w14:paraId="54E8E70C" w14:textId="77777777" w:rsidR="00711A9B" w:rsidRDefault="00711A9B">
      <w:pPr>
        <w:pStyle w:val="BodyText"/>
        <w:kinsoku w:val="0"/>
        <w:overflowPunct w:val="0"/>
        <w:spacing w:before="77" w:line="220" w:lineRule="exact"/>
        <w:ind w:left="101" w:right="138"/>
        <w:rPr>
          <w:color w:val="000000"/>
        </w:rPr>
      </w:pPr>
      <w:r>
        <w:rPr>
          <w:color w:val="231F20"/>
          <w:spacing w:val="-4"/>
        </w:rPr>
        <w:t>A</w:t>
      </w:r>
      <w:r>
        <w:rPr>
          <w:color w:val="231F20"/>
        </w:rPr>
        <w:t>f</w:t>
      </w:r>
      <w:r>
        <w:rPr>
          <w:color w:val="231F20"/>
          <w:spacing w:val="-5"/>
        </w:rPr>
        <w:t>t</w:t>
      </w:r>
      <w:r>
        <w:rPr>
          <w:color w:val="231F20"/>
          <w:spacing w:val="-4"/>
        </w:rPr>
        <w:t>e</w:t>
      </w:r>
      <w:r>
        <w:rPr>
          <w:color w:val="231F20"/>
        </w:rPr>
        <w:t>r</w:t>
      </w:r>
      <w:r>
        <w:rPr>
          <w:color w:val="231F20"/>
          <w:spacing w:val="-9"/>
        </w:rPr>
        <w:t xml:space="preserve"> </w:t>
      </w:r>
      <w:r>
        <w:rPr>
          <w:color w:val="231F20"/>
        </w:rPr>
        <w:t>a</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ma</w:t>
      </w:r>
      <w:r>
        <w:rPr>
          <w:color w:val="231F20"/>
          <w:spacing w:val="-5"/>
        </w:rPr>
        <w:t>n</w:t>
      </w:r>
      <w:r>
        <w:rPr>
          <w:color w:val="231F20"/>
        </w:rPr>
        <w:t>y</w:t>
      </w:r>
      <w:r>
        <w:rPr>
          <w:color w:val="231F20"/>
          <w:spacing w:val="-9"/>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3"/>
        </w:rPr>
        <w:t>nee</w:t>
      </w:r>
      <w:r>
        <w:rPr>
          <w:color w:val="231F20"/>
        </w:rPr>
        <w:t>d</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2"/>
        </w:rPr>
        <w:t>b</w:t>
      </w:r>
      <w:r>
        <w:rPr>
          <w:color w:val="231F20"/>
        </w:rPr>
        <w:t>e</w:t>
      </w:r>
      <w:r>
        <w:rPr>
          <w:color w:val="231F20"/>
          <w:spacing w:val="-9"/>
        </w:rPr>
        <w:t xml:space="preserve"> </w:t>
      </w:r>
      <w:r>
        <w:rPr>
          <w:color w:val="231F20"/>
          <w:spacing w:val="-3"/>
        </w:rPr>
        <w:t>c</w:t>
      </w:r>
      <w:r>
        <w:rPr>
          <w:color w:val="231F20"/>
          <w:spacing w:val="-2"/>
        </w:rPr>
        <w:t>o</w:t>
      </w:r>
      <w:r>
        <w:rPr>
          <w:color w:val="231F20"/>
          <w:spacing w:val="-3"/>
        </w:rPr>
        <w:t>or</w:t>
      </w:r>
      <w:r>
        <w:rPr>
          <w:color w:val="231F20"/>
          <w:spacing w:val="-4"/>
        </w:rPr>
        <w:t>dinat</w:t>
      </w:r>
      <w:r>
        <w:rPr>
          <w:color w:val="231F20"/>
          <w:spacing w:val="-3"/>
        </w:rPr>
        <w:t>e</w:t>
      </w:r>
      <w:r>
        <w:rPr>
          <w:color w:val="231F20"/>
        </w:rPr>
        <w:t>d</w:t>
      </w:r>
      <w:r>
        <w:rPr>
          <w:color w:val="231F20"/>
          <w:spacing w:val="-8"/>
        </w:rPr>
        <w:t xml:space="preserve"> </w:t>
      </w:r>
      <w:r>
        <w:rPr>
          <w:color w:val="231F20"/>
          <w:spacing w:val="-4"/>
        </w:rPr>
        <w:t>i</w:t>
      </w:r>
      <w:r>
        <w:rPr>
          <w:color w:val="231F20"/>
        </w:rPr>
        <w:t>n</w:t>
      </w:r>
      <w:r>
        <w:rPr>
          <w:color w:val="231F20"/>
          <w:spacing w:val="-9"/>
        </w:rPr>
        <w:t xml:space="preserve"> </w:t>
      </w:r>
      <w:r>
        <w:rPr>
          <w:color w:val="231F20"/>
        </w:rPr>
        <w:t>a</w:t>
      </w:r>
      <w:r>
        <w:rPr>
          <w:color w:val="231F20"/>
          <w:spacing w:val="-9"/>
        </w:rPr>
        <w:t xml:space="preserve"> </w:t>
      </w:r>
      <w:r>
        <w:rPr>
          <w:color w:val="231F20"/>
          <w:spacing w:val="-4"/>
        </w:rPr>
        <w:t>ve</w:t>
      </w:r>
      <w:r>
        <w:rPr>
          <w:color w:val="231F20"/>
          <w:spacing w:val="2"/>
        </w:rPr>
        <w:t>r</w:t>
      </w:r>
      <w:r>
        <w:rPr>
          <w:color w:val="231F20"/>
        </w:rPr>
        <w:t xml:space="preserve">y </w:t>
      </w:r>
      <w:r>
        <w:rPr>
          <w:color w:val="231F20"/>
          <w:spacing w:val="-4"/>
        </w:rPr>
        <w:t>s</w:t>
      </w:r>
      <w:r>
        <w:rPr>
          <w:color w:val="231F20"/>
          <w:spacing w:val="-3"/>
        </w:rPr>
        <w:t>ho</w:t>
      </w:r>
      <w:r>
        <w:rPr>
          <w:color w:val="231F20"/>
          <w:spacing w:val="3"/>
        </w:rPr>
        <w:t>r</w:t>
      </w:r>
      <w:r>
        <w:rPr>
          <w:color w:val="231F20"/>
        </w:rPr>
        <w:t>t</w:t>
      </w:r>
      <w:r>
        <w:rPr>
          <w:color w:val="231F20"/>
          <w:spacing w:val="-9"/>
        </w:rPr>
        <w:t xml:space="preserve"> </w:t>
      </w:r>
      <w:r>
        <w:rPr>
          <w:color w:val="231F20"/>
          <w:spacing w:val="-4"/>
        </w:rPr>
        <w:t>s</w:t>
      </w:r>
      <w:r>
        <w:rPr>
          <w:color w:val="231F20"/>
          <w:spacing w:val="-3"/>
        </w:rPr>
        <w:t>pac</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rPr>
        <w:t>t</w:t>
      </w:r>
      <w:r>
        <w:rPr>
          <w:color w:val="231F20"/>
          <w:spacing w:val="-4"/>
        </w:rPr>
        <w:t>i</w:t>
      </w:r>
      <w:r>
        <w:rPr>
          <w:color w:val="231F20"/>
          <w:spacing w:val="-3"/>
        </w:rPr>
        <w:t>m</w:t>
      </w:r>
      <w:r>
        <w:rPr>
          <w:color w:val="231F20"/>
          <w:spacing w:val="-5"/>
        </w:rPr>
        <w:t>e</w:t>
      </w:r>
      <w:r>
        <w:rPr>
          <w:color w:val="231F20"/>
        </w:rPr>
        <w:t>.</w:t>
      </w:r>
      <w:r>
        <w:rPr>
          <w:color w:val="231F20"/>
          <w:spacing w:val="-8"/>
        </w:rPr>
        <w:t xml:space="preserve"> </w:t>
      </w:r>
      <w:r>
        <w:rPr>
          <w:color w:val="231F20"/>
          <w:spacing w:val="-3"/>
        </w:rPr>
        <w:t>H</w:t>
      </w:r>
      <w:r>
        <w:rPr>
          <w:color w:val="231F20"/>
          <w:spacing w:val="-4"/>
        </w:rPr>
        <w:t>o</w:t>
      </w:r>
      <w:r>
        <w:rPr>
          <w:color w:val="231F20"/>
          <w:spacing w:val="-5"/>
        </w:rPr>
        <w:t>w</w:t>
      </w:r>
      <w:r>
        <w:rPr>
          <w:color w:val="231F20"/>
          <w:spacing w:val="-4"/>
        </w:rPr>
        <w:t>eve</w:t>
      </w:r>
      <w:r>
        <w:rPr>
          <w:color w:val="231F20"/>
          <w:spacing w:val="-15"/>
        </w:rPr>
        <w:t>r</w:t>
      </w:r>
      <w:r>
        <w:rPr>
          <w:color w:val="231F20"/>
        </w:rPr>
        <w:t>,</w:t>
      </w:r>
      <w:r>
        <w:rPr>
          <w:color w:val="231F20"/>
          <w:spacing w:val="-8"/>
        </w:rPr>
        <w:t xml:space="preserve"> </w:t>
      </w:r>
      <w:r>
        <w:rPr>
          <w:color w:val="231F20"/>
          <w:spacing w:val="-4"/>
        </w:rPr>
        <w:t>unli</w:t>
      </w:r>
      <w:r>
        <w:rPr>
          <w:color w:val="231F20"/>
          <w:spacing w:val="-6"/>
        </w:rPr>
        <w:t>k</w:t>
      </w:r>
      <w:r>
        <w:rPr>
          <w:color w:val="231F20"/>
        </w:rPr>
        <w:t>e</w:t>
      </w:r>
      <w:r>
        <w:rPr>
          <w:color w:val="231F20"/>
          <w:spacing w:val="-9"/>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3"/>
        </w:rPr>
        <w:t>k</w:t>
      </w:r>
      <w:r>
        <w:rPr>
          <w:color w:val="231F20"/>
          <w:spacing w:val="-4"/>
        </w:rPr>
        <w:t>i</w:t>
      </w:r>
      <w:r>
        <w:rPr>
          <w:color w:val="231F20"/>
          <w:spacing w:val="-3"/>
        </w:rPr>
        <w:t>nd</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nci</w:t>
      </w:r>
      <w:r>
        <w:rPr>
          <w:color w:val="231F20"/>
          <w:spacing w:val="-4"/>
        </w:rPr>
        <w:t>es</w:t>
      </w:r>
      <w:r>
        <w:rPr>
          <w:color w:val="231F20"/>
        </w:rPr>
        <w:t>,</w:t>
      </w:r>
      <w:r>
        <w:rPr>
          <w:color w:val="231F20"/>
          <w:spacing w:val="-8"/>
        </w:rPr>
        <w:t xml:space="preserve"> </w:t>
      </w:r>
      <w:r>
        <w:rPr>
          <w:color w:val="231F20"/>
          <w:spacing w:val="-4"/>
        </w:rPr>
        <w:t>su</w:t>
      </w:r>
      <w:r>
        <w:rPr>
          <w:color w:val="231F20"/>
          <w:spacing w:val="-3"/>
        </w:rPr>
        <w:t>icid</w:t>
      </w:r>
      <w:r>
        <w:rPr>
          <w:color w:val="231F20"/>
        </w:rPr>
        <w:t>e</w:t>
      </w:r>
      <w:r>
        <w:rPr>
          <w:color w:val="231F20"/>
          <w:spacing w:val="-9"/>
        </w:rPr>
        <w:t xml:space="preserv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spacing w:val="-8"/>
        </w:rPr>
        <w:t xml:space="preserve"> </w:t>
      </w:r>
      <w:r>
        <w:rPr>
          <w:color w:val="231F20"/>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5"/>
        </w:rPr>
        <w:t>w</w:t>
      </w:r>
      <w:r>
        <w:rPr>
          <w:color w:val="231F20"/>
          <w:spacing w:val="-3"/>
        </w:rPr>
        <w:t>or</w:t>
      </w:r>
      <w:r>
        <w:rPr>
          <w:color w:val="231F20"/>
        </w:rPr>
        <w:t>k</w:t>
      </w:r>
      <w:r>
        <w:rPr>
          <w:color w:val="231F20"/>
          <w:spacing w:val="-8"/>
        </w:rPr>
        <w:t xml:space="preserve"> </w:t>
      </w:r>
      <w:r>
        <w:rPr>
          <w:color w:val="231F20"/>
          <w:spacing w:val="-4"/>
        </w:rPr>
        <w:t>u</w:t>
      </w:r>
      <w:r>
        <w:rPr>
          <w:color w:val="231F20"/>
          <w:spacing w:val="-3"/>
        </w:rPr>
        <w:t>nd</w:t>
      </w:r>
      <w:r>
        <w:rPr>
          <w:color w:val="231F20"/>
          <w:spacing w:val="-4"/>
        </w:rPr>
        <w:t>e</w:t>
      </w:r>
      <w:r>
        <w:rPr>
          <w:color w:val="231F20"/>
          <w:spacing w:val="2"/>
        </w:rPr>
        <w:t>r</w:t>
      </w:r>
      <w:r>
        <w:rPr>
          <w:color w:val="231F20"/>
          <w:spacing w:val="-2"/>
        </w:rPr>
        <w:t>t</w:t>
      </w:r>
      <w:r>
        <w:rPr>
          <w:color w:val="231F20"/>
          <w:spacing w:val="-4"/>
        </w:rPr>
        <w:t>a</w:t>
      </w:r>
      <w:r>
        <w:rPr>
          <w:color w:val="231F20"/>
          <w:spacing w:val="-6"/>
        </w:rPr>
        <w:t>k</w:t>
      </w:r>
      <w:r>
        <w:rPr>
          <w:color w:val="231F20"/>
          <w:spacing w:val="-4"/>
        </w:rPr>
        <w:t>e</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lim</w:t>
      </w:r>
      <w:r>
        <w:rPr>
          <w:color w:val="231F20"/>
          <w:spacing w:val="-3"/>
        </w:rPr>
        <w:t>i</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pr</w:t>
      </w:r>
      <w:r>
        <w:rPr>
          <w:color w:val="231F20"/>
          <w:spacing w:val="-4"/>
        </w:rPr>
        <w:t>even</w:t>
      </w:r>
      <w:r>
        <w:rPr>
          <w:color w:val="231F20"/>
        </w:rPr>
        <w:t>t</w:t>
      </w:r>
      <w:r>
        <w:rPr>
          <w:color w:val="231F20"/>
          <w:spacing w:val="-8"/>
        </w:rPr>
        <w:t xml:space="preserve"> </w:t>
      </w:r>
      <w:r>
        <w:rPr>
          <w:color w:val="231F20"/>
          <w:spacing w:val="-4"/>
        </w:rPr>
        <w:t>ha</w:t>
      </w:r>
      <w:r>
        <w:rPr>
          <w:color w:val="231F20"/>
          <w:spacing w:val="-3"/>
        </w:rPr>
        <w:t>r</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ot</w:t>
      </w:r>
      <w:r>
        <w:rPr>
          <w:color w:val="231F20"/>
          <w:spacing w:val="-3"/>
        </w:rPr>
        <w:t>h</w:t>
      </w:r>
      <w:r>
        <w:rPr>
          <w:color w:val="231F20"/>
          <w:spacing w:val="-4"/>
        </w:rPr>
        <w:t>e</w:t>
      </w:r>
      <w:r>
        <w:rPr>
          <w:color w:val="231F20"/>
          <w:spacing w:val="-1"/>
        </w:rPr>
        <w:t>r</w:t>
      </w:r>
      <w:r>
        <w:rPr>
          <w:color w:val="231F20"/>
        </w:rPr>
        <w:t>s</w:t>
      </w:r>
      <w:r>
        <w:rPr>
          <w:color w:val="231F20"/>
          <w:spacing w:val="-8"/>
        </w:rPr>
        <w:t xml:space="preserve"> </w:t>
      </w:r>
      <w:r>
        <w:rPr>
          <w:color w:val="231F20"/>
        </w:rPr>
        <w:t>–</w:t>
      </w:r>
      <w:r>
        <w:rPr>
          <w:color w:val="231F20"/>
          <w:spacing w:val="-8"/>
        </w:rPr>
        <w:t xml:space="preserve"> </w:t>
      </w:r>
      <w:r>
        <w:rPr>
          <w:color w:val="231F20"/>
          <w:spacing w:val="-4"/>
        </w:rPr>
        <w:t>a</w:t>
      </w:r>
      <w:r>
        <w:rPr>
          <w:color w:val="231F20"/>
          <w:spacing w:val="-3"/>
        </w:rPr>
        <w:t>ls</w:t>
      </w:r>
      <w:r>
        <w:rPr>
          <w:color w:val="231F20"/>
        </w:rPr>
        <w:t>o</w:t>
      </w:r>
      <w:r>
        <w:rPr>
          <w:color w:val="231F20"/>
          <w:spacing w:val="-8"/>
        </w:rPr>
        <w:t xml:space="preserve"> </w:t>
      </w:r>
      <w:r>
        <w:rPr>
          <w:color w:val="231F20"/>
          <w:spacing w:val="-3"/>
        </w:rPr>
        <w:t>need</w:t>
      </w:r>
      <w:r>
        <w:rPr>
          <w:color w:val="231F20"/>
        </w:rPr>
        <w:t xml:space="preserve">s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s</w:t>
      </w:r>
      <w:r>
        <w:rPr>
          <w:color w:val="231F20"/>
          <w:spacing w:val="-3"/>
        </w:rPr>
        <w:t>u</w:t>
      </w:r>
      <w:r>
        <w:rPr>
          <w:color w:val="231F20"/>
          <w:spacing w:val="-2"/>
        </w:rPr>
        <w:t>st</w:t>
      </w:r>
      <w:r>
        <w:rPr>
          <w:color w:val="231F20"/>
          <w:spacing w:val="-4"/>
        </w:rPr>
        <w:t>ai</w:t>
      </w:r>
      <w:r>
        <w:rPr>
          <w:color w:val="231F20"/>
          <w:spacing w:val="-3"/>
        </w:rPr>
        <w:t>ne</w:t>
      </w:r>
      <w:r>
        <w:rPr>
          <w:color w:val="231F20"/>
        </w:rPr>
        <w:t>d</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rPr>
        <w:t>a</w:t>
      </w:r>
      <w:r>
        <w:rPr>
          <w:color w:val="231F20"/>
          <w:spacing w:val="-8"/>
        </w:rPr>
        <w:t xml:space="preserve"> </w:t>
      </w:r>
      <w:r>
        <w:rPr>
          <w:color w:val="231F20"/>
          <w:spacing w:val="-2"/>
        </w:rPr>
        <w:t>p</w:t>
      </w:r>
      <w:r>
        <w:rPr>
          <w:color w:val="231F20"/>
          <w:spacing w:val="-4"/>
        </w:rPr>
        <w:t>e</w:t>
      </w:r>
      <w:r>
        <w:rPr>
          <w:color w:val="231F20"/>
          <w:spacing w:val="-3"/>
        </w:rPr>
        <w:t>ri</w:t>
      </w:r>
      <w:r>
        <w:rPr>
          <w:color w:val="231F20"/>
          <w:spacing w:val="-2"/>
        </w:rPr>
        <w:t>o</w:t>
      </w:r>
      <w:r>
        <w:rPr>
          <w:color w:val="231F20"/>
        </w:rPr>
        <w:t>d</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ma</w:t>
      </w:r>
      <w:r>
        <w:rPr>
          <w:color w:val="231F20"/>
          <w:spacing w:val="-5"/>
        </w:rPr>
        <w:t>n</w:t>
      </w:r>
      <w:r>
        <w:rPr>
          <w:color w:val="231F20"/>
        </w:rPr>
        <w:t>y</w:t>
      </w:r>
      <w:r>
        <w:rPr>
          <w:color w:val="231F20"/>
          <w:spacing w:val="-8"/>
        </w:rPr>
        <w:t xml:space="preserve"> </w:t>
      </w:r>
      <w:r>
        <w:rPr>
          <w:color w:val="231F20"/>
          <w:spacing w:val="-3"/>
        </w:rPr>
        <w:t>mo</w:t>
      </w:r>
      <w:r>
        <w:rPr>
          <w:color w:val="231F20"/>
          <w:spacing w:val="-4"/>
        </w:rPr>
        <w:t>nth</w:t>
      </w:r>
      <w:r>
        <w:rPr>
          <w:color w:val="231F20"/>
          <w:spacing w:val="-3"/>
        </w:rPr>
        <w:t>s</w:t>
      </w:r>
      <w:r>
        <w:rPr>
          <w:color w:val="231F20"/>
        </w:rPr>
        <w:t>.</w:t>
      </w:r>
    </w:p>
    <w:p w14:paraId="05F491A7" w14:textId="77777777" w:rsidR="00711A9B" w:rsidRDefault="00711A9B">
      <w:pPr>
        <w:pStyle w:val="BodyText"/>
        <w:kinsoku w:val="0"/>
        <w:overflowPunct w:val="0"/>
        <w:spacing w:before="80"/>
        <w:ind w:left="101"/>
        <w:rPr>
          <w:color w:val="000000"/>
        </w:rPr>
      </w:pPr>
      <w:r>
        <w:rPr>
          <w:color w:val="231F20"/>
        </w:rPr>
        <w:t>A</w:t>
      </w:r>
      <w:r>
        <w:rPr>
          <w:color w:val="231F20"/>
          <w:spacing w:val="-9"/>
        </w:rPr>
        <w:t xml:space="preserve"> </w:t>
      </w:r>
      <w:r>
        <w:rPr>
          <w:color w:val="231F20"/>
          <w:spacing w:val="-4"/>
        </w:rPr>
        <w:t>t</w:t>
      </w:r>
      <w:r>
        <w:rPr>
          <w:color w:val="231F20"/>
          <w:spacing w:val="-5"/>
        </w:rPr>
        <w:t>e</w:t>
      </w:r>
      <w:r>
        <w:rPr>
          <w:color w:val="231F20"/>
          <w:spacing w:val="-4"/>
        </w:rPr>
        <w:t>a</w:t>
      </w:r>
      <w:r>
        <w:rPr>
          <w:color w:val="231F20"/>
        </w:rPr>
        <w:t>m</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e</w:t>
      </w:r>
      <w:r>
        <w:rPr>
          <w:color w:val="231F20"/>
          <w:spacing w:val="-2"/>
        </w:rPr>
        <w:t>s</w:t>
      </w:r>
      <w:r>
        <w:rPr>
          <w:color w:val="231F20"/>
          <w:spacing w:val="-3"/>
        </w:rPr>
        <w:t>s</w:t>
      </w:r>
      <w:r>
        <w:rPr>
          <w:color w:val="231F20"/>
          <w:spacing w:val="-4"/>
        </w:rPr>
        <w:t>en</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ensu</w:t>
      </w:r>
      <w:r>
        <w:rPr>
          <w:color w:val="231F20"/>
          <w:spacing w:val="-3"/>
        </w:rPr>
        <w:t>r</w:t>
      </w:r>
      <w:r>
        <w:rPr>
          <w:color w:val="231F20"/>
        </w:rPr>
        <w:t>e</w:t>
      </w:r>
      <w:r>
        <w:rPr>
          <w:color w:val="231F20"/>
          <w:spacing w:val="-9"/>
        </w:rPr>
        <w:t xml:space="preserve"> </w:t>
      </w:r>
      <w:r>
        <w:rPr>
          <w:color w:val="231F20"/>
          <w:spacing w:val="-4"/>
        </w:rPr>
        <w:t>tha</w:t>
      </w:r>
      <w:r>
        <w:rPr>
          <w:color w:val="231F20"/>
          <w:spacing w:val="-5"/>
        </w:rPr>
        <w:t>t</w:t>
      </w:r>
      <w:r>
        <w:rPr>
          <w:color w:val="231F20"/>
        </w:rPr>
        <w:t>:</w:t>
      </w:r>
    </w:p>
    <w:p w14:paraId="1284626D" w14:textId="77777777" w:rsidR="00711A9B" w:rsidRDefault="00711A9B" w:rsidP="00B06AA1">
      <w:pPr>
        <w:pStyle w:val="Bulletsleft"/>
        <w:numPr>
          <w:ilvl w:val="0"/>
          <w:numId w:val="21"/>
        </w:numPr>
        <w:ind w:hanging="284"/>
        <w:rPr>
          <w:color w:val="000000"/>
        </w:rPr>
      </w:pPr>
      <w:r>
        <w:t>t</w:t>
      </w:r>
      <w:r>
        <w:rPr>
          <w:spacing w:val="-3"/>
        </w:rPr>
        <w:t>h</w:t>
      </w:r>
      <w:r>
        <w:t>e</w:t>
      </w:r>
      <w:r>
        <w:rPr>
          <w:spacing w:val="-8"/>
        </w:rPr>
        <w:t xml:space="preserve"> </w:t>
      </w:r>
      <w:r>
        <w:rPr>
          <w:spacing w:val="-5"/>
        </w:rPr>
        <w:t>w</w:t>
      </w:r>
      <w:r>
        <w:t>ell</w:t>
      </w:r>
      <w:r>
        <w:rPr>
          <w:spacing w:val="-2"/>
        </w:rPr>
        <w:t>b</w:t>
      </w:r>
      <w:r>
        <w:t>ei</w:t>
      </w:r>
      <w:r>
        <w:rPr>
          <w:spacing w:val="-3"/>
        </w:rPr>
        <w:t>n</w:t>
      </w:r>
      <w:r>
        <w:t>g</w:t>
      </w:r>
      <w:r>
        <w:rPr>
          <w:spacing w:val="-8"/>
        </w:rPr>
        <w:t xml:space="preserve"> </w:t>
      </w:r>
      <w:r>
        <w:t>of</w:t>
      </w:r>
      <w:r>
        <w:rPr>
          <w:spacing w:val="-8"/>
        </w:rPr>
        <w:t xml:space="preserve"> </w:t>
      </w:r>
      <w:r>
        <w:t>all</w:t>
      </w:r>
      <w:r>
        <w:rPr>
          <w:spacing w:val="-8"/>
        </w:rPr>
        <w:t xml:space="preserve"> </w:t>
      </w:r>
      <w:r>
        <w:rPr>
          <w:spacing w:val="-3"/>
        </w:rPr>
        <w:t>m</w:t>
      </w:r>
      <w:r>
        <w:t>em</w:t>
      </w:r>
      <w:r>
        <w:rPr>
          <w:spacing w:val="-2"/>
        </w:rPr>
        <w:t>b</w:t>
      </w:r>
      <w:r>
        <w:t>e</w:t>
      </w:r>
      <w:r>
        <w:rPr>
          <w:spacing w:val="-1"/>
        </w:rPr>
        <w:t>r</w:t>
      </w:r>
      <w:r>
        <w:t>s</w:t>
      </w:r>
      <w:r>
        <w:rPr>
          <w:spacing w:val="-8"/>
        </w:rPr>
        <w:t xml:space="preserve"> </w:t>
      </w:r>
      <w:r>
        <w:t>of</w:t>
      </w:r>
      <w:r>
        <w:rPr>
          <w:spacing w:val="-8"/>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3"/>
        </w:rPr>
        <w:t>co</w:t>
      </w:r>
      <w:r>
        <w:t>mmun</w:t>
      </w:r>
      <w:r>
        <w:rPr>
          <w:spacing w:val="-3"/>
        </w:rPr>
        <w:t>i</w:t>
      </w:r>
      <w:r>
        <w:rPr>
          <w:spacing w:val="1"/>
        </w:rPr>
        <w:t>t</w:t>
      </w:r>
      <w:r>
        <w:t>y</w:t>
      </w:r>
      <w:r>
        <w:rPr>
          <w:spacing w:val="-8"/>
        </w:rPr>
        <w:t xml:space="preserve"> </w:t>
      </w:r>
      <w:r>
        <w:t>is</w:t>
      </w:r>
      <w:r>
        <w:rPr>
          <w:spacing w:val="-8"/>
        </w:rPr>
        <w:t xml:space="preserve"> </w:t>
      </w:r>
      <w:r>
        <w:rPr>
          <w:spacing w:val="-3"/>
        </w:rPr>
        <w:t>mo</w:t>
      </w:r>
      <w:r>
        <w:t>n</w:t>
      </w:r>
      <w:r>
        <w:rPr>
          <w:spacing w:val="-3"/>
        </w:rPr>
        <w:t>i</w:t>
      </w:r>
      <w:r>
        <w:t>t</w:t>
      </w:r>
      <w:r>
        <w:rPr>
          <w:spacing w:val="-3"/>
        </w:rPr>
        <w:t>ore</w:t>
      </w:r>
      <w:r>
        <w:t>d</w:t>
      </w:r>
      <w:r>
        <w:rPr>
          <w:spacing w:val="-8"/>
        </w:rPr>
        <w:t xml:space="preserve"> </w:t>
      </w:r>
      <w:r>
        <w:t>a</w:t>
      </w:r>
      <w:r>
        <w:rPr>
          <w:spacing w:val="-3"/>
        </w:rPr>
        <w:t>n</w:t>
      </w:r>
      <w:r>
        <w:t>d</w:t>
      </w:r>
      <w:r>
        <w:rPr>
          <w:spacing w:val="-8"/>
        </w:rPr>
        <w:t xml:space="preserve"> </w:t>
      </w:r>
      <w:r>
        <w:rPr>
          <w:spacing w:val="-3"/>
        </w:rPr>
        <w:t>pr</w:t>
      </w:r>
      <w:r>
        <w:t>ot</w:t>
      </w:r>
      <w:r>
        <w:rPr>
          <w:spacing w:val="-3"/>
        </w:rPr>
        <w:t>e</w:t>
      </w:r>
      <w:r>
        <w:rPr>
          <w:spacing w:val="1"/>
        </w:rPr>
        <w:t>c</w:t>
      </w:r>
      <w:r>
        <w:t>t</w:t>
      </w:r>
      <w:r>
        <w:rPr>
          <w:spacing w:val="-3"/>
        </w:rPr>
        <w:t>e</w:t>
      </w:r>
      <w:r>
        <w:t>d</w:t>
      </w:r>
    </w:p>
    <w:p w14:paraId="7BC0B042" w14:textId="77777777" w:rsidR="00711A9B" w:rsidRDefault="00711A9B" w:rsidP="00B06AA1">
      <w:pPr>
        <w:pStyle w:val="Bulletsleft"/>
        <w:numPr>
          <w:ilvl w:val="0"/>
          <w:numId w:val="21"/>
        </w:numPr>
        <w:ind w:hanging="284"/>
        <w:rPr>
          <w:color w:val="000000"/>
        </w:rPr>
      </w:pPr>
      <w:r>
        <w:t>all</w:t>
      </w:r>
      <w:r>
        <w:rPr>
          <w:spacing w:val="-10"/>
        </w:rPr>
        <w:t xml:space="preserve"> </w:t>
      </w:r>
      <w:r>
        <w:rPr>
          <w:spacing w:val="-3"/>
        </w:rPr>
        <w:t>r</w:t>
      </w:r>
      <w:r>
        <w:t>es</w:t>
      </w:r>
      <w:r>
        <w:rPr>
          <w:spacing w:val="-2"/>
        </w:rPr>
        <w:t>p</w:t>
      </w:r>
      <w:r>
        <w:rPr>
          <w:spacing w:val="-3"/>
        </w:rPr>
        <w:t>o</w:t>
      </w:r>
      <w:r>
        <w:t>nsi</w:t>
      </w:r>
      <w:r>
        <w:rPr>
          <w:spacing w:val="-3"/>
        </w:rPr>
        <w:t>b</w:t>
      </w:r>
      <w:r>
        <w:t>il</w:t>
      </w:r>
      <w:r>
        <w:rPr>
          <w:spacing w:val="-2"/>
        </w:rPr>
        <w:t>i</w:t>
      </w:r>
      <w:r>
        <w:t>ties</w:t>
      </w:r>
      <w:r>
        <w:rPr>
          <w:spacing w:val="-10"/>
        </w:rPr>
        <w:t xml:space="preserve"> </w:t>
      </w:r>
      <w:r>
        <w:t>a</w:t>
      </w:r>
      <w:r>
        <w:rPr>
          <w:spacing w:val="-3"/>
        </w:rPr>
        <w:t>r</w:t>
      </w:r>
      <w:r>
        <w:t>e</w:t>
      </w:r>
      <w:r>
        <w:rPr>
          <w:spacing w:val="-9"/>
        </w:rPr>
        <w:t xml:space="preserve"> </w:t>
      </w:r>
      <w:r>
        <w:t>u</w:t>
      </w:r>
      <w:r>
        <w:rPr>
          <w:spacing w:val="-3"/>
        </w:rPr>
        <w:t>nd</w:t>
      </w:r>
      <w:r>
        <w:t>e</w:t>
      </w:r>
      <w:r>
        <w:rPr>
          <w:spacing w:val="3"/>
        </w:rPr>
        <w:t>r</w:t>
      </w:r>
      <w:r>
        <w:rPr>
          <w:spacing w:val="-2"/>
        </w:rPr>
        <w:t>t</w:t>
      </w:r>
      <w:r>
        <w:t>a</w:t>
      </w:r>
      <w:r>
        <w:rPr>
          <w:spacing w:val="-6"/>
        </w:rPr>
        <w:t>k</w:t>
      </w:r>
      <w:r>
        <w:t>en</w:t>
      </w:r>
      <w:r>
        <w:rPr>
          <w:spacing w:val="-10"/>
        </w:rPr>
        <w:t xml:space="preserve"> </w:t>
      </w:r>
      <w:r>
        <w:rPr>
          <w:spacing w:val="-3"/>
        </w:rPr>
        <w:t>e</w:t>
      </w:r>
      <w:r>
        <w:t>ffi</w:t>
      </w:r>
      <w:r>
        <w:rPr>
          <w:spacing w:val="-3"/>
        </w:rPr>
        <w:t>ci</w:t>
      </w:r>
      <w:r>
        <w:t>ent</w:t>
      </w:r>
      <w:r>
        <w:rPr>
          <w:spacing w:val="-3"/>
        </w:rPr>
        <w:t>l</w:t>
      </w:r>
      <w:r>
        <w:t>y</w:t>
      </w:r>
    </w:p>
    <w:p w14:paraId="2A36CAD1" w14:textId="77777777" w:rsidR="00711A9B" w:rsidRDefault="00711A9B" w:rsidP="00B06AA1">
      <w:pPr>
        <w:pStyle w:val="Bulletsleft"/>
        <w:numPr>
          <w:ilvl w:val="0"/>
          <w:numId w:val="21"/>
        </w:numPr>
        <w:ind w:hanging="284"/>
        <w:rPr>
          <w:color w:val="000000"/>
        </w:rPr>
      </w:pPr>
      <w:r>
        <w:rPr>
          <w:spacing w:val="-3"/>
        </w:rPr>
        <w:t>acc</w:t>
      </w:r>
      <w:r>
        <w:t>u</w:t>
      </w:r>
      <w:r>
        <w:rPr>
          <w:spacing w:val="-2"/>
        </w:rPr>
        <w:t>r</w:t>
      </w:r>
      <w:r>
        <w:t>ate</w:t>
      </w:r>
      <w:r>
        <w:rPr>
          <w:spacing w:val="-9"/>
        </w:rPr>
        <w:t xml:space="preserve"> </w:t>
      </w:r>
      <w:r>
        <w:t>a</w:t>
      </w:r>
      <w:r>
        <w:rPr>
          <w:spacing w:val="-3"/>
        </w:rPr>
        <w:t>n</w:t>
      </w:r>
      <w:r>
        <w:t>d</w:t>
      </w:r>
      <w:r>
        <w:rPr>
          <w:spacing w:val="-9"/>
        </w:rPr>
        <w:t xml:space="preserve"> </w:t>
      </w:r>
      <w:r>
        <w:rPr>
          <w:spacing w:val="-3"/>
        </w:rPr>
        <w:t>co</w:t>
      </w:r>
      <w:r>
        <w:t>nsi</w:t>
      </w:r>
      <w:r>
        <w:rPr>
          <w:spacing w:val="-2"/>
        </w:rPr>
        <w:t>s</w:t>
      </w:r>
      <w:r>
        <w:t>tent</w:t>
      </w:r>
      <w:r>
        <w:rPr>
          <w:spacing w:val="-8"/>
        </w:rPr>
        <w:t xml:space="preserve"> </w:t>
      </w:r>
      <w:r>
        <w:rPr>
          <w:spacing w:val="-3"/>
        </w:rPr>
        <w:t>advic</w:t>
      </w:r>
      <w:r>
        <w:t>e</w:t>
      </w:r>
      <w:r>
        <w:rPr>
          <w:spacing w:val="-9"/>
        </w:rPr>
        <w:t xml:space="preserve"> </w:t>
      </w:r>
      <w:r>
        <w:t>is</w:t>
      </w:r>
      <w:r>
        <w:rPr>
          <w:spacing w:val="-8"/>
        </w:rPr>
        <w:t xml:space="preserve"> </w:t>
      </w:r>
      <w:r>
        <w:rPr>
          <w:spacing w:val="-3"/>
        </w:rPr>
        <w:t>pr</w:t>
      </w:r>
      <w:r>
        <w:t>o</w:t>
      </w:r>
      <w:r>
        <w:rPr>
          <w:spacing w:val="-3"/>
        </w:rPr>
        <w:t>vide</w:t>
      </w:r>
      <w:r>
        <w:t>d</w:t>
      </w:r>
      <w:r>
        <w:rPr>
          <w:spacing w:val="-9"/>
        </w:rPr>
        <w:t xml:space="preserve"> </w:t>
      </w:r>
      <w:r>
        <w:t>to</w:t>
      </w:r>
      <w:r>
        <w:rPr>
          <w:spacing w:val="-8"/>
        </w:rPr>
        <w:t xml:space="preserve"> </w:t>
      </w:r>
      <w:r>
        <w:rPr>
          <w:spacing w:val="-2"/>
        </w:rPr>
        <w:t>s</w:t>
      </w:r>
      <w:r>
        <w:t>t</w:t>
      </w:r>
      <w:r>
        <w:rPr>
          <w:spacing w:val="-3"/>
        </w:rPr>
        <w:t>ud</w:t>
      </w:r>
      <w:r>
        <w:t>en</w:t>
      </w:r>
      <w:r>
        <w:rPr>
          <w:spacing w:val="-1"/>
        </w:rPr>
        <w:t>t</w:t>
      </w:r>
      <w:r>
        <w:t>s,</w:t>
      </w:r>
      <w:r>
        <w:rPr>
          <w:spacing w:val="-9"/>
        </w:rPr>
        <w:t xml:space="preserve"> </w:t>
      </w:r>
      <w:r>
        <w:rPr>
          <w:spacing w:val="-2"/>
        </w:rPr>
        <w:t>st</w:t>
      </w:r>
      <w:r>
        <w:t>aff</w:t>
      </w:r>
      <w:r>
        <w:rPr>
          <w:spacing w:val="-8"/>
        </w:rPr>
        <w:t xml:space="preserve"> </w:t>
      </w:r>
      <w:r>
        <w:t>a</w:t>
      </w:r>
      <w:r>
        <w:rPr>
          <w:spacing w:val="-3"/>
        </w:rPr>
        <w:t>n</w:t>
      </w:r>
      <w:r>
        <w:t>d</w:t>
      </w:r>
      <w:r>
        <w:rPr>
          <w:spacing w:val="-9"/>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 xml:space="preserve">l </w:t>
      </w:r>
      <w:r>
        <w:rPr>
          <w:spacing w:val="-3"/>
        </w:rPr>
        <w:t>co</w:t>
      </w:r>
      <w:r>
        <w:t>mmun</w:t>
      </w:r>
      <w:r>
        <w:rPr>
          <w:spacing w:val="-3"/>
        </w:rPr>
        <w:t>i</w:t>
      </w:r>
      <w:r>
        <w:rPr>
          <w:spacing w:val="1"/>
        </w:rPr>
        <w:t>t</w:t>
      </w:r>
      <w:r>
        <w:t>y</w:t>
      </w:r>
    </w:p>
    <w:p w14:paraId="130F6A8D" w14:textId="77777777" w:rsidR="00711A9B" w:rsidRDefault="00711A9B" w:rsidP="00B06AA1">
      <w:pPr>
        <w:pStyle w:val="Bulletsleft"/>
        <w:numPr>
          <w:ilvl w:val="0"/>
          <w:numId w:val="21"/>
        </w:numPr>
        <w:ind w:hanging="284"/>
        <w:rPr>
          <w:color w:val="000000"/>
        </w:rPr>
      </w:pPr>
      <w:proofErr w:type="gramStart"/>
      <w:r>
        <w:rPr>
          <w:spacing w:val="-3"/>
        </w:rPr>
        <w:t>n</w:t>
      </w:r>
      <w:r>
        <w:t>o</w:t>
      </w:r>
      <w:proofErr w:type="gramEnd"/>
      <w:r>
        <w:rPr>
          <w:spacing w:val="-9"/>
        </w:rPr>
        <w:t xml:space="preserve"> </w:t>
      </w:r>
      <w:r>
        <w:t>si</w:t>
      </w:r>
      <w:r>
        <w:rPr>
          <w:spacing w:val="-3"/>
        </w:rPr>
        <w:t>n</w:t>
      </w:r>
      <w:r>
        <w:t>g</w:t>
      </w:r>
      <w:r>
        <w:rPr>
          <w:spacing w:val="-3"/>
        </w:rPr>
        <w:t>l</w:t>
      </w:r>
      <w:r>
        <w:t>e</w:t>
      </w:r>
      <w:r>
        <w:rPr>
          <w:spacing w:val="-9"/>
        </w:rPr>
        <w:t xml:space="preserve"> </w:t>
      </w:r>
      <w:r>
        <w:rPr>
          <w:spacing w:val="-3"/>
        </w:rPr>
        <w:t>m</w:t>
      </w:r>
      <w:r>
        <w:t>em</w:t>
      </w:r>
      <w:r>
        <w:rPr>
          <w:spacing w:val="-2"/>
        </w:rPr>
        <w:t>b</w:t>
      </w:r>
      <w:r>
        <w:t>er</w:t>
      </w:r>
      <w:r>
        <w:rPr>
          <w:spacing w:val="-8"/>
        </w:rPr>
        <w:t xml:space="preserve"> </w:t>
      </w:r>
      <w:r>
        <w:t>of</w:t>
      </w:r>
      <w:r>
        <w:rPr>
          <w:spacing w:val="-9"/>
        </w:rPr>
        <w:t xml:space="preserve"> </w:t>
      </w:r>
      <w:r>
        <w:rPr>
          <w:spacing w:val="-2"/>
        </w:rPr>
        <w:t>st</w:t>
      </w:r>
      <w:r>
        <w:t>aff</w:t>
      </w:r>
      <w:r>
        <w:rPr>
          <w:spacing w:val="-8"/>
        </w:rPr>
        <w:t xml:space="preserve"> </w:t>
      </w:r>
      <w:r>
        <w:t>a</w:t>
      </w:r>
      <w:r>
        <w:rPr>
          <w:spacing w:val="-2"/>
        </w:rPr>
        <w:t>s</w:t>
      </w:r>
      <w:r>
        <w:t>su</w:t>
      </w:r>
      <w:r>
        <w:rPr>
          <w:spacing w:val="-3"/>
        </w:rPr>
        <w:t>m</w:t>
      </w:r>
      <w:r>
        <w:t>es</w:t>
      </w:r>
      <w:r>
        <w:rPr>
          <w:spacing w:val="-9"/>
        </w:rPr>
        <w:t xml:space="preserve"> </w:t>
      </w:r>
      <w:r>
        <w:t>t</w:t>
      </w:r>
      <w:r>
        <w:rPr>
          <w:spacing w:val="-3"/>
        </w:rPr>
        <w:t>h</w:t>
      </w:r>
      <w:r>
        <w:t>e</w:t>
      </w:r>
      <w:r>
        <w:rPr>
          <w:spacing w:val="-9"/>
        </w:rPr>
        <w:t xml:space="preserve"> </w:t>
      </w:r>
      <w:r>
        <w:rPr>
          <w:spacing w:val="-2"/>
        </w:rPr>
        <w:t>f</w:t>
      </w:r>
      <w:r>
        <w:t>ull</w:t>
      </w:r>
      <w:r>
        <w:rPr>
          <w:spacing w:val="-8"/>
        </w:rPr>
        <w:t xml:space="preserve"> </w:t>
      </w:r>
      <w:r>
        <w:rPr>
          <w:spacing w:val="-3"/>
        </w:rPr>
        <w:t>b</w:t>
      </w:r>
      <w:r>
        <w:t>u</w:t>
      </w:r>
      <w:r>
        <w:rPr>
          <w:spacing w:val="-3"/>
        </w:rPr>
        <w:t>rd</w:t>
      </w:r>
      <w:r>
        <w:t>en</w:t>
      </w:r>
      <w:r>
        <w:rPr>
          <w:spacing w:val="-9"/>
        </w:rPr>
        <w:t xml:space="preserve"> </w:t>
      </w:r>
      <w:r>
        <w:t>of</w:t>
      </w:r>
      <w:r>
        <w:rPr>
          <w:spacing w:val="-8"/>
        </w:rPr>
        <w:t xml:space="preserve"> </w:t>
      </w:r>
      <w:r>
        <w:rPr>
          <w:spacing w:val="-3"/>
        </w:rPr>
        <w:t>r</w:t>
      </w:r>
      <w:r>
        <w:t>es</w:t>
      </w:r>
      <w:r>
        <w:rPr>
          <w:spacing w:val="-2"/>
        </w:rPr>
        <w:t>p</w:t>
      </w:r>
      <w:r>
        <w:rPr>
          <w:spacing w:val="-3"/>
        </w:rPr>
        <w:t>o</w:t>
      </w:r>
      <w:r>
        <w:t>nsi</w:t>
      </w:r>
      <w:r>
        <w:rPr>
          <w:spacing w:val="-3"/>
        </w:rPr>
        <w:t>b</w:t>
      </w:r>
      <w:r>
        <w:t>il</w:t>
      </w:r>
      <w:r>
        <w:rPr>
          <w:spacing w:val="-3"/>
        </w:rPr>
        <w:t>i</w:t>
      </w:r>
      <w:r>
        <w:rPr>
          <w:spacing w:val="1"/>
        </w:rPr>
        <w:t>t</w:t>
      </w:r>
      <w:r>
        <w:rPr>
          <w:spacing w:val="-11"/>
        </w:rPr>
        <w:t>y</w:t>
      </w:r>
      <w:r>
        <w:t>.</w:t>
      </w:r>
    </w:p>
    <w:p w14:paraId="517766A8" w14:textId="77777777" w:rsidR="00711A9B" w:rsidRDefault="00711A9B">
      <w:pPr>
        <w:kinsoku w:val="0"/>
        <w:overflowPunct w:val="0"/>
        <w:spacing w:before="3" w:line="160" w:lineRule="exact"/>
        <w:rPr>
          <w:sz w:val="16"/>
        </w:rPr>
      </w:pPr>
    </w:p>
    <w:p w14:paraId="6CAA2726" w14:textId="77777777" w:rsidR="00711A9B" w:rsidRDefault="00711A9B">
      <w:pPr>
        <w:pStyle w:val="BodyText"/>
        <w:kinsoku w:val="0"/>
        <w:overflowPunct w:val="0"/>
        <w:spacing w:line="220" w:lineRule="exact"/>
        <w:ind w:left="101" w:right="24"/>
        <w:rPr>
          <w:color w:val="000000"/>
        </w:rPr>
      </w:pPr>
      <w:r>
        <w:rPr>
          <w:color w:val="231F20"/>
          <w:spacing w:val="-1"/>
        </w:rPr>
        <w:t>T</w:t>
      </w:r>
      <w:r>
        <w:rPr>
          <w:color w:val="231F20"/>
          <w:spacing w:val="-3"/>
        </w:rPr>
        <w:t>h</w:t>
      </w:r>
      <w:r>
        <w:rPr>
          <w:color w:val="231F20"/>
        </w:rPr>
        <w:t>e</w:t>
      </w:r>
      <w:r>
        <w:rPr>
          <w:color w:val="231F20"/>
          <w:spacing w:val="-10"/>
        </w:rPr>
        <w:t xml:space="preserve"> </w:t>
      </w:r>
      <w:r>
        <w:rPr>
          <w:color w:val="231F20"/>
          <w:spacing w:val="-4"/>
        </w:rPr>
        <w:t>I</w:t>
      </w:r>
      <w:r>
        <w:rPr>
          <w:color w:val="231F20"/>
          <w:spacing w:val="-2"/>
        </w:rPr>
        <w:t>M</w:t>
      </w:r>
      <w:r>
        <w:rPr>
          <w:color w:val="231F20"/>
        </w:rPr>
        <w:t>T</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9"/>
        </w:rPr>
        <w:t xml:space="preserve"> </w:t>
      </w:r>
      <w:r>
        <w:rPr>
          <w:color w:val="231F20"/>
          <w:spacing w:val="-3"/>
        </w:rPr>
        <w:t>co</w:t>
      </w:r>
      <w:r>
        <w:rPr>
          <w:color w:val="231F20"/>
          <w:spacing w:val="-4"/>
        </w:rPr>
        <w:t>m</w:t>
      </w:r>
      <w:r>
        <w:rPr>
          <w:color w:val="231F20"/>
          <w:spacing w:val="-2"/>
        </w:rPr>
        <w:t>p</w:t>
      </w:r>
      <w:r>
        <w:rPr>
          <w:color w:val="231F20"/>
          <w:spacing w:val="-4"/>
        </w:rPr>
        <w:t>o</w:t>
      </w:r>
      <w:r>
        <w:rPr>
          <w:color w:val="231F20"/>
          <w:spacing w:val="-3"/>
        </w:rPr>
        <w:t>se</w:t>
      </w:r>
      <w:r>
        <w:rPr>
          <w:color w:val="231F20"/>
        </w:rPr>
        <w:t>d</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2"/>
        </w:rPr>
        <w:t>p</w:t>
      </w:r>
      <w:r>
        <w:rPr>
          <w:color w:val="231F20"/>
          <w:spacing w:val="-3"/>
        </w:rPr>
        <w:t>eopl</w:t>
      </w:r>
      <w:r>
        <w:rPr>
          <w:color w:val="231F20"/>
        </w:rPr>
        <w:t>e</w:t>
      </w:r>
      <w:r>
        <w:rPr>
          <w:color w:val="231F20"/>
          <w:spacing w:val="-9"/>
        </w:rPr>
        <w:t xml:space="preserve"> </w:t>
      </w:r>
      <w:r>
        <w:rPr>
          <w:color w:val="231F20"/>
          <w:spacing w:val="-2"/>
        </w:rPr>
        <w:t>c</w:t>
      </w:r>
      <w:r>
        <w:rPr>
          <w:color w:val="231F20"/>
          <w:spacing w:val="-3"/>
        </w:rPr>
        <w:t>h</w:t>
      </w:r>
      <w:r>
        <w:rPr>
          <w:color w:val="231F20"/>
          <w:spacing w:val="-4"/>
        </w:rPr>
        <w:t>o</w:t>
      </w:r>
      <w:r>
        <w:rPr>
          <w:color w:val="231F20"/>
          <w:spacing w:val="-3"/>
        </w:rPr>
        <w:t>s</w:t>
      </w:r>
      <w:r>
        <w:rPr>
          <w:color w:val="231F20"/>
          <w:spacing w:val="-4"/>
        </w:rPr>
        <w:t>e</w:t>
      </w:r>
      <w:r>
        <w:rPr>
          <w:color w:val="231F20"/>
        </w:rPr>
        <w:t>n</w:t>
      </w:r>
      <w:r>
        <w:rPr>
          <w:color w:val="231F20"/>
          <w:spacing w:val="-9"/>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4"/>
        </w:rPr>
        <w:t>s</w:t>
      </w:r>
      <w:r>
        <w:rPr>
          <w:color w:val="231F20"/>
          <w:spacing w:val="-3"/>
        </w:rPr>
        <w:t>k</w:t>
      </w:r>
      <w:r>
        <w:rPr>
          <w:color w:val="231F20"/>
          <w:spacing w:val="-4"/>
        </w:rPr>
        <w:t>il</w:t>
      </w:r>
      <w:r>
        <w:rPr>
          <w:color w:val="231F20"/>
          <w:spacing w:val="-3"/>
        </w:rPr>
        <w:t>l</w:t>
      </w:r>
      <w:r>
        <w:rPr>
          <w:color w:val="231F20"/>
          <w:spacing w:val="-4"/>
        </w:rPr>
        <w:t>s</w:t>
      </w:r>
      <w:r>
        <w:rPr>
          <w:color w:val="231F20"/>
        </w:rPr>
        <w:t>,</w:t>
      </w:r>
      <w:r>
        <w:rPr>
          <w:color w:val="231F20"/>
          <w:spacing w:val="-9"/>
        </w:rPr>
        <w:t xml:space="preserve"> </w:t>
      </w:r>
      <w:r>
        <w:rPr>
          <w:color w:val="231F20"/>
          <w:spacing w:val="-3"/>
        </w:rPr>
        <w:t>cred</w:t>
      </w:r>
      <w:r>
        <w:rPr>
          <w:color w:val="231F20"/>
          <w:spacing w:val="-4"/>
        </w:rPr>
        <w:t>en</w:t>
      </w:r>
      <w:r>
        <w:rPr>
          <w:color w:val="231F20"/>
        </w:rPr>
        <w:t>t</w:t>
      </w:r>
      <w:r>
        <w:rPr>
          <w:color w:val="231F20"/>
          <w:spacing w:val="-5"/>
        </w:rPr>
        <w:t>i</w:t>
      </w:r>
      <w:r>
        <w:rPr>
          <w:color w:val="231F20"/>
          <w:spacing w:val="-4"/>
        </w:rPr>
        <w:t>a</w:t>
      </w:r>
      <w:r>
        <w:rPr>
          <w:color w:val="231F20"/>
          <w:spacing w:val="-3"/>
        </w:rPr>
        <w:t>l</w:t>
      </w:r>
      <w:r>
        <w:rPr>
          <w:color w:val="231F20"/>
          <w:spacing w:val="-4"/>
        </w:rPr>
        <w:t>s</w:t>
      </w:r>
      <w:r>
        <w:rPr>
          <w:color w:val="231F20"/>
        </w:rPr>
        <w:t>,</w:t>
      </w:r>
      <w:r>
        <w:rPr>
          <w:color w:val="231F20"/>
          <w:spacing w:val="-9"/>
        </w:rPr>
        <w:t xml:space="preserve"> </w:t>
      </w:r>
      <w:r>
        <w:rPr>
          <w:color w:val="231F20"/>
          <w:spacing w:val="-4"/>
        </w:rPr>
        <w:t>a</w:t>
      </w:r>
      <w:r>
        <w:rPr>
          <w:color w:val="231F20"/>
          <w:spacing w:val="-3"/>
        </w:rPr>
        <w:t>n</w:t>
      </w:r>
      <w:r>
        <w:rPr>
          <w:color w:val="231F20"/>
        </w:rPr>
        <w:t>d</w:t>
      </w:r>
      <w:r>
        <w:rPr>
          <w:color w:val="231F20"/>
          <w:spacing w:val="-10"/>
        </w:rPr>
        <w:t xml:space="preserve"> </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9"/>
        </w:rPr>
        <w:t xml:space="preserve"> </w:t>
      </w:r>
      <w:r>
        <w:rPr>
          <w:color w:val="231F20"/>
          <w:spacing w:val="-4"/>
        </w:rPr>
        <w:t>t</w:t>
      </w:r>
      <w:r>
        <w:rPr>
          <w:color w:val="231F20"/>
        </w:rPr>
        <w:t xml:space="preserve">o </w:t>
      </w:r>
      <w:r>
        <w:rPr>
          <w:color w:val="231F20"/>
          <w:spacing w:val="-5"/>
        </w:rPr>
        <w:t>w</w:t>
      </w:r>
      <w:r>
        <w:rPr>
          <w:color w:val="231F20"/>
          <w:spacing w:val="-3"/>
        </w:rPr>
        <w:t>or</w:t>
      </w:r>
      <w:r>
        <w:rPr>
          <w:color w:val="231F20"/>
        </w:rPr>
        <w:t>k</w:t>
      </w:r>
      <w:r>
        <w:rPr>
          <w:color w:val="231F20"/>
          <w:spacing w:val="-9"/>
        </w:rPr>
        <w:t xml:space="preserve"> </w:t>
      </w:r>
      <w:r>
        <w:rPr>
          <w:color w:val="231F20"/>
          <w:spacing w:val="-3"/>
        </w:rPr>
        <w:t>co</w:t>
      </w:r>
      <w:r>
        <w:rPr>
          <w:color w:val="231F20"/>
          <w:spacing w:val="-4"/>
        </w:rPr>
        <w:t>m</w:t>
      </w:r>
      <w:r>
        <w:rPr>
          <w:color w:val="231F20"/>
          <w:spacing w:val="-3"/>
        </w:rPr>
        <w:t>p</w:t>
      </w:r>
      <w:r>
        <w:rPr>
          <w:color w:val="231F20"/>
          <w:spacing w:val="-4"/>
        </w:rPr>
        <w:t>a</w:t>
      </w:r>
      <w:r>
        <w:rPr>
          <w:color w:val="231F20"/>
          <w:spacing w:val="-2"/>
        </w:rPr>
        <w:t>s</w:t>
      </w:r>
      <w:r>
        <w:rPr>
          <w:color w:val="231F20"/>
          <w:spacing w:val="-4"/>
        </w:rPr>
        <w:t>s</w:t>
      </w:r>
      <w:r>
        <w:rPr>
          <w:color w:val="231F20"/>
          <w:spacing w:val="-3"/>
        </w:rPr>
        <w:t>io</w:t>
      </w:r>
      <w:r>
        <w:rPr>
          <w:color w:val="231F20"/>
          <w:spacing w:val="-4"/>
        </w:rPr>
        <w:t>nate</w:t>
      </w:r>
      <w:r>
        <w:rPr>
          <w:color w:val="231F20"/>
          <w:spacing w:val="-3"/>
        </w:rPr>
        <w:t>l</w:t>
      </w:r>
      <w:r>
        <w:rPr>
          <w:color w:val="231F20"/>
        </w:rPr>
        <w:t>y</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e</w:t>
      </w:r>
      <w:r>
        <w:rPr>
          <w:color w:val="231F20"/>
        </w:rPr>
        <w:t>f</w:t>
      </w:r>
      <w:r>
        <w:rPr>
          <w:color w:val="231F20"/>
          <w:spacing w:val="-4"/>
        </w:rPr>
        <w:t>f</w:t>
      </w:r>
      <w:r>
        <w:rPr>
          <w:color w:val="231F20"/>
          <w:spacing w:val="-3"/>
        </w:rPr>
        <w:t>e</w:t>
      </w:r>
      <w:r>
        <w:rPr>
          <w:color w:val="231F20"/>
          <w:spacing w:val="1"/>
        </w:rPr>
        <w:t>c</w:t>
      </w:r>
      <w:r>
        <w:rPr>
          <w:color w:val="231F20"/>
        </w:rPr>
        <w:t>t</w:t>
      </w:r>
      <w:r>
        <w:rPr>
          <w:color w:val="231F20"/>
          <w:spacing w:val="-3"/>
        </w:rPr>
        <w:t>i</w:t>
      </w:r>
      <w:r>
        <w:rPr>
          <w:color w:val="231F20"/>
          <w:spacing w:val="-4"/>
        </w:rPr>
        <w:t>ve</w:t>
      </w:r>
      <w:r>
        <w:rPr>
          <w:color w:val="231F20"/>
          <w:spacing w:val="-3"/>
        </w:rPr>
        <w:t>l</w:t>
      </w:r>
      <w:r>
        <w:rPr>
          <w:color w:val="231F20"/>
        </w:rPr>
        <w:t>y</w:t>
      </w:r>
      <w:r>
        <w:rPr>
          <w:color w:val="231F20"/>
          <w:spacing w:val="-8"/>
        </w:rPr>
        <w:t xml:space="preserve"> </w:t>
      </w:r>
      <w:r>
        <w:rPr>
          <w:color w:val="231F20"/>
          <w:spacing w:val="-4"/>
        </w:rPr>
        <w:t>u</w:t>
      </w:r>
      <w:r>
        <w:rPr>
          <w:color w:val="231F20"/>
          <w:spacing w:val="-3"/>
        </w:rPr>
        <w:t>nd</w:t>
      </w:r>
      <w:r>
        <w:rPr>
          <w:color w:val="231F20"/>
          <w:spacing w:val="-4"/>
        </w:rPr>
        <w:t>e</w:t>
      </w:r>
      <w:r>
        <w:rPr>
          <w:color w:val="231F20"/>
        </w:rPr>
        <w:t>r</w:t>
      </w:r>
      <w:r>
        <w:rPr>
          <w:color w:val="231F20"/>
          <w:spacing w:val="-9"/>
        </w:rPr>
        <w:t xml:space="preserve"> </w:t>
      </w:r>
      <w:r>
        <w:rPr>
          <w:color w:val="231F20"/>
          <w:spacing w:val="-3"/>
        </w:rPr>
        <w:t>pr</w:t>
      </w:r>
      <w:r>
        <w:rPr>
          <w:color w:val="231F20"/>
          <w:spacing w:val="-4"/>
        </w:rPr>
        <w:t>e</w:t>
      </w:r>
      <w:r>
        <w:rPr>
          <w:color w:val="231F20"/>
          <w:spacing w:val="-2"/>
        </w:rPr>
        <w:t>s</w:t>
      </w:r>
      <w:r>
        <w:rPr>
          <w:color w:val="231F20"/>
          <w:spacing w:val="-4"/>
        </w:rPr>
        <w:t>su</w:t>
      </w:r>
      <w:r>
        <w:rPr>
          <w:color w:val="231F20"/>
          <w:spacing w:val="-3"/>
        </w:rPr>
        <w:t>r</w:t>
      </w:r>
      <w:r>
        <w:rPr>
          <w:color w:val="231F20"/>
          <w:spacing w:val="-8"/>
        </w:rPr>
        <w:t>e</w:t>
      </w:r>
      <w:r>
        <w:rPr>
          <w:color w:val="231F20"/>
        </w:rPr>
        <w:t>:</w:t>
      </w:r>
      <w:r>
        <w:rPr>
          <w:color w:val="231F20"/>
          <w:spacing w:val="-9"/>
        </w:rPr>
        <w:t xml:space="preserve"> </w:t>
      </w:r>
      <w:r>
        <w:rPr>
          <w:color w:val="231F20"/>
          <w:spacing w:val="-3"/>
        </w:rPr>
        <w:t>id</w:t>
      </w:r>
      <w:r>
        <w:rPr>
          <w:color w:val="231F20"/>
          <w:spacing w:val="-5"/>
        </w:rPr>
        <w:t>e</w:t>
      </w:r>
      <w:r>
        <w:rPr>
          <w:color w:val="231F20"/>
          <w:spacing w:val="-4"/>
        </w:rPr>
        <w:t>al</w:t>
      </w:r>
      <w:r>
        <w:rPr>
          <w:color w:val="231F20"/>
          <w:spacing w:val="-3"/>
        </w:rPr>
        <w:t>l</w:t>
      </w:r>
      <w:r>
        <w:rPr>
          <w:color w:val="231F20"/>
        </w:rPr>
        <w:t>y</w:t>
      </w:r>
      <w:r>
        <w:rPr>
          <w:color w:val="231F20"/>
          <w:spacing w:val="-8"/>
        </w:rPr>
        <w:t xml:space="preserve"> </w:t>
      </w:r>
      <w:r>
        <w:rPr>
          <w:color w:val="231F20"/>
        </w:rPr>
        <w:t>a</w:t>
      </w:r>
      <w:r>
        <w:rPr>
          <w:color w:val="231F20"/>
          <w:spacing w:val="-9"/>
        </w:rPr>
        <w:t xml:space="preserve"> </w:t>
      </w:r>
      <w:r>
        <w:rPr>
          <w:color w:val="231F20"/>
          <w:spacing w:val="-3"/>
        </w:rPr>
        <w:t>co</w:t>
      </w:r>
      <w:r>
        <w:rPr>
          <w:color w:val="231F20"/>
          <w:spacing w:val="-4"/>
        </w:rPr>
        <w:t>m</w:t>
      </w:r>
      <w:r>
        <w:rPr>
          <w:color w:val="231F20"/>
          <w:spacing w:val="-3"/>
        </w:rPr>
        <w:t>b</w:t>
      </w:r>
      <w:r>
        <w:rPr>
          <w:color w:val="231F20"/>
          <w:spacing w:val="-4"/>
        </w:rPr>
        <w:t>in</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 xml:space="preserve">l </w:t>
      </w:r>
      <w:r>
        <w:rPr>
          <w:color w:val="231F20"/>
          <w:spacing w:val="-2"/>
        </w:rPr>
        <w:t>st</w:t>
      </w:r>
      <w:r>
        <w:rPr>
          <w:color w:val="231F20"/>
          <w:spacing w:val="-4"/>
        </w:rPr>
        <w:t>a</w:t>
      </w:r>
      <w:r>
        <w:rPr>
          <w:color w:val="231F20"/>
        </w:rPr>
        <w:t>ff</w:t>
      </w:r>
      <w:r>
        <w:rPr>
          <w:color w:val="231F20"/>
          <w:spacing w:val="-9"/>
        </w:rPr>
        <w:t xml:space="preserve"> </w:t>
      </w:r>
      <w:r>
        <w:rPr>
          <w:color w:val="231F20"/>
          <w:spacing w:val="-8"/>
        </w:rPr>
        <w:t>(</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3"/>
        </w:rPr>
        <w:t>som</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9"/>
        </w:rPr>
        <w:t xml:space="preserve"> </w:t>
      </w:r>
      <w:r>
        <w:rPr>
          <w:color w:val="231F20"/>
          <w:spacing w:val="-3"/>
        </w:rPr>
        <w:t>l</w:t>
      </w:r>
      <w:r>
        <w:rPr>
          <w:color w:val="231F20"/>
          <w:spacing w:val="-5"/>
        </w:rPr>
        <w:t>e</w:t>
      </w:r>
      <w:r>
        <w:rPr>
          <w:color w:val="231F20"/>
          <w:spacing w:val="-3"/>
        </w:rPr>
        <w:t>ad</w:t>
      </w:r>
      <w:r>
        <w:rPr>
          <w:color w:val="231F20"/>
          <w:spacing w:val="-4"/>
        </w:rPr>
        <w:t>e</w:t>
      </w:r>
      <w:r>
        <w:rPr>
          <w:color w:val="231F20"/>
          <w:spacing w:val="-1"/>
        </w:rPr>
        <w:t>r</w:t>
      </w:r>
      <w:r>
        <w:rPr>
          <w:color w:val="231F20"/>
          <w:spacing w:val="-4"/>
        </w:rPr>
        <w:t>shi</w:t>
      </w:r>
      <w:r>
        <w:rPr>
          <w:color w:val="231F20"/>
        </w:rPr>
        <w:t>p</w:t>
      </w:r>
      <w:r>
        <w:rPr>
          <w:color w:val="231F20"/>
          <w:spacing w:val="-9"/>
        </w:rPr>
        <w:t xml:space="preserve"> </w:t>
      </w:r>
      <w:r>
        <w:rPr>
          <w:color w:val="231F20"/>
          <w:spacing w:val="-3"/>
        </w:rPr>
        <w:t>r</w:t>
      </w:r>
      <w:r>
        <w:rPr>
          <w:color w:val="231F20"/>
          <w:spacing w:val="-4"/>
        </w:rPr>
        <w:t>e</w:t>
      </w:r>
      <w:r>
        <w:rPr>
          <w:color w:val="231F20"/>
          <w:spacing w:val="-3"/>
        </w:rPr>
        <w:t>pr</w:t>
      </w:r>
      <w:r>
        <w:rPr>
          <w:color w:val="231F20"/>
          <w:spacing w:val="-4"/>
        </w:rPr>
        <w:t>e</w:t>
      </w:r>
      <w:r>
        <w:rPr>
          <w:color w:val="231F20"/>
          <w:spacing w:val="-3"/>
        </w:rPr>
        <w:t>s</w:t>
      </w:r>
      <w:r>
        <w:rPr>
          <w:color w:val="231F20"/>
          <w:spacing w:val="-4"/>
        </w:rPr>
        <w:t>en</w:t>
      </w:r>
      <w:r>
        <w:rPr>
          <w:color w:val="231F20"/>
          <w:spacing w:val="-2"/>
        </w:rPr>
        <w:t>t</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8"/>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14"/>
        </w:rPr>
        <w:t>T</w:t>
      </w:r>
      <w:r>
        <w:rPr>
          <w:color w:val="231F20"/>
          <w:spacing w:val="-5"/>
        </w:rPr>
        <w:t>e</w:t>
      </w:r>
      <w:r>
        <w:rPr>
          <w:color w:val="231F20"/>
          <w:spacing w:val="-4"/>
        </w:rPr>
        <w:t>a</w:t>
      </w:r>
      <w:r>
        <w:rPr>
          <w:color w:val="231F20"/>
        </w:rPr>
        <w:t xml:space="preserve">m </w:t>
      </w:r>
      <w:r>
        <w:rPr>
          <w:color w:val="231F20"/>
          <w:spacing w:val="-3"/>
        </w:rPr>
        <w:t>o</w:t>
      </w:r>
      <w:r>
        <w:rPr>
          <w:color w:val="231F20"/>
        </w:rPr>
        <w:t>r</w:t>
      </w:r>
      <w:r>
        <w:rPr>
          <w:color w:val="231F20"/>
          <w:spacing w:val="-9"/>
        </w:rPr>
        <w:t xml:space="preserve"> </w:t>
      </w:r>
      <w:r>
        <w:rPr>
          <w:color w:val="231F20"/>
          <w:spacing w:val="-5"/>
        </w:rPr>
        <w:t>S</w:t>
      </w:r>
      <w:r>
        <w:rPr>
          <w:color w:val="231F20"/>
          <w:spacing w:val="-4"/>
        </w:rPr>
        <w:t>t</w:t>
      </w:r>
      <w:r>
        <w:rPr>
          <w:color w:val="231F20"/>
          <w:spacing w:val="-3"/>
        </w:rPr>
        <w:t>ud</w:t>
      </w:r>
      <w:r>
        <w:rPr>
          <w:color w:val="231F20"/>
          <w:spacing w:val="-4"/>
        </w:rPr>
        <w:t>en</w:t>
      </w:r>
      <w:r>
        <w:rPr>
          <w:color w:val="231F20"/>
        </w:rPr>
        <w:t>t</w:t>
      </w:r>
      <w:r>
        <w:rPr>
          <w:color w:val="231F20"/>
          <w:spacing w:val="-10"/>
        </w:rPr>
        <w:t xml:space="preserve"> </w:t>
      </w:r>
      <w:r>
        <w:rPr>
          <w:color w:val="231F20"/>
          <w:spacing w:val="-3"/>
        </w:rPr>
        <w:t>S</w:t>
      </w:r>
      <w:r>
        <w:rPr>
          <w:color w:val="231F20"/>
          <w:spacing w:val="-4"/>
        </w:rPr>
        <w:t>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9"/>
        </w:rPr>
        <w:t xml:space="preserve"> </w:t>
      </w:r>
      <w:r>
        <w:rPr>
          <w:color w:val="231F20"/>
          <w:spacing w:val="-1"/>
        </w:rPr>
        <w:t>S</w:t>
      </w:r>
      <w:r>
        <w:rPr>
          <w:color w:val="231F20"/>
          <w:spacing w:val="-4"/>
        </w:rPr>
        <w:t>e</w:t>
      </w:r>
      <w:r>
        <w:rPr>
          <w:color w:val="231F20"/>
          <w:spacing w:val="3"/>
        </w:rPr>
        <w:t>r</w:t>
      </w:r>
      <w:r>
        <w:rPr>
          <w:color w:val="231F20"/>
          <w:spacing w:val="-3"/>
        </w:rPr>
        <w:t>vic</w:t>
      </w:r>
      <w:r>
        <w:rPr>
          <w:color w:val="231F20"/>
        </w:rPr>
        <w:t>e</w:t>
      </w:r>
      <w:r>
        <w:rPr>
          <w:color w:val="231F20"/>
          <w:spacing w:val="-9"/>
        </w:rPr>
        <w:t xml:space="preserve"> </w:t>
      </w:r>
      <w:r>
        <w:rPr>
          <w:color w:val="231F20"/>
        </w:rPr>
        <w:t>Off</w:t>
      </w:r>
      <w:r>
        <w:rPr>
          <w:color w:val="231F20"/>
          <w:spacing w:val="-4"/>
        </w:rPr>
        <w:t>i</w:t>
      </w:r>
      <w:r>
        <w:rPr>
          <w:color w:val="231F20"/>
          <w:spacing w:val="-3"/>
        </w:rPr>
        <w:t>c</w:t>
      </w:r>
      <w:r>
        <w:rPr>
          <w:color w:val="231F20"/>
          <w:spacing w:val="-4"/>
        </w:rPr>
        <w:t>e</w:t>
      </w:r>
      <w:r>
        <w:rPr>
          <w:color w:val="231F20"/>
          <w:spacing w:val="-1"/>
        </w:rPr>
        <w:t>r</w:t>
      </w:r>
      <w:r>
        <w:rPr>
          <w:color w:val="231F20"/>
        </w:rPr>
        <w:t>s</w:t>
      </w:r>
      <w:r>
        <w:rPr>
          <w:color w:val="231F20"/>
          <w:spacing w:val="-9"/>
        </w:rPr>
        <w:t xml:space="preserve"> </w:t>
      </w:r>
      <w:r>
        <w:rPr>
          <w:color w:val="231F20"/>
          <w:spacing w:val="-8"/>
        </w:rPr>
        <w:t>(</w:t>
      </w:r>
      <w:r>
        <w:rPr>
          <w:color w:val="231F20"/>
          <w:spacing w:val="-1"/>
        </w:rPr>
        <w:t>SS</w:t>
      </w:r>
      <w:r>
        <w:rPr>
          <w:color w:val="231F20"/>
          <w:spacing w:val="-2"/>
        </w:rPr>
        <w:t>S</w:t>
      </w:r>
      <w:r>
        <w:rPr>
          <w:color w:val="231F20"/>
          <w:spacing w:val="-3"/>
        </w:rPr>
        <w:t>O</w:t>
      </w:r>
      <w:r>
        <w:rPr>
          <w:color w:val="231F20"/>
          <w:spacing w:val="-10"/>
        </w:rPr>
        <w:t>s</w:t>
      </w:r>
      <w:r>
        <w:rPr>
          <w:color w:val="231F20"/>
          <w:spacing w:val="-9"/>
        </w:rPr>
        <w:t>)</w:t>
      </w:r>
      <w:r>
        <w:rPr>
          <w:color w:val="231F20"/>
          <w:spacing w:val="-5"/>
        </w:rPr>
        <w:t>)</w:t>
      </w:r>
      <w:r>
        <w:rPr>
          <w:color w:val="231F20"/>
        </w:rPr>
        <w:t>,</w:t>
      </w:r>
      <w:r>
        <w:rPr>
          <w:color w:val="231F20"/>
          <w:spacing w:val="-9"/>
        </w:rPr>
        <w:t xml:space="preserve"> </w:t>
      </w:r>
      <w:r>
        <w:rPr>
          <w:color w:val="231F20"/>
          <w:spacing w:val="-3"/>
        </w:rPr>
        <w:t>re</w:t>
      </w:r>
      <w:r>
        <w:rPr>
          <w:color w:val="231F20"/>
          <w:spacing w:val="-4"/>
        </w:rPr>
        <w:t>g</w:t>
      </w:r>
      <w:r>
        <w:rPr>
          <w:color w:val="231F20"/>
          <w:spacing w:val="-3"/>
        </w:rPr>
        <w:t>io</w:t>
      </w:r>
      <w:r>
        <w:rPr>
          <w:color w:val="231F20"/>
          <w:spacing w:val="-4"/>
        </w:rPr>
        <w:t>na</w:t>
      </w:r>
      <w:r>
        <w:rPr>
          <w:color w:val="231F20"/>
        </w:rPr>
        <w:t>l</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e</w:t>
      </w:r>
      <w:r>
        <w:rPr>
          <w:color w:val="231F20"/>
          <w:spacing w:val="2"/>
        </w:rPr>
        <w:t>x</w:t>
      </w:r>
      <w:r>
        <w:rPr>
          <w:color w:val="231F20"/>
          <w:spacing w:val="-4"/>
        </w:rPr>
        <w:t>te</w:t>
      </w:r>
      <w:r>
        <w:rPr>
          <w:color w:val="231F20"/>
          <w:spacing w:val="-3"/>
        </w:rPr>
        <w:t>r</w:t>
      </w:r>
      <w:r>
        <w:rPr>
          <w:color w:val="231F20"/>
          <w:spacing w:val="-4"/>
        </w:rPr>
        <w:t>na</w:t>
      </w:r>
      <w:r>
        <w:rPr>
          <w:color w:val="231F20"/>
        </w:rPr>
        <w:t>l</w:t>
      </w:r>
      <w:r>
        <w:rPr>
          <w:color w:val="231F20"/>
          <w:spacing w:val="-9"/>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 xml:space="preserve">h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spacing w:val="-3"/>
        </w:rPr>
        <w:t>ls</w:t>
      </w:r>
      <w:r>
        <w:rPr>
          <w:color w:val="231F20"/>
        </w:rPr>
        <w:t>.</w:t>
      </w:r>
    </w:p>
    <w:p w14:paraId="56ACE121" w14:textId="77777777" w:rsidR="00711A9B" w:rsidRDefault="00711A9B">
      <w:pPr>
        <w:kinsoku w:val="0"/>
        <w:overflowPunct w:val="0"/>
        <w:spacing w:before="14" w:line="260" w:lineRule="exact"/>
        <w:rPr>
          <w:sz w:val="26"/>
        </w:rPr>
      </w:pPr>
    </w:p>
    <w:p w14:paraId="41458049" w14:textId="77777777" w:rsidR="00711A9B" w:rsidRDefault="00711A9B" w:rsidP="00C473DC">
      <w:pPr>
        <w:pStyle w:val="Heading3"/>
        <w:rPr>
          <w:color w:val="000000"/>
        </w:rPr>
      </w:pPr>
      <w:r>
        <w:t>Me</w:t>
      </w:r>
      <w:r>
        <w:rPr>
          <w:spacing w:val="-3"/>
        </w:rPr>
        <w:t>n</w:t>
      </w:r>
      <w:r>
        <w:rPr>
          <w:spacing w:val="-4"/>
        </w:rPr>
        <w:t>t</w:t>
      </w:r>
      <w:r>
        <w:t>al health a</w:t>
      </w:r>
      <w:r>
        <w:rPr>
          <w:spacing w:val="-3"/>
        </w:rPr>
        <w:t>g</w:t>
      </w:r>
      <w:r>
        <w:t>encies</w:t>
      </w:r>
    </w:p>
    <w:p w14:paraId="22574D6F" w14:textId="77777777" w:rsidR="00711A9B" w:rsidRDefault="00711A9B">
      <w:pPr>
        <w:pStyle w:val="BodyText"/>
        <w:kinsoku w:val="0"/>
        <w:overflowPunct w:val="0"/>
        <w:spacing w:before="77" w:line="220" w:lineRule="exact"/>
        <w:ind w:left="101" w:right="370"/>
        <w:rPr>
          <w:color w:val="000000"/>
        </w:rPr>
      </w:pPr>
      <w:r>
        <w:rPr>
          <w:color w:val="231F20"/>
        </w:rPr>
        <w:t>As</w:t>
      </w:r>
      <w:r>
        <w:rPr>
          <w:color w:val="231F20"/>
          <w:spacing w:val="-9"/>
        </w:rPr>
        <w:t xml:space="preserve"> </w:t>
      </w:r>
      <w:r>
        <w:rPr>
          <w:color w:val="231F20"/>
        </w:rPr>
        <w:t>a</w:t>
      </w:r>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rPr>
        <w:t>e</w:t>
      </w:r>
      <w:r>
        <w:rPr>
          <w:color w:val="231F20"/>
          <w:spacing w:val="-8"/>
        </w:rPr>
        <w:t xml:space="preserve"> </w:t>
      </w:r>
      <w:r>
        <w:rPr>
          <w:color w:val="231F20"/>
          <w:spacing w:val="-3"/>
        </w:rPr>
        <w:t>p</w:t>
      </w:r>
      <w:r>
        <w:rPr>
          <w:color w:val="231F20"/>
          <w:spacing w:val="-4"/>
        </w:rPr>
        <w:t>la</w:t>
      </w:r>
      <w:r>
        <w:rPr>
          <w:color w:val="231F20"/>
        </w:rPr>
        <w:t>n</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3"/>
        </w:rPr>
        <w:t>d</w:t>
      </w:r>
      <w:r>
        <w:rPr>
          <w:color w:val="231F20"/>
          <w:spacing w:val="-4"/>
        </w:rPr>
        <w:t>eve</w:t>
      </w:r>
      <w:r>
        <w:rPr>
          <w:color w:val="231F20"/>
          <w:spacing w:val="-3"/>
        </w:rPr>
        <w:t>lo</w:t>
      </w:r>
      <w:r>
        <w:rPr>
          <w:color w:val="231F20"/>
          <w:spacing w:val="-2"/>
        </w:rPr>
        <w:t>p</w:t>
      </w:r>
      <w:r>
        <w:rPr>
          <w:color w:val="231F20"/>
          <w:spacing w:val="-3"/>
        </w:rPr>
        <w:t>e</w:t>
      </w:r>
      <w:r>
        <w:rPr>
          <w:color w:val="231F20"/>
          <w:spacing w:val="-5"/>
        </w:rPr>
        <w:t>d</w:t>
      </w:r>
      <w:r>
        <w:rPr>
          <w:color w:val="231F20"/>
        </w:rPr>
        <w:t>,</w:t>
      </w:r>
      <w:r>
        <w:rPr>
          <w:color w:val="231F20"/>
          <w:spacing w:val="-9"/>
        </w:rPr>
        <w:t xml:space="preserve"> </w:t>
      </w:r>
      <w:r>
        <w:rPr>
          <w:color w:val="231F20"/>
          <w:spacing w:val="-3"/>
        </w:rPr>
        <w:t>re</w:t>
      </w:r>
      <w:r>
        <w:rPr>
          <w:color w:val="231F20"/>
          <w:spacing w:val="-4"/>
        </w:rPr>
        <w:t>g</w:t>
      </w:r>
      <w:r>
        <w:rPr>
          <w:color w:val="231F20"/>
          <w:spacing w:val="-3"/>
        </w:rPr>
        <w:t>io</w:t>
      </w:r>
      <w:r>
        <w:rPr>
          <w:color w:val="231F20"/>
          <w:spacing w:val="-4"/>
        </w:rPr>
        <w:t>na</w:t>
      </w:r>
      <w:r>
        <w:rPr>
          <w:color w:val="231F20"/>
        </w:rPr>
        <w:t>l</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wil</w:t>
      </w:r>
      <w:r>
        <w:rPr>
          <w:color w:val="231F20"/>
        </w:rPr>
        <w:t>l</w:t>
      </w:r>
      <w:r>
        <w:rPr>
          <w:color w:val="231F20"/>
          <w:spacing w:val="-8"/>
        </w:rPr>
        <w:t xml:space="preserve"> </w:t>
      </w:r>
      <w:r>
        <w:rPr>
          <w:color w:val="231F20"/>
          <w:spacing w:val="-3"/>
        </w:rPr>
        <w:t>mo</w:t>
      </w:r>
      <w:r>
        <w:rPr>
          <w:color w:val="231F20"/>
          <w:spacing w:val="-4"/>
        </w:rPr>
        <w:t>n</w:t>
      </w:r>
      <w:r>
        <w:rPr>
          <w:color w:val="231F20"/>
          <w:spacing w:val="-3"/>
        </w:rPr>
        <w:t>i</w:t>
      </w:r>
      <w:r>
        <w:rPr>
          <w:color w:val="231F20"/>
          <w:spacing w:val="-4"/>
        </w:rPr>
        <w:t>t</w:t>
      </w:r>
      <w:r>
        <w:rPr>
          <w:color w:val="231F20"/>
          <w:spacing w:val="-3"/>
        </w:rPr>
        <w:t>o</w:t>
      </w:r>
      <w:r>
        <w:rPr>
          <w:color w:val="231F20"/>
        </w:rPr>
        <w:t>r</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w:t>
      </w:r>
      <w:r>
        <w:rPr>
          <w:color w:val="231F20"/>
          <w:spacing w:val="-3"/>
        </w:rPr>
        <w:t>i</w:t>
      </w:r>
      <w:r>
        <w:rPr>
          <w:color w:val="231F20"/>
          <w:spacing w:val="-4"/>
        </w:rPr>
        <w:t>tu</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i</w:t>
      </w:r>
      <w:r>
        <w:rPr>
          <w:color w:val="231F20"/>
          <w:spacing w:val="-5"/>
        </w:rPr>
        <w:t>n</w:t>
      </w:r>
      <w:r>
        <w:rPr>
          <w:color w:val="231F20"/>
          <w:spacing w:val="-4"/>
        </w:rPr>
        <w:t>v</w:t>
      </w:r>
      <w:r>
        <w:rPr>
          <w:color w:val="231F20"/>
          <w:spacing w:val="-3"/>
        </w:rPr>
        <w:t>ol</w:t>
      </w:r>
      <w:r>
        <w:rPr>
          <w:color w:val="231F20"/>
          <w:spacing w:val="-4"/>
        </w:rPr>
        <w:t>v</w:t>
      </w:r>
      <w:r>
        <w:rPr>
          <w:color w:val="231F20"/>
        </w:rPr>
        <w:t xml:space="preserve">e </w:t>
      </w:r>
      <w:r>
        <w:rPr>
          <w:color w:val="231F20"/>
          <w:spacing w:val="-3"/>
        </w:rPr>
        <w:t>e</w:t>
      </w:r>
      <w:r>
        <w:rPr>
          <w:color w:val="231F20"/>
          <w:spacing w:val="2"/>
        </w:rPr>
        <w:t>x</w:t>
      </w:r>
      <w:r>
        <w:rPr>
          <w:color w:val="231F20"/>
          <w:spacing w:val="-4"/>
        </w:rPr>
        <w:t>te</w:t>
      </w:r>
      <w:r>
        <w:rPr>
          <w:color w:val="231F20"/>
          <w:spacing w:val="-3"/>
        </w:rPr>
        <w:t>r</w:t>
      </w:r>
      <w:r>
        <w:rPr>
          <w:color w:val="231F20"/>
          <w:spacing w:val="-4"/>
        </w:rPr>
        <w:t>na</w:t>
      </w:r>
      <w:r>
        <w:rPr>
          <w:color w:val="231F20"/>
        </w:rPr>
        <w:t>l</w:t>
      </w:r>
      <w:r>
        <w:rPr>
          <w:color w:val="231F20"/>
          <w:spacing w:val="-8"/>
        </w:rPr>
        <w:t xml:space="preserve"> </w:t>
      </w:r>
      <w:r>
        <w:rPr>
          <w:color w:val="231F20"/>
          <w:spacing w:val="-3"/>
        </w:rPr>
        <w:t>a</w:t>
      </w:r>
      <w:r>
        <w:rPr>
          <w:color w:val="231F20"/>
          <w:spacing w:val="-5"/>
        </w:rPr>
        <w:t>g</w:t>
      </w:r>
      <w:r>
        <w:rPr>
          <w:color w:val="231F20"/>
          <w:spacing w:val="-4"/>
        </w:rPr>
        <w:t>e</w:t>
      </w:r>
      <w:r>
        <w:rPr>
          <w:color w:val="231F20"/>
          <w:spacing w:val="-3"/>
        </w:rPr>
        <w:t>nci</w:t>
      </w:r>
      <w:r>
        <w:rPr>
          <w:color w:val="231F20"/>
          <w:spacing w:val="-4"/>
        </w:rPr>
        <w:t>e</w:t>
      </w:r>
      <w:r>
        <w:rPr>
          <w:color w:val="231F20"/>
        </w:rPr>
        <w:t>s</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3"/>
        </w:rPr>
        <w:t>neede</w:t>
      </w:r>
      <w:r>
        <w:rPr>
          <w:color w:val="231F20"/>
          <w:spacing w:val="-4"/>
        </w:rPr>
        <w:t>d</w:t>
      </w:r>
      <w:r>
        <w:rPr>
          <w:color w:val="231F20"/>
        </w:rPr>
        <w:t>.</w:t>
      </w:r>
    </w:p>
    <w:p w14:paraId="0A4257CC" w14:textId="77777777" w:rsidR="00711A9B" w:rsidRDefault="00711A9B">
      <w:pPr>
        <w:pStyle w:val="BodyText"/>
        <w:kinsoku w:val="0"/>
        <w:overflowPunct w:val="0"/>
        <w:spacing w:before="85" w:line="220" w:lineRule="exact"/>
        <w:ind w:left="101" w:right="228"/>
        <w:rPr>
          <w:color w:val="000000"/>
        </w:rPr>
      </w:pPr>
      <w:r>
        <w:rPr>
          <w:color w:val="231F20"/>
          <w:spacing w:val="-1"/>
        </w:rPr>
        <w:t>T</w:t>
      </w:r>
      <w:r>
        <w:rPr>
          <w:color w:val="231F20"/>
          <w:spacing w:val="-3"/>
        </w:rPr>
        <w:t>h</w:t>
      </w:r>
      <w:r>
        <w:rPr>
          <w:color w:val="231F20"/>
        </w:rPr>
        <w:t>e</w:t>
      </w:r>
      <w:r>
        <w:rPr>
          <w:color w:val="231F20"/>
          <w:spacing w:val="-8"/>
        </w:rPr>
        <w:t xml:space="preserve"> </w:t>
      </w:r>
      <w:r>
        <w:rPr>
          <w:color w:val="231F20"/>
          <w:spacing w:val="-4"/>
        </w:rPr>
        <w:t>im</w:t>
      </w:r>
      <w:r>
        <w:rPr>
          <w:color w:val="231F20"/>
          <w:spacing w:val="-3"/>
        </w:rPr>
        <w:t>me</w:t>
      </w:r>
      <w:r>
        <w:rPr>
          <w:color w:val="231F20"/>
          <w:spacing w:val="-4"/>
        </w:rPr>
        <w:t>diat</w:t>
      </w:r>
      <w:r>
        <w:rPr>
          <w:color w:val="231F20"/>
        </w:rPr>
        <w:t>e</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spacing w:val="-3"/>
        </w:rPr>
        <w:t>l</w:t>
      </w:r>
      <w:r>
        <w:rPr>
          <w:color w:val="231F20"/>
        </w:rPr>
        <w:t>s</w:t>
      </w:r>
      <w:r>
        <w:rPr>
          <w:color w:val="231F20"/>
          <w:spacing w:val="-8"/>
        </w:rPr>
        <w:t xml:space="preserve"> </w:t>
      </w:r>
      <w:r>
        <w:rPr>
          <w:color w:val="231F20"/>
        </w:rPr>
        <w:t>–</w:t>
      </w:r>
      <w:r>
        <w:rPr>
          <w:color w:val="231F20"/>
          <w:spacing w:val="-8"/>
        </w:rPr>
        <w:t xml:space="preserve"> </w:t>
      </w:r>
      <w:r>
        <w:rPr>
          <w:color w:val="231F20"/>
          <w:spacing w:val="-5"/>
        </w:rPr>
        <w:t>e</w:t>
      </w:r>
      <w:r>
        <w:rPr>
          <w:color w:val="231F20"/>
          <w:spacing w:val="-2"/>
        </w:rPr>
        <w:t>.</w:t>
      </w:r>
      <w:r>
        <w:rPr>
          <w:color w:val="231F20"/>
          <w:spacing w:val="-4"/>
        </w:rPr>
        <w:t>g</w:t>
      </w:r>
      <w:r>
        <w:rPr>
          <w:color w:val="231F20"/>
        </w:rPr>
        <w:t>.</w:t>
      </w:r>
      <w:r>
        <w:rPr>
          <w:color w:val="231F20"/>
          <w:spacing w:val="-8"/>
        </w:rPr>
        <w:t xml:space="preserve"> </w:t>
      </w:r>
      <w:r>
        <w:rPr>
          <w:color w:val="231F20"/>
          <w:spacing w:val="-4"/>
        </w:rPr>
        <w:t>p</w:t>
      </w:r>
      <w:r>
        <w:rPr>
          <w:color w:val="231F20"/>
          <w:spacing w:val="-2"/>
        </w:rPr>
        <w:t>s</w:t>
      </w:r>
      <w:r>
        <w:rPr>
          <w:color w:val="231F20"/>
          <w:spacing w:val="-4"/>
        </w:rPr>
        <w:t>y</w:t>
      </w:r>
      <w:r>
        <w:rPr>
          <w:color w:val="231F20"/>
          <w:spacing w:val="-2"/>
        </w:rPr>
        <w:t>c</w:t>
      </w:r>
      <w:r>
        <w:rPr>
          <w:color w:val="231F20"/>
          <w:spacing w:val="-4"/>
        </w:rPr>
        <w:t>hiat</w:t>
      </w:r>
      <w:r>
        <w:rPr>
          <w:color w:val="231F20"/>
          <w:spacing w:val="-3"/>
        </w:rPr>
        <w:t>r</w:t>
      </w:r>
      <w:r>
        <w:rPr>
          <w:color w:val="231F20"/>
          <w:spacing w:val="-4"/>
        </w:rPr>
        <w:t>i</w:t>
      </w:r>
      <w:r>
        <w:rPr>
          <w:color w:val="231F20"/>
          <w:spacing w:val="-2"/>
        </w:rPr>
        <w:t>s</w:t>
      </w:r>
      <w:r>
        <w:rPr>
          <w:color w:val="231F20"/>
          <w:spacing w:val="-1"/>
        </w:rPr>
        <w:t>t</w:t>
      </w:r>
      <w:r>
        <w:rPr>
          <w:color w:val="231F20"/>
          <w:spacing w:val="-4"/>
        </w:rPr>
        <w:t>s</w:t>
      </w:r>
      <w:r>
        <w:rPr>
          <w:color w:val="231F20"/>
        </w:rPr>
        <w:t xml:space="preserve">, </w:t>
      </w:r>
      <w:r>
        <w:rPr>
          <w:color w:val="231F20"/>
          <w:spacing w:val="-4"/>
        </w:rPr>
        <w:t>p</w:t>
      </w:r>
      <w:r>
        <w:rPr>
          <w:color w:val="231F20"/>
          <w:spacing w:val="-2"/>
        </w:rPr>
        <w:t>s</w:t>
      </w:r>
      <w:r>
        <w:rPr>
          <w:color w:val="231F20"/>
          <w:spacing w:val="-4"/>
        </w:rPr>
        <w:t>y</w:t>
      </w:r>
      <w:r>
        <w:rPr>
          <w:color w:val="231F20"/>
          <w:spacing w:val="-2"/>
        </w:rPr>
        <w:t>c</w:t>
      </w:r>
      <w:r>
        <w:rPr>
          <w:color w:val="231F20"/>
          <w:spacing w:val="-3"/>
        </w:rPr>
        <w:t>hol</w:t>
      </w:r>
      <w:r>
        <w:rPr>
          <w:color w:val="231F20"/>
          <w:spacing w:val="-2"/>
        </w:rPr>
        <w:t>o</w:t>
      </w:r>
      <w:r>
        <w:rPr>
          <w:color w:val="231F20"/>
          <w:spacing w:val="-4"/>
        </w:rPr>
        <w:t>gi</w:t>
      </w:r>
      <w:r>
        <w:rPr>
          <w:color w:val="231F20"/>
          <w:spacing w:val="-2"/>
        </w:rPr>
        <w:t>s</w:t>
      </w:r>
      <w:r>
        <w:rPr>
          <w:color w:val="231F20"/>
          <w:spacing w:val="-1"/>
        </w:rPr>
        <w:t>t</w:t>
      </w:r>
      <w:r>
        <w:rPr>
          <w:color w:val="231F20"/>
          <w:spacing w:val="-4"/>
        </w:rPr>
        <w:t>s</w:t>
      </w:r>
      <w:r>
        <w:rPr>
          <w:color w:val="231F20"/>
        </w:rPr>
        <w:t>,</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nu</w:t>
      </w:r>
      <w:r>
        <w:rPr>
          <w:color w:val="231F20"/>
          <w:spacing w:val="-1"/>
        </w:rPr>
        <w:t>r</w:t>
      </w:r>
      <w:r>
        <w:rPr>
          <w:color w:val="231F20"/>
          <w:spacing w:val="-3"/>
        </w:rPr>
        <w:t>s</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spacing w:val="-3"/>
        </w:rPr>
        <w:t>l</w:t>
      </w:r>
      <w:r>
        <w:rPr>
          <w:color w:val="231F20"/>
        </w:rPr>
        <w:t>s</w:t>
      </w:r>
      <w:r>
        <w:rPr>
          <w:color w:val="231F20"/>
          <w:spacing w:val="-8"/>
        </w:rPr>
        <w:t xml:space="preserve"> </w:t>
      </w:r>
      <w:r>
        <w:rPr>
          <w:color w:val="231F20"/>
          <w:spacing w:val="-5"/>
        </w:rPr>
        <w:t>w</w:t>
      </w:r>
      <w:r>
        <w:rPr>
          <w:color w:val="231F20"/>
          <w:spacing w:val="-3"/>
        </w:rPr>
        <w:t>ork</w:t>
      </w:r>
      <w:r>
        <w:rPr>
          <w:color w:val="231F20"/>
          <w:spacing w:val="-4"/>
        </w:rPr>
        <w:t>i</w:t>
      </w:r>
      <w:r>
        <w:rPr>
          <w:color w:val="231F20"/>
          <w:spacing w:val="-3"/>
        </w:rPr>
        <w:t>n</w:t>
      </w:r>
      <w:r>
        <w:rPr>
          <w:color w:val="231F20"/>
        </w:rPr>
        <w:t>g</w:t>
      </w:r>
      <w:r>
        <w:rPr>
          <w:color w:val="231F20"/>
          <w:spacing w:val="-8"/>
        </w:rPr>
        <w:t xml:space="preserve"> </w:t>
      </w:r>
      <w:r>
        <w:rPr>
          <w:color w:val="231F20"/>
          <w:spacing w:val="-4"/>
        </w:rPr>
        <w:t>i</w:t>
      </w:r>
      <w:r>
        <w:rPr>
          <w:color w:val="231F20"/>
        </w:rPr>
        <w:t xml:space="preserve">n </w:t>
      </w:r>
      <w:proofErr w:type="spellStart"/>
      <w:r>
        <w:rPr>
          <w:color w:val="231F20"/>
          <w:spacing w:val="-4"/>
        </w:rPr>
        <w:t>s</w:t>
      </w:r>
      <w:r>
        <w:rPr>
          <w:color w:val="231F20"/>
          <w:spacing w:val="-2"/>
        </w:rPr>
        <w:t>p</w:t>
      </w:r>
      <w:r>
        <w:rPr>
          <w:color w:val="231F20"/>
          <w:spacing w:val="-3"/>
        </w:rPr>
        <w:t>ec</w:t>
      </w:r>
      <w:r>
        <w:rPr>
          <w:color w:val="231F20"/>
          <w:spacing w:val="-4"/>
        </w:rPr>
        <w:t>iali</w:t>
      </w:r>
      <w:r>
        <w:rPr>
          <w:color w:val="231F20"/>
          <w:spacing w:val="-3"/>
        </w:rPr>
        <w:t>se</w:t>
      </w:r>
      <w:r>
        <w:rPr>
          <w:color w:val="231F20"/>
        </w:rPr>
        <w:t>d</w:t>
      </w:r>
      <w:proofErr w:type="spellEnd"/>
      <w:r>
        <w:rPr>
          <w:color w:val="231F20"/>
          <w:spacing w:val="-10"/>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9"/>
        </w:rPr>
        <w:t xml:space="preserve"> </w:t>
      </w:r>
      <w:r>
        <w:rPr>
          <w:color w:val="231F20"/>
          <w:spacing w:val="-3"/>
        </w:rPr>
        <w:t>se</w:t>
      </w:r>
      <w:r>
        <w:rPr>
          <w:color w:val="231F20"/>
        </w:rPr>
        <w:t>tt</w:t>
      </w:r>
      <w:r>
        <w:rPr>
          <w:color w:val="231F20"/>
          <w:spacing w:val="-4"/>
        </w:rPr>
        <w:t>i</w:t>
      </w:r>
      <w:r>
        <w:rPr>
          <w:color w:val="231F20"/>
          <w:spacing w:val="-3"/>
        </w:rPr>
        <w:t>n</w:t>
      </w:r>
      <w:r>
        <w:rPr>
          <w:color w:val="231F20"/>
          <w:spacing w:val="-2"/>
        </w:rPr>
        <w:t>g</w:t>
      </w:r>
      <w:r>
        <w:rPr>
          <w:color w:val="231F20"/>
        </w:rPr>
        <w:t>s</w:t>
      </w:r>
      <w:r>
        <w:rPr>
          <w:color w:val="231F20"/>
          <w:spacing w:val="-9"/>
        </w:rPr>
        <w:t xml:space="preserve"> </w:t>
      </w:r>
      <w:r>
        <w:rPr>
          <w:color w:val="231F20"/>
        </w:rPr>
        <w:t>–</w:t>
      </w:r>
      <w:r>
        <w:rPr>
          <w:color w:val="231F20"/>
          <w:spacing w:val="-9"/>
        </w:rPr>
        <w:t xml:space="preserve"> </w:t>
      </w:r>
      <w:r>
        <w:rPr>
          <w:color w:val="231F20"/>
          <w:spacing w:val="-4"/>
        </w:rPr>
        <w:t>i</w:t>
      </w:r>
      <w:r>
        <w:rPr>
          <w:color w:val="231F20"/>
        </w:rPr>
        <w:t>s</w:t>
      </w:r>
      <w:r>
        <w:rPr>
          <w:color w:val="231F20"/>
          <w:spacing w:val="-9"/>
        </w:rPr>
        <w:t xml:space="preserve"> </w:t>
      </w:r>
      <w:r>
        <w:rPr>
          <w:color w:val="231F20"/>
          <w:spacing w:val="-4"/>
        </w:rPr>
        <w:t>i</w:t>
      </w:r>
      <w:r>
        <w:rPr>
          <w:color w:val="231F20"/>
          <w:spacing w:val="-5"/>
        </w:rPr>
        <w:t>n</w:t>
      </w:r>
      <w:r>
        <w:rPr>
          <w:color w:val="231F20"/>
          <w:spacing w:val="-3"/>
        </w:rPr>
        <w:t>v</w:t>
      </w:r>
      <w:r>
        <w:rPr>
          <w:color w:val="231F20"/>
          <w:spacing w:val="-4"/>
        </w:rPr>
        <w:t>alua</w:t>
      </w:r>
      <w:r>
        <w:rPr>
          <w:color w:val="231F20"/>
          <w:spacing w:val="-3"/>
        </w:rPr>
        <w:t>bl</w:t>
      </w:r>
      <w:r>
        <w:rPr>
          <w:color w:val="231F20"/>
        </w:rPr>
        <w:t>e</w:t>
      </w:r>
      <w:r>
        <w:rPr>
          <w:color w:val="231F20"/>
          <w:spacing w:val="-9"/>
        </w:rPr>
        <w:t xml:space="preserve"> </w:t>
      </w:r>
      <w:r>
        <w:rPr>
          <w:color w:val="231F20"/>
          <w:spacing w:val="-4"/>
        </w:rPr>
        <w:t>i</w:t>
      </w:r>
      <w:r>
        <w:rPr>
          <w:color w:val="231F20"/>
        </w:rPr>
        <w:t>n</w:t>
      </w:r>
      <w:r>
        <w:rPr>
          <w:color w:val="231F20"/>
          <w:spacing w:val="-9"/>
        </w:rPr>
        <w:t xml:space="preserve"> </w:t>
      </w:r>
      <w:r>
        <w:rPr>
          <w:color w:val="231F20"/>
          <w:spacing w:val="-4"/>
        </w:rPr>
        <w:t>a</w:t>
      </w:r>
      <w:r>
        <w:rPr>
          <w:color w:val="231F20"/>
          <w:spacing w:val="-2"/>
        </w:rPr>
        <w:t>s</w:t>
      </w:r>
      <w:r>
        <w:rPr>
          <w:color w:val="231F20"/>
          <w:spacing w:val="-4"/>
        </w:rPr>
        <w:t>si</w:t>
      </w:r>
      <w:r>
        <w:rPr>
          <w:color w:val="231F20"/>
          <w:spacing w:val="-1"/>
        </w:rPr>
        <w:t>s</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3"/>
        </w:rPr>
        <w:t>sch</w:t>
      </w:r>
      <w:r>
        <w:rPr>
          <w:color w:val="231F20"/>
          <w:spacing w:val="-2"/>
        </w:rPr>
        <w:t>o</w:t>
      </w:r>
      <w:r>
        <w:rPr>
          <w:color w:val="231F20"/>
          <w:spacing w:val="-3"/>
        </w:rPr>
        <w:t>o</w:t>
      </w:r>
      <w:r>
        <w:rPr>
          <w:color w:val="231F20"/>
        </w:rPr>
        <w:t>l</w:t>
      </w:r>
      <w:r>
        <w:rPr>
          <w:color w:val="231F20"/>
          <w:spacing w:val="-10"/>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man</w:t>
      </w:r>
      <w:r>
        <w:rPr>
          <w:color w:val="231F20"/>
          <w:spacing w:val="-3"/>
        </w:rPr>
        <w:t>a</w:t>
      </w:r>
      <w:r>
        <w:rPr>
          <w:color w:val="231F20"/>
          <w:spacing w:val="-5"/>
        </w:rPr>
        <w:t>g</w:t>
      </w:r>
      <w:r>
        <w:rPr>
          <w:color w:val="231F20"/>
        </w:rPr>
        <w:t>e</w:t>
      </w:r>
      <w:r>
        <w:rPr>
          <w:color w:val="231F20"/>
          <w:spacing w:val="-9"/>
        </w:rPr>
        <w:t xml:space="preserve"> </w:t>
      </w:r>
      <w:r>
        <w:rPr>
          <w:color w:val="231F20"/>
          <w:spacing w:val="-3"/>
        </w:rPr>
        <w:t>i</w:t>
      </w:r>
      <w:r>
        <w:rPr>
          <w:color w:val="231F20"/>
          <w:spacing w:val="-1"/>
        </w:rPr>
        <w:t>t</w:t>
      </w:r>
      <w:r>
        <w:rPr>
          <w:color w:val="231F20"/>
        </w:rPr>
        <w:t xml:space="preserve">s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spacing w:val="-11"/>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2"/>
        </w:rPr>
        <w:t>i</w:t>
      </w:r>
      <w:r>
        <w:rPr>
          <w:color w:val="231F20"/>
        </w:rPr>
        <w:t>t</w:t>
      </w:r>
      <w:r>
        <w:rPr>
          <w:color w:val="231F20"/>
          <w:spacing w:val="-4"/>
        </w:rPr>
        <w:t>ie</w:t>
      </w:r>
      <w:r>
        <w:rPr>
          <w:color w:val="231F20"/>
          <w:spacing w:val="-3"/>
        </w:rPr>
        <w:t>s</w:t>
      </w:r>
      <w:r>
        <w:rPr>
          <w:color w:val="231F20"/>
        </w:rPr>
        <w:t>.</w:t>
      </w:r>
    </w:p>
    <w:p w14:paraId="2E2ED0A0" w14:textId="77777777" w:rsidR="00711A9B" w:rsidRDefault="00711A9B" w:rsidP="00B06AA1">
      <w:pPr>
        <w:pStyle w:val="Bulletsleft"/>
        <w:numPr>
          <w:ilvl w:val="0"/>
          <w:numId w:val="21"/>
        </w:numPr>
        <w:ind w:hanging="284"/>
        <w:rPr>
          <w:color w:val="000000"/>
        </w:rPr>
      </w:pPr>
      <w:r>
        <w:rPr>
          <w:spacing w:val="-3"/>
        </w:rPr>
        <w:t>I</w:t>
      </w:r>
      <w:r>
        <w:t>t</w:t>
      </w:r>
      <w:r>
        <w:rPr>
          <w:spacing w:val="-9"/>
        </w:rPr>
        <w:t xml:space="preserve"> </w:t>
      </w:r>
      <w:r>
        <w:t>al</w:t>
      </w:r>
      <w:r>
        <w:rPr>
          <w:spacing w:val="-3"/>
        </w:rPr>
        <w:t>l</w:t>
      </w:r>
      <w:r>
        <w:t>o</w:t>
      </w:r>
      <w:r>
        <w:rPr>
          <w:spacing w:val="-3"/>
        </w:rPr>
        <w:t>w</w:t>
      </w:r>
      <w:r>
        <w:t>s</w:t>
      </w:r>
      <w:r>
        <w:rPr>
          <w:spacing w:val="-8"/>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t>to</w:t>
      </w:r>
      <w:r>
        <w:rPr>
          <w:spacing w:val="-8"/>
        </w:rPr>
        <w:t xml:space="preserve"> </w:t>
      </w:r>
      <w:r>
        <w:t>sha</w:t>
      </w:r>
      <w:r>
        <w:rPr>
          <w:spacing w:val="-3"/>
        </w:rPr>
        <w:t>r</w:t>
      </w:r>
      <w:r>
        <w:t>e</w:t>
      </w:r>
      <w:r>
        <w:rPr>
          <w:spacing w:val="-8"/>
        </w:rPr>
        <w:t xml:space="preserve"> </w:t>
      </w:r>
      <w:r>
        <w:rPr>
          <w:spacing w:val="-3"/>
        </w:rPr>
        <w:t>som</w:t>
      </w:r>
      <w:r>
        <w:t>e</w:t>
      </w:r>
      <w:r>
        <w:rPr>
          <w:spacing w:val="-8"/>
        </w:rPr>
        <w:t xml:space="preserve"> </w:t>
      </w:r>
      <w:r>
        <w:t>of</w:t>
      </w:r>
      <w:r>
        <w:rPr>
          <w:spacing w:val="-8"/>
        </w:rPr>
        <w:t xml:space="preserve"> </w:t>
      </w:r>
      <w:r>
        <w:t>t</w:t>
      </w:r>
      <w:r>
        <w:rPr>
          <w:spacing w:val="-3"/>
        </w:rPr>
        <w:t>h</w:t>
      </w:r>
      <w:r>
        <w:t>e</w:t>
      </w:r>
      <w:r>
        <w:rPr>
          <w:spacing w:val="-8"/>
        </w:rPr>
        <w:t xml:space="preserve"> </w:t>
      </w:r>
      <w:r>
        <w:rPr>
          <w:spacing w:val="-5"/>
        </w:rPr>
        <w:t>w</w:t>
      </w:r>
      <w:r>
        <w:rPr>
          <w:spacing w:val="-3"/>
        </w:rPr>
        <w:t>or</w:t>
      </w:r>
      <w:r>
        <w:t>k</w:t>
      </w:r>
      <w:r>
        <w:rPr>
          <w:spacing w:val="-8"/>
        </w:rPr>
        <w:t xml:space="preserve"> </w:t>
      </w:r>
      <w:r>
        <w:t>of</w:t>
      </w:r>
      <w:r>
        <w:rPr>
          <w:spacing w:val="-8"/>
        </w:rPr>
        <w:t xml:space="preserve"> </w:t>
      </w:r>
      <w:r>
        <w:rPr>
          <w:spacing w:val="-3"/>
        </w:rPr>
        <w:t>mee</w:t>
      </w:r>
      <w:r>
        <w:t>ti</w:t>
      </w:r>
      <w:r>
        <w:rPr>
          <w:spacing w:val="-3"/>
        </w:rPr>
        <w:t>n</w:t>
      </w:r>
      <w:r>
        <w:t>g</w:t>
      </w:r>
      <w:r>
        <w:rPr>
          <w:spacing w:val="-8"/>
        </w:rPr>
        <w:t xml:space="preserve"> </w:t>
      </w:r>
      <w:r>
        <w:t>t</w:t>
      </w:r>
      <w:r>
        <w:rPr>
          <w:spacing w:val="-3"/>
        </w:rPr>
        <w:t>h</w:t>
      </w:r>
      <w:r>
        <w:t>e</w:t>
      </w:r>
      <w:r>
        <w:rPr>
          <w:spacing w:val="-8"/>
        </w:rPr>
        <w:t xml:space="preserve"> </w:t>
      </w:r>
      <w:r>
        <w:rPr>
          <w:spacing w:val="-3"/>
        </w:rPr>
        <w:t>co</w:t>
      </w:r>
      <w:r>
        <w:t>mmun</w:t>
      </w:r>
      <w:r>
        <w:rPr>
          <w:spacing w:val="-3"/>
        </w:rPr>
        <w:t>i</w:t>
      </w:r>
      <w:r>
        <w:rPr>
          <w:spacing w:val="1"/>
        </w:rPr>
        <w:t>t</w:t>
      </w:r>
      <w:r>
        <w:rPr>
          <w:spacing w:val="3"/>
        </w:rPr>
        <w:t>y</w:t>
      </w:r>
      <w:r>
        <w:rPr>
          <w:spacing w:val="-14"/>
        </w:rPr>
        <w:t>’</w:t>
      </w:r>
      <w:r>
        <w:t>s</w:t>
      </w:r>
      <w:r>
        <w:rPr>
          <w:spacing w:val="-8"/>
        </w:rPr>
        <w:t xml:space="preserve"> </w:t>
      </w:r>
      <w:r>
        <w:rPr>
          <w:spacing w:val="-3"/>
        </w:rPr>
        <w:t>need</w:t>
      </w:r>
      <w:r>
        <w:t>s,</w:t>
      </w:r>
      <w:r>
        <w:rPr>
          <w:spacing w:val="-9"/>
        </w:rPr>
        <w:t xml:space="preserve"> </w:t>
      </w:r>
      <w:r>
        <w:t>a</w:t>
      </w:r>
      <w:r>
        <w:rPr>
          <w:spacing w:val="-3"/>
        </w:rPr>
        <w:t>n</w:t>
      </w:r>
      <w:r>
        <w:t>d ensu</w:t>
      </w:r>
      <w:r>
        <w:rPr>
          <w:spacing w:val="-3"/>
        </w:rPr>
        <w:t>r</w:t>
      </w:r>
      <w:r>
        <w:t>es</w:t>
      </w:r>
      <w:r>
        <w:rPr>
          <w:spacing w:val="-9"/>
        </w:rPr>
        <w:t xml:space="preserve"> </w:t>
      </w:r>
      <w:r>
        <w:rPr>
          <w:spacing w:val="-3"/>
        </w:rPr>
        <w:t>ex</w:t>
      </w:r>
      <w:r>
        <w:rPr>
          <w:spacing w:val="-2"/>
        </w:rPr>
        <w:t>p</w:t>
      </w:r>
      <w:r>
        <w:t>e</w:t>
      </w:r>
      <w:r>
        <w:rPr>
          <w:spacing w:val="3"/>
        </w:rPr>
        <w:t>r</w:t>
      </w:r>
      <w:r>
        <w:t>t</w:t>
      </w:r>
      <w:r>
        <w:rPr>
          <w:spacing w:val="-8"/>
        </w:rPr>
        <w:t xml:space="preserve"> </w:t>
      </w:r>
      <w:r>
        <w:rPr>
          <w:spacing w:val="-3"/>
        </w:rPr>
        <w:t>advic</w:t>
      </w:r>
      <w:r>
        <w:t>e</w:t>
      </w:r>
      <w:r>
        <w:rPr>
          <w:spacing w:val="-8"/>
        </w:rPr>
        <w:t xml:space="preserve"> </w:t>
      </w:r>
      <w:r>
        <w:t>is</w:t>
      </w:r>
      <w:r>
        <w:rPr>
          <w:spacing w:val="-8"/>
        </w:rPr>
        <w:t xml:space="preserve"> </w:t>
      </w:r>
      <w:r>
        <w:rPr>
          <w:spacing w:val="-5"/>
        </w:rPr>
        <w:t>a</w:t>
      </w:r>
      <w:r>
        <w:rPr>
          <w:spacing w:val="-3"/>
        </w:rPr>
        <w:t>v</w:t>
      </w:r>
      <w:r>
        <w:t>aila</w:t>
      </w:r>
      <w:r>
        <w:rPr>
          <w:spacing w:val="-3"/>
        </w:rPr>
        <w:t>bl</w:t>
      </w:r>
      <w:r>
        <w:t>e</w:t>
      </w:r>
      <w:r>
        <w:rPr>
          <w:spacing w:val="-8"/>
        </w:rPr>
        <w:t xml:space="preserve"> </w:t>
      </w:r>
      <w:r>
        <w:t>to</w:t>
      </w:r>
      <w:r>
        <w:rPr>
          <w:spacing w:val="-8"/>
        </w:rPr>
        <w:t xml:space="preserve"> </w:t>
      </w:r>
      <w:r>
        <w:t>gu</w:t>
      </w:r>
      <w:r>
        <w:rPr>
          <w:spacing w:val="-3"/>
        </w:rPr>
        <w:t>id</w:t>
      </w:r>
      <w:r>
        <w:t>e</w:t>
      </w:r>
      <w:r>
        <w:rPr>
          <w:spacing w:val="-8"/>
        </w:rPr>
        <w:t xml:space="preserve"> </w:t>
      </w:r>
      <w:r>
        <w:rPr>
          <w:spacing w:val="-3"/>
        </w:rPr>
        <w:t>i</w:t>
      </w:r>
      <w:r>
        <w:rPr>
          <w:spacing w:val="-1"/>
        </w:rPr>
        <w:t>t</w:t>
      </w:r>
      <w:r>
        <w:t>s</w:t>
      </w:r>
      <w:r>
        <w:rPr>
          <w:spacing w:val="-8"/>
        </w:rPr>
        <w:t xml:space="preserve"> </w:t>
      </w:r>
      <w:r>
        <w:rPr>
          <w:spacing w:val="-3"/>
        </w:rPr>
        <w:t>a</w:t>
      </w:r>
      <w:r>
        <w:rPr>
          <w:spacing w:val="1"/>
        </w:rPr>
        <w:t>c</w:t>
      </w:r>
      <w:r>
        <w:t>ti</w:t>
      </w:r>
      <w:r>
        <w:rPr>
          <w:spacing w:val="-3"/>
        </w:rPr>
        <w:t>o</w:t>
      </w:r>
      <w:r>
        <w:t>n</w:t>
      </w:r>
      <w:r>
        <w:rPr>
          <w:spacing w:val="-3"/>
        </w:rPr>
        <w:t>s</w:t>
      </w:r>
      <w:r>
        <w:t>.</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th</w:t>
      </w:r>
      <w:r>
        <w:rPr>
          <w:spacing w:val="-8"/>
        </w:rPr>
        <w:t xml:space="preserve"> </w:t>
      </w:r>
      <w:r>
        <w:rPr>
          <w:spacing w:val="-3"/>
        </w:rPr>
        <w:t>pr</w:t>
      </w:r>
      <w:r>
        <w:t>ofe</w:t>
      </w:r>
      <w:r>
        <w:rPr>
          <w:spacing w:val="-2"/>
        </w:rPr>
        <w:t>s</w:t>
      </w:r>
      <w:r>
        <w:t>s</w:t>
      </w:r>
      <w:r>
        <w:rPr>
          <w:spacing w:val="-3"/>
        </w:rPr>
        <w:t>io</w:t>
      </w:r>
      <w:r>
        <w:t>na</w:t>
      </w:r>
      <w:r>
        <w:rPr>
          <w:spacing w:val="-3"/>
        </w:rPr>
        <w:t>l</w:t>
      </w:r>
      <w:r>
        <w:t>s</w:t>
      </w:r>
      <w:r>
        <w:rPr>
          <w:spacing w:val="-8"/>
        </w:rPr>
        <w:t xml:space="preserve"> </w:t>
      </w:r>
      <w:r>
        <w:t xml:space="preserve">will </w:t>
      </w:r>
      <w:r>
        <w:rPr>
          <w:spacing w:val="-2"/>
        </w:rPr>
        <w:t>b</w:t>
      </w:r>
      <w:r>
        <w:t>e</w:t>
      </w:r>
      <w:r>
        <w:rPr>
          <w:spacing w:val="-9"/>
        </w:rPr>
        <w:t xml:space="preserve"> </w:t>
      </w:r>
      <w:r>
        <w:t>a</w:t>
      </w:r>
      <w:r>
        <w:rPr>
          <w:spacing w:val="-3"/>
        </w:rPr>
        <w:t>bl</w:t>
      </w:r>
      <w:r>
        <w:t>e</w:t>
      </w:r>
      <w:r>
        <w:rPr>
          <w:spacing w:val="-8"/>
        </w:rPr>
        <w:t xml:space="preserve"> </w:t>
      </w:r>
      <w:r>
        <w:t>to</w:t>
      </w:r>
      <w:r>
        <w:rPr>
          <w:spacing w:val="-9"/>
        </w:rPr>
        <w:t xml:space="preserve"> </w:t>
      </w:r>
      <w:r>
        <w:rPr>
          <w:spacing w:val="-5"/>
        </w:rPr>
        <w:t>w</w:t>
      </w:r>
      <w:r>
        <w:rPr>
          <w:spacing w:val="-3"/>
        </w:rPr>
        <w:t>or</w:t>
      </w:r>
      <w:r>
        <w:t>k</w:t>
      </w:r>
      <w:r>
        <w:rPr>
          <w:spacing w:val="-8"/>
        </w:rPr>
        <w:t xml:space="preserve"> </w:t>
      </w:r>
      <w:r>
        <w:t>a</w:t>
      </w:r>
      <w:r>
        <w:rPr>
          <w:spacing w:val="-3"/>
        </w:rPr>
        <w:t>lon</w:t>
      </w:r>
      <w:r>
        <w:rPr>
          <w:spacing w:val="-2"/>
        </w:rPr>
        <w:t>g</w:t>
      </w:r>
      <w:r>
        <w:t>s</w:t>
      </w:r>
      <w:r>
        <w:rPr>
          <w:spacing w:val="-3"/>
        </w:rPr>
        <w:t>id</w:t>
      </w:r>
      <w:r>
        <w:t>e</w:t>
      </w:r>
      <w:r>
        <w:rPr>
          <w:spacing w:val="-9"/>
        </w:rPr>
        <w:t xml:space="preserve"> </w:t>
      </w:r>
      <w:r>
        <w:t>t</w:t>
      </w:r>
      <w:r>
        <w:rPr>
          <w:spacing w:val="-3"/>
        </w:rPr>
        <w:t>h</w:t>
      </w:r>
      <w:r>
        <w:t>e</w:t>
      </w:r>
      <w:r>
        <w:rPr>
          <w:spacing w:val="-8"/>
        </w:rPr>
        <w:t xml:space="preserve"> </w:t>
      </w:r>
      <w:r>
        <w:rPr>
          <w:spacing w:val="-3"/>
        </w:rPr>
        <w:t>sch</w:t>
      </w:r>
      <w:r>
        <w:rPr>
          <w:spacing w:val="-2"/>
        </w:rPr>
        <w:t>o</w:t>
      </w:r>
      <w:r>
        <w:rPr>
          <w:spacing w:val="-3"/>
        </w:rPr>
        <w:t>o</w:t>
      </w:r>
      <w:r>
        <w:t>l</w:t>
      </w:r>
      <w:r>
        <w:rPr>
          <w:spacing w:val="-9"/>
        </w:rPr>
        <w:t xml:space="preserve"> </w:t>
      </w:r>
      <w:r>
        <w:rPr>
          <w:spacing w:val="-2"/>
        </w:rPr>
        <w:t>st</w:t>
      </w:r>
      <w:r>
        <w:t>aff</w:t>
      </w:r>
      <w:r>
        <w:rPr>
          <w:spacing w:val="-8"/>
        </w:rPr>
        <w:t xml:space="preserve"> </w:t>
      </w:r>
      <w:r>
        <w:t>in</w:t>
      </w:r>
      <w:r>
        <w:rPr>
          <w:spacing w:val="-9"/>
        </w:rPr>
        <w:t xml:space="preserve"> </w:t>
      </w:r>
      <w:r>
        <w:t>t</w:t>
      </w:r>
      <w:r>
        <w:rPr>
          <w:spacing w:val="-3"/>
        </w:rPr>
        <w:t>h</w:t>
      </w:r>
      <w:r>
        <w:t>e</w:t>
      </w:r>
      <w:r>
        <w:rPr>
          <w:spacing w:val="-8"/>
        </w:rPr>
        <w:t xml:space="preserve"> </w:t>
      </w:r>
      <w:r>
        <w:t>f</w:t>
      </w:r>
      <w:r>
        <w:rPr>
          <w:spacing w:val="-3"/>
        </w:rPr>
        <w:t>o</w:t>
      </w:r>
      <w:r>
        <w:t>l</w:t>
      </w:r>
      <w:r>
        <w:rPr>
          <w:spacing w:val="-3"/>
        </w:rPr>
        <w:t>l</w:t>
      </w:r>
      <w:r>
        <w:t>owi</w:t>
      </w:r>
      <w:r>
        <w:rPr>
          <w:spacing w:val="-3"/>
        </w:rPr>
        <w:t>n</w:t>
      </w:r>
      <w:r>
        <w:t>g</w:t>
      </w:r>
      <w:r>
        <w:rPr>
          <w:spacing w:val="-9"/>
        </w:rPr>
        <w:t xml:space="preserve"> </w:t>
      </w:r>
      <w:r>
        <w:rPr>
          <w:spacing w:val="-6"/>
        </w:rPr>
        <w:t>k</w:t>
      </w:r>
      <w:r>
        <w:t>ey</w:t>
      </w:r>
      <w:r>
        <w:rPr>
          <w:spacing w:val="-8"/>
        </w:rPr>
        <w:t xml:space="preserve"> </w:t>
      </w:r>
      <w:r>
        <w:t>a</w:t>
      </w:r>
      <w:r>
        <w:rPr>
          <w:spacing w:val="-3"/>
        </w:rPr>
        <w:t>r</w:t>
      </w:r>
      <w:r>
        <w:rPr>
          <w:spacing w:val="-5"/>
        </w:rPr>
        <w:t>e</w:t>
      </w:r>
      <w:r>
        <w:t>a</w:t>
      </w:r>
      <w:r>
        <w:rPr>
          <w:spacing w:val="-6"/>
        </w:rPr>
        <w:t>s</w:t>
      </w:r>
      <w:r>
        <w:t>:</w:t>
      </w:r>
    </w:p>
    <w:p w14:paraId="550667B6" w14:textId="77777777" w:rsidR="00711A9B" w:rsidRDefault="00711A9B" w:rsidP="00B06AA1">
      <w:pPr>
        <w:pStyle w:val="Bulletsleft"/>
        <w:numPr>
          <w:ilvl w:val="0"/>
          <w:numId w:val="21"/>
        </w:numPr>
        <w:ind w:hanging="284"/>
        <w:rPr>
          <w:color w:val="000000"/>
        </w:rPr>
      </w:pPr>
      <w:r>
        <w:rPr>
          <w:spacing w:val="-3"/>
        </w:rPr>
        <w:t>p</w:t>
      </w:r>
      <w:r>
        <w:t>lanni</w:t>
      </w:r>
      <w:r>
        <w:rPr>
          <w:spacing w:val="-3"/>
        </w:rPr>
        <w:t>n</w:t>
      </w:r>
      <w:r>
        <w:t>g</w:t>
      </w:r>
      <w:r>
        <w:rPr>
          <w:spacing w:val="-9"/>
        </w:rPr>
        <w:t xml:space="preserve"> </w:t>
      </w:r>
      <w:r>
        <w:t>su</w:t>
      </w:r>
      <w:r>
        <w:rPr>
          <w:spacing w:val="-3"/>
        </w:rPr>
        <w:t>p</w:t>
      </w:r>
      <w:r>
        <w:rPr>
          <w:spacing w:val="-2"/>
        </w:rPr>
        <w:t>p</w:t>
      </w:r>
      <w:r>
        <w:rPr>
          <w:spacing w:val="-3"/>
        </w:rPr>
        <w:t>o</w:t>
      </w:r>
      <w:r>
        <w:rPr>
          <w:spacing w:val="2"/>
        </w:rPr>
        <w:t>r</w:t>
      </w:r>
      <w:r>
        <w:t>t</w:t>
      </w:r>
      <w:r>
        <w:rPr>
          <w:spacing w:val="-9"/>
        </w:rPr>
        <w:t xml:space="preserve"> </w:t>
      </w:r>
      <w:r>
        <w:t>f</w:t>
      </w:r>
      <w:r>
        <w:rPr>
          <w:spacing w:val="-3"/>
        </w:rPr>
        <w:t>o</w:t>
      </w:r>
      <w:r>
        <w:t>r</w:t>
      </w:r>
      <w:r>
        <w:rPr>
          <w:spacing w:val="-8"/>
        </w:rPr>
        <w:t xml:space="preserve"> </w:t>
      </w:r>
      <w:r>
        <w:t>a</w:t>
      </w:r>
      <w:r>
        <w:rPr>
          <w:spacing w:val="-9"/>
        </w:rPr>
        <w:t xml:space="preserve"> </w:t>
      </w:r>
      <w:r>
        <w:rPr>
          <w:spacing w:val="-2"/>
        </w:rPr>
        <w:t>s</w:t>
      </w:r>
      <w:r>
        <w:t>t</w:t>
      </w:r>
      <w:r>
        <w:rPr>
          <w:spacing w:val="-3"/>
        </w:rPr>
        <w:t>ud</w:t>
      </w:r>
      <w:r>
        <w:t>ent</w:t>
      </w:r>
      <w:r>
        <w:rPr>
          <w:spacing w:val="-9"/>
        </w:rPr>
        <w:t xml:space="preserve"> </w:t>
      </w:r>
      <w:r>
        <w:t>w</w:t>
      </w:r>
      <w:r>
        <w:rPr>
          <w:spacing w:val="-3"/>
        </w:rPr>
        <w:t>h</w:t>
      </w:r>
      <w:r>
        <w:t>o</w:t>
      </w:r>
      <w:r>
        <w:rPr>
          <w:spacing w:val="-8"/>
        </w:rPr>
        <w:t xml:space="preserve"> </w:t>
      </w:r>
      <w:r>
        <w:t>has</w:t>
      </w:r>
      <w:r>
        <w:rPr>
          <w:spacing w:val="-9"/>
        </w:rPr>
        <w:t xml:space="preserve"> </w:t>
      </w:r>
      <w:r>
        <w:t>su</w:t>
      </w:r>
      <w:r>
        <w:rPr>
          <w:spacing w:val="-3"/>
        </w:rPr>
        <w:t>ici</w:t>
      </w:r>
      <w:r>
        <w:t>dal</w:t>
      </w:r>
      <w:r>
        <w:rPr>
          <w:spacing w:val="-9"/>
        </w:rPr>
        <w:t xml:space="preserve"> </w:t>
      </w:r>
      <w:r>
        <w:rPr>
          <w:spacing w:val="-3"/>
        </w:rPr>
        <w:t>id</w:t>
      </w:r>
      <w:r>
        <w:rPr>
          <w:spacing w:val="-5"/>
        </w:rPr>
        <w:t>e</w:t>
      </w:r>
      <w:r>
        <w:rPr>
          <w:spacing w:val="-3"/>
        </w:rPr>
        <w:t>a</w:t>
      </w:r>
      <w:r>
        <w:t>ti</w:t>
      </w:r>
      <w:r>
        <w:rPr>
          <w:spacing w:val="-3"/>
        </w:rPr>
        <w:t>o</w:t>
      </w:r>
      <w:r>
        <w:t>n</w:t>
      </w:r>
      <w:r>
        <w:rPr>
          <w:spacing w:val="-8"/>
        </w:rPr>
        <w:t xml:space="preserve"> </w:t>
      </w:r>
      <w:r>
        <w:rPr>
          <w:spacing w:val="-3"/>
        </w:rPr>
        <w:t>o</w:t>
      </w:r>
      <w:r>
        <w:t>r</w:t>
      </w:r>
      <w:r>
        <w:rPr>
          <w:spacing w:val="-9"/>
        </w:rPr>
        <w:t xml:space="preserve"> </w:t>
      </w:r>
      <w:r>
        <w:t>has</w:t>
      </w:r>
      <w:r>
        <w:rPr>
          <w:spacing w:val="-9"/>
        </w:rPr>
        <w:t xml:space="preserve"> </w:t>
      </w:r>
      <w:r>
        <w:rPr>
          <w:spacing w:val="-3"/>
        </w:rPr>
        <w:t>a</w:t>
      </w:r>
      <w:r>
        <w:t>t</w:t>
      </w:r>
      <w:r>
        <w:rPr>
          <w:spacing w:val="-5"/>
        </w:rPr>
        <w:t>t</w:t>
      </w:r>
      <w:r>
        <w:t>em</w:t>
      </w:r>
      <w:r>
        <w:rPr>
          <w:spacing w:val="-3"/>
        </w:rPr>
        <w:t>p</w:t>
      </w:r>
      <w:r>
        <w:t>t</w:t>
      </w:r>
      <w:r>
        <w:rPr>
          <w:spacing w:val="-3"/>
        </w:rPr>
        <w:t>e</w:t>
      </w:r>
      <w:r>
        <w:t>d</w:t>
      </w:r>
      <w:r>
        <w:rPr>
          <w:spacing w:val="-8"/>
        </w:rPr>
        <w:t xml:space="preserve"> </w:t>
      </w:r>
      <w:r>
        <w:t>su</w:t>
      </w:r>
      <w:r>
        <w:rPr>
          <w:spacing w:val="-3"/>
        </w:rPr>
        <w:t>icid</w:t>
      </w:r>
      <w:r>
        <w:t>e</w:t>
      </w:r>
    </w:p>
    <w:p w14:paraId="71C585EF" w14:textId="77777777" w:rsidR="00711A9B" w:rsidRDefault="00711A9B" w:rsidP="00B06AA1">
      <w:pPr>
        <w:pStyle w:val="Bulletsleft"/>
        <w:numPr>
          <w:ilvl w:val="0"/>
          <w:numId w:val="21"/>
        </w:numPr>
        <w:ind w:hanging="284"/>
        <w:rPr>
          <w:color w:val="000000"/>
        </w:rPr>
      </w:pPr>
      <w:r>
        <w:rPr>
          <w:spacing w:val="-3"/>
        </w:rPr>
        <w:t>h</w:t>
      </w:r>
      <w:r>
        <w:t>el</w:t>
      </w:r>
      <w:r>
        <w:rPr>
          <w:spacing w:val="-3"/>
        </w:rPr>
        <w:t>p</w:t>
      </w:r>
      <w:r>
        <w:t>i</w:t>
      </w:r>
      <w:r>
        <w:rPr>
          <w:spacing w:val="-3"/>
        </w:rPr>
        <w:t>n</w:t>
      </w:r>
      <w:r>
        <w:t>g</w:t>
      </w:r>
      <w:r>
        <w:rPr>
          <w:spacing w:val="-9"/>
        </w:rPr>
        <w:t xml:space="preserve"> </w:t>
      </w:r>
      <w:r>
        <w:rPr>
          <w:spacing w:val="-3"/>
        </w:rPr>
        <w:t>mee</w:t>
      </w:r>
      <w:r>
        <w:t>t</w:t>
      </w:r>
      <w:r>
        <w:rPr>
          <w:spacing w:val="-9"/>
        </w:rPr>
        <w:t xml:space="preserve"> </w:t>
      </w:r>
      <w:r>
        <w:t>t</w:t>
      </w:r>
      <w:r>
        <w:rPr>
          <w:spacing w:val="-3"/>
        </w:rPr>
        <w:t>h</w:t>
      </w:r>
      <w:r>
        <w:t>e</w:t>
      </w:r>
      <w:r>
        <w:rPr>
          <w:spacing w:val="-8"/>
        </w:rPr>
        <w:t xml:space="preserve"> </w:t>
      </w:r>
      <w:r>
        <w:t>im</w:t>
      </w:r>
      <w:r>
        <w:rPr>
          <w:spacing w:val="-3"/>
        </w:rPr>
        <w:t>me</w:t>
      </w:r>
      <w:r>
        <w:t>diate</w:t>
      </w:r>
      <w:r>
        <w:rPr>
          <w:spacing w:val="-9"/>
        </w:rPr>
        <w:t xml:space="preserve"> </w:t>
      </w:r>
      <w:proofErr w:type="spellStart"/>
      <w:r>
        <w:rPr>
          <w:spacing w:val="-3"/>
        </w:rPr>
        <w:t>co</w:t>
      </w:r>
      <w:r>
        <w:t>un</w:t>
      </w:r>
      <w:r>
        <w:rPr>
          <w:spacing w:val="-3"/>
        </w:rPr>
        <w:t>s</w:t>
      </w:r>
      <w:r>
        <w:t>elli</w:t>
      </w:r>
      <w:r>
        <w:rPr>
          <w:spacing w:val="-3"/>
        </w:rPr>
        <w:t>n</w:t>
      </w:r>
      <w:r>
        <w:t>g</w:t>
      </w:r>
      <w:proofErr w:type="spellEnd"/>
      <w:r>
        <w:rPr>
          <w:spacing w:val="-8"/>
        </w:rPr>
        <w:t xml:space="preserve"> </w:t>
      </w:r>
      <w:r>
        <w:rPr>
          <w:spacing w:val="-3"/>
        </w:rPr>
        <w:t>need</w:t>
      </w:r>
      <w:r>
        <w:t>s</w:t>
      </w:r>
      <w:r>
        <w:rPr>
          <w:spacing w:val="-9"/>
        </w:rPr>
        <w:t xml:space="preserve"> </w:t>
      </w:r>
      <w:r>
        <w:t>of</w:t>
      </w:r>
      <w:r>
        <w:rPr>
          <w:spacing w:val="-9"/>
        </w:rPr>
        <w:t xml:space="preserve"> </w:t>
      </w:r>
      <w:r>
        <w:t>aff</w:t>
      </w:r>
      <w:r>
        <w:rPr>
          <w:spacing w:val="-3"/>
        </w:rPr>
        <w:t>e</w:t>
      </w:r>
      <w:r>
        <w:rPr>
          <w:spacing w:val="1"/>
        </w:rPr>
        <w:t>c</w:t>
      </w:r>
      <w:r>
        <w:t>t</w:t>
      </w:r>
      <w:r>
        <w:rPr>
          <w:spacing w:val="-3"/>
        </w:rPr>
        <w:t>e</w:t>
      </w:r>
      <w:r>
        <w:t>d</w:t>
      </w:r>
      <w:r>
        <w:rPr>
          <w:spacing w:val="-8"/>
        </w:rPr>
        <w:t xml:space="preserve"> </w:t>
      </w:r>
      <w:r>
        <w:rPr>
          <w:spacing w:val="-2"/>
        </w:rPr>
        <w:t>s</w:t>
      </w:r>
      <w:r>
        <w:t>t</w:t>
      </w:r>
      <w:r>
        <w:rPr>
          <w:spacing w:val="-3"/>
        </w:rPr>
        <w:t>ud</w:t>
      </w:r>
      <w:r>
        <w:t>en</w:t>
      </w:r>
      <w:r>
        <w:rPr>
          <w:spacing w:val="-1"/>
        </w:rPr>
        <w:t>t</w:t>
      </w:r>
      <w:r>
        <w:t>s</w:t>
      </w:r>
    </w:p>
    <w:p w14:paraId="41B01357" w14:textId="77777777" w:rsidR="00711A9B" w:rsidRDefault="00711A9B" w:rsidP="00B06AA1">
      <w:pPr>
        <w:pStyle w:val="Bulletsleft"/>
        <w:numPr>
          <w:ilvl w:val="0"/>
          <w:numId w:val="21"/>
        </w:numPr>
        <w:ind w:hanging="284"/>
        <w:rPr>
          <w:color w:val="000000"/>
        </w:rPr>
      </w:pPr>
      <w:r>
        <w:rPr>
          <w:spacing w:val="-3"/>
        </w:rPr>
        <w:t>id</w:t>
      </w:r>
      <w:r>
        <w:t>ent</w:t>
      </w:r>
      <w:r>
        <w:rPr>
          <w:spacing w:val="-3"/>
        </w:rPr>
        <w:t>i</w:t>
      </w:r>
      <w:r>
        <w:rPr>
          <w:spacing w:val="3"/>
        </w:rPr>
        <w:t>f</w:t>
      </w:r>
      <w:r>
        <w:rPr>
          <w:spacing w:val="-3"/>
        </w:rPr>
        <w:t>y</w:t>
      </w:r>
      <w:r>
        <w:t>i</w:t>
      </w:r>
      <w:r>
        <w:rPr>
          <w:spacing w:val="-3"/>
        </w:rPr>
        <w:t>n</w:t>
      </w:r>
      <w:r>
        <w:t>g</w:t>
      </w:r>
      <w:r>
        <w:rPr>
          <w:spacing w:val="-9"/>
        </w:rPr>
        <w:t xml:space="preserve"> </w:t>
      </w:r>
      <w:r>
        <w:t>ot</w:t>
      </w:r>
      <w:r>
        <w:rPr>
          <w:spacing w:val="-3"/>
        </w:rPr>
        <w:t>h</w:t>
      </w:r>
      <w:r>
        <w:t>er</w:t>
      </w:r>
      <w:r>
        <w:rPr>
          <w:spacing w:val="-8"/>
        </w:rPr>
        <w:t xml:space="preserve"> </w:t>
      </w:r>
      <w:r>
        <w:rPr>
          <w:spacing w:val="-3"/>
        </w:rPr>
        <w:t>v</w:t>
      </w:r>
      <w:r>
        <w:t>ul</w:t>
      </w:r>
      <w:r>
        <w:rPr>
          <w:spacing w:val="-3"/>
        </w:rPr>
        <w:t>n</w:t>
      </w:r>
      <w:r>
        <w:t>e</w:t>
      </w:r>
      <w:r>
        <w:rPr>
          <w:spacing w:val="-2"/>
        </w:rPr>
        <w:t>r</w:t>
      </w:r>
      <w:r>
        <w:t>a</w:t>
      </w:r>
      <w:r>
        <w:rPr>
          <w:spacing w:val="-3"/>
        </w:rPr>
        <w:t>bl</w:t>
      </w:r>
      <w:r>
        <w:t>e</w:t>
      </w:r>
      <w:r>
        <w:rPr>
          <w:spacing w:val="-9"/>
        </w:rPr>
        <w:t xml:space="preserve"> </w:t>
      </w:r>
      <w:r>
        <w:rPr>
          <w:spacing w:val="-2"/>
        </w:rPr>
        <w:t>s</w:t>
      </w:r>
      <w:r>
        <w:t>t</w:t>
      </w:r>
      <w:r>
        <w:rPr>
          <w:spacing w:val="-3"/>
        </w:rPr>
        <w:t>ud</w:t>
      </w:r>
      <w:r>
        <w:t>en</w:t>
      </w:r>
      <w:r>
        <w:rPr>
          <w:spacing w:val="-1"/>
        </w:rPr>
        <w:t>t</w:t>
      </w:r>
      <w:r>
        <w:t>s</w:t>
      </w:r>
    </w:p>
    <w:p w14:paraId="1AE2D1A4" w14:textId="77777777" w:rsidR="00711A9B" w:rsidRDefault="00711A9B" w:rsidP="00B06AA1">
      <w:pPr>
        <w:pStyle w:val="Bulletsleft"/>
        <w:numPr>
          <w:ilvl w:val="0"/>
          <w:numId w:val="21"/>
        </w:numPr>
        <w:ind w:hanging="284"/>
        <w:rPr>
          <w:color w:val="000000"/>
        </w:rPr>
      </w:pPr>
      <w:r>
        <w:rPr>
          <w:spacing w:val="-3"/>
        </w:rPr>
        <w:t>s</w:t>
      </w:r>
      <w:r>
        <w:rPr>
          <w:spacing w:val="-2"/>
        </w:rPr>
        <w:t>c</w:t>
      </w:r>
      <w:r>
        <w:rPr>
          <w:spacing w:val="-3"/>
        </w:rPr>
        <w:t>re</w:t>
      </w:r>
      <w:r>
        <w:t>eni</w:t>
      </w:r>
      <w:r>
        <w:rPr>
          <w:spacing w:val="-3"/>
        </w:rPr>
        <w:t>n</w:t>
      </w:r>
      <w:r>
        <w:t>g</w:t>
      </w:r>
      <w:r>
        <w:rPr>
          <w:spacing w:val="-8"/>
        </w:rPr>
        <w:t xml:space="preserve"> </w:t>
      </w:r>
      <w:r>
        <w:rPr>
          <w:spacing w:val="-2"/>
        </w:rPr>
        <w:t>s</w:t>
      </w:r>
      <w:r>
        <w:t>t</w:t>
      </w:r>
      <w:r>
        <w:rPr>
          <w:spacing w:val="-3"/>
        </w:rPr>
        <w:t>ud</w:t>
      </w:r>
      <w:r>
        <w:t>en</w:t>
      </w:r>
      <w:r>
        <w:rPr>
          <w:spacing w:val="-1"/>
        </w:rPr>
        <w:t>t</w:t>
      </w:r>
      <w:r>
        <w:t>s</w:t>
      </w:r>
      <w:r>
        <w:rPr>
          <w:spacing w:val="-8"/>
        </w:rPr>
        <w:t xml:space="preserve"> </w:t>
      </w:r>
      <w:r>
        <w:t>at</w:t>
      </w:r>
      <w:r>
        <w:rPr>
          <w:spacing w:val="-8"/>
        </w:rPr>
        <w:t xml:space="preserve"> </w:t>
      </w:r>
      <w:r>
        <w:rPr>
          <w:spacing w:val="-3"/>
        </w:rPr>
        <w:t>r</w:t>
      </w:r>
      <w:r>
        <w:t>isk</w:t>
      </w:r>
      <w:r>
        <w:rPr>
          <w:spacing w:val="-8"/>
        </w:rPr>
        <w:t xml:space="preserve"> </w:t>
      </w:r>
      <w:r>
        <w:rPr>
          <w:spacing w:val="-9"/>
        </w:rPr>
        <w:t>(</w:t>
      </w:r>
      <w:r>
        <w:rPr>
          <w:spacing w:val="-5"/>
        </w:rPr>
        <w:t>e</w:t>
      </w:r>
      <w:r>
        <w:rPr>
          <w:spacing w:val="-2"/>
        </w:rPr>
        <w:t>.</w:t>
      </w:r>
      <w:r>
        <w:t>g.</w:t>
      </w:r>
      <w:r>
        <w:rPr>
          <w:spacing w:val="-8"/>
        </w:rPr>
        <w:t xml:space="preserve"> </w:t>
      </w:r>
      <w:r>
        <w:t>u</w:t>
      </w:r>
      <w:r>
        <w:rPr>
          <w:spacing w:val="-3"/>
        </w:rPr>
        <w:t>nd</w:t>
      </w:r>
      <w:r>
        <w:t>e</w:t>
      </w:r>
      <w:r>
        <w:rPr>
          <w:spacing w:val="3"/>
        </w:rPr>
        <w:t>r</w:t>
      </w:r>
      <w:r>
        <w:rPr>
          <w:spacing w:val="-2"/>
        </w:rPr>
        <w:t>t</w:t>
      </w:r>
      <w:r>
        <w:t>a</w:t>
      </w:r>
      <w:r>
        <w:rPr>
          <w:spacing w:val="-3"/>
        </w:rPr>
        <w:t>k</w:t>
      </w:r>
      <w:r>
        <w:t>i</w:t>
      </w:r>
      <w:r>
        <w:rPr>
          <w:spacing w:val="-3"/>
        </w:rPr>
        <w:t>n</w:t>
      </w:r>
      <w:r>
        <w:t>g</w:t>
      </w:r>
      <w:r>
        <w:rPr>
          <w:spacing w:val="-8"/>
        </w:rPr>
        <w:t xml:space="preserve"> </w:t>
      </w:r>
      <w:r>
        <w:t>Risk</w:t>
      </w:r>
      <w:r>
        <w:rPr>
          <w:spacing w:val="-8"/>
        </w:rPr>
        <w:t xml:space="preserve"> </w:t>
      </w:r>
      <w:r>
        <w:t>A</w:t>
      </w:r>
      <w:r>
        <w:rPr>
          <w:spacing w:val="-2"/>
        </w:rPr>
        <w:t>s</w:t>
      </w:r>
      <w:r>
        <w:rPr>
          <w:spacing w:val="-3"/>
        </w:rPr>
        <w:t>s</w:t>
      </w:r>
      <w:r>
        <w:t>e</w:t>
      </w:r>
      <w:r>
        <w:rPr>
          <w:spacing w:val="-2"/>
        </w:rPr>
        <w:t>s</w:t>
      </w:r>
      <w:r>
        <w:t>s</w:t>
      </w:r>
      <w:r>
        <w:rPr>
          <w:spacing w:val="-3"/>
        </w:rPr>
        <w:t>m</w:t>
      </w:r>
      <w:r>
        <w:t>en</w:t>
      </w:r>
      <w:r>
        <w:rPr>
          <w:spacing w:val="-1"/>
        </w:rPr>
        <w:t>t</w:t>
      </w:r>
      <w:r>
        <w:rPr>
          <w:spacing w:val="-10"/>
        </w:rPr>
        <w:t>s</w:t>
      </w:r>
      <w:r>
        <w:t>)</w:t>
      </w:r>
    </w:p>
    <w:p w14:paraId="0A913CAD" w14:textId="77777777" w:rsidR="00711A9B" w:rsidRDefault="00711A9B" w:rsidP="00B06AA1">
      <w:pPr>
        <w:pStyle w:val="Bulletsleft"/>
        <w:numPr>
          <w:ilvl w:val="0"/>
          <w:numId w:val="21"/>
        </w:numPr>
        <w:ind w:hanging="284"/>
        <w:rPr>
          <w:color w:val="000000"/>
        </w:rPr>
      </w:pPr>
      <w:r>
        <w:rPr>
          <w:spacing w:val="-2"/>
        </w:rPr>
        <w:t>t</w:t>
      </w:r>
      <w:r>
        <w:t>a</w:t>
      </w:r>
      <w:r>
        <w:rPr>
          <w:spacing w:val="-3"/>
        </w:rPr>
        <w:t>k</w:t>
      </w:r>
      <w:r>
        <w:t>i</w:t>
      </w:r>
      <w:r>
        <w:rPr>
          <w:spacing w:val="-3"/>
        </w:rPr>
        <w:t>n</w:t>
      </w:r>
      <w:r>
        <w:t>g</w:t>
      </w:r>
      <w:r>
        <w:rPr>
          <w:spacing w:val="-10"/>
        </w:rPr>
        <w:t xml:space="preserve"> </w:t>
      </w:r>
      <w:r>
        <w:rPr>
          <w:spacing w:val="-3"/>
        </w:rPr>
        <w:t>re</w:t>
      </w:r>
      <w:r>
        <w:t>fe</w:t>
      </w:r>
      <w:r>
        <w:rPr>
          <w:spacing w:val="-3"/>
        </w:rPr>
        <w:t>r</w:t>
      </w:r>
      <w:r>
        <w:rPr>
          <w:spacing w:val="-2"/>
        </w:rPr>
        <w:t>r</w:t>
      </w:r>
      <w:r>
        <w:t>a</w:t>
      </w:r>
      <w:r>
        <w:rPr>
          <w:spacing w:val="-3"/>
        </w:rPr>
        <w:t>l</w:t>
      </w:r>
      <w:r>
        <w:t>s</w:t>
      </w:r>
      <w:r>
        <w:rPr>
          <w:spacing w:val="-9"/>
        </w:rPr>
        <w:t xml:space="preserve"> </w:t>
      </w:r>
      <w:r>
        <w:rPr>
          <w:spacing w:val="-2"/>
        </w:rPr>
        <w:t>f</w:t>
      </w:r>
      <w:r>
        <w:rPr>
          <w:spacing w:val="-3"/>
        </w:rPr>
        <w:t>ro</w:t>
      </w:r>
      <w:r>
        <w:t>m</w:t>
      </w:r>
      <w:r>
        <w:rPr>
          <w:spacing w:val="-9"/>
        </w:rPr>
        <w:t xml:space="preserve"> </w:t>
      </w:r>
      <w:r>
        <w:rPr>
          <w:spacing w:val="-2"/>
        </w:rPr>
        <w:t>f</w:t>
      </w:r>
      <w:r>
        <w:t>amil</w:t>
      </w:r>
      <w:r>
        <w:rPr>
          <w:spacing w:val="-3"/>
        </w:rPr>
        <w:t>i</w:t>
      </w:r>
      <w:r>
        <w:t>es</w:t>
      </w:r>
      <w:r>
        <w:rPr>
          <w:spacing w:val="-9"/>
        </w:rPr>
        <w:t xml:space="preserve"> </w:t>
      </w:r>
      <w:r>
        <w:t>a</w:t>
      </w:r>
      <w:r>
        <w:rPr>
          <w:spacing w:val="-3"/>
        </w:rPr>
        <w:t>n</w:t>
      </w:r>
      <w:r>
        <w:t>d</w:t>
      </w:r>
      <w:r>
        <w:rPr>
          <w:spacing w:val="-9"/>
        </w:rPr>
        <w:t xml:space="preserve"> </w:t>
      </w:r>
      <w:r>
        <w:rPr>
          <w:spacing w:val="-2"/>
        </w:rPr>
        <w:t>st</w:t>
      </w:r>
      <w:r>
        <w:t>aff</w:t>
      </w:r>
    </w:p>
    <w:p w14:paraId="00D15FE4" w14:textId="77777777" w:rsidR="00711A9B" w:rsidRDefault="00711A9B" w:rsidP="00B06AA1">
      <w:pPr>
        <w:pStyle w:val="Bulletsleft"/>
        <w:numPr>
          <w:ilvl w:val="0"/>
          <w:numId w:val="21"/>
        </w:numPr>
        <w:ind w:hanging="284"/>
        <w:rPr>
          <w:color w:val="000000"/>
        </w:rPr>
      </w:pPr>
      <w:r>
        <w:rPr>
          <w:spacing w:val="-3"/>
        </w:rPr>
        <w:t>pr</w:t>
      </w:r>
      <w:r>
        <w:t>o</w:t>
      </w:r>
      <w:r>
        <w:rPr>
          <w:spacing w:val="-3"/>
        </w:rPr>
        <w:t>vi</w:t>
      </w:r>
      <w:r>
        <w:t>di</w:t>
      </w:r>
      <w:r>
        <w:rPr>
          <w:spacing w:val="-3"/>
        </w:rPr>
        <w:t>n</w:t>
      </w:r>
      <w:r>
        <w:t>g</w:t>
      </w:r>
      <w:r>
        <w:rPr>
          <w:spacing w:val="-9"/>
        </w:rPr>
        <w:t xml:space="preserve"> </w:t>
      </w:r>
      <w:r>
        <w:t>inf</w:t>
      </w:r>
      <w:r>
        <w:rPr>
          <w:spacing w:val="-3"/>
        </w:rPr>
        <w:t>or</w:t>
      </w:r>
      <w:r>
        <w:t>m</w:t>
      </w:r>
      <w:r>
        <w:rPr>
          <w:spacing w:val="-3"/>
        </w:rPr>
        <w:t>a</w:t>
      </w:r>
      <w:r>
        <w:t>ti</w:t>
      </w:r>
      <w:r>
        <w:rPr>
          <w:spacing w:val="-3"/>
        </w:rPr>
        <w:t>o</w:t>
      </w:r>
      <w:r>
        <w:t>n</w:t>
      </w:r>
      <w:r>
        <w:rPr>
          <w:spacing w:val="-9"/>
        </w:rPr>
        <w:t xml:space="preserve"> </w:t>
      </w:r>
      <w:r>
        <w:rPr>
          <w:spacing w:val="-3"/>
        </w:rPr>
        <w:t>s</w:t>
      </w:r>
      <w:r>
        <w:t>e</w:t>
      </w:r>
      <w:r>
        <w:rPr>
          <w:spacing w:val="-2"/>
        </w:rPr>
        <w:t>s</w:t>
      </w:r>
      <w:r>
        <w:t>s</w:t>
      </w:r>
      <w:r>
        <w:rPr>
          <w:spacing w:val="-3"/>
        </w:rPr>
        <w:t>io</w:t>
      </w:r>
      <w:r>
        <w:t>ns</w:t>
      </w:r>
      <w:r>
        <w:rPr>
          <w:spacing w:val="-8"/>
        </w:rPr>
        <w:t xml:space="preserve"> </w:t>
      </w:r>
      <w:r>
        <w:t>as</w:t>
      </w:r>
      <w:r>
        <w:rPr>
          <w:spacing w:val="-9"/>
        </w:rPr>
        <w:t xml:space="preserve"> </w:t>
      </w:r>
      <w:r>
        <w:rPr>
          <w:spacing w:val="-3"/>
        </w:rPr>
        <w:t>re</w:t>
      </w:r>
      <w:r>
        <w:t>qui</w:t>
      </w:r>
      <w:r>
        <w:rPr>
          <w:spacing w:val="-3"/>
        </w:rPr>
        <w:t>re</w:t>
      </w:r>
      <w:r>
        <w:t>d</w:t>
      </w:r>
      <w:r>
        <w:rPr>
          <w:spacing w:val="-8"/>
        </w:rPr>
        <w:t xml:space="preserve"> </w:t>
      </w:r>
      <w:r>
        <w:t>f</w:t>
      </w:r>
      <w:r>
        <w:rPr>
          <w:spacing w:val="-3"/>
        </w:rPr>
        <w:t>o</w:t>
      </w:r>
      <w:r>
        <w:t>r</w:t>
      </w:r>
      <w:r>
        <w:rPr>
          <w:spacing w:val="-9"/>
        </w:rPr>
        <w:t xml:space="preserve"> </w:t>
      </w:r>
      <w:r>
        <w:rPr>
          <w:spacing w:val="-2"/>
        </w:rPr>
        <w:t>st</w:t>
      </w:r>
      <w:r>
        <w:t>af</w:t>
      </w:r>
      <w:r>
        <w:rPr>
          <w:spacing w:val="-10"/>
        </w:rPr>
        <w:t>f</w:t>
      </w:r>
      <w:r>
        <w:t>,</w:t>
      </w:r>
      <w:r>
        <w:rPr>
          <w:spacing w:val="-9"/>
        </w:rPr>
        <w:t xml:space="preserve"> </w:t>
      </w:r>
      <w:r>
        <w:rPr>
          <w:spacing w:val="-2"/>
        </w:rPr>
        <w:t>s</w:t>
      </w:r>
      <w:r>
        <w:t>t</w:t>
      </w:r>
      <w:r>
        <w:rPr>
          <w:spacing w:val="-3"/>
        </w:rPr>
        <w:t>ud</w:t>
      </w:r>
      <w:r>
        <w:t>en</w:t>
      </w:r>
      <w:r>
        <w:rPr>
          <w:spacing w:val="-1"/>
        </w:rPr>
        <w:t>t</w:t>
      </w:r>
      <w:r>
        <w:t>s</w:t>
      </w:r>
      <w:r>
        <w:rPr>
          <w:spacing w:val="-8"/>
        </w:rPr>
        <w:t xml:space="preserve"> </w:t>
      </w:r>
      <w:r>
        <w:t>a</w:t>
      </w:r>
      <w:r>
        <w:rPr>
          <w:spacing w:val="-3"/>
        </w:rPr>
        <w:t>n</w:t>
      </w:r>
      <w:r>
        <w:t>d</w:t>
      </w:r>
      <w:r>
        <w:rPr>
          <w:spacing w:val="-9"/>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 xml:space="preserve">l </w:t>
      </w:r>
      <w:r>
        <w:rPr>
          <w:spacing w:val="-3"/>
        </w:rPr>
        <w:t>co</w:t>
      </w:r>
      <w:r>
        <w:t>mmun</w:t>
      </w:r>
      <w:r>
        <w:rPr>
          <w:spacing w:val="-3"/>
        </w:rPr>
        <w:t>i</w:t>
      </w:r>
      <w:r>
        <w:rPr>
          <w:spacing w:val="1"/>
        </w:rPr>
        <w:t>t</w:t>
      </w:r>
      <w:r>
        <w:t>y</w:t>
      </w:r>
    </w:p>
    <w:p w14:paraId="7B58534A" w14:textId="77777777" w:rsidR="00711A9B" w:rsidRDefault="00711A9B" w:rsidP="00B06AA1">
      <w:pPr>
        <w:pStyle w:val="Bulletsleft"/>
        <w:numPr>
          <w:ilvl w:val="0"/>
          <w:numId w:val="21"/>
        </w:numPr>
        <w:ind w:hanging="284"/>
        <w:rPr>
          <w:color w:val="000000"/>
        </w:rPr>
      </w:pPr>
      <w:r>
        <w:rPr>
          <w:spacing w:val="-3"/>
        </w:rPr>
        <w:t>p</w:t>
      </w:r>
      <w:r>
        <w:t>lanni</w:t>
      </w:r>
      <w:r>
        <w:rPr>
          <w:spacing w:val="-3"/>
        </w:rPr>
        <w:t>n</w:t>
      </w:r>
      <w:r>
        <w:t>g</w:t>
      </w:r>
      <w:r>
        <w:rPr>
          <w:spacing w:val="-9"/>
        </w:rPr>
        <w:t xml:space="preserve"> </w:t>
      </w:r>
      <w:r>
        <w:t>t</w:t>
      </w:r>
      <w:r>
        <w:rPr>
          <w:spacing w:val="-3"/>
        </w:rPr>
        <w:t>h</w:t>
      </w:r>
      <w:r>
        <w:t>e</w:t>
      </w:r>
      <w:r>
        <w:rPr>
          <w:spacing w:val="-8"/>
        </w:rPr>
        <w:t xml:space="preserve"> </w:t>
      </w:r>
      <w:r>
        <w:t>man</w:t>
      </w:r>
      <w:r>
        <w:rPr>
          <w:spacing w:val="-3"/>
        </w:rPr>
        <w:t>a</w:t>
      </w:r>
      <w:r>
        <w:rPr>
          <w:spacing w:val="-5"/>
        </w:rPr>
        <w:t>g</w:t>
      </w:r>
      <w:r>
        <w:t>e</w:t>
      </w:r>
      <w:r>
        <w:rPr>
          <w:spacing w:val="-3"/>
        </w:rPr>
        <w:t>m</w:t>
      </w:r>
      <w:r>
        <w:t>ent</w:t>
      </w:r>
      <w:r>
        <w:rPr>
          <w:spacing w:val="-8"/>
        </w:rPr>
        <w:t xml:space="preserve"> </w:t>
      </w:r>
      <w:r>
        <w:t>of</w:t>
      </w:r>
      <w:r>
        <w:rPr>
          <w:spacing w:val="-8"/>
        </w:rPr>
        <w:t xml:space="preserve"> </w:t>
      </w:r>
      <w:r>
        <w:t>s</w:t>
      </w:r>
      <w:r>
        <w:rPr>
          <w:spacing w:val="-3"/>
        </w:rPr>
        <w:t>i</w:t>
      </w:r>
      <w:r>
        <w:t>gn</w:t>
      </w:r>
      <w:r>
        <w:rPr>
          <w:spacing w:val="-2"/>
        </w:rPr>
        <w:t>i</w:t>
      </w:r>
      <w:r>
        <w:t>f</w:t>
      </w:r>
      <w:r>
        <w:rPr>
          <w:spacing w:val="-3"/>
        </w:rPr>
        <w:t>i</w:t>
      </w:r>
      <w:r>
        <w:rPr>
          <w:spacing w:val="-1"/>
        </w:rPr>
        <w:t>c</w:t>
      </w:r>
      <w:r>
        <w:t>ant</w:t>
      </w:r>
      <w:r>
        <w:rPr>
          <w:spacing w:val="-8"/>
        </w:rPr>
        <w:t xml:space="preserve"> </w:t>
      </w:r>
      <w:r>
        <w:rPr>
          <w:spacing w:val="-2"/>
        </w:rPr>
        <w:t>o</w:t>
      </w:r>
      <w:r>
        <w:rPr>
          <w:spacing w:val="-3"/>
        </w:rPr>
        <w:t>c</w:t>
      </w:r>
      <w:r>
        <w:rPr>
          <w:spacing w:val="-2"/>
        </w:rPr>
        <w:t>c</w:t>
      </w:r>
      <w:r>
        <w:t>as</w:t>
      </w:r>
      <w:r>
        <w:rPr>
          <w:spacing w:val="-3"/>
        </w:rPr>
        <w:t>io</w:t>
      </w:r>
      <w:r>
        <w:t>ns</w:t>
      </w:r>
      <w:r>
        <w:rPr>
          <w:spacing w:val="-8"/>
        </w:rPr>
        <w:t xml:space="preserve"> </w:t>
      </w:r>
      <w:r>
        <w:t>s</w:t>
      </w:r>
      <w:r>
        <w:rPr>
          <w:spacing w:val="-3"/>
        </w:rPr>
        <w:t>uc</w:t>
      </w:r>
      <w:r>
        <w:t>h</w:t>
      </w:r>
      <w:r>
        <w:rPr>
          <w:spacing w:val="-8"/>
        </w:rPr>
        <w:t xml:space="preserve"> </w:t>
      </w:r>
      <w:r>
        <w:t>as</w:t>
      </w:r>
      <w:r>
        <w:rPr>
          <w:spacing w:val="-8"/>
        </w:rPr>
        <w:t xml:space="preserve"> </w:t>
      </w:r>
      <w:r>
        <w:rPr>
          <w:spacing w:val="-2"/>
        </w:rPr>
        <w:t>f</w:t>
      </w:r>
      <w:r>
        <w:t>u</w:t>
      </w:r>
      <w:r>
        <w:rPr>
          <w:spacing w:val="-3"/>
        </w:rPr>
        <w:t>n</w:t>
      </w:r>
      <w:r>
        <w:t>e</w:t>
      </w:r>
      <w:r>
        <w:rPr>
          <w:spacing w:val="-2"/>
        </w:rPr>
        <w:t>r</w:t>
      </w:r>
      <w:r>
        <w:t>a</w:t>
      </w:r>
      <w:r>
        <w:rPr>
          <w:spacing w:val="-3"/>
        </w:rPr>
        <w:t>l</w:t>
      </w:r>
      <w:r>
        <w:t>s,</w:t>
      </w:r>
      <w:r>
        <w:rPr>
          <w:spacing w:val="-8"/>
        </w:rPr>
        <w:t xml:space="preserve"> </w:t>
      </w:r>
      <w:r>
        <w:t>ann</w:t>
      </w:r>
      <w:r>
        <w:rPr>
          <w:spacing w:val="-3"/>
        </w:rPr>
        <w:t>i</w:t>
      </w:r>
      <w:r>
        <w:t>ve</w:t>
      </w:r>
      <w:r>
        <w:rPr>
          <w:spacing w:val="-1"/>
        </w:rPr>
        <w:t>r</w:t>
      </w:r>
      <w:r>
        <w:rPr>
          <w:spacing w:val="-2"/>
        </w:rPr>
        <w:t>s</w:t>
      </w:r>
      <w:r>
        <w:t>a</w:t>
      </w:r>
      <w:r>
        <w:rPr>
          <w:spacing w:val="-3"/>
        </w:rPr>
        <w:t>ri</w:t>
      </w:r>
      <w:r>
        <w:t xml:space="preserve">es, </w:t>
      </w:r>
      <w:proofErr w:type="spellStart"/>
      <w:r>
        <w:rPr>
          <w:spacing w:val="-3"/>
        </w:rPr>
        <w:t>e</w:t>
      </w:r>
      <w:r>
        <w:t>tc</w:t>
      </w:r>
      <w:proofErr w:type="spellEnd"/>
    </w:p>
    <w:p w14:paraId="06803732" w14:textId="77777777" w:rsidR="00711A9B" w:rsidRDefault="00711A9B" w:rsidP="00B06AA1">
      <w:pPr>
        <w:pStyle w:val="Bulletsleft"/>
        <w:numPr>
          <w:ilvl w:val="0"/>
          <w:numId w:val="21"/>
        </w:numPr>
        <w:ind w:hanging="284"/>
        <w:rPr>
          <w:color w:val="000000"/>
        </w:rPr>
      </w:pPr>
      <w:proofErr w:type="gramStart"/>
      <w:r>
        <w:t>liaisi</w:t>
      </w:r>
      <w:r>
        <w:rPr>
          <w:spacing w:val="-3"/>
        </w:rPr>
        <w:t>n</w:t>
      </w:r>
      <w:r>
        <w:t>g</w:t>
      </w:r>
      <w:proofErr w:type="gramEnd"/>
      <w:r>
        <w:rPr>
          <w:spacing w:val="-8"/>
        </w:rPr>
        <w:t xml:space="preserve"> </w:t>
      </w:r>
      <w:r>
        <w:t>w</w:t>
      </w:r>
      <w:r>
        <w:rPr>
          <w:spacing w:val="-3"/>
        </w:rPr>
        <w:t>i</w:t>
      </w:r>
      <w:r>
        <w:t>th</w:t>
      </w:r>
      <w:r>
        <w:rPr>
          <w:spacing w:val="-8"/>
        </w:rPr>
        <w:t xml:space="preserve"> </w:t>
      </w:r>
      <w:r>
        <w:rPr>
          <w:spacing w:val="-2"/>
        </w:rPr>
        <w:t>p</w:t>
      </w:r>
      <w:r>
        <w:rPr>
          <w:spacing w:val="-3"/>
        </w:rPr>
        <w:t>o</w:t>
      </w:r>
      <w:r>
        <w:t>l</w:t>
      </w:r>
      <w:r>
        <w:rPr>
          <w:spacing w:val="-3"/>
        </w:rPr>
        <w:t>ic</w:t>
      </w:r>
      <w:r>
        <w:rPr>
          <w:spacing w:val="-7"/>
        </w:rPr>
        <w:t>e</w:t>
      </w:r>
      <w:r>
        <w:t>,</w:t>
      </w:r>
      <w:r>
        <w:rPr>
          <w:spacing w:val="-8"/>
        </w:rPr>
        <w:t xml:space="preserve"> </w:t>
      </w:r>
      <w:r>
        <w:rPr>
          <w:spacing w:val="-3"/>
        </w:rPr>
        <w:t>h</w:t>
      </w:r>
      <w:r>
        <w:t>os</w:t>
      </w:r>
      <w:r>
        <w:rPr>
          <w:spacing w:val="-3"/>
        </w:rPr>
        <w:t>pi</w:t>
      </w:r>
      <w:r>
        <w:rPr>
          <w:spacing w:val="-2"/>
        </w:rPr>
        <w:t>t</w:t>
      </w:r>
      <w:r>
        <w:t>al</w:t>
      </w:r>
      <w:r>
        <w:rPr>
          <w:spacing w:val="-8"/>
        </w:rPr>
        <w:t xml:space="preserve"> </w:t>
      </w:r>
      <w:r>
        <w:rPr>
          <w:spacing w:val="-2"/>
        </w:rPr>
        <w:t>p</w:t>
      </w:r>
      <w:r>
        <w:t>e</w:t>
      </w:r>
      <w:r>
        <w:rPr>
          <w:spacing w:val="-1"/>
        </w:rPr>
        <w:t>r</w:t>
      </w:r>
      <w:r>
        <w:rPr>
          <w:spacing w:val="-3"/>
        </w:rPr>
        <w:t>so</w:t>
      </w:r>
      <w:r>
        <w:t>n</w:t>
      </w:r>
      <w:r>
        <w:rPr>
          <w:spacing w:val="-3"/>
        </w:rPr>
        <w:t>n</w:t>
      </w:r>
      <w:r>
        <w:t>el</w:t>
      </w:r>
      <w:r>
        <w:rPr>
          <w:spacing w:val="-8"/>
        </w:rPr>
        <w:t xml:space="preserve"> </w:t>
      </w:r>
      <w:r>
        <w:t>a</w:t>
      </w:r>
      <w:r>
        <w:rPr>
          <w:spacing w:val="-3"/>
        </w:rPr>
        <w:t>n</w:t>
      </w:r>
      <w:r>
        <w:t>d</w:t>
      </w:r>
      <w:r>
        <w:rPr>
          <w:spacing w:val="-8"/>
        </w:rPr>
        <w:t xml:space="preserve"> </w:t>
      </w:r>
      <w:r>
        <w:t>t</w:t>
      </w:r>
      <w:r>
        <w:rPr>
          <w:spacing w:val="-3"/>
        </w:rPr>
        <w:t>h</w:t>
      </w:r>
      <w:r>
        <w:t>e</w:t>
      </w:r>
      <w:r>
        <w:rPr>
          <w:spacing w:val="-8"/>
        </w:rPr>
        <w:t xml:space="preserve"> </w:t>
      </w:r>
      <w:r>
        <w:rPr>
          <w:spacing w:val="-3"/>
        </w:rPr>
        <w:t>me</w:t>
      </w:r>
      <w:r>
        <w:t>dia</w:t>
      </w:r>
      <w:r>
        <w:rPr>
          <w:spacing w:val="-8"/>
        </w:rPr>
        <w:t xml:space="preserve"> </w:t>
      </w:r>
      <w:r>
        <w:t>w</w:t>
      </w:r>
      <w:r>
        <w:rPr>
          <w:spacing w:val="-3"/>
        </w:rPr>
        <w:t>h</w:t>
      </w:r>
      <w:r>
        <w:t>e</w:t>
      </w:r>
      <w:r>
        <w:rPr>
          <w:spacing w:val="-3"/>
        </w:rPr>
        <w:t>r</w:t>
      </w:r>
      <w:r>
        <w:t>e</w:t>
      </w:r>
      <w:r>
        <w:rPr>
          <w:spacing w:val="-8"/>
        </w:rPr>
        <w:t xml:space="preserve"> </w:t>
      </w:r>
      <w:r>
        <w:rPr>
          <w:spacing w:val="-3"/>
        </w:rPr>
        <w:t>r</w:t>
      </w:r>
      <w:r>
        <w:t>e</w:t>
      </w:r>
      <w:r>
        <w:rPr>
          <w:spacing w:val="-3"/>
        </w:rPr>
        <w:t>l</w:t>
      </w:r>
      <w:r>
        <w:t>e</w:t>
      </w:r>
      <w:r>
        <w:rPr>
          <w:spacing w:val="-3"/>
        </w:rPr>
        <w:t>v</w:t>
      </w:r>
      <w:r>
        <w:t>an</w:t>
      </w:r>
      <w:r>
        <w:rPr>
          <w:spacing w:val="-3"/>
        </w:rPr>
        <w:t>t</w:t>
      </w:r>
      <w:r>
        <w:t>.</w:t>
      </w:r>
    </w:p>
    <w:p w14:paraId="7FD23B06" w14:textId="77777777" w:rsidR="00711A9B" w:rsidRDefault="00711A9B">
      <w:pPr>
        <w:pStyle w:val="BodyText"/>
        <w:numPr>
          <w:ilvl w:val="0"/>
          <w:numId w:val="19"/>
        </w:numPr>
        <w:tabs>
          <w:tab w:val="left" w:pos="320"/>
        </w:tabs>
        <w:kinsoku w:val="0"/>
        <w:overflowPunct w:val="0"/>
        <w:spacing w:before="51"/>
        <w:ind w:left="320" w:hanging="221"/>
        <w:rPr>
          <w:color w:val="000000"/>
        </w:rPr>
        <w:sectPr w:rsidR="00711A9B">
          <w:type w:val="continuous"/>
          <w:pgSz w:w="11906" w:h="16840"/>
          <w:pgMar w:top="320" w:right="920" w:bottom="280" w:left="920" w:header="720" w:footer="720" w:gutter="0"/>
          <w:cols w:num="2" w:space="720" w:equalWidth="0">
            <w:col w:w="3224" w:space="143"/>
            <w:col w:w="6699"/>
          </w:cols>
          <w:noEndnote/>
        </w:sectPr>
      </w:pPr>
    </w:p>
    <w:p w14:paraId="3F2F486B" w14:textId="77777777" w:rsidR="00711A9B" w:rsidRDefault="00711A9B">
      <w:pPr>
        <w:kinsoku w:val="0"/>
        <w:overflowPunct w:val="0"/>
        <w:spacing w:before="6" w:line="140" w:lineRule="exact"/>
        <w:rPr>
          <w:sz w:val="14"/>
        </w:rPr>
      </w:pPr>
    </w:p>
    <w:p w14:paraId="13FA18A6" w14:textId="77777777" w:rsidR="00711A9B" w:rsidRDefault="00711A9B">
      <w:pPr>
        <w:kinsoku w:val="0"/>
        <w:overflowPunct w:val="0"/>
        <w:spacing w:line="200" w:lineRule="exact"/>
        <w:rPr>
          <w:sz w:val="20"/>
        </w:rPr>
      </w:pPr>
    </w:p>
    <w:p w14:paraId="7C9061BB" w14:textId="77777777" w:rsidR="00711A9B" w:rsidRDefault="00711A9B">
      <w:pPr>
        <w:kinsoku w:val="0"/>
        <w:overflowPunct w:val="0"/>
        <w:spacing w:line="200" w:lineRule="exact"/>
        <w:rPr>
          <w:sz w:val="20"/>
        </w:rPr>
      </w:pPr>
    </w:p>
    <w:p w14:paraId="4A02436F" w14:textId="77777777" w:rsidR="00711A9B" w:rsidRDefault="00711A9B">
      <w:pPr>
        <w:kinsoku w:val="0"/>
        <w:overflowPunct w:val="0"/>
        <w:spacing w:line="200" w:lineRule="exact"/>
        <w:rPr>
          <w:sz w:val="20"/>
        </w:rPr>
      </w:pPr>
    </w:p>
    <w:p w14:paraId="53E1E6F2" w14:textId="77777777" w:rsidR="00711A9B" w:rsidRDefault="00711A9B">
      <w:pPr>
        <w:kinsoku w:val="0"/>
        <w:overflowPunct w:val="0"/>
        <w:spacing w:line="200" w:lineRule="exact"/>
        <w:rPr>
          <w:sz w:val="20"/>
        </w:rPr>
      </w:pPr>
    </w:p>
    <w:p w14:paraId="1C65A1CA" w14:textId="77777777" w:rsidR="00711A9B" w:rsidRDefault="00711A9B">
      <w:pPr>
        <w:kinsoku w:val="0"/>
        <w:overflowPunct w:val="0"/>
        <w:spacing w:line="200" w:lineRule="exact"/>
        <w:rPr>
          <w:sz w:val="20"/>
        </w:rPr>
      </w:pPr>
    </w:p>
    <w:p w14:paraId="01FC8DFD" w14:textId="77777777" w:rsidR="00711A9B" w:rsidRDefault="00711A9B" w:rsidP="00C473DC">
      <w:pPr>
        <w:pStyle w:val="Heading3"/>
        <w:ind w:left="2552"/>
        <w:rPr>
          <w:color w:val="000000"/>
        </w:rPr>
      </w:pPr>
      <w:r>
        <w:t>Communi</w:t>
      </w:r>
      <w:r>
        <w:rPr>
          <w:spacing w:val="-3"/>
        </w:rPr>
        <w:t>c</w:t>
      </w:r>
      <w:r>
        <w:rPr>
          <w:spacing w:val="-4"/>
        </w:rPr>
        <w:t>a</w:t>
      </w:r>
      <w:r>
        <w:t>tion</w:t>
      </w:r>
      <w:r>
        <w:rPr>
          <w:spacing w:val="-3"/>
        </w:rPr>
        <w:t xml:space="preserve"> </w:t>
      </w:r>
      <w:r>
        <w:t>with</w:t>
      </w:r>
      <w:r>
        <w:rPr>
          <w:spacing w:val="-3"/>
        </w:rPr>
        <w:t xml:space="preserve"> </w:t>
      </w:r>
      <w:r>
        <w:rPr>
          <w:spacing w:val="-4"/>
        </w:rPr>
        <w:t>s</w:t>
      </w:r>
      <w:r>
        <w:rPr>
          <w:spacing w:val="-5"/>
        </w:rPr>
        <w:t>t</w:t>
      </w:r>
      <w:r>
        <w:rPr>
          <w:spacing w:val="-3"/>
        </w:rPr>
        <w:t>a</w:t>
      </w:r>
      <w:r>
        <w:rPr>
          <w:spacing w:val="-24"/>
        </w:rPr>
        <w:t>ff</w:t>
      </w:r>
      <w:r>
        <w:t>,</w:t>
      </w:r>
      <w:r>
        <w:rPr>
          <w:spacing w:val="-2"/>
        </w:rPr>
        <w:t xml:space="preserve"> </w:t>
      </w:r>
      <w:r>
        <w:rPr>
          <w:spacing w:val="-5"/>
        </w:rPr>
        <w:t>s</w:t>
      </w:r>
      <w:r>
        <w:t>tude</w:t>
      </w:r>
      <w:r>
        <w:rPr>
          <w:spacing w:val="-4"/>
        </w:rPr>
        <w:t>n</w:t>
      </w:r>
      <w:r>
        <w:t>ts</w:t>
      </w:r>
      <w:r>
        <w:rPr>
          <w:spacing w:val="-3"/>
        </w:rPr>
        <w:t xml:space="preserve"> </w:t>
      </w:r>
      <w:r>
        <w:t>and</w:t>
      </w:r>
      <w:r>
        <w:rPr>
          <w:spacing w:val="-2"/>
        </w:rPr>
        <w:t xml:space="preserve"> </w:t>
      </w:r>
      <w:r>
        <w:t xml:space="preserve">the </w:t>
      </w:r>
      <w:r>
        <w:rPr>
          <w:spacing w:val="-4"/>
        </w:rPr>
        <w:t>c</w:t>
      </w:r>
      <w:r>
        <w:t>ommunity</w:t>
      </w:r>
    </w:p>
    <w:p w14:paraId="50DFE0F3" w14:textId="77777777" w:rsidR="00711A9B" w:rsidRDefault="00711A9B">
      <w:pPr>
        <w:kinsoku w:val="0"/>
        <w:overflowPunct w:val="0"/>
        <w:spacing w:before="6" w:line="240" w:lineRule="exact"/>
      </w:pPr>
    </w:p>
    <w:p w14:paraId="37C5B368" w14:textId="77777777" w:rsidR="00711A9B" w:rsidRDefault="00711A9B" w:rsidP="00711A9B">
      <w:pPr>
        <w:pStyle w:val="Heading4"/>
        <w:rPr>
          <w:color w:val="000000"/>
        </w:rPr>
      </w:pPr>
      <w:r w:rsidRPr="00E44A48">
        <w:t>Inform</w:t>
      </w:r>
      <w:r>
        <w:rPr>
          <w:spacing w:val="-10"/>
        </w:rPr>
        <w:t xml:space="preserve"> </w:t>
      </w:r>
      <w:r>
        <w:rPr>
          <w:spacing w:val="-4"/>
        </w:rPr>
        <w:t>st</w:t>
      </w:r>
      <w:r>
        <w:rPr>
          <w:spacing w:val="-2"/>
        </w:rPr>
        <w:t>a</w:t>
      </w:r>
      <w:r>
        <w:t>ff</w:t>
      </w:r>
    </w:p>
    <w:p w14:paraId="36806131" w14:textId="77777777" w:rsidR="00711A9B" w:rsidRDefault="00711A9B">
      <w:pPr>
        <w:kinsoku w:val="0"/>
        <w:overflowPunct w:val="0"/>
        <w:spacing w:before="7" w:line="190" w:lineRule="exact"/>
        <w:rPr>
          <w:sz w:val="19"/>
        </w:rPr>
      </w:pPr>
    </w:p>
    <w:p w14:paraId="761D686B" w14:textId="77777777" w:rsidR="00711A9B" w:rsidRDefault="00711A9B">
      <w:pPr>
        <w:kinsoku w:val="0"/>
        <w:overflowPunct w:val="0"/>
        <w:ind w:left="2708" w:right="247"/>
        <w:rPr>
          <w:rFonts w:ascii="Calibri" w:hAnsi="Calibri" w:cs="Calibri"/>
          <w:color w:val="000000"/>
          <w:sz w:val="22"/>
        </w:rPr>
      </w:pPr>
      <w:r>
        <w:rPr>
          <w:rFonts w:ascii="Calibri" w:hAnsi="Calibri" w:cs="Calibri"/>
          <w:color w:val="4B6D3C"/>
          <w:sz w:val="22"/>
        </w:rPr>
        <w:t>Bri</w:t>
      </w:r>
      <w:r>
        <w:rPr>
          <w:rFonts w:ascii="Calibri" w:hAnsi="Calibri" w:cs="Calibri"/>
          <w:color w:val="4B6D3C"/>
          <w:spacing w:val="-2"/>
          <w:sz w:val="22"/>
        </w:rPr>
        <w:t>e</w:t>
      </w:r>
      <w:r>
        <w:rPr>
          <w:rFonts w:ascii="Calibri" w:hAnsi="Calibri" w:cs="Calibri"/>
          <w:color w:val="4B6D3C"/>
          <w:sz w:val="22"/>
        </w:rPr>
        <w:t>f</w:t>
      </w:r>
      <w:r>
        <w:rPr>
          <w:rFonts w:ascii="Calibri" w:hAnsi="Calibri" w:cs="Calibri"/>
          <w:color w:val="4B6D3C"/>
          <w:spacing w:val="-4"/>
          <w:sz w:val="22"/>
        </w:rPr>
        <w:t xml:space="preserve"> </w:t>
      </w:r>
      <w:r>
        <w:rPr>
          <w:rFonts w:ascii="Calibri" w:hAnsi="Calibri" w:cs="Calibri"/>
          <w:color w:val="4B6D3C"/>
          <w:spacing w:val="-3"/>
          <w:sz w:val="22"/>
        </w:rPr>
        <w:t>st</w:t>
      </w:r>
      <w:r>
        <w:rPr>
          <w:rFonts w:ascii="Calibri" w:hAnsi="Calibri" w:cs="Calibri"/>
          <w:color w:val="4B6D3C"/>
          <w:spacing w:val="-2"/>
          <w:sz w:val="22"/>
        </w:rPr>
        <w:t>a</w:t>
      </w:r>
      <w:r>
        <w:rPr>
          <w:rFonts w:ascii="Calibri" w:hAnsi="Calibri" w:cs="Calibri"/>
          <w:color w:val="4B6D3C"/>
          <w:sz w:val="22"/>
        </w:rPr>
        <w:t>ff</w:t>
      </w:r>
      <w:r>
        <w:rPr>
          <w:rFonts w:ascii="Calibri" w:hAnsi="Calibri" w:cs="Calibri"/>
          <w:color w:val="4B6D3C"/>
          <w:spacing w:val="-3"/>
          <w:sz w:val="22"/>
        </w:rPr>
        <w:t xml:space="preserve"> </w:t>
      </w:r>
      <w:r>
        <w:rPr>
          <w:rFonts w:ascii="Calibri" w:hAnsi="Calibri" w:cs="Calibri"/>
          <w:color w:val="4B6D3C"/>
          <w:sz w:val="22"/>
        </w:rPr>
        <w:t>about:</w:t>
      </w:r>
    </w:p>
    <w:p w14:paraId="613BC5FB" w14:textId="77777777" w:rsidR="00711A9B" w:rsidRDefault="00711A9B" w:rsidP="00311632">
      <w:pPr>
        <w:pStyle w:val="ListBullet2"/>
      </w:pPr>
      <w:r>
        <w:t>the facts of the situation including any parent wishes about what information they want to be shared/withheld</w:t>
      </w:r>
    </w:p>
    <w:p w14:paraId="4D272ACA" w14:textId="77777777" w:rsidR="00711A9B" w:rsidRDefault="00711A9B" w:rsidP="00311632">
      <w:pPr>
        <w:pStyle w:val="ListBullet2"/>
        <w:rPr>
          <w:color w:val="000000"/>
        </w:rPr>
      </w:pPr>
      <w:r>
        <w:rPr>
          <w:spacing w:val="-3"/>
        </w:rPr>
        <w:t>reco</w:t>
      </w:r>
      <w:r>
        <w:t>m</w:t>
      </w:r>
      <w:r>
        <w:rPr>
          <w:spacing w:val="-3"/>
        </w:rPr>
        <w:t>m</w:t>
      </w:r>
      <w:r>
        <w:t>e</w:t>
      </w:r>
      <w:r>
        <w:rPr>
          <w:spacing w:val="-3"/>
        </w:rPr>
        <w:t>n</w:t>
      </w:r>
      <w:r>
        <w:t>d</w:t>
      </w:r>
      <w:r>
        <w:rPr>
          <w:spacing w:val="-9"/>
        </w:rPr>
        <w:t xml:space="preserve"> </w:t>
      </w:r>
      <w:r>
        <w:t>that</w:t>
      </w:r>
      <w:r>
        <w:rPr>
          <w:spacing w:val="-9"/>
        </w:rPr>
        <w:t xml:space="preserve"> </w:t>
      </w:r>
      <w:r>
        <w:rPr>
          <w:spacing w:val="-2"/>
        </w:rPr>
        <w:t>st</w:t>
      </w:r>
      <w:r>
        <w:t>aff</w:t>
      </w:r>
      <w:r>
        <w:rPr>
          <w:spacing w:val="-9"/>
        </w:rPr>
        <w:t xml:space="preserve"> </w:t>
      </w:r>
      <w:r>
        <w:t>im</w:t>
      </w:r>
      <w:r>
        <w:rPr>
          <w:spacing w:val="-3"/>
        </w:rPr>
        <w:t>me</w:t>
      </w:r>
      <w:r>
        <w:t>diate</w:t>
      </w:r>
      <w:r>
        <w:rPr>
          <w:spacing w:val="-3"/>
        </w:rPr>
        <w:t>l</w:t>
      </w:r>
      <w:r>
        <w:t>y</w:t>
      </w:r>
      <w:r>
        <w:rPr>
          <w:spacing w:val="-8"/>
        </w:rPr>
        <w:t xml:space="preserve"> </w:t>
      </w:r>
      <w:r>
        <w:t>f</w:t>
      </w:r>
      <w:r>
        <w:rPr>
          <w:spacing w:val="-3"/>
        </w:rPr>
        <w:t>o</w:t>
      </w:r>
      <w:r>
        <w:t>l</w:t>
      </w:r>
      <w:r>
        <w:rPr>
          <w:spacing w:val="-3"/>
        </w:rPr>
        <w:t>l</w:t>
      </w:r>
      <w:r>
        <w:t>ow</w:t>
      </w:r>
      <w:r>
        <w:rPr>
          <w:spacing w:val="-9"/>
        </w:rPr>
        <w:t xml:space="preserve"> </w:t>
      </w:r>
      <w:r>
        <w:t>up</w:t>
      </w:r>
      <w:r>
        <w:rPr>
          <w:spacing w:val="-9"/>
        </w:rPr>
        <w:t xml:space="preserve"> </w:t>
      </w:r>
      <w:r>
        <w:t>all</w:t>
      </w:r>
      <w:r>
        <w:rPr>
          <w:spacing w:val="-9"/>
        </w:rPr>
        <w:t xml:space="preserve"> </w:t>
      </w:r>
      <w:proofErr w:type="spellStart"/>
      <w:r>
        <w:t>una</w:t>
      </w:r>
      <w:r>
        <w:rPr>
          <w:spacing w:val="-3"/>
        </w:rPr>
        <w:t>u</w:t>
      </w:r>
      <w:r>
        <w:t>t</w:t>
      </w:r>
      <w:r>
        <w:rPr>
          <w:spacing w:val="-3"/>
        </w:rPr>
        <w:t>hor</w:t>
      </w:r>
      <w:r>
        <w:t>i</w:t>
      </w:r>
      <w:r>
        <w:rPr>
          <w:spacing w:val="-3"/>
        </w:rPr>
        <w:t>se</w:t>
      </w:r>
      <w:r>
        <w:t>d</w:t>
      </w:r>
      <w:proofErr w:type="spellEnd"/>
      <w:r>
        <w:rPr>
          <w:spacing w:val="-9"/>
        </w:rPr>
        <w:t>/</w:t>
      </w:r>
      <w:r>
        <w:t>u</w:t>
      </w:r>
      <w:r>
        <w:rPr>
          <w:spacing w:val="-3"/>
        </w:rPr>
        <w:t>nexp</w:t>
      </w:r>
      <w:r>
        <w:t>lai</w:t>
      </w:r>
      <w:r>
        <w:rPr>
          <w:spacing w:val="-3"/>
        </w:rPr>
        <w:t>ne</w:t>
      </w:r>
      <w:r>
        <w:t>d</w:t>
      </w:r>
      <w:r>
        <w:rPr>
          <w:spacing w:val="-8"/>
        </w:rPr>
        <w:t xml:space="preserve"> </w:t>
      </w:r>
      <w:r>
        <w:rPr>
          <w:spacing w:val="-2"/>
        </w:rPr>
        <w:t>s</w:t>
      </w:r>
      <w:r>
        <w:t>t</w:t>
      </w:r>
      <w:r>
        <w:rPr>
          <w:spacing w:val="-3"/>
        </w:rPr>
        <w:t>ud</w:t>
      </w:r>
      <w:r>
        <w:t>ent ab</w:t>
      </w:r>
      <w:r>
        <w:rPr>
          <w:spacing w:val="-3"/>
        </w:rPr>
        <w:t>s</w:t>
      </w:r>
      <w:r>
        <w:t>e</w:t>
      </w:r>
      <w:r>
        <w:rPr>
          <w:spacing w:val="-3"/>
        </w:rPr>
        <w:t>nc</w:t>
      </w:r>
      <w:r>
        <w:t>es</w:t>
      </w:r>
    </w:p>
    <w:p w14:paraId="72A163D7" w14:textId="77777777" w:rsidR="00711A9B" w:rsidRDefault="00711A9B" w:rsidP="00311632">
      <w:pPr>
        <w:pStyle w:val="ListBullet2"/>
        <w:rPr>
          <w:color w:val="000000"/>
        </w:rPr>
      </w:pPr>
      <w:r>
        <w:t>t</w:t>
      </w:r>
      <w:r>
        <w:rPr>
          <w:spacing w:val="-3"/>
        </w:rPr>
        <w:t>h</w:t>
      </w:r>
      <w:r>
        <w:t>e</w:t>
      </w:r>
      <w:r>
        <w:rPr>
          <w:spacing w:val="-9"/>
        </w:rPr>
        <w:t xml:space="preserve"> </w:t>
      </w:r>
      <w:r>
        <w:rPr>
          <w:spacing w:val="-3"/>
        </w:rPr>
        <w:t>m</w:t>
      </w:r>
      <w:r>
        <w:t>em</w:t>
      </w:r>
      <w:r>
        <w:rPr>
          <w:spacing w:val="-2"/>
        </w:rPr>
        <w:t>b</w:t>
      </w:r>
      <w:r>
        <w:t>e</w:t>
      </w:r>
      <w:r>
        <w:rPr>
          <w:spacing w:val="-1"/>
        </w:rPr>
        <w:t>r</w:t>
      </w:r>
      <w:r>
        <w:t>s</w:t>
      </w:r>
      <w:r>
        <w:rPr>
          <w:spacing w:val="-9"/>
        </w:rPr>
        <w:t xml:space="preserve"> </w:t>
      </w:r>
      <w:r>
        <w:t>of</w:t>
      </w:r>
      <w:r>
        <w:rPr>
          <w:spacing w:val="-8"/>
        </w:rPr>
        <w:t xml:space="preserve"> </w:t>
      </w:r>
      <w:r>
        <w:t>t</w:t>
      </w:r>
      <w:r>
        <w:rPr>
          <w:spacing w:val="-3"/>
        </w:rPr>
        <w:t>h</w:t>
      </w:r>
      <w:r>
        <w:t>e</w:t>
      </w:r>
      <w:r>
        <w:rPr>
          <w:spacing w:val="-9"/>
        </w:rPr>
        <w:t xml:space="preserve"> </w:t>
      </w:r>
      <w:r>
        <w:t>I</w:t>
      </w:r>
      <w:r>
        <w:rPr>
          <w:spacing w:val="-2"/>
        </w:rPr>
        <w:t>M</w:t>
      </w:r>
      <w:r>
        <w:t>T</w:t>
      </w:r>
      <w:r>
        <w:rPr>
          <w:spacing w:val="-9"/>
        </w:rPr>
        <w:t xml:space="preserve"> </w:t>
      </w:r>
      <w:r>
        <w:t>a</w:t>
      </w:r>
      <w:r>
        <w:rPr>
          <w:spacing w:val="-3"/>
        </w:rPr>
        <w:t>n</w:t>
      </w:r>
      <w:r>
        <w:t>d</w:t>
      </w:r>
      <w:r>
        <w:rPr>
          <w:spacing w:val="-8"/>
        </w:rPr>
        <w:t xml:space="preserve"> </w:t>
      </w:r>
      <w:r>
        <w:t>t</w:t>
      </w:r>
      <w:r>
        <w:rPr>
          <w:spacing w:val="-3"/>
        </w:rPr>
        <w:t>h</w:t>
      </w:r>
      <w:r>
        <w:t>eir</w:t>
      </w:r>
      <w:r>
        <w:rPr>
          <w:spacing w:val="-9"/>
        </w:rPr>
        <w:t xml:space="preserve"> </w:t>
      </w:r>
      <w:r>
        <w:rPr>
          <w:spacing w:val="-3"/>
        </w:rPr>
        <w:t>rol</w:t>
      </w:r>
      <w:r>
        <w:t>es,</w:t>
      </w:r>
      <w:r>
        <w:rPr>
          <w:spacing w:val="-8"/>
        </w:rPr>
        <w:t xml:space="preserve"> </w:t>
      </w:r>
      <w:r>
        <w:rPr>
          <w:spacing w:val="-3"/>
        </w:rPr>
        <w:t>p</w:t>
      </w:r>
      <w:r>
        <w:t>a</w:t>
      </w:r>
      <w:r>
        <w:rPr>
          <w:spacing w:val="3"/>
        </w:rPr>
        <w:t>r</w:t>
      </w:r>
      <w:r>
        <w:t>ti</w:t>
      </w:r>
      <w:r>
        <w:rPr>
          <w:spacing w:val="-3"/>
        </w:rPr>
        <w:t>c</w:t>
      </w:r>
      <w:r>
        <w:t>ula</w:t>
      </w:r>
      <w:r>
        <w:rPr>
          <w:spacing w:val="-3"/>
        </w:rPr>
        <w:t>rl</w:t>
      </w:r>
      <w:r>
        <w:t>y</w:t>
      </w:r>
      <w:r>
        <w:rPr>
          <w:spacing w:val="-9"/>
        </w:rPr>
        <w:t xml:space="preserve"> </w:t>
      </w:r>
      <w:r>
        <w:rPr>
          <w:spacing w:val="-3"/>
        </w:rPr>
        <w:t>id</w:t>
      </w:r>
      <w:r>
        <w:t>ent</w:t>
      </w:r>
      <w:r>
        <w:rPr>
          <w:spacing w:val="-3"/>
        </w:rPr>
        <w:t>i</w:t>
      </w:r>
      <w:r>
        <w:rPr>
          <w:spacing w:val="3"/>
        </w:rPr>
        <w:t>f</w:t>
      </w:r>
      <w:r>
        <w:rPr>
          <w:spacing w:val="-3"/>
        </w:rPr>
        <w:t>y</w:t>
      </w:r>
      <w:r>
        <w:t>i</w:t>
      </w:r>
      <w:r>
        <w:rPr>
          <w:spacing w:val="-3"/>
        </w:rPr>
        <w:t>n</w:t>
      </w:r>
      <w:r>
        <w:t>g</w:t>
      </w:r>
      <w:r>
        <w:rPr>
          <w:spacing w:val="-9"/>
        </w:rPr>
        <w:t xml:space="preserve"> </w:t>
      </w:r>
      <w:r>
        <w:t>t</w:t>
      </w:r>
      <w:r>
        <w:rPr>
          <w:spacing w:val="-3"/>
        </w:rPr>
        <w:t>h</w:t>
      </w:r>
      <w:r>
        <w:t>e</w:t>
      </w:r>
      <w:r>
        <w:rPr>
          <w:spacing w:val="-8"/>
        </w:rPr>
        <w:t xml:space="preserve"> </w:t>
      </w:r>
      <w:r>
        <w:rPr>
          <w:spacing w:val="-2"/>
        </w:rPr>
        <w:t>st</w:t>
      </w:r>
      <w:r>
        <w:t>aff</w:t>
      </w:r>
      <w:r>
        <w:rPr>
          <w:spacing w:val="-9"/>
        </w:rPr>
        <w:t xml:space="preserve"> </w:t>
      </w:r>
      <w:r>
        <w:rPr>
          <w:spacing w:val="-3"/>
        </w:rPr>
        <w:t>m</w:t>
      </w:r>
      <w:r>
        <w:t>em</w:t>
      </w:r>
      <w:r>
        <w:rPr>
          <w:spacing w:val="-2"/>
        </w:rPr>
        <w:t>b</w:t>
      </w:r>
      <w:r>
        <w:t>er</w:t>
      </w:r>
      <w:r>
        <w:rPr>
          <w:spacing w:val="-9"/>
        </w:rPr>
        <w:t xml:space="preserve"> </w:t>
      </w:r>
      <w:r>
        <w:t>to w</w:t>
      </w:r>
      <w:r>
        <w:rPr>
          <w:spacing w:val="-3"/>
        </w:rPr>
        <w:t>ho</w:t>
      </w:r>
      <w:r>
        <w:t>m</w:t>
      </w:r>
      <w:r>
        <w:rPr>
          <w:spacing w:val="-9"/>
        </w:rPr>
        <w:t xml:space="preserve"> </w:t>
      </w:r>
      <w:r>
        <w:rPr>
          <w:spacing w:val="-2"/>
        </w:rPr>
        <w:t>p</w:t>
      </w:r>
      <w:r>
        <w:rPr>
          <w:spacing w:val="-3"/>
        </w:rPr>
        <w:t>eopl</w:t>
      </w:r>
      <w:r>
        <w:t>e</w:t>
      </w:r>
      <w:r>
        <w:rPr>
          <w:spacing w:val="-8"/>
        </w:rPr>
        <w:t xml:space="preserve"> </w:t>
      </w:r>
      <w:r>
        <w:t>s</w:t>
      </w:r>
      <w:r>
        <w:rPr>
          <w:spacing w:val="-3"/>
        </w:rPr>
        <w:t>ho</w:t>
      </w:r>
      <w:r>
        <w:t>u</w:t>
      </w:r>
      <w:r>
        <w:rPr>
          <w:spacing w:val="-3"/>
        </w:rPr>
        <w:t>l</w:t>
      </w:r>
      <w:r>
        <w:t>d</w:t>
      </w:r>
      <w:r>
        <w:rPr>
          <w:spacing w:val="-8"/>
        </w:rPr>
        <w:t xml:space="preserve"> </w:t>
      </w:r>
      <w:r>
        <w:rPr>
          <w:spacing w:val="-3"/>
        </w:rPr>
        <w:t>co</w:t>
      </w:r>
      <w:r>
        <w:rPr>
          <w:spacing w:val="-5"/>
        </w:rPr>
        <w:t>n</w:t>
      </w:r>
      <w:r>
        <w:t>vey</w:t>
      </w:r>
      <w:r>
        <w:rPr>
          <w:spacing w:val="-8"/>
        </w:rPr>
        <w:t xml:space="preserve"> </w:t>
      </w:r>
      <w:r>
        <w:t>a</w:t>
      </w:r>
      <w:r>
        <w:rPr>
          <w:spacing w:val="-5"/>
        </w:rPr>
        <w:t>n</w:t>
      </w:r>
      <w:r>
        <w:t>y</w:t>
      </w:r>
      <w:r>
        <w:rPr>
          <w:spacing w:val="-8"/>
        </w:rPr>
        <w:t xml:space="preserve"> </w:t>
      </w:r>
      <w:r>
        <w:rPr>
          <w:spacing w:val="-3"/>
        </w:rPr>
        <w:t>n</w:t>
      </w:r>
      <w:r>
        <w:t>ew</w:t>
      </w:r>
      <w:r>
        <w:rPr>
          <w:spacing w:val="-8"/>
        </w:rPr>
        <w:t xml:space="preserve"> </w:t>
      </w:r>
      <w:r>
        <w:rPr>
          <w:spacing w:val="-3"/>
        </w:rPr>
        <w:t>o</w:t>
      </w:r>
      <w:r>
        <w:t>r</w:t>
      </w:r>
      <w:r>
        <w:rPr>
          <w:spacing w:val="-8"/>
        </w:rPr>
        <w:t xml:space="preserve"> </w:t>
      </w:r>
      <w:r>
        <w:rPr>
          <w:spacing w:val="-3"/>
        </w:rPr>
        <w:t>r</w:t>
      </w:r>
      <w:r>
        <w:t>e</w:t>
      </w:r>
      <w:r>
        <w:rPr>
          <w:spacing w:val="-3"/>
        </w:rPr>
        <w:t>l</w:t>
      </w:r>
      <w:r>
        <w:t>e</w:t>
      </w:r>
      <w:r>
        <w:rPr>
          <w:spacing w:val="-3"/>
        </w:rPr>
        <w:t>v</w:t>
      </w:r>
      <w:r>
        <w:t>ant</w:t>
      </w:r>
      <w:r>
        <w:rPr>
          <w:spacing w:val="-8"/>
        </w:rPr>
        <w:t xml:space="preserve"> </w:t>
      </w:r>
      <w:r>
        <w:t>inf</w:t>
      </w:r>
      <w:r>
        <w:rPr>
          <w:spacing w:val="-3"/>
        </w:rPr>
        <w:t>or</w:t>
      </w:r>
      <w:r>
        <w:t>m</w:t>
      </w:r>
      <w:r>
        <w:rPr>
          <w:spacing w:val="-3"/>
        </w:rPr>
        <w:t>a</w:t>
      </w:r>
      <w:r>
        <w:t>ti</w:t>
      </w:r>
      <w:r>
        <w:rPr>
          <w:spacing w:val="-3"/>
        </w:rPr>
        <w:t>o</w:t>
      </w:r>
      <w:r>
        <w:t>n</w:t>
      </w:r>
      <w:r>
        <w:rPr>
          <w:spacing w:val="-9"/>
        </w:rPr>
        <w:t xml:space="preserve"> </w:t>
      </w:r>
      <w:r>
        <w:t>t</w:t>
      </w:r>
      <w:r>
        <w:rPr>
          <w:spacing w:val="-3"/>
        </w:rPr>
        <w:t>h</w:t>
      </w:r>
      <w:r>
        <w:t>ey</w:t>
      </w:r>
      <w:r>
        <w:rPr>
          <w:spacing w:val="-8"/>
        </w:rPr>
        <w:t xml:space="preserve"> </w:t>
      </w:r>
      <w:r>
        <w:rPr>
          <w:spacing w:val="-3"/>
        </w:rPr>
        <w:t>rec</w:t>
      </w:r>
      <w:r>
        <w:t>e</w:t>
      </w:r>
      <w:r>
        <w:rPr>
          <w:spacing w:val="-3"/>
        </w:rPr>
        <w:t>i</w:t>
      </w:r>
      <w:r>
        <w:t>ve</w:t>
      </w:r>
    </w:p>
    <w:p w14:paraId="348034DA" w14:textId="77777777" w:rsidR="00711A9B" w:rsidRDefault="00711A9B" w:rsidP="00311632">
      <w:pPr>
        <w:pStyle w:val="ListBullet2"/>
        <w:rPr>
          <w:color w:val="000000"/>
        </w:rPr>
      </w:pPr>
      <w:r>
        <w:t>a</w:t>
      </w:r>
      <w:r>
        <w:rPr>
          <w:spacing w:val="-5"/>
        </w:rPr>
        <w:t>n</w:t>
      </w:r>
      <w:r>
        <w:t>y</w:t>
      </w:r>
      <w:r>
        <w:rPr>
          <w:spacing w:val="-9"/>
        </w:rPr>
        <w:t xml:space="preserve"> </w:t>
      </w:r>
      <w:r>
        <w:rPr>
          <w:spacing w:val="-2"/>
        </w:rPr>
        <w:t>c</w:t>
      </w:r>
      <w:r>
        <w:t>ha</w:t>
      </w:r>
      <w:r>
        <w:rPr>
          <w:spacing w:val="-3"/>
        </w:rPr>
        <w:t>n</w:t>
      </w:r>
      <w:r>
        <w:rPr>
          <w:spacing w:val="-5"/>
        </w:rPr>
        <w:t>g</w:t>
      </w:r>
      <w:r>
        <w:t>es</w:t>
      </w:r>
      <w:r>
        <w:rPr>
          <w:spacing w:val="-8"/>
        </w:rPr>
        <w:t xml:space="preserve"> </w:t>
      </w:r>
      <w:r>
        <w:t>to</w:t>
      </w:r>
      <w:r>
        <w:rPr>
          <w:spacing w:val="-9"/>
        </w:rPr>
        <w:t xml:space="preserve"> </w:t>
      </w:r>
      <w:r>
        <w:rPr>
          <w:spacing w:val="-3"/>
        </w:rPr>
        <w:t>r</w:t>
      </w:r>
      <w:r>
        <w:t>es</w:t>
      </w:r>
      <w:r>
        <w:rPr>
          <w:spacing w:val="-2"/>
        </w:rPr>
        <w:t>p</w:t>
      </w:r>
      <w:r>
        <w:rPr>
          <w:spacing w:val="-3"/>
        </w:rPr>
        <w:t>o</w:t>
      </w:r>
      <w:r>
        <w:t>nsi</w:t>
      </w:r>
      <w:r>
        <w:rPr>
          <w:spacing w:val="-3"/>
        </w:rPr>
        <w:t>b</w:t>
      </w:r>
      <w:r>
        <w:t>il</w:t>
      </w:r>
      <w:r>
        <w:rPr>
          <w:spacing w:val="-2"/>
        </w:rPr>
        <w:t>i</w:t>
      </w:r>
      <w:r>
        <w:t>ties</w:t>
      </w:r>
      <w:r>
        <w:rPr>
          <w:spacing w:val="-8"/>
        </w:rPr>
        <w:t xml:space="preserve"> </w:t>
      </w:r>
      <w:r>
        <w:rPr>
          <w:spacing w:val="-3"/>
        </w:rPr>
        <w:t>o</w:t>
      </w:r>
      <w:r>
        <w:t>r</w:t>
      </w:r>
      <w:r>
        <w:rPr>
          <w:spacing w:val="-9"/>
        </w:rPr>
        <w:t xml:space="preserve"> </w:t>
      </w:r>
      <w:r>
        <w:rPr>
          <w:spacing w:val="-3"/>
        </w:rPr>
        <w:t>ro</w:t>
      </w:r>
      <w:r>
        <w:rPr>
          <w:spacing w:val="-2"/>
        </w:rPr>
        <w:t>u</w:t>
      </w:r>
      <w:r>
        <w:t>ti</w:t>
      </w:r>
      <w:r>
        <w:rPr>
          <w:spacing w:val="-3"/>
        </w:rPr>
        <w:t>n</w:t>
      </w:r>
      <w:r>
        <w:t>es</w:t>
      </w:r>
    </w:p>
    <w:p w14:paraId="357871E0" w14:textId="77777777" w:rsidR="00711A9B" w:rsidRDefault="00711A9B" w:rsidP="00311632">
      <w:pPr>
        <w:pStyle w:val="ListBullet2"/>
        <w:rPr>
          <w:color w:val="000000"/>
        </w:rPr>
      </w:pPr>
      <w:r>
        <w:rPr>
          <w:spacing w:val="-3"/>
        </w:rPr>
        <w:t>h</w:t>
      </w:r>
      <w:r>
        <w:t>ow</w:t>
      </w:r>
      <w:r>
        <w:rPr>
          <w:spacing w:val="-8"/>
        </w:rPr>
        <w:t xml:space="preserve"> </w:t>
      </w:r>
      <w:r>
        <w:rPr>
          <w:spacing w:val="-3"/>
        </w:rPr>
        <w:t>phon</w:t>
      </w:r>
      <w:r>
        <w:t>e</w:t>
      </w:r>
      <w:r>
        <w:rPr>
          <w:spacing w:val="-8"/>
        </w:rPr>
        <w:t xml:space="preserve"> </w:t>
      </w:r>
      <w:r>
        <w:t>e</w:t>
      </w:r>
      <w:r>
        <w:rPr>
          <w:spacing w:val="-3"/>
        </w:rPr>
        <w:t>n</w:t>
      </w:r>
      <w:r>
        <w:t>qui</w:t>
      </w:r>
      <w:r>
        <w:rPr>
          <w:spacing w:val="-3"/>
        </w:rPr>
        <w:t>ri</w:t>
      </w:r>
      <w:r>
        <w:t>es</w:t>
      </w:r>
      <w:r>
        <w:rPr>
          <w:spacing w:val="-8"/>
        </w:rPr>
        <w:t xml:space="preserve"> </w:t>
      </w:r>
      <w:r>
        <w:t>a</w:t>
      </w:r>
      <w:r>
        <w:rPr>
          <w:spacing w:val="-3"/>
        </w:rPr>
        <w:t>r</w:t>
      </w:r>
      <w:r>
        <w:t>e</w:t>
      </w:r>
      <w:r>
        <w:rPr>
          <w:spacing w:val="-8"/>
        </w:rPr>
        <w:t xml:space="preserve"> </w:t>
      </w:r>
      <w:r>
        <w:t>to</w:t>
      </w:r>
      <w:r>
        <w:rPr>
          <w:spacing w:val="-8"/>
        </w:rPr>
        <w:t xml:space="preserve"> </w:t>
      </w:r>
      <w:r>
        <w:rPr>
          <w:spacing w:val="-2"/>
        </w:rPr>
        <w:t>b</w:t>
      </w:r>
      <w:r>
        <w:t>e</w:t>
      </w:r>
      <w:r>
        <w:rPr>
          <w:spacing w:val="-8"/>
        </w:rPr>
        <w:t xml:space="preserve"> </w:t>
      </w:r>
      <w:r>
        <w:t>man</w:t>
      </w:r>
      <w:r>
        <w:rPr>
          <w:spacing w:val="-3"/>
        </w:rPr>
        <w:t>a</w:t>
      </w:r>
      <w:r>
        <w:rPr>
          <w:spacing w:val="-5"/>
        </w:rPr>
        <w:t>g</w:t>
      </w:r>
      <w:r>
        <w:rPr>
          <w:spacing w:val="-3"/>
        </w:rPr>
        <w:t>e</w:t>
      </w:r>
      <w:r>
        <w:t>d</w:t>
      </w:r>
    </w:p>
    <w:p w14:paraId="68B580AE" w14:textId="77777777" w:rsidR="00711A9B" w:rsidRDefault="00711A9B" w:rsidP="00311632">
      <w:pPr>
        <w:pStyle w:val="ListBullet2"/>
        <w:rPr>
          <w:color w:val="000000"/>
        </w:rPr>
      </w:pPr>
      <w:r>
        <w:t>t</w:t>
      </w:r>
      <w:r>
        <w:rPr>
          <w:spacing w:val="-3"/>
        </w:rPr>
        <w:t>h</w:t>
      </w:r>
      <w:r>
        <w:t>e</w:t>
      </w:r>
      <w:r>
        <w:rPr>
          <w:spacing w:val="-9"/>
        </w:rPr>
        <w:t xml:space="preserve"> </w:t>
      </w:r>
      <w:r>
        <w:t>im</w:t>
      </w:r>
      <w:r>
        <w:rPr>
          <w:spacing w:val="-2"/>
        </w:rPr>
        <w:t>p</w:t>
      </w:r>
      <w:r>
        <w:rPr>
          <w:spacing w:val="-3"/>
        </w:rPr>
        <w:t>o</w:t>
      </w:r>
      <w:r>
        <w:rPr>
          <w:spacing w:val="3"/>
        </w:rPr>
        <w:t>r</w:t>
      </w:r>
      <w:r>
        <w:rPr>
          <w:spacing w:val="-2"/>
        </w:rPr>
        <w:t>t</w:t>
      </w:r>
      <w:r>
        <w:t>a</w:t>
      </w:r>
      <w:r>
        <w:rPr>
          <w:spacing w:val="-3"/>
        </w:rPr>
        <w:t>nc</w:t>
      </w:r>
      <w:r>
        <w:t>e</w:t>
      </w:r>
      <w:r>
        <w:rPr>
          <w:spacing w:val="-9"/>
        </w:rPr>
        <w:t xml:space="preserve"> </w:t>
      </w:r>
      <w:r>
        <w:t>of</w:t>
      </w:r>
      <w:r>
        <w:rPr>
          <w:spacing w:val="-9"/>
        </w:rPr>
        <w:t xml:space="preserve"> </w:t>
      </w:r>
      <w:r>
        <w:rPr>
          <w:spacing w:val="-3"/>
        </w:rPr>
        <w:t>n</w:t>
      </w:r>
      <w:r>
        <w:t>ot</w:t>
      </w:r>
      <w:r>
        <w:rPr>
          <w:spacing w:val="-9"/>
        </w:rPr>
        <w:t xml:space="preserve"> </w:t>
      </w:r>
      <w:r>
        <w:t>as</w:t>
      </w:r>
      <w:r>
        <w:rPr>
          <w:spacing w:val="-3"/>
        </w:rPr>
        <w:t>k</w:t>
      </w:r>
      <w:r>
        <w:t>i</w:t>
      </w:r>
      <w:r>
        <w:rPr>
          <w:spacing w:val="-3"/>
        </w:rPr>
        <w:t>n</w:t>
      </w:r>
      <w:r>
        <w:t>g</w:t>
      </w:r>
      <w:r>
        <w:rPr>
          <w:spacing w:val="-9"/>
        </w:rPr>
        <w:t xml:space="preserve"> </w:t>
      </w:r>
      <w:r>
        <w:rPr>
          <w:spacing w:val="-2"/>
        </w:rPr>
        <w:t>s</w:t>
      </w:r>
      <w:r>
        <w:t>t</w:t>
      </w:r>
      <w:r>
        <w:rPr>
          <w:spacing w:val="-3"/>
        </w:rPr>
        <w:t>ud</w:t>
      </w:r>
      <w:r>
        <w:t>en</w:t>
      </w:r>
      <w:r>
        <w:rPr>
          <w:spacing w:val="-1"/>
        </w:rPr>
        <w:t>t</w:t>
      </w:r>
      <w:r>
        <w:t>s</w:t>
      </w:r>
      <w:r>
        <w:rPr>
          <w:spacing w:val="-8"/>
        </w:rPr>
        <w:t xml:space="preserve"> </w:t>
      </w:r>
      <w:r>
        <w:t>f</w:t>
      </w:r>
      <w:r>
        <w:rPr>
          <w:spacing w:val="-3"/>
        </w:rPr>
        <w:t>o</w:t>
      </w:r>
      <w:r>
        <w:t>r</w:t>
      </w:r>
      <w:r>
        <w:rPr>
          <w:spacing w:val="-9"/>
        </w:rPr>
        <w:t xml:space="preserve"> </w:t>
      </w:r>
      <w:r>
        <w:t>inf</w:t>
      </w:r>
      <w:r>
        <w:rPr>
          <w:spacing w:val="-3"/>
        </w:rPr>
        <w:t>or</w:t>
      </w:r>
      <w:r>
        <w:t>m</w:t>
      </w:r>
      <w:r>
        <w:rPr>
          <w:spacing w:val="-3"/>
        </w:rPr>
        <w:t>a</w:t>
      </w:r>
      <w:r>
        <w:t>ti</w:t>
      </w:r>
      <w:r>
        <w:rPr>
          <w:spacing w:val="-3"/>
        </w:rPr>
        <w:t>o</w:t>
      </w:r>
      <w:r>
        <w:t>n</w:t>
      </w:r>
      <w:r>
        <w:rPr>
          <w:spacing w:val="-9"/>
        </w:rPr>
        <w:t xml:space="preserve"> </w:t>
      </w:r>
      <w:r>
        <w:rPr>
          <w:spacing w:val="-3"/>
        </w:rPr>
        <w:t>r</w:t>
      </w:r>
      <w:r>
        <w:t>el</w:t>
      </w:r>
      <w:r>
        <w:rPr>
          <w:spacing w:val="-3"/>
        </w:rPr>
        <w:t>a</w:t>
      </w:r>
      <w:r>
        <w:t>ti</w:t>
      </w:r>
      <w:r>
        <w:rPr>
          <w:spacing w:val="-3"/>
        </w:rPr>
        <w:t>n</w:t>
      </w:r>
      <w:r>
        <w:t>g</w:t>
      </w:r>
      <w:r>
        <w:rPr>
          <w:spacing w:val="-9"/>
        </w:rPr>
        <w:t xml:space="preserve"> </w:t>
      </w:r>
      <w:r>
        <w:t>to</w:t>
      </w:r>
      <w:r>
        <w:rPr>
          <w:spacing w:val="-9"/>
        </w:rPr>
        <w:t xml:space="preserve"> </w:t>
      </w:r>
      <w:r>
        <w:t>t</w:t>
      </w:r>
      <w:r>
        <w:rPr>
          <w:spacing w:val="-3"/>
        </w:rPr>
        <w:t>h</w:t>
      </w:r>
      <w:r>
        <w:t>e</w:t>
      </w:r>
      <w:r>
        <w:rPr>
          <w:spacing w:val="-8"/>
        </w:rPr>
        <w:t xml:space="preserve"> </w:t>
      </w:r>
      <w:r>
        <w:rPr>
          <w:spacing w:val="-3"/>
        </w:rPr>
        <w:t>a</w:t>
      </w:r>
      <w:r>
        <w:t>t</w:t>
      </w:r>
      <w:r>
        <w:rPr>
          <w:spacing w:val="-5"/>
        </w:rPr>
        <w:t>t</w:t>
      </w:r>
      <w:r>
        <w:t>em</w:t>
      </w:r>
      <w:r>
        <w:rPr>
          <w:spacing w:val="-3"/>
        </w:rPr>
        <w:t>p</w:t>
      </w:r>
      <w:r>
        <w:t>t</w:t>
      </w:r>
      <w:r>
        <w:rPr>
          <w:spacing w:val="-3"/>
        </w:rPr>
        <w:t>e</w:t>
      </w:r>
      <w:r>
        <w:t>d su</w:t>
      </w:r>
      <w:r>
        <w:rPr>
          <w:spacing w:val="-3"/>
        </w:rPr>
        <w:t>icid</w:t>
      </w:r>
      <w:r>
        <w:t>e</w:t>
      </w:r>
      <w:r>
        <w:rPr>
          <w:spacing w:val="-8"/>
        </w:rPr>
        <w:t xml:space="preserve"> </w:t>
      </w:r>
      <w:r>
        <w:rPr>
          <w:spacing w:val="-3"/>
        </w:rPr>
        <w:t>o</w:t>
      </w:r>
      <w:r>
        <w:t>r</w:t>
      </w:r>
      <w:r>
        <w:rPr>
          <w:spacing w:val="-8"/>
        </w:rPr>
        <w:t xml:space="preserve"> </w:t>
      </w:r>
      <w:r>
        <w:t>su</w:t>
      </w:r>
      <w:r>
        <w:rPr>
          <w:spacing w:val="-3"/>
        </w:rPr>
        <w:t>icid</w:t>
      </w:r>
      <w:r>
        <w:rPr>
          <w:spacing w:val="-7"/>
        </w:rPr>
        <w:t>e</w:t>
      </w:r>
      <w:r>
        <w:t>,</w:t>
      </w:r>
      <w:r>
        <w:rPr>
          <w:spacing w:val="-8"/>
        </w:rPr>
        <w:t xml:space="preserve"> </w:t>
      </w:r>
      <w:r>
        <w:rPr>
          <w:spacing w:val="-3"/>
        </w:rPr>
        <w:t>bu</w:t>
      </w:r>
      <w:r>
        <w:t>t</w:t>
      </w:r>
      <w:r>
        <w:rPr>
          <w:spacing w:val="-8"/>
        </w:rPr>
        <w:t xml:space="preserve"> </w:t>
      </w:r>
      <w:r>
        <w:rPr>
          <w:spacing w:val="-3"/>
        </w:rPr>
        <w:t>p</w:t>
      </w:r>
      <w:r>
        <w:t>a</w:t>
      </w:r>
      <w:r>
        <w:rPr>
          <w:spacing w:val="-2"/>
        </w:rPr>
        <w:t>s</w:t>
      </w:r>
      <w:r>
        <w:t>si</w:t>
      </w:r>
      <w:r>
        <w:rPr>
          <w:spacing w:val="-3"/>
        </w:rPr>
        <w:t>n</w:t>
      </w:r>
      <w:r>
        <w:t>g</w:t>
      </w:r>
      <w:r>
        <w:rPr>
          <w:spacing w:val="-8"/>
        </w:rPr>
        <w:t xml:space="preserve"> </w:t>
      </w:r>
      <w:r>
        <w:rPr>
          <w:spacing w:val="-3"/>
        </w:rPr>
        <w:t>o</w:t>
      </w:r>
      <w:r>
        <w:t>n</w:t>
      </w:r>
      <w:r>
        <w:rPr>
          <w:spacing w:val="-8"/>
        </w:rPr>
        <w:t xml:space="preserve"> </w:t>
      </w:r>
      <w:r>
        <w:t>what</w:t>
      </w:r>
      <w:r>
        <w:rPr>
          <w:spacing w:val="-8"/>
        </w:rPr>
        <w:t xml:space="preserve"> </w:t>
      </w:r>
      <w:r>
        <w:t>t</w:t>
      </w:r>
      <w:r>
        <w:rPr>
          <w:spacing w:val="-3"/>
        </w:rPr>
        <w:t>h</w:t>
      </w:r>
      <w:r>
        <w:t>ey</w:t>
      </w:r>
      <w:r>
        <w:rPr>
          <w:spacing w:val="-8"/>
        </w:rPr>
        <w:t xml:space="preserve"> </w:t>
      </w:r>
      <w:r>
        <w:t>a</w:t>
      </w:r>
      <w:r>
        <w:rPr>
          <w:spacing w:val="-3"/>
        </w:rPr>
        <w:t>r</w:t>
      </w:r>
      <w:r>
        <w:t>e</w:t>
      </w:r>
      <w:r>
        <w:rPr>
          <w:spacing w:val="-8"/>
        </w:rPr>
        <w:t xml:space="preserve"> </w:t>
      </w:r>
      <w:r>
        <w:t>t</w:t>
      </w:r>
      <w:r>
        <w:rPr>
          <w:spacing w:val="-3"/>
        </w:rPr>
        <w:t>ol</w:t>
      </w:r>
      <w:r>
        <w:t>d</w:t>
      </w:r>
      <w:r>
        <w:rPr>
          <w:spacing w:val="-8"/>
        </w:rPr>
        <w:t xml:space="preserve"> </w:t>
      </w:r>
      <w:r>
        <w:rPr>
          <w:spacing w:val="-3"/>
        </w:rPr>
        <w:t>o</w:t>
      </w:r>
      <w:r>
        <w:t>r</w:t>
      </w:r>
      <w:r>
        <w:rPr>
          <w:spacing w:val="-8"/>
        </w:rPr>
        <w:t xml:space="preserve"> </w:t>
      </w:r>
      <w:r>
        <w:rPr>
          <w:spacing w:val="-3"/>
        </w:rPr>
        <w:t>o</w:t>
      </w:r>
      <w:r>
        <w:t>b</w:t>
      </w:r>
      <w:r>
        <w:rPr>
          <w:spacing w:val="-3"/>
        </w:rPr>
        <w:t>s</w:t>
      </w:r>
      <w:r>
        <w:t>e</w:t>
      </w:r>
      <w:r>
        <w:rPr>
          <w:spacing w:val="2"/>
        </w:rPr>
        <w:t>r</w:t>
      </w:r>
      <w:r>
        <w:t>ve</w:t>
      </w:r>
    </w:p>
    <w:p w14:paraId="1616790B" w14:textId="77777777" w:rsidR="00711A9B" w:rsidRDefault="00711A9B" w:rsidP="00311632">
      <w:pPr>
        <w:pStyle w:val="ListBullet2"/>
        <w:rPr>
          <w:color w:val="000000"/>
        </w:rPr>
      </w:pPr>
      <w:r>
        <w:t>f</w:t>
      </w:r>
      <w:r>
        <w:rPr>
          <w:spacing w:val="-3"/>
        </w:rPr>
        <w:t>o</w:t>
      </w:r>
      <w:r>
        <w:rPr>
          <w:spacing w:val="2"/>
        </w:rPr>
        <w:t>r</w:t>
      </w:r>
      <w:r>
        <w:rPr>
          <w:spacing w:val="-3"/>
        </w:rPr>
        <w:t>w</w:t>
      </w:r>
      <w:r>
        <w:t>a</w:t>
      </w:r>
      <w:r>
        <w:rPr>
          <w:spacing w:val="-3"/>
        </w:rPr>
        <w:t>r</w:t>
      </w:r>
      <w:r>
        <w:t>di</w:t>
      </w:r>
      <w:r>
        <w:rPr>
          <w:spacing w:val="-3"/>
        </w:rPr>
        <w:t>n</w:t>
      </w:r>
      <w:r>
        <w:t>g</w:t>
      </w:r>
      <w:r>
        <w:rPr>
          <w:spacing w:val="-9"/>
        </w:rPr>
        <w:t xml:space="preserve"> </w:t>
      </w:r>
      <w:r>
        <w:rPr>
          <w:spacing w:val="-3"/>
        </w:rPr>
        <w:t>i</w:t>
      </w:r>
      <w:r>
        <w:t>tems</w:t>
      </w:r>
      <w:r>
        <w:rPr>
          <w:spacing w:val="-8"/>
        </w:rPr>
        <w:t xml:space="preserve"> </w:t>
      </w:r>
      <w:r>
        <w:t>of</w:t>
      </w:r>
      <w:r>
        <w:rPr>
          <w:spacing w:val="-9"/>
        </w:rPr>
        <w:t xml:space="preserve"> </w:t>
      </w:r>
      <w:r>
        <w:t>t</w:t>
      </w:r>
      <w:r>
        <w:rPr>
          <w:spacing w:val="-3"/>
        </w:rPr>
        <w:t>h</w:t>
      </w:r>
      <w:r>
        <w:t>e</w:t>
      </w:r>
      <w:r>
        <w:rPr>
          <w:spacing w:val="-8"/>
        </w:rPr>
        <w:t xml:space="preserve"> </w:t>
      </w:r>
      <w:r>
        <w:rPr>
          <w:spacing w:val="-3"/>
        </w:rPr>
        <w:t>dec</w:t>
      </w:r>
      <w:r>
        <w:rPr>
          <w:spacing w:val="-5"/>
        </w:rPr>
        <w:t>e</w:t>
      </w:r>
      <w:r>
        <w:t>a</w:t>
      </w:r>
      <w:r>
        <w:rPr>
          <w:spacing w:val="-3"/>
        </w:rPr>
        <w:t>se</w:t>
      </w:r>
      <w:r>
        <w:t>d</w:t>
      </w:r>
      <w:r>
        <w:rPr>
          <w:spacing w:val="-9"/>
        </w:rPr>
        <w:t xml:space="preserve"> </w:t>
      </w:r>
      <w:r>
        <w:rPr>
          <w:spacing w:val="-2"/>
        </w:rPr>
        <w:t>s</w:t>
      </w:r>
      <w:r>
        <w:t>t</w:t>
      </w:r>
      <w:r>
        <w:rPr>
          <w:spacing w:val="-3"/>
        </w:rPr>
        <w:t>ud</w:t>
      </w:r>
      <w:r>
        <w:t>en</w:t>
      </w:r>
      <w:r>
        <w:rPr>
          <w:spacing w:val="5"/>
        </w:rPr>
        <w:t>t</w:t>
      </w:r>
      <w:r>
        <w:rPr>
          <w:spacing w:val="-14"/>
        </w:rPr>
        <w:t>’</w:t>
      </w:r>
      <w:r>
        <w:t>s</w:t>
      </w:r>
      <w:r>
        <w:rPr>
          <w:spacing w:val="-8"/>
        </w:rPr>
        <w:t xml:space="preserve"> </w:t>
      </w:r>
      <w:r>
        <w:rPr>
          <w:spacing w:val="-5"/>
        </w:rPr>
        <w:t>w</w:t>
      </w:r>
      <w:r>
        <w:rPr>
          <w:spacing w:val="-3"/>
        </w:rPr>
        <w:t>or</w:t>
      </w:r>
      <w:r>
        <w:t>k</w:t>
      </w:r>
      <w:r>
        <w:rPr>
          <w:spacing w:val="-9"/>
        </w:rPr>
        <w:t xml:space="preserve"> </w:t>
      </w:r>
      <w:r>
        <w:t>to</w:t>
      </w:r>
      <w:r>
        <w:rPr>
          <w:spacing w:val="-8"/>
        </w:rPr>
        <w:t xml:space="preserve"> </w:t>
      </w:r>
      <w:r>
        <w:t>a</w:t>
      </w:r>
      <w:r>
        <w:rPr>
          <w:spacing w:val="-8"/>
        </w:rPr>
        <w:t xml:space="preserve"> </w:t>
      </w:r>
      <w:r>
        <w:rPr>
          <w:spacing w:val="-3"/>
        </w:rPr>
        <w:t>no</w:t>
      </w:r>
      <w:r>
        <w:t>minat</w:t>
      </w:r>
      <w:r>
        <w:rPr>
          <w:spacing w:val="-3"/>
        </w:rPr>
        <w:t>e</w:t>
      </w:r>
      <w:r>
        <w:t>d</w:t>
      </w:r>
      <w:r>
        <w:rPr>
          <w:spacing w:val="-9"/>
        </w:rPr>
        <w:t xml:space="preserve"> </w:t>
      </w:r>
      <w:r>
        <w:rPr>
          <w:spacing w:val="-2"/>
        </w:rPr>
        <w:t>st</w:t>
      </w:r>
      <w:r>
        <w:t>aff</w:t>
      </w:r>
      <w:r>
        <w:rPr>
          <w:spacing w:val="-8"/>
        </w:rPr>
        <w:t xml:space="preserve"> </w:t>
      </w:r>
      <w:r>
        <w:rPr>
          <w:spacing w:val="-3"/>
        </w:rPr>
        <w:t>m</w:t>
      </w:r>
      <w:r>
        <w:t>em</w:t>
      </w:r>
      <w:r>
        <w:rPr>
          <w:spacing w:val="-2"/>
        </w:rPr>
        <w:t>b</w:t>
      </w:r>
      <w:r>
        <w:t>er</w:t>
      </w:r>
      <w:r>
        <w:rPr>
          <w:spacing w:val="-9"/>
        </w:rPr>
        <w:t xml:space="preserve"> (</w:t>
      </w:r>
      <w:r>
        <w:rPr>
          <w:spacing w:val="-5"/>
        </w:rPr>
        <w:t>e</w:t>
      </w:r>
      <w:r>
        <w:rPr>
          <w:spacing w:val="-2"/>
        </w:rPr>
        <w:t>.</w:t>
      </w:r>
      <w:r>
        <w:t>g. a</w:t>
      </w:r>
      <w:r>
        <w:rPr>
          <w:spacing w:val="2"/>
        </w:rPr>
        <w:t>r</w:t>
      </w:r>
      <w:r>
        <w:t>t</w:t>
      </w:r>
      <w:r>
        <w:rPr>
          <w:spacing w:val="-8"/>
        </w:rPr>
        <w:t xml:space="preserve"> </w:t>
      </w:r>
      <w:r>
        <w:rPr>
          <w:spacing w:val="-5"/>
        </w:rPr>
        <w:t>w</w:t>
      </w:r>
      <w:r>
        <w:rPr>
          <w:spacing w:val="-3"/>
        </w:rPr>
        <w:t>ork</w:t>
      </w:r>
      <w:r>
        <w:t>,</w:t>
      </w:r>
      <w:r>
        <w:rPr>
          <w:spacing w:val="-8"/>
        </w:rPr>
        <w:t xml:space="preserve"> </w:t>
      </w:r>
      <w:r>
        <w:t>a</w:t>
      </w:r>
      <w:r>
        <w:rPr>
          <w:spacing w:val="-2"/>
        </w:rPr>
        <w:t>s</w:t>
      </w:r>
      <w:r>
        <w:t>s</w:t>
      </w:r>
      <w:r>
        <w:rPr>
          <w:spacing w:val="-3"/>
        </w:rPr>
        <w:t>i</w:t>
      </w:r>
      <w:r>
        <w:t>gn</w:t>
      </w:r>
      <w:r>
        <w:rPr>
          <w:spacing w:val="-3"/>
        </w:rPr>
        <w:t>m</w:t>
      </w:r>
      <w:r>
        <w:t>en</w:t>
      </w:r>
      <w:r>
        <w:rPr>
          <w:spacing w:val="-1"/>
        </w:rPr>
        <w:t>t</w:t>
      </w:r>
      <w:r>
        <w:t>s</w:t>
      </w:r>
      <w:r>
        <w:rPr>
          <w:spacing w:val="-8"/>
        </w:rPr>
        <w:t xml:space="preserve"> </w:t>
      </w:r>
      <w:r>
        <w:rPr>
          <w:spacing w:val="-3"/>
        </w:rPr>
        <w:t>jo</w:t>
      </w:r>
      <w:r>
        <w:t>u</w:t>
      </w:r>
      <w:r>
        <w:rPr>
          <w:spacing w:val="-3"/>
        </w:rPr>
        <w:t>r</w:t>
      </w:r>
      <w:r>
        <w:t>na</w:t>
      </w:r>
      <w:r>
        <w:rPr>
          <w:spacing w:val="-3"/>
        </w:rPr>
        <w:t>l</w:t>
      </w:r>
      <w:r>
        <w:t>s</w:t>
      </w:r>
      <w:r>
        <w:rPr>
          <w:spacing w:val="-8"/>
        </w:rPr>
        <w:t xml:space="preserve"> </w:t>
      </w:r>
      <w:proofErr w:type="spellStart"/>
      <w:r>
        <w:rPr>
          <w:spacing w:val="-3"/>
        </w:rPr>
        <w:t>e</w:t>
      </w:r>
      <w:r>
        <w:t>t</w:t>
      </w:r>
      <w:r>
        <w:rPr>
          <w:spacing w:val="-2"/>
        </w:rPr>
        <w:t>c</w:t>
      </w:r>
      <w:proofErr w:type="spellEnd"/>
      <w:r>
        <w:t>,</w:t>
      </w:r>
      <w:r>
        <w:rPr>
          <w:spacing w:val="-8"/>
        </w:rPr>
        <w:t xml:space="preserve"> </w:t>
      </w:r>
      <w:r>
        <w:rPr>
          <w:spacing w:val="-3"/>
        </w:rPr>
        <w:t>s</w:t>
      </w:r>
      <w:r>
        <w:t>o</w:t>
      </w:r>
      <w:r>
        <w:rPr>
          <w:spacing w:val="-8"/>
        </w:rPr>
        <w:t xml:space="preserve"> </w:t>
      </w:r>
      <w:r>
        <w:t>that</w:t>
      </w:r>
      <w:r>
        <w:rPr>
          <w:spacing w:val="-8"/>
        </w:rPr>
        <w:t xml:space="preserve"> </w:t>
      </w:r>
      <w:r>
        <w:t>t</w:t>
      </w:r>
      <w:r>
        <w:rPr>
          <w:spacing w:val="-3"/>
        </w:rPr>
        <w:t>h</w:t>
      </w:r>
      <w:r>
        <w:t>e</w:t>
      </w:r>
      <w:r>
        <w:rPr>
          <w:spacing w:val="-3"/>
        </w:rPr>
        <w:t>s</w:t>
      </w:r>
      <w:r>
        <w:t>e</w:t>
      </w:r>
      <w:r>
        <w:rPr>
          <w:spacing w:val="-8"/>
        </w:rPr>
        <w:t xml:space="preserve"> </w:t>
      </w:r>
      <w:r>
        <w:rPr>
          <w:spacing w:val="-1"/>
        </w:rPr>
        <w:t>c</w:t>
      </w:r>
      <w:r>
        <w:t>an</w:t>
      </w:r>
      <w:r>
        <w:rPr>
          <w:spacing w:val="-8"/>
        </w:rPr>
        <w:t xml:space="preserve"> </w:t>
      </w:r>
      <w:r>
        <w:rPr>
          <w:spacing w:val="-2"/>
        </w:rPr>
        <w:t>b</w:t>
      </w:r>
      <w:r>
        <w:t>e</w:t>
      </w:r>
      <w:r>
        <w:rPr>
          <w:spacing w:val="-8"/>
        </w:rPr>
        <w:t xml:space="preserve"> </w:t>
      </w:r>
      <w:r>
        <w:rPr>
          <w:spacing w:val="-2"/>
        </w:rPr>
        <w:t>s</w:t>
      </w:r>
      <w:r>
        <w:t>t</w:t>
      </w:r>
      <w:r>
        <w:rPr>
          <w:spacing w:val="-3"/>
        </w:rPr>
        <w:t>ore</w:t>
      </w:r>
      <w:r>
        <w:t>d</w:t>
      </w:r>
      <w:r>
        <w:rPr>
          <w:spacing w:val="-8"/>
        </w:rPr>
        <w:t xml:space="preserve"> </w:t>
      </w:r>
      <w:r>
        <w:rPr>
          <w:spacing w:val="-3"/>
        </w:rPr>
        <w:t>sec</w:t>
      </w:r>
      <w:r>
        <w:t>u</w:t>
      </w:r>
      <w:r>
        <w:rPr>
          <w:spacing w:val="-3"/>
        </w:rPr>
        <w:t>r</w:t>
      </w:r>
      <w:r>
        <w:t>e</w:t>
      </w:r>
      <w:r>
        <w:rPr>
          <w:spacing w:val="-3"/>
        </w:rPr>
        <w:t>l</w:t>
      </w:r>
      <w:r>
        <w:t>y</w:t>
      </w:r>
      <w:r>
        <w:rPr>
          <w:spacing w:val="-8"/>
        </w:rPr>
        <w:t xml:space="preserve"> </w:t>
      </w:r>
      <w:r>
        <w:t>a</w:t>
      </w:r>
      <w:r>
        <w:rPr>
          <w:spacing w:val="-3"/>
        </w:rPr>
        <w:t>n</w:t>
      </w:r>
      <w:r>
        <w:t>d</w:t>
      </w:r>
      <w:r>
        <w:rPr>
          <w:spacing w:val="-8"/>
        </w:rPr>
        <w:t xml:space="preserve"> </w:t>
      </w:r>
      <w:r>
        <w:rPr>
          <w:spacing w:val="-3"/>
        </w:rPr>
        <w:t>p</w:t>
      </w:r>
      <w:r>
        <w:t>a</w:t>
      </w:r>
      <w:r>
        <w:rPr>
          <w:spacing w:val="-2"/>
        </w:rPr>
        <w:t>s</w:t>
      </w:r>
      <w:r>
        <w:rPr>
          <w:spacing w:val="-3"/>
        </w:rPr>
        <w:t>se</w:t>
      </w:r>
      <w:r>
        <w:t xml:space="preserve">d </w:t>
      </w:r>
      <w:r>
        <w:rPr>
          <w:spacing w:val="-3"/>
        </w:rPr>
        <w:t>o</w:t>
      </w:r>
      <w:r>
        <w:t>n</w:t>
      </w:r>
      <w:r>
        <w:rPr>
          <w:spacing w:val="-8"/>
        </w:rPr>
        <w:t xml:space="preserve"> </w:t>
      </w:r>
      <w:r>
        <w:t>to</w:t>
      </w:r>
      <w:r>
        <w:rPr>
          <w:spacing w:val="-8"/>
        </w:rPr>
        <w:t xml:space="preserve"> </w:t>
      </w:r>
      <w:r>
        <w:t>t</w:t>
      </w:r>
      <w:r>
        <w:rPr>
          <w:spacing w:val="-3"/>
        </w:rPr>
        <w:t>h</w:t>
      </w:r>
      <w:r>
        <w:t>e</w:t>
      </w:r>
      <w:r>
        <w:rPr>
          <w:spacing w:val="-8"/>
        </w:rPr>
        <w:t xml:space="preserve"> </w:t>
      </w:r>
      <w:r>
        <w:rPr>
          <w:spacing w:val="-2"/>
        </w:rPr>
        <w:t>p</w:t>
      </w:r>
      <w:r>
        <w:rPr>
          <w:spacing w:val="-3"/>
        </w:rPr>
        <w:t>o</w:t>
      </w:r>
      <w:r>
        <w:t>l</w:t>
      </w:r>
      <w:r>
        <w:rPr>
          <w:spacing w:val="-3"/>
        </w:rPr>
        <w:t>ic</w:t>
      </w:r>
      <w:r>
        <w:t>e</w:t>
      </w:r>
      <w:r>
        <w:rPr>
          <w:spacing w:val="-8"/>
        </w:rPr>
        <w:t xml:space="preserve"> </w:t>
      </w:r>
      <w:r>
        <w:rPr>
          <w:spacing w:val="-3"/>
        </w:rPr>
        <w:t>o</w:t>
      </w:r>
      <w:r>
        <w:t>r</w:t>
      </w:r>
      <w:r>
        <w:rPr>
          <w:spacing w:val="-8"/>
        </w:rPr>
        <w:t xml:space="preserve"> </w:t>
      </w:r>
      <w:r>
        <w:t>t</w:t>
      </w:r>
      <w:r>
        <w:rPr>
          <w:spacing w:val="-3"/>
        </w:rPr>
        <w:t>h</w:t>
      </w:r>
      <w:r>
        <w:t>e</w:t>
      </w:r>
      <w:r>
        <w:rPr>
          <w:spacing w:val="-8"/>
        </w:rPr>
        <w:t xml:space="preserve"> </w:t>
      </w:r>
      <w:r>
        <w:rPr>
          <w:spacing w:val="-2"/>
        </w:rPr>
        <w:t>f</w:t>
      </w:r>
      <w:r>
        <w:t>ami</w:t>
      </w:r>
      <w:r>
        <w:rPr>
          <w:spacing w:val="-3"/>
        </w:rPr>
        <w:t>l</w:t>
      </w:r>
      <w:r>
        <w:rPr>
          <w:spacing w:val="-8"/>
        </w:rPr>
        <w:t>y</w:t>
      </w:r>
      <w:r>
        <w:t>)</w:t>
      </w:r>
    </w:p>
    <w:p w14:paraId="772E48B3" w14:textId="77777777" w:rsidR="00711A9B" w:rsidRDefault="00711A9B" w:rsidP="00311632">
      <w:pPr>
        <w:pStyle w:val="ListBullet2"/>
        <w:rPr>
          <w:color w:val="000000"/>
        </w:rPr>
      </w:pPr>
      <w:proofErr w:type="gramStart"/>
      <w:r>
        <w:t>t</w:t>
      </w:r>
      <w:r>
        <w:rPr>
          <w:spacing w:val="-3"/>
        </w:rPr>
        <w:t>h</w:t>
      </w:r>
      <w:r>
        <w:t>e</w:t>
      </w:r>
      <w:proofErr w:type="gramEnd"/>
      <w:r>
        <w:rPr>
          <w:spacing w:val="-9"/>
        </w:rPr>
        <w:t xml:space="preserve"> </w:t>
      </w:r>
      <w:r>
        <w:rPr>
          <w:spacing w:val="-3"/>
        </w:rPr>
        <w:t>pr</w:t>
      </w:r>
      <w:r>
        <w:t>i</w:t>
      </w:r>
      <w:r>
        <w:rPr>
          <w:spacing w:val="-3"/>
        </w:rPr>
        <w:t>nc</w:t>
      </w:r>
      <w:r>
        <w:t>i</w:t>
      </w:r>
      <w:r>
        <w:rPr>
          <w:spacing w:val="-3"/>
        </w:rPr>
        <w:t>pl</w:t>
      </w:r>
      <w:r>
        <w:t>es</w:t>
      </w:r>
      <w:r>
        <w:rPr>
          <w:spacing w:val="-8"/>
        </w:rPr>
        <w:t xml:space="preserve"> </w:t>
      </w:r>
      <w:r>
        <w:t>of</w:t>
      </w:r>
      <w:r>
        <w:rPr>
          <w:spacing w:val="-8"/>
        </w:rPr>
        <w:t xml:space="preserve"> </w:t>
      </w:r>
      <w:proofErr w:type="spellStart"/>
      <w:r>
        <w:rPr>
          <w:spacing w:val="-2"/>
        </w:rPr>
        <w:t>p</w:t>
      </w:r>
      <w:r>
        <w:t>o</w:t>
      </w:r>
      <w:r>
        <w:rPr>
          <w:spacing w:val="-2"/>
        </w:rPr>
        <w:t>s</w:t>
      </w:r>
      <w:r>
        <w:rPr>
          <w:spacing w:val="1"/>
        </w:rPr>
        <w:t>t</w:t>
      </w:r>
      <w:r>
        <w:t>venti</w:t>
      </w:r>
      <w:r>
        <w:rPr>
          <w:spacing w:val="-3"/>
        </w:rPr>
        <w:t>o</w:t>
      </w:r>
      <w:r>
        <w:rPr>
          <w:spacing w:val="-7"/>
        </w:rPr>
        <w:t>n</w:t>
      </w:r>
      <w:proofErr w:type="spellEnd"/>
      <w:r>
        <w:t>:</w:t>
      </w:r>
      <w:r>
        <w:rPr>
          <w:spacing w:val="-8"/>
        </w:rPr>
        <w:t xml:space="preserve"> </w:t>
      </w:r>
      <w:r>
        <w:t>to</w:t>
      </w:r>
      <w:r>
        <w:rPr>
          <w:spacing w:val="-9"/>
        </w:rPr>
        <w:t xml:space="preserve"> </w:t>
      </w:r>
      <w:r>
        <w:rPr>
          <w:spacing w:val="-3"/>
        </w:rPr>
        <w:t>pr</w:t>
      </w:r>
      <w:r>
        <w:t>event</w:t>
      </w:r>
      <w:r>
        <w:rPr>
          <w:spacing w:val="-8"/>
        </w:rPr>
        <w:t xml:space="preserve"> </w:t>
      </w:r>
      <w:r>
        <w:rPr>
          <w:spacing w:val="-2"/>
        </w:rPr>
        <w:t>f</w:t>
      </w:r>
      <w:r>
        <w:t>u</w:t>
      </w:r>
      <w:r>
        <w:rPr>
          <w:spacing w:val="2"/>
        </w:rPr>
        <w:t>r</w:t>
      </w:r>
      <w:r>
        <w:t>t</w:t>
      </w:r>
      <w:r>
        <w:rPr>
          <w:spacing w:val="-3"/>
        </w:rPr>
        <w:t>h</w:t>
      </w:r>
      <w:r>
        <w:t>er</w:t>
      </w:r>
      <w:r>
        <w:rPr>
          <w:spacing w:val="-8"/>
        </w:rPr>
        <w:t xml:space="preserve"> </w:t>
      </w:r>
      <w:r>
        <w:t>ha</w:t>
      </w:r>
      <w:r>
        <w:rPr>
          <w:spacing w:val="-3"/>
        </w:rPr>
        <w:t>r</w:t>
      </w:r>
      <w:r>
        <w:t>m</w:t>
      </w:r>
      <w:r>
        <w:rPr>
          <w:spacing w:val="-8"/>
        </w:rPr>
        <w:t xml:space="preserve"> </w:t>
      </w:r>
      <w:r>
        <w:t>to</w:t>
      </w:r>
      <w:r>
        <w:rPr>
          <w:spacing w:val="-8"/>
        </w:rPr>
        <w:t xml:space="preserve"> </w:t>
      </w:r>
      <w:r>
        <w:t>ot</w:t>
      </w:r>
      <w:r>
        <w:rPr>
          <w:spacing w:val="-3"/>
        </w:rPr>
        <w:t>h</w:t>
      </w:r>
      <w:r>
        <w:t>e</w:t>
      </w:r>
      <w:r>
        <w:rPr>
          <w:spacing w:val="-1"/>
        </w:rPr>
        <w:t>r</w:t>
      </w:r>
      <w:r>
        <w:t>s</w:t>
      </w:r>
      <w:r>
        <w:rPr>
          <w:spacing w:val="-9"/>
        </w:rPr>
        <w:t xml:space="preserve"> </w:t>
      </w:r>
      <w:r>
        <w:t>by</w:t>
      </w:r>
      <w:r>
        <w:rPr>
          <w:spacing w:val="-8"/>
        </w:rPr>
        <w:t xml:space="preserve"> </w:t>
      </w:r>
      <w:r>
        <w:rPr>
          <w:spacing w:val="-3"/>
        </w:rPr>
        <w:t>id</w:t>
      </w:r>
      <w:r>
        <w:t>ent</w:t>
      </w:r>
      <w:r>
        <w:rPr>
          <w:spacing w:val="-3"/>
        </w:rPr>
        <w:t>i</w:t>
      </w:r>
      <w:r>
        <w:rPr>
          <w:spacing w:val="3"/>
        </w:rPr>
        <w:t>f</w:t>
      </w:r>
      <w:r>
        <w:rPr>
          <w:spacing w:val="-3"/>
        </w:rPr>
        <w:t>y</w:t>
      </w:r>
      <w:r>
        <w:t>i</w:t>
      </w:r>
      <w:r>
        <w:rPr>
          <w:spacing w:val="-3"/>
        </w:rPr>
        <w:t>n</w:t>
      </w:r>
      <w:r>
        <w:t xml:space="preserve">g </w:t>
      </w:r>
      <w:r>
        <w:rPr>
          <w:spacing w:val="-2"/>
        </w:rPr>
        <w:t>p</w:t>
      </w:r>
      <w:r>
        <w:rPr>
          <w:spacing w:val="-3"/>
        </w:rPr>
        <w:t>eopl</w:t>
      </w:r>
      <w:r>
        <w:t>e</w:t>
      </w:r>
      <w:r>
        <w:rPr>
          <w:spacing w:val="-9"/>
        </w:rPr>
        <w:t xml:space="preserve"> </w:t>
      </w:r>
      <w:r>
        <w:t>at</w:t>
      </w:r>
      <w:r>
        <w:rPr>
          <w:spacing w:val="-9"/>
        </w:rPr>
        <w:t xml:space="preserve"> </w:t>
      </w:r>
      <w:r>
        <w:rPr>
          <w:spacing w:val="-3"/>
        </w:rPr>
        <w:t>r</w:t>
      </w:r>
      <w:r>
        <w:t>isk</w:t>
      </w:r>
      <w:r>
        <w:rPr>
          <w:spacing w:val="-8"/>
        </w:rPr>
        <w:t xml:space="preserve"> </w:t>
      </w:r>
      <w:r>
        <w:t>a</w:t>
      </w:r>
      <w:r>
        <w:rPr>
          <w:spacing w:val="-3"/>
        </w:rPr>
        <w:t>n</w:t>
      </w:r>
      <w:r>
        <w:t>d</w:t>
      </w:r>
      <w:r>
        <w:rPr>
          <w:spacing w:val="-9"/>
        </w:rPr>
        <w:t xml:space="preserve"> </w:t>
      </w:r>
      <w:r>
        <w:t>by</w:t>
      </w:r>
      <w:r>
        <w:rPr>
          <w:spacing w:val="-8"/>
        </w:rPr>
        <w:t xml:space="preserve"> </w:t>
      </w:r>
      <w:r>
        <w:t>man</w:t>
      </w:r>
      <w:r>
        <w:rPr>
          <w:spacing w:val="-3"/>
        </w:rPr>
        <w:t>a</w:t>
      </w:r>
      <w:r>
        <w:t>gi</w:t>
      </w:r>
      <w:r>
        <w:rPr>
          <w:spacing w:val="-3"/>
        </w:rPr>
        <w:t>n</w:t>
      </w:r>
      <w:r>
        <w:t>g</w:t>
      </w:r>
      <w:r>
        <w:rPr>
          <w:spacing w:val="-9"/>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rPr>
          <w:spacing w:val="1"/>
        </w:rPr>
        <w:t>l</w:t>
      </w:r>
      <w:r>
        <w:rPr>
          <w:spacing w:val="-14"/>
        </w:rPr>
        <w:t>’</w:t>
      </w:r>
      <w:r>
        <w:t>s</w:t>
      </w:r>
      <w:r>
        <w:rPr>
          <w:spacing w:val="-9"/>
        </w:rPr>
        <w:t xml:space="preserve"> </w:t>
      </w:r>
      <w:r>
        <w:rPr>
          <w:spacing w:val="-3"/>
        </w:rPr>
        <w:t>r</w:t>
      </w:r>
      <w:r>
        <w:t>es</w:t>
      </w:r>
      <w:r>
        <w:rPr>
          <w:spacing w:val="-2"/>
        </w:rPr>
        <w:t>p</w:t>
      </w:r>
      <w:r>
        <w:rPr>
          <w:spacing w:val="-3"/>
        </w:rPr>
        <w:t>o</w:t>
      </w:r>
      <w:r>
        <w:t>n</w:t>
      </w:r>
      <w:r>
        <w:rPr>
          <w:spacing w:val="-3"/>
        </w:rPr>
        <w:t>s</w:t>
      </w:r>
      <w:r>
        <w:t>es</w:t>
      </w:r>
      <w:r>
        <w:rPr>
          <w:spacing w:val="-8"/>
        </w:rPr>
        <w:t xml:space="preserve"> </w:t>
      </w:r>
      <w:r>
        <w:rPr>
          <w:spacing w:val="-3"/>
        </w:rPr>
        <w:t>s</w:t>
      </w:r>
      <w:r>
        <w:t>o</w:t>
      </w:r>
      <w:r>
        <w:rPr>
          <w:spacing w:val="-9"/>
        </w:rPr>
        <w:t xml:space="preserve"> </w:t>
      </w:r>
      <w:r>
        <w:t>that</w:t>
      </w:r>
      <w:r>
        <w:rPr>
          <w:spacing w:val="-9"/>
        </w:rPr>
        <w:t xml:space="preserve"> </w:t>
      </w:r>
      <w:r>
        <w:rPr>
          <w:spacing w:val="-3"/>
        </w:rPr>
        <w:t>a</w:t>
      </w:r>
      <w:r>
        <w:t>t</w:t>
      </w:r>
      <w:r>
        <w:rPr>
          <w:spacing w:val="-5"/>
        </w:rPr>
        <w:t>t</w:t>
      </w:r>
      <w:r>
        <w:t>em</w:t>
      </w:r>
      <w:r>
        <w:rPr>
          <w:spacing w:val="-3"/>
        </w:rPr>
        <w:t>p</w:t>
      </w:r>
      <w:r>
        <w:t>t</w:t>
      </w:r>
      <w:r>
        <w:rPr>
          <w:spacing w:val="-3"/>
        </w:rPr>
        <w:t>e</w:t>
      </w:r>
      <w:r>
        <w:t>d</w:t>
      </w:r>
      <w:r>
        <w:rPr>
          <w:spacing w:val="-8"/>
        </w:rPr>
        <w:t xml:space="preserve"> </w:t>
      </w:r>
      <w:r>
        <w:rPr>
          <w:spacing w:val="-3"/>
        </w:rPr>
        <w:t>o</w:t>
      </w:r>
      <w:r>
        <w:t xml:space="preserve">r </w:t>
      </w:r>
      <w:r>
        <w:rPr>
          <w:spacing w:val="-3"/>
        </w:rPr>
        <w:t>co</w:t>
      </w:r>
      <w:r>
        <w:t>m</w:t>
      </w:r>
      <w:r>
        <w:rPr>
          <w:spacing w:val="-3"/>
        </w:rPr>
        <w:t>ple</w:t>
      </w:r>
      <w:r>
        <w:t>t</w:t>
      </w:r>
      <w:r>
        <w:rPr>
          <w:spacing w:val="-3"/>
        </w:rPr>
        <w:t>e</w:t>
      </w:r>
      <w:r>
        <w:t>d</w:t>
      </w:r>
      <w:r>
        <w:rPr>
          <w:spacing w:val="-9"/>
        </w:rPr>
        <w:t xml:space="preserve"> </w:t>
      </w:r>
      <w:r>
        <w:t>su</w:t>
      </w:r>
      <w:r>
        <w:rPr>
          <w:spacing w:val="-3"/>
        </w:rPr>
        <w:t>icid</w:t>
      </w:r>
      <w:r>
        <w:t>e</w:t>
      </w:r>
      <w:r>
        <w:rPr>
          <w:spacing w:val="-8"/>
        </w:rPr>
        <w:t xml:space="preserve"> </w:t>
      </w:r>
      <w:r>
        <w:t>is</w:t>
      </w:r>
      <w:r>
        <w:rPr>
          <w:spacing w:val="-8"/>
        </w:rPr>
        <w:t xml:space="preserve"> </w:t>
      </w:r>
      <w:r>
        <w:rPr>
          <w:spacing w:val="-3"/>
        </w:rPr>
        <w:t>n</w:t>
      </w:r>
      <w:r>
        <w:t>e</w:t>
      </w:r>
      <w:r>
        <w:rPr>
          <w:spacing w:val="-3"/>
        </w:rPr>
        <w:t>i</w:t>
      </w:r>
      <w:r>
        <w:t>t</w:t>
      </w:r>
      <w:r>
        <w:rPr>
          <w:spacing w:val="-3"/>
        </w:rPr>
        <w:t>h</w:t>
      </w:r>
      <w:r>
        <w:t>er</w:t>
      </w:r>
      <w:r>
        <w:rPr>
          <w:spacing w:val="-8"/>
        </w:rPr>
        <w:t xml:space="preserve"> </w:t>
      </w:r>
      <w:proofErr w:type="spellStart"/>
      <w:r>
        <w:t>gla</w:t>
      </w:r>
      <w:r>
        <w:rPr>
          <w:spacing w:val="-3"/>
        </w:rPr>
        <w:t>mor</w:t>
      </w:r>
      <w:r>
        <w:t>i</w:t>
      </w:r>
      <w:r>
        <w:rPr>
          <w:spacing w:val="-3"/>
        </w:rPr>
        <w:t>se</w:t>
      </w:r>
      <w:r>
        <w:t>d</w:t>
      </w:r>
      <w:proofErr w:type="spellEnd"/>
      <w:r>
        <w:rPr>
          <w:spacing w:val="-8"/>
        </w:rPr>
        <w:t xml:space="preserve"> </w:t>
      </w:r>
      <w:r>
        <w:rPr>
          <w:spacing w:val="-3"/>
        </w:rPr>
        <w:t>o</w:t>
      </w:r>
      <w:r>
        <w:t>r</w:t>
      </w:r>
      <w:r>
        <w:rPr>
          <w:spacing w:val="-9"/>
        </w:rPr>
        <w:t xml:space="preserve"> </w:t>
      </w:r>
      <w:r>
        <w:rPr>
          <w:spacing w:val="-3"/>
        </w:rPr>
        <w:t>s</w:t>
      </w:r>
      <w:r>
        <w:t>en</w:t>
      </w:r>
      <w:r>
        <w:rPr>
          <w:spacing w:val="-2"/>
        </w:rPr>
        <w:t>s</w:t>
      </w:r>
      <w:r>
        <w:rPr>
          <w:spacing w:val="-3"/>
        </w:rPr>
        <w:t>a</w:t>
      </w:r>
      <w:r>
        <w:t>ti</w:t>
      </w:r>
      <w:r>
        <w:rPr>
          <w:spacing w:val="-3"/>
        </w:rPr>
        <w:t>o</w:t>
      </w:r>
      <w:r>
        <w:t>nal</w:t>
      </w:r>
      <w:r>
        <w:rPr>
          <w:spacing w:val="-5"/>
        </w:rPr>
        <w:t>i</w:t>
      </w:r>
      <w:r>
        <w:rPr>
          <w:spacing w:val="-6"/>
        </w:rPr>
        <w:t>z</w:t>
      </w:r>
      <w:r>
        <w:rPr>
          <w:spacing w:val="-3"/>
        </w:rPr>
        <w:t>e</w:t>
      </w:r>
      <w:r>
        <w:t>d.</w:t>
      </w:r>
    </w:p>
    <w:p w14:paraId="45A7F396" w14:textId="77777777" w:rsidR="00711A9B" w:rsidRDefault="00711A9B">
      <w:pPr>
        <w:kinsoku w:val="0"/>
        <w:overflowPunct w:val="0"/>
        <w:spacing w:before="7" w:line="170" w:lineRule="exact"/>
        <w:rPr>
          <w:sz w:val="17"/>
        </w:rPr>
      </w:pPr>
    </w:p>
    <w:p w14:paraId="5738A55F" w14:textId="77777777" w:rsidR="00711A9B" w:rsidRDefault="00711A9B" w:rsidP="003A51F0">
      <w:pPr>
        <w:pStyle w:val="SmallGreenHeading"/>
        <w:rPr>
          <w:color w:val="000000"/>
        </w:rPr>
      </w:pPr>
      <w:r>
        <w:t>Ask</w:t>
      </w:r>
      <w:r>
        <w:rPr>
          <w:spacing w:val="-4"/>
        </w:rPr>
        <w:t xml:space="preserve"> </w:t>
      </w:r>
      <w:r>
        <w:t>st</w:t>
      </w:r>
      <w:r>
        <w:rPr>
          <w:spacing w:val="-2"/>
        </w:rPr>
        <w:t>a</w:t>
      </w:r>
      <w:r>
        <w:t>ff about:</w:t>
      </w:r>
    </w:p>
    <w:p w14:paraId="332D0C39" w14:textId="77777777" w:rsidR="00711A9B" w:rsidRDefault="00711A9B" w:rsidP="00311632">
      <w:pPr>
        <w:pStyle w:val="ListBullet2"/>
        <w:rPr>
          <w:color w:val="000000"/>
        </w:rPr>
      </w:pPr>
      <w:r>
        <w:t>wh</w:t>
      </w:r>
      <w:r>
        <w:rPr>
          <w:spacing w:val="-3"/>
        </w:rPr>
        <w:t>i</w:t>
      </w:r>
      <w:r>
        <w:rPr>
          <w:spacing w:val="-2"/>
        </w:rPr>
        <w:t>c</w:t>
      </w:r>
      <w:r>
        <w:t>h</w:t>
      </w:r>
      <w:r>
        <w:rPr>
          <w:spacing w:val="-9"/>
        </w:rPr>
        <w:t xml:space="preserve"> </w:t>
      </w:r>
      <w:r>
        <w:rPr>
          <w:spacing w:val="-2"/>
        </w:rPr>
        <w:t>s</w:t>
      </w:r>
      <w:r>
        <w:t>t</w:t>
      </w:r>
      <w:r>
        <w:rPr>
          <w:spacing w:val="-3"/>
        </w:rPr>
        <w:t>ud</w:t>
      </w:r>
      <w:r>
        <w:t>en</w:t>
      </w:r>
      <w:r>
        <w:rPr>
          <w:spacing w:val="-1"/>
        </w:rPr>
        <w:t>t</w:t>
      </w:r>
      <w:r>
        <w:t>s</w:t>
      </w:r>
      <w:r>
        <w:rPr>
          <w:spacing w:val="-8"/>
        </w:rPr>
        <w:t xml:space="preserve"> </w:t>
      </w:r>
      <w:r>
        <w:t>t</w:t>
      </w:r>
      <w:r>
        <w:rPr>
          <w:spacing w:val="-3"/>
        </w:rPr>
        <w:t>h</w:t>
      </w:r>
      <w:r>
        <w:t>ey</w:t>
      </w:r>
      <w:r>
        <w:rPr>
          <w:spacing w:val="-8"/>
        </w:rPr>
        <w:t xml:space="preserve"> </w:t>
      </w:r>
      <w:r>
        <w:rPr>
          <w:spacing w:val="-3"/>
        </w:rPr>
        <w:t>co</w:t>
      </w:r>
      <w:r>
        <w:t>ns</w:t>
      </w:r>
      <w:r>
        <w:rPr>
          <w:spacing w:val="-3"/>
        </w:rPr>
        <w:t>id</w:t>
      </w:r>
      <w:r>
        <w:t>er</w:t>
      </w:r>
      <w:r>
        <w:rPr>
          <w:spacing w:val="-8"/>
        </w:rPr>
        <w:t xml:space="preserve"> </w:t>
      </w:r>
      <w:r>
        <w:t>will</w:t>
      </w:r>
      <w:r>
        <w:rPr>
          <w:spacing w:val="-8"/>
        </w:rPr>
        <w:t xml:space="preserve"> </w:t>
      </w:r>
      <w:r>
        <w:rPr>
          <w:spacing w:val="-3"/>
        </w:rPr>
        <w:t>nee</w:t>
      </w:r>
      <w:r>
        <w:t>d</w:t>
      </w:r>
      <w:r>
        <w:rPr>
          <w:spacing w:val="-8"/>
        </w:rPr>
        <w:t xml:space="preserve"> </w:t>
      </w:r>
      <w:r>
        <w:rPr>
          <w:spacing w:val="-3"/>
        </w:rPr>
        <w:t>p</w:t>
      </w:r>
      <w:r>
        <w:t>a</w:t>
      </w:r>
      <w:r>
        <w:rPr>
          <w:spacing w:val="3"/>
        </w:rPr>
        <w:t>r</w:t>
      </w:r>
      <w:r>
        <w:t>ti</w:t>
      </w:r>
      <w:r>
        <w:rPr>
          <w:spacing w:val="-3"/>
        </w:rPr>
        <w:t>c</w:t>
      </w:r>
      <w:r>
        <w:t>ular</w:t>
      </w:r>
      <w:r>
        <w:rPr>
          <w:spacing w:val="-8"/>
        </w:rPr>
        <w:t xml:space="preserve"> </w:t>
      </w:r>
      <w:r>
        <w:t>su</w:t>
      </w:r>
      <w:r>
        <w:rPr>
          <w:spacing w:val="-3"/>
        </w:rPr>
        <w:t>p</w:t>
      </w:r>
      <w:r>
        <w:rPr>
          <w:spacing w:val="-2"/>
        </w:rPr>
        <w:t>p</w:t>
      </w:r>
      <w:r>
        <w:rPr>
          <w:spacing w:val="-3"/>
        </w:rPr>
        <w:t>o</w:t>
      </w:r>
      <w:r>
        <w:rPr>
          <w:spacing w:val="2"/>
        </w:rPr>
        <w:t>r</w:t>
      </w:r>
      <w:r>
        <w:t>t</w:t>
      </w:r>
      <w:r>
        <w:rPr>
          <w:spacing w:val="-8"/>
        </w:rPr>
        <w:t xml:space="preserve"> </w:t>
      </w:r>
      <w:r>
        <w:t>a</w:t>
      </w:r>
      <w:r>
        <w:rPr>
          <w:spacing w:val="-3"/>
        </w:rPr>
        <w:t>n</w:t>
      </w:r>
      <w:r>
        <w:t>d</w:t>
      </w:r>
      <w:r>
        <w:rPr>
          <w:spacing w:val="-8"/>
        </w:rPr>
        <w:t xml:space="preserve"> </w:t>
      </w:r>
      <w:r>
        <w:t>wh</w:t>
      </w:r>
      <w:r>
        <w:rPr>
          <w:spacing w:val="-3"/>
        </w:rPr>
        <w:t>i</w:t>
      </w:r>
      <w:r>
        <w:rPr>
          <w:spacing w:val="-2"/>
        </w:rPr>
        <w:t>c</w:t>
      </w:r>
      <w:r>
        <w:t>h</w:t>
      </w:r>
      <w:r>
        <w:rPr>
          <w:spacing w:val="-8"/>
        </w:rPr>
        <w:t xml:space="preserve"> </w:t>
      </w:r>
      <w:r>
        <w:rPr>
          <w:spacing w:val="-2"/>
        </w:rPr>
        <w:t>s</w:t>
      </w:r>
      <w:r>
        <w:t>t</w:t>
      </w:r>
      <w:r>
        <w:rPr>
          <w:spacing w:val="-3"/>
        </w:rPr>
        <w:t>ud</w:t>
      </w:r>
      <w:r>
        <w:t>en</w:t>
      </w:r>
      <w:r>
        <w:rPr>
          <w:spacing w:val="-1"/>
        </w:rPr>
        <w:t>t</w:t>
      </w:r>
      <w:r>
        <w:t>s</w:t>
      </w:r>
      <w:r>
        <w:rPr>
          <w:spacing w:val="-9"/>
        </w:rPr>
        <w:t xml:space="preserve"> </w:t>
      </w:r>
      <w:r>
        <w:t>a</w:t>
      </w:r>
      <w:r>
        <w:rPr>
          <w:spacing w:val="-3"/>
        </w:rPr>
        <w:t>r</w:t>
      </w:r>
      <w:r>
        <w:t>e</w:t>
      </w:r>
      <w:r>
        <w:rPr>
          <w:spacing w:val="-8"/>
        </w:rPr>
        <w:t xml:space="preserve"> </w:t>
      </w:r>
      <w:r>
        <w:t xml:space="preserve">of </w:t>
      </w:r>
      <w:r>
        <w:rPr>
          <w:spacing w:val="-3"/>
        </w:rPr>
        <w:t>conc</w:t>
      </w:r>
      <w:r>
        <w:t>e</w:t>
      </w:r>
      <w:r>
        <w:rPr>
          <w:spacing w:val="-3"/>
        </w:rPr>
        <w:t>r</w:t>
      </w:r>
      <w:r>
        <w:t>n</w:t>
      </w:r>
    </w:p>
    <w:p w14:paraId="623AB0F6" w14:textId="77777777" w:rsidR="00711A9B" w:rsidRDefault="00711A9B" w:rsidP="00311632">
      <w:pPr>
        <w:pStyle w:val="ListBullet2"/>
        <w:rPr>
          <w:color w:val="000000"/>
        </w:rPr>
      </w:pPr>
      <w:proofErr w:type="gramStart"/>
      <w:r>
        <w:t>what</w:t>
      </w:r>
      <w:proofErr w:type="gramEnd"/>
      <w:r>
        <w:rPr>
          <w:spacing w:val="-8"/>
        </w:rPr>
        <w:t xml:space="preserve"> </w:t>
      </w:r>
      <w:r>
        <w:t>t</w:t>
      </w:r>
      <w:r>
        <w:rPr>
          <w:spacing w:val="-3"/>
        </w:rPr>
        <w:t>h</w:t>
      </w:r>
      <w:r>
        <w:t>ey</w:t>
      </w:r>
      <w:r>
        <w:rPr>
          <w:spacing w:val="-8"/>
        </w:rPr>
        <w:t xml:space="preserve"> </w:t>
      </w:r>
      <w:r>
        <w:rPr>
          <w:spacing w:val="-3"/>
        </w:rPr>
        <w:t>kn</w:t>
      </w:r>
      <w:r>
        <w:t>ow</w:t>
      </w:r>
      <w:r>
        <w:rPr>
          <w:spacing w:val="-8"/>
        </w:rPr>
        <w:t xml:space="preserve"> </w:t>
      </w:r>
      <w:r>
        <w:t>that</w:t>
      </w:r>
      <w:r>
        <w:rPr>
          <w:spacing w:val="-8"/>
        </w:rPr>
        <w:t xml:space="preserve"> </w:t>
      </w:r>
      <w:r>
        <w:t>m</w:t>
      </w:r>
      <w:r>
        <w:rPr>
          <w:spacing w:val="-5"/>
        </w:rPr>
        <w:t>a</w:t>
      </w:r>
      <w:r>
        <w:t>y</w:t>
      </w:r>
      <w:r>
        <w:rPr>
          <w:spacing w:val="-8"/>
        </w:rPr>
        <w:t xml:space="preserve"> </w:t>
      </w:r>
      <w:r>
        <w:rPr>
          <w:spacing w:val="-2"/>
        </w:rPr>
        <w:t>b</w:t>
      </w:r>
      <w:r>
        <w:t>e</w:t>
      </w:r>
      <w:r>
        <w:rPr>
          <w:spacing w:val="-8"/>
        </w:rPr>
        <w:t xml:space="preserve"> </w:t>
      </w:r>
      <w:r>
        <w:rPr>
          <w:spacing w:val="-3"/>
        </w:rPr>
        <w:t>r</w:t>
      </w:r>
      <w:r>
        <w:t>e</w:t>
      </w:r>
      <w:r>
        <w:rPr>
          <w:spacing w:val="-3"/>
        </w:rPr>
        <w:t>l</w:t>
      </w:r>
      <w:r>
        <w:t>e</w:t>
      </w:r>
      <w:r>
        <w:rPr>
          <w:spacing w:val="-3"/>
        </w:rPr>
        <w:t>v</w:t>
      </w:r>
      <w:r>
        <w:t>an</w:t>
      </w:r>
      <w:r>
        <w:rPr>
          <w:spacing w:val="-3"/>
        </w:rPr>
        <w:t>t</w:t>
      </w:r>
      <w:r>
        <w:t>.</w:t>
      </w:r>
    </w:p>
    <w:p w14:paraId="00A3A76F" w14:textId="77777777" w:rsidR="00711A9B" w:rsidRDefault="00711A9B">
      <w:pPr>
        <w:kinsoku w:val="0"/>
        <w:overflowPunct w:val="0"/>
        <w:spacing w:before="3" w:line="160" w:lineRule="exact"/>
        <w:rPr>
          <w:sz w:val="16"/>
        </w:rPr>
      </w:pPr>
    </w:p>
    <w:p w14:paraId="215B0D8A" w14:textId="77777777" w:rsidR="00711A9B" w:rsidRDefault="00711A9B">
      <w:pPr>
        <w:pStyle w:val="BodyText"/>
        <w:kinsoku w:val="0"/>
        <w:overflowPunct w:val="0"/>
        <w:spacing w:line="220" w:lineRule="exact"/>
        <w:rPr>
          <w:color w:val="000000"/>
        </w:rPr>
      </w:pPr>
      <w:r>
        <w:rPr>
          <w:color w:val="231F20"/>
          <w:spacing w:val="-2"/>
        </w:rPr>
        <w:t>A</w:t>
      </w:r>
      <w:r>
        <w:rPr>
          <w:color w:val="231F20"/>
          <w:spacing w:val="-4"/>
        </w:rPr>
        <w:t>l</w:t>
      </w:r>
      <w:r>
        <w:rPr>
          <w:color w:val="231F20"/>
        </w:rPr>
        <w:t>l</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3"/>
        </w:rPr>
        <w:t>brie</w:t>
      </w:r>
      <w:r>
        <w:rPr>
          <w:color w:val="231F20"/>
        </w:rPr>
        <w:t>f</w:t>
      </w:r>
      <w:r>
        <w:rPr>
          <w:color w:val="231F20"/>
          <w:spacing w:val="-3"/>
        </w:rPr>
        <w:t>in</w:t>
      </w:r>
      <w:r>
        <w:rPr>
          <w:color w:val="231F20"/>
          <w:spacing w:val="-2"/>
        </w:rPr>
        <w:t>g</w:t>
      </w:r>
      <w:r>
        <w:rPr>
          <w:color w:val="231F20"/>
        </w:rPr>
        <w:t>s</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rPr>
        <w:t>f</w:t>
      </w:r>
      <w:r>
        <w:rPr>
          <w:color w:val="231F20"/>
          <w:spacing w:val="-3"/>
        </w:rPr>
        <w:t>i</w:t>
      </w:r>
      <w:r>
        <w:rPr>
          <w:color w:val="231F20"/>
          <w:spacing w:val="-1"/>
        </w:rPr>
        <w:t>r</w:t>
      </w:r>
      <w:r>
        <w:rPr>
          <w:color w:val="231F20"/>
          <w:spacing w:val="-2"/>
        </w:rPr>
        <w:t>s</w:t>
      </w:r>
      <w:r>
        <w:rPr>
          <w:color w:val="231F20"/>
        </w:rPr>
        <w:t>t</w:t>
      </w:r>
      <w:r>
        <w:rPr>
          <w:color w:val="231F20"/>
          <w:spacing w:val="-8"/>
        </w:rPr>
        <w:t xml:space="preserve"> </w:t>
      </w:r>
      <w:r>
        <w:rPr>
          <w:color w:val="231F20"/>
          <w:spacing w:val="-7"/>
        </w:rPr>
        <w:t>2</w:t>
      </w:r>
      <w:r>
        <w:rPr>
          <w:color w:val="231F20"/>
        </w:rPr>
        <w:t>4</w:t>
      </w:r>
      <w:r>
        <w:rPr>
          <w:color w:val="231F20"/>
          <w:spacing w:val="-9"/>
        </w:rPr>
        <w:t xml:space="preserve"> </w:t>
      </w:r>
      <w:r>
        <w:rPr>
          <w:color w:val="231F20"/>
          <w:spacing w:val="-3"/>
        </w:rPr>
        <w:t>ho</w:t>
      </w:r>
      <w:r>
        <w:rPr>
          <w:color w:val="231F20"/>
          <w:spacing w:val="-4"/>
        </w:rPr>
        <w:t>u</w:t>
      </w:r>
      <w:r>
        <w:rPr>
          <w:color w:val="231F20"/>
        </w:rPr>
        <w:t>r</w:t>
      </w:r>
      <w:r>
        <w:rPr>
          <w:color w:val="231F20"/>
          <w:spacing w:val="-8"/>
        </w:rPr>
        <w:t xml:space="preserve"> </w:t>
      </w:r>
      <w:r>
        <w:rPr>
          <w:color w:val="231F20"/>
          <w:spacing w:val="-2"/>
        </w:rPr>
        <w:t>p</w:t>
      </w:r>
      <w:r>
        <w:rPr>
          <w:color w:val="231F20"/>
          <w:spacing w:val="-4"/>
        </w:rPr>
        <w:t>e</w:t>
      </w:r>
      <w:r>
        <w:rPr>
          <w:color w:val="231F20"/>
          <w:spacing w:val="-3"/>
        </w:rPr>
        <w:t>ri</w:t>
      </w:r>
      <w:r>
        <w:rPr>
          <w:color w:val="231F20"/>
          <w:spacing w:val="-2"/>
        </w:rPr>
        <w:t>o</w:t>
      </w:r>
      <w:r>
        <w:rPr>
          <w:color w:val="231F20"/>
        </w:rPr>
        <w:t>d</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use</w:t>
      </w:r>
      <w:r>
        <w:rPr>
          <w:color w:val="231F20"/>
        </w:rPr>
        <w:t>d</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2"/>
        </w:rPr>
        <w:t>b</w:t>
      </w:r>
      <w:r>
        <w:rPr>
          <w:color w:val="231F20"/>
          <w:spacing w:val="-4"/>
        </w:rPr>
        <w:t>ot</w:t>
      </w:r>
      <w:r>
        <w:rPr>
          <w:color w:val="231F20"/>
        </w:rPr>
        <w:t>h</w:t>
      </w:r>
      <w:r>
        <w:rPr>
          <w:color w:val="231F20"/>
          <w:spacing w:val="-8"/>
        </w:rPr>
        <w:t xml:space="preserve"> </w:t>
      </w:r>
      <w:r>
        <w:rPr>
          <w:color w:val="231F20"/>
          <w:spacing w:val="-3"/>
        </w:rPr>
        <w:t>co</w:t>
      </w:r>
      <w:r>
        <w:rPr>
          <w:color w:val="231F20"/>
          <w:spacing w:val="-5"/>
        </w:rPr>
        <w:t>n</w:t>
      </w:r>
      <w:r>
        <w:rPr>
          <w:color w:val="231F20"/>
          <w:spacing w:val="-4"/>
        </w:rPr>
        <w:t>ve</w:t>
      </w:r>
      <w:r>
        <w:rPr>
          <w:color w:val="231F20"/>
        </w:rPr>
        <w:t>y</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se</w:t>
      </w:r>
      <w:r>
        <w:rPr>
          <w:color w:val="231F20"/>
          <w:spacing w:val="-4"/>
        </w:rPr>
        <w:t>e</w:t>
      </w:r>
      <w:r>
        <w:rPr>
          <w:color w:val="231F20"/>
        </w:rPr>
        <w:t xml:space="preserve">k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9"/>
        </w:rPr>
        <w:t xml:space="preserve"> </w:t>
      </w:r>
      <w:r>
        <w:rPr>
          <w:color w:val="231F20"/>
          <w:spacing w:val="-1"/>
        </w:rPr>
        <w:t>T</w:t>
      </w:r>
      <w:r>
        <w:rPr>
          <w:color w:val="231F20"/>
          <w:spacing w:val="-4"/>
        </w:rPr>
        <w:t>hi</w:t>
      </w:r>
      <w:r>
        <w:rPr>
          <w:color w:val="231F20"/>
        </w:rPr>
        <w:t>s</w:t>
      </w:r>
      <w:r>
        <w:rPr>
          <w:color w:val="231F20"/>
          <w:spacing w:val="-8"/>
        </w:rPr>
        <w:t xml:space="preserve"> </w:t>
      </w:r>
      <w:r>
        <w:rPr>
          <w:color w:val="231F20"/>
          <w:spacing w:val="-3"/>
        </w:rPr>
        <w:t>co</w:t>
      </w:r>
      <w:r>
        <w:rPr>
          <w:color w:val="231F20"/>
          <w:spacing w:val="-4"/>
        </w:rPr>
        <w:t>nt</w:t>
      </w:r>
      <w:r>
        <w:rPr>
          <w:color w:val="231F20"/>
          <w:spacing w:val="-3"/>
        </w:rPr>
        <w:t>r</w:t>
      </w:r>
      <w:r>
        <w:rPr>
          <w:color w:val="231F20"/>
          <w:spacing w:val="-4"/>
        </w:rPr>
        <w:t>i</w:t>
      </w:r>
      <w:r>
        <w:rPr>
          <w:color w:val="231F20"/>
          <w:spacing w:val="-3"/>
        </w:rPr>
        <w:t>bu</w:t>
      </w:r>
      <w:r>
        <w:rPr>
          <w:color w:val="231F20"/>
          <w:spacing w:val="-4"/>
        </w:rPr>
        <w:t>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rPr>
        <w:t>a</w:t>
      </w:r>
      <w:r>
        <w:rPr>
          <w:color w:val="231F20"/>
          <w:spacing w:val="-8"/>
        </w:rPr>
        <w:t xml:space="preserve"> </w:t>
      </w:r>
      <w:r>
        <w:rPr>
          <w:color w:val="231F20"/>
          <w:spacing w:val="-3"/>
        </w:rPr>
        <w:t>s</w:t>
      </w:r>
      <w:r>
        <w:rPr>
          <w:color w:val="231F20"/>
          <w:spacing w:val="-4"/>
        </w:rPr>
        <w:t>en</w:t>
      </w:r>
      <w:r>
        <w:rPr>
          <w:color w:val="231F20"/>
          <w:spacing w:val="-3"/>
        </w:rPr>
        <w:t>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co</w:t>
      </w:r>
      <w:r>
        <w:rPr>
          <w:color w:val="231F20"/>
          <w:spacing w:val="-4"/>
        </w:rPr>
        <w:t>l</w:t>
      </w:r>
      <w:r>
        <w:rPr>
          <w:color w:val="231F20"/>
          <w:spacing w:val="-3"/>
        </w:rPr>
        <w:t>le</w:t>
      </w:r>
      <w:r>
        <w:rPr>
          <w:color w:val="231F20"/>
          <w:spacing w:val="-4"/>
        </w:rPr>
        <w:t>gial</w:t>
      </w:r>
      <w:r>
        <w:rPr>
          <w:color w:val="231F20"/>
          <w:spacing w:val="-3"/>
        </w:rPr>
        <w:t>i</w:t>
      </w:r>
      <w:r>
        <w:rPr>
          <w:color w:val="231F20"/>
          <w:spacing w:val="1"/>
        </w:rPr>
        <w:t>t</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sha</w:t>
      </w:r>
      <w:r>
        <w:rPr>
          <w:color w:val="231F20"/>
          <w:spacing w:val="-3"/>
        </w:rPr>
        <w:t>re</w:t>
      </w:r>
      <w:r>
        <w:rPr>
          <w:color w:val="231F20"/>
        </w:rPr>
        <w:t>d</w:t>
      </w:r>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4"/>
        </w:rPr>
        <w:t>wh</w:t>
      </w:r>
      <w:r>
        <w:rPr>
          <w:color w:val="231F20"/>
          <w:spacing w:val="-3"/>
        </w:rPr>
        <w:t>ic</w:t>
      </w:r>
      <w:r>
        <w:rPr>
          <w:color w:val="231F20"/>
        </w:rPr>
        <w:t xml:space="preserve">h </w:t>
      </w:r>
      <w:r>
        <w:rPr>
          <w:color w:val="231F20"/>
          <w:spacing w:val="-3"/>
        </w:rPr>
        <w:t>h</w:t>
      </w:r>
      <w:r>
        <w:rPr>
          <w:color w:val="231F20"/>
          <w:spacing w:val="-4"/>
        </w:rPr>
        <w:t>elp</w:t>
      </w:r>
      <w:r>
        <w:rPr>
          <w:color w:val="231F20"/>
        </w:rPr>
        <w:t>s</w:t>
      </w:r>
      <w:r>
        <w:rPr>
          <w:color w:val="231F20"/>
          <w:spacing w:val="-9"/>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rPr>
        <w:t>t</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2"/>
        </w:rPr>
        <w:t>st</w:t>
      </w:r>
      <w:r>
        <w:rPr>
          <w:color w:val="231F20"/>
          <w:spacing w:val="-4"/>
        </w:rPr>
        <w:t>a</w:t>
      </w:r>
      <w:r>
        <w:rPr>
          <w:color w:val="231F20"/>
        </w:rPr>
        <w:t>f</w:t>
      </w:r>
      <w:r>
        <w:rPr>
          <w:color w:val="231F20"/>
          <w:spacing w:val="-11"/>
        </w:rPr>
        <w:t>f</w:t>
      </w:r>
      <w:r>
        <w:rPr>
          <w:color w:val="231F20"/>
        </w:rPr>
        <w:t>.</w:t>
      </w:r>
    </w:p>
    <w:p w14:paraId="3D233429" w14:textId="77777777" w:rsidR="00711A9B" w:rsidRDefault="00711A9B">
      <w:pPr>
        <w:pStyle w:val="BodyText"/>
        <w:kinsoku w:val="0"/>
        <w:overflowPunct w:val="0"/>
        <w:spacing w:before="85" w:line="220" w:lineRule="exact"/>
        <w:rPr>
          <w:color w:val="000000"/>
        </w:rPr>
      </w:pPr>
      <w:r>
        <w:rPr>
          <w:color w:val="231F20"/>
          <w:spacing w:val="-3"/>
        </w:rPr>
        <w:t>D</w:t>
      </w:r>
      <w:r>
        <w:rPr>
          <w:color w:val="231F20"/>
          <w:spacing w:val="-4"/>
        </w:rPr>
        <w:t>is</w:t>
      </w:r>
      <w:r>
        <w:rPr>
          <w:color w:val="231F20"/>
          <w:spacing w:val="-3"/>
        </w:rPr>
        <w:t>p</w:t>
      </w:r>
      <w:r>
        <w:rPr>
          <w:color w:val="231F20"/>
          <w:spacing w:val="-4"/>
        </w:rPr>
        <w:t>l</w:t>
      </w:r>
      <w:r>
        <w:rPr>
          <w:color w:val="231F20"/>
          <w:spacing w:val="-5"/>
        </w:rPr>
        <w:t>a</w:t>
      </w:r>
      <w:r>
        <w:rPr>
          <w:color w:val="231F20"/>
        </w:rPr>
        <w:t>y</w:t>
      </w:r>
      <w:r>
        <w:rPr>
          <w:color w:val="231F20"/>
          <w:spacing w:val="-9"/>
        </w:rPr>
        <w:t xml:space="preserve"> </w:t>
      </w:r>
      <w:r>
        <w:rPr>
          <w:color w:val="231F20"/>
          <w:spacing w:val="-3"/>
        </w:rPr>
        <w:t>r</w:t>
      </w:r>
      <w:r>
        <w:rPr>
          <w:color w:val="231F20"/>
          <w:spacing w:val="-4"/>
        </w:rPr>
        <w:t>e</w:t>
      </w:r>
      <w:r>
        <w:rPr>
          <w:color w:val="231F20"/>
          <w:spacing w:val="-3"/>
        </w:rPr>
        <w:t>l</w:t>
      </w:r>
      <w:r>
        <w:rPr>
          <w:color w:val="231F20"/>
          <w:spacing w:val="-4"/>
        </w:rPr>
        <w:t>e</w:t>
      </w:r>
      <w:r>
        <w:rPr>
          <w:color w:val="231F20"/>
          <w:spacing w:val="-3"/>
        </w:rPr>
        <w:t>v</w:t>
      </w:r>
      <w:r>
        <w:rPr>
          <w:color w:val="231F20"/>
          <w:spacing w:val="-4"/>
        </w:rPr>
        <w:t>an</w:t>
      </w:r>
      <w:r>
        <w:rPr>
          <w:color w:val="231F20"/>
        </w:rPr>
        <w:t>t</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9"/>
        </w:rPr>
        <w:t xml:space="preserve"> </w:t>
      </w:r>
      <w:r>
        <w:rPr>
          <w:color w:val="231F20"/>
          <w:spacing w:val="-3"/>
        </w:rPr>
        <w:t>rol</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s</w:t>
      </w:r>
      <w:r>
        <w:rPr>
          <w:color w:val="231F20"/>
          <w:spacing w:val="-2"/>
        </w:rPr>
        <w:t>p</w:t>
      </w:r>
      <w:r>
        <w:rPr>
          <w:color w:val="231F20"/>
          <w:spacing w:val="-3"/>
        </w:rPr>
        <w:t>ec</w:t>
      </w:r>
      <w:r>
        <w:rPr>
          <w:color w:val="231F20"/>
          <w:spacing w:val="-4"/>
        </w:rPr>
        <w:t>ia</w:t>
      </w:r>
      <w:r>
        <w:rPr>
          <w:color w:val="231F20"/>
        </w:rPr>
        <w:t>l</w:t>
      </w:r>
      <w:r>
        <w:rPr>
          <w:color w:val="231F20"/>
          <w:spacing w:val="-9"/>
        </w:rPr>
        <w:t xml:space="preserve"> </w:t>
      </w:r>
      <w:r>
        <w:rPr>
          <w:color w:val="231F20"/>
          <w:spacing w:val="-3"/>
        </w:rPr>
        <w:t>pr</w:t>
      </w:r>
      <w:r>
        <w:rPr>
          <w:color w:val="231F20"/>
          <w:spacing w:val="-2"/>
        </w:rPr>
        <w:t>o</w:t>
      </w:r>
      <w:r>
        <w:rPr>
          <w:color w:val="231F20"/>
          <w:spacing w:val="-3"/>
        </w:rPr>
        <w:t>ce</w:t>
      </w:r>
      <w:r>
        <w:rPr>
          <w:color w:val="231F20"/>
          <w:spacing w:val="-4"/>
        </w:rPr>
        <w:t>du</w:t>
      </w:r>
      <w:r>
        <w:rPr>
          <w:color w:val="231F20"/>
          <w:spacing w:val="-3"/>
        </w:rPr>
        <w:t>r</w:t>
      </w:r>
      <w:r>
        <w:rPr>
          <w:color w:val="231F20"/>
          <w:spacing w:val="-4"/>
        </w:rPr>
        <w:t>e</w:t>
      </w:r>
      <w:r>
        <w:rPr>
          <w:color w:val="231F20"/>
        </w:rPr>
        <w:t>s</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3"/>
        </w:rPr>
        <w:t>r</w:t>
      </w:r>
      <w:r>
        <w:rPr>
          <w:color w:val="231F20"/>
          <w:spacing w:val="-2"/>
        </w:rPr>
        <w:t>o</w:t>
      </w:r>
      <w:r>
        <w:rPr>
          <w:color w:val="231F20"/>
          <w:spacing w:val="-3"/>
        </w:rPr>
        <w:t>o</w:t>
      </w:r>
      <w:r>
        <w:rPr>
          <w:color w:val="231F20"/>
        </w:rPr>
        <w:t>m</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4"/>
        </w:rPr>
        <w:t>ensu</w:t>
      </w:r>
      <w:r>
        <w:rPr>
          <w:color w:val="231F20"/>
          <w:spacing w:val="-3"/>
        </w:rPr>
        <w:t>r</w:t>
      </w:r>
      <w:r>
        <w:rPr>
          <w:color w:val="231F20"/>
        </w:rPr>
        <w:t>e</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3"/>
        </w:rPr>
        <w:t>a</w:t>
      </w:r>
      <w:r>
        <w:rPr>
          <w:color w:val="231F20"/>
          <w:spacing w:val="-4"/>
        </w:rPr>
        <w:t>du</w:t>
      </w:r>
      <w:r>
        <w:rPr>
          <w:color w:val="231F20"/>
          <w:spacing w:val="-3"/>
        </w:rPr>
        <w:t>l</w:t>
      </w:r>
      <w:r>
        <w:rPr>
          <w:color w:val="231F20"/>
          <w:spacing w:val="-1"/>
        </w:rPr>
        <w:t>t</w:t>
      </w:r>
      <w:r>
        <w:rPr>
          <w:color w:val="231F20"/>
        </w:rPr>
        <w:t>s</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spacing w:val="-7"/>
        </w:rPr>
        <w:t>2</w:t>
      </w:r>
      <w:r>
        <w:rPr>
          <w:color w:val="231F20"/>
        </w:rPr>
        <w:t>4</w:t>
      </w:r>
      <w:r>
        <w:rPr>
          <w:color w:val="231F20"/>
          <w:spacing w:val="-8"/>
        </w:rPr>
        <w:t xml:space="preserve"> </w:t>
      </w:r>
      <w:r>
        <w:rPr>
          <w:color w:val="231F20"/>
          <w:spacing w:val="-3"/>
        </w:rPr>
        <w:t>ho</w:t>
      </w:r>
      <w:r>
        <w:rPr>
          <w:color w:val="231F20"/>
          <w:spacing w:val="-4"/>
        </w:rPr>
        <w:t>u</w:t>
      </w:r>
      <w:r>
        <w:rPr>
          <w:color w:val="231F20"/>
          <w:spacing w:val="-1"/>
        </w:rPr>
        <w:t>r</w:t>
      </w:r>
      <w:r>
        <w:rPr>
          <w:color w:val="231F20"/>
        </w:rPr>
        <w:t>s</w:t>
      </w:r>
      <w:r>
        <w:rPr>
          <w:color w:val="231F20"/>
          <w:spacing w:val="-8"/>
        </w:rPr>
        <w:t xml:space="preserve"> </w:t>
      </w:r>
      <w:r>
        <w:rPr>
          <w:color w:val="231F20"/>
          <w:spacing w:val="-4"/>
        </w:rPr>
        <w:t>a</w:t>
      </w:r>
      <w:r>
        <w:rPr>
          <w:color w:val="231F20"/>
          <w:spacing w:val="-3"/>
        </w:rPr>
        <w:t>r</w:t>
      </w:r>
      <w:r>
        <w:rPr>
          <w:color w:val="231F20"/>
        </w:rPr>
        <w:t xml:space="preserve">e </w:t>
      </w:r>
      <w:r>
        <w:rPr>
          <w:color w:val="231F20"/>
          <w:spacing w:val="-3"/>
        </w:rPr>
        <w:t>brie</w:t>
      </w:r>
      <w:r>
        <w:rPr>
          <w:color w:val="231F20"/>
          <w:spacing w:val="-4"/>
        </w:rPr>
        <w:t>f</w:t>
      </w:r>
      <w:r>
        <w:rPr>
          <w:color w:val="231F20"/>
          <w:spacing w:val="-3"/>
        </w:rPr>
        <w:t>e</w:t>
      </w:r>
      <w:r>
        <w:rPr>
          <w:color w:val="231F20"/>
          <w:spacing w:val="-6"/>
        </w:rPr>
        <w:t>d</w:t>
      </w:r>
      <w:r>
        <w:rPr>
          <w:color w:val="231F20"/>
          <w:spacing w:val="-7"/>
        </w:rPr>
        <w:t>—</w:t>
      </w:r>
      <w:r>
        <w:rPr>
          <w:color w:val="231F20"/>
          <w:spacing w:val="-3"/>
        </w:rPr>
        <w:t>re</w:t>
      </w:r>
      <w:r>
        <w:rPr>
          <w:color w:val="231F20"/>
          <w:spacing w:val="-4"/>
        </w:rPr>
        <w:t>gula</w:t>
      </w:r>
      <w:r>
        <w:rPr>
          <w:color w:val="231F20"/>
        </w:rPr>
        <w:t>r</w:t>
      </w:r>
      <w:r>
        <w:rPr>
          <w:color w:val="231F20"/>
          <w:spacing w:val="-9"/>
        </w:rPr>
        <w:t xml:space="preserve"> </w:t>
      </w:r>
      <w:r>
        <w:rPr>
          <w:color w:val="231F20"/>
          <w:spacing w:val="-3"/>
        </w:rPr>
        <w:t>bu</w:t>
      </w:r>
      <w:r>
        <w:rPr>
          <w:color w:val="231F20"/>
        </w:rPr>
        <w:t>s</w:t>
      </w:r>
      <w:r>
        <w:rPr>
          <w:color w:val="231F20"/>
          <w:spacing w:val="-9"/>
        </w:rPr>
        <w:t xml:space="preserve"> </w:t>
      </w:r>
      <w:r>
        <w:rPr>
          <w:color w:val="231F20"/>
          <w:spacing w:val="-4"/>
        </w:rPr>
        <w:t>d</w:t>
      </w:r>
      <w:r>
        <w:rPr>
          <w:color w:val="231F20"/>
          <w:spacing w:val="-3"/>
        </w:rPr>
        <w:t>ri</w:t>
      </w:r>
      <w:r>
        <w:rPr>
          <w:color w:val="231F20"/>
          <w:spacing w:val="-4"/>
        </w:rPr>
        <w:t>ve</w:t>
      </w:r>
      <w:r>
        <w:rPr>
          <w:color w:val="231F20"/>
          <w:spacing w:val="-1"/>
        </w:rPr>
        <w:t>r</w:t>
      </w:r>
      <w:r>
        <w:rPr>
          <w:color w:val="231F20"/>
          <w:spacing w:val="-4"/>
        </w:rPr>
        <w:t>s</w:t>
      </w:r>
      <w:r>
        <w:rPr>
          <w:color w:val="231F20"/>
        </w:rPr>
        <w:t>,</w:t>
      </w:r>
      <w:r>
        <w:rPr>
          <w:color w:val="231F20"/>
          <w:spacing w:val="-9"/>
        </w:rPr>
        <w:t xml:space="preserve"> </w:t>
      </w:r>
      <w:r>
        <w:rPr>
          <w:color w:val="231F20"/>
          <w:spacing w:val="-4"/>
        </w:rPr>
        <w:t>s</w:t>
      </w:r>
      <w:r>
        <w:rPr>
          <w:color w:val="231F20"/>
          <w:spacing w:val="-2"/>
        </w:rPr>
        <w:t>p</w:t>
      </w:r>
      <w:r>
        <w:rPr>
          <w:color w:val="231F20"/>
          <w:spacing w:val="-3"/>
        </w:rPr>
        <w:t>o</w:t>
      </w:r>
      <w:r>
        <w:rPr>
          <w:color w:val="231F20"/>
          <w:spacing w:val="2"/>
        </w:rPr>
        <w:t>r</w:t>
      </w:r>
      <w:r>
        <w:rPr>
          <w:color w:val="231F20"/>
          <w:spacing w:val="-1"/>
        </w:rPr>
        <w:t>t</w:t>
      </w:r>
      <w:r>
        <w:rPr>
          <w:color w:val="231F20"/>
        </w:rPr>
        <w:t>s</w:t>
      </w:r>
      <w:r>
        <w:rPr>
          <w:color w:val="231F20"/>
          <w:spacing w:val="-9"/>
        </w:rPr>
        <w:t xml:space="preserve"> </w:t>
      </w:r>
      <w:r>
        <w:rPr>
          <w:color w:val="231F20"/>
          <w:spacing w:val="-3"/>
        </w:rPr>
        <w:t>coa</w:t>
      </w:r>
      <w:r>
        <w:rPr>
          <w:color w:val="231F20"/>
          <w:spacing w:val="-2"/>
        </w:rPr>
        <w:t>c</w:t>
      </w:r>
      <w:r>
        <w:rPr>
          <w:color w:val="231F20"/>
          <w:spacing w:val="-3"/>
        </w:rPr>
        <w:t>h</w:t>
      </w:r>
      <w:r>
        <w:rPr>
          <w:color w:val="231F20"/>
          <w:spacing w:val="-4"/>
        </w:rPr>
        <w:t>es</w:t>
      </w:r>
      <w:r>
        <w:rPr>
          <w:color w:val="231F20"/>
        </w:rPr>
        <w:t>,</w:t>
      </w:r>
      <w:r>
        <w:rPr>
          <w:color w:val="231F20"/>
          <w:spacing w:val="-9"/>
        </w:rPr>
        <w:t xml:space="preserve"> </w:t>
      </w:r>
      <w:r>
        <w:rPr>
          <w:color w:val="231F20"/>
          <w:spacing w:val="-1"/>
        </w:rPr>
        <w:t>c</w:t>
      </w:r>
      <w:r>
        <w:rPr>
          <w:color w:val="231F20"/>
          <w:spacing w:val="-4"/>
        </w:rPr>
        <w:t>ant</w:t>
      </w:r>
      <w:r>
        <w:rPr>
          <w:color w:val="231F20"/>
          <w:spacing w:val="-3"/>
        </w:rPr>
        <w:t>e</w:t>
      </w:r>
      <w:r>
        <w:rPr>
          <w:color w:val="231F20"/>
          <w:spacing w:val="-4"/>
        </w:rPr>
        <w:t>e</w:t>
      </w:r>
      <w:r>
        <w:rPr>
          <w:color w:val="231F20"/>
        </w:rPr>
        <w:t>n</w:t>
      </w:r>
      <w:r>
        <w:rPr>
          <w:color w:val="231F20"/>
          <w:spacing w:val="-9"/>
        </w:rPr>
        <w:t xml:space="preserve"> </w:t>
      </w:r>
      <w:r>
        <w:rPr>
          <w:color w:val="231F20"/>
          <w:spacing w:val="-2"/>
        </w:rPr>
        <w:t>st</w:t>
      </w:r>
      <w:r>
        <w:rPr>
          <w:color w:val="231F20"/>
          <w:spacing w:val="-4"/>
        </w:rPr>
        <w:t>a</w:t>
      </w:r>
      <w:r>
        <w:rPr>
          <w:color w:val="231F20"/>
        </w:rPr>
        <w:t>f</w:t>
      </w:r>
      <w:r>
        <w:rPr>
          <w:color w:val="231F20"/>
          <w:spacing w:val="-10"/>
        </w:rPr>
        <w:t>f</w:t>
      </w:r>
      <w:r>
        <w:rPr>
          <w:color w:val="231F20"/>
        </w:rPr>
        <w:t>,</w:t>
      </w:r>
      <w:r>
        <w:rPr>
          <w:color w:val="231F20"/>
          <w:spacing w:val="-9"/>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9"/>
        </w:rPr>
        <w:t xml:space="preserve"> </w:t>
      </w:r>
      <w:r>
        <w:rPr>
          <w:color w:val="231F20"/>
          <w:spacing w:val="-2"/>
        </w:rPr>
        <w:t>st</w:t>
      </w:r>
      <w:r>
        <w:rPr>
          <w:color w:val="231F20"/>
          <w:spacing w:val="-4"/>
        </w:rPr>
        <w:t>a</w:t>
      </w:r>
      <w:r>
        <w:rPr>
          <w:color w:val="231F20"/>
        </w:rPr>
        <w:t>f</w:t>
      </w:r>
      <w:r>
        <w:rPr>
          <w:color w:val="231F20"/>
          <w:spacing w:val="-10"/>
        </w:rPr>
        <w:t>f</w:t>
      </w:r>
      <w:r>
        <w:rPr>
          <w:color w:val="231F20"/>
        </w:rPr>
        <w:t>,</w:t>
      </w:r>
      <w:r>
        <w:rPr>
          <w:color w:val="231F20"/>
          <w:spacing w:val="-9"/>
        </w:rPr>
        <w:t xml:space="preserve"> </w:t>
      </w:r>
      <w:r>
        <w:rPr>
          <w:color w:val="231F20"/>
          <w:spacing w:val="-3"/>
        </w:rPr>
        <w:t>ou</w:t>
      </w:r>
      <w:r>
        <w:rPr>
          <w:color w:val="231F20"/>
        </w:rPr>
        <w:t>t</w:t>
      </w:r>
      <w:r>
        <w:rPr>
          <w:color w:val="231F20"/>
          <w:spacing w:val="-9"/>
        </w:rPr>
        <w:t xml:space="preserve"> </w:t>
      </w:r>
      <w:r>
        <w:rPr>
          <w:color w:val="231F20"/>
          <w:spacing w:val="-4"/>
        </w:rPr>
        <w:t>o</w:t>
      </w:r>
      <w:r>
        <w:rPr>
          <w:color w:val="231F20"/>
        </w:rPr>
        <w:t xml:space="preserve">f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9"/>
        </w:rPr>
        <w:t xml:space="preserve"> </w:t>
      </w:r>
      <w:r>
        <w:rPr>
          <w:color w:val="231F20"/>
          <w:spacing w:val="-3"/>
        </w:rPr>
        <w:t>ho</w:t>
      </w:r>
      <w:r>
        <w:rPr>
          <w:color w:val="231F20"/>
          <w:spacing w:val="-4"/>
        </w:rPr>
        <w:t>u</w:t>
      </w:r>
      <w:r>
        <w:rPr>
          <w:color w:val="231F20"/>
          <w:spacing w:val="-1"/>
        </w:rPr>
        <w:t>r</w:t>
      </w:r>
      <w:r>
        <w:rPr>
          <w:color w:val="231F20"/>
        </w:rPr>
        <w:t>s</w:t>
      </w:r>
      <w:r>
        <w:rPr>
          <w:color w:val="231F20"/>
          <w:spacing w:val="-9"/>
        </w:rPr>
        <w:t xml:space="preserve"> </w:t>
      </w:r>
      <w:r>
        <w:rPr>
          <w:color w:val="231F20"/>
          <w:spacing w:val="-2"/>
        </w:rPr>
        <w:t>c</w:t>
      </w:r>
      <w:r>
        <w:rPr>
          <w:color w:val="231F20"/>
          <w:spacing w:val="-4"/>
        </w:rPr>
        <w:t>a</w:t>
      </w:r>
      <w:r>
        <w:rPr>
          <w:color w:val="231F20"/>
          <w:spacing w:val="-3"/>
        </w:rPr>
        <w:t>r</w:t>
      </w:r>
      <w:r>
        <w:rPr>
          <w:color w:val="231F20"/>
        </w:rPr>
        <w:t>e</w:t>
      </w:r>
      <w:r>
        <w:rPr>
          <w:color w:val="231F20"/>
          <w:spacing w:val="-9"/>
        </w:rPr>
        <w:t xml:space="preserve"> </w:t>
      </w:r>
      <w:r>
        <w:rPr>
          <w:color w:val="231F20"/>
          <w:spacing w:val="-2"/>
        </w:rPr>
        <w:t>st</w:t>
      </w:r>
      <w:r>
        <w:rPr>
          <w:color w:val="231F20"/>
          <w:spacing w:val="-4"/>
        </w:rPr>
        <w:t>a</w:t>
      </w:r>
      <w:r>
        <w:rPr>
          <w:color w:val="231F20"/>
        </w:rPr>
        <w:t>f</w:t>
      </w:r>
      <w:r>
        <w:rPr>
          <w:color w:val="231F20"/>
          <w:spacing w:val="-10"/>
        </w:rPr>
        <w:t>f</w:t>
      </w:r>
      <w:r>
        <w:rPr>
          <w:color w:val="231F20"/>
        </w:rPr>
        <w:t>,</w:t>
      </w:r>
      <w:r>
        <w:rPr>
          <w:color w:val="231F20"/>
          <w:spacing w:val="-9"/>
        </w:rPr>
        <w:t xml:space="preserve"> </w:t>
      </w:r>
      <w:r>
        <w:rPr>
          <w:color w:val="231F20"/>
          <w:spacing w:val="-4"/>
        </w:rPr>
        <w:t>t</w:t>
      </w:r>
      <w:r>
        <w:rPr>
          <w:color w:val="231F20"/>
          <w:spacing w:val="-3"/>
        </w:rPr>
        <w:t>u</w:t>
      </w:r>
      <w:r>
        <w:rPr>
          <w:color w:val="231F20"/>
          <w:spacing w:val="-4"/>
        </w:rPr>
        <w:t>t</w:t>
      </w:r>
      <w:r>
        <w:rPr>
          <w:color w:val="231F20"/>
          <w:spacing w:val="-3"/>
        </w:rPr>
        <w:t>o</w:t>
      </w:r>
      <w:r>
        <w:rPr>
          <w:color w:val="231F20"/>
          <w:spacing w:val="-1"/>
        </w:rPr>
        <w:t>r</w:t>
      </w:r>
      <w:r>
        <w:rPr>
          <w:color w:val="231F20"/>
        </w:rPr>
        <w:t>s</w:t>
      </w:r>
      <w:r>
        <w:rPr>
          <w:color w:val="231F20"/>
          <w:spacing w:val="-9"/>
        </w:rPr>
        <w:t xml:space="preserve"> </w:t>
      </w:r>
      <w:r>
        <w:rPr>
          <w:color w:val="231F20"/>
          <w:spacing w:val="-3"/>
        </w:rPr>
        <w:t>e</w:t>
      </w:r>
      <w:r>
        <w:rPr>
          <w:color w:val="231F20"/>
          <w:spacing w:val="-4"/>
        </w:rPr>
        <w:t>t</w:t>
      </w:r>
      <w:r>
        <w:rPr>
          <w:color w:val="231F20"/>
          <w:spacing w:val="-1"/>
        </w:rPr>
        <w:t>c</w:t>
      </w:r>
      <w:r>
        <w:rPr>
          <w:color w:val="231F20"/>
        </w:rPr>
        <w:t>.</w:t>
      </w:r>
    </w:p>
    <w:p w14:paraId="0A94E3C0" w14:textId="77777777" w:rsidR="00711A9B" w:rsidRDefault="00711A9B">
      <w:pPr>
        <w:kinsoku w:val="0"/>
        <w:overflowPunct w:val="0"/>
        <w:spacing w:before="5" w:line="200" w:lineRule="exact"/>
        <w:rPr>
          <w:sz w:val="20"/>
        </w:rPr>
      </w:pPr>
    </w:p>
    <w:p w14:paraId="0CF1E644" w14:textId="77777777" w:rsidR="00711A9B" w:rsidRDefault="00711A9B" w:rsidP="003A51F0">
      <w:pPr>
        <w:pStyle w:val="SmallGreenHeading"/>
        <w:rPr>
          <w:color w:val="000000"/>
        </w:rPr>
      </w:pPr>
      <w:proofErr w:type="spellStart"/>
      <w:r>
        <w:t>Counselling</w:t>
      </w:r>
      <w:proofErr w:type="spellEnd"/>
      <w:r>
        <w:rPr>
          <w:spacing w:val="-3"/>
        </w:rPr>
        <w:t xml:space="preserve"> </w:t>
      </w:r>
      <w:r>
        <w:t>se</w:t>
      </w:r>
      <w:r>
        <w:rPr>
          <w:spacing w:val="2"/>
        </w:rPr>
        <w:t>r</w:t>
      </w:r>
      <w:r>
        <w:t>vices</w:t>
      </w:r>
      <w:r>
        <w:rPr>
          <w:spacing w:val="-2"/>
        </w:rPr>
        <w:t xml:space="preserve"> </w:t>
      </w:r>
      <w:r>
        <w:rPr>
          <w:spacing w:val="-5"/>
        </w:rPr>
        <w:t>f</w:t>
      </w:r>
      <w:r>
        <w:t>or</w:t>
      </w:r>
      <w:r>
        <w:rPr>
          <w:spacing w:val="-2"/>
        </w:rPr>
        <w:t xml:space="preserve"> </w:t>
      </w:r>
      <w:r>
        <w:rPr>
          <w:spacing w:val="-3"/>
        </w:rPr>
        <w:t>st</w:t>
      </w:r>
      <w:r>
        <w:rPr>
          <w:spacing w:val="-2"/>
        </w:rPr>
        <w:t>a</w:t>
      </w:r>
      <w:r>
        <w:t>ff</w:t>
      </w:r>
    </w:p>
    <w:p w14:paraId="371B63F2" w14:textId="77777777" w:rsidR="00711A9B" w:rsidRDefault="00711A9B">
      <w:pPr>
        <w:pStyle w:val="BodyText"/>
        <w:kinsoku w:val="0"/>
        <w:overflowPunct w:val="0"/>
        <w:spacing w:before="98" w:line="220" w:lineRule="exact"/>
        <w:ind w:right="542"/>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2"/>
        </w:rPr>
        <w:t>D</w:t>
      </w:r>
      <w:r>
        <w:rPr>
          <w:color w:val="231F20"/>
          <w:spacing w:val="-4"/>
        </w:rPr>
        <w:t>e</w:t>
      </w:r>
      <w:r>
        <w:rPr>
          <w:color w:val="231F20"/>
          <w:spacing w:val="-3"/>
        </w:rPr>
        <w:t>p</w:t>
      </w:r>
      <w:r>
        <w:rPr>
          <w:color w:val="231F20"/>
          <w:spacing w:val="-4"/>
        </w:rPr>
        <w:t>a</w:t>
      </w:r>
      <w:r>
        <w:rPr>
          <w:color w:val="231F20"/>
          <w:spacing w:val="3"/>
        </w:rPr>
        <w:t>r</w:t>
      </w:r>
      <w:r>
        <w:rPr>
          <w:color w:val="231F20"/>
          <w:spacing w:val="-4"/>
        </w:rPr>
        <w:t>t</w:t>
      </w:r>
      <w:r>
        <w:rPr>
          <w:color w:val="231F20"/>
          <w:spacing w:val="-3"/>
        </w:rPr>
        <w:t>m</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5"/>
        </w:rPr>
        <w:t>E</w:t>
      </w:r>
      <w:r>
        <w:rPr>
          <w:color w:val="231F20"/>
          <w:spacing w:val="-4"/>
        </w:rPr>
        <w:t>m</w:t>
      </w:r>
      <w:r>
        <w:rPr>
          <w:color w:val="231F20"/>
          <w:spacing w:val="-3"/>
        </w:rPr>
        <w:t>pl</w:t>
      </w:r>
      <w:r>
        <w:rPr>
          <w:color w:val="231F20"/>
          <w:spacing w:val="-4"/>
        </w:rPr>
        <w:t>oy</w:t>
      </w:r>
      <w:r>
        <w:rPr>
          <w:color w:val="231F20"/>
          <w:spacing w:val="-3"/>
        </w:rPr>
        <w:t>e</w:t>
      </w:r>
      <w:r>
        <w:rPr>
          <w:color w:val="231F20"/>
        </w:rPr>
        <w:t>e</w:t>
      </w:r>
      <w:r>
        <w:rPr>
          <w:color w:val="231F20"/>
          <w:spacing w:val="-8"/>
        </w:rPr>
        <w:t xml:space="preserve"> </w:t>
      </w:r>
      <w:r>
        <w:rPr>
          <w:color w:val="231F20"/>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r>
        <w:rPr>
          <w:color w:val="231F20"/>
          <w:spacing w:val="-9"/>
        </w:rPr>
        <w:t xml:space="preserve"> </w:t>
      </w:r>
      <w:r>
        <w:rPr>
          <w:color w:val="231F20"/>
          <w:spacing w:val="-5"/>
        </w:rPr>
        <w:t>P</w:t>
      </w:r>
      <w:r>
        <w:rPr>
          <w:color w:val="231F20"/>
          <w:spacing w:val="-3"/>
        </w:rPr>
        <w:t>r</w:t>
      </w:r>
      <w:r>
        <w:rPr>
          <w:color w:val="231F20"/>
          <w:spacing w:val="-2"/>
        </w:rPr>
        <w:t>o</w:t>
      </w:r>
      <w:r>
        <w:rPr>
          <w:color w:val="231F20"/>
          <w:spacing w:val="-4"/>
        </w:rPr>
        <w:t>g</w:t>
      </w:r>
      <w:r>
        <w:rPr>
          <w:color w:val="231F20"/>
          <w:spacing w:val="-2"/>
        </w:rPr>
        <w:t>r</w:t>
      </w:r>
      <w:r>
        <w:rPr>
          <w:color w:val="231F20"/>
          <w:spacing w:val="-4"/>
        </w:rPr>
        <w:t>a</w:t>
      </w:r>
      <w:r>
        <w:rPr>
          <w:color w:val="231F20"/>
        </w:rPr>
        <w:t>m</w:t>
      </w:r>
      <w:r>
        <w:rPr>
          <w:color w:val="231F20"/>
          <w:spacing w:val="-8"/>
        </w:rPr>
        <w:t xml:space="preserve"> (</w:t>
      </w:r>
      <w:r>
        <w:rPr>
          <w:color w:val="231F20"/>
        </w:rPr>
        <w:t>E</w:t>
      </w:r>
      <w:r>
        <w:rPr>
          <w:color w:val="231F20"/>
          <w:spacing w:val="-3"/>
        </w:rPr>
        <w:t>A</w:t>
      </w:r>
      <w:r>
        <w:rPr>
          <w:color w:val="231F20"/>
          <w:spacing w:val="-9"/>
        </w:rPr>
        <w:t>P</w:t>
      </w:r>
      <w:r>
        <w:rPr>
          <w:color w:val="231F20"/>
        </w:rPr>
        <w:t>)</w:t>
      </w:r>
      <w:r>
        <w:rPr>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9"/>
        </w:rPr>
        <w:t xml:space="preserve"> </w:t>
      </w:r>
      <w:r>
        <w:rPr>
          <w:color w:val="231F20"/>
          <w:spacing w:val="-3"/>
        </w:rPr>
        <w:t>co</w:t>
      </w:r>
      <w:r>
        <w:rPr>
          <w:color w:val="231F20"/>
          <w:spacing w:val="-4"/>
        </w:rPr>
        <w:t>n</w:t>
      </w:r>
      <w:r>
        <w:rPr>
          <w:color w:val="231F20"/>
        </w:rPr>
        <w:t>f</w:t>
      </w:r>
      <w:r>
        <w:rPr>
          <w:color w:val="231F20"/>
          <w:spacing w:val="-3"/>
        </w:rPr>
        <w:t>id</w:t>
      </w:r>
      <w:r>
        <w:rPr>
          <w:color w:val="231F20"/>
          <w:spacing w:val="-4"/>
        </w:rPr>
        <w:t>en</w:t>
      </w:r>
      <w:r>
        <w:rPr>
          <w:color w:val="231F20"/>
        </w:rPr>
        <w:t>t</w:t>
      </w:r>
      <w:r>
        <w:rPr>
          <w:color w:val="231F20"/>
          <w:spacing w:val="-5"/>
        </w:rPr>
        <w:t>i</w:t>
      </w:r>
      <w:r>
        <w:rPr>
          <w:color w:val="231F20"/>
          <w:spacing w:val="-4"/>
        </w:rPr>
        <w:t>a</w:t>
      </w:r>
      <w:r>
        <w:rPr>
          <w:color w:val="231F20"/>
        </w:rPr>
        <w:t xml:space="preserve">l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rPr>
        <w:t>g</w:t>
      </w:r>
      <w:proofErr w:type="spellEnd"/>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em</w:t>
      </w:r>
      <w:r>
        <w:rPr>
          <w:color w:val="231F20"/>
          <w:spacing w:val="-3"/>
        </w:rPr>
        <w:t>pl</w:t>
      </w:r>
      <w:r>
        <w:rPr>
          <w:color w:val="231F20"/>
          <w:spacing w:val="-4"/>
        </w:rPr>
        <w:t>oy</w:t>
      </w:r>
      <w:r>
        <w:rPr>
          <w:color w:val="231F20"/>
          <w:spacing w:val="-3"/>
        </w:rPr>
        <w:t>e</w:t>
      </w:r>
      <w:r>
        <w:rPr>
          <w:color w:val="231F20"/>
          <w:spacing w:val="-4"/>
        </w:rPr>
        <w:t>e</w:t>
      </w:r>
      <w:r>
        <w:rPr>
          <w:color w:val="231F20"/>
        </w:rPr>
        <w:t>s</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na</w:t>
      </w:r>
      <w:r>
        <w:rPr>
          <w:color w:val="231F20"/>
        </w:rPr>
        <w:t>l</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5"/>
        </w:rPr>
        <w:t>w</w:t>
      </w:r>
      <w:r>
        <w:rPr>
          <w:color w:val="231F20"/>
          <w:spacing w:val="-3"/>
        </w:rPr>
        <w:t>or</w:t>
      </w:r>
      <w:r>
        <w:rPr>
          <w:color w:val="231F20"/>
        </w:rPr>
        <w:t>k</w:t>
      </w:r>
      <w:r>
        <w:rPr>
          <w:color w:val="231F20"/>
          <w:spacing w:val="-8"/>
        </w:rPr>
        <w:t xml:space="preserve"> </w:t>
      </w:r>
      <w:r>
        <w:rPr>
          <w:color w:val="231F20"/>
          <w:spacing w:val="-3"/>
        </w:rPr>
        <w:t>r</w:t>
      </w:r>
      <w:r>
        <w:rPr>
          <w:color w:val="231F20"/>
          <w:spacing w:val="-4"/>
        </w:rPr>
        <w:t>elat</w:t>
      </w:r>
      <w:r>
        <w:rPr>
          <w:color w:val="231F20"/>
          <w:spacing w:val="-3"/>
        </w:rPr>
        <w:t>e</w:t>
      </w:r>
      <w:r>
        <w:rPr>
          <w:color w:val="231F20"/>
        </w:rPr>
        <w:t>d</w:t>
      </w:r>
      <w:r>
        <w:rPr>
          <w:color w:val="231F20"/>
          <w:spacing w:val="-8"/>
        </w:rPr>
        <w:t xml:space="preserve"> </w:t>
      </w:r>
      <w:r>
        <w:rPr>
          <w:color w:val="231F20"/>
          <w:spacing w:val="-4"/>
        </w:rPr>
        <w:t>i</w:t>
      </w:r>
      <w:r>
        <w:rPr>
          <w:color w:val="231F20"/>
          <w:spacing w:val="-2"/>
        </w:rPr>
        <w:t>s</w:t>
      </w:r>
      <w:r>
        <w:rPr>
          <w:color w:val="231F20"/>
          <w:spacing w:val="-4"/>
        </w:rPr>
        <w:t>s</w:t>
      </w:r>
      <w:r>
        <w:rPr>
          <w:color w:val="231F20"/>
          <w:spacing w:val="-3"/>
        </w:rPr>
        <w:t>u</w:t>
      </w:r>
      <w:r>
        <w:rPr>
          <w:color w:val="231F20"/>
          <w:spacing w:val="-4"/>
        </w:rPr>
        <w:t>e</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a</w:t>
      </w:r>
      <w:r>
        <w:rPr>
          <w:color w:val="231F20"/>
          <w:spacing w:val="-3"/>
        </w:rPr>
        <w:t>r</w:t>
      </w:r>
      <w:r>
        <w:rPr>
          <w:color w:val="231F20"/>
        </w:rPr>
        <w:t xml:space="preserve">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4"/>
        </w:rPr>
        <w:t>em</w:t>
      </w:r>
      <w:r>
        <w:rPr>
          <w:color w:val="231F20"/>
          <w:spacing w:val="-3"/>
        </w:rPr>
        <w:t>pl</w:t>
      </w:r>
      <w:r>
        <w:rPr>
          <w:color w:val="231F20"/>
          <w:spacing w:val="-4"/>
        </w:rPr>
        <w:t>o</w:t>
      </w:r>
      <w:r>
        <w:rPr>
          <w:color w:val="231F20"/>
          <w:spacing w:val="-3"/>
        </w:rPr>
        <w:t>ym</w:t>
      </w:r>
      <w:r>
        <w:rPr>
          <w:color w:val="231F20"/>
          <w:spacing w:val="-4"/>
        </w:rPr>
        <w:t>en</w:t>
      </w:r>
      <w:r>
        <w:rPr>
          <w:color w:val="231F20"/>
          <w:spacing w:val="-3"/>
        </w:rPr>
        <w:t>t</w:t>
      </w:r>
      <w:r>
        <w:rPr>
          <w:color w:val="231F20"/>
        </w:rPr>
        <w:t>.</w:t>
      </w:r>
      <w:r>
        <w:rPr>
          <w:color w:val="231F20"/>
          <w:spacing w:val="-9"/>
        </w:rPr>
        <w:t xml:space="preserve"> </w:t>
      </w:r>
      <w:r>
        <w:rPr>
          <w:color w:val="231F20"/>
          <w:spacing w:val="-1"/>
        </w:rPr>
        <w:t>T</w:t>
      </w:r>
      <w:r>
        <w:rPr>
          <w:color w:val="231F20"/>
          <w:spacing w:val="-3"/>
        </w:rPr>
        <w:t>h</w:t>
      </w:r>
      <w:r>
        <w:rPr>
          <w:color w:val="231F20"/>
        </w:rPr>
        <w:t>e</w:t>
      </w:r>
      <w:r>
        <w:rPr>
          <w:color w:val="231F20"/>
          <w:spacing w:val="-9"/>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rPr>
        <w:t>e</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3"/>
        </w:rPr>
        <w:t>pr</w:t>
      </w:r>
      <w:r>
        <w:rPr>
          <w:color w:val="231F20"/>
          <w:spacing w:val="-4"/>
        </w:rPr>
        <w:t>o</w:t>
      </w:r>
      <w:r>
        <w:rPr>
          <w:color w:val="231F20"/>
          <w:spacing w:val="-3"/>
        </w:rPr>
        <w:t>vide</w:t>
      </w:r>
      <w:r>
        <w:rPr>
          <w:color w:val="231F20"/>
        </w:rPr>
        <w:t>d</w:t>
      </w:r>
      <w:r>
        <w:rPr>
          <w:color w:val="231F20"/>
          <w:spacing w:val="-9"/>
        </w:rPr>
        <w:t xml:space="preserve"> </w:t>
      </w:r>
      <w:r>
        <w:rPr>
          <w:color w:val="231F20"/>
          <w:spacing w:val="-4"/>
        </w:rPr>
        <w:t>b</w:t>
      </w:r>
      <w:r>
        <w:rPr>
          <w:color w:val="231F20"/>
        </w:rPr>
        <w:t>y</w:t>
      </w:r>
      <w:r>
        <w:rPr>
          <w:color w:val="231F20"/>
          <w:spacing w:val="-9"/>
        </w:rPr>
        <w:t xml:space="preserve"> </w:t>
      </w:r>
      <w:r>
        <w:rPr>
          <w:color w:val="231F20"/>
          <w:spacing w:val="-2"/>
        </w:rPr>
        <w:t>C</w:t>
      </w:r>
      <w:r>
        <w:rPr>
          <w:color w:val="231F20"/>
          <w:spacing w:val="-3"/>
        </w:rPr>
        <w:t>o</w:t>
      </w:r>
      <w:r>
        <w:rPr>
          <w:color w:val="231F20"/>
          <w:spacing w:val="-5"/>
        </w:rPr>
        <w:t>n</w:t>
      </w:r>
      <w:r>
        <w:rPr>
          <w:color w:val="231F20"/>
          <w:spacing w:val="-4"/>
        </w:rPr>
        <w:t>ve</w:t>
      </w:r>
      <w:r>
        <w:rPr>
          <w:color w:val="231F20"/>
          <w:spacing w:val="-2"/>
        </w:rPr>
        <w:t>r</w:t>
      </w:r>
      <w:r>
        <w:rPr>
          <w:color w:val="231F20"/>
          <w:spacing w:val="-5"/>
        </w:rPr>
        <w:t>g</w:t>
      </w:r>
      <w:r>
        <w:rPr>
          <w:color w:val="231F20"/>
        </w:rPr>
        <w:t>e</w:t>
      </w:r>
      <w:r>
        <w:rPr>
          <w:color w:val="231F20"/>
          <w:spacing w:val="-9"/>
        </w:rPr>
        <w:t xml:space="preserve"> </w:t>
      </w:r>
      <w:r>
        <w:rPr>
          <w:color w:val="231F20"/>
          <w:spacing w:val="-4"/>
        </w:rPr>
        <w:t>Inte</w:t>
      </w:r>
      <w:r>
        <w:rPr>
          <w:color w:val="231F20"/>
          <w:spacing w:val="-3"/>
        </w:rPr>
        <w:t>r</w:t>
      </w:r>
      <w:r>
        <w:rPr>
          <w:color w:val="231F20"/>
          <w:spacing w:val="-4"/>
        </w:rPr>
        <w:t>n</w:t>
      </w:r>
      <w:r>
        <w:rPr>
          <w:color w:val="231F20"/>
          <w:spacing w:val="-3"/>
        </w:rPr>
        <w:t>a</w:t>
      </w:r>
      <w:r>
        <w:rPr>
          <w:color w:val="231F20"/>
        </w:rPr>
        <w:t>t</w:t>
      </w:r>
      <w:r>
        <w:rPr>
          <w:color w:val="231F20"/>
          <w:spacing w:val="-4"/>
        </w:rPr>
        <w:t>i</w:t>
      </w:r>
      <w:r>
        <w:rPr>
          <w:color w:val="231F20"/>
          <w:spacing w:val="-3"/>
        </w:rPr>
        <w:t>o</w:t>
      </w:r>
      <w:r>
        <w:rPr>
          <w:color w:val="231F20"/>
          <w:spacing w:val="-4"/>
        </w:rPr>
        <w:t>nal</w:t>
      </w:r>
      <w:r>
        <w:rPr>
          <w:color w:val="231F20"/>
        </w:rPr>
        <w:t xml:space="preserve">. </w:t>
      </w:r>
      <w:r>
        <w:rPr>
          <w:color w:val="231F20"/>
          <w:spacing w:val="-5"/>
        </w:rPr>
        <w:t>E</w:t>
      </w:r>
      <w:r>
        <w:rPr>
          <w:color w:val="231F20"/>
          <w:spacing w:val="-4"/>
        </w:rPr>
        <w:t>m</w:t>
      </w:r>
      <w:r>
        <w:rPr>
          <w:color w:val="231F20"/>
          <w:spacing w:val="-3"/>
        </w:rPr>
        <w:t>pl</w:t>
      </w:r>
      <w:r>
        <w:rPr>
          <w:color w:val="231F20"/>
          <w:spacing w:val="-4"/>
        </w:rPr>
        <w:t>oy</w:t>
      </w:r>
      <w:r>
        <w:rPr>
          <w:color w:val="231F20"/>
          <w:spacing w:val="-3"/>
        </w:rPr>
        <w:t>e</w:t>
      </w:r>
      <w:r>
        <w:rPr>
          <w:color w:val="231F20"/>
          <w:spacing w:val="-4"/>
        </w:rPr>
        <w:t>e</w:t>
      </w:r>
      <w:r>
        <w:rPr>
          <w:color w:val="231F20"/>
        </w:rPr>
        <w:t>s</w:t>
      </w:r>
      <w:r>
        <w:rPr>
          <w:color w:val="231F20"/>
          <w:spacing w:val="-9"/>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1"/>
        </w:rPr>
        <w:t>c</w:t>
      </w:r>
      <w:r>
        <w:rPr>
          <w:color w:val="231F20"/>
          <w:spacing w:val="-4"/>
        </w:rPr>
        <w:t>al</w:t>
      </w:r>
      <w:r>
        <w:rPr>
          <w:color w:val="231F20"/>
        </w:rPr>
        <w:t>l</w:t>
      </w:r>
      <w:r>
        <w:rPr>
          <w:color w:val="231F20"/>
          <w:spacing w:val="-8"/>
        </w:rPr>
        <w:t xml:space="preserve"> </w:t>
      </w:r>
      <w:r>
        <w:rPr>
          <w:color w:val="231F20"/>
          <w:spacing w:val="-2"/>
        </w:rPr>
        <w:t>C</w:t>
      </w:r>
      <w:r>
        <w:rPr>
          <w:color w:val="231F20"/>
          <w:spacing w:val="-3"/>
        </w:rPr>
        <w:t>o</w:t>
      </w:r>
      <w:r>
        <w:rPr>
          <w:color w:val="231F20"/>
          <w:spacing w:val="-5"/>
        </w:rPr>
        <w:t>n</w:t>
      </w:r>
      <w:r>
        <w:rPr>
          <w:color w:val="231F20"/>
          <w:spacing w:val="-4"/>
        </w:rPr>
        <w:t>ve</w:t>
      </w:r>
      <w:r>
        <w:rPr>
          <w:color w:val="231F20"/>
          <w:spacing w:val="-2"/>
        </w:rPr>
        <w:t>r</w:t>
      </w:r>
      <w:r>
        <w:rPr>
          <w:color w:val="231F20"/>
          <w:spacing w:val="-5"/>
        </w:rPr>
        <w:t>g</w:t>
      </w:r>
      <w:r>
        <w:rPr>
          <w:color w:val="231F20"/>
        </w:rPr>
        <w:t>e</w:t>
      </w:r>
      <w:r>
        <w:rPr>
          <w:color w:val="231F20"/>
          <w:spacing w:val="-8"/>
        </w:rPr>
        <w:t xml:space="preserve"> </w:t>
      </w:r>
      <w:r>
        <w:rPr>
          <w:color w:val="231F20"/>
          <w:spacing w:val="-4"/>
        </w:rPr>
        <w:t>Inte</w:t>
      </w:r>
      <w:r>
        <w:rPr>
          <w:color w:val="231F20"/>
          <w:spacing w:val="-3"/>
        </w:rPr>
        <w:t>r</w:t>
      </w:r>
      <w:r>
        <w:rPr>
          <w:color w:val="231F20"/>
          <w:spacing w:val="-4"/>
        </w:rPr>
        <w:t>n</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4"/>
        </w:rPr>
        <w:t>di</w:t>
      </w:r>
      <w:r>
        <w:rPr>
          <w:color w:val="231F20"/>
          <w:spacing w:val="-3"/>
        </w:rPr>
        <w:t>re</w:t>
      </w:r>
      <w:r>
        <w:rPr>
          <w:color w:val="231F20"/>
          <w:spacing w:val="1"/>
        </w:rPr>
        <w:t>c</w:t>
      </w:r>
      <w:r>
        <w:rPr>
          <w:color w:val="231F20"/>
          <w:spacing w:val="-4"/>
        </w:rPr>
        <w:t>t</w:t>
      </w:r>
      <w:r>
        <w:rPr>
          <w:color w:val="231F20"/>
          <w:spacing w:val="-3"/>
        </w:rPr>
        <w:t>l</w:t>
      </w:r>
      <w:r>
        <w:rPr>
          <w:color w:val="231F20"/>
        </w:rPr>
        <w:t>y</w:t>
      </w:r>
      <w:r>
        <w:rPr>
          <w:color w:val="231F20"/>
          <w:spacing w:val="-9"/>
        </w:rPr>
        <w:t xml:space="preserve"> </w:t>
      </w:r>
      <w:r>
        <w:rPr>
          <w:color w:val="231F20"/>
          <w:spacing w:val="-3"/>
        </w:rPr>
        <w:t>o</w:t>
      </w:r>
      <w:r>
        <w:rPr>
          <w:color w:val="231F20"/>
        </w:rPr>
        <w:t>n</w:t>
      </w:r>
    </w:p>
    <w:p w14:paraId="30D5F8F5" w14:textId="77777777" w:rsidR="00711A9B" w:rsidRDefault="00711A9B">
      <w:pPr>
        <w:pStyle w:val="BodyText"/>
        <w:kinsoku w:val="0"/>
        <w:overflowPunct w:val="0"/>
        <w:spacing w:line="220" w:lineRule="exact"/>
        <w:ind w:right="111"/>
        <w:rPr>
          <w:color w:val="000000"/>
        </w:rPr>
      </w:pPr>
      <w:proofErr w:type="gramStart"/>
      <w:r>
        <w:rPr>
          <w:b/>
          <w:bCs/>
          <w:color w:val="231F20"/>
          <w:spacing w:val="-3"/>
        </w:rPr>
        <w:t>1</w:t>
      </w:r>
      <w:r>
        <w:rPr>
          <w:b/>
          <w:bCs/>
          <w:color w:val="231F20"/>
        </w:rPr>
        <w:t>8</w:t>
      </w:r>
      <w:r>
        <w:rPr>
          <w:b/>
          <w:bCs/>
          <w:color w:val="231F20"/>
          <w:spacing w:val="1"/>
        </w:rPr>
        <w:t>0</w:t>
      </w:r>
      <w:r>
        <w:rPr>
          <w:b/>
          <w:bCs/>
          <w:color w:val="231F20"/>
        </w:rPr>
        <w:t>0</w:t>
      </w:r>
      <w:r>
        <w:rPr>
          <w:b/>
          <w:bCs/>
          <w:color w:val="231F20"/>
          <w:spacing w:val="-8"/>
        </w:rPr>
        <w:t xml:space="preserve"> </w:t>
      </w:r>
      <w:r>
        <w:rPr>
          <w:b/>
          <w:bCs/>
          <w:color w:val="231F20"/>
          <w:spacing w:val="-4"/>
        </w:rPr>
        <w:t>3</w:t>
      </w:r>
      <w:r>
        <w:rPr>
          <w:b/>
          <w:bCs/>
          <w:color w:val="231F20"/>
          <w:spacing w:val="-6"/>
        </w:rPr>
        <w:t>3</w:t>
      </w:r>
      <w:r>
        <w:rPr>
          <w:b/>
          <w:bCs/>
          <w:color w:val="231F20"/>
        </w:rPr>
        <w:t>7</w:t>
      </w:r>
      <w:r>
        <w:rPr>
          <w:b/>
          <w:bCs/>
          <w:color w:val="231F20"/>
          <w:spacing w:val="-8"/>
        </w:rPr>
        <w:t xml:space="preserve"> </w:t>
      </w:r>
      <w:r>
        <w:rPr>
          <w:b/>
          <w:bCs/>
          <w:color w:val="231F20"/>
        </w:rPr>
        <w:t>0</w:t>
      </w:r>
      <w:r>
        <w:rPr>
          <w:b/>
          <w:bCs/>
          <w:color w:val="231F20"/>
          <w:spacing w:val="-1"/>
        </w:rPr>
        <w:t>6</w:t>
      </w:r>
      <w:r>
        <w:rPr>
          <w:b/>
          <w:bCs/>
          <w:color w:val="231F20"/>
        </w:rPr>
        <w:t>8</w:t>
      </w:r>
      <w:r>
        <w:rPr>
          <w:b/>
          <w:bCs/>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ma</w:t>
      </w:r>
      <w:r>
        <w:rPr>
          <w:color w:val="231F20"/>
          <w:spacing w:val="-6"/>
        </w:rPr>
        <w:t>k</w:t>
      </w:r>
      <w:r>
        <w:rPr>
          <w:color w:val="231F20"/>
        </w:rPr>
        <w:t>e</w:t>
      </w:r>
      <w:r>
        <w:rPr>
          <w:color w:val="231F20"/>
          <w:spacing w:val="-8"/>
        </w:rPr>
        <w:t xml:space="preserve"> </w:t>
      </w:r>
      <w:r>
        <w:rPr>
          <w:color w:val="231F20"/>
        </w:rPr>
        <w:t>a</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rPr>
        <w:t>g</w:t>
      </w:r>
      <w:proofErr w:type="spellEnd"/>
      <w:r>
        <w:rPr>
          <w:color w:val="231F20"/>
          <w:spacing w:val="-8"/>
        </w:rPr>
        <w:t xml:space="preserve"> </w:t>
      </w:r>
      <w:r>
        <w:rPr>
          <w:color w:val="231F20"/>
          <w:spacing w:val="-3"/>
        </w:rPr>
        <w:t>s</w:t>
      </w:r>
      <w:r>
        <w:rPr>
          <w:color w:val="231F20"/>
          <w:spacing w:val="-4"/>
        </w:rPr>
        <w:t>e</w:t>
      </w:r>
      <w:r>
        <w:rPr>
          <w:color w:val="231F20"/>
          <w:spacing w:val="-2"/>
        </w:rPr>
        <w:t>s</w:t>
      </w:r>
      <w:r>
        <w:rPr>
          <w:color w:val="231F20"/>
          <w:spacing w:val="-4"/>
        </w:rPr>
        <w:t>s</w:t>
      </w:r>
      <w:r>
        <w:rPr>
          <w:color w:val="231F20"/>
          <w:spacing w:val="-3"/>
        </w:rPr>
        <w:t>io</w:t>
      </w:r>
      <w:r>
        <w:rPr>
          <w:color w:val="231F20"/>
        </w:rPr>
        <w:t>n</w:t>
      </w:r>
      <w:r>
        <w:rPr>
          <w:color w:val="231F20"/>
          <w:spacing w:val="-8"/>
        </w:rPr>
        <w:t xml:space="preserve"> </w:t>
      </w:r>
      <w:r>
        <w:rPr>
          <w:color w:val="231F20"/>
          <w:spacing w:val="-4"/>
        </w:rPr>
        <w:t>a</w:t>
      </w:r>
      <w:r>
        <w:rPr>
          <w:color w:val="231F20"/>
          <w:spacing w:val="-3"/>
        </w:rPr>
        <w:t>p</w:t>
      </w:r>
      <w:r>
        <w:rPr>
          <w:color w:val="231F20"/>
          <w:spacing w:val="-2"/>
        </w:rPr>
        <w:t>p</w:t>
      </w:r>
      <w:r>
        <w:rPr>
          <w:color w:val="231F20"/>
          <w:spacing w:val="-4"/>
        </w:rPr>
        <w:t>oint</w:t>
      </w:r>
      <w:r>
        <w:rPr>
          <w:color w:val="231F20"/>
          <w:spacing w:val="-3"/>
        </w:rPr>
        <w:t>m</w:t>
      </w:r>
      <w:r>
        <w:rPr>
          <w:color w:val="231F20"/>
          <w:spacing w:val="-4"/>
        </w:rPr>
        <w:t>en</w:t>
      </w:r>
      <w:r>
        <w:rPr>
          <w:color w:val="231F20"/>
          <w:spacing w:val="-3"/>
        </w:rPr>
        <w:t>t</w:t>
      </w:r>
      <w:r>
        <w:rPr>
          <w:color w:val="231F20"/>
        </w:rPr>
        <w:t>.</w:t>
      </w:r>
      <w:proofErr w:type="gramEnd"/>
      <w:r>
        <w:rPr>
          <w:color w:val="231F20"/>
          <w:spacing w:val="-8"/>
        </w:rPr>
        <w:t xml:space="preserv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w:t>
      </w:r>
      <w:r>
        <w:rPr>
          <w:color w:val="231F20"/>
          <w:spacing w:val="-4"/>
        </w:rPr>
        <w:t>a</w:t>
      </w:r>
      <w:r>
        <w:rPr>
          <w:color w:val="231F20"/>
          <w:spacing w:val="-3"/>
        </w:rPr>
        <w:t>l</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man</w:t>
      </w:r>
      <w:r>
        <w:rPr>
          <w:color w:val="231F20"/>
          <w:spacing w:val="-3"/>
        </w:rPr>
        <w:t>a</w:t>
      </w:r>
      <w:r>
        <w:rPr>
          <w:color w:val="231F20"/>
          <w:spacing w:val="-5"/>
        </w:rPr>
        <w:t>g</w:t>
      </w:r>
      <w:r>
        <w:rPr>
          <w:color w:val="231F20"/>
          <w:spacing w:val="-4"/>
        </w:rPr>
        <w:t>e</w:t>
      </w:r>
      <w:r>
        <w:rPr>
          <w:color w:val="231F20"/>
          <w:spacing w:val="-1"/>
        </w:rPr>
        <w:t>r</w:t>
      </w:r>
      <w:r>
        <w:rPr>
          <w:color w:val="231F20"/>
        </w:rPr>
        <w:t>s</w:t>
      </w:r>
      <w:r>
        <w:rPr>
          <w:color w:val="231F20"/>
          <w:spacing w:val="-8"/>
        </w:rPr>
        <w:t xml:space="preserve"> </w:t>
      </w:r>
      <w:r>
        <w:rPr>
          <w:color w:val="231F20"/>
          <w:spacing w:val="-1"/>
        </w:rPr>
        <w:t>c</w:t>
      </w:r>
      <w:r>
        <w:rPr>
          <w:color w:val="231F20"/>
          <w:spacing w:val="-4"/>
        </w:rPr>
        <w:t>a</w:t>
      </w:r>
      <w:r>
        <w:rPr>
          <w:color w:val="231F20"/>
        </w:rPr>
        <w:t xml:space="preserve">n </w:t>
      </w:r>
      <w:r>
        <w:rPr>
          <w:color w:val="231F20"/>
          <w:spacing w:val="-3"/>
        </w:rPr>
        <w:t>re</w:t>
      </w:r>
      <w:r>
        <w:rPr>
          <w:color w:val="231F20"/>
          <w:spacing w:val="-4"/>
        </w:rPr>
        <w:t>fe</w:t>
      </w:r>
      <w:r>
        <w:rPr>
          <w:color w:val="231F20"/>
        </w:rPr>
        <w:t>r</w:t>
      </w:r>
      <w:r>
        <w:rPr>
          <w:color w:val="231F20"/>
          <w:spacing w:val="-8"/>
        </w:rPr>
        <w:t xml:space="preserve"> </w:t>
      </w:r>
      <w:r>
        <w:rPr>
          <w:color w:val="231F20"/>
          <w:spacing w:val="-4"/>
        </w:rPr>
        <w:t>em</w:t>
      </w:r>
      <w:r>
        <w:rPr>
          <w:color w:val="231F20"/>
          <w:spacing w:val="-3"/>
        </w:rPr>
        <w:t>pl</w:t>
      </w:r>
      <w:r>
        <w:rPr>
          <w:color w:val="231F20"/>
          <w:spacing w:val="-4"/>
        </w:rPr>
        <w:t>oy</w:t>
      </w:r>
      <w:r>
        <w:rPr>
          <w:color w:val="231F20"/>
          <w:spacing w:val="-3"/>
        </w:rPr>
        <w:t>e</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rPr>
        <w:t>E</w:t>
      </w:r>
      <w:r>
        <w:rPr>
          <w:color w:val="231F20"/>
          <w:spacing w:val="-3"/>
        </w:rPr>
        <w:t>A</w:t>
      </w:r>
      <w:r>
        <w:rPr>
          <w:color w:val="231F20"/>
        </w:rPr>
        <w:t>P</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a</w:t>
      </w:r>
      <w:r>
        <w:rPr>
          <w:color w:val="231F20"/>
        </w:rPr>
        <w:t>t</w:t>
      </w:r>
      <w:r>
        <w:rPr>
          <w:color w:val="231F20"/>
          <w:spacing w:val="-8"/>
        </w:rPr>
        <w:t xml:space="preserve"> </w:t>
      </w:r>
      <w:r>
        <w:rPr>
          <w:color w:val="231F20"/>
          <w:spacing w:val="-3"/>
        </w:rPr>
        <w:t>n</w:t>
      </w:r>
      <w:r>
        <w:rPr>
          <w:color w:val="231F20"/>
        </w:rPr>
        <w:t>o</w:t>
      </w:r>
      <w:r>
        <w:rPr>
          <w:color w:val="231F20"/>
          <w:spacing w:val="-8"/>
        </w:rPr>
        <w:t xml:space="preserve"> </w:t>
      </w:r>
      <w:r>
        <w:rPr>
          <w:color w:val="231F20"/>
          <w:spacing w:val="-3"/>
        </w:rPr>
        <w:t>c</w:t>
      </w:r>
      <w:r>
        <w:rPr>
          <w:color w:val="231F20"/>
          <w:spacing w:val="-4"/>
        </w:rPr>
        <w:t>o</w:t>
      </w:r>
      <w:r>
        <w:rPr>
          <w:color w:val="231F20"/>
          <w:spacing w:val="-2"/>
        </w:rPr>
        <w:t>s</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em</w:t>
      </w:r>
      <w:r>
        <w:rPr>
          <w:color w:val="231F20"/>
          <w:spacing w:val="-3"/>
        </w:rPr>
        <w:t>pl</w:t>
      </w:r>
      <w:r>
        <w:rPr>
          <w:color w:val="231F20"/>
          <w:spacing w:val="-4"/>
        </w:rPr>
        <w:t>oy</w:t>
      </w:r>
      <w:r>
        <w:rPr>
          <w:color w:val="231F20"/>
          <w:spacing w:val="-3"/>
        </w:rPr>
        <w:t>e</w:t>
      </w:r>
      <w:r>
        <w:rPr>
          <w:color w:val="231F20"/>
          <w:spacing w:val="-4"/>
        </w:rPr>
        <w:t>e</w:t>
      </w:r>
      <w:r>
        <w:rPr>
          <w:color w:val="231F20"/>
          <w:spacing w:val="-3"/>
        </w:rPr>
        <w:t>s</w:t>
      </w:r>
      <w:r>
        <w:rPr>
          <w:color w:val="231F20"/>
        </w:rPr>
        <w:t>.</w:t>
      </w:r>
    </w:p>
    <w:p w14:paraId="1BBC91C4" w14:textId="77777777" w:rsidR="00711A9B" w:rsidRDefault="00711A9B">
      <w:pPr>
        <w:pStyle w:val="BodyText"/>
        <w:kinsoku w:val="0"/>
        <w:overflowPunct w:val="0"/>
        <w:spacing w:before="80"/>
        <w:ind w:right="247"/>
        <w:rPr>
          <w:color w:val="000000"/>
        </w:rPr>
      </w:pP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w:t>
      </w:r>
      <w:r>
        <w:rPr>
          <w:color w:val="231F20"/>
          <w:spacing w:val="-4"/>
        </w:rPr>
        <w:t>a</w:t>
      </w:r>
      <w:r>
        <w:rPr>
          <w:color w:val="231F20"/>
          <w:spacing w:val="-3"/>
        </w:rPr>
        <w:t>l</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man</w:t>
      </w:r>
      <w:r>
        <w:rPr>
          <w:color w:val="231F20"/>
          <w:spacing w:val="-3"/>
        </w:rPr>
        <w:t>a</w:t>
      </w:r>
      <w:r>
        <w:rPr>
          <w:color w:val="231F20"/>
          <w:spacing w:val="-5"/>
        </w:rPr>
        <w:t>g</w:t>
      </w:r>
      <w:r>
        <w:rPr>
          <w:color w:val="231F20"/>
          <w:spacing w:val="-4"/>
        </w:rPr>
        <w:t>e</w:t>
      </w:r>
      <w:r>
        <w:rPr>
          <w:color w:val="231F20"/>
          <w:spacing w:val="-1"/>
        </w:rPr>
        <w:t>r</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a</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acc</w:t>
      </w:r>
      <w:r>
        <w:rPr>
          <w:color w:val="231F20"/>
          <w:spacing w:val="-4"/>
        </w:rPr>
        <w:t>e</w:t>
      </w:r>
      <w:r>
        <w:rPr>
          <w:color w:val="231F20"/>
          <w:spacing w:val="-2"/>
        </w:rPr>
        <w:t>s</w:t>
      </w:r>
      <w:r>
        <w:rPr>
          <w:color w:val="231F20"/>
        </w:rPr>
        <w:t>s</w:t>
      </w:r>
      <w:r>
        <w:rPr>
          <w:color w:val="231F20"/>
          <w:spacing w:val="-8"/>
        </w:rPr>
        <w:t xml:space="preserve"> </w:t>
      </w:r>
      <w:r>
        <w:rPr>
          <w:color w:val="231F20"/>
          <w:spacing w:val="-3"/>
        </w:rPr>
        <w:t>D</w:t>
      </w:r>
      <w:r>
        <w:rPr>
          <w:color w:val="231F20"/>
          <w:spacing w:val="-6"/>
        </w:rPr>
        <w:t>EE</w:t>
      </w:r>
      <w:r>
        <w:rPr>
          <w:color w:val="231F20"/>
          <w:spacing w:val="-3"/>
        </w:rPr>
        <w:t>C</w:t>
      </w:r>
      <w:r>
        <w:rPr>
          <w:color w:val="231F20"/>
        </w:rPr>
        <w:t>D</w:t>
      </w:r>
      <w:r>
        <w:rPr>
          <w:color w:val="231F20"/>
          <w:spacing w:val="-8"/>
        </w:rPr>
        <w:t xml:space="preserve"> </w:t>
      </w:r>
      <w:r>
        <w:rPr>
          <w:color w:val="231F20"/>
          <w:spacing w:val="-3"/>
        </w:rPr>
        <w:t>‘</w:t>
      </w:r>
      <w:r>
        <w:rPr>
          <w:color w:val="231F20"/>
          <w:spacing w:val="-4"/>
        </w:rPr>
        <w:t>Man</w:t>
      </w:r>
      <w:r>
        <w:rPr>
          <w:color w:val="231F20"/>
          <w:spacing w:val="-3"/>
        </w:rPr>
        <w:t>a</w:t>
      </w:r>
      <w:r>
        <w:rPr>
          <w:color w:val="231F20"/>
          <w:spacing w:val="-5"/>
        </w:rPr>
        <w:t>g</w:t>
      </w:r>
      <w:r>
        <w:rPr>
          <w:color w:val="231F20"/>
          <w:spacing w:val="-4"/>
        </w:rPr>
        <w:t>e</w:t>
      </w:r>
      <w:r>
        <w:rPr>
          <w:color w:val="231F20"/>
        </w:rPr>
        <w:t>r</w:t>
      </w:r>
      <w:r>
        <w:rPr>
          <w:color w:val="231F20"/>
          <w:spacing w:val="-8"/>
        </w:rPr>
        <w:t xml:space="preserve"> </w:t>
      </w:r>
      <w:r>
        <w:rPr>
          <w:color w:val="231F20"/>
        </w:rPr>
        <w:t>A</w:t>
      </w:r>
      <w:r>
        <w:rPr>
          <w:color w:val="231F20"/>
          <w:spacing w:val="-2"/>
        </w:rPr>
        <w:t>s</w:t>
      </w:r>
      <w:r>
        <w:rPr>
          <w:color w:val="231F20"/>
          <w:spacing w:val="-4"/>
        </w:rPr>
        <w:t>si</w:t>
      </w:r>
      <w:r>
        <w:rPr>
          <w:color w:val="231F20"/>
          <w:spacing w:val="-2"/>
        </w:rPr>
        <w:t>s</w:t>
      </w:r>
      <w:r>
        <w:rPr>
          <w:color w:val="231F20"/>
          <w:spacing w:val="5"/>
        </w:rPr>
        <w:t>t</w:t>
      </w:r>
      <w:r>
        <w:rPr>
          <w:color w:val="231F20"/>
        </w:rPr>
        <w:t>’</w:t>
      </w:r>
      <w:r>
        <w:rPr>
          <w:color w:val="231F20"/>
          <w:spacing w:val="-8"/>
        </w:rPr>
        <w:t xml:space="preserve"> </w:t>
      </w:r>
      <w:r>
        <w:rPr>
          <w:color w:val="231F20"/>
          <w:spacing w:val="-3"/>
        </w:rPr>
        <w:t>o</w:t>
      </w:r>
      <w:r>
        <w:rPr>
          <w:color w:val="231F20"/>
        </w:rPr>
        <w:t>n</w:t>
      </w:r>
    </w:p>
    <w:p w14:paraId="2C30DFF9" w14:textId="77777777" w:rsidR="00711A9B" w:rsidRDefault="00711A9B">
      <w:pPr>
        <w:kinsoku w:val="0"/>
        <w:overflowPunct w:val="0"/>
        <w:spacing w:line="220" w:lineRule="exact"/>
        <w:ind w:left="2708" w:right="247"/>
        <w:rPr>
          <w:rFonts w:ascii="Calibri" w:hAnsi="Calibri" w:cs="Calibri"/>
          <w:color w:val="000000"/>
          <w:sz w:val="19"/>
        </w:rPr>
      </w:pPr>
      <w:proofErr w:type="gramStart"/>
      <w:r>
        <w:rPr>
          <w:rFonts w:ascii="Calibri" w:hAnsi="Calibri" w:cs="Calibri"/>
          <w:b/>
          <w:bCs/>
          <w:color w:val="231F20"/>
          <w:spacing w:val="-3"/>
          <w:sz w:val="19"/>
        </w:rPr>
        <w:t>1</w:t>
      </w:r>
      <w:r>
        <w:rPr>
          <w:rFonts w:ascii="Calibri" w:hAnsi="Calibri" w:cs="Calibri"/>
          <w:b/>
          <w:bCs/>
          <w:color w:val="231F20"/>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4"/>
          <w:sz w:val="19"/>
        </w:rPr>
        <w:t>3</w:t>
      </w:r>
      <w:r>
        <w:rPr>
          <w:rFonts w:ascii="Calibri" w:hAnsi="Calibri" w:cs="Calibri"/>
          <w:b/>
          <w:bCs/>
          <w:color w:val="231F20"/>
          <w:spacing w:val="-6"/>
          <w:sz w:val="19"/>
        </w:rPr>
        <w:t>3</w:t>
      </w:r>
      <w:r>
        <w:rPr>
          <w:rFonts w:ascii="Calibri" w:hAnsi="Calibri" w:cs="Calibri"/>
          <w:b/>
          <w:bCs/>
          <w:color w:val="231F20"/>
          <w:sz w:val="19"/>
        </w:rPr>
        <w:t>7</w:t>
      </w:r>
      <w:r>
        <w:rPr>
          <w:rFonts w:ascii="Calibri" w:hAnsi="Calibri" w:cs="Calibri"/>
          <w:b/>
          <w:bCs/>
          <w:color w:val="231F20"/>
          <w:spacing w:val="-8"/>
          <w:sz w:val="19"/>
        </w:rPr>
        <w:t xml:space="preserve"> </w:t>
      </w:r>
      <w:r>
        <w:rPr>
          <w:rFonts w:ascii="Calibri" w:hAnsi="Calibri" w:cs="Calibri"/>
          <w:b/>
          <w:bCs/>
          <w:color w:val="231F20"/>
          <w:sz w:val="19"/>
        </w:rPr>
        <w:t>0</w:t>
      </w:r>
      <w:r>
        <w:rPr>
          <w:rFonts w:ascii="Calibri" w:hAnsi="Calibri" w:cs="Calibri"/>
          <w:b/>
          <w:bCs/>
          <w:color w:val="231F20"/>
          <w:spacing w:val="-1"/>
          <w:sz w:val="19"/>
        </w:rPr>
        <w:t>6</w:t>
      </w:r>
      <w:r>
        <w:rPr>
          <w:rFonts w:ascii="Calibri" w:hAnsi="Calibri" w:cs="Calibri"/>
          <w:b/>
          <w:bCs/>
          <w:color w:val="231F20"/>
          <w:sz w:val="19"/>
        </w:rPr>
        <w:t>8</w:t>
      </w:r>
      <w:r>
        <w:rPr>
          <w:rFonts w:ascii="Calibri" w:hAnsi="Calibri" w:cs="Calibri"/>
          <w:b/>
          <w:bCs/>
          <w:color w:val="231F20"/>
          <w:spacing w:val="-8"/>
          <w:sz w:val="19"/>
        </w:rPr>
        <w:t xml:space="preserve"> </w:t>
      </w:r>
      <w:r>
        <w:rPr>
          <w:rFonts w:ascii="Calibri" w:hAnsi="Calibri" w:cs="Calibri"/>
          <w:color w:val="231F20"/>
          <w:spacing w:val="-4"/>
          <w:sz w:val="19"/>
        </w:rPr>
        <w:t>f</w:t>
      </w:r>
      <w:r>
        <w:rPr>
          <w:rFonts w:ascii="Calibri" w:hAnsi="Calibri" w:cs="Calibri"/>
          <w:color w:val="231F20"/>
          <w:spacing w:val="-3"/>
          <w:sz w:val="19"/>
        </w:rPr>
        <w:t>o</w:t>
      </w:r>
      <w:r>
        <w:rPr>
          <w:rFonts w:ascii="Calibri" w:hAnsi="Calibri" w:cs="Calibri"/>
          <w:color w:val="231F20"/>
          <w:sz w:val="19"/>
        </w:rPr>
        <w:t>r</w:t>
      </w:r>
      <w:r>
        <w:rPr>
          <w:rFonts w:ascii="Calibri" w:hAnsi="Calibri" w:cs="Calibri"/>
          <w:color w:val="231F20"/>
          <w:spacing w:val="-8"/>
          <w:sz w:val="19"/>
        </w:rPr>
        <w:t xml:space="preserve"> </w:t>
      </w:r>
      <w:r>
        <w:rPr>
          <w:rFonts w:ascii="Calibri" w:hAnsi="Calibri" w:cs="Calibri"/>
          <w:color w:val="231F20"/>
          <w:spacing w:val="-4"/>
          <w:sz w:val="19"/>
        </w:rPr>
        <w:t>man</w:t>
      </w:r>
      <w:r>
        <w:rPr>
          <w:rFonts w:ascii="Calibri" w:hAnsi="Calibri" w:cs="Calibri"/>
          <w:color w:val="231F20"/>
          <w:spacing w:val="-3"/>
          <w:sz w:val="19"/>
        </w:rPr>
        <w:t>a</w:t>
      </w:r>
      <w:r>
        <w:rPr>
          <w:rFonts w:ascii="Calibri" w:hAnsi="Calibri" w:cs="Calibri"/>
          <w:color w:val="231F20"/>
          <w:spacing w:val="-5"/>
          <w:sz w:val="19"/>
        </w:rPr>
        <w:t>g</w:t>
      </w:r>
      <w:r>
        <w:rPr>
          <w:rFonts w:ascii="Calibri" w:hAnsi="Calibri" w:cs="Calibri"/>
          <w:color w:val="231F20"/>
          <w:spacing w:val="-4"/>
          <w:sz w:val="19"/>
        </w:rPr>
        <w:t>e</w:t>
      </w:r>
      <w:r>
        <w:rPr>
          <w:rFonts w:ascii="Calibri" w:hAnsi="Calibri" w:cs="Calibri"/>
          <w:color w:val="231F20"/>
          <w:spacing w:val="-3"/>
          <w:sz w:val="19"/>
        </w:rPr>
        <w:t>m</w:t>
      </w:r>
      <w:r>
        <w:rPr>
          <w:rFonts w:ascii="Calibri" w:hAnsi="Calibri" w:cs="Calibri"/>
          <w:color w:val="231F20"/>
          <w:spacing w:val="-4"/>
          <w:sz w:val="19"/>
        </w:rPr>
        <w:t>en</w:t>
      </w:r>
      <w:r>
        <w:rPr>
          <w:rFonts w:ascii="Calibri" w:hAnsi="Calibri" w:cs="Calibri"/>
          <w:color w:val="231F20"/>
          <w:sz w:val="19"/>
        </w:rPr>
        <w:t>t</w:t>
      </w:r>
      <w:r>
        <w:rPr>
          <w:rFonts w:ascii="Calibri" w:hAnsi="Calibri" w:cs="Calibri"/>
          <w:color w:val="231F20"/>
          <w:spacing w:val="-8"/>
          <w:sz w:val="19"/>
        </w:rPr>
        <w:t xml:space="preserve"> </w:t>
      </w:r>
      <w:r>
        <w:rPr>
          <w:rFonts w:ascii="Calibri" w:hAnsi="Calibri" w:cs="Calibri"/>
          <w:color w:val="231F20"/>
          <w:spacing w:val="-3"/>
          <w:sz w:val="19"/>
        </w:rPr>
        <w:t>advic</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su</w:t>
      </w:r>
      <w:r>
        <w:rPr>
          <w:rFonts w:ascii="Calibri" w:hAnsi="Calibri" w:cs="Calibri"/>
          <w:color w:val="231F20"/>
          <w:spacing w:val="-3"/>
          <w:sz w:val="19"/>
        </w:rPr>
        <w:t>p</w:t>
      </w:r>
      <w:r>
        <w:rPr>
          <w:rFonts w:ascii="Calibri" w:hAnsi="Calibri" w:cs="Calibri"/>
          <w:color w:val="231F20"/>
          <w:spacing w:val="-2"/>
          <w:sz w:val="19"/>
        </w:rPr>
        <w:t>p</w:t>
      </w:r>
      <w:r>
        <w:rPr>
          <w:rFonts w:ascii="Calibri" w:hAnsi="Calibri" w:cs="Calibri"/>
          <w:color w:val="231F20"/>
          <w:spacing w:val="-3"/>
          <w:sz w:val="19"/>
        </w:rPr>
        <w:t>o</w:t>
      </w:r>
      <w:r>
        <w:rPr>
          <w:rFonts w:ascii="Calibri" w:hAnsi="Calibri" w:cs="Calibri"/>
          <w:color w:val="231F20"/>
          <w:spacing w:val="3"/>
          <w:sz w:val="19"/>
        </w:rPr>
        <w:t>r</w:t>
      </w:r>
      <w:r>
        <w:rPr>
          <w:rFonts w:ascii="Calibri" w:hAnsi="Calibri" w:cs="Calibri"/>
          <w:color w:val="231F20"/>
          <w:spacing w:val="-3"/>
          <w:sz w:val="19"/>
        </w:rPr>
        <w:t>t</w:t>
      </w:r>
      <w:r>
        <w:rPr>
          <w:rFonts w:ascii="Calibri" w:hAnsi="Calibri" w:cs="Calibri"/>
          <w:color w:val="231F20"/>
          <w:sz w:val="19"/>
        </w:rPr>
        <w:t>.</w:t>
      </w:r>
      <w:proofErr w:type="gramEnd"/>
    </w:p>
    <w:p w14:paraId="6A0D3024" w14:textId="77777777" w:rsidR="00711A9B" w:rsidRDefault="00711A9B">
      <w:pPr>
        <w:pStyle w:val="BodyText"/>
        <w:kinsoku w:val="0"/>
        <w:overflowPunct w:val="0"/>
        <w:spacing w:before="78" w:line="220" w:lineRule="exact"/>
        <w:ind w:right="247"/>
        <w:rPr>
          <w:color w:val="000000"/>
        </w:rPr>
      </w:pPr>
      <w:r>
        <w:rPr>
          <w:color w:val="231F20"/>
        </w:rPr>
        <w:t>A</w:t>
      </w:r>
      <w:r>
        <w:rPr>
          <w:color w:val="231F20"/>
          <w:spacing w:val="-8"/>
        </w:rPr>
        <w:t xml:space="preserve"> </w:t>
      </w:r>
      <w:r>
        <w:rPr>
          <w:color w:val="231F20"/>
          <w:spacing w:val="-4"/>
        </w:rPr>
        <w:t>di</w:t>
      </w:r>
      <w:r>
        <w:rPr>
          <w:color w:val="231F20"/>
          <w:spacing w:val="-3"/>
        </w:rPr>
        <w:t>re</w:t>
      </w:r>
      <w:r>
        <w:rPr>
          <w:color w:val="231F20"/>
          <w:spacing w:val="1"/>
        </w:rPr>
        <w:t>c</w:t>
      </w:r>
      <w:r>
        <w:rPr>
          <w:color w:val="231F20"/>
          <w:spacing w:val="-4"/>
        </w:rPr>
        <w:t>t</w:t>
      </w:r>
      <w:r>
        <w:rPr>
          <w:color w:val="231F20"/>
          <w:spacing w:val="-3"/>
        </w:rPr>
        <w:t>o</w:t>
      </w:r>
      <w:r>
        <w:rPr>
          <w:color w:val="231F20"/>
          <w:spacing w:val="3"/>
        </w:rPr>
        <w:t>r</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o</w:t>
      </w:r>
      <w:r>
        <w:rPr>
          <w:color w:val="231F20"/>
          <w:spacing w:val="-4"/>
        </w:rPr>
        <w:t>nli</w:t>
      </w:r>
      <w:r>
        <w:rPr>
          <w:color w:val="231F20"/>
          <w:spacing w:val="-3"/>
        </w:rPr>
        <w:t>n</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9"/>
        </w:rPr>
        <w:t>‘</w:t>
      </w:r>
      <w:r>
        <w:rPr>
          <w:color w:val="231F20"/>
        </w:rPr>
        <w:t>e</w:t>
      </w:r>
      <w:r>
        <w:rPr>
          <w:color w:val="231F20"/>
          <w:spacing w:val="-1"/>
        </w:rPr>
        <w:t>-</w:t>
      </w:r>
      <w:r>
        <w:rPr>
          <w:color w:val="231F20"/>
          <w:spacing w:val="-3"/>
        </w:rPr>
        <w:t>m</w:t>
      </w:r>
      <w:r>
        <w:rPr>
          <w:color w:val="231F20"/>
          <w:spacing w:val="-4"/>
        </w:rPr>
        <w:t>en</w:t>
      </w:r>
      <w:r>
        <w:rPr>
          <w:color w:val="231F20"/>
          <w:spacing w:val="-2"/>
        </w:rPr>
        <w:t>t</w:t>
      </w:r>
      <w:r>
        <w:rPr>
          <w:color w:val="231F20"/>
          <w:spacing w:val="-4"/>
        </w:rPr>
        <w:t>a</w:t>
      </w:r>
      <w:r>
        <w:rPr>
          <w:color w:val="231F20"/>
          <w:spacing w:val="1"/>
        </w:rPr>
        <w:t>l</w:t>
      </w:r>
      <w:r>
        <w:rPr>
          <w:color w:val="231F20"/>
        </w:rPr>
        <w:t>’</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2"/>
        </w:rPr>
        <w:t>r</w:t>
      </w:r>
      <w:r>
        <w:rPr>
          <w:color w:val="231F20"/>
          <w:spacing w:val="-4"/>
        </w:rPr>
        <w:t>a</w:t>
      </w:r>
      <w:r>
        <w:rPr>
          <w:color w:val="231F20"/>
          <w:spacing w:val="-3"/>
        </w:rPr>
        <w:t>pi</w:t>
      </w:r>
      <w:r>
        <w:rPr>
          <w:color w:val="231F20"/>
          <w:spacing w:val="-4"/>
        </w:rPr>
        <w:t>e</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3"/>
        </w:rPr>
        <w:t>nee</w:t>
      </w:r>
      <w:r>
        <w:rPr>
          <w:color w:val="231F20"/>
        </w:rPr>
        <w:t xml:space="preserve">d </w:t>
      </w:r>
      <w:r>
        <w:rPr>
          <w:color w:val="231F20"/>
          <w:spacing w:val="-3"/>
        </w:rPr>
        <w:t>h</w:t>
      </w:r>
      <w:r>
        <w:rPr>
          <w:color w:val="231F20"/>
          <w:spacing w:val="-4"/>
        </w:rPr>
        <w:t>el</w:t>
      </w:r>
      <w:r>
        <w:rPr>
          <w:color w:val="231F20"/>
        </w:rPr>
        <w:t>p</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3"/>
        </w:rPr>
        <w:t>d</w:t>
      </w:r>
      <w:r>
        <w:rPr>
          <w:color w:val="231F20"/>
          <w:spacing w:val="-4"/>
        </w:rPr>
        <w:t>e</w:t>
      </w:r>
      <w:r>
        <w:rPr>
          <w:color w:val="231F20"/>
          <w:spacing w:val="-3"/>
        </w:rPr>
        <w:t>pr</w:t>
      </w:r>
      <w:r>
        <w:rPr>
          <w:color w:val="231F20"/>
          <w:spacing w:val="-4"/>
        </w:rPr>
        <w:t>e</w:t>
      </w:r>
      <w:r>
        <w:rPr>
          <w:color w:val="231F20"/>
          <w:spacing w:val="-2"/>
        </w:rPr>
        <w:t>s</w:t>
      </w:r>
      <w:r>
        <w:rPr>
          <w:color w:val="231F20"/>
          <w:spacing w:val="-4"/>
        </w:rPr>
        <w:t>s</w:t>
      </w:r>
      <w:r>
        <w:rPr>
          <w:color w:val="231F20"/>
          <w:spacing w:val="-3"/>
        </w:rPr>
        <w:t>io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w:t>
      </w:r>
      <w:r>
        <w:rPr>
          <w:color w:val="231F20"/>
          <w:spacing w:val="-3"/>
        </w:rPr>
        <w:t>nxie</w:t>
      </w:r>
      <w:r>
        <w:rPr>
          <w:color w:val="231F20"/>
          <w:spacing w:val="1"/>
        </w:rPr>
        <w:t>t</w:t>
      </w:r>
      <w:r>
        <w:rPr>
          <w:color w:val="231F20"/>
        </w:rPr>
        <w:t>y</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8"/>
        </w:rPr>
        <w:t xml:space="preserve"> </w:t>
      </w:r>
      <w:r>
        <w:rPr>
          <w:color w:val="231F20"/>
          <w:spacing w:val="-4"/>
        </w:rPr>
        <w:t>a</w:t>
      </w:r>
      <w:r>
        <w:rPr>
          <w:color w:val="231F20"/>
          <w:spacing w:val="-5"/>
        </w:rPr>
        <w:t>t</w:t>
      </w:r>
      <w:r>
        <w:rPr>
          <w:color w:val="231F20"/>
        </w:rPr>
        <w:t xml:space="preserve">: </w:t>
      </w:r>
      <w:hyperlink r:id="rId13" w:history="1">
        <w:r>
          <w:rPr>
            <w:color w:val="4B6D3C"/>
            <w:spacing w:val="1"/>
          </w:rPr>
          <w:t>ww</w:t>
        </w:r>
        <w:r>
          <w:rPr>
            <w:color w:val="4B6D3C"/>
            <w:spacing w:val="-10"/>
          </w:rPr>
          <w:t>w</w:t>
        </w:r>
        <w:r>
          <w:rPr>
            <w:color w:val="4B6D3C"/>
            <w:spacing w:val="-4"/>
          </w:rPr>
          <w:t>.</w:t>
        </w:r>
        <w:r>
          <w:rPr>
            <w:color w:val="4B6D3C"/>
            <w:spacing w:val="-2"/>
          </w:rPr>
          <w:t>b</w:t>
        </w:r>
        <w:r>
          <w:rPr>
            <w:color w:val="4B6D3C"/>
            <w:spacing w:val="-4"/>
          </w:rPr>
          <w:t>ey</w:t>
        </w:r>
        <w:r>
          <w:rPr>
            <w:color w:val="4B6D3C"/>
            <w:spacing w:val="-3"/>
          </w:rPr>
          <w:t>on</w:t>
        </w:r>
        <w:r>
          <w:rPr>
            <w:color w:val="4B6D3C"/>
            <w:spacing w:val="-4"/>
          </w:rPr>
          <w:t>d</w:t>
        </w:r>
        <w:r>
          <w:rPr>
            <w:color w:val="4B6D3C"/>
            <w:spacing w:val="-3"/>
          </w:rPr>
          <w:t>b</w:t>
        </w:r>
        <w:r>
          <w:rPr>
            <w:color w:val="4B6D3C"/>
            <w:spacing w:val="-4"/>
          </w:rPr>
          <w:t>l</w:t>
        </w:r>
        <w:r>
          <w:rPr>
            <w:color w:val="4B6D3C"/>
            <w:spacing w:val="-3"/>
          </w:rPr>
          <w:t>u</w:t>
        </w:r>
        <w:r>
          <w:rPr>
            <w:color w:val="4B6D3C"/>
            <w:spacing w:val="-5"/>
          </w:rPr>
          <w:t>e.</w:t>
        </w:r>
        <w:r>
          <w:rPr>
            <w:color w:val="4B6D3C"/>
            <w:spacing w:val="-3"/>
          </w:rPr>
          <w:t>o</w:t>
        </w:r>
        <w:r>
          <w:rPr>
            <w:color w:val="4B6D3C"/>
            <w:spacing w:val="-2"/>
          </w:rPr>
          <w:t>r</w:t>
        </w:r>
        <w:r>
          <w:rPr>
            <w:color w:val="4B6D3C"/>
            <w:spacing w:val="-4"/>
          </w:rPr>
          <w:t>g</w:t>
        </w:r>
        <w:r>
          <w:rPr>
            <w:color w:val="4B6D3C"/>
            <w:spacing w:val="-3"/>
          </w:rPr>
          <w:t>.</w:t>
        </w:r>
        <w:r>
          <w:rPr>
            <w:color w:val="4B6D3C"/>
            <w:spacing w:val="-4"/>
          </w:rPr>
          <w:t>au</w:t>
        </w:r>
        <w:r>
          <w:rPr>
            <w:color w:val="4B6D3C"/>
            <w:spacing w:val="-11"/>
          </w:rPr>
          <w:t>/</w:t>
        </w:r>
        <w:r>
          <w:rPr>
            <w:color w:val="4B6D3C"/>
            <w:spacing w:val="-4"/>
          </w:rPr>
          <w:t>e</w:t>
        </w:r>
        <w:r>
          <w:rPr>
            <w:color w:val="4B6D3C"/>
            <w:spacing w:val="-3"/>
          </w:rPr>
          <w:t>m</w:t>
        </w:r>
        <w:r>
          <w:rPr>
            <w:color w:val="4B6D3C"/>
            <w:spacing w:val="-4"/>
          </w:rPr>
          <w:t>en</w:t>
        </w:r>
        <w:r>
          <w:rPr>
            <w:color w:val="4B6D3C"/>
            <w:spacing w:val="-2"/>
          </w:rPr>
          <w:t>t</w:t>
        </w:r>
        <w:r>
          <w:rPr>
            <w:color w:val="4B6D3C"/>
            <w:spacing w:val="-4"/>
          </w:rPr>
          <w:t>al</w:t>
        </w:r>
        <w:r>
          <w:rPr>
            <w:color w:val="4B6D3C"/>
            <w:spacing w:val="-3"/>
          </w:rPr>
          <w:t>h</w:t>
        </w:r>
        <w:r>
          <w:rPr>
            <w:color w:val="4B6D3C"/>
            <w:spacing w:val="-5"/>
          </w:rPr>
          <w:t>e</w:t>
        </w:r>
        <w:r>
          <w:rPr>
            <w:color w:val="4B6D3C"/>
            <w:spacing w:val="-4"/>
          </w:rPr>
          <w:t>a</w:t>
        </w:r>
        <w:r>
          <w:rPr>
            <w:color w:val="4B6D3C"/>
            <w:spacing w:val="-3"/>
          </w:rPr>
          <w:t>l</w:t>
        </w:r>
        <w:r>
          <w:rPr>
            <w:color w:val="4B6D3C"/>
            <w:spacing w:val="-4"/>
          </w:rPr>
          <w:t>t</w:t>
        </w:r>
        <w:r>
          <w:rPr>
            <w:color w:val="4B6D3C"/>
            <w:spacing w:val="-3"/>
          </w:rPr>
          <w:t>h</w:t>
        </w:r>
        <w:r>
          <w:rPr>
            <w:color w:val="4B6D3C"/>
            <w:spacing w:val="-4"/>
          </w:rPr>
          <w:t>di</w:t>
        </w:r>
        <w:r>
          <w:rPr>
            <w:color w:val="4B6D3C"/>
            <w:spacing w:val="-3"/>
          </w:rPr>
          <w:t>re</w:t>
        </w:r>
        <w:r>
          <w:rPr>
            <w:color w:val="4B6D3C"/>
            <w:spacing w:val="1"/>
          </w:rPr>
          <w:t>c</w:t>
        </w:r>
        <w:r>
          <w:rPr>
            <w:color w:val="4B6D3C"/>
            <w:spacing w:val="-4"/>
          </w:rPr>
          <w:t>t</w:t>
        </w:r>
        <w:r>
          <w:rPr>
            <w:color w:val="4B6D3C"/>
            <w:spacing w:val="-3"/>
          </w:rPr>
          <w:t>o</w:t>
        </w:r>
        <w:r>
          <w:rPr>
            <w:color w:val="4B6D3C"/>
            <w:spacing w:val="3"/>
          </w:rPr>
          <w:t>r</w:t>
        </w:r>
        <w:r>
          <w:rPr>
            <w:color w:val="4B6D3C"/>
          </w:rPr>
          <w:t>y</w:t>
        </w:r>
      </w:hyperlink>
    </w:p>
    <w:p w14:paraId="16FCC95F" w14:textId="77777777" w:rsidR="00711A9B" w:rsidRDefault="00711A9B">
      <w:pPr>
        <w:pStyle w:val="BodyText"/>
        <w:kinsoku w:val="0"/>
        <w:overflowPunct w:val="0"/>
        <w:spacing w:before="78" w:line="220" w:lineRule="exact"/>
        <w:ind w:right="247"/>
        <w:rPr>
          <w:color w:val="000000"/>
        </w:rPr>
        <w:sectPr w:rsidR="00711A9B">
          <w:pgSz w:w="11906" w:h="16840"/>
          <w:pgMar w:top="1560" w:right="940" w:bottom="280" w:left="1680" w:header="720" w:footer="720" w:gutter="0"/>
          <w:cols w:space="720" w:equalWidth="0">
            <w:col w:w="9286"/>
          </w:cols>
          <w:noEndnote/>
        </w:sectPr>
      </w:pPr>
    </w:p>
    <w:p w14:paraId="7AC5F163" w14:textId="77777777" w:rsidR="00711A9B" w:rsidRDefault="00711A9B">
      <w:pPr>
        <w:kinsoku w:val="0"/>
        <w:overflowPunct w:val="0"/>
        <w:spacing w:line="200" w:lineRule="exact"/>
        <w:rPr>
          <w:sz w:val="20"/>
        </w:rPr>
      </w:pPr>
    </w:p>
    <w:p w14:paraId="16CA65CB" w14:textId="77777777" w:rsidR="00711A9B" w:rsidRDefault="00711A9B">
      <w:pPr>
        <w:kinsoku w:val="0"/>
        <w:overflowPunct w:val="0"/>
        <w:spacing w:line="200" w:lineRule="exact"/>
        <w:rPr>
          <w:sz w:val="20"/>
        </w:rPr>
      </w:pPr>
    </w:p>
    <w:p w14:paraId="6DAFD5C4" w14:textId="77777777" w:rsidR="00711A9B" w:rsidRDefault="00711A9B">
      <w:pPr>
        <w:kinsoku w:val="0"/>
        <w:overflowPunct w:val="0"/>
        <w:spacing w:line="200" w:lineRule="exact"/>
        <w:rPr>
          <w:sz w:val="20"/>
        </w:rPr>
      </w:pPr>
    </w:p>
    <w:p w14:paraId="0DA8A2D0" w14:textId="77777777" w:rsidR="00711A9B" w:rsidRDefault="00711A9B">
      <w:pPr>
        <w:kinsoku w:val="0"/>
        <w:overflowPunct w:val="0"/>
        <w:spacing w:line="200" w:lineRule="exact"/>
        <w:rPr>
          <w:sz w:val="20"/>
        </w:rPr>
      </w:pPr>
    </w:p>
    <w:p w14:paraId="197ABA8A" w14:textId="77777777" w:rsidR="00711A9B" w:rsidRDefault="00711A9B">
      <w:pPr>
        <w:kinsoku w:val="0"/>
        <w:overflowPunct w:val="0"/>
        <w:spacing w:line="200" w:lineRule="exact"/>
        <w:rPr>
          <w:sz w:val="20"/>
        </w:rPr>
      </w:pPr>
    </w:p>
    <w:p w14:paraId="145303B9" w14:textId="77777777" w:rsidR="00711A9B" w:rsidRDefault="00711A9B">
      <w:pPr>
        <w:kinsoku w:val="0"/>
        <w:overflowPunct w:val="0"/>
        <w:spacing w:line="200" w:lineRule="exact"/>
        <w:rPr>
          <w:sz w:val="20"/>
        </w:rPr>
      </w:pPr>
    </w:p>
    <w:p w14:paraId="4FC27D8A" w14:textId="77777777" w:rsidR="00711A9B" w:rsidRDefault="00711A9B">
      <w:pPr>
        <w:kinsoku w:val="0"/>
        <w:overflowPunct w:val="0"/>
        <w:spacing w:line="200" w:lineRule="exact"/>
        <w:rPr>
          <w:sz w:val="20"/>
        </w:rPr>
      </w:pPr>
    </w:p>
    <w:p w14:paraId="7356ECD9" w14:textId="77777777" w:rsidR="00711A9B" w:rsidRDefault="00711A9B">
      <w:pPr>
        <w:kinsoku w:val="0"/>
        <w:overflowPunct w:val="0"/>
        <w:spacing w:line="200" w:lineRule="exact"/>
        <w:rPr>
          <w:sz w:val="20"/>
        </w:rPr>
      </w:pPr>
    </w:p>
    <w:p w14:paraId="68C9393D" w14:textId="77777777" w:rsidR="00711A9B" w:rsidRDefault="00711A9B">
      <w:pPr>
        <w:kinsoku w:val="0"/>
        <w:overflowPunct w:val="0"/>
        <w:spacing w:line="200" w:lineRule="exact"/>
        <w:rPr>
          <w:sz w:val="20"/>
        </w:rPr>
      </w:pPr>
    </w:p>
    <w:p w14:paraId="0AA5D578" w14:textId="77777777" w:rsidR="00711A9B" w:rsidRDefault="00711A9B">
      <w:pPr>
        <w:kinsoku w:val="0"/>
        <w:overflowPunct w:val="0"/>
        <w:spacing w:line="200" w:lineRule="exact"/>
        <w:rPr>
          <w:sz w:val="20"/>
        </w:rPr>
      </w:pPr>
    </w:p>
    <w:p w14:paraId="16FB1D2F" w14:textId="77777777" w:rsidR="00711A9B" w:rsidRDefault="00711A9B">
      <w:pPr>
        <w:kinsoku w:val="0"/>
        <w:overflowPunct w:val="0"/>
        <w:spacing w:before="2" w:line="280" w:lineRule="exact"/>
        <w:rPr>
          <w:sz w:val="28"/>
        </w:rPr>
      </w:pPr>
    </w:p>
    <w:p w14:paraId="3A9B5D94" w14:textId="77777777" w:rsidR="00711A9B" w:rsidRDefault="00711A9B">
      <w:pPr>
        <w:kinsoku w:val="0"/>
        <w:overflowPunct w:val="0"/>
        <w:spacing w:before="2" w:line="280" w:lineRule="exact"/>
        <w:rPr>
          <w:sz w:val="28"/>
        </w:rPr>
        <w:sectPr w:rsidR="00711A9B">
          <w:pgSz w:w="11906" w:h="16840"/>
          <w:pgMar w:top="1560" w:right="880" w:bottom="280" w:left="920" w:header="720" w:footer="720" w:gutter="0"/>
          <w:cols w:space="720" w:equalWidth="0">
            <w:col w:w="10106"/>
          </w:cols>
          <w:noEndnote/>
        </w:sectPr>
      </w:pPr>
    </w:p>
    <w:p w14:paraId="7561D7DF" w14:textId="77777777" w:rsidR="00711A9B" w:rsidRDefault="00711A9B" w:rsidP="003A51F0">
      <w:pPr>
        <w:pStyle w:val="GreenQuotes"/>
        <w:rPr>
          <w:color w:val="000000"/>
        </w:rPr>
      </w:pPr>
      <w:r>
        <w:rPr>
          <w:spacing w:val="-6"/>
        </w:rPr>
        <w:lastRenderedPageBreak/>
        <w:t>D</w:t>
      </w:r>
      <w:r>
        <w:t>o</w:t>
      </w:r>
      <w:r>
        <w:rPr>
          <w:spacing w:val="-12"/>
        </w:rPr>
        <w:t xml:space="preserve"> </w:t>
      </w:r>
      <w:r>
        <w:t>n</w:t>
      </w:r>
      <w:r>
        <w:rPr>
          <w:spacing w:val="-9"/>
        </w:rPr>
        <w:t>o</w:t>
      </w:r>
      <w:r>
        <w:t>t</w:t>
      </w:r>
      <w:r>
        <w:rPr>
          <w:spacing w:val="-12"/>
        </w:rPr>
        <w:t xml:space="preserve"> </w:t>
      </w:r>
      <w:r>
        <w:t>pr</w:t>
      </w:r>
      <w:r>
        <w:rPr>
          <w:spacing w:val="-9"/>
        </w:rPr>
        <w:t>o</w:t>
      </w:r>
      <w:r>
        <w:rPr>
          <w:spacing w:val="-7"/>
        </w:rPr>
        <w:t>v</w:t>
      </w:r>
      <w:r>
        <w:t>ide</w:t>
      </w:r>
      <w:r>
        <w:rPr>
          <w:spacing w:val="-12"/>
        </w:rPr>
        <w:t xml:space="preserve"> </w:t>
      </w:r>
      <w:r>
        <w:t>de</w:t>
      </w:r>
      <w:r>
        <w:rPr>
          <w:spacing w:val="-6"/>
        </w:rPr>
        <w:t>t</w:t>
      </w:r>
      <w:r>
        <w:rPr>
          <w:spacing w:val="-10"/>
        </w:rPr>
        <w:t>a</w:t>
      </w:r>
      <w:r>
        <w:rPr>
          <w:spacing w:val="-9"/>
        </w:rPr>
        <w:t>i</w:t>
      </w:r>
      <w:r>
        <w:t>ls</w:t>
      </w:r>
      <w:r>
        <w:rPr>
          <w:spacing w:val="-12"/>
        </w:rPr>
        <w:t xml:space="preserve"> </w:t>
      </w:r>
      <w:r>
        <w:rPr>
          <w:spacing w:val="-9"/>
        </w:rPr>
        <w:t>o</w:t>
      </w:r>
      <w:r>
        <w:t xml:space="preserve">f </w:t>
      </w:r>
      <w:r>
        <w:rPr>
          <w:spacing w:val="-9"/>
        </w:rPr>
        <w:t>t</w:t>
      </w:r>
      <w:r>
        <w:t>he</w:t>
      </w:r>
      <w:r>
        <w:rPr>
          <w:spacing w:val="-13"/>
        </w:rPr>
        <w:t xml:space="preserve"> </w:t>
      </w:r>
      <w:r>
        <w:t>me</w:t>
      </w:r>
      <w:r>
        <w:rPr>
          <w:spacing w:val="-10"/>
        </w:rPr>
        <w:t>t</w:t>
      </w:r>
      <w:r>
        <w:t>h</w:t>
      </w:r>
      <w:r>
        <w:rPr>
          <w:spacing w:val="-6"/>
        </w:rPr>
        <w:t>o</w:t>
      </w:r>
      <w:r>
        <w:t>d</w:t>
      </w:r>
      <w:r>
        <w:rPr>
          <w:spacing w:val="-12"/>
        </w:rPr>
        <w:t xml:space="preserve"> </w:t>
      </w:r>
      <w:r>
        <w:rPr>
          <w:spacing w:val="-9"/>
        </w:rPr>
        <w:t>o</w:t>
      </w:r>
      <w:r>
        <w:t>f</w:t>
      </w:r>
      <w:r>
        <w:rPr>
          <w:spacing w:val="-12"/>
        </w:rPr>
        <w:t xml:space="preserve"> </w:t>
      </w:r>
      <w:r>
        <w:rPr>
          <w:spacing w:val="-10"/>
        </w:rPr>
        <w:t>s</w:t>
      </w:r>
      <w:r>
        <w:rPr>
          <w:spacing w:val="-9"/>
        </w:rPr>
        <w:t>u</w:t>
      </w:r>
      <w:r>
        <w:t>i</w:t>
      </w:r>
      <w:r>
        <w:rPr>
          <w:spacing w:val="-7"/>
        </w:rPr>
        <w:t>c</w:t>
      </w:r>
      <w:r>
        <w:t>ide</w:t>
      </w:r>
      <w:r>
        <w:rPr>
          <w:spacing w:val="-13"/>
        </w:rPr>
        <w:t xml:space="preserve"> </w:t>
      </w:r>
      <w:r>
        <w:t xml:space="preserve">or </w:t>
      </w:r>
      <w:r>
        <w:rPr>
          <w:spacing w:val="-9"/>
        </w:rPr>
        <w:t>a</w:t>
      </w:r>
      <w:r>
        <w:t>t</w:t>
      </w:r>
      <w:r>
        <w:rPr>
          <w:spacing w:val="-10"/>
        </w:rPr>
        <w:t>t</w:t>
      </w:r>
      <w:r>
        <w:rPr>
          <w:spacing w:val="-9"/>
        </w:rPr>
        <w:t>em</w:t>
      </w:r>
      <w:r>
        <w:t>p</w:t>
      </w:r>
      <w:r>
        <w:rPr>
          <w:spacing w:val="-10"/>
        </w:rPr>
        <w:t>t</w:t>
      </w:r>
      <w:r>
        <w:t>ed</w:t>
      </w:r>
      <w:r>
        <w:rPr>
          <w:spacing w:val="-24"/>
        </w:rPr>
        <w:t xml:space="preserve"> </w:t>
      </w:r>
      <w:r>
        <w:rPr>
          <w:spacing w:val="-10"/>
        </w:rPr>
        <w:t>s</w:t>
      </w:r>
      <w:r>
        <w:rPr>
          <w:spacing w:val="-9"/>
        </w:rPr>
        <w:t>u</w:t>
      </w:r>
      <w:r>
        <w:t>i</w:t>
      </w:r>
      <w:r>
        <w:rPr>
          <w:spacing w:val="-7"/>
        </w:rPr>
        <w:t>c</w:t>
      </w:r>
      <w:r>
        <w:t>id</w:t>
      </w:r>
      <w:r>
        <w:rPr>
          <w:spacing w:val="-12"/>
        </w:rPr>
        <w:t>e</w:t>
      </w:r>
      <w:r>
        <w:t>.</w:t>
      </w:r>
    </w:p>
    <w:p w14:paraId="45A36F70" w14:textId="77777777" w:rsidR="00711A9B" w:rsidRDefault="00711A9B" w:rsidP="003A51F0">
      <w:pPr>
        <w:kinsoku w:val="0"/>
        <w:overflowPunct w:val="0"/>
        <w:spacing w:before="48"/>
        <w:ind w:left="100" w:right="1954"/>
        <w:rPr>
          <w:rFonts w:ascii="Calibri" w:hAnsi="Calibri" w:cs="Calibri"/>
          <w:color w:val="000000"/>
          <w:sz w:val="30"/>
        </w:rPr>
      </w:pPr>
      <w:r>
        <w:br w:type="column"/>
      </w:r>
      <w:r w:rsidRPr="00C473DC">
        <w:rPr>
          <w:rStyle w:val="Heading5Char"/>
          <w:sz w:val="30"/>
        </w:rPr>
        <w:lastRenderedPageBreak/>
        <w:t>Informing</w:t>
      </w:r>
      <w:r>
        <w:rPr>
          <w:rFonts w:ascii="Calibri" w:hAnsi="Calibri" w:cs="Calibri"/>
          <w:color w:val="414042"/>
          <w:sz w:val="30"/>
        </w:rPr>
        <w:t xml:space="preserve"> </w:t>
      </w:r>
      <w:r w:rsidRPr="00C473DC">
        <w:rPr>
          <w:rStyle w:val="Heading5Char"/>
          <w:sz w:val="30"/>
        </w:rPr>
        <w:t>students</w:t>
      </w:r>
      <w:r>
        <w:rPr>
          <w:rFonts w:ascii="Calibri" w:hAnsi="Calibri" w:cs="Calibri"/>
          <w:color w:val="414042"/>
          <w:sz w:val="30"/>
        </w:rPr>
        <w:t xml:space="preserve"> of a suicide</w:t>
      </w:r>
    </w:p>
    <w:p w14:paraId="29F6E50B" w14:textId="77777777" w:rsidR="00711A9B" w:rsidRDefault="00711A9B">
      <w:pPr>
        <w:kinsoku w:val="0"/>
        <w:overflowPunct w:val="0"/>
        <w:spacing w:before="7" w:line="190" w:lineRule="exact"/>
        <w:rPr>
          <w:sz w:val="19"/>
        </w:rPr>
      </w:pPr>
    </w:p>
    <w:p w14:paraId="7FBDAA2A" w14:textId="77777777" w:rsidR="00711A9B" w:rsidRDefault="00711A9B" w:rsidP="003A51F0">
      <w:pPr>
        <w:pStyle w:val="SmallGreenHeading"/>
        <w:ind w:left="113"/>
        <w:rPr>
          <w:color w:val="000000"/>
        </w:rPr>
      </w:pPr>
      <w:r>
        <w:t xml:space="preserve">Friends </w:t>
      </w:r>
      <w:r w:rsidRPr="00C473DC">
        <w:rPr>
          <w:rStyle w:val="Heading6Char"/>
        </w:rPr>
        <w:t>closest</w:t>
      </w:r>
      <w:r>
        <w:t xml:space="preserve"> </w:t>
      </w:r>
      <w:r>
        <w:rPr>
          <w:spacing w:val="-3"/>
        </w:rPr>
        <w:t>t</w:t>
      </w:r>
      <w:r>
        <w:t xml:space="preserve">o the </w:t>
      </w:r>
      <w:r>
        <w:rPr>
          <w:spacing w:val="-3"/>
        </w:rPr>
        <w:t>s</w:t>
      </w:r>
      <w:r>
        <w:t>tude</w:t>
      </w:r>
      <w:r>
        <w:rPr>
          <w:spacing w:val="-2"/>
        </w:rPr>
        <w:t>n</w:t>
      </w:r>
      <w:r>
        <w:t>t</w:t>
      </w:r>
    </w:p>
    <w:p w14:paraId="2A35FEED" w14:textId="77777777" w:rsidR="00711A9B" w:rsidRDefault="00711A9B">
      <w:pPr>
        <w:pStyle w:val="BodyText"/>
        <w:kinsoku w:val="0"/>
        <w:overflowPunct w:val="0"/>
        <w:spacing w:before="98" w:line="220" w:lineRule="exact"/>
        <w:ind w:left="100" w:right="113"/>
        <w:rPr>
          <w:color w:val="000000"/>
        </w:rPr>
      </w:pPr>
      <w:r>
        <w:rPr>
          <w:color w:val="231F20"/>
          <w:spacing w:val="-3"/>
        </w:rPr>
        <w:t>Id</w:t>
      </w:r>
      <w:r>
        <w:rPr>
          <w:color w:val="231F20"/>
          <w:spacing w:val="-5"/>
        </w:rPr>
        <w:t>e</w:t>
      </w:r>
      <w:r>
        <w:rPr>
          <w:color w:val="231F20"/>
          <w:spacing w:val="-4"/>
        </w:rPr>
        <w:t>al</w:t>
      </w:r>
      <w:r>
        <w:rPr>
          <w:color w:val="231F20"/>
          <w:spacing w:val="-3"/>
        </w:rPr>
        <w:t>l</w:t>
      </w:r>
      <w:r>
        <w:rPr>
          <w:color w:val="231F20"/>
          <w:spacing w:val="-12"/>
        </w:rPr>
        <w:t>y</w:t>
      </w:r>
      <w:r>
        <w:rPr>
          <w:color w:val="231F20"/>
        </w:rPr>
        <w:t>,</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s</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2"/>
        </w:rPr>
        <w:t>b</w:t>
      </w:r>
      <w:r>
        <w:rPr>
          <w:color w:val="231F20"/>
          <w:spacing w:val="-3"/>
        </w:rPr>
        <w:t>e</w:t>
      </w:r>
      <w:r>
        <w:rPr>
          <w:color w:val="231F20"/>
          <w:spacing w:val="-4"/>
        </w:rPr>
        <w:t>e</w:t>
      </w:r>
      <w:r>
        <w:rPr>
          <w:color w:val="231F20"/>
        </w:rPr>
        <w:t>n</w:t>
      </w:r>
      <w:r>
        <w:rPr>
          <w:color w:val="231F20"/>
          <w:spacing w:val="-8"/>
        </w:rPr>
        <w:t xml:space="preserve"> </w:t>
      </w:r>
      <w:r>
        <w:rPr>
          <w:color w:val="231F20"/>
          <w:spacing w:val="-4"/>
        </w:rPr>
        <w:t>s</w:t>
      </w:r>
      <w:r>
        <w:rPr>
          <w:color w:val="231F20"/>
          <w:spacing w:val="-2"/>
        </w:rPr>
        <w:t>p</w:t>
      </w:r>
      <w:r>
        <w:rPr>
          <w:color w:val="231F20"/>
          <w:spacing w:val="-3"/>
        </w:rPr>
        <w:t>o</w:t>
      </w:r>
      <w:r>
        <w:rPr>
          <w:color w:val="231F20"/>
          <w:spacing w:val="-6"/>
        </w:rPr>
        <w:t>k</w:t>
      </w:r>
      <w:r>
        <w:rPr>
          <w:color w:val="231F20"/>
          <w:spacing w:val="-4"/>
        </w:rPr>
        <w:t>e</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dual</w:t>
      </w:r>
      <w:r>
        <w:rPr>
          <w:color w:val="231F20"/>
          <w:spacing w:val="-3"/>
        </w:rPr>
        <w:t>l</w:t>
      </w:r>
      <w:r>
        <w:rPr>
          <w:color w:val="231F20"/>
          <w:spacing w:val="-12"/>
        </w:rPr>
        <w:t>y</w:t>
      </w:r>
      <w:r>
        <w:rPr>
          <w:color w:val="231F20"/>
        </w:rPr>
        <w:t>,</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smal</w:t>
      </w:r>
      <w:r>
        <w:rPr>
          <w:color w:val="231F20"/>
        </w:rPr>
        <w:t>l</w:t>
      </w:r>
      <w:r>
        <w:rPr>
          <w:color w:val="231F20"/>
          <w:spacing w:val="-8"/>
        </w:rPr>
        <w:t xml:space="preserve"> </w:t>
      </w:r>
      <w:r>
        <w:rPr>
          <w:color w:val="231F20"/>
          <w:spacing w:val="-4"/>
        </w:rPr>
        <w:t>g</w:t>
      </w:r>
      <w:r>
        <w:rPr>
          <w:color w:val="231F20"/>
          <w:spacing w:val="-3"/>
        </w:rPr>
        <w:t>ro</w:t>
      </w:r>
      <w:r>
        <w:rPr>
          <w:color w:val="231F20"/>
          <w:spacing w:val="-4"/>
        </w:rPr>
        <w:t>ups</w:t>
      </w:r>
      <w:r>
        <w:rPr>
          <w:color w:val="231F20"/>
        </w:rPr>
        <w:t>,</w:t>
      </w:r>
      <w:r>
        <w:rPr>
          <w:color w:val="231F20"/>
          <w:spacing w:val="-8"/>
        </w:rPr>
        <w:t xml:space="preserve"> </w:t>
      </w:r>
      <w:r>
        <w:rPr>
          <w:color w:val="231F20"/>
          <w:spacing w:val="-4"/>
        </w:rPr>
        <w:t>b</w:t>
      </w:r>
      <w:r>
        <w:rPr>
          <w:color w:val="231F20"/>
        </w:rPr>
        <w:t>y</w:t>
      </w:r>
      <w:r>
        <w:rPr>
          <w:color w:val="231F20"/>
          <w:spacing w:val="-8"/>
        </w:rPr>
        <w:t xml:space="preserve"> </w:t>
      </w:r>
      <w:r>
        <w:rPr>
          <w:color w:val="231F20"/>
        </w:rPr>
        <w:t xml:space="preserve">a </w:t>
      </w:r>
      <w:proofErr w:type="spellStart"/>
      <w:r>
        <w:rPr>
          <w:color w:val="231F20"/>
          <w:spacing w:val="-3"/>
        </w:rPr>
        <w:t>co</w:t>
      </w:r>
      <w:r>
        <w:rPr>
          <w:color w:val="231F20"/>
          <w:spacing w:val="-4"/>
        </w:rPr>
        <w:t>un</w:t>
      </w:r>
      <w:r>
        <w:rPr>
          <w:color w:val="231F20"/>
          <w:spacing w:val="-3"/>
        </w:rPr>
        <w:t>s</w:t>
      </w:r>
      <w:r>
        <w:rPr>
          <w:color w:val="231F20"/>
          <w:spacing w:val="-4"/>
        </w:rPr>
        <w:t>el</w:t>
      </w:r>
      <w:r>
        <w:rPr>
          <w:color w:val="231F20"/>
          <w:spacing w:val="-3"/>
        </w:rPr>
        <w:t>lo</w:t>
      </w:r>
      <w:r>
        <w:rPr>
          <w:color w:val="231F20"/>
        </w:rPr>
        <w:t>r</w:t>
      </w:r>
      <w:proofErr w:type="spellEnd"/>
      <w:r>
        <w:rPr>
          <w:color w:val="231F20"/>
          <w:spacing w:val="-8"/>
        </w:rPr>
        <w:t xml:space="preserve"> </w:t>
      </w:r>
      <w:r>
        <w:rPr>
          <w:color w:val="231F20"/>
          <w:spacing w:val="-3"/>
        </w:rPr>
        <w:t>o</w:t>
      </w:r>
      <w:r>
        <w:rPr>
          <w:color w:val="231F20"/>
        </w:rPr>
        <w:t>r</w:t>
      </w:r>
      <w:r>
        <w:rPr>
          <w:color w:val="231F20"/>
          <w:spacing w:val="-8"/>
        </w:rPr>
        <w:t xml:space="preserve"> </w:t>
      </w:r>
      <w:r>
        <w:rPr>
          <w:color w:val="231F20"/>
        </w:rPr>
        <w:t>a</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nal</w:t>
      </w:r>
      <w:r>
        <w:rPr>
          <w:color w:val="231F20"/>
        </w:rPr>
        <w:t>.</w:t>
      </w:r>
      <w:r>
        <w:rPr>
          <w:color w:val="231F20"/>
          <w:spacing w:val="-8"/>
        </w:rPr>
        <w:t xml:space="preserve"> </w:t>
      </w:r>
      <w:r>
        <w:rPr>
          <w:color w:val="231F20"/>
          <w:spacing w:val="-2"/>
        </w:rPr>
        <w:t>D</w:t>
      </w:r>
      <w:r>
        <w:rPr>
          <w:color w:val="231F20"/>
          <w:spacing w:val="-4"/>
        </w:rPr>
        <w:t>e</w:t>
      </w:r>
      <w:r>
        <w:rPr>
          <w:color w:val="231F20"/>
          <w:spacing w:val="-2"/>
        </w:rPr>
        <w:t>p</w:t>
      </w:r>
      <w:r>
        <w:rPr>
          <w:color w:val="231F20"/>
          <w:spacing w:val="-4"/>
        </w:rPr>
        <w:t>e</w:t>
      </w:r>
      <w:r>
        <w:rPr>
          <w:color w:val="231F20"/>
          <w:spacing w:val="-3"/>
        </w:rPr>
        <w:t>n</w:t>
      </w:r>
      <w:r>
        <w:rPr>
          <w:color w:val="231F20"/>
          <w:spacing w:val="-4"/>
        </w:rPr>
        <w:t>di</w:t>
      </w:r>
      <w:r>
        <w:rPr>
          <w:color w:val="231F20"/>
          <w:spacing w:val="-3"/>
        </w:rPr>
        <w:t>n</w:t>
      </w:r>
      <w:r>
        <w:rPr>
          <w:color w:val="231F20"/>
        </w:rPr>
        <w:t>g</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spacing w:val="-4"/>
        </w:rPr>
        <w:t>e</w:t>
      </w:r>
      <w:r>
        <w:rPr>
          <w:color w:val="231F20"/>
        </w:rPr>
        <w:t>s</w:t>
      </w:r>
      <w:r>
        <w:rPr>
          <w:color w:val="231F20"/>
          <w:spacing w:val="-8"/>
        </w:rPr>
        <w:t xml:space="preserve"> </w:t>
      </w:r>
      <w:r>
        <w:rPr>
          <w:color w:val="231F20"/>
          <w:spacing w:val="-4"/>
        </w:rPr>
        <w:t>a</w:t>
      </w:r>
      <w:r>
        <w:rPr>
          <w:color w:val="231F20"/>
          <w:spacing w:val="-3"/>
        </w:rPr>
        <w:t>r</w:t>
      </w:r>
      <w:r>
        <w:rPr>
          <w:color w:val="231F20"/>
          <w:spacing w:val="-2"/>
        </w:rPr>
        <w:t>r</w:t>
      </w:r>
      <w:r>
        <w:rPr>
          <w:color w:val="231F20"/>
          <w:spacing w:val="-4"/>
        </w:rPr>
        <w:t>a</w:t>
      </w:r>
      <w:r>
        <w:rPr>
          <w:color w:val="231F20"/>
          <w:spacing w:val="-3"/>
        </w:rPr>
        <w:t>n</w:t>
      </w:r>
      <w:r>
        <w:rPr>
          <w:color w:val="231F20"/>
          <w:spacing w:val="-5"/>
        </w:rPr>
        <w:t>g</w:t>
      </w:r>
      <w:r>
        <w:rPr>
          <w:color w:val="231F20"/>
          <w:spacing w:val="-4"/>
        </w:rPr>
        <w:t>e</w:t>
      </w:r>
      <w:r>
        <w:rPr>
          <w:color w:val="231F20"/>
          <w:spacing w:val="-3"/>
        </w:rPr>
        <w:t>m</w:t>
      </w:r>
      <w:r>
        <w:rPr>
          <w:color w:val="231F20"/>
          <w:spacing w:val="-4"/>
        </w:rPr>
        <w:t>en</w:t>
      </w:r>
      <w:r>
        <w:rPr>
          <w:color w:val="231F20"/>
          <w:spacing w:val="-1"/>
        </w:rPr>
        <w:t>t</w:t>
      </w:r>
      <w:r>
        <w:rPr>
          <w:color w:val="231F20"/>
        </w:rPr>
        <w:t xml:space="preserve">s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4"/>
        </w:rPr>
        <w:t>m</w:t>
      </w:r>
      <w:r>
        <w:rPr>
          <w:color w:val="231F20"/>
          <w:spacing w:val="-3"/>
        </w:rPr>
        <w:t>ad</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spacing w:val="-4"/>
        </w:rPr>
        <w:t>t</w:t>
      </w:r>
      <w:r>
        <w:rPr>
          <w:color w:val="231F20"/>
          <w:spacing w:val="-3"/>
        </w:rPr>
        <w:t>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3"/>
        </w:rPr>
        <w:t>s</w:t>
      </w:r>
      <w:r>
        <w:rPr>
          <w:color w:val="231F20"/>
        </w:rPr>
        <w:t>.</w:t>
      </w:r>
      <w:r>
        <w:rPr>
          <w:color w:val="231F20"/>
          <w:spacing w:val="-8"/>
        </w:rPr>
        <w:t xml:space="preserve"> </w:t>
      </w:r>
      <w:r>
        <w:rPr>
          <w:color w:val="231F20"/>
          <w:spacing w:val="-3"/>
        </w:rPr>
        <w:t>N</w:t>
      </w:r>
      <w:r>
        <w:rPr>
          <w:color w:val="231F20"/>
        </w:rPr>
        <w:t>o</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n</w:t>
      </w:r>
      <w:r>
        <w:rPr>
          <w:color w:val="231F20"/>
          <w:spacing w:val="-4"/>
        </w:rPr>
        <w:t>e</w:t>
      </w:r>
      <w:r>
        <w:rPr>
          <w:color w:val="231F20"/>
          <w:spacing w:val="-3"/>
        </w:rPr>
        <w:t>w</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al</w:t>
      </w:r>
      <w:r>
        <w:rPr>
          <w:color w:val="231F20"/>
          <w:spacing w:val="-3"/>
        </w:rPr>
        <w:t>l</w:t>
      </w:r>
      <w:r>
        <w:rPr>
          <w:color w:val="231F20"/>
          <w:spacing w:val="-4"/>
        </w:rPr>
        <w:t>o</w:t>
      </w:r>
      <w:r>
        <w:rPr>
          <w:color w:val="231F20"/>
          <w:spacing w:val="-5"/>
        </w:rPr>
        <w:t>w</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l</w:t>
      </w:r>
      <w:r>
        <w:rPr>
          <w:color w:val="231F20"/>
          <w:spacing w:val="-5"/>
        </w:rPr>
        <w:t>ea</w:t>
      </w:r>
      <w:r>
        <w:rPr>
          <w:color w:val="231F20"/>
          <w:spacing w:val="-4"/>
        </w:rPr>
        <w:t>v</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un</w:t>
      </w:r>
      <w:r>
        <w:rPr>
          <w:color w:val="231F20"/>
          <w:spacing w:val="-3"/>
        </w:rPr>
        <w:t>acco</w:t>
      </w:r>
      <w:r>
        <w:rPr>
          <w:color w:val="231F20"/>
          <w:spacing w:val="-4"/>
        </w:rPr>
        <w:t>m</w:t>
      </w:r>
      <w:r>
        <w:rPr>
          <w:color w:val="231F20"/>
          <w:spacing w:val="-3"/>
        </w:rPr>
        <w:t>p</w:t>
      </w:r>
      <w:r>
        <w:rPr>
          <w:color w:val="231F20"/>
          <w:spacing w:val="-4"/>
        </w:rPr>
        <w:t>an</w:t>
      </w:r>
      <w:r>
        <w:rPr>
          <w:color w:val="231F20"/>
          <w:spacing w:val="-3"/>
        </w:rPr>
        <w:t>ie</w:t>
      </w:r>
      <w:r>
        <w:rPr>
          <w:color w:val="231F20"/>
          <w:spacing w:val="-4"/>
        </w:rPr>
        <w:t>d</w:t>
      </w:r>
      <w:r>
        <w:rPr>
          <w:color w:val="231F20"/>
        </w:rPr>
        <w:t>.</w:t>
      </w:r>
    </w:p>
    <w:p w14:paraId="748192B3" w14:textId="77777777" w:rsidR="00711A9B" w:rsidRDefault="00711A9B">
      <w:pPr>
        <w:kinsoku w:val="0"/>
        <w:overflowPunct w:val="0"/>
        <w:spacing w:before="5" w:line="200" w:lineRule="exact"/>
        <w:rPr>
          <w:sz w:val="20"/>
        </w:rPr>
      </w:pPr>
    </w:p>
    <w:p w14:paraId="29E5DD9B" w14:textId="77777777" w:rsidR="00711A9B" w:rsidRDefault="00711A9B" w:rsidP="003A51F0">
      <w:pPr>
        <w:pStyle w:val="SmallGreenHeading"/>
        <w:ind w:left="113"/>
        <w:rPr>
          <w:color w:val="000000"/>
        </w:rPr>
      </w:pPr>
      <w:r>
        <w:t>Stude</w:t>
      </w:r>
      <w:r>
        <w:rPr>
          <w:spacing w:val="-2"/>
        </w:rPr>
        <w:t>n</w:t>
      </w:r>
      <w:r>
        <w:t xml:space="preserve">ts in the same </w:t>
      </w:r>
      <w:r>
        <w:rPr>
          <w:spacing w:val="-3"/>
        </w:rPr>
        <w:t>y</w:t>
      </w:r>
      <w:r>
        <w:t>ear l</w:t>
      </w:r>
      <w:r>
        <w:rPr>
          <w:spacing w:val="-2"/>
        </w:rPr>
        <w:t>e</w:t>
      </w:r>
      <w:r>
        <w:rPr>
          <w:spacing w:val="-3"/>
        </w:rPr>
        <w:t>v</w:t>
      </w:r>
      <w:r>
        <w:t>el</w:t>
      </w:r>
    </w:p>
    <w:p w14:paraId="72735175" w14:textId="77777777" w:rsidR="00711A9B" w:rsidRDefault="00711A9B">
      <w:pPr>
        <w:pStyle w:val="BodyText"/>
        <w:kinsoku w:val="0"/>
        <w:overflowPunct w:val="0"/>
        <w:spacing w:before="98" w:line="220" w:lineRule="exact"/>
        <w:ind w:left="100" w:right="514"/>
        <w:rPr>
          <w:color w:val="000000"/>
        </w:rPr>
      </w:pPr>
      <w:r>
        <w:rPr>
          <w:color w:val="231F20"/>
        </w:rPr>
        <w:t>A</w:t>
      </w:r>
      <w:r>
        <w:rPr>
          <w:color w:val="231F20"/>
          <w:spacing w:val="-9"/>
        </w:rPr>
        <w:t xml:space="preserve"> </w:t>
      </w:r>
      <w:r>
        <w:rPr>
          <w:color w:val="231F20"/>
          <w:spacing w:val="-3"/>
        </w:rPr>
        <w:t>m</w:t>
      </w:r>
      <w:r>
        <w:rPr>
          <w:color w:val="231F20"/>
          <w:spacing w:val="-2"/>
        </w:rPr>
        <w:t>o</w:t>
      </w:r>
      <w:r>
        <w:rPr>
          <w:color w:val="231F20"/>
          <w:spacing w:val="-4"/>
        </w:rPr>
        <w:t>d</w:t>
      </w:r>
      <w:r>
        <w:rPr>
          <w:color w:val="231F20"/>
          <w:spacing w:val="-2"/>
        </w:rPr>
        <w:t>i</w:t>
      </w:r>
      <w:r>
        <w:rPr>
          <w:color w:val="231F20"/>
        </w:rPr>
        <w:t>f</w:t>
      </w:r>
      <w:r>
        <w:rPr>
          <w:color w:val="231F20"/>
          <w:spacing w:val="-3"/>
        </w:rPr>
        <w:t>ie</w:t>
      </w:r>
      <w:r>
        <w:rPr>
          <w:color w:val="231F20"/>
        </w:rPr>
        <w:t>d</w:t>
      </w:r>
      <w:r>
        <w:rPr>
          <w:color w:val="231F20"/>
          <w:spacing w:val="-8"/>
        </w:rPr>
        <w:t xml:space="preserve"> </w:t>
      </w:r>
      <w:r>
        <w:rPr>
          <w:color w:val="231F20"/>
          <w:spacing w:val="-2"/>
        </w:rPr>
        <w:t>st</w:t>
      </w:r>
      <w:r>
        <w:rPr>
          <w:color w:val="231F20"/>
          <w:spacing w:val="-4"/>
        </w:rPr>
        <w:t>ate</w:t>
      </w:r>
      <w:r>
        <w:rPr>
          <w:color w:val="231F20"/>
          <w:spacing w:val="-3"/>
        </w:rPr>
        <w:t>m</w:t>
      </w:r>
      <w:r>
        <w:rPr>
          <w:color w:val="231F20"/>
          <w:spacing w:val="-4"/>
        </w:rPr>
        <w:t>en</w:t>
      </w:r>
      <w:r>
        <w:rPr>
          <w:color w:val="231F20"/>
        </w:rPr>
        <w:t>t</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pr</w:t>
      </w:r>
      <w:r>
        <w:rPr>
          <w:color w:val="231F20"/>
          <w:spacing w:val="-4"/>
        </w:rPr>
        <w:t>o</w:t>
      </w:r>
      <w:r>
        <w:rPr>
          <w:color w:val="231F20"/>
          <w:spacing w:val="-3"/>
        </w:rPr>
        <w:t>vide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a</w:t>
      </w:r>
      <w:r>
        <w:rPr>
          <w:color w:val="231F20"/>
          <w:spacing w:val="-3"/>
        </w:rPr>
        <w:t>m</w:t>
      </w:r>
      <w:r>
        <w:rPr>
          <w:color w:val="231F20"/>
        </w:rPr>
        <w:t>e</w:t>
      </w:r>
      <w:r>
        <w:rPr>
          <w:color w:val="231F20"/>
          <w:spacing w:val="-8"/>
        </w:rPr>
        <w:t xml:space="preserve"> </w:t>
      </w:r>
      <w:r>
        <w:rPr>
          <w:color w:val="231F20"/>
          <w:spacing w:val="-4"/>
        </w:rPr>
        <w:t>y</w:t>
      </w:r>
      <w:r>
        <w:rPr>
          <w:color w:val="231F20"/>
          <w:spacing w:val="-5"/>
        </w:rPr>
        <w:t>e</w:t>
      </w:r>
      <w:r>
        <w:rPr>
          <w:color w:val="231F20"/>
          <w:spacing w:val="-4"/>
        </w:rPr>
        <w:t>a</w:t>
      </w:r>
      <w:r>
        <w:rPr>
          <w:color w:val="231F20"/>
        </w:rPr>
        <w:t>r</w:t>
      </w:r>
      <w:r>
        <w:rPr>
          <w:color w:val="231F20"/>
          <w:spacing w:val="-8"/>
        </w:rPr>
        <w:t xml:space="preserve"> </w:t>
      </w:r>
      <w:r>
        <w:rPr>
          <w:color w:val="231F20"/>
          <w:spacing w:val="-3"/>
        </w:rPr>
        <w:t>l</w:t>
      </w:r>
      <w:r>
        <w:rPr>
          <w:color w:val="231F20"/>
          <w:spacing w:val="-4"/>
        </w:rPr>
        <w:t>eve</w:t>
      </w:r>
      <w:r>
        <w:rPr>
          <w:color w:val="231F20"/>
        </w:rPr>
        <w:t>l</w:t>
      </w:r>
      <w:r>
        <w:rPr>
          <w:color w:val="231F20"/>
          <w:spacing w:val="-8"/>
        </w:rPr>
        <w:t xml:space="preserve"> </w:t>
      </w:r>
      <w:r>
        <w:rPr>
          <w:color w:val="231F20"/>
          <w:spacing w:val="-4"/>
        </w:rPr>
        <w:t>i</w:t>
      </w:r>
      <w:r>
        <w:rPr>
          <w:color w:val="231F20"/>
        </w:rPr>
        <w:t xml:space="preserve">n </w:t>
      </w:r>
      <w:r>
        <w:rPr>
          <w:color w:val="231F20"/>
          <w:spacing w:val="-3"/>
        </w:rPr>
        <w:t>rec</w:t>
      </w:r>
      <w:r>
        <w:rPr>
          <w:color w:val="231F20"/>
          <w:spacing w:val="-2"/>
        </w:rPr>
        <w:t>o</w:t>
      </w:r>
      <w:r>
        <w:rPr>
          <w:color w:val="231F20"/>
          <w:spacing w:val="-4"/>
        </w:rPr>
        <w:t>gn</w:t>
      </w:r>
      <w:r>
        <w:rPr>
          <w:color w:val="231F20"/>
          <w:spacing w:val="-2"/>
        </w:rPr>
        <w:t>i</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c</w:t>
      </w:r>
      <w:r>
        <w:rPr>
          <w:color w:val="231F20"/>
          <w:spacing w:val="-3"/>
        </w:rPr>
        <w:t>l</w:t>
      </w:r>
      <w:r>
        <w:rPr>
          <w:color w:val="231F20"/>
          <w:spacing w:val="-4"/>
        </w:rPr>
        <w:t>o</w:t>
      </w:r>
      <w:r>
        <w:rPr>
          <w:color w:val="231F20"/>
          <w:spacing w:val="-3"/>
        </w:rPr>
        <w:t>s</w:t>
      </w:r>
      <w:r>
        <w:rPr>
          <w:color w:val="231F20"/>
          <w:spacing w:val="-4"/>
        </w:rPr>
        <w:t>e</w:t>
      </w:r>
      <w:r>
        <w:rPr>
          <w:color w:val="231F20"/>
        </w:rPr>
        <w:t>r</w:t>
      </w:r>
      <w:r>
        <w:rPr>
          <w:color w:val="231F20"/>
          <w:spacing w:val="-9"/>
        </w:rPr>
        <w:t xml:space="preserve"> </w:t>
      </w:r>
      <w:r>
        <w:rPr>
          <w:color w:val="231F20"/>
          <w:spacing w:val="-4"/>
        </w:rPr>
        <w:t>a</w:t>
      </w:r>
      <w:r>
        <w:rPr>
          <w:color w:val="231F20"/>
          <w:spacing w:val="-2"/>
        </w:rPr>
        <w:t>s</w:t>
      </w:r>
      <w:r>
        <w:rPr>
          <w:color w:val="231F20"/>
          <w:spacing w:val="-3"/>
        </w:rPr>
        <w:t>s</w:t>
      </w:r>
      <w:r>
        <w:rPr>
          <w:color w:val="231F20"/>
          <w:spacing w:val="-2"/>
        </w:rPr>
        <w:t>o</w:t>
      </w:r>
      <w:r>
        <w:rPr>
          <w:color w:val="231F20"/>
          <w:spacing w:val="-3"/>
        </w:rPr>
        <w:t>c</w:t>
      </w:r>
      <w:r>
        <w:rPr>
          <w:color w:val="231F20"/>
          <w:spacing w:val="-4"/>
        </w:rPr>
        <w:t>i</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rPr>
        <w:t>;</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4"/>
        </w:rPr>
        <w:t>an</w:t>
      </w:r>
      <w:r>
        <w:rPr>
          <w:color w:val="231F20"/>
        </w:rPr>
        <w:t>t</w:t>
      </w:r>
      <w:r>
        <w:rPr>
          <w:color w:val="231F20"/>
          <w:spacing w:val="-4"/>
        </w:rPr>
        <w:t>i</w:t>
      </w:r>
      <w:r>
        <w:rPr>
          <w:color w:val="231F20"/>
          <w:spacing w:val="-3"/>
        </w:rPr>
        <w:t>c</w:t>
      </w:r>
      <w:r>
        <w:rPr>
          <w:color w:val="231F20"/>
          <w:spacing w:val="-4"/>
        </w:rPr>
        <w:t>i</w:t>
      </w:r>
      <w:r>
        <w:rPr>
          <w:color w:val="231F20"/>
          <w:spacing w:val="-3"/>
        </w:rPr>
        <w:t>p</w:t>
      </w:r>
      <w:r>
        <w:rPr>
          <w:color w:val="231F20"/>
          <w:spacing w:val="-4"/>
        </w:rPr>
        <w:t>at</w:t>
      </w:r>
      <w:r>
        <w:rPr>
          <w:color w:val="231F20"/>
          <w:spacing w:val="-3"/>
        </w:rPr>
        <w:t>e</w:t>
      </w:r>
      <w:r>
        <w:rPr>
          <w:color w:val="231F20"/>
        </w:rPr>
        <w:t>d</w:t>
      </w:r>
      <w:r>
        <w:rPr>
          <w:color w:val="231F20"/>
          <w:spacing w:val="-9"/>
        </w:rPr>
        <w:t xml:space="preserve"> </w:t>
      </w:r>
      <w:r>
        <w:rPr>
          <w:color w:val="231F20"/>
          <w:spacing w:val="-3"/>
        </w:rPr>
        <w:t>d</w:t>
      </w:r>
      <w:r>
        <w:rPr>
          <w:color w:val="231F20"/>
          <w:spacing w:val="-4"/>
        </w:rPr>
        <w:t>esi</w:t>
      </w:r>
      <w:r>
        <w:rPr>
          <w:color w:val="231F20"/>
          <w:spacing w:val="-3"/>
        </w:rPr>
        <w:t>r</w:t>
      </w:r>
      <w:r>
        <w:rPr>
          <w:color w:val="231F20"/>
        </w:rPr>
        <w:t>e</w:t>
      </w:r>
      <w:r>
        <w:rPr>
          <w:color w:val="231F20"/>
          <w:spacing w:val="-8"/>
        </w:rPr>
        <w:t xml:space="preserve"> </w:t>
      </w:r>
      <w:r>
        <w:rPr>
          <w:color w:val="231F20"/>
          <w:spacing w:val="-4"/>
        </w:rPr>
        <w:t>f</w:t>
      </w:r>
      <w:r>
        <w:rPr>
          <w:color w:val="231F20"/>
          <w:spacing w:val="-3"/>
        </w:rPr>
        <w:t>o</w:t>
      </w:r>
      <w:r>
        <w:rPr>
          <w:color w:val="231F20"/>
        </w:rPr>
        <w:t xml:space="preserve">r </w:t>
      </w:r>
      <w:r>
        <w:rPr>
          <w:color w:val="231F20"/>
          <w:spacing w:val="-3"/>
        </w:rPr>
        <w:t>mor</w:t>
      </w:r>
      <w:r>
        <w:rPr>
          <w:color w:val="231F20"/>
        </w:rPr>
        <w:t>e</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8"/>
        </w:rPr>
        <w:t>n</w:t>
      </w:r>
      <w:r>
        <w:rPr>
          <w:color w:val="231F20"/>
        </w:rPr>
        <w:t>;</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rPr>
        <w:t>a</w:t>
      </w:r>
      <w:r>
        <w:rPr>
          <w:color w:val="231F20"/>
          <w:spacing w:val="-9"/>
        </w:rPr>
        <w:t xml:space="preserve"> </w:t>
      </w:r>
      <w:r>
        <w:rPr>
          <w:color w:val="231F20"/>
          <w:spacing w:val="-4"/>
        </w:rPr>
        <w:t>d</w:t>
      </w:r>
      <w:r>
        <w:rPr>
          <w:color w:val="231F20"/>
          <w:spacing w:val="-2"/>
        </w:rPr>
        <w:t>i</w:t>
      </w:r>
      <w:r>
        <w:rPr>
          <w:color w:val="231F20"/>
        </w:rPr>
        <w:t>f</w:t>
      </w:r>
      <w:r>
        <w:rPr>
          <w:color w:val="231F20"/>
          <w:spacing w:val="-4"/>
        </w:rPr>
        <w:t>fe</w:t>
      </w:r>
      <w:r>
        <w:rPr>
          <w:color w:val="231F20"/>
          <w:spacing w:val="-3"/>
        </w:rPr>
        <w:t>r</w:t>
      </w:r>
      <w:r>
        <w:rPr>
          <w:color w:val="231F20"/>
          <w:spacing w:val="-4"/>
        </w:rPr>
        <w:t>en</w:t>
      </w:r>
      <w:r>
        <w:rPr>
          <w:color w:val="231F20"/>
        </w:rPr>
        <w:t>t</w:t>
      </w:r>
      <w:r>
        <w:rPr>
          <w:color w:val="231F20"/>
          <w:spacing w:val="-9"/>
        </w:rPr>
        <w:t xml:space="preserve"> </w:t>
      </w:r>
      <w:r>
        <w:rPr>
          <w:color w:val="231F20"/>
          <w:spacing w:val="-3"/>
        </w:rPr>
        <w:t>nee</w:t>
      </w:r>
      <w:r>
        <w:rPr>
          <w:color w:val="231F20"/>
        </w:rPr>
        <w:t>d</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spacing w:val="-3"/>
        </w:rPr>
        <w:t>t</w:t>
      </w:r>
      <w:r>
        <w:rPr>
          <w:color w:val="231F20"/>
        </w:rPr>
        <w:t>.</w:t>
      </w:r>
    </w:p>
    <w:p w14:paraId="4D08E0A7" w14:textId="77777777" w:rsidR="00711A9B" w:rsidRDefault="00711A9B">
      <w:pPr>
        <w:kinsoku w:val="0"/>
        <w:overflowPunct w:val="0"/>
        <w:spacing w:before="5" w:line="200" w:lineRule="exact"/>
        <w:rPr>
          <w:sz w:val="20"/>
        </w:rPr>
      </w:pPr>
    </w:p>
    <w:p w14:paraId="689F36C4" w14:textId="77777777" w:rsidR="00711A9B" w:rsidRDefault="00711A9B" w:rsidP="003A51F0">
      <w:pPr>
        <w:pStyle w:val="SmallGreenHeading"/>
        <w:ind w:left="113"/>
        <w:rPr>
          <w:color w:val="000000"/>
        </w:rPr>
      </w:pPr>
      <w:r>
        <w:t>Stude</w:t>
      </w:r>
      <w:r>
        <w:rPr>
          <w:spacing w:val="-2"/>
        </w:rPr>
        <w:t>n</w:t>
      </w:r>
      <w:r>
        <w:t>ts in the same class as a sibling</w:t>
      </w:r>
    </w:p>
    <w:p w14:paraId="3F04DDB6" w14:textId="77777777" w:rsidR="00711A9B" w:rsidRDefault="00711A9B">
      <w:pPr>
        <w:pStyle w:val="BodyText"/>
        <w:kinsoku w:val="0"/>
        <w:overflowPunct w:val="0"/>
        <w:spacing w:before="98" w:line="220" w:lineRule="exact"/>
        <w:ind w:left="100" w:right="125"/>
        <w:rPr>
          <w:color w:val="000000"/>
        </w:rPr>
      </w:pPr>
      <w:r>
        <w:rPr>
          <w:color w:val="231F20"/>
          <w:spacing w:val="-1"/>
        </w:rPr>
        <w:t>T</w:t>
      </w:r>
      <w:r>
        <w:rPr>
          <w:color w:val="231F20"/>
          <w:spacing w:val="-4"/>
        </w:rPr>
        <w:t>hi</w:t>
      </w:r>
      <w:r>
        <w:rPr>
          <w:color w:val="231F20"/>
        </w:rPr>
        <w:t>s</w:t>
      </w:r>
      <w:r>
        <w:rPr>
          <w:color w:val="231F20"/>
          <w:spacing w:val="-9"/>
        </w:rPr>
        <w:t xml:space="preserve"> </w:t>
      </w:r>
      <w:r>
        <w:rPr>
          <w:color w:val="231F20"/>
          <w:spacing w:val="-4"/>
        </w:rPr>
        <w:t>g</w:t>
      </w:r>
      <w:r>
        <w:rPr>
          <w:color w:val="231F20"/>
          <w:spacing w:val="-3"/>
        </w:rPr>
        <w:t>ro</w:t>
      </w:r>
      <w:r>
        <w:rPr>
          <w:color w:val="231F20"/>
          <w:spacing w:val="-4"/>
        </w:rPr>
        <w:t>u</w:t>
      </w:r>
      <w:r>
        <w:rPr>
          <w:color w:val="231F20"/>
        </w:rPr>
        <w:t>p</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g</w:t>
      </w:r>
      <w:r>
        <w:rPr>
          <w:color w:val="231F20"/>
          <w:spacing w:val="-3"/>
        </w:rPr>
        <w:t>i</w:t>
      </w:r>
      <w:r>
        <w:rPr>
          <w:color w:val="231F20"/>
          <w:spacing w:val="-4"/>
        </w:rPr>
        <w:t>ve</w:t>
      </w:r>
      <w:r>
        <w:rPr>
          <w:color w:val="231F20"/>
        </w:rPr>
        <w:t>n</w:t>
      </w:r>
      <w:r>
        <w:rPr>
          <w:color w:val="231F20"/>
          <w:spacing w:val="-8"/>
        </w:rPr>
        <w:t xml:space="preserve"> </w:t>
      </w:r>
      <w:r>
        <w:rPr>
          <w:color w:val="231F20"/>
          <w:spacing w:val="-3"/>
        </w:rPr>
        <w:t>ad</w:t>
      </w:r>
      <w:r>
        <w:rPr>
          <w:color w:val="231F20"/>
          <w:spacing w:val="-4"/>
        </w:rPr>
        <w:t>d</w:t>
      </w:r>
      <w:r>
        <w:rPr>
          <w:color w:val="231F20"/>
          <w:spacing w:val="-2"/>
        </w:rPr>
        <w:t>i</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4"/>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u</w:t>
      </w:r>
      <w:r>
        <w:rPr>
          <w:color w:val="231F20"/>
          <w:spacing w:val="-3"/>
        </w:rPr>
        <w:t>nd</w:t>
      </w:r>
      <w:r>
        <w:rPr>
          <w:color w:val="231F20"/>
          <w:spacing w:val="-4"/>
        </w:rPr>
        <w:t>e</w:t>
      </w:r>
      <w:r>
        <w:rPr>
          <w:color w:val="231F20"/>
          <w:spacing w:val="-1"/>
        </w:rPr>
        <w:t>r</w:t>
      </w:r>
      <w:r>
        <w:rPr>
          <w:color w:val="231F20"/>
          <w:spacing w:val="-2"/>
        </w:rPr>
        <w:t>st</w:t>
      </w:r>
      <w:r>
        <w:rPr>
          <w:color w:val="231F20"/>
          <w:spacing w:val="-4"/>
        </w:rPr>
        <w:t>a</w:t>
      </w:r>
      <w:r>
        <w:rPr>
          <w:color w:val="231F20"/>
          <w:spacing w:val="-3"/>
        </w:rPr>
        <w:t>n</w:t>
      </w:r>
      <w:r>
        <w:rPr>
          <w:color w:val="231F20"/>
          <w:spacing w:val="-4"/>
        </w:rPr>
        <w:t>di</w:t>
      </w:r>
      <w:r>
        <w:rPr>
          <w:color w:val="231F20"/>
          <w:spacing w:val="-3"/>
        </w:rPr>
        <w:t>n</w:t>
      </w:r>
      <w:r>
        <w:rPr>
          <w:color w:val="231F20"/>
        </w:rPr>
        <w:t>g</w:t>
      </w:r>
      <w:r>
        <w:rPr>
          <w:color w:val="231F20"/>
          <w:spacing w:val="-8"/>
        </w:rPr>
        <w:t xml:space="preserve"> </w:t>
      </w:r>
      <w:r>
        <w:rPr>
          <w:color w:val="231F20"/>
          <w:spacing w:val="-3"/>
        </w:rPr>
        <w:t>h</w:t>
      </w:r>
      <w:r>
        <w:rPr>
          <w:color w:val="231F20"/>
          <w:spacing w:val="-4"/>
        </w:rPr>
        <w:t>o</w:t>
      </w:r>
      <w:r>
        <w:rPr>
          <w:color w:val="231F20"/>
        </w:rPr>
        <w:t>w</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 xml:space="preserve">t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c</w:t>
      </w:r>
      <w:r>
        <w:rPr>
          <w:color w:val="231F20"/>
          <w:spacing w:val="-4"/>
        </w:rPr>
        <w:t>la</w:t>
      </w:r>
      <w:r>
        <w:rPr>
          <w:color w:val="231F20"/>
          <w:spacing w:val="-2"/>
        </w:rPr>
        <w:t>s</w:t>
      </w:r>
      <w:r>
        <w:rPr>
          <w:color w:val="231F20"/>
          <w:spacing w:val="-4"/>
        </w:rPr>
        <w:t>smat</w:t>
      </w:r>
      <w:r>
        <w:rPr>
          <w:color w:val="231F20"/>
        </w:rPr>
        <w:t>e</w:t>
      </w:r>
      <w:r>
        <w:rPr>
          <w:color w:val="231F20"/>
          <w:spacing w:val="-8"/>
        </w:rPr>
        <w:t xml:space="preserve"> </w:t>
      </w:r>
      <w:r>
        <w:rPr>
          <w:color w:val="231F20"/>
          <w:spacing w:val="-3"/>
        </w:rPr>
        <w:t>onc</w:t>
      </w:r>
      <w:r>
        <w:rPr>
          <w:color w:val="231F20"/>
        </w:rPr>
        <w:t>e</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3"/>
        </w:rPr>
        <w:t>re</w:t>
      </w:r>
      <w:r>
        <w:rPr>
          <w:color w:val="231F20"/>
          <w:spacing w:val="-4"/>
        </w:rPr>
        <w:t>tu</w:t>
      </w:r>
      <w:r>
        <w:rPr>
          <w:color w:val="231F20"/>
          <w:spacing w:val="-3"/>
        </w:rPr>
        <w:t>r</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sch</w:t>
      </w:r>
      <w:r>
        <w:rPr>
          <w:color w:val="231F20"/>
          <w:spacing w:val="-2"/>
        </w:rPr>
        <w:t>o</w:t>
      </w:r>
      <w:r>
        <w:rPr>
          <w:color w:val="231F20"/>
          <w:spacing w:val="-3"/>
        </w:rPr>
        <w:t>o</w:t>
      </w:r>
      <w:r>
        <w:rPr>
          <w:color w:val="231F20"/>
          <w:spacing w:val="-4"/>
        </w:rPr>
        <w:t>l</w:t>
      </w:r>
      <w:r>
        <w:rPr>
          <w:color w:val="231F20"/>
        </w:rPr>
        <w: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a</w:t>
      </w:r>
      <w:r>
        <w:rPr>
          <w:color w:val="231F20"/>
          <w:spacing w:val="-3"/>
        </w:rPr>
        <w:t>ppropr</w:t>
      </w:r>
      <w:r>
        <w:rPr>
          <w:color w:val="231F20"/>
          <w:spacing w:val="-4"/>
        </w:rPr>
        <w:t>iat</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w:t>
      </w:r>
      <w:r>
        <w:rPr>
          <w:color w:val="231F20"/>
          <w:spacing w:val="-3"/>
        </w:rPr>
        <w:t>lo</w:t>
      </w:r>
      <w:r>
        <w:rPr>
          <w:color w:val="231F20"/>
        </w:rPr>
        <w:t>r</w:t>
      </w:r>
      <w:proofErr w:type="spellEnd"/>
      <w:r>
        <w:rPr>
          <w:color w:val="231F20"/>
        </w:rPr>
        <w:t xml:space="preserve"> </w:t>
      </w:r>
      <w:r>
        <w:rPr>
          <w:color w:val="231F20"/>
          <w:spacing w:val="-3"/>
        </w:rPr>
        <w:t>o</w:t>
      </w:r>
      <w:r>
        <w:rPr>
          <w:color w:val="231F20"/>
        </w:rPr>
        <w:t>r</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rPr>
        <w:t>l</w:t>
      </w:r>
      <w:r>
        <w:rPr>
          <w:color w:val="231F20"/>
          <w:spacing w:val="-8"/>
        </w:rPr>
        <w:t xml:space="preserve"> </w:t>
      </w:r>
      <w:r>
        <w:rPr>
          <w:color w:val="231F20"/>
          <w:spacing w:val="-4"/>
        </w:rPr>
        <w:t>s</w:t>
      </w:r>
      <w:r>
        <w:rPr>
          <w:color w:val="231F20"/>
          <w:spacing w:val="-2"/>
        </w:rPr>
        <w:t>p</w:t>
      </w:r>
      <w:r>
        <w:rPr>
          <w:color w:val="231F20"/>
          <w:spacing w:val="-5"/>
        </w:rPr>
        <w:t>e</w:t>
      </w:r>
      <w:r>
        <w:rPr>
          <w:color w:val="231F20"/>
          <w:spacing w:val="-4"/>
        </w:rPr>
        <w:t>a</w:t>
      </w:r>
      <w:r>
        <w:rPr>
          <w:color w:val="231F20"/>
        </w:rPr>
        <w:t>k</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g</w:t>
      </w:r>
      <w:r>
        <w:rPr>
          <w:color w:val="231F20"/>
          <w:spacing w:val="-3"/>
        </w:rPr>
        <w:t>ro</w:t>
      </w:r>
      <w:r>
        <w:rPr>
          <w:color w:val="231F20"/>
          <w:spacing w:val="-4"/>
        </w:rPr>
        <w:t>u</w:t>
      </w:r>
      <w:r>
        <w:rPr>
          <w:color w:val="231F20"/>
        </w:rPr>
        <w:t>p</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5"/>
        </w:rPr>
        <w:t>w</w:t>
      </w:r>
      <w:r>
        <w:rPr>
          <w:color w:val="231F20"/>
          <w:spacing w:val="-4"/>
        </w:rPr>
        <w:t>el</w:t>
      </w:r>
      <w:r>
        <w:rPr>
          <w:color w:val="231F20"/>
        </w:rPr>
        <w:t>l</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w:t>
      </w:r>
      <w:r>
        <w:rPr>
          <w:color w:val="231F20"/>
          <w:spacing w:val="-4"/>
        </w:rPr>
        <w:t>la</w:t>
      </w:r>
      <w:r>
        <w:rPr>
          <w:color w:val="231F20"/>
          <w:spacing w:val="-2"/>
        </w:rPr>
        <w:t>s</w:t>
      </w:r>
      <w:r>
        <w:rPr>
          <w:color w:val="231F20"/>
        </w:rPr>
        <w:t>s</w:t>
      </w:r>
      <w:r>
        <w:rPr>
          <w:color w:val="231F20"/>
          <w:spacing w:val="-8"/>
        </w:rPr>
        <w:t xml:space="preserve"> </w:t>
      </w:r>
      <w:r>
        <w:rPr>
          <w:color w:val="231F20"/>
          <w:spacing w:val="-4"/>
        </w:rPr>
        <w:t>t</w:t>
      </w:r>
      <w:r>
        <w:rPr>
          <w:color w:val="231F20"/>
          <w:spacing w:val="-5"/>
        </w:rPr>
        <w:t>e</w:t>
      </w:r>
      <w:r>
        <w:rPr>
          <w:color w:val="231F20"/>
          <w:spacing w:val="-3"/>
        </w:rPr>
        <w:t>a</w:t>
      </w:r>
      <w:r>
        <w:rPr>
          <w:color w:val="231F20"/>
          <w:spacing w:val="-2"/>
        </w:rPr>
        <w:t>c</w:t>
      </w:r>
      <w:r>
        <w:rPr>
          <w:color w:val="231F20"/>
          <w:spacing w:val="-3"/>
        </w:rPr>
        <w:t>h</w:t>
      </w:r>
      <w:r>
        <w:rPr>
          <w:color w:val="231F20"/>
          <w:spacing w:val="-4"/>
        </w:rPr>
        <w:t>e</w:t>
      </w:r>
      <w:r>
        <w:rPr>
          <w:color w:val="231F20"/>
          <w:spacing w:val="-15"/>
        </w:rPr>
        <w:t>r</w:t>
      </w:r>
      <w:r>
        <w:rPr>
          <w:color w:val="231F20"/>
        </w:rPr>
        <w:t>.</w:t>
      </w:r>
    </w:p>
    <w:p w14:paraId="38BA6729" w14:textId="77777777" w:rsidR="00711A9B" w:rsidRDefault="00711A9B">
      <w:pPr>
        <w:kinsoku w:val="0"/>
        <w:overflowPunct w:val="0"/>
        <w:spacing w:before="5" w:line="200" w:lineRule="exact"/>
        <w:rPr>
          <w:sz w:val="20"/>
        </w:rPr>
      </w:pPr>
    </w:p>
    <w:p w14:paraId="621453C7" w14:textId="77777777" w:rsidR="00711A9B" w:rsidRDefault="00711A9B" w:rsidP="003A51F0">
      <w:pPr>
        <w:pStyle w:val="SmallGreenHeading"/>
        <w:ind w:left="113"/>
        <w:rPr>
          <w:color w:val="000000"/>
        </w:rPr>
      </w:pPr>
      <w:r>
        <w:t xml:space="preserve">School </w:t>
      </w:r>
      <w:r>
        <w:rPr>
          <w:spacing w:val="-2"/>
        </w:rPr>
        <w:t>c</w:t>
      </w:r>
      <w:r>
        <w:t>ommunity</w:t>
      </w:r>
    </w:p>
    <w:p w14:paraId="40DEE8DD" w14:textId="77777777" w:rsidR="00711A9B" w:rsidRDefault="00711A9B">
      <w:pPr>
        <w:pStyle w:val="BodyText"/>
        <w:kinsoku w:val="0"/>
        <w:overflowPunct w:val="0"/>
        <w:spacing w:before="98" w:line="220" w:lineRule="exact"/>
        <w:ind w:left="100" w:right="330"/>
        <w:rPr>
          <w:color w:val="000000"/>
        </w:rPr>
      </w:pPr>
      <w:r>
        <w:rPr>
          <w:color w:val="231F20"/>
          <w:spacing w:val="-1"/>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inf</w:t>
      </w:r>
      <w:r>
        <w:rPr>
          <w:color w:val="231F20"/>
          <w:spacing w:val="-3"/>
        </w:rPr>
        <w:t>orme</w:t>
      </w:r>
      <w:r>
        <w:rPr>
          <w:color w:val="231F20"/>
        </w:rPr>
        <w:t>d</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3"/>
        </w:rPr>
        <w:t>s</w:t>
      </w:r>
      <w:r>
        <w:rPr>
          <w:color w:val="231F20"/>
          <w:spacing w:val="-2"/>
        </w:rPr>
        <w:t>o</w:t>
      </w:r>
      <w:r>
        <w:rPr>
          <w:color w:val="231F20"/>
          <w:spacing w:val="-3"/>
        </w:rPr>
        <w:t>o</w:t>
      </w:r>
      <w:r>
        <w:rPr>
          <w:color w:val="231F20"/>
        </w:rPr>
        <w:t>n</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3"/>
        </w:rPr>
        <w:t>v</w:t>
      </w:r>
      <w:r>
        <w:rPr>
          <w:color w:val="231F20"/>
          <w:spacing w:val="-4"/>
        </w:rPr>
        <w:t>i</w:t>
      </w:r>
      <w:r>
        <w:rPr>
          <w:color w:val="231F20"/>
        </w:rPr>
        <w:t>a</w:t>
      </w:r>
      <w:r>
        <w:rPr>
          <w:color w:val="231F20"/>
          <w:spacing w:val="-8"/>
        </w:rPr>
        <w:t xml:space="preserve"> </w:t>
      </w:r>
      <w:r>
        <w:rPr>
          <w:color w:val="231F20"/>
        </w:rPr>
        <w:t>a</w:t>
      </w:r>
      <w:r>
        <w:rPr>
          <w:color w:val="231F20"/>
          <w:spacing w:val="-8"/>
        </w:rPr>
        <w:t xml:space="preserve"> </w:t>
      </w:r>
      <w:r>
        <w:rPr>
          <w:color w:val="231F20"/>
          <w:spacing w:val="-2"/>
        </w:rPr>
        <w:t>st</w:t>
      </w:r>
      <w:r>
        <w:rPr>
          <w:color w:val="231F20"/>
          <w:spacing w:val="-4"/>
        </w:rPr>
        <w:t>ate</w:t>
      </w:r>
      <w:r>
        <w:rPr>
          <w:color w:val="231F20"/>
          <w:spacing w:val="-3"/>
        </w:rPr>
        <w:t>m</w:t>
      </w:r>
      <w:r>
        <w:rPr>
          <w:color w:val="231F20"/>
          <w:spacing w:val="-4"/>
        </w:rPr>
        <w:t>en</w:t>
      </w:r>
      <w:r>
        <w:rPr>
          <w:color w:val="231F20"/>
        </w:rPr>
        <w:t xml:space="preserve">t </w:t>
      </w:r>
      <w:r>
        <w:rPr>
          <w:color w:val="231F20"/>
          <w:spacing w:val="-3"/>
        </w:rPr>
        <w:t>pr</w:t>
      </w:r>
      <w:r>
        <w:rPr>
          <w:color w:val="231F20"/>
          <w:spacing w:val="-4"/>
        </w:rPr>
        <w:t>e</w:t>
      </w:r>
      <w:r>
        <w:rPr>
          <w:color w:val="231F20"/>
          <w:spacing w:val="-3"/>
        </w:rPr>
        <w:t>p</w:t>
      </w:r>
      <w:r>
        <w:rPr>
          <w:color w:val="231F20"/>
          <w:spacing w:val="-4"/>
        </w:rPr>
        <w:t>a</w:t>
      </w:r>
      <w:r>
        <w:rPr>
          <w:color w:val="231F20"/>
          <w:spacing w:val="-3"/>
        </w:rPr>
        <w:t>re</w:t>
      </w:r>
      <w:r>
        <w:rPr>
          <w:color w:val="231F20"/>
        </w:rPr>
        <w:t>d</w:t>
      </w:r>
      <w:r>
        <w:rPr>
          <w:color w:val="231F20"/>
          <w:spacing w:val="-9"/>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9"/>
        </w:rPr>
        <w:t>(</w:t>
      </w:r>
      <w:r>
        <w:rPr>
          <w:color w:val="231F20"/>
          <w:spacing w:val="-3"/>
        </w:rPr>
        <w:t>se</w:t>
      </w:r>
      <w:r>
        <w:rPr>
          <w:color w:val="231F20"/>
        </w:rPr>
        <w:t>e</w:t>
      </w:r>
      <w:r>
        <w:rPr>
          <w:color w:val="231F20"/>
          <w:spacing w:val="-9"/>
        </w:rPr>
        <w:t xml:space="preserve"> </w:t>
      </w:r>
      <w:r>
        <w:rPr>
          <w:color w:val="231F20"/>
          <w:spacing w:val="-1"/>
        </w:rPr>
        <w:t>S</w:t>
      </w:r>
      <w:r>
        <w:rPr>
          <w:color w:val="231F20"/>
          <w:spacing w:val="-3"/>
        </w:rPr>
        <w:t>e</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8"/>
        </w:rPr>
        <w:t xml:space="preserve"> G</w:t>
      </w:r>
      <w:r>
        <w:rPr>
          <w:color w:val="231F20"/>
          <w:spacing w:val="-6"/>
        </w:rPr>
        <w:t>)</w:t>
      </w:r>
      <w:r>
        <w:rPr>
          <w:color w:val="231F20"/>
        </w:rPr>
        <w:t>.</w:t>
      </w:r>
      <w:r>
        <w:rPr>
          <w:color w:val="231F20"/>
          <w:spacing w:val="-9"/>
        </w:rPr>
        <w:t xml:space="preserve"> </w:t>
      </w:r>
      <w:r>
        <w:rPr>
          <w:color w:val="231F20"/>
          <w:spacing w:val="-1"/>
        </w:rPr>
        <w:t>T</w:t>
      </w:r>
      <w:r>
        <w:rPr>
          <w:color w:val="231F20"/>
          <w:spacing w:val="-4"/>
        </w:rPr>
        <w:t>hi</w:t>
      </w:r>
      <w:r>
        <w:rPr>
          <w:color w:val="231F20"/>
        </w:rPr>
        <w:t>s</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4"/>
        </w:rPr>
        <w:t>a</w:t>
      </w:r>
      <w:r>
        <w:rPr>
          <w:color w:val="231F20"/>
        </w:rPr>
        <w:t>n</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9"/>
        </w:rPr>
        <w:t xml:space="preserve"> </w:t>
      </w:r>
      <w:r>
        <w:rPr>
          <w:color w:val="231F20"/>
          <w:spacing w:val="-3"/>
        </w:rPr>
        <w:t>w</w:t>
      </w:r>
      <w:r>
        <w:rPr>
          <w:color w:val="231F20"/>
          <w:spacing w:val="-5"/>
        </w:rPr>
        <w:t>a</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9"/>
        </w:rPr>
        <w:t xml:space="preserve"> </w:t>
      </w:r>
      <w:r>
        <w:rPr>
          <w:color w:val="231F20"/>
          <w:spacing w:val="-4"/>
        </w:rPr>
        <w:t>t</w:t>
      </w:r>
      <w:r>
        <w:rPr>
          <w:color w:val="231F20"/>
          <w:spacing w:val="-3"/>
        </w:rPr>
        <w:t>h</w:t>
      </w:r>
      <w:r>
        <w:rPr>
          <w:color w:val="231F20"/>
          <w:spacing w:val="-4"/>
        </w:rPr>
        <w:t>o</w:t>
      </w:r>
      <w:r>
        <w:rPr>
          <w:color w:val="231F20"/>
          <w:spacing w:val="-3"/>
        </w:rPr>
        <w:t>s</w:t>
      </w:r>
      <w:r>
        <w:rPr>
          <w:color w:val="231F20"/>
        </w:rPr>
        <w:t>e</w:t>
      </w:r>
      <w:r>
        <w:rPr>
          <w:color w:val="231F20"/>
          <w:spacing w:val="-8"/>
        </w:rPr>
        <w:t xml:space="preserve"> </w:t>
      </w:r>
      <w:r>
        <w:rPr>
          <w:color w:val="231F20"/>
          <w:spacing w:val="-2"/>
        </w:rPr>
        <w:t>st</w:t>
      </w:r>
      <w:r>
        <w:rPr>
          <w:color w:val="231F20"/>
          <w:spacing w:val="-4"/>
        </w:rPr>
        <w:t>a</w:t>
      </w:r>
      <w:r>
        <w:rPr>
          <w:color w:val="231F20"/>
        </w:rPr>
        <w:t>ff</w:t>
      </w:r>
      <w:r>
        <w:rPr>
          <w:color w:val="231F20"/>
          <w:w w:val="95"/>
        </w:rPr>
        <w:t xml:space="preserve"> </w:t>
      </w:r>
      <w:r>
        <w:rPr>
          <w:color w:val="231F20"/>
          <w:spacing w:val="-4"/>
        </w:rPr>
        <w:t>f</w:t>
      </w:r>
      <w:r>
        <w:rPr>
          <w:color w:val="231F20"/>
          <w:spacing w:val="-3"/>
        </w:rPr>
        <w:t>o</w:t>
      </w:r>
      <w:r>
        <w:rPr>
          <w:color w:val="231F20"/>
        </w:rPr>
        <w:t>r</w:t>
      </w:r>
      <w:r>
        <w:rPr>
          <w:color w:val="231F20"/>
          <w:spacing w:val="-8"/>
        </w:rPr>
        <w:t xml:space="preserve"> </w:t>
      </w:r>
      <w:proofErr w:type="gramStart"/>
      <w:r>
        <w:rPr>
          <w:color w:val="231F20"/>
          <w:spacing w:val="-4"/>
        </w:rPr>
        <w:t>w</w:t>
      </w:r>
      <w:r>
        <w:rPr>
          <w:color w:val="231F20"/>
          <w:spacing w:val="-3"/>
        </w:rPr>
        <w:t>ho</w:t>
      </w:r>
      <w:r>
        <w:rPr>
          <w:color w:val="231F20"/>
        </w:rPr>
        <w:t>m</w:t>
      </w:r>
      <w:proofErr w:type="gramEnd"/>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t</w:t>
      </w:r>
      <w:r>
        <w:rPr>
          <w:color w:val="231F20"/>
          <w:spacing w:val="-4"/>
        </w:rPr>
        <w:t>as</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inf</w:t>
      </w:r>
      <w:r>
        <w:rPr>
          <w:color w:val="231F20"/>
          <w:spacing w:val="-3"/>
        </w:rPr>
        <w:t>or</w:t>
      </w:r>
      <w:r>
        <w:rPr>
          <w:color w:val="231F20"/>
          <w:spacing w:val="-4"/>
        </w:rPr>
        <w:t>mi</w:t>
      </w:r>
      <w:r>
        <w:rPr>
          <w:color w:val="231F20"/>
          <w:spacing w:val="-3"/>
        </w:rPr>
        <w:t>n</w:t>
      </w:r>
      <w:r>
        <w:rPr>
          <w:color w:val="231F20"/>
        </w:rPr>
        <w:t>g</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2"/>
        </w:rPr>
        <w:t>s</w:t>
      </w:r>
      <w:r>
        <w:rPr>
          <w:color w:val="231F20"/>
          <w:spacing w:val="-4"/>
        </w:rPr>
        <w:t>t</w:t>
      </w:r>
      <w:r>
        <w:rPr>
          <w:color w:val="231F20"/>
          <w:spacing w:val="-3"/>
        </w:rPr>
        <w:t>r</w:t>
      </w:r>
      <w:r>
        <w:rPr>
          <w:color w:val="231F20"/>
          <w:spacing w:val="-4"/>
        </w:rPr>
        <w:t>e</w:t>
      </w:r>
      <w:r>
        <w:rPr>
          <w:color w:val="231F20"/>
          <w:spacing w:val="-2"/>
        </w:rPr>
        <w:t>ssf</w:t>
      </w:r>
      <w:r>
        <w:rPr>
          <w:color w:val="231F20"/>
          <w:spacing w:val="-4"/>
        </w:rPr>
        <w:t>ul</w:t>
      </w:r>
      <w:r>
        <w:rPr>
          <w:color w:val="231F20"/>
        </w:rPr>
        <w: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a</w:t>
      </w:r>
      <w:r>
        <w:rPr>
          <w:color w:val="231F20"/>
          <w:spacing w:val="-3"/>
        </w:rPr>
        <w:t>ls</w:t>
      </w:r>
      <w:r>
        <w:rPr>
          <w:color w:val="231F20"/>
        </w:rPr>
        <w:t>o</w:t>
      </w:r>
      <w:r>
        <w:rPr>
          <w:color w:val="231F20"/>
          <w:spacing w:val="-8"/>
        </w:rPr>
        <w:t xml:space="preserve"> </w:t>
      </w:r>
      <w:r>
        <w:rPr>
          <w:color w:val="231F20"/>
          <w:spacing w:val="-4"/>
        </w:rPr>
        <w:t>ensu</w:t>
      </w:r>
      <w:r>
        <w:rPr>
          <w:color w:val="231F20"/>
          <w:spacing w:val="-3"/>
        </w:rPr>
        <w:t>r</w:t>
      </w:r>
      <w:r>
        <w:rPr>
          <w:color w:val="231F20"/>
          <w:spacing w:val="-4"/>
        </w:rPr>
        <w:t>e</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acc</w:t>
      </w:r>
      <w:r>
        <w:rPr>
          <w:color w:val="231F20"/>
          <w:spacing w:val="-4"/>
        </w:rPr>
        <w:t>u</w:t>
      </w:r>
      <w:r>
        <w:rPr>
          <w:color w:val="231F20"/>
          <w:spacing w:val="-2"/>
        </w:rPr>
        <w:t>r</w:t>
      </w:r>
      <w:r>
        <w:rPr>
          <w:color w:val="231F20"/>
          <w:spacing w:val="-4"/>
        </w:rPr>
        <w:t>at</w:t>
      </w:r>
      <w:r>
        <w:rPr>
          <w:color w:val="231F20"/>
        </w:rPr>
        <w:t>e</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3"/>
        </w:rPr>
        <w:t>co</w:t>
      </w:r>
      <w:r>
        <w:rPr>
          <w:color w:val="231F20"/>
          <w:spacing w:val="-4"/>
        </w:rPr>
        <w:t>nsi</w:t>
      </w:r>
      <w:r>
        <w:rPr>
          <w:color w:val="231F20"/>
          <w:spacing w:val="-2"/>
        </w:rPr>
        <w:t>s</w:t>
      </w:r>
      <w:r>
        <w:rPr>
          <w:color w:val="231F20"/>
          <w:spacing w:val="-4"/>
        </w:rPr>
        <w:t>ten</w:t>
      </w:r>
      <w:r>
        <w:rPr>
          <w:color w:val="231F20"/>
        </w:rPr>
        <w:t>t</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pr</w:t>
      </w:r>
      <w:r>
        <w:rPr>
          <w:color w:val="231F20"/>
          <w:spacing w:val="-4"/>
        </w:rPr>
        <w:t>o</w:t>
      </w:r>
      <w:r>
        <w:rPr>
          <w:color w:val="231F20"/>
          <w:spacing w:val="-3"/>
        </w:rPr>
        <w:t>vide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a</w:t>
      </w:r>
      <w:r>
        <w:rPr>
          <w:color w:val="231F20"/>
        </w:rPr>
        <w:t>s</w:t>
      </w:r>
      <w:r>
        <w:rPr>
          <w:color w:val="231F20"/>
          <w:spacing w:val="-8"/>
        </w:rPr>
        <w:t xml:space="preserve"> </w:t>
      </w:r>
      <w:r>
        <w:rPr>
          <w:color w:val="231F20"/>
        </w:rPr>
        <w:t>a</w:t>
      </w:r>
      <w:r>
        <w:rPr>
          <w:color w:val="231F20"/>
          <w:spacing w:val="-8"/>
        </w:rPr>
        <w:t xml:space="preserve"> </w:t>
      </w:r>
      <w:r>
        <w:rPr>
          <w:color w:val="231F20"/>
          <w:spacing w:val="-3"/>
        </w:rPr>
        <w:t>w</w:t>
      </w:r>
      <w:r>
        <w:rPr>
          <w:color w:val="231F20"/>
          <w:spacing w:val="-5"/>
        </w:rPr>
        <w:t>a</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co</w:t>
      </w:r>
      <w:r>
        <w:rPr>
          <w:color w:val="231F20"/>
          <w:spacing w:val="-4"/>
        </w:rPr>
        <w:t>unte</w:t>
      </w:r>
      <w:r>
        <w:rPr>
          <w:color w:val="231F20"/>
          <w:spacing w:val="-3"/>
        </w:rPr>
        <w:t>r</w:t>
      </w:r>
      <w:r>
        <w:rPr>
          <w:color w:val="231F20"/>
          <w:spacing w:val="-4"/>
        </w:rPr>
        <w:t>i</w:t>
      </w:r>
      <w:r>
        <w:rPr>
          <w:color w:val="231F20"/>
          <w:spacing w:val="-3"/>
        </w:rPr>
        <w:t>n</w:t>
      </w:r>
      <w:r>
        <w:rPr>
          <w:color w:val="231F20"/>
        </w:rPr>
        <w:t>g</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proofErr w:type="spellStart"/>
      <w:r>
        <w:rPr>
          <w:color w:val="231F20"/>
          <w:spacing w:val="-3"/>
        </w:rPr>
        <w:t>r</w:t>
      </w:r>
      <w:r>
        <w:rPr>
          <w:color w:val="231F20"/>
          <w:spacing w:val="-4"/>
        </w:rPr>
        <w:t>u</w:t>
      </w:r>
      <w:r>
        <w:rPr>
          <w:color w:val="231F20"/>
          <w:spacing w:val="-3"/>
        </w:rPr>
        <w:t>mo</w:t>
      </w:r>
      <w:r>
        <w:rPr>
          <w:color w:val="231F20"/>
          <w:spacing w:val="-4"/>
        </w:rPr>
        <w:t>u</w:t>
      </w:r>
      <w:r>
        <w:rPr>
          <w:color w:val="231F20"/>
          <w:spacing w:val="-1"/>
        </w:rPr>
        <w:t>r</w:t>
      </w:r>
      <w:r>
        <w:rPr>
          <w:color w:val="231F20"/>
        </w:rPr>
        <w:t>s</w:t>
      </w:r>
      <w:proofErr w:type="spellEnd"/>
      <w:r>
        <w:rPr>
          <w:color w:val="231F20"/>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misinf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i</w:t>
      </w:r>
      <w:r>
        <w:rPr>
          <w:color w:val="231F20"/>
          <w:spacing w:val="-3"/>
        </w:rPr>
        <w:t>n</w:t>
      </w:r>
      <w:r>
        <w:rPr>
          <w:color w:val="231F20"/>
          <w:spacing w:val="-4"/>
        </w:rPr>
        <w:t>e</w:t>
      </w:r>
      <w:r>
        <w:rPr>
          <w:color w:val="231F20"/>
          <w:spacing w:val="-3"/>
        </w:rPr>
        <w:t>vi</w:t>
      </w:r>
      <w:r>
        <w:rPr>
          <w:color w:val="231F20"/>
          <w:spacing w:val="-2"/>
        </w:rPr>
        <w:t>t</w:t>
      </w:r>
      <w:r>
        <w:rPr>
          <w:color w:val="231F20"/>
          <w:spacing w:val="-4"/>
        </w:rPr>
        <w:t>a</w:t>
      </w:r>
      <w:r>
        <w:rPr>
          <w:color w:val="231F20"/>
          <w:spacing w:val="-3"/>
        </w:rPr>
        <w:t>bl</w:t>
      </w:r>
      <w:r>
        <w:rPr>
          <w:color w:val="231F20"/>
        </w:rPr>
        <w:t>y</w:t>
      </w:r>
      <w:r>
        <w:rPr>
          <w:color w:val="231F20"/>
          <w:spacing w:val="-8"/>
        </w:rPr>
        <w:t xml:space="preserve"> </w:t>
      </w:r>
      <w:r>
        <w:rPr>
          <w:color w:val="231F20"/>
          <w:spacing w:val="-4"/>
        </w:rPr>
        <w:t>a</w:t>
      </w:r>
      <w:r>
        <w:rPr>
          <w:color w:val="231F20"/>
          <w:spacing w:val="-3"/>
        </w:rPr>
        <w:t>r</w:t>
      </w:r>
      <w:r>
        <w:rPr>
          <w:color w:val="231F20"/>
          <w:spacing w:val="-4"/>
        </w:rPr>
        <w:t>i</w:t>
      </w:r>
      <w:r>
        <w:rPr>
          <w:color w:val="231F20"/>
          <w:spacing w:val="-3"/>
        </w:rPr>
        <w:t>s</w:t>
      </w:r>
      <w:r>
        <w:rPr>
          <w:color w:val="231F20"/>
        </w:rPr>
        <w:t>e</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3"/>
        </w:rPr>
        <w:t>cr</w:t>
      </w:r>
      <w:r>
        <w:rPr>
          <w:color w:val="231F20"/>
          <w:spacing w:val="-4"/>
        </w:rPr>
        <w:t>isi</w:t>
      </w:r>
      <w:r>
        <w:rPr>
          <w:color w:val="231F20"/>
          <w:spacing w:val="-3"/>
        </w:rPr>
        <w:t>s</w:t>
      </w:r>
      <w:r>
        <w:rPr>
          <w:color w:val="231F20"/>
        </w:rPr>
        <w:t>.</w:t>
      </w:r>
      <w:r>
        <w:rPr>
          <w:color w:val="231F20"/>
          <w:spacing w:val="-8"/>
        </w:rPr>
        <w:t xml:space="preserve"> </w:t>
      </w:r>
      <w:r>
        <w:rPr>
          <w:color w:val="231F20"/>
          <w:spacing w:val="-1"/>
        </w:rPr>
        <w:t>T</w:t>
      </w:r>
      <w:r>
        <w:rPr>
          <w:color w:val="231F20"/>
          <w:spacing w:val="-4"/>
        </w:rPr>
        <w:t>hi</w:t>
      </w:r>
      <w:r>
        <w:rPr>
          <w:color w:val="231F20"/>
        </w:rPr>
        <w:t>s</w:t>
      </w:r>
      <w:r>
        <w:rPr>
          <w:color w:val="231F20"/>
          <w:spacing w:val="-8"/>
        </w:rPr>
        <w:t xml:space="preserve"> </w:t>
      </w:r>
      <w:r>
        <w:rPr>
          <w:color w:val="231F20"/>
        </w:rPr>
        <w:t>f</w:t>
      </w:r>
      <w:r>
        <w:rPr>
          <w:color w:val="231F20"/>
          <w:spacing w:val="-3"/>
        </w:rPr>
        <w:t>i</w:t>
      </w:r>
      <w:r>
        <w:rPr>
          <w:color w:val="231F20"/>
          <w:spacing w:val="-1"/>
        </w:rPr>
        <w:t>r</w:t>
      </w:r>
      <w:r>
        <w:rPr>
          <w:color w:val="231F20"/>
          <w:spacing w:val="-2"/>
        </w:rPr>
        <w:t>s</w:t>
      </w:r>
      <w:r>
        <w:rPr>
          <w:color w:val="231F20"/>
        </w:rPr>
        <w:t>t</w:t>
      </w:r>
      <w:r>
        <w:rPr>
          <w:color w:val="231F20"/>
          <w:spacing w:val="-8"/>
        </w:rPr>
        <w:t xml:space="preserve"> </w:t>
      </w:r>
      <w:r>
        <w:rPr>
          <w:color w:val="231F20"/>
          <w:spacing w:val="-2"/>
        </w:rPr>
        <w:t>st</w:t>
      </w:r>
      <w:r>
        <w:rPr>
          <w:color w:val="231F20"/>
          <w:spacing w:val="-4"/>
        </w:rPr>
        <w:t>ate</w:t>
      </w:r>
      <w:r>
        <w:rPr>
          <w:color w:val="231F20"/>
          <w:spacing w:val="-3"/>
        </w:rPr>
        <w:t>m</w:t>
      </w:r>
      <w:r>
        <w:rPr>
          <w:color w:val="231F20"/>
          <w:spacing w:val="-4"/>
        </w:rPr>
        <w:t>en</w:t>
      </w:r>
      <w:r>
        <w:rPr>
          <w:color w:val="231F20"/>
        </w:rPr>
        <w:t>t</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4"/>
        </w:rPr>
        <w:t>a</w:t>
      </w:r>
      <w:r>
        <w:rPr>
          <w:color w:val="231F20"/>
          <w:spacing w:val="-3"/>
        </w:rPr>
        <w:t>ls</w:t>
      </w:r>
      <w:r>
        <w:rPr>
          <w:color w:val="231F20"/>
        </w:rPr>
        <w:t xml:space="preserve">o </w:t>
      </w:r>
      <w:r>
        <w:rPr>
          <w:color w:val="231F20"/>
          <w:spacing w:val="-3"/>
        </w:rPr>
        <w:t>prom</w:t>
      </w:r>
      <w:r>
        <w:rPr>
          <w:color w:val="231F20"/>
          <w:spacing w:val="-4"/>
        </w:rPr>
        <w:t>ot</w:t>
      </w:r>
      <w:r>
        <w:rPr>
          <w:color w:val="231F20"/>
        </w:rPr>
        <w:t>e</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8"/>
        </w:rPr>
        <w:t xml:space="preserve"> </w:t>
      </w:r>
      <w:r>
        <w:rPr>
          <w:color w:val="231F20"/>
          <w:spacing w:val="-3"/>
        </w:rPr>
        <w:t>no</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3"/>
        </w:rPr>
        <w:t>l</w:t>
      </w:r>
      <w:r>
        <w:rPr>
          <w:color w:val="231F20"/>
          <w:spacing w:val="-2"/>
        </w:rPr>
        <w:t>o</w:t>
      </w:r>
      <w:r>
        <w:rPr>
          <w:color w:val="231F20"/>
          <w:spacing w:val="-3"/>
        </w:rPr>
        <w:t>ok</w:t>
      </w:r>
      <w:r>
        <w:rPr>
          <w:color w:val="231F20"/>
          <w:spacing w:val="-4"/>
        </w:rPr>
        <w:t>i</w:t>
      </w:r>
      <w:r>
        <w:rPr>
          <w:color w:val="231F20"/>
          <w:spacing w:val="-3"/>
        </w:rPr>
        <w:t>n</w:t>
      </w:r>
      <w:r>
        <w:rPr>
          <w:color w:val="231F20"/>
        </w:rPr>
        <w:t>g</w:t>
      </w:r>
      <w:r>
        <w:rPr>
          <w:color w:val="231F20"/>
          <w:spacing w:val="-8"/>
        </w:rPr>
        <w:t xml:space="preserve"> </w:t>
      </w:r>
      <w:r>
        <w:rPr>
          <w:color w:val="231F20"/>
          <w:spacing w:val="-3"/>
        </w:rPr>
        <w:t>ou</w:t>
      </w:r>
      <w:r>
        <w:rPr>
          <w:color w:val="231F20"/>
        </w:rPr>
        <w:t>t</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5"/>
        </w:rPr>
        <w:t>e</w:t>
      </w:r>
      <w:r>
        <w:rPr>
          <w:color w:val="231F20"/>
          <w:spacing w:val="-3"/>
        </w:rPr>
        <w:t>ac</w:t>
      </w:r>
      <w:r>
        <w:rPr>
          <w:color w:val="231F20"/>
        </w:rPr>
        <w:t>h</w:t>
      </w:r>
      <w:r>
        <w:rPr>
          <w:color w:val="231F20"/>
          <w:spacing w:val="-8"/>
        </w:rPr>
        <w:t xml:space="preserve"> </w:t>
      </w:r>
      <w:r>
        <w:rPr>
          <w:color w:val="231F20"/>
          <w:spacing w:val="-4"/>
        </w:rPr>
        <w:t>ot</w:t>
      </w:r>
      <w:r>
        <w:rPr>
          <w:color w:val="231F20"/>
          <w:spacing w:val="-3"/>
        </w:rPr>
        <w:t>h</w:t>
      </w:r>
      <w:r>
        <w:rPr>
          <w:color w:val="231F20"/>
          <w:spacing w:val="-4"/>
        </w:rPr>
        <w:t>e</w:t>
      </w:r>
      <w:r>
        <w:rPr>
          <w:color w:val="231F20"/>
          <w:spacing w:val="-15"/>
        </w:rPr>
        <w:t>r</w:t>
      </w:r>
      <w:r>
        <w:rPr>
          <w:color w:val="231F20"/>
        </w:rPr>
        <w:t>.</w:t>
      </w:r>
    </w:p>
    <w:p w14:paraId="42982B85" w14:textId="77777777" w:rsidR="00711A9B" w:rsidRDefault="00711A9B">
      <w:pPr>
        <w:pStyle w:val="BodyText"/>
        <w:kinsoku w:val="0"/>
        <w:overflowPunct w:val="0"/>
        <w:spacing w:before="85" w:line="220" w:lineRule="exact"/>
        <w:ind w:left="100" w:right="534"/>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4"/>
        </w:rPr>
        <w:t>i</w:t>
      </w:r>
      <w:r>
        <w:rPr>
          <w:color w:val="231F20"/>
          <w:spacing w:val="-2"/>
        </w:rPr>
        <w:t>s</w:t>
      </w:r>
      <w:r>
        <w:rPr>
          <w:color w:val="231F20"/>
          <w:spacing w:val="-4"/>
        </w:rPr>
        <w:t>s</w:t>
      </w:r>
      <w:r>
        <w:rPr>
          <w:color w:val="231F20"/>
          <w:spacing w:val="-3"/>
        </w:rPr>
        <w:t>u</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nami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ula</w:t>
      </w:r>
      <w:r>
        <w:rPr>
          <w:color w:val="231F20"/>
          <w:spacing w:val="-3"/>
        </w:rPr>
        <w:t>rl</w:t>
      </w:r>
      <w:r>
        <w:rPr>
          <w:color w:val="231F20"/>
        </w:rPr>
        <w:t>y</w:t>
      </w:r>
      <w:r>
        <w:rPr>
          <w:color w:val="231F20"/>
          <w:spacing w:val="-8"/>
        </w:rPr>
        <w:t xml:space="preserve"> </w:t>
      </w:r>
      <w:r>
        <w:rPr>
          <w:color w:val="231F20"/>
          <w:spacing w:val="-3"/>
        </w:rPr>
        <w:t>s</w:t>
      </w:r>
      <w:r>
        <w:rPr>
          <w:color w:val="231F20"/>
          <w:spacing w:val="-4"/>
        </w:rPr>
        <w:t>ens</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n</w:t>
      </w:r>
      <w:r>
        <w:rPr>
          <w:color w:val="231F20"/>
          <w:spacing w:val="-4"/>
        </w:rPr>
        <w:t>o</w:t>
      </w:r>
      <w:r>
        <w:rPr>
          <w:color w:val="231F20"/>
        </w:rPr>
        <w:t>t</w:t>
      </w:r>
      <w:r>
        <w:rPr>
          <w:color w:val="231F20"/>
          <w:spacing w:val="-9"/>
        </w:rPr>
        <w:t xml:space="preserve"> </w:t>
      </w:r>
      <w:r>
        <w:rPr>
          <w:color w:val="231F20"/>
          <w:spacing w:val="-3"/>
        </w:rPr>
        <w:t>u</w:t>
      </w:r>
      <w:r>
        <w:rPr>
          <w:color w:val="231F20"/>
          <w:spacing w:val="-4"/>
        </w:rPr>
        <w:t>sual</w:t>
      </w:r>
      <w:r>
        <w:rPr>
          <w:color w:val="231F20"/>
          <w:spacing w:val="-3"/>
        </w:rPr>
        <w:t>l</w:t>
      </w:r>
      <w:r>
        <w:rPr>
          <w:color w:val="231F20"/>
        </w:rPr>
        <w:t>y</w:t>
      </w:r>
      <w:r>
        <w:rPr>
          <w:color w:val="231F20"/>
          <w:spacing w:val="-8"/>
        </w:rPr>
        <w:t xml:space="preserve"> </w:t>
      </w:r>
      <w:r>
        <w:rPr>
          <w:color w:val="231F20"/>
          <w:spacing w:val="-2"/>
        </w:rPr>
        <w:t>b</w:t>
      </w:r>
      <w:r>
        <w:rPr>
          <w:color w:val="231F20"/>
        </w:rPr>
        <w:t xml:space="preserve">e </w:t>
      </w:r>
      <w:r>
        <w:rPr>
          <w:color w:val="231F20"/>
          <w:spacing w:val="-4"/>
        </w:rPr>
        <w:t>di</w:t>
      </w:r>
      <w:r>
        <w:rPr>
          <w:color w:val="231F20"/>
          <w:spacing w:val="-3"/>
        </w:rPr>
        <w:t>scl</w:t>
      </w:r>
      <w:r>
        <w:rPr>
          <w:color w:val="231F20"/>
          <w:spacing w:val="-4"/>
        </w:rPr>
        <w:t>o</w:t>
      </w:r>
      <w:r>
        <w:rPr>
          <w:color w:val="231F20"/>
          <w:spacing w:val="-3"/>
        </w:rPr>
        <w:t>se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w</w:t>
      </w:r>
      <w:r>
        <w:rPr>
          <w:color w:val="231F20"/>
          <w:spacing w:val="-3"/>
        </w:rPr>
        <w:t>hol</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1"/>
        </w:rPr>
        <w:t>y</w:t>
      </w:r>
      <w:r>
        <w:rPr>
          <w:color w:val="231F20"/>
        </w:rPr>
        <w:t>.</w:t>
      </w:r>
      <w:r>
        <w:rPr>
          <w:color w:val="231F20"/>
          <w:spacing w:val="-8"/>
        </w:rPr>
        <w:t xml:space="preserve"> </w:t>
      </w:r>
      <w:r>
        <w:rPr>
          <w:color w:val="231F20"/>
          <w:spacing w:val="-2"/>
        </w:rPr>
        <w:t>D</w:t>
      </w:r>
      <w:r>
        <w:rPr>
          <w:color w:val="231F20"/>
        </w:rPr>
        <w:t>o</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3"/>
        </w:rPr>
        <w:t>pr</w:t>
      </w:r>
      <w:r>
        <w:rPr>
          <w:color w:val="231F20"/>
          <w:spacing w:val="-4"/>
        </w:rPr>
        <w:t>o</w:t>
      </w:r>
      <w:r>
        <w:rPr>
          <w:color w:val="231F20"/>
          <w:spacing w:val="-3"/>
        </w:rPr>
        <w:t>vid</w:t>
      </w:r>
      <w:r>
        <w:rPr>
          <w:color w:val="231F20"/>
        </w:rPr>
        <w:t>e</w:t>
      </w:r>
      <w:r>
        <w:rPr>
          <w:color w:val="231F20"/>
          <w:spacing w:val="-8"/>
        </w:rPr>
        <w:t xml:space="preserve"> </w:t>
      </w:r>
      <w:r>
        <w:rPr>
          <w:color w:val="231F20"/>
          <w:spacing w:val="-3"/>
        </w:rPr>
        <w:t>de</w:t>
      </w:r>
      <w:r>
        <w:rPr>
          <w:color w:val="231F20"/>
          <w:spacing w:val="-2"/>
        </w:rPr>
        <w:t>t</w:t>
      </w:r>
      <w:r>
        <w:rPr>
          <w:color w:val="231F20"/>
          <w:spacing w:val="-4"/>
        </w:rPr>
        <w:t>ai</w:t>
      </w:r>
      <w:r>
        <w:rPr>
          <w:color w:val="231F20"/>
          <w:spacing w:val="-3"/>
        </w:rPr>
        <w:t>l</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me</w:t>
      </w:r>
      <w:r>
        <w:rPr>
          <w:color w:val="231F20"/>
          <w:spacing w:val="-4"/>
        </w:rPr>
        <w:t>t</w:t>
      </w:r>
      <w:r>
        <w:rPr>
          <w:color w:val="231F20"/>
          <w:spacing w:val="-3"/>
        </w:rPr>
        <w:t>h</w:t>
      </w:r>
      <w:r>
        <w:rPr>
          <w:color w:val="231F20"/>
          <w:spacing w:val="-2"/>
        </w:rPr>
        <w:t>o</w:t>
      </w:r>
      <w:r>
        <w:rPr>
          <w:color w:val="231F20"/>
        </w:rPr>
        <w:t>d</w:t>
      </w:r>
      <w:r>
        <w:rPr>
          <w:color w:val="231F20"/>
          <w:spacing w:val="-8"/>
        </w:rPr>
        <w:t xml:space="preserve"> </w:t>
      </w:r>
      <w:r>
        <w:rPr>
          <w:color w:val="231F20"/>
          <w:spacing w:val="-4"/>
        </w:rPr>
        <w:t>o</w:t>
      </w:r>
      <w:r>
        <w:rPr>
          <w:color w:val="231F20"/>
        </w:rPr>
        <w:t xml:space="preserve">f </w:t>
      </w:r>
      <w:r>
        <w:rPr>
          <w:color w:val="231F20"/>
          <w:spacing w:val="-4"/>
        </w:rPr>
        <w:t>su</w:t>
      </w:r>
      <w:r>
        <w:rPr>
          <w:color w:val="231F20"/>
          <w:spacing w:val="-3"/>
        </w:rPr>
        <w:t>icid</w:t>
      </w:r>
      <w:r>
        <w:rPr>
          <w:color w:val="231F20"/>
        </w:rPr>
        <w:t>e</w:t>
      </w:r>
      <w:r>
        <w:rPr>
          <w:color w:val="231F20"/>
          <w:spacing w:val="-11"/>
        </w:rPr>
        <w:t xml:space="preserve"> </w:t>
      </w:r>
      <w:r>
        <w:rPr>
          <w:color w:val="231F20"/>
          <w:spacing w:val="-3"/>
        </w:rPr>
        <w:t>o</w:t>
      </w:r>
      <w:r>
        <w:rPr>
          <w:color w:val="231F20"/>
        </w:rPr>
        <w:t>r</w:t>
      </w:r>
      <w:r>
        <w:rPr>
          <w:color w:val="231F20"/>
          <w:spacing w:val="-10"/>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10"/>
        </w:rPr>
        <w:t xml:space="preserve"> </w:t>
      </w:r>
      <w:r>
        <w:rPr>
          <w:color w:val="231F20"/>
          <w:spacing w:val="-4"/>
        </w:rPr>
        <w:t>su</w:t>
      </w:r>
      <w:r>
        <w:rPr>
          <w:color w:val="231F20"/>
          <w:spacing w:val="-3"/>
        </w:rPr>
        <w:t>icid</w:t>
      </w:r>
      <w:r>
        <w:rPr>
          <w:color w:val="231F20"/>
          <w:spacing w:val="-5"/>
        </w:rPr>
        <w:t>e</w:t>
      </w:r>
      <w:r>
        <w:rPr>
          <w:color w:val="231F20"/>
        </w:rPr>
        <w:t>.</w:t>
      </w:r>
    </w:p>
    <w:p w14:paraId="62CA60DC" w14:textId="77777777" w:rsidR="00711A9B" w:rsidRDefault="00711A9B">
      <w:pPr>
        <w:pStyle w:val="BodyText"/>
        <w:kinsoku w:val="0"/>
        <w:overflowPunct w:val="0"/>
        <w:spacing w:before="85" w:line="220" w:lineRule="exact"/>
        <w:ind w:left="100" w:right="227"/>
        <w:rPr>
          <w:color w:val="000000"/>
        </w:rPr>
      </w:pPr>
      <w:r>
        <w:rPr>
          <w:color w:val="231F20"/>
          <w:spacing w:val="-3"/>
        </w:rPr>
        <w:t>Hom</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p</w:t>
      </w:r>
      <w:r>
        <w:rPr>
          <w:color w:val="231F20"/>
          <w:spacing w:val="-4"/>
        </w:rPr>
        <w:t>a</w:t>
      </w:r>
      <w:r>
        <w:rPr>
          <w:color w:val="231F20"/>
          <w:spacing w:val="-2"/>
        </w:rPr>
        <w:t>s</w:t>
      </w:r>
      <w:r>
        <w:rPr>
          <w:color w:val="231F20"/>
          <w:spacing w:val="-4"/>
        </w:rPr>
        <w:t>t</w:t>
      </w:r>
      <w:r>
        <w:rPr>
          <w:color w:val="231F20"/>
          <w:spacing w:val="-3"/>
        </w:rPr>
        <w:t>o</w:t>
      </w:r>
      <w:r>
        <w:rPr>
          <w:color w:val="231F20"/>
          <w:spacing w:val="-2"/>
        </w:rPr>
        <w:t>r</w:t>
      </w:r>
      <w:r>
        <w:rPr>
          <w:color w:val="231F20"/>
          <w:spacing w:val="-4"/>
        </w:rPr>
        <w:t>a</w:t>
      </w:r>
      <w:r>
        <w:rPr>
          <w:color w:val="231F20"/>
        </w:rPr>
        <w:t>l</w:t>
      </w:r>
      <w:r>
        <w:rPr>
          <w:color w:val="231F20"/>
          <w:spacing w:val="-8"/>
        </w:rPr>
        <w:t xml:space="preserve"> </w:t>
      </w:r>
      <w:r>
        <w:rPr>
          <w:color w:val="231F20"/>
          <w:spacing w:val="-4"/>
        </w:rPr>
        <w:t>g</w:t>
      </w:r>
      <w:r>
        <w:rPr>
          <w:color w:val="231F20"/>
          <w:spacing w:val="-3"/>
        </w:rPr>
        <w:t>ro</w:t>
      </w:r>
      <w:r>
        <w:rPr>
          <w:color w:val="231F20"/>
          <w:spacing w:val="-4"/>
        </w:rPr>
        <w:t>ups</w:t>
      </w:r>
      <w:r>
        <w:rPr>
          <w:color w:val="231F20"/>
        </w:rPr>
        <w:t>,</w:t>
      </w:r>
      <w:r>
        <w:rPr>
          <w:color w:val="231F20"/>
          <w:spacing w:val="-8"/>
        </w:rPr>
        <w:t xml:space="preserve"> </w:t>
      </w:r>
      <w:r>
        <w:rPr>
          <w:color w:val="231F20"/>
          <w:spacing w:val="-3"/>
        </w:rPr>
        <w:t>c</w:t>
      </w:r>
      <w:r>
        <w:rPr>
          <w:color w:val="231F20"/>
          <w:spacing w:val="-4"/>
        </w:rPr>
        <w:t>la</w:t>
      </w:r>
      <w:r>
        <w:rPr>
          <w:color w:val="231F20"/>
          <w:spacing w:val="-2"/>
        </w:rPr>
        <w:t>s</w:t>
      </w:r>
      <w:r>
        <w:rPr>
          <w:color w:val="231F20"/>
        </w:rPr>
        <w:t>s</w:t>
      </w:r>
      <w:r>
        <w:rPr>
          <w:color w:val="231F20"/>
          <w:spacing w:val="-8"/>
        </w:rPr>
        <w:t xml:space="preserve"> </w:t>
      </w:r>
      <w:r>
        <w:rPr>
          <w:color w:val="231F20"/>
          <w:spacing w:val="-4"/>
        </w:rPr>
        <w:t>g</w:t>
      </w:r>
      <w:r>
        <w:rPr>
          <w:color w:val="231F20"/>
          <w:spacing w:val="-3"/>
        </w:rPr>
        <w:t>ro</w:t>
      </w:r>
      <w:r>
        <w:rPr>
          <w:color w:val="231F20"/>
          <w:spacing w:val="-4"/>
        </w:rPr>
        <w:t>up</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y</w:t>
      </w:r>
      <w:r>
        <w:rPr>
          <w:color w:val="231F20"/>
          <w:spacing w:val="-5"/>
        </w:rPr>
        <w:t>e</w:t>
      </w:r>
      <w:r>
        <w:rPr>
          <w:color w:val="231F20"/>
          <w:spacing w:val="-4"/>
        </w:rPr>
        <w:t>a</w:t>
      </w:r>
      <w:r>
        <w:rPr>
          <w:color w:val="231F20"/>
        </w:rPr>
        <w:t>r</w:t>
      </w:r>
      <w:r>
        <w:rPr>
          <w:color w:val="231F20"/>
          <w:spacing w:val="-8"/>
        </w:rPr>
        <w:t xml:space="preserve"> </w:t>
      </w:r>
      <w:r>
        <w:rPr>
          <w:color w:val="231F20"/>
          <w:spacing w:val="-3"/>
        </w:rPr>
        <w:t>l</w:t>
      </w:r>
      <w:r>
        <w:rPr>
          <w:color w:val="231F20"/>
          <w:spacing w:val="-4"/>
        </w:rPr>
        <w:t>eve</w:t>
      </w:r>
      <w:r>
        <w:rPr>
          <w:color w:val="231F20"/>
        </w:rPr>
        <w:t>l</w:t>
      </w:r>
      <w:r>
        <w:rPr>
          <w:color w:val="231F20"/>
          <w:spacing w:val="-8"/>
        </w:rPr>
        <w:t xml:space="preserve"> </w:t>
      </w:r>
      <w:r>
        <w:rPr>
          <w:color w:val="231F20"/>
          <w:spacing w:val="-4"/>
        </w:rPr>
        <w:t>g</w:t>
      </w:r>
      <w:r>
        <w:rPr>
          <w:color w:val="231F20"/>
          <w:spacing w:val="-3"/>
        </w:rPr>
        <w:t>ro</w:t>
      </w:r>
      <w:r>
        <w:rPr>
          <w:color w:val="231F20"/>
          <w:spacing w:val="-4"/>
        </w:rPr>
        <w:t>up</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pre</w:t>
      </w:r>
      <w:r>
        <w:rPr>
          <w:color w:val="231F20"/>
          <w:spacing w:val="-4"/>
        </w:rPr>
        <w:t>fe</w:t>
      </w:r>
      <w:r>
        <w:rPr>
          <w:color w:val="231F20"/>
          <w:spacing w:val="-3"/>
        </w:rPr>
        <w:t>rre</w:t>
      </w:r>
      <w:r>
        <w:rPr>
          <w:color w:val="231F20"/>
        </w:rPr>
        <w:t xml:space="preserve">d </w:t>
      </w:r>
      <w:r>
        <w:rPr>
          <w:color w:val="231F20"/>
          <w:spacing w:val="-4"/>
        </w:rPr>
        <w:t>e</w:t>
      </w:r>
      <w:r>
        <w:rPr>
          <w:color w:val="231F20"/>
          <w:spacing w:val="-5"/>
        </w:rPr>
        <w:t>n</w:t>
      </w:r>
      <w:r>
        <w:rPr>
          <w:color w:val="231F20"/>
          <w:spacing w:val="-3"/>
        </w:rPr>
        <w:t>v</w:t>
      </w:r>
      <w:r>
        <w:rPr>
          <w:color w:val="231F20"/>
          <w:spacing w:val="-4"/>
        </w:rPr>
        <w:t>i</w:t>
      </w:r>
      <w:r>
        <w:rPr>
          <w:color w:val="231F20"/>
          <w:spacing w:val="-3"/>
        </w:rPr>
        <w:t>ro</w:t>
      </w:r>
      <w:r>
        <w:rPr>
          <w:color w:val="231F20"/>
          <w:spacing w:val="-4"/>
        </w:rPr>
        <w:t>n</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wh</w:t>
      </w:r>
      <w:r>
        <w:rPr>
          <w:color w:val="231F20"/>
          <w:spacing w:val="-3"/>
        </w:rPr>
        <w:t>ic</w:t>
      </w:r>
      <w:r>
        <w:rPr>
          <w:color w:val="231F20"/>
        </w:rPr>
        <w:t>h</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inf</w:t>
      </w:r>
      <w:r>
        <w:rPr>
          <w:color w:val="231F20"/>
          <w:spacing w:val="-3"/>
        </w:rPr>
        <w:t>or</w:t>
      </w:r>
      <w:r>
        <w:rPr>
          <w:color w:val="231F20"/>
        </w:rPr>
        <w:t>m</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3"/>
        </w:rPr>
        <w:t>s</w:t>
      </w:r>
      <w:r>
        <w:rPr>
          <w:color w:val="231F20"/>
        </w:rPr>
        <w:t>.</w:t>
      </w:r>
      <w:r>
        <w:rPr>
          <w:color w:val="231F20"/>
          <w:spacing w:val="-8"/>
        </w:rPr>
        <w:t xml:space="preserve"> </w:t>
      </w:r>
      <w:r>
        <w:rPr>
          <w:color w:val="231F20"/>
          <w:spacing w:val="-4"/>
        </w:rPr>
        <w:t>W</w:t>
      </w:r>
      <w:r>
        <w:rPr>
          <w:color w:val="231F20"/>
          <w:spacing w:val="-3"/>
        </w:rPr>
        <w:t>hol</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a</w:t>
      </w:r>
      <w:r>
        <w:rPr>
          <w:color w:val="231F20"/>
          <w:spacing w:val="-2"/>
        </w:rPr>
        <w:t>s</w:t>
      </w:r>
      <w:r>
        <w:rPr>
          <w:color w:val="231F20"/>
          <w:spacing w:val="-3"/>
        </w:rPr>
        <w:t>s</w:t>
      </w:r>
      <w:r>
        <w:rPr>
          <w:color w:val="231F20"/>
          <w:spacing w:val="-4"/>
        </w:rPr>
        <w:t>em</w:t>
      </w:r>
      <w:r>
        <w:rPr>
          <w:color w:val="231F20"/>
          <w:spacing w:val="-3"/>
        </w:rPr>
        <w:t>b</w:t>
      </w:r>
      <w:r>
        <w:rPr>
          <w:color w:val="231F20"/>
          <w:spacing w:val="-4"/>
        </w:rPr>
        <w:t>l</w:t>
      </w:r>
      <w:r>
        <w:rPr>
          <w:color w:val="231F20"/>
          <w:spacing w:val="-3"/>
        </w:rPr>
        <w:t>i</w:t>
      </w:r>
      <w:r>
        <w:rPr>
          <w:color w:val="231F20"/>
          <w:spacing w:val="-4"/>
        </w:rPr>
        <w:t>e</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n</w:t>
      </w:r>
      <w:r>
        <w:rPr>
          <w:color w:val="231F20"/>
          <w:spacing w:val="-4"/>
        </w:rPr>
        <w:t>o</w:t>
      </w:r>
      <w:r>
        <w:rPr>
          <w:color w:val="231F20"/>
        </w:rPr>
        <w:t xml:space="preserve">t </w:t>
      </w:r>
      <w:r>
        <w:rPr>
          <w:color w:val="231F20"/>
          <w:spacing w:val="-3"/>
        </w:rPr>
        <w:t>reco</w:t>
      </w:r>
      <w:r>
        <w:rPr>
          <w:color w:val="231F20"/>
          <w:spacing w:val="-4"/>
        </w:rPr>
        <w:t>m</w:t>
      </w:r>
      <w:r>
        <w:rPr>
          <w:color w:val="231F20"/>
          <w:spacing w:val="-3"/>
        </w:rPr>
        <w:t>m</w:t>
      </w:r>
      <w:r>
        <w:rPr>
          <w:color w:val="231F20"/>
          <w:spacing w:val="-4"/>
        </w:rPr>
        <w:t>e</w:t>
      </w:r>
      <w:r>
        <w:rPr>
          <w:color w:val="231F20"/>
          <w:spacing w:val="-3"/>
        </w:rPr>
        <w:t>nde</w:t>
      </w:r>
      <w:r>
        <w:rPr>
          <w:color w:val="231F20"/>
        </w:rPr>
        <w:t>d</w:t>
      </w:r>
      <w:r>
        <w:rPr>
          <w:color w:val="231F20"/>
          <w:spacing w:val="-9"/>
        </w:rPr>
        <w:t xml:space="preserve"> </w:t>
      </w:r>
      <w:r>
        <w:rPr>
          <w:color w:val="231F20"/>
          <w:spacing w:val="-2"/>
        </w:rPr>
        <w:t>b</w:t>
      </w:r>
      <w:r>
        <w:rPr>
          <w:color w:val="231F20"/>
          <w:spacing w:val="-3"/>
        </w:rPr>
        <w:t>e</w:t>
      </w:r>
      <w:r>
        <w:rPr>
          <w:color w:val="231F20"/>
          <w:spacing w:val="-2"/>
        </w:rPr>
        <w:t>c</w:t>
      </w:r>
      <w:r>
        <w:rPr>
          <w:color w:val="231F20"/>
          <w:spacing w:val="-4"/>
        </w:rPr>
        <w:t>a</w:t>
      </w:r>
      <w:r>
        <w:rPr>
          <w:color w:val="231F20"/>
          <w:spacing w:val="-3"/>
        </w:rPr>
        <w:t>us</w:t>
      </w:r>
      <w:r>
        <w:rPr>
          <w:color w:val="231F20"/>
        </w:rPr>
        <w:t>e</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3"/>
        </w:rPr>
        <w:t>r</w:t>
      </w:r>
      <w:r>
        <w:rPr>
          <w:color w:val="231F20"/>
          <w:spacing w:val="-5"/>
        </w:rPr>
        <w:t>e</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mor</w:t>
      </w:r>
      <w:r>
        <w:rPr>
          <w:color w:val="231F20"/>
        </w:rPr>
        <w:t>e</w:t>
      </w:r>
      <w:r>
        <w:rPr>
          <w:color w:val="231F20"/>
          <w:spacing w:val="-9"/>
        </w:rPr>
        <w:t xml:space="preserve"> </w:t>
      </w:r>
      <w:r>
        <w:rPr>
          <w:color w:val="231F20"/>
          <w:spacing w:val="-4"/>
        </w:rPr>
        <w:t>d</w:t>
      </w:r>
      <w:r>
        <w:rPr>
          <w:color w:val="231F20"/>
          <w:spacing w:val="-2"/>
        </w:rPr>
        <w:t>i</w:t>
      </w:r>
      <w:r>
        <w:rPr>
          <w:color w:val="231F20"/>
        </w:rPr>
        <w:t>ff</w:t>
      </w:r>
      <w:r>
        <w:rPr>
          <w:color w:val="231F20"/>
          <w:spacing w:val="-4"/>
        </w:rPr>
        <w:t>i</w:t>
      </w:r>
      <w:r>
        <w:rPr>
          <w:color w:val="231F20"/>
          <w:spacing w:val="-3"/>
        </w:rPr>
        <w:t>c</w:t>
      </w:r>
      <w:r>
        <w:rPr>
          <w:color w:val="231F20"/>
          <w:spacing w:val="-4"/>
        </w:rPr>
        <w:t>u</w:t>
      </w:r>
      <w:r>
        <w:rPr>
          <w:color w:val="231F20"/>
          <w:spacing w:val="-3"/>
        </w:rPr>
        <w:t>l</w:t>
      </w:r>
      <w:r>
        <w:rPr>
          <w:color w:val="231F20"/>
        </w:rPr>
        <w:t>t</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man</w:t>
      </w:r>
      <w:r>
        <w:rPr>
          <w:color w:val="231F20"/>
          <w:spacing w:val="-3"/>
        </w:rPr>
        <w:t>a</w:t>
      </w:r>
      <w:r>
        <w:rPr>
          <w:color w:val="231F20"/>
          <w:spacing w:val="-5"/>
        </w:rPr>
        <w:t>g</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4"/>
        </w:rPr>
        <w:t>ha</w:t>
      </w:r>
      <w:r>
        <w:rPr>
          <w:color w:val="231F20"/>
          <w:spacing w:val="-3"/>
        </w:rPr>
        <w:t>rd</w:t>
      </w:r>
      <w:r>
        <w:rPr>
          <w:color w:val="231F20"/>
          <w:spacing w:val="-4"/>
        </w:rPr>
        <w:t>e</w:t>
      </w:r>
      <w:r>
        <w:rPr>
          <w:color w:val="231F20"/>
        </w:rPr>
        <w:t xml:space="preserve">r </w:t>
      </w:r>
      <w:r>
        <w:rPr>
          <w:color w:val="231F20"/>
          <w:spacing w:val="-4"/>
        </w:rPr>
        <w:t>t</w:t>
      </w:r>
      <w:r>
        <w:rPr>
          <w:color w:val="231F20"/>
        </w:rPr>
        <w:t>o</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3"/>
        </w:rPr>
        <w:t>ls</w:t>
      </w:r>
      <w:r>
        <w:rPr>
          <w:color w:val="231F20"/>
        </w:rPr>
        <w:t>.</w:t>
      </w:r>
    </w:p>
    <w:p w14:paraId="08F2C612" w14:textId="77777777" w:rsidR="00711A9B" w:rsidRDefault="00711A9B">
      <w:pPr>
        <w:pStyle w:val="BodyText"/>
        <w:kinsoku w:val="0"/>
        <w:overflowPunct w:val="0"/>
        <w:spacing w:before="85" w:line="220" w:lineRule="exact"/>
        <w:ind w:left="100" w:right="227"/>
        <w:rPr>
          <w:color w:val="000000"/>
        </w:rPr>
        <w:sectPr w:rsidR="00711A9B">
          <w:type w:val="continuous"/>
          <w:pgSz w:w="11906" w:h="16840"/>
          <w:pgMar w:top="320" w:right="880" w:bottom="280" w:left="920" w:header="720" w:footer="720" w:gutter="0"/>
          <w:cols w:num="2" w:space="720" w:equalWidth="0">
            <w:col w:w="2947" w:space="420"/>
            <w:col w:w="6739"/>
          </w:cols>
          <w:noEndnote/>
        </w:sectPr>
      </w:pPr>
    </w:p>
    <w:p w14:paraId="64A55476" w14:textId="77777777" w:rsidR="00711A9B" w:rsidRDefault="00711A9B">
      <w:pPr>
        <w:kinsoku w:val="0"/>
        <w:overflowPunct w:val="0"/>
        <w:spacing w:line="200" w:lineRule="exact"/>
        <w:rPr>
          <w:sz w:val="20"/>
        </w:rPr>
      </w:pPr>
    </w:p>
    <w:p w14:paraId="35A62E5A" w14:textId="77777777" w:rsidR="00711A9B" w:rsidRDefault="00711A9B">
      <w:pPr>
        <w:kinsoku w:val="0"/>
        <w:overflowPunct w:val="0"/>
        <w:spacing w:line="200" w:lineRule="exact"/>
        <w:rPr>
          <w:sz w:val="20"/>
        </w:rPr>
      </w:pPr>
    </w:p>
    <w:p w14:paraId="434CF35C" w14:textId="77777777" w:rsidR="00711A9B" w:rsidRDefault="00711A9B">
      <w:pPr>
        <w:kinsoku w:val="0"/>
        <w:overflowPunct w:val="0"/>
        <w:spacing w:line="200" w:lineRule="exact"/>
        <w:rPr>
          <w:sz w:val="20"/>
        </w:rPr>
      </w:pPr>
    </w:p>
    <w:p w14:paraId="7A20E0E4" w14:textId="77777777" w:rsidR="00711A9B" w:rsidRDefault="00711A9B">
      <w:pPr>
        <w:kinsoku w:val="0"/>
        <w:overflowPunct w:val="0"/>
        <w:spacing w:line="200" w:lineRule="exact"/>
        <w:rPr>
          <w:sz w:val="20"/>
        </w:rPr>
      </w:pPr>
    </w:p>
    <w:p w14:paraId="5A608E2D" w14:textId="77777777" w:rsidR="00711A9B" w:rsidRDefault="00711A9B">
      <w:pPr>
        <w:kinsoku w:val="0"/>
        <w:overflowPunct w:val="0"/>
        <w:spacing w:line="200" w:lineRule="exact"/>
        <w:rPr>
          <w:sz w:val="20"/>
        </w:rPr>
      </w:pPr>
    </w:p>
    <w:p w14:paraId="453B3E39" w14:textId="77777777" w:rsidR="00711A9B" w:rsidRDefault="00711A9B">
      <w:pPr>
        <w:kinsoku w:val="0"/>
        <w:overflowPunct w:val="0"/>
        <w:spacing w:line="200" w:lineRule="exact"/>
        <w:rPr>
          <w:sz w:val="20"/>
        </w:rPr>
      </w:pPr>
    </w:p>
    <w:p w14:paraId="0CCEDD70" w14:textId="77777777" w:rsidR="00711A9B" w:rsidRDefault="00711A9B">
      <w:pPr>
        <w:kinsoku w:val="0"/>
        <w:overflowPunct w:val="0"/>
        <w:spacing w:line="200" w:lineRule="exact"/>
        <w:rPr>
          <w:sz w:val="20"/>
        </w:rPr>
      </w:pPr>
    </w:p>
    <w:p w14:paraId="7711C529" w14:textId="77777777" w:rsidR="00711A9B" w:rsidRDefault="00711A9B">
      <w:pPr>
        <w:kinsoku w:val="0"/>
        <w:overflowPunct w:val="0"/>
        <w:spacing w:line="200" w:lineRule="exact"/>
        <w:rPr>
          <w:sz w:val="20"/>
        </w:rPr>
      </w:pPr>
    </w:p>
    <w:p w14:paraId="7FC5ADED" w14:textId="77777777" w:rsidR="00711A9B" w:rsidRDefault="00711A9B">
      <w:pPr>
        <w:kinsoku w:val="0"/>
        <w:overflowPunct w:val="0"/>
        <w:spacing w:line="200" w:lineRule="exact"/>
        <w:rPr>
          <w:sz w:val="20"/>
        </w:rPr>
      </w:pPr>
    </w:p>
    <w:p w14:paraId="5DAE5CD9" w14:textId="77777777" w:rsidR="00711A9B" w:rsidRDefault="00711A9B">
      <w:pPr>
        <w:kinsoku w:val="0"/>
        <w:overflowPunct w:val="0"/>
        <w:spacing w:line="200" w:lineRule="exact"/>
        <w:rPr>
          <w:sz w:val="20"/>
        </w:rPr>
      </w:pPr>
    </w:p>
    <w:p w14:paraId="052CE580" w14:textId="77777777" w:rsidR="00711A9B" w:rsidRDefault="00711A9B">
      <w:pPr>
        <w:kinsoku w:val="0"/>
        <w:overflowPunct w:val="0"/>
        <w:spacing w:before="2" w:line="280" w:lineRule="exact"/>
        <w:rPr>
          <w:sz w:val="28"/>
        </w:rPr>
      </w:pPr>
    </w:p>
    <w:p w14:paraId="266D0BDC" w14:textId="77777777" w:rsidR="00711A9B" w:rsidRDefault="00711A9B">
      <w:pPr>
        <w:kinsoku w:val="0"/>
        <w:overflowPunct w:val="0"/>
        <w:spacing w:before="2" w:line="280" w:lineRule="exact"/>
        <w:rPr>
          <w:sz w:val="28"/>
        </w:rPr>
        <w:sectPr w:rsidR="00711A9B">
          <w:pgSz w:w="11906" w:h="16840"/>
          <w:pgMar w:top="1560" w:right="920" w:bottom="280" w:left="920" w:header="720" w:footer="720" w:gutter="0"/>
          <w:cols w:space="720" w:equalWidth="0">
            <w:col w:w="10066"/>
          </w:cols>
          <w:noEndnote/>
        </w:sectPr>
      </w:pPr>
    </w:p>
    <w:p w14:paraId="406CBEC7" w14:textId="77777777" w:rsidR="00711A9B" w:rsidRDefault="00711A9B" w:rsidP="003A51F0">
      <w:pPr>
        <w:pStyle w:val="GreenQuotes"/>
        <w:rPr>
          <w:color w:val="000000"/>
        </w:rPr>
      </w:pPr>
      <w:r>
        <w:lastRenderedPageBreak/>
        <w:t>S</w:t>
      </w:r>
      <w:r>
        <w:rPr>
          <w:spacing w:val="-7"/>
        </w:rPr>
        <w:t>c</w:t>
      </w:r>
      <w:r>
        <w:t>h</w:t>
      </w:r>
      <w:r>
        <w:rPr>
          <w:spacing w:val="-7"/>
        </w:rPr>
        <w:t>o</w:t>
      </w:r>
      <w:r>
        <w:t>ols</w:t>
      </w:r>
      <w:r>
        <w:rPr>
          <w:spacing w:val="-12"/>
        </w:rPr>
        <w:t xml:space="preserve"> </w:t>
      </w:r>
      <w:r>
        <w:rPr>
          <w:spacing w:val="-9"/>
        </w:rPr>
        <w:t>s</w:t>
      </w:r>
      <w:r>
        <w:t>ho</w:t>
      </w:r>
      <w:r>
        <w:rPr>
          <w:spacing w:val="-9"/>
        </w:rPr>
        <w:t>u</w:t>
      </w:r>
      <w:r>
        <w:t>ld</w:t>
      </w:r>
      <w:r>
        <w:rPr>
          <w:spacing w:val="-12"/>
        </w:rPr>
        <w:t xml:space="preserve"> </w:t>
      </w:r>
      <w:r>
        <w:rPr>
          <w:spacing w:val="-7"/>
        </w:rPr>
        <w:t>s</w:t>
      </w:r>
      <w:r>
        <w:t>e</w:t>
      </w:r>
      <w:r>
        <w:rPr>
          <w:spacing w:val="-9"/>
        </w:rPr>
        <w:t>e</w:t>
      </w:r>
      <w:r>
        <w:t>k</w:t>
      </w:r>
      <w:r>
        <w:rPr>
          <w:spacing w:val="-12"/>
        </w:rPr>
        <w:t xml:space="preserve"> </w:t>
      </w:r>
      <w:r>
        <w:rPr>
          <w:spacing w:val="-9"/>
        </w:rPr>
        <w:t>a</w:t>
      </w:r>
      <w:r>
        <w:rPr>
          <w:spacing w:val="-7"/>
        </w:rPr>
        <w:t>dv</w:t>
      </w:r>
      <w:r>
        <w:t xml:space="preserve">ice </w:t>
      </w:r>
      <w:r>
        <w:rPr>
          <w:spacing w:val="-7"/>
        </w:rPr>
        <w:t>f</w:t>
      </w:r>
      <w:r>
        <w:t>rom</w:t>
      </w:r>
      <w:r>
        <w:rPr>
          <w:spacing w:val="-16"/>
        </w:rPr>
        <w:t xml:space="preserve"> </w:t>
      </w:r>
      <w:r>
        <w:rPr>
          <w:spacing w:val="-9"/>
        </w:rPr>
        <w:t>t</w:t>
      </w:r>
      <w:r>
        <w:t>h</w:t>
      </w:r>
      <w:r>
        <w:rPr>
          <w:spacing w:val="-9"/>
        </w:rPr>
        <w:t>ei</w:t>
      </w:r>
      <w:r>
        <w:t>r</w:t>
      </w:r>
      <w:r>
        <w:rPr>
          <w:spacing w:val="-15"/>
        </w:rPr>
        <w:t xml:space="preserve"> </w:t>
      </w:r>
      <w:r>
        <w:rPr>
          <w:spacing w:val="-9"/>
        </w:rPr>
        <w:t>r</w:t>
      </w:r>
      <w:r>
        <w:t>e</w:t>
      </w:r>
      <w:r>
        <w:rPr>
          <w:spacing w:val="-9"/>
        </w:rPr>
        <w:t>g</w:t>
      </w:r>
      <w:r>
        <w:t>io</w:t>
      </w:r>
      <w:r>
        <w:rPr>
          <w:spacing w:val="-10"/>
        </w:rPr>
        <w:t>n</w:t>
      </w:r>
      <w:r>
        <w:rPr>
          <w:spacing w:val="-9"/>
        </w:rPr>
        <w:t>a</w:t>
      </w:r>
      <w:r>
        <w:t>l</w:t>
      </w:r>
      <w:r>
        <w:rPr>
          <w:spacing w:val="-15"/>
        </w:rPr>
        <w:t xml:space="preserve"> </w:t>
      </w:r>
      <w:r>
        <w:t>off</w:t>
      </w:r>
      <w:r>
        <w:rPr>
          <w:spacing w:val="-9"/>
        </w:rPr>
        <w:t>i</w:t>
      </w:r>
      <w:r>
        <w:t>ce</w:t>
      </w:r>
    </w:p>
    <w:p w14:paraId="26DFB98D" w14:textId="77777777" w:rsidR="00711A9B" w:rsidRDefault="00711A9B" w:rsidP="003A51F0">
      <w:pPr>
        <w:pStyle w:val="GreenQuotes"/>
        <w:rPr>
          <w:color w:val="000000"/>
        </w:rPr>
      </w:pPr>
      <w:proofErr w:type="gramStart"/>
      <w:r>
        <w:rPr>
          <w:spacing w:val="-7"/>
        </w:rPr>
        <w:t>i</w:t>
      </w:r>
      <w:r>
        <w:t>f</w:t>
      </w:r>
      <w:proofErr w:type="gramEnd"/>
      <w:r>
        <w:rPr>
          <w:spacing w:val="-12"/>
        </w:rPr>
        <w:t xml:space="preserve"> </w:t>
      </w:r>
      <w:r>
        <w:rPr>
          <w:spacing w:val="-9"/>
        </w:rPr>
        <w:t>t</w:t>
      </w:r>
      <w:r>
        <w:rPr>
          <w:spacing w:val="-8"/>
        </w:rPr>
        <w:t>h</w:t>
      </w:r>
      <w:r>
        <w:rPr>
          <w:spacing w:val="-9"/>
        </w:rPr>
        <w:t>e</w:t>
      </w:r>
      <w:r>
        <w:t>y</w:t>
      </w:r>
      <w:r>
        <w:rPr>
          <w:spacing w:val="-12"/>
        </w:rPr>
        <w:t xml:space="preserve"> </w:t>
      </w:r>
      <w:r>
        <w:rPr>
          <w:spacing w:val="-9"/>
        </w:rPr>
        <w:t>ar</w:t>
      </w:r>
      <w:r>
        <w:t>e</w:t>
      </w:r>
      <w:r>
        <w:rPr>
          <w:spacing w:val="-12"/>
        </w:rPr>
        <w:t xml:space="preserve"> </w:t>
      </w:r>
      <w:r>
        <w:rPr>
          <w:spacing w:val="-9"/>
        </w:rPr>
        <w:t>un</w:t>
      </w:r>
      <w:r>
        <w:rPr>
          <w:spacing w:val="-10"/>
        </w:rPr>
        <w:t>s</w:t>
      </w:r>
      <w:r>
        <w:rPr>
          <w:spacing w:val="-9"/>
        </w:rPr>
        <w:t>ur</w:t>
      </w:r>
      <w:r>
        <w:t>e</w:t>
      </w:r>
      <w:r>
        <w:rPr>
          <w:spacing w:val="-12"/>
        </w:rPr>
        <w:t xml:space="preserve"> </w:t>
      </w:r>
      <w:r>
        <w:rPr>
          <w:spacing w:val="-9"/>
        </w:rPr>
        <w:t>a</w:t>
      </w:r>
      <w:r>
        <w:rPr>
          <w:spacing w:val="-6"/>
        </w:rPr>
        <w:t>b</w:t>
      </w:r>
      <w:r>
        <w:rPr>
          <w:spacing w:val="-8"/>
        </w:rPr>
        <w:t>o</w:t>
      </w:r>
      <w:r>
        <w:rPr>
          <w:spacing w:val="-7"/>
        </w:rPr>
        <w:t>u</w:t>
      </w:r>
      <w:r>
        <w:t xml:space="preserve">t </w:t>
      </w:r>
      <w:r>
        <w:rPr>
          <w:spacing w:val="-9"/>
        </w:rPr>
        <w:t>t</w:t>
      </w:r>
      <w:r>
        <w:rPr>
          <w:spacing w:val="-8"/>
        </w:rPr>
        <w:t>h</w:t>
      </w:r>
      <w:r>
        <w:rPr>
          <w:spacing w:val="-9"/>
        </w:rPr>
        <w:t>ei</w:t>
      </w:r>
      <w:r>
        <w:t>r</w:t>
      </w:r>
      <w:r>
        <w:rPr>
          <w:spacing w:val="-15"/>
        </w:rPr>
        <w:t xml:space="preserve"> </w:t>
      </w:r>
      <w:r>
        <w:rPr>
          <w:spacing w:val="-8"/>
        </w:rPr>
        <w:t>co</w:t>
      </w:r>
      <w:r>
        <w:rPr>
          <w:spacing w:val="-9"/>
        </w:rPr>
        <w:t>m</w:t>
      </w:r>
      <w:r>
        <w:rPr>
          <w:spacing w:val="-10"/>
        </w:rPr>
        <w:t>m</w:t>
      </w:r>
      <w:r>
        <w:rPr>
          <w:spacing w:val="-9"/>
        </w:rPr>
        <w:t>un</w:t>
      </w:r>
      <w:r>
        <w:rPr>
          <w:spacing w:val="-8"/>
        </w:rPr>
        <w:t>i</w:t>
      </w:r>
      <w:r>
        <w:t>c</w:t>
      </w:r>
      <w:r>
        <w:rPr>
          <w:spacing w:val="-9"/>
        </w:rPr>
        <w:t>a</w:t>
      </w:r>
      <w:r>
        <w:t>t</w:t>
      </w:r>
      <w:r>
        <w:rPr>
          <w:spacing w:val="-9"/>
        </w:rPr>
        <w:t>i</w:t>
      </w:r>
      <w:r>
        <w:rPr>
          <w:spacing w:val="-8"/>
        </w:rPr>
        <w:t>o</w:t>
      </w:r>
      <w:r>
        <w:t xml:space="preserve">n </w:t>
      </w:r>
      <w:r>
        <w:rPr>
          <w:spacing w:val="-9"/>
        </w:rPr>
        <w:t>res</w:t>
      </w:r>
      <w:r>
        <w:rPr>
          <w:spacing w:val="-6"/>
        </w:rPr>
        <w:t>p</w:t>
      </w:r>
      <w:r>
        <w:rPr>
          <w:spacing w:val="-8"/>
        </w:rPr>
        <w:t>o</w:t>
      </w:r>
      <w:r>
        <w:rPr>
          <w:spacing w:val="-9"/>
        </w:rPr>
        <w:t>nsi</w:t>
      </w:r>
      <w:r>
        <w:rPr>
          <w:spacing w:val="-8"/>
        </w:rPr>
        <w:t>b</w:t>
      </w:r>
      <w:r>
        <w:rPr>
          <w:spacing w:val="-9"/>
        </w:rPr>
        <w:t>il</w:t>
      </w:r>
      <w:r>
        <w:rPr>
          <w:spacing w:val="-6"/>
        </w:rPr>
        <w:t>i</w:t>
      </w:r>
      <w:r>
        <w:t>t</w:t>
      </w:r>
      <w:r>
        <w:rPr>
          <w:spacing w:val="-9"/>
        </w:rPr>
        <w:t>ie</w:t>
      </w:r>
      <w:r>
        <w:rPr>
          <w:spacing w:val="-7"/>
        </w:rPr>
        <w:t>s</w:t>
      </w:r>
      <w:r>
        <w:t>.</w:t>
      </w:r>
    </w:p>
    <w:p w14:paraId="6FDE2738" w14:textId="77777777" w:rsidR="00711A9B" w:rsidRDefault="00711A9B">
      <w:pPr>
        <w:kinsoku w:val="0"/>
        <w:overflowPunct w:val="0"/>
        <w:spacing w:before="48"/>
        <w:ind w:left="100"/>
        <w:rPr>
          <w:rFonts w:ascii="Calibri" w:hAnsi="Calibri" w:cs="Calibri"/>
          <w:color w:val="000000"/>
          <w:sz w:val="30"/>
        </w:rPr>
      </w:pPr>
      <w:r>
        <w:br w:type="column"/>
      </w:r>
      <w:r>
        <w:rPr>
          <w:rFonts w:ascii="Calibri" w:hAnsi="Calibri" w:cs="Calibri"/>
          <w:color w:val="414042"/>
          <w:sz w:val="30"/>
        </w:rPr>
        <w:lastRenderedPageBreak/>
        <w:t>I</w:t>
      </w:r>
      <w:r>
        <w:rPr>
          <w:rFonts w:ascii="Calibri" w:hAnsi="Calibri" w:cs="Calibri"/>
          <w:color w:val="414042"/>
          <w:spacing w:val="-2"/>
          <w:sz w:val="30"/>
        </w:rPr>
        <w:t>n</w:t>
      </w:r>
      <w:r>
        <w:rPr>
          <w:rFonts w:ascii="Calibri" w:hAnsi="Calibri" w:cs="Calibri"/>
          <w:color w:val="414042"/>
          <w:spacing w:val="-7"/>
          <w:sz w:val="30"/>
        </w:rPr>
        <w:t>f</w:t>
      </w:r>
      <w:r>
        <w:rPr>
          <w:rFonts w:ascii="Calibri" w:hAnsi="Calibri" w:cs="Calibri"/>
          <w:color w:val="414042"/>
          <w:sz w:val="30"/>
        </w:rPr>
        <w:t>orming</w:t>
      </w:r>
      <w:r>
        <w:rPr>
          <w:rFonts w:ascii="Calibri" w:hAnsi="Calibri" w:cs="Calibri"/>
          <w:color w:val="414042"/>
          <w:spacing w:val="-3"/>
          <w:sz w:val="30"/>
        </w:rPr>
        <w:t xml:space="preserve"> </w:t>
      </w:r>
      <w:r>
        <w:rPr>
          <w:rFonts w:ascii="Calibri" w:hAnsi="Calibri" w:cs="Calibri"/>
          <w:color w:val="414042"/>
          <w:spacing w:val="-4"/>
          <w:sz w:val="30"/>
        </w:rPr>
        <w:t>s</w:t>
      </w:r>
      <w:r>
        <w:rPr>
          <w:rFonts w:ascii="Calibri" w:hAnsi="Calibri" w:cs="Calibri"/>
          <w:color w:val="414042"/>
          <w:sz w:val="30"/>
        </w:rPr>
        <w:t>tude</w:t>
      </w:r>
      <w:r>
        <w:rPr>
          <w:rFonts w:ascii="Calibri" w:hAnsi="Calibri" w:cs="Calibri"/>
          <w:color w:val="414042"/>
          <w:spacing w:val="-3"/>
          <w:sz w:val="30"/>
        </w:rPr>
        <w:t>n</w:t>
      </w:r>
      <w:r>
        <w:rPr>
          <w:rFonts w:ascii="Calibri" w:hAnsi="Calibri" w:cs="Calibri"/>
          <w:color w:val="414042"/>
          <w:sz w:val="30"/>
        </w:rPr>
        <w:t>ts</w:t>
      </w:r>
      <w:r>
        <w:rPr>
          <w:rFonts w:ascii="Calibri" w:hAnsi="Calibri" w:cs="Calibri"/>
          <w:color w:val="414042"/>
          <w:spacing w:val="-2"/>
          <w:sz w:val="30"/>
        </w:rPr>
        <w:t xml:space="preserve"> </w:t>
      </w:r>
      <w:r>
        <w:rPr>
          <w:rFonts w:ascii="Calibri" w:hAnsi="Calibri" w:cs="Calibri"/>
          <w:color w:val="414042"/>
          <w:sz w:val="30"/>
        </w:rPr>
        <w:t>of</w:t>
      </w:r>
      <w:r>
        <w:rPr>
          <w:rFonts w:ascii="Calibri" w:hAnsi="Calibri" w:cs="Calibri"/>
          <w:color w:val="414042"/>
          <w:spacing w:val="-2"/>
          <w:sz w:val="30"/>
        </w:rPr>
        <w:t xml:space="preserve"> </w:t>
      </w:r>
      <w:r>
        <w:rPr>
          <w:rFonts w:ascii="Calibri" w:hAnsi="Calibri" w:cs="Calibri"/>
          <w:color w:val="414042"/>
          <w:sz w:val="30"/>
        </w:rPr>
        <w:t>an</w:t>
      </w:r>
      <w:r>
        <w:rPr>
          <w:rFonts w:ascii="Calibri" w:hAnsi="Calibri" w:cs="Calibri"/>
          <w:color w:val="414042"/>
          <w:spacing w:val="-2"/>
          <w:sz w:val="30"/>
        </w:rPr>
        <w:t xml:space="preserve"> </w:t>
      </w:r>
      <w:r w:rsidRPr="00C473DC">
        <w:rPr>
          <w:rStyle w:val="Heading5Char"/>
          <w:sz w:val="30"/>
        </w:rPr>
        <w:t>attempted</w:t>
      </w:r>
      <w:r>
        <w:rPr>
          <w:rFonts w:ascii="Calibri" w:hAnsi="Calibri" w:cs="Calibri"/>
          <w:color w:val="414042"/>
          <w:spacing w:val="-3"/>
          <w:sz w:val="30"/>
        </w:rPr>
        <w:t xml:space="preserve"> </w:t>
      </w:r>
      <w:r>
        <w:rPr>
          <w:rFonts w:ascii="Calibri" w:hAnsi="Calibri" w:cs="Calibri"/>
          <w:color w:val="414042"/>
          <w:sz w:val="30"/>
        </w:rPr>
        <w:t>suicide</w:t>
      </w:r>
    </w:p>
    <w:p w14:paraId="389376BF" w14:textId="77777777" w:rsidR="00711A9B" w:rsidRDefault="00711A9B">
      <w:pPr>
        <w:pStyle w:val="BodyText"/>
        <w:kinsoku w:val="0"/>
        <w:overflowPunct w:val="0"/>
        <w:spacing w:before="77" w:line="220" w:lineRule="exact"/>
        <w:ind w:left="100" w:right="147"/>
        <w:rPr>
          <w:color w:val="000000"/>
        </w:rPr>
      </w:pPr>
      <w:r>
        <w:rPr>
          <w:color w:val="231F20"/>
          <w:spacing w:val="-2"/>
        </w:rPr>
        <w:t>I</w:t>
      </w:r>
      <w:r>
        <w:rPr>
          <w:color w:val="231F20"/>
          <w:spacing w:val="-3"/>
        </w:rPr>
        <w:t>n</w:t>
      </w:r>
      <w:r>
        <w:rPr>
          <w:color w:val="231F20"/>
          <w:spacing w:val="-2"/>
        </w:rPr>
        <w:t>f</w:t>
      </w:r>
      <w:r>
        <w:rPr>
          <w:color w:val="231F20"/>
          <w:spacing w:val="-1"/>
        </w:rPr>
        <w:t>or</w:t>
      </w:r>
      <w:r>
        <w:rPr>
          <w:color w:val="231F20"/>
          <w:spacing w:val="-2"/>
        </w:rPr>
        <w:t>m</w:t>
      </w:r>
      <w:r>
        <w:rPr>
          <w:color w:val="231F20"/>
          <w:spacing w:val="-1"/>
        </w:rPr>
        <w:t>a</w:t>
      </w:r>
      <w:r>
        <w:rPr>
          <w:color w:val="231F20"/>
        </w:rPr>
        <w:t>t</w:t>
      </w:r>
      <w:r>
        <w:rPr>
          <w:color w:val="231F20"/>
          <w:spacing w:val="-1"/>
        </w:rPr>
        <w:t>io</w:t>
      </w:r>
      <w:r>
        <w:rPr>
          <w:color w:val="231F20"/>
        </w:rPr>
        <w:t>n</w:t>
      </w:r>
      <w:r>
        <w:rPr>
          <w:color w:val="231F20"/>
          <w:spacing w:val="-6"/>
        </w:rPr>
        <w:t xml:space="preserve"> </w:t>
      </w:r>
      <w:r>
        <w:rPr>
          <w:color w:val="231F20"/>
          <w:spacing w:val="-2"/>
        </w:rPr>
        <w:t>tha</w:t>
      </w:r>
      <w:r>
        <w:rPr>
          <w:color w:val="231F20"/>
        </w:rPr>
        <w:t>t</w:t>
      </w:r>
      <w:r>
        <w:rPr>
          <w:color w:val="231F20"/>
          <w:spacing w:val="-5"/>
        </w:rPr>
        <w:t xml:space="preserve"> </w:t>
      </w:r>
      <w:r>
        <w:rPr>
          <w:color w:val="231F20"/>
        </w:rPr>
        <w:t>a</w:t>
      </w:r>
      <w:r>
        <w:rPr>
          <w:color w:val="231F20"/>
          <w:spacing w:val="-5"/>
        </w:rPr>
        <w:t xml:space="preserve"> </w:t>
      </w:r>
      <w:r>
        <w:rPr>
          <w:color w:val="231F20"/>
          <w:spacing w:val="-1"/>
        </w:rPr>
        <w:t>p</w:t>
      </w:r>
      <w:r>
        <w:rPr>
          <w:color w:val="231F20"/>
          <w:spacing w:val="-2"/>
        </w:rPr>
        <w:t>a</w:t>
      </w:r>
      <w:r>
        <w:rPr>
          <w:color w:val="231F20"/>
          <w:spacing w:val="5"/>
        </w:rPr>
        <w:t>r</w:t>
      </w:r>
      <w:r>
        <w:rPr>
          <w:color w:val="231F20"/>
        </w:rPr>
        <w:t>t</w:t>
      </w:r>
      <w:r>
        <w:rPr>
          <w:color w:val="231F20"/>
          <w:spacing w:val="-1"/>
        </w:rPr>
        <w:t>ic</w:t>
      </w:r>
      <w:r>
        <w:rPr>
          <w:color w:val="231F20"/>
          <w:spacing w:val="-2"/>
        </w:rPr>
        <w:t>ula</w:t>
      </w:r>
      <w:r>
        <w:rPr>
          <w:color w:val="231F20"/>
        </w:rPr>
        <w:t>r</w:t>
      </w:r>
      <w:r>
        <w:rPr>
          <w:color w:val="231F20"/>
          <w:spacing w:val="-5"/>
        </w:rPr>
        <w:t xml:space="preserve"> </w:t>
      </w:r>
      <w:r>
        <w:rPr>
          <w:color w:val="231F20"/>
        </w:rPr>
        <w:t>s</w:t>
      </w:r>
      <w:r>
        <w:rPr>
          <w:color w:val="231F20"/>
          <w:spacing w:val="-2"/>
        </w:rPr>
        <w:t>t</w:t>
      </w:r>
      <w:r>
        <w:rPr>
          <w:color w:val="231F20"/>
          <w:spacing w:val="-1"/>
        </w:rPr>
        <w:t>ud</w:t>
      </w:r>
      <w:r>
        <w:rPr>
          <w:color w:val="231F20"/>
          <w:spacing w:val="-2"/>
        </w:rPr>
        <w:t>en</w:t>
      </w:r>
      <w:r>
        <w:rPr>
          <w:color w:val="231F20"/>
        </w:rPr>
        <w:t>t</w:t>
      </w:r>
      <w:r>
        <w:rPr>
          <w:color w:val="231F20"/>
          <w:spacing w:val="-5"/>
        </w:rPr>
        <w:t xml:space="preserve"> </w:t>
      </w:r>
      <w:r>
        <w:rPr>
          <w:color w:val="231F20"/>
          <w:spacing w:val="-2"/>
        </w:rPr>
        <w:t>ha</w:t>
      </w:r>
      <w:r>
        <w:rPr>
          <w:color w:val="231F20"/>
        </w:rPr>
        <w:t>s</w:t>
      </w:r>
      <w:r>
        <w:rPr>
          <w:color w:val="231F20"/>
          <w:spacing w:val="-5"/>
        </w:rPr>
        <w:t xml:space="preserve"> </w:t>
      </w:r>
      <w:r>
        <w:rPr>
          <w:color w:val="231F20"/>
          <w:spacing w:val="-1"/>
        </w:rPr>
        <w:t>a</w:t>
      </w:r>
      <w:r>
        <w:rPr>
          <w:color w:val="231F20"/>
        </w:rPr>
        <w:t>t</w:t>
      </w:r>
      <w:r>
        <w:rPr>
          <w:color w:val="231F20"/>
          <w:spacing w:val="-3"/>
        </w:rPr>
        <w:t>t</w:t>
      </w:r>
      <w:r>
        <w:rPr>
          <w:color w:val="231F20"/>
          <w:spacing w:val="-2"/>
        </w:rPr>
        <w:t>em</w:t>
      </w:r>
      <w:r>
        <w:rPr>
          <w:color w:val="231F20"/>
          <w:spacing w:val="-1"/>
        </w:rPr>
        <w:t>p</w:t>
      </w:r>
      <w:r>
        <w:rPr>
          <w:color w:val="231F20"/>
          <w:spacing w:val="-3"/>
        </w:rPr>
        <w:t>t</w:t>
      </w:r>
      <w:r>
        <w:rPr>
          <w:color w:val="231F20"/>
          <w:spacing w:val="-1"/>
        </w:rPr>
        <w:t>e</w:t>
      </w:r>
      <w:r>
        <w:rPr>
          <w:color w:val="231F20"/>
        </w:rPr>
        <w:t>d</w:t>
      </w:r>
      <w:r>
        <w:rPr>
          <w:color w:val="231F20"/>
          <w:spacing w:val="-5"/>
        </w:rPr>
        <w:t xml:space="preserve"> </w:t>
      </w:r>
      <w:r>
        <w:rPr>
          <w:color w:val="231F20"/>
          <w:spacing w:val="-2"/>
        </w:rPr>
        <w:t>su</w:t>
      </w:r>
      <w:r>
        <w:rPr>
          <w:color w:val="231F20"/>
          <w:spacing w:val="-1"/>
        </w:rPr>
        <w:t>icid</w:t>
      </w:r>
      <w:r>
        <w:rPr>
          <w:color w:val="231F20"/>
        </w:rPr>
        <w:t>e</w:t>
      </w:r>
      <w:r>
        <w:rPr>
          <w:color w:val="231F20"/>
          <w:spacing w:val="-5"/>
        </w:rPr>
        <w:t xml:space="preserve"> </w:t>
      </w:r>
      <w:r>
        <w:rPr>
          <w:color w:val="231F20"/>
          <w:spacing w:val="-2"/>
        </w:rPr>
        <w:t>i</w:t>
      </w:r>
      <w:r>
        <w:rPr>
          <w:color w:val="231F20"/>
        </w:rPr>
        <w:t>s</w:t>
      </w:r>
      <w:r>
        <w:rPr>
          <w:color w:val="231F20"/>
          <w:spacing w:val="-5"/>
        </w:rPr>
        <w:t xml:space="preserve"> </w:t>
      </w:r>
      <w:r>
        <w:rPr>
          <w:color w:val="231F20"/>
          <w:spacing w:val="-1"/>
        </w:rPr>
        <w:t>co</w:t>
      </w:r>
      <w:r>
        <w:rPr>
          <w:color w:val="231F20"/>
          <w:spacing w:val="-2"/>
        </w:rPr>
        <w:t>ns</w:t>
      </w:r>
      <w:r>
        <w:rPr>
          <w:color w:val="231F20"/>
          <w:spacing w:val="-1"/>
        </w:rPr>
        <w:t>id</w:t>
      </w:r>
      <w:r>
        <w:rPr>
          <w:color w:val="231F20"/>
          <w:spacing w:val="-2"/>
        </w:rPr>
        <w:t>e</w:t>
      </w:r>
      <w:r>
        <w:rPr>
          <w:color w:val="231F20"/>
          <w:spacing w:val="-1"/>
        </w:rPr>
        <w:t>re</w:t>
      </w:r>
      <w:r>
        <w:rPr>
          <w:color w:val="231F20"/>
        </w:rPr>
        <w:t>d</w:t>
      </w:r>
      <w:r>
        <w:rPr>
          <w:color w:val="231F20"/>
          <w:spacing w:val="-5"/>
        </w:rPr>
        <w:t xml:space="preserve"> </w:t>
      </w:r>
      <w:r>
        <w:rPr>
          <w:color w:val="231F20"/>
          <w:spacing w:val="-1"/>
        </w:rPr>
        <w:t>h</w:t>
      </w:r>
      <w:r>
        <w:rPr>
          <w:color w:val="231F20"/>
          <w:spacing w:val="-3"/>
        </w:rPr>
        <w:t>e</w:t>
      </w:r>
      <w:r>
        <w:rPr>
          <w:color w:val="231F20"/>
          <w:spacing w:val="-2"/>
        </w:rPr>
        <w:t>a</w:t>
      </w:r>
      <w:r>
        <w:rPr>
          <w:color w:val="231F20"/>
          <w:spacing w:val="-1"/>
        </w:rPr>
        <w:t>l</w:t>
      </w:r>
      <w:r>
        <w:rPr>
          <w:color w:val="231F20"/>
          <w:spacing w:val="-2"/>
        </w:rPr>
        <w:t>t</w:t>
      </w:r>
      <w:r>
        <w:rPr>
          <w:color w:val="231F20"/>
        </w:rPr>
        <w:t xml:space="preserve">h </w:t>
      </w:r>
      <w:r>
        <w:rPr>
          <w:color w:val="231F20"/>
          <w:spacing w:val="-2"/>
        </w:rPr>
        <w:t>i</w:t>
      </w:r>
      <w:r>
        <w:rPr>
          <w:color w:val="231F20"/>
          <w:spacing w:val="-3"/>
        </w:rPr>
        <w:t>n</w:t>
      </w:r>
      <w:r>
        <w:rPr>
          <w:color w:val="231F20"/>
          <w:spacing w:val="-2"/>
        </w:rPr>
        <w:t>f</w:t>
      </w:r>
      <w:r>
        <w:rPr>
          <w:color w:val="231F20"/>
          <w:spacing w:val="-1"/>
        </w:rPr>
        <w:t>or</w:t>
      </w:r>
      <w:r>
        <w:rPr>
          <w:color w:val="231F20"/>
          <w:spacing w:val="-2"/>
        </w:rPr>
        <w:t>m</w:t>
      </w:r>
      <w:r>
        <w:rPr>
          <w:color w:val="231F20"/>
          <w:spacing w:val="-1"/>
        </w:rPr>
        <w:t>a</w:t>
      </w:r>
      <w:r>
        <w:rPr>
          <w:color w:val="231F20"/>
        </w:rPr>
        <w:t>t</w:t>
      </w:r>
      <w:r>
        <w:rPr>
          <w:color w:val="231F20"/>
          <w:spacing w:val="-1"/>
        </w:rPr>
        <w:t>io</w:t>
      </w:r>
      <w:r>
        <w:rPr>
          <w:color w:val="231F20"/>
          <w:spacing w:val="-3"/>
        </w:rPr>
        <w:t>n</w:t>
      </w:r>
      <w:r>
        <w:rPr>
          <w:color w:val="231F20"/>
        </w:rPr>
        <w:t>,</w:t>
      </w:r>
      <w:r>
        <w:rPr>
          <w:color w:val="231F20"/>
          <w:spacing w:val="-5"/>
        </w:rPr>
        <w:t xml:space="preserve"> </w:t>
      </w:r>
      <w:r>
        <w:rPr>
          <w:color w:val="231F20"/>
          <w:spacing w:val="-2"/>
        </w:rPr>
        <w:t>a</w:t>
      </w:r>
      <w:r>
        <w:rPr>
          <w:color w:val="231F20"/>
          <w:spacing w:val="-1"/>
        </w:rPr>
        <w:t>n</w:t>
      </w:r>
      <w:r>
        <w:rPr>
          <w:color w:val="231F20"/>
        </w:rPr>
        <w:t>d</w:t>
      </w:r>
      <w:r>
        <w:rPr>
          <w:color w:val="231F20"/>
          <w:spacing w:val="-4"/>
        </w:rPr>
        <w:t xml:space="preserve"> </w:t>
      </w:r>
      <w:r>
        <w:rPr>
          <w:color w:val="231F20"/>
          <w:spacing w:val="-2"/>
        </w:rPr>
        <w:t>t</w:t>
      </w:r>
      <w:r>
        <w:rPr>
          <w:color w:val="231F20"/>
          <w:spacing w:val="-1"/>
        </w:rPr>
        <w:t>h</w:t>
      </w:r>
      <w:r>
        <w:rPr>
          <w:color w:val="231F20"/>
        </w:rPr>
        <w:t>e</w:t>
      </w:r>
      <w:r>
        <w:rPr>
          <w:color w:val="231F20"/>
          <w:spacing w:val="-4"/>
        </w:rPr>
        <w:t xml:space="preserve"> </w:t>
      </w:r>
      <w:r>
        <w:rPr>
          <w:color w:val="231F20"/>
          <w:spacing w:val="-1"/>
        </w:rPr>
        <w:t>us</w:t>
      </w:r>
      <w:r>
        <w:rPr>
          <w:color w:val="231F20"/>
        </w:rPr>
        <w:t>e</w:t>
      </w:r>
      <w:r>
        <w:rPr>
          <w:color w:val="231F20"/>
          <w:spacing w:val="-5"/>
        </w:rPr>
        <w:t xml:space="preserve"> </w:t>
      </w:r>
      <w:r>
        <w:rPr>
          <w:color w:val="231F20"/>
          <w:spacing w:val="-2"/>
        </w:rPr>
        <w:t>a</w:t>
      </w:r>
      <w:r>
        <w:rPr>
          <w:color w:val="231F20"/>
          <w:spacing w:val="-1"/>
        </w:rPr>
        <w:t>n</w:t>
      </w:r>
      <w:r>
        <w:rPr>
          <w:color w:val="231F20"/>
        </w:rPr>
        <w:t>d</w:t>
      </w:r>
      <w:r>
        <w:rPr>
          <w:color w:val="231F20"/>
          <w:spacing w:val="-4"/>
        </w:rPr>
        <w:t xml:space="preserve"> </w:t>
      </w:r>
      <w:r>
        <w:rPr>
          <w:color w:val="231F20"/>
          <w:spacing w:val="-2"/>
        </w:rPr>
        <w:t>di</w:t>
      </w:r>
      <w:r>
        <w:rPr>
          <w:color w:val="231F20"/>
          <w:spacing w:val="-1"/>
        </w:rPr>
        <w:t>s</w:t>
      </w:r>
      <w:r>
        <w:rPr>
          <w:color w:val="231F20"/>
        </w:rPr>
        <w:t>c</w:t>
      </w:r>
      <w:r>
        <w:rPr>
          <w:color w:val="231F20"/>
          <w:spacing w:val="-1"/>
        </w:rPr>
        <w:t>l</w:t>
      </w:r>
      <w:r>
        <w:rPr>
          <w:color w:val="231F20"/>
          <w:spacing w:val="-2"/>
        </w:rPr>
        <w:t>osu</w:t>
      </w:r>
      <w:r>
        <w:rPr>
          <w:color w:val="231F20"/>
          <w:spacing w:val="-1"/>
        </w:rPr>
        <w:t>r</w:t>
      </w:r>
      <w:r>
        <w:rPr>
          <w:color w:val="231F20"/>
        </w:rPr>
        <w:t>e</w:t>
      </w:r>
      <w:r>
        <w:rPr>
          <w:color w:val="231F20"/>
          <w:spacing w:val="-4"/>
        </w:rPr>
        <w:t xml:space="preserve"> </w:t>
      </w:r>
      <w:r>
        <w:rPr>
          <w:color w:val="231F20"/>
          <w:spacing w:val="-2"/>
        </w:rPr>
        <w:t>o</w:t>
      </w:r>
      <w:r>
        <w:rPr>
          <w:color w:val="231F20"/>
        </w:rPr>
        <w:t>f</w:t>
      </w:r>
      <w:r>
        <w:rPr>
          <w:color w:val="231F20"/>
          <w:spacing w:val="-5"/>
        </w:rPr>
        <w:t xml:space="preserve"> </w:t>
      </w:r>
      <w:r>
        <w:rPr>
          <w:color w:val="231F20"/>
          <w:spacing w:val="-2"/>
        </w:rPr>
        <w:t>thi</w:t>
      </w:r>
      <w:r>
        <w:rPr>
          <w:color w:val="231F20"/>
        </w:rPr>
        <w:t>s</w:t>
      </w:r>
      <w:r>
        <w:rPr>
          <w:color w:val="231F20"/>
          <w:spacing w:val="-4"/>
        </w:rPr>
        <w:t xml:space="preserve"> </w:t>
      </w:r>
      <w:r>
        <w:rPr>
          <w:color w:val="231F20"/>
          <w:spacing w:val="-2"/>
        </w:rPr>
        <w:t>i</w:t>
      </w:r>
      <w:r>
        <w:rPr>
          <w:color w:val="231F20"/>
          <w:spacing w:val="-3"/>
        </w:rPr>
        <w:t>n</w:t>
      </w:r>
      <w:r>
        <w:rPr>
          <w:color w:val="231F20"/>
          <w:spacing w:val="-2"/>
        </w:rPr>
        <w:t>f</w:t>
      </w:r>
      <w:r>
        <w:rPr>
          <w:color w:val="231F20"/>
          <w:spacing w:val="-1"/>
        </w:rPr>
        <w:t>or</w:t>
      </w:r>
      <w:r>
        <w:rPr>
          <w:color w:val="231F20"/>
          <w:spacing w:val="-2"/>
        </w:rPr>
        <w:t>m</w:t>
      </w:r>
      <w:r>
        <w:rPr>
          <w:color w:val="231F20"/>
          <w:spacing w:val="-1"/>
        </w:rPr>
        <w:t>a</w:t>
      </w:r>
      <w:r>
        <w:rPr>
          <w:color w:val="231F20"/>
        </w:rPr>
        <w:t>t</w:t>
      </w:r>
      <w:r>
        <w:rPr>
          <w:color w:val="231F20"/>
          <w:spacing w:val="-1"/>
        </w:rPr>
        <w:t>io</w:t>
      </w:r>
      <w:r>
        <w:rPr>
          <w:color w:val="231F20"/>
        </w:rPr>
        <w:t>n</w:t>
      </w:r>
      <w:r>
        <w:rPr>
          <w:color w:val="231F20"/>
          <w:spacing w:val="-4"/>
        </w:rPr>
        <w:t xml:space="preserve"> </w:t>
      </w:r>
      <w:r>
        <w:rPr>
          <w:color w:val="231F20"/>
          <w:spacing w:val="-2"/>
        </w:rPr>
        <w:t>i</w:t>
      </w:r>
      <w:r>
        <w:rPr>
          <w:color w:val="231F20"/>
        </w:rPr>
        <w:t>s</w:t>
      </w:r>
      <w:r>
        <w:rPr>
          <w:color w:val="231F20"/>
          <w:spacing w:val="-5"/>
        </w:rPr>
        <w:t xml:space="preserve"> </w:t>
      </w:r>
      <w:r>
        <w:rPr>
          <w:color w:val="231F20"/>
          <w:spacing w:val="-3"/>
        </w:rPr>
        <w:t>g</w:t>
      </w:r>
      <w:r>
        <w:rPr>
          <w:color w:val="231F20"/>
          <w:spacing w:val="-2"/>
        </w:rPr>
        <w:t>o</w:t>
      </w:r>
      <w:r>
        <w:rPr>
          <w:color w:val="231F20"/>
          <w:spacing w:val="-3"/>
        </w:rPr>
        <w:t>v</w:t>
      </w:r>
      <w:r>
        <w:rPr>
          <w:color w:val="231F20"/>
          <w:spacing w:val="-2"/>
        </w:rPr>
        <w:t>e</w:t>
      </w:r>
      <w:r>
        <w:rPr>
          <w:color w:val="231F20"/>
          <w:spacing w:val="-1"/>
        </w:rPr>
        <w:t>rne</w:t>
      </w:r>
      <w:r>
        <w:rPr>
          <w:color w:val="231F20"/>
        </w:rPr>
        <w:t>d</w:t>
      </w:r>
      <w:r>
        <w:rPr>
          <w:color w:val="231F20"/>
          <w:spacing w:val="-4"/>
        </w:rPr>
        <w:t xml:space="preserve"> </w:t>
      </w:r>
      <w:r>
        <w:rPr>
          <w:color w:val="231F20"/>
          <w:spacing w:val="-2"/>
        </w:rPr>
        <w:t>b</w:t>
      </w:r>
      <w:r>
        <w:rPr>
          <w:color w:val="231F20"/>
        </w:rPr>
        <w:t>y</w:t>
      </w:r>
      <w:r>
        <w:rPr>
          <w:color w:val="231F20"/>
          <w:spacing w:val="-4"/>
        </w:rPr>
        <w:t xml:space="preserve"> </w:t>
      </w:r>
      <w:r>
        <w:rPr>
          <w:color w:val="231F20"/>
          <w:spacing w:val="-2"/>
        </w:rPr>
        <w:t>t</w:t>
      </w:r>
      <w:r>
        <w:rPr>
          <w:color w:val="231F20"/>
          <w:spacing w:val="-1"/>
        </w:rPr>
        <w:t>h</w:t>
      </w:r>
      <w:r>
        <w:rPr>
          <w:color w:val="231F20"/>
        </w:rPr>
        <w:t>e</w:t>
      </w:r>
      <w:r>
        <w:rPr>
          <w:color w:val="231F20"/>
          <w:spacing w:val="-4"/>
        </w:rPr>
        <w:t xml:space="preserve"> </w:t>
      </w:r>
      <w:r>
        <w:rPr>
          <w:i/>
          <w:iCs/>
          <w:color w:val="231F20"/>
          <w:spacing w:val="-1"/>
        </w:rPr>
        <w:t>H</w:t>
      </w:r>
      <w:r>
        <w:rPr>
          <w:i/>
          <w:iCs/>
          <w:color w:val="231F20"/>
          <w:spacing w:val="-3"/>
        </w:rPr>
        <w:t>e</w:t>
      </w:r>
      <w:r>
        <w:rPr>
          <w:i/>
          <w:iCs/>
          <w:color w:val="231F20"/>
          <w:spacing w:val="-2"/>
        </w:rPr>
        <w:t>al</w:t>
      </w:r>
      <w:r>
        <w:rPr>
          <w:i/>
          <w:iCs/>
          <w:color w:val="231F20"/>
          <w:spacing w:val="-3"/>
        </w:rPr>
        <w:t>t</w:t>
      </w:r>
      <w:r>
        <w:rPr>
          <w:i/>
          <w:iCs/>
          <w:color w:val="231F20"/>
        </w:rPr>
        <w:t xml:space="preserve">h </w:t>
      </w:r>
      <w:r>
        <w:rPr>
          <w:i/>
          <w:iCs/>
          <w:color w:val="231F20"/>
          <w:spacing w:val="-2"/>
        </w:rPr>
        <w:t>R</w:t>
      </w:r>
      <w:r>
        <w:rPr>
          <w:i/>
          <w:iCs/>
          <w:color w:val="231F20"/>
          <w:spacing w:val="-3"/>
        </w:rPr>
        <w:t>e</w:t>
      </w:r>
      <w:r>
        <w:rPr>
          <w:i/>
          <w:iCs/>
          <w:color w:val="231F20"/>
          <w:spacing w:val="-1"/>
        </w:rPr>
        <w:t>co</w:t>
      </w:r>
      <w:r>
        <w:rPr>
          <w:i/>
          <w:iCs/>
          <w:color w:val="231F20"/>
          <w:spacing w:val="-2"/>
        </w:rPr>
        <w:t>rd</w:t>
      </w:r>
      <w:r>
        <w:rPr>
          <w:i/>
          <w:iCs/>
          <w:color w:val="231F20"/>
        </w:rPr>
        <w:t>s</w:t>
      </w:r>
      <w:r>
        <w:rPr>
          <w:i/>
          <w:iCs/>
          <w:color w:val="231F20"/>
          <w:spacing w:val="-4"/>
        </w:rPr>
        <w:t xml:space="preserve"> </w:t>
      </w:r>
      <w:r>
        <w:rPr>
          <w:i/>
          <w:iCs/>
          <w:color w:val="231F20"/>
          <w:spacing w:val="-1"/>
        </w:rPr>
        <w:t>A</w:t>
      </w:r>
      <w:r>
        <w:rPr>
          <w:i/>
          <w:iCs/>
          <w:color w:val="231F20"/>
          <w:spacing w:val="1"/>
        </w:rPr>
        <w:t>c</w:t>
      </w:r>
      <w:r>
        <w:rPr>
          <w:i/>
          <w:iCs/>
          <w:color w:val="231F20"/>
        </w:rPr>
        <w:t>t</w:t>
      </w:r>
      <w:r>
        <w:rPr>
          <w:i/>
          <w:iCs/>
          <w:color w:val="231F20"/>
          <w:spacing w:val="-4"/>
        </w:rPr>
        <w:t xml:space="preserve"> </w:t>
      </w:r>
      <w:r>
        <w:rPr>
          <w:i/>
          <w:iCs/>
          <w:color w:val="231F20"/>
          <w:spacing w:val="-2"/>
        </w:rPr>
        <w:t>2</w:t>
      </w:r>
      <w:r>
        <w:rPr>
          <w:i/>
          <w:iCs/>
          <w:color w:val="231F20"/>
          <w:spacing w:val="4"/>
        </w:rPr>
        <w:t>0</w:t>
      </w:r>
      <w:r>
        <w:rPr>
          <w:i/>
          <w:iCs/>
          <w:color w:val="231F20"/>
          <w:spacing w:val="-6"/>
        </w:rPr>
        <w:t>0</w:t>
      </w:r>
      <w:r>
        <w:rPr>
          <w:i/>
          <w:iCs/>
          <w:color w:val="231F20"/>
        </w:rPr>
        <w:t>1</w:t>
      </w:r>
      <w:r>
        <w:rPr>
          <w:i/>
          <w:iCs/>
          <w:color w:val="231F20"/>
          <w:spacing w:val="-4"/>
        </w:rPr>
        <w:t xml:space="preserve"> </w:t>
      </w:r>
      <w:r>
        <w:rPr>
          <w:color w:val="231F20"/>
          <w:spacing w:val="-2"/>
        </w:rPr>
        <w:t>a</w:t>
      </w:r>
      <w:r>
        <w:rPr>
          <w:color w:val="231F20"/>
          <w:spacing w:val="-1"/>
        </w:rPr>
        <w:t>n</w:t>
      </w:r>
      <w:r>
        <w:rPr>
          <w:color w:val="231F20"/>
        </w:rPr>
        <w:t>d</w:t>
      </w:r>
      <w:r>
        <w:rPr>
          <w:color w:val="231F20"/>
          <w:spacing w:val="-4"/>
        </w:rPr>
        <w:t xml:space="preserve"> </w:t>
      </w:r>
      <w:r>
        <w:rPr>
          <w:color w:val="231F20"/>
          <w:spacing w:val="-2"/>
        </w:rPr>
        <w:t>t</w:t>
      </w:r>
      <w:r>
        <w:rPr>
          <w:color w:val="231F20"/>
          <w:spacing w:val="-1"/>
        </w:rPr>
        <w:t>h</w:t>
      </w:r>
      <w:r>
        <w:rPr>
          <w:color w:val="231F20"/>
        </w:rPr>
        <w:t>e</w:t>
      </w:r>
      <w:r>
        <w:rPr>
          <w:color w:val="231F20"/>
          <w:spacing w:val="-4"/>
        </w:rPr>
        <w:t xml:space="preserve"> </w:t>
      </w:r>
      <w:r>
        <w:rPr>
          <w:color w:val="231F20"/>
          <w:spacing w:val="-1"/>
        </w:rPr>
        <w:t>H</w:t>
      </w:r>
      <w:r>
        <w:rPr>
          <w:color w:val="231F20"/>
          <w:spacing w:val="-3"/>
        </w:rPr>
        <w:t>e</w:t>
      </w:r>
      <w:r>
        <w:rPr>
          <w:color w:val="231F20"/>
          <w:spacing w:val="-2"/>
        </w:rPr>
        <w:t>a</w:t>
      </w:r>
      <w:r>
        <w:rPr>
          <w:color w:val="231F20"/>
          <w:spacing w:val="-1"/>
        </w:rPr>
        <w:t>l</w:t>
      </w:r>
      <w:r>
        <w:rPr>
          <w:color w:val="231F20"/>
          <w:spacing w:val="-2"/>
        </w:rPr>
        <w:t>t</w:t>
      </w:r>
      <w:r>
        <w:rPr>
          <w:color w:val="231F20"/>
        </w:rPr>
        <w:t>h</w:t>
      </w:r>
      <w:r>
        <w:rPr>
          <w:color w:val="231F20"/>
          <w:spacing w:val="-4"/>
        </w:rPr>
        <w:t xml:space="preserve"> </w:t>
      </w:r>
      <w:r>
        <w:rPr>
          <w:color w:val="231F20"/>
          <w:spacing w:val="-3"/>
        </w:rPr>
        <w:t>P</w:t>
      </w:r>
      <w:r>
        <w:rPr>
          <w:color w:val="231F20"/>
          <w:spacing w:val="-1"/>
        </w:rPr>
        <w:t>riva</w:t>
      </w:r>
      <w:r>
        <w:rPr>
          <w:color w:val="231F20"/>
          <w:spacing w:val="2"/>
        </w:rPr>
        <w:t>c</w:t>
      </w:r>
      <w:r>
        <w:rPr>
          <w:color w:val="231F20"/>
        </w:rPr>
        <w:t>y</w:t>
      </w:r>
      <w:r>
        <w:rPr>
          <w:color w:val="231F20"/>
          <w:spacing w:val="-4"/>
        </w:rPr>
        <w:t xml:space="preserve"> </w:t>
      </w:r>
      <w:r>
        <w:rPr>
          <w:color w:val="231F20"/>
          <w:spacing w:val="-3"/>
        </w:rPr>
        <w:t>P</w:t>
      </w:r>
      <w:r>
        <w:rPr>
          <w:color w:val="231F20"/>
          <w:spacing w:val="-1"/>
        </w:rPr>
        <w:t>r</w:t>
      </w:r>
      <w:r>
        <w:rPr>
          <w:color w:val="231F20"/>
          <w:spacing w:val="-2"/>
        </w:rPr>
        <w:t>i</w:t>
      </w:r>
      <w:r>
        <w:rPr>
          <w:color w:val="231F20"/>
          <w:spacing w:val="-1"/>
        </w:rPr>
        <w:t>nc</w:t>
      </w:r>
      <w:r>
        <w:rPr>
          <w:color w:val="231F20"/>
          <w:spacing w:val="-2"/>
        </w:rPr>
        <w:t>i</w:t>
      </w:r>
      <w:r>
        <w:rPr>
          <w:color w:val="231F20"/>
          <w:spacing w:val="-1"/>
        </w:rPr>
        <w:t>pl</w:t>
      </w:r>
      <w:r>
        <w:rPr>
          <w:color w:val="231F20"/>
          <w:spacing w:val="-2"/>
        </w:rPr>
        <w:t>e</w:t>
      </w:r>
      <w:r>
        <w:rPr>
          <w:color w:val="231F20"/>
        </w:rPr>
        <w:t>s</w:t>
      </w:r>
      <w:r>
        <w:rPr>
          <w:color w:val="231F20"/>
          <w:spacing w:val="-4"/>
        </w:rPr>
        <w:t xml:space="preserve"> </w:t>
      </w:r>
      <w:r>
        <w:rPr>
          <w:color w:val="231F20"/>
          <w:spacing w:val="-6"/>
        </w:rPr>
        <w:t>(</w:t>
      </w:r>
      <w:r>
        <w:rPr>
          <w:color w:val="231F20"/>
          <w:spacing w:val="-2"/>
        </w:rPr>
        <w:t>H</w:t>
      </w:r>
      <w:r>
        <w:rPr>
          <w:color w:val="231F20"/>
          <w:spacing w:val="-3"/>
        </w:rPr>
        <w:t>P</w:t>
      </w:r>
      <w:r>
        <w:rPr>
          <w:color w:val="231F20"/>
          <w:spacing w:val="-2"/>
        </w:rPr>
        <w:t>P</w:t>
      </w:r>
      <w:r>
        <w:rPr>
          <w:color w:val="231F20"/>
          <w:spacing w:val="-8"/>
        </w:rPr>
        <w:t>s</w:t>
      </w:r>
      <w:r>
        <w:rPr>
          <w:color w:val="231F20"/>
        </w:rPr>
        <w:t>)</w:t>
      </w:r>
      <w:r>
        <w:rPr>
          <w:color w:val="231F20"/>
          <w:spacing w:val="-4"/>
        </w:rPr>
        <w:t xml:space="preserve"> </w:t>
      </w:r>
      <w:r>
        <w:rPr>
          <w:color w:val="231F20"/>
          <w:spacing w:val="-1"/>
        </w:rPr>
        <w:t>co</w:t>
      </w:r>
      <w:r>
        <w:rPr>
          <w:color w:val="231F20"/>
          <w:spacing w:val="-2"/>
        </w:rPr>
        <w:t>n</w:t>
      </w:r>
      <w:r>
        <w:rPr>
          <w:color w:val="231F20"/>
        </w:rPr>
        <w:t>t</w:t>
      </w:r>
      <w:r>
        <w:rPr>
          <w:color w:val="231F20"/>
          <w:spacing w:val="-2"/>
        </w:rPr>
        <w:t>ai</w:t>
      </w:r>
      <w:r>
        <w:rPr>
          <w:color w:val="231F20"/>
          <w:spacing w:val="-1"/>
        </w:rPr>
        <w:t>ne</w:t>
      </w:r>
      <w:r>
        <w:rPr>
          <w:color w:val="231F20"/>
        </w:rPr>
        <w:t>d</w:t>
      </w:r>
      <w:r>
        <w:rPr>
          <w:color w:val="231F20"/>
          <w:spacing w:val="-4"/>
        </w:rPr>
        <w:t xml:space="preserve"> </w:t>
      </w:r>
      <w:r>
        <w:rPr>
          <w:color w:val="231F20"/>
          <w:spacing w:val="-2"/>
        </w:rPr>
        <w:t>w</w:t>
      </w:r>
      <w:r>
        <w:rPr>
          <w:color w:val="231F20"/>
          <w:spacing w:val="-1"/>
        </w:rPr>
        <w:t>i</w:t>
      </w:r>
      <w:r>
        <w:rPr>
          <w:color w:val="231F20"/>
          <w:spacing w:val="-2"/>
        </w:rPr>
        <w:t>thi</w:t>
      </w:r>
      <w:r>
        <w:rPr>
          <w:color w:val="231F20"/>
        </w:rPr>
        <w:t>n</w:t>
      </w:r>
      <w:r>
        <w:rPr>
          <w:color w:val="231F20"/>
          <w:spacing w:val="-4"/>
        </w:rPr>
        <w:t xml:space="preserve"> </w:t>
      </w:r>
      <w:r>
        <w:rPr>
          <w:color w:val="231F20"/>
          <w:spacing w:val="-1"/>
        </w:rPr>
        <w:t>it</w:t>
      </w:r>
      <w:r>
        <w:rPr>
          <w:color w:val="231F20"/>
        </w:rPr>
        <w:t>.</w:t>
      </w:r>
    </w:p>
    <w:p w14:paraId="0C3F4A57" w14:textId="77777777" w:rsidR="00711A9B" w:rsidRDefault="00711A9B">
      <w:pPr>
        <w:pStyle w:val="BodyText"/>
        <w:kinsoku w:val="0"/>
        <w:overflowPunct w:val="0"/>
        <w:spacing w:before="85" w:line="220" w:lineRule="exact"/>
        <w:ind w:left="100" w:right="132"/>
        <w:rPr>
          <w:color w:val="000000"/>
        </w:rPr>
      </w:pPr>
      <w:r>
        <w:rPr>
          <w:color w:val="231F20"/>
          <w:spacing w:val="-2"/>
        </w:rPr>
        <w:t>B</w:t>
      </w:r>
      <w:r>
        <w:rPr>
          <w:color w:val="231F20"/>
          <w:spacing w:val="-3"/>
        </w:rPr>
        <w:t>e</w:t>
      </w:r>
      <w:r>
        <w:rPr>
          <w:color w:val="231F20"/>
          <w:spacing w:val="-4"/>
        </w:rPr>
        <w:t>f</w:t>
      </w:r>
      <w:r>
        <w:rPr>
          <w:color w:val="231F20"/>
          <w:spacing w:val="-3"/>
        </w:rPr>
        <w:t>or</w:t>
      </w:r>
      <w:r>
        <w:rPr>
          <w:color w:val="231F20"/>
        </w:rPr>
        <w:t>e</w:t>
      </w:r>
      <w:r>
        <w:rPr>
          <w:color w:val="231F20"/>
          <w:spacing w:val="-9"/>
        </w:rPr>
        <w:t xml:space="preserve"> </w:t>
      </w:r>
      <w:r>
        <w:rPr>
          <w:color w:val="231F20"/>
          <w:spacing w:val="-4"/>
        </w:rPr>
        <w:t>di</w:t>
      </w:r>
      <w:r>
        <w:rPr>
          <w:color w:val="231F20"/>
          <w:spacing w:val="-3"/>
        </w:rPr>
        <w:t>scl</w:t>
      </w:r>
      <w:r>
        <w:rPr>
          <w:color w:val="231F20"/>
          <w:spacing w:val="-4"/>
        </w:rPr>
        <w:t>osi</w:t>
      </w:r>
      <w:r>
        <w:rPr>
          <w:color w:val="231F20"/>
          <w:spacing w:val="-3"/>
        </w:rPr>
        <w:t>n</w:t>
      </w:r>
      <w:r>
        <w:rPr>
          <w:color w:val="231F20"/>
        </w:rPr>
        <w:t>g</w:t>
      </w:r>
      <w:r>
        <w:rPr>
          <w:color w:val="231F20"/>
          <w:spacing w:val="-8"/>
        </w:rPr>
        <w:t xml:space="preserve"> </w:t>
      </w:r>
      <w:r>
        <w:rPr>
          <w:color w:val="231F20"/>
          <w:spacing w:val="-4"/>
        </w:rPr>
        <w:t>s</w:t>
      </w:r>
      <w:r>
        <w:rPr>
          <w:color w:val="231F20"/>
          <w:spacing w:val="-3"/>
        </w:rPr>
        <w:t>u</w:t>
      </w:r>
      <w:r>
        <w:rPr>
          <w:color w:val="231F20"/>
          <w:spacing w:val="-2"/>
        </w:rPr>
        <w:t>c</w:t>
      </w:r>
      <w:r>
        <w:rPr>
          <w:color w:val="231F20"/>
        </w:rPr>
        <w:t>h</w:t>
      </w:r>
      <w:r>
        <w:rPr>
          <w:color w:val="231F20"/>
          <w:spacing w:val="-8"/>
        </w:rPr>
        <w:t xml:space="preserve"> </w:t>
      </w:r>
      <w:r>
        <w:rPr>
          <w:color w:val="231F20"/>
          <w:spacing w:val="-3"/>
        </w:rPr>
        <w:t>s</w:t>
      </w:r>
      <w:r>
        <w:rPr>
          <w:color w:val="231F20"/>
          <w:spacing w:val="-4"/>
        </w:rPr>
        <w:t>ens</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9"/>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t</w:t>
      </w:r>
      <w:r>
        <w:rPr>
          <w:color w:val="231F20"/>
          <w:spacing w:val="-4"/>
        </w:rPr>
        <w:t>a</w:t>
      </w:r>
      <w:r>
        <w:rPr>
          <w:color w:val="231F20"/>
          <w:spacing w:val="-6"/>
        </w:rPr>
        <w:t>k</w:t>
      </w:r>
      <w:r>
        <w:rPr>
          <w:color w:val="231F20"/>
        </w:rPr>
        <w:t>e</w:t>
      </w:r>
      <w:r>
        <w:rPr>
          <w:color w:val="231F20"/>
          <w:spacing w:val="-9"/>
        </w:rPr>
        <w:t xml:space="preserve"> </w:t>
      </w:r>
      <w:r>
        <w:rPr>
          <w:color w:val="231F20"/>
          <w:spacing w:val="-4"/>
        </w:rPr>
        <w:t>int</w:t>
      </w:r>
      <w:r>
        <w:rPr>
          <w:color w:val="231F20"/>
        </w:rPr>
        <w:t>o</w:t>
      </w:r>
      <w:r>
        <w:rPr>
          <w:color w:val="231F20"/>
          <w:spacing w:val="-8"/>
        </w:rPr>
        <w:t xml:space="preserve"> </w:t>
      </w:r>
      <w:r>
        <w:rPr>
          <w:color w:val="231F20"/>
          <w:spacing w:val="-3"/>
        </w:rPr>
        <w:t>acco</w:t>
      </w:r>
      <w:r>
        <w:rPr>
          <w:color w:val="231F20"/>
          <w:spacing w:val="-4"/>
        </w:rPr>
        <w:t>un</w:t>
      </w:r>
      <w:r>
        <w:rPr>
          <w:color w:val="231F20"/>
        </w:rPr>
        <w:t xml:space="preserve">t </w:t>
      </w:r>
      <w:r>
        <w:rPr>
          <w:color w:val="231F20"/>
          <w:spacing w:val="-4"/>
        </w:rPr>
        <w:t>t</w:t>
      </w:r>
      <w:r>
        <w:rPr>
          <w:color w:val="231F20"/>
          <w:spacing w:val="-3"/>
        </w:rPr>
        <w:t>h</w:t>
      </w:r>
      <w:r>
        <w:rPr>
          <w:color w:val="231F20"/>
        </w:rPr>
        <w:t>e</w:t>
      </w:r>
      <w:r>
        <w:rPr>
          <w:color w:val="231F20"/>
          <w:spacing w:val="-8"/>
        </w:rPr>
        <w:t xml:space="preserve"> </w:t>
      </w:r>
      <w:r>
        <w:rPr>
          <w:color w:val="231F20"/>
          <w:spacing w:val="-4"/>
        </w:rPr>
        <w:t>wis</w:t>
      </w:r>
      <w:r>
        <w:rPr>
          <w:color w:val="231F20"/>
          <w:spacing w:val="-3"/>
        </w:rPr>
        <w:t>h</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ent</w:t>
      </w:r>
      <w:r>
        <w:rPr>
          <w:color w:val="231F20"/>
        </w:rPr>
        <w: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wis</w:t>
      </w:r>
      <w:r>
        <w:rPr>
          <w:color w:val="231F20"/>
          <w:spacing w:val="-3"/>
        </w:rPr>
        <w:t>h</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hi</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h</w:t>
      </w:r>
      <w:r>
        <w:rPr>
          <w:color w:val="231F20"/>
          <w:spacing w:val="-4"/>
        </w:rPr>
        <w:t>e</w:t>
      </w:r>
      <w:r>
        <w:rPr>
          <w:color w:val="231F20"/>
        </w:rPr>
        <w:t>r</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4"/>
        </w:rPr>
        <w:t>s</w:t>
      </w:r>
      <w:r>
        <w:rPr>
          <w:color w:val="231F20"/>
          <w:spacing w:val="-10"/>
        </w:rPr>
        <w:t>/</w:t>
      </w:r>
      <w:r>
        <w:rPr>
          <w:color w:val="231F20"/>
          <w:spacing w:val="-4"/>
        </w:rPr>
        <w:t>gua</w:t>
      </w:r>
      <w:r>
        <w:rPr>
          <w:color w:val="231F20"/>
          <w:spacing w:val="-3"/>
        </w:rPr>
        <w:t>r</w:t>
      </w:r>
      <w:r>
        <w:rPr>
          <w:color w:val="231F20"/>
          <w:spacing w:val="-4"/>
        </w:rPr>
        <w:t>dian</w:t>
      </w:r>
      <w:r>
        <w:rPr>
          <w:color w:val="231F20"/>
        </w:rPr>
        <w:t>s</w:t>
      </w:r>
      <w:r>
        <w:rPr>
          <w:color w:val="231F20"/>
          <w:spacing w:val="-8"/>
        </w:rPr>
        <w:t xml:space="preserve"> </w:t>
      </w:r>
      <w:r>
        <w:rPr>
          <w:color w:val="231F20"/>
          <w:spacing w:val="-7"/>
        </w:rPr>
        <w:t>(</w:t>
      </w:r>
      <w:r>
        <w:rPr>
          <w:color w:val="231F20"/>
          <w:spacing w:val="-3"/>
        </w:rPr>
        <w:t>i</w:t>
      </w:r>
      <w:r>
        <w:rPr>
          <w:color w:val="231F20"/>
        </w:rPr>
        <w:t>f</w:t>
      </w:r>
      <w:r>
        <w:rPr>
          <w:color w:val="231F20"/>
          <w:spacing w:val="-8"/>
        </w:rPr>
        <w:t xml:space="preserve"> </w:t>
      </w:r>
      <w:r>
        <w:rPr>
          <w:color w:val="231F20"/>
          <w:spacing w:val="-4"/>
        </w:rPr>
        <w:t>a</w:t>
      </w:r>
      <w:r>
        <w:rPr>
          <w:color w:val="231F20"/>
          <w:spacing w:val="-3"/>
        </w:rPr>
        <w:t>ppropr</w:t>
      </w:r>
      <w:r>
        <w:rPr>
          <w:color w:val="231F20"/>
          <w:spacing w:val="-4"/>
        </w:rPr>
        <w:t>iat</w:t>
      </w:r>
      <w:r>
        <w:rPr>
          <w:color w:val="231F20"/>
        </w:rPr>
        <w:t>e</w:t>
      </w:r>
      <w:r>
        <w:rPr>
          <w:color w:val="231F20"/>
          <w:spacing w:val="-8"/>
        </w:rPr>
        <w:t xml:space="preserve"> </w:t>
      </w:r>
      <w:r>
        <w:rPr>
          <w:color w:val="231F20"/>
          <w:spacing w:val="-4"/>
        </w:rPr>
        <w:t>i</w:t>
      </w:r>
      <w:r>
        <w:rPr>
          <w:color w:val="231F20"/>
        </w:rPr>
        <w:t xml:space="preserve">n </w:t>
      </w:r>
      <w:r>
        <w:rPr>
          <w:color w:val="231F20"/>
          <w:spacing w:val="-4"/>
        </w:rPr>
        <w:t>t</w:t>
      </w:r>
      <w:r>
        <w:rPr>
          <w:color w:val="231F20"/>
          <w:spacing w:val="-3"/>
        </w:rPr>
        <w:t>h</w:t>
      </w:r>
      <w:r>
        <w:rPr>
          <w:color w:val="231F20"/>
        </w:rPr>
        <w:t>e</w:t>
      </w:r>
      <w:r>
        <w:rPr>
          <w:color w:val="231F20"/>
          <w:spacing w:val="-8"/>
        </w:rPr>
        <w:t xml:space="preserve"> </w:t>
      </w:r>
      <w:r>
        <w:rPr>
          <w:color w:val="231F20"/>
          <w:spacing w:val="-3"/>
        </w:rPr>
        <w:t>c</w:t>
      </w:r>
      <w:r>
        <w:rPr>
          <w:color w:val="231F20"/>
          <w:spacing w:val="-4"/>
        </w:rPr>
        <w:t>i</w:t>
      </w:r>
      <w:r>
        <w:rPr>
          <w:color w:val="231F20"/>
          <w:spacing w:val="-3"/>
        </w:rPr>
        <w:t>rc</w:t>
      </w:r>
      <w:r>
        <w:rPr>
          <w:color w:val="231F20"/>
          <w:spacing w:val="-4"/>
        </w:rPr>
        <w:t>um</w:t>
      </w:r>
      <w:r>
        <w:rPr>
          <w:color w:val="231F20"/>
          <w:spacing w:val="-2"/>
        </w:rPr>
        <w:t>st</w:t>
      </w:r>
      <w:r>
        <w:rPr>
          <w:color w:val="231F20"/>
          <w:spacing w:val="-4"/>
        </w:rPr>
        <w:t>a</w:t>
      </w:r>
      <w:r>
        <w:rPr>
          <w:color w:val="231F20"/>
          <w:spacing w:val="-3"/>
        </w:rPr>
        <w:t>nc</w:t>
      </w:r>
      <w:r>
        <w:rPr>
          <w:color w:val="231F20"/>
          <w:spacing w:val="-4"/>
        </w:rPr>
        <w:t>e</w:t>
      </w:r>
      <w:r>
        <w:rPr>
          <w:color w:val="231F20"/>
          <w:spacing w:val="-10"/>
        </w:rPr>
        <w:t>s</w:t>
      </w:r>
      <w:r>
        <w:rPr>
          <w:color w:val="231F20"/>
          <w:spacing w:val="-5"/>
        </w:rPr>
        <w:t>)</w:t>
      </w:r>
      <w:r>
        <w:rPr>
          <w:color w:val="231F20"/>
        </w:rPr>
        <w:t>,</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4"/>
        </w:rPr>
        <w:t>d</w:t>
      </w:r>
      <w:r>
        <w:rPr>
          <w:color w:val="231F20"/>
          <w:spacing w:val="-3"/>
        </w:rPr>
        <w:t>u</w:t>
      </w:r>
      <w:r>
        <w:rPr>
          <w:color w:val="231F20"/>
          <w:spacing w:val="1"/>
        </w:rPr>
        <w:t>t</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c</w:t>
      </w:r>
      <w:r>
        <w:rPr>
          <w:color w:val="231F20"/>
          <w:spacing w:val="-4"/>
        </w:rPr>
        <w:t>a</w:t>
      </w:r>
      <w:r>
        <w:rPr>
          <w:color w:val="231F20"/>
          <w:spacing w:val="-3"/>
        </w:rPr>
        <w:t>r</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t</w:t>
      </w:r>
      <w:r>
        <w:rPr>
          <w:color w:val="231F20"/>
          <w:spacing w:val="-4"/>
        </w:rPr>
        <w:t>a</w:t>
      </w:r>
      <w:r>
        <w:rPr>
          <w:color w:val="231F20"/>
          <w:spacing w:val="-6"/>
        </w:rPr>
        <w:t>k</w:t>
      </w:r>
      <w:r>
        <w:rPr>
          <w:color w:val="231F20"/>
        </w:rPr>
        <w:t>e</w:t>
      </w:r>
      <w:r>
        <w:rPr>
          <w:color w:val="231F20"/>
          <w:spacing w:val="-8"/>
        </w:rPr>
        <w:t xml:space="preserve"> </w:t>
      </w:r>
      <w:r>
        <w:rPr>
          <w:color w:val="231F20"/>
          <w:spacing w:val="-3"/>
        </w:rPr>
        <w:t>r</w:t>
      </w:r>
      <w:r>
        <w:rPr>
          <w:color w:val="231F20"/>
          <w:spacing w:val="-5"/>
        </w:rPr>
        <w:t>e</w:t>
      </w:r>
      <w:r>
        <w:rPr>
          <w:color w:val="231F20"/>
          <w:spacing w:val="-4"/>
        </w:rPr>
        <w:t>a</w:t>
      </w:r>
      <w:r>
        <w:rPr>
          <w:color w:val="231F20"/>
          <w:spacing w:val="-3"/>
        </w:rPr>
        <w:t>so</w:t>
      </w:r>
      <w:r>
        <w:rPr>
          <w:color w:val="231F20"/>
          <w:spacing w:val="-4"/>
        </w:rPr>
        <w:t>na</w:t>
      </w:r>
      <w:r>
        <w:rPr>
          <w:color w:val="231F20"/>
          <w:spacing w:val="-3"/>
        </w:rPr>
        <w:t>bl</w:t>
      </w:r>
      <w:r>
        <w:rPr>
          <w:color w:val="231F20"/>
        </w:rPr>
        <w:t>e</w:t>
      </w:r>
      <w:r>
        <w:rPr>
          <w:color w:val="231F20"/>
          <w:spacing w:val="-8"/>
        </w:rPr>
        <w:t xml:space="preserve"> </w:t>
      </w:r>
      <w:r>
        <w:rPr>
          <w:color w:val="231F20"/>
          <w:spacing w:val="-2"/>
        </w:rPr>
        <w:t>s</w:t>
      </w:r>
      <w:r>
        <w:rPr>
          <w:color w:val="231F20"/>
          <w:spacing w:val="-4"/>
        </w:rPr>
        <w:t>tep</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pr</w:t>
      </w:r>
      <w:r>
        <w:rPr>
          <w:color w:val="231F20"/>
          <w:spacing w:val="-4"/>
        </w:rPr>
        <w:t>even</w:t>
      </w:r>
      <w:r>
        <w:rPr>
          <w:color w:val="231F20"/>
        </w:rPr>
        <w:t>t</w:t>
      </w:r>
      <w:r>
        <w:rPr>
          <w:color w:val="231F20"/>
          <w:spacing w:val="-8"/>
        </w:rPr>
        <w:t xml:space="preserve"> </w:t>
      </w:r>
      <w:r>
        <w:rPr>
          <w:color w:val="231F20"/>
          <w:spacing w:val="-3"/>
        </w:rPr>
        <w:t>r</w:t>
      </w:r>
      <w:r>
        <w:rPr>
          <w:color w:val="231F20"/>
          <w:spacing w:val="-5"/>
        </w:rPr>
        <w:t>e</w:t>
      </w:r>
      <w:r>
        <w:rPr>
          <w:color w:val="231F20"/>
          <w:spacing w:val="-4"/>
        </w:rPr>
        <w:t>a</w:t>
      </w:r>
      <w:r>
        <w:rPr>
          <w:color w:val="231F20"/>
          <w:spacing w:val="-3"/>
        </w:rPr>
        <w:t>so</w:t>
      </w:r>
      <w:r>
        <w:rPr>
          <w:color w:val="231F20"/>
          <w:spacing w:val="-4"/>
        </w:rPr>
        <w:t>na</w:t>
      </w:r>
      <w:r>
        <w:rPr>
          <w:color w:val="231F20"/>
          <w:spacing w:val="-3"/>
        </w:rPr>
        <w:t>bl</w:t>
      </w:r>
      <w:r>
        <w:rPr>
          <w:color w:val="231F20"/>
        </w:rPr>
        <w:t xml:space="preserve">y </w:t>
      </w:r>
      <w:r>
        <w:rPr>
          <w:color w:val="231F20"/>
          <w:spacing w:val="-4"/>
        </w:rPr>
        <w:t>f</w:t>
      </w:r>
      <w:r>
        <w:rPr>
          <w:color w:val="231F20"/>
          <w:spacing w:val="-3"/>
        </w:rPr>
        <w:t>or</w:t>
      </w:r>
      <w:r>
        <w:rPr>
          <w:color w:val="231F20"/>
          <w:spacing w:val="-4"/>
        </w:rPr>
        <w:t>e</w:t>
      </w:r>
      <w:r>
        <w:rPr>
          <w:color w:val="231F20"/>
          <w:spacing w:val="-3"/>
        </w:rPr>
        <w:t>se</w:t>
      </w:r>
      <w:r>
        <w:rPr>
          <w:color w:val="231F20"/>
          <w:spacing w:val="-5"/>
        </w:rPr>
        <w:t>e</w:t>
      </w:r>
      <w:r>
        <w:rPr>
          <w:color w:val="231F20"/>
          <w:spacing w:val="-4"/>
        </w:rPr>
        <w:t>a</w:t>
      </w:r>
      <w:r>
        <w:rPr>
          <w:color w:val="231F20"/>
          <w:spacing w:val="-3"/>
        </w:rPr>
        <w:t>bl</w:t>
      </w:r>
      <w:r>
        <w:rPr>
          <w:color w:val="231F20"/>
        </w:rPr>
        <w:t>e</w:t>
      </w:r>
      <w:r>
        <w:rPr>
          <w:color w:val="231F20"/>
          <w:spacing w:val="-9"/>
        </w:rPr>
        <w:t xml:space="preserve"> </w:t>
      </w:r>
      <w:r>
        <w:rPr>
          <w:color w:val="231F20"/>
          <w:spacing w:val="-4"/>
        </w:rPr>
        <w:t>i</w:t>
      </w:r>
      <w:r>
        <w:rPr>
          <w:color w:val="231F20"/>
          <w:spacing w:val="-5"/>
        </w:rPr>
        <w:t>n</w:t>
      </w:r>
      <w:r>
        <w:rPr>
          <w:color w:val="231F20"/>
          <w:spacing w:val="-4"/>
        </w:rPr>
        <w:t>ju</w:t>
      </w:r>
      <w:r>
        <w:rPr>
          <w:color w:val="231F20"/>
          <w:spacing w:val="2"/>
        </w:rPr>
        <w:t>r</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rPr>
        <w:t>l</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ob</w:t>
      </w:r>
      <w:r>
        <w:rPr>
          <w:color w:val="231F20"/>
          <w:spacing w:val="-4"/>
        </w:rPr>
        <w:t>l</w:t>
      </w:r>
      <w:r>
        <w:rPr>
          <w:color w:val="231F20"/>
          <w:spacing w:val="-3"/>
        </w:rPr>
        <w:t>iga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u</w:t>
      </w:r>
      <w:r>
        <w:rPr>
          <w:color w:val="231F20"/>
          <w:spacing w:val="-3"/>
        </w:rPr>
        <w:t>nd</w:t>
      </w:r>
      <w:r>
        <w:rPr>
          <w:color w:val="231F20"/>
          <w:spacing w:val="-4"/>
        </w:rPr>
        <w:t>e</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A</w:t>
      </w:r>
      <w:r>
        <w:rPr>
          <w:color w:val="231F20"/>
          <w:spacing w:val="1"/>
        </w:rPr>
        <w:t>c</w:t>
      </w:r>
      <w:r>
        <w:rPr>
          <w:color w:val="231F20"/>
        </w:rPr>
        <w:t>t</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4"/>
        </w:rPr>
        <w:t>H</w:t>
      </w:r>
      <w:r>
        <w:rPr>
          <w:color w:val="231F20"/>
          <w:spacing w:val="-5"/>
        </w:rPr>
        <w:t>P</w:t>
      </w:r>
      <w:r>
        <w:rPr>
          <w:color w:val="231F20"/>
          <w:spacing w:val="-4"/>
        </w:rPr>
        <w:t>P</w:t>
      </w:r>
      <w:r>
        <w:rPr>
          <w:color w:val="231F20"/>
          <w:spacing w:val="-3"/>
        </w:rPr>
        <w:t>s</w:t>
      </w:r>
      <w:r>
        <w:rPr>
          <w:color w:val="231F20"/>
        </w:rPr>
        <w:t>.</w:t>
      </w:r>
    </w:p>
    <w:p w14:paraId="7313B3FC" w14:textId="77777777" w:rsidR="00711A9B" w:rsidRDefault="00711A9B">
      <w:pPr>
        <w:pStyle w:val="BodyText"/>
        <w:kinsoku w:val="0"/>
        <w:overflowPunct w:val="0"/>
        <w:spacing w:before="85" w:line="220" w:lineRule="exact"/>
        <w:ind w:left="100" w:right="101"/>
        <w:rPr>
          <w:color w:val="000000"/>
        </w:rPr>
      </w:pPr>
      <w:r>
        <w:rPr>
          <w:color w:val="231F20"/>
          <w:spacing w:val="-3"/>
        </w:rPr>
        <w:t>I</w:t>
      </w:r>
      <w:r>
        <w:rPr>
          <w:color w:val="231F20"/>
        </w:rPr>
        <w:t>f</w:t>
      </w:r>
      <w:r>
        <w:rPr>
          <w:color w:val="231F20"/>
          <w:spacing w:val="-8"/>
        </w:rPr>
        <w:t xml:space="preserve"> </w:t>
      </w:r>
      <w:r>
        <w:rPr>
          <w:color w:val="231F20"/>
        </w:rPr>
        <w:t>a</w:t>
      </w:r>
      <w:r>
        <w:rPr>
          <w:color w:val="231F20"/>
          <w:spacing w:val="-8"/>
        </w:rPr>
        <w:t xml:space="preserve"> </w:t>
      </w:r>
      <w:r>
        <w:rPr>
          <w:color w:val="231F20"/>
          <w:spacing w:val="-3"/>
        </w:rPr>
        <w:t>d</w:t>
      </w:r>
      <w:r>
        <w:rPr>
          <w:color w:val="231F20"/>
          <w:spacing w:val="-4"/>
        </w:rPr>
        <w:t>e</w:t>
      </w:r>
      <w:r>
        <w:rPr>
          <w:color w:val="231F20"/>
          <w:spacing w:val="-3"/>
        </w:rPr>
        <w:t>p</w:t>
      </w:r>
      <w:r>
        <w:rPr>
          <w:color w:val="231F20"/>
          <w:spacing w:val="-4"/>
        </w:rPr>
        <w:t>a</w:t>
      </w:r>
      <w:r>
        <w:rPr>
          <w:color w:val="231F20"/>
          <w:spacing w:val="3"/>
        </w:rPr>
        <w:t>r</w:t>
      </w:r>
      <w:r>
        <w:rPr>
          <w:color w:val="231F20"/>
          <w:spacing w:val="-4"/>
        </w:rPr>
        <w:t>t</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4"/>
        </w:rPr>
        <w:t>em</w:t>
      </w:r>
      <w:r>
        <w:rPr>
          <w:color w:val="231F20"/>
          <w:spacing w:val="-3"/>
        </w:rPr>
        <w:t>pl</w:t>
      </w:r>
      <w:r>
        <w:rPr>
          <w:color w:val="231F20"/>
          <w:spacing w:val="-4"/>
        </w:rPr>
        <w:t>oy</w:t>
      </w:r>
      <w:r>
        <w:rPr>
          <w:color w:val="231F20"/>
          <w:spacing w:val="-3"/>
        </w:rPr>
        <w:t>e</w:t>
      </w:r>
      <w:r>
        <w:rPr>
          <w:color w:val="231F20"/>
        </w:rPr>
        <w:t>e</w:t>
      </w:r>
      <w:r>
        <w:rPr>
          <w:color w:val="231F20"/>
          <w:spacing w:val="-8"/>
        </w:rPr>
        <w:t xml:space="preserve"> </w:t>
      </w:r>
      <w:r>
        <w:rPr>
          <w:color w:val="231F20"/>
          <w:spacing w:val="-3"/>
        </w:rPr>
        <w:t>de</w:t>
      </w:r>
      <w:r>
        <w:rPr>
          <w:color w:val="231F20"/>
          <w:spacing w:val="-4"/>
        </w:rPr>
        <w:t>te</w:t>
      </w:r>
      <w:r>
        <w:rPr>
          <w:color w:val="231F20"/>
          <w:spacing w:val="-3"/>
        </w:rPr>
        <w:t>r</w:t>
      </w:r>
      <w:r>
        <w:rPr>
          <w:color w:val="231F20"/>
          <w:spacing w:val="-4"/>
        </w:rPr>
        <w:t>mi</w:t>
      </w:r>
      <w:r>
        <w:rPr>
          <w:color w:val="231F20"/>
          <w:spacing w:val="-3"/>
        </w:rPr>
        <w:t>n</w:t>
      </w:r>
      <w:r>
        <w:rPr>
          <w:color w:val="231F20"/>
          <w:spacing w:val="-4"/>
        </w:rPr>
        <w:t>e</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rPr>
        <w:t>l</w:t>
      </w:r>
      <w:r>
        <w:rPr>
          <w:color w:val="231F20"/>
          <w:spacing w:val="-8"/>
        </w:rPr>
        <w:t xml:space="preserve"> </w:t>
      </w:r>
      <w:r>
        <w:rPr>
          <w:color w:val="231F20"/>
          <w:spacing w:val="-3"/>
        </w:rPr>
        <w:t>c</w:t>
      </w:r>
      <w:r>
        <w:rPr>
          <w:color w:val="231F20"/>
          <w:spacing w:val="-4"/>
        </w:rPr>
        <w:t>i</w:t>
      </w:r>
      <w:r>
        <w:rPr>
          <w:color w:val="231F20"/>
          <w:spacing w:val="-3"/>
        </w:rPr>
        <w:t>rc</w:t>
      </w:r>
      <w:r>
        <w:rPr>
          <w:color w:val="231F20"/>
          <w:spacing w:val="-4"/>
        </w:rPr>
        <w:t>um</w:t>
      </w:r>
      <w:r>
        <w:rPr>
          <w:color w:val="231F20"/>
          <w:spacing w:val="-2"/>
        </w:rPr>
        <w:t>st</w:t>
      </w:r>
      <w:r>
        <w:rPr>
          <w:color w:val="231F20"/>
          <w:spacing w:val="-4"/>
        </w:rPr>
        <w:t>a</w:t>
      </w:r>
      <w:r>
        <w:rPr>
          <w:color w:val="231F20"/>
          <w:spacing w:val="-3"/>
        </w:rPr>
        <w:t>nc</w:t>
      </w:r>
      <w:r>
        <w:rPr>
          <w:color w:val="231F20"/>
          <w:spacing w:val="-4"/>
        </w:rPr>
        <w:t>es</w:t>
      </w:r>
      <w:r>
        <w:rPr>
          <w:color w:val="231F20"/>
        </w:rPr>
        <w: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2"/>
        </w:rPr>
        <w:t>b</w:t>
      </w:r>
      <w:r>
        <w:rPr>
          <w:color w:val="231F20"/>
        </w:rPr>
        <w:t xml:space="preserve">e </w:t>
      </w:r>
      <w:r>
        <w:rPr>
          <w:color w:val="231F20"/>
          <w:spacing w:val="-4"/>
        </w:rPr>
        <w:t>a</w:t>
      </w:r>
      <w:r>
        <w:rPr>
          <w:color w:val="231F20"/>
          <w:spacing w:val="-3"/>
        </w:rPr>
        <w:t>ppropr</w:t>
      </w:r>
      <w:r>
        <w:rPr>
          <w:color w:val="231F20"/>
          <w:spacing w:val="-4"/>
        </w:rPr>
        <w:t>iat</w:t>
      </w:r>
      <w:r>
        <w:rPr>
          <w:color w:val="231F20"/>
        </w:rPr>
        <w:t>e</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inf</w:t>
      </w:r>
      <w:r>
        <w:rPr>
          <w:color w:val="231F20"/>
          <w:spacing w:val="-3"/>
        </w:rPr>
        <w:t>or</w:t>
      </w:r>
      <w:r>
        <w:rPr>
          <w:color w:val="231F20"/>
        </w:rPr>
        <w:t>m</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rPr>
        <w:t>n</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8"/>
        </w:rPr>
        <w:t xml:space="preserve"> </w:t>
      </w:r>
      <w:r>
        <w:rPr>
          <w:color w:val="231F20"/>
          <w:spacing w:val="-4"/>
        </w:rPr>
        <w:t>su</w:t>
      </w:r>
      <w:r>
        <w:rPr>
          <w:color w:val="231F20"/>
          <w:spacing w:val="-3"/>
        </w:rPr>
        <w:t>icid</w:t>
      </w:r>
      <w:r>
        <w:rPr>
          <w:color w:val="231F20"/>
          <w:spacing w:val="-7"/>
        </w:rPr>
        <w:t>e</w:t>
      </w:r>
      <w:r>
        <w:rPr>
          <w:color w:val="231F20"/>
        </w:rPr>
        <w:t>,</w:t>
      </w:r>
      <w:r>
        <w:rPr>
          <w:color w:val="231F20"/>
          <w:spacing w:val="-9"/>
        </w:rPr>
        <w:t xml:space="preserve"> </w:t>
      </w:r>
      <w:r>
        <w:rPr>
          <w:color w:val="231F20"/>
          <w:spacing w:val="-3"/>
        </w:rPr>
        <w:t>h</w:t>
      </w:r>
      <w:r>
        <w:rPr>
          <w:color w:val="231F20"/>
        </w:rPr>
        <w:t>e</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4"/>
        </w:rPr>
        <w:t>s</w:t>
      </w:r>
      <w:r>
        <w:rPr>
          <w:color w:val="231F20"/>
          <w:spacing w:val="-3"/>
        </w:rPr>
        <w:t>h</w:t>
      </w:r>
      <w:r>
        <w:rPr>
          <w:color w:val="231F20"/>
        </w:rPr>
        <w:t>e</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3"/>
        </w:rPr>
        <w:t>ob</w:t>
      </w:r>
      <w:r>
        <w:rPr>
          <w:color w:val="231F20"/>
          <w:spacing w:val="-2"/>
        </w:rPr>
        <w:t>t</w:t>
      </w:r>
      <w:r>
        <w:rPr>
          <w:color w:val="231F20"/>
          <w:spacing w:val="-4"/>
        </w:rPr>
        <w:t>ai</w:t>
      </w:r>
      <w:r>
        <w:rPr>
          <w:color w:val="231F20"/>
        </w:rPr>
        <w:t>n</w:t>
      </w:r>
      <w:r>
        <w:rPr>
          <w:color w:val="231F20"/>
          <w:spacing w:val="-8"/>
        </w:rPr>
        <w:t xml:space="preserve"> </w:t>
      </w:r>
      <w:r>
        <w:rPr>
          <w:color w:val="231F20"/>
          <w:spacing w:val="-2"/>
        </w:rPr>
        <w:t>f</w:t>
      </w:r>
      <w:r>
        <w:rPr>
          <w:color w:val="231F20"/>
          <w:spacing w:val="-4"/>
        </w:rPr>
        <w:t>u</w:t>
      </w:r>
      <w:r>
        <w:rPr>
          <w:color w:val="231F20"/>
          <w:spacing w:val="2"/>
        </w:rPr>
        <w:t>r</w:t>
      </w:r>
      <w:r>
        <w:rPr>
          <w:color w:val="231F20"/>
          <w:spacing w:val="-4"/>
        </w:rPr>
        <w:t>t</w:t>
      </w:r>
      <w:r>
        <w:rPr>
          <w:color w:val="231F20"/>
          <w:spacing w:val="-3"/>
        </w:rPr>
        <w:t>h</w:t>
      </w:r>
      <w:r>
        <w:rPr>
          <w:color w:val="231F20"/>
          <w:spacing w:val="-4"/>
        </w:rPr>
        <w:t>e</w:t>
      </w:r>
      <w:r>
        <w:rPr>
          <w:color w:val="231F20"/>
        </w:rPr>
        <w:t xml:space="preserve">r </w:t>
      </w:r>
      <w:r>
        <w:rPr>
          <w:color w:val="231F20"/>
          <w:spacing w:val="-3"/>
        </w:rPr>
        <w:t>advic</w:t>
      </w:r>
      <w:r>
        <w:rPr>
          <w:color w:val="231F20"/>
        </w:rPr>
        <w:t>e</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r>
        <w:rPr>
          <w:color w:val="231F20"/>
          <w:spacing w:val="-9"/>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re</w:t>
      </w:r>
      <w:r>
        <w:rPr>
          <w:color w:val="231F20"/>
          <w:spacing w:val="-4"/>
        </w:rPr>
        <w:t>g</w:t>
      </w:r>
      <w:r>
        <w:rPr>
          <w:color w:val="231F20"/>
          <w:spacing w:val="-3"/>
        </w:rPr>
        <w:t>io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c</w:t>
      </w:r>
      <w:r>
        <w:rPr>
          <w:color w:val="231F20"/>
          <w:spacing w:val="-4"/>
        </w:rPr>
        <w:t>ent</w:t>
      </w:r>
      <w:r>
        <w:rPr>
          <w:color w:val="231F20"/>
          <w:spacing w:val="-2"/>
        </w:rPr>
        <w:t>r</w:t>
      </w:r>
      <w:r>
        <w:rPr>
          <w:color w:val="231F20"/>
          <w:spacing w:val="-4"/>
        </w:rPr>
        <w:t>a</w:t>
      </w:r>
      <w:r>
        <w:rPr>
          <w:color w:val="231F20"/>
        </w:rPr>
        <w:t>l</w:t>
      </w:r>
      <w:r>
        <w:rPr>
          <w:color w:val="231F20"/>
          <w:spacing w:val="-8"/>
        </w:rPr>
        <w:t xml:space="preserve"> </w:t>
      </w:r>
      <w:r>
        <w:rPr>
          <w:color w:val="231F20"/>
          <w:spacing w:val="-3"/>
        </w:rPr>
        <w:t>o</w:t>
      </w:r>
      <w:r>
        <w:rPr>
          <w:color w:val="231F20"/>
        </w:rPr>
        <w:t>ff</w:t>
      </w:r>
      <w:r>
        <w:rPr>
          <w:color w:val="231F20"/>
          <w:spacing w:val="-4"/>
        </w:rPr>
        <w:t>i</w:t>
      </w:r>
      <w:r>
        <w:rPr>
          <w:color w:val="231F20"/>
          <w:spacing w:val="-3"/>
        </w:rPr>
        <w:t>c</w:t>
      </w:r>
      <w:r>
        <w:rPr>
          <w:color w:val="231F20"/>
        </w:rPr>
        <w:t>e</w:t>
      </w:r>
      <w:r>
        <w:rPr>
          <w:color w:val="231F20"/>
          <w:spacing w:val="-9"/>
        </w:rPr>
        <w:t xml:space="preserve"> </w:t>
      </w:r>
      <w:r>
        <w:rPr>
          <w:color w:val="231F20"/>
          <w:spacing w:val="-3"/>
        </w:rPr>
        <w:t>prio</w:t>
      </w:r>
      <w:r>
        <w:rPr>
          <w:color w:val="231F20"/>
        </w:rPr>
        <w:t>r</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d</w:t>
      </w:r>
      <w:r>
        <w:rPr>
          <w:color w:val="231F20"/>
          <w:spacing w:val="-4"/>
        </w:rPr>
        <w:t>oi</w:t>
      </w:r>
      <w:r>
        <w:rPr>
          <w:color w:val="231F20"/>
          <w:spacing w:val="-3"/>
        </w:rPr>
        <w:t>n</w:t>
      </w:r>
      <w:r>
        <w:rPr>
          <w:color w:val="231F20"/>
        </w:rPr>
        <w:t>g</w:t>
      </w:r>
      <w:r>
        <w:rPr>
          <w:color w:val="231F20"/>
          <w:spacing w:val="-9"/>
        </w:rPr>
        <w:t xml:space="preserve"> </w:t>
      </w:r>
      <w:r>
        <w:rPr>
          <w:color w:val="231F20"/>
          <w:spacing w:val="-3"/>
        </w:rPr>
        <w:t>s</w:t>
      </w:r>
      <w:r>
        <w:rPr>
          <w:color w:val="231F20"/>
          <w:spacing w:val="-5"/>
        </w:rPr>
        <w:t>o</w:t>
      </w:r>
      <w:r>
        <w:rPr>
          <w:color w:val="231F20"/>
        </w:rPr>
        <w:t>.</w:t>
      </w:r>
    </w:p>
    <w:p w14:paraId="55ECB638" w14:textId="77777777" w:rsidR="00711A9B" w:rsidRDefault="00711A9B">
      <w:pPr>
        <w:pStyle w:val="BodyText"/>
        <w:kinsoku w:val="0"/>
        <w:overflowPunct w:val="0"/>
        <w:spacing w:before="85" w:line="220" w:lineRule="exact"/>
        <w:ind w:left="100" w:right="269"/>
        <w:rPr>
          <w:color w:val="000000"/>
        </w:rPr>
      </w:pPr>
      <w:r>
        <w:rPr>
          <w:color w:val="231F20"/>
          <w:spacing w:val="-3"/>
        </w:rPr>
        <w:t>I</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inf</w:t>
      </w:r>
      <w:r>
        <w:rPr>
          <w:color w:val="231F20"/>
          <w:spacing w:val="-3"/>
        </w:rPr>
        <w:t>orme</w:t>
      </w:r>
      <w:r>
        <w:rPr>
          <w:color w:val="231F20"/>
        </w:rPr>
        <w:t>d</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rPr>
        <w:t>n</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8"/>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2"/>
        </w:rPr>
        <w:t>o</w:t>
      </w:r>
      <w:r>
        <w:rPr>
          <w:color w:val="231F20"/>
          <w:spacing w:val="-3"/>
        </w:rPr>
        <w:t>o</w:t>
      </w:r>
      <w:r>
        <w:rPr>
          <w:color w:val="231F20"/>
        </w:rPr>
        <w:t>k</w:t>
      </w:r>
      <w:r>
        <w:rPr>
          <w:color w:val="231F20"/>
          <w:spacing w:val="-9"/>
        </w:rPr>
        <w:t xml:space="preserve"> </w:t>
      </w:r>
      <w:r>
        <w:rPr>
          <w:color w:val="231F20"/>
          <w:spacing w:val="-3"/>
        </w:rPr>
        <w:t>p</w:t>
      </w:r>
      <w:r>
        <w:rPr>
          <w:color w:val="231F20"/>
          <w:spacing w:val="-4"/>
        </w:rPr>
        <w:t>l</w:t>
      </w:r>
      <w:r>
        <w:rPr>
          <w:color w:val="231F20"/>
          <w:spacing w:val="-3"/>
        </w:rPr>
        <w:t>ac</w:t>
      </w:r>
      <w:r>
        <w:rPr>
          <w:color w:val="231F20"/>
        </w:rPr>
        <w:t>e</w:t>
      </w:r>
      <w:r>
        <w:rPr>
          <w:color w:val="231F20"/>
          <w:spacing w:val="-8"/>
        </w:rPr>
        <w:t xml:space="preserve"> </w:t>
      </w:r>
      <w:r>
        <w:rPr>
          <w:color w:val="231F20"/>
          <w:spacing w:val="-6"/>
        </w:rPr>
        <w:t>a</w:t>
      </w:r>
      <w:r>
        <w:rPr>
          <w:color w:val="231F20"/>
          <w:spacing w:val="-3"/>
        </w:rPr>
        <w:t>w</w:t>
      </w:r>
      <w:r>
        <w:rPr>
          <w:color w:val="231F20"/>
          <w:spacing w:val="-5"/>
        </w:rPr>
        <w:t>a</w:t>
      </w:r>
      <w:r>
        <w:rPr>
          <w:color w:val="231F20"/>
        </w:rPr>
        <w:t>y</w:t>
      </w:r>
      <w:r>
        <w:rPr>
          <w:color w:val="231F20"/>
          <w:spacing w:val="-9"/>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rPr>
        <w:t>t</w:t>
      </w:r>
      <w:r>
        <w:rPr>
          <w:color w:val="231F20"/>
          <w:spacing w:val="-9"/>
        </w:rPr>
        <w:t xml:space="preserve"> </w:t>
      </w:r>
      <w:r>
        <w:rPr>
          <w:color w:val="231F20"/>
          <w:spacing w:val="-2"/>
        </w:rPr>
        <w:t>o</w:t>
      </w:r>
      <w:r>
        <w:rPr>
          <w:color w:val="231F20"/>
          <w:spacing w:val="-3"/>
        </w:rPr>
        <w:t>cc</w:t>
      </w:r>
      <w:r>
        <w:rPr>
          <w:color w:val="231F20"/>
          <w:spacing w:val="-4"/>
        </w:rPr>
        <w:t>u</w:t>
      </w:r>
      <w:r>
        <w:rPr>
          <w:color w:val="231F20"/>
          <w:spacing w:val="-3"/>
        </w:rPr>
        <w:t>rre</w:t>
      </w:r>
      <w:r>
        <w:rPr>
          <w:color w:val="231F20"/>
        </w:rPr>
        <w:t>d</w:t>
      </w:r>
      <w:r>
        <w:rPr>
          <w:color w:val="231F20"/>
          <w:spacing w:val="-8"/>
        </w:rPr>
        <w:t xml:space="preserve"> </w:t>
      </w:r>
      <w:r>
        <w:rPr>
          <w:color w:val="231F20"/>
          <w:spacing w:val="-4"/>
        </w:rPr>
        <w:t>w</w:t>
      </w:r>
      <w:r>
        <w:rPr>
          <w:color w:val="231F20"/>
          <w:spacing w:val="-3"/>
        </w:rPr>
        <w:t>i</w:t>
      </w:r>
      <w:r>
        <w:rPr>
          <w:color w:val="231F20"/>
          <w:spacing w:val="-4"/>
        </w:rPr>
        <w:t>t</w:t>
      </w:r>
      <w:r>
        <w:rPr>
          <w:color w:val="231F20"/>
          <w:spacing w:val="-3"/>
        </w:rPr>
        <w:t>hou</w:t>
      </w:r>
      <w:r>
        <w:rPr>
          <w:color w:val="231F20"/>
        </w:rPr>
        <w:t>t</w:t>
      </w:r>
      <w:r>
        <w:rPr>
          <w:color w:val="231F20"/>
          <w:spacing w:val="-9"/>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w:t>
      </w:r>
      <w:r>
        <w:rPr>
          <w:color w:val="231F20"/>
          <w:spacing w:val="-7"/>
        </w:rPr>
        <w:t>e</w:t>
      </w:r>
      <w:r>
        <w:rPr>
          <w:color w:val="231F20"/>
        </w:rPr>
        <w:t>,</w:t>
      </w:r>
      <w:r>
        <w:rPr>
          <w:color w:val="231F20"/>
          <w:spacing w:val="-9"/>
        </w:rPr>
        <w:t xml:space="preserve"> </w:t>
      </w:r>
      <w:r>
        <w:rPr>
          <w:color w:val="231F20"/>
          <w:spacing w:val="-4"/>
        </w:rPr>
        <w:t>t</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i</w:t>
      </w:r>
      <w:r>
        <w:rPr>
          <w:color w:val="231F20"/>
        </w:rPr>
        <w:t>s</w:t>
      </w:r>
      <w:r>
        <w:rPr>
          <w:color w:val="231F20"/>
          <w:spacing w:val="-9"/>
        </w:rPr>
        <w:t xml:space="preserve"> </w:t>
      </w:r>
      <w:r>
        <w:rPr>
          <w:color w:val="231F20"/>
        </w:rPr>
        <w:t>a</w:t>
      </w:r>
      <w:r>
        <w:rPr>
          <w:color w:val="231F20"/>
          <w:spacing w:val="-8"/>
        </w:rPr>
        <w:t xml:space="preserve"> </w:t>
      </w:r>
      <w:r>
        <w:rPr>
          <w:color w:val="231F20"/>
          <w:spacing w:val="-4"/>
        </w:rPr>
        <w:t>smal</w:t>
      </w:r>
      <w:r>
        <w:rPr>
          <w:color w:val="231F20"/>
        </w:rPr>
        <w:t xml:space="preserve">l </w:t>
      </w:r>
      <w:r>
        <w:rPr>
          <w:color w:val="231F20"/>
          <w:spacing w:val="-2"/>
        </w:rPr>
        <w:t>p</w:t>
      </w:r>
      <w:r>
        <w:rPr>
          <w:color w:val="231F20"/>
          <w:spacing w:val="-4"/>
        </w:rPr>
        <w:t>o</w:t>
      </w:r>
      <w:r>
        <w:rPr>
          <w:color w:val="231F20"/>
          <w:spacing w:val="-2"/>
        </w:rPr>
        <w:t>s</w:t>
      </w:r>
      <w:r>
        <w:rPr>
          <w:color w:val="231F20"/>
          <w:spacing w:val="-4"/>
        </w:rPr>
        <w:t>si</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w:t>
      </w:r>
      <w:r>
        <w:rPr>
          <w:color w:val="231F20"/>
          <w:spacing w:val="-3"/>
        </w:rPr>
        <w:t>pr</w:t>
      </w:r>
      <w:r>
        <w:rPr>
          <w:color w:val="231F20"/>
          <w:spacing w:val="-5"/>
        </w:rPr>
        <w:t>e</w:t>
      </w:r>
      <w:r>
        <w:rPr>
          <w:color w:val="231F20"/>
          <w:spacing w:val="-3"/>
        </w:rPr>
        <w:t>a</w:t>
      </w:r>
      <w:r>
        <w:rPr>
          <w:color w:val="231F20"/>
        </w:rPr>
        <w:t>d</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4"/>
        </w:rPr>
        <w:t>ai</w:t>
      </w:r>
      <w:r>
        <w:rPr>
          <w:color w:val="231F20"/>
          <w:spacing w:val="-3"/>
        </w:rPr>
        <w:t>ne</w:t>
      </w:r>
      <w:r>
        <w:rPr>
          <w:color w:val="231F20"/>
          <w:spacing w:val="-4"/>
        </w:rPr>
        <w:t>d</w:t>
      </w:r>
      <w:r>
        <w:rPr>
          <w:color w:val="231F20"/>
        </w:rPr>
        <w:t>.</w:t>
      </w:r>
      <w:r>
        <w:rPr>
          <w:color w:val="231F20"/>
          <w:spacing w:val="-8"/>
        </w:rPr>
        <w:t xml:space="preserve"> </w:t>
      </w:r>
      <w:r>
        <w:rPr>
          <w:color w:val="231F20"/>
          <w:spacing w:val="-3"/>
        </w:rPr>
        <w:t>I</w:t>
      </w:r>
      <w:r>
        <w:rPr>
          <w:color w:val="231F20"/>
        </w:rPr>
        <w:t>f</w:t>
      </w:r>
      <w:r>
        <w:rPr>
          <w:color w:val="231F20"/>
          <w:spacing w:val="-9"/>
        </w:rPr>
        <w:t xml:space="preserve"> </w:t>
      </w:r>
      <w:r>
        <w:rPr>
          <w:color w:val="231F20"/>
          <w:spacing w:val="-3"/>
        </w:rPr>
        <w:t>co</w:t>
      </w:r>
      <w:r>
        <w:rPr>
          <w:color w:val="231F20"/>
          <w:spacing w:val="-4"/>
        </w:rPr>
        <w:t>m</w:t>
      </w:r>
      <w:r>
        <w:rPr>
          <w:color w:val="231F20"/>
          <w:spacing w:val="-3"/>
        </w:rPr>
        <w:t>ple</w:t>
      </w:r>
      <w:r>
        <w:rPr>
          <w:color w:val="231F20"/>
          <w:spacing w:val="-4"/>
        </w:rPr>
        <w:t>t</w:t>
      </w:r>
      <w:r>
        <w:rPr>
          <w:color w:val="231F20"/>
        </w:rPr>
        <w:t>e</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4"/>
        </w:rPr>
        <w:t>ain</w:t>
      </w:r>
      <w:r>
        <w:rPr>
          <w:color w:val="231F20"/>
          <w:spacing w:val="-3"/>
        </w:rPr>
        <w:t>m</w:t>
      </w:r>
      <w:r>
        <w:rPr>
          <w:color w:val="231F20"/>
          <w:spacing w:val="-4"/>
        </w:rPr>
        <w:t>en</w:t>
      </w:r>
      <w:r>
        <w:rPr>
          <w:color w:val="231F20"/>
        </w:rPr>
        <w:t xml:space="preserve">t </w:t>
      </w:r>
      <w:r>
        <w:rPr>
          <w:color w:val="231F20"/>
          <w:spacing w:val="-4"/>
        </w:rPr>
        <w:t>o</w:t>
      </w:r>
      <w:r>
        <w:rPr>
          <w:color w:val="231F20"/>
        </w:rPr>
        <w:t>f</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s</w:t>
      </w:r>
      <w:r>
        <w:rPr>
          <w:color w:val="231F20"/>
          <w:spacing w:val="-8"/>
        </w:rPr>
        <w:t xml:space="preserve"> </w:t>
      </w:r>
      <w:r>
        <w:rPr>
          <w:color w:val="231F20"/>
        </w:rPr>
        <w:t>a</w:t>
      </w:r>
      <w:r>
        <w:rPr>
          <w:color w:val="231F20"/>
          <w:spacing w:val="-8"/>
        </w:rPr>
        <w:t xml:space="preserve"> </w:t>
      </w:r>
      <w:r>
        <w:rPr>
          <w:color w:val="231F20"/>
          <w:spacing w:val="-3"/>
        </w:rPr>
        <w:t>r</w:t>
      </w:r>
      <w:r>
        <w:rPr>
          <w:color w:val="231F20"/>
          <w:spacing w:val="-5"/>
        </w:rPr>
        <w:t>e</w:t>
      </w:r>
      <w:r>
        <w:rPr>
          <w:color w:val="231F20"/>
          <w:spacing w:val="-4"/>
        </w:rPr>
        <w:t>a</w:t>
      </w:r>
      <w:r>
        <w:rPr>
          <w:color w:val="231F20"/>
        </w:rPr>
        <w:t>l</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di</w:t>
      </w:r>
      <w:r>
        <w:rPr>
          <w:color w:val="231F20"/>
          <w:spacing w:val="-3"/>
        </w:rPr>
        <w:t>scu</w:t>
      </w:r>
      <w:r>
        <w:rPr>
          <w:color w:val="231F20"/>
          <w:spacing w:val="-2"/>
        </w:rPr>
        <w:t>s</w:t>
      </w:r>
      <w:r>
        <w:rPr>
          <w:color w:val="231F20"/>
          <w:spacing w:val="-3"/>
        </w:rPr>
        <w:t>se</w:t>
      </w:r>
      <w:r>
        <w:rPr>
          <w:color w:val="231F20"/>
        </w:rPr>
        <w:t>d</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4"/>
        </w:rPr>
        <w:t>a</w:t>
      </w:r>
      <w:r>
        <w:rPr>
          <w:color w:val="231F20"/>
        </w:rPr>
        <w:t>s</w:t>
      </w:r>
      <w:r>
        <w:rPr>
          <w:color w:val="231F20"/>
          <w:spacing w:val="-9"/>
        </w:rPr>
        <w:t xml:space="preserve"> </w:t>
      </w:r>
      <w:r>
        <w:rPr>
          <w:color w:val="231F20"/>
          <w:spacing w:val="-3"/>
        </w:rPr>
        <w:t>s</w:t>
      </w:r>
      <w:r>
        <w:rPr>
          <w:color w:val="231F20"/>
          <w:spacing w:val="-2"/>
        </w:rPr>
        <w:t>o</w:t>
      </w:r>
      <w:r>
        <w:rPr>
          <w:color w:val="231F20"/>
          <w:spacing w:val="-3"/>
        </w:rPr>
        <w:t>o</w:t>
      </w:r>
      <w:r>
        <w:rPr>
          <w:color w:val="231F20"/>
        </w:rPr>
        <w:t>n</w:t>
      </w:r>
      <w:r>
        <w:rPr>
          <w:color w:val="231F20"/>
          <w:spacing w:val="-8"/>
        </w:rPr>
        <w:t xml:space="preserve"> </w:t>
      </w:r>
      <w:r>
        <w:rPr>
          <w:color w:val="231F20"/>
          <w:spacing w:val="-4"/>
        </w:rPr>
        <w:t>a</w:t>
      </w:r>
      <w:r>
        <w:rPr>
          <w:color w:val="231F20"/>
        </w:rPr>
        <w:t xml:space="preserve">s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spacing w:val="-5"/>
        </w:rPr>
        <w:t>e</w:t>
      </w:r>
      <w:r>
        <w:rPr>
          <w:color w:val="231F20"/>
        </w:rPr>
        <w:t>.</w:t>
      </w:r>
      <w:r>
        <w:rPr>
          <w:color w:val="231F20"/>
          <w:spacing w:val="-9"/>
        </w:rPr>
        <w:t xml:space="preserve"> </w:t>
      </w:r>
      <w:r>
        <w:rPr>
          <w:color w:val="231F20"/>
          <w:spacing w:val="-4"/>
        </w:rPr>
        <w:t>I</w:t>
      </w:r>
      <w:r>
        <w:rPr>
          <w:color w:val="231F20"/>
        </w:rPr>
        <w:t>n</w:t>
      </w:r>
      <w:r>
        <w:rPr>
          <w:color w:val="231F20"/>
          <w:spacing w:val="-9"/>
        </w:rPr>
        <w:t xml:space="preserve"> </w:t>
      </w:r>
      <w:r>
        <w:rPr>
          <w:color w:val="231F20"/>
          <w:spacing w:val="-4"/>
        </w:rPr>
        <w:t>s</w:t>
      </w:r>
      <w:r>
        <w:rPr>
          <w:color w:val="231F20"/>
          <w:spacing w:val="-3"/>
        </w:rPr>
        <w:t>u</w:t>
      </w:r>
      <w:r>
        <w:rPr>
          <w:color w:val="231F20"/>
          <w:spacing w:val="-2"/>
        </w:rPr>
        <w:t>c</w:t>
      </w:r>
      <w:r>
        <w:rPr>
          <w:color w:val="231F20"/>
        </w:rPr>
        <w:t>h</w:t>
      </w:r>
      <w:r>
        <w:rPr>
          <w:color w:val="231F20"/>
          <w:spacing w:val="-8"/>
        </w:rPr>
        <w:t xml:space="preserve"> </w:t>
      </w:r>
      <w:r>
        <w:rPr>
          <w:color w:val="231F20"/>
          <w:spacing w:val="-3"/>
        </w:rPr>
        <w:t>c</w:t>
      </w:r>
      <w:r>
        <w:rPr>
          <w:color w:val="231F20"/>
          <w:spacing w:val="-4"/>
        </w:rPr>
        <w:t>i</w:t>
      </w:r>
      <w:r>
        <w:rPr>
          <w:color w:val="231F20"/>
          <w:spacing w:val="-3"/>
        </w:rPr>
        <w:t>rc</w:t>
      </w:r>
      <w:r>
        <w:rPr>
          <w:color w:val="231F20"/>
          <w:spacing w:val="-4"/>
        </w:rPr>
        <w:t>um</w:t>
      </w:r>
      <w:r>
        <w:rPr>
          <w:color w:val="231F20"/>
          <w:spacing w:val="-2"/>
        </w:rPr>
        <w:t>st</w:t>
      </w:r>
      <w:r>
        <w:rPr>
          <w:color w:val="231F20"/>
          <w:spacing w:val="-4"/>
        </w:rPr>
        <w:t>a</w:t>
      </w:r>
      <w:r>
        <w:rPr>
          <w:color w:val="231F20"/>
          <w:spacing w:val="-3"/>
        </w:rPr>
        <w:t>nc</w:t>
      </w:r>
      <w:r>
        <w:rPr>
          <w:color w:val="231F20"/>
          <w:spacing w:val="-4"/>
        </w:rPr>
        <w:t>e</w:t>
      </w:r>
      <w:r>
        <w:rPr>
          <w:color w:val="231F20"/>
        </w:rPr>
        <w:t>s</w:t>
      </w:r>
      <w:r>
        <w:rPr>
          <w:color w:val="231F20"/>
          <w:spacing w:val="-9"/>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2"/>
        </w:rPr>
        <w:t>st</w:t>
      </w:r>
      <w:r>
        <w:rPr>
          <w:color w:val="231F20"/>
          <w:spacing w:val="-4"/>
        </w:rPr>
        <w:t>a</w:t>
      </w:r>
      <w:r>
        <w:rPr>
          <w:color w:val="231F20"/>
        </w:rPr>
        <w:t>f</w:t>
      </w:r>
      <w:r>
        <w:rPr>
          <w:color w:val="231F20"/>
          <w:spacing w:val="-10"/>
        </w:rPr>
        <w:t>f</w:t>
      </w:r>
      <w:r>
        <w:rPr>
          <w:color w:val="231F20"/>
        </w:rPr>
        <w:t>,</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 xml:space="preserve">s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o</w:t>
      </w:r>
      <w:r>
        <w:rPr>
          <w:color w:val="231F20"/>
        </w:rPr>
        <w:t>n</w:t>
      </w:r>
      <w:r>
        <w:rPr>
          <w:color w:val="231F20"/>
          <w:spacing w:val="-8"/>
        </w:rPr>
        <w:t xml:space="preserve"> </w:t>
      </w:r>
      <w:r>
        <w:rPr>
          <w:color w:val="231F20"/>
        </w:rPr>
        <w:t>a</w:t>
      </w:r>
      <w:r>
        <w:rPr>
          <w:color w:val="231F20"/>
          <w:spacing w:val="-8"/>
        </w:rPr>
        <w:t xml:space="preserve"> </w:t>
      </w:r>
      <w:r>
        <w:rPr>
          <w:color w:val="231F20"/>
          <w:spacing w:val="-7"/>
        </w:rPr>
        <w:t>“</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kn</w:t>
      </w:r>
      <w:r>
        <w:rPr>
          <w:color w:val="231F20"/>
          <w:spacing w:val="-4"/>
        </w:rPr>
        <w:t>o</w:t>
      </w:r>
      <w:r>
        <w:rPr>
          <w:color w:val="231F20"/>
          <w:spacing w:val="3"/>
        </w:rPr>
        <w:t>w</w:t>
      </w:r>
      <w:r>
        <w:rPr>
          <w:color w:val="231F20"/>
        </w:rPr>
        <w:t>”</w:t>
      </w:r>
      <w:r>
        <w:rPr>
          <w:color w:val="231F20"/>
          <w:spacing w:val="-8"/>
        </w:rPr>
        <w:t xml:space="preserve"> </w:t>
      </w:r>
      <w:r>
        <w:rPr>
          <w:color w:val="231F20"/>
          <w:spacing w:val="-3"/>
        </w:rPr>
        <w:t>b</w:t>
      </w:r>
      <w:r>
        <w:rPr>
          <w:color w:val="231F20"/>
          <w:spacing w:val="-4"/>
        </w:rPr>
        <w:t>asi</w:t>
      </w:r>
      <w:r>
        <w:rPr>
          <w:color w:val="231F20"/>
        </w:rPr>
        <w:t>s</w:t>
      </w:r>
      <w:r>
        <w:rPr>
          <w:color w:val="231F20"/>
          <w:spacing w:val="-8"/>
        </w:rPr>
        <w:t xml:space="preserve"> </w:t>
      </w:r>
      <w:r>
        <w:rPr>
          <w:color w:val="231F20"/>
          <w:spacing w:val="-3"/>
        </w:rPr>
        <w:t>o</w:t>
      </w:r>
      <w:r>
        <w:rPr>
          <w:color w:val="231F20"/>
          <w:spacing w:val="-4"/>
        </w:rPr>
        <w:t>n</w:t>
      </w:r>
      <w:r>
        <w:rPr>
          <w:color w:val="231F20"/>
          <w:spacing w:val="-3"/>
        </w:rPr>
        <w:t>l</w:t>
      </w:r>
      <w:r>
        <w:rPr>
          <w:color w:val="231F20"/>
          <w:spacing w:val="-11"/>
        </w:rPr>
        <w:t>y</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ent</w:t>
      </w:r>
      <w:r>
        <w:rPr>
          <w:color w:val="231F20"/>
        </w:rPr>
        <w: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spacing w:val="-5"/>
        </w:rPr>
        <w:t>l</w:t>
      </w:r>
      <w:r>
        <w:rPr>
          <w:color w:val="231F20"/>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r</w:t>
      </w:r>
      <w:r>
        <w:rPr>
          <w:color w:val="231F20"/>
          <w:spacing w:val="-4"/>
        </w:rPr>
        <w:t>e</w:t>
      </w:r>
      <w:r>
        <w:rPr>
          <w:color w:val="231F20"/>
          <w:spacing w:val="-3"/>
        </w:rPr>
        <w:t>pr</w:t>
      </w:r>
      <w:r>
        <w:rPr>
          <w:color w:val="231F20"/>
          <w:spacing w:val="-4"/>
        </w:rPr>
        <w:t>e</w:t>
      </w:r>
      <w:r>
        <w:rPr>
          <w:color w:val="231F20"/>
          <w:spacing w:val="-3"/>
        </w:rPr>
        <w:t>s</w:t>
      </w:r>
      <w:r>
        <w:rPr>
          <w:color w:val="231F20"/>
          <w:spacing w:val="-4"/>
        </w:rPr>
        <w:t>en</w:t>
      </w:r>
      <w:r>
        <w:rPr>
          <w:color w:val="231F20"/>
          <w:spacing w:val="-2"/>
        </w:rPr>
        <w:t>t</w:t>
      </w:r>
      <w:r>
        <w:rPr>
          <w:color w:val="231F20"/>
          <w:spacing w:val="-3"/>
        </w:rPr>
        <w:t>a</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8"/>
        </w:rPr>
        <w:t xml:space="preserve"> </w:t>
      </w:r>
      <w:r>
        <w:rPr>
          <w:color w:val="231F20"/>
          <w:spacing w:val="-3"/>
        </w:rPr>
        <w:t>de</w:t>
      </w:r>
      <w:r>
        <w:rPr>
          <w:color w:val="231F20"/>
          <w:spacing w:val="-4"/>
        </w:rPr>
        <w:t>te</w:t>
      </w:r>
      <w:r>
        <w:rPr>
          <w:color w:val="231F20"/>
          <w:spacing w:val="-3"/>
        </w:rPr>
        <w:t>r</w:t>
      </w:r>
      <w:r>
        <w:rPr>
          <w:color w:val="231F20"/>
          <w:spacing w:val="-4"/>
        </w:rPr>
        <w:t>mi</w:t>
      </w:r>
      <w:r>
        <w:rPr>
          <w:color w:val="231F20"/>
          <w:spacing w:val="-3"/>
        </w:rPr>
        <w:t>n</w:t>
      </w:r>
      <w:r>
        <w:rPr>
          <w:color w:val="231F20"/>
        </w:rPr>
        <w:t>e</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ude</w:t>
      </w:r>
      <w:r>
        <w:rPr>
          <w:color w:val="231F20"/>
        </w:rPr>
        <w:t>d</w:t>
      </w:r>
      <w:r>
        <w:rPr>
          <w:color w:val="231F20"/>
          <w:spacing w:val="-9"/>
        </w:rPr>
        <w:t xml:space="preserve"> </w:t>
      </w:r>
      <w:r>
        <w:rPr>
          <w:color w:val="231F20"/>
          <w:spacing w:val="-4"/>
        </w:rPr>
        <w:t>i</w:t>
      </w:r>
      <w:r>
        <w:rPr>
          <w:color w:val="231F20"/>
        </w:rPr>
        <w:t>n</w:t>
      </w:r>
      <w:r>
        <w:rPr>
          <w:color w:val="231F20"/>
          <w:spacing w:val="-8"/>
        </w:rPr>
        <w:t xml:space="preserve"> </w:t>
      </w:r>
      <w:r>
        <w:rPr>
          <w:color w:val="231F20"/>
        </w:rPr>
        <w:t>a</w:t>
      </w:r>
    </w:p>
    <w:p w14:paraId="75175CEE" w14:textId="77777777" w:rsidR="00711A9B" w:rsidRDefault="00711A9B">
      <w:pPr>
        <w:pStyle w:val="BodyText"/>
        <w:kinsoku w:val="0"/>
        <w:overflowPunct w:val="0"/>
        <w:spacing w:line="220" w:lineRule="exact"/>
        <w:ind w:left="100"/>
        <w:rPr>
          <w:color w:val="000000"/>
        </w:rPr>
      </w:pPr>
      <w:r>
        <w:rPr>
          <w:color w:val="231F20"/>
          <w:spacing w:val="-7"/>
        </w:rPr>
        <w:t>“</w:t>
      </w:r>
      <w:proofErr w:type="gramStart"/>
      <w:r>
        <w:rPr>
          <w:color w:val="231F20"/>
          <w:spacing w:val="-3"/>
        </w:rPr>
        <w:t>nee</w:t>
      </w:r>
      <w:r>
        <w:rPr>
          <w:color w:val="231F20"/>
        </w:rPr>
        <w:t>d</w:t>
      </w:r>
      <w:proofErr w:type="gramEnd"/>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kn</w:t>
      </w:r>
      <w:r>
        <w:rPr>
          <w:color w:val="231F20"/>
          <w:spacing w:val="-4"/>
        </w:rPr>
        <w:t>o</w:t>
      </w:r>
      <w:r>
        <w:rPr>
          <w:color w:val="231F20"/>
          <w:spacing w:val="3"/>
        </w:rPr>
        <w:t>w</w:t>
      </w:r>
      <w:r>
        <w:rPr>
          <w:color w:val="231F20"/>
        </w:rPr>
        <w:t>”</w:t>
      </w:r>
      <w:r>
        <w:rPr>
          <w:color w:val="231F20"/>
          <w:spacing w:val="-8"/>
        </w:rPr>
        <w:t xml:space="preserve"> </w:t>
      </w:r>
      <w:r>
        <w:rPr>
          <w:color w:val="231F20"/>
          <w:spacing w:val="-4"/>
        </w:rPr>
        <w:t>g</w:t>
      </w:r>
      <w:r>
        <w:rPr>
          <w:color w:val="231F20"/>
          <w:spacing w:val="-3"/>
        </w:rPr>
        <w:t>ro</w:t>
      </w:r>
      <w:r>
        <w:rPr>
          <w:color w:val="231F20"/>
          <w:spacing w:val="-4"/>
        </w:rPr>
        <w:t>u</w:t>
      </w:r>
      <w:r>
        <w:rPr>
          <w:color w:val="231F20"/>
          <w:spacing w:val="-5"/>
        </w:rPr>
        <w:t>p</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4"/>
        </w:rPr>
        <w:t>m</w:t>
      </w:r>
      <w:r>
        <w:rPr>
          <w:color w:val="231F20"/>
          <w:spacing w:val="-5"/>
        </w:rPr>
        <w:t>a</w:t>
      </w:r>
      <w:r>
        <w:rPr>
          <w:color w:val="231F20"/>
          <w:spacing w:val="-3"/>
        </w:rPr>
        <w:t>jo</w:t>
      </w:r>
      <w:r>
        <w:rPr>
          <w:color w:val="231F20"/>
        </w:rPr>
        <w:t>r</w:t>
      </w:r>
      <w:r>
        <w:rPr>
          <w:color w:val="231F20"/>
          <w:spacing w:val="-8"/>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3"/>
        </w:rPr>
        <w:t>e</w:t>
      </w:r>
      <w:r>
        <w:rPr>
          <w:color w:val="231F20"/>
          <w:spacing w:val="-5"/>
        </w:rPr>
        <w:t>x</w:t>
      </w:r>
      <w:r>
        <w:rPr>
          <w:color w:val="231F20"/>
          <w:spacing w:val="-4"/>
        </w:rPr>
        <w:t>e</w:t>
      </w:r>
      <w:r>
        <w:rPr>
          <w:color w:val="231F20"/>
          <w:spacing w:val="-3"/>
        </w:rPr>
        <w:t>rc</w:t>
      </w:r>
      <w:r>
        <w:rPr>
          <w:color w:val="231F20"/>
          <w:spacing w:val="-4"/>
        </w:rPr>
        <w:t>i</w:t>
      </w:r>
      <w:r>
        <w:rPr>
          <w:color w:val="231F20"/>
          <w:spacing w:val="-3"/>
        </w:rPr>
        <w:t>s</w:t>
      </w:r>
      <w:r>
        <w:rPr>
          <w:color w:val="231F20"/>
        </w:rPr>
        <w:t>e</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h</w:t>
      </w:r>
      <w:r>
        <w:rPr>
          <w:color w:val="231F20"/>
          <w:spacing w:val="-4"/>
        </w:rPr>
        <w:t>o</w:t>
      </w:r>
      <w:r>
        <w:rPr>
          <w:color w:val="231F20"/>
        </w:rPr>
        <w:t>w</w:t>
      </w:r>
      <w:r>
        <w:rPr>
          <w:color w:val="231F20"/>
          <w:spacing w:val="-9"/>
        </w:rPr>
        <w:t xml:space="preserve"> </w:t>
      </w:r>
      <w:r>
        <w:rPr>
          <w:color w:val="231F20"/>
          <w:spacing w:val="-4"/>
        </w:rPr>
        <w:t>ma</w:t>
      </w:r>
      <w:r>
        <w:rPr>
          <w:color w:val="231F20"/>
          <w:spacing w:val="-5"/>
        </w:rPr>
        <w:t>n</w:t>
      </w:r>
      <w:r>
        <w:rPr>
          <w:color w:val="231F20"/>
        </w:rPr>
        <w:t>y</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3"/>
        </w:rPr>
        <w:t>l</w:t>
      </w:r>
      <w:r>
        <w:rPr>
          <w:color w:val="231F20"/>
        </w:rPr>
        <w:t xml:space="preserve">s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inf</w:t>
      </w:r>
      <w:r>
        <w:rPr>
          <w:color w:val="231F20"/>
          <w:spacing w:val="-3"/>
        </w:rPr>
        <w:t>orme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ord</w:t>
      </w:r>
      <w:r>
        <w:rPr>
          <w:color w:val="231F20"/>
          <w:spacing w:val="-4"/>
        </w:rPr>
        <w:t>e</w:t>
      </w:r>
      <w:r>
        <w:rPr>
          <w:color w:val="231F20"/>
        </w:rPr>
        <w:t>r</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6"/>
        </w:rPr>
        <w:t>k</w:t>
      </w:r>
      <w:r>
        <w:rPr>
          <w:color w:val="231F20"/>
          <w:spacing w:val="-3"/>
        </w:rPr>
        <w:t>e</w:t>
      </w:r>
      <w:r>
        <w:rPr>
          <w:color w:val="231F20"/>
          <w:spacing w:val="-4"/>
        </w:rPr>
        <w:t>e</w:t>
      </w:r>
      <w:r>
        <w:rPr>
          <w:color w:val="231F20"/>
        </w:rPr>
        <w:t>p</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2"/>
        </w:rPr>
        <w:t>s</w:t>
      </w:r>
      <w:r>
        <w:rPr>
          <w:color w:val="231F20"/>
          <w:spacing w:val="-4"/>
        </w:rPr>
        <w:t>af</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spacing w:val="-4"/>
        </w:rPr>
        <w:t>t</w:t>
      </w:r>
      <w:r>
        <w:rPr>
          <w:color w:val="231F20"/>
          <w:spacing w:val="-3"/>
        </w:rPr>
        <w:t>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 xml:space="preserve">l </w:t>
      </w:r>
      <w:r>
        <w:rPr>
          <w:color w:val="231F20"/>
          <w:spacing w:val="-4"/>
        </w:rPr>
        <w:t>e</w:t>
      </w:r>
      <w:r>
        <w:rPr>
          <w:color w:val="231F20"/>
          <w:spacing w:val="-5"/>
        </w:rPr>
        <w:t>n</w:t>
      </w:r>
      <w:r>
        <w:rPr>
          <w:color w:val="231F20"/>
          <w:spacing w:val="-3"/>
        </w:rPr>
        <w:t>v</w:t>
      </w:r>
      <w:r>
        <w:rPr>
          <w:color w:val="231F20"/>
          <w:spacing w:val="-4"/>
        </w:rPr>
        <w:t>i</w:t>
      </w:r>
      <w:r>
        <w:rPr>
          <w:color w:val="231F20"/>
          <w:spacing w:val="-3"/>
        </w:rPr>
        <w:t>ro</w:t>
      </w:r>
      <w:r>
        <w:rPr>
          <w:color w:val="231F20"/>
          <w:spacing w:val="-4"/>
        </w:rPr>
        <w:t>n</w:t>
      </w:r>
      <w:r>
        <w:rPr>
          <w:color w:val="231F20"/>
          <w:spacing w:val="-3"/>
        </w:rPr>
        <w:t>m</w:t>
      </w:r>
      <w:r>
        <w:rPr>
          <w:color w:val="231F20"/>
          <w:spacing w:val="-4"/>
        </w:rPr>
        <w:t>en</w:t>
      </w:r>
      <w:r>
        <w:rPr>
          <w:color w:val="231F20"/>
          <w:spacing w:val="-3"/>
        </w:rPr>
        <w:t>t</w:t>
      </w:r>
      <w:r>
        <w:rPr>
          <w:color w:val="231F20"/>
        </w:rPr>
        <w:t>.</w:t>
      </w:r>
    </w:p>
    <w:p w14:paraId="1C550775" w14:textId="77777777" w:rsidR="00711A9B" w:rsidRDefault="00711A9B">
      <w:pPr>
        <w:pStyle w:val="BodyText"/>
        <w:kinsoku w:val="0"/>
        <w:overflowPunct w:val="0"/>
        <w:spacing w:before="85" w:line="220" w:lineRule="exact"/>
        <w:ind w:left="100" w:right="117"/>
        <w:rPr>
          <w:color w:val="000000"/>
        </w:rPr>
      </w:pPr>
      <w:r>
        <w:rPr>
          <w:color w:val="231F20"/>
          <w:spacing w:val="-2"/>
        </w:rPr>
        <w:t>C</w:t>
      </w:r>
      <w:r>
        <w:rPr>
          <w:color w:val="231F20"/>
          <w:spacing w:val="-3"/>
        </w:rPr>
        <w:t>o</w:t>
      </w:r>
      <w:r>
        <w:rPr>
          <w:color w:val="231F20"/>
          <w:spacing w:val="-4"/>
        </w:rPr>
        <w:t>m</w:t>
      </w:r>
      <w:r>
        <w:rPr>
          <w:color w:val="231F20"/>
          <w:spacing w:val="-3"/>
        </w:rPr>
        <w:t>ple</w:t>
      </w:r>
      <w:r>
        <w:rPr>
          <w:color w:val="231F20"/>
          <w:spacing w:val="-4"/>
        </w:rPr>
        <w:t>t</w:t>
      </w:r>
      <w:r>
        <w:rPr>
          <w:color w:val="231F20"/>
        </w:rPr>
        <w:t>e</w:t>
      </w:r>
      <w:r>
        <w:rPr>
          <w:color w:val="231F20"/>
          <w:spacing w:val="-9"/>
        </w:rPr>
        <w:t xml:space="preserve"> </w:t>
      </w:r>
      <w:r>
        <w:rPr>
          <w:color w:val="231F20"/>
          <w:spacing w:val="-3"/>
        </w:rPr>
        <w:t>co</w:t>
      </w:r>
      <w:r>
        <w:rPr>
          <w:color w:val="231F20"/>
          <w:spacing w:val="-4"/>
        </w:rPr>
        <w:t>n</w:t>
      </w:r>
      <w:r>
        <w:rPr>
          <w:color w:val="231F20"/>
          <w:spacing w:val="-2"/>
        </w:rPr>
        <w:t>t</w:t>
      </w:r>
      <w:r>
        <w:rPr>
          <w:color w:val="231F20"/>
          <w:spacing w:val="-4"/>
        </w:rPr>
        <w:t>ain</w:t>
      </w:r>
      <w:r>
        <w:rPr>
          <w:color w:val="231F20"/>
          <w:spacing w:val="-3"/>
        </w:rPr>
        <w:t>m</w:t>
      </w:r>
      <w:r>
        <w:rPr>
          <w:color w:val="231F20"/>
          <w:spacing w:val="-4"/>
        </w:rPr>
        <w:t>en</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li</w:t>
      </w:r>
      <w:r>
        <w:rPr>
          <w:color w:val="231F20"/>
          <w:spacing w:val="-6"/>
        </w:rPr>
        <w:t>k</w:t>
      </w:r>
      <w:r>
        <w:rPr>
          <w:color w:val="231F20"/>
          <w:spacing w:val="-4"/>
        </w:rPr>
        <w:t>e</w:t>
      </w:r>
      <w:r>
        <w:rPr>
          <w:color w:val="231F20"/>
          <w:spacing w:val="-3"/>
        </w:rPr>
        <w:t>l</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rPr>
        <w:t>a</w:t>
      </w:r>
      <w:r>
        <w:rPr>
          <w:color w:val="231F20"/>
          <w:spacing w:val="-8"/>
        </w:rPr>
        <w:t xml:space="preserve"> </w:t>
      </w:r>
      <w:r>
        <w:rPr>
          <w:color w:val="231F20"/>
          <w:spacing w:val="-4"/>
        </w:rPr>
        <w:t>ve</w:t>
      </w:r>
      <w:r>
        <w:rPr>
          <w:color w:val="231F20"/>
          <w:spacing w:val="2"/>
        </w:rPr>
        <w:t>r</w:t>
      </w:r>
      <w:r>
        <w:rPr>
          <w:color w:val="231F20"/>
        </w:rPr>
        <w:t>y</w:t>
      </w:r>
      <w:r>
        <w:rPr>
          <w:color w:val="231F20"/>
          <w:spacing w:val="-8"/>
        </w:rPr>
        <w:t xml:space="preserve"> </w:t>
      </w:r>
      <w:r>
        <w:rPr>
          <w:color w:val="231F20"/>
          <w:spacing w:val="-2"/>
        </w:rPr>
        <w:t>r</w:t>
      </w:r>
      <w:r>
        <w:rPr>
          <w:color w:val="231F20"/>
          <w:spacing w:val="-4"/>
        </w:rPr>
        <w:t>a</w:t>
      </w:r>
      <w:r>
        <w:rPr>
          <w:color w:val="231F20"/>
          <w:spacing w:val="-3"/>
        </w:rPr>
        <w:t>r</w:t>
      </w:r>
      <w:r>
        <w:rPr>
          <w:color w:val="231F20"/>
        </w:rPr>
        <w:t>e</w:t>
      </w:r>
      <w:r>
        <w:rPr>
          <w:color w:val="231F20"/>
          <w:spacing w:val="-8"/>
        </w:rPr>
        <w:t xml:space="preserve"> </w:t>
      </w:r>
      <w:r>
        <w:rPr>
          <w:color w:val="231F20"/>
          <w:spacing w:val="-4"/>
        </w:rPr>
        <w:t>s</w:t>
      </w:r>
      <w:r>
        <w:rPr>
          <w:color w:val="231F20"/>
          <w:spacing w:val="-3"/>
        </w:rPr>
        <w:t>i</w:t>
      </w:r>
      <w:r>
        <w:rPr>
          <w:color w:val="231F20"/>
          <w:spacing w:val="-4"/>
        </w:rPr>
        <w:t>tu</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3"/>
        </w:rPr>
        <w:t>nee</w:t>
      </w:r>
      <w:r>
        <w:rPr>
          <w:color w:val="231F20"/>
        </w:rPr>
        <w:t>d</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h</w:t>
      </w:r>
      <w:r>
        <w:rPr>
          <w:color w:val="231F20"/>
          <w:spacing w:val="-5"/>
        </w:rPr>
        <w:t>a</w:t>
      </w:r>
      <w:r>
        <w:rPr>
          <w:color w:val="231F20"/>
          <w:spacing w:val="-4"/>
        </w:rPr>
        <w:t>v</w:t>
      </w:r>
      <w:r>
        <w:rPr>
          <w:color w:val="231F20"/>
        </w:rPr>
        <w:t>e a</w:t>
      </w:r>
      <w:r>
        <w:rPr>
          <w:color w:val="231F20"/>
          <w:spacing w:val="-9"/>
        </w:rPr>
        <w:t xml:space="preserve"> </w:t>
      </w:r>
      <w:r>
        <w:rPr>
          <w:color w:val="231F20"/>
          <w:spacing w:val="-3"/>
        </w:rPr>
        <w:t>secon</w:t>
      </w:r>
      <w:r>
        <w:rPr>
          <w:color w:val="231F20"/>
          <w:spacing w:val="-4"/>
        </w:rPr>
        <w:t>da</w:t>
      </w:r>
      <w:r>
        <w:rPr>
          <w:color w:val="231F20"/>
          <w:spacing w:val="3"/>
        </w:rPr>
        <w:t>r</w:t>
      </w:r>
      <w:r>
        <w:rPr>
          <w:color w:val="231F20"/>
        </w:rPr>
        <w:t>y</w:t>
      </w:r>
      <w:r>
        <w:rPr>
          <w:color w:val="231F20"/>
          <w:spacing w:val="-9"/>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t>
      </w:r>
      <w:r>
        <w:rPr>
          <w:color w:val="231F20"/>
        </w:rPr>
        <w:t>w</w:t>
      </w:r>
      <w:r>
        <w:rPr>
          <w:color w:val="231F20"/>
          <w:spacing w:val="-8"/>
        </w:rPr>
        <w:t xml:space="preserve"> </w:t>
      </w:r>
      <w:r>
        <w:rPr>
          <w:color w:val="231F20"/>
          <w:spacing w:val="-3"/>
        </w:rPr>
        <w:t>i</w:t>
      </w:r>
      <w:r>
        <w:rPr>
          <w:color w:val="231F20"/>
        </w:rPr>
        <w:t>f</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rPr>
        <w:t>t</w:t>
      </w:r>
      <w:r>
        <w:rPr>
          <w:color w:val="231F20"/>
          <w:spacing w:val="-9"/>
        </w:rPr>
        <w:t xml:space="preserve"> </w:t>
      </w:r>
      <w:r>
        <w:rPr>
          <w:color w:val="231F20"/>
          <w:spacing w:val="-2"/>
        </w:rPr>
        <w:t>b</w:t>
      </w:r>
      <w:r>
        <w:rPr>
          <w:color w:val="231F20"/>
          <w:spacing w:val="-3"/>
        </w:rPr>
        <w:t>e</w:t>
      </w:r>
      <w:r>
        <w:rPr>
          <w:color w:val="231F20"/>
          <w:spacing w:val="-4"/>
        </w:rPr>
        <w:t>gin</w:t>
      </w:r>
      <w:r>
        <w:rPr>
          <w:color w:val="231F20"/>
        </w:rPr>
        <w:t>s</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c</w:t>
      </w:r>
      <w:r>
        <w:rPr>
          <w:color w:val="231F20"/>
          <w:spacing w:val="-4"/>
        </w:rPr>
        <w:t>i</w:t>
      </w:r>
      <w:r>
        <w:rPr>
          <w:color w:val="231F20"/>
          <w:spacing w:val="-3"/>
        </w:rPr>
        <w:t>rc</w:t>
      </w:r>
      <w:r>
        <w:rPr>
          <w:color w:val="231F20"/>
          <w:spacing w:val="-4"/>
        </w:rPr>
        <w:t>ulat</w:t>
      </w:r>
      <w:r>
        <w:rPr>
          <w:color w:val="231F20"/>
        </w:rPr>
        <w:t xml:space="preserve">e </w:t>
      </w:r>
      <w:r>
        <w:rPr>
          <w:color w:val="231F20"/>
          <w:spacing w:val="-3"/>
        </w:rPr>
        <w:t>a</w:t>
      </w:r>
      <w:r>
        <w:rPr>
          <w:color w:val="231F20"/>
          <w:spacing w:val="-2"/>
        </w:rPr>
        <w:t>c</w:t>
      </w:r>
      <w:r>
        <w:rPr>
          <w:color w:val="231F20"/>
          <w:spacing w:val="-3"/>
        </w:rPr>
        <w:t>r</w:t>
      </w:r>
      <w:r>
        <w:rPr>
          <w:color w:val="231F20"/>
          <w:spacing w:val="-4"/>
        </w:rPr>
        <w:t>o</w:t>
      </w:r>
      <w:r>
        <w:rPr>
          <w:color w:val="231F20"/>
          <w:spacing w:val="-2"/>
        </w:rPr>
        <w:t>s</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1"/>
        </w:rPr>
        <w:t>y</w:t>
      </w:r>
      <w:r>
        <w:rPr>
          <w:color w:val="231F20"/>
        </w:rPr>
        <w:t>.</w:t>
      </w:r>
    </w:p>
    <w:p w14:paraId="050BC3B0" w14:textId="77777777" w:rsidR="00711A9B" w:rsidRDefault="00711A9B">
      <w:pPr>
        <w:pStyle w:val="BodyText"/>
        <w:kinsoku w:val="0"/>
        <w:overflowPunct w:val="0"/>
        <w:spacing w:before="85" w:line="220" w:lineRule="exact"/>
        <w:ind w:left="100" w:right="102"/>
        <w:rPr>
          <w:color w:val="000000"/>
        </w:rPr>
      </w:pPr>
      <w:r>
        <w:rPr>
          <w:color w:val="231F20"/>
          <w:spacing w:val="-3"/>
        </w:rPr>
        <w:t>I</w:t>
      </w:r>
      <w:r>
        <w:rPr>
          <w:color w:val="231F20"/>
        </w:rPr>
        <w:t>f</w:t>
      </w:r>
      <w:r>
        <w:rPr>
          <w:color w:val="231F20"/>
          <w:spacing w:val="-9"/>
        </w:rPr>
        <w:t xml:space="preserve"> </w:t>
      </w:r>
      <w:r>
        <w:rPr>
          <w:color w:val="231F20"/>
          <w:spacing w:val="-3"/>
        </w:rPr>
        <w:t>de</w:t>
      </w:r>
      <w:r>
        <w:rPr>
          <w:color w:val="231F20"/>
          <w:spacing w:val="-2"/>
        </w:rPr>
        <w:t>t</w:t>
      </w:r>
      <w:r>
        <w:rPr>
          <w:color w:val="231F20"/>
          <w:spacing w:val="-4"/>
        </w:rPr>
        <w:t>ai</w:t>
      </w:r>
      <w:r>
        <w:rPr>
          <w:color w:val="231F20"/>
          <w:spacing w:val="-3"/>
        </w:rPr>
        <w:t>l</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8"/>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al</w:t>
      </w:r>
      <w:r>
        <w:rPr>
          <w:color w:val="231F20"/>
          <w:spacing w:val="-3"/>
        </w:rPr>
        <w:t>r</w:t>
      </w:r>
      <w:r>
        <w:rPr>
          <w:color w:val="231F20"/>
          <w:spacing w:val="-5"/>
        </w:rPr>
        <w:t>e</w:t>
      </w:r>
      <w:r>
        <w:rPr>
          <w:color w:val="231F20"/>
          <w:spacing w:val="-3"/>
        </w:rPr>
        <w:t>ad</w:t>
      </w:r>
      <w:r>
        <w:rPr>
          <w:color w:val="231F20"/>
        </w:rPr>
        <w:t>y</w:t>
      </w:r>
      <w:r>
        <w:rPr>
          <w:color w:val="231F20"/>
          <w:spacing w:val="-9"/>
        </w:rPr>
        <w:t xml:space="preserve"> </w:t>
      </w:r>
      <w:r>
        <w:rPr>
          <w:color w:val="231F20"/>
          <w:spacing w:val="-3"/>
        </w:rPr>
        <w:t>kn</w:t>
      </w:r>
      <w:r>
        <w:rPr>
          <w:color w:val="231F20"/>
          <w:spacing w:val="-4"/>
        </w:rPr>
        <w:t>ow</w:t>
      </w:r>
      <w:r>
        <w:rPr>
          <w:color w:val="231F20"/>
        </w:rPr>
        <w:t>n</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2"/>
        </w:rPr>
        <w:t>p</w:t>
      </w:r>
      <w:r>
        <w:rPr>
          <w:color w:val="231F20"/>
          <w:spacing w:val="-3"/>
        </w:rPr>
        <w:t>op</w:t>
      </w:r>
      <w:r>
        <w:rPr>
          <w:color w:val="231F20"/>
          <w:spacing w:val="-4"/>
        </w:rPr>
        <w:t>ul</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t</w:t>
      </w:r>
      <w:r>
        <w:rPr>
          <w:color w:val="231F20"/>
          <w:spacing w:val="-3"/>
        </w:rPr>
        <w:t>h</w:t>
      </w:r>
      <w:r>
        <w:rPr>
          <w:color w:val="231F20"/>
          <w:spacing w:val="-4"/>
        </w:rPr>
        <w:t>e</w:t>
      </w:r>
      <w:r>
        <w:rPr>
          <w:color w:val="231F20"/>
        </w:rPr>
        <w:t>n</w:t>
      </w:r>
      <w:r>
        <w:rPr>
          <w:color w:val="231F20"/>
          <w:spacing w:val="-8"/>
        </w:rPr>
        <w:t xml:space="preserve"> </w:t>
      </w:r>
      <w:r>
        <w:rPr>
          <w:color w:val="231F20"/>
          <w:spacing w:val="-4"/>
        </w:rPr>
        <w:t>al</w:t>
      </w:r>
      <w:r>
        <w:rPr>
          <w:color w:val="231F20"/>
        </w:rPr>
        <w:t xml:space="preserve">l </w:t>
      </w:r>
      <w:r>
        <w:rPr>
          <w:color w:val="231F20"/>
          <w:spacing w:val="-4"/>
        </w:rPr>
        <w:t>t</w:t>
      </w:r>
      <w:r>
        <w:rPr>
          <w:color w:val="231F20"/>
          <w:spacing w:val="-3"/>
        </w:rPr>
        <w:t>h</w:t>
      </w:r>
      <w:r>
        <w:rPr>
          <w:color w:val="231F20"/>
        </w:rPr>
        <w:t>e</w:t>
      </w:r>
      <w:r>
        <w:rPr>
          <w:color w:val="231F20"/>
          <w:spacing w:val="-9"/>
        </w:rPr>
        <w:t xml:space="preserve"> </w:t>
      </w:r>
      <w:r>
        <w:rPr>
          <w:color w:val="231F20"/>
          <w:spacing w:val="-3"/>
        </w:rPr>
        <w:t>advic</w:t>
      </w:r>
      <w:r>
        <w:rPr>
          <w:color w:val="231F20"/>
        </w:rPr>
        <w:t>e</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t>
      </w:r>
      <w:r>
        <w:rPr>
          <w:color w:val="231F20"/>
          <w:spacing w:val="-3"/>
        </w:rPr>
        <w:t>w</w:t>
      </w:r>
      <w:r>
        <w:rPr>
          <w:color w:val="231F20"/>
        </w:rPr>
        <w:t>s</w:t>
      </w:r>
      <w:r>
        <w:rPr>
          <w:color w:val="231F20"/>
          <w:spacing w:val="-8"/>
        </w:rPr>
        <w:t xml:space="preserve"> </w:t>
      </w:r>
      <w:r>
        <w:rPr>
          <w:color w:val="231F20"/>
          <w:spacing w:val="-3"/>
        </w:rPr>
        <w:t>reg</w:t>
      </w:r>
      <w:r>
        <w:rPr>
          <w:color w:val="231F20"/>
          <w:spacing w:val="-4"/>
        </w:rPr>
        <w:t>a</w:t>
      </w:r>
      <w:r>
        <w:rPr>
          <w:color w:val="231F20"/>
          <w:spacing w:val="-3"/>
        </w:rPr>
        <w:t>r</w:t>
      </w:r>
      <w:r>
        <w:rPr>
          <w:color w:val="231F20"/>
          <w:spacing w:val="-4"/>
        </w:rPr>
        <w:t>di</w:t>
      </w:r>
      <w:r>
        <w:rPr>
          <w:color w:val="231F20"/>
          <w:spacing w:val="-3"/>
        </w:rPr>
        <w:t>n</w:t>
      </w:r>
      <w:r>
        <w:rPr>
          <w:color w:val="231F20"/>
        </w:rPr>
        <w:t>g</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w</w:t>
      </w:r>
      <w:r>
        <w:rPr>
          <w:color w:val="231F20"/>
          <w:spacing w:val="-3"/>
        </w:rPr>
        <w:t>i</w:t>
      </w:r>
      <w:r>
        <w:rPr>
          <w:color w:val="231F20"/>
          <w:spacing w:val="-4"/>
        </w:rPr>
        <w:t>thi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9"/>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 xml:space="preserve">d </w:t>
      </w:r>
      <w:r>
        <w:rPr>
          <w:color w:val="231F20"/>
          <w:spacing w:val="-2"/>
        </w:rPr>
        <w:t>b</w:t>
      </w:r>
      <w:r>
        <w:rPr>
          <w:color w:val="231F20"/>
        </w:rPr>
        <w:t>e</w:t>
      </w:r>
      <w:r>
        <w:rPr>
          <w:color w:val="231F20"/>
          <w:spacing w:val="-9"/>
        </w:rPr>
        <w:t xml:space="preserve"> </w:t>
      </w:r>
      <w:r>
        <w:rPr>
          <w:color w:val="231F20"/>
          <w:spacing w:val="-1"/>
        </w:rPr>
        <w:t>c</w:t>
      </w:r>
      <w:r>
        <w:rPr>
          <w:color w:val="231F20"/>
          <w:spacing w:val="-4"/>
        </w:rPr>
        <w:t>a</w:t>
      </w:r>
      <w:r>
        <w:rPr>
          <w:color w:val="231F20"/>
          <w:spacing w:val="-3"/>
        </w:rPr>
        <w:t>re</w:t>
      </w:r>
      <w:r>
        <w:rPr>
          <w:color w:val="231F20"/>
          <w:spacing w:val="-2"/>
        </w:rPr>
        <w:t>f</w:t>
      </w:r>
      <w:r>
        <w:rPr>
          <w:color w:val="231F20"/>
          <w:spacing w:val="-4"/>
        </w:rPr>
        <w:t>ul</w:t>
      </w:r>
      <w:r>
        <w:rPr>
          <w:color w:val="231F20"/>
          <w:spacing w:val="-3"/>
        </w:rPr>
        <w:t>l</w:t>
      </w:r>
      <w:r>
        <w:rPr>
          <w:color w:val="231F20"/>
        </w:rPr>
        <w:t>y</w:t>
      </w:r>
      <w:r>
        <w:rPr>
          <w:color w:val="231F20"/>
          <w:spacing w:val="-8"/>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spacing w:val="-3"/>
        </w:rPr>
        <w:t>re</w:t>
      </w:r>
      <w:r>
        <w:rPr>
          <w:color w:val="231F20"/>
          <w:spacing w:val="-4"/>
        </w:rPr>
        <w:t>d</w:t>
      </w:r>
      <w:r>
        <w:rPr>
          <w:color w:val="231F20"/>
        </w:rPr>
        <w:t>.</w:t>
      </w:r>
      <w:r>
        <w:rPr>
          <w:color w:val="231F20"/>
          <w:spacing w:val="-9"/>
        </w:rPr>
        <w:t xml:space="preserve"> </w:t>
      </w:r>
      <w:r>
        <w:rPr>
          <w:color w:val="231F20"/>
          <w:spacing w:val="-1"/>
        </w:rPr>
        <w:t>S</w:t>
      </w:r>
      <w:r>
        <w:rPr>
          <w:color w:val="231F20"/>
          <w:spacing w:val="-3"/>
        </w:rPr>
        <w:t>ch</w:t>
      </w:r>
      <w:r>
        <w:rPr>
          <w:color w:val="231F20"/>
          <w:spacing w:val="-2"/>
        </w:rPr>
        <w:t>o</w:t>
      </w:r>
      <w:r>
        <w:rPr>
          <w:color w:val="231F20"/>
          <w:spacing w:val="-3"/>
        </w:rPr>
        <w:t>ol</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3"/>
        </w:rPr>
        <w:t>se</w:t>
      </w:r>
      <w:r>
        <w:rPr>
          <w:color w:val="231F20"/>
          <w:spacing w:val="-4"/>
        </w:rPr>
        <w:t>e</w:t>
      </w:r>
      <w:r>
        <w:rPr>
          <w:color w:val="231F20"/>
        </w:rPr>
        <w:t>k</w:t>
      </w:r>
      <w:r>
        <w:rPr>
          <w:color w:val="231F20"/>
          <w:spacing w:val="-8"/>
        </w:rPr>
        <w:t xml:space="preserve"> </w:t>
      </w:r>
      <w:r>
        <w:rPr>
          <w:color w:val="231F20"/>
          <w:spacing w:val="-3"/>
        </w:rPr>
        <w:t>advic</w:t>
      </w:r>
      <w:r>
        <w:rPr>
          <w:color w:val="231F20"/>
        </w:rPr>
        <w:t>e</w:t>
      </w:r>
      <w:r>
        <w:rPr>
          <w:color w:val="231F20"/>
          <w:spacing w:val="-8"/>
        </w:rPr>
        <w:t xml:space="preserve"> </w:t>
      </w:r>
      <w:r>
        <w:rPr>
          <w:color w:val="231F20"/>
          <w:spacing w:val="-2"/>
        </w:rPr>
        <w:t>f</w:t>
      </w:r>
      <w:r>
        <w:rPr>
          <w:color w:val="231F20"/>
          <w:spacing w:val="-3"/>
        </w:rPr>
        <w:t>ro</w:t>
      </w:r>
      <w:r>
        <w:rPr>
          <w:color w:val="231F20"/>
        </w:rPr>
        <w:t>m</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3"/>
        </w:rPr>
        <w:t>re</w:t>
      </w:r>
      <w:r>
        <w:rPr>
          <w:color w:val="231F20"/>
          <w:spacing w:val="-4"/>
        </w:rPr>
        <w:t>g</w:t>
      </w:r>
      <w:r>
        <w:rPr>
          <w:color w:val="231F20"/>
          <w:spacing w:val="-3"/>
        </w:rPr>
        <w:t>io</w:t>
      </w:r>
      <w:r>
        <w:rPr>
          <w:color w:val="231F20"/>
          <w:spacing w:val="-4"/>
        </w:rPr>
        <w:t>na</w:t>
      </w:r>
      <w:r>
        <w:rPr>
          <w:color w:val="231F20"/>
        </w:rPr>
        <w:t>l</w:t>
      </w:r>
      <w:r>
        <w:rPr>
          <w:color w:val="231F20"/>
          <w:spacing w:val="-9"/>
        </w:rPr>
        <w:t xml:space="preserve"> </w:t>
      </w:r>
      <w:r>
        <w:rPr>
          <w:color w:val="231F20"/>
          <w:spacing w:val="-3"/>
        </w:rPr>
        <w:t>o</w:t>
      </w:r>
      <w:r>
        <w:rPr>
          <w:color w:val="231F20"/>
        </w:rPr>
        <w:t>ff</w:t>
      </w:r>
      <w:r>
        <w:rPr>
          <w:color w:val="231F20"/>
          <w:spacing w:val="-4"/>
        </w:rPr>
        <w:t>i</w:t>
      </w:r>
      <w:r>
        <w:rPr>
          <w:color w:val="231F20"/>
          <w:spacing w:val="-3"/>
        </w:rPr>
        <w:t>c</w:t>
      </w:r>
      <w:r>
        <w:rPr>
          <w:color w:val="231F20"/>
        </w:rPr>
        <w:t>e</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9"/>
        </w:rPr>
        <w:t xml:space="preserve"> </w:t>
      </w:r>
      <w:r>
        <w:rPr>
          <w:color w:val="231F20"/>
          <w:spacing w:val="-4"/>
        </w:rPr>
        <w:t>a</w:t>
      </w:r>
      <w:r>
        <w:rPr>
          <w:color w:val="231F20"/>
          <w:spacing w:val="-3"/>
        </w:rPr>
        <w:t>r</w:t>
      </w:r>
      <w:r>
        <w:rPr>
          <w:color w:val="231F20"/>
        </w:rPr>
        <w:t xml:space="preserve">e </w:t>
      </w:r>
      <w:r>
        <w:rPr>
          <w:color w:val="231F20"/>
          <w:spacing w:val="-4"/>
        </w:rPr>
        <w:t>unsu</w:t>
      </w:r>
      <w:r>
        <w:rPr>
          <w:color w:val="231F20"/>
          <w:spacing w:val="-3"/>
        </w:rPr>
        <w:t>r</w:t>
      </w:r>
      <w:r>
        <w:rPr>
          <w:color w:val="231F20"/>
        </w:rPr>
        <w:t>e</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2"/>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2"/>
        </w:rPr>
        <w:t>i</w:t>
      </w:r>
      <w:r>
        <w:rPr>
          <w:color w:val="231F20"/>
        </w:rPr>
        <w:t>t</w:t>
      </w:r>
      <w:r>
        <w:rPr>
          <w:color w:val="231F20"/>
          <w:spacing w:val="-4"/>
        </w:rPr>
        <w:t>ie</w:t>
      </w:r>
      <w:r>
        <w:rPr>
          <w:color w:val="231F20"/>
          <w:spacing w:val="-3"/>
        </w:rPr>
        <w:t>s</w:t>
      </w:r>
      <w:r>
        <w:rPr>
          <w:color w:val="231F20"/>
        </w:rPr>
        <w:t>.</w:t>
      </w:r>
    </w:p>
    <w:p w14:paraId="2F5EE28C" w14:textId="77777777" w:rsidR="00711A9B" w:rsidRDefault="00711A9B">
      <w:pPr>
        <w:pStyle w:val="BodyText"/>
        <w:kinsoku w:val="0"/>
        <w:overflowPunct w:val="0"/>
        <w:spacing w:before="85" w:line="220" w:lineRule="exact"/>
        <w:ind w:left="100" w:right="102"/>
        <w:rPr>
          <w:color w:val="000000"/>
        </w:rPr>
        <w:sectPr w:rsidR="00711A9B">
          <w:type w:val="continuous"/>
          <w:pgSz w:w="11906" w:h="16840"/>
          <w:pgMar w:top="320" w:right="920" w:bottom="280" w:left="920" w:header="720" w:footer="720" w:gutter="0"/>
          <w:cols w:num="2" w:space="720" w:equalWidth="0">
            <w:col w:w="3204" w:space="164"/>
            <w:col w:w="6698"/>
          </w:cols>
          <w:noEndnote/>
        </w:sectPr>
      </w:pPr>
    </w:p>
    <w:p w14:paraId="6625E3C2" w14:textId="77777777" w:rsidR="00711A9B" w:rsidRDefault="00711A9B">
      <w:pPr>
        <w:kinsoku w:val="0"/>
        <w:overflowPunct w:val="0"/>
        <w:spacing w:line="200" w:lineRule="exact"/>
        <w:rPr>
          <w:sz w:val="20"/>
        </w:rPr>
      </w:pPr>
    </w:p>
    <w:p w14:paraId="569F6D94" w14:textId="77777777" w:rsidR="00711A9B" w:rsidRDefault="00711A9B">
      <w:pPr>
        <w:kinsoku w:val="0"/>
        <w:overflowPunct w:val="0"/>
        <w:spacing w:line="200" w:lineRule="exact"/>
        <w:rPr>
          <w:sz w:val="20"/>
        </w:rPr>
      </w:pPr>
    </w:p>
    <w:p w14:paraId="3D3BBA61" w14:textId="77777777" w:rsidR="00711A9B" w:rsidRDefault="00711A9B">
      <w:pPr>
        <w:kinsoku w:val="0"/>
        <w:overflowPunct w:val="0"/>
        <w:spacing w:line="200" w:lineRule="exact"/>
        <w:rPr>
          <w:sz w:val="20"/>
        </w:rPr>
      </w:pPr>
    </w:p>
    <w:p w14:paraId="3769FF7E" w14:textId="77777777" w:rsidR="00711A9B" w:rsidRDefault="00711A9B">
      <w:pPr>
        <w:kinsoku w:val="0"/>
        <w:overflowPunct w:val="0"/>
        <w:spacing w:line="200" w:lineRule="exact"/>
        <w:rPr>
          <w:sz w:val="20"/>
        </w:rPr>
      </w:pPr>
    </w:p>
    <w:p w14:paraId="787B5FF5" w14:textId="77777777" w:rsidR="00711A9B" w:rsidRDefault="00711A9B">
      <w:pPr>
        <w:kinsoku w:val="0"/>
        <w:overflowPunct w:val="0"/>
        <w:spacing w:line="200" w:lineRule="exact"/>
        <w:rPr>
          <w:sz w:val="20"/>
        </w:rPr>
      </w:pPr>
    </w:p>
    <w:p w14:paraId="301D3C61" w14:textId="77777777" w:rsidR="00711A9B" w:rsidRDefault="00711A9B">
      <w:pPr>
        <w:kinsoku w:val="0"/>
        <w:overflowPunct w:val="0"/>
        <w:spacing w:line="200" w:lineRule="exact"/>
        <w:rPr>
          <w:sz w:val="20"/>
        </w:rPr>
      </w:pPr>
    </w:p>
    <w:p w14:paraId="6CA2312C" w14:textId="77777777" w:rsidR="00711A9B" w:rsidRDefault="00711A9B">
      <w:pPr>
        <w:kinsoku w:val="0"/>
        <w:overflowPunct w:val="0"/>
        <w:spacing w:line="200" w:lineRule="exact"/>
        <w:rPr>
          <w:sz w:val="20"/>
        </w:rPr>
      </w:pPr>
    </w:p>
    <w:p w14:paraId="25456051" w14:textId="77777777" w:rsidR="00711A9B" w:rsidRDefault="00711A9B">
      <w:pPr>
        <w:kinsoku w:val="0"/>
        <w:overflowPunct w:val="0"/>
        <w:spacing w:line="200" w:lineRule="exact"/>
        <w:rPr>
          <w:sz w:val="20"/>
        </w:rPr>
      </w:pPr>
    </w:p>
    <w:p w14:paraId="718CDC83" w14:textId="77777777" w:rsidR="00711A9B" w:rsidRDefault="00711A9B">
      <w:pPr>
        <w:kinsoku w:val="0"/>
        <w:overflowPunct w:val="0"/>
        <w:spacing w:line="200" w:lineRule="exact"/>
        <w:rPr>
          <w:sz w:val="20"/>
        </w:rPr>
      </w:pPr>
    </w:p>
    <w:p w14:paraId="43F48CAB" w14:textId="77777777" w:rsidR="00711A9B" w:rsidRDefault="00711A9B">
      <w:pPr>
        <w:kinsoku w:val="0"/>
        <w:overflowPunct w:val="0"/>
        <w:spacing w:line="200" w:lineRule="exact"/>
        <w:rPr>
          <w:sz w:val="20"/>
        </w:rPr>
      </w:pPr>
    </w:p>
    <w:p w14:paraId="17C5585C" w14:textId="77777777" w:rsidR="00711A9B" w:rsidRDefault="00711A9B">
      <w:pPr>
        <w:kinsoku w:val="0"/>
        <w:overflowPunct w:val="0"/>
        <w:spacing w:before="2" w:line="280" w:lineRule="exact"/>
        <w:rPr>
          <w:sz w:val="28"/>
        </w:rPr>
      </w:pPr>
    </w:p>
    <w:p w14:paraId="08DB8BE7" w14:textId="77777777" w:rsidR="00711A9B" w:rsidRDefault="00711A9B">
      <w:pPr>
        <w:kinsoku w:val="0"/>
        <w:overflowPunct w:val="0"/>
        <w:spacing w:before="2" w:line="280" w:lineRule="exact"/>
        <w:rPr>
          <w:sz w:val="28"/>
        </w:rPr>
        <w:sectPr w:rsidR="00711A9B">
          <w:pgSz w:w="11906" w:h="16840"/>
          <w:pgMar w:top="1560" w:right="960" w:bottom="280" w:left="920" w:header="720" w:footer="720" w:gutter="0"/>
          <w:cols w:space="720" w:equalWidth="0">
            <w:col w:w="10026"/>
          </w:cols>
          <w:noEndnote/>
        </w:sectPr>
      </w:pPr>
    </w:p>
    <w:p w14:paraId="6992E585" w14:textId="77777777" w:rsidR="00711A9B" w:rsidRDefault="00711A9B" w:rsidP="003A51F0">
      <w:pPr>
        <w:pStyle w:val="Heading8"/>
        <w:rPr>
          <w:color w:val="000000"/>
        </w:rPr>
      </w:pPr>
      <w:r>
        <w:rPr>
          <w:spacing w:val="-5"/>
        </w:rPr>
        <w:lastRenderedPageBreak/>
        <w:t>T</w:t>
      </w:r>
      <w:r>
        <w:rPr>
          <w:spacing w:val="-7"/>
        </w:rPr>
        <w:t>h</w:t>
      </w:r>
      <w:r>
        <w:t>e</w:t>
      </w:r>
      <w:r>
        <w:rPr>
          <w:spacing w:val="-10"/>
        </w:rPr>
        <w:t xml:space="preserve"> </w:t>
      </w:r>
      <w:r>
        <w:rPr>
          <w:spacing w:val="-7"/>
        </w:rPr>
        <w:t>a</w:t>
      </w:r>
      <w:r>
        <w:rPr>
          <w:spacing w:val="-8"/>
        </w:rPr>
        <w:t>v</w:t>
      </w:r>
      <w:r>
        <w:rPr>
          <w:spacing w:val="-7"/>
        </w:rPr>
        <w:t>a</w:t>
      </w:r>
      <w:r>
        <w:t>il</w:t>
      </w:r>
      <w:r>
        <w:rPr>
          <w:spacing w:val="-7"/>
        </w:rPr>
        <w:t>a</w:t>
      </w:r>
      <w:r>
        <w:t>bil</w:t>
      </w:r>
      <w:r>
        <w:rPr>
          <w:spacing w:val="-7"/>
        </w:rPr>
        <w:t>i</w:t>
      </w:r>
      <w:r>
        <w:rPr>
          <w:spacing w:val="-2"/>
        </w:rPr>
        <w:t>t</w:t>
      </w:r>
      <w:r>
        <w:t>y</w:t>
      </w:r>
      <w:r>
        <w:rPr>
          <w:spacing w:val="-10"/>
        </w:rPr>
        <w:t xml:space="preserve"> </w:t>
      </w:r>
      <w:r>
        <w:rPr>
          <w:spacing w:val="-8"/>
        </w:rPr>
        <w:t>o</w:t>
      </w:r>
      <w:r>
        <w:t>f</w:t>
      </w:r>
      <w:r>
        <w:rPr>
          <w:spacing w:val="-10"/>
        </w:rPr>
        <w:t xml:space="preserve"> </w:t>
      </w:r>
      <w:r>
        <w:t>i</w:t>
      </w:r>
      <w:r>
        <w:rPr>
          <w:spacing w:val="-8"/>
        </w:rPr>
        <w:t>n</w:t>
      </w:r>
      <w:r>
        <w:t>s</w:t>
      </w:r>
      <w:r>
        <w:rPr>
          <w:spacing w:val="-10"/>
        </w:rPr>
        <w:t>t</w:t>
      </w:r>
      <w:r>
        <w:rPr>
          <w:spacing w:val="-7"/>
        </w:rPr>
        <w:t>a</w:t>
      </w:r>
      <w:r>
        <w:rPr>
          <w:spacing w:val="-9"/>
        </w:rPr>
        <w:t>n</w:t>
      </w:r>
      <w:r>
        <w:t>t</w:t>
      </w:r>
      <w:r>
        <w:rPr>
          <w:spacing w:val="-10"/>
        </w:rPr>
        <w:t xml:space="preserve"> </w:t>
      </w:r>
      <w:r>
        <w:rPr>
          <w:spacing w:val="-8"/>
        </w:rPr>
        <w:t>s</w:t>
      </w:r>
      <w:r>
        <w:rPr>
          <w:spacing w:val="-5"/>
        </w:rPr>
        <w:t>o</w:t>
      </w:r>
      <w:r>
        <w:t>ci</w:t>
      </w:r>
      <w:r>
        <w:rPr>
          <w:spacing w:val="-7"/>
        </w:rPr>
        <w:t>a</w:t>
      </w:r>
      <w:r>
        <w:t xml:space="preserve">l </w:t>
      </w:r>
      <w:r>
        <w:rPr>
          <w:spacing w:val="-7"/>
        </w:rPr>
        <w:t>ne</w:t>
      </w:r>
      <w:r>
        <w:rPr>
          <w:spacing w:val="-3"/>
        </w:rPr>
        <w:t>t</w:t>
      </w:r>
      <w:r>
        <w:rPr>
          <w:spacing w:val="-8"/>
        </w:rPr>
        <w:t>w</w:t>
      </w:r>
      <w:r>
        <w:t>o</w:t>
      </w:r>
      <w:r>
        <w:rPr>
          <w:spacing w:val="-7"/>
        </w:rPr>
        <w:t>r</w:t>
      </w:r>
      <w:r>
        <w:rPr>
          <w:spacing w:val="-5"/>
        </w:rPr>
        <w:t>k</w:t>
      </w:r>
      <w:r>
        <w:t>s</w:t>
      </w:r>
      <w:r>
        <w:rPr>
          <w:spacing w:val="-10"/>
        </w:rPr>
        <w:t xml:space="preserve"> </w:t>
      </w:r>
      <w:r>
        <w:rPr>
          <w:spacing w:val="-7"/>
        </w:rPr>
        <w:t>m</w:t>
      </w:r>
      <w:r>
        <w:rPr>
          <w:spacing w:val="-8"/>
        </w:rPr>
        <w:t>e</w:t>
      </w:r>
      <w:r>
        <w:rPr>
          <w:spacing w:val="-7"/>
        </w:rPr>
        <w:t>a</w:t>
      </w:r>
      <w:r>
        <w:t>n</w:t>
      </w:r>
      <w:r>
        <w:rPr>
          <w:spacing w:val="-10"/>
        </w:rPr>
        <w:t xml:space="preserve"> </w:t>
      </w:r>
      <w:r>
        <w:rPr>
          <w:spacing w:val="-8"/>
        </w:rPr>
        <w:t>s</w:t>
      </w:r>
      <w:r>
        <w:t>c</w:t>
      </w:r>
      <w:r>
        <w:rPr>
          <w:spacing w:val="-7"/>
        </w:rPr>
        <w:t>h</w:t>
      </w:r>
      <w:r>
        <w:rPr>
          <w:spacing w:val="-5"/>
        </w:rPr>
        <w:t>o</w:t>
      </w:r>
      <w:r>
        <w:t>o</w:t>
      </w:r>
      <w:r>
        <w:rPr>
          <w:spacing w:val="-8"/>
        </w:rPr>
        <w:t>l</w:t>
      </w:r>
      <w:r>
        <w:t>s</w:t>
      </w:r>
      <w:r>
        <w:rPr>
          <w:spacing w:val="-10"/>
        </w:rPr>
        <w:t xml:space="preserve"> </w:t>
      </w:r>
      <w:r>
        <w:rPr>
          <w:spacing w:val="-8"/>
        </w:rPr>
        <w:t>m</w:t>
      </w:r>
      <w:r>
        <w:rPr>
          <w:spacing w:val="-7"/>
        </w:rPr>
        <w:t>u</w:t>
      </w:r>
      <w:r>
        <w:t xml:space="preserve">st </w:t>
      </w:r>
      <w:r>
        <w:rPr>
          <w:spacing w:val="-7"/>
        </w:rPr>
        <w:t>n</w:t>
      </w:r>
      <w:r>
        <w:rPr>
          <w:spacing w:val="-8"/>
        </w:rPr>
        <w:t>o</w:t>
      </w:r>
      <w:r>
        <w:t>w</w:t>
      </w:r>
      <w:r>
        <w:rPr>
          <w:spacing w:val="-13"/>
        </w:rPr>
        <w:t xml:space="preserve"> </w:t>
      </w:r>
      <w:r>
        <w:t>co</w:t>
      </w:r>
      <w:r>
        <w:rPr>
          <w:spacing w:val="-8"/>
        </w:rPr>
        <w:t>ns</w:t>
      </w:r>
      <w:r>
        <w:t>id</w:t>
      </w:r>
      <w:r>
        <w:rPr>
          <w:spacing w:val="-8"/>
        </w:rPr>
        <w:t>e</w:t>
      </w:r>
      <w:r>
        <w:t>r</w:t>
      </w:r>
      <w:r>
        <w:rPr>
          <w:spacing w:val="-13"/>
        </w:rPr>
        <w:t xml:space="preserve"> </w:t>
      </w:r>
      <w:r>
        <w:rPr>
          <w:spacing w:val="-9"/>
        </w:rPr>
        <w:t>F</w:t>
      </w:r>
      <w:r>
        <w:t>ac</w:t>
      </w:r>
      <w:r>
        <w:rPr>
          <w:spacing w:val="-8"/>
        </w:rPr>
        <w:t>e</w:t>
      </w:r>
      <w:r>
        <w:t>b</w:t>
      </w:r>
      <w:r>
        <w:rPr>
          <w:spacing w:val="-5"/>
        </w:rPr>
        <w:t>o</w:t>
      </w:r>
      <w:r>
        <w:t>ok,</w:t>
      </w:r>
      <w:r>
        <w:rPr>
          <w:spacing w:val="-13"/>
        </w:rPr>
        <w:t xml:space="preserve"> </w:t>
      </w:r>
      <w:r>
        <w:rPr>
          <w:spacing w:val="-22"/>
        </w:rPr>
        <w:t>T</w:t>
      </w:r>
      <w:r>
        <w:rPr>
          <w:spacing w:val="-8"/>
        </w:rPr>
        <w:t>w</w:t>
      </w:r>
      <w:r>
        <w:t>it</w:t>
      </w:r>
      <w:r>
        <w:rPr>
          <w:spacing w:val="-9"/>
        </w:rPr>
        <w:t>t</w:t>
      </w:r>
      <w:r>
        <w:rPr>
          <w:spacing w:val="-8"/>
        </w:rPr>
        <w:t>e</w:t>
      </w:r>
      <w:r>
        <w:rPr>
          <w:spacing w:val="-22"/>
        </w:rPr>
        <w:t>r</w:t>
      </w:r>
      <w:r>
        <w:t>,</w:t>
      </w:r>
    </w:p>
    <w:p w14:paraId="437C1FE5" w14:textId="77777777" w:rsidR="00711A9B" w:rsidRDefault="00711A9B" w:rsidP="003A51F0">
      <w:pPr>
        <w:pStyle w:val="Heading8"/>
        <w:rPr>
          <w:color w:val="000000"/>
        </w:rPr>
      </w:pPr>
      <w:proofErr w:type="gramStart"/>
      <w:r>
        <w:rPr>
          <w:spacing w:val="-7"/>
        </w:rPr>
        <w:t>an</w:t>
      </w:r>
      <w:r>
        <w:t>d</w:t>
      </w:r>
      <w:proofErr w:type="gramEnd"/>
      <w:r>
        <w:rPr>
          <w:spacing w:val="-11"/>
        </w:rPr>
        <w:t xml:space="preserve"> </w:t>
      </w:r>
      <w:proofErr w:type="spellStart"/>
      <w:r>
        <w:rPr>
          <w:spacing w:val="-21"/>
        </w:rPr>
        <w:t>T</w:t>
      </w:r>
      <w:r>
        <w:rPr>
          <w:spacing w:val="-7"/>
        </w:rPr>
        <w:t>u</w:t>
      </w:r>
      <w:r>
        <w:rPr>
          <w:spacing w:val="-8"/>
        </w:rPr>
        <w:t>m</w:t>
      </w:r>
      <w:r>
        <w:rPr>
          <w:spacing w:val="-6"/>
        </w:rPr>
        <w:t>bl</w:t>
      </w:r>
      <w:r>
        <w:t>r</w:t>
      </w:r>
      <w:proofErr w:type="spellEnd"/>
      <w:r>
        <w:rPr>
          <w:spacing w:val="-11"/>
        </w:rPr>
        <w:t xml:space="preserve"> </w:t>
      </w:r>
      <w:r>
        <w:rPr>
          <w:spacing w:val="-8"/>
        </w:rPr>
        <w:t>w</w:t>
      </w:r>
      <w:r>
        <w:rPr>
          <w:spacing w:val="-7"/>
        </w:rPr>
        <w:t>h</w:t>
      </w:r>
      <w:r>
        <w:rPr>
          <w:spacing w:val="-8"/>
        </w:rPr>
        <w:t>e</w:t>
      </w:r>
      <w:r>
        <w:t>n</w:t>
      </w:r>
      <w:r>
        <w:rPr>
          <w:spacing w:val="-10"/>
        </w:rPr>
        <w:t xml:space="preserve"> </w:t>
      </w:r>
      <w:r>
        <w:rPr>
          <w:spacing w:val="-6"/>
        </w:rPr>
        <w:t>co</w:t>
      </w:r>
      <w:r>
        <w:rPr>
          <w:spacing w:val="-8"/>
        </w:rPr>
        <w:t>mm</w:t>
      </w:r>
      <w:r>
        <w:rPr>
          <w:spacing w:val="-7"/>
        </w:rPr>
        <w:t>u</w:t>
      </w:r>
      <w:r>
        <w:rPr>
          <w:spacing w:val="-8"/>
        </w:rPr>
        <w:t>n</w:t>
      </w:r>
      <w:r>
        <w:rPr>
          <w:spacing w:val="-6"/>
        </w:rPr>
        <w:t>ic</w:t>
      </w:r>
      <w:r>
        <w:rPr>
          <w:spacing w:val="-7"/>
        </w:rPr>
        <w:t>a</w:t>
      </w:r>
      <w:r>
        <w:t>t</w:t>
      </w:r>
      <w:r>
        <w:rPr>
          <w:spacing w:val="-7"/>
        </w:rPr>
        <w:t>in</w:t>
      </w:r>
      <w:r>
        <w:t xml:space="preserve">g </w:t>
      </w:r>
      <w:r>
        <w:rPr>
          <w:spacing w:val="-8"/>
        </w:rPr>
        <w:t>w</w:t>
      </w:r>
      <w:r>
        <w:rPr>
          <w:spacing w:val="-7"/>
        </w:rPr>
        <w:t>i</w:t>
      </w:r>
      <w:r>
        <w:rPr>
          <w:spacing w:val="-8"/>
        </w:rPr>
        <w:t>t</w:t>
      </w:r>
      <w:r>
        <w:t>h</w:t>
      </w:r>
      <w:r>
        <w:rPr>
          <w:spacing w:val="-10"/>
        </w:rPr>
        <w:t xml:space="preserve"> </w:t>
      </w:r>
      <w:r>
        <w:rPr>
          <w:spacing w:val="-6"/>
        </w:rPr>
        <w:t>s</w:t>
      </w:r>
      <w:r>
        <w:rPr>
          <w:spacing w:val="-8"/>
        </w:rPr>
        <w:t>t</w:t>
      </w:r>
      <w:r>
        <w:rPr>
          <w:spacing w:val="-6"/>
        </w:rPr>
        <w:t>ud</w:t>
      </w:r>
      <w:r>
        <w:rPr>
          <w:spacing w:val="-8"/>
        </w:rPr>
        <w:t>e</w:t>
      </w:r>
      <w:r>
        <w:rPr>
          <w:spacing w:val="-9"/>
        </w:rPr>
        <w:t>n</w:t>
      </w:r>
      <w:r>
        <w:rPr>
          <w:spacing w:val="-5"/>
        </w:rPr>
        <w:t>ts</w:t>
      </w:r>
      <w:r>
        <w:t>.</w:t>
      </w:r>
    </w:p>
    <w:p w14:paraId="0BE06258" w14:textId="77777777" w:rsidR="00711A9B" w:rsidRDefault="00711A9B" w:rsidP="003A51F0">
      <w:pPr>
        <w:pStyle w:val="Quotefrom"/>
        <w:rPr>
          <w:color w:val="000000"/>
        </w:rPr>
      </w:pPr>
      <w:r>
        <w:t>Qu</w:t>
      </w:r>
      <w:r>
        <w:rPr>
          <w:spacing w:val="-4"/>
        </w:rPr>
        <w:t>ot</w:t>
      </w:r>
      <w:r>
        <w:t>e</w:t>
      </w:r>
      <w:r>
        <w:rPr>
          <w:spacing w:val="-8"/>
        </w:rPr>
        <w:t xml:space="preserve"> </w:t>
      </w:r>
      <w:r>
        <w:rPr>
          <w:spacing w:val="-2"/>
        </w:rPr>
        <w:t>f</w:t>
      </w:r>
      <w:r>
        <w:t>rom</w:t>
      </w:r>
      <w:r>
        <w:rPr>
          <w:spacing w:val="-8"/>
        </w:rPr>
        <w:t xml:space="preserve"> </w:t>
      </w:r>
      <w:r>
        <w:t>a</w:t>
      </w:r>
      <w:r>
        <w:rPr>
          <w:spacing w:val="-8"/>
        </w:rPr>
        <w:t xml:space="preserve"> </w:t>
      </w:r>
      <w:r>
        <w:rPr>
          <w:spacing w:val="-5"/>
        </w:rPr>
        <w:t>P</w:t>
      </w:r>
      <w:r>
        <w:t>r</w:t>
      </w:r>
      <w:r>
        <w:rPr>
          <w:spacing w:val="-4"/>
        </w:rPr>
        <w:t>i</w:t>
      </w:r>
      <w:r>
        <w:t>nc</w:t>
      </w:r>
      <w:r>
        <w:rPr>
          <w:spacing w:val="-4"/>
        </w:rPr>
        <w:t>i</w:t>
      </w:r>
      <w:r>
        <w:t>p</w:t>
      </w:r>
      <w:r>
        <w:rPr>
          <w:spacing w:val="-4"/>
        </w:rPr>
        <w:t>a</w:t>
      </w:r>
      <w:r>
        <w:t>l</w:t>
      </w:r>
    </w:p>
    <w:p w14:paraId="3A298EC1" w14:textId="77777777" w:rsidR="00711A9B" w:rsidRDefault="00711A9B" w:rsidP="003A51F0">
      <w:pPr>
        <w:pStyle w:val="Heading4"/>
        <w:ind w:left="113"/>
        <w:rPr>
          <w:color w:val="000000"/>
        </w:rPr>
      </w:pPr>
      <w:r>
        <w:rPr>
          <w:rFonts w:ascii="Times New Roman" w:hAnsi="Times New Roman" w:cs="Times New Roman"/>
          <w:sz w:val="24"/>
        </w:rPr>
        <w:br w:type="column"/>
      </w:r>
      <w:r>
        <w:lastRenderedPageBreak/>
        <w:t>Media</w:t>
      </w:r>
    </w:p>
    <w:p w14:paraId="67565236" w14:textId="77777777" w:rsidR="00711A9B" w:rsidRDefault="00711A9B">
      <w:pPr>
        <w:pStyle w:val="BodyText"/>
        <w:kinsoku w:val="0"/>
        <w:overflowPunct w:val="0"/>
        <w:spacing w:before="77" w:line="220" w:lineRule="exact"/>
        <w:ind w:left="100" w:right="109"/>
        <w:jc w:val="both"/>
        <w:rPr>
          <w:color w:val="000000"/>
        </w:rPr>
      </w:pPr>
      <w:r>
        <w:rPr>
          <w:color w:val="231F20"/>
          <w:spacing w:val="-2"/>
        </w:rPr>
        <w:t>C</w:t>
      </w:r>
      <w:r>
        <w:rPr>
          <w:color w:val="231F20"/>
          <w:spacing w:val="-3"/>
        </w:rPr>
        <w:t>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D</w:t>
      </w:r>
      <w:r>
        <w:rPr>
          <w:color w:val="231F20"/>
          <w:spacing w:val="-4"/>
        </w:rPr>
        <w:t>e</w:t>
      </w:r>
      <w:r>
        <w:rPr>
          <w:color w:val="231F20"/>
          <w:spacing w:val="-3"/>
        </w:rPr>
        <w:t>p</w:t>
      </w:r>
      <w:r>
        <w:rPr>
          <w:color w:val="231F20"/>
          <w:spacing w:val="-4"/>
        </w:rPr>
        <w:t>a</w:t>
      </w:r>
      <w:r>
        <w:rPr>
          <w:color w:val="231F20"/>
          <w:spacing w:val="2"/>
        </w:rPr>
        <w:t>r</w:t>
      </w:r>
      <w:r>
        <w:rPr>
          <w:color w:val="231F20"/>
          <w:spacing w:val="-4"/>
        </w:rPr>
        <w:t>t</w:t>
      </w:r>
      <w:r>
        <w:rPr>
          <w:color w:val="231F20"/>
          <w:spacing w:val="-3"/>
        </w:rPr>
        <w:t>m</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4"/>
        </w:rPr>
        <w:t>Un</w:t>
      </w:r>
      <w:r>
        <w:rPr>
          <w:color w:val="231F20"/>
          <w:spacing w:val="-3"/>
        </w:rPr>
        <w:t>i</w:t>
      </w:r>
      <w:r>
        <w:rPr>
          <w:color w:val="231F20"/>
        </w:rPr>
        <w:t>t</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3"/>
        </w:rPr>
        <w:t>re</w:t>
      </w:r>
      <w:r>
        <w:rPr>
          <w:color w:val="231F20"/>
          <w:spacing w:val="-4"/>
        </w:rPr>
        <w:t>q</w:t>
      </w:r>
      <w:r>
        <w:rPr>
          <w:color w:val="231F20"/>
          <w:spacing w:val="-3"/>
        </w:rPr>
        <w:t>u</w:t>
      </w:r>
      <w:r>
        <w:rPr>
          <w:color w:val="231F20"/>
          <w:spacing w:val="-4"/>
        </w:rPr>
        <w:t>e</w:t>
      </w:r>
      <w:r>
        <w:rPr>
          <w:color w:val="231F20"/>
          <w:spacing w:val="-2"/>
        </w:rPr>
        <w:t>s</w:t>
      </w:r>
      <w:r>
        <w:rPr>
          <w:color w:val="231F20"/>
          <w:spacing w:val="-1"/>
        </w:rPr>
        <w:t>t</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 xml:space="preserve">n </w:t>
      </w:r>
      <w:r>
        <w:rPr>
          <w:color w:val="231F20"/>
          <w:spacing w:val="-4"/>
        </w:rPr>
        <w:t>i</w:t>
      </w:r>
      <w:r>
        <w:rPr>
          <w:color w:val="231F20"/>
        </w:rPr>
        <w:t>s</w:t>
      </w:r>
      <w:r>
        <w:rPr>
          <w:color w:val="231F20"/>
          <w:spacing w:val="-8"/>
        </w:rPr>
        <w:t xml:space="preserve"> </w:t>
      </w:r>
      <w:r>
        <w:rPr>
          <w:color w:val="231F20"/>
          <w:spacing w:val="-3"/>
        </w:rPr>
        <w:t>re</w:t>
      </w:r>
      <w:r>
        <w:rPr>
          <w:color w:val="231F20"/>
          <w:spacing w:val="-4"/>
        </w:rPr>
        <w:t>qui</w:t>
      </w:r>
      <w:r>
        <w:rPr>
          <w:color w:val="231F20"/>
          <w:spacing w:val="-3"/>
        </w:rPr>
        <w:t>re</w:t>
      </w:r>
      <w:r>
        <w:rPr>
          <w:color w:val="231F20"/>
          <w:spacing w:val="-4"/>
        </w:rPr>
        <w:t>d</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3"/>
        </w:rPr>
        <w:t>D</w:t>
      </w:r>
      <w:r>
        <w:rPr>
          <w:color w:val="231F20"/>
          <w:spacing w:val="-6"/>
        </w:rPr>
        <w:t>EE</w:t>
      </w:r>
      <w:r>
        <w:rPr>
          <w:color w:val="231F20"/>
          <w:spacing w:val="-3"/>
        </w:rPr>
        <w:t>C</w:t>
      </w:r>
      <w:r>
        <w:rPr>
          <w:color w:val="231F20"/>
        </w:rPr>
        <w:t>D</w:t>
      </w:r>
      <w:r>
        <w:rPr>
          <w:color w:val="231F20"/>
          <w:spacing w:val="-8"/>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4"/>
        </w:rPr>
        <w:t>Un</w:t>
      </w:r>
      <w:r>
        <w:rPr>
          <w:color w:val="231F20"/>
          <w:spacing w:val="-3"/>
        </w:rPr>
        <w:t>i</w:t>
      </w:r>
      <w:r>
        <w:rPr>
          <w:color w:val="231F20"/>
        </w:rPr>
        <w:t>t</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spacing w:val="-4"/>
        </w:rPr>
        <w:t>t</w:t>
      </w:r>
      <w:r>
        <w:rPr>
          <w:color w:val="231F20"/>
          <w:spacing w:val="-3"/>
        </w:rPr>
        <w:t>e</w:t>
      </w:r>
      <w:r>
        <w:rPr>
          <w:color w:val="231F20"/>
        </w:rPr>
        <w:t>d</w:t>
      </w:r>
      <w:r>
        <w:rPr>
          <w:color w:val="231F20"/>
          <w:spacing w:val="-8"/>
        </w:rPr>
        <w:t xml:space="preserve"> </w:t>
      </w:r>
      <w:r>
        <w:rPr>
          <w:color w:val="231F20"/>
          <w:spacing w:val="-7"/>
        </w:rPr>
        <w:t>2</w:t>
      </w:r>
      <w:r>
        <w:rPr>
          <w:color w:val="231F20"/>
        </w:rPr>
        <w:t>4</w:t>
      </w:r>
      <w:r>
        <w:rPr>
          <w:color w:val="231F20"/>
          <w:spacing w:val="-8"/>
        </w:rPr>
        <w:t xml:space="preserve"> </w:t>
      </w:r>
      <w:r>
        <w:rPr>
          <w:color w:val="231F20"/>
          <w:spacing w:val="-3"/>
        </w:rPr>
        <w:t>ho</w:t>
      </w:r>
      <w:r>
        <w:rPr>
          <w:color w:val="231F20"/>
          <w:spacing w:val="-4"/>
        </w:rPr>
        <w:t>u</w:t>
      </w:r>
      <w:r>
        <w:rPr>
          <w:color w:val="231F20"/>
          <w:spacing w:val="-1"/>
        </w:rPr>
        <w:t>r</w:t>
      </w:r>
      <w:r>
        <w:rPr>
          <w:color w:val="231F20"/>
        </w:rPr>
        <w:t>s</w:t>
      </w:r>
      <w:r>
        <w:rPr>
          <w:color w:val="231F20"/>
          <w:spacing w:val="-8"/>
        </w:rPr>
        <w:t xml:space="preserve"> </w:t>
      </w:r>
      <w:r>
        <w:rPr>
          <w:color w:val="231F20"/>
        </w:rPr>
        <w:t>a</w:t>
      </w:r>
      <w:r>
        <w:rPr>
          <w:color w:val="231F20"/>
          <w:spacing w:val="-8"/>
        </w:rPr>
        <w:t xml:space="preserve"> </w:t>
      </w:r>
      <w:r>
        <w:rPr>
          <w:color w:val="231F20"/>
          <w:spacing w:val="-4"/>
        </w:rPr>
        <w:t>d</w:t>
      </w:r>
      <w:r>
        <w:rPr>
          <w:color w:val="231F20"/>
          <w:spacing w:val="-5"/>
        </w:rPr>
        <w:t>a</w:t>
      </w:r>
      <w:r>
        <w:rPr>
          <w:color w:val="231F20"/>
          <w:spacing w:val="-12"/>
        </w:rPr>
        <w:t>y</w:t>
      </w:r>
      <w:r>
        <w:rPr>
          <w:color w:val="231F20"/>
        </w:rPr>
        <w:t>,</w:t>
      </w:r>
      <w:r>
        <w:rPr>
          <w:color w:val="231F20"/>
          <w:spacing w:val="-8"/>
        </w:rPr>
        <w:t xml:space="preserve"> </w:t>
      </w:r>
      <w:r>
        <w:rPr>
          <w:color w:val="231F20"/>
          <w:spacing w:val="-3"/>
        </w:rPr>
        <w:t>s</w:t>
      </w:r>
      <w:r>
        <w:rPr>
          <w:color w:val="231F20"/>
          <w:spacing w:val="-4"/>
        </w:rPr>
        <w:t>eve</w:t>
      </w:r>
      <w:r>
        <w:rPr>
          <w:color w:val="231F20"/>
        </w:rPr>
        <w:t>n</w:t>
      </w:r>
      <w:r>
        <w:rPr>
          <w:color w:val="231F20"/>
          <w:spacing w:val="-8"/>
        </w:rPr>
        <w:t xml:space="preserve"> </w:t>
      </w:r>
      <w:r>
        <w:rPr>
          <w:color w:val="231F20"/>
          <w:spacing w:val="-4"/>
        </w:rPr>
        <w:t>d</w:t>
      </w:r>
      <w:r>
        <w:rPr>
          <w:color w:val="231F20"/>
          <w:spacing w:val="-5"/>
        </w:rPr>
        <w:t>a</w:t>
      </w:r>
      <w:r>
        <w:rPr>
          <w:color w:val="231F20"/>
          <w:spacing w:val="-3"/>
        </w:rPr>
        <w:t>y</w:t>
      </w:r>
      <w:r>
        <w:rPr>
          <w:color w:val="231F20"/>
        </w:rPr>
        <w:t>s</w:t>
      </w:r>
      <w:r>
        <w:rPr>
          <w:color w:val="231F20"/>
          <w:spacing w:val="-8"/>
        </w:rPr>
        <w:t xml:space="preserve"> </w:t>
      </w:r>
      <w:r>
        <w:rPr>
          <w:color w:val="231F20"/>
        </w:rPr>
        <w:t>a</w:t>
      </w:r>
      <w:r>
        <w:rPr>
          <w:color w:val="231F20"/>
          <w:spacing w:val="-8"/>
        </w:rPr>
        <w:t xml:space="preserve"> </w:t>
      </w:r>
      <w:r>
        <w:rPr>
          <w:color w:val="231F20"/>
          <w:spacing w:val="-5"/>
        </w:rPr>
        <w:t>w</w:t>
      </w:r>
      <w:r>
        <w:rPr>
          <w:color w:val="231F20"/>
          <w:spacing w:val="-3"/>
        </w:rPr>
        <w:t>e</w:t>
      </w:r>
      <w:r>
        <w:rPr>
          <w:color w:val="231F20"/>
          <w:spacing w:val="-4"/>
        </w:rPr>
        <w:t>e</w:t>
      </w:r>
      <w:r>
        <w:rPr>
          <w:color w:val="231F20"/>
        </w:rPr>
        <w:t xml:space="preserve">k </w:t>
      </w:r>
      <w:r>
        <w:rPr>
          <w:color w:val="231F20"/>
          <w:spacing w:val="-3"/>
        </w:rPr>
        <w:t>o</w:t>
      </w:r>
      <w:r>
        <w:rPr>
          <w:color w:val="231F20"/>
        </w:rPr>
        <w:t>n</w:t>
      </w:r>
      <w:r>
        <w:rPr>
          <w:color w:val="231F20"/>
          <w:spacing w:val="-8"/>
        </w:rPr>
        <w:t xml:space="preserve"> </w:t>
      </w:r>
      <w:r>
        <w:rPr>
          <w:b/>
          <w:bCs/>
          <w:color w:val="231F20"/>
          <w:spacing w:val="-1"/>
        </w:rPr>
        <w:t>9</w:t>
      </w:r>
      <w:r>
        <w:rPr>
          <w:b/>
          <w:bCs/>
          <w:color w:val="231F20"/>
          <w:spacing w:val="-3"/>
        </w:rPr>
        <w:t>6</w:t>
      </w:r>
      <w:r>
        <w:rPr>
          <w:b/>
          <w:bCs/>
          <w:color w:val="231F20"/>
          <w:spacing w:val="-6"/>
        </w:rPr>
        <w:t>3</w:t>
      </w:r>
      <w:r>
        <w:rPr>
          <w:b/>
          <w:bCs/>
          <w:color w:val="231F20"/>
        </w:rPr>
        <w:t>7</w:t>
      </w:r>
      <w:r>
        <w:rPr>
          <w:b/>
          <w:bCs/>
          <w:color w:val="231F20"/>
          <w:spacing w:val="-8"/>
        </w:rPr>
        <w:t xml:space="preserve"> </w:t>
      </w:r>
      <w:r>
        <w:rPr>
          <w:b/>
          <w:bCs/>
          <w:color w:val="231F20"/>
          <w:spacing w:val="-3"/>
        </w:rPr>
        <w:t>2</w:t>
      </w:r>
      <w:r>
        <w:rPr>
          <w:b/>
          <w:bCs/>
          <w:color w:val="231F20"/>
          <w:spacing w:val="-4"/>
        </w:rPr>
        <w:t>8</w:t>
      </w:r>
      <w:r>
        <w:rPr>
          <w:b/>
          <w:bCs/>
          <w:color w:val="231F20"/>
          <w:spacing w:val="-6"/>
        </w:rPr>
        <w:t>7</w:t>
      </w:r>
      <w:r>
        <w:rPr>
          <w:b/>
          <w:bCs/>
          <w:color w:val="231F20"/>
          <w:spacing w:val="-1"/>
        </w:rPr>
        <w:t>1</w:t>
      </w:r>
      <w:r>
        <w:rPr>
          <w:color w:val="231F20"/>
        </w:rPr>
        <w:t>.</w:t>
      </w:r>
    </w:p>
    <w:p w14:paraId="759CC21F" w14:textId="77777777" w:rsidR="00711A9B" w:rsidRDefault="00711A9B">
      <w:pPr>
        <w:pStyle w:val="BodyText"/>
        <w:kinsoku w:val="0"/>
        <w:overflowPunct w:val="0"/>
        <w:spacing w:before="85" w:line="220" w:lineRule="exact"/>
        <w:ind w:left="100" w:right="119"/>
        <w:rPr>
          <w:color w:val="000000"/>
        </w:rPr>
      </w:pPr>
      <w:r>
        <w:rPr>
          <w:color w:val="231F20"/>
          <w:spacing w:val="-2"/>
        </w:rPr>
        <w:t>A</w:t>
      </w:r>
      <w:r>
        <w:rPr>
          <w:color w:val="231F20"/>
          <w:spacing w:val="-5"/>
        </w:rPr>
        <w:t>n</w:t>
      </w:r>
      <w:r>
        <w:rPr>
          <w:color w:val="231F20"/>
        </w:rPr>
        <w:t>y</w:t>
      </w:r>
      <w:r>
        <w:rPr>
          <w:color w:val="231F20"/>
          <w:spacing w:val="-9"/>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4"/>
        </w:rPr>
        <w:t>inte</w:t>
      </w:r>
      <w:r>
        <w:rPr>
          <w:color w:val="231F20"/>
          <w:spacing w:val="-3"/>
        </w:rPr>
        <w:t>r</w:t>
      </w:r>
      <w:r>
        <w:rPr>
          <w:color w:val="231F20"/>
          <w:spacing w:val="-4"/>
        </w:rPr>
        <w:t>e</w:t>
      </w:r>
      <w:r>
        <w:rPr>
          <w:color w:val="231F20"/>
          <w:spacing w:val="-2"/>
        </w:rPr>
        <w:t>s</w:t>
      </w:r>
      <w:r>
        <w:rPr>
          <w:color w:val="231F20"/>
        </w:rPr>
        <w:t>t</w:t>
      </w:r>
      <w:r>
        <w:rPr>
          <w:color w:val="231F20"/>
          <w:spacing w:val="-8"/>
        </w:rPr>
        <w:t xml:space="preserve"> </w:t>
      </w:r>
      <w:r>
        <w:rPr>
          <w:color w:val="231F20"/>
          <w:spacing w:val="-4"/>
        </w:rPr>
        <w:t>i</w:t>
      </w:r>
      <w:r>
        <w:rPr>
          <w:color w:val="231F20"/>
        </w:rPr>
        <w:t>n</w:t>
      </w:r>
      <w:r>
        <w:rPr>
          <w:color w:val="231F20"/>
          <w:spacing w:val="-8"/>
        </w:rPr>
        <w:t xml:space="preserve"> </w:t>
      </w:r>
      <w:r>
        <w:rPr>
          <w:color w:val="231F20"/>
        </w:rPr>
        <w:t>a</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ha</w:t>
      </w:r>
      <w:r>
        <w:rPr>
          <w:color w:val="231F20"/>
        </w:rPr>
        <w:t>s</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p</w:t>
      </w:r>
      <w:r>
        <w:rPr>
          <w:color w:val="231F20"/>
          <w:spacing w:val="-4"/>
        </w:rPr>
        <w:t>oten</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hi</w:t>
      </w:r>
      <w:r>
        <w:rPr>
          <w:color w:val="231F20"/>
          <w:spacing w:val="-3"/>
        </w:rPr>
        <w:t>nd</w:t>
      </w:r>
      <w:r>
        <w:rPr>
          <w:color w:val="231F20"/>
          <w:spacing w:val="-4"/>
        </w:rPr>
        <w:t>e</w:t>
      </w:r>
      <w:r>
        <w:rPr>
          <w:color w:val="231F20"/>
        </w:rPr>
        <w:t>r</w:t>
      </w:r>
      <w:r>
        <w:rPr>
          <w:color w:val="231F20"/>
          <w:spacing w:val="-8"/>
        </w:rPr>
        <w:t xml:space="preserve"> </w:t>
      </w:r>
      <w:r>
        <w:rPr>
          <w:color w:val="231F20"/>
        </w:rPr>
        <w:t>a</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1"/>
        </w:rPr>
        <w:t>l</w:t>
      </w:r>
      <w:r>
        <w:rPr>
          <w:color w:val="231F20"/>
          <w:spacing w:val="-14"/>
        </w:rPr>
        <w:t>’</w:t>
      </w:r>
      <w:r>
        <w:rPr>
          <w:color w:val="231F20"/>
        </w:rPr>
        <w:t>s</w:t>
      </w:r>
      <w:r>
        <w:rPr>
          <w:color w:val="231F20"/>
          <w:spacing w:val="-9"/>
        </w:rPr>
        <w:t xml:space="preserve"> </w:t>
      </w:r>
      <w:r>
        <w:rPr>
          <w:color w:val="231F20"/>
          <w:spacing w:val="-2"/>
        </w:rPr>
        <w:t>f</w:t>
      </w:r>
      <w:r>
        <w:rPr>
          <w:color w:val="231F20"/>
          <w:spacing w:val="-3"/>
        </w:rPr>
        <w:t>u</w:t>
      </w:r>
      <w:r>
        <w:rPr>
          <w:color w:val="231F20"/>
          <w:spacing w:val="-4"/>
        </w:rPr>
        <w:t>tu</w:t>
      </w:r>
      <w:r>
        <w:rPr>
          <w:color w:val="231F20"/>
          <w:spacing w:val="-3"/>
        </w:rPr>
        <w:t>r</w:t>
      </w:r>
      <w:r>
        <w:rPr>
          <w:color w:val="231F20"/>
        </w:rPr>
        <w:t>e</w:t>
      </w:r>
      <w:r>
        <w:rPr>
          <w:color w:val="231F20"/>
          <w:spacing w:val="-8"/>
        </w:rPr>
        <w:t xml:space="preserv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rPr>
        <w:t xml:space="preserve"> </w:t>
      </w:r>
      <w:r>
        <w:rPr>
          <w:color w:val="231F20"/>
          <w:spacing w:val="-5"/>
        </w:rPr>
        <w:t>w</w:t>
      </w:r>
      <w:r>
        <w:rPr>
          <w:color w:val="231F20"/>
          <w:spacing w:val="-3"/>
        </w:rPr>
        <w:t>or</w:t>
      </w:r>
      <w:r>
        <w:rPr>
          <w:color w:val="231F20"/>
        </w:rPr>
        <w:t>k</w:t>
      </w:r>
      <w:r>
        <w:rPr>
          <w:color w:val="231F20"/>
          <w:spacing w:val="-8"/>
        </w:rPr>
        <w:t xml:space="preserve"> </w:t>
      </w:r>
      <w:r>
        <w:rPr>
          <w:color w:val="231F20"/>
          <w:spacing w:val="-3"/>
        </w:rPr>
        <w:t>s</w:t>
      </w:r>
      <w:r>
        <w:rPr>
          <w:color w:val="231F20"/>
        </w:rPr>
        <w:t>o</w:t>
      </w:r>
      <w:r>
        <w:rPr>
          <w:color w:val="231F20"/>
          <w:spacing w:val="-8"/>
        </w:rPr>
        <w:t xml:space="preserve"> </w:t>
      </w:r>
      <w:r>
        <w:rPr>
          <w:color w:val="231F20"/>
          <w:spacing w:val="-3"/>
        </w:rPr>
        <w:t>p</w:t>
      </w:r>
      <w:r>
        <w:rPr>
          <w:color w:val="231F20"/>
          <w:spacing w:val="-4"/>
        </w:rPr>
        <w:t>lanni</w:t>
      </w:r>
      <w:r>
        <w:rPr>
          <w:color w:val="231F20"/>
          <w:spacing w:val="-3"/>
        </w:rPr>
        <w:t>n</w:t>
      </w:r>
      <w:r>
        <w:rPr>
          <w:color w:val="231F20"/>
        </w:rPr>
        <w:t>g</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rPr>
        <w:t>t</w:t>
      </w:r>
      <w:r>
        <w:rPr>
          <w:color w:val="231F20"/>
          <w:spacing w:val="-8"/>
        </w:rPr>
        <w:t xml:space="preserve"> </w:t>
      </w:r>
      <w:r>
        <w:rPr>
          <w:color w:val="231F20"/>
          <w:spacing w:val="-3"/>
        </w:rPr>
        <w:t>ag</w:t>
      </w:r>
      <w:r>
        <w:rPr>
          <w:color w:val="231F20"/>
          <w:spacing w:val="-4"/>
        </w:rPr>
        <w:t>ain</w:t>
      </w:r>
      <w:r>
        <w:rPr>
          <w:color w:val="231F20"/>
          <w:spacing w:val="-2"/>
        </w:rPr>
        <w:t>s</w:t>
      </w:r>
      <w:r>
        <w:rPr>
          <w:color w:val="231F20"/>
        </w:rPr>
        <w:t>t</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spacing w:val="-3"/>
        </w:rPr>
        <w:t>t</w:t>
      </w:r>
      <w:r>
        <w:rPr>
          <w:color w:val="231F20"/>
        </w:rPr>
        <w:t>.</w:t>
      </w:r>
    </w:p>
    <w:p w14:paraId="19D01DAB" w14:textId="77777777" w:rsidR="00711A9B" w:rsidRDefault="00711A9B">
      <w:pPr>
        <w:pStyle w:val="BodyText"/>
        <w:kinsoku w:val="0"/>
        <w:overflowPunct w:val="0"/>
        <w:spacing w:before="85" w:line="220" w:lineRule="exact"/>
        <w:ind w:left="100" w:right="817"/>
        <w:rPr>
          <w:color w:val="000000"/>
        </w:rPr>
      </w:pPr>
      <w:r>
        <w:rPr>
          <w:color w:val="231F20"/>
          <w:spacing w:val="-3"/>
        </w:rPr>
        <w:t>I</w:t>
      </w:r>
      <w:r>
        <w:rPr>
          <w:color w:val="231F20"/>
        </w:rPr>
        <w:t>f</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3"/>
        </w:rPr>
        <w:t>d</w:t>
      </w:r>
      <w:r>
        <w:rPr>
          <w:color w:val="231F20"/>
        </w:rPr>
        <w:t>o</w:t>
      </w:r>
      <w:r>
        <w:rPr>
          <w:color w:val="231F20"/>
          <w:spacing w:val="-8"/>
        </w:rPr>
        <w:t xml:space="preserve"> </w:t>
      </w:r>
      <w:r>
        <w:rPr>
          <w:color w:val="231F20"/>
          <w:spacing w:val="-3"/>
        </w:rPr>
        <w:t>pr</w:t>
      </w:r>
      <w:r>
        <w:rPr>
          <w:color w:val="231F20"/>
          <w:spacing w:val="-4"/>
        </w:rPr>
        <w:t>o</w:t>
      </w:r>
      <w:r>
        <w:rPr>
          <w:color w:val="231F20"/>
          <w:spacing w:val="-3"/>
        </w:rPr>
        <w:t>vid</w:t>
      </w:r>
      <w:r>
        <w:rPr>
          <w:color w:val="231F20"/>
        </w:rPr>
        <w:t>e</w:t>
      </w:r>
      <w:r>
        <w:rPr>
          <w:color w:val="231F20"/>
          <w:spacing w:val="-8"/>
        </w:rPr>
        <w:t xml:space="preserve"> </w:t>
      </w:r>
      <w:r>
        <w:rPr>
          <w:color w:val="231F20"/>
        </w:rPr>
        <w:t>a</w:t>
      </w:r>
      <w:r>
        <w:rPr>
          <w:color w:val="231F20"/>
          <w:spacing w:val="-8"/>
        </w:rPr>
        <w:t xml:space="preserve"> </w:t>
      </w:r>
      <w:r>
        <w:rPr>
          <w:color w:val="231F20"/>
          <w:spacing w:val="-3"/>
        </w:rPr>
        <w:t>co</w:t>
      </w:r>
      <w:r>
        <w:rPr>
          <w:color w:val="231F20"/>
          <w:spacing w:val="-4"/>
        </w:rPr>
        <w:t>m</w:t>
      </w:r>
      <w:r>
        <w:rPr>
          <w:color w:val="231F20"/>
          <w:spacing w:val="-3"/>
        </w:rPr>
        <w:t>m</w:t>
      </w:r>
      <w:r>
        <w:rPr>
          <w:color w:val="231F20"/>
          <w:spacing w:val="-4"/>
        </w:rPr>
        <w:t>en</w:t>
      </w:r>
      <w:r>
        <w:rPr>
          <w:color w:val="231F20"/>
        </w:rPr>
        <w:t>t</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inte</w:t>
      </w:r>
      <w:r>
        <w:rPr>
          <w:color w:val="231F20"/>
          <w:spacing w:val="3"/>
        </w:rPr>
        <w:t>r</w:t>
      </w:r>
      <w:r>
        <w:rPr>
          <w:color w:val="231F20"/>
          <w:spacing w:val="-3"/>
        </w:rPr>
        <w:t>vi</w:t>
      </w:r>
      <w:r>
        <w:rPr>
          <w:color w:val="231F20"/>
          <w:spacing w:val="-4"/>
        </w:rPr>
        <w:t>e</w:t>
      </w:r>
      <w:r>
        <w:rPr>
          <w:color w:val="231F20"/>
          <w:spacing w:val="-5"/>
        </w:rPr>
        <w:t>w</w:t>
      </w:r>
      <w:r>
        <w:rPr>
          <w:color w:val="231F20"/>
          <w:spacing w:val="-3"/>
        </w:rPr>
        <w:t>e</w:t>
      </w:r>
      <w:r>
        <w:rPr>
          <w:color w:val="231F20"/>
          <w:spacing w:val="-5"/>
        </w:rPr>
        <w:t>d</w:t>
      </w:r>
      <w:r>
        <w:rPr>
          <w:color w:val="231F20"/>
        </w:rPr>
        <w: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D</w:t>
      </w:r>
      <w:r>
        <w:rPr>
          <w:color w:val="231F20"/>
          <w:spacing w:val="-4"/>
        </w:rPr>
        <w:t>e</w:t>
      </w:r>
      <w:r>
        <w:rPr>
          <w:color w:val="231F20"/>
          <w:spacing w:val="-3"/>
        </w:rPr>
        <w:t>p</w:t>
      </w:r>
      <w:r>
        <w:rPr>
          <w:color w:val="231F20"/>
          <w:spacing w:val="-4"/>
        </w:rPr>
        <w:t>a</w:t>
      </w:r>
      <w:r>
        <w:rPr>
          <w:color w:val="231F20"/>
          <w:spacing w:val="3"/>
        </w:rPr>
        <w:t>r</w:t>
      </w:r>
      <w:r>
        <w:rPr>
          <w:color w:val="231F20"/>
          <w:spacing w:val="-4"/>
        </w:rPr>
        <w:t>t</w:t>
      </w:r>
      <w:r>
        <w:rPr>
          <w:color w:val="231F20"/>
          <w:spacing w:val="-3"/>
        </w:rPr>
        <w:t>m</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2"/>
        </w:rPr>
        <w:t>p</w:t>
      </w:r>
      <w:r>
        <w:rPr>
          <w:color w:val="231F20"/>
          <w:spacing w:val="-3"/>
        </w:rPr>
        <w:t>o</w:t>
      </w:r>
      <w:r>
        <w:rPr>
          <w:color w:val="231F20"/>
          <w:spacing w:val="-4"/>
        </w:rPr>
        <w:t>l</w:t>
      </w:r>
      <w:r>
        <w:rPr>
          <w:color w:val="231F20"/>
          <w:spacing w:val="-3"/>
        </w:rPr>
        <w:t>i</w:t>
      </w:r>
      <w:r>
        <w:rPr>
          <w:color w:val="231F20"/>
        </w:rPr>
        <w:t>cy</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rPr>
        <w:t xml:space="preserve">o </w:t>
      </w:r>
      <w:r>
        <w:rPr>
          <w:color w:val="231F20"/>
          <w:spacing w:val="-3"/>
        </w:rPr>
        <w:t>a</w:t>
      </w:r>
      <w:r>
        <w:rPr>
          <w:color w:val="231F20"/>
          <w:spacing w:val="-2"/>
        </w:rPr>
        <w:t>c</w:t>
      </w:r>
      <w:r>
        <w:rPr>
          <w:color w:val="231F20"/>
          <w:spacing w:val="-3"/>
        </w:rPr>
        <w:t>kn</w:t>
      </w:r>
      <w:r>
        <w:rPr>
          <w:color w:val="231F20"/>
          <w:spacing w:val="-4"/>
        </w:rPr>
        <w:t>ow</w:t>
      </w:r>
      <w:r>
        <w:rPr>
          <w:color w:val="231F20"/>
          <w:spacing w:val="-3"/>
        </w:rPr>
        <w:t>le</w:t>
      </w:r>
      <w:r>
        <w:rPr>
          <w:color w:val="231F20"/>
          <w:spacing w:val="-2"/>
        </w:rPr>
        <w:t>d</w:t>
      </w:r>
      <w:r>
        <w:rPr>
          <w:color w:val="231F20"/>
          <w:spacing w:val="-5"/>
        </w:rPr>
        <w:t>g</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t</w:t>
      </w:r>
      <w:r>
        <w:rPr>
          <w:color w:val="231F20"/>
          <w:spacing w:val="-2"/>
        </w:rPr>
        <w:t>r</w:t>
      </w:r>
      <w:r>
        <w:rPr>
          <w:color w:val="231F20"/>
          <w:spacing w:val="-3"/>
        </w:rPr>
        <w:t>a</w:t>
      </w:r>
      <w:r>
        <w:rPr>
          <w:color w:val="231F20"/>
          <w:spacing w:val="-5"/>
        </w:rPr>
        <w:t>g</w:t>
      </w:r>
      <w:r>
        <w:rPr>
          <w:color w:val="231F20"/>
          <w:spacing w:val="-3"/>
        </w:rPr>
        <w:t>ed</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s</w:t>
      </w:r>
      <w:r>
        <w:rPr>
          <w:color w:val="231F20"/>
          <w:spacing w:val="-3"/>
        </w:rPr>
        <w:t>a</w:t>
      </w:r>
      <w:r>
        <w:rPr>
          <w:color w:val="231F20"/>
          <w:spacing w:val="-4"/>
        </w:rPr>
        <w:t>d</w:t>
      </w:r>
      <w:r>
        <w:rPr>
          <w:color w:val="231F20"/>
          <w:spacing w:val="-3"/>
        </w:rPr>
        <w:t>n</w:t>
      </w:r>
      <w:r>
        <w:rPr>
          <w:color w:val="231F20"/>
          <w:spacing w:val="-4"/>
        </w:rPr>
        <w:t>e</w:t>
      </w:r>
      <w:r>
        <w:rPr>
          <w:color w:val="231F20"/>
          <w:spacing w:val="-2"/>
        </w:rPr>
        <w:t>s</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d</w:t>
      </w:r>
      <w:r>
        <w:rPr>
          <w:color w:val="231F20"/>
          <w:spacing w:val="-3"/>
        </w:rPr>
        <w:t>iv</w:t>
      </w:r>
      <w:r>
        <w:rPr>
          <w:color w:val="231F20"/>
          <w:spacing w:val="-4"/>
        </w:rPr>
        <w:t>u</w:t>
      </w:r>
      <w:r>
        <w:rPr>
          <w:color w:val="231F20"/>
          <w:spacing w:val="-2"/>
        </w:rPr>
        <w:t>l</w:t>
      </w:r>
      <w:r>
        <w:rPr>
          <w:color w:val="231F20"/>
          <w:spacing w:val="-5"/>
        </w:rPr>
        <w:t>g</w:t>
      </w:r>
      <w:r>
        <w:rPr>
          <w:color w:val="231F20"/>
        </w:rPr>
        <w:t>e</w:t>
      </w:r>
      <w:r>
        <w:rPr>
          <w:color w:val="231F20"/>
          <w:spacing w:val="-8"/>
        </w:rPr>
        <w:t xml:space="preserve"> </w:t>
      </w:r>
      <w:r>
        <w:rPr>
          <w:color w:val="231F20"/>
          <w:spacing w:val="-3"/>
        </w:rPr>
        <w:t>de</w:t>
      </w:r>
      <w:r>
        <w:rPr>
          <w:color w:val="231F20"/>
          <w:spacing w:val="-2"/>
        </w:rPr>
        <w:t>t</w:t>
      </w:r>
      <w:r>
        <w:rPr>
          <w:color w:val="231F20"/>
          <w:spacing w:val="-4"/>
        </w:rPr>
        <w:t>ai</w:t>
      </w:r>
      <w:r>
        <w:rPr>
          <w:color w:val="231F20"/>
          <w:spacing w:val="-3"/>
        </w:rPr>
        <w:t>ls</w:t>
      </w:r>
      <w:r>
        <w:rPr>
          <w:color w:val="231F20"/>
        </w:rPr>
        <w:t>.</w:t>
      </w:r>
    </w:p>
    <w:p w14:paraId="600EED14" w14:textId="77777777" w:rsidR="00711A9B" w:rsidRDefault="00711A9B">
      <w:pPr>
        <w:pStyle w:val="BodyText"/>
        <w:kinsoku w:val="0"/>
        <w:overflowPunct w:val="0"/>
        <w:spacing w:before="85" w:line="220" w:lineRule="exact"/>
        <w:ind w:left="100" w:right="410"/>
        <w:rPr>
          <w:color w:val="000000"/>
        </w:rPr>
      </w:pPr>
      <w:r>
        <w:rPr>
          <w:color w:val="231F20"/>
          <w:spacing w:val="-2"/>
        </w:rPr>
        <w:t>A</w:t>
      </w:r>
      <w:r>
        <w:rPr>
          <w:color w:val="231F20"/>
          <w:spacing w:val="-3"/>
        </w:rPr>
        <w:t>ppropr</w:t>
      </w:r>
      <w:r>
        <w:rPr>
          <w:color w:val="231F20"/>
          <w:spacing w:val="-4"/>
        </w:rPr>
        <w:t>iat</w:t>
      </w:r>
      <w:r>
        <w:rPr>
          <w:color w:val="231F20"/>
        </w:rPr>
        <w:t>e</w:t>
      </w:r>
      <w:r>
        <w:rPr>
          <w:color w:val="231F20"/>
          <w:spacing w:val="-9"/>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3"/>
        </w:rPr>
        <w:t>r</w:t>
      </w:r>
      <w:r>
        <w:rPr>
          <w:color w:val="231F20"/>
          <w:spacing w:val="-4"/>
        </w:rPr>
        <w:t>e</w:t>
      </w:r>
      <w:r>
        <w:rPr>
          <w:color w:val="231F20"/>
          <w:spacing w:val="-2"/>
        </w:rPr>
        <w:t>p</w:t>
      </w:r>
      <w:r>
        <w:rPr>
          <w:color w:val="231F20"/>
          <w:spacing w:val="-3"/>
        </w:rPr>
        <w:t>o</w:t>
      </w:r>
      <w:r>
        <w:rPr>
          <w:color w:val="231F20"/>
          <w:spacing w:val="3"/>
        </w:rPr>
        <w:t>r</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3"/>
        </w:rPr>
        <w:t>pr</w:t>
      </w:r>
      <w:r>
        <w:rPr>
          <w:color w:val="231F20"/>
          <w:spacing w:val="-4"/>
        </w:rPr>
        <w:t>e</w:t>
      </w:r>
      <w:r>
        <w:rPr>
          <w:color w:val="231F20"/>
          <w:spacing w:val="-3"/>
        </w:rPr>
        <w:t>s</w:t>
      </w:r>
      <w:r>
        <w:rPr>
          <w:color w:val="231F20"/>
          <w:spacing w:val="-4"/>
        </w:rPr>
        <w:t>en</w:t>
      </w:r>
      <w:r>
        <w:rPr>
          <w:color w:val="231F20"/>
          <w:spacing w:val="-1"/>
        </w:rPr>
        <w:t>t</w:t>
      </w:r>
      <w:r>
        <w:rPr>
          <w:color w:val="231F20"/>
        </w:rPr>
        <w:t>s</w:t>
      </w:r>
      <w:r>
        <w:rPr>
          <w:color w:val="231F20"/>
          <w:spacing w:val="-8"/>
        </w:rPr>
        <w:t xml:space="preserve"> </w:t>
      </w:r>
      <w:r>
        <w:rPr>
          <w:color w:val="231F20"/>
          <w:spacing w:val="-2"/>
        </w:rPr>
        <w:t>f</w:t>
      </w:r>
      <w:r>
        <w:rPr>
          <w:color w:val="231F20"/>
          <w:spacing w:val="-3"/>
        </w:rPr>
        <w:t>a</w:t>
      </w:r>
      <w:r>
        <w:rPr>
          <w:color w:val="231F20"/>
          <w:spacing w:val="1"/>
        </w:rPr>
        <w:t>c</w:t>
      </w:r>
      <w:r>
        <w:rPr>
          <w:color w:val="231F20"/>
          <w:spacing w:val="-1"/>
        </w:rPr>
        <w:t>t</w:t>
      </w:r>
      <w:r>
        <w:rPr>
          <w:color w:val="231F20"/>
          <w:spacing w:val="-4"/>
        </w:rPr>
        <w:t>s</w:t>
      </w:r>
      <w:r>
        <w:rPr>
          <w:color w:val="231F20"/>
        </w:rPr>
        <w:t>,</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spacing w:val="-4"/>
        </w:rPr>
        <w:t>e</w:t>
      </w:r>
      <w:r>
        <w:rPr>
          <w:color w:val="231F20"/>
        </w:rPr>
        <w:t>s</w:t>
      </w:r>
      <w:r>
        <w:rPr>
          <w:color w:val="231F20"/>
          <w:spacing w:val="-8"/>
        </w:rPr>
        <w:t xml:space="preserve"> </w:t>
      </w:r>
      <w:r>
        <w:rPr>
          <w:color w:val="231F20"/>
          <w:spacing w:val="-4"/>
        </w:rPr>
        <w:t>di</w:t>
      </w:r>
      <w:r>
        <w:rPr>
          <w:color w:val="231F20"/>
          <w:spacing w:val="-3"/>
        </w:rPr>
        <w:t>scu</w:t>
      </w:r>
      <w:r>
        <w:rPr>
          <w:color w:val="231F20"/>
          <w:spacing w:val="-2"/>
        </w:rPr>
        <w:t>s</w:t>
      </w:r>
      <w:r>
        <w:rPr>
          <w:color w:val="231F20"/>
          <w:spacing w:val="-4"/>
        </w:rPr>
        <w:t>s</w:t>
      </w:r>
      <w:r>
        <w:rPr>
          <w:color w:val="231F20"/>
          <w:spacing w:val="-3"/>
        </w:rPr>
        <w:t>io</w:t>
      </w:r>
      <w:r>
        <w:rPr>
          <w:color w:val="231F20"/>
        </w:rPr>
        <w:t>n</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d</w:t>
      </w:r>
      <w:r>
        <w:rPr>
          <w:color w:val="231F20"/>
          <w:spacing w:val="-4"/>
        </w:rPr>
        <w:t>e</w:t>
      </w:r>
      <w:r>
        <w:rPr>
          <w:color w:val="231F20"/>
          <w:spacing w:val="-3"/>
        </w:rPr>
        <w:t>pr</w:t>
      </w:r>
      <w:r>
        <w:rPr>
          <w:color w:val="231F20"/>
          <w:spacing w:val="-4"/>
        </w:rPr>
        <w:t>e</w:t>
      </w:r>
      <w:r>
        <w:rPr>
          <w:color w:val="231F20"/>
          <w:spacing w:val="-2"/>
        </w:rPr>
        <w:t>s</w:t>
      </w:r>
      <w:r>
        <w:rPr>
          <w:color w:val="231F20"/>
          <w:spacing w:val="-4"/>
        </w:rPr>
        <w:t>s</w:t>
      </w:r>
      <w:r>
        <w:rPr>
          <w:color w:val="231F20"/>
          <w:spacing w:val="-3"/>
        </w:rPr>
        <w:t>io</w:t>
      </w:r>
      <w:r>
        <w:rPr>
          <w:color w:val="231F20"/>
        </w:rPr>
        <w:t>n</w:t>
      </w:r>
      <w:r>
        <w:rPr>
          <w:color w:val="231F20"/>
          <w:spacing w:val="-9"/>
        </w:rPr>
        <w:t xml:space="preserve"> </w:t>
      </w:r>
      <w:r>
        <w:rPr>
          <w:color w:val="231F20"/>
          <w:spacing w:val="-4"/>
        </w:rPr>
        <w:t>a</w:t>
      </w:r>
      <w:r>
        <w:rPr>
          <w:color w:val="231F20"/>
          <w:spacing w:val="-3"/>
        </w:rPr>
        <w:t>n</w:t>
      </w:r>
      <w:r>
        <w:rPr>
          <w:color w:val="231F20"/>
        </w:rPr>
        <w:t xml:space="preserve">d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4"/>
        </w:rPr>
        <w:t>ill</w:t>
      </w:r>
      <w:r>
        <w:rPr>
          <w:color w:val="231F20"/>
          <w:spacing w:val="-3"/>
        </w:rPr>
        <w:t>n</w:t>
      </w:r>
      <w:r>
        <w:rPr>
          <w:color w:val="231F20"/>
          <w:spacing w:val="-4"/>
        </w:rPr>
        <w:t>e</w:t>
      </w:r>
      <w:r>
        <w:rPr>
          <w:color w:val="231F20"/>
          <w:spacing w:val="-2"/>
        </w:rPr>
        <w:t>s</w:t>
      </w:r>
      <w:r>
        <w:rPr>
          <w:color w:val="231F20"/>
          <w:spacing w:val="-4"/>
        </w:rPr>
        <w:t>s</w:t>
      </w:r>
      <w:r>
        <w:rPr>
          <w:color w:val="231F20"/>
        </w:rPr>
        <w:t>,</w:t>
      </w:r>
      <w:r>
        <w:rPr>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4"/>
        </w:rPr>
        <w:t>li</w:t>
      </w:r>
      <w:r>
        <w:rPr>
          <w:color w:val="231F20"/>
          <w:spacing w:val="-3"/>
        </w:rPr>
        <w:t>n</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9"/>
        </w:rPr>
        <w:t xml:space="preserve"> </w:t>
      </w:r>
      <w:r>
        <w:rPr>
          <w:color w:val="231F20"/>
          <w:spacing w:val="-3"/>
        </w:rPr>
        <w:t>r</w:t>
      </w:r>
      <w:r>
        <w:rPr>
          <w:color w:val="231F20"/>
          <w:spacing w:val="-4"/>
        </w:rPr>
        <w:t>e</w:t>
      </w:r>
      <w:r>
        <w:rPr>
          <w:color w:val="231F20"/>
          <w:spacing w:val="-3"/>
        </w:rPr>
        <w:t>so</w:t>
      </w:r>
      <w:r>
        <w:rPr>
          <w:color w:val="231F20"/>
          <w:spacing w:val="-4"/>
        </w:rPr>
        <w:t>u</w:t>
      </w:r>
      <w:r>
        <w:rPr>
          <w:color w:val="231F20"/>
          <w:spacing w:val="-3"/>
        </w:rPr>
        <w:t>rc</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 xml:space="preserve">d </w:t>
      </w:r>
      <w:proofErr w:type="spellStart"/>
      <w:r>
        <w:rPr>
          <w:color w:val="231F20"/>
          <w:spacing w:val="-3"/>
        </w:rPr>
        <w:t>p</w:t>
      </w:r>
      <w:r>
        <w:rPr>
          <w:color w:val="231F20"/>
          <w:spacing w:val="-4"/>
        </w:rPr>
        <w:t>u</w:t>
      </w:r>
      <w:r>
        <w:rPr>
          <w:color w:val="231F20"/>
          <w:spacing w:val="-3"/>
        </w:rPr>
        <w:t>b</w:t>
      </w:r>
      <w:r>
        <w:rPr>
          <w:color w:val="231F20"/>
          <w:spacing w:val="-4"/>
        </w:rPr>
        <w:t>l</w:t>
      </w:r>
      <w:r>
        <w:rPr>
          <w:color w:val="231F20"/>
          <w:spacing w:val="-3"/>
        </w:rPr>
        <w:t>ic</w:t>
      </w:r>
      <w:r>
        <w:rPr>
          <w:color w:val="231F20"/>
          <w:spacing w:val="-4"/>
        </w:rPr>
        <w:t>i</w:t>
      </w:r>
      <w:r>
        <w:rPr>
          <w:color w:val="231F20"/>
          <w:spacing w:val="-3"/>
        </w:rPr>
        <w:t>s</w:t>
      </w:r>
      <w:r>
        <w:rPr>
          <w:color w:val="231F20"/>
          <w:spacing w:val="-4"/>
        </w:rPr>
        <w:t>e</w:t>
      </w:r>
      <w:r>
        <w:rPr>
          <w:color w:val="231F20"/>
        </w:rPr>
        <w:t>s</w:t>
      </w:r>
      <w:proofErr w:type="spellEnd"/>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2"/>
        </w:rPr>
        <w:t>f</w:t>
      </w:r>
      <w:r>
        <w:rPr>
          <w:color w:val="231F20"/>
          <w:spacing w:val="-3"/>
        </w:rPr>
        <w:t>a</w:t>
      </w:r>
      <w:r>
        <w:rPr>
          <w:color w:val="231F20"/>
          <w:spacing w:val="1"/>
        </w:rPr>
        <w:t>c</w:t>
      </w:r>
      <w:r>
        <w:rPr>
          <w:color w:val="231F20"/>
          <w:spacing w:val="-4"/>
        </w:rPr>
        <w:t>t</w:t>
      </w:r>
      <w:r>
        <w:rPr>
          <w:color w:val="231F20"/>
          <w:spacing w:val="-3"/>
        </w:rPr>
        <w:t>o</w:t>
      </w:r>
      <w:r>
        <w:rPr>
          <w:color w:val="231F20"/>
          <w:spacing w:val="-1"/>
        </w:rPr>
        <w:t>r</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w</w:t>
      </w:r>
      <w:r>
        <w:rPr>
          <w:color w:val="231F20"/>
          <w:spacing w:val="-4"/>
        </w:rPr>
        <w:t>a</w:t>
      </w:r>
      <w:r>
        <w:rPr>
          <w:color w:val="231F20"/>
          <w:spacing w:val="-3"/>
        </w:rPr>
        <w:t>r</w:t>
      </w:r>
      <w:r>
        <w:rPr>
          <w:color w:val="231F20"/>
          <w:spacing w:val="-4"/>
        </w:rPr>
        <w:t>ni</w:t>
      </w:r>
      <w:r>
        <w:rPr>
          <w:color w:val="231F20"/>
          <w:spacing w:val="-3"/>
        </w:rPr>
        <w:t>n</w:t>
      </w:r>
      <w:r>
        <w:rPr>
          <w:color w:val="231F20"/>
        </w:rPr>
        <w:t>g</w:t>
      </w:r>
      <w:r>
        <w:rPr>
          <w:color w:val="231F20"/>
          <w:spacing w:val="-8"/>
        </w:rPr>
        <w:t xml:space="preserve"> </w:t>
      </w:r>
      <w:r>
        <w:rPr>
          <w:color w:val="231F20"/>
          <w:spacing w:val="-4"/>
        </w:rPr>
        <w:t>s</w:t>
      </w:r>
      <w:r>
        <w:rPr>
          <w:color w:val="231F20"/>
          <w:spacing w:val="-3"/>
        </w:rPr>
        <w:t>i</w:t>
      </w:r>
      <w:r>
        <w:rPr>
          <w:color w:val="231F20"/>
          <w:spacing w:val="-4"/>
        </w:rPr>
        <w:t>gn</w:t>
      </w:r>
      <w:r>
        <w:rPr>
          <w:color w:val="231F20"/>
          <w:spacing w:val="-3"/>
        </w:rPr>
        <w:t>s</w:t>
      </w:r>
      <w:r>
        <w:rPr>
          <w:color w:val="231F20"/>
        </w:rPr>
        <w:t>.</w:t>
      </w:r>
    </w:p>
    <w:p w14:paraId="37AA0ECE" w14:textId="77777777" w:rsidR="00711A9B" w:rsidRDefault="00711A9B">
      <w:pPr>
        <w:pStyle w:val="BodyText"/>
        <w:kinsoku w:val="0"/>
        <w:overflowPunct w:val="0"/>
        <w:spacing w:before="80"/>
        <w:ind w:left="100"/>
        <w:rPr>
          <w:color w:val="000000"/>
        </w:rPr>
      </w:pPr>
      <w:r>
        <w:rPr>
          <w:color w:val="231F20"/>
          <w:spacing w:val="-4"/>
        </w:rPr>
        <w:t>Ina</w:t>
      </w:r>
      <w:r>
        <w:rPr>
          <w:color w:val="231F20"/>
          <w:spacing w:val="-3"/>
        </w:rPr>
        <w:t>ppropr</w:t>
      </w:r>
      <w:r>
        <w:rPr>
          <w:color w:val="231F20"/>
          <w:spacing w:val="-4"/>
        </w:rPr>
        <w:t>iat</w:t>
      </w:r>
      <w:r>
        <w:rPr>
          <w:color w:val="231F20"/>
        </w:rPr>
        <w:t>e</w:t>
      </w:r>
      <w:r>
        <w:rPr>
          <w:color w:val="231F20"/>
          <w:spacing w:val="-9"/>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3"/>
        </w:rPr>
        <w:t>r</w:t>
      </w:r>
      <w:r>
        <w:rPr>
          <w:color w:val="231F20"/>
          <w:spacing w:val="-4"/>
        </w:rPr>
        <w:t>e</w:t>
      </w:r>
      <w:r>
        <w:rPr>
          <w:color w:val="231F20"/>
          <w:spacing w:val="-2"/>
        </w:rPr>
        <w:t>p</w:t>
      </w:r>
      <w:r>
        <w:rPr>
          <w:color w:val="231F20"/>
          <w:spacing w:val="-3"/>
        </w:rPr>
        <w:t>o</w:t>
      </w:r>
      <w:r>
        <w:rPr>
          <w:color w:val="231F20"/>
          <w:spacing w:val="3"/>
        </w:rPr>
        <w:t>r</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te</w:t>
      </w:r>
      <w:r>
        <w:rPr>
          <w:color w:val="231F20"/>
          <w:spacing w:val="-3"/>
        </w:rPr>
        <w:t>nd</w:t>
      </w:r>
      <w:r>
        <w:rPr>
          <w:color w:val="231F20"/>
        </w:rPr>
        <w:t>s</w:t>
      </w:r>
      <w:r>
        <w:rPr>
          <w:color w:val="231F20"/>
          <w:spacing w:val="-9"/>
        </w:rPr>
        <w:t xml:space="preserve"> </w:t>
      </w:r>
      <w:r>
        <w:rPr>
          <w:color w:val="231F20"/>
          <w:spacing w:val="-4"/>
        </w:rPr>
        <w:t>t</w:t>
      </w:r>
      <w:r>
        <w:rPr>
          <w:color w:val="231F20"/>
          <w:spacing w:val="-8"/>
        </w:rPr>
        <w:t>o</w:t>
      </w:r>
      <w:r>
        <w:rPr>
          <w:color w:val="231F20"/>
        </w:rPr>
        <w:t>:</w:t>
      </w:r>
    </w:p>
    <w:p w14:paraId="1206B5F4" w14:textId="77777777" w:rsidR="00711A9B" w:rsidRDefault="00711A9B" w:rsidP="00B06AA1">
      <w:pPr>
        <w:pStyle w:val="Bulletsleft"/>
        <w:numPr>
          <w:ilvl w:val="0"/>
          <w:numId w:val="21"/>
        </w:numPr>
        <w:ind w:hanging="284"/>
        <w:rPr>
          <w:color w:val="000000"/>
        </w:rPr>
      </w:pPr>
      <w:r>
        <w:t>g</w:t>
      </w:r>
      <w:r>
        <w:rPr>
          <w:spacing w:val="-3"/>
        </w:rPr>
        <w:t>i</w:t>
      </w:r>
      <w:r>
        <w:t>ve</w:t>
      </w:r>
      <w:r>
        <w:rPr>
          <w:spacing w:val="-9"/>
        </w:rPr>
        <w:t xml:space="preserve"> </w:t>
      </w:r>
      <w:r>
        <w:rPr>
          <w:spacing w:val="-3"/>
        </w:rPr>
        <w:t>de</w:t>
      </w:r>
      <w:r>
        <w:rPr>
          <w:spacing w:val="-2"/>
        </w:rPr>
        <w:t>t</w:t>
      </w:r>
      <w:r>
        <w:t>ai</w:t>
      </w:r>
      <w:r>
        <w:rPr>
          <w:spacing w:val="-3"/>
        </w:rPr>
        <w:t>l</w:t>
      </w:r>
      <w:r>
        <w:t>s</w:t>
      </w:r>
      <w:r>
        <w:rPr>
          <w:spacing w:val="-8"/>
        </w:rPr>
        <w:t xml:space="preserve"> </w:t>
      </w:r>
      <w:r>
        <w:t>of</w:t>
      </w:r>
      <w:r>
        <w:rPr>
          <w:spacing w:val="-8"/>
        </w:rPr>
        <w:t xml:space="preserve"> </w:t>
      </w:r>
      <w:r>
        <w:t>t</w:t>
      </w:r>
      <w:r>
        <w:rPr>
          <w:spacing w:val="-3"/>
        </w:rPr>
        <w:t>h</w:t>
      </w:r>
      <w:r>
        <w:t>e</w:t>
      </w:r>
      <w:r>
        <w:rPr>
          <w:spacing w:val="-8"/>
        </w:rPr>
        <w:t xml:space="preserve"> </w:t>
      </w:r>
      <w:r>
        <w:rPr>
          <w:spacing w:val="-3"/>
        </w:rPr>
        <w:t>me</w:t>
      </w:r>
      <w:r>
        <w:t>t</w:t>
      </w:r>
      <w:r>
        <w:rPr>
          <w:spacing w:val="-3"/>
        </w:rPr>
        <w:t>h</w:t>
      </w:r>
      <w:r>
        <w:rPr>
          <w:spacing w:val="-2"/>
        </w:rPr>
        <w:t>o</w:t>
      </w:r>
      <w:r>
        <w:t>d</w:t>
      </w:r>
      <w:r>
        <w:rPr>
          <w:spacing w:val="-8"/>
        </w:rPr>
        <w:t xml:space="preserve"> </w:t>
      </w:r>
      <w:r>
        <w:t>of</w:t>
      </w:r>
      <w:r>
        <w:rPr>
          <w:spacing w:val="-9"/>
        </w:rPr>
        <w:t xml:space="preserve"> </w:t>
      </w:r>
      <w:r>
        <w:t>su</w:t>
      </w:r>
      <w:r>
        <w:rPr>
          <w:spacing w:val="-3"/>
        </w:rPr>
        <w:t>icid</w:t>
      </w:r>
      <w:r>
        <w:t>e</w:t>
      </w:r>
      <w:r>
        <w:rPr>
          <w:spacing w:val="-8"/>
        </w:rPr>
        <w:t xml:space="preserve"> </w:t>
      </w:r>
      <w:r>
        <w:t>a</w:t>
      </w:r>
      <w:r>
        <w:rPr>
          <w:spacing w:val="-3"/>
        </w:rPr>
        <w:t>n</w:t>
      </w:r>
      <w:r>
        <w:t>d</w:t>
      </w:r>
      <w:r>
        <w:rPr>
          <w:spacing w:val="-8"/>
        </w:rPr>
        <w:t xml:space="preserve"> </w:t>
      </w:r>
      <w:r>
        <w:t>s</w:t>
      </w:r>
      <w:r>
        <w:rPr>
          <w:spacing w:val="-2"/>
        </w:rPr>
        <w:t>u</w:t>
      </w:r>
      <w:r>
        <w:t>g</w:t>
      </w:r>
      <w:r>
        <w:rPr>
          <w:spacing w:val="-5"/>
        </w:rPr>
        <w:t>g</w:t>
      </w:r>
      <w:r>
        <w:t>e</w:t>
      </w:r>
      <w:r>
        <w:rPr>
          <w:spacing w:val="-2"/>
        </w:rPr>
        <w:t>s</w:t>
      </w:r>
      <w:r>
        <w:t>t</w:t>
      </w:r>
      <w:r>
        <w:rPr>
          <w:spacing w:val="-8"/>
        </w:rPr>
        <w:t xml:space="preserve"> </w:t>
      </w:r>
      <w:r>
        <w:t>sim</w:t>
      </w:r>
      <w:r>
        <w:rPr>
          <w:spacing w:val="-3"/>
        </w:rPr>
        <w:t>p</w:t>
      </w:r>
      <w:r>
        <w:t>li</w:t>
      </w:r>
      <w:r>
        <w:rPr>
          <w:spacing w:val="-1"/>
        </w:rPr>
        <w:t>s</w:t>
      </w:r>
      <w:r>
        <w:t>tic</w:t>
      </w:r>
      <w:r>
        <w:rPr>
          <w:spacing w:val="-8"/>
        </w:rPr>
        <w:t xml:space="preserve"> </w:t>
      </w:r>
      <w:r>
        <w:rPr>
          <w:spacing w:val="-3"/>
        </w:rPr>
        <w:t>exp</w:t>
      </w:r>
      <w:r>
        <w:t>lan</w:t>
      </w:r>
      <w:r>
        <w:rPr>
          <w:spacing w:val="-3"/>
        </w:rPr>
        <w:t>a</w:t>
      </w:r>
      <w:r>
        <w:t>ti</w:t>
      </w:r>
      <w:r>
        <w:rPr>
          <w:spacing w:val="-3"/>
        </w:rPr>
        <w:t>o</w:t>
      </w:r>
      <w:r>
        <w:t>ns</w:t>
      </w:r>
      <w:r>
        <w:rPr>
          <w:spacing w:val="-9"/>
        </w:rPr>
        <w:t xml:space="preserve"> </w:t>
      </w:r>
      <w:r>
        <w:t>f</w:t>
      </w:r>
      <w:r>
        <w:rPr>
          <w:spacing w:val="-3"/>
        </w:rPr>
        <w:t>o</w:t>
      </w:r>
      <w:r>
        <w:t>r</w:t>
      </w:r>
      <w:r>
        <w:rPr>
          <w:spacing w:val="-8"/>
        </w:rPr>
        <w:t xml:space="preserve"> </w:t>
      </w:r>
      <w:r>
        <w:t>t</w:t>
      </w:r>
      <w:r>
        <w:rPr>
          <w:spacing w:val="-3"/>
        </w:rPr>
        <w:t>h</w:t>
      </w:r>
      <w:r>
        <w:t>e su</w:t>
      </w:r>
      <w:r>
        <w:rPr>
          <w:spacing w:val="-3"/>
        </w:rPr>
        <w:t>icid</w:t>
      </w:r>
      <w:r>
        <w:t>e</w:t>
      </w:r>
    </w:p>
    <w:p w14:paraId="267EFF33" w14:textId="77777777" w:rsidR="00711A9B" w:rsidRDefault="00711A9B" w:rsidP="00B06AA1">
      <w:pPr>
        <w:pStyle w:val="Bulletsleft"/>
        <w:numPr>
          <w:ilvl w:val="0"/>
          <w:numId w:val="21"/>
        </w:numPr>
        <w:ind w:hanging="284"/>
        <w:rPr>
          <w:color w:val="000000"/>
        </w:rPr>
      </w:pPr>
      <w:r>
        <w:t>g</w:t>
      </w:r>
      <w:r>
        <w:rPr>
          <w:spacing w:val="-3"/>
        </w:rPr>
        <w:t>lori</w:t>
      </w:r>
      <w:r>
        <w:rPr>
          <w:spacing w:val="3"/>
        </w:rPr>
        <w:t>f</w:t>
      </w:r>
      <w:r>
        <w:t>y</w:t>
      </w:r>
      <w:r>
        <w:rPr>
          <w:spacing w:val="-9"/>
        </w:rPr>
        <w:t xml:space="preserve"> </w:t>
      </w:r>
      <w:r>
        <w:rPr>
          <w:spacing w:val="-3"/>
        </w:rPr>
        <w:t>o</w:t>
      </w:r>
      <w:r>
        <w:t>r</w:t>
      </w:r>
      <w:r>
        <w:rPr>
          <w:spacing w:val="-8"/>
        </w:rPr>
        <w:t xml:space="preserve"> </w:t>
      </w:r>
      <w:proofErr w:type="spellStart"/>
      <w:r>
        <w:rPr>
          <w:spacing w:val="-3"/>
        </w:rPr>
        <w:t>s</w:t>
      </w:r>
      <w:r>
        <w:t>en</w:t>
      </w:r>
      <w:r>
        <w:rPr>
          <w:spacing w:val="-2"/>
        </w:rPr>
        <w:t>s</w:t>
      </w:r>
      <w:r>
        <w:rPr>
          <w:spacing w:val="-3"/>
        </w:rPr>
        <w:t>a</w:t>
      </w:r>
      <w:r>
        <w:t>ti</w:t>
      </w:r>
      <w:r>
        <w:rPr>
          <w:spacing w:val="-3"/>
        </w:rPr>
        <w:t>o</w:t>
      </w:r>
      <w:r>
        <w:t>nali</w:t>
      </w:r>
      <w:r>
        <w:rPr>
          <w:spacing w:val="-3"/>
        </w:rPr>
        <w:t>s</w:t>
      </w:r>
      <w:r>
        <w:t>e</w:t>
      </w:r>
      <w:proofErr w:type="spellEnd"/>
      <w:r>
        <w:rPr>
          <w:spacing w:val="-8"/>
        </w:rPr>
        <w:t xml:space="preserve"> </w:t>
      </w:r>
      <w:r>
        <w:t>t</w:t>
      </w:r>
      <w:r>
        <w:rPr>
          <w:spacing w:val="-3"/>
        </w:rPr>
        <w:t>h</w:t>
      </w:r>
      <w:r>
        <w:t>e</w:t>
      </w:r>
      <w:r>
        <w:rPr>
          <w:spacing w:val="-8"/>
        </w:rPr>
        <w:t xml:space="preserve"> </w:t>
      </w:r>
      <w:r>
        <w:rPr>
          <w:spacing w:val="-2"/>
        </w:rPr>
        <w:t>p</w:t>
      </w:r>
      <w:r>
        <w:t>e</w:t>
      </w:r>
      <w:r>
        <w:rPr>
          <w:spacing w:val="-1"/>
        </w:rPr>
        <w:t>r</w:t>
      </w:r>
      <w:r>
        <w:rPr>
          <w:spacing w:val="-3"/>
        </w:rPr>
        <w:t>so</w:t>
      </w:r>
      <w:r>
        <w:t>n</w:t>
      </w:r>
      <w:r>
        <w:rPr>
          <w:spacing w:val="-8"/>
        </w:rPr>
        <w:t xml:space="preserve"> </w:t>
      </w:r>
      <w:r>
        <w:t>a</w:t>
      </w:r>
      <w:r>
        <w:rPr>
          <w:spacing w:val="-3"/>
        </w:rPr>
        <w:t>n</w:t>
      </w:r>
      <w:r>
        <w:t>d</w:t>
      </w:r>
      <w:r>
        <w:rPr>
          <w:spacing w:val="-8"/>
        </w:rPr>
        <w:t xml:space="preserve"> </w:t>
      </w:r>
      <w:r>
        <w:t>t</w:t>
      </w:r>
      <w:r>
        <w:rPr>
          <w:spacing w:val="-3"/>
        </w:rPr>
        <w:t>h</w:t>
      </w:r>
      <w:r>
        <w:t>eir</w:t>
      </w:r>
      <w:r>
        <w:rPr>
          <w:spacing w:val="-9"/>
        </w:rPr>
        <w:t xml:space="preserve"> </w:t>
      </w:r>
      <w:r>
        <w:t>su</w:t>
      </w:r>
      <w:r>
        <w:rPr>
          <w:spacing w:val="-3"/>
        </w:rPr>
        <w:t>icid</w:t>
      </w:r>
      <w:r>
        <w:t>e</w:t>
      </w:r>
    </w:p>
    <w:p w14:paraId="71110BC9" w14:textId="77777777" w:rsidR="00711A9B" w:rsidRDefault="00711A9B" w:rsidP="00B06AA1">
      <w:pPr>
        <w:pStyle w:val="Bulletsleft"/>
        <w:numPr>
          <w:ilvl w:val="0"/>
          <w:numId w:val="21"/>
        </w:numPr>
        <w:ind w:hanging="284"/>
        <w:rPr>
          <w:color w:val="000000"/>
        </w:rPr>
      </w:pPr>
      <w:proofErr w:type="gramStart"/>
      <w:r>
        <w:rPr>
          <w:spacing w:val="-3"/>
        </w:rPr>
        <w:t>us</w:t>
      </w:r>
      <w:r>
        <w:t>e</w:t>
      </w:r>
      <w:proofErr w:type="gramEnd"/>
      <w:r>
        <w:rPr>
          <w:spacing w:val="-8"/>
        </w:rPr>
        <w:t xml:space="preserve"> </w:t>
      </w:r>
      <w:r>
        <w:rPr>
          <w:spacing w:val="-3"/>
        </w:rPr>
        <w:t>ph</w:t>
      </w:r>
      <w:r>
        <w:t>ot</w:t>
      </w:r>
      <w:r>
        <w:rPr>
          <w:spacing w:val="-2"/>
        </w:rPr>
        <w:t>o</w:t>
      </w:r>
      <w:r>
        <w:t>g</w:t>
      </w:r>
      <w:r>
        <w:rPr>
          <w:spacing w:val="-2"/>
        </w:rPr>
        <w:t>r</w:t>
      </w:r>
      <w:r>
        <w:t>a</w:t>
      </w:r>
      <w:r>
        <w:rPr>
          <w:spacing w:val="-3"/>
        </w:rPr>
        <w:t>p</w:t>
      </w:r>
      <w:r>
        <w:t>hs</w:t>
      </w:r>
      <w:r>
        <w:rPr>
          <w:spacing w:val="-8"/>
        </w:rPr>
        <w:t xml:space="preserve"> </w:t>
      </w:r>
      <w:r>
        <w:rPr>
          <w:spacing w:val="-3"/>
        </w:rPr>
        <w:t>o</w:t>
      </w:r>
      <w:r>
        <w:t>r</w:t>
      </w:r>
      <w:r>
        <w:rPr>
          <w:spacing w:val="-8"/>
        </w:rPr>
        <w:t xml:space="preserve"> </w:t>
      </w:r>
      <w:r>
        <w:t>su</w:t>
      </w:r>
      <w:r>
        <w:rPr>
          <w:spacing w:val="-3"/>
        </w:rPr>
        <w:t>icid</w:t>
      </w:r>
      <w:r>
        <w:t>e</w:t>
      </w:r>
      <w:r>
        <w:rPr>
          <w:spacing w:val="-8"/>
        </w:rPr>
        <w:t xml:space="preserve"> </w:t>
      </w:r>
      <w:r>
        <w:rPr>
          <w:spacing w:val="-3"/>
        </w:rPr>
        <w:t>n</w:t>
      </w:r>
      <w:r>
        <w:t>ote</w:t>
      </w:r>
      <w:r>
        <w:rPr>
          <w:spacing w:val="-3"/>
        </w:rPr>
        <w:t>s</w:t>
      </w:r>
      <w:r>
        <w:t>.</w:t>
      </w:r>
    </w:p>
    <w:p w14:paraId="35FE0A11" w14:textId="77777777" w:rsidR="00711A9B" w:rsidRDefault="00711A9B">
      <w:pPr>
        <w:kinsoku w:val="0"/>
        <w:overflowPunct w:val="0"/>
        <w:spacing w:before="4" w:line="150" w:lineRule="exact"/>
        <w:rPr>
          <w:sz w:val="15"/>
        </w:rPr>
      </w:pPr>
    </w:p>
    <w:p w14:paraId="6DD5052A" w14:textId="77777777" w:rsidR="00711A9B" w:rsidRDefault="00711A9B" w:rsidP="003A51F0">
      <w:pPr>
        <w:pStyle w:val="Heading4"/>
        <w:ind w:left="113"/>
        <w:rPr>
          <w:color w:val="000000"/>
        </w:rPr>
      </w:pPr>
      <w:r>
        <w:t>Social Media</w:t>
      </w:r>
    </w:p>
    <w:p w14:paraId="2034180B" w14:textId="77777777" w:rsidR="00711A9B" w:rsidRDefault="00711A9B">
      <w:pPr>
        <w:pStyle w:val="BodyText"/>
        <w:kinsoku w:val="0"/>
        <w:overflowPunct w:val="0"/>
        <w:spacing w:before="77" w:line="220" w:lineRule="exact"/>
        <w:ind w:left="100" w:right="395"/>
        <w:rPr>
          <w:color w:val="000000"/>
        </w:rPr>
      </w:pPr>
      <w:r>
        <w:rPr>
          <w:color w:val="231F20"/>
          <w:spacing w:val="-12"/>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c</w:t>
      </w:r>
      <w:r>
        <w:rPr>
          <w:color w:val="231F20"/>
          <w:spacing w:val="-4"/>
        </w:rPr>
        <w:t>at</w:t>
      </w:r>
      <w:r>
        <w:rPr>
          <w:color w:val="231F20"/>
        </w:rPr>
        <w:t>e</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5"/>
        </w:rPr>
        <w:t>e</w:t>
      </w:r>
      <w:r>
        <w:rPr>
          <w:color w:val="231F20"/>
          <w:spacing w:val="-3"/>
        </w:rPr>
        <w:t>a</w:t>
      </w:r>
      <w:r>
        <w:rPr>
          <w:color w:val="231F20"/>
          <w:spacing w:val="-2"/>
        </w:rPr>
        <w:t>c</w:t>
      </w:r>
      <w:r>
        <w:rPr>
          <w:color w:val="231F20"/>
        </w:rPr>
        <w:t>h</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4"/>
        </w:rPr>
        <w:t>in</w:t>
      </w:r>
      <w:r>
        <w:rPr>
          <w:color w:val="231F20"/>
          <w:spacing w:val="-2"/>
        </w:rPr>
        <w:t>st</w:t>
      </w:r>
      <w:r>
        <w:rPr>
          <w:color w:val="231F20"/>
          <w:spacing w:val="-4"/>
        </w:rPr>
        <w:t>ant</w:t>
      </w:r>
      <w:r>
        <w:rPr>
          <w:color w:val="231F20"/>
          <w:spacing w:val="-3"/>
        </w:rPr>
        <w:t>l</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g</w:t>
      </w:r>
      <w:r>
        <w:rPr>
          <w:color w:val="231F20"/>
          <w:spacing w:val="-3"/>
        </w:rPr>
        <w:t>lob</w:t>
      </w:r>
      <w:r>
        <w:rPr>
          <w:color w:val="231F20"/>
          <w:spacing w:val="-4"/>
        </w:rPr>
        <w:t>al</w:t>
      </w:r>
      <w:r>
        <w:rPr>
          <w:color w:val="231F20"/>
          <w:spacing w:val="-3"/>
        </w:rPr>
        <w:t>l</w:t>
      </w:r>
      <w:r>
        <w:rPr>
          <w:color w:val="231F20"/>
          <w:spacing w:val="-11"/>
        </w:rPr>
        <w:t>y</w:t>
      </w:r>
      <w:r>
        <w:rPr>
          <w:color w:val="231F20"/>
        </w:rPr>
        <w:t>.</w:t>
      </w:r>
      <w:r>
        <w:rPr>
          <w:color w:val="231F20"/>
          <w:spacing w:val="-8"/>
        </w:rPr>
        <w:t xml:space="preserve"> </w:t>
      </w:r>
      <w:r>
        <w:rPr>
          <w:color w:val="231F20"/>
          <w:spacing w:val="-2"/>
        </w:rPr>
        <w:t>C</w:t>
      </w:r>
      <w:r>
        <w:rPr>
          <w:color w:val="231F20"/>
          <w:spacing w:val="-3"/>
        </w:rPr>
        <w:t>o</w:t>
      </w:r>
      <w:r>
        <w:rPr>
          <w:color w:val="231F20"/>
          <w:spacing w:val="-4"/>
        </w:rPr>
        <w:t>n</w:t>
      </w:r>
      <w:r>
        <w:rPr>
          <w:color w:val="231F20"/>
          <w:spacing w:val="-2"/>
        </w:rPr>
        <w:t>t</w:t>
      </w:r>
      <w:r>
        <w:rPr>
          <w:color w:val="231F20"/>
          <w:spacing w:val="-4"/>
        </w:rPr>
        <w:t>aini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4"/>
        </w:rPr>
        <w:t>s</w:t>
      </w:r>
      <w:r>
        <w:rPr>
          <w:color w:val="231F20"/>
          <w:spacing w:val="-3"/>
        </w:rPr>
        <w:t>pr</w:t>
      </w:r>
      <w:r>
        <w:rPr>
          <w:color w:val="231F20"/>
          <w:spacing w:val="-5"/>
        </w:rPr>
        <w:t>e</w:t>
      </w:r>
      <w:r>
        <w:rPr>
          <w:color w:val="231F20"/>
          <w:spacing w:val="-3"/>
        </w:rPr>
        <w:t>a</w:t>
      </w:r>
      <w:r>
        <w:rPr>
          <w:color w:val="231F20"/>
        </w:rPr>
        <w:t>d</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a</w:t>
      </w:r>
      <w:r>
        <w:rPr>
          <w:color w:val="231F20"/>
        </w:rPr>
        <w:t>n</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4"/>
        </w:rPr>
        <w:t>i</w:t>
      </w:r>
      <w:r>
        <w:rPr>
          <w:color w:val="231F20"/>
        </w:rPr>
        <w:t>s</w:t>
      </w:r>
      <w:r>
        <w:rPr>
          <w:color w:val="231F20"/>
          <w:spacing w:val="-9"/>
        </w:rPr>
        <w:t xml:space="preserve"> </w:t>
      </w:r>
      <w:r>
        <w:rPr>
          <w:color w:val="231F20"/>
          <w:spacing w:val="-4"/>
        </w:rPr>
        <w:t>im</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spacing w:val="-5"/>
        </w:rPr>
        <w:t>e</w:t>
      </w:r>
      <w:r>
        <w:rPr>
          <w:color w:val="231F20"/>
        </w:rPr>
        <w:t>.</w:t>
      </w:r>
      <w:r>
        <w:rPr>
          <w:color w:val="231F20"/>
          <w:spacing w:val="-8"/>
        </w:rPr>
        <w:t xml:space="preserve"> </w:t>
      </w:r>
      <w:r>
        <w:rPr>
          <w:color w:val="231F20"/>
          <w:spacing w:val="-3"/>
        </w:rPr>
        <w:t>H</w:t>
      </w:r>
      <w:r>
        <w:rPr>
          <w:color w:val="231F20"/>
          <w:spacing w:val="-4"/>
        </w:rPr>
        <w:t>o</w:t>
      </w:r>
      <w:r>
        <w:rPr>
          <w:color w:val="231F20"/>
          <w:spacing w:val="-5"/>
        </w:rPr>
        <w:t>w</w:t>
      </w:r>
      <w:r>
        <w:rPr>
          <w:color w:val="231F20"/>
          <w:spacing w:val="-4"/>
        </w:rPr>
        <w:t>eve</w:t>
      </w:r>
      <w:r>
        <w:rPr>
          <w:color w:val="231F20"/>
        </w:rPr>
        <w:t xml:space="preserve">r </w:t>
      </w:r>
      <w:r>
        <w:rPr>
          <w:color w:val="231F20"/>
          <w:spacing w:val="-3"/>
        </w:rPr>
        <w:t>s</w:t>
      </w:r>
      <w:r>
        <w:rPr>
          <w:color w:val="231F20"/>
          <w:spacing w:val="-2"/>
        </w:rPr>
        <w:t>c</w:t>
      </w:r>
      <w:r>
        <w:rPr>
          <w:color w:val="231F20"/>
          <w:spacing w:val="-3"/>
        </w:rPr>
        <w:t>h</w:t>
      </w:r>
      <w:r>
        <w:rPr>
          <w:color w:val="231F20"/>
          <w:spacing w:val="-2"/>
        </w:rPr>
        <w:t>o</w:t>
      </w:r>
      <w:r>
        <w:rPr>
          <w:color w:val="231F20"/>
          <w:spacing w:val="-3"/>
        </w:rPr>
        <w:t>ol</w:t>
      </w:r>
      <w:r>
        <w:rPr>
          <w:color w:val="231F20"/>
        </w:rPr>
        <w:t>s</w:t>
      </w:r>
      <w:r>
        <w:rPr>
          <w:color w:val="231F20"/>
          <w:spacing w:val="-9"/>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3"/>
        </w:rPr>
        <w:t>proa</w:t>
      </w:r>
      <w:r>
        <w:rPr>
          <w:color w:val="231F20"/>
          <w:spacing w:val="1"/>
        </w:rPr>
        <w:t>c</w:t>
      </w:r>
      <w:r>
        <w:rPr>
          <w:color w:val="231F20"/>
        </w:rPr>
        <w:t>t</w:t>
      </w:r>
      <w:r>
        <w:rPr>
          <w:color w:val="231F20"/>
          <w:spacing w:val="-3"/>
        </w:rPr>
        <w:t>i</w:t>
      </w:r>
      <w:r>
        <w:rPr>
          <w:color w:val="231F20"/>
          <w:spacing w:val="-4"/>
        </w:rPr>
        <w:t>ve</w:t>
      </w:r>
      <w:r>
        <w:rPr>
          <w:color w:val="231F20"/>
          <w:spacing w:val="-3"/>
        </w:rPr>
        <w:t>l</w:t>
      </w:r>
      <w:r>
        <w:rPr>
          <w:color w:val="231F20"/>
        </w:rPr>
        <w:t>y</w:t>
      </w:r>
      <w:r>
        <w:rPr>
          <w:color w:val="231F20"/>
          <w:spacing w:val="-8"/>
        </w:rPr>
        <w:t xml:space="preserve"> </w:t>
      </w:r>
      <w:r>
        <w:rPr>
          <w:color w:val="231F20"/>
          <w:spacing w:val="-4"/>
        </w:rPr>
        <w:t>in</w:t>
      </w:r>
      <w:r>
        <w:rPr>
          <w:color w:val="231F20"/>
        </w:rPr>
        <w:t>f</w:t>
      </w:r>
      <w:r>
        <w:rPr>
          <w:color w:val="231F20"/>
          <w:spacing w:val="-3"/>
        </w:rPr>
        <w:t>lu</w:t>
      </w:r>
      <w:r>
        <w:rPr>
          <w:color w:val="231F20"/>
          <w:spacing w:val="-4"/>
        </w:rPr>
        <w:t>e</w:t>
      </w:r>
      <w:r>
        <w:rPr>
          <w:color w:val="231F20"/>
          <w:spacing w:val="-3"/>
        </w:rPr>
        <w:t>nc</w:t>
      </w:r>
      <w:r>
        <w:rPr>
          <w:color w:val="231F20"/>
        </w:rPr>
        <w:t>e</w:t>
      </w:r>
      <w:r>
        <w:rPr>
          <w:color w:val="231F20"/>
          <w:spacing w:val="-9"/>
        </w:rPr>
        <w:t xml:space="preserve"> </w:t>
      </w:r>
      <w:r>
        <w:rPr>
          <w:color w:val="231F20"/>
          <w:spacing w:val="-4"/>
        </w:rPr>
        <w:t>wha</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h</w:t>
      </w:r>
      <w:r>
        <w:rPr>
          <w:color w:val="231F20"/>
          <w:spacing w:val="-4"/>
        </w:rPr>
        <w:t>o</w:t>
      </w:r>
      <w:r>
        <w:rPr>
          <w:color w:val="231F20"/>
        </w:rPr>
        <w:t>w</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sha</w:t>
      </w:r>
      <w:r>
        <w:rPr>
          <w:color w:val="231F20"/>
          <w:spacing w:val="-3"/>
        </w:rPr>
        <w:t>re</w:t>
      </w:r>
      <w:r>
        <w:rPr>
          <w:color w:val="231F20"/>
        </w:rPr>
        <w:t>d</w:t>
      </w:r>
      <w:r>
        <w:rPr>
          <w:color w:val="231F20"/>
          <w:spacing w:val="-9"/>
        </w:rPr>
        <w:t xml:space="preserve"> </w:t>
      </w:r>
      <w:r>
        <w:rPr>
          <w:color w:val="231F20"/>
          <w:spacing w:val="-2"/>
        </w:rPr>
        <w:t>b</w:t>
      </w:r>
      <w:r>
        <w:rPr>
          <w:color w:val="231F20"/>
          <w:spacing w:val="-3"/>
        </w:rPr>
        <w:t>e</w:t>
      </w:r>
      <w:r>
        <w:rPr>
          <w:color w:val="231F20"/>
        </w:rPr>
        <w:t>t</w:t>
      </w:r>
      <w:r>
        <w:rPr>
          <w:color w:val="231F20"/>
          <w:spacing w:val="-5"/>
        </w:rPr>
        <w:t>w</w:t>
      </w:r>
      <w:r>
        <w:rPr>
          <w:color w:val="231F20"/>
          <w:spacing w:val="-3"/>
        </w:rPr>
        <w:t>e</w:t>
      </w:r>
      <w:r>
        <w:rPr>
          <w:color w:val="231F20"/>
          <w:spacing w:val="-4"/>
        </w:rPr>
        <w:t>e</w:t>
      </w:r>
      <w:r>
        <w:rPr>
          <w:color w:val="231F20"/>
        </w:rPr>
        <w:t xml:space="preserve">n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4"/>
        </w:rPr>
        <w:t>s</w:t>
      </w:r>
      <w:r>
        <w:rPr>
          <w:color w:val="231F20"/>
        </w:rPr>
        <w:t>,</w:t>
      </w:r>
      <w:r>
        <w:rPr>
          <w:color w:val="231F20"/>
          <w:spacing w:val="-10"/>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10"/>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2"/>
        </w:rPr>
        <w:t>st</w:t>
      </w:r>
      <w:r>
        <w:rPr>
          <w:color w:val="231F20"/>
          <w:spacing w:val="-4"/>
        </w:rPr>
        <w:t>a</w:t>
      </w:r>
      <w:r>
        <w:rPr>
          <w:color w:val="231F20"/>
        </w:rPr>
        <w:t>f</w:t>
      </w:r>
      <w:r>
        <w:rPr>
          <w:color w:val="231F20"/>
          <w:spacing w:val="-11"/>
        </w:rPr>
        <w:t>f</w:t>
      </w:r>
      <w:r>
        <w:rPr>
          <w:color w:val="231F20"/>
        </w:rPr>
        <w:t>.</w:t>
      </w:r>
    </w:p>
    <w:p w14:paraId="098B142C" w14:textId="77777777" w:rsidR="00711A9B" w:rsidRDefault="00711A9B">
      <w:pPr>
        <w:pStyle w:val="BodyText"/>
        <w:kinsoku w:val="0"/>
        <w:overflowPunct w:val="0"/>
        <w:spacing w:before="80"/>
        <w:ind w:left="100"/>
        <w:rPr>
          <w:color w:val="000000"/>
        </w:rPr>
      </w:pPr>
      <w:r>
        <w:rPr>
          <w:color w:val="231F20"/>
          <w:spacing w:val="-5"/>
        </w:rPr>
        <w:t>S</w:t>
      </w:r>
      <w:r>
        <w:rPr>
          <w:color w:val="231F20"/>
          <w:spacing w:val="-4"/>
        </w:rPr>
        <w:t>t</w:t>
      </w:r>
      <w:r>
        <w:rPr>
          <w:color w:val="231F20"/>
          <w:spacing w:val="-2"/>
        </w:rPr>
        <w:t>r</w:t>
      </w:r>
      <w:r>
        <w:rPr>
          <w:color w:val="231F20"/>
          <w:spacing w:val="-4"/>
        </w:rPr>
        <w:t>at</w:t>
      </w:r>
      <w:r>
        <w:rPr>
          <w:color w:val="231F20"/>
          <w:spacing w:val="-3"/>
        </w:rPr>
        <w:t>e</w:t>
      </w:r>
      <w:r>
        <w:rPr>
          <w:color w:val="231F20"/>
          <w:spacing w:val="-4"/>
        </w:rPr>
        <w:t>g</w:t>
      </w:r>
      <w:r>
        <w:rPr>
          <w:color w:val="231F20"/>
          <w:spacing w:val="-3"/>
        </w:rPr>
        <w:t>i</w:t>
      </w:r>
      <w:r>
        <w:rPr>
          <w:color w:val="231F20"/>
          <w:spacing w:val="-4"/>
        </w:rPr>
        <w:t>e</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d</w:t>
      </w:r>
      <w:r>
        <w:rPr>
          <w:color w:val="231F20"/>
          <w:spacing w:val="-4"/>
        </w:rPr>
        <w:t>oi</w:t>
      </w:r>
      <w:r>
        <w:rPr>
          <w:color w:val="231F20"/>
          <w:spacing w:val="-3"/>
        </w:rPr>
        <w:t>n</w:t>
      </w:r>
      <w:r>
        <w:rPr>
          <w:color w:val="231F20"/>
        </w:rPr>
        <w:t>g</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m</w:t>
      </w:r>
      <w:r>
        <w:rPr>
          <w:color w:val="231F20"/>
          <w:spacing w:val="-3"/>
        </w:rPr>
        <w:t>i</w:t>
      </w:r>
      <w:r>
        <w:rPr>
          <w:color w:val="231F20"/>
          <w:spacing w:val="-4"/>
        </w:rPr>
        <w:t>gh</w:t>
      </w:r>
      <w:r>
        <w:rPr>
          <w:color w:val="231F20"/>
        </w:rPr>
        <w:t>t</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spacing w:val="-8"/>
        </w:rPr>
        <w:t>e</w:t>
      </w:r>
      <w:r>
        <w:rPr>
          <w:color w:val="231F20"/>
        </w:rPr>
        <w:t>:</w:t>
      </w:r>
    </w:p>
    <w:p w14:paraId="37919BF9" w14:textId="77777777" w:rsidR="00711A9B" w:rsidRDefault="00711A9B" w:rsidP="00B06AA1">
      <w:pPr>
        <w:pStyle w:val="Bulletsleft"/>
        <w:numPr>
          <w:ilvl w:val="0"/>
          <w:numId w:val="21"/>
        </w:numPr>
        <w:ind w:hanging="284"/>
        <w:rPr>
          <w:color w:val="000000"/>
        </w:rPr>
      </w:pPr>
      <w:r>
        <w:rPr>
          <w:spacing w:val="-4"/>
        </w:rPr>
        <w:t>ove</w:t>
      </w:r>
      <w:r>
        <w:rPr>
          <w:spacing w:val="-1"/>
        </w:rPr>
        <w:t>r</w:t>
      </w:r>
      <w:r>
        <w:t>se</w:t>
      </w:r>
      <w:r>
        <w:rPr>
          <w:spacing w:val="-4"/>
        </w:rPr>
        <w:t>ei</w:t>
      </w:r>
      <w:r>
        <w:t>ng</w:t>
      </w:r>
      <w:r>
        <w:rPr>
          <w:spacing w:val="-8"/>
        </w:rPr>
        <w:t xml:space="preserve"> </w:t>
      </w:r>
      <w:r>
        <w:rPr>
          <w:spacing w:val="-4"/>
        </w:rPr>
        <w:t>t</w:t>
      </w:r>
      <w:r>
        <w:t>he</w:t>
      </w:r>
      <w:r>
        <w:rPr>
          <w:spacing w:val="-8"/>
        </w:rPr>
        <w:t xml:space="preserve"> </w:t>
      </w:r>
      <w:r>
        <w:t>sch</w:t>
      </w:r>
      <w:r>
        <w:rPr>
          <w:spacing w:val="-2"/>
        </w:rPr>
        <w:t>o</w:t>
      </w:r>
      <w:r>
        <w:t>o</w:t>
      </w:r>
      <w:r>
        <w:rPr>
          <w:spacing w:val="1"/>
        </w:rPr>
        <w:t>l</w:t>
      </w:r>
      <w:r>
        <w:rPr>
          <w:spacing w:val="-14"/>
        </w:rPr>
        <w:t>’</w:t>
      </w:r>
      <w:r>
        <w:t>s</w:t>
      </w:r>
      <w:r>
        <w:rPr>
          <w:spacing w:val="-8"/>
        </w:rPr>
        <w:t xml:space="preserve"> </w:t>
      </w:r>
      <w:r>
        <w:t>use</w:t>
      </w:r>
      <w:r>
        <w:rPr>
          <w:spacing w:val="-8"/>
        </w:rPr>
        <w:t xml:space="preserve"> </w:t>
      </w:r>
      <w:r>
        <w:rPr>
          <w:spacing w:val="-4"/>
        </w:rPr>
        <w:t>o</w:t>
      </w:r>
      <w:r>
        <w:t>f</w:t>
      </w:r>
      <w:r>
        <w:rPr>
          <w:spacing w:val="-8"/>
        </w:rPr>
        <w:t xml:space="preserve"> </w:t>
      </w:r>
      <w:r>
        <w:t>s</w:t>
      </w:r>
      <w:r>
        <w:rPr>
          <w:spacing w:val="-2"/>
        </w:rPr>
        <w:t>o</w:t>
      </w:r>
      <w:r>
        <w:t>c</w:t>
      </w:r>
      <w:r>
        <w:rPr>
          <w:spacing w:val="-4"/>
        </w:rPr>
        <w:t>ia</w:t>
      </w:r>
      <w:r>
        <w:t>l</w:t>
      </w:r>
      <w:r>
        <w:rPr>
          <w:spacing w:val="-8"/>
        </w:rPr>
        <w:t xml:space="preserve"> </w:t>
      </w:r>
      <w:r>
        <w:t>me</w:t>
      </w:r>
      <w:r>
        <w:rPr>
          <w:spacing w:val="-4"/>
        </w:rPr>
        <w:t>di</w:t>
      </w:r>
      <w:r>
        <w:t>a</w:t>
      </w:r>
    </w:p>
    <w:p w14:paraId="68197DF1" w14:textId="77777777" w:rsidR="00711A9B" w:rsidRDefault="00711A9B" w:rsidP="00B06AA1">
      <w:pPr>
        <w:pStyle w:val="Bulletsleft"/>
        <w:numPr>
          <w:ilvl w:val="0"/>
          <w:numId w:val="21"/>
        </w:numPr>
        <w:ind w:hanging="284"/>
        <w:rPr>
          <w:color w:val="000000"/>
        </w:rPr>
      </w:pPr>
      <w:r>
        <w:t>u</w:t>
      </w:r>
      <w:r>
        <w:rPr>
          <w:spacing w:val="-4"/>
        </w:rPr>
        <w:t>si</w:t>
      </w:r>
      <w:r>
        <w:t>ng</w:t>
      </w:r>
      <w:r>
        <w:rPr>
          <w:spacing w:val="-9"/>
        </w:rPr>
        <w:t xml:space="preserve"> </w:t>
      </w:r>
      <w:r>
        <w:t>s</w:t>
      </w:r>
      <w:r>
        <w:rPr>
          <w:spacing w:val="-2"/>
        </w:rPr>
        <w:t>o</w:t>
      </w:r>
      <w:r>
        <w:t>c</w:t>
      </w:r>
      <w:r>
        <w:rPr>
          <w:spacing w:val="-4"/>
        </w:rPr>
        <w:t>ia</w:t>
      </w:r>
      <w:r>
        <w:t>l</w:t>
      </w:r>
      <w:r>
        <w:rPr>
          <w:spacing w:val="-8"/>
        </w:rPr>
        <w:t xml:space="preserve"> </w:t>
      </w:r>
      <w:r>
        <w:t>me</w:t>
      </w:r>
      <w:r>
        <w:rPr>
          <w:spacing w:val="-4"/>
        </w:rPr>
        <w:t>di</w:t>
      </w:r>
      <w:r>
        <w:t>a</w:t>
      </w:r>
      <w:r>
        <w:rPr>
          <w:spacing w:val="-8"/>
        </w:rPr>
        <w:t xml:space="preserve"> </w:t>
      </w:r>
      <w:r>
        <w:rPr>
          <w:spacing w:val="-4"/>
        </w:rPr>
        <w:t>t</w:t>
      </w:r>
      <w:r>
        <w:t>o</w:t>
      </w:r>
      <w:r>
        <w:rPr>
          <w:spacing w:val="-8"/>
        </w:rPr>
        <w:t xml:space="preserve"> </w:t>
      </w:r>
      <w:r>
        <w:rPr>
          <w:spacing w:val="-4"/>
        </w:rPr>
        <w:t>di</w:t>
      </w:r>
      <w:r>
        <w:rPr>
          <w:spacing w:val="-2"/>
        </w:rPr>
        <w:t>s</w:t>
      </w:r>
      <w:r>
        <w:t>s</w:t>
      </w:r>
      <w:r>
        <w:rPr>
          <w:spacing w:val="-4"/>
        </w:rPr>
        <w:t>eminat</w:t>
      </w:r>
      <w:r>
        <w:t>e</w:t>
      </w:r>
      <w:r>
        <w:rPr>
          <w:spacing w:val="-9"/>
        </w:rPr>
        <w:t xml:space="preserve"> </w:t>
      </w:r>
      <w:r>
        <w:rPr>
          <w:spacing w:val="-4"/>
        </w:rPr>
        <w:t>inf</w:t>
      </w:r>
      <w:r>
        <w:t>or</w:t>
      </w:r>
      <w:r>
        <w:rPr>
          <w:spacing w:val="-4"/>
        </w:rPr>
        <w:t>m</w:t>
      </w:r>
      <w:r>
        <w:t>at</w:t>
      </w:r>
      <w:r>
        <w:rPr>
          <w:spacing w:val="-4"/>
        </w:rPr>
        <w:t>i</w:t>
      </w:r>
      <w:r>
        <w:t>on</w:t>
      </w:r>
      <w:r>
        <w:rPr>
          <w:spacing w:val="-8"/>
        </w:rPr>
        <w:t xml:space="preserve"> </w:t>
      </w:r>
      <w:r>
        <w:rPr>
          <w:spacing w:val="-4"/>
        </w:rPr>
        <w:t>a</w:t>
      </w:r>
      <w:r>
        <w:t>nd</w:t>
      </w:r>
      <w:r>
        <w:rPr>
          <w:spacing w:val="-8"/>
        </w:rPr>
        <w:t xml:space="preserve"> </w:t>
      </w:r>
      <w:r>
        <w:t>prom</w:t>
      </w:r>
      <w:r>
        <w:rPr>
          <w:spacing w:val="-4"/>
        </w:rPr>
        <w:t>ot</w:t>
      </w:r>
      <w:r>
        <w:t>e</w:t>
      </w:r>
      <w:r>
        <w:rPr>
          <w:spacing w:val="-9"/>
        </w:rPr>
        <w:t xml:space="preserve"> </w:t>
      </w:r>
      <w:r>
        <w:rPr>
          <w:spacing w:val="-4"/>
        </w:rPr>
        <w:t>su</w:t>
      </w:r>
      <w:r>
        <w:t>icide</w:t>
      </w:r>
      <w:r>
        <w:rPr>
          <w:spacing w:val="-8"/>
        </w:rPr>
        <w:t xml:space="preserve"> </w:t>
      </w:r>
      <w:r>
        <w:t>pr</w:t>
      </w:r>
      <w:r>
        <w:rPr>
          <w:spacing w:val="-4"/>
        </w:rPr>
        <w:t>even</w:t>
      </w:r>
      <w:r>
        <w:t>t</w:t>
      </w:r>
      <w:r>
        <w:rPr>
          <w:spacing w:val="-4"/>
        </w:rPr>
        <w:t>i</w:t>
      </w:r>
      <w:r>
        <w:t>on ef</w:t>
      </w:r>
      <w:r>
        <w:rPr>
          <w:spacing w:val="-4"/>
        </w:rPr>
        <w:t>f</w:t>
      </w:r>
      <w:r>
        <w:t>o</w:t>
      </w:r>
      <w:r>
        <w:rPr>
          <w:spacing w:val="2"/>
        </w:rPr>
        <w:t>r</w:t>
      </w:r>
      <w:r>
        <w:rPr>
          <w:spacing w:val="-1"/>
        </w:rPr>
        <w:t>t</w:t>
      </w:r>
      <w:r>
        <w:rPr>
          <w:spacing w:val="-4"/>
        </w:rPr>
        <w:t>s</w:t>
      </w:r>
      <w:r>
        <w:t>,</w:t>
      </w:r>
      <w:r>
        <w:rPr>
          <w:spacing w:val="-9"/>
        </w:rPr>
        <w:t xml:space="preserve"> </w:t>
      </w:r>
      <w:r>
        <w:t>r</w:t>
      </w:r>
      <w:r>
        <w:rPr>
          <w:spacing w:val="-4"/>
        </w:rPr>
        <w:t>es</w:t>
      </w:r>
      <w:r>
        <w:rPr>
          <w:spacing w:val="-2"/>
        </w:rPr>
        <w:t>p</w:t>
      </w:r>
      <w:r>
        <w:t>ond</w:t>
      </w:r>
      <w:r>
        <w:rPr>
          <w:spacing w:val="-9"/>
        </w:rPr>
        <w:t xml:space="preserve"> </w:t>
      </w:r>
      <w:r>
        <w:rPr>
          <w:spacing w:val="-4"/>
        </w:rPr>
        <w:t>t</w:t>
      </w:r>
      <w:r>
        <w:t>o</w:t>
      </w:r>
      <w:r>
        <w:rPr>
          <w:spacing w:val="-8"/>
        </w:rPr>
        <w:t xml:space="preserve"> </w:t>
      </w:r>
      <w:proofErr w:type="spellStart"/>
      <w:r>
        <w:t>r</w:t>
      </w:r>
      <w:r>
        <w:rPr>
          <w:spacing w:val="-4"/>
        </w:rPr>
        <w:t>u</w:t>
      </w:r>
      <w:r>
        <w:t>mo</w:t>
      </w:r>
      <w:r>
        <w:rPr>
          <w:spacing w:val="-4"/>
        </w:rPr>
        <w:t>u</w:t>
      </w:r>
      <w:r>
        <w:rPr>
          <w:spacing w:val="-1"/>
        </w:rPr>
        <w:t>r</w:t>
      </w:r>
      <w:r>
        <w:rPr>
          <w:spacing w:val="-4"/>
        </w:rPr>
        <w:t>s</w:t>
      </w:r>
      <w:proofErr w:type="spellEnd"/>
      <w:r>
        <w:t>,</w:t>
      </w:r>
      <w:r>
        <w:rPr>
          <w:spacing w:val="-9"/>
        </w:rPr>
        <w:t xml:space="preserve"> </w:t>
      </w:r>
      <w:r>
        <w:rPr>
          <w:spacing w:val="-4"/>
        </w:rPr>
        <w:t>a</w:t>
      </w:r>
      <w:r>
        <w:t>nd</w:t>
      </w:r>
      <w:r>
        <w:rPr>
          <w:spacing w:val="-8"/>
        </w:rPr>
        <w:t xml:space="preserve"> </w:t>
      </w:r>
      <w:r>
        <w:rPr>
          <w:spacing w:val="-4"/>
        </w:rPr>
        <w:t>t</w:t>
      </w:r>
      <w:r>
        <w:t>o</w:t>
      </w:r>
      <w:r>
        <w:rPr>
          <w:spacing w:val="-9"/>
        </w:rPr>
        <w:t xml:space="preserve"> </w:t>
      </w:r>
      <w:r>
        <w:t>pr</w:t>
      </w:r>
      <w:r>
        <w:rPr>
          <w:spacing w:val="-4"/>
        </w:rPr>
        <w:t>o</w:t>
      </w:r>
      <w:r>
        <w:t>vide</w:t>
      </w:r>
      <w:r>
        <w:rPr>
          <w:spacing w:val="-8"/>
        </w:rPr>
        <w:t xml:space="preserve"> </w:t>
      </w:r>
      <w:r>
        <w:rPr>
          <w:spacing w:val="-4"/>
        </w:rPr>
        <w:t>inf</w:t>
      </w:r>
      <w:r>
        <w:t>or</w:t>
      </w:r>
      <w:r>
        <w:rPr>
          <w:spacing w:val="-4"/>
        </w:rPr>
        <w:t>m</w:t>
      </w:r>
      <w:r>
        <w:t>at</w:t>
      </w:r>
      <w:r>
        <w:rPr>
          <w:spacing w:val="-4"/>
        </w:rPr>
        <w:t>i</w:t>
      </w:r>
      <w:r>
        <w:t>on</w:t>
      </w:r>
      <w:r>
        <w:rPr>
          <w:spacing w:val="-9"/>
        </w:rPr>
        <w:t xml:space="preserve"> </w:t>
      </w:r>
      <w:r>
        <w:rPr>
          <w:spacing w:val="-4"/>
        </w:rPr>
        <w:t>a</w:t>
      </w:r>
      <w:r>
        <w:rPr>
          <w:spacing w:val="-2"/>
        </w:rPr>
        <w:t>b</w:t>
      </w:r>
      <w:r>
        <w:t>out</w:t>
      </w:r>
      <w:r>
        <w:rPr>
          <w:spacing w:val="-8"/>
        </w:rPr>
        <w:t xml:space="preserve"> </w:t>
      </w:r>
      <w:r>
        <w:t>m</w:t>
      </w:r>
      <w:r>
        <w:rPr>
          <w:spacing w:val="-4"/>
        </w:rPr>
        <w:t>en</w:t>
      </w:r>
      <w:r>
        <w:rPr>
          <w:spacing w:val="-2"/>
        </w:rPr>
        <w:t>t</w:t>
      </w:r>
      <w:r>
        <w:rPr>
          <w:spacing w:val="-4"/>
        </w:rPr>
        <w:t>a</w:t>
      </w:r>
      <w:r>
        <w:t>l</w:t>
      </w:r>
      <w:r>
        <w:rPr>
          <w:spacing w:val="-9"/>
        </w:rPr>
        <w:t xml:space="preserve"> </w:t>
      </w:r>
      <w:r>
        <w:rPr>
          <w:spacing w:val="-4"/>
        </w:rPr>
        <w:t>ill</w:t>
      </w:r>
      <w:r>
        <w:t>n</w:t>
      </w:r>
      <w:r>
        <w:rPr>
          <w:spacing w:val="-4"/>
        </w:rPr>
        <w:t>e</w:t>
      </w:r>
      <w:r>
        <w:rPr>
          <w:spacing w:val="-2"/>
        </w:rPr>
        <w:t>s</w:t>
      </w:r>
      <w:r>
        <w:t>s</w:t>
      </w:r>
      <w:r>
        <w:rPr>
          <w:spacing w:val="-8"/>
        </w:rPr>
        <w:t xml:space="preserve"> </w:t>
      </w:r>
      <w:r>
        <w:rPr>
          <w:spacing w:val="-4"/>
        </w:rPr>
        <w:t>a</w:t>
      </w:r>
      <w:r>
        <w:t xml:space="preserve">nd </w:t>
      </w:r>
      <w:r>
        <w:rPr>
          <w:spacing w:val="-4"/>
        </w:rPr>
        <w:t>t</w:t>
      </w:r>
      <w:r>
        <w:t>he</w:t>
      </w:r>
      <w:r>
        <w:rPr>
          <w:spacing w:val="-8"/>
        </w:rPr>
        <w:t xml:space="preserve"> </w:t>
      </w:r>
      <w:r>
        <w:rPr>
          <w:spacing w:val="-4"/>
        </w:rPr>
        <w:t>su</w:t>
      </w:r>
      <w:r>
        <w:t>p</w:t>
      </w:r>
      <w:r>
        <w:rPr>
          <w:spacing w:val="-2"/>
        </w:rPr>
        <w:t>p</w:t>
      </w:r>
      <w:r>
        <w:t>o</w:t>
      </w:r>
      <w:r>
        <w:rPr>
          <w:spacing w:val="3"/>
        </w:rPr>
        <w:t>r</w:t>
      </w:r>
      <w:r>
        <w:rPr>
          <w:spacing w:val="-1"/>
        </w:rPr>
        <w:t>t</w:t>
      </w:r>
      <w:r>
        <w:t>s</w:t>
      </w:r>
      <w:r>
        <w:rPr>
          <w:spacing w:val="-8"/>
        </w:rPr>
        <w:t xml:space="preserve"> </w:t>
      </w:r>
      <w:r>
        <w:rPr>
          <w:spacing w:val="-5"/>
        </w:rPr>
        <w:t>a</w:t>
      </w:r>
      <w:r>
        <w:t>v</w:t>
      </w:r>
      <w:r>
        <w:rPr>
          <w:spacing w:val="-4"/>
        </w:rPr>
        <w:t>aila</w:t>
      </w:r>
      <w:r>
        <w:t>ble</w:t>
      </w:r>
      <w:r>
        <w:rPr>
          <w:spacing w:val="-8"/>
        </w:rPr>
        <w:t xml:space="preserve"> </w:t>
      </w:r>
      <w:r>
        <w:rPr>
          <w:spacing w:val="-4"/>
        </w:rPr>
        <w:t>t</w:t>
      </w:r>
      <w:r>
        <w:t>o</w:t>
      </w:r>
      <w:r>
        <w:rPr>
          <w:spacing w:val="-8"/>
        </w:rPr>
        <w:t xml:space="preserve"> </w:t>
      </w:r>
      <w:r>
        <w:rPr>
          <w:spacing w:val="-4"/>
        </w:rPr>
        <w:t>t</w:t>
      </w:r>
      <w:r>
        <w:t>h</w:t>
      </w:r>
      <w:r>
        <w:rPr>
          <w:spacing w:val="-4"/>
        </w:rPr>
        <w:t>o</w:t>
      </w:r>
      <w:r>
        <w:t>se</w:t>
      </w:r>
      <w:r>
        <w:rPr>
          <w:spacing w:val="-8"/>
        </w:rPr>
        <w:t xml:space="preserve"> </w:t>
      </w:r>
      <w:r>
        <w:rPr>
          <w:spacing w:val="-4"/>
        </w:rPr>
        <w:t>w</w:t>
      </w:r>
      <w:r>
        <w:t>ho</w:t>
      </w:r>
      <w:r>
        <w:rPr>
          <w:spacing w:val="-8"/>
        </w:rPr>
        <w:t xml:space="preserve"> </w:t>
      </w:r>
      <w:r>
        <w:rPr>
          <w:spacing w:val="-4"/>
        </w:rPr>
        <w:t>m</w:t>
      </w:r>
      <w:r>
        <w:rPr>
          <w:spacing w:val="-5"/>
        </w:rPr>
        <w:t>a</w:t>
      </w:r>
      <w:r>
        <w:t>y</w:t>
      </w:r>
      <w:r>
        <w:rPr>
          <w:spacing w:val="-8"/>
        </w:rPr>
        <w:t xml:space="preserve"> </w:t>
      </w:r>
      <w:r>
        <w:rPr>
          <w:spacing w:val="-4"/>
        </w:rPr>
        <w:t>dis</w:t>
      </w:r>
      <w:r>
        <w:t>p</w:t>
      </w:r>
      <w:r>
        <w:rPr>
          <w:spacing w:val="-4"/>
        </w:rPr>
        <w:t>l</w:t>
      </w:r>
      <w:r>
        <w:rPr>
          <w:spacing w:val="-5"/>
        </w:rPr>
        <w:t>a</w:t>
      </w:r>
      <w:r>
        <w:t>y</w:t>
      </w:r>
      <w:r>
        <w:rPr>
          <w:spacing w:val="-4"/>
        </w:rPr>
        <w:t>i</w:t>
      </w:r>
      <w:r>
        <w:t>ng</w:t>
      </w:r>
      <w:r>
        <w:rPr>
          <w:spacing w:val="-8"/>
        </w:rPr>
        <w:t xml:space="preserve"> </w:t>
      </w:r>
      <w:r>
        <w:rPr>
          <w:spacing w:val="-2"/>
        </w:rPr>
        <w:t>s</w:t>
      </w:r>
      <w:r>
        <w:t>y</w:t>
      </w:r>
      <w:r>
        <w:rPr>
          <w:spacing w:val="-4"/>
        </w:rPr>
        <w:t>m</w:t>
      </w:r>
      <w:r>
        <w:t>p</w:t>
      </w:r>
      <w:r>
        <w:rPr>
          <w:spacing w:val="-4"/>
        </w:rPr>
        <w:t>t</w:t>
      </w:r>
      <w:r>
        <w:t>o</w:t>
      </w:r>
      <w:r>
        <w:rPr>
          <w:spacing w:val="-4"/>
        </w:rPr>
        <w:t>ms</w:t>
      </w:r>
      <w:r>
        <w:t>,</w:t>
      </w:r>
      <w:r>
        <w:rPr>
          <w:spacing w:val="-8"/>
        </w:rPr>
        <w:t xml:space="preserve"> </w:t>
      </w:r>
      <w:r>
        <w:t>r</w:t>
      </w:r>
      <w:r>
        <w:rPr>
          <w:spacing w:val="-4"/>
        </w:rPr>
        <w:t>is</w:t>
      </w:r>
      <w:r>
        <w:t>k</w:t>
      </w:r>
      <w:r>
        <w:rPr>
          <w:spacing w:val="-8"/>
        </w:rPr>
        <w:t xml:space="preserve"> </w:t>
      </w:r>
      <w:r>
        <w:rPr>
          <w:spacing w:val="-2"/>
        </w:rPr>
        <w:t>f</w:t>
      </w:r>
      <w:r>
        <w:t>a</w:t>
      </w:r>
      <w:r>
        <w:rPr>
          <w:spacing w:val="1"/>
        </w:rPr>
        <w:t>c</w:t>
      </w:r>
      <w:r>
        <w:rPr>
          <w:spacing w:val="-4"/>
        </w:rPr>
        <w:t>t</w:t>
      </w:r>
      <w:r>
        <w:t>o</w:t>
      </w:r>
      <w:r>
        <w:rPr>
          <w:spacing w:val="-1"/>
        </w:rPr>
        <w:t>r</w:t>
      </w:r>
      <w:r>
        <w:rPr>
          <w:spacing w:val="-4"/>
        </w:rPr>
        <w:t>s</w:t>
      </w:r>
      <w:r>
        <w:t>,</w:t>
      </w:r>
      <w:r>
        <w:rPr>
          <w:spacing w:val="-8"/>
        </w:rPr>
        <w:t xml:space="preserve"> </w:t>
      </w:r>
      <w:r>
        <w:rPr>
          <w:spacing w:val="-4"/>
        </w:rPr>
        <w:t>a</w:t>
      </w:r>
      <w:r>
        <w:t>nd w</w:t>
      </w:r>
      <w:r>
        <w:rPr>
          <w:spacing w:val="-4"/>
        </w:rPr>
        <w:t>a</w:t>
      </w:r>
      <w:r>
        <w:t>r</w:t>
      </w:r>
      <w:r>
        <w:rPr>
          <w:spacing w:val="-4"/>
        </w:rPr>
        <w:t>ni</w:t>
      </w:r>
      <w:r>
        <w:t>ng</w:t>
      </w:r>
      <w:r>
        <w:rPr>
          <w:spacing w:val="-9"/>
        </w:rPr>
        <w:t xml:space="preserve"> </w:t>
      </w:r>
      <w:r>
        <w:rPr>
          <w:spacing w:val="-4"/>
        </w:rPr>
        <w:t>s</w:t>
      </w:r>
      <w:r>
        <w:t>i</w:t>
      </w:r>
      <w:r>
        <w:rPr>
          <w:spacing w:val="-4"/>
        </w:rPr>
        <w:t>gn</w:t>
      </w:r>
      <w:r>
        <w:t>s</w:t>
      </w:r>
      <w:r>
        <w:rPr>
          <w:spacing w:val="-8"/>
        </w:rPr>
        <w:t xml:space="preserve"> </w:t>
      </w:r>
      <w:r>
        <w:rPr>
          <w:spacing w:val="-4"/>
        </w:rPr>
        <w:t>o</w:t>
      </w:r>
      <w:r>
        <w:t>f</w:t>
      </w:r>
      <w:r>
        <w:rPr>
          <w:spacing w:val="-8"/>
        </w:rPr>
        <w:t xml:space="preserve"> </w:t>
      </w:r>
      <w:r>
        <w:t>m</w:t>
      </w:r>
      <w:r>
        <w:rPr>
          <w:spacing w:val="-4"/>
        </w:rPr>
        <w:t>en</w:t>
      </w:r>
      <w:r>
        <w:rPr>
          <w:spacing w:val="-2"/>
        </w:rPr>
        <w:t>t</w:t>
      </w:r>
      <w:r>
        <w:rPr>
          <w:spacing w:val="-4"/>
        </w:rPr>
        <w:t>a</w:t>
      </w:r>
      <w:r>
        <w:t>l</w:t>
      </w:r>
      <w:r>
        <w:rPr>
          <w:spacing w:val="-8"/>
        </w:rPr>
        <w:t xml:space="preserve"> </w:t>
      </w:r>
      <w:r>
        <w:rPr>
          <w:spacing w:val="-4"/>
        </w:rPr>
        <w:t>ill</w:t>
      </w:r>
      <w:r>
        <w:t>n</w:t>
      </w:r>
      <w:r>
        <w:rPr>
          <w:spacing w:val="-4"/>
        </w:rPr>
        <w:t>e</w:t>
      </w:r>
      <w:r>
        <w:rPr>
          <w:spacing w:val="-2"/>
        </w:rPr>
        <w:t>s</w:t>
      </w:r>
      <w:r>
        <w:rPr>
          <w:spacing w:val="-4"/>
        </w:rPr>
        <w:t>s</w:t>
      </w:r>
      <w:r>
        <w:t>,</w:t>
      </w:r>
      <w:r>
        <w:rPr>
          <w:spacing w:val="-8"/>
        </w:rPr>
        <w:t xml:space="preserve"> </w:t>
      </w:r>
      <w:r>
        <w:rPr>
          <w:spacing w:val="-4"/>
        </w:rPr>
        <w:t>su</w:t>
      </w:r>
      <w:r>
        <w:t>ici</w:t>
      </w:r>
      <w:r>
        <w:rPr>
          <w:spacing w:val="-4"/>
        </w:rPr>
        <w:t>da</w:t>
      </w:r>
      <w:r>
        <w:t>l</w:t>
      </w:r>
      <w:r>
        <w:rPr>
          <w:spacing w:val="-8"/>
        </w:rPr>
        <w:t xml:space="preserve"> </w:t>
      </w:r>
      <w:r>
        <w:t>id</w:t>
      </w:r>
      <w:r>
        <w:rPr>
          <w:spacing w:val="-5"/>
        </w:rPr>
        <w:t>e</w:t>
      </w:r>
      <w:r>
        <w:t>at</w:t>
      </w:r>
      <w:r>
        <w:rPr>
          <w:spacing w:val="-4"/>
        </w:rPr>
        <w:t>i</w:t>
      </w:r>
      <w:r>
        <w:t>on</w:t>
      </w:r>
      <w:r>
        <w:rPr>
          <w:spacing w:val="-9"/>
        </w:rPr>
        <w:t xml:space="preserve"> </w:t>
      </w:r>
      <w:r>
        <w:t>e</w:t>
      </w:r>
      <w:r>
        <w:rPr>
          <w:spacing w:val="-4"/>
        </w:rPr>
        <w:t>t</w:t>
      </w:r>
      <w:r>
        <w:rPr>
          <w:spacing w:val="-1"/>
        </w:rPr>
        <w:t>c</w:t>
      </w:r>
      <w:r>
        <w:t>.</w:t>
      </w:r>
    </w:p>
    <w:p w14:paraId="35016244" w14:textId="77777777" w:rsidR="00711A9B" w:rsidRDefault="00711A9B" w:rsidP="00B06AA1">
      <w:pPr>
        <w:pStyle w:val="Bulletsleft"/>
        <w:numPr>
          <w:ilvl w:val="0"/>
          <w:numId w:val="21"/>
        </w:numPr>
        <w:ind w:hanging="284"/>
        <w:rPr>
          <w:color w:val="000000"/>
        </w:rPr>
      </w:pPr>
      <w:r>
        <w:t>co</w:t>
      </w:r>
      <w:r>
        <w:rPr>
          <w:spacing w:val="-5"/>
        </w:rPr>
        <w:t>n</w:t>
      </w:r>
      <w:r>
        <w:rPr>
          <w:spacing w:val="-4"/>
        </w:rPr>
        <w:t>veni</w:t>
      </w:r>
      <w:r>
        <w:t>ng</w:t>
      </w:r>
      <w:r>
        <w:rPr>
          <w:spacing w:val="-8"/>
        </w:rPr>
        <w:t xml:space="preserve"> </w:t>
      </w:r>
      <w:r>
        <w:t>a</w:t>
      </w:r>
      <w:r>
        <w:rPr>
          <w:spacing w:val="-8"/>
        </w:rPr>
        <w:t xml:space="preserve"> </w:t>
      </w:r>
      <w:r>
        <w:rPr>
          <w:spacing w:val="-4"/>
        </w:rPr>
        <w:t>smal</w:t>
      </w:r>
      <w:r>
        <w:t>l</w:t>
      </w:r>
      <w:r>
        <w:rPr>
          <w:spacing w:val="-8"/>
        </w:rPr>
        <w:t xml:space="preserve"> </w:t>
      </w:r>
      <w:r>
        <w:rPr>
          <w:spacing w:val="-4"/>
        </w:rPr>
        <w:t>g</w:t>
      </w:r>
      <w:r>
        <w:t>ro</w:t>
      </w:r>
      <w:r>
        <w:rPr>
          <w:spacing w:val="-4"/>
        </w:rPr>
        <w:t>u</w:t>
      </w:r>
      <w:r>
        <w:t>p</w:t>
      </w:r>
      <w:r>
        <w:rPr>
          <w:spacing w:val="-8"/>
        </w:rPr>
        <w:t xml:space="preserve"> </w:t>
      </w:r>
      <w:r>
        <w:rPr>
          <w:spacing w:val="-4"/>
        </w:rPr>
        <w:t>o</w:t>
      </w:r>
      <w:r>
        <w:t>f</w:t>
      </w:r>
      <w:r>
        <w:rPr>
          <w:spacing w:val="-8"/>
        </w:rPr>
        <w:t xml:space="preserve"> </w:t>
      </w:r>
      <w:r>
        <w:rPr>
          <w:spacing w:val="-4"/>
        </w:rPr>
        <w:t>t</w:t>
      </w:r>
      <w:r>
        <w:t>he</w:t>
      </w:r>
      <w:r>
        <w:rPr>
          <w:spacing w:val="-8"/>
        </w:rPr>
        <w:t xml:space="preserve"> </w:t>
      </w:r>
      <w:r>
        <w:t>dec</w:t>
      </w:r>
      <w:r>
        <w:rPr>
          <w:spacing w:val="-5"/>
        </w:rPr>
        <w:t>e</w:t>
      </w:r>
      <w:r>
        <w:rPr>
          <w:spacing w:val="-4"/>
        </w:rPr>
        <w:t>a</w:t>
      </w:r>
      <w:r>
        <w:t>sed</w:t>
      </w:r>
      <w:r>
        <w:rPr>
          <w:spacing w:val="-8"/>
        </w:rPr>
        <w:t xml:space="preserve"> </w:t>
      </w:r>
      <w:r>
        <w:rPr>
          <w:spacing w:val="-2"/>
        </w:rPr>
        <w:t>s</w:t>
      </w:r>
      <w:r>
        <w:rPr>
          <w:spacing w:val="-4"/>
        </w:rPr>
        <w:t>t</w:t>
      </w:r>
      <w:r>
        <w:t>ud</w:t>
      </w:r>
      <w:r>
        <w:rPr>
          <w:spacing w:val="-4"/>
        </w:rPr>
        <w:t>en</w:t>
      </w:r>
      <w:r>
        <w:rPr>
          <w:spacing w:val="5"/>
        </w:rPr>
        <w:t>t</w:t>
      </w:r>
      <w:r>
        <w:rPr>
          <w:spacing w:val="-14"/>
        </w:rPr>
        <w:t>’</w:t>
      </w:r>
      <w:r>
        <w:t>s</w:t>
      </w:r>
      <w:r>
        <w:rPr>
          <w:spacing w:val="-8"/>
        </w:rPr>
        <w:t xml:space="preserve"> </w:t>
      </w:r>
      <w:r>
        <w:rPr>
          <w:spacing w:val="-2"/>
        </w:rPr>
        <w:t>f</w:t>
      </w:r>
      <w:r>
        <w:t>ri</w:t>
      </w:r>
      <w:r>
        <w:rPr>
          <w:spacing w:val="-4"/>
        </w:rPr>
        <w:t>e</w:t>
      </w:r>
      <w:r>
        <w:t>nds</w:t>
      </w:r>
      <w:r>
        <w:rPr>
          <w:spacing w:val="-8"/>
        </w:rPr>
        <w:t xml:space="preserve"> </w:t>
      </w:r>
      <w:r>
        <w:rPr>
          <w:spacing w:val="-4"/>
        </w:rPr>
        <w:t>t</w:t>
      </w:r>
      <w:r>
        <w:t>o</w:t>
      </w:r>
      <w:r>
        <w:rPr>
          <w:spacing w:val="-8"/>
        </w:rPr>
        <w:t xml:space="preserve"> </w:t>
      </w:r>
      <w:r>
        <w:rPr>
          <w:spacing w:val="-5"/>
        </w:rPr>
        <w:t>w</w:t>
      </w:r>
      <w:r>
        <w:t>ork</w:t>
      </w:r>
      <w:r>
        <w:rPr>
          <w:spacing w:val="-8"/>
        </w:rPr>
        <w:t xml:space="preserve"> </w:t>
      </w:r>
      <w:r>
        <w:rPr>
          <w:spacing w:val="-4"/>
        </w:rPr>
        <w:t>w</w:t>
      </w:r>
      <w:r>
        <w:t>i</w:t>
      </w:r>
      <w:r>
        <w:rPr>
          <w:spacing w:val="-4"/>
        </w:rPr>
        <w:t>t</w:t>
      </w:r>
      <w:r>
        <w:t>h</w:t>
      </w:r>
      <w:r>
        <w:rPr>
          <w:spacing w:val="-8"/>
        </w:rPr>
        <w:t xml:space="preserve"> </w:t>
      </w:r>
      <w:r>
        <w:rPr>
          <w:spacing w:val="-4"/>
        </w:rPr>
        <w:t>t</w:t>
      </w:r>
      <w:r>
        <w:t>he</w:t>
      </w:r>
      <w:r>
        <w:rPr>
          <w:spacing w:val="-8"/>
        </w:rPr>
        <w:t xml:space="preserve"> </w:t>
      </w:r>
      <w:r>
        <w:t>sch</w:t>
      </w:r>
      <w:r>
        <w:rPr>
          <w:spacing w:val="-2"/>
        </w:rPr>
        <w:t>o</w:t>
      </w:r>
      <w:r>
        <w:t>o</w:t>
      </w:r>
      <w:r>
        <w:rPr>
          <w:spacing w:val="1"/>
        </w:rPr>
        <w:t>l</w:t>
      </w:r>
      <w:r>
        <w:rPr>
          <w:spacing w:val="-14"/>
        </w:rPr>
        <w:t>’</w:t>
      </w:r>
      <w:r>
        <w:t xml:space="preserve">s </w:t>
      </w:r>
      <w:r>
        <w:rPr>
          <w:spacing w:val="-4"/>
        </w:rPr>
        <w:t>I</w:t>
      </w:r>
      <w:r>
        <w:rPr>
          <w:spacing w:val="-2"/>
        </w:rPr>
        <w:t>M</w:t>
      </w:r>
      <w:r>
        <w:t>T</w:t>
      </w:r>
      <w:r>
        <w:rPr>
          <w:spacing w:val="-8"/>
        </w:rPr>
        <w:t xml:space="preserve"> </w:t>
      </w:r>
      <w:r>
        <w:rPr>
          <w:spacing w:val="-4"/>
        </w:rPr>
        <w:t>t</w:t>
      </w:r>
      <w:r>
        <w:t>o</w:t>
      </w:r>
      <w:r>
        <w:rPr>
          <w:spacing w:val="-8"/>
        </w:rPr>
        <w:t xml:space="preserve"> </w:t>
      </w:r>
      <w:r>
        <w:t>mo</w:t>
      </w:r>
      <w:r>
        <w:rPr>
          <w:spacing w:val="-4"/>
        </w:rPr>
        <w:t>n</w:t>
      </w:r>
      <w:r>
        <w:t>i</w:t>
      </w:r>
      <w:r>
        <w:rPr>
          <w:spacing w:val="-4"/>
        </w:rPr>
        <w:t>t</w:t>
      </w:r>
      <w:r>
        <w:t>or</w:t>
      </w:r>
      <w:r>
        <w:rPr>
          <w:spacing w:val="-8"/>
        </w:rPr>
        <w:t xml:space="preserve"> </w:t>
      </w:r>
      <w:r>
        <w:t>s</w:t>
      </w:r>
      <w:r>
        <w:rPr>
          <w:spacing w:val="-2"/>
        </w:rPr>
        <w:t>o</w:t>
      </w:r>
      <w:r>
        <w:t>c</w:t>
      </w:r>
      <w:r>
        <w:rPr>
          <w:spacing w:val="-4"/>
        </w:rPr>
        <w:t>ia</w:t>
      </w:r>
      <w:r>
        <w:t>l</w:t>
      </w:r>
      <w:r>
        <w:rPr>
          <w:spacing w:val="-8"/>
        </w:rPr>
        <w:t xml:space="preserve"> </w:t>
      </w:r>
      <w:r>
        <w:t>net</w:t>
      </w:r>
      <w:r>
        <w:rPr>
          <w:spacing w:val="-5"/>
        </w:rPr>
        <w:t>w</w:t>
      </w:r>
      <w:r>
        <w:t>ork</w:t>
      </w:r>
      <w:r>
        <w:rPr>
          <w:spacing w:val="-4"/>
        </w:rPr>
        <w:t>i</w:t>
      </w:r>
      <w:r>
        <w:t>ng</w:t>
      </w:r>
      <w:r>
        <w:rPr>
          <w:spacing w:val="-8"/>
        </w:rPr>
        <w:t xml:space="preserve"> </w:t>
      </w:r>
      <w:r>
        <w:rPr>
          <w:spacing w:val="-4"/>
        </w:rPr>
        <w:t>s</w:t>
      </w:r>
      <w:r>
        <w:t>i</w:t>
      </w:r>
      <w:r>
        <w:rPr>
          <w:spacing w:val="-4"/>
        </w:rPr>
        <w:t>te</w:t>
      </w:r>
      <w:r>
        <w:t>s</w:t>
      </w:r>
      <w:r>
        <w:rPr>
          <w:spacing w:val="-8"/>
        </w:rPr>
        <w:t xml:space="preserve"> </w:t>
      </w:r>
      <w:r>
        <w:rPr>
          <w:spacing w:val="-4"/>
        </w:rPr>
        <w:t>a</w:t>
      </w:r>
      <w:r>
        <w:t>nd</w:t>
      </w:r>
      <w:r>
        <w:rPr>
          <w:spacing w:val="-8"/>
        </w:rPr>
        <w:t xml:space="preserve"> </w:t>
      </w:r>
      <w:r>
        <w:rPr>
          <w:spacing w:val="-4"/>
        </w:rPr>
        <w:t>ot</w:t>
      </w:r>
      <w:r>
        <w:t>h</w:t>
      </w:r>
      <w:r>
        <w:rPr>
          <w:spacing w:val="-4"/>
        </w:rPr>
        <w:t>e</w:t>
      </w:r>
      <w:r>
        <w:t>r</w:t>
      </w:r>
      <w:r>
        <w:rPr>
          <w:spacing w:val="-8"/>
        </w:rPr>
        <w:t xml:space="preserve"> </w:t>
      </w:r>
      <w:r>
        <w:t>s</w:t>
      </w:r>
      <w:r>
        <w:rPr>
          <w:spacing w:val="-2"/>
        </w:rPr>
        <w:t>o</w:t>
      </w:r>
      <w:r>
        <w:t>c</w:t>
      </w:r>
      <w:r>
        <w:rPr>
          <w:spacing w:val="-4"/>
        </w:rPr>
        <w:t>ia</w:t>
      </w:r>
      <w:r>
        <w:t>l</w:t>
      </w:r>
      <w:r>
        <w:rPr>
          <w:spacing w:val="-8"/>
        </w:rPr>
        <w:t xml:space="preserve"> </w:t>
      </w:r>
      <w:r>
        <w:t>me</w:t>
      </w:r>
      <w:r>
        <w:rPr>
          <w:spacing w:val="-4"/>
        </w:rPr>
        <w:t>di</w:t>
      </w:r>
      <w:r>
        <w:t>a</w:t>
      </w:r>
      <w:r>
        <w:rPr>
          <w:spacing w:val="-8"/>
        </w:rPr>
        <w:t xml:space="preserve"> </w:t>
      </w:r>
      <w:r>
        <w:rPr>
          <w:spacing w:val="-4"/>
        </w:rPr>
        <w:t>f</w:t>
      </w:r>
      <w:r>
        <w:t>or</w:t>
      </w:r>
    </w:p>
    <w:p w14:paraId="11238AC5" w14:textId="77777777" w:rsidR="00711A9B" w:rsidRDefault="00B06AA1" w:rsidP="00B06AA1">
      <w:pPr>
        <w:pStyle w:val="dashbullet"/>
        <w:tabs>
          <w:tab w:val="clear" w:pos="3292"/>
        </w:tabs>
        <w:ind w:left="207"/>
        <w:rPr>
          <w:color w:val="000000"/>
        </w:rPr>
      </w:pPr>
      <w:r>
        <w:rPr>
          <w:rFonts w:ascii="Apple Symbols" w:hAnsi="Apple Symbols" w:cs="Apple Symbols"/>
          <w:w w:val="105"/>
        </w:rPr>
        <w:t xml:space="preserve">  </w:t>
      </w:r>
      <w:proofErr w:type="spellStart"/>
      <w:r w:rsidR="00711A9B">
        <w:rPr>
          <w:w w:val="105"/>
        </w:rPr>
        <w:t>r</w:t>
      </w:r>
      <w:r w:rsidR="00711A9B">
        <w:rPr>
          <w:spacing w:val="-5"/>
          <w:w w:val="105"/>
        </w:rPr>
        <w:t>u</w:t>
      </w:r>
      <w:r w:rsidR="00711A9B">
        <w:rPr>
          <w:w w:val="105"/>
        </w:rPr>
        <w:t>mo</w:t>
      </w:r>
      <w:r w:rsidR="00711A9B">
        <w:rPr>
          <w:spacing w:val="-5"/>
          <w:w w:val="105"/>
        </w:rPr>
        <w:t>u</w:t>
      </w:r>
      <w:r w:rsidR="00711A9B">
        <w:rPr>
          <w:spacing w:val="-2"/>
          <w:w w:val="105"/>
        </w:rPr>
        <w:t>r</w:t>
      </w:r>
      <w:r w:rsidR="00711A9B">
        <w:rPr>
          <w:w w:val="105"/>
        </w:rPr>
        <w:t>s</w:t>
      </w:r>
      <w:proofErr w:type="spellEnd"/>
    </w:p>
    <w:p w14:paraId="1B8F66A9" w14:textId="77777777" w:rsidR="00711A9B" w:rsidRDefault="00B06AA1" w:rsidP="00B06AA1">
      <w:pPr>
        <w:pStyle w:val="dashbullet"/>
        <w:tabs>
          <w:tab w:val="clear" w:pos="3292"/>
        </w:tabs>
        <w:ind w:left="207"/>
        <w:rPr>
          <w:color w:val="000000"/>
        </w:rPr>
      </w:pPr>
      <w:r>
        <w:rPr>
          <w:rFonts w:ascii="Apple Symbols" w:hAnsi="Apple Symbols" w:cs="Apple Symbols"/>
        </w:rPr>
        <w:t xml:space="preserve"> </w:t>
      </w:r>
      <w:r w:rsidR="00711A9B">
        <w:rPr>
          <w:rFonts w:ascii="Apple Symbols" w:hAnsi="Apple Symbols" w:cs="Apple Symbols"/>
          <w:spacing w:val="-22"/>
        </w:rPr>
        <w:t xml:space="preserve"> </w:t>
      </w:r>
      <w:r w:rsidR="00711A9B">
        <w:t>inf</w:t>
      </w:r>
      <w:r w:rsidR="00711A9B">
        <w:rPr>
          <w:spacing w:val="-3"/>
        </w:rPr>
        <w:t>or</w:t>
      </w:r>
      <w:r w:rsidR="00711A9B">
        <w:t>m</w:t>
      </w:r>
      <w:r w:rsidR="00711A9B">
        <w:rPr>
          <w:spacing w:val="-3"/>
        </w:rPr>
        <w:t>a</w:t>
      </w:r>
      <w:r w:rsidR="00711A9B">
        <w:t>ti</w:t>
      </w:r>
      <w:r w:rsidR="00711A9B">
        <w:rPr>
          <w:spacing w:val="-3"/>
        </w:rPr>
        <w:t>o</w:t>
      </w:r>
      <w:r w:rsidR="00711A9B">
        <w:t>n</w:t>
      </w:r>
      <w:r w:rsidR="00711A9B">
        <w:rPr>
          <w:spacing w:val="-3"/>
        </w:rPr>
        <w:t xml:space="preserve"> </w:t>
      </w:r>
      <w:r w:rsidR="00711A9B">
        <w:t>a</w:t>
      </w:r>
      <w:r w:rsidR="00711A9B">
        <w:rPr>
          <w:spacing w:val="-2"/>
        </w:rPr>
        <w:t>b</w:t>
      </w:r>
      <w:r w:rsidR="00711A9B">
        <w:rPr>
          <w:spacing w:val="-3"/>
        </w:rPr>
        <w:t>ou</w:t>
      </w:r>
      <w:r w:rsidR="00711A9B">
        <w:t>t</w:t>
      </w:r>
      <w:r w:rsidR="00711A9B">
        <w:rPr>
          <w:spacing w:val="-3"/>
        </w:rPr>
        <w:t xml:space="preserve"> </w:t>
      </w:r>
      <w:r w:rsidR="00711A9B">
        <w:t>u</w:t>
      </w:r>
      <w:r w:rsidR="00711A9B">
        <w:rPr>
          <w:spacing w:val="-2"/>
        </w:rPr>
        <w:t>p</w:t>
      </w:r>
      <w:r w:rsidR="00711A9B">
        <w:rPr>
          <w:spacing w:val="-3"/>
        </w:rPr>
        <w:t>co</w:t>
      </w:r>
      <w:r w:rsidR="00711A9B">
        <w:t>mi</w:t>
      </w:r>
      <w:r w:rsidR="00711A9B">
        <w:rPr>
          <w:spacing w:val="-3"/>
        </w:rPr>
        <w:t>n</w:t>
      </w:r>
      <w:r w:rsidR="00711A9B">
        <w:t>g</w:t>
      </w:r>
      <w:r w:rsidR="00711A9B">
        <w:rPr>
          <w:spacing w:val="-2"/>
        </w:rPr>
        <w:t xml:space="preserve"> </w:t>
      </w:r>
      <w:r w:rsidR="00711A9B">
        <w:rPr>
          <w:spacing w:val="-3"/>
        </w:rPr>
        <w:t>o</w:t>
      </w:r>
      <w:r w:rsidR="00711A9B">
        <w:t>r</w:t>
      </w:r>
      <w:r w:rsidR="00711A9B">
        <w:rPr>
          <w:spacing w:val="-3"/>
        </w:rPr>
        <w:t xml:space="preserve"> </w:t>
      </w:r>
      <w:r w:rsidR="00711A9B">
        <w:t>im</w:t>
      </w:r>
      <w:r w:rsidR="00711A9B">
        <w:rPr>
          <w:spacing w:val="-3"/>
        </w:rPr>
        <w:t>pro</w:t>
      </w:r>
      <w:r w:rsidR="00711A9B">
        <w:t>m</w:t>
      </w:r>
      <w:r w:rsidR="00711A9B">
        <w:rPr>
          <w:spacing w:val="-3"/>
        </w:rPr>
        <w:t>p</w:t>
      </w:r>
      <w:r w:rsidR="00711A9B">
        <w:t>tu</w:t>
      </w:r>
      <w:r w:rsidR="00711A9B">
        <w:rPr>
          <w:spacing w:val="-3"/>
        </w:rPr>
        <w:t xml:space="preserve"> g</w:t>
      </w:r>
      <w:r w:rsidR="00711A9B">
        <w:t>at</w:t>
      </w:r>
      <w:r w:rsidR="00711A9B">
        <w:rPr>
          <w:spacing w:val="-3"/>
        </w:rPr>
        <w:t>h</w:t>
      </w:r>
      <w:r w:rsidR="00711A9B">
        <w:t>e</w:t>
      </w:r>
      <w:r w:rsidR="00711A9B">
        <w:rPr>
          <w:spacing w:val="-3"/>
        </w:rPr>
        <w:t>r</w:t>
      </w:r>
      <w:r w:rsidR="00711A9B">
        <w:t>i</w:t>
      </w:r>
      <w:r w:rsidR="00711A9B">
        <w:rPr>
          <w:spacing w:val="-3"/>
        </w:rPr>
        <w:t>n</w:t>
      </w:r>
      <w:r w:rsidR="00711A9B">
        <w:rPr>
          <w:spacing w:val="-2"/>
        </w:rPr>
        <w:t>g</w:t>
      </w:r>
      <w:r w:rsidR="00711A9B">
        <w:t>s</w:t>
      </w:r>
    </w:p>
    <w:p w14:paraId="6762129F" w14:textId="77777777" w:rsidR="00711A9B" w:rsidRDefault="00B06AA1" w:rsidP="00B06AA1">
      <w:pPr>
        <w:pStyle w:val="dashbullet"/>
        <w:tabs>
          <w:tab w:val="clear" w:pos="3292"/>
        </w:tabs>
        <w:ind w:left="207"/>
        <w:rPr>
          <w:color w:val="000000"/>
        </w:rPr>
      </w:pPr>
      <w:r>
        <w:rPr>
          <w:rFonts w:ascii="Apple Symbols" w:hAnsi="Apple Symbols" w:cs="Apple Symbols"/>
        </w:rPr>
        <w:t xml:space="preserve"> </w:t>
      </w:r>
      <w:r w:rsidR="00711A9B">
        <w:rPr>
          <w:rFonts w:ascii="Apple Symbols" w:hAnsi="Apple Symbols" w:cs="Apple Symbols"/>
          <w:spacing w:val="-21"/>
        </w:rPr>
        <w:t xml:space="preserve"> </w:t>
      </w:r>
      <w:r w:rsidR="00711A9B">
        <w:rPr>
          <w:spacing w:val="-3"/>
        </w:rPr>
        <w:t>d</w:t>
      </w:r>
      <w:r w:rsidR="00711A9B">
        <w:t>e</w:t>
      </w:r>
      <w:r w:rsidR="00711A9B">
        <w:rPr>
          <w:spacing w:val="-3"/>
        </w:rPr>
        <w:t>r</w:t>
      </w:r>
      <w:r w:rsidR="00711A9B">
        <w:rPr>
          <w:spacing w:val="-2"/>
        </w:rPr>
        <w:t>o</w:t>
      </w:r>
      <w:r w:rsidR="00711A9B">
        <w:rPr>
          <w:spacing w:val="-3"/>
        </w:rPr>
        <w:t>g</w:t>
      </w:r>
      <w:r w:rsidR="00711A9B">
        <w:t>at</w:t>
      </w:r>
      <w:r w:rsidR="00711A9B">
        <w:rPr>
          <w:spacing w:val="-3"/>
        </w:rPr>
        <w:t>o</w:t>
      </w:r>
      <w:r w:rsidR="00711A9B">
        <w:rPr>
          <w:spacing w:val="3"/>
        </w:rPr>
        <w:t>r</w:t>
      </w:r>
      <w:r w:rsidR="00711A9B">
        <w:t>y</w:t>
      </w:r>
      <w:r w:rsidR="00711A9B">
        <w:rPr>
          <w:spacing w:val="-1"/>
        </w:rPr>
        <w:t xml:space="preserve"> </w:t>
      </w:r>
      <w:r w:rsidR="00711A9B">
        <w:rPr>
          <w:spacing w:val="-3"/>
        </w:rPr>
        <w:t>m</w:t>
      </w:r>
      <w:r w:rsidR="00711A9B">
        <w:t>e</w:t>
      </w:r>
      <w:r w:rsidR="00711A9B">
        <w:rPr>
          <w:spacing w:val="-2"/>
        </w:rPr>
        <w:t>ss</w:t>
      </w:r>
      <w:r w:rsidR="00711A9B">
        <w:rPr>
          <w:spacing w:val="-3"/>
        </w:rPr>
        <w:t>a</w:t>
      </w:r>
      <w:r w:rsidR="00711A9B">
        <w:rPr>
          <w:spacing w:val="-5"/>
        </w:rPr>
        <w:t>g</w:t>
      </w:r>
      <w:r w:rsidR="00711A9B">
        <w:t>es</w:t>
      </w:r>
      <w:r w:rsidR="00711A9B">
        <w:rPr>
          <w:spacing w:val="-2"/>
        </w:rPr>
        <w:t xml:space="preserve"> </w:t>
      </w:r>
      <w:r w:rsidR="00711A9B">
        <w:t>a</w:t>
      </w:r>
      <w:r w:rsidR="00711A9B">
        <w:rPr>
          <w:spacing w:val="-2"/>
        </w:rPr>
        <w:t>b</w:t>
      </w:r>
      <w:r w:rsidR="00711A9B">
        <w:rPr>
          <w:spacing w:val="-3"/>
        </w:rPr>
        <w:t>ou</w:t>
      </w:r>
      <w:r w:rsidR="00711A9B">
        <w:t>t</w:t>
      </w:r>
      <w:r w:rsidR="00711A9B">
        <w:rPr>
          <w:spacing w:val="-1"/>
        </w:rPr>
        <w:t xml:space="preserve"> </w:t>
      </w:r>
      <w:r w:rsidR="00711A9B">
        <w:t>t</w:t>
      </w:r>
      <w:r w:rsidR="00711A9B">
        <w:rPr>
          <w:spacing w:val="-3"/>
        </w:rPr>
        <w:t>h</w:t>
      </w:r>
      <w:r w:rsidR="00711A9B">
        <w:t>e</w:t>
      </w:r>
      <w:r w:rsidR="00711A9B">
        <w:rPr>
          <w:spacing w:val="-2"/>
        </w:rPr>
        <w:t xml:space="preserve"> </w:t>
      </w:r>
      <w:r w:rsidR="00711A9B">
        <w:rPr>
          <w:spacing w:val="-3"/>
        </w:rPr>
        <w:t>dec</w:t>
      </w:r>
      <w:r w:rsidR="00711A9B">
        <w:rPr>
          <w:spacing w:val="-5"/>
        </w:rPr>
        <w:t>e</w:t>
      </w:r>
      <w:r w:rsidR="00711A9B">
        <w:t>a</w:t>
      </w:r>
      <w:r w:rsidR="00711A9B">
        <w:rPr>
          <w:spacing w:val="-3"/>
        </w:rPr>
        <w:t>se</w:t>
      </w:r>
      <w:r w:rsidR="00711A9B">
        <w:t>d</w:t>
      </w:r>
    </w:p>
    <w:p w14:paraId="38714490" w14:textId="77777777" w:rsidR="00711A9B" w:rsidRDefault="00B06AA1" w:rsidP="00B06AA1">
      <w:pPr>
        <w:pStyle w:val="dashbullet"/>
        <w:tabs>
          <w:tab w:val="clear" w:pos="3292"/>
        </w:tabs>
        <w:ind w:left="207"/>
        <w:rPr>
          <w:color w:val="000000"/>
        </w:rPr>
      </w:pPr>
      <w:r>
        <w:rPr>
          <w:rFonts w:ascii="Apple Symbols" w:hAnsi="Apple Symbols" w:cs="Apple Symbols"/>
        </w:rPr>
        <w:t xml:space="preserve"> </w:t>
      </w:r>
      <w:r w:rsidR="00711A9B">
        <w:rPr>
          <w:rFonts w:ascii="Apple Symbols" w:hAnsi="Apple Symbols" w:cs="Apple Symbols"/>
          <w:spacing w:val="-22"/>
        </w:rPr>
        <w:t xml:space="preserve"> </w:t>
      </w:r>
      <w:r w:rsidR="00711A9B">
        <w:rPr>
          <w:spacing w:val="-3"/>
        </w:rPr>
        <w:t>m</w:t>
      </w:r>
      <w:r w:rsidR="00711A9B">
        <w:t>e</w:t>
      </w:r>
      <w:r w:rsidR="00711A9B">
        <w:rPr>
          <w:spacing w:val="-2"/>
        </w:rPr>
        <w:t>ss</w:t>
      </w:r>
      <w:r w:rsidR="00711A9B">
        <w:rPr>
          <w:spacing w:val="-3"/>
        </w:rPr>
        <w:t>a</w:t>
      </w:r>
      <w:r w:rsidR="00711A9B">
        <w:rPr>
          <w:spacing w:val="-5"/>
        </w:rPr>
        <w:t>g</w:t>
      </w:r>
      <w:r w:rsidR="00711A9B">
        <w:t>es</w:t>
      </w:r>
      <w:r w:rsidR="00711A9B">
        <w:rPr>
          <w:spacing w:val="-3"/>
        </w:rPr>
        <w:t xml:space="preserve"> </w:t>
      </w:r>
      <w:proofErr w:type="spellStart"/>
      <w:r w:rsidR="00711A9B">
        <w:rPr>
          <w:spacing w:val="-3"/>
        </w:rPr>
        <w:t>vi</w:t>
      </w:r>
      <w:r w:rsidR="00711A9B">
        <w:rPr>
          <w:spacing w:val="1"/>
        </w:rPr>
        <w:t>c</w:t>
      </w:r>
      <w:r w:rsidR="00711A9B">
        <w:t>timisi</w:t>
      </w:r>
      <w:r w:rsidR="00711A9B">
        <w:rPr>
          <w:spacing w:val="-3"/>
        </w:rPr>
        <w:t>n</w:t>
      </w:r>
      <w:r w:rsidR="00711A9B">
        <w:t>g</w:t>
      </w:r>
      <w:proofErr w:type="spellEnd"/>
      <w:r w:rsidR="00711A9B">
        <w:rPr>
          <w:spacing w:val="-3"/>
        </w:rPr>
        <w:t xml:space="preserve"> </w:t>
      </w:r>
      <w:r w:rsidR="00711A9B">
        <w:t>of</w:t>
      </w:r>
      <w:r w:rsidR="00711A9B">
        <w:rPr>
          <w:spacing w:val="-2"/>
        </w:rPr>
        <w:t xml:space="preserve"> </w:t>
      </w:r>
      <w:r w:rsidR="00711A9B">
        <w:rPr>
          <w:spacing w:val="-3"/>
        </w:rPr>
        <w:t>b</w:t>
      </w:r>
      <w:r w:rsidR="00711A9B">
        <w:t>ul</w:t>
      </w:r>
      <w:r w:rsidR="00711A9B">
        <w:rPr>
          <w:spacing w:val="-3"/>
        </w:rPr>
        <w:t>ly</w:t>
      </w:r>
      <w:r w:rsidR="00711A9B">
        <w:t>i</w:t>
      </w:r>
      <w:r w:rsidR="00711A9B">
        <w:rPr>
          <w:spacing w:val="-3"/>
        </w:rPr>
        <w:t>n</w:t>
      </w:r>
      <w:r w:rsidR="00711A9B">
        <w:t>g</w:t>
      </w:r>
      <w:r w:rsidR="00711A9B">
        <w:rPr>
          <w:spacing w:val="-3"/>
        </w:rPr>
        <w:t xml:space="preserve"> c</w:t>
      </w:r>
      <w:r w:rsidR="00711A9B">
        <w:t>u</w:t>
      </w:r>
      <w:r w:rsidR="00711A9B">
        <w:rPr>
          <w:spacing w:val="-3"/>
        </w:rPr>
        <w:t>rr</w:t>
      </w:r>
      <w:r w:rsidR="00711A9B">
        <w:t>ent</w:t>
      </w:r>
      <w:r w:rsidR="00711A9B">
        <w:rPr>
          <w:spacing w:val="-3"/>
        </w:rPr>
        <w:t xml:space="preserve"> </w:t>
      </w:r>
      <w:r w:rsidR="00711A9B">
        <w:rPr>
          <w:spacing w:val="-2"/>
        </w:rPr>
        <w:t>s</w:t>
      </w:r>
      <w:r w:rsidR="00711A9B">
        <w:t>t</w:t>
      </w:r>
      <w:r w:rsidR="00711A9B">
        <w:rPr>
          <w:spacing w:val="-3"/>
        </w:rPr>
        <w:t>ud</w:t>
      </w:r>
      <w:r w:rsidR="00711A9B">
        <w:t>en</w:t>
      </w:r>
      <w:r w:rsidR="00711A9B">
        <w:rPr>
          <w:spacing w:val="-1"/>
        </w:rPr>
        <w:t>t</w:t>
      </w:r>
      <w:r w:rsidR="00711A9B">
        <w:t>s</w:t>
      </w:r>
    </w:p>
    <w:p w14:paraId="6C602A3E" w14:textId="77777777" w:rsidR="00711A9B" w:rsidRDefault="00B06AA1" w:rsidP="00B06AA1">
      <w:pPr>
        <w:pStyle w:val="dashbullet"/>
        <w:tabs>
          <w:tab w:val="clear" w:pos="3292"/>
        </w:tabs>
        <w:ind w:left="207"/>
        <w:rPr>
          <w:color w:val="000000"/>
        </w:rPr>
      </w:pPr>
      <w:r>
        <w:rPr>
          <w:rFonts w:ascii="Apple Symbols" w:hAnsi="Apple Symbols" w:cs="Apple Symbols"/>
        </w:rPr>
        <w:t xml:space="preserve"> </w:t>
      </w:r>
      <w:r w:rsidR="00711A9B">
        <w:rPr>
          <w:rFonts w:ascii="Apple Symbols" w:hAnsi="Apple Symbols" w:cs="Apple Symbols"/>
          <w:spacing w:val="-24"/>
        </w:rPr>
        <w:t xml:space="preserve"> </w:t>
      </w:r>
      <w:proofErr w:type="gramStart"/>
      <w:r w:rsidR="00711A9B">
        <w:rPr>
          <w:spacing w:val="-3"/>
        </w:rPr>
        <w:t>co</w:t>
      </w:r>
      <w:r w:rsidR="00711A9B">
        <w:t>m</w:t>
      </w:r>
      <w:r w:rsidR="00711A9B">
        <w:rPr>
          <w:spacing w:val="-3"/>
        </w:rPr>
        <w:t>m</w:t>
      </w:r>
      <w:r w:rsidR="00711A9B">
        <w:t>en</w:t>
      </w:r>
      <w:r w:rsidR="00711A9B">
        <w:rPr>
          <w:spacing w:val="-1"/>
        </w:rPr>
        <w:t>t</w:t>
      </w:r>
      <w:r w:rsidR="00711A9B">
        <w:t>s</w:t>
      </w:r>
      <w:proofErr w:type="gramEnd"/>
      <w:r w:rsidR="00711A9B">
        <w:t xml:space="preserve"> i</w:t>
      </w:r>
      <w:r w:rsidR="00711A9B">
        <w:rPr>
          <w:spacing w:val="-3"/>
        </w:rPr>
        <w:t>n</w:t>
      </w:r>
      <w:r w:rsidR="00711A9B">
        <w:t>d</w:t>
      </w:r>
      <w:r w:rsidR="00711A9B">
        <w:rPr>
          <w:spacing w:val="-3"/>
        </w:rPr>
        <w:t>i</w:t>
      </w:r>
      <w:r w:rsidR="00711A9B">
        <w:rPr>
          <w:spacing w:val="-1"/>
        </w:rPr>
        <w:t>c</w:t>
      </w:r>
      <w:r w:rsidR="00711A9B">
        <w:rPr>
          <w:spacing w:val="-3"/>
        </w:rPr>
        <w:t>a</w:t>
      </w:r>
      <w:r w:rsidR="00711A9B">
        <w:t>ti</w:t>
      </w:r>
      <w:r w:rsidR="00711A9B">
        <w:rPr>
          <w:spacing w:val="-3"/>
        </w:rPr>
        <w:t>n</w:t>
      </w:r>
      <w:r w:rsidR="00711A9B">
        <w:t>g</w:t>
      </w:r>
      <w:r w:rsidR="00711A9B">
        <w:rPr>
          <w:spacing w:val="-5"/>
        </w:rPr>
        <w:t xml:space="preserve"> </w:t>
      </w:r>
      <w:r w:rsidR="00711A9B">
        <w:rPr>
          <w:spacing w:val="-2"/>
        </w:rPr>
        <w:t>s</w:t>
      </w:r>
      <w:r w:rsidR="00711A9B">
        <w:t>t</w:t>
      </w:r>
      <w:r w:rsidR="00711A9B">
        <w:rPr>
          <w:spacing w:val="-3"/>
        </w:rPr>
        <w:t>ud</w:t>
      </w:r>
      <w:r w:rsidR="00711A9B">
        <w:t>en</w:t>
      </w:r>
      <w:r w:rsidR="00711A9B">
        <w:rPr>
          <w:spacing w:val="-1"/>
        </w:rPr>
        <w:t>t</w:t>
      </w:r>
      <w:r w:rsidR="00711A9B">
        <w:t>s m</w:t>
      </w:r>
      <w:r w:rsidR="00711A9B">
        <w:rPr>
          <w:spacing w:val="-5"/>
        </w:rPr>
        <w:t>a</w:t>
      </w:r>
      <w:r w:rsidR="00711A9B">
        <w:t>y</w:t>
      </w:r>
      <w:r w:rsidR="00711A9B">
        <w:rPr>
          <w:spacing w:val="-5"/>
        </w:rPr>
        <w:t xml:space="preserve"> </w:t>
      </w:r>
      <w:r w:rsidR="00711A9B">
        <w:rPr>
          <w:spacing w:val="-2"/>
        </w:rPr>
        <w:t>b</w:t>
      </w:r>
      <w:r w:rsidR="00711A9B">
        <w:t>e at</w:t>
      </w:r>
      <w:r w:rsidR="00711A9B">
        <w:rPr>
          <w:spacing w:val="-5"/>
        </w:rPr>
        <w:t xml:space="preserve"> </w:t>
      </w:r>
      <w:r w:rsidR="00711A9B">
        <w:rPr>
          <w:spacing w:val="-3"/>
        </w:rPr>
        <w:t>r</w:t>
      </w:r>
      <w:r w:rsidR="00711A9B">
        <w:t xml:space="preserve">isk </w:t>
      </w:r>
      <w:r w:rsidR="00711A9B">
        <w:rPr>
          <w:spacing w:val="-3"/>
        </w:rPr>
        <w:t>o</w:t>
      </w:r>
      <w:r w:rsidR="00711A9B">
        <w:t>r</w:t>
      </w:r>
      <w:r w:rsidR="00711A9B">
        <w:rPr>
          <w:spacing w:val="-5"/>
        </w:rPr>
        <w:t xml:space="preserve"> </w:t>
      </w:r>
      <w:r w:rsidR="00711A9B">
        <w:rPr>
          <w:spacing w:val="-3"/>
        </w:rPr>
        <w:t>v</w:t>
      </w:r>
      <w:r w:rsidR="00711A9B">
        <w:t>ul</w:t>
      </w:r>
      <w:r w:rsidR="00711A9B">
        <w:rPr>
          <w:spacing w:val="-3"/>
        </w:rPr>
        <w:t>n</w:t>
      </w:r>
      <w:r w:rsidR="00711A9B">
        <w:t>e</w:t>
      </w:r>
      <w:r w:rsidR="00711A9B">
        <w:rPr>
          <w:spacing w:val="-2"/>
        </w:rPr>
        <w:t>r</w:t>
      </w:r>
      <w:r w:rsidR="00711A9B">
        <w:t>a</w:t>
      </w:r>
      <w:r w:rsidR="00711A9B">
        <w:rPr>
          <w:spacing w:val="-3"/>
        </w:rPr>
        <w:t>bl</w:t>
      </w:r>
      <w:r w:rsidR="00711A9B">
        <w:rPr>
          <w:spacing w:val="-5"/>
        </w:rPr>
        <w:t>e</w:t>
      </w:r>
      <w:r w:rsidR="00711A9B">
        <w:t>.</w:t>
      </w:r>
    </w:p>
    <w:p w14:paraId="404175DF" w14:textId="77777777" w:rsidR="00711A9B" w:rsidRDefault="00711A9B">
      <w:pPr>
        <w:pStyle w:val="BodyText"/>
        <w:kinsoku w:val="0"/>
        <w:overflowPunct w:val="0"/>
        <w:spacing w:before="44"/>
        <w:ind w:left="293" w:right="345"/>
        <w:rPr>
          <w:color w:val="000000"/>
        </w:rPr>
        <w:sectPr w:rsidR="00711A9B">
          <w:type w:val="continuous"/>
          <w:pgSz w:w="11906" w:h="16840"/>
          <w:pgMar w:top="320" w:right="960" w:bottom="280" w:left="920" w:header="720" w:footer="720" w:gutter="0"/>
          <w:cols w:num="2" w:space="720" w:equalWidth="0">
            <w:col w:w="3187" w:space="141"/>
            <w:col w:w="6698"/>
          </w:cols>
          <w:noEndnote/>
        </w:sectPr>
      </w:pPr>
    </w:p>
    <w:p w14:paraId="2A53D4B0" w14:textId="77777777" w:rsidR="00711A9B" w:rsidRDefault="00711A9B">
      <w:pPr>
        <w:kinsoku w:val="0"/>
        <w:overflowPunct w:val="0"/>
        <w:spacing w:before="5" w:line="190" w:lineRule="exact"/>
        <w:rPr>
          <w:sz w:val="19"/>
        </w:rPr>
      </w:pPr>
    </w:p>
    <w:p w14:paraId="6D133442" w14:textId="77777777" w:rsidR="00711A9B" w:rsidRDefault="00711A9B">
      <w:pPr>
        <w:kinsoku w:val="0"/>
        <w:overflowPunct w:val="0"/>
        <w:spacing w:line="200" w:lineRule="exact"/>
        <w:rPr>
          <w:sz w:val="20"/>
        </w:rPr>
      </w:pPr>
    </w:p>
    <w:p w14:paraId="14C8BD64" w14:textId="77777777" w:rsidR="00711A9B" w:rsidRDefault="00711A9B">
      <w:pPr>
        <w:kinsoku w:val="0"/>
        <w:overflowPunct w:val="0"/>
        <w:spacing w:line="200" w:lineRule="exact"/>
        <w:rPr>
          <w:sz w:val="20"/>
        </w:rPr>
      </w:pPr>
    </w:p>
    <w:p w14:paraId="74167114" w14:textId="77777777" w:rsidR="00711A9B" w:rsidRDefault="00711A9B">
      <w:pPr>
        <w:kinsoku w:val="0"/>
        <w:overflowPunct w:val="0"/>
        <w:spacing w:line="200" w:lineRule="exact"/>
        <w:rPr>
          <w:sz w:val="20"/>
        </w:rPr>
      </w:pPr>
    </w:p>
    <w:p w14:paraId="1BFCFE9C" w14:textId="77777777" w:rsidR="00711A9B" w:rsidRDefault="00711A9B">
      <w:pPr>
        <w:kinsoku w:val="0"/>
        <w:overflowPunct w:val="0"/>
        <w:spacing w:line="200" w:lineRule="exact"/>
        <w:rPr>
          <w:sz w:val="20"/>
        </w:rPr>
      </w:pPr>
    </w:p>
    <w:p w14:paraId="53C06131" w14:textId="77777777" w:rsidR="00711A9B" w:rsidRDefault="00711A9B">
      <w:pPr>
        <w:kinsoku w:val="0"/>
        <w:overflowPunct w:val="0"/>
        <w:spacing w:line="200" w:lineRule="exact"/>
        <w:rPr>
          <w:sz w:val="20"/>
        </w:rPr>
      </w:pPr>
    </w:p>
    <w:p w14:paraId="165D6953" w14:textId="77777777" w:rsidR="00711A9B" w:rsidRDefault="00711A9B">
      <w:pPr>
        <w:kinsoku w:val="0"/>
        <w:overflowPunct w:val="0"/>
        <w:spacing w:line="200" w:lineRule="exact"/>
        <w:rPr>
          <w:sz w:val="20"/>
        </w:rPr>
      </w:pPr>
    </w:p>
    <w:p w14:paraId="189E446F" w14:textId="77777777" w:rsidR="00711A9B" w:rsidRDefault="00711A9B" w:rsidP="00C473DC">
      <w:pPr>
        <w:pStyle w:val="Heading2"/>
        <w:rPr>
          <w:color w:val="000000"/>
        </w:rPr>
      </w:pPr>
      <w:r>
        <w:rPr>
          <w:color w:val="807F83"/>
        </w:rPr>
        <w:t>C:</w:t>
      </w:r>
      <w:r>
        <w:rPr>
          <w:color w:val="807F83"/>
          <w:spacing w:val="-1"/>
        </w:rPr>
        <w:t xml:space="preserve"> </w:t>
      </w:r>
      <w:r>
        <w:t>In</w:t>
      </w:r>
      <w:r>
        <w:rPr>
          <w:spacing w:val="-1"/>
        </w:rPr>
        <w:t xml:space="preserve"> </w:t>
      </w:r>
      <w:r>
        <w:t>the</w:t>
      </w:r>
      <w:r>
        <w:rPr>
          <w:spacing w:val="-1"/>
        </w:rPr>
        <w:t xml:space="preserve"> </w:t>
      </w:r>
      <w:r>
        <w:t>fi</w:t>
      </w:r>
      <w:r>
        <w:rPr>
          <w:spacing w:val="-11"/>
        </w:rPr>
        <w:t>r</w:t>
      </w:r>
      <w:r>
        <w:rPr>
          <w:spacing w:val="-7"/>
        </w:rPr>
        <w:t>s</w:t>
      </w:r>
      <w:r>
        <w:t>t</w:t>
      </w:r>
      <w:r>
        <w:rPr>
          <w:spacing w:val="-1"/>
        </w:rPr>
        <w:t xml:space="preserve"> </w:t>
      </w:r>
      <w:r>
        <w:t>48-72 Hou</w:t>
      </w:r>
      <w:r>
        <w:rPr>
          <w:spacing w:val="-10"/>
        </w:rPr>
        <w:t>r</w:t>
      </w:r>
      <w:r>
        <w:t>s</w:t>
      </w:r>
    </w:p>
    <w:p w14:paraId="0AB42168" w14:textId="77777777" w:rsidR="00711A9B" w:rsidRDefault="00711A9B">
      <w:pPr>
        <w:kinsoku w:val="0"/>
        <w:overflowPunct w:val="0"/>
        <w:spacing w:before="8" w:line="130" w:lineRule="exact"/>
        <w:rPr>
          <w:sz w:val="13"/>
        </w:rPr>
      </w:pPr>
    </w:p>
    <w:p w14:paraId="3B724668" w14:textId="77777777" w:rsidR="00711A9B" w:rsidRDefault="00711A9B">
      <w:pPr>
        <w:kinsoku w:val="0"/>
        <w:overflowPunct w:val="0"/>
        <w:spacing w:line="200" w:lineRule="exact"/>
        <w:rPr>
          <w:sz w:val="20"/>
        </w:rPr>
      </w:pPr>
    </w:p>
    <w:p w14:paraId="2A03E364" w14:textId="77777777" w:rsidR="00711A9B" w:rsidRDefault="00711A9B" w:rsidP="002C73F4">
      <w:pPr>
        <w:pStyle w:val="Heading4"/>
        <w:ind w:left="3544" w:hanging="142"/>
        <w:rPr>
          <w:color w:val="000000"/>
        </w:rPr>
      </w:pPr>
      <w:r>
        <w:t>School leade</w:t>
      </w:r>
      <w:r>
        <w:rPr>
          <w:spacing w:val="-5"/>
        </w:rPr>
        <w:t>r</w:t>
      </w:r>
      <w:r>
        <w:t xml:space="preserve">ship </w:t>
      </w:r>
      <w:r>
        <w:rPr>
          <w:spacing w:val="-3"/>
        </w:rPr>
        <w:t>t</w:t>
      </w:r>
      <w:r>
        <w:t>o:</w:t>
      </w:r>
    </w:p>
    <w:p w14:paraId="72374479" w14:textId="77777777" w:rsidR="00711A9B" w:rsidRDefault="00711A9B" w:rsidP="003A51F0">
      <w:pPr>
        <w:pStyle w:val="CheckboxText"/>
        <w:rPr>
          <w:color w:val="000000"/>
        </w:rPr>
      </w:pPr>
      <w:r>
        <w:rPr>
          <w:spacing w:val="-4"/>
        </w:rPr>
        <w:t>ensu</w:t>
      </w:r>
      <w:r>
        <w:t>re</w:t>
      </w:r>
      <w:r>
        <w:rPr>
          <w:spacing w:val="-9"/>
        </w:rPr>
        <w:t xml:space="preserve"> </w:t>
      </w:r>
      <w:r>
        <w:rPr>
          <w:spacing w:val="-4"/>
        </w:rPr>
        <w:t>t</w:t>
      </w:r>
      <w:r>
        <w:t>he</w:t>
      </w:r>
      <w:r>
        <w:rPr>
          <w:spacing w:val="-8"/>
        </w:rPr>
        <w:t xml:space="preserve"> </w:t>
      </w:r>
      <w:r>
        <w:t>s</w:t>
      </w:r>
      <w:r>
        <w:rPr>
          <w:spacing w:val="-2"/>
        </w:rPr>
        <w:t>c</w:t>
      </w:r>
      <w:r>
        <w:t>h</w:t>
      </w:r>
      <w:r>
        <w:rPr>
          <w:spacing w:val="-2"/>
        </w:rPr>
        <w:t>o</w:t>
      </w:r>
      <w:r>
        <w:t>ol</w:t>
      </w:r>
      <w:r>
        <w:rPr>
          <w:spacing w:val="-8"/>
        </w:rPr>
        <w:t xml:space="preserve"> </w:t>
      </w:r>
      <w:r>
        <w:t>re</w:t>
      </w:r>
      <w:r>
        <w:rPr>
          <w:spacing w:val="-4"/>
        </w:rPr>
        <w:t>tu</w:t>
      </w:r>
      <w:r>
        <w:t>r</w:t>
      </w:r>
      <w:r>
        <w:rPr>
          <w:spacing w:val="-4"/>
        </w:rPr>
        <w:t>n</w:t>
      </w:r>
      <w:r>
        <w:t>s</w:t>
      </w:r>
      <w:r>
        <w:rPr>
          <w:spacing w:val="-8"/>
        </w:rPr>
        <w:t xml:space="preserve"> </w:t>
      </w:r>
      <w:r>
        <w:rPr>
          <w:spacing w:val="-4"/>
        </w:rPr>
        <w:t>t</w:t>
      </w:r>
      <w:r>
        <w:t>o</w:t>
      </w:r>
      <w:r>
        <w:rPr>
          <w:spacing w:val="-8"/>
        </w:rPr>
        <w:t xml:space="preserve"> </w:t>
      </w:r>
      <w:r>
        <w:t>i</w:t>
      </w:r>
      <w:r>
        <w:rPr>
          <w:spacing w:val="-1"/>
        </w:rPr>
        <w:t>t</w:t>
      </w:r>
      <w:r>
        <w:t>s</w:t>
      </w:r>
      <w:r>
        <w:rPr>
          <w:spacing w:val="-8"/>
        </w:rPr>
        <w:t xml:space="preserve"> </w:t>
      </w:r>
      <w:r>
        <w:t>re</w:t>
      </w:r>
      <w:r>
        <w:rPr>
          <w:spacing w:val="-4"/>
        </w:rPr>
        <w:t>gula</w:t>
      </w:r>
      <w:r>
        <w:t>r</w:t>
      </w:r>
      <w:r>
        <w:rPr>
          <w:spacing w:val="-9"/>
        </w:rPr>
        <w:t xml:space="preserve"> </w:t>
      </w:r>
      <w:r>
        <w:t>ro</w:t>
      </w:r>
      <w:r>
        <w:rPr>
          <w:spacing w:val="-2"/>
        </w:rPr>
        <w:t>u</w:t>
      </w:r>
      <w:r>
        <w:t>t</w:t>
      </w:r>
      <w:r>
        <w:rPr>
          <w:spacing w:val="-4"/>
        </w:rPr>
        <w:t>i</w:t>
      </w:r>
      <w:r>
        <w:t>ne</w:t>
      </w:r>
    </w:p>
    <w:p w14:paraId="4D4ACB4B" w14:textId="77777777" w:rsidR="00711A9B" w:rsidRPr="003A51F0" w:rsidRDefault="00711A9B" w:rsidP="003A51F0">
      <w:pPr>
        <w:pStyle w:val="CheckboxText"/>
        <w:rPr>
          <w:color w:val="000000"/>
        </w:rPr>
      </w:pPr>
      <w:r>
        <w:t>co</w:t>
      </w:r>
      <w:r w:rsidRPr="003A51F0">
        <w:rPr>
          <w:spacing w:val="-4"/>
        </w:rPr>
        <w:t>n</w:t>
      </w:r>
      <w:r w:rsidRPr="003A51F0">
        <w:rPr>
          <w:spacing w:val="-2"/>
        </w:rPr>
        <w:t>t</w:t>
      </w:r>
      <w:r>
        <w:t>a</w:t>
      </w:r>
      <w:r w:rsidRPr="003A51F0">
        <w:rPr>
          <w:spacing w:val="1"/>
        </w:rPr>
        <w:t>c</w:t>
      </w:r>
      <w:r>
        <w:t>t</w:t>
      </w:r>
      <w:r w:rsidRPr="003A51F0">
        <w:rPr>
          <w:spacing w:val="-8"/>
        </w:rPr>
        <w:t xml:space="preserve"> </w:t>
      </w:r>
      <w:r w:rsidRPr="003A51F0">
        <w:rPr>
          <w:spacing w:val="-4"/>
        </w:rPr>
        <w:t>t</w:t>
      </w:r>
      <w:r>
        <w:t>he</w:t>
      </w:r>
      <w:r w:rsidRPr="003A51F0">
        <w:rPr>
          <w:spacing w:val="-8"/>
        </w:rPr>
        <w:t xml:space="preserve"> </w:t>
      </w:r>
      <w:r>
        <w:t>p</w:t>
      </w:r>
      <w:r w:rsidRPr="003A51F0">
        <w:rPr>
          <w:spacing w:val="-4"/>
        </w:rPr>
        <w:t>a</w:t>
      </w:r>
      <w:r>
        <w:t>r</w:t>
      </w:r>
      <w:r w:rsidRPr="003A51F0">
        <w:rPr>
          <w:spacing w:val="-4"/>
        </w:rPr>
        <w:t>en</w:t>
      </w:r>
      <w:r w:rsidRPr="003A51F0">
        <w:rPr>
          <w:spacing w:val="-1"/>
        </w:rPr>
        <w:t>t</w:t>
      </w:r>
      <w:r w:rsidRPr="003A51F0">
        <w:rPr>
          <w:spacing w:val="-4"/>
        </w:rPr>
        <w:t>s</w:t>
      </w:r>
      <w:r w:rsidRPr="003A51F0">
        <w:rPr>
          <w:spacing w:val="-10"/>
        </w:rPr>
        <w:t>/</w:t>
      </w:r>
      <w:r w:rsidRPr="003A51F0">
        <w:rPr>
          <w:spacing w:val="-4"/>
        </w:rPr>
        <w:t>gua</w:t>
      </w:r>
      <w:r>
        <w:t>r</w:t>
      </w:r>
      <w:r w:rsidRPr="003A51F0">
        <w:rPr>
          <w:spacing w:val="-4"/>
        </w:rPr>
        <w:t>dian</w:t>
      </w:r>
      <w:r>
        <w:t>s</w:t>
      </w:r>
      <w:r w:rsidRPr="003A51F0">
        <w:rPr>
          <w:spacing w:val="-8"/>
        </w:rPr>
        <w:t xml:space="preserve"> </w:t>
      </w:r>
      <w:r w:rsidRPr="003A51F0">
        <w:rPr>
          <w:spacing w:val="-4"/>
        </w:rPr>
        <w:t>a</w:t>
      </w:r>
      <w:r>
        <w:t>nd</w:t>
      </w:r>
      <w:r w:rsidRPr="003A51F0">
        <w:rPr>
          <w:spacing w:val="-8"/>
        </w:rPr>
        <w:t xml:space="preserve"> </w:t>
      </w:r>
      <w:r>
        <w:t>de</w:t>
      </w:r>
      <w:r w:rsidRPr="003A51F0">
        <w:rPr>
          <w:spacing w:val="-4"/>
        </w:rPr>
        <w:t>te</w:t>
      </w:r>
      <w:r>
        <w:t>r</w:t>
      </w:r>
      <w:r w:rsidRPr="003A51F0">
        <w:rPr>
          <w:spacing w:val="-4"/>
        </w:rPr>
        <w:t>mi</w:t>
      </w:r>
      <w:r>
        <w:t>ne</w:t>
      </w:r>
      <w:r w:rsidRPr="003A51F0">
        <w:rPr>
          <w:spacing w:val="-8"/>
        </w:rPr>
        <w:t xml:space="preserve"> </w:t>
      </w:r>
      <w:r w:rsidRPr="003A51F0">
        <w:rPr>
          <w:spacing w:val="-4"/>
        </w:rPr>
        <w:t>w</w:t>
      </w:r>
      <w:r>
        <w:t>he</w:t>
      </w:r>
      <w:r w:rsidRPr="003A51F0">
        <w:rPr>
          <w:spacing w:val="-4"/>
        </w:rPr>
        <w:t>t</w:t>
      </w:r>
      <w:r>
        <w:t>h</w:t>
      </w:r>
      <w:r w:rsidRPr="003A51F0">
        <w:rPr>
          <w:spacing w:val="-4"/>
        </w:rPr>
        <w:t>e</w:t>
      </w:r>
      <w:r>
        <w:t>r</w:t>
      </w:r>
      <w:r w:rsidRPr="003A51F0">
        <w:rPr>
          <w:spacing w:val="-8"/>
        </w:rPr>
        <w:t xml:space="preserve"> </w:t>
      </w:r>
      <w:r w:rsidRPr="003A51F0">
        <w:rPr>
          <w:spacing w:val="-4"/>
        </w:rPr>
        <w:t>t</w:t>
      </w:r>
      <w:r>
        <w:t>h</w:t>
      </w:r>
      <w:r w:rsidRPr="003A51F0">
        <w:rPr>
          <w:spacing w:val="-4"/>
        </w:rPr>
        <w:t>e</w:t>
      </w:r>
      <w:r>
        <w:t>re</w:t>
      </w:r>
      <w:r w:rsidRPr="003A51F0">
        <w:rPr>
          <w:spacing w:val="-8"/>
        </w:rPr>
        <w:t xml:space="preserve"> </w:t>
      </w:r>
      <w:r w:rsidRPr="003A51F0">
        <w:rPr>
          <w:spacing w:val="-4"/>
        </w:rPr>
        <w:t>i</w:t>
      </w:r>
      <w:r>
        <w:t>s</w:t>
      </w:r>
      <w:r w:rsidRPr="003A51F0">
        <w:rPr>
          <w:spacing w:val="-8"/>
        </w:rPr>
        <w:t xml:space="preserve"> </w:t>
      </w:r>
      <w:r w:rsidRPr="003A51F0">
        <w:rPr>
          <w:spacing w:val="-4"/>
        </w:rPr>
        <w:t>a</w:t>
      </w:r>
      <w:r w:rsidRPr="003A51F0">
        <w:rPr>
          <w:spacing w:val="-5"/>
        </w:rPr>
        <w:t>n</w:t>
      </w:r>
      <w:r w:rsidRPr="003A51F0">
        <w:rPr>
          <w:spacing w:val="2"/>
        </w:rPr>
        <w:t>y</w:t>
      </w:r>
      <w:r w:rsidRPr="003A51F0">
        <w:rPr>
          <w:spacing w:val="-4"/>
        </w:rPr>
        <w:t>thi</w:t>
      </w:r>
      <w:r>
        <w:t>ng</w:t>
      </w:r>
      <w:r w:rsidRPr="003A51F0">
        <w:rPr>
          <w:spacing w:val="-8"/>
        </w:rPr>
        <w:t xml:space="preserve"> </w:t>
      </w:r>
      <w:r w:rsidRPr="003A51F0">
        <w:rPr>
          <w:spacing w:val="-2"/>
        </w:rPr>
        <w:t>f</w:t>
      </w:r>
      <w:r w:rsidRPr="003A51F0">
        <w:rPr>
          <w:spacing w:val="-4"/>
        </w:rPr>
        <w:t>u</w:t>
      </w:r>
      <w:r w:rsidRPr="003A51F0">
        <w:rPr>
          <w:spacing w:val="2"/>
        </w:rPr>
        <w:t>r</w:t>
      </w:r>
      <w:r w:rsidRPr="003A51F0">
        <w:rPr>
          <w:spacing w:val="-4"/>
        </w:rPr>
        <w:t>t</w:t>
      </w:r>
      <w:r>
        <w:t>h</w:t>
      </w:r>
      <w:r w:rsidRPr="003A51F0">
        <w:rPr>
          <w:spacing w:val="-4"/>
        </w:rPr>
        <w:t>e</w:t>
      </w:r>
      <w:r>
        <w:t>r</w:t>
      </w:r>
      <w:r w:rsidR="003A51F0">
        <w:t xml:space="preserve"> </w:t>
      </w:r>
      <w:r w:rsidRPr="003A51F0">
        <w:rPr>
          <w:spacing w:val="-4"/>
        </w:rPr>
        <w:t>tha</w:t>
      </w:r>
      <w:r>
        <w:t>t</w:t>
      </w:r>
      <w:r w:rsidRPr="003A51F0">
        <w:rPr>
          <w:spacing w:val="-8"/>
        </w:rPr>
        <w:t xml:space="preserve"> </w:t>
      </w:r>
      <w:r w:rsidRPr="003A51F0">
        <w:rPr>
          <w:spacing w:val="-4"/>
        </w:rPr>
        <w:t>t</w:t>
      </w:r>
      <w:r>
        <w:t>he</w:t>
      </w:r>
      <w:r w:rsidRPr="003A51F0">
        <w:rPr>
          <w:spacing w:val="-8"/>
        </w:rPr>
        <w:t xml:space="preserve"> </w:t>
      </w:r>
      <w:r w:rsidRPr="003A51F0">
        <w:rPr>
          <w:spacing w:val="-2"/>
        </w:rPr>
        <w:t>D</w:t>
      </w:r>
      <w:r w:rsidRPr="003A51F0">
        <w:rPr>
          <w:spacing w:val="-4"/>
        </w:rPr>
        <w:t>e</w:t>
      </w:r>
      <w:r>
        <w:t>p</w:t>
      </w:r>
      <w:r w:rsidRPr="003A51F0">
        <w:rPr>
          <w:spacing w:val="-4"/>
        </w:rPr>
        <w:t>a</w:t>
      </w:r>
      <w:r w:rsidRPr="003A51F0">
        <w:rPr>
          <w:spacing w:val="2"/>
        </w:rPr>
        <w:t>r</w:t>
      </w:r>
      <w:r w:rsidRPr="003A51F0">
        <w:rPr>
          <w:spacing w:val="-4"/>
        </w:rPr>
        <w:t>t</w:t>
      </w:r>
      <w:r>
        <w:t>m</w:t>
      </w:r>
      <w:r w:rsidRPr="003A51F0">
        <w:rPr>
          <w:spacing w:val="-4"/>
        </w:rPr>
        <w:t>en</w:t>
      </w:r>
      <w:r>
        <w:t>t</w:t>
      </w:r>
      <w:r w:rsidRPr="003A51F0">
        <w:rPr>
          <w:spacing w:val="-8"/>
        </w:rPr>
        <w:t xml:space="preserve"> </w:t>
      </w:r>
      <w:r w:rsidRPr="003A51F0">
        <w:rPr>
          <w:spacing w:val="-2"/>
        </w:rPr>
        <w:t>c</w:t>
      </w:r>
      <w:r w:rsidRPr="003A51F0">
        <w:rPr>
          <w:spacing w:val="-4"/>
        </w:rPr>
        <w:t>a</w:t>
      </w:r>
      <w:r>
        <w:t>n</w:t>
      </w:r>
      <w:r w:rsidRPr="003A51F0">
        <w:rPr>
          <w:spacing w:val="-8"/>
        </w:rPr>
        <w:t xml:space="preserve"> </w:t>
      </w:r>
      <w:r>
        <w:t>do</w:t>
      </w:r>
      <w:r w:rsidRPr="003A51F0">
        <w:rPr>
          <w:spacing w:val="-8"/>
        </w:rPr>
        <w:t xml:space="preserve"> </w:t>
      </w:r>
      <w:r w:rsidRPr="003A51F0">
        <w:rPr>
          <w:spacing w:val="-4"/>
        </w:rPr>
        <w:t>t</w:t>
      </w:r>
      <w:r>
        <w:t>o</w:t>
      </w:r>
      <w:r w:rsidRPr="003A51F0">
        <w:rPr>
          <w:spacing w:val="-8"/>
        </w:rPr>
        <w:t xml:space="preserve"> </w:t>
      </w:r>
      <w:r w:rsidRPr="003A51F0">
        <w:rPr>
          <w:spacing w:val="-4"/>
        </w:rPr>
        <w:t>a</w:t>
      </w:r>
      <w:r w:rsidRPr="003A51F0">
        <w:rPr>
          <w:spacing w:val="-2"/>
        </w:rPr>
        <w:t>s</w:t>
      </w:r>
      <w:r w:rsidRPr="003A51F0">
        <w:rPr>
          <w:spacing w:val="-4"/>
        </w:rPr>
        <w:t>si</w:t>
      </w:r>
      <w:r w:rsidRPr="003A51F0">
        <w:rPr>
          <w:spacing w:val="-2"/>
        </w:rPr>
        <w:t>s</w:t>
      </w:r>
      <w:r>
        <w:t>t</w:t>
      </w:r>
    </w:p>
    <w:p w14:paraId="4965E752" w14:textId="77777777" w:rsidR="00711A9B" w:rsidRDefault="00711A9B" w:rsidP="003A51F0">
      <w:pPr>
        <w:pStyle w:val="CheckboxText"/>
        <w:rPr>
          <w:color w:val="000000"/>
        </w:rPr>
      </w:pPr>
      <w:r>
        <w:t>p</w:t>
      </w:r>
      <w:r>
        <w:rPr>
          <w:spacing w:val="-4"/>
        </w:rPr>
        <w:t>la</w:t>
      </w:r>
      <w:r>
        <w:t>n</w:t>
      </w:r>
      <w:r>
        <w:rPr>
          <w:spacing w:val="-8"/>
        </w:rPr>
        <w:t xml:space="preserve"> </w:t>
      </w:r>
      <w:r>
        <w:rPr>
          <w:spacing w:val="-4"/>
        </w:rPr>
        <w:t>t</w:t>
      </w:r>
      <w:r>
        <w:t>he</w:t>
      </w:r>
      <w:r>
        <w:rPr>
          <w:spacing w:val="-8"/>
        </w:rPr>
        <w:t xml:space="preserve"> </w:t>
      </w:r>
      <w:r>
        <w:t>s</w:t>
      </w:r>
      <w:r>
        <w:rPr>
          <w:spacing w:val="-2"/>
        </w:rPr>
        <w:t>c</w:t>
      </w:r>
      <w:r>
        <w:t>h</w:t>
      </w:r>
      <w:r>
        <w:rPr>
          <w:spacing w:val="-2"/>
        </w:rPr>
        <w:t>o</w:t>
      </w:r>
      <w:r>
        <w:t>o</w:t>
      </w:r>
      <w:r>
        <w:rPr>
          <w:spacing w:val="1"/>
        </w:rPr>
        <w:t>l</w:t>
      </w:r>
      <w:r>
        <w:rPr>
          <w:spacing w:val="-14"/>
        </w:rPr>
        <w:t>’</w:t>
      </w:r>
      <w:r>
        <w:t>s</w:t>
      </w:r>
      <w:r>
        <w:rPr>
          <w:spacing w:val="-8"/>
        </w:rPr>
        <w:t xml:space="preserve"> </w:t>
      </w:r>
      <w:r>
        <w:rPr>
          <w:spacing w:val="-4"/>
        </w:rPr>
        <w:t>i</w:t>
      </w:r>
      <w:r>
        <w:rPr>
          <w:spacing w:val="-5"/>
        </w:rPr>
        <w:t>n</w:t>
      </w:r>
      <w:r>
        <w:rPr>
          <w:spacing w:val="-4"/>
        </w:rPr>
        <w:t>v</w:t>
      </w:r>
      <w:r>
        <w:t>ol</w:t>
      </w:r>
      <w:r>
        <w:rPr>
          <w:spacing w:val="-4"/>
        </w:rPr>
        <w:t>ve</w:t>
      </w:r>
      <w:r>
        <w:t>m</w:t>
      </w:r>
      <w:r>
        <w:rPr>
          <w:spacing w:val="-4"/>
        </w:rPr>
        <w:t>en</w:t>
      </w:r>
      <w:r>
        <w:t>t</w:t>
      </w:r>
      <w:r>
        <w:rPr>
          <w:spacing w:val="-8"/>
        </w:rPr>
        <w:t xml:space="preserve"> </w:t>
      </w:r>
      <w:r>
        <w:rPr>
          <w:spacing w:val="-4"/>
        </w:rPr>
        <w:t>i</w:t>
      </w:r>
      <w:r>
        <w:t>n</w:t>
      </w:r>
      <w:r>
        <w:rPr>
          <w:spacing w:val="-8"/>
        </w:rPr>
        <w:t xml:space="preserve"> </w:t>
      </w:r>
      <w:r>
        <w:rPr>
          <w:spacing w:val="-4"/>
        </w:rPr>
        <w:t>t</w:t>
      </w:r>
      <w:r>
        <w:t>he</w:t>
      </w:r>
      <w:r>
        <w:rPr>
          <w:spacing w:val="-8"/>
        </w:rPr>
        <w:t xml:space="preserve"> </w:t>
      </w:r>
      <w:r>
        <w:rPr>
          <w:spacing w:val="-2"/>
        </w:rPr>
        <w:t>f</w:t>
      </w:r>
      <w:r>
        <w:rPr>
          <w:spacing w:val="-4"/>
        </w:rPr>
        <w:t>u</w:t>
      </w:r>
      <w:r>
        <w:t>n</w:t>
      </w:r>
      <w:r>
        <w:rPr>
          <w:spacing w:val="-4"/>
        </w:rPr>
        <w:t>e</w:t>
      </w:r>
      <w:r>
        <w:rPr>
          <w:spacing w:val="-2"/>
        </w:rPr>
        <w:t>r</w:t>
      </w:r>
      <w:r>
        <w:rPr>
          <w:spacing w:val="-4"/>
        </w:rPr>
        <w:t>a</w:t>
      </w:r>
      <w:r>
        <w:t>l</w:t>
      </w:r>
      <w:r>
        <w:rPr>
          <w:spacing w:val="-8"/>
        </w:rPr>
        <w:t xml:space="preserve"> </w:t>
      </w:r>
      <w:r>
        <w:t>if</w:t>
      </w:r>
      <w:r>
        <w:rPr>
          <w:spacing w:val="-8"/>
        </w:rPr>
        <w:t xml:space="preserve"> </w:t>
      </w:r>
      <w:r>
        <w:rPr>
          <w:spacing w:val="-4"/>
        </w:rPr>
        <w:t>a</w:t>
      </w:r>
      <w:r>
        <w:t>ppr</w:t>
      </w:r>
      <w:r>
        <w:rPr>
          <w:spacing w:val="-4"/>
        </w:rPr>
        <w:t>o</w:t>
      </w:r>
      <w:r>
        <w:t>v</w:t>
      </w:r>
      <w:r>
        <w:rPr>
          <w:spacing w:val="-4"/>
        </w:rPr>
        <w:t>a</w:t>
      </w:r>
      <w:r>
        <w:t>l</w:t>
      </w:r>
      <w:r>
        <w:rPr>
          <w:spacing w:val="-8"/>
        </w:rPr>
        <w:t xml:space="preserve"> </w:t>
      </w:r>
      <w:r>
        <w:rPr>
          <w:spacing w:val="-4"/>
        </w:rPr>
        <w:t>i</w:t>
      </w:r>
      <w:r>
        <w:t>s</w:t>
      </w:r>
      <w:r>
        <w:rPr>
          <w:spacing w:val="-8"/>
        </w:rPr>
        <w:t xml:space="preserve"> </w:t>
      </w:r>
      <w:r>
        <w:rPr>
          <w:spacing w:val="-4"/>
        </w:rPr>
        <w:t>g</w:t>
      </w:r>
      <w:r>
        <w:t>i</w:t>
      </w:r>
      <w:r>
        <w:rPr>
          <w:spacing w:val="-4"/>
        </w:rPr>
        <w:t>ve</w:t>
      </w:r>
      <w:r>
        <w:t>n</w:t>
      </w:r>
      <w:r>
        <w:rPr>
          <w:spacing w:val="-8"/>
        </w:rPr>
        <w:t xml:space="preserve"> </w:t>
      </w:r>
      <w:r>
        <w:rPr>
          <w:spacing w:val="-4"/>
        </w:rPr>
        <w:t>b</w:t>
      </w:r>
      <w:r>
        <w:t>y</w:t>
      </w:r>
      <w:r>
        <w:rPr>
          <w:spacing w:val="-8"/>
        </w:rPr>
        <w:t xml:space="preserve"> </w:t>
      </w:r>
      <w:r>
        <w:rPr>
          <w:spacing w:val="-4"/>
        </w:rPr>
        <w:t>t</w:t>
      </w:r>
      <w:r>
        <w:t>he</w:t>
      </w:r>
      <w:r>
        <w:rPr>
          <w:spacing w:val="-8"/>
        </w:rPr>
        <w:t xml:space="preserve"> </w:t>
      </w:r>
      <w:r>
        <w:rPr>
          <w:spacing w:val="-2"/>
        </w:rPr>
        <w:t>f</w:t>
      </w:r>
      <w:r>
        <w:rPr>
          <w:spacing w:val="-4"/>
        </w:rPr>
        <w:t>ami</w:t>
      </w:r>
      <w:r>
        <w:t>ly</w:t>
      </w:r>
    </w:p>
    <w:p w14:paraId="6567FDEB" w14:textId="77777777" w:rsidR="00711A9B" w:rsidRPr="003A51F0" w:rsidRDefault="00711A9B" w:rsidP="003A51F0">
      <w:pPr>
        <w:pStyle w:val="CheckboxText"/>
        <w:rPr>
          <w:color w:val="000000"/>
        </w:rPr>
      </w:pPr>
      <w:r w:rsidRPr="003A51F0">
        <w:rPr>
          <w:spacing w:val="-4"/>
        </w:rPr>
        <w:t>a</w:t>
      </w:r>
      <w:r>
        <w:t>r</w:t>
      </w:r>
      <w:r w:rsidRPr="003A51F0">
        <w:rPr>
          <w:spacing w:val="-2"/>
        </w:rPr>
        <w:t>r</w:t>
      </w:r>
      <w:r w:rsidRPr="003A51F0">
        <w:rPr>
          <w:spacing w:val="-4"/>
        </w:rPr>
        <w:t>a</w:t>
      </w:r>
      <w:r>
        <w:t>n</w:t>
      </w:r>
      <w:r w:rsidRPr="003A51F0">
        <w:rPr>
          <w:spacing w:val="-5"/>
        </w:rPr>
        <w:t>g</w:t>
      </w:r>
      <w:r>
        <w:t>e</w:t>
      </w:r>
      <w:r w:rsidRPr="003A51F0">
        <w:rPr>
          <w:spacing w:val="-9"/>
        </w:rPr>
        <w:t xml:space="preserve"> </w:t>
      </w:r>
      <w:r>
        <w:t>re</w:t>
      </w:r>
      <w:r w:rsidRPr="003A51F0">
        <w:rPr>
          <w:spacing w:val="-4"/>
        </w:rPr>
        <w:t>gula</w:t>
      </w:r>
      <w:r>
        <w:t>r</w:t>
      </w:r>
      <w:r w:rsidRPr="003A51F0">
        <w:rPr>
          <w:spacing w:val="-9"/>
        </w:rPr>
        <w:t xml:space="preserve"> </w:t>
      </w:r>
      <w:r w:rsidRPr="003A51F0">
        <w:rPr>
          <w:spacing w:val="-2"/>
        </w:rPr>
        <w:t>st</w:t>
      </w:r>
      <w:r w:rsidRPr="003A51F0">
        <w:rPr>
          <w:spacing w:val="-4"/>
        </w:rPr>
        <w:t>a</w:t>
      </w:r>
      <w:r>
        <w:t>ff</w:t>
      </w:r>
      <w:r w:rsidRPr="003A51F0">
        <w:rPr>
          <w:spacing w:val="-8"/>
        </w:rPr>
        <w:t xml:space="preserve"> </w:t>
      </w:r>
      <w:r>
        <w:t>meet</w:t>
      </w:r>
      <w:r w:rsidRPr="003A51F0">
        <w:rPr>
          <w:spacing w:val="-4"/>
        </w:rPr>
        <w:t>i</w:t>
      </w:r>
      <w:r>
        <w:t>n</w:t>
      </w:r>
      <w:r w:rsidRPr="003A51F0">
        <w:rPr>
          <w:spacing w:val="-2"/>
        </w:rPr>
        <w:t>g</w:t>
      </w:r>
      <w:r>
        <w:t>s</w:t>
      </w:r>
      <w:r w:rsidRPr="003A51F0">
        <w:rPr>
          <w:spacing w:val="-9"/>
        </w:rPr>
        <w:t xml:space="preserve"> </w:t>
      </w:r>
      <w:r w:rsidRPr="003A51F0">
        <w:rPr>
          <w:spacing w:val="-4"/>
        </w:rPr>
        <w:t>t</w:t>
      </w:r>
      <w:r>
        <w:t>o</w:t>
      </w:r>
      <w:r w:rsidRPr="003A51F0">
        <w:rPr>
          <w:spacing w:val="-8"/>
        </w:rPr>
        <w:t xml:space="preserve"> </w:t>
      </w:r>
      <w:r w:rsidRPr="003A51F0">
        <w:rPr>
          <w:spacing w:val="-4"/>
        </w:rPr>
        <w:t>ensu</w:t>
      </w:r>
      <w:r>
        <w:t>re</w:t>
      </w:r>
      <w:r w:rsidRPr="003A51F0">
        <w:rPr>
          <w:spacing w:val="-9"/>
        </w:rPr>
        <w:t xml:space="preserve"> </w:t>
      </w:r>
      <w:r w:rsidRPr="003A51F0">
        <w:rPr>
          <w:spacing w:val="-4"/>
        </w:rPr>
        <w:t>t</w:t>
      </w:r>
      <w:r>
        <w:t>h</w:t>
      </w:r>
      <w:r w:rsidRPr="003A51F0">
        <w:rPr>
          <w:spacing w:val="-4"/>
        </w:rPr>
        <w:t>e</w:t>
      </w:r>
      <w:r>
        <w:t>y</w:t>
      </w:r>
      <w:r w:rsidRPr="003A51F0">
        <w:rPr>
          <w:spacing w:val="-9"/>
        </w:rPr>
        <w:t xml:space="preserve"> </w:t>
      </w:r>
      <w:r w:rsidRPr="003A51F0">
        <w:rPr>
          <w:spacing w:val="-4"/>
        </w:rPr>
        <w:t>a</w:t>
      </w:r>
      <w:r>
        <w:t>re</w:t>
      </w:r>
      <w:r w:rsidRPr="003A51F0">
        <w:rPr>
          <w:spacing w:val="-8"/>
        </w:rPr>
        <w:t xml:space="preserve"> </w:t>
      </w:r>
      <w:r>
        <w:t>pr</w:t>
      </w:r>
      <w:r w:rsidRPr="003A51F0">
        <w:rPr>
          <w:spacing w:val="-4"/>
        </w:rPr>
        <w:t>o</w:t>
      </w:r>
      <w:r>
        <w:t>vided</w:t>
      </w:r>
      <w:r w:rsidRPr="003A51F0">
        <w:rPr>
          <w:spacing w:val="-9"/>
        </w:rPr>
        <w:t xml:space="preserve"> </w:t>
      </w:r>
      <w:r w:rsidRPr="003A51F0">
        <w:rPr>
          <w:spacing w:val="-4"/>
        </w:rPr>
        <w:t>w</w:t>
      </w:r>
      <w:r>
        <w:t>i</w:t>
      </w:r>
      <w:r w:rsidRPr="003A51F0">
        <w:rPr>
          <w:spacing w:val="-4"/>
        </w:rPr>
        <w:t>t</w:t>
      </w:r>
      <w:r>
        <w:t>h</w:t>
      </w:r>
      <w:r w:rsidRPr="003A51F0">
        <w:rPr>
          <w:spacing w:val="-8"/>
        </w:rPr>
        <w:t xml:space="preserve"> </w:t>
      </w:r>
      <w:r w:rsidRPr="003A51F0">
        <w:rPr>
          <w:spacing w:val="-4"/>
        </w:rPr>
        <w:t>u</w:t>
      </w:r>
      <w:r>
        <w:t>p</w:t>
      </w:r>
      <w:r w:rsidRPr="003A51F0">
        <w:rPr>
          <w:spacing w:val="-9"/>
        </w:rPr>
        <w:t xml:space="preserve"> </w:t>
      </w:r>
      <w:r w:rsidRPr="003A51F0">
        <w:rPr>
          <w:spacing w:val="-4"/>
        </w:rPr>
        <w:t>t</w:t>
      </w:r>
      <w:r>
        <w:t>o</w:t>
      </w:r>
      <w:r w:rsidRPr="003A51F0">
        <w:rPr>
          <w:spacing w:val="-8"/>
        </w:rPr>
        <w:t xml:space="preserve"> </w:t>
      </w:r>
      <w:r w:rsidRPr="003A51F0">
        <w:rPr>
          <w:spacing w:val="-4"/>
        </w:rPr>
        <w:t>dat</w:t>
      </w:r>
      <w:r>
        <w:t>e</w:t>
      </w:r>
      <w:r w:rsidR="003A51F0">
        <w:rPr>
          <w:color w:val="000000"/>
        </w:rPr>
        <w:t xml:space="preserve"> </w:t>
      </w:r>
      <w:r w:rsidRPr="003A51F0">
        <w:rPr>
          <w:spacing w:val="-4"/>
        </w:rPr>
        <w:t>inf</w:t>
      </w:r>
      <w:r>
        <w:t>or</w:t>
      </w:r>
      <w:r w:rsidRPr="003A51F0">
        <w:rPr>
          <w:spacing w:val="-4"/>
        </w:rPr>
        <w:t>m</w:t>
      </w:r>
      <w:r>
        <w:t>at</w:t>
      </w:r>
      <w:r w:rsidRPr="003A51F0">
        <w:rPr>
          <w:spacing w:val="-4"/>
        </w:rPr>
        <w:t>i</w:t>
      </w:r>
      <w:r>
        <w:t>o</w:t>
      </w:r>
      <w:r w:rsidRPr="003A51F0">
        <w:rPr>
          <w:spacing w:val="-4"/>
        </w:rPr>
        <w:t>n</w:t>
      </w:r>
      <w:r>
        <w:t>,</w:t>
      </w:r>
      <w:r w:rsidRPr="003A51F0">
        <w:rPr>
          <w:spacing w:val="-9"/>
        </w:rPr>
        <w:t xml:space="preserve"> </w:t>
      </w:r>
      <w:r w:rsidRPr="003A51F0">
        <w:rPr>
          <w:spacing w:val="-4"/>
        </w:rPr>
        <w:t>al</w:t>
      </w:r>
      <w:r>
        <w:t>l</w:t>
      </w:r>
      <w:r w:rsidRPr="003A51F0">
        <w:rPr>
          <w:spacing w:val="-4"/>
        </w:rPr>
        <w:t>o</w:t>
      </w:r>
      <w:r>
        <w:t>w</w:t>
      </w:r>
      <w:r w:rsidRPr="003A51F0">
        <w:rPr>
          <w:spacing w:val="-9"/>
        </w:rPr>
        <w:t xml:space="preserve"> </w:t>
      </w:r>
      <w:r w:rsidRPr="003A51F0">
        <w:rPr>
          <w:spacing w:val="-4"/>
        </w:rPr>
        <w:t>f</w:t>
      </w:r>
      <w:r>
        <w:t>or</w:t>
      </w:r>
      <w:r w:rsidRPr="003A51F0">
        <w:rPr>
          <w:spacing w:val="-8"/>
        </w:rPr>
        <w:t xml:space="preserve"> </w:t>
      </w:r>
      <w:r w:rsidRPr="003A51F0">
        <w:rPr>
          <w:spacing w:val="-4"/>
        </w:rPr>
        <w:t>t</w:t>
      </w:r>
      <w:r>
        <w:t>h</w:t>
      </w:r>
      <w:r w:rsidRPr="003A51F0">
        <w:rPr>
          <w:spacing w:val="-4"/>
        </w:rPr>
        <w:t>ei</w:t>
      </w:r>
      <w:r>
        <w:t>r</w:t>
      </w:r>
      <w:r w:rsidRPr="003A51F0">
        <w:rPr>
          <w:spacing w:val="-9"/>
        </w:rPr>
        <w:t xml:space="preserve"> </w:t>
      </w:r>
      <w:r w:rsidRPr="003A51F0">
        <w:rPr>
          <w:spacing w:val="-4"/>
        </w:rPr>
        <w:t>f</w:t>
      </w:r>
      <w:r>
        <w:t>ee</w:t>
      </w:r>
      <w:r w:rsidRPr="003A51F0">
        <w:rPr>
          <w:spacing w:val="-4"/>
        </w:rPr>
        <w:t>d</w:t>
      </w:r>
      <w:r>
        <w:t>bac</w:t>
      </w:r>
      <w:r w:rsidRPr="003A51F0">
        <w:rPr>
          <w:spacing w:val="1"/>
        </w:rPr>
        <w:t>k</w:t>
      </w:r>
      <w:r w:rsidRPr="003A51F0">
        <w:rPr>
          <w:spacing w:val="-11"/>
        </w:rPr>
        <w:t>/</w:t>
      </w:r>
      <w:r>
        <w:t>o</w:t>
      </w:r>
      <w:r w:rsidRPr="003A51F0">
        <w:rPr>
          <w:spacing w:val="-4"/>
        </w:rPr>
        <w:t>b</w:t>
      </w:r>
      <w:r>
        <w:t>s</w:t>
      </w:r>
      <w:r w:rsidRPr="003A51F0">
        <w:rPr>
          <w:spacing w:val="-4"/>
        </w:rPr>
        <w:t>e</w:t>
      </w:r>
      <w:r w:rsidRPr="003A51F0">
        <w:rPr>
          <w:spacing w:val="2"/>
        </w:rPr>
        <w:t>r</w:t>
      </w:r>
      <w:r>
        <w:t>vat</w:t>
      </w:r>
      <w:r w:rsidRPr="003A51F0">
        <w:rPr>
          <w:spacing w:val="-4"/>
        </w:rPr>
        <w:t>i</w:t>
      </w:r>
      <w:r>
        <w:t>o</w:t>
      </w:r>
      <w:r w:rsidRPr="003A51F0">
        <w:rPr>
          <w:spacing w:val="-4"/>
        </w:rPr>
        <w:t>n</w:t>
      </w:r>
      <w:r>
        <w:t>s</w:t>
      </w:r>
    </w:p>
    <w:p w14:paraId="61850500" w14:textId="77777777" w:rsidR="00711A9B" w:rsidRPr="003A51F0" w:rsidRDefault="00711A9B" w:rsidP="003A51F0">
      <w:pPr>
        <w:pStyle w:val="CheckboxText"/>
        <w:rPr>
          <w:color w:val="000000"/>
        </w:rPr>
      </w:pPr>
      <w:r>
        <w:t>mo</w:t>
      </w:r>
      <w:r w:rsidRPr="003A51F0">
        <w:rPr>
          <w:spacing w:val="-4"/>
        </w:rPr>
        <w:t>n</w:t>
      </w:r>
      <w:r>
        <w:t>i</w:t>
      </w:r>
      <w:r w:rsidRPr="003A51F0">
        <w:rPr>
          <w:spacing w:val="-4"/>
        </w:rPr>
        <w:t>t</w:t>
      </w:r>
      <w:r>
        <w:t>or</w:t>
      </w:r>
      <w:r w:rsidRPr="003A51F0">
        <w:rPr>
          <w:spacing w:val="-9"/>
        </w:rPr>
        <w:t xml:space="preserve"> </w:t>
      </w:r>
      <w:r w:rsidRPr="003A51F0">
        <w:rPr>
          <w:spacing w:val="-4"/>
        </w:rPr>
        <w:t>a</w:t>
      </w:r>
      <w:r>
        <w:t>nd</w:t>
      </w:r>
      <w:r w:rsidRPr="003A51F0">
        <w:rPr>
          <w:spacing w:val="-8"/>
        </w:rPr>
        <w:t xml:space="preserve"> </w:t>
      </w:r>
      <w:r w:rsidRPr="003A51F0">
        <w:rPr>
          <w:spacing w:val="-4"/>
        </w:rPr>
        <w:t>a</w:t>
      </w:r>
      <w:r w:rsidRPr="003A51F0">
        <w:rPr>
          <w:spacing w:val="-2"/>
        </w:rPr>
        <w:t>s</w:t>
      </w:r>
      <w:r>
        <w:t>s</w:t>
      </w:r>
      <w:r w:rsidRPr="003A51F0">
        <w:rPr>
          <w:spacing w:val="-4"/>
        </w:rPr>
        <w:t>e</w:t>
      </w:r>
      <w:r w:rsidRPr="003A51F0">
        <w:rPr>
          <w:spacing w:val="-2"/>
        </w:rPr>
        <w:t>s</w:t>
      </w:r>
      <w:r>
        <w:t>s</w:t>
      </w:r>
      <w:r w:rsidRPr="003A51F0">
        <w:rPr>
          <w:spacing w:val="-8"/>
        </w:rPr>
        <w:t xml:space="preserve"> </w:t>
      </w:r>
      <w:r w:rsidRPr="003A51F0">
        <w:rPr>
          <w:spacing w:val="-2"/>
        </w:rPr>
        <w:t>s</w:t>
      </w:r>
      <w:r w:rsidRPr="003A51F0">
        <w:rPr>
          <w:spacing w:val="-4"/>
        </w:rPr>
        <w:t>t</w:t>
      </w:r>
      <w:r>
        <w:t>ud</w:t>
      </w:r>
      <w:r w:rsidRPr="003A51F0">
        <w:rPr>
          <w:spacing w:val="-4"/>
        </w:rPr>
        <w:t>en</w:t>
      </w:r>
      <w:r w:rsidRPr="003A51F0">
        <w:rPr>
          <w:spacing w:val="-1"/>
        </w:rPr>
        <w:t>t</w:t>
      </w:r>
      <w:r>
        <w:t>s</w:t>
      </w:r>
      <w:r w:rsidRPr="003A51F0">
        <w:rPr>
          <w:spacing w:val="-8"/>
        </w:rPr>
        <w:t xml:space="preserve"> </w:t>
      </w:r>
      <w:r w:rsidRPr="003A51F0">
        <w:rPr>
          <w:spacing w:val="-4"/>
        </w:rPr>
        <w:t>w</w:t>
      </w:r>
      <w:r>
        <w:t>ho</w:t>
      </w:r>
      <w:r w:rsidRPr="003A51F0">
        <w:rPr>
          <w:spacing w:val="-8"/>
        </w:rPr>
        <w:t xml:space="preserve"> </w:t>
      </w:r>
      <w:r w:rsidRPr="003A51F0">
        <w:rPr>
          <w:spacing w:val="-4"/>
        </w:rPr>
        <w:t>h</w:t>
      </w:r>
      <w:r w:rsidRPr="003A51F0">
        <w:rPr>
          <w:spacing w:val="-5"/>
        </w:rPr>
        <w:t>a</w:t>
      </w:r>
      <w:r w:rsidRPr="003A51F0">
        <w:rPr>
          <w:spacing w:val="-4"/>
        </w:rPr>
        <w:t>v</w:t>
      </w:r>
      <w:r>
        <w:t>e</w:t>
      </w:r>
      <w:r w:rsidRPr="003A51F0">
        <w:rPr>
          <w:spacing w:val="-9"/>
        </w:rPr>
        <w:t xml:space="preserve"> </w:t>
      </w:r>
      <w:r w:rsidRPr="003A51F0">
        <w:rPr>
          <w:spacing w:val="-2"/>
        </w:rPr>
        <w:t>b</w:t>
      </w:r>
      <w:r>
        <w:t>e</w:t>
      </w:r>
      <w:r w:rsidRPr="003A51F0">
        <w:rPr>
          <w:spacing w:val="-4"/>
        </w:rPr>
        <w:t>e</w:t>
      </w:r>
      <w:r>
        <w:t>n</w:t>
      </w:r>
      <w:r w:rsidRPr="003A51F0">
        <w:rPr>
          <w:spacing w:val="-8"/>
        </w:rPr>
        <w:t xml:space="preserve"> </w:t>
      </w:r>
      <w:r>
        <w:t>id</w:t>
      </w:r>
      <w:r w:rsidRPr="003A51F0">
        <w:rPr>
          <w:spacing w:val="-4"/>
        </w:rPr>
        <w:t>en</w:t>
      </w:r>
      <w:r>
        <w:t>tified</w:t>
      </w:r>
      <w:r w:rsidRPr="003A51F0">
        <w:rPr>
          <w:spacing w:val="-8"/>
        </w:rPr>
        <w:t xml:space="preserve"> </w:t>
      </w:r>
      <w:r w:rsidRPr="003A51F0">
        <w:rPr>
          <w:spacing w:val="-4"/>
        </w:rPr>
        <w:t>a</w:t>
      </w:r>
      <w:r>
        <w:t>s</w:t>
      </w:r>
      <w:r w:rsidRPr="003A51F0">
        <w:rPr>
          <w:spacing w:val="-8"/>
        </w:rPr>
        <w:t xml:space="preserve"> </w:t>
      </w:r>
      <w:r w:rsidRPr="003A51F0">
        <w:rPr>
          <w:spacing w:val="-2"/>
        </w:rPr>
        <w:t>b</w:t>
      </w:r>
      <w:r w:rsidRPr="003A51F0">
        <w:rPr>
          <w:spacing w:val="-4"/>
        </w:rPr>
        <w:t>ei</w:t>
      </w:r>
      <w:r>
        <w:t>ng</w:t>
      </w:r>
      <w:r w:rsidRPr="003A51F0">
        <w:rPr>
          <w:spacing w:val="-8"/>
        </w:rPr>
        <w:t xml:space="preserve"> </w:t>
      </w:r>
      <w:r w:rsidRPr="003A51F0">
        <w:rPr>
          <w:spacing w:val="-4"/>
        </w:rPr>
        <w:t>a</w:t>
      </w:r>
      <w:r>
        <w:t>t</w:t>
      </w:r>
      <w:r w:rsidRPr="003A51F0">
        <w:rPr>
          <w:spacing w:val="-8"/>
        </w:rPr>
        <w:t xml:space="preserve"> </w:t>
      </w:r>
      <w:r>
        <w:t>r</w:t>
      </w:r>
      <w:r w:rsidRPr="003A51F0">
        <w:rPr>
          <w:spacing w:val="-4"/>
        </w:rPr>
        <w:t>is</w:t>
      </w:r>
      <w:r>
        <w:t>k</w:t>
      </w:r>
      <w:r w:rsidRPr="003A51F0">
        <w:rPr>
          <w:spacing w:val="-9"/>
        </w:rPr>
        <w:t xml:space="preserve"> </w:t>
      </w:r>
      <w:r w:rsidRPr="003A51F0">
        <w:rPr>
          <w:spacing w:val="-4"/>
        </w:rPr>
        <w:t>i</w:t>
      </w:r>
      <w:r>
        <w:t>n</w:t>
      </w:r>
      <w:r w:rsidR="003A51F0" w:rsidRPr="003A51F0">
        <w:rPr>
          <w:color w:val="000000"/>
        </w:rPr>
        <w:t xml:space="preserve"> </w:t>
      </w:r>
      <w:r>
        <w:t>co</w:t>
      </w:r>
      <w:r w:rsidRPr="003A51F0">
        <w:rPr>
          <w:spacing w:val="-4"/>
        </w:rPr>
        <w:t>lla</w:t>
      </w:r>
      <w:r w:rsidRPr="003A51F0">
        <w:rPr>
          <w:spacing w:val="-2"/>
        </w:rPr>
        <w:t>b</w:t>
      </w:r>
      <w:r>
        <w:t>o</w:t>
      </w:r>
      <w:r w:rsidRPr="003A51F0">
        <w:rPr>
          <w:spacing w:val="-2"/>
        </w:rPr>
        <w:t>r</w:t>
      </w:r>
      <w:r>
        <w:t>at</w:t>
      </w:r>
      <w:r w:rsidRPr="003A51F0">
        <w:rPr>
          <w:spacing w:val="-4"/>
        </w:rPr>
        <w:t>i</w:t>
      </w:r>
      <w:r>
        <w:t>on</w:t>
      </w:r>
      <w:r w:rsidRPr="003A51F0">
        <w:rPr>
          <w:spacing w:val="-9"/>
        </w:rPr>
        <w:t xml:space="preserve"> </w:t>
      </w:r>
      <w:r w:rsidRPr="003A51F0">
        <w:rPr>
          <w:spacing w:val="-4"/>
        </w:rPr>
        <w:t>w</w:t>
      </w:r>
      <w:r>
        <w:t>i</w:t>
      </w:r>
      <w:r w:rsidRPr="003A51F0">
        <w:rPr>
          <w:spacing w:val="-4"/>
        </w:rPr>
        <w:t>t</w:t>
      </w:r>
      <w:r>
        <w:t>h</w:t>
      </w:r>
      <w:r w:rsidRPr="003A51F0">
        <w:rPr>
          <w:spacing w:val="-9"/>
        </w:rPr>
        <w:t xml:space="preserve"> </w:t>
      </w:r>
      <w:r w:rsidRPr="003A51F0">
        <w:rPr>
          <w:spacing w:val="-5"/>
        </w:rPr>
        <w:t>S</w:t>
      </w:r>
      <w:r w:rsidRPr="003A51F0">
        <w:rPr>
          <w:spacing w:val="-4"/>
        </w:rPr>
        <w:t>t</w:t>
      </w:r>
      <w:r>
        <w:t>ud</w:t>
      </w:r>
      <w:r w:rsidRPr="003A51F0">
        <w:rPr>
          <w:spacing w:val="-4"/>
        </w:rPr>
        <w:t>en</w:t>
      </w:r>
      <w:r>
        <w:t>t</w:t>
      </w:r>
      <w:r w:rsidRPr="003A51F0">
        <w:rPr>
          <w:spacing w:val="-9"/>
        </w:rPr>
        <w:t xml:space="preserve"> </w:t>
      </w:r>
      <w:r>
        <w:t>S</w:t>
      </w:r>
      <w:r w:rsidRPr="003A51F0">
        <w:rPr>
          <w:spacing w:val="-4"/>
        </w:rPr>
        <w:t>u</w:t>
      </w:r>
      <w:r>
        <w:t>p</w:t>
      </w:r>
      <w:r w:rsidRPr="003A51F0">
        <w:rPr>
          <w:spacing w:val="-2"/>
        </w:rPr>
        <w:t>p</w:t>
      </w:r>
      <w:r>
        <w:t>o</w:t>
      </w:r>
      <w:r w:rsidRPr="003A51F0">
        <w:rPr>
          <w:spacing w:val="3"/>
        </w:rPr>
        <w:t>r</w:t>
      </w:r>
      <w:r>
        <w:t>t</w:t>
      </w:r>
      <w:r w:rsidRPr="003A51F0">
        <w:rPr>
          <w:spacing w:val="-8"/>
        </w:rPr>
        <w:t xml:space="preserve"> </w:t>
      </w:r>
      <w:r w:rsidRPr="003A51F0">
        <w:rPr>
          <w:spacing w:val="-1"/>
        </w:rPr>
        <w:t>S</w:t>
      </w:r>
      <w:r w:rsidRPr="003A51F0">
        <w:rPr>
          <w:spacing w:val="-4"/>
        </w:rPr>
        <w:t>e</w:t>
      </w:r>
      <w:r w:rsidRPr="003A51F0">
        <w:rPr>
          <w:spacing w:val="3"/>
        </w:rPr>
        <w:t>r</w:t>
      </w:r>
      <w:r>
        <w:t>vice</w:t>
      </w:r>
      <w:r w:rsidRPr="003A51F0">
        <w:rPr>
          <w:spacing w:val="-9"/>
        </w:rPr>
        <w:t xml:space="preserve"> </w:t>
      </w:r>
      <w:r>
        <w:t>Off</w:t>
      </w:r>
      <w:r w:rsidRPr="003A51F0">
        <w:rPr>
          <w:spacing w:val="-4"/>
        </w:rPr>
        <w:t>i</w:t>
      </w:r>
      <w:r>
        <w:t>c</w:t>
      </w:r>
      <w:r w:rsidRPr="003A51F0">
        <w:rPr>
          <w:spacing w:val="-4"/>
        </w:rPr>
        <w:t>e</w:t>
      </w:r>
      <w:r w:rsidRPr="003A51F0">
        <w:rPr>
          <w:spacing w:val="-1"/>
        </w:rPr>
        <w:t>r</w:t>
      </w:r>
      <w:r>
        <w:t>s</w:t>
      </w:r>
      <w:r w:rsidRPr="003A51F0">
        <w:rPr>
          <w:spacing w:val="-9"/>
        </w:rPr>
        <w:t xml:space="preserve"> </w:t>
      </w:r>
      <w:r w:rsidRPr="003A51F0">
        <w:rPr>
          <w:spacing w:val="-8"/>
        </w:rPr>
        <w:t>(</w:t>
      </w:r>
      <w:r w:rsidRPr="003A51F0">
        <w:rPr>
          <w:spacing w:val="-1"/>
        </w:rPr>
        <w:t>SS</w:t>
      </w:r>
      <w:r w:rsidRPr="003A51F0">
        <w:rPr>
          <w:spacing w:val="-2"/>
        </w:rPr>
        <w:t>S</w:t>
      </w:r>
      <w:r>
        <w:t>O</w:t>
      </w:r>
      <w:r w:rsidRPr="003A51F0">
        <w:rPr>
          <w:spacing w:val="-10"/>
        </w:rPr>
        <w:t>s</w:t>
      </w:r>
      <w:r>
        <w:t>)</w:t>
      </w:r>
      <w:r w:rsidRPr="003A51F0">
        <w:rPr>
          <w:spacing w:val="-9"/>
        </w:rPr>
        <w:t xml:space="preserve"> </w:t>
      </w:r>
      <w:r w:rsidRPr="003A51F0">
        <w:rPr>
          <w:spacing w:val="-4"/>
        </w:rPr>
        <w:t>a</w:t>
      </w:r>
      <w:r>
        <w:t>nd</w:t>
      </w:r>
      <w:r w:rsidRPr="003A51F0">
        <w:rPr>
          <w:spacing w:val="-8"/>
        </w:rPr>
        <w:t xml:space="preserve"> </w:t>
      </w:r>
      <w:r>
        <w:t>m</w:t>
      </w:r>
      <w:r w:rsidRPr="003A51F0">
        <w:rPr>
          <w:spacing w:val="-4"/>
        </w:rPr>
        <w:t>en</w:t>
      </w:r>
      <w:r w:rsidRPr="003A51F0">
        <w:rPr>
          <w:spacing w:val="-2"/>
        </w:rPr>
        <w:t>t</w:t>
      </w:r>
      <w:r w:rsidRPr="003A51F0">
        <w:rPr>
          <w:spacing w:val="-4"/>
        </w:rPr>
        <w:t>a</w:t>
      </w:r>
      <w:r>
        <w:t>l</w:t>
      </w:r>
      <w:r w:rsidRPr="003A51F0">
        <w:rPr>
          <w:spacing w:val="-9"/>
        </w:rPr>
        <w:t xml:space="preserve"> </w:t>
      </w:r>
      <w:r>
        <w:t>h</w:t>
      </w:r>
      <w:r w:rsidRPr="003A51F0">
        <w:rPr>
          <w:spacing w:val="-5"/>
        </w:rPr>
        <w:t>e</w:t>
      </w:r>
      <w:r w:rsidRPr="003A51F0">
        <w:rPr>
          <w:spacing w:val="-4"/>
        </w:rPr>
        <w:t>a</w:t>
      </w:r>
      <w:r>
        <w:t>l</w:t>
      </w:r>
      <w:r w:rsidRPr="003A51F0">
        <w:rPr>
          <w:spacing w:val="-4"/>
        </w:rPr>
        <w:t>t</w:t>
      </w:r>
      <w:r>
        <w:t>h</w:t>
      </w:r>
      <w:r w:rsidR="003A51F0" w:rsidRPr="003A51F0">
        <w:rPr>
          <w:color w:val="000000"/>
        </w:rPr>
        <w:t xml:space="preserve"> </w:t>
      </w:r>
      <w:r>
        <w:t>a</w:t>
      </w:r>
      <w:r w:rsidRPr="003A51F0">
        <w:rPr>
          <w:spacing w:val="-5"/>
        </w:rPr>
        <w:t>g</w:t>
      </w:r>
      <w:r w:rsidRPr="003A51F0">
        <w:rPr>
          <w:spacing w:val="-4"/>
        </w:rPr>
        <w:t>e</w:t>
      </w:r>
      <w:r>
        <w:t>ncy</w:t>
      </w:r>
      <w:r w:rsidRPr="003A51F0">
        <w:rPr>
          <w:spacing w:val="-8"/>
        </w:rPr>
        <w:t xml:space="preserve"> </w:t>
      </w:r>
      <w:r w:rsidRPr="003A51F0">
        <w:rPr>
          <w:spacing w:val="-4"/>
        </w:rPr>
        <w:t>su</w:t>
      </w:r>
      <w:r>
        <w:t>p</w:t>
      </w:r>
      <w:r w:rsidRPr="003A51F0">
        <w:rPr>
          <w:spacing w:val="-2"/>
        </w:rPr>
        <w:t>p</w:t>
      </w:r>
      <w:r>
        <w:t>o</w:t>
      </w:r>
      <w:r w:rsidRPr="003A51F0">
        <w:rPr>
          <w:spacing w:val="2"/>
        </w:rPr>
        <w:t>r</w:t>
      </w:r>
      <w:r>
        <w:t>t</w:t>
      </w:r>
      <w:r w:rsidRPr="003A51F0">
        <w:rPr>
          <w:spacing w:val="-8"/>
        </w:rPr>
        <w:t xml:space="preserve"> </w:t>
      </w:r>
      <w:r w:rsidRPr="003A51F0">
        <w:rPr>
          <w:spacing w:val="-4"/>
        </w:rPr>
        <w:t>w</w:t>
      </w:r>
      <w:r>
        <w:t>i</w:t>
      </w:r>
      <w:r w:rsidRPr="003A51F0">
        <w:rPr>
          <w:spacing w:val="-4"/>
        </w:rPr>
        <w:t>t</w:t>
      </w:r>
      <w:r>
        <w:t>h</w:t>
      </w:r>
      <w:r w:rsidRPr="003A51F0">
        <w:rPr>
          <w:spacing w:val="-8"/>
        </w:rPr>
        <w:t xml:space="preserve"> </w:t>
      </w:r>
      <w:r>
        <w:t>a</w:t>
      </w:r>
      <w:r w:rsidRPr="003A51F0">
        <w:rPr>
          <w:spacing w:val="-8"/>
        </w:rPr>
        <w:t xml:space="preserve"> </w:t>
      </w:r>
      <w:r>
        <w:t>vi</w:t>
      </w:r>
      <w:r w:rsidRPr="003A51F0">
        <w:rPr>
          <w:spacing w:val="-4"/>
        </w:rPr>
        <w:t>e</w:t>
      </w:r>
      <w:r>
        <w:t>w</w:t>
      </w:r>
      <w:r w:rsidRPr="003A51F0">
        <w:rPr>
          <w:spacing w:val="-8"/>
        </w:rPr>
        <w:t xml:space="preserve"> </w:t>
      </w:r>
      <w:r w:rsidRPr="003A51F0">
        <w:rPr>
          <w:spacing w:val="-4"/>
        </w:rPr>
        <w:t>t</w:t>
      </w:r>
      <w:r>
        <w:t>o</w:t>
      </w:r>
      <w:r w:rsidRPr="003A51F0">
        <w:rPr>
          <w:spacing w:val="-8"/>
        </w:rPr>
        <w:t xml:space="preserve"> </w:t>
      </w:r>
      <w:r>
        <w:t>pr</w:t>
      </w:r>
      <w:r w:rsidRPr="003A51F0">
        <w:rPr>
          <w:spacing w:val="-4"/>
        </w:rPr>
        <w:t>e</w:t>
      </w:r>
      <w:r>
        <w:t>p</w:t>
      </w:r>
      <w:r w:rsidRPr="003A51F0">
        <w:rPr>
          <w:spacing w:val="-4"/>
        </w:rPr>
        <w:t>a</w:t>
      </w:r>
      <w:r>
        <w:t>r</w:t>
      </w:r>
      <w:r w:rsidRPr="003A51F0">
        <w:rPr>
          <w:spacing w:val="-4"/>
        </w:rPr>
        <w:t>i</w:t>
      </w:r>
      <w:r>
        <w:t>ng</w:t>
      </w:r>
      <w:r w:rsidRPr="003A51F0">
        <w:rPr>
          <w:spacing w:val="-8"/>
        </w:rPr>
        <w:t xml:space="preserve"> </w:t>
      </w:r>
      <w:r w:rsidRPr="003A51F0">
        <w:rPr>
          <w:spacing w:val="-4"/>
        </w:rPr>
        <w:t>a</w:t>
      </w:r>
      <w:r>
        <w:t>n</w:t>
      </w:r>
      <w:r w:rsidRPr="003A51F0">
        <w:rPr>
          <w:spacing w:val="-8"/>
        </w:rPr>
        <w:t xml:space="preserve"> </w:t>
      </w:r>
      <w:r w:rsidRPr="003A51F0">
        <w:rPr>
          <w:spacing w:val="-4"/>
        </w:rPr>
        <w:t>I</w:t>
      </w:r>
      <w:r>
        <w:t>n</w:t>
      </w:r>
      <w:r w:rsidRPr="003A51F0">
        <w:rPr>
          <w:spacing w:val="-4"/>
        </w:rPr>
        <w:t>d</w:t>
      </w:r>
      <w:r>
        <w:t>ivi</w:t>
      </w:r>
      <w:r w:rsidRPr="003A51F0">
        <w:rPr>
          <w:spacing w:val="-4"/>
        </w:rPr>
        <w:t>dua</w:t>
      </w:r>
      <w:r>
        <w:t>l</w:t>
      </w:r>
      <w:r w:rsidRPr="003A51F0">
        <w:rPr>
          <w:spacing w:val="-8"/>
        </w:rPr>
        <w:t xml:space="preserve"> </w:t>
      </w:r>
      <w:r w:rsidRPr="003A51F0">
        <w:rPr>
          <w:spacing w:val="-4"/>
        </w:rPr>
        <w:t>Man</w:t>
      </w:r>
      <w:r>
        <w:t>a</w:t>
      </w:r>
      <w:r w:rsidRPr="003A51F0">
        <w:rPr>
          <w:spacing w:val="-5"/>
        </w:rPr>
        <w:t>g</w:t>
      </w:r>
      <w:r w:rsidRPr="003A51F0">
        <w:rPr>
          <w:spacing w:val="-4"/>
        </w:rPr>
        <w:t>e</w:t>
      </w:r>
      <w:r>
        <w:t>m</w:t>
      </w:r>
      <w:r w:rsidRPr="003A51F0">
        <w:rPr>
          <w:spacing w:val="-4"/>
        </w:rPr>
        <w:t>en</w:t>
      </w:r>
      <w:r>
        <w:t>t</w:t>
      </w:r>
      <w:r w:rsidRPr="003A51F0">
        <w:rPr>
          <w:spacing w:val="-8"/>
        </w:rPr>
        <w:t xml:space="preserve"> </w:t>
      </w:r>
      <w:r w:rsidRPr="003A51F0">
        <w:rPr>
          <w:spacing w:val="-5"/>
        </w:rPr>
        <w:t>P</w:t>
      </w:r>
      <w:r w:rsidRPr="003A51F0">
        <w:rPr>
          <w:spacing w:val="-4"/>
        </w:rPr>
        <w:t>la</w:t>
      </w:r>
      <w:r>
        <w:t>n</w:t>
      </w:r>
      <w:r w:rsidRPr="003A51F0">
        <w:rPr>
          <w:spacing w:val="-8"/>
        </w:rPr>
        <w:t xml:space="preserve"> (</w:t>
      </w:r>
      <w:r w:rsidRPr="003A51F0">
        <w:rPr>
          <w:spacing w:val="-4"/>
        </w:rPr>
        <w:t>IM</w:t>
      </w:r>
      <w:r w:rsidRPr="003A51F0">
        <w:rPr>
          <w:spacing w:val="-9"/>
        </w:rPr>
        <w:t>P</w:t>
      </w:r>
      <w:r>
        <w:t>)</w:t>
      </w:r>
      <w:r w:rsidRPr="003A51F0">
        <w:rPr>
          <w:spacing w:val="-8"/>
        </w:rPr>
        <w:t xml:space="preserve"> </w:t>
      </w:r>
      <w:r w:rsidRPr="003A51F0">
        <w:rPr>
          <w:spacing w:val="-4"/>
        </w:rPr>
        <w:t>f</w:t>
      </w:r>
      <w:r>
        <w:t>or</w:t>
      </w:r>
      <w:r w:rsidR="003A51F0">
        <w:rPr>
          <w:color w:val="000000"/>
        </w:rPr>
        <w:t xml:space="preserve"> </w:t>
      </w:r>
      <w:r w:rsidRPr="003A51F0">
        <w:rPr>
          <w:spacing w:val="-4"/>
        </w:rPr>
        <w:t>a</w:t>
      </w:r>
      <w:r w:rsidRPr="003A51F0">
        <w:rPr>
          <w:spacing w:val="-5"/>
        </w:rPr>
        <w:t>n</w:t>
      </w:r>
      <w:r>
        <w:t>y</w:t>
      </w:r>
      <w:r w:rsidRPr="003A51F0">
        <w:rPr>
          <w:spacing w:val="-8"/>
        </w:rPr>
        <w:t xml:space="preserve"> </w:t>
      </w:r>
      <w:r w:rsidRPr="003A51F0">
        <w:rPr>
          <w:spacing w:val="-2"/>
        </w:rPr>
        <w:t>s</w:t>
      </w:r>
      <w:r w:rsidRPr="003A51F0">
        <w:rPr>
          <w:spacing w:val="-4"/>
        </w:rPr>
        <w:t>t</w:t>
      </w:r>
      <w:r>
        <w:t>ud</w:t>
      </w:r>
      <w:r w:rsidRPr="003A51F0">
        <w:rPr>
          <w:spacing w:val="-4"/>
        </w:rPr>
        <w:t>en</w:t>
      </w:r>
      <w:r>
        <w:t>t</w:t>
      </w:r>
      <w:r w:rsidRPr="003A51F0">
        <w:rPr>
          <w:spacing w:val="-8"/>
        </w:rPr>
        <w:t xml:space="preserve"> </w:t>
      </w:r>
      <w:r w:rsidRPr="003A51F0">
        <w:rPr>
          <w:spacing w:val="-4"/>
        </w:rPr>
        <w:t>w</w:t>
      </w:r>
      <w:r>
        <w:t>ho</w:t>
      </w:r>
      <w:r w:rsidRPr="003A51F0">
        <w:rPr>
          <w:spacing w:val="-8"/>
        </w:rPr>
        <w:t xml:space="preserve"> </w:t>
      </w:r>
      <w:r w:rsidRPr="003A51F0">
        <w:rPr>
          <w:spacing w:val="-4"/>
        </w:rPr>
        <w:t>m</w:t>
      </w:r>
      <w:r w:rsidRPr="003A51F0">
        <w:rPr>
          <w:spacing w:val="-5"/>
        </w:rPr>
        <w:t>a</w:t>
      </w:r>
      <w:r>
        <w:t>y</w:t>
      </w:r>
      <w:r w:rsidRPr="003A51F0">
        <w:rPr>
          <w:spacing w:val="-8"/>
        </w:rPr>
        <w:t xml:space="preserve"> </w:t>
      </w:r>
      <w:r>
        <w:t>re</w:t>
      </w:r>
      <w:r w:rsidRPr="003A51F0">
        <w:rPr>
          <w:spacing w:val="-4"/>
        </w:rPr>
        <w:t>qui</w:t>
      </w:r>
      <w:r>
        <w:t>re</w:t>
      </w:r>
      <w:r w:rsidRPr="003A51F0">
        <w:rPr>
          <w:spacing w:val="-8"/>
        </w:rPr>
        <w:t xml:space="preserve"> </w:t>
      </w:r>
      <w:r>
        <w:t>one</w:t>
      </w:r>
    </w:p>
    <w:p w14:paraId="471DA8AA" w14:textId="77777777" w:rsidR="00711A9B" w:rsidRPr="003A51F0" w:rsidRDefault="00711A9B" w:rsidP="003A51F0">
      <w:pPr>
        <w:pStyle w:val="CheckboxText"/>
        <w:rPr>
          <w:color w:val="000000"/>
        </w:rPr>
      </w:pPr>
      <w:r w:rsidRPr="003A51F0">
        <w:rPr>
          <w:spacing w:val="-4"/>
        </w:rPr>
        <w:t>main</w:t>
      </w:r>
      <w:r w:rsidRPr="003A51F0">
        <w:rPr>
          <w:spacing w:val="-2"/>
        </w:rPr>
        <w:t>t</w:t>
      </w:r>
      <w:r w:rsidRPr="003A51F0">
        <w:rPr>
          <w:spacing w:val="-4"/>
        </w:rPr>
        <w:t>ai</w:t>
      </w:r>
      <w:r>
        <w:t>n</w:t>
      </w:r>
      <w:r w:rsidRPr="003A51F0">
        <w:rPr>
          <w:spacing w:val="-9"/>
        </w:rPr>
        <w:t xml:space="preserve"> </w:t>
      </w:r>
      <w:r w:rsidRPr="003A51F0">
        <w:rPr>
          <w:spacing w:val="-4"/>
        </w:rPr>
        <w:t>a</w:t>
      </w:r>
      <w:r>
        <w:t>n</w:t>
      </w:r>
      <w:r w:rsidRPr="003A51F0">
        <w:rPr>
          <w:spacing w:val="-8"/>
        </w:rPr>
        <w:t xml:space="preserve"> </w:t>
      </w:r>
      <w:r w:rsidRPr="003A51F0">
        <w:rPr>
          <w:spacing w:val="-4"/>
        </w:rPr>
        <w:t>a</w:t>
      </w:r>
      <w:r>
        <w:t>ppropr</w:t>
      </w:r>
      <w:r w:rsidRPr="003A51F0">
        <w:rPr>
          <w:spacing w:val="-4"/>
        </w:rPr>
        <w:t>iat</w:t>
      </w:r>
      <w:r>
        <w:t>e</w:t>
      </w:r>
      <w:r w:rsidRPr="003A51F0">
        <w:rPr>
          <w:spacing w:val="-8"/>
        </w:rPr>
        <w:t xml:space="preserve"> </w:t>
      </w:r>
      <w:r>
        <w:t>l</w:t>
      </w:r>
      <w:r w:rsidRPr="003A51F0">
        <w:rPr>
          <w:spacing w:val="-4"/>
        </w:rPr>
        <w:t>eve</w:t>
      </w:r>
      <w:r>
        <w:t>l</w:t>
      </w:r>
      <w:r w:rsidRPr="003A51F0">
        <w:rPr>
          <w:spacing w:val="-8"/>
        </w:rPr>
        <w:t xml:space="preserve"> </w:t>
      </w:r>
      <w:r w:rsidRPr="003A51F0">
        <w:rPr>
          <w:spacing w:val="-4"/>
        </w:rPr>
        <w:t>o</w:t>
      </w:r>
      <w:r>
        <w:t>f</w:t>
      </w:r>
      <w:r w:rsidRPr="003A51F0">
        <w:rPr>
          <w:spacing w:val="-8"/>
        </w:rPr>
        <w:t xml:space="preserve"> </w:t>
      </w:r>
      <w:r>
        <w:t>co</w:t>
      </w:r>
      <w:r w:rsidRPr="003A51F0">
        <w:rPr>
          <w:spacing w:val="-4"/>
        </w:rPr>
        <w:t>mmun</w:t>
      </w:r>
      <w:r>
        <w:t>i</w:t>
      </w:r>
      <w:r w:rsidRPr="003A51F0">
        <w:rPr>
          <w:spacing w:val="-1"/>
        </w:rPr>
        <w:t>c</w:t>
      </w:r>
      <w:r>
        <w:t>at</w:t>
      </w:r>
      <w:r w:rsidRPr="003A51F0">
        <w:rPr>
          <w:spacing w:val="-4"/>
        </w:rPr>
        <w:t>i</w:t>
      </w:r>
      <w:r>
        <w:t>on</w:t>
      </w:r>
      <w:r w:rsidRPr="003A51F0">
        <w:rPr>
          <w:spacing w:val="-8"/>
        </w:rPr>
        <w:t xml:space="preserve"> </w:t>
      </w:r>
      <w:r w:rsidRPr="003A51F0">
        <w:rPr>
          <w:spacing w:val="-4"/>
        </w:rPr>
        <w:t>w</w:t>
      </w:r>
      <w:r>
        <w:t>i</w:t>
      </w:r>
      <w:r w:rsidRPr="003A51F0">
        <w:rPr>
          <w:spacing w:val="-4"/>
        </w:rPr>
        <w:t>t</w:t>
      </w:r>
      <w:r>
        <w:t>h</w:t>
      </w:r>
      <w:r w:rsidRPr="003A51F0">
        <w:rPr>
          <w:spacing w:val="-8"/>
        </w:rPr>
        <w:t xml:space="preserve"> </w:t>
      </w:r>
      <w:r w:rsidRPr="003A51F0">
        <w:rPr>
          <w:spacing w:val="-4"/>
        </w:rPr>
        <w:t>t</w:t>
      </w:r>
      <w:r>
        <w:t>he</w:t>
      </w:r>
      <w:r w:rsidRPr="003A51F0">
        <w:rPr>
          <w:spacing w:val="-8"/>
        </w:rPr>
        <w:t xml:space="preserve"> </w:t>
      </w:r>
      <w:r>
        <w:t>r</w:t>
      </w:r>
      <w:r w:rsidRPr="003A51F0">
        <w:rPr>
          <w:spacing w:val="-4"/>
        </w:rPr>
        <w:t>e</w:t>
      </w:r>
      <w:r w:rsidRPr="003A51F0">
        <w:rPr>
          <w:spacing w:val="-2"/>
        </w:rPr>
        <w:t>s</w:t>
      </w:r>
      <w:r>
        <w:t>t</w:t>
      </w:r>
      <w:r w:rsidRPr="003A51F0">
        <w:rPr>
          <w:spacing w:val="-8"/>
        </w:rPr>
        <w:t xml:space="preserve"> </w:t>
      </w:r>
      <w:r w:rsidRPr="003A51F0">
        <w:rPr>
          <w:spacing w:val="-4"/>
        </w:rPr>
        <w:t>o</w:t>
      </w:r>
      <w:r>
        <w:t>f</w:t>
      </w:r>
      <w:r w:rsidRPr="003A51F0">
        <w:rPr>
          <w:spacing w:val="-8"/>
        </w:rPr>
        <w:t xml:space="preserve"> </w:t>
      </w:r>
      <w:r w:rsidRPr="003A51F0">
        <w:rPr>
          <w:spacing w:val="-4"/>
        </w:rPr>
        <w:t>t</w:t>
      </w:r>
      <w:r>
        <w:t>he</w:t>
      </w:r>
      <w:r w:rsidRPr="003A51F0">
        <w:rPr>
          <w:spacing w:val="-9"/>
        </w:rPr>
        <w:t xml:space="preserve"> </w:t>
      </w:r>
      <w:r>
        <w:t>s</w:t>
      </w:r>
      <w:r w:rsidRPr="003A51F0">
        <w:rPr>
          <w:spacing w:val="-2"/>
        </w:rPr>
        <w:t>c</w:t>
      </w:r>
      <w:r>
        <w:t>h</w:t>
      </w:r>
      <w:r w:rsidRPr="003A51F0">
        <w:rPr>
          <w:spacing w:val="-2"/>
        </w:rPr>
        <w:t>o</w:t>
      </w:r>
      <w:r>
        <w:t>ol</w:t>
      </w:r>
      <w:r w:rsidRPr="003A51F0">
        <w:rPr>
          <w:spacing w:val="-8"/>
        </w:rPr>
        <w:t xml:space="preserve"> </w:t>
      </w:r>
      <w:r w:rsidRPr="003A51F0">
        <w:rPr>
          <w:spacing w:val="-2"/>
        </w:rPr>
        <w:t>t</w:t>
      </w:r>
      <w:r w:rsidRPr="003A51F0">
        <w:rPr>
          <w:spacing w:val="-4"/>
        </w:rPr>
        <w:t>a</w:t>
      </w:r>
      <w:r>
        <w:t>k</w:t>
      </w:r>
      <w:r w:rsidRPr="003A51F0">
        <w:rPr>
          <w:spacing w:val="-4"/>
        </w:rPr>
        <w:t>i</w:t>
      </w:r>
      <w:r>
        <w:t>ng</w:t>
      </w:r>
      <w:r w:rsidR="003A51F0" w:rsidRPr="003A51F0">
        <w:rPr>
          <w:color w:val="000000"/>
        </w:rPr>
        <w:t xml:space="preserve"> </w:t>
      </w:r>
      <w:r w:rsidRPr="003A51F0">
        <w:rPr>
          <w:spacing w:val="-4"/>
        </w:rPr>
        <w:t>int</w:t>
      </w:r>
      <w:r>
        <w:t>o</w:t>
      </w:r>
      <w:r w:rsidRPr="003A51F0">
        <w:rPr>
          <w:spacing w:val="-9"/>
        </w:rPr>
        <w:t xml:space="preserve"> </w:t>
      </w:r>
      <w:r>
        <w:t>acco</w:t>
      </w:r>
      <w:r w:rsidRPr="003A51F0">
        <w:rPr>
          <w:spacing w:val="-4"/>
        </w:rPr>
        <w:t>un</w:t>
      </w:r>
      <w:r>
        <w:t>t</w:t>
      </w:r>
      <w:r w:rsidRPr="003A51F0">
        <w:rPr>
          <w:spacing w:val="-8"/>
        </w:rPr>
        <w:t xml:space="preserve"> </w:t>
      </w:r>
      <w:r w:rsidRPr="003A51F0">
        <w:rPr>
          <w:spacing w:val="-4"/>
        </w:rPr>
        <w:t>t</w:t>
      </w:r>
      <w:r>
        <w:t>he</w:t>
      </w:r>
      <w:r w:rsidRPr="003A51F0">
        <w:rPr>
          <w:spacing w:val="-8"/>
        </w:rPr>
        <w:t xml:space="preserve"> </w:t>
      </w:r>
      <w:r w:rsidRPr="003A51F0">
        <w:rPr>
          <w:spacing w:val="-4"/>
        </w:rPr>
        <w:t>in</w:t>
      </w:r>
      <w:r w:rsidRPr="003A51F0">
        <w:rPr>
          <w:spacing w:val="-2"/>
        </w:rPr>
        <w:t>s</w:t>
      </w:r>
      <w:r w:rsidRPr="003A51F0">
        <w:rPr>
          <w:spacing w:val="-4"/>
        </w:rPr>
        <w:t>t</w:t>
      </w:r>
      <w:r>
        <w:t>ru</w:t>
      </w:r>
      <w:r w:rsidRPr="003A51F0">
        <w:rPr>
          <w:spacing w:val="1"/>
        </w:rPr>
        <w:t>c</w:t>
      </w:r>
      <w:r>
        <w:t>t</w:t>
      </w:r>
      <w:r w:rsidRPr="003A51F0">
        <w:rPr>
          <w:spacing w:val="-4"/>
        </w:rPr>
        <w:t>i</w:t>
      </w:r>
      <w:r>
        <w:t>o</w:t>
      </w:r>
      <w:r w:rsidRPr="003A51F0">
        <w:rPr>
          <w:spacing w:val="-4"/>
        </w:rPr>
        <w:t>n</w:t>
      </w:r>
      <w:r>
        <w:t>s</w:t>
      </w:r>
      <w:r w:rsidRPr="003A51F0">
        <w:rPr>
          <w:spacing w:val="-8"/>
        </w:rPr>
        <w:t xml:space="preserve"> </w:t>
      </w:r>
      <w:r w:rsidRPr="003A51F0">
        <w:rPr>
          <w:spacing w:val="-4"/>
        </w:rPr>
        <w:t>a</w:t>
      </w:r>
      <w:r>
        <w:t>nd</w:t>
      </w:r>
      <w:r w:rsidRPr="003A51F0">
        <w:rPr>
          <w:spacing w:val="-8"/>
        </w:rPr>
        <w:t xml:space="preserve"> </w:t>
      </w:r>
      <w:r w:rsidRPr="003A51F0">
        <w:rPr>
          <w:spacing w:val="-4"/>
        </w:rPr>
        <w:t>wis</w:t>
      </w:r>
      <w:r>
        <w:t>h</w:t>
      </w:r>
      <w:r w:rsidRPr="003A51F0">
        <w:rPr>
          <w:spacing w:val="-4"/>
        </w:rPr>
        <w:t>e</w:t>
      </w:r>
      <w:r>
        <w:t>s</w:t>
      </w:r>
      <w:r w:rsidRPr="003A51F0">
        <w:rPr>
          <w:spacing w:val="-8"/>
        </w:rPr>
        <w:t xml:space="preserve"> </w:t>
      </w:r>
      <w:r w:rsidRPr="003A51F0">
        <w:rPr>
          <w:spacing w:val="-4"/>
        </w:rPr>
        <w:t>o</w:t>
      </w:r>
      <w:r>
        <w:t>f</w:t>
      </w:r>
      <w:r w:rsidRPr="003A51F0">
        <w:rPr>
          <w:spacing w:val="-8"/>
        </w:rPr>
        <w:t xml:space="preserve"> </w:t>
      </w:r>
      <w:r w:rsidRPr="003A51F0">
        <w:rPr>
          <w:spacing w:val="-4"/>
        </w:rPr>
        <w:t>t</w:t>
      </w:r>
      <w:r>
        <w:t>he</w:t>
      </w:r>
      <w:r w:rsidRPr="003A51F0">
        <w:rPr>
          <w:spacing w:val="-8"/>
        </w:rPr>
        <w:t xml:space="preserve"> </w:t>
      </w:r>
      <w:r>
        <w:t>p</w:t>
      </w:r>
      <w:r w:rsidRPr="003A51F0">
        <w:rPr>
          <w:spacing w:val="-4"/>
        </w:rPr>
        <w:t>a</w:t>
      </w:r>
      <w:r>
        <w:t>r</w:t>
      </w:r>
      <w:r w:rsidRPr="003A51F0">
        <w:rPr>
          <w:spacing w:val="-4"/>
        </w:rPr>
        <w:t>en</w:t>
      </w:r>
      <w:r w:rsidRPr="003A51F0">
        <w:rPr>
          <w:spacing w:val="-1"/>
        </w:rPr>
        <w:t>t</w:t>
      </w:r>
      <w:r w:rsidRPr="003A51F0">
        <w:rPr>
          <w:spacing w:val="-4"/>
        </w:rPr>
        <w:t>s</w:t>
      </w:r>
      <w:r w:rsidRPr="003A51F0">
        <w:rPr>
          <w:spacing w:val="-10"/>
        </w:rPr>
        <w:t>/</w:t>
      </w:r>
      <w:r w:rsidRPr="003A51F0">
        <w:rPr>
          <w:spacing w:val="-4"/>
        </w:rPr>
        <w:t>gua</w:t>
      </w:r>
      <w:r>
        <w:t>r</w:t>
      </w:r>
      <w:r w:rsidRPr="003A51F0">
        <w:rPr>
          <w:spacing w:val="-4"/>
        </w:rPr>
        <w:t>dians</w:t>
      </w:r>
      <w:r>
        <w:t>,</w:t>
      </w:r>
      <w:r w:rsidRPr="003A51F0">
        <w:rPr>
          <w:spacing w:val="-9"/>
        </w:rPr>
        <w:t xml:space="preserve"> </w:t>
      </w:r>
      <w:r w:rsidRPr="003A51F0">
        <w:rPr>
          <w:spacing w:val="-4"/>
        </w:rPr>
        <w:t>a</w:t>
      </w:r>
      <w:r>
        <w:t>ppropr</w:t>
      </w:r>
      <w:r w:rsidRPr="003A51F0">
        <w:rPr>
          <w:spacing w:val="-4"/>
        </w:rPr>
        <w:t>iat</w:t>
      </w:r>
      <w:r>
        <w:t>e</w:t>
      </w:r>
      <w:r w:rsidR="003A51F0">
        <w:rPr>
          <w:color w:val="000000"/>
        </w:rPr>
        <w:t xml:space="preserve"> </w:t>
      </w:r>
      <w:r>
        <w:t>d</w:t>
      </w:r>
      <w:r w:rsidRPr="003A51F0">
        <w:rPr>
          <w:spacing w:val="-4"/>
        </w:rPr>
        <w:t>e</w:t>
      </w:r>
      <w:r>
        <w:t>p</w:t>
      </w:r>
      <w:r w:rsidRPr="003A51F0">
        <w:rPr>
          <w:spacing w:val="-4"/>
        </w:rPr>
        <w:t>a</w:t>
      </w:r>
      <w:r w:rsidRPr="003A51F0">
        <w:rPr>
          <w:spacing w:val="2"/>
        </w:rPr>
        <w:t>r</w:t>
      </w:r>
      <w:r w:rsidRPr="003A51F0">
        <w:rPr>
          <w:spacing w:val="-4"/>
        </w:rPr>
        <w:t>t</w:t>
      </w:r>
      <w:r>
        <w:t>m</w:t>
      </w:r>
      <w:r w:rsidRPr="003A51F0">
        <w:rPr>
          <w:spacing w:val="-4"/>
        </w:rPr>
        <w:t>en</w:t>
      </w:r>
      <w:r w:rsidRPr="003A51F0">
        <w:rPr>
          <w:spacing w:val="-2"/>
        </w:rPr>
        <w:t>t</w:t>
      </w:r>
      <w:r w:rsidRPr="003A51F0">
        <w:rPr>
          <w:spacing w:val="-4"/>
        </w:rPr>
        <w:t>a</w:t>
      </w:r>
      <w:r>
        <w:t>l</w:t>
      </w:r>
      <w:r w:rsidRPr="003A51F0">
        <w:rPr>
          <w:spacing w:val="-9"/>
        </w:rPr>
        <w:t xml:space="preserve"> </w:t>
      </w:r>
      <w:r w:rsidRPr="003A51F0">
        <w:rPr>
          <w:spacing w:val="-2"/>
        </w:rPr>
        <w:t>st</w:t>
      </w:r>
      <w:r w:rsidRPr="003A51F0">
        <w:rPr>
          <w:spacing w:val="-4"/>
        </w:rPr>
        <w:t>a</w:t>
      </w:r>
      <w:r>
        <w:t>f</w:t>
      </w:r>
      <w:r w:rsidRPr="003A51F0">
        <w:rPr>
          <w:spacing w:val="-10"/>
        </w:rPr>
        <w:t>f</w:t>
      </w:r>
      <w:r>
        <w:t>,</w:t>
      </w:r>
      <w:r w:rsidRPr="003A51F0">
        <w:rPr>
          <w:spacing w:val="-9"/>
        </w:rPr>
        <w:t xml:space="preserve"> </w:t>
      </w:r>
      <w:r w:rsidRPr="003A51F0">
        <w:rPr>
          <w:spacing w:val="-4"/>
        </w:rPr>
        <w:t>a</w:t>
      </w:r>
      <w:r>
        <w:t>nd</w:t>
      </w:r>
      <w:r w:rsidRPr="003A51F0">
        <w:rPr>
          <w:spacing w:val="-9"/>
        </w:rPr>
        <w:t xml:space="preserve"> </w:t>
      </w:r>
      <w:r w:rsidRPr="003A51F0">
        <w:rPr>
          <w:spacing w:val="-4"/>
        </w:rPr>
        <w:t>t</w:t>
      </w:r>
      <w:r>
        <w:t>he</w:t>
      </w:r>
      <w:r w:rsidRPr="003A51F0">
        <w:rPr>
          <w:spacing w:val="-9"/>
        </w:rPr>
        <w:t xml:space="preserve"> </w:t>
      </w:r>
      <w:r w:rsidRPr="003A51F0">
        <w:rPr>
          <w:spacing w:val="-1"/>
        </w:rPr>
        <w:t>V</w:t>
      </w:r>
      <w:r>
        <w:t>i</w:t>
      </w:r>
      <w:r w:rsidRPr="003A51F0">
        <w:rPr>
          <w:spacing w:val="1"/>
        </w:rPr>
        <w:t>c</w:t>
      </w:r>
      <w:r w:rsidRPr="003A51F0">
        <w:rPr>
          <w:spacing w:val="-4"/>
        </w:rPr>
        <w:t>t</w:t>
      </w:r>
      <w:r>
        <w:t>or</w:t>
      </w:r>
      <w:r w:rsidRPr="003A51F0">
        <w:rPr>
          <w:spacing w:val="-4"/>
        </w:rPr>
        <w:t>i</w:t>
      </w:r>
      <w:r>
        <w:t>a</w:t>
      </w:r>
      <w:r w:rsidRPr="003A51F0">
        <w:rPr>
          <w:spacing w:val="-9"/>
        </w:rPr>
        <w:t xml:space="preserve"> </w:t>
      </w:r>
      <w:r w:rsidRPr="003A51F0">
        <w:rPr>
          <w:spacing w:val="-5"/>
        </w:rPr>
        <w:t>P</w:t>
      </w:r>
      <w:r>
        <w:t>o</w:t>
      </w:r>
      <w:r w:rsidRPr="003A51F0">
        <w:rPr>
          <w:spacing w:val="-4"/>
        </w:rPr>
        <w:t>l</w:t>
      </w:r>
      <w:r>
        <w:t>ice</w:t>
      </w:r>
    </w:p>
    <w:p w14:paraId="57DC6F87" w14:textId="77777777" w:rsidR="00711A9B" w:rsidRPr="003A51F0" w:rsidRDefault="00711A9B" w:rsidP="003A51F0">
      <w:pPr>
        <w:pStyle w:val="CheckboxText"/>
        <w:rPr>
          <w:color w:val="000000"/>
        </w:rPr>
      </w:pPr>
      <w:r>
        <w:t>co</w:t>
      </w:r>
      <w:r w:rsidRPr="003A51F0">
        <w:rPr>
          <w:spacing w:val="-4"/>
        </w:rPr>
        <w:t>ns</w:t>
      </w:r>
      <w:r>
        <w:t>id</w:t>
      </w:r>
      <w:r w:rsidRPr="003A51F0">
        <w:rPr>
          <w:spacing w:val="-4"/>
        </w:rPr>
        <w:t>e</w:t>
      </w:r>
      <w:r>
        <w:t>r</w:t>
      </w:r>
      <w:r w:rsidRPr="003A51F0">
        <w:rPr>
          <w:spacing w:val="-9"/>
        </w:rPr>
        <w:t xml:space="preserve"> </w:t>
      </w:r>
      <w:r>
        <w:t>of</w:t>
      </w:r>
      <w:r w:rsidRPr="003A51F0">
        <w:rPr>
          <w:spacing w:val="-4"/>
        </w:rPr>
        <w:t>fe</w:t>
      </w:r>
      <w:r>
        <w:t>r</w:t>
      </w:r>
      <w:r w:rsidRPr="003A51F0">
        <w:rPr>
          <w:spacing w:val="-4"/>
        </w:rPr>
        <w:t>i</w:t>
      </w:r>
      <w:r>
        <w:t>ng</w:t>
      </w:r>
      <w:r w:rsidRPr="003A51F0">
        <w:rPr>
          <w:spacing w:val="-9"/>
        </w:rPr>
        <w:t xml:space="preserve"> </w:t>
      </w:r>
      <w:r w:rsidRPr="003A51F0">
        <w:rPr>
          <w:spacing w:val="-4"/>
        </w:rPr>
        <w:t>t</w:t>
      </w:r>
      <w:r>
        <w:t>he</w:t>
      </w:r>
      <w:r w:rsidRPr="003A51F0">
        <w:rPr>
          <w:spacing w:val="-8"/>
        </w:rPr>
        <w:t xml:space="preserve"> </w:t>
      </w:r>
      <w:r>
        <w:t>s</w:t>
      </w:r>
      <w:r w:rsidRPr="003A51F0">
        <w:rPr>
          <w:spacing w:val="-2"/>
        </w:rPr>
        <w:t>c</w:t>
      </w:r>
      <w:r>
        <w:t>h</w:t>
      </w:r>
      <w:r w:rsidRPr="003A51F0">
        <w:rPr>
          <w:spacing w:val="-2"/>
        </w:rPr>
        <w:t>o</w:t>
      </w:r>
      <w:r>
        <w:t>ol</w:t>
      </w:r>
      <w:r w:rsidRPr="003A51F0">
        <w:rPr>
          <w:spacing w:val="-9"/>
        </w:rPr>
        <w:t xml:space="preserve"> </w:t>
      </w:r>
      <w:r>
        <w:t>co</w:t>
      </w:r>
      <w:r w:rsidRPr="003A51F0">
        <w:rPr>
          <w:spacing w:val="-4"/>
        </w:rPr>
        <w:t>mmun</w:t>
      </w:r>
      <w:r>
        <w:t>i</w:t>
      </w:r>
      <w:r w:rsidRPr="003A51F0">
        <w:rPr>
          <w:spacing w:val="1"/>
        </w:rPr>
        <w:t>t</w:t>
      </w:r>
      <w:r>
        <w:t>y</w:t>
      </w:r>
      <w:r w:rsidRPr="003A51F0">
        <w:rPr>
          <w:spacing w:val="-9"/>
        </w:rPr>
        <w:t xml:space="preserve"> </w:t>
      </w:r>
      <w:r w:rsidRPr="003A51F0">
        <w:rPr>
          <w:spacing w:val="-4"/>
        </w:rPr>
        <w:t>a</w:t>
      </w:r>
      <w:r>
        <w:t>n</w:t>
      </w:r>
      <w:r w:rsidRPr="003A51F0">
        <w:rPr>
          <w:spacing w:val="-8"/>
        </w:rPr>
        <w:t xml:space="preserve"> </w:t>
      </w:r>
      <w:r w:rsidRPr="003A51F0">
        <w:rPr>
          <w:spacing w:val="-4"/>
        </w:rPr>
        <w:t>inf</w:t>
      </w:r>
      <w:r>
        <w:t>or</w:t>
      </w:r>
      <w:r w:rsidRPr="003A51F0">
        <w:rPr>
          <w:spacing w:val="-4"/>
        </w:rPr>
        <w:t>m</w:t>
      </w:r>
      <w:r>
        <w:t>at</w:t>
      </w:r>
      <w:r w:rsidRPr="003A51F0">
        <w:rPr>
          <w:spacing w:val="-4"/>
        </w:rPr>
        <w:t>i</w:t>
      </w:r>
      <w:r>
        <w:t>on</w:t>
      </w:r>
      <w:r w:rsidRPr="003A51F0">
        <w:rPr>
          <w:spacing w:val="-9"/>
        </w:rPr>
        <w:t xml:space="preserve"> </w:t>
      </w:r>
      <w:r>
        <w:t>s</w:t>
      </w:r>
      <w:r w:rsidRPr="003A51F0">
        <w:rPr>
          <w:spacing w:val="-4"/>
        </w:rPr>
        <w:t>e</w:t>
      </w:r>
      <w:r w:rsidRPr="003A51F0">
        <w:rPr>
          <w:spacing w:val="-2"/>
        </w:rPr>
        <w:t>s</w:t>
      </w:r>
      <w:r w:rsidRPr="003A51F0">
        <w:rPr>
          <w:spacing w:val="-4"/>
        </w:rPr>
        <w:t>s</w:t>
      </w:r>
      <w:r>
        <w:t>ion</w:t>
      </w:r>
      <w:r w:rsidRPr="003A51F0">
        <w:rPr>
          <w:spacing w:val="-9"/>
        </w:rPr>
        <w:t xml:space="preserve"> </w:t>
      </w:r>
      <w:r w:rsidRPr="003A51F0">
        <w:rPr>
          <w:spacing w:val="-4"/>
        </w:rPr>
        <w:t>w</w:t>
      </w:r>
      <w:r>
        <w:t>i</w:t>
      </w:r>
      <w:r w:rsidRPr="003A51F0">
        <w:rPr>
          <w:spacing w:val="-4"/>
        </w:rPr>
        <w:t>t</w:t>
      </w:r>
      <w:r>
        <w:t>h</w:t>
      </w:r>
      <w:r w:rsidRPr="003A51F0">
        <w:rPr>
          <w:spacing w:val="-8"/>
        </w:rPr>
        <w:t xml:space="preserve"> </w:t>
      </w:r>
      <w:r w:rsidRPr="003A51F0">
        <w:rPr>
          <w:spacing w:val="-4"/>
        </w:rPr>
        <w:t>a</w:t>
      </w:r>
      <w:r>
        <w:t>n</w:t>
      </w:r>
      <w:r w:rsidR="003A51F0">
        <w:rPr>
          <w:color w:val="000000"/>
        </w:rPr>
        <w:t xml:space="preserve"> </w:t>
      </w:r>
      <w:r w:rsidRPr="003A51F0">
        <w:rPr>
          <w:spacing w:val="-4"/>
        </w:rPr>
        <w:t>a</w:t>
      </w:r>
      <w:r>
        <w:t>ppropr</w:t>
      </w:r>
      <w:r w:rsidRPr="003A51F0">
        <w:rPr>
          <w:spacing w:val="-4"/>
        </w:rPr>
        <w:t>iat</w:t>
      </w:r>
      <w:r>
        <w:t>e</w:t>
      </w:r>
      <w:r w:rsidRPr="003A51F0">
        <w:rPr>
          <w:spacing w:val="-8"/>
        </w:rPr>
        <w:t xml:space="preserve"> </w:t>
      </w:r>
      <w:r>
        <w:t>m</w:t>
      </w:r>
      <w:r w:rsidRPr="003A51F0">
        <w:rPr>
          <w:spacing w:val="-4"/>
        </w:rPr>
        <w:t>en</w:t>
      </w:r>
      <w:r w:rsidRPr="003A51F0">
        <w:rPr>
          <w:spacing w:val="-2"/>
        </w:rPr>
        <w:t>t</w:t>
      </w:r>
      <w:r w:rsidRPr="003A51F0">
        <w:rPr>
          <w:spacing w:val="-4"/>
        </w:rPr>
        <w:t>a</w:t>
      </w:r>
      <w:r>
        <w:t>l</w:t>
      </w:r>
      <w:r w:rsidRPr="003A51F0">
        <w:rPr>
          <w:spacing w:val="-8"/>
        </w:rPr>
        <w:t xml:space="preserve"> </w:t>
      </w:r>
      <w:r>
        <w:t>h</w:t>
      </w:r>
      <w:r w:rsidRPr="003A51F0">
        <w:rPr>
          <w:spacing w:val="-5"/>
        </w:rPr>
        <w:t>e</w:t>
      </w:r>
      <w:r w:rsidRPr="003A51F0">
        <w:rPr>
          <w:spacing w:val="-4"/>
        </w:rPr>
        <w:t>a</w:t>
      </w:r>
      <w:r>
        <w:t>l</w:t>
      </w:r>
      <w:r w:rsidRPr="003A51F0">
        <w:rPr>
          <w:spacing w:val="-4"/>
        </w:rPr>
        <w:t>t</w:t>
      </w:r>
      <w:r>
        <w:t>h</w:t>
      </w:r>
      <w:r w:rsidRPr="003A51F0">
        <w:rPr>
          <w:spacing w:val="-8"/>
        </w:rPr>
        <w:t xml:space="preserve"> </w:t>
      </w:r>
      <w:r>
        <w:t>a</w:t>
      </w:r>
      <w:r w:rsidRPr="003A51F0">
        <w:rPr>
          <w:spacing w:val="-5"/>
        </w:rPr>
        <w:t>g</w:t>
      </w:r>
      <w:r w:rsidRPr="003A51F0">
        <w:rPr>
          <w:spacing w:val="-4"/>
        </w:rPr>
        <w:t>e</w:t>
      </w:r>
      <w:r>
        <w:t>ncy</w:t>
      </w:r>
    </w:p>
    <w:p w14:paraId="3EAF6BDB" w14:textId="77777777" w:rsidR="00711A9B" w:rsidRPr="003A51F0" w:rsidRDefault="00711A9B" w:rsidP="003A51F0">
      <w:pPr>
        <w:pStyle w:val="CheckboxText"/>
        <w:rPr>
          <w:color w:val="000000"/>
        </w:rPr>
      </w:pPr>
      <w:r>
        <w:t>co</w:t>
      </w:r>
      <w:r w:rsidRPr="003A51F0">
        <w:rPr>
          <w:spacing w:val="-4"/>
        </w:rPr>
        <w:t>l</w:t>
      </w:r>
      <w:r>
        <w:t>le</w:t>
      </w:r>
      <w:r w:rsidRPr="003A51F0">
        <w:rPr>
          <w:spacing w:val="1"/>
        </w:rPr>
        <w:t>c</w:t>
      </w:r>
      <w:r>
        <w:t>t</w:t>
      </w:r>
      <w:r w:rsidRPr="003A51F0">
        <w:rPr>
          <w:spacing w:val="-8"/>
        </w:rPr>
        <w:t xml:space="preserve"> </w:t>
      </w:r>
      <w:r w:rsidRPr="003A51F0">
        <w:rPr>
          <w:spacing w:val="-4"/>
        </w:rPr>
        <w:t>al</w:t>
      </w:r>
      <w:r>
        <w:t>l</w:t>
      </w:r>
      <w:r w:rsidRPr="003A51F0">
        <w:rPr>
          <w:spacing w:val="-8"/>
        </w:rPr>
        <w:t xml:space="preserve"> </w:t>
      </w:r>
      <w:r w:rsidRPr="003A51F0">
        <w:rPr>
          <w:spacing w:val="-4"/>
        </w:rPr>
        <w:t>o</w:t>
      </w:r>
      <w:r>
        <w:t>f</w:t>
      </w:r>
      <w:r w:rsidRPr="003A51F0">
        <w:rPr>
          <w:spacing w:val="-8"/>
        </w:rPr>
        <w:t xml:space="preserve"> </w:t>
      </w:r>
      <w:r w:rsidRPr="003A51F0">
        <w:rPr>
          <w:spacing w:val="-4"/>
        </w:rPr>
        <w:t>t</w:t>
      </w:r>
      <w:r>
        <w:t>he</w:t>
      </w:r>
      <w:r w:rsidRPr="003A51F0">
        <w:rPr>
          <w:spacing w:val="-8"/>
        </w:rPr>
        <w:t xml:space="preserve"> </w:t>
      </w:r>
      <w:r>
        <w:t>dec</w:t>
      </w:r>
      <w:r w:rsidRPr="003A51F0">
        <w:rPr>
          <w:spacing w:val="-5"/>
        </w:rPr>
        <w:t>e</w:t>
      </w:r>
      <w:r w:rsidRPr="003A51F0">
        <w:rPr>
          <w:spacing w:val="-4"/>
        </w:rPr>
        <w:t>a</w:t>
      </w:r>
      <w:r>
        <w:t>sed</w:t>
      </w:r>
      <w:r w:rsidRPr="003A51F0">
        <w:rPr>
          <w:spacing w:val="-8"/>
        </w:rPr>
        <w:t xml:space="preserve"> </w:t>
      </w:r>
      <w:r w:rsidRPr="003A51F0">
        <w:rPr>
          <w:spacing w:val="-2"/>
        </w:rPr>
        <w:t>s</w:t>
      </w:r>
      <w:r w:rsidRPr="003A51F0">
        <w:rPr>
          <w:spacing w:val="-4"/>
        </w:rPr>
        <w:t>t</w:t>
      </w:r>
      <w:r>
        <w:t>ud</w:t>
      </w:r>
      <w:r w:rsidRPr="003A51F0">
        <w:rPr>
          <w:spacing w:val="-4"/>
        </w:rPr>
        <w:t>en</w:t>
      </w:r>
      <w:r w:rsidRPr="003A51F0">
        <w:rPr>
          <w:spacing w:val="5"/>
        </w:rPr>
        <w:t>t</w:t>
      </w:r>
      <w:r w:rsidRPr="003A51F0">
        <w:rPr>
          <w:spacing w:val="-14"/>
        </w:rPr>
        <w:t>’</w:t>
      </w:r>
      <w:r>
        <w:t>s</w:t>
      </w:r>
      <w:r w:rsidRPr="003A51F0">
        <w:rPr>
          <w:spacing w:val="-8"/>
        </w:rPr>
        <w:t xml:space="preserve"> </w:t>
      </w:r>
      <w:r w:rsidRPr="003A51F0">
        <w:rPr>
          <w:spacing w:val="-2"/>
        </w:rPr>
        <w:t>b</w:t>
      </w:r>
      <w:r w:rsidRPr="003A51F0">
        <w:rPr>
          <w:spacing w:val="-4"/>
        </w:rPr>
        <w:t>e</w:t>
      </w:r>
      <w:r>
        <w:t>lon</w:t>
      </w:r>
      <w:r w:rsidRPr="003A51F0">
        <w:rPr>
          <w:spacing w:val="-4"/>
        </w:rPr>
        <w:t>gi</w:t>
      </w:r>
      <w:r>
        <w:t>n</w:t>
      </w:r>
      <w:r w:rsidRPr="003A51F0">
        <w:rPr>
          <w:spacing w:val="-2"/>
        </w:rPr>
        <w:t>g</w:t>
      </w:r>
      <w:r>
        <w:t>s</w:t>
      </w:r>
      <w:r w:rsidRPr="003A51F0">
        <w:rPr>
          <w:spacing w:val="-8"/>
        </w:rPr>
        <w:t xml:space="preserve"> </w:t>
      </w:r>
      <w:r w:rsidRPr="003A51F0">
        <w:rPr>
          <w:spacing w:val="-4"/>
        </w:rPr>
        <w:t>a</w:t>
      </w:r>
      <w:r>
        <w:t>nd</w:t>
      </w:r>
      <w:r w:rsidRPr="003A51F0">
        <w:rPr>
          <w:spacing w:val="-8"/>
        </w:rPr>
        <w:t xml:space="preserve"> </w:t>
      </w:r>
      <w:r w:rsidRPr="003A51F0">
        <w:rPr>
          <w:spacing w:val="-2"/>
        </w:rPr>
        <w:t>s</w:t>
      </w:r>
      <w:r w:rsidRPr="003A51F0">
        <w:rPr>
          <w:spacing w:val="-4"/>
        </w:rPr>
        <w:t>t</w:t>
      </w:r>
      <w:r>
        <w:t>ore</w:t>
      </w:r>
      <w:r w:rsidRPr="003A51F0">
        <w:rPr>
          <w:spacing w:val="-8"/>
        </w:rPr>
        <w:t xml:space="preserve"> </w:t>
      </w:r>
      <w:r w:rsidRPr="003A51F0">
        <w:rPr>
          <w:spacing w:val="-4"/>
        </w:rPr>
        <w:t>i</w:t>
      </w:r>
      <w:r>
        <w:t>n</w:t>
      </w:r>
      <w:r w:rsidRPr="003A51F0">
        <w:rPr>
          <w:spacing w:val="-8"/>
        </w:rPr>
        <w:t xml:space="preserve"> </w:t>
      </w:r>
      <w:r w:rsidRPr="003A51F0">
        <w:rPr>
          <w:spacing w:val="-2"/>
        </w:rPr>
        <w:t>s</w:t>
      </w:r>
      <w:r w:rsidRPr="003A51F0">
        <w:rPr>
          <w:spacing w:val="-4"/>
        </w:rPr>
        <w:t>af</w:t>
      </w:r>
      <w:r>
        <w:t>e</w:t>
      </w:r>
      <w:r w:rsidRPr="003A51F0">
        <w:rPr>
          <w:spacing w:val="-8"/>
        </w:rPr>
        <w:t xml:space="preserve"> </w:t>
      </w:r>
      <w:r w:rsidRPr="003A51F0">
        <w:rPr>
          <w:spacing w:val="-4"/>
        </w:rPr>
        <w:t>a</w:t>
      </w:r>
      <w:r>
        <w:t>nd</w:t>
      </w:r>
      <w:r w:rsidRPr="003A51F0">
        <w:rPr>
          <w:spacing w:val="-8"/>
        </w:rPr>
        <w:t xml:space="preserve"> </w:t>
      </w:r>
      <w:r>
        <w:t>sec</w:t>
      </w:r>
      <w:r w:rsidRPr="003A51F0">
        <w:rPr>
          <w:spacing w:val="-4"/>
        </w:rPr>
        <w:t>u</w:t>
      </w:r>
      <w:r>
        <w:t>re</w:t>
      </w:r>
      <w:r w:rsidRPr="003A51F0">
        <w:rPr>
          <w:spacing w:val="-8"/>
        </w:rPr>
        <w:t xml:space="preserve"> </w:t>
      </w:r>
      <w:r>
        <w:t>p</w:t>
      </w:r>
      <w:r w:rsidRPr="003A51F0">
        <w:rPr>
          <w:spacing w:val="-4"/>
        </w:rPr>
        <w:t>l</w:t>
      </w:r>
      <w:r>
        <w:t>ace</w:t>
      </w:r>
      <w:r w:rsidR="003A51F0">
        <w:rPr>
          <w:color w:val="000000"/>
        </w:rPr>
        <w:t xml:space="preserve"> </w:t>
      </w:r>
      <w:r w:rsidRPr="003A51F0">
        <w:rPr>
          <w:spacing w:val="-4"/>
        </w:rPr>
        <w:t>f</w:t>
      </w:r>
      <w:r>
        <w:t>or</w:t>
      </w:r>
      <w:r w:rsidRPr="003A51F0">
        <w:rPr>
          <w:spacing w:val="-9"/>
        </w:rPr>
        <w:t xml:space="preserve"> </w:t>
      </w:r>
      <w:r>
        <w:t>co</w:t>
      </w:r>
      <w:r w:rsidRPr="003A51F0">
        <w:rPr>
          <w:spacing w:val="-4"/>
        </w:rPr>
        <w:t>l</w:t>
      </w:r>
      <w:r>
        <w:t>le</w:t>
      </w:r>
      <w:r w:rsidRPr="003A51F0">
        <w:rPr>
          <w:spacing w:val="1"/>
        </w:rPr>
        <w:t>c</w:t>
      </w:r>
      <w:r>
        <w:t>t</w:t>
      </w:r>
      <w:r w:rsidRPr="003A51F0">
        <w:rPr>
          <w:spacing w:val="-4"/>
        </w:rPr>
        <w:t>i</w:t>
      </w:r>
      <w:r>
        <w:t>on</w:t>
      </w:r>
      <w:r w:rsidRPr="003A51F0">
        <w:rPr>
          <w:spacing w:val="-8"/>
        </w:rPr>
        <w:t xml:space="preserve"> </w:t>
      </w:r>
      <w:r w:rsidRPr="003A51F0">
        <w:rPr>
          <w:spacing w:val="-4"/>
        </w:rPr>
        <w:t>b</w:t>
      </w:r>
      <w:r>
        <w:t>y</w:t>
      </w:r>
      <w:r w:rsidRPr="003A51F0">
        <w:rPr>
          <w:spacing w:val="-8"/>
        </w:rPr>
        <w:t xml:space="preserve"> </w:t>
      </w:r>
      <w:r w:rsidRPr="003A51F0">
        <w:rPr>
          <w:spacing w:val="-4"/>
        </w:rPr>
        <w:t>t</w:t>
      </w:r>
      <w:r>
        <w:t>he</w:t>
      </w:r>
      <w:r w:rsidRPr="003A51F0">
        <w:rPr>
          <w:spacing w:val="-8"/>
        </w:rPr>
        <w:t xml:space="preserve"> </w:t>
      </w:r>
      <w:r w:rsidRPr="003A51F0">
        <w:rPr>
          <w:spacing w:val="-2"/>
        </w:rPr>
        <w:t>p</w:t>
      </w:r>
      <w:r>
        <w:t>o</w:t>
      </w:r>
      <w:r w:rsidRPr="003A51F0">
        <w:rPr>
          <w:spacing w:val="-4"/>
        </w:rPr>
        <w:t>l</w:t>
      </w:r>
      <w:r>
        <w:t>ice</w:t>
      </w:r>
      <w:r w:rsidRPr="003A51F0">
        <w:rPr>
          <w:spacing w:val="-8"/>
        </w:rPr>
        <w:t xml:space="preserve"> </w:t>
      </w:r>
      <w:r>
        <w:t>or</w:t>
      </w:r>
      <w:r w:rsidRPr="003A51F0">
        <w:rPr>
          <w:spacing w:val="-8"/>
        </w:rPr>
        <w:t xml:space="preserve"> </w:t>
      </w:r>
      <w:r w:rsidRPr="003A51F0">
        <w:rPr>
          <w:spacing w:val="-4"/>
        </w:rPr>
        <w:t>t</w:t>
      </w:r>
      <w:r>
        <w:t>he</w:t>
      </w:r>
      <w:r w:rsidRPr="003A51F0">
        <w:rPr>
          <w:spacing w:val="-9"/>
        </w:rPr>
        <w:t xml:space="preserve"> </w:t>
      </w:r>
      <w:r>
        <w:t>p</w:t>
      </w:r>
      <w:r w:rsidRPr="003A51F0">
        <w:rPr>
          <w:spacing w:val="-4"/>
        </w:rPr>
        <w:t>a</w:t>
      </w:r>
      <w:r>
        <w:t>r</w:t>
      </w:r>
      <w:r w:rsidRPr="003A51F0">
        <w:rPr>
          <w:spacing w:val="-4"/>
        </w:rPr>
        <w:t>en</w:t>
      </w:r>
      <w:r w:rsidRPr="003A51F0">
        <w:rPr>
          <w:spacing w:val="-1"/>
        </w:rPr>
        <w:t>t</w:t>
      </w:r>
      <w:r w:rsidRPr="003A51F0">
        <w:rPr>
          <w:spacing w:val="-4"/>
        </w:rPr>
        <w:t>s</w:t>
      </w:r>
      <w:r w:rsidRPr="003A51F0">
        <w:rPr>
          <w:spacing w:val="-10"/>
        </w:rPr>
        <w:t>/</w:t>
      </w:r>
      <w:r w:rsidRPr="003A51F0">
        <w:rPr>
          <w:spacing w:val="-4"/>
        </w:rPr>
        <w:t>gua</w:t>
      </w:r>
      <w:r>
        <w:t>r</w:t>
      </w:r>
      <w:r w:rsidRPr="003A51F0">
        <w:rPr>
          <w:spacing w:val="-4"/>
        </w:rPr>
        <w:t>dian</w:t>
      </w:r>
      <w:r>
        <w:t>s</w:t>
      </w:r>
    </w:p>
    <w:p w14:paraId="6AC973EB" w14:textId="77777777" w:rsidR="00711A9B" w:rsidRDefault="00711A9B" w:rsidP="003A51F0">
      <w:pPr>
        <w:pStyle w:val="CheckboxText"/>
        <w:rPr>
          <w:color w:val="000000"/>
        </w:rPr>
      </w:pPr>
      <w:r>
        <w:t>co</w:t>
      </w:r>
      <w:r>
        <w:rPr>
          <w:spacing w:val="-4"/>
        </w:rPr>
        <w:t>n</w:t>
      </w:r>
      <w:r>
        <w:t>t</w:t>
      </w:r>
      <w:r>
        <w:rPr>
          <w:spacing w:val="-4"/>
        </w:rPr>
        <w:t>in</w:t>
      </w:r>
      <w:r>
        <w:t>ue</w:t>
      </w:r>
      <w:r>
        <w:rPr>
          <w:spacing w:val="-9"/>
        </w:rPr>
        <w:t xml:space="preserve"> </w:t>
      </w:r>
      <w:r>
        <w:rPr>
          <w:spacing w:val="-4"/>
        </w:rPr>
        <w:t>t</w:t>
      </w:r>
      <w:r>
        <w:t>o</w:t>
      </w:r>
      <w:r>
        <w:rPr>
          <w:spacing w:val="-8"/>
        </w:rPr>
        <w:t xml:space="preserve"> </w:t>
      </w:r>
      <w:r>
        <w:t>d</w:t>
      </w:r>
      <w:r>
        <w:rPr>
          <w:spacing w:val="-2"/>
        </w:rPr>
        <w:t>o</w:t>
      </w:r>
      <w:r>
        <w:t>c</w:t>
      </w:r>
      <w:r>
        <w:rPr>
          <w:spacing w:val="-4"/>
        </w:rPr>
        <w:t>u</w:t>
      </w:r>
      <w:r>
        <w:t>m</w:t>
      </w:r>
      <w:r>
        <w:rPr>
          <w:spacing w:val="-4"/>
        </w:rPr>
        <w:t>en</w:t>
      </w:r>
      <w:r>
        <w:t>t</w:t>
      </w:r>
      <w:r>
        <w:rPr>
          <w:spacing w:val="-9"/>
        </w:rPr>
        <w:t xml:space="preserve"> </w:t>
      </w:r>
      <w:r>
        <w:rPr>
          <w:spacing w:val="-4"/>
        </w:rPr>
        <w:t>al</w:t>
      </w:r>
      <w:r>
        <w:t>l</w:t>
      </w:r>
      <w:r>
        <w:rPr>
          <w:spacing w:val="-8"/>
        </w:rPr>
        <w:t xml:space="preserve"> </w:t>
      </w:r>
      <w:r>
        <w:rPr>
          <w:spacing w:val="-4"/>
        </w:rPr>
        <w:t>inf</w:t>
      </w:r>
      <w:r>
        <w:t>or</w:t>
      </w:r>
      <w:r>
        <w:rPr>
          <w:spacing w:val="-4"/>
        </w:rPr>
        <w:t>m</w:t>
      </w:r>
      <w:r>
        <w:t>at</w:t>
      </w:r>
      <w:r>
        <w:rPr>
          <w:spacing w:val="-4"/>
        </w:rPr>
        <w:t>i</w:t>
      </w:r>
      <w:r>
        <w:t>on</w:t>
      </w:r>
      <w:r>
        <w:rPr>
          <w:spacing w:val="-9"/>
        </w:rPr>
        <w:t xml:space="preserve"> </w:t>
      </w:r>
      <w:r>
        <w:t>rec</w:t>
      </w:r>
      <w:r>
        <w:rPr>
          <w:spacing w:val="-4"/>
        </w:rPr>
        <w:t>e</w:t>
      </w:r>
      <w:r>
        <w:t>i</w:t>
      </w:r>
      <w:r>
        <w:rPr>
          <w:spacing w:val="-4"/>
        </w:rPr>
        <w:t>v</w:t>
      </w:r>
      <w:r>
        <w:t>ed</w:t>
      </w:r>
      <w:r>
        <w:rPr>
          <w:spacing w:val="-8"/>
        </w:rPr>
        <w:t xml:space="preserve"> </w:t>
      </w:r>
      <w:r>
        <w:rPr>
          <w:spacing w:val="-4"/>
        </w:rPr>
        <w:t>a</w:t>
      </w:r>
      <w:r>
        <w:t>nd</w:t>
      </w:r>
      <w:r>
        <w:rPr>
          <w:spacing w:val="-8"/>
        </w:rPr>
        <w:t xml:space="preserve"> </w:t>
      </w:r>
      <w:r>
        <w:t>a</w:t>
      </w:r>
      <w:r>
        <w:rPr>
          <w:spacing w:val="1"/>
        </w:rPr>
        <w:t>c</w:t>
      </w:r>
      <w:r>
        <w:t>t</w:t>
      </w:r>
      <w:r>
        <w:rPr>
          <w:spacing w:val="-4"/>
        </w:rPr>
        <w:t>i</w:t>
      </w:r>
      <w:r>
        <w:t>o</w:t>
      </w:r>
      <w:r>
        <w:rPr>
          <w:spacing w:val="-4"/>
        </w:rPr>
        <w:t>n</w:t>
      </w:r>
      <w:r>
        <w:t>s</w:t>
      </w:r>
      <w:r>
        <w:rPr>
          <w:spacing w:val="-9"/>
        </w:rPr>
        <w:t xml:space="preserve"> </w:t>
      </w:r>
      <w:r>
        <w:rPr>
          <w:spacing w:val="-2"/>
        </w:rPr>
        <w:t>t</w:t>
      </w:r>
      <w:r>
        <w:rPr>
          <w:spacing w:val="-4"/>
        </w:rPr>
        <w:t>a</w:t>
      </w:r>
      <w:r>
        <w:rPr>
          <w:spacing w:val="-6"/>
        </w:rPr>
        <w:t>k</w:t>
      </w:r>
      <w:r>
        <w:rPr>
          <w:spacing w:val="-4"/>
        </w:rPr>
        <w:t>e</w:t>
      </w:r>
      <w:r>
        <w:t>n</w:t>
      </w:r>
    </w:p>
    <w:p w14:paraId="4D70E386" w14:textId="77777777" w:rsidR="00711A9B" w:rsidRPr="003A51F0" w:rsidRDefault="00711A9B" w:rsidP="003A51F0">
      <w:pPr>
        <w:pStyle w:val="CheckboxText"/>
        <w:rPr>
          <w:color w:val="000000"/>
        </w:rPr>
      </w:pPr>
      <w:proofErr w:type="gramStart"/>
      <w:r w:rsidRPr="003A51F0">
        <w:rPr>
          <w:spacing w:val="-4"/>
        </w:rPr>
        <w:t>ensu</w:t>
      </w:r>
      <w:r>
        <w:t>re</w:t>
      </w:r>
      <w:proofErr w:type="gramEnd"/>
      <w:r w:rsidRPr="003A51F0">
        <w:rPr>
          <w:spacing w:val="-8"/>
        </w:rPr>
        <w:t xml:space="preserve"> </w:t>
      </w:r>
      <w:r w:rsidRPr="003A51F0">
        <w:rPr>
          <w:spacing w:val="-4"/>
        </w:rPr>
        <w:t>t</w:t>
      </w:r>
      <w:r>
        <w:t>he</w:t>
      </w:r>
      <w:r w:rsidRPr="003A51F0">
        <w:rPr>
          <w:spacing w:val="-8"/>
        </w:rPr>
        <w:t xml:space="preserve"> </w:t>
      </w:r>
      <w:r w:rsidRPr="003A51F0">
        <w:rPr>
          <w:spacing w:val="-4"/>
        </w:rPr>
        <w:t>I</w:t>
      </w:r>
      <w:r w:rsidRPr="003A51F0">
        <w:rPr>
          <w:spacing w:val="-2"/>
        </w:rPr>
        <w:t>M</w:t>
      </w:r>
      <w:r>
        <w:t>T</w:t>
      </w:r>
      <w:r w:rsidRPr="003A51F0">
        <w:rPr>
          <w:spacing w:val="-8"/>
        </w:rPr>
        <w:t xml:space="preserve"> </w:t>
      </w:r>
      <w:r>
        <w:t>mee</w:t>
      </w:r>
      <w:r w:rsidRPr="003A51F0">
        <w:rPr>
          <w:spacing w:val="-1"/>
        </w:rPr>
        <w:t>t</w:t>
      </w:r>
      <w:r>
        <w:t>s</w:t>
      </w:r>
      <w:r w:rsidRPr="003A51F0">
        <w:rPr>
          <w:spacing w:val="-8"/>
        </w:rPr>
        <w:t xml:space="preserve"> </w:t>
      </w:r>
      <w:r>
        <w:t>re</w:t>
      </w:r>
      <w:r w:rsidRPr="003A51F0">
        <w:rPr>
          <w:spacing w:val="-4"/>
        </w:rPr>
        <w:t>gula</w:t>
      </w:r>
      <w:r>
        <w:t>rl</w:t>
      </w:r>
      <w:r w:rsidRPr="003A51F0">
        <w:rPr>
          <w:spacing w:val="-12"/>
        </w:rPr>
        <w:t>y</w:t>
      </w:r>
      <w:r>
        <w:t>,</w:t>
      </w:r>
      <w:r w:rsidRPr="003A51F0">
        <w:rPr>
          <w:spacing w:val="-8"/>
        </w:rPr>
        <w:t xml:space="preserve"> </w:t>
      </w:r>
      <w:r w:rsidRPr="003A51F0">
        <w:rPr>
          <w:spacing w:val="-4"/>
        </w:rPr>
        <w:t>a</w:t>
      </w:r>
      <w:r>
        <w:t>nd</w:t>
      </w:r>
      <w:r w:rsidRPr="003A51F0">
        <w:rPr>
          <w:spacing w:val="-8"/>
        </w:rPr>
        <w:t xml:space="preserve"> </w:t>
      </w:r>
      <w:r w:rsidRPr="003A51F0">
        <w:rPr>
          <w:spacing w:val="-4"/>
        </w:rPr>
        <w:t>a</w:t>
      </w:r>
      <w:r>
        <w:t>t</w:t>
      </w:r>
      <w:r w:rsidRPr="003A51F0">
        <w:rPr>
          <w:spacing w:val="-8"/>
        </w:rPr>
        <w:t xml:space="preserve"> </w:t>
      </w:r>
      <w:r>
        <w:t>l</w:t>
      </w:r>
      <w:r w:rsidRPr="003A51F0">
        <w:rPr>
          <w:spacing w:val="-5"/>
        </w:rPr>
        <w:t>e</w:t>
      </w:r>
      <w:r w:rsidRPr="003A51F0">
        <w:rPr>
          <w:spacing w:val="-4"/>
        </w:rPr>
        <w:t>a</w:t>
      </w:r>
      <w:r w:rsidRPr="003A51F0">
        <w:rPr>
          <w:spacing w:val="-2"/>
        </w:rPr>
        <w:t>s</w:t>
      </w:r>
      <w:r>
        <w:t>t</w:t>
      </w:r>
      <w:r w:rsidRPr="003A51F0">
        <w:rPr>
          <w:spacing w:val="-8"/>
        </w:rPr>
        <w:t xml:space="preserve"> </w:t>
      </w:r>
      <w:r w:rsidRPr="003A51F0">
        <w:rPr>
          <w:spacing w:val="-4"/>
        </w:rPr>
        <w:t>dai</w:t>
      </w:r>
      <w:r>
        <w:t>l</w:t>
      </w:r>
      <w:r w:rsidRPr="003A51F0">
        <w:rPr>
          <w:spacing w:val="-12"/>
        </w:rPr>
        <w:t>y</w:t>
      </w:r>
      <w:r>
        <w:t>,</w:t>
      </w:r>
      <w:r w:rsidRPr="003A51F0">
        <w:rPr>
          <w:spacing w:val="-8"/>
        </w:rPr>
        <w:t xml:space="preserve"> </w:t>
      </w:r>
      <w:r w:rsidRPr="003A51F0">
        <w:rPr>
          <w:spacing w:val="-4"/>
        </w:rPr>
        <w:t>t</w:t>
      </w:r>
      <w:r>
        <w:t>o</w:t>
      </w:r>
      <w:r w:rsidRPr="003A51F0">
        <w:rPr>
          <w:spacing w:val="-8"/>
        </w:rPr>
        <w:t xml:space="preserve"> </w:t>
      </w:r>
      <w:r>
        <w:t>adv</w:t>
      </w:r>
      <w:r w:rsidRPr="003A51F0">
        <w:rPr>
          <w:spacing w:val="-4"/>
        </w:rPr>
        <w:t>i</w:t>
      </w:r>
      <w:r>
        <w:t>se</w:t>
      </w:r>
      <w:r w:rsidRPr="003A51F0">
        <w:rPr>
          <w:spacing w:val="-8"/>
        </w:rPr>
        <w:t xml:space="preserve"> </w:t>
      </w:r>
      <w:r>
        <w:t>one</w:t>
      </w:r>
      <w:r w:rsidRPr="003A51F0">
        <w:rPr>
          <w:spacing w:val="-8"/>
        </w:rPr>
        <w:t xml:space="preserve"> </w:t>
      </w:r>
      <w:r w:rsidRPr="003A51F0">
        <w:rPr>
          <w:spacing w:val="-4"/>
        </w:rPr>
        <w:t>a</w:t>
      </w:r>
      <w:r>
        <w:t>n</w:t>
      </w:r>
      <w:r w:rsidRPr="003A51F0">
        <w:rPr>
          <w:spacing w:val="-4"/>
        </w:rPr>
        <w:t>ot</w:t>
      </w:r>
      <w:r>
        <w:t>h</w:t>
      </w:r>
      <w:r w:rsidRPr="003A51F0">
        <w:rPr>
          <w:spacing w:val="-4"/>
        </w:rPr>
        <w:t>e</w:t>
      </w:r>
      <w:r>
        <w:t>r</w:t>
      </w:r>
      <w:r w:rsidRPr="003A51F0">
        <w:rPr>
          <w:spacing w:val="-8"/>
        </w:rPr>
        <w:t xml:space="preserve"> </w:t>
      </w:r>
      <w:r w:rsidRPr="003A51F0">
        <w:rPr>
          <w:spacing w:val="-4"/>
        </w:rPr>
        <w:t>o</w:t>
      </w:r>
      <w:r>
        <w:t>f</w:t>
      </w:r>
      <w:r w:rsidR="003A51F0" w:rsidRPr="003A51F0">
        <w:rPr>
          <w:color w:val="000000"/>
        </w:rPr>
        <w:t xml:space="preserve"> </w:t>
      </w:r>
      <w:r>
        <w:t>d</w:t>
      </w:r>
      <w:r w:rsidRPr="003A51F0">
        <w:rPr>
          <w:spacing w:val="-4"/>
        </w:rPr>
        <w:t>eve</w:t>
      </w:r>
      <w:r>
        <w:t>lopm</w:t>
      </w:r>
      <w:r w:rsidRPr="003A51F0">
        <w:rPr>
          <w:spacing w:val="-4"/>
        </w:rPr>
        <w:t>en</w:t>
      </w:r>
      <w:r w:rsidRPr="003A51F0">
        <w:rPr>
          <w:spacing w:val="-1"/>
        </w:rPr>
        <w:t>t</w:t>
      </w:r>
      <w:r>
        <w:t>s</w:t>
      </w:r>
      <w:r w:rsidRPr="003A51F0">
        <w:rPr>
          <w:spacing w:val="-9"/>
        </w:rPr>
        <w:t xml:space="preserve"> </w:t>
      </w:r>
      <w:r w:rsidRPr="003A51F0">
        <w:rPr>
          <w:spacing w:val="-4"/>
        </w:rPr>
        <w:t>a</w:t>
      </w:r>
      <w:r>
        <w:t>nd</w:t>
      </w:r>
      <w:r w:rsidRPr="003A51F0">
        <w:rPr>
          <w:spacing w:val="-8"/>
        </w:rPr>
        <w:t xml:space="preserve"> </w:t>
      </w:r>
      <w:r w:rsidRPr="003A51F0">
        <w:rPr>
          <w:spacing w:val="-4"/>
        </w:rPr>
        <w:t>t</w:t>
      </w:r>
      <w:r>
        <w:t>o</w:t>
      </w:r>
      <w:r w:rsidRPr="003A51F0">
        <w:rPr>
          <w:spacing w:val="-8"/>
        </w:rPr>
        <w:t xml:space="preserve"> </w:t>
      </w:r>
      <w:r>
        <w:t>p</w:t>
      </w:r>
      <w:r w:rsidRPr="003A51F0">
        <w:rPr>
          <w:spacing w:val="-4"/>
        </w:rPr>
        <w:t>la</w:t>
      </w:r>
      <w:r>
        <w:t>n</w:t>
      </w:r>
      <w:r w:rsidRPr="003A51F0">
        <w:rPr>
          <w:spacing w:val="-8"/>
        </w:rPr>
        <w:t xml:space="preserve"> </w:t>
      </w:r>
      <w:r w:rsidRPr="003A51F0">
        <w:rPr>
          <w:spacing w:val="-4"/>
        </w:rPr>
        <w:t>a</w:t>
      </w:r>
      <w:r w:rsidRPr="003A51F0">
        <w:rPr>
          <w:spacing w:val="-5"/>
        </w:rPr>
        <w:t>n</w:t>
      </w:r>
      <w:r>
        <w:t>y</w:t>
      </w:r>
      <w:r w:rsidRPr="003A51F0">
        <w:rPr>
          <w:spacing w:val="-8"/>
        </w:rPr>
        <w:t xml:space="preserve"> </w:t>
      </w:r>
      <w:r>
        <w:t>ad</w:t>
      </w:r>
      <w:r w:rsidRPr="003A51F0">
        <w:rPr>
          <w:spacing w:val="-4"/>
        </w:rPr>
        <w:t>d</w:t>
      </w:r>
      <w:r w:rsidRPr="003A51F0">
        <w:rPr>
          <w:spacing w:val="-2"/>
        </w:rPr>
        <w:t>i</w:t>
      </w:r>
      <w:r>
        <w:t>t</w:t>
      </w:r>
      <w:r w:rsidRPr="003A51F0">
        <w:rPr>
          <w:spacing w:val="-4"/>
        </w:rPr>
        <w:t>i</w:t>
      </w:r>
      <w:r>
        <w:t>o</w:t>
      </w:r>
      <w:r w:rsidRPr="003A51F0">
        <w:rPr>
          <w:spacing w:val="-4"/>
        </w:rPr>
        <w:t>na</w:t>
      </w:r>
      <w:r>
        <w:t>l</w:t>
      </w:r>
      <w:r w:rsidRPr="003A51F0">
        <w:rPr>
          <w:spacing w:val="-8"/>
        </w:rPr>
        <w:t xml:space="preserve"> </w:t>
      </w:r>
      <w:r w:rsidRPr="003A51F0">
        <w:rPr>
          <w:spacing w:val="-2"/>
        </w:rPr>
        <w:t>s</w:t>
      </w:r>
      <w:r w:rsidRPr="003A51F0">
        <w:rPr>
          <w:spacing w:val="-4"/>
        </w:rPr>
        <w:t>tep</w:t>
      </w:r>
      <w:r>
        <w:t>s</w:t>
      </w:r>
      <w:r w:rsidRPr="003A51F0">
        <w:rPr>
          <w:spacing w:val="-8"/>
        </w:rPr>
        <w:t xml:space="preserve"> </w:t>
      </w:r>
      <w:r w:rsidRPr="003A51F0">
        <w:rPr>
          <w:spacing w:val="-4"/>
        </w:rPr>
        <w:t>tha</w:t>
      </w:r>
      <w:r>
        <w:t>t</w:t>
      </w:r>
      <w:r w:rsidRPr="003A51F0">
        <w:rPr>
          <w:spacing w:val="-8"/>
        </w:rPr>
        <w:t xml:space="preserve"> </w:t>
      </w:r>
      <w:r w:rsidRPr="003A51F0">
        <w:rPr>
          <w:spacing w:val="-4"/>
        </w:rPr>
        <w:t>m</w:t>
      </w:r>
      <w:r w:rsidRPr="003A51F0">
        <w:rPr>
          <w:spacing w:val="-5"/>
        </w:rPr>
        <w:t>a</w:t>
      </w:r>
      <w:r>
        <w:t>y</w:t>
      </w:r>
      <w:r w:rsidRPr="003A51F0">
        <w:rPr>
          <w:spacing w:val="-8"/>
        </w:rPr>
        <w:t xml:space="preserve"> </w:t>
      </w:r>
      <w:r w:rsidRPr="003A51F0">
        <w:rPr>
          <w:spacing w:val="-2"/>
        </w:rPr>
        <w:t>b</w:t>
      </w:r>
      <w:r>
        <w:t>e</w:t>
      </w:r>
      <w:r w:rsidRPr="003A51F0">
        <w:rPr>
          <w:spacing w:val="-8"/>
        </w:rPr>
        <w:t xml:space="preserve"> </w:t>
      </w:r>
      <w:r>
        <w:t>re</w:t>
      </w:r>
      <w:r w:rsidRPr="003A51F0">
        <w:rPr>
          <w:spacing w:val="-4"/>
        </w:rPr>
        <w:t>qui</w:t>
      </w:r>
      <w:r>
        <w:t>red</w:t>
      </w:r>
      <w:r w:rsidRPr="003A51F0">
        <w:rPr>
          <w:spacing w:val="-9"/>
        </w:rPr>
        <w:t xml:space="preserve"> </w:t>
      </w:r>
      <w:r w:rsidRPr="003A51F0">
        <w:rPr>
          <w:spacing w:val="-4"/>
        </w:rPr>
        <w:t>t</w:t>
      </w:r>
      <w:r>
        <w:t>o</w:t>
      </w:r>
      <w:r w:rsidRPr="003A51F0">
        <w:rPr>
          <w:spacing w:val="-8"/>
        </w:rPr>
        <w:t xml:space="preserve"> </w:t>
      </w:r>
      <w:r w:rsidRPr="003A51F0">
        <w:rPr>
          <w:spacing w:val="-4"/>
        </w:rPr>
        <w:t>man</w:t>
      </w:r>
      <w:r>
        <w:t>a</w:t>
      </w:r>
      <w:r w:rsidRPr="003A51F0">
        <w:rPr>
          <w:spacing w:val="-5"/>
        </w:rPr>
        <w:t>g</w:t>
      </w:r>
      <w:r>
        <w:t>e</w:t>
      </w:r>
      <w:r w:rsidR="003A51F0">
        <w:rPr>
          <w:color w:val="000000"/>
        </w:rPr>
        <w:t xml:space="preserve"> </w:t>
      </w:r>
      <w:r w:rsidRPr="003A51F0">
        <w:rPr>
          <w:spacing w:val="-4"/>
        </w:rPr>
        <w:t>t</w:t>
      </w:r>
      <w:r>
        <w:t>he</w:t>
      </w:r>
      <w:r w:rsidRPr="003A51F0">
        <w:rPr>
          <w:spacing w:val="-10"/>
        </w:rPr>
        <w:t xml:space="preserve"> </w:t>
      </w:r>
      <w:r w:rsidRPr="003A51F0">
        <w:rPr>
          <w:spacing w:val="-4"/>
        </w:rPr>
        <w:t>s</w:t>
      </w:r>
      <w:r>
        <w:t>i</w:t>
      </w:r>
      <w:r w:rsidRPr="003A51F0">
        <w:rPr>
          <w:spacing w:val="-4"/>
        </w:rPr>
        <w:t>tu</w:t>
      </w:r>
      <w:r>
        <w:t>at</w:t>
      </w:r>
      <w:r w:rsidRPr="003A51F0">
        <w:rPr>
          <w:spacing w:val="-4"/>
        </w:rPr>
        <w:t>i</w:t>
      </w:r>
      <w:r>
        <w:t>o</w:t>
      </w:r>
      <w:r w:rsidRPr="003A51F0">
        <w:rPr>
          <w:spacing w:val="-4"/>
        </w:rPr>
        <w:t>n</w:t>
      </w:r>
      <w:r>
        <w:t>.</w:t>
      </w:r>
    </w:p>
    <w:p w14:paraId="7ED56DC2" w14:textId="77777777" w:rsidR="00711A9B" w:rsidRDefault="00711A9B">
      <w:pPr>
        <w:kinsoku w:val="0"/>
        <w:overflowPunct w:val="0"/>
        <w:spacing w:line="200" w:lineRule="exact"/>
        <w:rPr>
          <w:sz w:val="20"/>
        </w:rPr>
      </w:pPr>
    </w:p>
    <w:p w14:paraId="5CE0A2C3" w14:textId="77777777" w:rsidR="00711A9B" w:rsidRDefault="00711A9B">
      <w:pPr>
        <w:kinsoku w:val="0"/>
        <w:overflowPunct w:val="0"/>
        <w:spacing w:line="200" w:lineRule="exact"/>
        <w:rPr>
          <w:sz w:val="20"/>
        </w:rPr>
      </w:pPr>
    </w:p>
    <w:p w14:paraId="30D0F346" w14:textId="77777777" w:rsidR="00711A9B" w:rsidRDefault="00711A9B">
      <w:pPr>
        <w:kinsoku w:val="0"/>
        <w:overflowPunct w:val="0"/>
        <w:spacing w:line="200" w:lineRule="exact"/>
        <w:rPr>
          <w:sz w:val="20"/>
        </w:rPr>
      </w:pPr>
    </w:p>
    <w:p w14:paraId="5B119580" w14:textId="77777777" w:rsidR="00711A9B" w:rsidRDefault="00711A9B">
      <w:pPr>
        <w:kinsoku w:val="0"/>
        <w:overflowPunct w:val="0"/>
        <w:spacing w:line="200" w:lineRule="exact"/>
        <w:rPr>
          <w:sz w:val="20"/>
        </w:rPr>
      </w:pPr>
    </w:p>
    <w:p w14:paraId="4CA13DDE" w14:textId="77777777" w:rsidR="00711A9B" w:rsidRDefault="00711A9B">
      <w:pPr>
        <w:kinsoku w:val="0"/>
        <w:overflowPunct w:val="0"/>
        <w:spacing w:line="200" w:lineRule="exact"/>
        <w:rPr>
          <w:sz w:val="20"/>
        </w:rPr>
      </w:pPr>
    </w:p>
    <w:p w14:paraId="60CF5CD7" w14:textId="77777777" w:rsidR="00711A9B" w:rsidRDefault="00711A9B">
      <w:pPr>
        <w:kinsoku w:val="0"/>
        <w:overflowPunct w:val="0"/>
        <w:spacing w:line="200" w:lineRule="exact"/>
        <w:rPr>
          <w:sz w:val="20"/>
        </w:rPr>
      </w:pPr>
    </w:p>
    <w:p w14:paraId="0E29933A" w14:textId="77777777" w:rsidR="00711A9B" w:rsidRDefault="00711A9B">
      <w:pPr>
        <w:kinsoku w:val="0"/>
        <w:overflowPunct w:val="0"/>
        <w:spacing w:line="200" w:lineRule="exact"/>
        <w:rPr>
          <w:sz w:val="20"/>
        </w:rPr>
      </w:pPr>
    </w:p>
    <w:p w14:paraId="6C01D9DB" w14:textId="77777777" w:rsidR="00711A9B" w:rsidRDefault="00711A9B">
      <w:pPr>
        <w:kinsoku w:val="0"/>
        <w:overflowPunct w:val="0"/>
        <w:spacing w:line="200" w:lineRule="exact"/>
        <w:rPr>
          <w:sz w:val="20"/>
        </w:rPr>
      </w:pPr>
    </w:p>
    <w:p w14:paraId="1E0F92D5" w14:textId="77777777" w:rsidR="00711A9B" w:rsidRDefault="00711A9B">
      <w:pPr>
        <w:kinsoku w:val="0"/>
        <w:overflowPunct w:val="0"/>
        <w:spacing w:line="200" w:lineRule="exact"/>
        <w:rPr>
          <w:sz w:val="20"/>
        </w:rPr>
      </w:pPr>
    </w:p>
    <w:p w14:paraId="5680BAFC" w14:textId="77777777" w:rsidR="00711A9B" w:rsidRDefault="00711A9B">
      <w:pPr>
        <w:kinsoku w:val="0"/>
        <w:overflowPunct w:val="0"/>
        <w:spacing w:line="200" w:lineRule="exact"/>
        <w:rPr>
          <w:sz w:val="20"/>
        </w:rPr>
      </w:pPr>
    </w:p>
    <w:p w14:paraId="23924BF0" w14:textId="77777777" w:rsidR="00711A9B" w:rsidRDefault="00711A9B" w:rsidP="003A51F0">
      <w:pPr>
        <w:tabs>
          <w:tab w:val="left" w:pos="1648"/>
        </w:tabs>
        <w:kinsoku w:val="0"/>
        <w:overflowPunct w:val="0"/>
        <w:spacing w:line="200" w:lineRule="exact"/>
        <w:rPr>
          <w:sz w:val="20"/>
        </w:rPr>
      </w:pPr>
    </w:p>
    <w:p w14:paraId="3E77E95D" w14:textId="77777777" w:rsidR="00711A9B" w:rsidRDefault="00711A9B">
      <w:pPr>
        <w:kinsoku w:val="0"/>
        <w:overflowPunct w:val="0"/>
        <w:spacing w:line="200" w:lineRule="exact"/>
        <w:rPr>
          <w:sz w:val="20"/>
        </w:rPr>
      </w:pPr>
    </w:p>
    <w:p w14:paraId="194070F3" w14:textId="77777777" w:rsidR="00711A9B" w:rsidRDefault="00711A9B">
      <w:pPr>
        <w:kinsoku w:val="0"/>
        <w:overflowPunct w:val="0"/>
        <w:spacing w:line="200" w:lineRule="exact"/>
        <w:rPr>
          <w:sz w:val="20"/>
        </w:rPr>
      </w:pPr>
    </w:p>
    <w:p w14:paraId="5839DDC9" w14:textId="77777777" w:rsidR="00711A9B" w:rsidRDefault="00711A9B">
      <w:pPr>
        <w:kinsoku w:val="0"/>
        <w:overflowPunct w:val="0"/>
        <w:spacing w:line="200" w:lineRule="exact"/>
        <w:rPr>
          <w:sz w:val="20"/>
        </w:rPr>
      </w:pPr>
    </w:p>
    <w:p w14:paraId="3EFE5B1C" w14:textId="77777777" w:rsidR="00711A9B" w:rsidRDefault="00711A9B">
      <w:pPr>
        <w:kinsoku w:val="0"/>
        <w:overflowPunct w:val="0"/>
        <w:spacing w:line="200" w:lineRule="exact"/>
        <w:rPr>
          <w:sz w:val="20"/>
        </w:rPr>
      </w:pPr>
    </w:p>
    <w:p w14:paraId="3EFA1B03" w14:textId="77777777" w:rsidR="00711A9B" w:rsidRDefault="00711A9B">
      <w:pPr>
        <w:kinsoku w:val="0"/>
        <w:overflowPunct w:val="0"/>
        <w:spacing w:line="200" w:lineRule="exact"/>
        <w:rPr>
          <w:sz w:val="20"/>
        </w:rPr>
      </w:pPr>
    </w:p>
    <w:p w14:paraId="1BEB13C4" w14:textId="77777777" w:rsidR="00711A9B" w:rsidRDefault="00711A9B">
      <w:pPr>
        <w:kinsoku w:val="0"/>
        <w:overflowPunct w:val="0"/>
        <w:spacing w:line="200" w:lineRule="exact"/>
        <w:rPr>
          <w:sz w:val="20"/>
        </w:rPr>
      </w:pPr>
    </w:p>
    <w:p w14:paraId="2461F93B" w14:textId="77777777" w:rsidR="00711A9B" w:rsidRDefault="00711A9B">
      <w:pPr>
        <w:kinsoku w:val="0"/>
        <w:overflowPunct w:val="0"/>
        <w:spacing w:line="200" w:lineRule="exact"/>
        <w:rPr>
          <w:sz w:val="20"/>
        </w:rPr>
      </w:pPr>
    </w:p>
    <w:p w14:paraId="5DA31AA8" w14:textId="77777777" w:rsidR="00711A9B" w:rsidRDefault="00711A9B">
      <w:pPr>
        <w:kinsoku w:val="0"/>
        <w:overflowPunct w:val="0"/>
        <w:spacing w:line="200" w:lineRule="exact"/>
        <w:rPr>
          <w:sz w:val="20"/>
        </w:rPr>
      </w:pPr>
    </w:p>
    <w:p w14:paraId="55429125" w14:textId="77777777" w:rsidR="00711A9B" w:rsidRDefault="00711A9B">
      <w:pPr>
        <w:kinsoku w:val="0"/>
        <w:overflowPunct w:val="0"/>
        <w:spacing w:line="200" w:lineRule="exact"/>
        <w:rPr>
          <w:sz w:val="20"/>
        </w:rPr>
      </w:pPr>
    </w:p>
    <w:p w14:paraId="75C72AC7" w14:textId="77777777" w:rsidR="00711A9B" w:rsidRDefault="00711A9B">
      <w:pPr>
        <w:kinsoku w:val="0"/>
        <w:overflowPunct w:val="0"/>
        <w:spacing w:line="200" w:lineRule="exact"/>
        <w:rPr>
          <w:sz w:val="20"/>
        </w:rPr>
      </w:pPr>
    </w:p>
    <w:p w14:paraId="74C11B89" w14:textId="77777777" w:rsidR="00711A9B" w:rsidRDefault="00711A9B">
      <w:pPr>
        <w:kinsoku w:val="0"/>
        <w:overflowPunct w:val="0"/>
        <w:spacing w:line="200" w:lineRule="exact"/>
        <w:rPr>
          <w:sz w:val="20"/>
        </w:rPr>
      </w:pPr>
    </w:p>
    <w:p w14:paraId="2F4A51BA" w14:textId="77777777" w:rsidR="00711A9B" w:rsidRDefault="00711A9B">
      <w:pPr>
        <w:kinsoku w:val="0"/>
        <w:overflowPunct w:val="0"/>
        <w:spacing w:line="200" w:lineRule="exact"/>
        <w:rPr>
          <w:sz w:val="20"/>
        </w:rPr>
      </w:pPr>
    </w:p>
    <w:p w14:paraId="512E2942" w14:textId="77777777" w:rsidR="00711A9B" w:rsidRDefault="00711A9B">
      <w:pPr>
        <w:kinsoku w:val="0"/>
        <w:overflowPunct w:val="0"/>
        <w:spacing w:line="200" w:lineRule="exact"/>
        <w:rPr>
          <w:sz w:val="20"/>
        </w:rPr>
      </w:pPr>
    </w:p>
    <w:p w14:paraId="72F196E6" w14:textId="77777777" w:rsidR="00711A9B" w:rsidRDefault="00711A9B" w:rsidP="003A51F0">
      <w:pPr>
        <w:kinsoku w:val="0"/>
        <w:overflowPunct w:val="0"/>
        <w:spacing w:before="72"/>
        <w:rPr>
          <w:rFonts w:ascii="Calibri" w:hAnsi="Calibri" w:cs="Calibri"/>
          <w:color w:val="000000"/>
          <w:sz w:val="16"/>
        </w:rPr>
        <w:sectPr w:rsidR="00711A9B">
          <w:pgSz w:w="11906" w:h="16840"/>
          <w:pgMar w:top="1560" w:right="820" w:bottom="0" w:left="760" w:header="720" w:footer="720" w:gutter="0"/>
          <w:cols w:space="720" w:equalWidth="0">
            <w:col w:w="10326"/>
          </w:cols>
          <w:noEndnote/>
        </w:sectPr>
      </w:pPr>
    </w:p>
    <w:p w14:paraId="3936F229" w14:textId="77777777" w:rsidR="00711A9B" w:rsidRDefault="00711A9B" w:rsidP="00C473DC">
      <w:pPr>
        <w:pStyle w:val="Heading2"/>
        <w:rPr>
          <w:color w:val="000000"/>
        </w:rPr>
      </w:pPr>
      <w:r>
        <w:lastRenderedPageBreak/>
        <w:t>Section</w:t>
      </w:r>
      <w:r>
        <w:rPr>
          <w:spacing w:val="-6"/>
        </w:rPr>
        <w:t xml:space="preserve"> </w:t>
      </w:r>
      <w:r>
        <w:t>C:</w:t>
      </w:r>
      <w:r>
        <w:rPr>
          <w:spacing w:val="-6"/>
        </w:rPr>
        <w:t xml:space="preserve"> </w:t>
      </w:r>
      <w:r>
        <w:t>48-72</w:t>
      </w:r>
      <w:r>
        <w:rPr>
          <w:spacing w:val="-5"/>
        </w:rPr>
        <w:t xml:space="preserve"> </w:t>
      </w:r>
      <w:r>
        <w:t>hou</w:t>
      </w:r>
      <w:r>
        <w:rPr>
          <w:spacing w:val="-10"/>
        </w:rPr>
        <w:t>r</w:t>
      </w:r>
      <w:r>
        <w:t>s</w:t>
      </w:r>
    </w:p>
    <w:p w14:paraId="0BF4EB6F" w14:textId="77777777" w:rsidR="00711A9B" w:rsidRDefault="00711A9B">
      <w:pPr>
        <w:kinsoku w:val="0"/>
        <w:overflowPunct w:val="0"/>
        <w:spacing w:line="200" w:lineRule="exact"/>
        <w:rPr>
          <w:sz w:val="20"/>
        </w:rPr>
      </w:pPr>
    </w:p>
    <w:p w14:paraId="4DF8C150" w14:textId="77777777" w:rsidR="00711A9B" w:rsidRDefault="00711A9B">
      <w:pPr>
        <w:kinsoku w:val="0"/>
        <w:overflowPunct w:val="0"/>
        <w:spacing w:before="3" w:line="200" w:lineRule="exact"/>
        <w:rPr>
          <w:sz w:val="20"/>
        </w:rPr>
      </w:pPr>
    </w:p>
    <w:p w14:paraId="5B1CF88C" w14:textId="77777777" w:rsidR="00711A9B" w:rsidRDefault="00711A9B">
      <w:pPr>
        <w:kinsoku w:val="0"/>
        <w:overflowPunct w:val="0"/>
        <w:spacing w:before="3" w:line="200" w:lineRule="exact"/>
        <w:rPr>
          <w:sz w:val="20"/>
        </w:rPr>
        <w:sectPr w:rsidR="00711A9B">
          <w:pgSz w:w="11906" w:h="16840"/>
          <w:pgMar w:top="1560" w:right="900" w:bottom="280" w:left="620" w:header="720" w:footer="720" w:gutter="0"/>
          <w:cols w:space="720" w:equalWidth="0">
            <w:col w:w="10386"/>
          </w:cols>
          <w:noEndnote/>
        </w:sectPr>
      </w:pPr>
    </w:p>
    <w:p w14:paraId="0177EE93" w14:textId="77777777" w:rsidR="00711A9B" w:rsidRDefault="00711A9B" w:rsidP="003A51F0">
      <w:pPr>
        <w:pStyle w:val="GreenQuotes"/>
        <w:rPr>
          <w:color w:val="000000"/>
        </w:rPr>
      </w:pPr>
      <w:r>
        <w:rPr>
          <w:spacing w:val="-9"/>
        </w:rPr>
        <w:lastRenderedPageBreak/>
        <w:t>F</w:t>
      </w:r>
      <w:r>
        <w:t>o</w:t>
      </w:r>
      <w:r>
        <w:rPr>
          <w:spacing w:val="-9"/>
        </w:rPr>
        <w:t>l</w:t>
      </w:r>
      <w:r>
        <w:t>l</w:t>
      </w:r>
      <w:r>
        <w:rPr>
          <w:spacing w:val="-10"/>
        </w:rPr>
        <w:t>o</w:t>
      </w:r>
      <w:r>
        <w:rPr>
          <w:spacing w:val="-9"/>
        </w:rPr>
        <w:t>wi</w:t>
      </w:r>
      <w:r>
        <w:t>ng</w:t>
      </w:r>
      <w:r>
        <w:rPr>
          <w:spacing w:val="-12"/>
        </w:rPr>
        <w:t xml:space="preserve"> </w:t>
      </w:r>
      <w:r>
        <w:rPr>
          <w:spacing w:val="-9"/>
        </w:rPr>
        <w:t>t</w:t>
      </w:r>
      <w:r>
        <w:t>he</w:t>
      </w:r>
      <w:r>
        <w:rPr>
          <w:spacing w:val="-12"/>
        </w:rPr>
        <w:t xml:space="preserve"> </w:t>
      </w:r>
      <w:r>
        <w:rPr>
          <w:spacing w:val="-10"/>
        </w:rPr>
        <w:t>s</w:t>
      </w:r>
      <w:r>
        <w:rPr>
          <w:spacing w:val="-9"/>
        </w:rPr>
        <w:t>u</w:t>
      </w:r>
      <w:r>
        <w:t>i</w:t>
      </w:r>
      <w:r>
        <w:rPr>
          <w:spacing w:val="-7"/>
        </w:rPr>
        <w:t>c</w:t>
      </w:r>
      <w:r>
        <w:t>ide</w:t>
      </w:r>
      <w:r>
        <w:rPr>
          <w:spacing w:val="-13"/>
        </w:rPr>
        <w:t xml:space="preserve"> </w:t>
      </w:r>
      <w:r>
        <w:rPr>
          <w:spacing w:val="-9"/>
        </w:rPr>
        <w:t>o</w:t>
      </w:r>
      <w:r>
        <w:t>f a</w:t>
      </w:r>
      <w:r>
        <w:rPr>
          <w:spacing w:val="-12"/>
        </w:rPr>
        <w:t xml:space="preserve"> </w:t>
      </w:r>
      <w:r>
        <w:rPr>
          <w:spacing w:val="-6"/>
        </w:rPr>
        <w:t>s</w:t>
      </w:r>
      <w:r>
        <w:rPr>
          <w:spacing w:val="-9"/>
        </w:rPr>
        <w:t>t</w:t>
      </w:r>
      <w:r>
        <w:t>ud</w:t>
      </w:r>
      <w:r>
        <w:rPr>
          <w:spacing w:val="-9"/>
        </w:rPr>
        <w:t>e</w:t>
      </w:r>
      <w:r>
        <w:rPr>
          <w:spacing w:val="-10"/>
        </w:rPr>
        <w:t>n</w:t>
      </w:r>
      <w:r>
        <w:rPr>
          <w:spacing w:val="-11"/>
        </w:rPr>
        <w:t>t</w:t>
      </w:r>
      <w:r>
        <w:t>,</w:t>
      </w:r>
      <w:r>
        <w:rPr>
          <w:spacing w:val="-12"/>
        </w:rPr>
        <w:t xml:space="preserve"> </w:t>
      </w:r>
      <w:r>
        <w:rPr>
          <w:spacing w:val="-9"/>
        </w:rPr>
        <w:t>t</w:t>
      </w:r>
      <w:r>
        <w:t>he</w:t>
      </w:r>
      <w:r>
        <w:rPr>
          <w:spacing w:val="-13"/>
        </w:rPr>
        <w:t xml:space="preserve"> </w:t>
      </w:r>
      <w:r>
        <w:rPr>
          <w:spacing w:val="-9"/>
        </w:rPr>
        <w:t>r</w:t>
      </w:r>
      <w:r>
        <w:t>e</w:t>
      </w:r>
      <w:r>
        <w:rPr>
          <w:spacing w:val="-9"/>
        </w:rPr>
        <w:t>tu</w:t>
      </w:r>
      <w:r>
        <w:t>rn</w:t>
      </w:r>
      <w:r>
        <w:rPr>
          <w:spacing w:val="-12"/>
        </w:rPr>
        <w:t xml:space="preserve"> </w:t>
      </w:r>
      <w:r>
        <w:rPr>
          <w:spacing w:val="-10"/>
        </w:rPr>
        <w:t>t</w:t>
      </w:r>
      <w:r>
        <w:t>o</w:t>
      </w:r>
    </w:p>
    <w:p w14:paraId="71083D77" w14:textId="77777777" w:rsidR="00711A9B" w:rsidRDefault="00711A9B" w:rsidP="003A51F0">
      <w:pPr>
        <w:pStyle w:val="GreenQuotes"/>
        <w:rPr>
          <w:color w:val="000000"/>
        </w:rPr>
      </w:pPr>
      <w:proofErr w:type="gramStart"/>
      <w:r>
        <w:rPr>
          <w:spacing w:val="-9"/>
        </w:rPr>
        <w:t>r</w:t>
      </w:r>
      <w:r>
        <w:rPr>
          <w:spacing w:val="-8"/>
        </w:rPr>
        <w:t>e</w:t>
      </w:r>
      <w:r>
        <w:rPr>
          <w:spacing w:val="-9"/>
        </w:rPr>
        <w:t>gula</w:t>
      </w:r>
      <w:r>
        <w:t>r</w:t>
      </w:r>
      <w:proofErr w:type="gramEnd"/>
      <w:r>
        <w:rPr>
          <w:spacing w:val="-13"/>
        </w:rPr>
        <w:t xml:space="preserve"> </w:t>
      </w:r>
      <w:r>
        <w:rPr>
          <w:spacing w:val="-9"/>
        </w:rPr>
        <w:t>d</w:t>
      </w:r>
      <w:r>
        <w:rPr>
          <w:spacing w:val="-10"/>
        </w:rPr>
        <w:t>a</w:t>
      </w:r>
      <w:r>
        <w:rPr>
          <w:spacing w:val="-9"/>
        </w:rPr>
        <w:t>i</w:t>
      </w:r>
      <w:r>
        <w:rPr>
          <w:spacing w:val="-7"/>
        </w:rPr>
        <w:t>l</w:t>
      </w:r>
      <w:r>
        <w:t>y</w:t>
      </w:r>
      <w:r>
        <w:rPr>
          <w:spacing w:val="-13"/>
        </w:rPr>
        <w:t xml:space="preserve"> </w:t>
      </w:r>
      <w:r>
        <w:rPr>
          <w:spacing w:val="-8"/>
        </w:rPr>
        <w:t>ro</w:t>
      </w:r>
      <w:r>
        <w:rPr>
          <w:spacing w:val="-6"/>
        </w:rPr>
        <w:t>u</w:t>
      </w:r>
      <w:r>
        <w:t>t</w:t>
      </w:r>
      <w:r>
        <w:rPr>
          <w:spacing w:val="-10"/>
        </w:rPr>
        <w:t>i</w:t>
      </w:r>
      <w:r>
        <w:rPr>
          <w:spacing w:val="-8"/>
        </w:rPr>
        <w:t>n</w:t>
      </w:r>
      <w:r>
        <w:rPr>
          <w:spacing w:val="-9"/>
        </w:rPr>
        <w:t>e</w:t>
      </w:r>
      <w:r>
        <w:t>s</w:t>
      </w:r>
      <w:r>
        <w:rPr>
          <w:spacing w:val="-13"/>
        </w:rPr>
        <w:t xml:space="preserve"> </w:t>
      </w:r>
      <w:r>
        <w:rPr>
          <w:spacing w:val="-9"/>
        </w:rPr>
        <w:t>a</w:t>
      </w:r>
      <w:r>
        <w:rPr>
          <w:spacing w:val="-8"/>
        </w:rPr>
        <w:t>n</w:t>
      </w:r>
      <w:r>
        <w:t xml:space="preserve">d </w:t>
      </w:r>
      <w:r>
        <w:rPr>
          <w:spacing w:val="-8"/>
        </w:rPr>
        <w:t>a</w:t>
      </w:r>
      <w:r>
        <w:t>ct</w:t>
      </w:r>
      <w:r>
        <w:rPr>
          <w:spacing w:val="-7"/>
        </w:rPr>
        <w:t>iv</w:t>
      </w:r>
      <w:r>
        <w:rPr>
          <w:spacing w:val="-6"/>
        </w:rPr>
        <w:t>i</w:t>
      </w:r>
      <w:r>
        <w:t>t</w:t>
      </w:r>
      <w:r>
        <w:rPr>
          <w:spacing w:val="-9"/>
        </w:rPr>
        <w:t>ie</w:t>
      </w:r>
      <w:r>
        <w:t>s</w:t>
      </w:r>
      <w:r>
        <w:rPr>
          <w:spacing w:val="-14"/>
        </w:rPr>
        <w:t xml:space="preserve"> </w:t>
      </w:r>
      <w:r>
        <w:rPr>
          <w:spacing w:val="-9"/>
        </w:rPr>
        <w:t>i</w:t>
      </w:r>
      <w:r>
        <w:t>s</w:t>
      </w:r>
      <w:r>
        <w:rPr>
          <w:spacing w:val="-13"/>
        </w:rPr>
        <w:t xml:space="preserve"> </w:t>
      </w:r>
      <w:r>
        <w:rPr>
          <w:spacing w:val="-9"/>
        </w:rPr>
        <w:t>im</w:t>
      </w:r>
      <w:r>
        <w:rPr>
          <w:spacing w:val="-6"/>
        </w:rPr>
        <w:t>p</w:t>
      </w:r>
      <w:r>
        <w:rPr>
          <w:spacing w:val="-8"/>
        </w:rPr>
        <w:t>o</w:t>
      </w:r>
      <w:r>
        <w:rPr>
          <w:spacing w:val="1"/>
        </w:rPr>
        <w:t>r</w:t>
      </w:r>
      <w:r>
        <w:rPr>
          <w:spacing w:val="-6"/>
        </w:rPr>
        <w:t>t</w:t>
      </w:r>
      <w:r>
        <w:rPr>
          <w:spacing w:val="-9"/>
        </w:rPr>
        <w:t>a</w:t>
      </w:r>
      <w:r>
        <w:rPr>
          <w:spacing w:val="-10"/>
        </w:rPr>
        <w:t>n</w:t>
      </w:r>
      <w:r>
        <w:t>t</w:t>
      </w:r>
      <w:r>
        <w:rPr>
          <w:spacing w:val="-14"/>
        </w:rPr>
        <w:t xml:space="preserve"> </w:t>
      </w:r>
      <w:r>
        <w:rPr>
          <w:spacing w:val="-10"/>
        </w:rPr>
        <w:t>t</w:t>
      </w:r>
      <w:r>
        <w:t xml:space="preserve">o </w:t>
      </w:r>
      <w:r>
        <w:rPr>
          <w:spacing w:val="-9"/>
        </w:rPr>
        <w:t>t</w:t>
      </w:r>
      <w:r>
        <w:rPr>
          <w:spacing w:val="-8"/>
        </w:rPr>
        <w:t>h</w:t>
      </w:r>
      <w:r>
        <w:t>e</w:t>
      </w:r>
      <w:r>
        <w:rPr>
          <w:spacing w:val="-15"/>
        </w:rPr>
        <w:t xml:space="preserve"> </w:t>
      </w:r>
      <w:r>
        <w:rPr>
          <w:spacing w:val="-9"/>
        </w:rPr>
        <w:t>r</w:t>
      </w:r>
      <w:r>
        <w:rPr>
          <w:spacing w:val="-8"/>
        </w:rPr>
        <w:t>ec</w:t>
      </w:r>
      <w:r>
        <w:rPr>
          <w:spacing w:val="-9"/>
        </w:rPr>
        <w:t>o</w:t>
      </w:r>
      <w:r>
        <w:rPr>
          <w:spacing w:val="-10"/>
        </w:rPr>
        <w:t>v</w:t>
      </w:r>
      <w:r>
        <w:rPr>
          <w:spacing w:val="-9"/>
        </w:rPr>
        <w:t>e</w:t>
      </w:r>
      <w:r>
        <w:rPr>
          <w:spacing w:val="1"/>
        </w:rPr>
        <w:t>r</w:t>
      </w:r>
      <w:r>
        <w:t>y</w:t>
      </w:r>
      <w:r>
        <w:rPr>
          <w:spacing w:val="-15"/>
        </w:rPr>
        <w:t xml:space="preserve"> </w:t>
      </w:r>
      <w:r>
        <w:rPr>
          <w:spacing w:val="-9"/>
        </w:rPr>
        <w:t>o</w:t>
      </w:r>
      <w:r>
        <w:t>f</w:t>
      </w:r>
      <w:r>
        <w:rPr>
          <w:spacing w:val="-14"/>
        </w:rPr>
        <w:t xml:space="preserve"> </w:t>
      </w:r>
      <w:r>
        <w:rPr>
          <w:spacing w:val="-9"/>
        </w:rPr>
        <w:t>al</w:t>
      </w:r>
      <w:r>
        <w:t>l</w:t>
      </w:r>
      <w:r>
        <w:rPr>
          <w:spacing w:val="-14"/>
        </w:rPr>
        <w:t xml:space="preserve"> </w:t>
      </w:r>
      <w:r>
        <w:rPr>
          <w:spacing w:val="-9"/>
        </w:rPr>
        <w:t>a</w:t>
      </w:r>
      <w:r>
        <w:t>f</w:t>
      </w:r>
      <w:r>
        <w:rPr>
          <w:spacing w:val="-10"/>
        </w:rPr>
        <w:t>f</w:t>
      </w:r>
      <w:r>
        <w:rPr>
          <w:spacing w:val="-8"/>
        </w:rPr>
        <w:t>e</w:t>
      </w:r>
      <w:r>
        <w:rPr>
          <w:spacing w:val="-1"/>
        </w:rPr>
        <w:t>c</w:t>
      </w:r>
      <w:r>
        <w:rPr>
          <w:spacing w:val="-10"/>
        </w:rPr>
        <w:t>t</w:t>
      </w:r>
      <w:r>
        <w:rPr>
          <w:spacing w:val="-8"/>
        </w:rPr>
        <w:t>e</w:t>
      </w:r>
      <w:r>
        <w:t xml:space="preserve">d </w:t>
      </w:r>
      <w:r>
        <w:rPr>
          <w:spacing w:val="-8"/>
        </w:rPr>
        <w:t>m</w:t>
      </w:r>
      <w:r>
        <w:rPr>
          <w:spacing w:val="-9"/>
        </w:rPr>
        <w:t>em</w:t>
      </w:r>
      <w:r>
        <w:rPr>
          <w:spacing w:val="-7"/>
        </w:rPr>
        <w:t>b</w:t>
      </w:r>
      <w:r>
        <w:rPr>
          <w:spacing w:val="-9"/>
        </w:rPr>
        <w:t>e</w:t>
      </w:r>
      <w:r>
        <w:t>rs</w:t>
      </w:r>
      <w:r>
        <w:rPr>
          <w:spacing w:val="-12"/>
        </w:rPr>
        <w:t xml:space="preserve"> </w:t>
      </w:r>
      <w:r>
        <w:rPr>
          <w:spacing w:val="-9"/>
        </w:rPr>
        <w:t>i</w:t>
      </w:r>
      <w:r>
        <w:t>n</w:t>
      </w:r>
      <w:r>
        <w:rPr>
          <w:spacing w:val="-12"/>
        </w:rPr>
        <w:t xml:space="preserve"> </w:t>
      </w:r>
      <w:r>
        <w:rPr>
          <w:spacing w:val="-9"/>
        </w:rPr>
        <w:t>t</w:t>
      </w:r>
      <w:r>
        <w:rPr>
          <w:spacing w:val="-8"/>
        </w:rPr>
        <w:t>h</w:t>
      </w:r>
      <w:r>
        <w:t>e</w:t>
      </w:r>
      <w:r>
        <w:rPr>
          <w:spacing w:val="-12"/>
        </w:rPr>
        <w:t xml:space="preserve"> </w:t>
      </w:r>
      <w:r>
        <w:rPr>
          <w:spacing w:val="-7"/>
        </w:rPr>
        <w:t>sc</w:t>
      </w:r>
      <w:r>
        <w:rPr>
          <w:spacing w:val="-8"/>
        </w:rPr>
        <w:t>h</w:t>
      </w:r>
      <w:r>
        <w:rPr>
          <w:spacing w:val="-7"/>
        </w:rPr>
        <w:t>o</w:t>
      </w:r>
      <w:r>
        <w:rPr>
          <w:spacing w:val="-8"/>
        </w:rPr>
        <w:t>o</w:t>
      </w:r>
      <w:r>
        <w:t xml:space="preserve">l </w:t>
      </w:r>
      <w:r>
        <w:rPr>
          <w:spacing w:val="-8"/>
        </w:rPr>
        <w:t>co</w:t>
      </w:r>
      <w:r>
        <w:rPr>
          <w:spacing w:val="-9"/>
        </w:rPr>
        <w:t>m</w:t>
      </w:r>
      <w:r>
        <w:rPr>
          <w:spacing w:val="-10"/>
        </w:rPr>
        <w:t>m</w:t>
      </w:r>
      <w:r>
        <w:rPr>
          <w:spacing w:val="-9"/>
        </w:rPr>
        <w:t>un</w:t>
      </w:r>
      <w:r>
        <w:rPr>
          <w:spacing w:val="-7"/>
        </w:rPr>
        <w:t>i</w:t>
      </w:r>
      <w:r>
        <w:rPr>
          <w:spacing w:val="-1"/>
        </w:rPr>
        <w:t>t</w:t>
      </w:r>
      <w:r>
        <w:rPr>
          <w:spacing w:val="-21"/>
        </w:rPr>
        <w:t>y</w:t>
      </w:r>
      <w:r>
        <w:t>.</w:t>
      </w:r>
    </w:p>
    <w:p w14:paraId="642AE3AF" w14:textId="77777777" w:rsidR="00711A9B" w:rsidRDefault="00711A9B">
      <w:pPr>
        <w:kinsoku w:val="0"/>
        <w:overflowPunct w:val="0"/>
        <w:spacing w:line="200" w:lineRule="exact"/>
        <w:rPr>
          <w:sz w:val="20"/>
        </w:rPr>
      </w:pPr>
    </w:p>
    <w:p w14:paraId="5C6D93B4" w14:textId="77777777" w:rsidR="00711A9B" w:rsidRDefault="00711A9B">
      <w:pPr>
        <w:kinsoku w:val="0"/>
        <w:overflowPunct w:val="0"/>
        <w:spacing w:line="200" w:lineRule="exact"/>
        <w:rPr>
          <w:sz w:val="20"/>
        </w:rPr>
      </w:pPr>
    </w:p>
    <w:p w14:paraId="72C84624" w14:textId="77777777" w:rsidR="00711A9B" w:rsidRDefault="00711A9B">
      <w:pPr>
        <w:kinsoku w:val="0"/>
        <w:overflowPunct w:val="0"/>
        <w:spacing w:line="200" w:lineRule="exact"/>
        <w:rPr>
          <w:sz w:val="20"/>
        </w:rPr>
      </w:pPr>
    </w:p>
    <w:p w14:paraId="0837C68C" w14:textId="77777777" w:rsidR="00711A9B" w:rsidRDefault="00711A9B">
      <w:pPr>
        <w:kinsoku w:val="0"/>
        <w:overflowPunct w:val="0"/>
        <w:spacing w:line="200" w:lineRule="exact"/>
        <w:rPr>
          <w:sz w:val="20"/>
        </w:rPr>
      </w:pPr>
    </w:p>
    <w:p w14:paraId="5EC898E3" w14:textId="77777777" w:rsidR="00711A9B" w:rsidRDefault="00711A9B">
      <w:pPr>
        <w:kinsoku w:val="0"/>
        <w:overflowPunct w:val="0"/>
        <w:spacing w:line="200" w:lineRule="exact"/>
        <w:rPr>
          <w:sz w:val="20"/>
        </w:rPr>
      </w:pPr>
    </w:p>
    <w:p w14:paraId="509E26DD" w14:textId="77777777" w:rsidR="00711A9B" w:rsidRDefault="00711A9B">
      <w:pPr>
        <w:kinsoku w:val="0"/>
        <w:overflowPunct w:val="0"/>
        <w:spacing w:line="200" w:lineRule="exact"/>
        <w:rPr>
          <w:sz w:val="20"/>
        </w:rPr>
      </w:pPr>
    </w:p>
    <w:p w14:paraId="5E45C36D" w14:textId="77777777" w:rsidR="00711A9B" w:rsidRDefault="00711A9B">
      <w:pPr>
        <w:kinsoku w:val="0"/>
        <w:overflowPunct w:val="0"/>
        <w:spacing w:line="200" w:lineRule="exact"/>
        <w:rPr>
          <w:sz w:val="20"/>
        </w:rPr>
      </w:pPr>
    </w:p>
    <w:p w14:paraId="35670FF4" w14:textId="77777777" w:rsidR="00711A9B" w:rsidRDefault="00711A9B">
      <w:pPr>
        <w:kinsoku w:val="0"/>
        <w:overflowPunct w:val="0"/>
        <w:spacing w:line="260" w:lineRule="exact"/>
        <w:rPr>
          <w:sz w:val="26"/>
        </w:rPr>
      </w:pPr>
    </w:p>
    <w:p w14:paraId="4DDBD7EF" w14:textId="77777777" w:rsidR="00711A9B" w:rsidRDefault="00711A9B" w:rsidP="00711A9B">
      <w:pPr>
        <w:pStyle w:val="Heading8"/>
        <w:rPr>
          <w:color w:val="000000"/>
        </w:rPr>
      </w:pPr>
      <w:r>
        <w:rPr>
          <w:spacing w:val="-5"/>
        </w:rPr>
        <w:t>T</w:t>
      </w:r>
      <w:r>
        <w:rPr>
          <w:spacing w:val="-7"/>
        </w:rPr>
        <w:t>h</w:t>
      </w:r>
      <w:r>
        <w:t>e</w:t>
      </w:r>
      <w:r>
        <w:rPr>
          <w:spacing w:val="-12"/>
        </w:rPr>
        <w:t xml:space="preserve"> </w:t>
      </w:r>
      <w:r>
        <w:rPr>
          <w:spacing w:val="-7"/>
        </w:rPr>
        <w:t>an</w:t>
      </w:r>
      <w:r>
        <w:rPr>
          <w:spacing w:val="-8"/>
        </w:rPr>
        <w:t>x</w:t>
      </w:r>
      <w:r>
        <w:rPr>
          <w:spacing w:val="-6"/>
        </w:rPr>
        <w:t>i</w:t>
      </w:r>
      <w:r>
        <w:rPr>
          <w:spacing w:val="-7"/>
        </w:rPr>
        <w:t>e</w:t>
      </w:r>
      <w:r>
        <w:rPr>
          <w:spacing w:val="-2"/>
        </w:rPr>
        <w:t>t</w:t>
      </w:r>
      <w:r>
        <w:t>y</w:t>
      </w:r>
      <w:r>
        <w:rPr>
          <w:spacing w:val="-11"/>
        </w:rPr>
        <w:t xml:space="preserve"> </w:t>
      </w:r>
      <w:r>
        <w:rPr>
          <w:spacing w:val="-8"/>
        </w:rPr>
        <w:t>o</w:t>
      </w:r>
      <w:r>
        <w:t>f</w:t>
      </w:r>
      <w:r>
        <w:rPr>
          <w:spacing w:val="-11"/>
        </w:rPr>
        <w:t xml:space="preserve"> </w:t>
      </w:r>
      <w:r>
        <w:rPr>
          <w:spacing w:val="-9"/>
        </w:rPr>
        <w:t>t</w:t>
      </w:r>
      <w:r>
        <w:rPr>
          <w:spacing w:val="-7"/>
        </w:rPr>
        <w:t>ho</w:t>
      </w:r>
      <w:r>
        <w:rPr>
          <w:spacing w:val="-8"/>
        </w:rPr>
        <w:t>s</w:t>
      </w:r>
      <w:r>
        <w:t>e</w:t>
      </w:r>
      <w:r>
        <w:rPr>
          <w:spacing w:val="-12"/>
        </w:rPr>
        <w:t xml:space="preserve"> </w:t>
      </w:r>
      <w:r>
        <w:rPr>
          <w:spacing w:val="-7"/>
        </w:rPr>
        <w:t>mo</w:t>
      </w:r>
      <w:r>
        <w:rPr>
          <w:spacing w:val="-6"/>
        </w:rPr>
        <w:t>s</w:t>
      </w:r>
      <w:r>
        <w:t>t</w:t>
      </w:r>
      <w:r>
        <w:rPr>
          <w:spacing w:val="-11"/>
        </w:rPr>
        <w:t xml:space="preserve"> </w:t>
      </w:r>
      <w:r>
        <w:rPr>
          <w:spacing w:val="-7"/>
        </w:rPr>
        <w:t>a</w:t>
      </w:r>
      <w:r>
        <w:t>f</w:t>
      </w:r>
      <w:r>
        <w:rPr>
          <w:spacing w:val="-9"/>
        </w:rPr>
        <w:t>f</w:t>
      </w:r>
      <w:r>
        <w:rPr>
          <w:spacing w:val="-8"/>
        </w:rPr>
        <w:t>e</w:t>
      </w:r>
      <w:r>
        <w:rPr>
          <w:spacing w:val="-3"/>
        </w:rPr>
        <w:t>c</w:t>
      </w:r>
      <w:r>
        <w:rPr>
          <w:spacing w:val="-10"/>
        </w:rPr>
        <w:t>t</w:t>
      </w:r>
      <w:r>
        <w:rPr>
          <w:spacing w:val="-8"/>
        </w:rPr>
        <w:t>e</w:t>
      </w:r>
      <w:r>
        <w:t xml:space="preserve">d </w:t>
      </w:r>
      <w:r>
        <w:rPr>
          <w:spacing w:val="-8"/>
        </w:rPr>
        <w:t>w</w:t>
      </w:r>
      <w:r>
        <w:rPr>
          <w:spacing w:val="-6"/>
        </w:rPr>
        <w:t>il</w:t>
      </w:r>
      <w:r>
        <w:t>l</w:t>
      </w:r>
      <w:r>
        <w:rPr>
          <w:spacing w:val="-12"/>
        </w:rPr>
        <w:t xml:space="preserve"> </w:t>
      </w:r>
      <w:r>
        <w:rPr>
          <w:spacing w:val="-6"/>
        </w:rPr>
        <w:t>co</w:t>
      </w:r>
      <w:r>
        <w:rPr>
          <w:spacing w:val="-8"/>
        </w:rPr>
        <w:t>n</w:t>
      </w:r>
      <w:r>
        <w:t>t</w:t>
      </w:r>
      <w:r>
        <w:rPr>
          <w:spacing w:val="-7"/>
        </w:rPr>
        <w:t>i</w:t>
      </w:r>
      <w:r>
        <w:rPr>
          <w:spacing w:val="-8"/>
        </w:rPr>
        <w:t>n</w:t>
      </w:r>
      <w:r>
        <w:rPr>
          <w:spacing w:val="-7"/>
        </w:rPr>
        <w:t>u</w:t>
      </w:r>
      <w:r>
        <w:t>e</w:t>
      </w:r>
      <w:r>
        <w:rPr>
          <w:spacing w:val="-12"/>
        </w:rPr>
        <w:t xml:space="preserve"> </w:t>
      </w:r>
      <w:r>
        <w:rPr>
          <w:spacing w:val="-10"/>
        </w:rPr>
        <w:t>t</w:t>
      </w:r>
      <w:r>
        <w:t>o</w:t>
      </w:r>
      <w:r>
        <w:rPr>
          <w:spacing w:val="-11"/>
        </w:rPr>
        <w:t xml:space="preserve"> </w:t>
      </w:r>
      <w:r>
        <w:rPr>
          <w:spacing w:val="-7"/>
        </w:rPr>
        <w:t>a</w:t>
      </w:r>
      <w:r>
        <w:t>f</w:t>
      </w:r>
      <w:r>
        <w:rPr>
          <w:spacing w:val="-9"/>
        </w:rPr>
        <w:t>f</w:t>
      </w:r>
      <w:r>
        <w:rPr>
          <w:spacing w:val="-8"/>
        </w:rPr>
        <w:t>e</w:t>
      </w:r>
      <w:r>
        <w:rPr>
          <w:spacing w:val="-3"/>
        </w:rPr>
        <w:t>c</w:t>
      </w:r>
      <w:r>
        <w:t>t</w:t>
      </w:r>
      <w:r>
        <w:rPr>
          <w:spacing w:val="-12"/>
        </w:rPr>
        <w:t xml:space="preserve"> </w:t>
      </w:r>
      <w:r>
        <w:rPr>
          <w:spacing w:val="-9"/>
        </w:rPr>
        <w:t>t</w:t>
      </w:r>
      <w:r>
        <w:rPr>
          <w:spacing w:val="-7"/>
        </w:rPr>
        <w:t>ho</w:t>
      </w:r>
      <w:r>
        <w:rPr>
          <w:spacing w:val="-8"/>
        </w:rPr>
        <w:t>s</w:t>
      </w:r>
      <w:r>
        <w:t>e</w:t>
      </w:r>
      <w:r>
        <w:rPr>
          <w:spacing w:val="-12"/>
        </w:rPr>
        <w:t xml:space="preserve"> </w:t>
      </w:r>
      <w:r>
        <w:rPr>
          <w:spacing w:val="-7"/>
        </w:rPr>
        <w:t>ar</w:t>
      </w:r>
      <w:r>
        <w:rPr>
          <w:spacing w:val="-6"/>
        </w:rPr>
        <w:t>o</w:t>
      </w:r>
      <w:r>
        <w:rPr>
          <w:spacing w:val="-7"/>
        </w:rPr>
        <w:t>un</w:t>
      </w:r>
      <w:r>
        <w:t xml:space="preserve">d </w:t>
      </w:r>
      <w:r>
        <w:rPr>
          <w:spacing w:val="-8"/>
        </w:rPr>
        <w:t>t</w:t>
      </w:r>
      <w:r>
        <w:rPr>
          <w:spacing w:val="-7"/>
        </w:rPr>
        <w:t>h</w:t>
      </w:r>
      <w:r>
        <w:rPr>
          <w:spacing w:val="-8"/>
        </w:rPr>
        <w:t>e</w:t>
      </w:r>
      <w:r>
        <w:t>m</w:t>
      </w:r>
      <w:r>
        <w:rPr>
          <w:spacing w:val="-12"/>
        </w:rPr>
        <w:t xml:space="preserve"> </w:t>
      </w:r>
      <w:r>
        <w:t>–</w:t>
      </w:r>
      <w:r>
        <w:rPr>
          <w:spacing w:val="-12"/>
        </w:rPr>
        <w:t xml:space="preserve"> </w:t>
      </w:r>
      <w:r>
        <w:rPr>
          <w:spacing w:val="-8"/>
        </w:rPr>
        <w:t>s</w:t>
      </w:r>
      <w:r>
        <w:rPr>
          <w:spacing w:val="-6"/>
        </w:rPr>
        <w:t>c</w:t>
      </w:r>
      <w:r>
        <w:rPr>
          <w:spacing w:val="-7"/>
        </w:rPr>
        <w:t>h</w:t>
      </w:r>
      <w:r>
        <w:rPr>
          <w:spacing w:val="-5"/>
        </w:rPr>
        <w:t>o</w:t>
      </w:r>
      <w:r>
        <w:rPr>
          <w:spacing w:val="-6"/>
        </w:rPr>
        <w:t>o</w:t>
      </w:r>
      <w:r>
        <w:t>l</w:t>
      </w:r>
      <w:r>
        <w:rPr>
          <w:spacing w:val="-11"/>
        </w:rPr>
        <w:t xml:space="preserve"> </w:t>
      </w:r>
      <w:r>
        <w:rPr>
          <w:spacing w:val="-6"/>
        </w:rPr>
        <w:t>s</w:t>
      </w:r>
      <w:r>
        <w:rPr>
          <w:spacing w:val="-10"/>
        </w:rPr>
        <w:t>t</w:t>
      </w:r>
      <w:r>
        <w:rPr>
          <w:spacing w:val="-7"/>
        </w:rPr>
        <w:t>a</w:t>
      </w:r>
      <w:r>
        <w:t>f</w:t>
      </w:r>
      <w:r>
        <w:rPr>
          <w:spacing w:val="-13"/>
        </w:rPr>
        <w:t>f</w:t>
      </w:r>
      <w:r>
        <w:t>,</w:t>
      </w:r>
      <w:r>
        <w:rPr>
          <w:spacing w:val="-12"/>
        </w:rPr>
        <w:t xml:space="preserve"> </w:t>
      </w:r>
      <w:r>
        <w:rPr>
          <w:spacing w:val="-6"/>
        </w:rPr>
        <w:t>s</w:t>
      </w:r>
      <w:r>
        <w:rPr>
          <w:spacing w:val="-8"/>
        </w:rPr>
        <w:t>t</w:t>
      </w:r>
      <w:r>
        <w:rPr>
          <w:spacing w:val="-6"/>
        </w:rPr>
        <w:t>ud</w:t>
      </w:r>
      <w:r>
        <w:rPr>
          <w:spacing w:val="-8"/>
        </w:rPr>
        <w:t>e</w:t>
      </w:r>
      <w:r>
        <w:rPr>
          <w:spacing w:val="-9"/>
        </w:rPr>
        <w:t>n</w:t>
      </w:r>
      <w:r>
        <w:rPr>
          <w:spacing w:val="-5"/>
        </w:rPr>
        <w:t>t</w:t>
      </w:r>
      <w:r>
        <w:rPr>
          <w:spacing w:val="-6"/>
        </w:rPr>
        <w:t>s</w:t>
      </w:r>
      <w:r>
        <w:t xml:space="preserve">, </w:t>
      </w:r>
      <w:r>
        <w:rPr>
          <w:spacing w:val="-8"/>
        </w:rPr>
        <w:t>f</w:t>
      </w:r>
      <w:r>
        <w:rPr>
          <w:spacing w:val="-7"/>
        </w:rPr>
        <w:t>a</w:t>
      </w:r>
      <w:r>
        <w:rPr>
          <w:spacing w:val="-8"/>
        </w:rPr>
        <w:t>m</w:t>
      </w:r>
      <w:r>
        <w:rPr>
          <w:spacing w:val="-6"/>
        </w:rPr>
        <w:t>i</w:t>
      </w:r>
      <w:r>
        <w:rPr>
          <w:spacing w:val="-7"/>
        </w:rPr>
        <w:t>l</w:t>
      </w:r>
      <w:r>
        <w:t>y</w:t>
      </w:r>
      <w:r>
        <w:rPr>
          <w:spacing w:val="-10"/>
        </w:rPr>
        <w:t xml:space="preserve"> </w:t>
      </w:r>
      <w:r>
        <w:rPr>
          <w:spacing w:val="-7"/>
        </w:rPr>
        <w:t>m</w:t>
      </w:r>
      <w:r>
        <w:rPr>
          <w:spacing w:val="-8"/>
        </w:rPr>
        <w:t>em</w:t>
      </w:r>
      <w:r>
        <w:rPr>
          <w:spacing w:val="-5"/>
        </w:rPr>
        <w:t>b</w:t>
      </w:r>
      <w:r>
        <w:rPr>
          <w:spacing w:val="-8"/>
        </w:rPr>
        <w:t>e</w:t>
      </w:r>
      <w:r>
        <w:rPr>
          <w:spacing w:val="-5"/>
        </w:rPr>
        <w:t>r</w:t>
      </w:r>
      <w:r>
        <w:t>s</w:t>
      </w:r>
      <w:r>
        <w:rPr>
          <w:spacing w:val="-10"/>
        </w:rPr>
        <w:t xml:space="preserve"> </w:t>
      </w:r>
      <w:r>
        <w:rPr>
          <w:spacing w:val="-7"/>
        </w:rPr>
        <w:t>an</w:t>
      </w:r>
      <w:r>
        <w:t>d</w:t>
      </w:r>
      <w:r>
        <w:rPr>
          <w:spacing w:val="-10"/>
        </w:rPr>
        <w:t xml:space="preserve"> </w:t>
      </w:r>
      <w:r>
        <w:rPr>
          <w:spacing w:val="-8"/>
        </w:rPr>
        <w:t>t</w:t>
      </w:r>
      <w:r>
        <w:rPr>
          <w:spacing w:val="-7"/>
        </w:rPr>
        <w:t>h</w:t>
      </w:r>
      <w:r>
        <w:t>e</w:t>
      </w:r>
      <w:r>
        <w:rPr>
          <w:spacing w:val="-10"/>
        </w:rPr>
        <w:t xml:space="preserve"> </w:t>
      </w:r>
      <w:r>
        <w:rPr>
          <w:spacing w:val="-7"/>
        </w:rPr>
        <w:t>g</w:t>
      </w:r>
      <w:r>
        <w:rPr>
          <w:spacing w:val="-8"/>
        </w:rPr>
        <w:t>e</w:t>
      </w:r>
      <w:r>
        <w:rPr>
          <w:spacing w:val="-7"/>
        </w:rPr>
        <w:t>n</w:t>
      </w:r>
      <w:r>
        <w:rPr>
          <w:spacing w:val="-8"/>
        </w:rPr>
        <w:t>er</w:t>
      </w:r>
      <w:r>
        <w:rPr>
          <w:spacing w:val="-7"/>
        </w:rPr>
        <w:t>a</w:t>
      </w:r>
      <w:r>
        <w:t xml:space="preserve">l </w:t>
      </w:r>
      <w:r>
        <w:rPr>
          <w:spacing w:val="-6"/>
        </w:rPr>
        <w:t>co</w:t>
      </w:r>
      <w:r>
        <w:rPr>
          <w:spacing w:val="-8"/>
        </w:rPr>
        <w:t>mm</w:t>
      </w:r>
      <w:r>
        <w:rPr>
          <w:spacing w:val="-7"/>
        </w:rPr>
        <w:t>u</w:t>
      </w:r>
      <w:r>
        <w:rPr>
          <w:spacing w:val="-8"/>
        </w:rPr>
        <w:t>n</w:t>
      </w:r>
      <w:r>
        <w:rPr>
          <w:spacing w:val="-7"/>
        </w:rPr>
        <w:t>i</w:t>
      </w:r>
      <w:r>
        <w:rPr>
          <w:spacing w:val="-2"/>
        </w:rPr>
        <w:t>t</w:t>
      </w:r>
      <w:r>
        <w:rPr>
          <w:spacing w:val="-15"/>
        </w:rPr>
        <w:t>y</w:t>
      </w:r>
      <w:r>
        <w:t>.</w:t>
      </w:r>
      <w:r>
        <w:rPr>
          <w:spacing w:val="-10"/>
        </w:rPr>
        <w:t xml:space="preserve"> </w:t>
      </w:r>
      <w:r>
        <w:rPr>
          <w:spacing w:val="-5"/>
        </w:rPr>
        <w:t>T</w:t>
      </w:r>
      <w:r>
        <w:rPr>
          <w:spacing w:val="-7"/>
        </w:rPr>
        <w:t>h</w:t>
      </w:r>
      <w:r>
        <w:rPr>
          <w:spacing w:val="-8"/>
        </w:rPr>
        <w:t>e</w:t>
      </w:r>
      <w:r>
        <w:t>y</w:t>
      </w:r>
      <w:r>
        <w:rPr>
          <w:spacing w:val="-10"/>
        </w:rPr>
        <w:t xml:space="preserve"> </w:t>
      </w:r>
      <w:r>
        <w:rPr>
          <w:spacing w:val="-8"/>
        </w:rPr>
        <w:t>w</w:t>
      </w:r>
      <w:r>
        <w:rPr>
          <w:spacing w:val="-6"/>
        </w:rPr>
        <w:t>il</w:t>
      </w:r>
      <w:r>
        <w:t>l</w:t>
      </w:r>
      <w:r>
        <w:rPr>
          <w:spacing w:val="-10"/>
        </w:rPr>
        <w:t xml:space="preserve"> </w:t>
      </w:r>
      <w:r>
        <w:rPr>
          <w:spacing w:val="-7"/>
        </w:rPr>
        <w:t>ha</w:t>
      </w:r>
      <w:r>
        <w:rPr>
          <w:spacing w:val="-9"/>
        </w:rPr>
        <w:t>v</w:t>
      </w:r>
      <w:r>
        <w:t>e</w:t>
      </w:r>
      <w:r>
        <w:rPr>
          <w:spacing w:val="-10"/>
        </w:rPr>
        <w:t xml:space="preserve"> </w:t>
      </w:r>
      <w:r>
        <w:rPr>
          <w:spacing w:val="-6"/>
        </w:rPr>
        <w:t>g</w:t>
      </w:r>
      <w:r>
        <w:rPr>
          <w:spacing w:val="-5"/>
        </w:rPr>
        <w:t>oo</w:t>
      </w:r>
      <w:r>
        <w:t xml:space="preserve">d </w:t>
      </w:r>
      <w:r>
        <w:rPr>
          <w:spacing w:val="-7"/>
        </w:rPr>
        <w:t>an</w:t>
      </w:r>
      <w:r>
        <w:t>d</w:t>
      </w:r>
      <w:r>
        <w:rPr>
          <w:spacing w:val="-10"/>
        </w:rPr>
        <w:t xml:space="preserve"> </w:t>
      </w:r>
      <w:r>
        <w:rPr>
          <w:spacing w:val="-7"/>
        </w:rPr>
        <w:t>n</w:t>
      </w:r>
      <w:r>
        <w:rPr>
          <w:spacing w:val="-8"/>
        </w:rPr>
        <w:t>o</w:t>
      </w:r>
      <w:r>
        <w:t>t</w:t>
      </w:r>
      <w:r>
        <w:rPr>
          <w:spacing w:val="-10"/>
        </w:rPr>
        <w:t xml:space="preserve"> </w:t>
      </w:r>
      <w:r>
        <w:rPr>
          <w:spacing w:val="-8"/>
        </w:rPr>
        <w:t>s</w:t>
      </w:r>
      <w:r>
        <w:t>o</w:t>
      </w:r>
      <w:r>
        <w:rPr>
          <w:spacing w:val="-10"/>
        </w:rPr>
        <w:t xml:space="preserve"> </w:t>
      </w:r>
      <w:r>
        <w:rPr>
          <w:spacing w:val="-6"/>
        </w:rPr>
        <w:t>g</w:t>
      </w:r>
      <w:r>
        <w:rPr>
          <w:spacing w:val="-5"/>
        </w:rPr>
        <w:t>oo</w:t>
      </w:r>
      <w:r>
        <w:t>d</w:t>
      </w:r>
      <w:r>
        <w:rPr>
          <w:spacing w:val="-10"/>
        </w:rPr>
        <w:t xml:space="preserve"> </w:t>
      </w:r>
      <w:r>
        <w:rPr>
          <w:spacing w:val="-6"/>
        </w:rPr>
        <w:t>d</w:t>
      </w:r>
      <w:r>
        <w:rPr>
          <w:spacing w:val="-7"/>
        </w:rPr>
        <w:t>a</w:t>
      </w:r>
      <w:r>
        <w:rPr>
          <w:spacing w:val="-8"/>
        </w:rPr>
        <w:t>y</w:t>
      </w:r>
      <w:r>
        <w:rPr>
          <w:spacing w:val="-5"/>
        </w:rPr>
        <w:t>s</w:t>
      </w:r>
      <w:r>
        <w:t>.</w:t>
      </w:r>
    </w:p>
    <w:p w14:paraId="05F7D2EE" w14:textId="77777777" w:rsidR="00711A9B" w:rsidRDefault="00711A9B" w:rsidP="003A51F0">
      <w:pPr>
        <w:pStyle w:val="Quotefrom"/>
        <w:rPr>
          <w:color w:val="000000"/>
        </w:rPr>
      </w:pPr>
      <w:r>
        <w:rPr>
          <w:rFonts w:ascii="MetaBook-Roman" w:hAnsi="MetaBook-Roman" w:cs="MetaBook-Roman"/>
          <w:spacing w:val="-8"/>
        </w:rPr>
        <w:t xml:space="preserve"> </w:t>
      </w:r>
      <w:r>
        <w:t>Qu</w:t>
      </w:r>
      <w:r>
        <w:rPr>
          <w:spacing w:val="-4"/>
        </w:rPr>
        <w:t>ot</w:t>
      </w:r>
      <w:r>
        <w:t>e</w:t>
      </w:r>
      <w:r>
        <w:rPr>
          <w:spacing w:val="-8"/>
        </w:rPr>
        <w:t xml:space="preserve"> </w:t>
      </w:r>
      <w:r>
        <w:rPr>
          <w:spacing w:val="-2"/>
        </w:rPr>
        <w:t>f</w:t>
      </w:r>
      <w:r>
        <w:t>rom</w:t>
      </w:r>
      <w:r>
        <w:rPr>
          <w:spacing w:val="-8"/>
        </w:rPr>
        <w:t xml:space="preserve"> </w:t>
      </w:r>
      <w:r>
        <w:t>a</w:t>
      </w:r>
      <w:r>
        <w:rPr>
          <w:spacing w:val="-8"/>
        </w:rPr>
        <w:t xml:space="preserve"> </w:t>
      </w:r>
      <w:r>
        <w:rPr>
          <w:spacing w:val="-5"/>
        </w:rPr>
        <w:t>P</w:t>
      </w:r>
      <w:r>
        <w:t>r</w:t>
      </w:r>
      <w:r>
        <w:rPr>
          <w:spacing w:val="-4"/>
        </w:rPr>
        <w:t>i</w:t>
      </w:r>
      <w:r>
        <w:t>nc</w:t>
      </w:r>
      <w:r>
        <w:rPr>
          <w:spacing w:val="-4"/>
        </w:rPr>
        <w:t>i</w:t>
      </w:r>
      <w:r>
        <w:t>p</w:t>
      </w:r>
      <w:r>
        <w:rPr>
          <w:spacing w:val="-4"/>
        </w:rPr>
        <w:t>a</w:t>
      </w:r>
      <w:r>
        <w:t>l</w:t>
      </w:r>
    </w:p>
    <w:p w14:paraId="0F63A58B" w14:textId="77777777" w:rsidR="00711A9B" w:rsidRDefault="00711A9B" w:rsidP="003A51F0">
      <w:pPr>
        <w:pStyle w:val="Heading4"/>
        <w:ind w:left="113"/>
        <w:rPr>
          <w:color w:val="000000"/>
        </w:rPr>
      </w:pPr>
      <w:r>
        <w:rPr>
          <w:rFonts w:ascii="Times New Roman" w:hAnsi="Times New Roman" w:cs="Times New Roman"/>
          <w:sz w:val="24"/>
        </w:rPr>
        <w:br w:type="column"/>
      </w:r>
      <w:r>
        <w:rPr>
          <w:spacing w:val="-6"/>
        </w:rPr>
        <w:lastRenderedPageBreak/>
        <w:t>R</w:t>
      </w:r>
      <w:r>
        <w:t>e</w:t>
      </w:r>
      <w:r>
        <w:rPr>
          <w:spacing w:val="-4"/>
        </w:rPr>
        <w:t>s</w:t>
      </w:r>
      <w:r>
        <w:rPr>
          <w:spacing w:val="-3"/>
        </w:rPr>
        <w:t>t</w:t>
      </w:r>
      <w:r>
        <w:t>o</w:t>
      </w:r>
      <w:r>
        <w:rPr>
          <w:spacing w:val="-4"/>
        </w:rPr>
        <w:t>r</w:t>
      </w:r>
      <w:r>
        <w:t>e</w:t>
      </w:r>
      <w:r>
        <w:rPr>
          <w:spacing w:val="-2"/>
        </w:rPr>
        <w:t xml:space="preserve"> </w:t>
      </w:r>
      <w:r>
        <w:t>school</w:t>
      </w:r>
      <w:r>
        <w:rPr>
          <w:spacing w:val="-1"/>
        </w:rPr>
        <w:t xml:space="preserve"> </w:t>
      </w:r>
      <w:r>
        <w:rPr>
          <w:spacing w:val="-3"/>
        </w:rPr>
        <w:t>t</w:t>
      </w:r>
      <w:r>
        <w:t>o</w:t>
      </w:r>
      <w:r>
        <w:rPr>
          <w:spacing w:val="-1"/>
        </w:rPr>
        <w:t xml:space="preserve"> </w:t>
      </w:r>
      <w:r>
        <w:rPr>
          <w:spacing w:val="-4"/>
        </w:rPr>
        <w:t>r</w:t>
      </w:r>
      <w:r>
        <w:t>egular</w:t>
      </w:r>
      <w:r>
        <w:rPr>
          <w:spacing w:val="-2"/>
        </w:rPr>
        <w:t xml:space="preserve"> </w:t>
      </w:r>
      <w:r>
        <w:rPr>
          <w:spacing w:val="-6"/>
        </w:rPr>
        <w:t>r</w:t>
      </w:r>
      <w:r>
        <w:t>outine</w:t>
      </w:r>
      <w:r>
        <w:rPr>
          <w:spacing w:val="-1"/>
        </w:rPr>
        <w:t xml:space="preserve"> </w:t>
      </w:r>
      <w:r>
        <w:t>and</w:t>
      </w:r>
      <w:r>
        <w:rPr>
          <w:spacing w:val="-1"/>
        </w:rPr>
        <w:t xml:space="preserve"> </w:t>
      </w:r>
      <w:r>
        <w:rPr>
          <w:spacing w:val="-3"/>
        </w:rPr>
        <w:t>s</w:t>
      </w:r>
      <w:r>
        <w:t>tructu</w:t>
      </w:r>
      <w:r>
        <w:rPr>
          <w:spacing w:val="-4"/>
        </w:rPr>
        <w:t>r</w:t>
      </w:r>
      <w:r>
        <w:t>e</w:t>
      </w:r>
    </w:p>
    <w:p w14:paraId="7CD277FF" w14:textId="77777777" w:rsidR="00711A9B" w:rsidRDefault="00711A9B">
      <w:pPr>
        <w:pStyle w:val="BodyText"/>
        <w:kinsoku w:val="0"/>
        <w:overflowPunct w:val="0"/>
        <w:spacing w:before="77" w:line="220" w:lineRule="exact"/>
        <w:ind w:left="101" w:right="21"/>
        <w:rPr>
          <w:color w:val="000000"/>
        </w:rPr>
      </w:pPr>
      <w:r>
        <w:rPr>
          <w:color w:val="231F20"/>
        </w:rPr>
        <w:t>As</w:t>
      </w:r>
      <w:r>
        <w:rPr>
          <w:color w:val="231F20"/>
          <w:spacing w:val="-9"/>
        </w:rPr>
        <w:t xml:space="preserve"> </w:t>
      </w:r>
      <w:r>
        <w:rPr>
          <w:color w:val="231F20"/>
          <w:spacing w:val="-2"/>
        </w:rPr>
        <w:t>f</w:t>
      </w:r>
      <w:r>
        <w:rPr>
          <w:color w:val="231F20"/>
          <w:spacing w:val="-4"/>
        </w:rPr>
        <w:t>a</w:t>
      </w:r>
      <w:r>
        <w:rPr>
          <w:color w:val="231F20"/>
        </w:rPr>
        <w:t>r</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w:t>
      </w:r>
      <w:r>
        <w:rPr>
          <w:color w:val="231F20"/>
          <w:spacing w:val="-3"/>
        </w:rPr>
        <w:t>ppropr</w:t>
      </w:r>
      <w:r>
        <w:rPr>
          <w:color w:val="231F20"/>
          <w:spacing w:val="-4"/>
        </w:rPr>
        <w:t>iat</w:t>
      </w:r>
      <w:r>
        <w:rPr>
          <w:color w:val="231F20"/>
          <w:spacing w:val="-7"/>
        </w:rPr>
        <w:t>e</w:t>
      </w:r>
      <w:r>
        <w:rPr>
          <w:color w:val="231F20"/>
        </w:rPr>
        <w:t>,</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rPr>
        <w:t>t</w:t>
      </w:r>
      <w:r>
        <w:rPr>
          <w:color w:val="231F20"/>
          <w:spacing w:val="-4"/>
        </w:rPr>
        <w:t>i</w:t>
      </w:r>
      <w:r>
        <w:rPr>
          <w:color w:val="231F20"/>
          <w:spacing w:val="-3"/>
        </w:rPr>
        <w:t>me</w:t>
      </w:r>
      <w:r>
        <w:rPr>
          <w:color w:val="231F20"/>
          <w:spacing w:val="-2"/>
        </w:rPr>
        <w:t>t</w:t>
      </w:r>
      <w:r>
        <w:rPr>
          <w:color w:val="231F20"/>
          <w:spacing w:val="-4"/>
        </w:rPr>
        <w:t>a</w:t>
      </w:r>
      <w:r>
        <w:rPr>
          <w:color w:val="231F20"/>
          <w:spacing w:val="-3"/>
        </w:rPr>
        <w:t>bl</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ro</w:t>
      </w:r>
      <w:r>
        <w:rPr>
          <w:color w:val="231F20"/>
          <w:spacing w:val="-2"/>
        </w:rPr>
        <w:t>u</w:t>
      </w:r>
      <w:r>
        <w:rPr>
          <w:color w:val="231F20"/>
        </w:rPr>
        <w:t>t</w:t>
      </w:r>
      <w:r>
        <w:rPr>
          <w:color w:val="231F20"/>
          <w:spacing w:val="-4"/>
        </w:rPr>
        <w:t>i</w:t>
      </w:r>
      <w:r>
        <w:rPr>
          <w:color w:val="231F20"/>
          <w:spacing w:val="-3"/>
        </w:rPr>
        <w:t>n</w:t>
      </w:r>
      <w:r>
        <w:rPr>
          <w:color w:val="231F20"/>
          <w:spacing w:val="-4"/>
        </w:rPr>
        <w:t>e</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3"/>
        </w:rPr>
        <w:t>re</w:t>
      </w:r>
      <w:r>
        <w:rPr>
          <w:color w:val="231F20"/>
          <w:spacing w:val="-4"/>
        </w:rPr>
        <w:t>tu</w:t>
      </w:r>
      <w:r>
        <w:rPr>
          <w:color w:val="231F20"/>
          <w:spacing w:val="-3"/>
        </w:rPr>
        <w:t>r</w:t>
      </w:r>
      <w:r>
        <w:rPr>
          <w:color w:val="231F20"/>
        </w:rPr>
        <w:t>n</w:t>
      </w:r>
      <w:r>
        <w:rPr>
          <w:color w:val="231F20"/>
          <w:spacing w:val="-8"/>
        </w:rPr>
        <w:t xml:space="preserve"> </w:t>
      </w:r>
      <w:r>
        <w:rPr>
          <w:color w:val="231F20"/>
          <w:spacing w:val="-4"/>
        </w:rPr>
        <w:t>t</w:t>
      </w:r>
      <w:r>
        <w:rPr>
          <w:color w:val="231F20"/>
        </w:rPr>
        <w:t xml:space="preserve">o </w:t>
      </w:r>
      <w:r>
        <w:rPr>
          <w:color w:val="231F20"/>
          <w:spacing w:val="-3"/>
        </w:rPr>
        <w:t>nor</w:t>
      </w:r>
      <w:r>
        <w:rPr>
          <w:color w:val="231F20"/>
          <w:spacing w:val="-4"/>
        </w:rPr>
        <w:t>ma</w:t>
      </w:r>
      <w:r>
        <w:rPr>
          <w:color w:val="231F20"/>
        </w:rPr>
        <w:t>l</w:t>
      </w:r>
      <w:r>
        <w:rPr>
          <w:color w:val="231F20"/>
          <w:spacing w:val="-9"/>
        </w:rPr>
        <w:t xml:space="preserve"> </w:t>
      </w:r>
      <w:r>
        <w:rPr>
          <w:color w:val="231F20"/>
          <w:spacing w:val="-4"/>
        </w:rPr>
        <w:t>a</w:t>
      </w:r>
      <w:r>
        <w:rPr>
          <w:color w:val="231F20"/>
        </w:rPr>
        <w:t>f</w:t>
      </w:r>
      <w:r>
        <w:rPr>
          <w:color w:val="231F20"/>
          <w:spacing w:val="-5"/>
        </w:rPr>
        <w:t>t</w:t>
      </w:r>
      <w:r>
        <w:rPr>
          <w:color w:val="231F20"/>
          <w:spacing w:val="-4"/>
        </w:rPr>
        <w:t>e</w:t>
      </w:r>
      <w:r>
        <w:rPr>
          <w:color w:val="231F20"/>
        </w:rPr>
        <w:t>r</w:t>
      </w:r>
      <w:r>
        <w:rPr>
          <w:color w:val="231F20"/>
          <w:spacing w:val="-8"/>
        </w:rPr>
        <w:t xml:space="preserve"> </w:t>
      </w:r>
      <w:r>
        <w:rPr>
          <w:color w:val="231F20"/>
          <w:spacing w:val="-4"/>
        </w:rPr>
        <w:t>th</w:t>
      </w:r>
      <w:r>
        <w:rPr>
          <w:color w:val="231F20"/>
          <w:spacing w:val="-3"/>
        </w:rPr>
        <w:t>re</w:t>
      </w:r>
      <w:r>
        <w:rPr>
          <w:color w:val="231F20"/>
        </w:rPr>
        <w:t>e</w:t>
      </w:r>
      <w:r>
        <w:rPr>
          <w:color w:val="231F20"/>
          <w:spacing w:val="-8"/>
        </w:rPr>
        <w:t xml:space="preserve"> </w:t>
      </w:r>
      <w:r>
        <w:rPr>
          <w:color w:val="231F20"/>
          <w:spacing w:val="-4"/>
        </w:rPr>
        <w:t>d</w:t>
      </w:r>
      <w:r>
        <w:rPr>
          <w:color w:val="231F20"/>
          <w:spacing w:val="-5"/>
        </w:rPr>
        <w:t>a</w:t>
      </w:r>
      <w:r>
        <w:rPr>
          <w:color w:val="231F20"/>
          <w:spacing w:val="-3"/>
        </w:rPr>
        <w:t>y</w:t>
      </w:r>
      <w:r>
        <w:rPr>
          <w:color w:val="231F20"/>
        </w:rPr>
        <w:t>s</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3"/>
        </w:rPr>
        <w:t>s</w:t>
      </w:r>
      <w:r>
        <w:rPr>
          <w:color w:val="231F20"/>
          <w:spacing w:val="-2"/>
        </w:rPr>
        <w:t>o</w:t>
      </w:r>
      <w:r>
        <w:rPr>
          <w:color w:val="231F20"/>
          <w:spacing w:val="-3"/>
        </w:rPr>
        <w:t>o</w:t>
      </w:r>
      <w:r>
        <w:rPr>
          <w:color w:val="231F20"/>
        </w:rPr>
        <w:t>n</w:t>
      </w:r>
      <w:r>
        <w:rPr>
          <w:color w:val="231F20"/>
          <w:spacing w:val="-8"/>
        </w:rPr>
        <w:t xml:space="preserve"> </w:t>
      </w:r>
      <w:r>
        <w:rPr>
          <w:color w:val="231F20"/>
          <w:spacing w:val="-4"/>
        </w:rPr>
        <w:t>a</w:t>
      </w:r>
      <w:r>
        <w:rPr>
          <w:color w:val="231F20"/>
        </w:rPr>
        <w:t>s</w:t>
      </w:r>
      <w:r>
        <w:rPr>
          <w:color w:val="231F20"/>
          <w:spacing w:val="-9"/>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3"/>
        </w:rPr>
        <w:t>t</w:t>
      </w:r>
      <w:r>
        <w:rPr>
          <w:color w:val="231F20"/>
        </w:rPr>
        <w:t>.</w:t>
      </w:r>
      <w:r>
        <w:rPr>
          <w:color w:val="231F20"/>
          <w:spacing w:val="-8"/>
        </w:rPr>
        <w:t xml:space="preserve"> </w:t>
      </w:r>
      <w:r>
        <w:rPr>
          <w:color w:val="231F20"/>
          <w:spacing w:val="-1"/>
        </w:rPr>
        <w:t>T</w:t>
      </w:r>
      <w:r>
        <w:rPr>
          <w:color w:val="231F20"/>
          <w:spacing w:val="-3"/>
        </w:rPr>
        <w:t>h</w:t>
      </w:r>
      <w:r>
        <w:rPr>
          <w:color w:val="231F20"/>
        </w:rPr>
        <w:t xml:space="preserve">e </w:t>
      </w:r>
      <w:r>
        <w:rPr>
          <w:color w:val="231F20"/>
          <w:spacing w:val="-3"/>
        </w:rPr>
        <w:t>re</w:t>
      </w:r>
      <w:r>
        <w:rPr>
          <w:color w:val="231F20"/>
          <w:spacing w:val="-4"/>
        </w:rPr>
        <w:t>tu</w:t>
      </w:r>
      <w:r>
        <w:rPr>
          <w:color w:val="231F20"/>
          <w:spacing w:val="-3"/>
        </w:rPr>
        <w:t>r</w:t>
      </w:r>
      <w:r>
        <w:rPr>
          <w:color w:val="231F20"/>
        </w:rPr>
        <w:t>n</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3"/>
        </w:rPr>
        <w:t>re</w:t>
      </w:r>
      <w:r>
        <w:rPr>
          <w:color w:val="231F20"/>
          <w:spacing w:val="-4"/>
        </w:rPr>
        <w:t>gula</w:t>
      </w:r>
      <w:r>
        <w:rPr>
          <w:color w:val="231F20"/>
        </w:rPr>
        <w:t>r</w:t>
      </w:r>
      <w:r>
        <w:rPr>
          <w:color w:val="231F20"/>
          <w:spacing w:val="-8"/>
        </w:rPr>
        <w:t xml:space="preserve"> </w:t>
      </w:r>
      <w:r>
        <w:rPr>
          <w:color w:val="231F20"/>
          <w:spacing w:val="-4"/>
        </w:rPr>
        <w:t>dai</w:t>
      </w:r>
      <w:r>
        <w:rPr>
          <w:color w:val="231F20"/>
          <w:spacing w:val="-3"/>
        </w:rPr>
        <w:t>l</w:t>
      </w:r>
      <w:r>
        <w:rPr>
          <w:color w:val="231F20"/>
        </w:rPr>
        <w:t>y</w:t>
      </w:r>
      <w:r>
        <w:rPr>
          <w:color w:val="231F20"/>
          <w:spacing w:val="-9"/>
        </w:rPr>
        <w:t xml:space="preserve"> </w:t>
      </w:r>
      <w:r>
        <w:rPr>
          <w:color w:val="231F20"/>
          <w:spacing w:val="-3"/>
        </w:rPr>
        <w:t>ro</w:t>
      </w:r>
      <w:r>
        <w:rPr>
          <w:color w:val="231F20"/>
          <w:spacing w:val="-2"/>
        </w:rPr>
        <w:t>u</w:t>
      </w:r>
      <w:r>
        <w:rPr>
          <w:color w:val="231F20"/>
        </w:rPr>
        <w:t>t</w:t>
      </w:r>
      <w:r>
        <w:rPr>
          <w:color w:val="231F20"/>
          <w:spacing w:val="-4"/>
        </w:rPr>
        <w:t>i</w:t>
      </w:r>
      <w:r>
        <w:rPr>
          <w:color w:val="231F20"/>
          <w:spacing w:val="-3"/>
        </w:rPr>
        <w:t>n</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a</w:t>
      </w:r>
      <w:r>
        <w:rPr>
          <w:color w:val="231F20"/>
          <w:spacing w:val="1"/>
        </w:rPr>
        <w:t>c</w:t>
      </w:r>
      <w:r>
        <w:rPr>
          <w:color w:val="231F20"/>
        </w:rPr>
        <w:t>t</w:t>
      </w:r>
      <w:r>
        <w:rPr>
          <w:color w:val="231F20"/>
          <w:spacing w:val="-3"/>
        </w:rPr>
        <w:t>iv</w:t>
      </w:r>
      <w:r>
        <w:rPr>
          <w:color w:val="231F20"/>
          <w:spacing w:val="-2"/>
        </w:rPr>
        <w:t>i</w:t>
      </w:r>
      <w:r>
        <w:rPr>
          <w:color w:val="231F20"/>
        </w:rPr>
        <w:t>t</w:t>
      </w:r>
      <w:r>
        <w:rPr>
          <w:color w:val="231F20"/>
          <w:spacing w:val="-4"/>
        </w:rPr>
        <w:t>ie</w:t>
      </w:r>
      <w:r>
        <w:rPr>
          <w:color w:val="231F20"/>
        </w:rPr>
        <w:t>s</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3"/>
        </w:rPr>
        <w:t>r</w:t>
      </w:r>
      <w:r>
        <w:rPr>
          <w:color w:val="231F20"/>
          <w:spacing w:val="-2"/>
        </w:rPr>
        <w:t>t</w:t>
      </w:r>
      <w:r>
        <w:rPr>
          <w:color w:val="231F20"/>
          <w:spacing w:val="-4"/>
        </w:rPr>
        <w:t>an</w:t>
      </w:r>
      <w:r>
        <w:rPr>
          <w:color w:val="231F20"/>
        </w:rPr>
        <w:t>t</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rec</w:t>
      </w:r>
      <w:r>
        <w:rPr>
          <w:color w:val="231F20"/>
          <w:spacing w:val="-4"/>
        </w:rPr>
        <w:t>ove</w:t>
      </w:r>
      <w:r>
        <w:rPr>
          <w:color w:val="231F20"/>
          <w:spacing w:val="3"/>
        </w:rPr>
        <w:t>r</w:t>
      </w:r>
      <w:r>
        <w:rPr>
          <w:color w:val="231F20"/>
        </w:rPr>
        <w:t>y</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al</w:t>
      </w:r>
      <w:r>
        <w:rPr>
          <w:color w:val="231F20"/>
        </w:rPr>
        <w:t>l</w:t>
      </w:r>
      <w:r>
        <w:rPr>
          <w:color w:val="231F20"/>
          <w:spacing w:val="-9"/>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 xml:space="preserve">d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1"/>
        </w:rPr>
        <w:t>y</w:t>
      </w:r>
      <w:r>
        <w:rPr>
          <w:color w:val="231F20"/>
        </w:rPr>
        <w:t>.</w:t>
      </w:r>
    </w:p>
    <w:p w14:paraId="31525BD0" w14:textId="77777777" w:rsidR="00711A9B" w:rsidRDefault="00711A9B">
      <w:pPr>
        <w:pStyle w:val="BodyText"/>
        <w:kinsoku w:val="0"/>
        <w:overflowPunct w:val="0"/>
        <w:spacing w:before="85" w:line="220" w:lineRule="exact"/>
        <w:ind w:left="101" w:right="110"/>
        <w:rPr>
          <w:color w:val="000000"/>
        </w:rPr>
      </w:pPr>
      <w:r>
        <w:rPr>
          <w:color w:val="231F20"/>
          <w:spacing w:val="-5"/>
        </w:rPr>
        <w:t>R</w:t>
      </w:r>
      <w:r>
        <w:rPr>
          <w:color w:val="231F20"/>
          <w:spacing w:val="-3"/>
        </w:rPr>
        <w:t>e</w:t>
      </w:r>
      <w:r>
        <w:rPr>
          <w:color w:val="231F20"/>
          <w:spacing w:val="-4"/>
        </w:rPr>
        <w:t>tu</w:t>
      </w:r>
      <w:r>
        <w:rPr>
          <w:color w:val="231F20"/>
          <w:spacing w:val="-3"/>
        </w:rPr>
        <w:t>r</w:t>
      </w:r>
      <w:r>
        <w:rPr>
          <w:color w:val="231F20"/>
          <w:spacing w:val="-4"/>
        </w:rPr>
        <w:t>ni</w:t>
      </w:r>
      <w:r>
        <w:rPr>
          <w:color w:val="231F20"/>
          <w:spacing w:val="-3"/>
        </w:rPr>
        <w:t>n</w:t>
      </w:r>
      <w:r>
        <w:rPr>
          <w:color w:val="231F20"/>
        </w:rPr>
        <w:t>g</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nor</w:t>
      </w:r>
      <w:r>
        <w:rPr>
          <w:color w:val="231F20"/>
          <w:spacing w:val="-4"/>
        </w:rPr>
        <w:t>ma</w:t>
      </w:r>
      <w:r>
        <w:rPr>
          <w:color w:val="231F20"/>
        </w:rPr>
        <w:t>l</w:t>
      </w:r>
      <w:r>
        <w:rPr>
          <w:color w:val="231F20"/>
          <w:spacing w:val="-8"/>
        </w:rPr>
        <w:t xml:space="preserve"> </w:t>
      </w:r>
      <w:r>
        <w:rPr>
          <w:color w:val="231F20"/>
          <w:spacing w:val="-3"/>
        </w:rPr>
        <w:t>ro</w:t>
      </w:r>
      <w:r>
        <w:rPr>
          <w:color w:val="231F20"/>
          <w:spacing w:val="-2"/>
        </w:rPr>
        <w:t>u</w:t>
      </w:r>
      <w:r>
        <w:rPr>
          <w:color w:val="231F20"/>
        </w:rPr>
        <w:t>t</w:t>
      </w:r>
      <w:r>
        <w:rPr>
          <w:color w:val="231F20"/>
          <w:spacing w:val="-4"/>
        </w:rPr>
        <w:t>i</w:t>
      </w:r>
      <w:r>
        <w:rPr>
          <w:color w:val="231F20"/>
          <w:spacing w:val="-3"/>
        </w:rPr>
        <w:t>n</w:t>
      </w:r>
      <w:r>
        <w:rPr>
          <w:color w:val="231F20"/>
          <w:spacing w:val="-4"/>
        </w:rPr>
        <w:t>e</w:t>
      </w:r>
      <w:r>
        <w:rPr>
          <w:color w:val="231F20"/>
        </w:rPr>
        <w:t>s</w:t>
      </w:r>
      <w:r>
        <w:rPr>
          <w:color w:val="231F20"/>
          <w:spacing w:val="-8"/>
        </w:rPr>
        <w:t xml:space="preserve"> </w:t>
      </w:r>
      <w:r>
        <w:rPr>
          <w:color w:val="231F20"/>
          <w:spacing w:val="-3"/>
        </w:rPr>
        <w:t>d</w:t>
      </w:r>
      <w:r>
        <w:rPr>
          <w:color w:val="231F20"/>
          <w:spacing w:val="-2"/>
        </w:rPr>
        <w:t>o</w:t>
      </w:r>
      <w:r>
        <w:rPr>
          <w:color w:val="231F20"/>
          <w:spacing w:val="-4"/>
        </w:rPr>
        <w:t>e</w:t>
      </w:r>
      <w:r>
        <w:rPr>
          <w:color w:val="231F20"/>
        </w:rPr>
        <w:t>s</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3"/>
        </w:rPr>
        <w:t>m</w:t>
      </w:r>
      <w:r>
        <w:rPr>
          <w:color w:val="231F20"/>
          <w:spacing w:val="-5"/>
        </w:rPr>
        <w:t>e</w:t>
      </w:r>
      <w:r>
        <w:rPr>
          <w:color w:val="231F20"/>
          <w:spacing w:val="-4"/>
        </w:rPr>
        <w:t>a</w:t>
      </w:r>
      <w:r>
        <w:rPr>
          <w:color w:val="231F20"/>
        </w:rPr>
        <w:t>n</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vi</w:t>
      </w:r>
      <w:r>
        <w:rPr>
          <w:color w:val="231F20"/>
          <w:spacing w:val="-4"/>
        </w:rPr>
        <w:t>gila</w:t>
      </w:r>
      <w:r>
        <w:rPr>
          <w:color w:val="231F20"/>
          <w:spacing w:val="-3"/>
        </w:rPr>
        <w:t>nc</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w:t>
      </w:r>
      <w:r>
        <w:rPr>
          <w:color w:val="231F20"/>
          <w:spacing w:val="-4"/>
        </w:rPr>
        <w:t>e</w:t>
      </w:r>
      <w:r>
        <w:rPr>
          <w:color w:val="231F20"/>
          <w:spacing w:val="-3"/>
        </w:rPr>
        <w:t>n</w:t>
      </w:r>
      <w:r>
        <w:rPr>
          <w:color w:val="231F20"/>
          <w:spacing w:val="-4"/>
        </w:rPr>
        <w:t>e</w:t>
      </w:r>
      <w:r>
        <w:rPr>
          <w:color w:val="231F20"/>
          <w:spacing w:val="-2"/>
        </w:rPr>
        <w:t>s</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 xml:space="preserve">t </w:t>
      </w:r>
      <w:r>
        <w:rPr>
          <w:color w:val="231F20"/>
          <w:spacing w:val="-4"/>
        </w:rPr>
        <w:t>a</w:t>
      </w:r>
      <w:r>
        <w:rPr>
          <w:color w:val="231F20"/>
          <w:spacing w:val="-3"/>
        </w:rPr>
        <w:t>n</w:t>
      </w:r>
      <w:r>
        <w:rPr>
          <w:color w:val="231F20"/>
        </w:rPr>
        <w:t>d</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9"/>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l</w:t>
      </w:r>
      <w:r>
        <w:rPr>
          <w:color w:val="231F20"/>
          <w:spacing w:val="-4"/>
        </w:rPr>
        <w:t>e</w:t>
      </w:r>
      <w:r>
        <w:rPr>
          <w:color w:val="231F20"/>
          <w:spacing w:val="-2"/>
        </w:rPr>
        <w:t>s</w:t>
      </w:r>
      <w:r>
        <w:rPr>
          <w:color w:val="231F20"/>
          <w:spacing w:val="-3"/>
        </w:rPr>
        <w:t>s</w:t>
      </w:r>
      <w:r>
        <w:rPr>
          <w:color w:val="231F20"/>
          <w:spacing w:val="-4"/>
        </w:rPr>
        <w:t>e</w:t>
      </w:r>
      <w:r>
        <w:rPr>
          <w:color w:val="231F20"/>
          <w:spacing w:val="-3"/>
        </w:rPr>
        <w:t>ne</w:t>
      </w:r>
      <w:r>
        <w:rPr>
          <w:color w:val="231F20"/>
          <w:spacing w:val="-4"/>
        </w:rPr>
        <w:t>d</w:t>
      </w:r>
      <w:r>
        <w:rPr>
          <w:color w:val="231F20"/>
        </w:rPr>
        <w:t>.</w:t>
      </w:r>
      <w:r>
        <w:rPr>
          <w:color w:val="231F20"/>
          <w:spacing w:val="-9"/>
        </w:rPr>
        <w:t xml:space="preserve"> </w:t>
      </w:r>
      <w:r>
        <w:rPr>
          <w:color w:val="231F20"/>
          <w:spacing w:val="-1"/>
        </w:rPr>
        <w:t>T</w:t>
      </w:r>
      <w:r>
        <w:rPr>
          <w:color w:val="231F20"/>
          <w:spacing w:val="-4"/>
        </w:rPr>
        <w:t>hi</w:t>
      </w:r>
      <w:r>
        <w:rPr>
          <w:color w:val="231F20"/>
        </w:rPr>
        <w:t>s</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9"/>
        </w:rPr>
        <w:t xml:space="preserve"> </w:t>
      </w:r>
      <w:r>
        <w:rPr>
          <w:color w:val="231F20"/>
          <w:spacing w:val="-3"/>
        </w:rPr>
        <w:t>co</w:t>
      </w:r>
      <w:r>
        <w:rPr>
          <w:color w:val="231F20"/>
          <w:spacing w:val="-4"/>
        </w:rPr>
        <w:t>n</w:t>
      </w:r>
      <w:r>
        <w:rPr>
          <w:color w:val="231F20"/>
        </w:rPr>
        <w:t>t</w:t>
      </w:r>
      <w:r>
        <w:rPr>
          <w:color w:val="231F20"/>
          <w:spacing w:val="-4"/>
        </w:rPr>
        <w:t>in</w:t>
      </w:r>
      <w:r>
        <w:rPr>
          <w:color w:val="231F20"/>
          <w:spacing w:val="-3"/>
        </w:rPr>
        <w:t>u</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rPr>
        <w:t>a</w:t>
      </w:r>
      <w:r>
        <w:rPr>
          <w:color w:val="231F20"/>
          <w:spacing w:val="-8"/>
        </w:rPr>
        <w:t xml:space="preserve"> </w:t>
      </w:r>
      <w:r>
        <w:rPr>
          <w:color w:val="231F20"/>
          <w:spacing w:val="-4"/>
        </w:rPr>
        <w:t>num</w:t>
      </w:r>
      <w:r>
        <w:rPr>
          <w:color w:val="231F20"/>
          <w:spacing w:val="-2"/>
        </w:rPr>
        <w:t>b</w:t>
      </w:r>
      <w:r>
        <w:rPr>
          <w:color w:val="231F20"/>
          <w:spacing w:val="-4"/>
        </w:rPr>
        <w:t>e</w:t>
      </w:r>
      <w:r>
        <w:rPr>
          <w:color w:val="231F20"/>
        </w:rPr>
        <w:t>r</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mo</w:t>
      </w:r>
      <w:r>
        <w:rPr>
          <w:color w:val="231F20"/>
          <w:spacing w:val="-4"/>
        </w:rPr>
        <w:t>nth</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lon</w:t>
      </w:r>
      <w:r>
        <w:rPr>
          <w:color w:val="231F20"/>
          <w:spacing w:val="-5"/>
        </w:rPr>
        <w:t>g</w:t>
      </w:r>
      <w:r>
        <w:rPr>
          <w:color w:val="231F20"/>
          <w:spacing w:val="-4"/>
        </w:rPr>
        <w:t>e</w:t>
      </w:r>
      <w:r>
        <w:rPr>
          <w:color w:val="231F20"/>
        </w:rPr>
        <w:t xml:space="preserve">r </w:t>
      </w:r>
      <w:r>
        <w:rPr>
          <w:color w:val="231F20"/>
          <w:spacing w:val="-4"/>
        </w:rPr>
        <w:t>f</w:t>
      </w:r>
      <w:r>
        <w:rPr>
          <w:color w:val="231F20"/>
          <w:spacing w:val="-3"/>
        </w:rPr>
        <w:t>o</w:t>
      </w:r>
      <w:r>
        <w:rPr>
          <w:color w:val="231F20"/>
        </w:rPr>
        <w:t>r</w:t>
      </w:r>
      <w:r>
        <w:rPr>
          <w:color w:val="231F20"/>
          <w:spacing w:val="-9"/>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ula</w:t>
      </w:r>
      <w:r>
        <w:rPr>
          <w:color w:val="231F20"/>
        </w:rPr>
        <w:t>r</w:t>
      </w:r>
      <w:r>
        <w:rPr>
          <w:color w:val="231F20"/>
          <w:spacing w:val="-9"/>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3"/>
        </w:rPr>
        <w:t>ls</w:t>
      </w:r>
      <w:r>
        <w:rPr>
          <w:color w:val="231F20"/>
        </w:rPr>
        <w:t>.</w:t>
      </w:r>
    </w:p>
    <w:p w14:paraId="3F98FCE0" w14:textId="77777777" w:rsidR="00711A9B" w:rsidRDefault="00711A9B">
      <w:pPr>
        <w:pStyle w:val="BodyText"/>
        <w:kinsoku w:val="0"/>
        <w:overflowPunct w:val="0"/>
        <w:spacing w:before="85" w:line="220" w:lineRule="exact"/>
        <w:ind w:left="101" w:right="582"/>
        <w:rPr>
          <w:color w:val="000000"/>
        </w:rPr>
      </w:pPr>
      <w:r>
        <w:rPr>
          <w:color w:val="231F20"/>
          <w:spacing w:val="-5"/>
        </w:rPr>
        <w:t>R</w:t>
      </w:r>
      <w:r>
        <w:rPr>
          <w:color w:val="231F20"/>
          <w:spacing w:val="-4"/>
        </w:rPr>
        <w:t>e</w:t>
      </w:r>
      <w:r>
        <w:rPr>
          <w:color w:val="231F20"/>
          <w:spacing w:val="-2"/>
        </w:rPr>
        <w:t>s</w:t>
      </w:r>
      <w:r>
        <w:rPr>
          <w:color w:val="231F20"/>
          <w:spacing w:val="-4"/>
        </w:rPr>
        <w:t>t</w:t>
      </w:r>
      <w:r>
        <w:rPr>
          <w:color w:val="231F20"/>
          <w:spacing w:val="-3"/>
        </w:rPr>
        <w:t>or</w:t>
      </w:r>
      <w:r>
        <w:rPr>
          <w:color w:val="231F20"/>
          <w:spacing w:val="-4"/>
        </w:rPr>
        <w:t>i</w:t>
      </w:r>
      <w:r>
        <w:rPr>
          <w:color w:val="231F20"/>
          <w:spacing w:val="-3"/>
        </w:rPr>
        <w:t>n</w:t>
      </w:r>
      <w:r>
        <w:rPr>
          <w:color w:val="231F20"/>
        </w:rPr>
        <w:t>g</w:t>
      </w:r>
      <w:r>
        <w:rPr>
          <w:color w:val="231F20"/>
          <w:spacing w:val="-9"/>
        </w:rPr>
        <w:t xml:space="preserve"> </w:t>
      </w:r>
      <w:r>
        <w:rPr>
          <w:color w:val="231F20"/>
        </w:rPr>
        <w:t>a</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i</w:t>
      </w:r>
      <w:r>
        <w:rPr>
          <w:color w:val="231F20"/>
          <w:spacing w:val="-1"/>
        </w:rPr>
        <w:t>t</w:t>
      </w:r>
      <w:r>
        <w:rPr>
          <w:color w:val="231F20"/>
        </w:rPr>
        <w:t>s</w:t>
      </w:r>
      <w:r>
        <w:rPr>
          <w:color w:val="231F20"/>
          <w:spacing w:val="-8"/>
        </w:rPr>
        <w:t xml:space="preserve"> </w:t>
      </w:r>
      <w:r>
        <w:rPr>
          <w:color w:val="231F20"/>
          <w:spacing w:val="-3"/>
        </w:rPr>
        <w:t>re</w:t>
      </w:r>
      <w:r>
        <w:rPr>
          <w:color w:val="231F20"/>
          <w:spacing w:val="-4"/>
        </w:rPr>
        <w:t>gula</w:t>
      </w:r>
      <w:r>
        <w:rPr>
          <w:color w:val="231F20"/>
        </w:rPr>
        <w:t>r</w:t>
      </w:r>
      <w:r>
        <w:rPr>
          <w:color w:val="231F20"/>
          <w:spacing w:val="-8"/>
        </w:rPr>
        <w:t xml:space="preserve"> </w:t>
      </w:r>
      <w:r>
        <w:rPr>
          <w:color w:val="231F20"/>
          <w:spacing w:val="-3"/>
        </w:rPr>
        <w:t>ro</w:t>
      </w:r>
      <w:r>
        <w:rPr>
          <w:color w:val="231F20"/>
          <w:spacing w:val="-2"/>
        </w:rPr>
        <w:t>u</w:t>
      </w:r>
      <w:r>
        <w:rPr>
          <w:color w:val="231F20"/>
        </w:rPr>
        <w:t>t</w:t>
      </w:r>
      <w:r>
        <w:rPr>
          <w:color w:val="231F20"/>
          <w:spacing w:val="-4"/>
        </w:rPr>
        <w:t>i</w:t>
      </w:r>
      <w:r>
        <w:rPr>
          <w:color w:val="231F20"/>
          <w:spacing w:val="-3"/>
        </w:rPr>
        <w:t>n</w:t>
      </w:r>
      <w:r>
        <w:rPr>
          <w:color w:val="231F20"/>
        </w:rPr>
        <w:t>e</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3"/>
        </w:rPr>
        <w:t>m</w:t>
      </w:r>
      <w:r>
        <w:rPr>
          <w:color w:val="231F20"/>
          <w:spacing w:val="-5"/>
        </w:rPr>
        <w:t>e</w:t>
      </w:r>
      <w:r>
        <w:rPr>
          <w:color w:val="231F20"/>
          <w:spacing w:val="-4"/>
        </w:rPr>
        <w:t>a</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l</w:t>
      </w:r>
      <w:r>
        <w:rPr>
          <w:color w:val="231F20"/>
          <w:spacing w:val="-5"/>
        </w:rPr>
        <w:t>e</w:t>
      </w:r>
      <w:r>
        <w:rPr>
          <w:color w:val="231F20"/>
          <w:spacing w:val="-3"/>
        </w:rPr>
        <w:t>ad</w:t>
      </w:r>
      <w:r>
        <w:rPr>
          <w:color w:val="231F20"/>
          <w:spacing w:val="-4"/>
        </w:rPr>
        <w:t>e</w:t>
      </w:r>
      <w:r>
        <w:rPr>
          <w:color w:val="231F20"/>
          <w:spacing w:val="-1"/>
        </w:rPr>
        <w:t>r</w:t>
      </w:r>
      <w:r>
        <w:rPr>
          <w:color w:val="231F20"/>
          <w:spacing w:val="-4"/>
        </w:rPr>
        <w:t>shi</w:t>
      </w:r>
      <w:r>
        <w:rPr>
          <w:color w:val="231F20"/>
        </w:rPr>
        <w:t>p</w:t>
      </w:r>
      <w:r>
        <w:rPr>
          <w:color w:val="231F20"/>
          <w:spacing w:val="-9"/>
        </w:rPr>
        <w:t xml:space="preserve"> </w:t>
      </w:r>
      <w:r>
        <w:rPr>
          <w:color w:val="231F20"/>
          <w:spacing w:val="-3"/>
        </w:rPr>
        <w:t>need</w:t>
      </w:r>
      <w:r>
        <w:rPr>
          <w:color w:val="231F20"/>
        </w:rPr>
        <w:t>s</w:t>
      </w:r>
      <w:r>
        <w:rPr>
          <w:color w:val="231F20"/>
          <w:spacing w:val="-8"/>
        </w:rPr>
        <w:t xml:space="preserve"> </w:t>
      </w:r>
      <w:r>
        <w:rPr>
          <w:color w:val="231F20"/>
          <w:spacing w:val="-4"/>
        </w:rPr>
        <w:t>t</w:t>
      </w:r>
      <w:r>
        <w:rPr>
          <w:color w:val="231F20"/>
        </w:rPr>
        <w:t xml:space="preserve">o </w:t>
      </w:r>
      <w:r>
        <w:rPr>
          <w:color w:val="231F20"/>
          <w:spacing w:val="-3"/>
        </w:rPr>
        <w:t>r</w:t>
      </w:r>
      <w:r>
        <w:rPr>
          <w:color w:val="231F20"/>
          <w:spacing w:val="-4"/>
        </w:rPr>
        <w:t>emi</w:t>
      </w:r>
      <w:r>
        <w:rPr>
          <w:color w:val="231F20"/>
          <w:spacing w:val="-3"/>
        </w:rPr>
        <w:t>n</w:t>
      </w:r>
      <w:r>
        <w:rPr>
          <w:color w:val="231F20"/>
        </w:rPr>
        <w:t>d</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i</w:t>
      </w:r>
      <w:r>
        <w:rPr>
          <w:color w:val="231F20"/>
          <w:spacing w:val="-1"/>
        </w:rPr>
        <w:t>t</w:t>
      </w:r>
      <w:r>
        <w:rPr>
          <w:color w:val="231F20"/>
        </w:rPr>
        <w:t>s</w:t>
      </w:r>
      <w:r>
        <w:rPr>
          <w:color w:val="231F20"/>
          <w:spacing w:val="-9"/>
        </w:rPr>
        <w:t xml:space="preserve"> </w:t>
      </w:r>
      <w:r>
        <w:rPr>
          <w:color w:val="231F20"/>
          <w:spacing w:val="-3"/>
        </w:rPr>
        <w:t>ex</w:t>
      </w:r>
      <w:r>
        <w:rPr>
          <w:color w:val="231F20"/>
          <w:spacing w:val="-2"/>
        </w:rPr>
        <w:t>p</w:t>
      </w:r>
      <w:r>
        <w:rPr>
          <w:color w:val="231F20"/>
          <w:spacing w:val="-3"/>
        </w:rPr>
        <w:t>e</w:t>
      </w:r>
      <w:r>
        <w:rPr>
          <w:color w:val="231F20"/>
          <w:spacing w:val="1"/>
        </w:rPr>
        <w:t>c</w:t>
      </w:r>
      <w:r>
        <w:rPr>
          <w:color w:val="231F20"/>
          <w:spacing w:val="-2"/>
        </w:rPr>
        <w:t>t</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2"/>
        </w:rPr>
        <w:t>b</w:t>
      </w:r>
      <w:r>
        <w:rPr>
          <w:color w:val="231F20"/>
          <w:spacing w:val="-4"/>
        </w:rPr>
        <w:t>ot</w:t>
      </w:r>
      <w:r>
        <w:rPr>
          <w:color w:val="231F20"/>
        </w:rPr>
        <w:t>h</w:t>
      </w:r>
      <w:r>
        <w:rPr>
          <w:color w:val="231F20"/>
          <w:spacing w:val="-8"/>
        </w:rPr>
        <w:t xml:space="preserve"> </w:t>
      </w:r>
      <w:r>
        <w:rPr>
          <w:color w:val="231F20"/>
          <w:spacing w:val="-4"/>
        </w:rPr>
        <w:t>g</w:t>
      </w:r>
      <w:r>
        <w:rPr>
          <w:color w:val="231F20"/>
          <w:spacing w:val="-3"/>
        </w:rPr>
        <w:t>ro</w:t>
      </w:r>
      <w:r>
        <w:rPr>
          <w:color w:val="231F20"/>
          <w:spacing w:val="-4"/>
        </w:rPr>
        <w:t>up</w:t>
      </w:r>
      <w:r>
        <w:rPr>
          <w:color w:val="231F20"/>
          <w:spacing w:val="-3"/>
        </w:rPr>
        <w:t>s</w:t>
      </w:r>
      <w:r>
        <w:rPr>
          <w:color w:val="231F20"/>
        </w:rPr>
        <w:t>.</w:t>
      </w:r>
    </w:p>
    <w:p w14:paraId="6B29EDB2" w14:textId="77777777" w:rsidR="00711A9B" w:rsidRDefault="00711A9B">
      <w:pPr>
        <w:kinsoku w:val="0"/>
        <w:overflowPunct w:val="0"/>
        <w:spacing w:before="9" w:line="200" w:lineRule="exact"/>
        <w:rPr>
          <w:sz w:val="20"/>
        </w:rPr>
      </w:pPr>
    </w:p>
    <w:p w14:paraId="4290BB14" w14:textId="77777777" w:rsidR="00711A9B" w:rsidRDefault="00711A9B" w:rsidP="003A51F0">
      <w:pPr>
        <w:pStyle w:val="Heading4"/>
        <w:ind w:left="113"/>
        <w:rPr>
          <w:color w:val="000000"/>
        </w:rPr>
      </w:pPr>
      <w:r>
        <w:t>Liaison</w:t>
      </w:r>
      <w:r>
        <w:rPr>
          <w:spacing w:val="-3"/>
        </w:rPr>
        <w:t xml:space="preserve"> </w:t>
      </w:r>
      <w:r>
        <w:t>with</w:t>
      </w:r>
      <w:r>
        <w:rPr>
          <w:spacing w:val="-3"/>
        </w:rPr>
        <w:t xml:space="preserve"> </w:t>
      </w:r>
      <w:r>
        <w:t>be</w:t>
      </w:r>
      <w:r>
        <w:rPr>
          <w:spacing w:val="-4"/>
        </w:rPr>
        <w:t>r</w:t>
      </w:r>
      <w:r>
        <w:t>e</w:t>
      </w:r>
      <w:r>
        <w:rPr>
          <w:spacing w:val="-6"/>
        </w:rPr>
        <w:t>a</w:t>
      </w:r>
      <w:r>
        <w:rPr>
          <w:spacing w:val="-3"/>
        </w:rPr>
        <w:t>v</w:t>
      </w:r>
      <w:r>
        <w:t>ed</w:t>
      </w:r>
      <w:r>
        <w:rPr>
          <w:spacing w:val="-6"/>
        </w:rPr>
        <w:t>/</w:t>
      </w:r>
      <w:r>
        <w:rPr>
          <w:spacing w:val="-2"/>
        </w:rPr>
        <w:t>a</w:t>
      </w:r>
      <w:r>
        <w:t>f</w:t>
      </w:r>
      <w:r>
        <w:rPr>
          <w:spacing w:val="-9"/>
        </w:rPr>
        <w:t>f</w:t>
      </w:r>
      <w:r>
        <w:t>ec</w:t>
      </w:r>
      <w:r>
        <w:rPr>
          <w:spacing w:val="-4"/>
        </w:rPr>
        <w:t>t</w:t>
      </w:r>
      <w:r>
        <w:t>ed</w:t>
      </w:r>
      <w:r>
        <w:rPr>
          <w:spacing w:val="-3"/>
        </w:rPr>
        <w:t xml:space="preserve"> </w:t>
      </w:r>
      <w:r>
        <w:rPr>
          <w:spacing w:val="-6"/>
        </w:rPr>
        <w:t>f</w:t>
      </w:r>
      <w:r>
        <w:t>amily</w:t>
      </w:r>
    </w:p>
    <w:p w14:paraId="4565BA05" w14:textId="77777777" w:rsidR="00711A9B" w:rsidRDefault="00711A9B">
      <w:pPr>
        <w:pStyle w:val="BodyText"/>
        <w:kinsoku w:val="0"/>
        <w:overflowPunct w:val="0"/>
        <w:spacing w:before="77" w:line="220" w:lineRule="exact"/>
        <w:ind w:left="101" w:right="197"/>
        <w:jc w:val="both"/>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us</w:t>
      </w:r>
      <w:r>
        <w:rPr>
          <w:color w:val="231F20"/>
        </w:rPr>
        <w:t>e</w:t>
      </w:r>
      <w:r>
        <w:rPr>
          <w:color w:val="231F20"/>
          <w:spacing w:val="-8"/>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spacing w:val="-2"/>
        </w:rPr>
        <w:t>r</w:t>
      </w:r>
      <w:r>
        <w:rPr>
          <w:color w:val="231F20"/>
          <w:spacing w:val="-4"/>
        </w:rPr>
        <w:t>a</w:t>
      </w:r>
      <w:r>
        <w:rPr>
          <w:color w:val="231F20"/>
          <w:spacing w:val="-3"/>
        </w:rPr>
        <w:t>bl</w:t>
      </w:r>
      <w:r>
        <w:rPr>
          <w:color w:val="231F20"/>
        </w:rPr>
        <w:t>e</w:t>
      </w:r>
      <w:r>
        <w:rPr>
          <w:color w:val="231F20"/>
          <w:spacing w:val="-9"/>
        </w:rPr>
        <w:t xml:space="preserve"> </w:t>
      </w:r>
      <w:r>
        <w:rPr>
          <w:color w:val="231F20"/>
          <w:spacing w:val="-4"/>
        </w:rPr>
        <w:t>di</w:t>
      </w:r>
      <w:r>
        <w:rPr>
          <w:color w:val="231F20"/>
          <w:spacing w:val="-3"/>
        </w:rPr>
        <w:t>s</w:t>
      </w:r>
      <w:r>
        <w:rPr>
          <w:color w:val="231F20"/>
          <w:spacing w:val="-2"/>
        </w:rPr>
        <w:t>c</w:t>
      </w:r>
      <w:r>
        <w:rPr>
          <w:color w:val="231F20"/>
          <w:spacing w:val="-3"/>
        </w:rPr>
        <w:t>re</w:t>
      </w:r>
      <w:r>
        <w:rPr>
          <w:color w:val="231F20"/>
        </w:rPr>
        <w:t>t</w:t>
      </w:r>
      <w:r>
        <w:rPr>
          <w:color w:val="231F20"/>
          <w:spacing w:val="-4"/>
        </w:rPr>
        <w:t>i</w:t>
      </w:r>
      <w:r>
        <w:rPr>
          <w:color w:val="231F20"/>
          <w:spacing w:val="-3"/>
        </w:rPr>
        <w:t>o</w:t>
      </w:r>
      <w:r>
        <w:rPr>
          <w:color w:val="231F20"/>
        </w:rPr>
        <w:t xml:space="preserve">n </w:t>
      </w:r>
      <w:r>
        <w:rPr>
          <w:color w:val="231F20"/>
          <w:spacing w:val="-4"/>
        </w:rPr>
        <w:t>a</w:t>
      </w:r>
      <w:r>
        <w:rPr>
          <w:color w:val="231F20"/>
          <w:spacing w:val="-3"/>
        </w:rPr>
        <w:t>n</w:t>
      </w:r>
      <w:r>
        <w:rPr>
          <w:color w:val="231F20"/>
        </w:rPr>
        <w:t>d</w:t>
      </w:r>
      <w:r>
        <w:rPr>
          <w:color w:val="231F20"/>
          <w:spacing w:val="-9"/>
        </w:rPr>
        <w:t xml:space="preserve"> </w:t>
      </w:r>
      <w:r>
        <w:rPr>
          <w:color w:val="231F20"/>
          <w:spacing w:val="-3"/>
        </w:rPr>
        <w:t>s</w:t>
      </w:r>
      <w:r>
        <w:rPr>
          <w:color w:val="231F20"/>
          <w:spacing w:val="-4"/>
        </w:rPr>
        <w:t>ens</w:t>
      </w:r>
      <w:r>
        <w:rPr>
          <w:color w:val="231F20"/>
          <w:spacing w:val="-2"/>
        </w:rPr>
        <w:t>i</w:t>
      </w:r>
      <w:r>
        <w:rPr>
          <w:color w:val="231F20"/>
        </w:rPr>
        <w:t>t</w:t>
      </w:r>
      <w:r>
        <w:rPr>
          <w:color w:val="231F20"/>
          <w:spacing w:val="-3"/>
        </w:rPr>
        <w:t>ivi</w:t>
      </w:r>
      <w:r>
        <w:rPr>
          <w:color w:val="231F20"/>
          <w:spacing w:val="1"/>
        </w:rPr>
        <w:t>t</w:t>
      </w:r>
      <w:r>
        <w:rPr>
          <w:color w:val="231F20"/>
          <w:spacing w:val="-11"/>
        </w:rPr>
        <w:t>y</w:t>
      </w:r>
      <w:r>
        <w:rPr>
          <w:color w:val="231F20"/>
        </w:rPr>
        <w:t>.</w:t>
      </w:r>
      <w:r>
        <w:rPr>
          <w:color w:val="231F20"/>
          <w:spacing w:val="-8"/>
        </w:rPr>
        <w:t xml:space="preserve"> </w:t>
      </w:r>
      <w:r>
        <w:rPr>
          <w:color w:val="231F20"/>
          <w:spacing w:val="-1"/>
        </w:rPr>
        <w:t>T</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g</w:t>
      </w:r>
      <w:r>
        <w:rPr>
          <w:color w:val="231F20"/>
          <w:spacing w:val="-3"/>
        </w:rPr>
        <w:t>r</w:t>
      </w:r>
      <w:r>
        <w:rPr>
          <w:color w:val="231F20"/>
          <w:spacing w:val="-5"/>
        </w:rPr>
        <w:t>e</w:t>
      </w:r>
      <w:r>
        <w:rPr>
          <w:color w:val="231F20"/>
          <w:spacing w:val="-4"/>
        </w:rPr>
        <w:t>a</w:t>
      </w:r>
      <w:r>
        <w:rPr>
          <w:color w:val="231F20"/>
        </w:rPr>
        <w:t>t</w:t>
      </w:r>
      <w:r>
        <w:rPr>
          <w:color w:val="231F20"/>
          <w:spacing w:val="-8"/>
        </w:rPr>
        <w:t xml:space="preserve"> </w:t>
      </w:r>
      <w:r>
        <w:rPr>
          <w:color w:val="231F20"/>
          <w:spacing w:val="-3"/>
        </w:rPr>
        <w:t>v</w:t>
      </w:r>
      <w:r>
        <w:rPr>
          <w:color w:val="231F20"/>
          <w:spacing w:val="-4"/>
        </w:rPr>
        <w:t>a</w:t>
      </w:r>
      <w:r>
        <w:rPr>
          <w:color w:val="231F20"/>
          <w:spacing w:val="-3"/>
        </w:rPr>
        <w:t>r</w:t>
      </w:r>
      <w:r>
        <w:rPr>
          <w:color w:val="231F20"/>
          <w:spacing w:val="-4"/>
        </w:rPr>
        <w:t>i</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acc</w:t>
      </w:r>
      <w:r>
        <w:rPr>
          <w:color w:val="231F20"/>
          <w:spacing w:val="-4"/>
        </w:rPr>
        <w:t>e</w:t>
      </w:r>
      <w:r>
        <w:rPr>
          <w:color w:val="231F20"/>
          <w:spacing w:val="-2"/>
        </w:rPr>
        <w:t>s</w:t>
      </w:r>
      <w:r>
        <w:rPr>
          <w:color w:val="231F20"/>
          <w:spacing w:val="-4"/>
        </w:rPr>
        <w:t>si</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4"/>
        </w:rPr>
        <w:t>du</w:t>
      </w:r>
      <w:r>
        <w:rPr>
          <w:color w:val="231F20"/>
          <w:spacing w:val="-3"/>
        </w:rPr>
        <w:t>r</w:t>
      </w:r>
      <w:r>
        <w:rPr>
          <w:color w:val="231F20"/>
          <w:spacing w:val="-4"/>
        </w:rPr>
        <w:t>i</w:t>
      </w:r>
      <w:r>
        <w:rPr>
          <w:color w:val="231F20"/>
          <w:spacing w:val="-3"/>
        </w:rPr>
        <w:t>n</w:t>
      </w:r>
      <w:r>
        <w:rPr>
          <w:color w:val="231F20"/>
        </w:rPr>
        <w:t>g</w:t>
      </w:r>
      <w:r>
        <w:rPr>
          <w:color w:val="231F20"/>
          <w:spacing w:val="-8"/>
        </w:rPr>
        <w:t xml:space="preserve"> </w:t>
      </w:r>
      <w:r>
        <w:rPr>
          <w:color w:val="231F20"/>
          <w:spacing w:val="-4"/>
        </w:rPr>
        <w:t>thi</w:t>
      </w:r>
      <w:r>
        <w:rPr>
          <w:color w:val="231F20"/>
        </w:rPr>
        <w:t>s t</w:t>
      </w:r>
      <w:r>
        <w:rPr>
          <w:color w:val="231F20"/>
          <w:spacing w:val="-4"/>
        </w:rPr>
        <w:t>i</w:t>
      </w:r>
      <w:r>
        <w:rPr>
          <w:color w:val="231F20"/>
          <w:spacing w:val="-3"/>
        </w:rPr>
        <w:t>m</w:t>
      </w:r>
      <w:r>
        <w:rPr>
          <w:color w:val="231F20"/>
        </w:rPr>
        <w:t>e</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c</w:t>
      </w:r>
      <w:r>
        <w:rPr>
          <w:color w:val="231F20"/>
          <w:spacing w:val="-4"/>
        </w:rPr>
        <w:t>a</w:t>
      </w:r>
      <w:r>
        <w:rPr>
          <w:color w:val="231F20"/>
          <w:spacing w:val="-3"/>
        </w:rPr>
        <w:t>paci</w:t>
      </w:r>
      <w:r>
        <w:rPr>
          <w:color w:val="231F20"/>
          <w:spacing w:val="1"/>
        </w:rPr>
        <w:t>t</w:t>
      </w:r>
      <w:r>
        <w:rPr>
          <w:color w:val="231F20"/>
        </w:rPr>
        <w:t>y</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willi</w:t>
      </w:r>
      <w:r>
        <w:rPr>
          <w:color w:val="231F20"/>
          <w:spacing w:val="-3"/>
        </w:rPr>
        <w:t>n</w:t>
      </w:r>
      <w:r>
        <w:rPr>
          <w:color w:val="231F20"/>
          <w:spacing w:val="-4"/>
        </w:rPr>
        <w:t>g</w:t>
      </w:r>
      <w:r>
        <w:rPr>
          <w:color w:val="231F20"/>
          <w:spacing w:val="-3"/>
        </w:rPr>
        <w:t>n</w:t>
      </w:r>
      <w:r>
        <w:rPr>
          <w:color w:val="231F20"/>
          <w:spacing w:val="-4"/>
        </w:rPr>
        <w:t>e</w:t>
      </w:r>
      <w:r>
        <w:rPr>
          <w:color w:val="231F20"/>
          <w:spacing w:val="-2"/>
        </w:rPr>
        <w:t>s</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c</w:t>
      </w:r>
      <w:r>
        <w:rPr>
          <w:color w:val="231F20"/>
          <w:spacing w:val="-4"/>
        </w:rPr>
        <w:t>at</w:t>
      </w:r>
      <w:r>
        <w:rPr>
          <w:color w:val="231F20"/>
          <w:spacing w:val="-5"/>
        </w:rPr>
        <w:t>e</w:t>
      </w:r>
      <w:r>
        <w:rPr>
          <w:color w:val="231F20"/>
        </w:rPr>
        <w:t>.</w:t>
      </w:r>
      <w:r>
        <w:rPr>
          <w:color w:val="231F20"/>
          <w:spacing w:val="-9"/>
        </w:rPr>
        <w:t xml:space="preserve"> </w:t>
      </w:r>
      <w:r>
        <w:rPr>
          <w:color w:val="231F20"/>
          <w:spacing w:val="-1"/>
        </w:rPr>
        <w:t>T</w:t>
      </w:r>
      <w:r>
        <w:rPr>
          <w:color w:val="231F20"/>
          <w:spacing w:val="-4"/>
        </w:rPr>
        <w:t>hi</w:t>
      </w:r>
      <w:r>
        <w:rPr>
          <w:color w:val="231F20"/>
        </w:rPr>
        <w:t>s</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in</w:t>
      </w:r>
      <w:r>
        <w:rPr>
          <w:color w:val="231F20"/>
        </w:rPr>
        <w:t>f</w:t>
      </w:r>
      <w:r>
        <w:rPr>
          <w:color w:val="231F20"/>
          <w:spacing w:val="-3"/>
        </w:rPr>
        <w:t>lu</w:t>
      </w:r>
      <w:r>
        <w:rPr>
          <w:color w:val="231F20"/>
          <w:spacing w:val="-4"/>
        </w:rPr>
        <w:t>e</w:t>
      </w:r>
      <w:r>
        <w:rPr>
          <w:color w:val="231F20"/>
          <w:spacing w:val="-3"/>
        </w:rPr>
        <w:t>nce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ma</w:t>
      </w:r>
      <w:r>
        <w:rPr>
          <w:color w:val="231F20"/>
          <w:spacing w:val="-5"/>
        </w:rPr>
        <w:t>n</w:t>
      </w:r>
      <w:r>
        <w:rPr>
          <w:color w:val="231F20"/>
        </w:rPr>
        <w:t xml:space="preserve">y </w:t>
      </w:r>
      <w:r>
        <w:rPr>
          <w:color w:val="231F20"/>
          <w:spacing w:val="-2"/>
        </w:rPr>
        <w:t>f</w:t>
      </w:r>
      <w:r>
        <w:rPr>
          <w:color w:val="231F20"/>
          <w:spacing w:val="-3"/>
        </w:rPr>
        <w:t>a</w:t>
      </w:r>
      <w:r>
        <w:rPr>
          <w:color w:val="231F20"/>
          <w:spacing w:val="1"/>
        </w:rPr>
        <w:t>c</w:t>
      </w:r>
      <w:r>
        <w:rPr>
          <w:color w:val="231F20"/>
          <w:spacing w:val="-4"/>
        </w:rPr>
        <w:t>t</w:t>
      </w:r>
      <w:r>
        <w:rPr>
          <w:color w:val="231F20"/>
          <w:spacing w:val="-3"/>
        </w:rPr>
        <w:t>o</w:t>
      </w:r>
      <w:r>
        <w:rPr>
          <w:color w:val="231F20"/>
          <w:spacing w:val="-1"/>
        </w:rPr>
        <w:t>r</w:t>
      </w:r>
      <w:r>
        <w:rPr>
          <w:color w:val="231F20"/>
        </w:rPr>
        <w:t>s</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w:t>
      </w:r>
      <w:r>
        <w:rPr>
          <w:color w:val="231F20"/>
          <w:spacing w:val="-4"/>
        </w:rPr>
        <w:t>di</w:t>
      </w:r>
      <w:r>
        <w:rPr>
          <w:color w:val="231F20"/>
          <w:spacing w:val="-3"/>
        </w:rPr>
        <w:t>n</w:t>
      </w:r>
      <w:r>
        <w:rPr>
          <w:color w:val="231F20"/>
          <w:spacing w:val="-5"/>
        </w:rPr>
        <w:t>g</w:t>
      </w:r>
      <w:r>
        <w:rPr>
          <w:color w:val="231F20"/>
        </w:rPr>
        <w:t>:</w:t>
      </w:r>
    </w:p>
    <w:p w14:paraId="6A9E1DCB" w14:textId="77777777" w:rsidR="00711A9B" w:rsidRDefault="00711A9B" w:rsidP="00B06AA1">
      <w:pPr>
        <w:pStyle w:val="Bulletsleft"/>
        <w:numPr>
          <w:ilvl w:val="0"/>
          <w:numId w:val="21"/>
        </w:numPr>
        <w:ind w:hanging="284"/>
        <w:rPr>
          <w:color w:val="000000"/>
        </w:rPr>
      </w:pPr>
      <w:r>
        <w:t>t</w:t>
      </w:r>
      <w:r>
        <w:rPr>
          <w:spacing w:val="-3"/>
        </w:rPr>
        <w:t>h</w:t>
      </w:r>
      <w:r>
        <w:t>e</w:t>
      </w:r>
      <w:r>
        <w:rPr>
          <w:spacing w:val="-9"/>
        </w:rPr>
        <w:t xml:space="preserve"> </w:t>
      </w:r>
      <w:r>
        <w:rPr>
          <w:spacing w:val="-3"/>
        </w:rPr>
        <w:t>r</w:t>
      </w:r>
      <w:r>
        <w:t>el</w:t>
      </w:r>
      <w:r>
        <w:rPr>
          <w:spacing w:val="-3"/>
        </w:rPr>
        <w:t>a</w:t>
      </w:r>
      <w:r>
        <w:t>ti</w:t>
      </w:r>
      <w:r>
        <w:rPr>
          <w:spacing w:val="-3"/>
        </w:rPr>
        <w:t>o</w:t>
      </w:r>
      <w:r>
        <w:t>nship</w:t>
      </w:r>
      <w:r>
        <w:rPr>
          <w:spacing w:val="-9"/>
        </w:rPr>
        <w:t xml:space="preserve"> </w:t>
      </w:r>
      <w:r>
        <w:t>al</w:t>
      </w:r>
      <w:r>
        <w:rPr>
          <w:spacing w:val="-3"/>
        </w:rPr>
        <w:t>r</w:t>
      </w:r>
      <w:r>
        <w:rPr>
          <w:spacing w:val="-5"/>
        </w:rPr>
        <w:t>e</w:t>
      </w:r>
      <w:r>
        <w:rPr>
          <w:spacing w:val="-3"/>
        </w:rPr>
        <w:t>ad</w:t>
      </w:r>
      <w:r>
        <w:t>y</w:t>
      </w:r>
      <w:r>
        <w:rPr>
          <w:spacing w:val="-8"/>
        </w:rPr>
        <w:t xml:space="preserve"> </w:t>
      </w:r>
      <w:r>
        <w:t>e</w:t>
      </w:r>
      <w:r>
        <w:rPr>
          <w:spacing w:val="-2"/>
        </w:rPr>
        <w:t>st</w:t>
      </w:r>
      <w:r>
        <w:t>a</w:t>
      </w:r>
      <w:r>
        <w:rPr>
          <w:spacing w:val="-3"/>
        </w:rPr>
        <w:t>b</w:t>
      </w:r>
      <w:r>
        <w:t>lis</w:t>
      </w:r>
      <w:r>
        <w:rPr>
          <w:spacing w:val="-3"/>
        </w:rPr>
        <w:t>he</w:t>
      </w:r>
      <w:r>
        <w:t>d</w:t>
      </w:r>
      <w:r>
        <w:rPr>
          <w:spacing w:val="-9"/>
        </w:rPr>
        <w:t xml:space="preserve"> </w:t>
      </w:r>
      <w:r>
        <w:rPr>
          <w:spacing w:val="-2"/>
        </w:rPr>
        <w:t>b</w:t>
      </w:r>
      <w:r>
        <w:rPr>
          <w:spacing w:val="-3"/>
        </w:rPr>
        <w:t>e</w:t>
      </w:r>
      <w:r>
        <w:t>t</w:t>
      </w:r>
      <w:r>
        <w:rPr>
          <w:spacing w:val="-5"/>
        </w:rPr>
        <w:t>w</w:t>
      </w:r>
      <w:r>
        <w:rPr>
          <w:spacing w:val="-3"/>
        </w:rPr>
        <w:t>e</w:t>
      </w:r>
      <w:r>
        <w:t>en</w:t>
      </w:r>
      <w:r>
        <w:rPr>
          <w:spacing w:val="-9"/>
        </w:rPr>
        <w:t xml:space="preserve"> </w:t>
      </w:r>
      <w:r>
        <w:t>t</w:t>
      </w:r>
      <w:r>
        <w:rPr>
          <w:spacing w:val="-3"/>
        </w:rPr>
        <w:t>h</w:t>
      </w:r>
      <w:r>
        <w:t>e</w:t>
      </w:r>
      <w:r>
        <w:rPr>
          <w:spacing w:val="-8"/>
        </w:rPr>
        <w:t xml:space="preserve"> </w:t>
      </w:r>
      <w:r>
        <w:rPr>
          <w:spacing w:val="-2"/>
        </w:rPr>
        <w:t>f</w:t>
      </w:r>
      <w:r>
        <w:t>ami</w:t>
      </w:r>
      <w:r>
        <w:rPr>
          <w:spacing w:val="-3"/>
        </w:rPr>
        <w:t>l</w:t>
      </w:r>
      <w:r>
        <w:t>y</w:t>
      </w:r>
      <w:r>
        <w:rPr>
          <w:spacing w:val="-9"/>
        </w:rPr>
        <w:t xml:space="preserve"> </w:t>
      </w:r>
      <w:r>
        <w:t>a</w:t>
      </w:r>
      <w:r>
        <w:rPr>
          <w:spacing w:val="-3"/>
        </w:rPr>
        <w:t>n</w:t>
      </w:r>
      <w:r>
        <w:t>d</w:t>
      </w:r>
      <w:r>
        <w:rPr>
          <w:spacing w:val="-9"/>
        </w:rPr>
        <w:t xml:space="preserve"> </w:t>
      </w:r>
      <w:r>
        <w:rPr>
          <w:spacing w:val="-2"/>
        </w:rPr>
        <w:t>st</w:t>
      </w:r>
      <w:r>
        <w:t>aff</w:t>
      </w:r>
      <w:r>
        <w:rPr>
          <w:spacing w:val="-8"/>
        </w:rPr>
        <w:t xml:space="preserve"> </w:t>
      </w:r>
      <w:r>
        <w:t>at</w:t>
      </w:r>
      <w:r>
        <w:rPr>
          <w:spacing w:val="-9"/>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l</w:t>
      </w:r>
    </w:p>
    <w:p w14:paraId="4EE9D5A1" w14:textId="77777777" w:rsidR="00711A9B" w:rsidRDefault="00711A9B" w:rsidP="00B06AA1">
      <w:pPr>
        <w:pStyle w:val="Bulletsleft"/>
        <w:numPr>
          <w:ilvl w:val="0"/>
          <w:numId w:val="21"/>
        </w:numPr>
        <w:ind w:hanging="284"/>
        <w:rPr>
          <w:color w:val="000000"/>
        </w:rPr>
      </w:pPr>
      <w:r>
        <w:t>t</w:t>
      </w:r>
      <w:r>
        <w:rPr>
          <w:spacing w:val="-3"/>
        </w:rPr>
        <w:t>h</w:t>
      </w:r>
      <w:r>
        <w:t>e</w:t>
      </w:r>
      <w:r>
        <w:rPr>
          <w:spacing w:val="-9"/>
        </w:rPr>
        <w:t xml:space="preserve"> </w:t>
      </w:r>
      <w:r>
        <w:rPr>
          <w:spacing w:val="-2"/>
        </w:rPr>
        <w:t>f</w:t>
      </w:r>
      <w:r>
        <w:t>ami</w:t>
      </w:r>
      <w:r>
        <w:rPr>
          <w:spacing w:val="-3"/>
        </w:rPr>
        <w:t>l</w:t>
      </w:r>
      <w:r>
        <w:rPr>
          <w:spacing w:val="3"/>
        </w:rPr>
        <w:t>y</w:t>
      </w:r>
      <w:r>
        <w:rPr>
          <w:spacing w:val="-14"/>
        </w:rPr>
        <w:t>’</w:t>
      </w:r>
      <w:r>
        <w:t>s</w:t>
      </w:r>
      <w:r>
        <w:rPr>
          <w:spacing w:val="-8"/>
        </w:rPr>
        <w:t xml:space="preserve"> </w:t>
      </w:r>
      <w:r>
        <w:rPr>
          <w:spacing w:val="-3"/>
        </w:rPr>
        <w:t>c</w:t>
      </w:r>
      <w:r>
        <w:t>u</w:t>
      </w:r>
      <w:r>
        <w:rPr>
          <w:spacing w:val="-3"/>
        </w:rPr>
        <w:t>l</w:t>
      </w:r>
      <w:r>
        <w:t>tu</w:t>
      </w:r>
      <w:r>
        <w:rPr>
          <w:spacing w:val="-2"/>
        </w:rPr>
        <w:t>r</w:t>
      </w:r>
      <w:r>
        <w:t>al</w:t>
      </w:r>
      <w:r>
        <w:rPr>
          <w:spacing w:val="-8"/>
        </w:rPr>
        <w:t xml:space="preserve"> </w:t>
      </w:r>
      <w:r>
        <w:rPr>
          <w:spacing w:val="-3"/>
        </w:rPr>
        <w:t>o</w:t>
      </w:r>
      <w:r>
        <w:t>r</w:t>
      </w:r>
      <w:r>
        <w:rPr>
          <w:spacing w:val="-8"/>
        </w:rPr>
        <w:t xml:space="preserve"> </w:t>
      </w:r>
      <w:r>
        <w:rPr>
          <w:spacing w:val="-3"/>
        </w:rPr>
        <w:t>r</w:t>
      </w:r>
      <w:r>
        <w:t>el</w:t>
      </w:r>
      <w:r>
        <w:rPr>
          <w:spacing w:val="-3"/>
        </w:rPr>
        <w:t>i</w:t>
      </w:r>
      <w:r>
        <w:t>g</w:t>
      </w:r>
      <w:r>
        <w:rPr>
          <w:spacing w:val="-3"/>
        </w:rPr>
        <w:t>iou</w:t>
      </w:r>
      <w:r>
        <w:t>s</w:t>
      </w:r>
      <w:r>
        <w:rPr>
          <w:spacing w:val="-8"/>
        </w:rPr>
        <w:t xml:space="preserve"> </w:t>
      </w:r>
      <w:r>
        <w:rPr>
          <w:spacing w:val="-3"/>
        </w:rPr>
        <w:t>p</w:t>
      </w:r>
      <w:r>
        <w:rPr>
          <w:spacing w:val="-2"/>
        </w:rPr>
        <w:t>r</w:t>
      </w:r>
      <w:r>
        <w:rPr>
          <w:spacing w:val="-3"/>
        </w:rPr>
        <w:t>a</w:t>
      </w:r>
      <w:r>
        <w:rPr>
          <w:spacing w:val="1"/>
        </w:rPr>
        <w:t>c</w:t>
      </w:r>
      <w:r>
        <w:t>ti</w:t>
      </w:r>
      <w:r>
        <w:rPr>
          <w:spacing w:val="-3"/>
        </w:rPr>
        <w:t>c</w:t>
      </w:r>
      <w:r>
        <w:t>es</w:t>
      </w:r>
      <w:r>
        <w:rPr>
          <w:spacing w:val="-8"/>
        </w:rPr>
        <w:t xml:space="preserve"> </w:t>
      </w:r>
      <w:r>
        <w:t>in</w:t>
      </w:r>
      <w:r>
        <w:rPr>
          <w:spacing w:val="-8"/>
        </w:rPr>
        <w:t xml:space="preserve"> </w:t>
      </w:r>
      <w:r>
        <w:rPr>
          <w:spacing w:val="-3"/>
        </w:rPr>
        <w:t>d</w:t>
      </w:r>
      <w:r>
        <w:rPr>
          <w:spacing w:val="-5"/>
        </w:rPr>
        <w:t>e</w:t>
      </w:r>
      <w:r>
        <w:t>ali</w:t>
      </w:r>
      <w:r>
        <w:rPr>
          <w:spacing w:val="-3"/>
        </w:rPr>
        <w:t>n</w:t>
      </w:r>
      <w:r>
        <w:t>g</w:t>
      </w:r>
      <w:r>
        <w:rPr>
          <w:spacing w:val="-8"/>
        </w:rPr>
        <w:t xml:space="preserve"> </w:t>
      </w:r>
      <w:r>
        <w:t>w</w:t>
      </w:r>
      <w:r>
        <w:rPr>
          <w:spacing w:val="-3"/>
        </w:rPr>
        <w:t>i</w:t>
      </w:r>
      <w:r>
        <w:t>th</w:t>
      </w:r>
      <w:r>
        <w:rPr>
          <w:spacing w:val="-8"/>
        </w:rPr>
        <w:t xml:space="preserve"> </w:t>
      </w:r>
      <w:r>
        <w:rPr>
          <w:spacing w:val="-3"/>
        </w:rPr>
        <w:t>d</w:t>
      </w:r>
      <w:r>
        <w:rPr>
          <w:spacing w:val="-5"/>
        </w:rPr>
        <w:t>e</w:t>
      </w:r>
      <w:r>
        <w:t>ath</w:t>
      </w:r>
      <w:r>
        <w:rPr>
          <w:spacing w:val="-9"/>
        </w:rPr>
        <w:t xml:space="preserve"> </w:t>
      </w:r>
      <w:r>
        <w:rPr>
          <w:spacing w:val="-3"/>
        </w:rPr>
        <w:t>o</w:t>
      </w:r>
      <w:r>
        <w:t>r</w:t>
      </w:r>
      <w:r>
        <w:rPr>
          <w:spacing w:val="-8"/>
        </w:rPr>
        <w:t xml:space="preserve"> </w:t>
      </w:r>
      <w:r>
        <w:t>su</w:t>
      </w:r>
      <w:r>
        <w:rPr>
          <w:spacing w:val="-3"/>
        </w:rPr>
        <w:t>icid</w:t>
      </w:r>
      <w:r>
        <w:t>e</w:t>
      </w:r>
    </w:p>
    <w:p w14:paraId="7BB55601" w14:textId="77777777" w:rsidR="00711A9B" w:rsidRDefault="00711A9B" w:rsidP="00B06AA1">
      <w:pPr>
        <w:pStyle w:val="Bulletsleft"/>
        <w:numPr>
          <w:ilvl w:val="0"/>
          <w:numId w:val="21"/>
        </w:numPr>
        <w:ind w:hanging="284"/>
        <w:rPr>
          <w:color w:val="000000"/>
        </w:rPr>
      </w:pPr>
      <w:r>
        <w:t>t</w:t>
      </w:r>
      <w:r>
        <w:rPr>
          <w:spacing w:val="-3"/>
        </w:rPr>
        <w:t>h</w:t>
      </w:r>
      <w:r>
        <w:t>e</w:t>
      </w:r>
      <w:r>
        <w:rPr>
          <w:spacing w:val="-8"/>
        </w:rPr>
        <w:t xml:space="preserve"> </w:t>
      </w:r>
      <w:r>
        <w:rPr>
          <w:spacing w:val="-3"/>
        </w:rPr>
        <w:t>l</w:t>
      </w:r>
      <w:r>
        <w:t>evel</w:t>
      </w:r>
      <w:r>
        <w:rPr>
          <w:spacing w:val="-8"/>
        </w:rPr>
        <w:t xml:space="preserve"> </w:t>
      </w:r>
      <w:r>
        <w:t>of</w:t>
      </w:r>
      <w:r>
        <w:rPr>
          <w:spacing w:val="-8"/>
        </w:rPr>
        <w:t xml:space="preserve"> </w:t>
      </w:r>
      <w:r>
        <w:rPr>
          <w:spacing w:val="-3"/>
        </w:rPr>
        <w:t>e</w:t>
      </w:r>
      <w:r>
        <w:rPr>
          <w:spacing w:val="2"/>
        </w:rPr>
        <w:t>x</w:t>
      </w:r>
      <w:r>
        <w:t>te</w:t>
      </w:r>
      <w:r>
        <w:rPr>
          <w:spacing w:val="-3"/>
        </w:rPr>
        <w:t>nde</w:t>
      </w:r>
      <w:r>
        <w:t>d</w:t>
      </w:r>
      <w:r>
        <w:rPr>
          <w:spacing w:val="-8"/>
        </w:rPr>
        <w:t xml:space="preserve"> </w:t>
      </w:r>
      <w:r>
        <w:rPr>
          <w:spacing w:val="-2"/>
        </w:rPr>
        <w:t>f</w:t>
      </w:r>
      <w:r>
        <w:t>ami</w:t>
      </w:r>
      <w:r>
        <w:rPr>
          <w:spacing w:val="-3"/>
        </w:rPr>
        <w:t>l</w:t>
      </w:r>
      <w:r>
        <w:t>y</w:t>
      </w:r>
      <w:r>
        <w:rPr>
          <w:spacing w:val="-8"/>
        </w:rPr>
        <w:t xml:space="preserve"> </w:t>
      </w:r>
      <w:r>
        <w:rPr>
          <w:spacing w:val="-3"/>
        </w:rPr>
        <w:t>o</w:t>
      </w:r>
      <w:r>
        <w:t>r</w:t>
      </w:r>
      <w:r>
        <w:rPr>
          <w:spacing w:val="-8"/>
        </w:rPr>
        <w:t xml:space="preserve"> </w:t>
      </w:r>
      <w:r>
        <w:rPr>
          <w:spacing w:val="-3"/>
        </w:rPr>
        <w:t>co</w:t>
      </w:r>
      <w:r>
        <w:t>mmun</w:t>
      </w:r>
      <w:r>
        <w:rPr>
          <w:spacing w:val="-3"/>
        </w:rPr>
        <w:t>i</w:t>
      </w:r>
      <w:r>
        <w:rPr>
          <w:spacing w:val="1"/>
        </w:rPr>
        <w:t>t</w:t>
      </w:r>
      <w:r>
        <w:t>y</w:t>
      </w:r>
      <w:r>
        <w:rPr>
          <w:spacing w:val="-8"/>
        </w:rPr>
        <w:t xml:space="preserve"> </w:t>
      </w:r>
      <w:r>
        <w:t>su</w:t>
      </w:r>
      <w:r>
        <w:rPr>
          <w:spacing w:val="-3"/>
        </w:rPr>
        <w:t>p</w:t>
      </w:r>
      <w:r>
        <w:rPr>
          <w:spacing w:val="-2"/>
        </w:rPr>
        <w:t>p</w:t>
      </w:r>
      <w:r>
        <w:rPr>
          <w:spacing w:val="-3"/>
        </w:rPr>
        <w:t>o</w:t>
      </w:r>
      <w:r>
        <w:rPr>
          <w:spacing w:val="2"/>
        </w:rPr>
        <w:t>r</w:t>
      </w:r>
      <w:r>
        <w:t>t</w:t>
      </w:r>
      <w:r>
        <w:rPr>
          <w:spacing w:val="-8"/>
        </w:rPr>
        <w:t xml:space="preserve"> </w:t>
      </w:r>
      <w:r>
        <w:t>t</w:t>
      </w:r>
      <w:r>
        <w:rPr>
          <w:spacing w:val="-3"/>
        </w:rPr>
        <w:t>h</w:t>
      </w:r>
      <w:r>
        <w:t>e</w:t>
      </w:r>
      <w:r>
        <w:rPr>
          <w:spacing w:val="-8"/>
        </w:rPr>
        <w:t xml:space="preserve"> </w:t>
      </w:r>
      <w:r>
        <w:rPr>
          <w:spacing w:val="-2"/>
        </w:rPr>
        <w:t>f</w:t>
      </w:r>
      <w:r>
        <w:t>ami</w:t>
      </w:r>
      <w:r>
        <w:rPr>
          <w:spacing w:val="-3"/>
        </w:rPr>
        <w:t>l</w:t>
      </w:r>
      <w:r>
        <w:t>y</w:t>
      </w:r>
      <w:r>
        <w:rPr>
          <w:spacing w:val="-8"/>
        </w:rPr>
        <w:t xml:space="preserve"> </w:t>
      </w:r>
      <w:r>
        <w:rPr>
          <w:spacing w:val="-1"/>
        </w:rPr>
        <w:t>c</w:t>
      </w:r>
      <w:r>
        <w:t>an</w:t>
      </w:r>
      <w:r>
        <w:rPr>
          <w:spacing w:val="-8"/>
        </w:rPr>
        <w:t xml:space="preserve"> </w:t>
      </w:r>
      <w:r>
        <w:t>d</w:t>
      </w:r>
      <w:r>
        <w:rPr>
          <w:spacing w:val="-2"/>
        </w:rPr>
        <w:t>r</w:t>
      </w:r>
      <w:r>
        <w:rPr>
          <w:spacing w:val="-6"/>
        </w:rPr>
        <w:t>a</w:t>
      </w:r>
      <w:r>
        <w:t>w</w:t>
      </w:r>
      <w:r>
        <w:rPr>
          <w:spacing w:val="-8"/>
        </w:rPr>
        <w:t xml:space="preserve"> </w:t>
      </w:r>
      <w:r>
        <w:rPr>
          <w:spacing w:val="-3"/>
        </w:rPr>
        <w:t>o</w:t>
      </w:r>
      <w:r>
        <w:t>n</w:t>
      </w:r>
    </w:p>
    <w:p w14:paraId="76B1605E" w14:textId="77777777" w:rsidR="00711A9B" w:rsidRDefault="00711A9B" w:rsidP="00B06AA1">
      <w:pPr>
        <w:pStyle w:val="Bulletsleft"/>
        <w:numPr>
          <w:ilvl w:val="0"/>
          <w:numId w:val="21"/>
        </w:numPr>
        <w:ind w:hanging="284"/>
        <w:rPr>
          <w:color w:val="000000"/>
        </w:rPr>
      </w:pPr>
      <w:proofErr w:type="gramStart"/>
      <w:r>
        <w:t>w</w:t>
      </w:r>
      <w:r>
        <w:rPr>
          <w:spacing w:val="-3"/>
        </w:rPr>
        <w:t>he</w:t>
      </w:r>
      <w:r>
        <w:t>t</w:t>
      </w:r>
      <w:r>
        <w:rPr>
          <w:spacing w:val="-3"/>
        </w:rPr>
        <w:t>h</w:t>
      </w:r>
      <w:r>
        <w:t>er</w:t>
      </w:r>
      <w:proofErr w:type="gramEnd"/>
      <w:r>
        <w:rPr>
          <w:spacing w:val="-10"/>
        </w:rPr>
        <w:t xml:space="preserve"> </w:t>
      </w:r>
      <w:r>
        <w:t>t</w:t>
      </w:r>
      <w:r>
        <w:rPr>
          <w:spacing w:val="-3"/>
        </w:rPr>
        <w:t>h</w:t>
      </w:r>
      <w:r>
        <w:t>e</w:t>
      </w:r>
      <w:r>
        <w:rPr>
          <w:spacing w:val="-3"/>
        </w:rPr>
        <w:t>r</w:t>
      </w:r>
      <w:r>
        <w:t>e</w:t>
      </w:r>
      <w:r>
        <w:rPr>
          <w:spacing w:val="-9"/>
        </w:rPr>
        <w:t xml:space="preserve"> </w:t>
      </w:r>
      <w:r>
        <w:t>a</w:t>
      </w:r>
      <w:r>
        <w:rPr>
          <w:spacing w:val="-3"/>
        </w:rPr>
        <w:t>r</w:t>
      </w:r>
      <w:r>
        <w:t>e</w:t>
      </w:r>
      <w:r>
        <w:rPr>
          <w:spacing w:val="-9"/>
        </w:rPr>
        <w:t xml:space="preserve"> </w:t>
      </w:r>
      <w:r>
        <w:t>si</w:t>
      </w:r>
      <w:r>
        <w:rPr>
          <w:spacing w:val="-3"/>
        </w:rPr>
        <w:t>b</w:t>
      </w:r>
      <w:r>
        <w:t>li</w:t>
      </w:r>
      <w:r>
        <w:rPr>
          <w:spacing w:val="-3"/>
        </w:rPr>
        <w:t>n</w:t>
      </w:r>
      <w:r>
        <w:rPr>
          <w:spacing w:val="-2"/>
        </w:rPr>
        <w:t>g</w:t>
      </w:r>
      <w:r>
        <w:t>s</w:t>
      </w:r>
      <w:r>
        <w:rPr>
          <w:spacing w:val="-9"/>
        </w:rPr>
        <w:t xml:space="preserve"> </w:t>
      </w:r>
      <w:r>
        <w:rPr>
          <w:spacing w:val="-3"/>
        </w:rPr>
        <w:t>a</w:t>
      </w:r>
      <w:r>
        <w:t>t</w:t>
      </w:r>
      <w:r>
        <w:rPr>
          <w:spacing w:val="-5"/>
        </w:rPr>
        <w:t>t</w:t>
      </w:r>
      <w:r>
        <w:t>e</w:t>
      </w:r>
      <w:r>
        <w:rPr>
          <w:spacing w:val="-3"/>
        </w:rPr>
        <w:t>n</w:t>
      </w:r>
      <w:r>
        <w:t>di</w:t>
      </w:r>
      <w:r>
        <w:rPr>
          <w:spacing w:val="-3"/>
        </w:rPr>
        <w:t>n</w:t>
      </w:r>
      <w:r>
        <w:t>g</w:t>
      </w:r>
      <w:r>
        <w:rPr>
          <w:spacing w:val="-9"/>
        </w:rPr>
        <w:t xml:space="preserve"> </w:t>
      </w:r>
      <w:r>
        <w:t>t</w:t>
      </w:r>
      <w:r>
        <w:rPr>
          <w:spacing w:val="-3"/>
        </w:rPr>
        <w:t>h</w:t>
      </w:r>
      <w:r>
        <w:t>e</w:t>
      </w:r>
      <w:r>
        <w:rPr>
          <w:spacing w:val="-9"/>
        </w:rPr>
        <w:t xml:space="preserve"> </w:t>
      </w:r>
      <w:r>
        <w:rPr>
          <w:spacing w:val="-3"/>
        </w:rPr>
        <w:t>s</w:t>
      </w:r>
      <w:r>
        <w:rPr>
          <w:spacing w:val="-2"/>
        </w:rPr>
        <w:t>c</w:t>
      </w:r>
      <w:r>
        <w:rPr>
          <w:spacing w:val="-3"/>
        </w:rPr>
        <w:t>h</w:t>
      </w:r>
      <w:r>
        <w:rPr>
          <w:spacing w:val="-2"/>
        </w:rPr>
        <w:t>o</w:t>
      </w:r>
      <w:r>
        <w:rPr>
          <w:spacing w:val="-3"/>
        </w:rPr>
        <w:t>o</w:t>
      </w:r>
      <w:r>
        <w:t>l.</w:t>
      </w:r>
    </w:p>
    <w:p w14:paraId="0DCAE7AB" w14:textId="77777777" w:rsidR="00711A9B" w:rsidRDefault="00711A9B">
      <w:pPr>
        <w:kinsoku w:val="0"/>
        <w:overflowPunct w:val="0"/>
        <w:spacing w:before="3" w:line="160" w:lineRule="exact"/>
        <w:rPr>
          <w:sz w:val="16"/>
        </w:rPr>
      </w:pPr>
    </w:p>
    <w:p w14:paraId="3C2645CA" w14:textId="77777777" w:rsidR="00711A9B" w:rsidRDefault="00711A9B">
      <w:pPr>
        <w:pStyle w:val="BodyText"/>
        <w:kinsoku w:val="0"/>
        <w:overflowPunct w:val="0"/>
        <w:spacing w:line="220" w:lineRule="exact"/>
        <w:ind w:left="101" w:right="276"/>
        <w:rPr>
          <w:color w:val="000000"/>
        </w:rPr>
      </w:pPr>
      <w:r>
        <w:rPr>
          <w:color w:val="231F20"/>
          <w:spacing w:val="-4"/>
        </w:rPr>
        <w:t>W</w:t>
      </w:r>
      <w:r>
        <w:rPr>
          <w:color w:val="231F20"/>
          <w:spacing w:val="-3"/>
        </w:rPr>
        <w:t>h</w:t>
      </w:r>
      <w:r>
        <w:rPr>
          <w:color w:val="231F20"/>
          <w:spacing w:val="-4"/>
        </w:rPr>
        <w:t>e</w:t>
      </w:r>
      <w:r>
        <w:rPr>
          <w:color w:val="231F20"/>
          <w:spacing w:val="-3"/>
        </w:rPr>
        <w:t>r</w:t>
      </w:r>
      <w:r>
        <w:rPr>
          <w:color w:val="231F20"/>
          <w:spacing w:val="-4"/>
        </w:rPr>
        <w:t>eve</w:t>
      </w:r>
      <w:r>
        <w:rPr>
          <w:color w:val="231F20"/>
        </w:rPr>
        <w:t>r</w:t>
      </w:r>
      <w:r>
        <w:rPr>
          <w:color w:val="231F20"/>
          <w:spacing w:val="-9"/>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spacing w:val="-7"/>
        </w:rPr>
        <w:t>e</w:t>
      </w:r>
      <w:r>
        <w:rPr>
          <w:color w:val="231F20"/>
        </w:rPr>
        <w:t>,</w:t>
      </w:r>
      <w:r>
        <w:rPr>
          <w:color w:val="231F20"/>
          <w:spacing w:val="-8"/>
        </w:rPr>
        <w:t xml:space="preserve"> </w:t>
      </w:r>
      <w:r>
        <w:rPr>
          <w:color w:val="231F20"/>
          <w:spacing w:val="-3"/>
        </w:rPr>
        <w:t>id</w:t>
      </w:r>
      <w:r>
        <w:rPr>
          <w:color w:val="231F20"/>
          <w:spacing w:val="-4"/>
        </w:rPr>
        <w:t>en</w:t>
      </w:r>
      <w:r>
        <w:rPr>
          <w:color w:val="231F20"/>
        </w:rPr>
        <w:t>t</w:t>
      </w:r>
      <w:r>
        <w:rPr>
          <w:color w:val="231F20"/>
          <w:spacing w:val="-3"/>
        </w:rPr>
        <w:t>i</w:t>
      </w:r>
      <w:r>
        <w:rPr>
          <w:color w:val="231F20"/>
          <w:spacing w:val="3"/>
        </w:rPr>
        <w:t>f</w:t>
      </w:r>
      <w:r>
        <w:rPr>
          <w:color w:val="231F20"/>
        </w:rPr>
        <w:t>y</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3"/>
        </w:rPr>
        <w:t>e</w:t>
      </w:r>
      <w:r>
        <w:rPr>
          <w:color w:val="231F20"/>
          <w:spacing w:val="2"/>
        </w:rPr>
        <w:t>x</w:t>
      </w:r>
      <w:r>
        <w:rPr>
          <w:color w:val="231F20"/>
          <w:spacing w:val="-4"/>
        </w:rPr>
        <w:t>te</w:t>
      </w:r>
      <w:r>
        <w:rPr>
          <w:color w:val="231F20"/>
          <w:spacing w:val="-3"/>
        </w:rPr>
        <w:t>nde</w:t>
      </w:r>
      <w:r>
        <w:rPr>
          <w:color w:val="231F20"/>
        </w:rPr>
        <w:t>d</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c</w:t>
      </w:r>
      <w:r>
        <w:rPr>
          <w:color w:val="231F20"/>
          <w:spacing w:val="-3"/>
        </w:rPr>
        <w:t>l</w:t>
      </w:r>
      <w:r>
        <w:rPr>
          <w:color w:val="231F20"/>
          <w:spacing w:val="-4"/>
        </w:rPr>
        <w:t>o</w:t>
      </w:r>
      <w:r>
        <w:rPr>
          <w:color w:val="231F20"/>
          <w:spacing w:val="-3"/>
        </w:rPr>
        <w:t>s</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w:t>
      </w:r>
      <w:r>
        <w:rPr>
          <w:color w:val="231F20"/>
        </w:rPr>
        <w:t>d</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a</w:t>
      </w:r>
      <w:r>
        <w:rPr>
          <w:color w:val="231F20"/>
          <w:spacing w:val="1"/>
        </w:rPr>
        <w:t>c</w:t>
      </w:r>
      <w:r>
        <w:rPr>
          <w:color w:val="231F20"/>
        </w:rPr>
        <w:t xml:space="preserve">t </w:t>
      </w:r>
      <w:r>
        <w:rPr>
          <w:color w:val="231F20"/>
          <w:spacing w:val="-4"/>
        </w:rPr>
        <w:t>a</w:t>
      </w:r>
      <w:r>
        <w:rPr>
          <w:color w:val="231F20"/>
        </w:rPr>
        <w:t>s</w:t>
      </w:r>
      <w:r>
        <w:rPr>
          <w:color w:val="231F20"/>
          <w:spacing w:val="-8"/>
        </w:rPr>
        <w:t xml:space="preserve"> </w:t>
      </w:r>
      <w:r>
        <w:rPr>
          <w:color w:val="231F20"/>
        </w:rPr>
        <w:t>a</w:t>
      </w:r>
      <w:r>
        <w:rPr>
          <w:color w:val="231F20"/>
          <w:spacing w:val="-8"/>
        </w:rPr>
        <w:t xml:space="preserve"> </w:t>
      </w:r>
      <w:r>
        <w:rPr>
          <w:color w:val="231F20"/>
          <w:spacing w:val="-5"/>
        </w:rPr>
        <w:t>g</w:t>
      </w:r>
      <w:r>
        <w:rPr>
          <w:color w:val="231F20"/>
          <w:spacing w:val="1"/>
        </w:rPr>
        <w:t>o</w:t>
      </w:r>
      <w:r>
        <w:rPr>
          <w:color w:val="231F20"/>
          <w:spacing w:val="-1"/>
        </w:rPr>
        <w:t>-</w:t>
      </w:r>
      <w:r>
        <w:rPr>
          <w:color w:val="231F20"/>
          <w:spacing w:val="-2"/>
        </w:rPr>
        <w:t>b</w:t>
      </w:r>
      <w:r>
        <w:rPr>
          <w:color w:val="231F20"/>
          <w:spacing w:val="-3"/>
        </w:rPr>
        <w:t>e</w:t>
      </w:r>
      <w:r>
        <w:rPr>
          <w:color w:val="231F20"/>
        </w:rPr>
        <w:t>t</w:t>
      </w:r>
      <w:r>
        <w:rPr>
          <w:color w:val="231F20"/>
          <w:spacing w:val="-5"/>
        </w:rPr>
        <w:t>w</w:t>
      </w:r>
      <w:r>
        <w:rPr>
          <w:color w:val="231F20"/>
          <w:spacing w:val="-3"/>
        </w:rPr>
        <w:t>e</w:t>
      </w:r>
      <w:r>
        <w:rPr>
          <w:color w:val="231F20"/>
          <w:spacing w:val="-4"/>
        </w:rPr>
        <w:t>e</w:t>
      </w:r>
      <w:r>
        <w:rPr>
          <w:color w:val="231F20"/>
        </w:rPr>
        <w:t>n</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s</w:t>
      </w:r>
      <w:r>
        <w:rPr>
          <w:color w:val="231F20"/>
          <w:spacing w:val="-2"/>
        </w:rPr>
        <w:t>p</w:t>
      </w:r>
      <w:r>
        <w:rPr>
          <w:color w:val="231F20"/>
          <w:spacing w:val="-5"/>
        </w:rPr>
        <w:t>e</w:t>
      </w:r>
      <w:r>
        <w:rPr>
          <w:color w:val="231F20"/>
          <w:spacing w:val="-4"/>
        </w:rPr>
        <w:t>a</w:t>
      </w:r>
      <w:r>
        <w:rPr>
          <w:color w:val="231F20"/>
        </w:rPr>
        <w:t>k</w:t>
      </w:r>
      <w:r>
        <w:rPr>
          <w:color w:val="231F20"/>
          <w:spacing w:val="-8"/>
        </w:rPr>
        <w:t xml:space="preserve"> </w:t>
      </w:r>
      <w:r>
        <w:rPr>
          <w:color w:val="231F20"/>
          <w:spacing w:val="-4"/>
        </w:rPr>
        <w:t>di</w:t>
      </w:r>
      <w:r>
        <w:rPr>
          <w:color w:val="231F20"/>
          <w:spacing w:val="-3"/>
        </w:rPr>
        <w:t>re</w:t>
      </w:r>
      <w:r>
        <w:rPr>
          <w:color w:val="231F20"/>
          <w:spacing w:val="1"/>
        </w:rPr>
        <w:t>c</w:t>
      </w:r>
      <w:r>
        <w:rPr>
          <w:color w:val="231F20"/>
          <w:spacing w:val="-4"/>
        </w:rPr>
        <w:t>t</w:t>
      </w:r>
      <w:r>
        <w:rPr>
          <w:color w:val="231F20"/>
          <w:spacing w:val="-3"/>
        </w:rPr>
        <w:t>l</w:t>
      </w:r>
      <w:r>
        <w:rPr>
          <w:color w:val="231F20"/>
        </w:rPr>
        <w:t>y</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rPr>
        <w:t>a</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im</w:t>
      </w:r>
      <w:r>
        <w:rPr>
          <w:color w:val="231F20"/>
          <w:spacing w:val="-3"/>
        </w:rPr>
        <w:t>me</w:t>
      </w:r>
      <w:r>
        <w:rPr>
          <w:color w:val="231F20"/>
          <w:spacing w:val="-4"/>
        </w:rPr>
        <w:t>diat</w:t>
      </w:r>
      <w:r>
        <w:rPr>
          <w:color w:val="231F20"/>
        </w:rPr>
        <w:t xml:space="preserve">e </w:t>
      </w:r>
      <w:r>
        <w:rPr>
          <w:color w:val="231F20"/>
          <w:spacing w:val="-2"/>
        </w:rPr>
        <w:t>f</w:t>
      </w:r>
      <w:r>
        <w:rPr>
          <w:color w:val="231F20"/>
          <w:spacing w:val="-4"/>
        </w:rPr>
        <w:t>ami</w:t>
      </w:r>
      <w:r>
        <w:rPr>
          <w:color w:val="231F20"/>
          <w:spacing w:val="-3"/>
        </w:rPr>
        <w:t>l</w:t>
      </w:r>
      <w:r>
        <w:rPr>
          <w:color w:val="231F20"/>
          <w:spacing w:val="-11"/>
        </w:rPr>
        <w:t>y</w:t>
      </w:r>
      <w:r>
        <w:rPr>
          <w:color w:val="231F20"/>
        </w:rPr>
        <w:t>.</w:t>
      </w:r>
    </w:p>
    <w:p w14:paraId="235038D7" w14:textId="77777777" w:rsidR="00711A9B" w:rsidRDefault="00711A9B">
      <w:pPr>
        <w:pStyle w:val="BodyText"/>
        <w:kinsoku w:val="0"/>
        <w:overflowPunct w:val="0"/>
        <w:spacing w:before="80"/>
        <w:ind w:left="101" w:right="21"/>
        <w:rPr>
          <w:color w:val="000000"/>
        </w:rPr>
      </w:pPr>
      <w:r>
        <w:rPr>
          <w:color w:val="231F20"/>
          <w:spacing w:val="-1"/>
        </w:rPr>
        <w:t>T</w:t>
      </w:r>
      <w:r>
        <w:rPr>
          <w:color w:val="231F20"/>
          <w:spacing w:val="-3"/>
        </w:rPr>
        <w:t>h</w:t>
      </w:r>
      <w:r>
        <w:rPr>
          <w:color w:val="231F20"/>
        </w:rPr>
        <w:t>e</w:t>
      </w:r>
      <w:r>
        <w:rPr>
          <w:color w:val="231F20"/>
          <w:spacing w:val="-8"/>
        </w:rPr>
        <w:t xml:space="preserve"> </w:t>
      </w:r>
      <w:r>
        <w:rPr>
          <w:color w:val="231F20"/>
          <w:spacing w:val="-4"/>
        </w:rPr>
        <w:t>mai</w:t>
      </w:r>
      <w:r>
        <w:rPr>
          <w:color w:val="231F20"/>
        </w:rPr>
        <w:t>n</w:t>
      </w:r>
      <w:r>
        <w:rPr>
          <w:color w:val="231F20"/>
          <w:spacing w:val="-8"/>
        </w:rPr>
        <w:t xml:space="preserve"> </w:t>
      </w:r>
      <w:r>
        <w:rPr>
          <w:color w:val="231F20"/>
          <w:spacing w:val="-4"/>
        </w:rPr>
        <w:t>aim</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5"/>
        </w:rPr>
        <w:t>e</w:t>
      </w:r>
      <w:r>
        <w:rPr>
          <w:color w:val="231F20"/>
          <w:spacing w:val="-4"/>
        </w:rPr>
        <w:t>a</w:t>
      </w:r>
      <w:r>
        <w:rPr>
          <w:color w:val="231F20"/>
          <w:spacing w:val="-3"/>
        </w:rPr>
        <w:t>rl</w:t>
      </w:r>
      <w:r>
        <w:rPr>
          <w:color w:val="231F20"/>
        </w:rPr>
        <w:t>y</w:t>
      </w:r>
      <w:r>
        <w:rPr>
          <w:color w:val="231F20"/>
          <w:spacing w:val="-8"/>
        </w:rPr>
        <w:t xml:space="preserve"> </w:t>
      </w:r>
      <w:r>
        <w:rPr>
          <w:color w:val="231F20"/>
          <w:spacing w:val="-4"/>
        </w:rPr>
        <w:t>liai</w:t>
      </w:r>
      <w:r>
        <w:rPr>
          <w:color w:val="231F20"/>
          <w:spacing w:val="-3"/>
        </w:rPr>
        <w:t>so</w:t>
      </w:r>
      <w:r>
        <w:rPr>
          <w:color w:val="231F20"/>
        </w:rPr>
        <w:t>n</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t</w:t>
      </w:r>
      <w:r>
        <w:rPr>
          <w:color w:val="231F20"/>
          <w:spacing w:val="-8"/>
        </w:rPr>
        <w:t>o</w:t>
      </w:r>
      <w:r>
        <w:rPr>
          <w:color w:val="231F20"/>
        </w:rPr>
        <w:t>:</w:t>
      </w:r>
    </w:p>
    <w:p w14:paraId="57A15D81" w14:textId="77777777" w:rsidR="00711A9B" w:rsidRDefault="00711A9B" w:rsidP="00B06AA1">
      <w:pPr>
        <w:pStyle w:val="Bulletsleft"/>
        <w:numPr>
          <w:ilvl w:val="0"/>
          <w:numId w:val="21"/>
        </w:numPr>
        <w:ind w:hanging="284"/>
        <w:rPr>
          <w:color w:val="000000"/>
        </w:rPr>
      </w:pPr>
      <w:r>
        <w:t>of</w:t>
      </w:r>
      <w:r>
        <w:rPr>
          <w:spacing w:val="-4"/>
        </w:rPr>
        <w:t>fe</w:t>
      </w:r>
      <w:r>
        <w:t>r</w:t>
      </w:r>
      <w:r>
        <w:rPr>
          <w:spacing w:val="-9"/>
        </w:rPr>
        <w:t xml:space="preserve"> </w:t>
      </w:r>
      <w:r>
        <w:rPr>
          <w:spacing w:val="-4"/>
        </w:rPr>
        <w:t>t</w:t>
      </w:r>
      <w:r>
        <w:t>he</w:t>
      </w:r>
      <w:r>
        <w:rPr>
          <w:spacing w:val="-9"/>
        </w:rPr>
        <w:t xml:space="preserve"> </w:t>
      </w:r>
      <w:r>
        <w:t>condol</w:t>
      </w:r>
      <w:r>
        <w:rPr>
          <w:spacing w:val="-4"/>
        </w:rPr>
        <w:t>e</w:t>
      </w:r>
      <w:r>
        <w:t>nc</w:t>
      </w:r>
      <w:r>
        <w:rPr>
          <w:spacing w:val="-4"/>
        </w:rPr>
        <w:t>e</w:t>
      </w:r>
      <w:r>
        <w:t>s</w:t>
      </w:r>
      <w:r>
        <w:rPr>
          <w:spacing w:val="-8"/>
        </w:rPr>
        <w:t xml:space="preserve"> </w:t>
      </w:r>
      <w:r>
        <w:rPr>
          <w:spacing w:val="-4"/>
        </w:rPr>
        <w:t>o</w:t>
      </w:r>
      <w:r>
        <w:t>f</w:t>
      </w:r>
      <w:r>
        <w:rPr>
          <w:spacing w:val="-9"/>
        </w:rPr>
        <w:t xml:space="preserve"> </w:t>
      </w:r>
      <w:r>
        <w:rPr>
          <w:spacing w:val="-4"/>
        </w:rPr>
        <w:t>t</w:t>
      </w:r>
      <w:r>
        <w:t>he</w:t>
      </w:r>
      <w:r>
        <w:rPr>
          <w:spacing w:val="-8"/>
        </w:rPr>
        <w:t xml:space="preserve"> </w:t>
      </w:r>
      <w:r>
        <w:rPr>
          <w:spacing w:val="-4"/>
        </w:rPr>
        <w:t>w</w:t>
      </w:r>
      <w:r>
        <w:t>hole</w:t>
      </w:r>
      <w:r>
        <w:rPr>
          <w:spacing w:val="-9"/>
        </w:rPr>
        <w:t xml:space="preserve"> </w:t>
      </w:r>
      <w:r>
        <w:t>s</w:t>
      </w:r>
      <w:r>
        <w:rPr>
          <w:spacing w:val="-2"/>
        </w:rPr>
        <w:t>c</w:t>
      </w:r>
      <w:r>
        <w:t>h</w:t>
      </w:r>
      <w:r>
        <w:rPr>
          <w:spacing w:val="-2"/>
        </w:rPr>
        <w:t>o</w:t>
      </w:r>
      <w:r>
        <w:t>ol</w:t>
      </w:r>
      <w:r>
        <w:rPr>
          <w:spacing w:val="-8"/>
        </w:rPr>
        <w:t xml:space="preserve"> </w:t>
      </w:r>
      <w:r>
        <w:t>co</w:t>
      </w:r>
      <w:r>
        <w:rPr>
          <w:spacing w:val="-4"/>
        </w:rPr>
        <w:t>mmun</w:t>
      </w:r>
      <w:r>
        <w:t>i</w:t>
      </w:r>
      <w:r>
        <w:rPr>
          <w:spacing w:val="1"/>
        </w:rPr>
        <w:t>t</w:t>
      </w:r>
      <w:r>
        <w:rPr>
          <w:spacing w:val="-12"/>
        </w:rPr>
        <w:t>y</w:t>
      </w:r>
      <w:r>
        <w:t>,</w:t>
      </w:r>
      <w:r>
        <w:rPr>
          <w:spacing w:val="-9"/>
        </w:rPr>
        <w:t xml:space="preserve"> </w:t>
      </w:r>
      <w:r>
        <w:rPr>
          <w:spacing w:val="-4"/>
        </w:rPr>
        <w:t>w</w:t>
      </w:r>
      <w:r>
        <w:t>h</w:t>
      </w:r>
      <w:r>
        <w:rPr>
          <w:spacing w:val="-4"/>
        </w:rPr>
        <w:t>e</w:t>
      </w:r>
      <w:r>
        <w:t>re</w:t>
      </w:r>
      <w:r>
        <w:rPr>
          <w:spacing w:val="-8"/>
        </w:rPr>
        <w:t xml:space="preserve"> </w:t>
      </w:r>
      <w:r>
        <w:rPr>
          <w:spacing w:val="-4"/>
        </w:rPr>
        <w:t>a</w:t>
      </w:r>
      <w:r>
        <w:t>ppropr</w:t>
      </w:r>
      <w:r>
        <w:rPr>
          <w:spacing w:val="-4"/>
        </w:rPr>
        <w:t>iat</w:t>
      </w:r>
      <w:r>
        <w:t>e</w:t>
      </w:r>
    </w:p>
    <w:p w14:paraId="648D100D" w14:textId="77777777" w:rsidR="00711A9B" w:rsidRDefault="00711A9B" w:rsidP="00B06AA1">
      <w:pPr>
        <w:pStyle w:val="Bulletsleft"/>
        <w:numPr>
          <w:ilvl w:val="0"/>
          <w:numId w:val="21"/>
        </w:numPr>
        <w:ind w:hanging="284"/>
        <w:rPr>
          <w:color w:val="000000"/>
        </w:rPr>
      </w:pPr>
      <w:r>
        <w:t>e</w:t>
      </w:r>
      <w:r>
        <w:rPr>
          <w:spacing w:val="2"/>
        </w:rPr>
        <w:t>x</w:t>
      </w:r>
      <w:r>
        <w:rPr>
          <w:spacing w:val="-4"/>
        </w:rPr>
        <w:t>te</w:t>
      </w:r>
      <w:r>
        <w:t>nd</w:t>
      </w:r>
      <w:r>
        <w:rPr>
          <w:spacing w:val="-9"/>
        </w:rPr>
        <w:t xml:space="preserve"> </w:t>
      </w:r>
      <w:r>
        <w:rPr>
          <w:spacing w:val="-4"/>
        </w:rPr>
        <w:t>t</w:t>
      </w:r>
      <w:r>
        <w:t>he</w:t>
      </w:r>
      <w:r>
        <w:rPr>
          <w:spacing w:val="-8"/>
        </w:rPr>
        <w:t xml:space="preserve"> </w:t>
      </w:r>
      <w:r>
        <w:t>of</w:t>
      </w:r>
      <w:r>
        <w:rPr>
          <w:spacing w:val="-4"/>
        </w:rPr>
        <w:t>fe</w:t>
      </w:r>
      <w:r>
        <w:t>r</w:t>
      </w:r>
      <w:r>
        <w:rPr>
          <w:spacing w:val="-9"/>
        </w:rPr>
        <w:t xml:space="preserve"> </w:t>
      </w:r>
      <w:r>
        <w:rPr>
          <w:spacing w:val="-4"/>
        </w:rPr>
        <w:t>o</w:t>
      </w:r>
      <w:r>
        <w:t>f</w:t>
      </w:r>
      <w:r>
        <w:rPr>
          <w:spacing w:val="-8"/>
        </w:rPr>
        <w:t xml:space="preserve"> </w:t>
      </w:r>
      <w:r>
        <w:rPr>
          <w:spacing w:val="-4"/>
        </w:rPr>
        <w:t>al</w:t>
      </w:r>
      <w:r>
        <w:t>l</w:t>
      </w:r>
      <w:r>
        <w:rPr>
          <w:spacing w:val="-9"/>
        </w:rPr>
        <w:t xml:space="preserve"> </w:t>
      </w:r>
      <w:r>
        <w:rPr>
          <w:spacing w:val="-4"/>
        </w:rPr>
        <w:t>f</w:t>
      </w:r>
      <w:r>
        <w:t>or</w:t>
      </w:r>
      <w:r>
        <w:rPr>
          <w:spacing w:val="-4"/>
        </w:rPr>
        <w:t>m</w:t>
      </w:r>
      <w:r>
        <w:t>s</w:t>
      </w:r>
      <w:r>
        <w:rPr>
          <w:spacing w:val="-8"/>
        </w:rPr>
        <w:t xml:space="preserve"> </w:t>
      </w:r>
      <w:r>
        <w:rPr>
          <w:spacing w:val="-4"/>
        </w:rPr>
        <w:t>o</w:t>
      </w:r>
      <w:r>
        <w:t>f</w:t>
      </w:r>
      <w:r>
        <w:rPr>
          <w:spacing w:val="-9"/>
        </w:rPr>
        <w:t xml:space="preserve"> </w:t>
      </w:r>
      <w:r>
        <w:rPr>
          <w:spacing w:val="-4"/>
        </w:rPr>
        <w:t>su</w:t>
      </w:r>
      <w:r>
        <w:t>p</w:t>
      </w:r>
      <w:r>
        <w:rPr>
          <w:spacing w:val="-2"/>
        </w:rPr>
        <w:t>p</w:t>
      </w:r>
      <w:r>
        <w:t>o</w:t>
      </w:r>
      <w:r>
        <w:rPr>
          <w:spacing w:val="2"/>
        </w:rPr>
        <w:t>r</w:t>
      </w:r>
      <w:r>
        <w:t>t</w:t>
      </w:r>
      <w:r>
        <w:rPr>
          <w:spacing w:val="-8"/>
        </w:rPr>
        <w:t xml:space="preserve"> </w:t>
      </w:r>
      <w:r>
        <w:rPr>
          <w:spacing w:val="-4"/>
        </w:rPr>
        <w:t>a</w:t>
      </w:r>
      <w:r>
        <w:t>nd</w:t>
      </w:r>
      <w:r>
        <w:rPr>
          <w:spacing w:val="-9"/>
        </w:rPr>
        <w:t xml:space="preserve"> </w:t>
      </w:r>
      <w:r>
        <w:rPr>
          <w:spacing w:val="-4"/>
        </w:rPr>
        <w:t>liai</w:t>
      </w:r>
      <w:r>
        <w:t>son</w:t>
      </w:r>
      <w:r>
        <w:rPr>
          <w:spacing w:val="-8"/>
        </w:rPr>
        <w:t xml:space="preserve"> </w:t>
      </w:r>
      <w:r>
        <w:rPr>
          <w:spacing w:val="-5"/>
        </w:rPr>
        <w:t>a</w:t>
      </w:r>
      <w:r>
        <w:t>v</w:t>
      </w:r>
      <w:r>
        <w:rPr>
          <w:spacing w:val="-4"/>
        </w:rPr>
        <w:t>aila</w:t>
      </w:r>
      <w:r>
        <w:t>ble</w:t>
      </w:r>
    </w:p>
    <w:p w14:paraId="12ADBC09" w14:textId="77777777" w:rsidR="00711A9B" w:rsidRDefault="00711A9B" w:rsidP="00B06AA1">
      <w:pPr>
        <w:pStyle w:val="Bulletsleft"/>
        <w:numPr>
          <w:ilvl w:val="0"/>
          <w:numId w:val="21"/>
        </w:numPr>
        <w:ind w:hanging="284"/>
        <w:rPr>
          <w:color w:val="000000"/>
        </w:rPr>
      </w:pPr>
      <w:r>
        <w:rPr>
          <w:spacing w:val="-4"/>
        </w:rPr>
        <w:t>a</w:t>
      </w:r>
      <w:r>
        <w:t>l</w:t>
      </w:r>
      <w:r>
        <w:rPr>
          <w:spacing w:val="-4"/>
        </w:rPr>
        <w:t>e</w:t>
      </w:r>
      <w:r>
        <w:rPr>
          <w:spacing w:val="2"/>
        </w:rPr>
        <w:t>r</w:t>
      </w:r>
      <w:r>
        <w:t>t</w:t>
      </w:r>
      <w:r>
        <w:rPr>
          <w:spacing w:val="-9"/>
        </w:rPr>
        <w:t xml:space="preserve"> </w:t>
      </w:r>
      <w:r>
        <w:rPr>
          <w:spacing w:val="-4"/>
        </w:rPr>
        <w:t>t</w:t>
      </w:r>
      <w:r>
        <w:t>he</w:t>
      </w:r>
      <w:r>
        <w:rPr>
          <w:spacing w:val="-8"/>
        </w:rPr>
        <w:t xml:space="preserve"> </w:t>
      </w:r>
      <w:r>
        <w:rPr>
          <w:spacing w:val="-2"/>
        </w:rPr>
        <w:t>f</w:t>
      </w:r>
      <w:r>
        <w:rPr>
          <w:spacing w:val="-4"/>
        </w:rPr>
        <w:t>ami</w:t>
      </w:r>
      <w:r>
        <w:t>ly</w:t>
      </w:r>
      <w:r>
        <w:rPr>
          <w:spacing w:val="-8"/>
        </w:rPr>
        <w:t xml:space="preserve"> </w:t>
      </w:r>
      <w:r>
        <w:rPr>
          <w:spacing w:val="-4"/>
        </w:rPr>
        <w:t>t</w:t>
      </w:r>
      <w:r>
        <w:t>o</w:t>
      </w:r>
      <w:r>
        <w:rPr>
          <w:spacing w:val="-8"/>
        </w:rPr>
        <w:t xml:space="preserve"> </w:t>
      </w:r>
      <w:r>
        <w:rPr>
          <w:spacing w:val="-4"/>
        </w:rPr>
        <w:t>an</w:t>
      </w:r>
      <w:r>
        <w:t>t</w:t>
      </w:r>
      <w:r>
        <w:rPr>
          <w:spacing w:val="-4"/>
        </w:rPr>
        <w:t>i</w:t>
      </w:r>
      <w:r>
        <w:t>c</w:t>
      </w:r>
      <w:r>
        <w:rPr>
          <w:spacing w:val="-4"/>
        </w:rPr>
        <w:t>i</w:t>
      </w:r>
      <w:r>
        <w:t>p</w:t>
      </w:r>
      <w:r>
        <w:rPr>
          <w:spacing w:val="-4"/>
        </w:rPr>
        <w:t>at</w:t>
      </w:r>
      <w:r>
        <w:t>ed</w:t>
      </w:r>
      <w:r>
        <w:rPr>
          <w:spacing w:val="-8"/>
        </w:rPr>
        <w:t xml:space="preserve"> </w:t>
      </w:r>
      <w:r>
        <w:t>or</w:t>
      </w:r>
      <w:r>
        <w:rPr>
          <w:spacing w:val="-8"/>
        </w:rPr>
        <w:t xml:space="preserve"> </w:t>
      </w:r>
      <w:r>
        <w:t>adv</w:t>
      </w:r>
      <w:r>
        <w:rPr>
          <w:spacing w:val="-4"/>
        </w:rPr>
        <w:t>i</w:t>
      </w:r>
      <w:r>
        <w:t>sed</w:t>
      </w:r>
      <w:r>
        <w:rPr>
          <w:spacing w:val="-8"/>
        </w:rPr>
        <w:t xml:space="preserve"> </w:t>
      </w:r>
      <w:r>
        <w:t>me</w:t>
      </w:r>
      <w:r>
        <w:rPr>
          <w:spacing w:val="-4"/>
        </w:rPr>
        <w:t>di</w:t>
      </w:r>
      <w:r>
        <w:t>a</w:t>
      </w:r>
      <w:r>
        <w:rPr>
          <w:spacing w:val="-9"/>
        </w:rPr>
        <w:t xml:space="preserve"> </w:t>
      </w:r>
      <w:r>
        <w:t>co</w:t>
      </w:r>
      <w:r>
        <w:rPr>
          <w:spacing w:val="-4"/>
        </w:rPr>
        <w:t>n</w:t>
      </w:r>
      <w:r>
        <w:rPr>
          <w:spacing w:val="-2"/>
        </w:rPr>
        <w:t>t</w:t>
      </w:r>
      <w:r>
        <w:t>a</w:t>
      </w:r>
      <w:r>
        <w:rPr>
          <w:spacing w:val="1"/>
        </w:rPr>
        <w:t>c</w:t>
      </w:r>
      <w:r>
        <w:t>t</w:t>
      </w:r>
    </w:p>
    <w:p w14:paraId="2E135BAB" w14:textId="77777777" w:rsidR="00711A9B" w:rsidRDefault="00711A9B" w:rsidP="00B06AA1">
      <w:pPr>
        <w:pStyle w:val="Bulletsleft"/>
        <w:numPr>
          <w:ilvl w:val="0"/>
          <w:numId w:val="21"/>
        </w:numPr>
        <w:ind w:hanging="284"/>
        <w:rPr>
          <w:color w:val="000000"/>
        </w:rPr>
      </w:pPr>
      <w:r>
        <w:t>de</w:t>
      </w:r>
      <w:r>
        <w:rPr>
          <w:spacing w:val="-4"/>
        </w:rPr>
        <w:t>te</w:t>
      </w:r>
      <w:r>
        <w:t>r</w:t>
      </w:r>
      <w:r>
        <w:rPr>
          <w:spacing w:val="-4"/>
        </w:rPr>
        <w:t>mi</w:t>
      </w:r>
      <w:r>
        <w:t>ne</w:t>
      </w:r>
      <w:r>
        <w:rPr>
          <w:spacing w:val="-9"/>
        </w:rPr>
        <w:t xml:space="preserve"> </w:t>
      </w:r>
      <w:r>
        <w:rPr>
          <w:spacing w:val="-4"/>
        </w:rPr>
        <w:t>t</w:t>
      </w:r>
      <w:r>
        <w:t>he</w:t>
      </w:r>
      <w:r>
        <w:rPr>
          <w:spacing w:val="-8"/>
        </w:rPr>
        <w:t xml:space="preserve"> </w:t>
      </w:r>
      <w:r>
        <w:rPr>
          <w:spacing w:val="-2"/>
        </w:rPr>
        <w:t>f</w:t>
      </w:r>
      <w:r>
        <w:rPr>
          <w:spacing w:val="-4"/>
        </w:rPr>
        <w:t>ami</w:t>
      </w:r>
      <w:r>
        <w:t>l</w:t>
      </w:r>
      <w:r>
        <w:rPr>
          <w:spacing w:val="3"/>
        </w:rPr>
        <w:t>y</w:t>
      </w:r>
      <w:r>
        <w:rPr>
          <w:spacing w:val="-14"/>
        </w:rPr>
        <w:t>’</w:t>
      </w:r>
      <w:r>
        <w:t>s</w:t>
      </w:r>
      <w:r>
        <w:rPr>
          <w:spacing w:val="-8"/>
        </w:rPr>
        <w:t xml:space="preserve"> </w:t>
      </w:r>
      <w:r>
        <w:rPr>
          <w:spacing w:val="-4"/>
        </w:rPr>
        <w:t>wis</w:t>
      </w:r>
      <w:r>
        <w:t>h</w:t>
      </w:r>
      <w:r>
        <w:rPr>
          <w:spacing w:val="-4"/>
        </w:rPr>
        <w:t>e</w:t>
      </w:r>
      <w:r>
        <w:t>s</w:t>
      </w:r>
      <w:r>
        <w:rPr>
          <w:spacing w:val="-8"/>
        </w:rPr>
        <w:t xml:space="preserve"> </w:t>
      </w:r>
      <w:r>
        <w:t>reg</w:t>
      </w:r>
      <w:r>
        <w:rPr>
          <w:spacing w:val="-4"/>
        </w:rPr>
        <w:t>a</w:t>
      </w:r>
      <w:r>
        <w:t>r</w:t>
      </w:r>
      <w:r>
        <w:rPr>
          <w:spacing w:val="-4"/>
        </w:rPr>
        <w:t>di</w:t>
      </w:r>
      <w:r>
        <w:t>ng</w:t>
      </w:r>
      <w:r>
        <w:rPr>
          <w:spacing w:val="-8"/>
        </w:rPr>
        <w:t xml:space="preserve"> </w:t>
      </w:r>
      <w:r>
        <w:t>s</w:t>
      </w:r>
      <w:r>
        <w:rPr>
          <w:spacing w:val="-2"/>
        </w:rPr>
        <w:t>c</w:t>
      </w:r>
      <w:r>
        <w:t>h</w:t>
      </w:r>
      <w:r>
        <w:rPr>
          <w:spacing w:val="-2"/>
        </w:rPr>
        <w:t>o</w:t>
      </w:r>
      <w:r>
        <w:t>ol</w:t>
      </w:r>
      <w:r>
        <w:rPr>
          <w:spacing w:val="-8"/>
        </w:rPr>
        <w:t xml:space="preserve"> </w:t>
      </w:r>
      <w:r>
        <w:t>r</w:t>
      </w:r>
      <w:r>
        <w:rPr>
          <w:spacing w:val="-4"/>
        </w:rPr>
        <w:t>e</w:t>
      </w:r>
      <w:r>
        <w:t>pr</w:t>
      </w:r>
      <w:r>
        <w:rPr>
          <w:spacing w:val="-4"/>
        </w:rPr>
        <w:t>e</w:t>
      </w:r>
      <w:r>
        <w:t>s</w:t>
      </w:r>
      <w:r>
        <w:rPr>
          <w:spacing w:val="-4"/>
        </w:rPr>
        <w:t>en</w:t>
      </w:r>
      <w:r>
        <w:rPr>
          <w:spacing w:val="-2"/>
        </w:rPr>
        <w:t>t</w:t>
      </w:r>
      <w:r>
        <w:t>at</w:t>
      </w:r>
      <w:r>
        <w:rPr>
          <w:spacing w:val="-4"/>
        </w:rPr>
        <w:t>i</w:t>
      </w:r>
      <w:r>
        <w:t>on</w:t>
      </w:r>
      <w:r>
        <w:rPr>
          <w:spacing w:val="-8"/>
        </w:rPr>
        <w:t xml:space="preserve"> </w:t>
      </w:r>
      <w:r>
        <w:rPr>
          <w:spacing w:val="-4"/>
        </w:rPr>
        <w:t>a</w:t>
      </w:r>
      <w:r>
        <w:t>t</w:t>
      </w:r>
      <w:r>
        <w:rPr>
          <w:spacing w:val="-8"/>
        </w:rPr>
        <w:t xml:space="preserve"> </w:t>
      </w:r>
      <w:r>
        <w:t>a</w:t>
      </w:r>
      <w:r>
        <w:rPr>
          <w:spacing w:val="-9"/>
        </w:rPr>
        <w:t xml:space="preserve"> </w:t>
      </w:r>
      <w:r>
        <w:rPr>
          <w:spacing w:val="-2"/>
        </w:rPr>
        <w:t>f</w:t>
      </w:r>
      <w:r>
        <w:rPr>
          <w:spacing w:val="-4"/>
        </w:rPr>
        <w:t>u</w:t>
      </w:r>
      <w:r>
        <w:t>n</w:t>
      </w:r>
      <w:r>
        <w:rPr>
          <w:spacing w:val="-4"/>
        </w:rPr>
        <w:t>e</w:t>
      </w:r>
      <w:r>
        <w:rPr>
          <w:spacing w:val="-2"/>
        </w:rPr>
        <w:t>r</w:t>
      </w:r>
      <w:r>
        <w:rPr>
          <w:spacing w:val="-4"/>
        </w:rPr>
        <w:t>al</w:t>
      </w:r>
      <w:r>
        <w:rPr>
          <w:spacing w:val="-9"/>
        </w:rPr>
        <w:t>/</w:t>
      </w:r>
      <w:r>
        <w:t>s</w:t>
      </w:r>
      <w:r>
        <w:rPr>
          <w:spacing w:val="-4"/>
        </w:rPr>
        <w:t>e</w:t>
      </w:r>
      <w:r>
        <w:rPr>
          <w:spacing w:val="3"/>
        </w:rPr>
        <w:t>r</w:t>
      </w:r>
      <w:r>
        <w:t>vice</w:t>
      </w:r>
    </w:p>
    <w:p w14:paraId="37B08404" w14:textId="77777777" w:rsidR="00711A9B" w:rsidRDefault="00711A9B" w:rsidP="00B06AA1">
      <w:pPr>
        <w:pStyle w:val="Bulletsleft"/>
        <w:numPr>
          <w:ilvl w:val="0"/>
          <w:numId w:val="21"/>
        </w:numPr>
        <w:ind w:hanging="284"/>
        <w:rPr>
          <w:color w:val="000000"/>
        </w:rPr>
      </w:pPr>
      <w:r>
        <w:t>meet</w:t>
      </w:r>
      <w:r>
        <w:rPr>
          <w:spacing w:val="-9"/>
        </w:rPr>
        <w:t xml:space="preserve"> </w:t>
      </w:r>
      <w:r>
        <w:rPr>
          <w:spacing w:val="-4"/>
        </w:rPr>
        <w:t>t</w:t>
      </w:r>
      <w:r>
        <w:t>he</w:t>
      </w:r>
      <w:r>
        <w:rPr>
          <w:spacing w:val="-9"/>
        </w:rPr>
        <w:t xml:space="preserve"> </w:t>
      </w:r>
      <w:r>
        <w:rPr>
          <w:spacing w:val="-2"/>
        </w:rPr>
        <w:t>f</w:t>
      </w:r>
      <w:r>
        <w:rPr>
          <w:spacing w:val="-4"/>
        </w:rPr>
        <w:t>ami</w:t>
      </w:r>
      <w:r>
        <w:t>l</w:t>
      </w:r>
      <w:r>
        <w:rPr>
          <w:spacing w:val="3"/>
        </w:rPr>
        <w:t>y</w:t>
      </w:r>
      <w:r>
        <w:rPr>
          <w:spacing w:val="-14"/>
        </w:rPr>
        <w:t>’</w:t>
      </w:r>
      <w:r>
        <w:t>s</w:t>
      </w:r>
      <w:r>
        <w:rPr>
          <w:spacing w:val="-8"/>
        </w:rPr>
        <w:t xml:space="preserve"> </w:t>
      </w:r>
      <w:r>
        <w:rPr>
          <w:spacing w:val="-4"/>
        </w:rPr>
        <w:t>wis</w:t>
      </w:r>
      <w:r>
        <w:t>h</w:t>
      </w:r>
      <w:r>
        <w:rPr>
          <w:spacing w:val="-4"/>
        </w:rPr>
        <w:t>e</w:t>
      </w:r>
      <w:r>
        <w:t>s</w:t>
      </w:r>
      <w:r>
        <w:rPr>
          <w:spacing w:val="-9"/>
        </w:rPr>
        <w:t xml:space="preserve"> </w:t>
      </w:r>
      <w:r>
        <w:t>reg</w:t>
      </w:r>
      <w:r>
        <w:rPr>
          <w:spacing w:val="-4"/>
        </w:rPr>
        <w:t>a</w:t>
      </w:r>
      <w:r>
        <w:t>r</w:t>
      </w:r>
      <w:r>
        <w:rPr>
          <w:spacing w:val="-4"/>
        </w:rPr>
        <w:t>di</w:t>
      </w:r>
      <w:r>
        <w:t>ng</w:t>
      </w:r>
      <w:r>
        <w:rPr>
          <w:spacing w:val="-9"/>
        </w:rPr>
        <w:t xml:space="preserve"> </w:t>
      </w:r>
      <w:r>
        <w:rPr>
          <w:spacing w:val="-4"/>
        </w:rPr>
        <w:t>su</w:t>
      </w:r>
      <w:r>
        <w:t>p</w:t>
      </w:r>
      <w:r>
        <w:rPr>
          <w:spacing w:val="-2"/>
        </w:rPr>
        <w:t>p</w:t>
      </w:r>
      <w:r>
        <w:t>o</w:t>
      </w:r>
      <w:r>
        <w:rPr>
          <w:spacing w:val="2"/>
        </w:rPr>
        <w:t>r</w:t>
      </w:r>
      <w:r>
        <w:t>t</w:t>
      </w:r>
      <w:r>
        <w:rPr>
          <w:spacing w:val="-8"/>
        </w:rPr>
        <w:t xml:space="preserve"> </w:t>
      </w:r>
      <w:r>
        <w:rPr>
          <w:spacing w:val="-4"/>
        </w:rPr>
        <w:t>a</w:t>
      </w:r>
      <w:r>
        <w:t>r</w:t>
      </w:r>
      <w:r>
        <w:rPr>
          <w:spacing w:val="-2"/>
        </w:rPr>
        <w:t>r</w:t>
      </w:r>
      <w:r>
        <w:rPr>
          <w:spacing w:val="-4"/>
        </w:rPr>
        <w:t>a</w:t>
      </w:r>
      <w:r>
        <w:t>n</w:t>
      </w:r>
      <w:r>
        <w:rPr>
          <w:spacing w:val="-5"/>
        </w:rPr>
        <w:t>g</w:t>
      </w:r>
      <w:r>
        <w:rPr>
          <w:spacing w:val="-4"/>
        </w:rPr>
        <w:t>e</w:t>
      </w:r>
      <w:r>
        <w:t>m</w:t>
      </w:r>
      <w:r>
        <w:rPr>
          <w:spacing w:val="-4"/>
        </w:rPr>
        <w:t>en</w:t>
      </w:r>
      <w:r>
        <w:rPr>
          <w:spacing w:val="-1"/>
        </w:rPr>
        <w:t>t</w:t>
      </w:r>
      <w:r>
        <w:t>s</w:t>
      </w:r>
      <w:r>
        <w:rPr>
          <w:spacing w:val="-9"/>
        </w:rPr>
        <w:t xml:space="preserve"> </w:t>
      </w:r>
      <w:r>
        <w:rPr>
          <w:spacing w:val="-4"/>
        </w:rPr>
        <w:t>f</w:t>
      </w:r>
      <w:r>
        <w:t>or</w:t>
      </w:r>
      <w:r>
        <w:rPr>
          <w:spacing w:val="-9"/>
        </w:rPr>
        <w:t xml:space="preserve"> </w:t>
      </w:r>
      <w:r>
        <w:rPr>
          <w:spacing w:val="-4"/>
        </w:rPr>
        <w:t>a</w:t>
      </w:r>
      <w:r>
        <w:rPr>
          <w:spacing w:val="-5"/>
        </w:rPr>
        <w:t>n</w:t>
      </w:r>
      <w:r>
        <w:t>y</w:t>
      </w:r>
      <w:r>
        <w:rPr>
          <w:spacing w:val="-8"/>
        </w:rPr>
        <w:t xml:space="preserve"> </w:t>
      </w:r>
      <w:r>
        <w:rPr>
          <w:spacing w:val="-4"/>
        </w:rPr>
        <w:t>si</w:t>
      </w:r>
      <w:r>
        <w:t>b</w:t>
      </w:r>
      <w:r>
        <w:rPr>
          <w:spacing w:val="-4"/>
        </w:rPr>
        <w:t>li</w:t>
      </w:r>
      <w:r>
        <w:t>n</w:t>
      </w:r>
      <w:r>
        <w:rPr>
          <w:spacing w:val="-2"/>
        </w:rPr>
        <w:t>g</w:t>
      </w:r>
      <w:r>
        <w:t>s</w:t>
      </w:r>
      <w:r>
        <w:rPr>
          <w:spacing w:val="-9"/>
        </w:rPr>
        <w:t xml:space="preserve"> </w:t>
      </w:r>
      <w:r>
        <w:t>at</w:t>
      </w:r>
      <w:r>
        <w:rPr>
          <w:spacing w:val="-5"/>
        </w:rPr>
        <w:t>t</w:t>
      </w:r>
      <w:r>
        <w:rPr>
          <w:spacing w:val="-4"/>
        </w:rPr>
        <w:t>e</w:t>
      </w:r>
      <w:r>
        <w:t>n</w:t>
      </w:r>
      <w:r>
        <w:rPr>
          <w:spacing w:val="-4"/>
        </w:rPr>
        <w:t>di</w:t>
      </w:r>
      <w:r>
        <w:t xml:space="preserve">ng </w:t>
      </w:r>
      <w:r>
        <w:rPr>
          <w:spacing w:val="-4"/>
        </w:rPr>
        <w:t>t</w:t>
      </w:r>
      <w:r>
        <w:t>he</w:t>
      </w:r>
      <w:r>
        <w:rPr>
          <w:spacing w:val="-8"/>
        </w:rPr>
        <w:t xml:space="preserve"> </w:t>
      </w:r>
      <w:r>
        <w:t>sch</w:t>
      </w:r>
      <w:r>
        <w:rPr>
          <w:spacing w:val="-2"/>
        </w:rPr>
        <w:t>o</w:t>
      </w:r>
      <w:r>
        <w:t>ol</w:t>
      </w:r>
    </w:p>
    <w:p w14:paraId="09C55F94" w14:textId="77777777" w:rsidR="00711A9B" w:rsidRDefault="00711A9B" w:rsidP="00B06AA1">
      <w:pPr>
        <w:pStyle w:val="Bulletsleft"/>
        <w:numPr>
          <w:ilvl w:val="0"/>
          <w:numId w:val="21"/>
        </w:numPr>
        <w:ind w:hanging="284"/>
        <w:rPr>
          <w:color w:val="000000"/>
        </w:rPr>
      </w:pPr>
      <w:r>
        <w:t>of</w:t>
      </w:r>
      <w:r>
        <w:rPr>
          <w:spacing w:val="-4"/>
        </w:rPr>
        <w:t>fe</w:t>
      </w:r>
      <w:r>
        <w:t>r</w:t>
      </w:r>
      <w:r>
        <w:rPr>
          <w:spacing w:val="-9"/>
        </w:rPr>
        <w:t xml:space="preserve"> </w:t>
      </w:r>
      <w:r>
        <w:rPr>
          <w:spacing w:val="-4"/>
        </w:rPr>
        <w:t>t</w:t>
      </w:r>
      <w:r>
        <w:t>o</w:t>
      </w:r>
      <w:r>
        <w:rPr>
          <w:spacing w:val="-8"/>
        </w:rPr>
        <w:t xml:space="preserve"> </w:t>
      </w:r>
      <w:r>
        <w:rPr>
          <w:spacing w:val="-6"/>
        </w:rPr>
        <w:t>k</w:t>
      </w:r>
      <w:r>
        <w:t>e</w:t>
      </w:r>
      <w:r>
        <w:rPr>
          <w:spacing w:val="-4"/>
        </w:rPr>
        <w:t>e</w:t>
      </w:r>
      <w:r>
        <w:t>p</w:t>
      </w:r>
      <w:r>
        <w:rPr>
          <w:spacing w:val="-9"/>
        </w:rPr>
        <w:t xml:space="preserve"> </w:t>
      </w:r>
      <w:r>
        <w:rPr>
          <w:spacing w:val="-4"/>
        </w:rPr>
        <w:t>t</w:t>
      </w:r>
      <w:r>
        <w:t>h</w:t>
      </w:r>
      <w:r>
        <w:rPr>
          <w:spacing w:val="-4"/>
        </w:rPr>
        <w:t>e</w:t>
      </w:r>
      <w:r>
        <w:t>m</w:t>
      </w:r>
      <w:r>
        <w:rPr>
          <w:spacing w:val="-8"/>
        </w:rPr>
        <w:t xml:space="preserve"> </w:t>
      </w:r>
      <w:r>
        <w:rPr>
          <w:spacing w:val="-4"/>
        </w:rPr>
        <w:t>inf</w:t>
      </w:r>
      <w:r>
        <w:t>ormed</w:t>
      </w:r>
      <w:r>
        <w:rPr>
          <w:spacing w:val="-9"/>
        </w:rPr>
        <w:t xml:space="preserve"> </w:t>
      </w:r>
      <w:r>
        <w:rPr>
          <w:spacing w:val="-4"/>
        </w:rPr>
        <w:t>o</w:t>
      </w:r>
      <w:r>
        <w:t>f</w:t>
      </w:r>
      <w:r>
        <w:rPr>
          <w:spacing w:val="-8"/>
        </w:rPr>
        <w:t xml:space="preserve"> </w:t>
      </w:r>
      <w:r>
        <w:t>r</w:t>
      </w:r>
      <w:r>
        <w:rPr>
          <w:spacing w:val="-4"/>
        </w:rPr>
        <w:t>e</w:t>
      </w:r>
      <w:r>
        <w:t>l</w:t>
      </w:r>
      <w:r>
        <w:rPr>
          <w:spacing w:val="-4"/>
        </w:rPr>
        <w:t>e</w:t>
      </w:r>
      <w:r>
        <w:t>v</w:t>
      </w:r>
      <w:r>
        <w:rPr>
          <w:spacing w:val="-4"/>
        </w:rPr>
        <w:t>an</w:t>
      </w:r>
      <w:r>
        <w:t>t</w:t>
      </w:r>
      <w:r>
        <w:rPr>
          <w:spacing w:val="-9"/>
        </w:rPr>
        <w:t xml:space="preserve"> </w:t>
      </w:r>
      <w:r>
        <w:rPr>
          <w:spacing w:val="-4"/>
        </w:rPr>
        <w:t>as</w:t>
      </w:r>
      <w:r>
        <w:rPr>
          <w:spacing w:val="-2"/>
        </w:rPr>
        <w:t>p</w:t>
      </w:r>
      <w:r>
        <w:t>e</w:t>
      </w:r>
      <w:r>
        <w:rPr>
          <w:spacing w:val="1"/>
        </w:rPr>
        <w:t>c</w:t>
      </w:r>
      <w:r>
        <w:rPr>
          <w:spacing w:val="-1"/>
        </w:rPr>
        <w:t>t</w:t>
      </w:r>
      <w:r>
        <w:t>s</w:t>
      </w:r>
      <w:r>
        <w:rPr>
          <w:spacing w:val="-8"/>
        </w:rPr>
        <w:t xml:space="preserve"> </w:t>
      </w:r>
      <w:r>
        <w:rPr>
          <w:spacing w:val="-4"/>
        </w:rPr>
        <w:t>o</w:t>
      </w:r>
      <w:r>
        <w:t>f</w:t>
      </w:r>
      <w:r>
        <w:rPr>
          <w:spacing w:val="-9"/>
        </w:rPr>
        <w:t xml:space="preserve"> </w:t>
      </w:r>
      <w:r>
        <w:rPr>
          <w:spacing w:val="-4"/>
        </w:rPr>
        <w:t>t</w:t>
      </w:r>
      <w:r>
        <w:t>he</w:t>
      </w:r>
      <w:r>
        <w:rPr>
          <w:spacing w:val="-8"/>
        </w:rPr>
        <w:t xml:space="preserve"> </w:t>
      </w:r>
      <w:r>
        <w:t>sch</w:t>
      </w:r>
      <w:r>
        <w:rPr>
          <w:spacing w:val="-2"/>
        </w:rPr>
        <w:t>o</w:t>
      </w:r>
      <w:r>
        <w:t>o</w:t>
      </w:r>
      <w:r>
        <w:rPr>
          <w:spacing w:val="1"/>
        </w:rPr>
        <w:t>l</w:t>
      </w:r>
      <w:r>
        <w:rPr>
          <w:spacing w:val="-14"/>
        </w:rPr>
        <w:t>’</w:t>
      </w:r>
      <w:r>
        <w:t>s</w:t>
      </w:r>
      <w:r>
        <w:rPr>
          <w:spacing w:val="-9"/>
        </w:rPr>
        <w:t xml:space="preserve"> </w:t>
      </w:r>
      <w:r>
        <w:rPr>
          <w:spacing w:val="-2"/>
        </w:rPr>
        <w:t>f</w:t>
      </w:r>
      <w:r>
        <w:t>u</w:t>
      </w:r>
      <w:r>
        <w:rPr>
          <w:spacing w:val="-4"/>
        </w:rPr>
        <w:t>tu</w:t>
      </w:r>
      <w:r>
        <w:t>re</w:t>
      </w:r>
      <w:r>
        <w:rPr>
          <w:spacing w:val="-8"/>
        </w:rPr>
        <w:t xml:space="preserve"> </w:t>
      </w:r>
      <w:proofErr w:type="spellStart"/>
      <w:r>
        <w:rPr>
          <w:spacing w:val="-2"/>
        </w:rPr>
        <w:t>p</w:t>
      </w:r>
      <w:r>
        <w:rPr>
          <w:spacing w:val="-4"/>
        </w:rPr>
        <w:t>o</w:t>
      </w:r>
      <w:r>
        <w:rPr>
          <w:spacing w:val="-2"/>
        </w:rPr>
        <w:t>s</w:t>
      </w:r>
      <w:r>
        <w:rPr>
          <w:spacing w:val="1"/>
        </w:rPr>
        <w:t>t</w:t>
      </w:r>
      <w:r>
        <w:rPr>
          <w:spacing w:val="-4"/>
        </w:rPr>
        <w:t>ven</w:t>
      </w:r>
      <w:r>
        <w:t>t</w:t>
      </w:r>
      <w:r>
        <w:rPr>
          <w:spacing w:val="-4"/>
        </w:rPr>
        <w:t>i</w:t>
      </w:r>
      <w:r>
        <w:t>on</w:t>
      </w:r>
      <w:proofErr w:type="spellEnd"/>
      <w:r>
        <w:t xml:space="preserve"> p</w:t>
      </w:r>
      <w:r>
        <w:rPr>
          <w:spacing w:val="-4"/>
        </w:rPr>
        <w:t>la</w:t>
      </w:r>
      <w:r>
        <w:t>n</w:t>
      </w:r>
      <w:r>
        <w:rPr>
          <w:spacing w:val="-8"/>
        </w:rPr>
        <w:t xml:space="preserve"> </w:t>
      </w:r>
      <w:r>
        <w:rPr>
          <w:spacing w:val="-4"/>
        </w:rPr>
        <w:t>a</w:t>
      </w:r>
      <w:r>
        <w:t>n</w:t>
      </w:r>
      <w:r>
        <w:rPr>
          <w:spacing w:val="-5"/>
        </w:rPr>
        <w:t>d</w:t>
      </w:r>
      <w:r>
        <w:t>,</w:t>
      </w:r>
      <w:r>
        <w:rPr>
          <w:spacing w:val="-8"/>
        </w:rPr>
        <w:t xml:space="preserve"> </w:t>
      </w:r>
      <w:r>
        <w:t>if</w:t>
      </w:r>
      <w:r>
        <w:rPr>
          <w:spacing w:val="-8"/>
        </w:rPr>
        <w:t xml:space="preserve"> </w:t>
      </w:r>
      <w:r>
        <w:rPr>
          <w:spacing w:val="-4"/>
        </w:rPr>
        <w:t>a</w:t>
      </w:r>
      <w:r>
        <w:t>ppropr</w:t>
      </w:r>
      <w:r>
        <w:rPr>
          <w:spacing w:val="-4"/>
        </w:rPr>
        <w:t>iat</w:t>
      </w:r>
      <w:r>
        <w:rPr>
          <w:spacing w:val="-7"/>
        </w:rPr>
        <w:t>e</w:t>
      </w:r>
      <w:r>
        <w:t>,</w:t>
      </w:r>
      <w:r>
        <w:rPr>
          <w:spacing w:val="-8"/>
        </w:rPr>
        <w:t xml:space="preserve"> </w:t>
      </w:r>
      <w:r>
        <w:rPr>
          <w:spacing w:val="-4"/>
        </w:rPr>
        <w:t>i</w:t>
      </w:r>
      <w:r>
        <w:rPr>
          <w:spacing w:val="-2"/>
        </w:rPr>
        <w:t>s</w:t>
      </w:r>
      <w:r>
        <w:rPr>
          <w:spacing w:val="-4"/>
        </w:rPr>
        <w:t>s</w:t>
      </w:r>
      <w:r>
        <w:t>u</w:t>
      </w:r>
      <w:r>
        <w:rPr>
          <w:spacing w:val="-4"/>
        </w:rPr>
        <w:t>e</w:t>
      </w:r>
      <w:r>
        <w:t>s</w:t>
      </w:r>
      <w:r>
        <w:rPr>
          <w:spacing w:val="-8"/>
        </w:rPr>
        <w:t xml:space="preserve"> </w:t>
      </w:r>
      <w:r>
        <w:rPr>
          <w:spacing w:val="-4"/>
        </w:rPr>
        <w:t>tha</w:t>
      </w:r>
      <w:r>
        <w:t>t</w:t>
      </w:r>
      <w:r>
        <w:rPr>
          <w:spacing w:val="-8"/>
        </w:rPr>
        <w:t xml:space="preserve"> </w:t>
      </w:r>
      <w:r>
        <w:rPr>
          <w:spacing w:val="-4"/>
        </w:rPr>
        <w:t>a</w:t>
      </w:r>
      <w:r>
        <w:t>r</w:t>
      </w:r>
      <w:r>
        <w:rPr>
          <w:spacing w:val="-4"/>
        </w:rPr>
        <w:t>i</w:t>
      </w:r>
      <w:r>
        <w:t>se</w:t>
      </w:r>
      <w:r>
        <w:rPr>
          <w:spacing w:val="-8"/>
        </w:rPr>
        <w:t xml:space="preserve"> </w:t>
      </w:r>
      <w:r>
        <w:rPr>
          <w:spacing w:val="-4"/>
        </w:rPr>
        <w:t>f</w:t>
      </w:r>
      <w:r>
        <w:t>or</w:t>
      </w:r>
      <w:r>
        <w:rPr>
          <w:spacing w:val="-8"/>
        </w:rPr>
        <w:t xml:space="preserve"> </w:t>
      </w:r>
      <w:r>
        <w:rPr>
          <w:spacing w:val="-2"/>
        </w:rPr>
        <w:t>s</w:t>
      </w:r>
      <w:r>
        <w:rPr>
          <w:spacing w:val="-4"/>
        </w:rPr>
        <w:t>t</w:t>
      </w:r>
      <w:r>
        <w:t>ud</w:t>
      </w:r>
      <w:r>
        <w:rPr>
          <w:spacing w:val="-4"/>
        </w:rPr>
        <w:t>en</w:t>
      </w:r>
      <w:r>
        <w:rPr>
          <w:spacing w:val="-1"/>
        </w:rPr>
        <w:t>t</w:t>
      </w:r>
      <w:r>
        <w:t>s</w:t>
      </w:r>
    </w:p>
    <w:p w14:paraId="73F0673C" w14:textId="77777777" w:rsidR="00711A9B" w:rsidRDefault="00711A9B" w:rsidP="00B06AA1">
      <w:pPr>
        <w:pStyle w:val="Bulletsleft"/>
        <w:numPr>
          <w:ilvl w:val="0"/>
          <w:numId w:val="21"/>
        </w:numPr>
        <w:ind w:hanging="284"/>
        <w:rPr>
          <w:color w:val="000000"/>
        </w:rPr>
      </w:pPr>
      <w:proofErr w:type="gramStart"/>
      <w:r>
        <w:t>limit</w:t>
      </w:r>
      <w:proofErr w:type="gramEnd"/>
      <w:r>
        <w:rPr>
          <w:spacing w:val="-9"/>
        </w:rPr>
        <w:t xml:space="preserve"> </w:t>
      </w:r>
      <w:r>
        <w:t>the</w:t>
      </w:r>
      <w:r>
        <w:rPr>
          <w:spacing w:val="-8"/>
        </w:rPr>
        <w:t xml:space="preserve"> </w:t>
      </w:r>
      <w:r>
        <w:t>num</w:t>
      </w:r>
      <w:r>
        <w:rPr>
          <w:spacing w:val="-2"/>
        </w:rPr>
        <w:t>b</w:t>
      </w:r>
      <w:r>
        <w:t>er</w:t>
      </w:r>
      <w:r>
        <w:rPr>
          <w:spacing w:val="-8"/>
        </w:rPr>
        <w:t xml:space="preserve"> </w:t>
      </w:r>
      <w:r>
        <w:t>of</w:t>
      </w:r>
      <w:r>
        <w:rPr>
          <w:spacing w:val="-9"/>
        </w:rPr>
        <w:t xml:space="preserve"> </w:t>
      </w:r>
      <w:r>
        <w:t>times</w:t>
      </w:r>
      <w:r>
        <w:rPr>
          <w:spacing w:val="-8"/>
        </w:rPr>
        <w:t xml:space="preserve"> </w:t>
      </w:r>
      <w:r>
        <w:t>the</w:t>
      </w:r>
      <w:r>
        <w:rPr>
          <w:spacing w:val="-8"/>
        </w:rPr>
        <w:t xml:space="preserve"> </w:t>
      </w:r>
      <w:r>
        <w:rPr>
          <w:spacing w:val="-2"/>
        </w:rPr>
        <w:t>f</w:t>
      </w:r>
      <w:r>
        <w:t>amily</w:t>
      </w:r>
      <w:r>
        <w:rPr>
          <w:spacing w:val="-8"/>
        </w:rPr>
        <w:t xml:space="preserve"> </w:t>
      </w:r>
      <w:r>
        <w:t>h</w:t>
      </w:r>
      <w:r>
        <w:rPr>
          <w:spacing w:val="-5"/>
        </w:rPr>
        <w:t>a</w:t>
      </w:r>
      <w:r>
        <w:t>ve</w:t>
      </w:r>
      <w:r>
        <w:rPr>
          <w:spacing w:val="-9"/>
        </w:rPr>
        <w:t xml:space="preserve"> </w:t>
      </w:r>
      <w:r>
        <w:t>to</w:t>
      </w:r>
      <w:r>
        <w:rPr>
          <w:spacing w:val="-8"/>
        </w:rPr>
        <w:t xml:space="preserve"> </w:t>
      </w:r>
      <w:r>
        <w:t>rel</w:t>
      </w:r>
      <w:r>
        <w:rPr>
          <w:spacing w:val="-5"/>
        </w:rPr>
        <w:t>a</w:t>
      </w:r>
      <w:r>
        <w:t>y</w:t>
      </w:r>
      <w:r>
        <w:rPr>
          <w:spacing w:val="-8"/>
        </w:rPr>
        <w:t xml:space="preserve"> </w:t>
      </w:r>
      <w:r>
        <w:t>information</w:t>
      </w:r>
      <w:r>
        <w:rPr>
          <w:spacing w:val="-8"/>
        </w:rPr>
        <w:t xml:space="preserve"> </w:t>
      </w:r>
      <w:r>
        <w:t>a</w:t>
      </w:r>
      <w:r>
        <w:rPr>
          <w:spacing w:val="-2"/>
        </w:rPr>
        <w:t>b</w:t>
      </w:r>
      <w:r>
        <w:t>out</w:t>
      </w:r>
      <w:r>
        <w:rPr>
          <w:spacing w:val="-9"/>
        </w:rPr>
        <w:t xml:space="preserve"> </w:t>
      </w:r>
      <w:r>
        <w:t>a</w:t>
      </w:r>
      <w:r>
        <w:rPr>
          <w:spacing w:val="-8"/>
        </w:rPr>
        <w:t xml:space="preserve"> </w:t>
      </w:r>
      <w:r>
        <w:t>t</w:t>
      </w:r>
      <w:r>
        <w:rPr>
          <w:spacing w:val="-2"/>
        </w:rPr>
        <w:t>r</w:t>
      </w:r>
      <w:r>
        <w:t>aumatic event.</w:t>
      </w:r>
    </w:p>
    <w:p w14:paraId="68B56B05" w14:textId="77777777" w:rsidR="00711A9B" w:rsidRDefault="00711A9B">
      <w:pPr>
        <w:pStyle w:val="BodyText"/>
        <w:numPr>
          <w:ilvl w:val="0"/>
          <w:numId w:val="19"/>
        </w:numPr>
        <w:tabs>
          <w:tab w:val="left" w:pos="320"/>
        </w:tabs>
        <w:kinsoku w:val="0"/>
        <w:overflowPunct w:val="0"/>
        <w:spacing w:before="56" w:line="220" w:lineRule="exact"/>
        <w:ind w:left="326" w:right="451"/>
        <w:rPr>
          <w:color w:val="000000"/>
        </w:rPr>
        <w:sectPr w:rsidR="00711A9B">
          <w:type w:val="continuous"/>
          <w:pgSz w:w="11906" w:h="16840"/>
          <w:pgMar w:top="320" w:right="900" w:bottom="280" w:left="620" w:header="720" w:footer="720" w:gutter="0"/>
          <w:cols w:num="2" w:space="720" w:equalWidth="0">
            <w:col w:w="3344" w:space="305"/>
            <w:col w:w="6737"/>
          </w:cols>
          <w:noEndnote/>
        </w:sectPr>
      </w:pPr>
    </w:p>
    <w:p w14:paraId="12D7932F" w14:textId="77777777" w:rsidR="00711A9B" w:rsidRDefault="00711A9B">
      <w:pPr>
        <w:kinsoku w:val="0"/>
        <w:overflowPunct w:val="0"/>
        <w:spacing w:line="200" w:lineRule="exact"/>
        <w:rPr>
          <w:sz w:val="20"/>
        </w:rPr>
      </w:pPr>
    </w:p>
    <w:p w14:paraId="733628EB" w14:textId="77777777" w:rsidR="00711A9B" w:rsidRDefault="00711A9B">
      <w:pPr>
        <w:kinsoku w:val="0"/>
        <w:overflowPunct w:val="0"/>
        <w:spacing w:line="200" w:lineRule="exact"/>
        <w:rPr>
          <w:sz w:val="20"/>
        </w:rPr>
      </w:pPr>
    </w:p>
    <w:p w14:paraId="7FCCBE12" w14:textId="77777777" w:rsidR="00711A9B" w:rsidRDefault="00711A9B">
      <w:pPr>
        <w:kinsoku w:val="0"/>
        <w:overflowPunct w:val="0"/>
        <w:spacing w:line="200" w:lineRule="exact"/>
        <w:rPr>
          <w:sz w:val="20"/>
        </w:rPr>
      </w:pPr>
    </w:p>
    <w:p w14:paraId="6CA4BEBC" w14:textId="77777777" w:rsidR="00711A9B" w:rsidRDefault="00711A9B">
      <w:pPr>
        <w:kinsoku w:val="0"/>
        <w:overflowPunct w:val="0"/>
        <w:spacing w:line="200" w:lineRule="exact"/>
        <w:rPr>
          <w:sz w:val="20"/>
        </w:rPr>
      </w:pPr>
    </w:p>
    <w:p w14:paraId="0736186E" w14:textId="77777777" w:rsidR="00711A9B" w:rsidRDefault="00711A9B">
      <w:pPr>
        <w:kinsoku w:val="0"/>
        <w:overflowPunct w:val="0"/>
        <w:spacing w:line="200" w:lineRule="exact"/>
        <w:rPr>
          <w:sz w:val="20"/>
        </w:rPr>
      </w:pPr>
    </w:p>
    <w:p w14:paraId="4153D741" w14:textId="77777777" w:rsidR="00711A9B" w:rsidRDefault="00711A9B">
      <w:pPr>
        <w:kinsoku w:val="0"/>
        <w:overflowPunct w:val="0"/>
        <w:spacing w:line="200" w:lineRule="exact"/>
        <w:rPr>
          <w:sz w:val="20"/>
        </w:rPr>
      </w:pPr>
    </w:p>
    <w:p w14:paraId="4875A14B" w14:textId="77777777" w:rsidR="00711A9B" w:rsidRDefault="00711A9B">
      <w:pPr>
        <w:kinsoku w:val="0"/>
        <w:overflowPunct w:val="0"/>
        <w:spacing w:line="200" w:lineRule="exact"/>
        <w:rPr>
          <w:sz w:val="20"/>
        </w:rPr>
      </w:pPr>
    </w:p>
    <w:p w14:paraId="63B99B6D" w14:textId="77777777" w:rsidR="00711A9B" w:rsidRDefault="00711A9B">
      <w:pPr>
        <w:kinsoku w:val="0"/>
        <w:overflowPunct w:val="0"/>
        <w:spacing w:line="200" w:lineRule="exact"/>
        <w:rPr>
          <w:sz w:val="20"/>
        </w:rPr>
      </w:pPr>
    </w:p>
    <w:p w14:paraId="628C94FD" w14:textId="77777777" w:rsidR="00711A9B" w:rsidRDefault="00711A9B">
      <w:pPr>
        <w:kinsoku w:val="0"/>
        <w:overflowPunct w:val="0"/>
        <w:spacing w:line="200" w:lineRule="exact"/>
        <w:rPr>
          <w:sz w:val="20"/>
        </w:rPr>
      </w:pPr>
    </w:p>
    <w:p w14:paraId="463C996F" w14:textId="77777777" w:rsidR="00711A9B" w:rsidRDefault="00711A9B">
      <w:pPr>
        <w:kinsoku w:val="0"/>
        <w:overflowPunct w:val="0"/>
        <w:spacing w:line="200" w:lineRule="exact"/>
        <w:rPr>
          <w:sz w:val="20"/>
        </w:rPr>
      </w:pPr>
    </w:p>
    <w:p w14:paraId="1DD703E7" w14:textId="77777777" w:rsidR="00711A9B" w:rsidRDefault="00711A9B">
      <w:pPr>
        <w:kinsoku w:val="0"/>
        <w:overflowPunct w:val="0"/>
        <w:spacing w:before="2" w:line="280" w:lineRule="exact"/>
        <w:rPr>
          <w:sz w:val="28"/>
        </w:rPr>
      </w:pPr>
    </w:p>
    <w:p w14:paraId="5CBD80D2" w14:textId="77777777" w:rsidR="00711A9B" w:rsidRDefault="00711A9B" w:rsidP="00711A9B">
      <w:pPr>
        <w:pStyle w:val="Heading4"/>
        <w:rPr>
          <w:color w:val="000000"/>
        </w:rPr>
      </w:pPr>
      <w:r>
        <w:t>Co</w:t>
      </w:r>
      <w:r>
        <w:rPr>
          <w:spacing w:val="-5"/>
        </w:rPr>
        <w:t>r</w:t>
      </w:r>
      <w:r>
        <w:t>one</w:t>
      </w:r>
      <w:r>
        <w:rPr>
          <w:spacing w:val="-6"/>
        </w:rPr>
        <w:t>r</w:t>
      </w:r>
      <w:r>
        <w:t>s Court of Vic</w:t>
      </w:r>
      <w:r>
        <w:rPr>
          <w:spacing w:val="-3"/>
        </w:rPr>
        <w:t>t</w:t>
      </w:r>
      <w:r>
        <w:t xml:space="preserve">oria: Family and </w:t>
      </w:r>
      <w:r>
        <w:rPr>
          <w:spacing w:val="-3"/>
        </w:rPr>
        <w:t>c</w:t>
      </w:r>
      <w:r>
        <w:t>ommunity support se</w:t>
      </w:r>
      <w:r>
        <w:rPr>
          <w:spacing w:val="3"/>
        </w:rPr>
        <w:t>r</w:t>
      </w:r>
      <w:r>
        <w:t>vice</w:t>
      </w:r>
    </w:p>
    <w:p w14:paraId="6D03D233" w14:textId="77777777" w:rsidR="00711A9B" w:rsidRDefault="00711A9B">
      <w:pPr>
        <w:pStyle w:val="BodyText"/>
        <w:kinsoku w:val="0"/>
        <w:overflowPunct w:val="0"/>
        <w:spacing w:before="93" w:line="220" w:lineRule="exact"/>
        <w:ind w:right="239"/>
        <w:rPr>
          <w:color w:val="000000"/>
        </w:rPr>
      </w:pPr>
      <w:r>
        <w:rPr>
          <w:color w:val="231F20"/>
          <w:spacing w:val="-2"/>
        </w:rPr>
        <w:t>D</w:t>
      </w:r>
      <w:r>
        <w:rPr>
          <w:color w:val="231F20"/>
          <w:spacing w:val="-5"/>
        </w:rPr>
        <w:t>e</w:t>
      </w:r>
      <w:r>
        <w:rPr>
          <w:color w:val="231F20"/>
          <w:spacing w:val="-4"/>
        </w:rPr>
        <w:t>ath</w:t>
      </w:r>
      <w:r>
        <w:rPr>
          <w:color w:val="231F20"/>
        </w:rPr>
        <w:t>s</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su</w:t>
      </w:r>
      <w:r>
        <w:rPr>
          <w:color w:val="231F20"/>
          <w:spacing w:val="-3"/>
        </w:rPr>
        <w:t>icid</w:t>
      </w:r>
      <w:r>
        <w:rPr>
          <w:color w:val="231F20"/>
          <w:spacing w:val="-7"/>
        </w:rPr>
        <w:t>e</w:t>
      </w:r>
      <w:r>
        <w:rPr>
          <w:color w:val="231F20"/>
        </w:rPr>
        <w:t>,</w:t>
      </w:r>
      <w:r>
        <w:rPr>
          <w:color w:val="231F20"/>
          <w:spacing w:val="-8"/>
        </w:rPr>
        <w:t xml:space="preserve"> </w:t>
      </w:r>
      <w:r>
        <w:rPr>
          <w:color w:val="231F20"/>
          <w:spacing w:val="-4"/>
        </w:rPr>
        <w:t>li</w:t>
      </w:r>
      <w:r>
        <w:rPr>
          <w:color w:val="231F20"/>
          <w:spacing w:val="-6"/>
        </w:rPr>
        <w:t>k</w:t>
      </w:r>
      <w:r>
        <w:rPr>
          <w:color w:val="231F20"/>
        </w:rPr>
        <w:t>e</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4"/>
        </w:rPr>
        <w:t>s</w:t>
      </w:r>
      <w:r>
        <w:rPr>
          <w:color w:val="231F20"/>
          <w:spacing w:val="-3"/>
        </w:rPr>
        <w:t>udd</w:t>
      </w:r>
      <w:r>
        <w:rPr>
          <w:color w:val="231F20"/>
          <w:spacing w:val="-4"/>
        </w:rPr>
        <w:t>e</w:t>
      </w:r>
      <w:r>
        <w:rPr>
          <w:color w:val="231F20"/>
        </w:rPr>
        <w:t>n</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u</w:t>
      </w:r>
      <w:r>
        <w:rPr>
          <w:color w:val="231F20"/>
          <w:spacing w:val="-3"/>
        </w:rPr>
        <w:t>nex</w:t>
      </w:r>
      <w:r>
        <w:rPr>
          <w:color w:val="231F20"/>
          <w:spacing w:val="-2"/>
        </w:rPr>
        <w:t>p</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8"/>
        </w:rPr>
        <w:t xml:space="preserve"> </w:t>
      </w:r>
      <w:r>
        <w:rPr>
          <w:color w:val="231F20"/>
          <w:spacing w:val="-3"/>
        </w:rPr>
        <w:t>d</w:t>
      </w:r>
      <w:r>
        <w:rPr>
          <w:color w:val="231F20"/>
          <w:spacing w:val="-5"/>
        </w:rPr>
        <w:t>e</w:t>
      </w:r>
      <w:r>
        <w:rPr>
          <w:color w:val="231F20"/>
          <w:spacing w:val="-4"/>
        </w:rPr>
        <w:t>aths</w:t>
      </w:r>
      <w:r>
        <w:rPr>
          <w:color w:val="231F20"/>
        </w:rPr>
        <w:t>,</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r</w:t>
      </w:r>
      <w:r>
        <w:rPr>
          <w:color w:val="231F20"/>
          <w:spacing w:val="-4"/>
        </w:rPr>
        <w:t>e</w:t>
      </w:r>
      <w:r>
        <w:rPr>
          <w:color w:val="231F20"/>
          <w:spacing w:val="-2"/>
        </w:rPr>
        <w:t>p</w:t>
      </w:r>
      <w:r>
        <w:rPr>
          <w:color w:val="231F20"/>
          <w:spacing w:val="-3"/>
        </w:rPr>
        <w:t>o</w:t>
      </w:r>
      <w:r>
        <w:rPr>
          <w:color w:val="231F20"/>
          <w:spacing w:val="2"/>
        </w:rPr>
        <w:t>r</w:t>
      </w:r>
      <w:r>
        <w:rPr>
          <w:color w:val="231F20"/>
          <w:spacing w:val="-4"/>
        </w:rPr>
        <w:t>t</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C</w:t>
      </w:r>
      <w:r>
        <w:rPr>
          <w:color w:val="231F20"/>
          <w:spacing w:val="-3"/>
        </w:rPr>
        <w:t>oron</w:t>
      </w:r>
      <w:r>
        <w:rPr>
          <w:color w:val="231F20"/>
          <w:spacing w:val="-4"/>
        </w:rPr>
        <w:t>e</w:t>
      </w:r>
      <w:r>
        <w:rPr>
          <w:color w:val="231F20"/>
        </w:rPr>
        <w:t xml:space="preserve">r </w:t>
      </w:r>
      <w:r>
        <w:rPr>
          <w:color w:val="231F20"/>
          <w:spacing w:val="-4"/>
        </w:rPr>
        <w:t>t</w:t>
      </w:r>
      <w:r>
        <w:rPr>
          <w:color w:val="231F20"/>
        </w:rPr>
        <w:t>o</w:t>
      </w:r>
      <w:r>
        <w:rPr>
          <w:color w:val="231F20"/>
          <w:spacing w:val="-9"/>
        </w:rPr>
        <w:t xml:space="preserve"> </w:t>
      </w:r>
      <w:r>
        <w:rPr>
          <w:color w:val="231F20"/>
          <w:spacing w:val="-4"/>
        </w:rPr>
        <w:t>ma</w:t>
      </w:r>
      <w:r>
        <w:rPr>
          <w:color w:val="231F20"/>
          <w:spacing w:val="-6"/>
        </w:rPr>
        <w:t>k</w:t>
      </w:r>
      <w:r>
        <w:rPr>
          <w:color w:val="231F20"/>
        </w:rPr>
        <w:t>e</w:t>
      </w:r>
      <w:r>
        <w:rPr>
          <w:color w:val="231F20"/>
          <w:spacing w:val="-8"/>
        </w:rPr>
        <w:t xml:space="preserve"> </w:t>
      </w:r>
      <w:r>
        <w:rPr>
          <w:color w:val="231F20"/>
        </w:rPr>
        <w:t>a</w:t>
      </w:r>
      <w:r>
        <w:rPr>
          <w:color w:val="231F20"/>
          <w:spacing w:val="-8"/>
        </w:rPr>
        <w:t xml:space="preserve"> </w:t>
      </w:r>
      <w:r>
        <w:rPr>
          <w:color w:val="231F20"/>
          <w:spacing w:val="-3"/>
        </w:rPr>
        <w:t>leg</w:t>
      </w:r>
      <w:r>
        <w:rPr>
          <w:color w:val="231F20"/>
          <w:spacing w:val="-4"/>
        </w:rPr>
        <w:t>a</w:t>
      </w:r>
      <w:r>
        <w:rPr>
          <w:color w:val="231F20"/>
        </w:rPr>
        <w:t>l</w:t>
      </w:r>
      <w:r>
        <w:rPr>
          <w:color w:val="231F20"/>
          <w:spacing w:val="-8"/>
        </w:rPr>
        <w:t xml:space="preserve"> </w:t>
      </w:r>
      <w:r>
        <w:rPr>
          <w:color w:val="231F20"/>
        </w:rPr>
        <w:t>f</w:t>
      </w:r>
      <w:r>
        <w:rPr>
          <w:color w:val="231F20"/>
          <w:spacing w:val="-3"/>
        </w:rPr>
        <w:t>in</w:t>
      </w:r>
      <w:r>
        <w:rPr>
          <w:color w:val="231F20"/>
          <w:spacing w:val="-4"/>
        </w:rPr>
        <w:t>di</w:t>
      </w:r>
      <w:r>
        <w:rPr>
          <w:color w:val="231F20"/>
          <w:spacing w:val="-3"/>
        </w:rPr>
        <w:t>n</w:t>
      </w:r>
      <w:r>
        <w:rPr>
          <w:color w:val="231F20"/>
        </w:rPr>
        <w:t>g</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natu</w:t>
      </w:r>
      <w:r>
        <w:rPr>
          <w:color w:val="231F20"/>
          <w:spacing w:val="-3"/>
        </w:rPr>
        <w:t>r</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1"/>
        </w:rPr>
        <w:t>c</w:t>
      </w:r>
      <w:r>
        <w:rPr>
          <w:color w:val="231F20"/>
          <w:spacing w:val="-4"/>
        </w:rPr>
        <w:t>a</w:t>
      </w:r>
      <w:r>
        <w:rPr>
          <w:color w:val="231F20"/>
          <w:spacing w:val="-3"/>
        </w:rPr>
        <w:t>us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3"/>
        </w:rPr>
        <w:t>d</w:t>
      </w:r>
      <w:r>
        <w:rPr>
          <w:color w:val="231F20"/>
          <w:spacing w:val="-5"/>
        </w:rPr>
        <w:t>e</w:t>
      </w:r>
      <w:r>
        <w:rPr>
          <w:color w:val="231F20"/>
          <w:spacing w:val="-4"/>
        </w:rPr>
        <w:t>ath</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4"/>
        </w:rPr>
        <w:t>i</w:t>
      </w:r>
      <w:r>
        <w:rPr>
          <w:color w:val="231F20"/>
          <w:spacing w:val="-5"/>
        </w:rPr>
        <w:t>n</w:t>
      </w:r>
      <w:r>
        <w:rPr>
          <w:color w:val="231F20"/>
          <w:spacing w:val="-4"/>
        </w:rPr>
        <w:t>v</w:t>
      </w:r>
      <w:r>
        <w:rPr>
          <w:color w:val="231F20"/>
          <w:spacing w:val="-3"/>
        </w:rPr>
        <w:t>ol</w:t>
      </w:r>
      <w:r>
        <w:rPr>
          <w:color w:val="231F20"/>
          <w:spacing w:val="-4"/>
        </w:rPr>
        <w:t>ve</w:t>
      </w:r>
      <w:r>
        <w:rPr>
          <w:color w:val="231F20"/>
          <w:spacing w:val="-3"/>
        </w:rPr>
        <w:t>m</w:t>
      </w:r>
      <w:r>
        <w:rPr>
          <w:color w:val="231F20"/>
          <w:spacing w:val="-4"/>
        </w:rPr>
        <w:t>en</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2"/>
        </w:rPr>
        <w:t>C</w:t>
      </w:r>
      <w:r>
        <w:rPr>
          <w:color w:val="231F20"/>
          <w:spacing w:val="-3"/>
        </w:rPr>
        <w:t>oron</w:t>
      </w:r>
      <w:r>
        <w:rPr>
          <w:color w:val="231F20"/>
          <w:spacing w:val="-4"/>
        </w:rPr>
        <w:t>e</w:t>
      </w:r>
      <w:r>
        <w:rPr>
          <w:color w:val="231F20"/>
          <w:spacing w:val="3"/>
        </w:rPr>
        <w:t>r</w:t>
      </w:r>
      <w:r>
        <w:rPr>
          <w:color w:val="231F20"/>
          <w:spacing w:val="-14"/>
        </w:rPr>
        <w:t>’</w:t>
      </w:r>
      <w:r>
        <w:rPr>
          <w:color w:val="231F20"/>
        </w:rPr>
        <w:t>s</w:t>
      </w:r>
      <w:r>
        <w:rPr>
          <w:color w:val="231F20"/>
          <w:spacing w:val="-9"/>
        </w:rPr>
        <w:t xml:space="preserve"> </w:t>
      </w:r>
      <w:r>
        <w:rPr>
          <w:color w:val="231F20"/>
          <w:spacing w:val="-2"/>
        </w:rPr>
        <w:t>C</w:t>
      </w:r>
      <w:r>
        <w:rPr>
          <w:color w:val="231F20"/>
          <w:spacing w:val="-3"/>
        </w:rPr>
        <w:t>o</w:t>
      </w:r>
      <w:r>
        <w:rPr>
          <w:color w:val="231F20"/>
          <w:spacing w:val="-4"/>
        </w:rPr>
        <w:t>u</w:t>
      </w:r>
      <w:r>
        <w:rPr>
          <w:color w:val="231F20"/>
          <w:spacing w:val="3"/>
        </w:rPr>
        <w:t>r</w:t>
      </w:r>
      <w:r>
        <w:rPr>
          <w:color w:val="231F20"/>
        </w:rPr>
        <w:t>t</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3"/>
        </w:rPr>
        <w:t>l</w:t>
      </w:r>
      <w:r>
        <w:rPr>
          <w:color w:val="231F20"/>
          <w:spacing w:val="-4"/>
        </w:rPr>
        <w:t>e</w:t>
      </w:r>
      <w:r>
        <w:rPr>
          <w:color w:val="231F20"/>
          <w:spacing w:val="-3"/>
        </w:rPr>
        <w:t>n</w:t>
      </w:r>
      <w:r>
        <w:rPr>
          <w:color w:val="231F20"/>
          <w:spacing w:val="1"/>
        </w:rPr>
        <w:t>g</w:t>
      </w:r>
      <w:r>
        <w:rPr>
          <w:color w:val="231F20"/>
          <w:spacing w:val="-4"/>
        </w:rPr>
        <w:t>t</w:t>
      </w:r>
      <w:r>
        <w:rPr>
          <w:color w:val="231F20"/>
          <w:spacing w:val="-3"/>
        </w:rPr>
        <w:t>h</w:t>
      </w:r>
      <w:r>
        <w:rPr>
          <w:color w:val="231F20"/>
          <w:spacing w:val="-4"/>
        </w:rPr>
        <w:t>e</w:t>
      </w:r>
      <w:r>
        <w:rPr>
          <w:color w:val="231F20"/>
        </w:rPr>
        <w:t>n</w:t>
      </w:r>
      <w:r>
        <w:rPr>
          <w:color w:val="231F20"/>
          <w:spacing w:val="-8"/>
        </w:rPr>
        <w:t xml:space="preserve"> </w:t>
      </w:r>
      <w:r>
        <w:rPr>
          <w:color w:val="231F20"/>
        </w:rPr>
        <w:t>t</w:t>
      </w:r>
      <w:r>
        <w:rPr>
          <w:color w:val="231F20"/>
          <w:spacing w:val="-4"/>
        </w:rPr>
        <w:t>i</w:t>
      </w:r>
      <w:r>
        <w:rPr>
          <w:color w:val="231F20"/>
          <w:spacing w:val="-3"/>
        </w:rPr>
        <w:t>me</w:t>
      </w:r>
      <w:r>
        <w:rPr>
          <w:color w:val="231F20"/>
          <w:spacing w:val="-2"/>
        </w:rPr>
        <w:t>fr</w:t>
      </w:r>
      <w:r>
        <w:rPr>
          <w:color w:val="231F20"/>
          <w:spacing w:val="-4"/>
        </w:rPr>
        <w:t>a</w:t>
      </w:r>
      <w:r>
        <w:rPr>
          <w:color w:val="231F20"/>
          <w:spacing w:val="-3"/>
        </w:rPr>
        <w:t>m</w:t>
      </w:r>
      <w:r>
        <w:rPr>
          <w:color w:val="231F20"/>
          <w:spacing w:val="-4"/>
        </w:rPr>
        <w:t>es</w:t>
      </w:r>
      <w:r>
        <w:rPr>
          <w:color w:val="231F20"/>
        </w:rPr>
        <w:t>,</w:t>
      </w:r>
      <w:r>
        <w:rPr>
          <w:color w:val="231F20"/>
          <w:spacing w:val="-9"/>
        </w:rPr>
        <w:t xml:space="preserve"> </w:t>
      </w:r>
      <w:r>
        <w:rPr>
          <w:color w:val="231F20"/>
          <w:spacing w:val="-3"/>
        </w:rPr>
        <w:t>some</w:t>
      </w:r>
      <w:r>
        <w:rPr>
          <w:color w:val="231F20"/>
        </w:rPr>
        <w:t>t</w:t>
      </w:r>
      <w:r>
        <w:rPr>
          <w:color w:val="231F20"/>
          <w:spacing w:val="-4"/>
        </w:rPr>
        <w:t>i</w:t>
      </w:r>
      <w:r>
        <w:rPr>
          <w:color w:val="231F20"/>
          <w:spacing w:val="-3"/>
        </w:rPr>
        <w:t>m</w:t>
      </w:r>
      <w:r>
        <w:rPr>
          <w:color w:val="231F20"/>
          <w:spacing w:val="-4"/>
        </w:rPr>
        <w:t>e</w:t>
      </w:r>
      <w:r>
        <w:rPr>
          <w:color w:val="231F20"/>
        </w:rPr>
        <w:t>s</w:t>
      </w:r>
      <w:r>
        <w:rPr>
          <w:color w:val="231F20"/>
          <w:spacing w:val="-8"/>
        </w:rPr>
        <w:t xml:space="preserve"> </w:t>
      </w:r>
      <w:r>
        <w:rPr>
          <w:color w:val="231F20"/>
          <w:spacing w:val="-4"/>
        </w:rPr>
        <w:t>i</w:t>
      </w:r>
      <w:r>
        <w:rPr>
          <w:color w:val="231F20"/>
          <w:spacing w:val="-5"/>
        </w:rPr>
        <w:t>n</w:t>
      </w:r>
      <w:r>
        <w:rPr>
          <w:color w:val="231F20"/>
          <w:spacing w:val="-4"/>
        </w:rPr>
        <w:t>v</w:t>
      </w:r>
      <w:r>
        <w:rPr>
          <w:color w:val="231F20"/>
          <w:spacing w:val="-3"/>
        </w:rPr>
        <w:t>olv</w:t>
      </w:r>
      <w:r>
        <w:rPr>
          <w:color w:val="231F20"/>
          <w:spacing w:val="-4"/>
        </w:rPr>
        <w:t>i</w:t>
      </w:r>
      <w:r>
        <w:rPr>
          <w:color w:val="231F20"/>
          <w:spacing w:val="-3"/>
        </w:rPr>
        <w:t>n</w:t>
      </w:r>
      <w:r>
        <w:rPr>
          <w:color w:val="231F20"/>
        </w:rPr>
        <w:t>g</w:t>
      </w:r>
      <w:r>
        <w:rPr>
          <w:color w:val="231F20"/>
          <w:spacing w:val="-8"/>
        </w:rPr>
        <w:t xml:space="preserve"> </w:t>
      </w:r>
      <w:r>
        <w:rPr>
          <w:color w:val="231F20"/>
          <w:spacing w:val="-4"/>
        </w:rPr>
        <w:t>i</w:t>
      </w:r>
      <w:r>
        <w:rPr>
          <w:color w:val="231F20"/>
          <w:spacing w:val="-3"/>
        </w:rPr>
        <w:t>n</w:t>
      </w:r>
      <w:r>
        <w:rPr>
          <w:color w:val="231F20"/>
          <w:spacing w:val="-4"/>
        </w:rPr>
        <w:t>q</w:t>
      </w:r>
      <w:r>
        <w:rPr>
          <w:color w:val="231F20"/>
          <w:spacing w:val="-3"/>
        </w:rPr>
        <w:t>u</w:t>
      </w:r>
      <w:r>
        <w:rPr>
          <w:color w:val="231F20"/>
          <w:spacing w:val="-4"/>
        </w:rPr>
        <w:t>e</w:t>
      </w:r>
      <w:r>
        <w:rPr>
          <w:color w:val="231F20"/>
          <w:spacing w:val="-2"/>
        </w:rPr>
        <w:t>s</w:t>
      </w:r>
      <w:r>
        <w:rPr>
          <w:color w:val="231F20"/>
          <w:spacing w:val="-1"/>
        </w:rPr>
        <w:t>t</w:t>
      </w:r>
      <w:r>
        <w:rPr>
          <w:color w:val="231F20"/>
        </w:rPr>
        <w:t>s</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4"/>
        </w:rPr>
        <w:t>i</w:t>
      </w:r>
      <w:r>
        <w:rPr>
          <w:color w:val="231F20"/>
          <w:spacing w:val="-3"/>
        </w:rPr>
        <w:t>n</w:t>
      </w:r>
      <w:r>
        <w:rPr>
          <w:color w:val="231F20"/>
          <w:spacing w:val="-4"/>
        </w:rPr>
        <w:t>qui</w:t>
      </w:r>
      <w:r>
        <w:rPr>
          <w:color w:val="231F20"/>
          <w:spacing w:val="-3"/>
        </w:rPr>
        <w:t>ri</w:t>
      </w:r>
      <w:r>
        <w:rPr>
          <w:color w:val="231F20"/>
          <w:spacing w:val="-4"/>
        </w:rPr>
        <w:t>e</w:t>
      </w:r>
      <w:r>
        <w:rPr>
          <w:color w:val="231F20"/>
          <w:spacing w:val="-3"/>
        </w:rPr>
        <w:t>s</w:t>
      </w:r>
      <w:r>
        <w:rPr>
          <w:color w:val="231F20"/>
        </w:rPr>
        <w:t>.</w:t>
      </w:r>
    </w:p>
    <w:p w14:paraId="46A3ED88" w14:textId="77777777" w:rsidR="00711A9B" w:rsidRDefault="00711A9B">
      <w:pPr>
        <w:pStyle w:val="BodyText"/>
        <w:kinsoku w:val="0"/>
        <w:overflowPunct w:val="0"/>
        <w:spacing w:before="85" w:line="220" w:lineRule="exact"/>
        <w:ind w:right="203"/>
        <w:rPr>
          <w:color w:val="000000"/>
        </w:rPr>
      </w:pPr>
      <w:r>
        <w:rPr>
          <w:color w:val="231F20"/>
          <w:spacing w:val="-1"/>
        </w:rPr>
        <w:t>T</w:t>
      </w:r>
      <w:r>
        <w:rPr>
          <w:color w:val="231F20"/>
          <w:spacing w:val="-3"/>
        </w:rPr>
        <w:t>h</w:t>
      </w:r>
      <w:r>
        <w:rPr>
          <w:color w:val="231F20"/>
        </w:rPr>
        <w:t>e</w:t>
      </w:r>
      <w:r>
        <w:rPr>
          <w:color w:val="231F20"/>
          <w:spacing w:val="-8"/>
        </w:rPr>
        <w:t xml:space="preserve"> </w:t>
      </w:r>
      <w:r>
        <w:rPr>
          <w:color w:val="231F20"/>
          <w:spacing w:val="-2"/>
        </w:rPr>
        <w:t>C</w:t>
      </w:r>
      <w:r>
        <w:rPr>
          <w:color w:val="231F20"/>
          <w:spacing w:val="-3"/>
        </w:rPr>
        <w:t>oron</w:t>
      </w:r>
      <w:r>
        <w:rPr>
          <w:color w:val="231F20"/>
          <w:spacing w:val="-4"/>
        </w:rPr>
        <w:t>e</w:t>
      </w:r>
      <w:r>
        <w:rPr>
          <w:color w:val="231F20"/>
          <w:spacing w:val="-1"/>
        </w:rPr>
        <w:t>r</w:t>
      </w:r>
      <w:r>
        <w:rPr>
          <w:color w:val="231F20"/>
        </w:rPr>
        <w:t>s</w:t>
      </w:r>
      <w:r>
        <w:rPr>
          <w:color w:val="231F20"/>
          <w:spacing w:val="-8"/>
        </w:rPr>
        <w:t xml:space="preserve"> </w:t>
      </w:r>
      <w:r>
        <w:rPr>
          <w:color w:val="231F20"/>
          <w:spacing w:val="-2"/>
        </w:rPr>
        <w:t>C</w:t>
      </w:r>
      <w:r>
        <w:rPr>
          <w:color w:val="231F20"/>
          <w:spacing w:val="-3"/>
        </w:rPr>
        <w:t>o</w:t>
      </w:r>
      <w:r>
        <w:rPr>
          <w:color w:val="231F20"/>
          <w:spacing w:val="-4"/>
        </w:rPr>
        <w:t>u</w:t>
      </w:r>
      <w:r>
        <w:rPr>
          <w:color w:val="231F20"/>
          <w:spacing w:val="2"/>
        </w:rPr>
        <w:t>r</w:t>
      </w:r>
      <w:r>
        <w:rPr>
          <w:color w:val="231F20"/>
        </w:rPr>
        <w:t>t</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5"/>
        </w:rPr>
        <w:t>e</w:t>
      </w:r>
      <w:r>
        <w:rPr>
          <w:color w:val="231F20"/>
          <w:spacing w:val="-3"/>
        </w:rPr>
        <w:t>a</w:t>
      </w:r>
      <w:r>
        <w:rPr>
          <w:color w:val="231F20"/>
          <w:spacing w:val="-2"/>
        </w:rPr>
        <w:t>c</w:t>
      </w:r>
      <w:r>
        <w:rPr>
          <w:color w:val="231F20"/>
        </w:rPr>
        <w:t>h</w:t>
      </w:r>
      <w:r>
        <w:rPr>
          <w:color w:val="231F20"/>
          <w:spacing w:val="-8"/>
        </w:rPr>
        <w:t xml:space="preserve"> </w:t>
      </w:r>
      <w:r>
        <w:rPr>
          <w:color w:val="231F20"/>
          <w:spacing w:val="-2"/>
        </w:rPr>
        <w:t>st</w:t>
      </w:r>
      <w:r>
        <w:rPr>
          <w:color w:val="231F20"/>
          <w:spacing w:val="-4"/>
        </w:rPr>
        <w:t>at</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te</w:t>
      </w:r>
      <w:r>
        <w:rPr>
          <w:color w:val="231F20"/>
          <w:spacing w:val="-3"/>
        </w:rPr>
        <w:t>rri</w:t>
      </w:r>
      <w:r>
        <w:rPr>
          <w:color w:val="231F20"/>
          <w:spacing w:val="-4"/>
        </w:rPr>
        <w:t>t</w:t>
      </w:r>
      <w:r>
        <w:rPr>
          <w:color w:val="231F20"/>
          <w:spacing w:val="-3"/>
        </w:rPr>
        <w:t>o</w:t>
      </w:r>
      <w:r>
        <w:rPr>
          <w:color w:val="231F20"/>
          <w:spacing w:val="2"/>
        </w:rPr>
        <w:t>r</w:t>
      </w:r>
      <w:r>
        <w:rPr>
          <w:color w:val="231F20"/>
        </w:rPr>
        <w:t>y</w:t>
      </w:r>
      <w:r>
        <w:rPr>
          <w:color w:val="231F20"/>
          <w:spacing w:val="-8"/>
        </w:rPr>
        <w:t xml:space="preserve"> </w:t>
      </w:r>
      <w:r>
        <w:rPr>
          <w:color w:val="231F20"/>
          <w:spacing w:val="-4"/>
        </w:rPr>
        <w:t>ha</w:t>
      </w:r>
      <w:r>
        <w:rPr>
          <w:color w:val="231F20"/>
        </w:rPr>
        <w:t>s</w:t>
      </w:r>
      <w:r>
        <w:rPr>
          <w:color w:val="231F20"/>
          <w:spacing w:val="-8"/>
        </w:rPr>
        <w:t xml:space="preserve"> </w:t>
      </w:r>
      <w:r>
        <w:rPr>
          <w:color w:val="231F20"/>
          <w:spacing w:val="-4"/>
        </w:rPr>
        <w:t>s</w:t>
      </w:r>
      <w:r>
        <w:rPr>
          <w:color w:val="231F20"/>
          <w:spacing w:val="-2"/>
        </w:rPr>
        <w:t>p</w:t>
      </w:r>
      <w:r>
        <w:rPr>
          <w:color w:val="231F20"/>
          <w:spacing w:val="-3"/>
        </w:rPr>
        <w:t>ec</w:t>
      </w:r>
      <w:r>
        <w:rPr>
          <w:color w:val="231F20"/>
          <w:spacing w:val="-4"/>
        </w:rPr>
        <w:t>iali</w:t>
      </w:r>
      <w:r>
        <w:rPr>
          <w:color w:val="231F20"/>
          <w:spacing w:val="-2"/>
        </w:rPr>
        <w:t>s</w:t>
      </w:r>
      <w:r>
        <w:rPr>
          <w:color w:val="231F20"/>
        </w:rPr>
        <w:t>t</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w:t>
      </w:r>
      <w:r>
        <w:rPr>
          <w:color w:val="231F20"/>
          <w:spacing w:val="-3"/>
        </w:rPr>
        <w:t>lo</w:t>
      </w:r>
      <w:r>
        <w:rPr>
          <w:color w:val="231F20"/>
          <w:spacing w:val="-1"/>
        </w:rPr>
        <w:t>r</w:t>
      </w:r>
      <w:r>
        <w:rPr>
          <w:color w:val="231F20"/>
        </w:rPr>
        <w:t>s</w:t>
      </w:r>
      <w:proofErr w:type="spellEnd"/>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wil</w:t>
      </w:r>
      <w:r>
        <w:rPr>
          <w:color w:val="231F20"/>
        </w:rPr>
        <w:t xml:space="preserve">l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ne</w:t>
      </w:r>
      <w:r>
        <w:rPr>
          <w:color w:val="231F20"/>
          <w:spacing w:val="2"/>
        </w:rPr>
        <w:t>x</w:t>
      </w:r>
      <w:r>
        <w:rPr>
          <w:color w:val="231F20"/>
        </w:rPr>
        <w:t>t</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3"/>
        </w:rPr>
        <w:t>k</w:t>
      </w:r>
      <w:r>
        <w:rPr>
          <w:color w:val="231F20"/>
          <w:spacing w:val="-4"/>
        </w:rPr>
        <w:t>i</w:t>
      </w:r>
      <w:r>
        <w:rPr>
          <w:color w:val="231F20"/>
        </w:rPr>
        <w:t>n</w:t>
      </w:r>
      <w:r>
        <w:rPr>
          <w:color w:val="231F20"/>
          <w:spacing w:val="-8"/>
        </w:rPr>
        <w:t xml:space="preserve"> </w:t>
      </w:r>
      <w:r>
        <w:rPr>
          <w:color w:val="231F20"/>
          <w:spacing w:val="-4"/>
        </w:rPr>
        <w:t>s</w:t>
      </w:r>
      <w:r>
        <w:rPr>
          <w:color w:val="231F20"/>
          <w:spacing w:val="-3"/>
        </w:rPr>
        <w:t>ho</w:t>
      </w:r>
      <w:r>
        <w:rPr>
          <w:color w:val="231F20"/>
          <w:spacing w:val="2"/>
        </w:rPr>
        <w:t>r</w:t>
      </w:r>
      <w:r>
        <w:rPr>
          <w:color w:val="231F20"/>
          <w:spacing w:val="-4"/>
        </w:rPr>
        <w:t>t</w:t>
      </w:r>
      <w:r>
        <w:rPr>
          <w:color w:val="231F20"/>
          <w:spacing w:val="-3"/>
        </w:rPr>
        <w:t>l</w:t>
      </w:r>
      <w:r>
        <w:rPr>
          <w:color w:val="231F20"/>
        </w:rPr>
        <w:t>y</w:t>
      </w:r>
      <w:r>
        <w:rPr>
          <w:color w:val="231F20"/>
          <w:spacing w:val="-8"/>
        </w:rPr>
        <w:t xml:space="preserve"> </w:t>
      </w:r>
      <w:r>
        <w:rPr>
          <w:color w:val="231F20"/>
          <w:spacing w:val="-4"/>
        </w:rPr>
        <w:t>a</w:t>
      </w:r>
      <w:r>
        <w:rPr>
          <w:color w:val="231F20"/>
        </w:rPr>
        <w:t>f</w:t>
      </w:r>
      <w:r>
        <w:rPr>
          <w:color w:val="231F20"/>
          <w:spacing w:val="-5"/>
        </w:rPr>
        <w:t>t</w:t>
      </w:r>
      <w:r>
        <w:rPr>
          <w:color w:val="231F20"/>
          <w:spacing w:val="-4"/>
        </w:rPr>
        <w:t>e</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co</w:t>
      </w:r>
      <w:r>
        <w:rPr>
          <w:color w:val="231F20"/>
          <w:spacing w:val="-4"/>
        </w:rPr>
        <w:t>m</w:t>
      </w:r>
      <w:r>
        <w:rPr>
          <w:color w:val="231F20"/>
          <w:spacing w:val="-3"/>
        </w:rPr>
        <w:t>ple</w:t>
      </w:r>
      <w:r>
        <w:rPr>
          <w:color w:val="231F20"/>
          <w:spacing w:val="-4"/>
        </w:rPr>
        <w:t>t</w:t>
      </w:r>
      <w:r>
        <w:rPr>
          <w:color w:val="231F20"/>
          <w:spacing w:val="-3"/>
        </w:rPr>
        <w:t>e</w:t>
      </w:r>
      <w:r>
        <w:rPr>
          <w:color w:val="231F20"/>
        </w:rPr>
        <w:t>d</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ha</w:t>
      </w:r>
      <w:r>
        <w:rPr>
          <w:color w:val="231F20"/>
        </w:rPr>
        <w:t>s</w:t>
      </w:r>
      <w:r>
        <w:rPr>
          <w:color w:val="231F20"/>
          <w:spacing w:val="-9"/>
        </w:rPr>
        <w:t xml:space="preserve"> </w:t>
      </w:r>
      <w:r>
        <w:rPr>
          <w:color w:val="231F20"/>
          <w:spacing w:val="-2"/>
        </w:rPr>
        <w:t>b</w:t>
      </w:r>
      <w:r>
        <w:rPr>
          <w:color w:val="231F20"/>
          <w:spacing w:val="-3"/>
        </w:rPr>
        <w:t>e</w:t>
      </w:r>
      <w:r>
        <w:rPr>
          <w:color w:val="231F20"/>
          <w:spacing w:val="-4"/>
        </w:rPr>
        <w:t>e</w:t>
      </w:r>
      <w:r>
        <w:rPr>
          <w:color w:val="231F20"/>
        </w:rPr>
        <w:t>n</w:t>
      </w:r>
      <w:r>
        <w:rPr>
          <w:color w:val="231F20"/>
          <w:spacing w:val="-8"/>
        </w:rPr>
        <w:t xml:space="preserve"> </w:t>
      </w:r>
      <w:r>
        <w:rPr>
          <w:color w:val="231F20"/>
          <w:spacing w:val="-3"/>
        </w:rPr>
        <w:t>r</w:t>
      </w:r>
      <w:r>
        <w:rPr>
          <w:color w:val="231F20"/>
          <w:spacing w:val="-4"/>
        </w:rPr>
        <w:t>e</w:t>
      </w:r>
      <w:r>
        <w:rPr>
          <w:color w:val="231F20"/>
          <w:spacing w:val="-2"/>
        </w:rPr>
        <w:t>p</w:t>
      </w:r>
      <w:r>
        <w:rPr>
          <w:color w:val="231F20"/>
          <w:spacing w:val="-3"/>
        </w:rPr>
        <w:t>o</w:t>
      </w:r>
      <w:r>
        <w:rPr>
          <w:color w:val="231F20"/>
          <w:spacing w:val="2"/>
        </w:rPr>
        <w:t>r</w:t>
      </w:r>
      <w:r>
        <w:rPr>
          <w:color w:val="231F20"/>
          <w:spacing w:val="-4"/>
        </w:rPr>
        <w:t>t</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2"/>
        </w:rPr>
        <w:t>C</w:t>
      </w:r>
      <w:r>
        <w:rPr>
          <w:color w:val="231F20"/>
          <w:spacing w:val="-3"/>
        </w:rPr>
        <w:t>oron</w:t>
      </w:r>
      <w:r>
        <w:rPr>
          <w:color w:val="231F20"/>
          <w:spacing w:val="-4"/>
        </w:rPr>
        <w:t>e</w:t>
      </w:r>
      <w:r>
        <w:rPr>
          <w:color w:val="231F20"/>
          <w:spacing w:val="-15"/>
        </w:rPr>
        <w:t>r</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2"/>
        </w:rPr>
        <w:t>C</w:t>
      </w:r>
      <w:r>
        <w:rPr>
          <w:color w:val="231F20"/>
          <w:spacing w:val="-3"/>
        </w:rPr>
        <w:t>oron</w:t>
      </w:r>
      <w:r>
        <w:rPr>
          <w:color w:val="231F20"/>
          <w:spacing w:val="-4"/>
        </w:rPr>
        <w:t>e</w:t>
      </w:r>
      <w:r>
        <w:rPr>
          <w:color w:val="231F20"/>
          <w:spacing w:val="-1"/>
        </w:rPr>
        <w:t>r</w:t>
      </w:r>
      <w:r>
        <w:rPr>
          <w:color w:val="231F20"/>
        </w:rPr>
        <w:t>s</w:t>
      </w:r>
      <w:r>
        <w:rPr>
          <w:color w:val="231F20"/>
          <w:spacing w:val="-8"/>
        </w:rPr>
        <w:t xml:space="preserve"> </w:t>
      </w:r>
      <w:r>
        <w:rPr>
          <w:color w:val="231F20"/>
          <w:spacing w:val="-2"/>
        </w:rPr>
        <w:t>C</w:t>
      </w:r>
      <w:r>
        <w:rPr>
          <w:color w:val="231F20"/>
          <w:spacing w:val="-3"/>
        </w:rPr>
        <w:t>o</w:t>
      </w:r>
      <w:r>
        <w:rPr>
          <w:color w:val="231F20"/>
          <w:spacing w:val="-4"/>
        </w:rPr>
        <w:t>u</w:t>
      </w:r>
      <w:r>
        <w:rPr>
          <w:color w:val="231F20"/>
          <w:spacing w:val="2"/>
        </w:rPr>
        <w:t>r</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1"/>
        </w:rPr>
        <w:t>V</w:t>
      </w:r>
      <w:r>
        <w:rPr>
          <w:color w:val="231F20"/>
          <w:spacing w:val="-3"/>
        </w:rPr>
        <w:t>i</w:t>
      </w:r>
      <w:r>
        <w:rPr>
          <w:color w:val="231F20"/>
          <w:spacing w:val="1"/>
        </w:rPr>
        <w:t>c</w:t>
      </w:r>
      <w:r>
        <w:rPr>
          <w:color w:val="231F20"/>
          <w:spacing w:val="-4"/>
        </w:rPr>
        <w:t>t</w:t>
      </w:r>
      <w:r>
        <w:rPr>
          <w:color w:val="231F20"/>
          <w:spacing w:val="-3"/>
        </w:rPr>
        <w:t>or</w:t>
      </w:r>
      <w:r>
        <w:rPr>
          <w:color w:val="231F20"/>
          <w:spacing w:val="-4"/>
        </w:rPr>
        <w:t>i</w:t>
      </w:r>
      <w:r>
        <w:rPr>
          <w:color w:val="231F20"/>
        </w:rPr>
        <w:t>a</w:t>
      </w:r>
      <w:r>
        <w:rPr>
          <w:color w:val="231F20"/>
          <w:spacing w:val="-8"/>
        </w:rPr>
        <w:t xml:space="preserve"> </w:t>
      </w:r>
      <w:r>
        <w:rPr>
          <w:color w:val="231F20"/>
          <w:spacing w:val="-7"/>
        </w:rPr>
        <w:t>F</w:t>
      </w:r>
      <w:r>
        <w:rPr>
          <w:color w:val="231F20"/>
          <w:spacing w:val="-4"/>
        </w:rPr>
        <w:t>ami</w:t>
      </w:r>
      <w:r>
        <w:rPr>
          <w:color w:val="231F20"/>
          <w:spacing w:val="-3"/>
        </w:rPr>
        <w:t>l</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C</w:t>
      </w:r>
      <w:r>
        <w:rPr>
          <w:color w:val="231F20"/>
          <w:spacing w:val="-3"/>
        </w:rPr>
        <w:t>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S</w:t>
      </w:r>
      <w:r>
        <w:rPr>
          <w:color w:val="231F20"/>
          <w:spacing w:val="-4"/>
        </w:rPr>
        <w:t>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1"/>
        </w:rPr>
        <w:t>S</w:t>
      </w:r>
      <w:r>
        <w:rPr>
          <w:color w:val="231F20"/>
          <w:spacing w:val="-4"/>
        </w:rPr>
        <w:t>e</w:t>
      </w:r>
      <w:r>
        <w:rPr>
          <w:color w:val="231F20"/>
          <w:spacing w:val="2"/>
        </w:rPr>
        <w:t>r</w:t>
      </w:r>
      <w:r>
        <w:rPr>
          <w:color w:val="231F20"/>
          <w:spacing w:val="-3"/>
        </w:rPr>
        <w:t>vic</w:t>
      </w:r>
      <w:r>
        <w:rPr>
          <w:color w:val="231F20"/>
        </w:rPr>
        <w:t xml:space="preserve">e </w:t>
      </w:r>
      <w:r>
        <w:rPr>
          <w:color w:val="231F20"/>
          <w:spacing w:val="-3"/>
        </w:rPr>
        <w:t>o</w:t>
      </w:r>
      <w:r>
        <w:rPr>
          <w:color w:val="231F20"/>
        </w:rPr>
        <w:t>f</w:t>
      </w:r>
      <w:r>
        <w:rPr>
          <w:color w:val="231F20"/>
          <w:spacing w:val="-4"/>
        </w:rPr>
        <w:t>fe</w:t>
      </w:r>
      <w:r>
        <w:rPr>
          <w:color w:val="231F20"/>
          <w:spacing w:val="-1"/>
        </w:rPr>
        <w:t>r</w:t>
      </w:r>
      <w:r>
        <w:rPr>
          <w:color w:val="231F20"/>
        </w:rPr>
        <w:t>s</w:t>
      </w:r>
      <w:r>
        <w:rPr>
          <w:color w:val="231F20"/>
          <w:spacing w:val="-10"/>
        </w:rPr>
        <w:t xml:space="preserve"> </w:t>
      </w:r>
      <w:r>
        <w:rPr>
          <w:color w:val="231F20"/>
          <w:spacing w:val="-4"/>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3"/>
        </w:rPr>
        <w:t>r</w:t>
      </w:r>
      <w:r>
        <w:rPr>
          <w:color w:val="231F20"/>
          <w:spacing w:val="-4"/>
        </w:rPr>
        <w:t>el</w:t>
      </w:r>
      <w:r>
        <w:rPr>
          <w:color w:val="231F20"/>
          <w:spacing w:val="-3"/>
        </w:rPr>
        <w:t>a</w:t>
      </w:r>
      <w:r>
        <w:rPr>
          <w:color w:val="231F20"/>
        </w:rPr>
        <w:t>t</w:t>
      </w:r>
      <w:r>
        <w:rPr>
          <w:color w:val="231F20"/>
          <w:spacing w:val="-3"/>
        </w:rPr>
        <w:t>i</w:t>
      </w:r>
      <w:r>
        <w:rPr>
          <w:color w:val="231F20"/>
          <w:spacing w:val="-4"/>
        </w:rPr>
        <w:t>ve</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a</w:t>
      </w:r>
      <w:r>
        <w:rPr>
          <w:color w:val="231F20"/>
          <w:spacing w:val="-5"/>
        </w:rPr>
        <w:t>n</w:t>
      </w:r>
      <w:r>
        <w:rPr>
          <w:color w:val="231F20"/>
          <w:spacing w:val="-4"/>
        </w:rPr>
        <w:t>y</w:t>
      </w:r>
      <w:r>
        <w:rPr>
          <w:color w:val="231F20"/>
          <w:spacing w:val="-3"/>
        </w:rPr>
        <w:t>on</w:t>
      </w:r>
      <w:r>
        <w:rPr>
          <w:color w:val="231F20"/>
        </w:rPr>
        <w:t>e</w:t>
      </w:r>
      <w:r>
        <w:rPr>
          <w:color w:val="231F20"/>
          <w:spacing w:val="-9"/>
        </w:rPr>
        <w:t xml:space="preserve"> </w:t>
      </w:r>
      <w:r>
        <w:rPr>
          <w:color w:val="231F20"/>
          <w:spacing w:val="-4"/>
        </w:rPr>
        <w:t>e</w:t>
      </w:r>
      <w:r>
        <w:rPr>
          <w:color w:val="231F20"/>
          <w:spacing w:val="-3"/>
        </w:rPr>
        <w:t>ls</w:t>
      </w:r>
      <w:r>
        <w:rPr>
          <w:color w:val="231F20"/>
        </w:rPr>
        <w:t>e</w:t>
      </w:r>
      <w:r>
        <w:rPr>
          <w:color w:val="231F20"/>
          <w:spacing w:val="-9"/>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4"/>
        </w:rPr>
        <w:t>b</w:t>
      </w:r>
      <w:r>
        <w:rPr>
          <w:color w:val="231F20"/>
        </w:rPr>
        <w:t>y</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d</w:t>
      </w:r>
      <w:r>
        <w:rPr>
          <w:color w:val="231F20"/>
          <w:spacing w:val="-5"/>
        </w:rPr>
        <w:t>e</w:t>
      </w:r>
      <w:r>
        <w:rPr>
          <w:color w:val="231F20"/>
          <w:spacing w:val="-4"/>
        </w:rPr>
        <w:t>at</w:t>
      </w:r>
      <w:r>
        <w:rPr>
          <w:color w:val="231F20"/>
        </w:rPr>
        <w:t>h</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i</w:t>
      </w:r>
      <w:r>
        <w:rPr>
          <w:color w:val="231F20"/>
          <w:spacing w:val="-5"/>
        </w:rPr>
        <w:t>n</w:t>
      </w:r>
      <w:r>
        <w:rPr>
          <w:color w:val="231F20"/>
          <w:spacing w:val="-4"/>
        </w:rPr>
        <w:t>ve</w:t>
      </w:r>
      <w:r>
        <w:rPr>
          <w:color w:val="231F20"/>
          <w:spacing w:val="-1"/>
        </w:rPr>
        <w:t>s</w:t>
      </w:r>
      <w:r>
        <w:rPr>
          <w:color w:val="231F20"/>
        </w:rPr>
        <w:t>t</w:t>
      </w:r>
      <w:r>
        <w:rPr>
          <w:color w:val="231F20"/>
          <w:spacing w:val="-3"/>
        </w:rPr>
        <w:t>iga</w:t>
      </w:r>
      <w:r>
        <w:rPr>
          <w:color w:val="231F20"/>
        </w:rPr>
        <w:t>t</w:t>
      </w:r>
      <w:r>
        <w:rPr>
          <w:color w:val="231F20"/>
          <w:spacing w:val="-4"/>
        </w:rPr>
        <w:t>i</w:t>
      </w:r>
      <w:r>
        <w:rPr>
          <w:color w:val="231F20"/>
          <w:spacing w:val="-3"/>
        </w:rPr>
        <w:t>o</w:t>
      </w:r>
      <w:r>
        <w:rPr>
          <w:color w:val="231F20"/>
          <w:spacing w:val="-4"/>
        </w:rPr>
        <w:t>n</w:t>
      </w:r>
      <w:r>
        <w:rPr>
          <w:color w:val="231F20"/>
        </w:rPr>
        <w:t xml:space="preserve">, </w:t>
      </w:r>
      <w:r>
        <w:rPr>
          <w:color w:val="231F20"/>
          <w:spacing w:val="-4"/>
        </w:rPr>
        <w:t>i</w:t>
      </w:r>
      <w:r>
        <w:rPr>
          <w:color w:val="231F20"/>
          <w:spacing w:val="-3"/>
        </w:rPr>
        <w:t>nc</w:t>
      </w:r>
      <w:r>
        <w:rPr>
          <w:color w:val="231F20"/>
          <w:spacing w:val="-4"/>
        </w:rPr>
        <w:t>l</w:t>
      </w:r>
      <w:r>
        <w:rPr>
          <w:color w:val="231F20"/>
          <w:spacing w:val="-3"/>
        </w:rPr>
        <w:t>u</w:t>
      </w:r>
      <w:r>
        <w:rPr>
          <w:color w:val="231F20"/>
          <w:spacing w:val="-4"/>
        </w:rPr>
        <w:t>di</w:t>
      </w:r>
      <w:r>
        <w:rPr>
          <w:color w:val="231F20"/>
          <w:spacing w:val="-3"/>
        </w:rPr>
        <w:t>n</w:t>
      </w:r>
      <w:r>
        <w:rPr>
          <w:color w:val="231F20"/>
          <w:spacing w:val="-5"/>
        </w:rPr>
        <w:t>g</w:t>
      </w:r>
      <w:r>
        <w:rPr>
          <w:color w:val="231F20"/>
        </w:rPr>
        <w:t>:</w:t>
      </w:r>
    </w:p>
    <w:p w14:paraId="19DC4FC1" w14:textId="77777777" w:rsidR="00711A9B" w:rsidRDefault="00711A9B" w:rsidP="00311632">
      <w:pPr>
        <w:pStyle w:val="ListBullet2"/>
        <w:rPr>
          <w:color w:val="000000"/>
        </w:rPr>
      </w:pPr>
      <w:r>
        <w:rPr>
          <w:spacing w:val="-2"/>
        </w:rPr>
        <w:t>f</w:t>
      </w:r>
      <w:r>
        <w:t>ree</w:t>
      </w:r>
      <w:r>
        <w:rPr>
          <w:spacing w:val="-8"/>
        </w:rPr>
        <w:t xml:space="preserve"> </w:t>
      </w:r>
      <w:r>
        <w:rPr>
          <w:spacing w:val="-4"/>
        </w:rPr>
        <w:t>s</w:t>
      </w:r>
      <w:r>
        <w:t>ho</w:t>
      </w:r>
      <w:r>
        <w:rPr>
          <w:spacing w:val="3"/>
        </w:rPr>
        <w:t>r</w:t>
      </w:r>
      <w:r>
        <w:rPr>
          <w:spacing w:val="-9"/>
        </w:rPr>
        <w:t>t</w:t>
      </w:r>
      <w:r>
        <w:t>-</w:t>
      </w:r>
      <w:r>
        <w:rPr>
          <w:spacing w:val="-4"/>
        </w:rPr>
        <w:t>te</w:t>
      </w:r>
      <w:r>
        <w:t>rm</w:t>
      </w:r>
      <w:r>
        <w:rPr>
          <w:spacing w:val="-8"/>
        </w:rPr>
        <w:t xml:space="preserve"> </w:t>
      </w:r>
      <w:proofErr w:type="spellStart"/>
      <w:r>
        <w:t>co</w:t>
      </w:r>
      <w:r>
        <w:rPr>
          <w:spacing w:val="-4"/>
        </w:rPr>
        <w:t>un</w:t>
      </w:r>
      <w:r>
        <w:t>s</w:t>
      </w:r>
      <w:r>
        <w:rPr>
          <w:spacing w:val="-4"/>
        </w:rPr>
        <w:t>elli</w:t>
      </w:r>
      <w:r>
        <w:t>ng</w:t>
      </w:r>
      <w:proofErr w:type="spellEnd"/>
      <w:r>
        <w:rPr>
          <w:spacing w:val="-8"/>
        </w:rPr>
        <w:t xml:space="preserve"> </w:t>
      </w:r>
      <w:r>
        <w:rPr>
          <w:spacing w:val="-4"/>
        </w:rPr>
        <w:t>a</w:t>
      </w:r>
      <w:r>
        <w:t>nd</w:t>
      </w:r>
      <w:r>
        <w:rPr>
          <w:spacing w:val="-8"/>
        </w:rPr>
        <w:t xml:space="preserve"> </w:t>
      </w:r>
      <w:r>
        <w:t>re</w:t>
      </w:r>
      <w:r>
        <w:rPr>
          <w:spacing w:val="-4"/>
        </w:rPr>
        <w:t>fe</w:t>
      </w:r>
      <w:r>
        <w:t>r</w:t>
      </w:r>
      <w:r>
        <w:rPr>
          <w:spacing w:val="-2"/>
        </w:rPr>
        <w:t>r</w:t>
      </w:r>
      <w:r>
        <w:rPr>
          <w:spacing w:val="-4"/>
        </w:rPr>
        <w:t>a</w:t>
      </w:r>
      <w:r>
        <w:t>l</w:t>
      </w:r>
      <w:r>
        <w:rPr>
          <w:spacing w:val="-8"/>
        </w:rPr>
        <w:t xml:space="preserve"> </w:t>
      </w:r>
      <w:r>
        <w:rPr>
          <w:spacing w:val="-4"/>
        </w:rPr>
        <w:t>t</w:t>
      </w:r>
      <w:r>
        <w:t>o</w:t>
      </w:r>
      <w:r>
        <w:rPr>
          <w:spacing w:val="-8"/>
        </w:rPr>
        <w:t xml:space="preserve"> </w:t>
      </w:r>
      <w:r>
        <w:rPr>
          <w:spacing w:val="-4"/>
        </w:rPr>
        <w:t>ot</w:t>
      </w:r>
      <w:r>
        <w:t>h</w:t>
      </w:r>
      <w:r>
        <w:rPr>
          <w:spacing w:val="-4"/>
        </w:rPr>
        <w:t>e</w:t>
      </w:r>
      <w:r>
        <w:t>r</w:t>
      </w:r>
      <w:r>
        <w:rPr>
          <w:spacing w:val="-8"/>
        </w:rPr>
        <w:t xml:space="preserve"> </w:t>
      </w:r>
      <w:r>
        <w:t>a</w:t>
      </w:r>
      <w:r>
        <w:rPr>
          <w:spacing w:val="-5"/>
        </w:rPr>
        <w:t>g</w:t>
      </w:r>
      <w:r>
        <w:rPr>
          <w:spacing w:val="-4"/>
        </w:rPr>
        <w:t>e</w:t>
      </w:r>
      <w:r>
        <w:t>nci</w:t>
      </w:r>
      <w:r>
        <w:rPr>
          <w:spacing w:val="-4"/>
        </w:rPr>
        <w:t>e</w:t>
      </w:r>
      <w:r>
        <w:t>s</w:t>
      </w:r>
      <w:r>
        <w:rPr>
          <w:spacing w:val="-8"/>
        </w:rPr>
        <w:t xml:space="preserve"> </w:t>
      </w:r>
      <w:r>
        <w:rPr>
          <w:spacing w:val="-4"/>
        </w:rPr>
        <w:t>f</w:t>
      </w:r>
      <w:r>
        <w:t>or</w:t>
      </w:r>
      <w:r>
        <w:rPr>
          <w:spacing w:val="-8"/>
        </w:rPr>
        <w:t xml:space="preserve"> </w:t>
      </w:r>
      <w:r>
        <w:t>on</w:t>
      </w:r>
      <w:r>
        <w:rPr>
          <w:spacing w:val="-5"/>
        </w:rPr>
        <w:t>g</w:t>
      </w:r>
      <w:r>
        <w:rPr>
          <w:spacing w:val="-4"/>
        </w:rPr>
        <w:t>oi</w:t>
      </w:r>
      <w:r>
        <w:t>ng</w:t>
      </w:r>
      <w:r>
        <w:rPr>
          <w:spacing w:val="-8"/>
        </w:rPr>
        <w:t xml:space="preserve"> </w:t>
      </w:r>
      <w:r>
        <w:rPr>
          <w:spacing w:val="-4"/>
        </w:rPr>
        <w:t>su</w:t>
      </w:r>
      <w:r>
        <w:t>p</w:t>
      </w:r>
      <w:r>
        <w:rPr>
          <w:spacing w:val="-2"/>
        </w:rPr>
        <w:t>p</w:t>
      </w:r>
      <w:r>
        <w:t>o</w:t>
      </w:r>
      <w:r>
        <w:rPr>
          <w:spacing w:val="2"/>
        </w:rPr>
        <w:t>r</w:t>
      </w:r>
      <w:r>
        <w:t>t</w:t>
      </w:r>
    </w:p>
    <w:p w14:paraId="33EC4E52" w14:textId="77777777" w:rsidR="00711A9B" w:rsidRDefault="00711A9B" w:rsidP="00311632">
      <w:pPr>
        <w:pStyle w:val="ListBullet2"/>
        <w:rPr>
          <w:color w:val="000000"/>
        </w:rPr>
      </w:pPr>
      <w:r>
        <w:rPr>
          <w:spacing w:val="-4"/>
        </w:rPr>
        <w:t>su</w:t>
      </w:r>
      <w:r>
        <w:t>p</w:t>
      </w:r>
      <w:r>
        <w:rPr>
          <w:spacing w:val="-2"/>
        </w:rPr>
        <w:t>p</w:t>
      </w:r>
      <w:r>
        <w:t>o</w:t>
      </w:r>
      <w:r>
        <w:rPr>
          <w:spacing w:val="3"/>
        </w:rPr>
        <w:t>r</w:t>
      </w:r>
      <w:r>
        <w:t>t</w:t>
      </w:r>
      <w:r>
        <w:rPr>
          <w:spacing w:val="-9"/>
        </w:rPr>
        <w:t xml:space="preserve"> </w:t>
      </w:r>
      <w:r>
        <w:rPr>
          <w:spacing w:val="-4"/>
        </w:rPr>
        <w:t>f</w:t>
      </w:r>
      <w:r>
        <w:t>or</w:t>
      </w:r>
      <w:r>
        <w:rPr>
          <w:spacing w:val="-8"/>
        </w:rPr>
        <w:t xml:space="preserve"> </w:t>
      </w:r>
      <w:r>
        <w:rPr>
          <w:spacing w:val="-4"/>
        </w:rPr>
        <w:t>i</w:t>
      </w:r>
      <w:r>
        <w:t>n</w:t>
      </w:r>
      <w:r>
        <w:rPr>
          <w:spacing w:val="-4"/>
        </w:rPr>
        <w:t>d</w:t>
      </w:r>
      <w:r>
        <w:t>ivi</w:t>
      </w:r>
      <w:r>
        <w:rPr>
          <w:spacing w:val="-4"/>
        </w:rPr>
        <w:t>dua</w:t>
      </w:r>
      <w:r>
        <w:t>ls</w:t>
      </w:r>
      <w:r>
        <w:rPr>
          <w:spacing w:val="-9"/>
        </w:rPr>
        <w:t xml:space="preserve"> </w:t>
      </w:r>
      <w:r>
        <w:rPr>
          <w:spacing w:val="-4"/>
        </w:rPr>
        <w:t>a</w:t>
      </w:r>
      <w:r>
        <w:t>nd</w:t>
      </w:r>
      <w:r>
        <w:rPr>
          <w:spacing w:val="-8"/>
        </w:rPr>
        <w:t xml:space="preserve"> </w:t>
      </w:r>
      <w:r>
        <w:rPr>
          <w:spacing w:val="-2"/>
        </w:rPr>
        <w:t>f</w:t>
      </w:r>
      <w:r>
        <w:rPr>
          <w:spacing w:val="-4"/>
        </w:rPr>
        <w:t>amil</w:t>
      </w:r>
      <w:r>
        <w:t>i</w:t>
      </w:r>
      <w:r>
        <w:rPr>
          <w:spacing w:val="-4"/>
        </w:rPr>
        <w:t>e</w:t>
      </w:r>
      <w:r>
        <w:t>s</w:t>
      </w:r>
      <w:r>
        <w:rPr>
          <w:spacing w:val="-9"/>
        </w:rPr>
        <w:t xml:space="preserve"> </w:t>
      </w:r>
      <w:r>
        <w:rPr>
          <w:spacing w:val="-4"/>
        </w:rPr>
        <w:t>a</w:t>
      </w:r>
      <w:r>
        <w:t>f</w:t>
      </w:r>
      <w:r>
        <w:rPr>
          <w:spacing w:val="-5"/>
        </w:rPr>
        <w:t>t</w:t>
      </w:r>
      <w:r>
        <w:rPr>
          <w:spacing w:val="-4"/>
        </w:rPr>
        <w:t>e</w:t>
      </w:r>
      <w:r>
        <w:t>r</w:t>
      </w:r>
      <w:r>
        <w:rPr>
          <w:spacing w:val="-8"/>
        </w:rPr>
        <w:t xml:space="preserve"> </w:t>
      </w:r>
      <w:r>
        <w:t>ex</w:t>
      </w:r>
      <w:r>
        <w:rPr>
          <w:spacing w:val="-2"/>
        </w:rPr>
        <w:t>p</w:t>
      </w:r>
      <w:r>
        <w:rPr>
          <w:spacing w:val="-4"/>
        </w:rPr>
        <w:t>osu</w:t>
      </w:r>
      <w:r>
        <w:t>re</w:t>
      </w:r>
      <w:r>
        <w:rPr>
          <w:spacing w:val="-8"/>
        </w:rPr>
        <w:t xml:space="preserve"> </w:t>
      </w:r>
      <w:r>
        <w:rPr>
          <w:spacing w:val="-4"/>
        </w:rPr>
        <w:t>t</w:t>
      </w:r>
      <w:r>
        <w:t>o</w:t>
      </w:r>
      <w:r>
        <w:rPr>
          <w:spacing w:val="-9"/>
        </w:rPr>
        <w:t xml:space="preserve"> </w:t>
      </w:r>
      <w:r>
        <w:t>a</w:t>
      </w:r>
      <w:r>
        <w:rPr>
          <w:spacing w:val="-8"/>
        </w:rPr>
        <w:t xml:space="preserve"> </w:t>
      </w:r>
      <w:r>
        <w:t>d</w:t>
      </w:r>
      <w:r>
        <w:rPr>
          <w:spacing w:val="-5"/>
        </w:rPr>
        <w:t>e</w:t>
      </w:r>
      <w:r>
        <w:rPr>
          <w:spacing w:val="-4"/>
        </w:rPr>
        <w:t>at</w:t>
      </w:r>
      <w:r>
        <w:t>h</w:t>
      </w:r>
      <w:r>
        <w:rPr>
          <w:spacing w:val="-9"/>
        </w:rPr>
        <w:t xml:space="preserve"> </w:t>
      </w:r>
      <w:r>
        <w:rPr>
          <w:spacing w:val="-2"/>
        </w:rPr>
        <w:t>o</w:t>
      </w:r>
      <w:r>
        <w:t>cc</w:t>
      </w:r>
      <w:r>
        <w:rPr>
          <w:spacing w:val="-4"/>
        </w:rPr>
        <w:t>u</w:t>
      </w:r>
      <w:r>
        <w:t>rr</w:t>
      </w:r>
      <w:r>
        <w:rPr>
          <w:spacing w:val="-4"/>
        </w:rPr>
        <w:t>i</w:t>
      </w:r>
      <w:r>
        <w:t>ng</w:t>
      </w:r>
      <w:r>
        <w:rPr>
          <w:spacing w:val="-8"/>
        </w:rPr>
        <w:t xml:space="preserve"> </w:t>
      </w:r>
      <w:r>
        <w:rPr>
          <w:spacing w:val="-4"/>
        </w:rPr>
        <w:t>i</w:t>
      </w:r>
      <w:r>
        <w:t>n</w:t>
      </w:r>
      <w:r>
        <w:rPr>
          <w:spacing w:val="-8"/>
        </w:rPr>
        <w:t xml:space="preserve"> </w:t>
      </w:r>
      <w:r>
        <w:rPr>
          <w:spacing w:val="-4"/>
        </w:rPr>
        <w:t>t</w:t>
      </w:r>
      <w:r>
        <w:rPr>
          <w:spacing w:val="-2"/>
        </w:rPr>
        <w:t>r</w:t>
      </w:r>
      <w:r>
        <w:rPr>
          <w:spacing w:val="-4"/>
        </w:rPr>
        <w:t>aum</w:t>
      </w:r>
      <w:r>
        <w:t>at</w:t>
      </w:r>
      <w:r>
        <w:rPr>
          <w:spacing w:val="-4"/>
        </w:rPr>
        <w:t>i</w:t>
      </w:r>
      <w:r>
        <w:t>c c</w:t>
      </w:r>
      <w:r>
        <w:rPr>
          <w:spacing w:val="-4"/>
        </w:rPr>
        <w:t>i</w:t>
      </w:r>
      <w:r>
        <w:t>rc</w:t>
      </w:r>
      <w:r>
        <w:rPr>
          <w:spacing w:val="-4"/>
        </w:rPr>
        <w:t>um</w:t>
      </w:r>
      <w:r>
        <w:rPr>
          <w:spacing w:val="-2"/>
        </w:rPr>
        <w:t>st</w:t>
      </w:r>
      <w:r>
        <w:rPr>
          <w:spacing w:val="-4"/>
        </w:rPr>
        <w:t>a</w:t>
      </w:r>
      <w:r>
        <w:t>nc</w:t>
      </w:r>
      <w:r>
        <w:rPr>
          <w:spacing w:val="-4"/>
        </w:rPr>
        <w:t>e</w:t>
      </w:r>
      <w:r>
        <w:t>s</w:t>
      </w:r>
    </w:p>
    <w:p w14:paraId="0B8563E7" w14:textId="77777777" w:rsidR="00711A9B" w:rsidRDefault="00711A9B" w:rsidP="00311632">
      <w:pPr>
        <w:pStyle w:val="ListBullet2"/>
        <w:rPr>
          <w:color w:val="000000"/>
        </w:rPr>
      </w:pPr>
      <w:r>
        <w:rPr>
          <w:spacing w:val="-4"/>
        </w:rPr>
        <w:t>a</w:t>
      </w:r>
      <w:r>
        <w:rPr>
          <w:spacing w:val="-2"/>
        </w:rPr>
        <w:t>s</w:t>
      </w:r>
      <w:r>
        <w:rPr>
          <w:spacing w:val="-4"/>
        </w:rPr>
        <w:t>si</w:t>
      </w:r>
      <w:r>
        <w:rPr>
          <w:spacing w:val="-2"/>
        </w:rPr>
        <w:t>st</w:t>
      </w:r>
      <w:r>
        <w:rPr>
          <w:spacing w:val="-4"/>
        </w:rPr>
        <w:t>a</w:t>
      </w:r>
      <w:r>
        <w:t>nce</w:t>
      </w:r>
      <w:r>
        <w:rPr>
          <w:spacing w:val="-8"/>
        </w:rPr>
        <w:t xml:space="preserve"> </w:t>
      </w:r>
      <w:r>
        <w:rPr>
          <w:spacing w:val="-4"/>
        </w:rPr>
        <w:t>w</w:t>
      </w:r>
      <w:r>
        <w:t>i</w:t>
      </w:r>
      <w:r>
        <w:rPr>
          <w:spacing w:val="-4"/>
        </w:rPr>
        <w:t>t</w:t>
      </w:r>
      <w:r>
        <w:t>h</w:t>
      </w:r>
      <w:r>
        <w:rPr>
          <w:spacing w:val="-8"/>
        </w:rPr>
        <w:t xml:space="preserve"> </w:t>
      </w:r>
      <w:r>
        <w:rPr>
          <w:spacing w:val="-4"/>
        </w:rPr>
        <w:t>u</w:t>
      </w:r>
      <w:r>
        <w:t>nd</w:t>
      </w:r>
      <w:r>
        <w:rPr>
          <w:spacing w:val="-4"/>
        </w:rPr>
        <w:t>e</w:t>
      </w:r>
      <w:r>
        <w:rPr>
          <w:spacing w:val="-1"/>
        </w:rPr>
        <w:t>r</w:t>
      </w:r>
      <w:r>
        <w:rPr>
          <w:spacing w:val="-2"/>
        </w:rPr>
        <w:t>st</w:t>
      </w:r>
      <w:r>
        <w:rPr>
          <w:spacing w:val="-4"/>
        </w:rPr>
        <w:t>a</w:t>
      </w:r>
      <w:r>
        <w:t>n</w:t>
      </w:r>
      <w:r>
        <w:rPr>
          <w:spacing w:val="-4"/>
        </w:rPr>
        <w:t>di</w:t>
      </w:r>
      <w:r>
        <w:t>ng</w:t>
      </w:r>
      <w:r>
        <w:rPr>
          <w:spacing w:val="-8"/>
        </w:rPr>
        <w:t xml:space="preserve"> </w:t>
      </w:r>
      <w:r>
        <w:rPr>
          <w:spacing w:val="-4"/>
        </w:rPr>
        <w:t>t</w:t>
      </w:r>
      <w:r>
        <w:t>he</w:t>
      </w:r>
      <w:r>
        <w:rPr>
          <w:spacing w:val="-8"/>
        </w:rPr>
        <w:t xml:space="preserve"> </w:t>
      </w:r>
      <w:r>
        <w:t>co</w:t>
      </w:r>
      <w:r>
        <w:rPr>
          <w:spacing w:val="-4"/>
        </w:rPr>
        <w:t>u</w:t>
      </w:r>
      <w:r>
        <w:rPr>
          <w:spacing w:val="2"/>
        </w:rPr>
        <w:t>r</w:t>
      </w:r>
      <w:r>
        <w:rPr>
          <w:spacing w:val="5"/>
        </w:rPr>
        <w:t>t</w:t>
      </w:r>
      <w:r>
        <w:rPr>
          <w:spacing w:val="-14"/>
        </w:rPr>
        <w:t>’</w:t>
      </w:r>
      <w:r>
        <w:t>s</w:t>
      </w:r>
      <w:r>
        <w:rPr>
          <w:spacing w:val="-8"/>
        </w:rPr>
        <w:t xml:space="preserve"> </w:t>
      </w:r>
      <w:r>
        <w:t>pr</w:t>
      </w:r>
      <w:r>
        <w:rPr>
          <w:spacing w:val="-2"/>
        </w:rPr>
        <w:t>o</w:t>
      </w:r>
      <w:r>
        <w:t>c</w:t>
      </w:r>
      <w:r>
        <w:rPr>
          <w:spacing w:val="-4"/>
        </w:rPr>
        <w:t>e</w:t>
      </w:r>
      <w:r>
        <w:rPr>
          <w:spacing w:val="-2"/>
        </w:rPr>
        <w:t>s</w:t>
      </w:r>
      <w:r>
        <w:t>s</w:t>
      </w:r>
      <w:r>
        <w:rPr>
          <w:spacing w:val="-4"/>
        </w:rPr>
        <w:t>e</w:t>
      </w:r>
      <w:r>
        <w:t>s</w:t>
      </w:r>
    </w:p>
    <w:p w14:paraId="17564CAB" w14:textId="77777777" w:rsidR="00711A9B" w:rsidRDefault="00711A9B" w:rsidP="00311632">
      <w:pPr>
        <w:pStyle w:val="ListBullet2"/>
        <w:rPr>
          <w:color w:val="000000"/>
        </w:rPr>
      </w:pPr>
      <w:r>
        <w:t>ad</w:t>
      </w:r>
      <w:r>
        <w:rPr>
          <w:spacing w:val="-4"/>
        </w:rPr>
        <w:t>v</w:t>
      </w:r>
      <w:r>
        <w:rPr>
          <w:spacing w:val="-2"/>
        </w:rPr>
        <w:t>o</w:t>
      </w:r>
      <w:r>
        <w:rPr>
          <w:spacing w:val="-1"/>
        </w:rPr>
        <w:t>c</w:t>
      </w:r>
      <w:r>
        <w:t>at</w:t>
      </w:r>
      <w:r>
        <w:rPr>
          <w:spacing w:val="-4"/>
        </w:rPr>
        <w:t>i</w:t>
      </w:r>
      <w:r>
        <w:t>ng</w:t>
      </w:r>
      <w:r>
        <w:rPr>
          <w:spacing w:val="-9"/>
        </w:rPr>
        <w:t xml:space="preserve"> </w:t>
      </w:r>
      <w:r>
        <w:rPr>
          <w:spacing w:val="-4"/>
        </w:rPr>
        <w:t>w</w:t>
      </w:r>
      <w:r>
        <w:t>i</w:t>
      </w:r>
      <w:r>
        <w:rPr>
          <w:spacing w:val="-4"/>
        </w:rPr>
        <w:t>t</w:t>
      </w:r>
      <w:r>
        <w:t>h</w:t>
      </w:r>
      <w:r>
        <w:rPr>
          <w:spacing w:val="-9"/>
        </w:rPr>
        <w:t xml:space="preserve"> </w:t>
      </w:r>
      <w:r>
        <w:t>let</w:t>
      </w:r>
      <w:r>
        <w:rPr>
          <w:spacing w:val="-5"/>
        </w:rPr>
        <w:t>t</w:t>
      </w:r>
      <w:r>
        <w:rPr>
          <w:spacing w:val="-4"/>
        </w:rPr>
        <w:t>e</w:t>
      </w:r>
      <w:r>
        <w:rPr>
          <w:spacing w:val="-1"/>
        </w:rPr>
        <w:t>r</w:t>
      </w:r>
      <w:r>
        <w:t>s</w:t>
      </w:r>
      <w:r>
        <w:rPr>
          <w:spacing w:val="-9"/>
        </w:rPr>
        <w:t xml:space="preserve"> </w:t>
      </w:r>
      <w:r>
        <w:rPr>
          <w:spacing w:val="-4"/>
        </w:rPr>
        <w:t>o</w:t>
      </w:r>
      <w:r>
        <w:t>f</w:t>
      </w:r>
      <w:r>
        <w:rPr>
          <w:spacing w:val="-9"/>
        </w:rPr>
        <w:t xml:space="preserve"> </w:t>
      </w:r>
      <w:r>
        <w:rPr>
          <w:spacing w:val="-4"/>
        </w:rPr>
        <w:t>su</w:t>
      </w:r>
      <w:r>
        <w:t>p</w:t>
      </w:r>
      <w:r>
        <w:rPr>
          <w:spacing w:val="-2"/>
        </w:rPr>
        <w:t>p</w:t>
      </w:r>
      <w:r>
        <w:t>o</w:t>
      </w:r>
      <w:r>
        <w:rPr>
          <w:spacing w:val="3"/>
        </w:rPr>
        <w:t>r</w:t>
      </w:r>
      <w:r>
        <w:rPr>
          <w:spacing w:val="-5"/>
        </w:rPr>
        <w:t>t</w:t>
      </w:r>
      <w:r>
        <w:t>;</w:t>
      </w:r>
      <w:r>
        <w:rPr>
          <w:spacing w:val="-8"/>
        </w:rPr>
        <w:t xml:space="preserve"> </w:t>
      </w:r>
      <w:r>
        <w:rPr>
          <w:spacing w:val="-4"/>
        </w:rPr>
        <w:t>f</w:t>
      </w:r>
      <w:r>
        <w:t>or</w:t>
      </w:r>
      <w:r>
        <w:rPr>
          <w:spacing w:val="-9"/>
        </w:rPr>
        <w:t xml:space="preserve"> </w:t>
      </w:r>
      <w:r>
        <w:t>ex</w:t>
      </w:r>
      <w:r>
        <w:rPr>
          <w:spacing w:val="-4"/>
        </w:rPr>
        <w:t>am</w:t>
      </w:r>
      <w:r>
        <w:t>ple</w:t>
      </w:r>
      <w:r>
        <w:rPr>
          <w:spacing w:val="-9"/>
        </w:rPr>
        <w:t xml:space="preserve"> </w:t>
      </w:r>
      <w:r>
        <w:rPr>
          <w:spacing w:val="-4"/>
        </w:rPr>
        <w:t>t</w:t>
      </w:r>
      <w:r>
        <w:t>o</w:t>
      </w:r>
      <w:r>
        <w:rPr>
          <w:spacing w:val="-9"/>
        </w:rPr>
        <w:t xml:space="preserve"> </w:t>
      </w:r>
      <w:r>
        <w:rPr>
          <w:spacing w:val="-4"/>
        </w:rPr>
        <w:t>em</w:t>
      </w:r>
      <w:r>
        <w:t>pl</w:t>
      </w:r>
      <w:r>
        <w:rPr>
          <w:spacing w:val="-4"/>
        </w:rPr>
        <w:t>oye</w:t>
      </w:r>
      <w:r>
        <w:rPr>
          <w:spacing w:val="-1"/>
        </w:rPr>
        <w:t>r</w:t>
      </w:r>
      <w:r>
        <w:t>s</w:t>
      </w:r>
      <w:r>
        <w:rPr>
          <w:spacing w:val="-8"/>
        </w:rPr>
        <w:t xml:space="preserve"> </w:t>
      </w:r>
      <w:r>
        <w:rPr>
          <w:spacing w:val="-4"/>
        </w:rPr>
        <w:t>a</w:t>
      </w:r>
      <w:r>
        <w:t>nd</w:t>
      </w:r>
      <w:r>
        <w:rPr>
          <w:spacing w:val="-9"/>
        </w:rPr>
        <w:t xml:space="preserve"> </w:t>
      </w:r>
      <w:r>
        <w:t>s</w:t>
      </w:r>
      <w:r>
        <w:rPr>
          <w:spacing w:val="-2"/>
        </w:rPr>
        <w:t>c</w:t>
      </w:r>
      <w:r>
        <w:t>h</w:t>
      </w:r>
      <w:r>
        <w:rPr>
          <w:spacing w:val="-2"/>
        </w:rPr>
        <w:t>o</w:t>
      </w:r>
      <w:r>
        <w:t>ols</w:t>
      </w:r>
    </w:p>
    <w:p w14:paraId="64C7F4FD" w14:textId="77777777" w:rsidR="00711A9B" w:rsidRDefault="00711A9B">
      <w:pPr>
        <w:kinsoku w:val="0"/>
        <w:overflowPunct w:val="0"/>
        <w:spacing w:before="3" w:line="160" w:lineRule="exact"/>
        <w:rPr>
          <w:sz w:val="16"/>
        </w:rPr>
      </w:pPr>
    </w:p>
    <w:p w14:paraId="660E88F1" w14:textId="77777777" w:rsidR="00711A9B" w:rsidRDefault="00711A9B">
      <w:pPr>
        <w:pStyle w:val="BodyText"/>
        <w:kinsoku w:val="0"/>
        <w:overflowPunct w:val="0"/>
        <w:spacing w:line="220" w:lineRule="exact"/>
        <w:ind w:right="543"/>
        <w:jc w:val="both"/>
        <w:rPr>
          <w:color w:val="000000"/>
        </w:rPr>
      </w:pPr>
      <w:r>
        <w:rPr>
          <w:color w:val="231F20"/>
          <w:spacing w:val="-1"/>
        </w:rPr>
        <w:t>T</w:t>
      </w:r>
      <w:r>
        <w:rPr>
          <w:color w:val="231F20"/>
          <w:spacing w:val="-3"/>
        </w:rPr>
        <w:t>h</w:t>
      </w:r>
      <w:r>
        <w:rPr>
          <w:color w:val="231F20"/>
        </w:rPr>
        <w:t>e</w:t>
      </w:r>
      <w:r>
        <w:rPr>
          <w:color w:val="231F20"/>
          <w:spacing w:val="-8"/>
        </w:rPr>
        <w:t xml:space="preserve"> </w:t>
      </w:r>
      <w:r>
        <w:rPr>
          <w:color w:val="231F20"/>
          <w:spacing w:val="-2"/>
        </w:rPr>
        <w:t>C</w:t>
      </w:r>
      <w:r>
        <w:rPr>
          <w:color w:val="231F20"/>
          <w:spacing w:val="-3"/>
        </w:rPr>
        <w:t>oron</w:t>
      </w:r>
      <w:r>
        <w:rPr>
          <w:color w:val="231F20"/>
          <w:spacing w:val="-4"/>
        </w:rPr>
        <w:t>e</w:t>
      </w:r>
      <w:r>
        <w:rPr>
          <w:color w:val="231F20"/>
          <w:spacing w:val="-1"/>
        </w:rPr>
        <w:t>r</w:t>
      </w:r>
      <w:r>
        <w:rPr>
          <w:color w:val="231F20"/>
        </w:rPr>
        <w:t>s</w:t>
      </w:r>
      <w:r>
        <w:rPr>
          <w:color w:val="231F20"/>
          <w:spacing w:val="-8"/>
        </w:rPr>
        <w:t xml:space="preserve"> </w:t>
      </w:r>
      <w:r>
        <w:rPr>
          <w:color w:val="231F20"/>
          <w:spacing w:val="-2"/>
        </w:rPr>
        <w:t>C</w:t>
      </w:r>
      <w:r>
        <w:rPr>
          <w:color w:val="231F20"/>
          <w:spacing w:val="-3"/>
        </w:rPr>
        <w:t>o</w:t>
      </w:r>
      <w:r>
        <w:rPr>
          <w:color w:val="231F20"/>
          <w:spacing w:val="-4"/>
        </w:rPr>
        <w:t>u</w:t>
      </w:r>
      <w:r>
        <w:rPr>
          <w:color w:val="231F20"/>
          <w:spacing w:val="2"/>
        </w:rPr>
        <w:t>r</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1"/>
        </w:rPr>
        <w:t>V</w:t>
      </w:r>
      <w:r>
        <w:rPr>
          <w:color w:val="231F20"/>
          <w:spacing w:val="-3"/>
        </w:rPr>
        <w:t>i</w:t>
      </w:r>
      <w:r>
        <w:rPr>
          <w:color w:val="231F20"/>
          <w:spacing w:val="1"/>
        </w:rPr>
        <w:t>c</w:t>
      </w:r>
      <w:r>
        <w:rPr>
          <w:color w:val="231F20"/>
          <w:spacing w:val="-4"/>
        </w:rPr>
        <w:t>t</w:t>
      </w:r>
      <w:r>
        <w:rPr>
          <w:color w:val="231F20"/>
          <w:spacing w:val="-3"/>
        </w:rPr>
        <w:t>or</w:t>
      </w:r>
      <w:r>
        <w:rPr>
          <w:color w:val="231F20"/>
          <w:spacing w:val="-4"/>
        </w:rPr>
        <w:t>i</w:t>
      </w:r>
      <w:r>
        <w:rPr>
          <w:color w:val="231F20"/>
        </w:rPr>
        <w:t>a</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spacing w:val="-4"/>
        </w:rPr>
        <w:t>t</w:t>
      </w:r>
      <w:r>
        <w:rPr>
          <w:color w:val="231F20"/>
          <w:spacing w:val="-3"/>
        </w:rPr>
        <w:t>e</w:t>
      </w:r>
      <w:r>
        <w:rPr>
          <w:color w:val="231F20"/>
        </w:rPr>
        <w:t>d</w:t>
      </w:r>
      <w:r>
        <w:rPr>
          <w:color w:val="231F20"/>
          <w:spacing w:val="-8"/>
        </w:rPr>
        <w:t xml:space="preserve"> </w:t>
      </w:r>
      <w:r>
        <w:rPr>
          <w:color w:val="231F20"/>
          <w:spacing w:val="-3"/>
        </w:rPr>
        <w:t>o</w:t>
      </w:r>
      <w:r>
        <w:rPr>
          <w:color w:val="231F20"/>
        </w:rPr>
        <w:t>n</w:t>
      </w:r>
      <w:r>
        <w:rPr>
          <w:color w:val="231F20"/>
          <w:spacing w:val="-6"/>
        </w:rPr>
        <w:t xml:space="preserve"> </w:t>
      </w:r>
      <w:r>
        <w:rPr>
          <w:b/>
          <w:bCs/>
          <w:color w:val="231F20"/>
          <w:spacing w:val="-3"/>
        </w:rPr>
        <w:t>1</w:t>
      </w:r>
      <w:r>
        <w:rPr>
          <w:b/>
          <w:bCs/>
          <w:color w:val="231F20"/>
          <w:spacing w:val="-2"/>
        </w:rPr>
        <w:t>3</w:t>
      </w:r>
      <w:r>
        <w:rPr>
          <w:b/>
          <w:bCs/>
          <w:color w:val="231F20"/>
          <w:spacing w:val="1"/>
        </w:rPr>
        <w:t>0</w:t>
      </w:r>
      <w:r>
        <w:rPr>
          <w:b/>
          <w:bCs/>
          <w:color w:val="231F20"/>
        </w:rPr>
        <w:t>0</w:t>
      </w:r>
      <w:r>
        <w:rPr>
          <w:b/>
          <w:bCs/>
          <w:color w:val="231F20"/>
          <w:spacing w:val="-8"/>
        </w:rPr>
        <w:t xml:space="preserve"> </w:t>
      </w:r>
      <w:r>
        <w:rPr>
          <w:b/>
          <w:bCs/>
          <w:color w:val="231F20"/>
          <w:spacing w:val="-2"/>
        </w:rPr>
        <w:t>3</w:t>
      </w:r>
      <w:r>
        <w:rPr>
          <w:b/>
          <w:bCs/>
          <w:color w:val="231F20"/>
        </w:rPr>
        <w:t>09</w:t>
      </w:r>
      <w:r>
        <w:rPr>
          <w:b/>
          <w:bCs/>
          <w:color w:val="231F20"/>
          <w:spacing w:val="-8"/>
        </w:rPr>
        <w:t xml:space="preserve"> 5</w:t>
      </w:r>
      <w:r>
        <w:rPr>
          <w:b/>
          <w:bCs/>
          <w:color w:val="231F20"/>
          <w:spacing w:val="-5"/>
        </w:rPr>
        <w:t>1</w:t>
      </w:r>
      <w:r>
        <w:rPr>
          <w:b/>
          <w:bCs/>
          <w:color w:val="231F20"/>
          <w:spacing w:val="-7"/>
        </w:rPr>
        <w:t>9</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5"/>
        </w:rPr>
        <w:t>w</w:t>
      </w:r>
      <w:r>
        <w:rPr>
          <w:color w:val="231F20"/>
          <w:spacing w:val="-4"/>
        </w:rPr>
        <w:t>ebs</w:t>
      </w:r>
      <w:r>
        <w:rPr>
          <w:color w:val="231F20"/>
          <w:spacing w:val="-3"/>
        </w:rPr>
        <w:t>i</w:t>
      </w:r>
      <w:r>
        <w:rPr>
          <w:color w:val="231F20"/>
          <w:spacing w:val="-4"/>
        </w:rPr>
        <w:t>t</w:t>
      </w:r>
      <w:r>
        <w:rPr>
          <w:color w:val="231F20"/>
        </w:rPr>
        <w:t>e</w:t>
      </w:r>
      <w:r>
        <w:rPr>
          <w:color w:val="231F20"/>
          <w:spacing w:val="-8"/>
        </w:rPr>
        <w:t xml:space="preserve"> </w:t>
      </w:r>
      <w:r>
        <w:rPr>
          <w:color w:val="231F20"/>
        </w:rPr>
        <w:t xml:space="preserve">– </w:t>
      </w:r>
      <w:hyperlink r:id="rId14" w:history="1">
        <w:r>
          <w:rPr>
            <w:color w:val="4B6D3C"/>
            <w:spacing w:val="-4"/>
          </w:rPr>
          <w:t>h</w:t>
        </w:r>
        <w:r>
          <w:rPr>
            <w:color w:val="4B6D3C"/>
          </w:rPr>
          <w:t>t</w:t>
        </w:r>
        <w:r>
          <w:rPr>
            <w:color w:val="4B6D3C"/>
            <w:spacing w:val="-5"/>
          </w:rPr>
          <w:t>t</w:t>
        </w:r>
        <w:r>
          <w:rPr>
            <w:color w:val="4B6D3C"/>
            <w:spacing w:val="-7"/>
          </w:rPr>
          <w:t>p</w:t>
        </w:r>
        <w:r>
          <w:rPr>
            <w:color w:val="4B6D3C"/>
            <w:spacing w:val="-5"/>
          </w:rPr>
          <w:t>:</w:t>
        </w:r>
        <w:r>
          <w:rPr>
            <w:color w:val="4B6D3C"/>
            <w:spacing w:val="-17"/>
          </w:rPr>
          <w:t>/</w:t>
        </w:r>
        <w:r>
          <w:rPr>
            <w:color w:val="4B6D3C"/>
            <w:spacing w:val="-4"/>
          </w:rPr>
          <w:t>/</w:t>
        </w:r>
        <w:r>
          <w:rPr>
            <w:color w:val="4B6D3C"/>
            <w:spacing w:val="1"/>
          </w:rPr>
          <w:t>ww</w:t>
        </w:r>
        <w:r>
          <w:rPr>
            <w:color w:val="4B6D3C"/>
            <w:spacing w:val="-10"/>
          </w:rPr>
          <w:t>w</w:t>
        </w:r>
        <w:r>
          <w:rPr>
            <w:color w:val="4B6D3C"/>
            <w:spacing w:val="-4"/>
          </w:rPr>
          <w:t>.</w:t>
        </w:r>
        <w:r>
          <w:rPr>
            <w:color w:val="4B6D3C"/>
            <w:spacing w:val="-3"/>
          </w:rPr>
          <w:t>coron</w:t>
        </w:r>
        <w:r>
          <w:rPr>
            <w:color w:val="4B6D3C"/>
            <w:spacing w:val="-4"/>
          </w:rPr>
          <w:t>e</w:t>
        </w:r>
        <w:r>
          <w:rPr>
            <w:color w:val="4B6D3C"/>
            <w:spacing w:val="-1"/>
          </w:rPr>
          <w:t>r</w:t>
        </w:r>
        <w:r>
          <w:rPr>
            <w:color w:val="4B6D3C"/>
            <w:spacing w:val="-3"/>
          </w:rPr>
          <w:t>sco</w:t>
        </w:r>
        <w:r>
          <w:rPr>
            <w:color w:val="4B6D3C"/>
            <w:spacing w:val="-4"/>
          </w:rPr>
          <w:t>u</w:t>
        </w:r>
        <w:r>
          <w:rPr>
            <w:color w:val="4B6D3C"/>
            <w:spacing w:val="3"/>
          </w:rPr>
          <w:t>r</w:t>
        </w:r>
        <w:r>
          <w:rPr>
            <w:color w:val="4B6D3C"/>
            <w:spacing w:val="-3"/>
          </w:rPr>
          <w:t>t</w:t>
        </w:r>
        <w:r>
          <w:rPr>
            <w:color w:val="4B6D3C"/>
            <w:spacing w:val="-11"/>
          </w:rPr>
          <w:t>.</w:t>
        </w:r>
        <w:r>
          <w:rPr>
            <w:color w:val="4B6D3C"/>
            <w:spacing w:val="-3"/>
          </w:rPr>
          <w:t>vi</w:t>
        </w:r>
        <w:r>
          <w:rPr>
            <w:color w:val="4B6D3C"/>
            <w:spacing w:val="-1"/>
          </w:rPr>
          <w:t>c</w:t>
        </w:r>
        <w:r>
          <w:rPr>
            <w:color w:val="4B6D3C"/>
            <w:spacing w:val="-2"/>
          </w:rPr>
          <w:t>.</w:t>
        </w:r>
        <w:r>
          <w:rPr>
            <w:color w:val="4B6D3C"/>
            <w:spacing w:val="-5"/>
          </w:rPr>
          <w:t>g</w:t>
        </w:r>
        <w:r>
          <w:rPr>
            <w:color w:val="4B6D3C"/>
            <w:spacing w:val="-4"/>
          </w:rPr>
          <w:t>o</w:t>
        </w:r>
        <w:r>
          <w:rPr>
            <w:color w:val="4B6D3C"/>
            <w:spacing w:val="-11"/>
          </w:rPr>
          <w:t>v</w:t>
        </w:r>
        <w:r>
          <w:rPr>
            <w:color w:val="4B6D3C"/>
            <w:spacing w:val="-3"/>
          </w:rPr>
          <w:t>.</w:t>
        </w:r>
        <w:r>
          <w:rPr>
            <w:color w:val="4B6D3C"/>
            <w:spacing w:val="-4"/>
          </w:rPr>
          <w:t>au</w:t>
        </w:r>
        <w:r>
          <w:rPr>
            <w:color w:val="4B6D3C"/>
            <w:spacing w:val="-9"/>
          </w:rPr>
          <w:t>/</w:t>
        </w:r>
        <w:r>
          <w:rPr>
            <w:color w:val="4B6D3C"/>
            <w:spacing w:val="-2"/>
          </w:rPr>
          <w:t>u</w:t>
        </w:r>
        <w:r>
          <w:rPr>
            <w:color w:val="4B6D3C"/>
          </w:rPr>
          <w:t>t</w:t>
        </w:r>
        <w:r>
          <w:rPr>
            <w:color w:val="4B6D3C"/>
            <w:spacing w:val="-4"/>
          </w:rPr>
          <w:t>il</w:t>
        </w:r>
        <w:r>
          <w:rPr>
            <w:color w:val="4B6D3C"/>
            <w:spacing w:val="-3"/>
          </w:rPr>
          <w:t>i</w:t>
        </w:r>
        <w:r>
          <w:rPr>
            <w:color w:val="4B6D3C"/>
            <w:spacing w:val="1"/>
          </w:rPr>
          <w:t>t</w:t>
        </w:r>
        <w:r>
          <w:rPr>
            <w:color w:val="4B6D3C"/>
            <w:spacing w:val="-9"/>
          </w:rPr>
          <w:t>y</w:t>
        </w:r>
        <w:r>
          <w:rPr>
            <w:color w:val="4B6D3C"/>
            <w:spacing w:val="-2"/>
          </w:rPr>
          <w:t>/</w:t>
        </w:r>
        <w:r>
          <w:rPr>
            <w:color w:val="4B6D3C"/>
            <w:spacing w:val="-3"/>
          </w:rPr>
          <w:t>hom</w:t>
        </w:r>
        <w:r>
          <w:rPr>
            <w:color w:val="4B6D3C"/>
            <w:spacing w:val="-5"/>
          </w:rPr>
          <w:t>e</w:t>
        </w:r>
        <w:r>
          <w:rPr>
            <w:color w:val="4B6D3C"/>
          </w:rPr>
          <w:t>/</w:t>
        </w:r>
        <w:r>
          <w:rPr>
            <w:color w:val="4B6D3C"/>
            <w:spacing w:val="-8"/>
          </w:rPr>
          <w:t xml:space="preserve"> </w:t>
        </w:r>
      </w:hyperlink>
      <w:r>
        <w:rPr>
          <w:color w:val="231F20"/>
        </w:rPr>
        <w:t>–</w:t>
      </w:r>
      <w:r>
        <w:rPr>
          <w:color w:val="231F20"/>
          <w:spacing w:val="-9"/>
        </w:rPr>
        <w:t xml:space="preserve"> </w:t>
      </w:r>
      <w:r>
        <w:rPr>
          <w:color w:val="231F20"/>
          <w:spacing w:val="-4"/>
        </w:rPr>
        <w:t>ha</w:t>
      </w:r>
      <w:r>
        <w:rPr>
          <w:color w:val="231F20"/>
        </w:rPr>
        <w:t>s</w:t>
      </w:r>
      <w:r>
        <w:rPr>
          <w:color w:val="231F20"/>
          <w:spacing w:val="-9"/>
        </w:rPr>
        <w:t xml:space="preserve"> </w:t>
      </w:r>
      <w:r>
        <w:rPr>
          <w:color w:val="231F20"/>
        </w:rPr>
        <w:t>a</w:t>
      </w:r>
      <w:r>
        <w:rPr>
          <w:color w:val="231F20"/>
          <w:spacing w:val="-9"/>
        </w:rPr>
        <w:t xml:space="preserve"> </w:t>
      </w:r>
      <w:r>
        <w:rPr>
          <w:color w:val="231F20"/>
          <w:spacing w:val="-2"/>
        </w:rPr>
        <w:t>r</w:t>
      </w:r>
      <w:r>
        <w:rPr>
          <w:color w:val="231F20"/>
          <w:spacing w:val="-4"/>
        </w:rPr>
        <w:t>a</w:t>
      </w:r>
      <w:r>
        <w:rPr>
          <w:color w:val="231F20"/>
          <w:spacing w:val="-3"/>
        </w:rPr>
        <w:t>n</w:t>
      </w:r>
      <w:r>
        <w:rPr>
          <w:color w:val="231F20"/>
          <w:spacing w:val="-5"/>
        </w:rPr>
        <w:t>g</w:t>
      </w:r>
      <w:r>
        <w:rPr>
          <w:color w:val="231F20"/>
        </w:rPr>
        <w:t>e</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lin</w:t>
      </w:r>
      <w:r>
        <w:rPr>
          <w:color w:val="231F20"/>
        </w:rPr>
        <w:t>ks</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g</w:t>
      </w:r>
      <w:r>
        <w:rPr>
          <w:color w:val="231F20"/>
          <w:spacing w:val="-3"/>
        </w:rPr>
        <w:t>rie</w:t>
      </w:r>
      <w:r>
        <w:rPr>
          <w:color w:val="231F20"/>
        </w:rPr>
        <w:t xml:space="preserve">f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rPr>
        <w:t>g</w:t>
      </w:r>
      <w:proofErr w:type="spellEnd"/>
      <w:r>
        <w:rPr>
          <w:color w:val="231F20"/>
          <w:spacing w:val="-8"/>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spacing w:val="-4"/>
        </w:rPr>
        <w:t>e</w:t>
      </w:r>
      <w:r>
        <w:rPr>
          <w:color w:val="231F20"/>
          <w:spacing w:val="-3"/>
        </w:rPr>
        <w:t>s</w:t>
      </w:r>
      <w:r>
        <w:rPr>
          <w:color w:val="231F20"/>
        </w:rPr>
        <w:t>.</w:t>
      </w:r>
    </w:p>
    <w:p w14:paraId="56A86921" w14:textId="77777777" w:rsidR="00711A9B" w:rsidRDefault="00711A9B">
      <w:pPr>
        <w:kinsoku w:val="0"/>
        <w:overflowPunct w:val="0"/>
        <w:spacing w:before="9" w:line="180" w:lineRule="exact"/>
        <w:rPr>
          <w:sz w:val="18"/>
        </w:rPr>
      </w:pPr>
    </w:p>
    <w:p w14:paraId="15D60031" w14:textId="77777777" w:rsidR="00711A9B" w:rsidRDefault="00711A9B" w:rsidP="00711A9B">
      <w:pPr>
        <w:pStyle w:val="Heading4"/>
        <w:rPr>
          <w:color w:val="000000"/>
        </w:rPr>
      </w:pPr>
      <w:r>
        <w:t>School i</w:t>
      </w:r>
      <w:r>
        <w:rPr>
          <w:spacing w:val="-5"/>
        </w:rPr>
        <w:t>n</w:t>
      </w:r>
      <w:r>
        <w:rPr>
          <w:spacing w:val="-3"/>
        </w:rPr>
        <w:t>v</w:t>
      </w:r>
      <w:r>
        <w:t>ol</w:t>
      </w:r>
      <w:r>
        <w:rPr>
          <w:spacing w:val="-3"/>
        </w:rPr>
        <w:t>v</w:t>
      </w:r>
      <w:r>
        <w:t>eme</w:t>
      </w:r>
      <w:r>
        <w:rPr>
          <w:spacing w:val="-3"/>
        </w:rPr>
        <w:t>n</w:t>
      </w:r>
      <w:r>
        <w:t>t with the fune</w:t>
      </w:r>
      <w:r>
        <w:rPr>
          <w:spacing w:val="-6"/>
        </w:rPr>
        <w:t>r</w:t>
      </w:r>
      <w:r>
        <w:t>al</w:t>
      </w:r>
    </w:p>
    <w:p w14:paraId="4DD20C2D" w14:textId="77777777" w:rsidR="00711A9B" w:rsidRDefault="00711A9B">
      <w:pPr>
        <w:pStyle w:val="BodyText"/>
        <w:kinsoku w:val="0"/>
        <w:overflowPunct w:val="0"/>
        <w:spacing w:before="77" w:line="220" w:lineRule="exact"/>
        <w:ind w:right="304"/>
        <w:rPr>
          <w:color w:val="000000"/>
        </w:rPr>
      </w:pPr>
      <w:r>
        <w:rPr>
          <w:color w:val="231F20"/>
          <w:spacing w:val="-4"/>
        </w:rPr>
        <w:t>I</w:t>
      </w:r>
      <w:r>
        <w:rPr>
          <w:color w:val="231F20"/>
        </w:rPr>
        <w:t>n</w:t>
      </w:r>
      <w:r>
        <w:rPr>
          <w:color w:val="231F20"/>
          <w:spacing w:val="-9"/>
        </w:rPr>
        <w:t xml:space="preserve"> </w:t>
      </w:r>
      <w:r>
        <w:rPr>
          <w:color w:val="231F20"/>
          <w:spacing w:val="-3"/>
        </w:rPr>
        <w:t>ord</w:t>
      </w:r>
      <w:r>
        <w:rPr>
          <w:color w:val="231F20"/>
          <w:spacing w:val="-4"/>
        </w:rPr>
        <w:t>e</w:t>
      </w:r>
      <w:r>
        <w:rPr>
          <w:color w:val="231F20"/>
        </w:rPr>
        <w:t>r</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2"/>
        </w:rPr>
        <w:t>st</w:t>
      </w:r>
      <w:r>
        <w:rPr>
          <w:color w:val="231F20"/>
          <w:spacing w:val="-4"/>
        </w:rPr>
        <w:t>a</w:t>
      </w:r>
      <w:r>
        <w:rPr>
          <w:color w:val="231F20"/>
        </w:rPr>
        <w:t>f</w:t>
      </w:r>
      <w:r>
        <w:rPr>
          <w:color w:val="231F20"/>
          <w:spacing w:val="-10"/>
        </w:rPr>
        <w:t>f</w:t>
      </w:r>
      <w:r>
        <w:rPr>
          <w:color w:val="231F20"/>
        </w:rPr>
        <w:t>,</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w:t>
      </w:r>
      <w:r>
        <w:rPr>
          <w:color w:val="231F20"/>
          <w:spacing w:val="-4"/>
        </w:rPr>
        <w:t>a</w:t>
      </w:r>
      <w:r>
        <w:rPr>
          <w:color w:val="231F20"/>
        </w:rPr>
        <w:t>l</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3"/>
        </w:rPr>
        <w:t>mo</w:t>
      </w:r>
      <w:r>
        <w:rPr>
          <w:color w:val="231F20"/>
          <w:spacing w:val="-4"/>
        </w:rPr>
        <w:t>n</w:t>
      </w:r>
      <w:r>
        <w:rPr>
          <w:color w:val="231F20"/>
          <w:spacing w:val="-3"/>
        </w:rPr>
        <w:t>i</w:t>
      </w:r>
      <w:r>
        <w:rPr>
          <w:color w:val="231F20"/>
          <w:spacing w:val="-4"/>
        </w:rPr>
        <w:t>t</w:t>
      </w:r>
      <w:r>
        <w:rPr>
          <w:color w:val="231F20"/>
          <w:spacing w:val="-3"/>
        </w:rPr>
        <w:t>o</w:t>
      </w:r>
      <w:r>
        <w:rPr>
          <w:color w:val="231F20"/>
        </w:rPr>
        <w:t>r</w:t>
      </w:r>
      <w:r>
        <w:rPr>
          <w:color w:val="231F20"/>
          <w:spacing w:val="-9"/>
        </w:rPr>
        <w:t xml:space="preserve"> </w:t>
      </w:r>
      <w:r>
        <w:rPr>
          <w:color w:val="231F20"/>
          <w:spacing w:val="-4"/>
        </w:rPr>
        <w:t>w</w:t>
      </w:r>
      <w:r>
        <w:rPr>
          <w:color w:val="231F20"/>
          <w:spacing w:val="-3"/>
        </w:rPr>
        <w:t>h</w:t>
      </w:r>
      <w:r>
        <w:rPr>
          <w:color w:val="231F20"/>
        </w:rPr>
        <w:t>o</w:t>
      </w:r>
      <w:r>
        <w:rPr>
          <w:color w:val="231F20"/>
          <w:spacing w:val="-9"/>
        </w:rPr>
        <w:t xml:space="preserve"> </w:t>
      </w:r>
      <w:r>
        <w:rPr>
          <w:color w:val="231F20"/>
          <w:spacing w:val="-3"/>
        </w:rPr>
        <w:t>a</w:t>
      </w:r>
      <w:r>
        <w:rPr>
          <w:color w:val="231F20"/>
        </w:rPr>
        <w:t>t</w:t>
      </w:r>
      <w:r>
        <w:rPr>
          <w:color w:val="231F20"/>
          <w:spacing w:val="-5"/>
        </w:rPr>
        <w:t>t</w:t>
      </w:r>
      <w:r>
        <w:rPr>
          <w:color w:val="231F20"/>
          <w:spacing w:val="-4"/>
        </w:rPr>
        <w:t>e</w:t>
      </w:r>
      <w:r>
        <w:rPr>
          <w:color w:val="231F20"/>
          <w:spacing w:val="-3"/>
        </w:rPr>
        <w:t>nd</w:t>
      </w:r>
      <w:r>
        <w:rPr>
          <w:color w:val="231F20"/>
        </w:rPr>
        <w:t>s</w:t>
      </w:r>
      <w:r>
        <w:rPr>
          <w:color w:val="231F20"/>
          <w:spacing w:val="-9"/>
        </w:rPr>
        <w:t xml:space="preserve"> </w:t>
      </w:r>
      <w:r>
        <w:rPr>
          <w:color w:val="231F20"/>
          <w:spacing w:val="-4"/>
        </w:rPr>
        <w:t>t</w:t>
      </w:r>
      <w:r>
        <w:rPr>
          <w:color w:val="231F20"/>
          <w:spacing w:val="-3"/>
        </w:rPr>
        <w:t>h</w:t>
      </w:r>
      <w:r>
        <w:rPr>
          <w:color w:val="231F20"/>
        </w:rPr>
        <w:t xml:space="preserve">e </w:t>
      </w:r>
      <w:r>
        <w:rPr>
          <w:color w:val="231F20"/>
          <w:spacing w:val="-2"/>
        </w:rPr>
        <w:t>f</w:t>
      </w:r>
      <w:r>
        <w:rPr>
          <w:color w:val="231F20"/>
          <w:spacing w:val="-4"/>
        </w:rPr>
        <w:t>u</w:t>
      </w:r>
      <w:r>
        <w:rPr>
          <w:color w:val="231F20"/>
          <w:spacing w:val="-3"/>
        </w:rPr>
        <w:t>n</w:t>
      </w:r>
      <w:r>
        <w:rPr>
          <w:color w:val="231F20"/>
          <w:spacing w:val="-4"/>
        </w:rPr>
        <w:t>e</w:t>
      </w:r>
      <w:r>
        <w:rPr>
          <w:color w:val="231F20"/>
          <w:spacing w:val="-2"/>
        </w:rPr>
        <w:t>r</w:t>
      </w:r>
      <w:r>
        <w:rPr>
          <w:color w:val="231F20"/>
          <w:spacing w:val="-4"/>
        </w:rPr>
        <w:t>al</w:t>
      </w:r>
      <w:r>
        <w:rPr>
          <w:color w:val="231F20"/>
        </w:rPr>
        <w:t>.</w:t>
      </w:r>
    </w:p>
    <w:p w14:paraId="0E29F2EB" w14:textId="77777777" w:rsidR="00711A9B" w:rsidRDefault="00711A9B">
      <w:pPr>
        <w:pStyle w:val="BodyText"/>
        <w:kinsoku w:val="0"/>
        <w:overflowPunct w:val="0"/>
        <w:spacing w:before="85" w:line="220" w:lineRule="exact"/>
        <w:ind w:right="105"/>
        <w:rPr>
          <w:color w:val="000000"/>
        </w:rPr>
      </w:pPr>
      <w:r>
        <w:rPr>
          <w:color w:val="231F20"/>
          <w:spacing w:val="-5"/>
        </w:rPr>
        <w:t>A</w:t>
      </w:r>
      <w:r>
        <w:rPr>
          <w:color w:val="231F20"/>
        </w:rPr>
        <w:t>t</w:t>
      </w:r>
      <w:r>
        <w:rPr>
          <w:color w:val="231F20"/>
          <w:spacing w:val="-5"/>
        </w:rPr>
        <w:t>t</w:t>
      </w:r>
      <w:r>
        <w:rPr>
          <w:color w:val="231F20"/>
          <w:spacing w:val="-4"/>
        </w:rPr>
        <w:t>e</w:t>
      </w:r>
      <w:r>
        <w:rPr>
          <w:color w:val="231F20"/>
          <w:spacing w:val="-3"/>
        </w:rPr>
        <w:t>n</w:t>
      </w:r>
      <w:r>
        <w:rPr>
          <w:color w:val="231F20"/>
          <w:spacing w:val="-4"/>
        </w:rPr>
        <w:t>da</w:t>
      </w:r>
      <w:r>
        <w:rPr>
          <w:color w:val="231F20"/>
          <w:spacing w:val="-3"/>
        </w:rPr>
        <w:t>nc</w:t>
      </w:r>
      <w:r>
        <w:rPr>
          <w:color w:val="231F20"/>
        </w:rPr>
        <w:t>e</w:t>
      </w:r>
      <w:r>
        <w:rPr>
          <w:color w:val="231F20"/>
          <w:spacing w:val="-10"/>
        </w:rPr>
        <w:t xml:space="preserve"> </w:t>
      </w:r>
      <w:r>
        <w:rPr>
          <w:color w:val="231F20"/>
          <w:spacing w:val="-4"/>
        </w:rPr>
        <w:t>a</w:t>
      </w:r>
      <w:r>
        <w:rPr>
          <w:color w:val="231F20"/>
        </w:rPr>
        <w:t>t</w:t>
      </w:r>
      <w:r>
        <w:rPr>
          <w:color w:val="231F20"/>
          <w:spacing w:val="-9"/>
        </w:rPr>
        <w:t xml:space="preserve"> </w:t>
      </w:r>
      <w:r>
        <w:rPr>
          <w:color w:val="231F20"/>
        </w:rPr>
        <w:t>a</w:t>
      </w:r>
      <w:r>
        <w:rPr>
          <w:color w:val="231F20"/>
          <w:spacing w:val="-9"/>
        </w:rPr>
        <w:t xml:space="preserve"> </w:t>
      </w:r>
      <w:r>
        <w:rPr>
          <w:color w:val="231F20"/>
          <w:spacing w:val="-2"/>
        </w:rPr>
        <w:t>f</w:t>
      </w:r>
      <w:r>
        <w:rPr>
          <w:color w:val="231F20"/>
          <w:spacing w:val="-4"/>
        </w:rPr>
        <w:t>u</w:t>
      </w:r>
      <w:r>
        <w:rPr>
          <w:color w:val="231F20"/>
          <w:spacing w:val="-3"/>
        </w:rPr>
        <w:t>n</w:t>
      </w:r>
      <w:r>
        <w:rPr>
          <w:color w:val="231F20"/>
          <w:spacing w:val="-4"/>
        </w:rPr>
        <w:t>e</w:t>
      </w:r>
      <w:r>
        <w:rPr>
          <w:color w:val="231F20"/>
          <w:spacing w:val="-2"/>
        </w:rPr>
        <w:t>r</w:t>
      </w:r>
      <w:r>
        <w:rPr>
          <w:color w:val="231F20"/>
          <w:spacing w:val="-4"/>
        </w:rPr>
        <w:t>a</w:t>
      </w:r>
      <w:r>
        <w:rPr>
          <w:color w:val="231F20"/>
        </w:rPr>
        <w:t>l</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9"/>
        </w:rPr>
        <w:t xml:space="preserve"> </w:t>
      </w:r>
      <w:r>
        <w:rPr>
          <w:color w:val="231F20"/>
          <w:spacing w:val="-4"/>
        </w:rPr>
        <w:t>lim</w:t>
      </w:r>
      <w:r>
        <w:rPr>
          <w:color w:val="231F20"/>
          <w:spacing w:val="-3"/>
        </w:rPr>
        <w:t>i</w:t>
      </w:r>
      <w:r>
        <w:rPr>
          <w:color w:val="231F20"/>
          <w:spacing w:val="-4"/>
        </w:rPr>
        <w:t>t</w:t>
      </w:r>
      <w:r>
        <w:rPr>
          <w:color w:val="231F20"/>
          <w:spacing w:val="-3"/>
        </w:rPr>
        <w:t>e</w:t>
      </w:r>
      <w:r>
        <w:rPr>
          <w:color w:val="231F20"/>
        </w:rPr>
        <w:t>d</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3"/>
        </w:rPr>
        <w:t>o</w:t>
      </w:r>
      <w:r>
        <w:rPr>
          <w:color w:val="231F20"/>
          <w:spacing w:val="-4"/>
        </w:rPr>
        <w:t>n</w:t>
      </w:r>
      <w:r>
        <w:rPr>
          <w:color w:val="231F20"/>
          <w:spacing w:val="-3"/>
        </w:rPr>
        <w:t>l</w:t>
      </w:r>
      <w:r>
        <w:rPr>
          <w:color w:val="231F20"/>
        </w:rPr>
        <w:t>y</w:t>
      </w:r>
      <w:r>
        <w:rPr>
          <w:color w:val="231F20"/>
          <w:spacing w:val="-9"/>
        </w:rPr>
        <w:t xml:space="preserve"> </w:t>
      </w:r>
      <w:r>
        <w:rPr>
          <w:color w:val="231F20"/>
          <w:spacing w:val="-3"/>
        </w:rPr>
        <w:t>cl</w:t>
      </w:r>
      <w:r>
        <w:rPr>
          <w:color w:val="231F20"/>
          <w:spacing w:val="-4"/>
        </w:rPr>
        <w:t>o</w:t>
      </w:r>
      <w:r>
        <w:rPr>
          <w:color w:val="231F20"/>
          <w:spacing w:val="-3"/>
        </w:rPr>
        <w:t>s</w:t>
      </w:r>
      <w:r>
        <w:rPr>
          <w:color w:val="231F20"/>
        </w:rPr>
        <w:t>e</w:t>
      </w:r>
      <w:r>
        <w:rPr>
          <w:color w:val="231F20"/>
          <w:spacing w:val="-9"/>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2"/>
        </w:rPr>
        <w:t>st</w:t>
      </w:r>
      <w:r>
        <w:rPr>
          <w:color w:val="231F20"/>
          <w:spacing w:val="-4"/>
        </w:rPr>
        <w:t>a</w:t>
      </w:r>
      <w:r>
        <w:rPr>
          <w:color w:val="231F20"/>
        </w:rPr>
        <w:t>ff</w:t>
      </w:r>
      <w:r>
        <w:rPr>
          <w:color w:val="231F20"/>
          <w:spacing w:val="-10"/>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o</w:t>
      </w:r>
      <w:r>
        <w:rPr>
          <w:color w:val="231F20"/>
          <w:spacing w:val="-4"/>
        </w:rPr>
        <w:t>n</w:t>
      </w:r>
      <w:r>
        <w:rPr>
          <w:color w:val="231F20"/>
          <w:spacing w:val="-3"/>
        </w:rPr>
        <w:t>l</w:t>
      </w:r>
      <w:r>
        <w:rPr>
          <w:color w:val="231F20"/>
        </w:rPr>
        <w:t>y</w:t>
      </w:r>
      <w:r>
        <w:rPr>
          <w:color w:val="231F20"/>
          <w:spacing w:val="-9"/>
        </w:rPr>
        <w:t xml:space="preserve"> </w:t>
      </w:r>
      <w:r>
        <w:rPr>
          <w:color w:val="231F20"/>
          <w:spacing w:val="-4"/>
        </w:rPr>
        <w:t>a</w:t>
      </w:r>
      <w:r>
        <w:rPr>
          <w:color w:val="231F20"/>
        </w:rPr>
        <w:t>f</w:t>
      </w:r>
      <w:r>
        <w:rPr>
          <w:color w:val="231F20"/>
          <w:spacing w:val="-5"/>
        </w:rPr>
        <w:t>t</w:t>
      </w:r>
      <w:r>
        <w:rPr>
          <w:color w:val="231F20"/>
          <w:spacing w:val="-4"/>
        </w:rPr>
        <w:t>e</w:t>
      </w:r>
      <w:r>
        <w:rPr>
          <w:color w:val="231F20"/>
        </w:rPr>
        <w:t xml:space="preserve">r </w:t>
      </w:r>
      <w:r>
        <w:rPr>
          <w:color w:val="231F20"/>
          <w:spacing w:val="-4"/>
        </w:rPr>
        <w:t>t</w:t>
      </w:r>
      <w:r>
        <w:rPr>
          <w:color w:val="231F20"/>
          <w:spacing w:val="-3"/>
        </w:rPr>
        <w:t>h</w:t>
      </w:r>
      <w:r>
        <w:rPr>
          <w:color w:val="231F20"/>
        </w:rPr>
        <w:t>e</w:t>
      </w:r>
      <w:r>
        <w:rPr>
          <w:color w:val="231F20"/>
          <w:spacing w:val="-9"/>
        </w:rPr>
        <w:t xml:space="preserve"> </w:t>
      </w:r>
      <w:r>
        <w:rPr>
          <w:color w:val="231F20"/>
          <w:spacing w:val="-4"/>
        </w:rPr>
        <w:t>wis</w:t>
      </w:r>
      <w:r>
        <w:rPr>
          <w:color w:val="231F20"/>
          <w:spacing w:val="-3"/>
        </w:rPr>
        <w:t>h</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9"/>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2"/>
        </w:rPr>
        <w:t>b</w:t>
      </w:r>
      <w:r>
        <w:rPr>
          <w:color w:val="231F20"/>
          <w:spacing w:val="-3"/>
        </w:rPr>
        <w:t>e</w:t>
      </w:r>
      <w:r>
        <w:rPr>
          <w:color w:val="231F20"/>
          <w:spacing w:val="-4"/>
        </w:rPr>
        <w:t>e</w:t>
      </w:r>
      <w:r>
        <w:rPr>
          <w:color w:val="231F20"/>
        </w:rPr>
        <w:t>n</w:t>
      </w:r>
      <w:r>
        <w:rPr>
          <w:color w:val="231F20"/>
          <w:spacing w:val="-9"/>
        </w:rPr>
        <w:t xml:space="preserve"> </w:t>
      </w:r>
      <w:r>
        <w:rPr>
          <w:color w:val="231F20"/>
          <w:spacing w:val="-3"/>
        </w:rPr>
        <w:t>so</w:t>
      </w:r>
      <w:r>
        <w:rPr>
          <w:color w:val="231F20"/>
          <w:spacing w:val="-2"/>
        </w:rPr>
        <w:t>u</w:t>
      </w:r>
      <w:r>
        <w:rPr>
          <w:color w:val="231F20"/>
          <w:spacing w:val="-4"/>
        </w:rPr>
        <w:t>gh</w:t>
      </w:r>
      <w:r>
        <w:rPr>
          <w:color w:val="231F20"/>
          <w:spacing w:val="-3"/>
        </w:rPr>
        <w:t>t</w:t>
      </w:r>
      <w:r>
        <w:rPr>
          <w:color w:val="231F20"/>
        </w:rPr>
        <w:t>.</w:t>
      </w:r>
      <w:r>
        <w:rPr>
          <w:color w:val="231F20"/>
          <w:spacing w:val="-8"/>
        </w:rPr>
        <w:t xml:space="preserve"> </w:t>
      </w:r>
      <w:r>
        <w:rPr>
          <w:color w:val="231F20"/>
          <w:spacing w:val="-3"/>
        </w:rPr>
        <w:t>I</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9"/>
        </w:rPr>
        <w:t xml:space="preserve"> </w:t>
      </w:r>
      <w:r>
        <w:rPr>
          <w:color w:val="231F20"/>
          <w:spacing w:val="-3"/>
        </w:rPr>
        <w:t>co</w:t>
      </w:r>
      <w:r>
        <w:rPr>
          <w:color w:val="231F20"/>
          <w:spacing w:val="-4"/>
        </w:rPr>
        <w:t>n</w:t>
      </w:r>
      <w:r>
        <w:rPr>
          <w:color w:val="231F20"/>
          <w:spacing w:val="-3"/>
        </w:rPr>
        <w:t>s</w:t>
      </w:r>
      <w:r>
        <w:rPr>
          <w:color w:val="231F20"/>
          <w:spacing w:val="-4"/>
        </w:rPr>
        <w:t>en</w:t>
      </w:r>
      <w:r>
        <w:rPr>
          <w:color w:val="231F20"/>
          <w:spacing w:val="-1"/>
        </w:rPr>
        <w:t>t</w:t>
      </w:r>
      <w:r>
        <w:rPr>
          <w:color w:val="231F20"/>
        </w:rPr>
        <w:t>s</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3"/>
        </w:rPr>
        <w:t>a</w:t>
      </w:r>
      <w:r>
        <w:rPr>
          <w:color w:val="231F20"/>
        </w:rPr>
        <w:t>t</w:t>
      </w:r>
      <w:r>
        <w:rPr>
          <w:color w:val="231F20"/>
          <w:spacing w:val="-5"/>
        </w:rPr>
        <w:t>t</w:t>
      </w:r>
      <w:r>
        <w:rPr>
          <w:color w:val="231F20"/>
          <w:spacing w:val="-4"/>
        </w:rPr>
        <w:t>e</w:t>
      </w:r>
      <w:r>
        <w:rPr>
          <w:color w:val="231F20"/>
          <w:spacing w:val="-3"/>
        </w:rPr>
        <w:t>n</w:t>
      </w:r>
      <w:r>
        <w:rPr>
          <w:color w:val="231F20"/>
          <w:spacing w:val="-4"/>
        </w:rPr>
        <w:t>di</w:t>
      </w:r>
      <w:r>
        <w:rPr>
          <w:color w:val="231F20"/>
          <w:spacing w:val="-3"/>
        </w:rPr>
        <w:t>n</w:t>
      </w:r>
      <w:r>
        <w:rPr>
          <w:color w:val="231F20"/>
        </w:rPr>
        <w:t xml:space="preserve">g </w:t>
      </w:r>
      <w:r>
        <w:rPr>
          <w:color w:val="231F20"/>
          <w:spacing w:val="-4"/>
        </w:rPr>
        <w:t>t</w:t>
      </w:r>
      <w:r>
        <w:rPr>
          <w:color w:val="231F20"/>
          <w:spacing w:val="-3"/>
        </w:rPr>
        <w:t>h</w:t>
      </w:r>
      <w:r>
        <w:rPr>
          <w:color w:val="231F20"/>
        </w:rPr>
        <w:t>e</w:t>
      </w:r>
      <w:r>
        <w:rPr>
          <w:color w:val="231F20"/>
          <w:spacing w:val="-9"/>
        </w:rPr>
        <w:t xml:space="preserve"> </w:t>
      </w:r>
      <w:r>
        <w:rPr>
          <w:color w:val="231F20"/>
          <w:spacing w:val="-2"/>
        </w:rPr>
        <w:t>f</w:t>
      </w:r>
      <w:r>
        <w:rPr>
          <w:color w:val="231F20"/>
          <w:spacing w:val="-4"/>
        </w:rPr>
        <w:t>u</w:t>
      </w:r>
      <w:r>
        <w:rPr>
          <w:color w:val="231F20"/>
          <w:spacing w:val="-3"/>
        </w:rPr>
        <w:t>n</w:t>
      </w:r>
      <w:r>
        <w:rPr>
          <w:color w:val="231F20"/>
          <w:spacing w:val="-4"/>
        </w:rPr>
        <w:t>e</w:t>
      </w:r>
      <w:r>
        <w:rPr>
          <w:color w:val="231F20"/>
          <w:spacing w:val="-2"/>
        </w:rPr>
        <w:t>r</w:t>
      </w:r>
      <w:r>
        <w:rPr>
          <w:color w:val="231F20"/>
          <w:spacing w:val="-4"/>
        </w:rPr>
        <w:t>a</w:t>
      </w:r>
      <w:r>
        <w:rPr>
          <w:color w:val="231F20"/>
          <w:spacing w:val="-5"/>
        </w:rPr>
        <w:t>l</w:t>
      </w:r>
      <w:r>
        <w:rPr>
          <w:color w:val="231F20"/>
        </w:rPr>
        <w: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spacing w:val="-4"/>
        </w:rPr>
        <w:t>o</w:t>
      </w:r>
      <w:r>
        <w:rPr>
          <w:color w:val="231F20"/>
          <w:spacing w:val="-3"/>
        </w:rPr>
        <w:t>s</w:t>
      </w:r>
      <w:r>
        <w:rPr>
          <w:color w:val="231F20"/>
        </w:rPr>
        <w:t>e</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wishi</w:t>
      </w:r>
      <w:r>
        <w:rPr>
          <w:color w:val="231F20"/>
          <w:spacing w:val="-3"/>
        </w:rPr>
        <w:t>n</w:t>
      </w:r>
      <w:r>
        <w:rPr>
          <w:color w:val="231F20"/>
        </w:rPr>
        <w:t>g</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a</w:t>
      </w:r>
      <w:r>
        <w:rPr>
          <w:color w:val="231F20"/>
        </w:rPr>
        <w:t>t</w:t>
      </w:r>
      <w:r>
        <w:rPr>
          <w:color w:val="231F20"/>
          <w:spacing w:val="-5"/>
        </w:rPr>
        <w:t>t</w:t>
      </w:r>
      <w:r>
        <w:rPr>
          <w:color w:val="231F20"/>
          <w:spacing w:val="-4"/>
        </w:rPr>
        <w:t>e</w:t>
      </w:r>
      <w:r>
        <w:rPr>
          <w:color w:val="231F20"/>
          <w:spacing w:val="-3"/>
        </w:rPr>
        <w:t>n</w:t>
      </w:r>
      <w:r>
        <w:rPr>
          <w:color w:val="231F20"/>
        </w:rPr>
        <w:t>d</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adv</w:t>
      </w:r>
      <w:r>
        <w:rPr>
          <w:color w:val="231F20"/>
          <w:spacing w:val="-4"/>
        </w:rPr>
        <w:t>i</w:t>
      </w:r>
      <w:r>
        <w:rPr>
          <w:color w:val="231F20"/>
          <w:spacing w:val="-3"/>
        </w:rPr>
        <w:t>se</w:t>
      </w:r>
      <w:r>
        <w:rPr>
          <w:color w:val="231F20"/>
        </w:rPr>
        <w:t>d</w:t>
      </w:r>
      <w:r>
        <w:rPr>
          <w:color w:val="231F20"/>
          <w:spacing w:val="-8"/>
        </w:rPr>
        <w:t xml:space="preserve"> </w:t>
      </w:r>
      <w:r>
        <w:rPr>
          <w:color w:val="231F20"/>
          <w:spacing w:val="-4"/>
        </w:rPr>
        <w:t>tha</w:t>
      </w:r>
      <w:r>
        <w:rPr>
          <w:color w:val="231F20"/>
        </w:rPr>
        <w:t xml:space="preserve">t </w:t>
      </w:r>
      <w:r>
        <w:rPr>
          <w:color w:val="231F20"/>
          <w:spacing w:val="-4"/>
        </w:rPr>
        <w:t>t</w:t>
      </w:r>
      <w:r>
        <w:rPr>
          <w:color w:val="231F20"/>
          <w:spacing w:val="-3"/>
        </w:rPr>
        <w:t>h</w:t>
      </w:r>
      <w:r>
        <w:rPr>
          <w:color w:val="231F20"/>
          <w:spacing w:val="-4"/>
        </w:rPr>
        <w:t>e</w:t>
      </w:r>
      <w:r>
        <w:rPr>
          <w:color w:val="231F20"/>
        </w:rPr>
        <w:t>y</w:t>
      </w:r>
      <w:r>
        <w:rPr>
          <w:color w:val="231F20"/>
          <w:spacing w:val="-9"/>
        </w:rPr>
        <w:t xml:space="preserve"> </w:t>
      </w:r>
      <w:r>
        <w:rPr>
          <w:color w:val="231F20"/>
          <w:spacing w:val="-4"/>
        </w:rPr>
        <w:t>wil</w:t>
      </w:r>
      <w:r>
        <w:rPr>
          <w:color w:val="231F20"/>
        </w:rPr>
        <w:t>l</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bl</w:t>
      </w:r>
      <w:r>
        <w:rPr>
          <w:color w:val="231F20"/>
        </w:rPr>
        <w:t>e</w:t>
      </w:r>
      <w:r>
        <w:rPr>
          <w:color w:val="231F20"/>
          <w:spacing w:val="-9"/>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c</w:t>
      </w:r>
      <w:r>
        <w:rPr>
          <w:color w:val="231F20"/>
          <w:spacing w:val="-4"/>
        </w:rPr>
        <w:t>hi</w:t>
      </w:r>
      <w:r>
        <w:rPr>
          <w:color w:val="231F20"/>
          <w:spacing w:val="-3"/>
        </w:rPr>
        <w:t>l</w:t>
      </w:r>
      <w:r>
        <w:rPr>
          <w:color w:val="231F20"/>
          <w:spacing w:val="-4"/>
        </w:rPr>
        <w:t>d</w:t>
      </w:r>
      <w:r>
        <w:rPr>
          <w:color w:val="231F20"/>
          <w:spacing w:val="-3"/>
        </w:rPr>
        <w:t>r</w:t>
      </w:r>
      <w:r>
        <w:rPr>
          <w:color w:val="231F20"/>
          <w:spacing w:val="-4"/>
        </w:rPr>
        <w:t>e</w:t>
      </w:r>
      <w:r>
        <w:rPr>
          <w:color w:val="231F20"/>
        </w:rPr>
        <w:t>n</w:t>
      </w:r>
      <w:r>
        <w:rPr>
          <w:color w:val="231F20"/>
          <w:spacing w:val="-9"/>
        </w:rPr>
        <w:t xml:space="preserve"> </w:t>
      </w:r>
      <w:r>
        <w:rPr>
          <w:color w:val="231F20"/>
          <w:spacing w:val="-4"/>
        </w:rPr>
        <w:t>whi</w:t>
      </w:r>
      <w:r>
        <w:rPr>
          <w:color w:val="231F20"/>
          <w:spacing w:val="-3"/>
        </w:rPr>
        <w:t>l</w:t>
      </w:r>
      <w:r>
        <w:rPr>
          <w:color w:val="231F20"/>
          <w:spacing w:val="-2"/>
        </w:rPr>
        <w:t>s</w:t>
      </w:r>
      <w:r>
        <w:rPr>
          <w:color w:val="231F20"/>
        </w:rPr>
        <w:t>t</w:t>
      </w:r>
      <w:r>
        <w:rPr>
          <w:color w:val="231F20"/>
          <w:spacing w:val="-9"/>
        </w:rPr>
        <w:t xml:space="preserve"> </w:t>
      </w:r>
      <w:r>
        <w:rPr>
          <w:color w:val="231F20"/>
          <w:spacing w:val="-3"/>
        </w:rPr>
        <w:t>a</w:t>
      </w:r>
      <w:r>
        <w:rPr>
          <w:color w:val="231F20"/>
        </w:rPr>
        <w:t>t</w:t>
      </w:r>
      <w:r>
        <w:rPr>
          <w:color w:val="231F20"/>
          <w:spacing w:val="-5"/>
        </w:rPr>
        <w:t>t</w:t>
      </w:r>
      <w:r>
        <w:rPr>
          <w:color w:val="231F20"/>
          <w:spacing w:val="-4"/>
        </w:rPr>
        <w:t>e</w:t>
      </w:r>
      <w:r>
        <w:rPr>
          <w:color w:val="231F20"/>
          <w:spacing w:val="-3"/>
        </w:rPr>
        <w:t>n</w:t>
      </w:r>
      <w:r>
        <w:rPr>
          <w:color w:val="231F20"/>
          <w:spacing w:val="-4"/>
        </w:rPr>
        <w:t>di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2"/>
        </w:rPr>
        <w:t>f</w:t>
      </w:r>
      <w:r>
        <w:rPr>
          <w:color w:val="231F20"/>
          <w:spacing w:val="-4"/>
        </w:rPr>
        <w:t>u</w:t>
      </w:r>
      <w:r>
        <w:rPr>
          <w:color w:val="231F20"/>
          <w:spacing w:val="-3"/>
        </w:rPr>
        <w:t>n</w:t>
      </w:r>
      <w:r>
        <w:rPr>
          <w:color w:val="231F20"/>
          <w:spacing w:val="-4"/>
        </w:rPr>
        <w:t>e</w:t>
      </w:r>
      <w:r>
        <w:rPr>
          <w:color w:val="231F20"/>
          <w:spacing w:val="-2"/>
        </w:rPr>
        <w:t>r</w:t>
      </w:r>
      <w:r>
        <w:rPr>
          <w:color w:val="231F20"/>
          <w:spacing w:val="-4"/>
        </w:rPr>
        <w:t>al</w:t>
      </w:r>
      <w:r>
        <w:rPr>
          <w:color w:val="231F20"/>
        </w:rPr>
        <w:t>.</w:t>
      </w:r>
    </w:p>
    <w:p w14:paraId="7A58C94E" w14:textId="77777777" w:rsidR="00711A9B" w:rsidRDefault="00711A9B">
      <w:pPr>
        <w:pStyle w:val="BodyText"/>
        <w:kinsoku w:val="0"/>
        <w:overflowPunct w:val="0"/>
        <w:spacing w:before="85" w:line="220" w:lineRule="exact"/>
        <w:ind w:right="116"/>
        <w:rPr>
          <w:color w:val="000000"/>
        </w:rPr>
      </w:pPr>
      <w:r>
        <w:rPr>
          <w:color w:val="231F20"/>
          <w:spacing w:val="-5"/>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a</w:t>
      </w:r>
      <w:r>
        <w:rPr>
          <w:color w:val="231F20"/>
          <w:spacing w:val="-3"/>
        </w:rPr>
        <w:t>n</w:t>
      </w:r>
      <w:r>
        <w:rPr>
          <w:color w:val="231F20"/>
          <w:spacing w:val="-4"/>
        </w:rPr>
        <w:t>d</w:t>
      </w:r>
      <w:r>
        <w:rPr>
          <w:color w:val="231F20"/>
          <w:spacing w:val="-11"/>
        </w:rPr>
        <w:t>/</w:t>
      </w:r>
      <w:r>
        <w:rPr>
          <w:color w:val="231F20"/>
          <w:spacing w:val="-3"/>
        </w:rPr>
        <w:t>o</w:t>
      </w:r>
      <w:r>
        <w:rPr>
          <w:color w:val="231F20"/>
        </w:rPr>
        <w:t>r</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s</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wis</w:t>
      </w:r>
      <w:r>
        <w:rPr>
          <w:color w:val="231F20"/>
        </w:rPr>
        <w:t>h</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hol</w:t>
      </w:r>
      <w:r>
        <w:rPr>
          <w:color w:val="231F20"/>
        </w:rPr>
        <w:t>d</w:t>
      </w:r>
      <w:r>
        <w:rPr>
          <w:color w:val="231F20"/>
          <w:spacing w:val="-8"/>
        </w:rPr>
        <w:t xml:space="preserve"> </w:t>
      </w:r>
      <w:r>
        <w:rPr>
          <w:color w:val="231F20"/>
        </w:rPr>
        <w:t>a</w:t>
      </w:r>
      <w:r>
        <w:rPr>
          <w:color w:val="231F20"/>
          <w:spacing w:val="-8"/>
        </w:rPr>
        <w:t xml:space="preserve"> </w:t>
      </w:r>
      <w:r>
        <w:rPr>
          <w:color w:val="231F20"/>
          <w:spacing w:val="-3"/>
        </w:rPr>
        <w:t>m</w:t>
      </w:r>
      <w:r>
        <w:rPr>
          <w:color w:val="231F20"/>
          <w:spacing w:val="-4"/>
        </w:rPr>
        <w:t>e</w:t>
      </w:r>
      <w:r>
        <w:rPr>
          <w:color w:val="231F20"/>
          <w:spacing w:val="-3"/>
        </w:rPr>
        <w:t>mor</w:t>
      </w:r>
      <w:r>
        <w:rPr>
          <w:color w:val="231F20"/>
          <w:spacing w:val="-4"/>
        </w:rPr>
        <w:t>ia</w:t>
      </w:r>
      <w:r>
        <w:rPr>
          <w:color w:val="231F20"/>
        </w:rPr>
        <w:t>l</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spacing w:val="-4"/>
        </w:rPr>
        <w:t>l</w:t>
      </w:r>
      <w:r>
        <w:rPr>
          <w:color w:val="231F20"/>
        </w:rPr>
        <w:t>.</w:t>
      </w:r>
      <w:r>
        <w:rPr>
          <w:color w:val="231F20"/>
          <w:spacing w:val="-8"/>
        </w:rPr>
        <w:t xml:space="preserve"> </w:t>
      </w:r>
      <w:r>
        <w:rPr>
          <w:color w:val="231F20"/>
          <w:spacing w:val="-3"/>
        </w:rPr>
        <w:t>G</w:t>
      </w:r>
      <w:r>
        <w:rPr>
          <w:color w:val="231F20"/>
          <w:spacing w:val="-4"/>
        </w:rPr>
        <w:t>e</w:t>
      </w:r>
      <w:r>
        <w:rPr>
          <w:color w:val="231F20"/>
          <w:spacing w:val="-3"/>
        </w:rPr>
        <w:t>n</w:t>
      </w:r>
      <w:r>
        <w:rPr>
          <w:color w:val="231F20"/>
          <w:spacing w:val="-4"/>
        </w:rPr>
        <w:t>e</w:t>
      </w:r>
      <w:r>
        <w:rPr>
          <w:color w:val="231F20"/>
          <w:spacing w:val="-2"/>
        </w:rPr>
        <w:t>r</w:t>
      </w:r>
      <w:r>
        <w:rPr>
          <w:color w:val="231F20"/>
          <w:spacing w:val="-4"/>
        </w:rPr>
        <w:t>al</w:t>
      </w:r>
      <w:r>
        <w:rPr>
          <w:color w:val="231F20"/>
          <w:spacing w:val="-3"/>
        </w:rPr>
        <w:t>l</w:t>
      </w:r>
      <w:r>
        <w:rPr>
          <w:color w:val="231F20"/>
        </w:rPr>
        <w:t xml:space="preserve">y </w:t>
      </w:r>
      <w:r>
        <w:rPr>
          <w:color w:val="231F20"/>
          <w:spacing w:val="-3"/>
        </w:rPr>
        <w:t>m</w:t>
      </w:r>
      <w:r>
        <w:rPr>
          <w:color w:val="231F20"/>
          <w:spacing w:val="-4"/>
        </w:rPr>
        <w:t>e</w:t>
      </w:r>
      <w:r>
        <w:rPr>
          <w:color w:val="231F20"/>
          <w:spacing w:val="-3"/>
        </w:rPr>
        <w:t>mor</w:t>
      </w:r>
      <w:r>
        <w:rPr>
          <w:color w:val="231F20"/>
          <w:spacing w:val="-4"/>
        </w:rPr>
        <w:t>ia</w:t>
      </w:r>
      <w:r>
        <w:rPr>
          <w:color w:val="231F20"/>
          <w:spacing w:val="-3"/>
        </w:rPr>
        <w:t>l</w:t>
      </w:r>
      <w:r>
        <w:rPr>
          <w:color w:val="231F20"/>
        </w:rPr>
        <w:t>s</w:t>
      </w:r>
      <w:r>
        <w:rPr>
          <w:color w:val="231F20"/>
          <w:spacing w:val="-9"/>
        </w:rPr>
        <w:t xml:space="preserve"> </w:t>
      </w:r>
      <w:r>
        <w:rPr>
          <w:color w:val="231F20"/>
          <w:spacing w:val="-4"/>
        </w:rPr>
        <w:t>i</w:t>
      </w:r>
      <w:r>
        <w:rPr>
          <w:color w:val="231F20"/>
          <w:spacing w:val="-5"/>
        </w:rPr>
        <w:t>n</w:t>
      </w:r>
      <w:r>
        <w:rPr>
          <w:color w:val="231F20"/>
          <w:spacing w:val="-4"/>
        </w:rPr>
        <w:t>v</w:t>
      </w:r>
      <w:r>
        <w:rPr>
          <w:color w:val="231F20"/>
          <w:spacing w:val="-3"/>
        </w:rPr>
        <w:t>olv</w:t>
      </w:r>
      <w:r>
        <w:rPr>
          <w:color w:val="231F20"/>
          <w:spacing w:val="-4"/>
        </w:rPr>
        <w:t>i</w:t>
      </w:r>
      <w:r>
        <w:rPr>
          <w:color w:val="231F20"/>
          <w:spacing w:val="-3"/>
        </w:rPr>
        <w:t>n</w:t>
      </w:r>
      <w:r>
        <w:rPr>
          <w:color w:val="231F20"/>
        </w:rPr>
        <w:t>g</w:t>
      </w:r>
      <w:r>
        <w:rPr>
          <w:color w:val="231F20"/>
          <w:spacing w:val="-9"/>
        </w:rPr>
        <w:t xml:space="preserve"> </w:t>
      </w:r>
      <w:r>
        <w:rPr>
          <w:color w:val="231F20"/>
          <w:spacing w:val="-4"/>
        </w:rPr>
        <w:t>la</w:t>
      </w:r>
      <w:r>
        <w:rPr>
          <w:color w:val="231F20"/>
          <w:spacing w:val="-2"/>
        </w:rPr>
        <w:t>r</w:t>
      </w:r>
      <w:r>
        <w:rPr>
          <w:color w:val="231F20"/>
          <w:spacing w:val="-5"/>
        </w:rPr>
        <w:t>g</w:t>
      </w:r>
      <w:r>
        <w:rPr>
          <w:color w:val="231F20"/>
        </w:rPr>
        <w:t>e</w:t>
      </w:r>
      <w:r>
        <w:rPr>
          <w:color w:val="231F20"/>
          <w:spacing w:val="-8"/>
        </w:rPr>
        <w:t xml:space="preserve"> </w:t>
      </w:r>
      <w:r>
        <w:rPr>
          <w:color w:val="231F20"/>
          <w:spacing w:val="-4"/>
        </w:rPr>
        <w:t>num</w:t>
      </w:r>
      <w:r>
        <w:rPr>
          <w:color w:val="231F20"/>
          <w:spacing w:val="-2"/>
        </w:rPr>
        <w:t>b</w:t>
      </w:r>
      <w:r>
        <w:rPr>
          <w:color w:val="231F20"/>
          <w:spacing w:val="-4"/>
        </w:rPr>
        <w:t>e</w:t>
      </w:r>
      <w:r>
        <w:rPr>
          <w:color w:val="231F20"/>
          <w:spacing w:val="-1"/>
        </w:rPr>
        <w:t>r</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a</w:t>
      </w:r>
      <w:r>
        <w:rPr>
          <w:color w:val="231F20"/>
          <w:spacing w:val="-3"/>
        </w:rPr>
        <w:t>r</w:t>
      </w:r>
      <w:r>
        <w:rPr>
          <w:color w:val="231F20"/>
        </w:rPr>
        <w:t>e</w:t>
      </w:r>
      <w:r>
        <w:rPr>
          <w:color w:val="231F20"/>
          <w:spacing w:val="-9"/>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3"/>
        </w:rPr>
        <w:t>reco</w:t>
      </w:r>
      <w:r>
        <w:rPr>
          <w:color w:val="231F20"/>
          <w:spacing w:val="-4"/>
        </w:rPr>
        <w:t>m</w:t>
      </w:r>
      <w:r>
        <w:rPr>
          <w:color w:val="231F20"/>
          <w:spacing w:val="-3"/>
        </w:rPr>
        <w:t>m</w:t>
      </w:r>
      <w:r>
        <w:rPr>
          <w:color w:val="231F20"/>
          <w:spacing w:val="-4"/>
        </w:rPr>
        <w:t>e</w:t>
      </w:r>
      <w:r>
        <w:rPr>
          <w:color w:val="231F20"/>
          <w:spacing w:val="-3"/>
        </w:rPr>
        <w:t>nde</w:t>
      </w:r>
      <w:r>
        <w:rPr>
          <w:color w:val="231F20"/>
          <w:spacing w:val="-4"/>
        </w:rPr>
        <w:t>d</w:t>
      </w:r>
      <w:r>
        <w:rPr>
          <w:color w:val="231F20"/>
        </w:rPr>
        <w:t>.</w:t>
      </w:r>
      <w:r>
        <w:rPr>
          <w:color w:val="231F20"/>
          <w:spacing w:val="-9"/>
        </w:rPr>
        <w:t xml:space="preserve"> </w:t>
      </w:r>
      <w:r>
        <w:rPr>
          <w:color w:val="231F20"/>
        </w:rPr>
        <w:t>L</w:t>
      </w:r>
      <w:r>
        <w:rPr>
          <w:color w:val="231F20"/>
          <w:spacing w:val="-4"/>
        </w:rPr>
        <w:t>ate</w:t>
      </w:r>
      <w:r>
        <w:rPr>
          <w:color w:val="231F20"/>
          <w:spacing w:val="-15"/>
        </w:rPr>
        <w:t>r</w:t>
      </w:r>
      <w:r>
        <w:rPr>
          <w:color w:val="231F20"/>
        </w:rPr>
        <w:t>,</w:t>
      </w:r>
      <w:r>
        <w:rPr>
          <w:color w:val="231F20"/>
          <w:spacing w:val="-8"/>
        </w:rPr>
        <w:t xml:space="preserve"> </w:t>
      </w:r>
      <w:r>
        <w:rPr>
          <w:color w:val="231F20"/>
          <w:spacing w:val="-2"/>
        </w:rPr>
        <w:t>st</w:t>
      </w:r>
      <w:r>
        <w:rPr>
          <w:color w:val="231F20"/>
          <w:spacing w:val="-4"/>
        </w:rPr>
        <w:t>a</w:t>
      </w:r>
      <w:r>
        <w:rPr>
          <w:color w:val="231F20"/>
        </w:rPr>
        <w:t>ff</w:t>
      </w:r>
    </w:p>
    <w:p w14:paraId="3B2FAE6C" w14:textId="77777777" w:rsidR="00711A9B" w:rsidRDefault="00711A9B">
      <w:pPr>
        <w:pStyle w:val="BodyText"/>
        <w:kinsoku w:val="0"/>
        <w:overflowPunct w:val="0"/>
        <w:spacing w:line="220" w:lineRule="exact"/>
        <w:ind w:right="234"/>
        <w:rPr>
          <w:color w:val="000000"/>
        </w:rPr>
      </w:pPr>
      <w:proofErr w:type="gramStart"/>
      <w:r>
        <w:rPr>
          <w:color w:val="231F20"/>
          <w:spacing w:val="-4"/>
        </w:rPr>
        <w:t>m</w:t>
      </w:r>
      <w:r>
        <w:rPr>
          <w:color w:val="231F20"/>
          <w:spacing w:val="-5"/>
        </w:rPr>
        <w:t>a</w:t>
      </w:r>
      <w:r>
        <w:rPr>
          <w:color w:val="231F20"/>
        </w:rPr>
        <w:t>y</w:t>
      </w:r>
      <w:proofErr w:type="gramEnd"/>
      <w:r>
        <w:rPr>
          <w:color w:val="231F20"/>
          <w:spacing w:val="-9"/>
        </w:rPr>
        <w:t xml:space="preserve"> </w:t>
      </w:r>
      <w:r>
        <w:rPr>
          <w:color w:val="231F20"/>
          <w:spacing w:val="-3"/>
        </w:rPr>
        <w:t>us</w:t>
      </w:r>
      <w:r>
        <w:rPr>
          <w:color w:val="231F20"/>
        </w:rPr>
        <w:t>e</w:t>
      </w:r>
      <w:r>
        <w:rPr>
          <w:color w:val="231F20"/>
          <w:spacing w:val="-8"/>
        </w:rPr>
        <w:t xml:space="preserve"> </w:t>
      </w:r>
      <w:r>
        <w:rPr>
          <w:color w:val="231F20"/>
          <w:spacing w:val="-4"/>
        </w:rPr>
        <w:t>a</w:t>
      </w:r>
      <w:r>
        <w:rPr>
          <w:color w:val="231F20"/>
          <w:spacing w:val="-2"/>
        </w:rPr>
        <w:t>s</w:t>
      </w:r>
      <w:r>
        <w:rPr>
          <w:color w:val="231F20"/>
          <w:spacing w:val="-3"/>
        </w:rPr>
        <w:t>s</w:t>
      </w:r>
      <w:r>
        <w:rPr>
          <w:color w:val="231F20"/>
          <w:spacing w:val="-4"/>
        </w:rPr>
        <w:t>em</w:t>
      </w:r>
      <w:r>
        <w:rPr>
          <w:color w:val="231F20"/>
          <w:spacing w:val="-3"/>
        </w:rPr>
        <w:t>bl</w:t>
      </w:r>
      <w:r>
        <w:rPr>
          <w:color w:val="231F20"/>
        </w:rPr>
        <w:t>y</w:t>
      </w:r>
      <w:r>
        <w:rPr>
          <w:color w:val="231F20"/>
          <w:spacing w:val="-8"/>
        </w:rPr>
        <w:t xml:space="preserve"> </w:t>
      </w:r>
      <w:r>
        <w:rPr>
          <w:color w:val="231F20"/>
          <w:spacing w:val="-3"/>
        </w:rPr>
        <w:t>op</w:t>
      </w:r>
      <w:r>
        <w:rPr>
          <w:color w:val="231F20"/>
          <w:spacing w:val="-2"/>
        </w:rPr>
        <w:t>p</w:t>
      </w:r>
      <w:r>
        <w:rPr>
          <w:color w:val="231F20"/>
          <w:spacing w:val="-3"/>
        </w:rPr>
        <w:t>o</w:t>
      </w:r>
      <w:r>
        <w:rPr>
          <w:color w:val="231F20"/>
          <w:spacing w:val="2"/>
        </w:rPr>
        <w:t>r</w:t>
      </w:r>
      <w:r>
        <w:rPr>
          <w:color w:val="231F20"/>
          <w:spacing w:val="-4"/>
        </w:rPr>
        <w:t>tun</w:t>
      </w:r>
      <w:r>
        <w:rPr>
          <w:color w:val="231F20"/>
          <w:spacing w:val="-2"/>
        </w:rPr>
        <w:t>i</w:t>
      </w:r>
      <w:r>
        <w:rPr>
          <w:color w:val="231F20"/>
        </w:rPr>
        <w:t>t</w:t>
      </w:r>
      <w:r>
        <w:rPr>
          <w:color w:val="231F20"/>
          <w:spacing w:val="-4"/>
        </w:rPr>
        <w:t>ie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ackn</w:t>
      </w:r>
      <w:r>
        <w:rPr>
          <w:color w:val="231F20"/>
          <w:spacing w:val="-4"/>
        </w:rPr>
        <w:t>ow</w:t>
      </w:r>
      <w:r>
        <w:rPr>
          <w:color w:val="231F20"/>
          <w:spacing w:val="-3"/>
        </w:rPr>
        <w:t>le</w:t>
      </w:r>
      <w:r>
        <w:rPr>
          <w:color w:val="231F20"/>
          <w:spacing w:val="-2"/>
        </w:rPr>
        <w:t>d</w:t>
      </w:r>
      <w:r>
        <w:rPr>
          <w:color w:val="231F20"/>
          <w:spacing w:val="-5"/>
        </w:rPr>
        <w:t>g</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g</w:t>
      </w:r>
      <w:r>
        <w:rPr>
          <w:color w:val="231F20"/>
          <w:spacing w:val="-3"/>
        </w:rPr>
        <w:t>rie</w:t>
      </w:r>
      <w:r>
        <w:rPr>
          <w:color w:val="231F20"/>
        </w:rPr>
        <w:t>f</w:t>
      </w:r>
      <w:r>
        <w:rPr>
          <w:color w:val="231F20"/>
          <w:spacing w:val="-8"/>
        </w:rPr>
        <w:t xml:space="preserve"> </w:t>
      </w:r>
      <w:r>
        <w:rPr>
          <w:color w:val="231F20"/>
          <w:spacing w:val="-4"/>
        </w:rPr>
        <w:t>fe</w:t>
      </w:r>
      <w:r>
        <w:rPr>
          <w:color w:val="231F20"/>
          <w:spacing w:val="-3"/>
        </w:rPr>
        <w:t>l</w:t>
      </w:r>
      <w:r>
        <w:rPr>
          <w:color w:val="231F20"/>
        </w:rPr>
        <w:t>t</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spacing w:val="-4"/>
        </w:rPr>
        <w:t>s</w:t>
      </w:r>
      <w:r>
        <w:rPr>
          <w:color w:val="231F20"/>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ula</w:t>
      </w:r>
      <w:r>
        <w:rPr>
          <w:color w:val="231F20"/>
          <w:spacing w:val="-3"/>
        </w:rPr>
        <w:t>rl</w:t>
      </w:r>
      <w:r>
        <w:rPr>
          <w:color w:val="231F20"/>
        </w:rPr>
        <w:t>y</w:t>
      </w:r>
      <w:r>
        <w:rPr>
          <w:color w:val="231F20"/>
          <w:spacing w:val="-9"/>
        </w:rPr>
        <w:t xml:space="preserve"> </w:t>
      </w:r>
      <w:r>
        <w:rPr>
          <w:color w:val="231F20"/>
          <w:spacing w:val="-4"/>
        </w:rPr>
        <w:t>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rPr>
        <w:t>t</w:t>
      </w:r>
      <w:r>
        <w:rPr>
          <w:color w:val="231F20"/>
          <w:spacing w:val="-4"/>
        </w:rPr>
        <w:t>i</w:t>
      </w:r>
      <w:r>
        <w:rPr>
          <w:color w:val="231F20"/>
          <w:spacing w:val="-3"/>
        </w:rPr>
        <w:t>m</w:t>
      </w:r>
      <w:r>
        <w:rPr>
          <w:color w:val="231F20"/>
        </w:rPr>
        <w:t>e</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u</w:t>
      </w:r>
      <w:r>
        <w:rPr>
          <w:color w:val="231F20"/>
          <w:spacing w:val="-3"/>
        </w:rPr>
        <w:t>n</w:t>
      </w:r>
      <w:r>
        <w:rPr>
          <w:color w:val="231F20"/>
          <w:spacing w:val="-4"/>
        </w:rPr>
        <w:t>e</w:t>
      </w:r>
      <w:r>
        <w:rPr>
          <w:color w:val="231F20"/>
          <w:spacing w:val="-2"/>
        </w:rPr>
        <w:t>r</w:t>
      </w:r>
      <w:r>
        <w:rPr>
          <w:color w:val="231F20"/>
          <w:spacing w:val="-4"/>
        </w:rPr>
        <w:t>a</w:t>
      </w:r>
      <w:r>
        <w:rPr>
          <w:color w:val="231F20"/>
        </w:rPr>
        <w:t>l</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a</w:t>
      </w:r>
      <w:r>
        <w:rPr>
          <w:color w:val="231F20"/>
        </w:rPr>
        <w:t>n</w:t>
      </w:r>
      <w:r>
        <w:rPr>
          <w:color w:val="231F20"/>
          <w:spacing w:val="-9"/>
        </w:rPr>
        <w:t xml:space="preserve"> </w:t>
      </w:r>
      <w:r>
        <w:rPr>
          <w:color w:val="231F20"/>
          <w:spacing w:val="-4"/>
        </w:rPr>
        <w:t>ann</w:t>
      </w:r>
      <w:r>
        <w:rPr>
          <w:color w:val="231F20"/>
          <w:spacing w:val="-3"/>
        </w:rPr>
        <w:t>i</w:t>
      </w:r>
      <w:r>
        <w:rPr>
          <w:color w:val="231F20"/>
          <w:spacing w:val="-4"/>
        </w:rPr>
        <w:t>ve</w:t>
      </w:r>
      <w:r>
        <w:rPr>
          <w:color w:val="231F20"/>
          <w:spacing w:val="-1"/>
        </w:rPr>
        <w:t>r</w:t>
      </w:r>
      <w:r>
        <w:rPr>
          <w:color w:val="231F20"/>
          <w:spacing w:val="-2"/>
        </w:rPr>
        <w:t>s</w:t>
      </w:r>
      <w:r>
        <w:rPr>
          <w:color w:val="231F20"/>
          <w:spacing w:val="-4"/>
        </w:rPr>
        <w:t>a</w:t>
      </w:r>
      <w:r>
        <w:rPr>
          <w:color w:val="231F20"/>
          <w:spacing w:val="2"/>
        </w:rPr>
        <w:t>r</w:t>
      </w:r>
      <w:r>
        <w:rPr>
          <w:color w:val="231F20"/>
          <w:spacing w:val="-11"/>
        </w:rPr>
        <w:t>y</w:t>
      </w:r>
      <w:r>
        <w:rPr>
          <w:color w:val="231F20"/>
        </w:rPr>
        <w: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cr</w:t>
      </w:r>
      <w:r>
        <w:rPr>
          <w:color w:val="231F20"/>
          <w:spacing w:val="-2"/>
        </w:rPr>
        <w:t>i</w:t>
      </w:r>
      <w:r>
        <w:rPr>
          <w:color w:val="231F20"/>
        </w:rPr>
        <w:t>t</w:t>
      </w:r>
      <w:r>
        <w:rPr>
          <w:color w:val="231F20"/>
          <w:spacing w:val="-4"/>
        </w:rPr>
        <w:t>i</w:t>
      </w:r>
      <w:r>
        <w:rPr>
          <w:color w:val="231F20"/>
          <w:spacing w:val="-2"/>
        </w:rPr>
        <w:t>c</w:t>
      </w:r>
      <w:r>
        <w:rPr>
          <w:color w:val="231F20"/>
          <w:spacing w:val="-4"/>
        </w:rPr>
        <w:t>a</w:t>
      </w:r>
      <w:r>
        <w:rPr>
          <w:color w:val="231F20"/>
        </w:rPr>
        <w:t>l</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s</w:t>
      </w:r>
      <w:r>
        <w:rPr>
          <w:color w:val="231F20"/>
        </w:rPr>
        <w:t xml:space="preserve">e </w:t>
      </w:r>
      <w:r>
        <w:rPr>
          <w:color w:val="231F20"/>
          <w:spacing w:val="-3"/>
        </w:rPr>
        <w:t>a</w:t>
      </w:r>
      <w:r>
        <w:rPr>
          <w:color w:val="231F20"/>
          <w:spacing w:val="-2"/>
        </w:rPr>
        <w:t>c</w:t>
      </w:r>
      <w:r>
        <w:rPr>
          <w:color w:val="231F20"/>
          <w:spacing w:val="-3"/>
        </w:rPr>
        <w:t>kn</w:t>
      </w:r>
      <w:r>
        <w:rPr>
          <w:color w:val="231F20"/>
          <w:spacing w:val="-4"/>
        </w:rPr>
        <w:t>ow</w:t>
      </w:r>
      <w:r>
        <w:rPr>
          <w:color w:val="231F20"/>
          <w:spacing w:val="-3"/>
        </w:rPr>
        <w:t>le</w:t>
      </w:r>
      <w:r>
        <w:rPr>
          <w:color w:val="231F20"/>
          <w:spacing w:val="-2"/>
        </w:rPr>
        <w:t>d</w:t>
      </w:r>
      <w:r>
        <w:rPr>
          <w:color w:val="231F20"/>
          <w:spacing w:val="-5"/>
        </w:rPr>
        <w:t>g</w:t>
      </w:r>
      <w:r>
        <w:rPr>
          <w:color w:val="231F20"/>
          <w:spacing w:val="-4"/>
        </w:rPr>
        <w:t>e</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d</w:t>
      </w:r>
      <w:r>
        <w:rPr>
          <w:color w:val="231F20"/>
          <w:spacing w:val="-4"/>
        </w:rPr>
        <w:t>el</w:t>
      </w:r>
      <w:r>
        <w:rPr>
          <w:color w:val="231F20"/>
          <w:spacing w:val="-3"/>
        </w:rPr>
        <w:t>i</w:t>
      </w:r>
      <w:r>
        <w:rPr>
          <w:color w:val="231F20"/>
          <w:spacing w:val="-4"/>
        </w:rPr>
        <w:t>ve</w:t>
      </w:r>
      <w:r>
        <w:rPr>
          <w:color w:val="231F20"/>
          <w:spacing w:val="-3"/>
        </w:rPr>
        <w:t>re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man</w:t>
      </w:r>
      <w:r>
        <w:rPr>
          <w:color w:val="231F20"/>
          <w:spacing w:val="-3"/>
        </w:rPr>
        <w:t>a</w:t>
      </w:r>
      <w:r>
        <w:rPr>
          <w:color w:val="231F20"/>
          <w:spacing w:val="-5"/>
        </w:rPr>
        <w:t>g</w:t>
      </w:r>
      <w:r>
        <w:rPr>
          <w:color w:val="231F20"/>
          <w:spacing w:val="-3"/>
        </w:rPr>
        <w:t>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s</w:t>
      </w:r>
      <w:r>
        <w:rPr>
          <w:color w:val="231F20"/>
          <w:spacing w:val="-3"/>
        </w:rPr>
        <w:t>u</w:t>
      </w:r>
      <w:r>
        <w:rPr>
          <w:color w:val="231F20"/>
          <w:spacing w:val="-2"/>
        </w:rPr>
        <w:t>c</w:t>
      </w:r>
      <w:r>
        <w:rPr>
          <w:color w:val="231F20"/>
        </w:rPr>
        <w:t>h</w:t>
      </w:r>
      <w:r>
        <w:rPr>
          <w:color w:val="231F20"/>
          <w:spacing w:val="-8"/>
        </w:rPr>
        <w:t xml:space="preserve"> </w:t>
      </w:r>
      <w:r>
        <w:rPr>
          <w:color w:val="231F20"/>
        </w:rPr>
        <w:t>a</w:t>
      </w:r>
      <w:r>
        <w:rPr>
          <w:color w:val="231F20"/>
          <w:spacing w:val="-8"/>
        </w:rPr>
        <w:t xml:space="preserve"> </w:t>
      </w:r>
      <w:r>
        <w:rPr>
          <w:color w:val="231F20"/>
          <w:spacing w:val="-3"/>
        </w:rPr>
        <w:t>w</w:t>
      </w:r>
      <w:r>
        <w:rPr>
          <w:color w:val="231F20"/>
          <w:spacing w:val="-5"/>
        </w:rPr>
        <w:t>a</w:t>
      </w:r>
      <w:r>
        <w:rPr>
          <w:color w:val="231F20"/>
        </w:rPr>
        <w:t>y</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ensu</w:t>
      </w:r>
      <w:r>
        <w:rPr>
          <w:color w:val="231F20"/>
          <w:spacing w:val="-3"/>
        </w:rPr>
        <w:t>r</w:t>
      </w:r>
      <w:r>
        <w:rPr>
          <w:color w:val="231F20"/>
        </w:rPr>
        <w:t>e</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d</w:t>
      </w:r>
      <w:r>
        <w:rPr>
          <w:color w:val="231F20"/>
          <w:spacing w:val="-5"/>
        </w:rPr>
        <w:t>e</w:t>
      </w:r>
      <w:r>
        <w:rPr>
          <w:color w:val="231F20"/>
          <w:spacing w:val="-4"/>
        </w:rPr>
        <w:t>at</w:t>
      </w:r>
      <w:r>
        <w:rPr>
          <w:color w:val="231F20"/>
        </w:rPr>
        <w:t xml:space="preserve">h </w:t>
      </w:r>
      <w:r>
        <w:rPr>
          <w:color w:val="231F20"/>
          <w:spacing w:val="-4"/>
        </w:rPr>
        <w:t>b</w:t>
      </w:r>
      <w:r>
        <w:rPr>
          <w:color w:val="231F20"/>
        </w:rPr>
        <w:t>y</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proofErr w:type="spellStart"/>
      <w:r>
        <w:rPr>
          <w:color w:val="231F20"/>
          <w:spacing w:val="-4"/>
        </w:rPr>
        <w:t>gla</w:t>
      </w:r>
      <w:r>
        <w:rPr>
          <w:color w:val="231F20"/>
          <w:spacing w:val="-3"/>
        </w:rPr>
        <w:t>mor</w:t>
      </w:r>
      <w:r>
        <w:rPr>
          <w:color w:val="231F20"/>
          <w:spacing w:val="-4"/>
        </w:rPr>
        <w:t>i</w:t>
      </w:r>
      <w:r>
        <w:rPr>
          <w:color w:val="231F20"/>
          <w:spacing w:val="-3"/>
        </w:rPr>
        <w:t>se</w:t>
      </w:r>
      <w:r>
        <w:rPr>
          <w:color w:val="231F20"/>
        </w:rPr>
        <w:t>d</w:t>
      </w:r>
      <w:proofErr w:type="spellEnd"/>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2"/>
        </w:rPr>
        <w:t>p</w:t>
      </w:r>
      <w:r>
        <w:rPr>
          <w:color w:val="231F20"/>
          <w:spacing w:val="-3"/>
        </w:rPr>
        <w:t>op</w:t>
      </w:r>
      <w:r>
        <w:rPr>
          <w:color w:val="231F20"/>
          <w:spacing w:val="-4"/>
        </w:rPr>
        <w:t>ul</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p>
    <w:p w14:paraId="2F432D18" w14:textId="77777777" w:rsidR="00711A9B" w:rsidRDefault="00711A9B">
      <w:pPr>
        <w:kinsoku w:val="0"/>
        <w:overflowPunct w:val="0"/>
        <w:spacing w:before="9" w:line="180" w:lineRule="exact"/>
        <w:rPr>
          <w:sz w:val="18"/>
        </w:rPr>
      </w:pPr>
    </w:p>
    <w:p w14:paraId="3F25AC9D" w14:textId="77777777" w:rsidR="00711A9B" w:rsidRDefault="00711A9B" w:rsidP="00711A9B">
      <w:pPr>
        <w:pStyle w:val="Heading4"/>
        <w:rPr>
          <w:color w:val="000000"/>
        </w:rPr>
      </w:pPr>
      <w:r>
        <w:t>Advise</w:t>
      </w:r>
      <w:r>
        <w:rPr>
          <w:spacing w:val="-5"/>
        </w:rPr>
        <w:t xml:space="preserve"> </w:t>
      </w:r>
      <w:r>
        <w:rPr>
          <w:spacing w:val="-4"/>
        </w:rPr>
        <w:t>st</w:t>
      </w:r>
      <w:r>
        <w:rPr>
          <w:spacing w:val="-2"/>
        </w:rPr>
        <w:t>a</w:t>
      </w:r>
      <w:r>
        <w:t>ff</w:t>
      </w:r>
      <w:r>
        <w:rPr>
          <w:spacing w:val="-4"/>
        </w:rPr>
        <w:t xml:space="preserve"> </w:t>
      </w:r>
      <w:r>
        <w:t>of</w:t>
      </w:r>
      <w:r>
        <w:rPr>
          <w:spacing w:val="-5"/>
        </w:rPr>
        <w:t xml:space="preserve"> </w:t>
      </w:r>
      <w:r>
        <w:rPr>
          <w:spacing w:val="-4"/>
        </w:rPr>
        <w:t>r</w:t>
      </w:r>
      <w:r>
        <w:t>el</w:t>
      </w:r>
      <w:r>
        <w:rPr>
          <w:spacing w:val="-2"/>
        </w:rPr>
        <w:t>e</w:t>
      </w:r>
      <w:r>
        <w:rPr>
          <w:spacing w:val="-5"/>
        </w:rPr>
        <w:t>v</w:t>
      </w:r>
      <w:r>
        <w:t>a</w:t>
      </w:r>
      <w:r>
        <w:rPr>
          <w:spacing w:val="-3"/>
        </w:rPr>
        <w:t>n</w:t>
      </w:r>
      <w:r>
        <w:t>t</w:t>
      </w:r>
      <w:r>
        <w:rPr>
          <w:spacing w:val="-4"/>
        </w:rPr>
        <w:t xml:space="preserve"> </w:t>
      </w:r>
      <w:r>
        <w:t>actions</w:t>
      </w:r>
    </w:p>
    <w:p w14:paraId="235BD409" w14:textId="77777777" w:rsidR="00711A9B" w:rsidRDefault="00711A9B">
      <w:pPr>
        <w:pStyle w:val="BodyText"/>
        <w:kinsoku w:val="0"/>
        <w:overflowPunct w:val="0"/>
        <w:spacing w:before="77" w:line="220" w:lineRule="exact"/>
        <w:ind w:right="122"/>
        <w:rPr>
          <w:color w:val="000000"/>
        </w:rPr>
      </w:pPr>
      <w:r>
        <w:rPr>
          <w:color w:val="231F20"/>
          <w:spacing w:val="-5"/>
        </w:rPr>
        <w:t>R</w:t>
      </w:r>
      <w:r>
        <w:rPr>
          <w:color w:val="231F20"/>
          <w:spacing w:val="-3"/>
        </w:rPr>
        <w:t>e</w:t>
      </w:r>
      <w:r>
        <w:rPr>
          <w:color w:val="231F20"/>
          <w:spacing w:val="-4"/>
        </w:rPr>
        <w:t>gula</w:t>
      </w:r>
      <w:r>
        <w:rPr>
          <w:color w:val="231F20"/>
        </w:rPr>
        <w:t>r</w:t>
      </w:r>
      <w:r>
        <w:rPr>
          <w:color w:val="231F20"/>
          <w:spacing w:val="-8"/>
        </w:rPr>
        <w:t xml:space="preserve"> </w:t>
      </w:r>
      <w:r>
        <w:rPr>
          <w:color w:val="231F20"/>
          <w:spacing w:val="-3"/>
        </w:rPr>
        <w:t>d</w:t>
      </w:r>
      <w:r>
        <w:rPr>
          <w:color w:val="231F20"/>
          <w:spacing w:val="-4"/>
        </w:rPr>
        <w:t>e</w:t>
      </w:r>
      <w:r>
        <w:rPr>
          <w:color w:val="231F20"/>
          <w:spacing w:val="-3"/>
        </w:rPr>
        <w:t>brie</w:t>
      </w:r>
      <w:r>
        <w:rPr>
          <w:color w:val="231F20"/>
          <w:spacing w:val="-1"/>
        </w:rPr>
        <w:t>f</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d</w:t>
      </w:r>
      <w:r>
        <w:rPr>
          <w:color w:val="231F20"/>
          <w:spacing w:val="-4"/>
        </w:rPr>
        <w:t>es</w:t>
      </w:r>
      <w:r>
        <w:rPr>
          <w:color w:val="231F20"/>
          <w:spacing w:val="-3"/>
        </w:rPr>
        <w:t>i</w:t>
      </w:r>
      <w:r>
        <w:rPr>
          <w:color w:val="231F20"/>
          <w:spacing w:val="-4"/>
        </w:rPr>
        <w:t>g</w:t>
      </w:r>
      <w:r>
        <w:rPr>
          <w:color w:val="231F20"/>
          <w:spacing w:val="-3"/>
        </w:rPr>
        <w:t>ne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2"/>
        </w:rPr>
        <w:t>c</w:t>
      </w:r>
      <w:r>
        <w:rPr>
          <w:color w:val="231F20"/>
          <w:spacing w:val="-3"/>
        </w:rPr>
        <w:t>r</w:t>
      </w:r>
      <w:r>
        <w:rPr>
          <w:color w:val="231F20"/>
          <w:spacing w:val="-5"/>
        </w:rPr>
        <w:t>e</w:t>
      </w:r>
      <w:r>
        <w:rPr>
          <w:color w:val="231F20"/>
          <w:spacing w:val="-4"/>
        </w:rPr>
        <w:t>at</w:t>
      </w:r>
      <w:r>
        <w:rPr>
          <w:color w:val="231F20"/>
        </w:rPr>
        <w:t>e</w:t>
      </w:r>
      <w:r>
        <w:rPr>
          <w:color w:val="231F20"/>
          <w:spacing w:val="-8"/>
        </w:rPr>
        <w:t xml:space="preserve"> </w:t>
      </w:r>
      <w:r>
        <w:rPr>
          <w:color w:val="231F20"/>
          <w:spacing w:val="-2"/>
        </w:rPr>
        <w:t>c</w:t>
      </w:r>
      <w:r>
        <w:rPr>
          <w:color w:val="231F20"/>
          <w:spacing w:val="-4"/>
        </w:rPr>
        <w:t>al</w:t>
      </w:r>
      <w:r>
        <w:rPr>
          <w:color w:val="231F20"/>
        </w:rPr>
        <w:t>m</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e</w:t>
      </w:r>
      <w:r>
        <w:rPr>
          <w:color w:val="231F20"/>
          <w:spacing w:val="-2"/>
        </w:rPr>
        <w:t>s</w:t>
      </w:r>
      <w:r>
        <w:rPr>
          <w:color w:val="231F20"/>
          <w:spacing w:val="-4"/>
        </w:rPr>
        <w:t>t</w:t>
      </w:r>
      <w:r>
        <w:rPr>
          <w:color w:val="231F20"/>
          <w:spacing w:val="-3"/>
        </w:rPr>
        <w:t>or</w:t>
      </w:r>
      <w:r>
        <w:rPr>
          <w:color w:val="231F20"/>
        </w:rPr>
        <w:t>e</w:t>
      </w:r>
      <w:r>
        <w:rPr>
          <w:color w:val="231F20"/>
          <w:spacing w:val="-8"/>
        </w:rPr>
        <w:t xml:space="preserve"> </w:t>
      </w:r>
      <w:r>
        <w:rPr>
          <w:color w:val="231F20"/>
          <w:spacing w:val="-3"/>
        </w:rPr>
        <w:t>ord</w:t>
      </w:r>
      <w:r>
        <w:rPr>
          <w:color w:val="231F20"/>
          <w:spacing w:val="-4"/>
        </w:rPr>
        <w:t>e</w:t>
      </w:r>
      <w:r>
        <w:rPr>
          <w:color w:val="231F20"/>
          <w:spacing w:val="-15"/>
        </w:rPr>
        <w:t>r</w:t>
      </w:r>
      <w:r>
        <w:rPr>
          <w:color w:val="231F20"/>
        </w:rPr>
        <w:t>.</w:t>
      </w:r>
      <w:r>
        <w:rPr>
          <w:color w:val="231F20"/>
          <w:spacing w:val="-8"/>
        </w:rPr>
        <w:t xml:space="preserve"> </w:t>
      </w:r>
      <w:r>
        <w:rPr>
          <w:color w:val="231F20"/>
          <w:spacing w:val="-6"/>
        </w:rPr>
        <w:t>K</w:t>
      </w:r>
      <w:r>
        <w:rPr>
          <w:color w:val="231F20"/>
          <w:spacing w:val="-3"/>
        </w:rPr>
        <w:t>e</w:t>
      </w:r>
      <w:r>
        <w:rPr>
          <w:color w:val="231F20"/>
          <w:spacing w:val="-4"/>
        </w:rPr>
        <w:t>e</w:t>
      </w:r>
      <w:r>
        <w:rPr>
          <w:color w:val="231F20"/>
          <w:spacing w:val="-3"/>
        </w:rPr>
        <w:t>p</w:t>
      </w:r>
      <w:r>
        <w:rPr>
          <w:color w:val="231F20"/>
          <w:spacing w:val="-4"/>
        </w:rPr>
        <w:t>i</w:t>
      </w:r>
      <w:r>
        <w:rPr>
          <w:color w:val="231F20"/>
          <w:spacing w:val="-3"/>
        </w:rPr>
        <w:t>n</w:t>
      </w:r>
      <w:r>
        <w:rPr>
          <w:color w:val="231F20"/>
        </w:rPr>
        <w:t>g</w:t>
      </w:r>
      <w:r>
        <w:rPr>
          <w:color w:val="231F20"/>
          <w:spacing w:val="-8"/>
        </w:rPr>
        <w:t xml:space="preserve"> </w:t>
      </w:r>
      <w:r>
        <w:rPr>
          <w:color w:val="231F20"/>
          <w:spacing w:val="-5"/>
        </w:rPr>
        <w:t>e</w:t>
      </w:r>
      <w:r>
        <w:rPr>
          <w:color w:val="231F20"/>
          <w:spacing w:val="-3"/>
        </w:rPr>
        <w:t>ac</w:t>
      </w:r>
      <w:r>
        <w:rPr>
          <w:color w:val="231F20"/>
        </w:rPr>
        <w:t xml:space="preserve">h </w:t>
      </w:r>
      <w:r>
        <w:rPr>
          <w:color w:val="231F20"/>
          <w:spacing w:val="-4"/>
        </w:rPr>
        <w:t>ot</w:t>
      </w:r>
      <w:r>
        <w:rPr>
          <w:color w:val="231F20"/>
          <w:spacing w:val="-3"/>
        </w:rPr>
        <w:t>h</w:t>
      </w:r>
      <w:r>
        <w:rPr>
          <w:color w:val="231F20"/>
          <w:spacing w:val="-4"/>
        </w:rPr>
        <w:t>e</w:t>
      </w:r>
      <w:r>
        <w:rPr>
          <w:color w:val="231F20"/>
        </w:rPr>
        <w:t>r</w:t>
      </w:r>
      <w:r>
        <w:rPr>
          <w:color w:val="231F20"/>
          <w:spacing w:val="-9"/>
        </w:rPr>
        <w:t xml:space="preserve"> </w:t>
      </w:r>
      <w:r>
        <w:rPr>
          <w:color w:val="231F20"/>
          <w:spacing w:val="-4"/>
        </w:rPr>
        <w:t>inf</w:t>
      </w:r>
      <w:r>
        <w:rPr>
          <w:color w:val="231F20"/>
          <w:spacing w:val="-3"/>
        </w:rPr>
        <w:t>orme</w:t>
      </w:r>
      <w:r>
        <w:rPr>
          <w:color w:val="231F20"/>
        </w:rPr>
        <w:t>d</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sha</w:t>
      </w:r>
      <w:r>
        <w:rPr>
          <w:color w:val="231F20"/>
          <w:spacing w:val="-3"/>
        </w:rPr>
        <w:t>r</w:t>
      </w:r>
      <w:r>
        <w:rPr>
          <w:color w:val="231F20"/>
          <w:spacing w:val="-4"/>
        </w:rPr>
        <w:t>i</w:t>
      </w:r>
      <w:r>
        <w:rPr>
          <w:color w:val="231F20"/>
          <w:spacing w:val="-3"/>
        </w:rPr>
        <w:t>n</w:t>
      </w:r>
      <w:r>
        <w:rPr>
          <w:color w:val="231F20"/>
        </w:rPr>
        <w:t>g</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2"/>
        </w:rPr>
        <w:t>i</w:t>
      </w:r>
      <w:r>
        <w:rPr>
          <w:color w:val="231F20"/>
        </w:rPr>
        <w:t>t</w:t>
      </w:r>
      <w:r>
        <w:rPr>
          <w:color w:val="231F20"/>
          <w:spacing w:val="-4"/>
        </w:rPr>
        <w:t>ie</w:t>
      </w:r>
      <w:r>
        <w:rPr>
          <w:color w:val="231F20"/>
        </w:rPr>
        <w:t>s</w:t>
      </w:r>
      <w:r>
        <w:rPr>
          <w:color w:val="231F20"/>
          <w:spacing w:val="-9"/>
        </w:rPr>
        <w:t xml:space="preserve"> </w:t>
      </w:r>
      <w:r>
        <w:rPr>
          <w:color w:val="231F20"/>
          <w:spacing w:val="-4"/>
        </w:rPr>
        <w:t>i</w:t>
      </w:r>
      <w:r>
        <w:rPr>
          <w:color w:val="231F20"/>
        </w:rPr>
        <w:t>s</w:t>
      </w:r>
      <w:r>
        <w:rPr>
          <w:color w:val="231F20"/>
          <w:spacing w:val="-9"/>
        </w:rPr>
        <w:t xml:space="preserve"> </w:t>
      </w:r>
      <w:r>
        <w:rPr>
          <w:color w:val="231F20"/>
        </w:rPr>
        <w:t>a</w:t>
      </w:r>
      <w:r>
        <w:rPr>
          <w:color w:val="231F20"/>
          <w:spacing w:val="-8"/>
        </w:rPr>
        <w:t xml:space="preserve"> </w:t>
      </w:r>
      <w:r>
        <w:rPr>
          <w:color w:val="231F20"/>
          <w:spacing w:val="-3"/>
        </w:rPr>
        <w:t>w</w:t>
      </w:r>
      <w:r>
        <w:rPr>
          <w:color w:val="231F20"/>
          <w:spacing w:val="-5"/>
        </w:rPr>
        <w:t>a</w:t>
      </w:r>
      <w:r>
        <w:rPr>
          <w:color w:val="231F20"/>
        </w:rPr>
        <w:t>y</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2"/>
        </w:rPr>
        <w:t>st</w:t>
      </w:r>
      <w:r>
        <w:rPr>
          <w:color w:val="231F20"/>
          <w:spacing w:val="-4"/>
        </w:rPr>
        <w:t>a</w:t>
      </w:r>
      <w:r>
        <w:rPr>
          <w:color w:val="231F20"/>
        </w:rPr>
        <w:t>ff</w:t>
      </w:r>
      <w:r>
        <w:rPr>
          <w:color w:val="231F20"/>
          <w:w w:val="95"/>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d</w:t>
      </w:r>
      <w:r>
        <w:rPr>
          <w:color w:val="231F20"/>
          <w:spacing w:val="-4"/>
        </w:rPr>
        <w:t>e</w:t>
      </w:r>
      <w:r>
        <w:rPr>
          <w:color w:val="231F20"/>
          <w:spacing w:val="-3"/>
        </w:rPr>
        <w:t>mo</w:t>
      </w:r>
      <w:r>
        <w:rPr>
          <w:color w:val="231F20"/>
          <w:spacing w:val="-4"/>
        </w:rPr>
        <w:t>n</w:t>
      </w:r>
      <w:r>
        <w:rPr>
          <w:color w:val="231F20"/>
          <w:spacing w:val="-2"/>
        </w:rPr>
        <w:t>s</w:t>
      </w:r>
      <w:r>
        <w:rPr>
          <w:color w:val="231F20"/>
          <w:spacing w:val="-4"/>
        </w:rPr>
        <w:t>t</w:t>
      </w:r>
      <w:r>
        <w:rPr>
          <w:color w:val="231F20"/>
          <w:spacing w:val="-2"/>
        </w:rPr>
        <w:t>r</w:t>
      </w:r>
      <w:r>
        <w:rPr>
          <w:color w:val="231F20"/>
          <w:spacing w:val="-3"/>
        </w:rPr>
        <w:t>a</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4"/>
        </w:rPr>
        <w:t>tha</w:t>
      </w:r>
      <w:r>
        <w:rPr>
          <w:color w:val="231F20"/>
        </w:rPr>
        <w:t>t</w:t>
      </w:r>
      <w:r>
        <w:rPr>
          <w:color w:val="231F20"/>
          <w:spacing w:val="-8"/>
        </w:rPr>
        <w:t xml:space="preserve"> </w:t>
      </w:r>
      <w:r>
        <w:rPr>
          <w:color w:val="231F20"/>
        </w:rPr>
        <w:t>a</w:t>
      </w:r>
      <w:r>
        <w:rPr>
          <w:color w:val="231F20"/>
          <w:spacing w:val="-8"/>
        </w:rPr>
        <w:t xml:space="preserve"> </w:t>
      </w:r>
      <w:r>
        <w:rPr>
          <w:color w:val="231F20"/>
          <w:spacing w:val="-4"/>
        </w:rPr>
        <w:t>s</w:t>
      </w:r>
      <w:r>
        <w:rPr>
          <w:color w:val="231F20"/>
          <w:spacing w:val="-3"/>
        </w:rPr>
        <w:t>i</w:t>
      </w:r>
      <w:r>
        <w:rPr>
          <w:color w:val="231F20"/>
          <w:spacing w:val="-4"/>
        </w:rPr>
        <w:t>tu</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4"/>
        </w:rPr>
        <w:t>man</w:t>
      </w:r>
      <w:r>
        <w:rPr>
          <w:color w:val="231F20"/>
          <w:spacing w:val="-3"/>
        </w:rPr>
        <w:t>a</w:t>
      </w:r>
      <w:r>
        <w:rPr>
          <w:color w:val="231F20"/>
          <w:spacing w:val="-5"/>
        </w:rPr>
        <w:t>g</w:t>
      </w:r>
      <w:r>
        <w:rPr>
          <w:color w:val="231F20"/>
          <w:spacing w:val="-3"/>
        </w:rPr>
        <w:t>e</w:t>
      </w:r>
      <w:r>
        <w:rPr>
          <w:color w:val="231F20"/>
          <w:spacing w:val="-4"/>
        </w:rPr>
        <w:t>d</w:t>
      </w:r>
      <w:r>
        <w:rPr>
          <w:color w:val="231F20"/>
        </w:rPr>
        <w:t>.</w:t>
      </w:r>
    </w:p>
    <w:p w14:paraId="14E21E4F" w14:textId="77777777" w:rsidR="00711A9B" w:rsidRDefault="00711A9B">
      <w:pPr>
        <w:pStyle w:val="BodyText"/>
        <w:kinsoku w:val="0"/>
        <w:overflowPunct w:val="0"/>
        <w:spacing w:before="85" w:line="220" w:lineRule="exact"/>
        <w:ind w:right="64"/>
        <w:rPr>
          <w:color w:val="000000"/>
        </w:rPr>
      </w:pPr>
      <w:r>
        <w:rPr>
          <w:color w:val="231F20"/>
          <w:spacing w:val="-5"/>
        </w:rPr>
        <w:t>S</w:t>
      </w:r>
      <w:r>
        <w:rPr>
          <w:color w:val="231F20"/>
          <w:spacing w:val="-2"/>
        </w:rPr>
        <w:t>t</w:t>
      </w:r>
      <w:r>
        <w:rPr>
          <w:color w:val="231F20"/>
          <w:spacing w:val="-4"/>
        </w:rPr>
        <w:t>a</w:t>
      </w:r>
      <w:r>
        <w:rPr>
          <w:color w:val="231F20"/>
        </w:rPr>
        <w:t>ff</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3"/>
        </w:rPr>
        <w:t>d</w:t>
      </w:r>
      <w:r>
        <w:rPr>
          <w:color w:val="231F20"/>
          <w:spacing w:val="-4"/>
        </w:rPr>
        <w:t>e</w:t>
      </w:r>
      <w:r>
        <w:rPr>
          <w:color w:val="231F20"/>
          <w:spacing w:val="-3"/>
        </w:rPr>
        <w:t>brie</w:t>
      </w:r>
      <w:r>
        <w:rPr>
          <w:color w:val="231F20"/>
          <w:spacing w:val="-4"/>
        </w:rPr>
        <w:t>f</w:t>
      </w:r>
      <w:r>
        <w:rPr>
          <w:color w:val="231F20"/>
          <w:spacing w:val="-3"/>
        </w:rPr>
        <w:t>e</w:t>
      </w:r>
      <w:r>
        <w:rPr>
          <w:color w:val="231F20"/>
        </w:rPr>
        <w:t>d</w:t>
      </w:r>
      <w:r>
        <w:rPr>
          <w:color w:val="231F20"/>
          <w:spacing w:val="-9"/>
        </w:rPr>
        <w:t xml:space="preserve"> </w:t>
      </w:r>
      <w:r>
        <w:rPr>
          <w:color w:val="231F20"/>
          <w:spacing w:val="-3"/>
        </w:rPr>
        <w:t>re</w:t>
      </w:r>
      <w:r>
        <w:rPr>
          <w:color w:val="231F20"/>
          <w:spacing w:val="-4"/>
        </w:rPr>
        <w:t>gula</w:t>
      </w:r>
      <w:r>
        <w:rPr>
          <w:color w:val="231F20"/>
          <w:spacing w:val="-3"/>
        </w:rPr>
        <w:t>rl</w:t>
      </w:r>
      <w:r>
        <w:rPr>
          <w:color w:val="231F20"/>
        </w:rPr>
        <w:t>y</w:t>
      </w:r>
      <w:r>
        <w:rPr>
          <w:color w:val="231F20"/>
          <w:spacing w:val="-9"/>
        </w:rPr>
        <w:t xml:space="preserve"> </w:t>
      </w:r>
      <w:r>
        <w:rPr>
          <w:color w:val="231F20"/>
          <w:spacing w:val="-4"/>
        </w:rPr>
        <w:t>ove</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rPr>
        <w:t>f</w:t>
      </w:r>
      <w:r>
        <w:rPr>
          <w:color w:val="231F20"/>
          <w:spacing w:val="-3"/>
        </w:rPr>
        <w:t>i</w:t>
      </w:r>
      <w:r>
        <w:rPr>
          <w:color w:val="231F20"/>
          <w:spacing w:val="-1"/>
        </w:rPr>
        <w:t>r</w:t>
      </w:r>
      <w:r>
        <w:rPr>
          <w:color w:val="231F20"/>
          <w:spacing w:val="-2"/>
        </w:rPr>
        <w:t>s</w:t>
      </w:r>
      <w:r>
        <w:rPr>
          <w:color w:val="231F20"/>
        </w:rPr>
        <w:t>t</w:t>
      </w:r>
      <w:r>
        <w:rPr>
          <w:color w:val="231F20"/>
          <w:spacing w:val="-9"/>
        </w:rPr>
        <w:t xml:space="preserve"> </w:t>
      </w:r>
      <w:r>
        <w:rPr>
          <w:color w:val="231F20"/>
          <w:spacing w:val="-5"/>
        </w:rPr>
        <w:t>w</w:t>
      </w:r>
      <w:r>
        <w:rPr>
          <w:color w:val="231F20"/>
          <w:spacing w:val="-3"/>
        </w:rPr>
        <w:t>e</w:t>
      </w:r>
      <w:r>
        <w:rPr>
          <w:color w:val="231F20"/>
          <w:spacing w:val="-4"/>
        </w:rPr>
        <w:t>e</w:t>
      </w:r>
      <w:r>
        <w:rPr>
          <w:color w:val="231F20"/>
          <w:spacing w:val="-2"/>
        </w:rPr>
        <w:t>k</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9"/>
        </w:rPr>
        <w:t xml:space="preserve"> </w:t>
      </w:r>
      <w:r>
        <w:rPr>
          <w:color w:val="231F20"/>
          <w:spacing w:val="-4"/>
        </w:rPr>
        <w:t>I</w:t>
      </w:r>
      <w:r>
        <w:rPr>
          <w:color w:val="231F20"/>
          <w:spacing w:val="-2"/>
        </w:rPr>
        <w:t>M</w:t>
      </w:r>
      <w:r>
        <w:rPr>
          <w:color w:val="231F20"/>
          <w:spacing w:val="-1"/>
        </w:rPr>
        <w:t>T</w:t>
      </w:r>
      <w:r>
        <w:rPr>
          <w:color w:val="231F20"/>
          <w:spacing w:val="-14"/>
        </w:rPr>
        <w:t>’</w:t>
      </w:r>
      <w:r>
        <w:rPr>
          <w:color w:val="231F20"/>
        </w:rPr>
        <w:t>s</w:t>
      </w:r>
      <w:r>
        <w:rPr>
          <w:color w:val="231F20"/>
          <w:spacing w:val="-9"/>
        </w:rPr>
        <w:t xml:space="preserve"> </w:t>
      </w:r>
      <w:r>
        <w:rPr>
          <w:color w:val="231F20"/>
          <w:spacing w:val="-3"/>
        </w:rPr>
        <w:t>r</w:t>
      </w:r>
      <w:r>
        <w:rPr>
          <w:color w:val="231F20"/>
          <w:spacing w:val="-4"/>
        </w:rPr>
        <w:t>e</w:t>
      </w:r>
      <w:r>
        <w:rPr>
          <w:color w:val="231F20"/>
          <w:spacing w:val="-3"/>
        </w:rPr>
        <w:t>l</w:t>
      </w:r>
      <w:r>
        <w:rPr>
          <w:color w:val="231F20"/>
          <w:spacing w:val="-4"/>
        </w:rPr>
        <w:t>e</w:t>
      </w:r>
      <w:r>
        <w:rPr>
          <w:color w:val="231F20"/>
          <w:spacing w:val="-3"/>
        </w:rPr>
        <w:t>v</w:t>
      </w:r>
      <w:r>
        <w:rPr>
          <w:color w:val="231F20"/>
          <w:spacing w:val="-4"/>
        </w:rPr>
        <w:t>an</w:t>
      </w:r>
      <w:r>
        <w:rPr>
          <w:color w:val="231F20"/>
        </w:rPr>
        <w:t>t</w:t>
      </w:r>
      <w:r>
        <w:rPr>
          <w:color w:val="231F20"/>
          <w:spacing w:val="-8"/>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 xml:space="preserve">s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9"/>
        </w:rPr>
        <w:t xml:space="preserve"> </w:t>
      </w:r>
      <w:r>
        <w:rPr>
          <w:color w:val="231F20"/>
          <w:spacing w:val="-3"/>
        </w:rPr>
        <w:t>ou</w:t>
      </w:r>
      <w:r>
        <w:rPr>
          <w:color w:val="231F20"/>
          <w:spacing w:val="-4"/>
        </w:rPr>
        <w:t>tli</w:t>
      </w:r>
      <w:r>
        <w:rPr>
          <w:color w:val="231F20"/>
          <w:spacing w:val="-3"/>
        </w:rPr>
        <w:t>ne</w:t>
      </w:r>
      <w:r>
        <w:rPr>
          <w:color w:val="231F20"/>
        </w:rPr>
        <w:t>d</w:t>
      </w:r>
      <w:r>
        <w:rPr>
          <w:color w:val="231F20"/>
          <w:spacing w:val="-8"/>
        </w:rPr>
        <w:t xml:space="preserve"> </w:t>
      </w:r>
      <w:r>
        <w:rPr>
          <w:color w:val="231F20"/>
          <w:spacing w:val="-4"/>
        </w:rPr>
        <w:t>a</w:t>
      </w:r>
      <w:r>
        <w:rPr>
          <w:color w:val="231F20"/>
          <w:spacing w:val="-3"/>
        </w:rPr>
        <w:t>n</w:t>
      </w:r>
      <w:r>
        <w:rPr>
          <w:color w:val="231F20"/>
          <w:spacing w:val="-5"/>
        </w:rPr>
        <w:t>d</w:t>
      </w:r>
      <w:r>
        <w:rPr>
          <w:color w:val="231F20"/>
        </w:rPr>
        <w:t>,</w:t>
      </w:r>
      <w:r>
        <w:rPr>
          <w:color w:val="231F20"/>
          <w:spacing w:val="-9"/>
        </w:rPr>
        <w:t xml:space="preserve"> </w:t>
      </w:r>
      <w:r>
        <w:rPr>
          <w:color w:val="231F20"/>
          <w:spacing w:val="-4"/>
        </w:rPr>
        <w:t>a</w:t>
      </w:r>
      <w:r>
        <w:rPr>
          <w:color w:val="231F20"/>
        </w:rPr>
        <w:t>t</w:t>
      </w:r>
      <w:r>
        <w:rPr>
          <w:color w:val="231F20"/>
          <w:spacing w:val="-8"/>
        </w:rPr>
        <w:t xml:space="preserve"> </w:t>
      </w:r>
      <w:r>
        <w:rPr>
          <w:color w:val="231F20"/>
          <w:spacing w:val="-5"/>
        </w:rPr>
        <w:t>e</w:t>
      </w:r>
      <w:r>
        <w:rPr>
          <w:color w:val="231F20"/>
          <w:spacing w:val="-3"/>
        </w:rPr>
        <w:t>ac</w:t>
      </w:r>
      <w:r>
        <w:rPr>
          <w:color w:val="231F20"/>
        </w:rPr>
        <w:t>h</w:t>
      </w:r>
      <w:r>
        <w:rPr>
          <w:color w:val="231F20"/>
          <w:spacing w:val="-9"/>
        </w:rPr>
        <w:t xml:space="preserve"> </w:t>
      </w:r>
      <w:r>
        <w:rPr>
          <w:color w:val="231F20"/>
          <w:spacing w:val="-3"/>
        </w:rPr>
        <w:t>mee</w:t>
      </w:r>
      <w:r>
        <w:rPr>
          <w:color w:val="231F20"/>
        </w:rPr>
        <w:t>t</w:t>
      </w:r>
      <w:r>
        <w:rPr>
          <w:color w:val="231F20"/>
          <w:spacing w:val="-4"/>
        </w:rPr>
        <w:t>i</w:t>
      </w:r>
      <w:r>
        <w:rPr>
          <w:color w:val="231F20"/>
          <w:spacing w:val="-3"/>
        </w:rPr>
        <w:t>n</w:t>
      </w:r>
      <w:r>
        <w:rPr>
          <w:color w:val="231F20"/>
          <w:spacing w:val="-1"/>
        </w:rPr>
        <w:t>g</w:t>
      </w:r>
      <w:r>
        <w:rPr>
          <w:color w:val="231F20"/>
        </w:rPr>
        <w:t>,</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4"/>
        </w:rPr>
        <w:t>i</w:t>
      </w:r>
      <w:r>
        <w:rPr>
          <w:color w:val="231F20"/>
          <w:spacing w:val="-5"/>
        </w:rPr>
        <w:t>n</w:t>
      </w:r>
      <w:r>
        <w:rPr>
          <w:color w:val="231F20"/>
          <w:spacing w:val="-3"/>
        </w:rPr>
        <w:t>vi</w:t>
      </w:r>
      <w:r>
        <w:rPr>
          <w:color w:val="231F20"/>
          <w:spacing w:val="-4"/>
        </w:rPr>
        <w:t>t</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sha</w:t>
      </w:r>
      <w:r>
        <w:rPr>
          <w:color w:val="231F20"/>
          <w:spacing w:val="-3"/>
        </w:rPr>
        <w:t>r</w:t>
      </w:r>
      <w:r>
        <w:rPr>
          <w:color w:val="231F20"/>
        </w:rPr>
        <w:t>e</w:t>
      </w:r>
      <w:r>
        <w:rPr>
          <w:color w:val="231F20"/>
          <w:spacing w:val="-8"/>
        </w:rPr>
        <w:t xml:space="preserve"> </w:t>
      </w:r>
      <w:r>
        <w:rPr>
          <w:color w:val="231F20"/>
          <w:spacing w:val="-4"/>
        </w:rPr>
        <w:t>a</w:t>
      </w:r>
      <w:r>
        <w:rPr>
          <w:color w:val="231F20"/>
          <w:spacing w:val="-5"/>
        </w:rPr>
        <w:t>n</w:t>
      </w:r>
      <w:r>
        <w:rPr>
          <w:color w:val="231F20"/>
        </w:rPr>
        <w:t xml:space="preserve">y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9"/>
        </w:rPr>
        <w:t xml:space="preserve"> </w:t>
      </w:r>
      <w:r>
        <w:rPr>
          <w:color w:val="231F20"/>
          <w:spacing w:val="-3"/>
        </w:rPr>
        <w:t>conc</w:t>
      </w:r>
      <w:r>
        <w:rPr>
          <w:color w:val="231F20"/>
          <w:spacing w:val="-4"/>
        </w:rPr>
        <w:t>e</w:t>
      </w:r>
      <w:r>
        <w:rPr>
          <w:color w:val="231F20"/>
          <w:spacing w:val="-3"/>
        </w:rPr>
        <w:t>r</w:t>
      </w:r>
      <w:r>
        <w:rPr>
          <w:color w:val="231F20"/>
          <w:spacing w:val="-4"/>
        </w:rPr>
        <w:t>n</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o</w:t>
      </w:r>
      <w:r>
        <w:rPr>
          <w:color w:val="231F20"/>
          <w:spacing w:val="-4"/>
        </w:rPr>
        <w:t>b</w:t>
      </w:r>
      <w:r>
        <w:rPr>
          <w:color w:val="231F20"/>
          <w:spacing w:val="-3"/>
        </w:rPr>
        <w:t>s</w:t>
      </w:r>
      <w:r>
        <w:rPr>
          <w:color w:val="231F20"/>
          <w:spacing w:val="-4"/>
        </w:rPr>
        <w:t>e</w:t>
      </w:r>
      <w:r>
        <w:rPr>
          <w:color w:val="231F20"/>
          <w:spacing w:val="2"/>
        </w:rPr>
        <w:t>r</w:t>
      </w:r>
      <w:r>
        <w:rPr>
          <w:color w:val="231F20"/>
          <w:spacing w:val="-3"/>
        </w:rPr>
        <w:t>va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wh</w:t>
      </w:r>
      <w:r>
        <w:rPr>
          <w:color w:val="231F20"/>
          <w:spacing w:val="-3"/>
        </w:rPr>
        <w:t>ic</w:t>
      </w:r>
      <w:r>
        <w:rPr>
          <w:color w:val="231F20"/>
        </w:rPr>
        <w:t>h</w:t>
      </w:r>
      <w:r>
        <w:rPr>
          <w:color w:val="231F20"/>
          <w:spacing w:val="-9"/>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rPr>
        <w:t>r</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w:t>
      </w:r>
      <w:r>
        <w:rPr>
          <w:color w:val="231F20"/>
          <w:spacing w:val="-3"/>
        </w:rPr>
        <w:t>nc</w:t>
      </w:r>
      <w:r>
        <w:rPr>
          <w:color w:val="231F20"/>
          <w:spacing w:val="-5"/>
        </w:rPr>
        <w:t>e</w:t>
      </w:r>
      <w:r>
        <w:rPr>
          <w:color w:val="231F20"/>
        </w:rPr>
        <w:t>.</w:t>
      </w:r>
      <w:r>
        <w:rPr>
          <w:color w:val="231F20"/>
          <w:spacing w:val="-8"/>
        </w:rPr>
        <w:t xml:space="preserve"> </w:t>
      </w:r>
      <w:r>
        <w:rPr>
          <w:color w:val="231F20"/>
          <w:spacing w:val="-1"/>
        </w:rPr>
        <w:t>T</w:t>
      </w:r>
      <w:r>
        <w:rPr>
          <w:color w:val="231F20"/>
          <w:spacing w:val="-3"/>
        </w:rPr>
        <w:t>h</w:t>
      </w:r>
      <w:r>
        <w:rPr>
          <w:color w:val="231F20"/>
        </w:rPr>
        <w:t xml:space="preserve">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9"/>
        </w:rPr>
        <w:t xml:space="preserve"> </w:t>
      </w:r>
      <w:r>
        <w:rPr>
          <w:color w:val="231F20"/>
          <w:spacing w:val="-3"/>
        </w:rPr>
        <w:t>r</w:t>
      </w:r>
      <w:r>
        <w:rPr>
          <w:color w:val="231F20"/>
          <w:spacing w:val="-4"/>
        </w:rPr>
        <w:t>e</w:t>
      </w:r>
      <w:r>
        <w:rPr>
          <w:color w:val="231F20"/>
          <w:spacing w:val="-3"/>
        </w:rPr>
        <w:t>pr</w:t>
      </w:r>
      <w:r>
        <w:rPr>
          <w:color w:val="231F20"/>
          <w:spacing w:val="-4"/>
        </w:rPr>
        <w:t>e</w:t>
      </w:r>
      <w:r>
        <w:rPr>
          <w:color w:val="231F20"/>
          <w:spacing w:val="-3"/>
        </w:rPr>
        <w:t>s</w:t>
      </w:r>
      <w:r>
        <w:rPr>
          <w:color w:val="231F20"/>
          <w:spacing w:val="-4"/>
        </w:rPr>
        <w:t>en</w:t>
      </w:r>
      <w:r>
        <w:rPr>
          <w:color w:val="231F20"/>
          <w:spacing w:val="-2"/>
        </w:rPr>
        <w:t>t</w:t>
      </w:r>
      <w:r>
        <w:rPr>
          <w:color w:val="231F20"/>
          <w:spacing w:val="-3"/>
        </w:rPr>
        <w:t>a</w:t>
      </w:r>
      <w:r>
        <w:rPr>
          <w:color w:val="231F20"/>
        </w:rPr>
        <w:t>t</w:t>
      </w:r>
      <w:r>
        <w:rPr>
          <w:color w:val="231F20"/>
          <w:spacing w:val="-3"/>
        </w:rPr>
        <w:t>i</w:t>
      </w:r>
      <w:r>
        <w:rPr>
          <w:color w:val="231F20"/>
          <w:spacing w:val="-4"/>
        </w:rPr>
        <w:t>v</w:t>
      </w:r>
      <w:r>
        <w:rPr>
          <w:color w:val="231F20"/>
        </w:rPr>
        <w:t>e</w:t>
      </w:r>
      <w:r>
        <w:rPr>
          <w:color w:val="231F20"/>
          <w:spacing w:val="-9"/>
        </w:rPr>
        <w:t xml:space="preserve"> </w:t>
      </w:r>
      <w:r>
        <w:rPr>
          <w:color w:val="231F20"/>
          <w:spacing w:val="-3"/>
        </w:rPr>
        <w:t>o</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w:t>
      </w:r>
      <w:r>
        <w:rPr>
          <w:color w:val="231F20"/>
          <w:spacing w:val="-2"/>
        </w:rPr>
        <w:t>M</w:t>
      </w:r>
      <w:r>
        <w:rPr>
          <w:color w:val="231F20"/>
        </w:rPr>
        <w:t>T</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3"/>
        </w:rPr>
        <w:t>a</w:t>
      </w:r>
      <w:r>
        <w:rPr>
          <w:color w:val="231F20"/>
        </w:rPr>
        <w:t>t</w:t>
      </w:r>
      <w:r>
        <w:rPr>
          <w:color w:val="231F20"/>
          <w:spacing w:val="-5"/>
        </w:rPr>
        <w:t>t</w:t>
      </w:r>
      <w:r>
        <w:rPr>
          <w:color w:val="231F20"/>
          <w:spacing w:val="-4"/>
        </w:rPr>
        <w:t>e</w:t>
      </w:r>
      <w:r>
        <w:rPr>
          <w:color w:val="231F20"/>
          <w:spacing w:val="-3"/>
        </w:rPr>
        <w:t>n</w:t>
      </w:r>
      <w:r>
        <w:rPr>
          <w:color w:val="231F20"/>
        </w:rPr>
        <w:t>d</w:t>
      </w:r>
      <w:r>
        <w:rPr>
          <w:color w:val="231F20"/>
          <w:spacing w:val="-9"/>
        </w:rPr>
        <w:t xml:space="preserve"> </w:t>
      </w:r>
      <w:r>
        <w:rPr>
          <w:color w:val="231F20"/>
          <w:spacing w:val="-3"/>
        </w:rPr>
        <w:t>som</w:t>
      </w:r>
      <w:r>
        <w:rPr>
          <w:color w:val="231F20"/>
        </w:rPr>
        <w:t>e</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4"/>
        </w:rPr>
        <w:t>al</w:t>
      </w:r>
      <w:r>
        <w:rPr>
          <w:color w:val="231F20"/>
        </w:rPr>
        <w:t>l</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3"/>
        </w:rPr>
        <w:t>d</w:t>
      </w:r>
      <w:r>
        <w:rPr>
          <w:color w:val="231F20"/>
          <w:spacing w:val="-4"/>
        </w:rPr>
        <w:t>e</w:t>
      </w:r>
      <w:r>
        <w:rPr>
          <w:color w:val="231F20"/>
          <w:spacing w:val="-3"/>
        </w:rPr>
        <w:t>brie</w:t>
      </w:r>
      <w:r>
        <w:rPr>
          <w:color w:val="231F20"/>
          <w:spacing w:val="-1"/>
        </w:rPr>
        <w:t>f</w:t>
      </w:r>
      <w:r>
        <w:rPr>
          <w:color w:val="231F20"/>
        </w:rPr>
        <w:t>s</w:t>
      </w:r>
      <w:r>
        <w:rPr>
          <w:color w:val="231F20"/>
          <w:spacing w:val="-9"/>
        </w:rPr>
        <w:t xml:space="preserve"> </w:t>
      </w:r>
      <w:r>
        <w:rPr>
          <w:color w:val="231F20"/>
          <w:spacing w:val="-4"/>
        </w:rPr>
        <w:t>i</w:t>
      </w:r>
      <w:r>
        <w:rPr>
          <w:color w:val="231F20"/>
        </w:rPr>
        <w:t>n</w:t>
      </w:r>
      <w:r>
        <w:rPr>
          <w:color w:val="231F20"/>
          <w:spacing w:val="-9"/>
        </w:rPr>
        <w:t xml:space="preserve"> </w:t>
      </w:r>
      <w:r>
        <w:rPr>
          <w:color w:val="231F20"/>
          <w:spacing w:val="-4"/>
        </w:rPr>
        <w:t>t</w:t>
      </w:r>
      <w:r>
        <w:rPr>
          <w:color w:val="231F20"/>
          <w:spacing w:val="-3"/>
        </w:rPr>
        <w:t>h</w:t>
      </w:r>
      <w:r>
        <w:rPr>
          <w:color w:val="231F20"/>
        </w:rPr>
        <w:t>e f</w:t>
      </w:r>
      <w:r>
        <w:rPr>
          <w:color w:val="231F20"/>
          <w:spacing w:val="-3"/>
        </w:rPr>
        <w:t>i</w:t>
      </w:r>
      <w:r>
        <w:rPr>
          <w:color w:val="231F20"/>
          <w:spacing w:val="-1"/>
        </w:rPr>
        <w:t>r</w:t>
      </w:r>
      <w:r>
        <w:rPr>
          <w:color w:val="231F20"/>
          <w:spacing w:val="-2"/>
        </w:rPr>
        <w:t>s</w:t>
      </w:r>
      <w:r>
        <w:rPr>
          <w:color w:val="231F20"/>
        </w:rPr>
        <w:t>t</w:t>
      </w:r>
      <w:r>
        <w:rPr>
          <w:color w:val="231F20"/>
          <w:spacing w:val="-9"/>
        </w:rPr>
        <w:t xml:space="preserve"> </w:t>
      </w:r>
      <w:r>
        <w:rPr>
          <w:color w:val="231F20"/>
          <w:spacing w:val="-5"/>
        </w:rPr>
        <w:t>w</w:t>
      </w:r>
      <w:r>
        <w:rPr>
          <w:color w:val="231F20"/>
          <w:spacing w:val="-3"/>
        </w:rPr>
        <w:t>e</w:t>
      </w:r>
      <w:r>
        <w:rPr>
          <w:color w:val="231F20"/>
          <w:spacing w:val="-4"/>
        </w:rPr>
        <w:t>e</w:t>
      </w:r>
      <w:r>
        <w:rPr>
          <w:color w:val="231F20"/>
          <w:spacing w:val="-2"/>
        </w:rPr>
        <w:t>k</w:t>
      </w:r>
      <w:r>
        <w:rPr>
          <w:color w:val="231F20"/>
        </w:rPr>
        <w:t>.</w:t>
      </w:r>
    </w:p>
    <w:p w14:paraId="41B189A7" w14:textId="77777777" w:rsidR="00711A9B" w:rsidRDefault="00711A9B">
      <w:pPr>
        <w:pStyle w:val="BodyText"/>
        <w:kinsoku w:val="0"/>
        <w:overflowPunct w:val="0"/>
        <w:spacing w:before="85" w:line="220" w:lineRule="exact"/>
        <w:ind w:right="64"/>
        <w:rPr>
          <w:color w:val="000000"/>
        </w:rPr>
        <w:sectPr w:rsidR="00711A9B">
          <w:pgSz w:w="11906" w:h="16840"/>
          <w:pgMar w:top="1560" w:right="980" w:bottom="280" w:left="1680" w:header="720" w:footer="720" w:gutter="0"/>
          <w:cols w:space="720" w:equalWidth="0">
            <w:col w:w="9246"/>
          </w:cols>
          <w:noEndnote/>
        </w:sectPr>
      </w:pPr>
    </w:p>
    <w:p w14:paraId="52FA940C" w14:textId="77777777" w:rsidR="00711A9B" w:rsidRDefault="00711A9B">
      <w:pPr>
        <w:kinsoku w:val="0"/>
        <w:overflowPunct w:val="0"/>
        <w:spacing w:line="200" w:lineRule="exact"/>
        <w:rPr>
          <w:sz w:val="20"/>
        </w:rPr>
      </w:pPr>
    </w:p>
    <w:p w14:paraId="720E7C07" w14:textId="77777777" w:rsidR="00711A9B" w:rsidRDefault="00711A9B">
      <w:pPr>
        <w:kinsoku w:val="0"/>
        <w:overflowPunct w:val="0"/>
        <w:spacing w:line="200" w:lineRule="exact"/>
        <w:rPr>
          <w:sz w:val="20"/>
        </w:rPr>
      </w:pPr>
    </w:p>
    <w:p w14:paraId="30B9196C" w14:textId="77777777" w:rsidR="00711A9B" w:rsidRDefault="00711A9B">
      <w:pPr>
        <w:kinsoku w:val="0"/>
        <w:overflowPunct w:val="0"/>
        <w:spacing w:line="200" w:lineRule="exact"/>
        <w:rPr>
          <w:sz w:val="20"/>
        </w:rPr>
      </w:pPr>
    </w:p>
    <w:p w14:paraId="481107E5" w14:textId="77777777" w:rsidR="00711A9B" w:rsidRDefault="00711A9B">
      <w:pPr>
        <w:kinsoku w:val="0"/>
        <w:overflowPunct w:val="0"/>
        <w:spacing w:line="200" w:lineRule="exact"/>
        <w:rPr>
          <w:sz w:val="20"/>
        </w:rPr>
      </w:pPr>
    </w:p>
    <w:p w14:paraId="5068B6DB" w14:textId="77777777" w:rsidR="00711A9B" w:rsidRDefault="00711A9B">
      <w:pPr>
        <w:kinsoku w:val="0"/>
        <w:overflowPunct w:val="0"/>
        <w:spacing w:line="200" w:lineRule="exact"/>
        <w:rPr>
          <w:sz w:val="20"/>
        </w:rPr>
      </w:pPr>
    </w:p>
    <w:p w14:paraId="5C3BC127" w14:textId="77777777" w:rsidR="00711A9B" w:rsidRDefault="00711A9B">
      <w:pPr>
        <w:kinsoku w:val="0"/>
        <w:overflowPunct w:val="0"/>
        <w:spacing w:line="200" w:lineRule="exact"/>
        <w:rPr>
          <w:sz w:val="20"/>
        </w:rPr>
      </w:pPr>
    </w:p>
    <w:p w14:paraId="7B6DEDF3" w14:textId="77777777" w:rsidR="00711A9B" w:rsidRDefault="00711A9B">
      <w:pPr>
        <w:kinsoku w:val="0"/>
        <w:overflowPunct w:val="0"/>
        <w:spacing w:line="200" w:lineRule="exact"/>
        <w:rPr>
          <w:sz w:val="20"/>
        </w:rPr>
      </w:pPr>
    </w:p>
    <w:p w14:paraId="434E7BFD" w14:textId="77777777" w:rsidR="00711A9B" w:rsidRDefault="00711A9B">
      <w:pPr>
        <w:kinsoku w:val="0"/>
        <w:overflowPunct w:val="0"/>
        <w:spacing w:line="200" w:lineRule="exact"/>
        <w:rPr>
          <w:sz w:val="20"/>
        </w:rPr>
      </w:pPr>
    </w:p>
    <w:p w14:paraId="34F7645D" w14:textId="77777777" w:rsidR="00711A9B" w:rsidRDefault="00711A9B">
      <w:pPr>
        <w:kinsoku w:val="0"/>
        <w:overflowPunct w:val="0"/>
        <w:spacing w:line="200" w:lineRule="exact"/>
        <w:rPr>
          <w:sz w:val="20"/>
        </w:rPr>
      </w:pPr>
    </w:p>
    <w:p w14:paraId="11D21A41" w14:textId="77777777" w:rsidR="00711A9B" w:rsidRDefault="00711A9B">
      <w:pPr>
        <w:kinsoku w:val="0"/>
        <w:overflowPunct w:val="0"/>
        <w:spacing w:line="200" w:lineRule="exact"/>
        <w:rPr>
          <w:sz w:val="20"/>
        </w:rPr>
      </w:pPr>
    </w:p>
    <w:p w14:paraId="4445FA9E" w14:textId="77777777" w:rsidR="00711A9B" w:rsidRDefault="00711A9B">
      <w:pPr>
        <w:kinsoku w:val="0"/>
        <w:overflowPunct w:val="0"/>
        <w:spacing w:before="2" w:line="280" w:lineRule="exact"/>
        <w:rPr>
          <w:sz w:val="28"/>
        </w:rPr>
      </w:pPr>
    </w:p>
    <w:p w14:paraId="4BAC526B" w14:textId="77777777" w:rsidR="00711A9B" w:rsidRDefault="00711A9B">
      <w:pPr>
        <w:kinsoku w:val="0"/>
        <w:overflowPunct w:val="0"/>
        <w:spacing w:before="2" w:line="280" w:lineRule="exact"/>
        <w:rPr>
          <w:sz w:val="28"/>
        </w:rPr>
        <w:sectPr w:rsidR="00711A9B">
          <w:pgSz w:w="11906" w:h="16840"/>
          <w:pgMar w:top="1560" w:right="920" w:bottom="280" w:left="920" w:header="720" w:footer="720" w:gutter="0"/>
          <w:cols w:space="720" w:equalWidth="0">
            <w:col w:w="10066"/>
          </w:cols>
          <w:noEndnote/>
        </w:sectPr>
      </w:pPr>
    </w:p>
    <w:p w14:paraId="2CE2B69A" w14:textId="77777777" w:rsidR="00711A9B" w:rsidRDefault="00711A9B" w:rsidP="003A51F0">
      <w:pPr>
        <w:pStyle w:val="Heading8"/>
        <w:rPr>
          <w:color w:val="000000"/>
        </w:rPr>
      </w:pPr>
      <w:r>
        <w:rPr>
          <w:spacing w:val="-6"/>
        </w:rPr>
        <w:lastRenderedPageBreak/>
        <w:t>Sc</w:t>
      </w:r>
      <w:r>
        <w:rPr>
          <w:spacing w:val="-7"/>
        </w:rPr>
        <w:t>h</w:t>
      </w:r>
      <w:r>
        <w:rPr>
          <w:spacing w:val="-5"/>
        </w:rPr>
        <w:t>o</w:t>
      </w:r>
      <w:r>
        <w:rPr>
          <w:spacing w:val="-6"/>
        </w:rPr>
        <w:t>o</w:t>
      </w:r>
      <w:r>
        <w:t>l</w:t>
      </w:r>
      <w:r>
        <w:rPr>
          <w:spacing w:val="-12"/>
        </w:rPr>
        <w:t xml:space="preserve"> </w:t>
      </w:r>
      <w:r>
        <w:rPr>
          <w:spacing w:val="-6"/>
        </w:rPr>
        <w:t>s</w:t>
      </w:r>
      <w:r>
        <w:rPr>
          <w:spacing w:val="-10"/>
        </w:rPr>
        <w:t>t</w:t>
      </w:r>
      <w:r>
        <w:rPr>
          <w:spacing w:val="-7"/>
        </w:rPr>
        <w:t>a</w:t>
      </w:r>
      <w:r>
        <w:t>ff</w:t>
      </w:r>
      <w:r>
        <w:rPr>
          <w:spacing w:val="-11"/>
        </w:rPr>
        <w:t xml:space="preserve"> </w:t>
      </w:r>
      <w:r>
        <w:rPr>
          <w:spacing w:val="-7"/>
        </w:rPr>
        <w:t>n</w:t>
      </w:r>
      <w:r>
        <w:rPr>
          <w:spacing w:val="-8"/>
        </w:rPr>
        <w:t>ee</w:t>
      </w:r>
      <w:r>
        <w:t>d</w:t>
      </w:r>
      <w:r>
        <w:rPr>
          <w:spacing w:val="-11"/>
        </w:rPr>
        <w:t xml:space="preserve"> </w:t>
      </w:r>
      <w:r>
        <w:rPr>
          <w:spacing w:val="-10"/>
        </w:rPr>
        <w:t>t</w:t>
      </w:r>
      <w:r>
        <w:t>o</w:t>
      </w:r>
      <w:r>
        <w:rPr>
          <w:spacing w:val="-11"/>
        </w:rPr>
        <w:t xml:space="preserve"> </w:t>
      </w:r>
      <w:r>
        <w:rPr>
          <w:spacing w:val="-5"/>
        </w:rPr>
        <w:t>b</w:t>
      </w:r>
      <w:r>
        <w:t>e</w:t>
      </w:r>
      <w:r>
        <w:rPr>
          <w:spacing w:val="-12"/>
        </w:rPr>
        <w:t xml:space="preserve"> </w:t>
      </w:r>
      <w:r>
        <w:rPr>
          <w:spacing w:val="-6"/>
        </w:rPr>
        <w:t>p</w:t>
      </w:r>
      <w:r>
        <w:rPr>
          <w:spacing w:val="-7"/>
        </w:rPr>
        <w:t>a</w:t>
      </w:r>
      <w:r>
        <w:t>rt</w:t>
      </w:r>
      <w:r>
        <w:rPr>
          <w:spacing w:val="-11"/>
        </w:rPr>
        <w:t xml:space="preserve"> </w:t>
      </w:r>
      <w:r>
        <w:rPr>
          <w:spacing w:val="-8"/>
        </w:rPr>
        <w:t>o</w:t>
      </w:r>
      <w:r>
        <w:t xml:space="preserve">f </w:t>
      </w:r>
      <w:r>
        <w:rPr>
          <w:spacing w:val="-8"/>
        </w:rPr>
        <w:t>se</w:t>
      </w:r>
      <w:r>
        <w:rPr>
          <w:spacing w:val="-7"/>
        </w:rPr>
        <w:t>l</w:t>
      </w:r>
      <w:r>
        <w:rPr>
          <w:spacing w:val="-11"/>
        </w:rPr>
        <w:t>f</w:t>
      </w:r>
      <w:r>
        <w:rPr>
          <w:spacing w:val="-3"/>
        </w:rPr>
        <w:t>-</w:t>
      </w:r>
      <w:r>
        <w:rPr>
          <w:spacing w:val="-7"/>
        </w:rPr>
        <w:t>har</w:t>
      </w:r>
      <w:r>
        <w:t>m</w:t>
      </w:r>
      <w:r>
        <w:rPr>
          <w:spacing w:val="-10"/>
        </w:rPr>
        <w:t xml:space="preserve"> </w:t>
      </w:r>
      <w:r>
        <w:rPr>
          <w:spacing w:val="-7"/>
        </w:rPr>
        <w:t>an</w:t>
      </w:r>
      <w:r>
        <w:t>d</w:t>
      </w:r>
      <w:r>
        <w:rPr>
          <w:spacing w:val="-10"/>
        </w:rPr>
        <w:t xml:space="preserve"> </w:t>
      </w:r>
      <w:r>
        <w:rPr>
          <w:spacing w:val="-9"/>
        </w:rPr>
        <w:t>s</w:t>
      </w:r>
      <w:r>
        <w:rPr>
          <w:spacing w:val="-7"/>
        </w:rPr>
        <w:t>u</w:t>
      </w:r>
      <w:r>
        <w:rPr>
          <w:spacing w:val="-6"/>
        </w:rPr>
        <w:t>icid</w:t>
      </w:r>
      <w:r>
        <w:t>e</w:t>
      </w:r>
      <w:r>
        <w:rPr>
          <w:spacing w:val="-10"/>
        </w:rPr>
        <w:t xml:space="preserve"> </w:t>
      </w:r>
      <w:r>
        <w:rPr>
          <w:spacing w:val="-6"/>
        </w:rPr>
        <w:t>d</w:t>
      </w:r>
      <w:r>
        <w:rPr>
          <w:spacing w:val="-8"/>
        </w:rPr>
        <w:t>is</w:t>
      </w:r>
      <w:r>
        <w:rPr>
          <w:spacing w:val="-6"/>
        </w:rPr>
        <w:t>c</w:t>
      </w:r>
      <w:r>
        <w:rPr>
          <w:spacing w:val="-7"/>
        </w:rPr>
        <w:t>u</w:t>
      </w:r>
      <w:r>
        <w:rPr>
          <w:spacing w:val="-6"/>
        </w:rPr>
        <w:t>s</w:t>
      </w:r>
      <w:r>
        <w:rPr>
          <w:spacing w:val="-8"/>
        </w:rPr>
        <w:t>s</w:t>
      </w:r>
      <w:r>
        <w:rPr>
          <w:spacing w:val="-6"/>
        </w:rPr>
        <w:t>io</w:t>
      </w:r>
      <w:r>
        <w:rPr>
          <w:spacing w:val="-8"/>
        </w:rPr>
        <w:t>n</w:t>
      </w:r>
      <w:r>
        <w:t xml:space="preserve">s </w:t>
      </w:r>
      <w:r>
        <w:rPr>
          <w:spacing w:val="-8"/>
        </w:rPr>
        <w:t>w</w:t>
      </w:r>
      <w:r>
        <w:rPr>
          <w:spacing w:val="-7"/>
        </w:rPr>
        <w:t>i</w:t>
      </w:r>
      <w:r>
        <w:rPr>
          <w:spacing w:val="-8"/>
        </w:rPr>
        <w:t>t</w:t>
      </w:r>
      <w:r>
        <w:t>h</w:t>
      </w:r>
      <w:r>
        <w:rPr>
          <w:spacing w:val="-10"/>
        </w:rPr>
        <w:t xml:space="preserve"> </w:t>
      </w:r>
      <w:r>
        <w:rPr>
          <w:spacing w:val="-6"/>
        </w:rPr>
        <w:t>s</w:t>
      </w:r>
      <w:r>
        <w:rPr>
          <w:spacing w:val="-8"/>
        </w:rPr>
        <w:t>t</w:t>
      </w:r>
      <w:r>
        <w:rPr>
          <w:spacing w:val="-6"/>
        </w:rPr>
        <w:t>ud</w:t>
      </w:r>
      <w:r>
        <w:rPr>
          <w:spacing w:val="-8"/>
        </w:rPr>
        <w:t>e</w:t>
      </w:r>
      <w:r>
        <w:rPr>
          <w:spacing w:val="-9"/>
        </w:rPr>
        <w:t>n</w:t>
      </w:r>
      <w:r>
        <w:rPr>
          <w:spacing w:val="-5"/>
        </w:rPr>
        <w:t>t</w:t>
      </w:r>
      <w:r>
        <w:rPr>
          <w:spacing w:val="-6"/>
        </w:rPr>
        <w:t>s</w:t>
      </w:r>
      <w:r>
        <w:t>,</w:t>
      </w:r>
      <w:r>
        <w:rPr>
          <w:spacing w:val="-10"/>
        </w:rPr>
        <w:t xml:space="preserve"> </w:t>
      </w:r>
      <w:r>
        <w:rPr>
          <w:spacing w:val="-7"/>
        </w:rPr>
        <w:t>n</w:t>
      </w:r>
      <w:r>
        <w:rPr>
          <w:spacing w:val="-8"/>
        </w:rPr>
        <w:t>o</w:t>
      </w:r>
      <w:r>
        <w:t>t</w:t>
      </w:r>
      <w:r>
        <w:rPr>
          <w:spacing w:val="-10"/>
        </w:rPr>
        <w:t xml:space="preserve"> </w:t>
      </w:r>
      <w:r>
        <w:rPr>
          <w:spacing w:val="-8"/>
        </w:rPr>
        <w:t>re</w:t>
      </w:r>
      <w:r>
        <w:rPr>
          <w:spacing w:val="-7"/>
        </w:rPr>
        <w:t>m</w:t>
      </w:r>
      <w:r>
        <w:rPr>
          <w:spacing w:val="-8"/>
        </w:rPr>
        <w:t>o</w:t>
      </w:r>
      <w:r>
        <w:rPr>
          <w:spacing w:val="-9"/>
        </w:rPr>
        <w:t>v</w:t>
      </w:r>
      <w:r>
        <w:rPr>
          <w:spacing w:val="-8"/>
        </w:rPr>
        <w:t>e</w:t>
      </w:r>
      <w:r>
        <w:t>d</w:t>
      </w:r>
    </w:p>
    <w:p w14:paraId="108402B9" w14:textId="77777777" w:rsidR="00711A9B" w:rsidRDefault="00711A9B" w:rsidP="003A51F0">
      <w:pPr>
        <w:pStyle w:val="Heading8"/>
        <w:rPr>
          <w:color w:val="000000"/>
        </w:rPr>
      </w:pPr>
      <w:proofErr w:type="gramStart"/>
      <w:r>
        <w:rPr>
          <w:spacing w:val="-6"/>
        </w:rPr>
        <w:t>f</w:t>
      </w:r>
      <w:r>
        <w:rPr>
          <w:spacing w:val="-7"/>
        </w:rPr>
        <w:t>r</w:t>
      </w:r>
      <w:r>
        <w:rPr>
          <w:spacing w:val="-6"/>
        </w:rPr>
        <w:t>o</w:t>
      </w:r>
      <w:r>
        <w:t>m</w:t>
      </w:r>
      <w:proofErr w:type="gramEnd"/>
      <w:r>
        <w:rPr>
          <w:spacing w:val="-12"/>
        </w:rPr>
        <w:t xml:space="preserve"> </w:t>
      </w:r>
      <w:r>
        <w:rPr>
          <w:spacing w:val="-8"/>
        </w:rPr>
        <w:t>t</w:t>
      </w:r>
      <w:r>
        <w:rPr>
          <w:spacing w:val="-7"/>
        </w:rPr>
        <w:t>h</w:t>
      </w:r>
      <w:r>
        <w:rPr>
          <w:spacing w:val="-8"/>
        </w:rPr>
        <w:t>em</w:t>
      </w:r>
      <w:r>
        <w:t>.</w:t>
      </w:r>
      <w:r>
        <w:rPr>
          <w:spacing w:val="-12"/>
        </w:rPr>
        <w:t xml:space="preserve"> </w:t>
      </w:r>
      <w:r>
        <w:rPr>
          <w:spacing w:val="-6"/>
        </w:rPr>
        <w:t>Sc</w:t>
      </w:r>
      <w:r>
        <w:rPr>
          <w:spacing w:val="-7"/>
        </w:rPr>
        <w:t>h</w:t>
      </w:r>
      <w:r>
        <w:rPr>
          <w:spacing w:val="-5"/>
        </w:rPr>
        <w:t>o</w:t>
      </w:r>
      <w:r>
        <w:rPr>
          <w:spacing w:val="-6"/>
        </w:rPr>
        <w:t>o</w:t>
      </w:r>
      <w:r>
        <w:t>l</w:t>
      </w:r>
      <w:r>
        <w:rPr>
          <w:spacing w:val="-12"/>
        </w:rPr>
        <w:t xml:space="preserve"> </w:t>
      </w:r>
      <w:r>
        <w:rPr>
          <w:spacing w:val="-6"/>
        </w:rPr>
        <w:t>s</w:t>
      </w:r>
      <w:r>
        <w:rPr>
          <w:spacing w:val="-10"/>
        </w:rPr>
        <w:t>t</w:t>
      </w:r>
      <w:r>
        <w:rPr>
          <w:spacing w:val="-7"/>
        </w:rPr>
        <w:t>a</w:t>
      </w:r>
      <w:r>
        <w:t>ff</w:t>
      </w:r>
      <w:r>
        <w:rPr>
          <w:spacing w:val="-12"/>
        </w:rPr>
        <w:t xml:space="preserve"> </w:t>
      </w:r>
      <w:r>
        <w:rPr>
          <w:spacing w:val="-6"/>
        </w:rPr>
        <w:t>c</w:t>
      </w:r>
      <w:r>
        <w:rPr>
          <w:spacing w:val="-7"/>
        </w:rPr>
        <w:t>a</w:t>
      </w:r>
      <w:r>
        <w:t xml:space="preserve">n </w:t>
      </w:r>
      <w:proofErr w:type="spellStart"/>
      <w:r>
        <w:rPr>
          <w:spacing w:val="-8"/>
        </w:rPr>
        <w:t>re</w:t>
      </w:r>
      <w:r>
        <w:rPr>
          <w:spacing w:val="-6"/>
        </w:rPr>
        <w:t>co</w:t>
      </w:r>
      <w:r>
        <w:rPr>
          <w:spacing w:val="-7"/>
        </w:rPr>
        <w:t>g</w:t>
      </w:r>
      <w:r>
        <w:rPr>
          <w:spacing w:val="-8"/>
        </w:rPr>
        <w:t>nis</w:t>
      </w:r>
      <w:r>
        <w:t>e</w:t>
      </w:r>
      <w:proofErr w:type="spellEnd"/>
      <w:r>
        <w:rPr>
          <w:spacing w:val="-10"/>
        </w:rPr>
        <w:t xml:space="preserve"> </w:t>
      </w:r>
      <w:r>
        <w:rPr>
          <w:spacing w:val="-7"/>
        </w:rPr>
        <w:t>an</w:t>
      </w:r>
      <w:r>
        <w:t>d</w:t>
      </w:r>
      <w:r>
        <w:rPr>
          <w:spacing w:val="-10"/>
        </w:rPr>
        <w:t xml:space="preserve"> </w:t>
      </w:r>
      <w:r>
        <w:rPr>
          <w:spacing w:val="-6"/>
        </w:rPr>
        <w:t>co</w:t>
      </w:r>
      <w:r>
        <w:rPr>
          <w:spacing w:val="-9"/>
        </w:rPr>
        <w:t>n</w:t>
      </w:r>
      <w:r>
        <w:rPr>
          <w:spacing w:val="-6"/>
        </w:rPr>
        <w:t>f</w:t>
      </w:r>
      <w:r>
        <w:rPr>
          <w:spacing w:val="-7"/>
        </w:rPr>
        <w:t>r</w:t>
      </w:r>
      <w:r>
        <w:rPr>
          <w:spacing w:val="-6"/>
        </w:rPr>
        <w:t>o</w:t>
      </w:r>
      <w:r>
        <w:rPr>
          <w:spacing w:val="-9"/>
        </w:rPr>
        <w:t>n</w:t>
      </w:r>
      <w:r>
        <w:t>t</w:t>
      </w:r>
      <w:r>
        <w:rPr>
          <w:spacing w:val="-10"/>
        </w:rPr>
        <w:t xml:space="preserve"> </w:t>
      </w:r>
      <w:r>
        <w:rPr>
          <w:spacing w:val="-6"/>
        </w:rPr>
        <w:t>d</w:t>
      </w:r>
      <w:r>
        <w:rPr>
          <w:spacing w:val="-7"/>
        </w:rPr>
        <w:t>ang</w:t>
      </w:r>
      <w:r>
        <w:rPr>
          <w:spacing w:val="-8"/>
        </w:rPr>
        <w:t>e</w:t>
      </w:r>
      <w:r>
        <w:rPr>
          <w:spacing w:val="-7"/>
        </w:rPr>
        <w:t>r</w:t>
      </w:r>
      <w:r>
        <w:rPr>
          <w:spacing w:val="-6"/>
        </w:rPr>
        <w:t>o</w:t>
      </w:r>
      <w:r>
        <w:rPr>
          <w:spacing w:val="-7"/>
        </w:rPr>
        <w:t>u</w:t>
      </w:r>
      <w:r>
        <w:t xml:space="preserve">s </w:t>
      </w:r>
      <w:proofErr w:type="spellStart"/>
      <w:r>
        <w:rPr>
          <w:spacing w:val="-5"/>
        </w:rPr>
        <w:t>b</w:t>
      </w:r>
      <w:r>
        <w:rPr>
          <w:spacing w:val="-8"/>
        </w:rPr>
        <w:t>e</w:t>
      </w:r>
      <w:r>
        <w:rPr>
          <w:spacing w:val="-7"/>
        </w:rPr>
        <w:t>ha</w:t>
      </w:r>
      <w:r>
        <w:rPr>
          <w:spacing w:val="-8"/>
        </w:rPr>
        <w:t>v</w:t>
      </w:r>
      <w:r>
        <w:rPr>
          <w:spacing w:val="-6"/>
        </w:rPr>
        <w:t>io</w:t>
      </w:r>
      <w:r>
        <w:rPr>
          <w:spacing w:val="-7"/>
        </w:rPr>
        <w:t>u</w:t>
      </w:r>
      <w:r>
        <w:t>r</w:t>
      </w:r>
      <w:proofErr w:type="spellEnd"/>
      <w:r>
        <w:rPr>
          <w:spacing w:val="-11"/>
        </w:rPr>
        <w:t xml:space="preserve"> </w:t>
      </w:r>
      <w:r>
        <w:rPr>
          <w:spacing w:val="-7"/>
        </w:rPr>
        <w:t>an</w:t>
      </w:r>
      <w:r>
        <w:t>d</w:t>
      </w:r>
      <w:r>
        <w:rPr>
          <w:spacing w:val="-10"/>
        </w:rPr>
        <w:t xml:space="preserve"> </w:t>
      </w:r>
      <w:r>
        <w:rPr>
          <w:spacing w:val="-9"/>
        </w:rPr>
        <w:t>s</w:t>
      </w:r>
      <w:r>
        <w:rPr>
          <w:spacing w:val="-7"/>
        </w:rPr>
        <w:t>u</w:t>
      </w:r>
      <w:r>
        <w:rPr>
          <w:spacing w:val="-6"/>
        </w:rPr>
        <w:t>icid</w:t>
      </w:r>
      <w:r>
        <w:rPr>
          <w:spacing w:val="-7"/>
        </w:rPr>
        <w:t>a</w:t>
      </w:r>
      <w:r>
        <w:t>l</w:t>
      </w:r>
      <w:r>
        <w:rPr>
          <w:spacing w:val="-11"/>
        </w:rPr>
        <w:t xml:space="preserve"> </w:t>
      </w:r>
      <w:r>
        <w:rPr>
          <w:spacing w:val="-6"/>
        </w:rPr>
        <w:t>id</w:t>
      </w:r>
      <w:r>
        <w:rPr>
          <w:spacing w:val="-8"/>
        </w:rPr>
        <w:t>e</w:t>
      </w:r>
      <w:r>
        <w:rPr>
          <w:spacing w:val="-7"/>
        </w:rPr>
        <w:t>a</w:t>
      </w:r>
      <w:r>
        <w:t>t</w:t>
      </w:r>
      <w:r>
        <w:rPr>
          <w:spacing w:val="-7"/>
        </w:rPr>
        <w:t>i</w:t>
      </w:r>
      <w:r>
        <w:rPr>
          <w:spacing w:val="-6"/>
        </w:rPr>
        <w:t>o</w:t>
      </w:r>
      <w:r>
        <w:t>n</w:t>
      </w:r>
      <w:r>
        <w:rPr>
          <w:spacing w:val="-10"/>
        </w:rPr>
        <w:t xml:space="preserve"> </w:t>
      </w:r>
      <w:r>
        <w:rPr>
          <w:spacing w:val="-6"/>
        </w:rPr>
        <w:t>i</w:t>
      </w:r>
      <w:r>
        <w:t xml:space="preserve">n </w:t>
      </w:r>
      <w:r>
        <w:rPr>
          <w:spacing w:val="-8"/>
        </w:rPr>
        <w:t>y</w:t>
      </w:r>
      <w:r>
        <w:rPr>
          <w:spacing w:val="-6"/>
        </w:rPr>
        <w:t>o</w:t>
      </w:r>
      <w:r>
        <w:rPr>
          <w:spacing w:val="-7"/>
        </w:rPr>
        <w:t>un</w:t>
      </w:r>
      <w:r>
        <w:t>g</w:t>
      </w:r>
      <w:r>
        <w:rPr>
          <w:spacing w:val="-10"/>
        </w:rPr>
        <w:t xml:space="preserve"> </w:t>
      </w:r>
      <w:r>
        <w:rPr>
          <w:spacing w:val="-5"/>
        </w:rPr>
        <w:t>p</w:t>
      </w:r>
      <w:r>
        <w:rPr>
          <w:spacing w:val="-8"/>
        </w:rPr>
        <w:t>e</w:t>
      </w:r>
      <w:r>
        <w:rPr>
          <w:spacing w:val="-6"/>
        </w:rPr>
        <w:t>opl</w:t>
      </w:r>
      <w:r>
        <w:rPr>
          <w:spacing w:val="-10"/>
        </w:rPr>
        <w:t>e</w:t>
      </w:r>
      <w:r>
        <w:t>.</w:t>
      </w:r>
    </w:p>
    <w:p w14:paraId="33691F57" w14:textId="77777777" w:rsidR="00711A9B" w:rsidRDefault="00711A9B" w:rsidP="003A51F0">
      <w:pPr>
        <w:pStyle w:val="Quotefrom"/>
        <w:rPr>
          <w:color w:val="000000"/>
        </w:rPr>
      </w:pPr>
      <w:r>
        <w:t>Qu</w:t>
      </w:r>
      <w:r>
        <w:rPr>
          <w:spacing w:val="-4"/>
        </w:rPr>
        <w:t>ot</w:t>
      </w:r>
      <w:r>
        <w:t>e</w:t>
      </w:r>
      <w:r>
        <w:rPr>
          <w:spacing w:val="-8"/>
        </w:rPr>
        <w:t xml:space="preserve"> </w:t>
      </w:r>
      <w:r>
        <w:rPr>
          <w:spacing w:val="-2"/>
        </w:rPr>
        <w:t>f</w:t>
      </w:r>
      <w:r>
        <w:t>rom</w:t>
      </w:r>
      <w:r>
        <w:rPr>
          <w:spacing w:val="-8"/>
        </w:rPr>
        <w:t xml:space="preserve"> </w:t>
      </w:r>
      <w:r>
        <w:t>a</w:t>
      </w:r>
      <w:r>
        <w:rPr>
          <w:spacing w:val="-8"/>
        </w:rPr>
        <w:t xml:space="preserve"> </w:t>
      </w:r>
      <w:r>
        <w:rPr>
          <w:spacing w:val="-5"/>
        </w:rPr>
        <w:t>P</w:t>
      </w:r>
      <w:r>
        <w:t>r</w:t>
      </w:r>
      <w:r>
        <w:rPr>
          <w:spacing w:val="-4"/>
        </w:rPr>
        <w:t>i</w:t>
      </w:r>
      <w:r>
        <w:t>nc</w:t>
      </w:r>
      <w:r>
        <w:rPr>
          <w:spacing w:val="-4"/>
        </w:rPr>
        <w:t>i</w:t>
      </w:r>
      <w:r>
        <w:t>p</w:t>
      </w:r>
      <w:r>
        <w:rPr>
          <w:spacing w:val="-4"/>
        </w:rPr>
        <w:t>a</w:t>
      </w:r>
      <w:r>
        <w:t>l</w:t>
      </w:r>
    </w:p>
    <w:p w14:paraId="62E425EB" w14:textId="77777777" w:rsidR="00711A9B" w:rsidRDefault="00711A9B">
      <w:pPr>
        <w:kinsoku w:val="0"/>
        <w:overflowPunct w:val="0"/>
        <w:spacing w:line="200" w:lineRule="exact"/>
        <w:rPr>
          <w:sz w:val="20"/>
        </w:rPr>
      </w:pPr>
    </w:p>
    <w:p w14:paraId="658F95FD" w14:textId="77777777" w:rsidR="00711A9B" w:rsidRDefault="00711A9B">
      <w:pPr>
        <w:kinsoku w:val="0"/>
        <w:overflowPunct w:val="0"/>
        <w:spacing w:before="11" w:line="280" w:lineRule="exact"/>
        <w:rPr>
          <w:sz w:val="28"/>
        </w:rPr>
      </w:pPr>
    </w:p>
    <w:p w14:paraId="507A0125" w14:textId="77777777" w:rsidR="00711A9B" w:rsidRDefault="00711A9B" w:rsidP="00711A9B">
      <w:pPr>
        <w:pStyle w:val="Heading8"/>
        <w:rPr>
          <w:color w:val="000000"/>
        </w:rPr>
      </w:pPr>
      <w:r>
        <w:rPr>
          <w:spacing w:val="-7"/>
        </w:rPr>
        <w:t>C</w:t>
      </w:r>
      <w:r>
        <w:rPr>
          <w:spacing w:val="-2"/>
        </w:rPr>
        <w:t>o</w:t>
      </w:r>
      <w:r>
        <w:t>-</w:t>
      </w:r>
      <w:r>
        <w:rPr>
          <w:spacing w:val="-6"/>
        </w:rPr>
        <w:t>o</w:t>
      </w:r>
      <w:r>
        <w:rPr>
          <w:spacing w:val="-5"/>
        </w:rPr>
        <w:t>p</w:t>
      </w:r>
      <w:r>
        <w:rPr>
          <w:spacing w:val="-8"/>
        </w:rPr>
        <w:t>er</w:t>
      </w:r>
      <w:r>
        <w:rPr>
          <w:spacing w:val="-7"/>
        </w:rPr>
        <w:t>a</w:t>
      </w:r>
      <w:r>
        <w:t>t</w:t>
      </w:r>
      <w:r>
        <w:rPr>
          <w:spacing w:val="-7"/>
        </w:rPr>
        <w:t>i</w:t>
      </w:r>
      <w:r>
        <w:rPr>
          <w:spacing w:val="-6"/>
        </w:rPr>
        <w:t>o</w:t>
      </w:r>
      <w:r>
        <w:t>n</w:t>
      </w:r>
      <w:r>
        <w:rPr>
          <w:spacing w:val="-11"/>
        </w:rPr>
        <w:t xml:space="preserve"> </w:t>
      </w:r>
      <w:r>
        <w:rPr>
          <w:spacing w:val="-7"/>
        </w:rPr>
        <w:t>an</w:t>
      </w:r>
      <w:r>
        <w:t>d</w:t>
      </w:r>
      <w:r>
        <w:rPr>
          <w:spacing w:val="-11"/>
        </w:rPr>
        <w:t xml:space="preserve"> </w:t>
      </w:r>
      <w:r>
        <w:rPr>
          <w:spacing w:val="-8"/>
        </w:rPr>
        <w:t>s</w:t>
      </w:r>
      <w:r>
        <w:rPr>
          <w:spacing w:val="-7"/>
        </w:rPr>
        <w:t>har</w:t>
      </w:r>
      <w:r>
        <w:rPr>
          <w:spacing w:val="-6"/>
        </w:rPr>
        <w:t>i</w:t>
      </w:r>
      <w:r>
        <w:rPr>
          <w:spacing w:val="-7"/>
        </w:rPr>
        <w:t>n</w:t>
      </w:r>
      <w:r>
        <w:t>g</w:t>
      </w:r>
      <w:r>
        <w:rPr>
          <w:spacing w:val="-10"/>
        </w:rPr>
        <w:t xml:space="preserve"> </w:t>
      </w:r>
      <w:r>
        <w:rPr>
          <w:spacing w:val="-8"/>
        </w:rPr>
        <w:t>o</w:t>
      </w:r>
      <w:r>
        <w:t xml:space="preserve">f </w:t>
      </w:r>
      <w:r>
        <w:rPr>
          <w:spacing w:val="-7"/>
        </w:rPr>
        <w:t>ex</w:t>
      </w:r>
      <w:r>
        <w:rPr>
          <w:spacing w:val="-5"/>
        </w:rPr>
        <w:t>p</w:t>
      </w:r>
      <w:r>
        <w:rPr>
          <w:spacing w:val="-8"/>
        </w:rPr>
        <w:t>e</w:t>
      </w:r>
      <w:r>
        <w:t>rt</w:t>
      </w:r>
      <w:r>
        <w:rPr>
          <w:spacing w:val="-9"/>
        </w:rPr>
        <w:t>i</w:t>
      </w:r>
      <w:r>
        <w:rPr>
          <w:spacing w:val="-8"/>
        </w:rPr>
        <w:t>s</w:t>
      </w:r>
      <w:r>
        <w:t>e</w:t>
      </w:r>
      <w:r>
        <w:rPr>
          <w:spacing w:val="-11"/>
        </w:rPr>
        <w:t xml:space="preserve"> </w:t>
      </w:r>
      <w:r>
        <w:rPr>
          <w:spacing w:val="-7"/>
        </w:rPr>
        <w:t>an</w:t>
      </w:r>
      <w:r>
        <w:t>d</w:t>
      </w:r>
      <w:r>
        <w:rPr>
          <w:spacing w:val="-11"/>
        </w:rPr>
        <w:t xml:space="preserve"> </w:t>
      </w:r>
      <w:r>
        <w:rPr>
          <w:spacing w:val="-8"/>
        </w:rPr>
        <w:t>res</w:t>
      </w:r>
      <w:r>
        <w:rPr>
          <w:spacing w:val="-7"/>
        </w:rPr>
        <w:t>our</w:t>
      </w:r>
      <w:r>
        <w:rPr>
          <w:spacing w:val="-6"/>
        </w:rPr>
        <w:t>c</w:t>
      </w:r>
      <w:r>
        <w:rPr>
          <w:spacing w:val="-8"/>
        </w:rPr>
        <w:t>e</w:t>
      </w:r>
      <w:r>
        <w:t>s</w:t>
      </w:r>
      <w:r>
        <w:rPr>
          <w:spacing w:val="-10"/>
        </w:rPr>
        <w:t xml:space="preserve"> </w:t>
      </w:r>
      <w:r>
        <w:rPr>
          <w:spacing w:val="-5"/>
        </w:rPr>
        <w:t>b</w:t>
      </w:r>
      <w:r>
        <w:rPr>
          <w:spacing w:val="-7"/>
        </w:rPr>
        <w:t>e</w:t>
      </w:r>
      <w:r>
        <w:rPr>
          <w:spacing w:val="-3"/>
        </w:rPr>
        <w:t>t</w:t>
      </w:r>
      <w:r>
        <w:rPr>
          <w:spacing w:val="-8"/>
        </w:rPr>
        <w:t>wee</w:t>
      </w:r>
      <w:r>
        <w:t xml:space="preserve">n </w:t>
      </w:r>
      <w:r>
        <w:rPr>
          <w:spacing w:val="-8"/>
        </w:rPr>
        <w:t>t</w:t>
      </w:r>
      <w:r>
        <w:rPr>
          <w:spacing w:val="-7"/>
        </w:rPr>
        <w:t>h</w:t>
      </w:r>
      <w:r>
        <w:t>e</w:t>
      </w:r>
      <w:r>
        <w:rPr>
          <w:spacing w:val="-10"/>
        </w:rPr>
        <w:t xml:space="preserve"> </w:t>
      </w:r>
      <w:r>
        <w:rPr>
          <w:spacing w:val="-8"/>
        </w:rPr>
        <w:t>s</w:t>
      </w:r>
      <w:r>
        <w:rPr>
          <w:spacing w:val="-6"/>
        </w:rPr>
        <w:t>c</w:t>
      </w:r>
      <w:r>
        <w:rPr>
          <w:spacing w:val="-7"/>
        </w:rPr>
        <w:t>h</w:t>
      </w:r>
      <w:r>
        <w:rPr>
          <w:spacing w:val="-5"/>
        </w:rPr>
        <w:t>o</w:t>
      </w:r>
      <w:r>
        <w:rPr>
          <w:spacing w:val="-6"/>
        </w:rPr>
        <w:t>o</w:t>
      </w:r>
      <w:r>
        <w:rPr>
          <w:spacing w:val="-8"/>
        </w:rPr>
        <w:t>l</w:t>
      </w:r>
      <w:r>
        <w:t>s</w:t>
      </w:r>
      <w:r>
        <w:rPr>
          <w:spacing w:val="-10"/>
        </w:rPr>
        <w:t xml:space="preserve"> </w:t>
      </w:r>
      <w:r>
        <w:rPr>
          <w:spacing w:val="-7"/>
        </w:rPr>
        <w:t>an</w:t>
      </w:r>
      <w:r>
        <w:t>d</w:t>
      </w:r>
      <w:r>
        <w:rPr>
          <w:spacing w:val="-10"/>
        </w:rPr>
        <w:t xml:space="preserve"> </w:t>
      </w:r>
      <w:r>
        <w:rPr>
          <w:spacing w:val="-6"/>
        </w:rPr>
        <w:t>ac</w:t>
      </w:r>
      <w:r>
        <w:rPr>
          <w:spacing w:val="-7"/>
        </w:rPr>
        <w:t>ro</w:t>
      </w:r>
      <w:r>
        <w:rPr>
          <w:spacing w:val="-6"/>
        </w:rPr>
        <w:t>s</w:t>
      </w:r>
      <w:r>
        <w:t>s</w:t>
      </w:r>
      <w:r>
        <w:rPr>
          <w:spacing w:val="-10"/>
        </w:rPr>
        <w:t xml:space="preserve"> </w:t>
      </w:r>
      <w:r>
        <w:rPr>
          <w:spacing w:val="-8"/>
        </w:rPr>
        <w:t>s</w:t>
      </w:r>
      <w:r>
        <w:rPr>
          <w:spacing w:val="-6"/>
        </w:rPr>
        <w:t>c</w:t>
      </w:r>
      <w:r>
        <w:rPr>
          <w:spacing w:val="-7"/>
        </w:rPr>
        <w:t>h</w:t>
      </w:r>
      <w:r>
        <w:rPr>
          <w:spacing w:val="-5"/>
        </w:rPr>
        <w:t>o</w:t>
      </w:r>
      <w:r>
        <w:rPr>
          <w:spacing w:val="-6"/>
        </w:rPr>
        <w:t>o</w:t>
      </w:r>
      <w:r>
        <w:t xml:space="preserve">l </w:t>
      </w:r>
      <w:r>
        <w:rPr>
          <w:spacing w:val="-8"/>
        </w:rPr>
        <w:t>se</w:t>
      </w:r>
      <w:r>
        <w:rPr>
          <w:spacing w:val="-3"/>
        </w:rPr>
        <w:t>c</w:t>
      </w:r>
      <w:r>
        <w:rPr>
          <w:spacing w:val="-10"/>
        </w:rPr>
        <w:t>t</w:t>
      </w:r>
      <w:r>
        <w:rPr>
          <w:spacing w:val="-6"/>
        </w:rPr>
        <w:t>o</w:t>
      </w:r>
      <w:r>
        <w:rPr>
          <w:spacing w:val="-5"/>
        </w:rPr>
        <w:t>r</w:t>
      </w:r>
      <w:r>
        <w:t>s</w:t>
      </w:r>
      <w:r>
        <w:rPr>
          <w:spacing w:val="-10"/>
        </w:rPr>
        <w:t xml:space="preserve"> </w:t>
      </w:r>
      <w:r>
        <w:rPr>
          <w:spacing w:val="-8"/>
        </w:rPr>
        <w:t>i</w:t>
      </w:r>
      <w:r>
        <w:t>s</w:t>
      </w:r>
      <w:r>
        <w:rPr>
          <w:spacing w:val="-10"/>
        </w:rPr>
        <w:t xml:space="preserve"> t</w:t>
      </w:r>
      <w:r>
        <w:t>o</w:t>
      </w:r>
      <w:r>
        <w:rPr>
          <w:spacing w:val="-10"/>
        </w:rPr>
        <w:t xml:space="preserve"> </w:t>
      </w:r>
      <w:r>
        <w:rPr>
          <w:spacing w:val="-5"/>
        </w:rPr>
        <w:t>b</w:t>
      </w:r>
      <w:r>
        <w:t>e</w:t>
      </w:r>
      <w:r>
        <w:rPr>
          <w:spacing w:val="-10"/>
        </w:rPr>
        <w:t xml:space="preserve"> </w:t>
      </w:r>
      <w:r>
        <w:rPr>
          <w:spacing w:val="-8"/>
        </w:rPr>
        <w:t>e</w:t>
      </w:r>
      <w:r>
        <w:rPr>
          <w:spacing w:val="-7"/>
        </w:rPr>
        <w:t>n</w:t>
      </w:r>
      <w:r>
        <w:rPr>
          <w:spacing w:val="-6"/>
        </w:rPr>
        <w:t>co</w:t>
      </w:r>
      <w:r>
        <w:rPr>
          <w:spacing w:val="-7"/>
        </w:rPr>
        <w:t>u</w:t>
      </w:r>
      <w:r>
        <w:rPr>
          <w:spacing w:val="-8"/>
        </w:rPr>
        <w:t>r</w:t>
      </w:r>
      <w:r>
        <w:rPr>
          <w:spacing w:val="-6"/>
        </w:rPr>
        <w:t>a</w:t>
      </w:r>
      <w:r>
        <w:rPr>
          <w:spacing w:val="-7"/>
        </w:rPr>
        <w:t>g</w:t>
      </w:r>
      <w:r>
        <w:rPr>
          <w:spacing w:val="-8"/>
        </w:rPr>
        <w:t>ed</w:t>
      </w:r>
      <w:r>
        <w:t>.</w:t>
      </w:r>
    </w:p>
    <w:p w14:paraId="738ADA68" w14:textId="77777777" w:rsidR="00711A9B" w:rsidRDefault="00711A9B" w:rsidP="003A51F0">
      <w:pPr>
        <w:pStyle w:val="Quotefrom"/>
        <w:rPr>
          <w:color w:val="000000"/>
        </w:rPr>
      </w:pPr>
      <w:r>
        <w:t>Qu</w:t>
      </w:r>
      <w:r>
        <w:rPr>
          <w:spacing w:val="-4"/>
        </w:rPr>
        <w:t>ot</w:t>
      </w:r>
      <w:r>
        <w:t>e</w:t>
      </w:r>
      <w:r>
        <w:rPr>
          <w:spacing w:val="-8"/>
        </w:rPr>
        <w:t xml:space="preserve"> </w:t>
      </w:r>
      <w:r>
        <w:rPr>
          <w:spacing w:val="-2"/>
        </w:rPr>
        <w:t>f</w:t>
      </w:r>
      <w:r>
        <w:t>rom</w:t>
      </w:r>
      <w:r>
        <w:rPr>
          <w:spacing w:val="-8"/>
        </w:rPr>
        <w:t xml:space="preserve"> </w:t>
      </w:r>
      <w:r>
        <w:t>a</w:t>
      </w:r>
      <w:r>
        <w:rPr>
          <w:spacing w:val="-8"/>
        </w:rPr>
        <w:t xml:space="preserve"> </w:t>
      </w:r>
      <w:r>
        <w:rPr>
          <w:spacing w:val="-5"/>
        </w:rPr>
        <w:t>P</w:t>
      </w:r>
      <w:r>
        <w:t>r</w:t>
      </w:r>
      <w:r>
        <w:rPr>
          <w:spacing w:val="-4"/>
        </w:rPr>
        <w:t>i</w:t>
      </w:r>
      <w:r>
        <w:t>nc</w:t>
      </w:r>
      <w:r>
        <w:rPr>
          <w:spacing w:val="-4"/>
        </w:rPr>
        <w:t>i</w:t>
      </w:r>
      <w:r>
        <w:t>p</w:t>
      </w:r>
      <w:r>
        <w:rPr>
          <w:spacing w:val="-4"/>
        </w:rPr>
        <w:t>a</w:t>
      </w:r>
      <w:r>
        <w:t>l</w:t>
      </w:r>
    </w:p>
    <w:p w14:paraId="30E9AC30" w14:textId="77777777" w:rsidR="003A51F0" w:rsidRDefault="003A51F0" w:rsidP="00711A9B">
      <w:pPr>
        <w:pStyle w:val="Heading4"/>
        <w:rPr>
          <w:rFonts w:ascii="Times New Roman" w:hAnsi="Times New Roman" w:cs="Times New Roman"/>
          <w:sz w:val="24"/>
        </w:rPr>
      </w:pPr>
    </w:p>
    <w:p w14:paraId="0F7F7034" w14:textId="77777777" w:rsidR="00711A9B" w:rsidRDefault="00711A9B" w:rsidP="003A51F0">
      <w:pPr>
        <w:pStyle w:val="Heading4"/>
        <w:ind w:left="113"/>
        <w:rPr>
          <w:color w:val="000000"/>
        </w:rPr>
      </w:pPr>
      <w:r>
        <w:rPr>
          <w:rFonts w:ascii="Times New Roman" w:hAnsi="Times New Roman" w:cs="Times New Roman"/>
          <w:sz w:val="24"/>
        </w:rPr>
        <w:br w:type="column"/>
      </w:r>
      <w:r>
        <w:rPr>
          <w:spacing w:val="-6"/>
        </w:rPr>
        <w:lastRenderedPageBreak/>
        <w:t>R</w:t>
      </w:r>
      <w:r>
        <w:t>egular</w:t>
      </w:r>
      <w:r>
        <w:rPr>
          <w:spacing w:val="-2"/>
        </w:rPr>
        <w:t xml:space="preserve"> </w:t>
      </w:r>
      <w:r>
        <w:rPr>
          <w:spacing w:val="-3"/>
        </w:rPr>
        <w:t>t</w:t>
      </w:r>
      <w:r>
        <w:t>opics</w:t>
      </w:r>
      <w:r>
        <w:rPr>
          <w:spacing w:val="-1"/>
        </w:rPr>
        <w:t xml:space="preserve"> </w:t>
      </w:r>
      <w:r>
        <w:rPr>
          <w:spacing w:val="-6"/>
        </w:rPr>
        <w:t>f</w:t>
      </w:r>
      <w:r>
        <w:t>or</w:t>
      </w:r>
      <w:r>
        <w:rPr>
          <w:spacing w:val="-1"/>
        </w:rPr>
        <w:t xml:space="preserve"> </w:t>
      </w:r>
      <w:r>
        <w:t>all</w:t>
      </w:r>
      <w:r>
        <w:rPr>
          <w:spacing w:val="-2"/>
        </w:rPr>
        <w:t xml:space="preserve"> </w:t>
      </w:r>
      <w:r>
        <w:rPr>
          <w:spacing w:val="-3"/>
        </w:rPr>
        <w:t>s</w:t>
      </w:r>
      <w:r>
        <w:rPr>
          <w:spacing w:val="-4"/>
        </w:rPr>
        <w:t>t</w:t>
      </w:r>
      <w:r>
        <w:rPr>
          <w:spacing w:val="-2"/>
        </w:rPr>
        <w:t>a</w:t>
      </w:r>
      <w:r>
        <w:t>ff</w:t>
      </w:r>
      <w:r>
        <w:rPr>
          <w:spacing w:val="-1"/>
        </w:rPr>
        <w:t xml:space="preserve"> </w:t>
      </w:r>
      <w:r>
        <w:t>daily</w:t>
      </w:r>
      <w:r>
        <w:rPr>
          <w:spacing w:val="-1"/>
        </w:rPr>
        <w:t xml:space="preserve"> </w:t>
      </w:r>
      <w:r>
        <w:t>incide</w:t>
      </w:r>
      <w:r>
        <w:rPr>
          <w:spacing w:val="-2"/>
        </w:rPr>
        <w:t>n</w:t>
      </w:r>
      <w:r>
        <w:t>t</w:t>
      </w:r>
      <w:r>
        <w:rPr>
          <w:spacing w:val="-2"/>
        </w:rPr>
        <w:t xml:space="preserve"> </w:t>
      </w:r>
      <w:r>
        <w:rPr>
          <w:spacing w:val="-5"/>
        </w:rPr>
        <w:t>r</w:t>
      </w:r>
      <w:r>
        <w:rPr>
          <w:spacing w:val="-2"/>
        </w:rPr>
        <w:t>e</w:t>
      </w:r>
      <w:r>
        <w:t>vi</w:t>
      </w:r>
      <w:r>
        <w:rPr>
          <w:spacing w:val="-2"/>
        </w:rPr>
        <w:t>e</w:t>
      </w:r>
      <w:r>
        <w:rPr>
          <w:spacing w:val="-3"/>
        </w:rPr>
        <w:t>w</w:t>
      </w:r>
      <w:r>
        <w:t>s:</w:t>
      </w:r>
    </w:p>
    <w:p w14:paraId="2700284D" w14:textId="77777777" w:rsidR="00711A9B" w:rsidRDefault="00711A9B">
      <w:pPr>
        <w:kinsoku w:val="0"/>
        <w:overflowPunct w:val="0"/>
        <w:spacing w:before="7" w:line="190" w:lineRule="exact"/>
        <w:rPr>
          <w:sz w:val="19"/>
        </w:rPr>
      </w:pPr>
    </w:p>
    <w:p w14:paraId="4C16C84C" w14:textId="77777777" w:rsidR="00711A9B" w:rsidRDefault="00711A9B">
      <w:pPr>
        <w:kinsoku w:val="0"/>
        <w:overflowPunct w:val="0"/>
        <w:ind w:left="101"/>
        <w:rPr>
          <w:rFonts w:ascii="Calibri" w:hAnsi="Calibri" w:cs="Calibri"/>
          <w:color w:val="000000"/>
          <w:sz w:val="22"/>
        </w:rPr>
      </w:pPr>
      <w:r>
        <w:rPr>
          <w:rFonts w:ascii="Calibri" w:hAnsi="Calibri" w:cs="Calibri"/>
          <w:color w:val="4B6D3C"/>
          <w:sz w:val="22"/>
        </w:rPr>
        <w:t>Stude</w:t>
      </w:r>
      <w:r>
        <w:rPr>
          <w:rFonts w:ascii="Calibri" w:hAnsi="Calibri" w:cs="Calibri"/>
          <w:color w:val="4B6D3C"/>
          <w:spacing w:val="-2"/>
          <w:sz w:val="22"/>
        </w:rPr>
        <w:t>n</w:t>
      </w:r>
      <w:r>
        <w:rPr>
          <w:rFonts w:ascii="Calibri" w:hAnsi="Calibri" w:cs="Calibri"/>
          <w:color w:val="4B6D3C"/>
          <w:sz w:val="22"/>
        </w:rPr>
        <w:t xml:space="preserve">ts of </w:t>
      </w:r>
      <w:r>
        <w:rPr>
          <w:rFonts w:ascii="Calibri" w:hAnsi="Calibri" w:cs="Calibri"/>
          <w:color w:val="4B6D3C"/>
          <w:spacing w:val="-2"/>
          <w:sz w:val="22"/>
        </w:rPr>
        <w:t>c</w:t>
      </w:r>
      <w:r>
        <w:rPr>
          <w:rFonts w:ascii="Calibri" w:hAnsi="Calibri" w:cs="Calibri"/>
          <w:color w:val="4B6D3C"/>
          <w:sz w:val="22"/>
        </w:rPr>
        <w:t>oncern</w:t>
      </w:r>
    </w:p>
    <w:p w14:paraId="210ED989" w14:textId="77777777" w:rsidR="00711A9B" w:rsidRDefault="00711A9B">
      <w:pPr>
        <w:pStyle w:val="BodyText"/>
        <w:kinsoku w:val="0"/>
        <w:overflowPunct w:val="0"/>
        <w:spacing w:before="93"/>
        <w:ind w:left="101"/>
        <w:rPr>
          <w:color w:val="000000"/>
        </w:rPr>
      </w:pPr>
      <w:r>
        <w:rPr>
          <w:color w:val="231F20"/>
          <w:spacing w:val="-5"/>
        </w:rPr>
        <w:t>S</w:t>
      </w:r>
      <w:r>
        <w:rPr>
          <w:color w:val="231F20"/>
          <w:spacing w:val="-2"/>
        </w:rPr>
        <w:t>t</w:t>
      </w:r>
      <w:r>
        <w:rPr>
          <w:color w:val="231F20"/>
          <w:spacing w:val="-4"/>
        </w:rPr>
        <w:t>a</w:t>
      </w:r>
      <w:r>
        <w:rPr>
          <w:color w:val="231F20"/>
        </w:rPr>
        <w:t>ff</w:t>
      </w:r>
      <w:r>
        <w:rPr>
          <w:color w:val="231F20"/>
          <w:spacing w:val="-11"/>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11"/>
        </w:rPr>
        <w:t xml:space="preserve"> </w:t>
      </w:r>
      <w:r>
        <w:rPr>
          <w:color w:val="231F20"/>
          <w:spacing w:val="-2"/>
        </w:rPr>
        <w:t>b</w:t>
      </w:r>
      <w:r>
        <w:rPr>
          <w:color w:val="231F20"/>
          <w:spacing w:val="-8"/>
        </w:rPr>
        <w:t>e</w:t>
      </w:r>
      <w:r>
        <w:rPr>
          <w:color w:val="231F20"/>
        </w:rPr>
        <w:t>:</w:t>
      </w:r>
    </w:p>
    <w:p w14:paraId="51BC3303" w14:textId="77777777" w:rsidR="00711A9B" w:rsidRDefault="00711A9B" w:rsidP="00B06AA1">
      <w:pPr>
        <w:pStyle w:val="Bulletsleft"/>
        <w:numPr>
          <w:ilvl w:val="0"/>
          <w:numId w:val="21"/>
        </w:numPr>
        <w:ind w:hanging="284"/>
        <w:rPr>
          <w:color w:val="000000"/>
        </w:rPr>
      </w:pPr>
      <w:proofErr w:type="gramStart"/>
      <w:r>
        <w:t>pr</w:t>
      </w:r>
      <w:r>
        <w:rPr>
          <w:spacing w:val="-4"/>
        </w:rPr>
        <w:t>o</w:t>
      </w:r>
      <w:r>
        <w:t>vided</w:t>
      </w:r>
      <w:proofErr w:type="gramEnd"/>
      <w:r>
        <w:rPr>
          <w:spacing w:val="-8"/>
        </w:rPr>
        <w:t xml:space="preserve"> </w:t>
      </w:r>
      <w:r>
        <w:rPr>
          <w:spacing w:val="-4"/>
        </w:rPr>
        <w:t>w</w:t>
      </w:r>
      <w:r>
        <w:t>i</w:t>
      </w:r>
      <w:r>
        <w:rPr>
          <w:spacing w:val="-4"/>
        </w:rPr>
        <w:t>t</w:t>
      </w:r>
      <w:r>
        <w:t>h</w:t>
      </w:r>
      <w:r>
        <w:rPr>
          <w:spacing w:val="-8"/>
        </w:rPr>
        <w:t xml:space="preserve"> </w:t>
      </w:r>
      <w:r>
        <w:t>a</w:t>
      </w:r>
      <w:r>
        <w:rPr>
          <w:spacing w:val="-8"/>
        </w:rPr>
        <w:t xml:space="preserve"> </w:t>
      </w:r>
      <w:r>
        <w:rPr>
          <w:spacing w:val="-4"/>
        </w:rPr>
        <w:t>ha</w:t>
      </w:r>
      <w:r>
        <w:t>ndout</w:t>
      </w:r>
      <w:r>
        <w:rPr>
          <w:spacing w:val="-8"/>
        </w:rPr>
        <w:t xml:space="preserve"> </w:t>
      </w:r>
      <w:r>
        <w:rPr>
          <w:spacing w:val="-4"/>
        </w:rPr>
        <w:t>wh</w:t>
      </w:r>
      <w:r>
        <w:t>ich</w:t>
      </w:r>
      <w:r>
        <w:rPr>
          <w:spacing w:val="-8"/>
        </w:rPr>
        <w:t xml:space="preserve"> </w:t>
      </w:r>
      <w:r>
        <w:t>d</w:t>
      </w:r>
      <w:r>
        <w:rPr>
          <w:spacing w:val="-4"/>
        </w:rPr>
        <w:t>e</w:t>
      </w:r>
      <w:r>
        <w:t>s</w:t>
      </w:r>
      <w:r>
        <w:rPr>
          <w:spacing w:val="-2"/>
        </w:rPr>
        <w:t>c</w:t>
      </w:r>
      <w:r>
        <w:t>r</w:t>
      </w:r>
      <w:r>
        <w:rPr>
          <w:spacing w:val="-4"/>
        </w:rPr>
        <w:t>i</w:t>
      </w:r>
      <w:r>
        <w:rPr>
          <w:spacing w:val="-2"/>
        </w:rPr>
        <w:t>b</w:t>
      </w:r>
      <w:r>
        <w:rPr>
          <w:spacing w:val="-4"/>
        </w:rPr>
        <w:t>e</w:t>
      </w:r>
      <w:r>
        <w:t>s</w:t>
      </w:r>
      <w:r>
        <w:rPr>
          <w:spacing w:val="-8"/>
        </w:rPr>
        <w:t xml:space="preserve"> </w:t>
      </w:r>
      <w:r>
        <w:rPr>
          <w:spacing w:val="-4"/>
        </w:rPr>
        <w:t>wha</w:t>
      </w:r>
      <w:r>
        <w:t>t</w:t>
      </w:r>
      <w:r>
        <w:rPr>
          <w:spacing w:val="-8"/>
        </w:rPr>
        <w:t xml:space="preserve"> </w:t>
      </w:r>
      <w:r>
        <w:rPr>
          <w:spacing w:val="-4"/>
        </w:rPr>
        <w:t>t</w:t>
      </w:r>
      <w:r>
        <w:t>o</w:t>
      </w:r>
      <w:r>
        <w:rPr>
          <w:spacing w:val="-8"/>
        </w:rPr>
        <w:t xml:space="preserve"> </w:t>
      </w:r>
      <w:r>
        <w:t>l</w:t>
      </w:r>
      <w:r>
        <w:rPr>
          <w:spacing w:val="-2"/>
        </w:rPr>
        <w:t>o</w:t>
      </w:r>
      <w:r>
        <w:t>ok</w:t>
      </w:r>
      <w:r>
        <w:rPr>
          <w:spacing w:val="-8"/>
        </w:rPr>
        <w:t xml:space="preserve"> </w:t>
      </w:r>
      <w:r>
        <w:t>out</w:t>
      </w:r>
      <w:r>
        <w:rPr>
          <w:spacing w:val="-8"/>
        </w:rPr>
        <w:t xml:space="preserve"> </w:t>
      </w:r>
      <w:r>
        <w:rPr>
          <w:spacing w:val="-4"/>
        </w:rPr>
        <w:t>f</w:t>
      </w:r>
      <w:r>
        <w:t>or</w:t>
      </w:r>
      <w:r>
        <w:rPr>
          <w:spacing w:val="-8"/>
        </w:rPr>
        <w:t xml:space="preserve"> </w:t>
      </w:r>
      <w:r>
        <w:rPr>
          <w:spacing w:val="-4"/>
        </w:rPr>
        <w:t>a</w:t>
      </w:r>
      <w:r>
        <w:t>nd</w:t>
      </w:r>
      <w:r>
        <w:rPr>
          <w:spacing w:val="-8"/>
        </w:rPr>
        <w:t xml:space="preserve"> </w:t>
      </w:r>
      <w:r>
        <w:t>r</w:t>
      </w:r>
      <w:r>
        <w:rPr>
          <w:spacing w:val="-4"/>
        </w:rPr>
        <w:t>es</w:t>
      </w:r>
      <w:r>
        <w:rPr>
          <w:spacing w:val="-2"/>
        </w:rPr>
        <w:t>p</w:t>
      </w:r>
      <w:r>
        <w:t>ond</w:t>
      </w:r>
      <w:r>
        <w:rPr>
          <w:spacing w:val="-8"/>
        </w:rPr>
        <w:t xml:space="preserve"> </w:t>
      </w:r>
      <w:r>
        <w:rPr>
          <w:spacing w:val="-4"/>
        </w:rPr>
        <w:t>t</w:t>
      </w:r>
      <w:r>
        <w:t>o</w:t>
      </w:r>
      <w:r>
        <w:rPr>
          <w:spacing w:val="-8"/>
        </w:rPr>
        <w:t xml:space="preserve"> </w:t>
      </w:r>
      <w:r>
        <w:rPr>
          <w:spacing w:val="-4"/>
        </w:rPr>
        <w:t>i</w:t>
      </w:r>
      <w:r>
        <w:t xml:space="preserve">n </w:t>
      </w:r>
      <w:r>
        <w:rPr>
          <w:spacing w:val="-2"/>
        </w:rPr>
        <w:t>s</w:t>
      </w:r>
      <w:r>
        <w:rPr>
          <w:spacing w:val="-4"/>
        </w:rPr>
        <w:t>t</w:t>
      </w:r>
      <w:r>
        <w:t>ud</w:t>
      </w:r>
      <w:r>
        <w:rPr>
          <w:spacing w:val="-4"/>
        </w:rPr>
        <w:t>en</w:t>
      </w:r>
      <w:r>
        <w:t>t</w:t>
      </w:r>
      <w:r>
        <w:rPr>
          <w:spacing w:val="-8"/>
        </w:rPr>
        <w:t xml:space="preserve"> </w:t>
      </w:r>
      <w:proofErr w:type="spellStart"/>
      <w:r>
        <w:rPr>
          <w:spacing w:val="-2"/>
        </w:rPr>
        <w:t>b</w:t>
      </w:r>
      <w:r>
        <w:rPr>
          <w:spacing w:val="-4"/>
        </w:rPr>
        <w:t>eh</w:t>
      </w:r>
      <w:r>
        <w:rPr>
          <w:spacing w:val="-5"/>
        </w:rPr>
        <w:t>a</w:t>
      </w:r>
      <w:r>
        <w:t>vio</w:t>
      </w:r>
      <w:r>
        <w:rPr>
          <w:spacing w:val="-4"/>
        </w:rPr>
        <w:t>u</w:t>
      </w:r>
      <w:r>
        <w:t>r</w:t>
      </w:r>
      <w:proofErr w:type="spellEnd"/>
      <w:r>
        <w:rPr>
          <w:spacing w:val="-8"/>
        </w:rPr>
        <w:t xml:space="preserve"> (</w:t>
      </w:r>
      <w:r>
        <w:rPr>
          <w:spacing w:val="-1"/>
        </w:rPr>
        <w:t>S</w:t>
      </w:r>
      <w:r>
        <w:t>ee</w:t>
      </w:r>
      <w:r>
        <w:rPr>
          <w:spacing w:val="-8"/>
        </w:rPr>
        <w:t xml:space="preserve"> </w:t>
      </w:r>
      <w:r>
        <w:rPr>
          <w:spacing w:val="-2"/>
        </w:rPr>
        <w:t>A</w:t>
      </w:r>
      <w:r>
        <w:t>p</w:t>
      </w:r>
      <w:r>
        <w:rPr>
          <w:spacing w:val="-2"/>
        </w:rPr>
        <w:t>p</w:t>
      </w:r>
      <w:r>
        <w:rPr>
          <w:spacing w:val="-4"/>
        </w:rPr>
        <w:t>e</w:t>
      </w:r>
      <w:r>
        <w:t>n</w:t>
      </w:r>
      <w:r>
        <w:rPr>
          <w:spacing w:val="-4"/>
        </w:rPr>
        <w:t>d</w:t>
      </w:r>
      <w:r>
        <w:t>ix</w:t>
      </w:r>
      <w:r>
        <w:rPr>
          <w:spacing w:val="-8"/>
        </w:rPr>
        <w:t xml:space="preserve"> </w:t>
      </w:r>
      <w:r>
        <w:rPr>
          <w:spacing w:val="-9"/>
        </w:rPr>
        <w:t>D</w:t>
      </w:r>
      <w:r>
        <w:rPr>
          <w:spacing w:val="-6"/>
        </w:rPr>
        <w:t>)</w:t>
      </w:r>
      <w:r>
        <w:t>.</w:t>
      </w:r>
    </w:p>
    <w:p w14:paraId="3BFDD68D" w14:textId="77777777" w:rsidR="00711A9B" w:rsidRDefault="00711A9B" w:rsidP="00B06AA1">
      <w:pPr>
        <w:pStyle w:val="Bulletsleft"/>
        <w:numPr>
          <w:ilvl w:val="0"/>
          <w:numId w:val="21"/>
        </w:numPr>
        <w:ind w:hanging="284"/>
        <w:rPr>
          <w:color w:val="000000"/>
        </w:rPr>
      </w:pPr>
      <w:proofErr w:type="gramStart"/>
      <w:r>
        <w:rPr>
          <w:spacing w:val="-4"/>
        </w:rPr>
        <w:t>e</w:t>
      </w:r>
      <w:r>
        <w:t>nco</w:t>
      </w:r>
      <w:r>
        <w:rPr>
          <w:spacing w:val="-4"/>
        </w:rPr>
        <w:t>u</w:t>
      </w:r>
      <w:r>
        <w:rPr>
          <w:spacing w:val="-2"/>
        </w:rPr>
        <w:t>r</w:t>
      </w:r>
      <w:r>
        <w:t>a</w:t>
      </w:r>
      <w:r>
        <w:rPr>
          <w:spacing w:val="-5"/>
        </w:rPr>
        <w:t>g</w:t>
      </w:r>
      <w:r>
        <w:t>ed</w:t>
      </w:r>
      <w:proofErr w:type="gramEnd"/>
      <w:r>
        <w:rPr>
          <w:spacing w:val="-9"/>
        </w:rPr>
        <w:t xml:space="preserve"> </w:t>
      </w:r>
      <w:r>
        <w:rPr>
          <w:spacing w:val="-4"/>
        </w:rPr>
        <w:t>t</w:t>
      </w:r>
      <w:r>
        <w:t>o</w:t>
      </w:r>
      <w:r>
        <w:rPr>
          <w:spacing w:val="-8"/>
        </w:rPr>
        <w:t xml:space="preserve"> </w:t>
      </w:r>
      <w:r>
        <w:rPr>
          <w:spacing w:val="-4"/>
        </w:rPr>
        <w:t>di</w:t>
      </w:r>
      <w:r>
        <w:t>scu</w:t>
      </w:r>
      <w:r>
        <w:rPr>
          <w:spacing w:val="-2"/>
        </w:rPr>
        <w:t>s</w:t>
      </w:r>
      <w:r>
        <w:t>s</w:t>
      </w:r>
      <w:r>
        <w:rPr>
          <w:spacing w:val="-9"/>
        </w:rPr>
        <w:t xml:space="preserve"> </w:t>
      </w:r>
      <w:r>
        <w:rPr>
          <w:spacing w:val="-4"/>
        </w:rPr>
        <w:t>thi</w:t>
      </w:r>
      <w:r>
        <w:t>s</w:t>
      </w:r>
      <w:r>
        <w:rPr>
          <w:spacing w:val="-8"/>
        </w:rPr>
        <w:t xml:space="preserve"> </w:t>
      </w:r>
      <w:r>
        <w:rPr>
          <w:spacing w:val="-4"/>
        </w:rPr>
        <w:t>inf</w:t>
      </w:r>
      <w:r>
        <w:t>or</w:t>
      </w:r>
      <w:r>
        <w:rPr>
          <w:spacing w:val="-4"/>
        </w:rPr>
        <w:t>m</w:t>
      </w:r>
      <w:r>
        <w:t>at</w:t>
      </w:r>
      <w:r>
        <w:rPr>
          <w:spacing w:val="-4"/>
        </w:rPr>
        <w:t>i</w:t>
      </w:r>
      <w:r>
        <w:t>on</w:t>
      </w:r>
      <w:r>
        <w:rPr>
          <w:spacing w:val="-8"/>
        </w:rPr>
        <w:t xml:space="preserve"> </w:t>
      </w:r>
      <w:r>
        <w:rPr>
          <w:spacing w:val="-4"/>
        </w:rPr>
        <w:t>a</w:t>
      </w:r>
      <w:r>
        <w:t>nd</w:t>
      </w:r>
      <w:r>
        <w:rPr>
          <w:spacing w:val="-9"/>
        </w:rPr>
        <w:t xml:space="preserve"> </w:t>
      </w:r>
      <w:r>
        <w:rPr>
          <w:spacing w:val="-4"/>
        </w:rPr>
        <w:t>as</w:t>
      </w:r>
      <w:r>
        <w:t>k</w:t>
      </w:r>
      <w:r>
        <w:rPr>
          <w:spacing w:val="-8"/>
        </w:rPr>
        <w:t xml:space="preserve"> </w:t>
      </w:r>
      <w:r>
        <w:rPr>
          <w:spacing w:val="-4"/>
        </w:rPr>
        <w:t>q</w:t>
      </w:r>
      <w:r>
        <w:t>u</w:t>
      </w:r>
      <w:r>
        <w:rPr>
          <w:spacing w:val="-4"/>
        </w:rPr>
        <w:t>e</w:t>
      </w:r>
      <w:r>
        <w:rPr>
          <w:spacing w:val="-1"/>
        </w:rPr>
        <w:t>s</w:t>
      </w:r>
      <w:r>
        <w:t>t</w:t>
      </w:r>
      <w:r>
        <w:rPr>
          <w:spacing w:val="-4"/>
        </w:rPr>
        <w:t>i</w:t>
      </w:r>
      <w:r>
        <w:t>o</w:t>
      </w:r>
      <w:r>
        <w:rPr>
          <w:spacing w:val="-4"/>
        </w:rPr>
        <w:t>n</w:t>
      </w:r>
      <w:r>
        <w:t>s</w:t>
      </w:r>
      <w:r>
        <w:rPr>
          <w:spacing w:val="-8"/>
        </w:rPr>
        <w:t xml:space="preserve"> </w:t>
      </w:r>
      <w:r>
        <w:rPr>
          <w:spacing w:val="-4"/>
        </w:rPr>
        <w:t>a</w:t>
      </w:r>
      <w:r>
        <w:rPr>
          <w:spacing w:val="-2"/>
        </w:rPr>
        <w:t>b</w:t>
      </w:r>
      <w:r>
        <w:t>out</w:t>
      </w:r>
      <w:r>
        <w:rPr>
          <w:spacing w:val="-9"/>
        </w:rPr>
        <w:t xml:space="preserve"> </w:t>
      </w:r>
      <w:r>
        <w:rPr>
          <w:spacing w:val="-4"/>
        </w:rPr>
        <w:t>inte</w:t>
      </w:r>
      <w:r>
        <w:t>rpre</w:t>
      </w:r>
      <w:r>
        <w:rPr>
          <w:spacing w:val="-2"/>
        </w:rPr>
        <w:t>t</w:t>
      </w:r>
      <w:r>
        <w:t>at</w:t>
      </w:r>
      <w:r>
        <w:rPr>
          <w:spacing w:val="-4"/>
        </w:rPr>
        <w:t>i</w:t>
      </w:r>
      <w:r>
        <w:t>on</w:t>
      </w:r>
      <w:r>
        <w:rPr>
          <w:spacing w:val="-8"/>
        </w:rPr>
        <w:t xml:space="preserve"> </w:t>
      </w:r>
      <w:r>
        <w:t>e</w:t>
      </w:r>
      <w:r>
        <w:rPr>
          <w:spacing w:val="-4"/>
        </w:rPr>
        <w:t>t</w:t>
      </w:r>
      <w:r>
        <w:rPr>
          <w:spacing w:val="-1"/>
        </w:rPr>
        <w:t>c</w:t>
      </w:r>
      <w:r>
        <w:t>.</w:t>
      </w:r>
    </w:p>
    <w:p w14:paraId="141CBE9C" w14:textId="77777777" w:rsidR="00711A9B" w:rsidRDefault="00711A9B" w:rsidP="00B06AA1">
      <w:pPr>
        <w:pStyle w:val="Bulletsleft"/>
        <w:numPr>
          <w:ilvl w:val="0"/>
          <w:numId w:val="21"/>
        </w:numPr>
        <w:ind w:hanging="284"/>
        <w:rPr>
          <w:color w:val="000000"/>
        </w:rPr>
      </w:pPr>
      <w:proofErr w:type="gramStart"/>
      <w:r>
        <w:rPr>
          <w:spacing w:val="-4"/>
        </w:rPr>
        <w:t>di</w:t>
      </w:r>
      <w:r>
        <w:t>re</w:t>
      </w:r>
      <w:r>
        <w:rPr>
          <w:spacing w:val="1"/>
        </w:rPr>
        <w:t>c</w:t>
      </w:r>
      <w:r>
        <w:rPr>
          <w:spacing w:val="-4"/>
        </w:rPr>
        <w:t>t</w:t>
      </w:r>
      <w:r>
        <w:t>ed</w:t>
      </w:r>
      <w:proofErr w:type="gramEnd"/>
      <w:r>
        <w:rPr>
          <w:spacing w:val="-8"/>
        </w:rPr>
        <w:t xml:space="preserve"> </w:t>
      </w:r>
      <w:r>
        <w:rPr>
          <w:spacing w:val="-4"/>
        </w:rPr>
        <w:t>t</w:t>
      </w:r>
      <w:r>
        <w:t>o</w:t>
      </w:r>
      <w:r>
        <w:rPr>
          <w:spacing w:val="-8"/>
        </w:rPr>
        <w:t xml:space="preserve"> </w:t>
      </w:r>
      <w:r>
        <w:rPr>
          <w:spacing w:val="-4"/>
        </w:rPr>
        <w:t>im</w:t>
      </w:r>
      <w:r>
        <w:t>me</w:t>
      </w:r>
      <w:r>
        <w:rPr>
          <w:spacing w:val="-4"/>
        </w:rPr>
        <w:t>diate</w:t>
      </w:r>
      <w:r>
        <w:t>ly</w:t>
      </w:r>
      <w:r>
        <w:rPr>
          <w:spacing w:val="-8"/>
        </w:rPr>
        <w:t xml:space="preserve"> </w:t>
      </w:r>
      <w:r>
        <w:t>p</w:t>
      </w:r>
      <w:r>
        <w:rPr>
          <w:spacing w:val="-4"/>
        </w:rPr>
        <w:t>a</w:t>
      </w:r>
      <w:r>
        <w:rPr>
          <w:spacing w:val="-2"/>
        </w:rPr>
        <w:t>s</w:t>
      </w:r>
      <w:r>
        <w:t>s</w:t>
      </w:r>
      <w:r>
        <w:rPr>
          <w:spacing w:val="-8"/>
        </w:rPr>
        <w:t xml:space="preserve"> </w:t>
      </w:r>
      <w:r>
        <w:t>on</w:t>
      </w:r>
      <w:r>
        <w:rPr>
          <w:spacing w:val="-8"/>
        </w:rPr>
        <w:t xml:space="preserve"> </w:t>
      </w:r>
      <w:r>
        <w:rPr>
          <w:spacing w:val="-4"/>
        </w:rPr>
        <w:t>na</w:t>
      </w:r>
      <w:r>
        <w:t>m</w:t>
      </w:r>
      <w:r>
        <w:rPr>
          <w:spacing w:val="-4"/>
        </w:rPr>
        <w:t>e</w:t>
      </w:r>
      <w:r>
        <w:t>s</w:t>
      </w:r>
      <w:r>
        <w:rPr>
          <w:spacing w:val="-8"/>
        </w:rPr>
        <w:t xml:space="preserve"> </w:t>
      </w:r>
      <w:r>
        <w:rPr>
          <w:spacing w:val="-4"/>
        </w:rPr>
        <w:t>o</w:t>
      </w:r>
      <w:r>
        <w:t>f</w:t>
      </w:r>
      <w:r>
        <w:rPr>
          <w:spacing w:val="-8"/>
        </w:rPr>
        <w:t xml:space="preserve"> </w:t>
      </w:r>
      <w:r>
        <w:rPr>
          <w:spacing w:val="-2"/>
        </w:rPr>
        <w:t>s</w:t>
      </w:r>
      <w:r>
        <w:rPr>
          <w:spacing w:val="-4"/>
        </w:rPr>
        <w:t>t</w:t>
      </w:r>
      <w:r>
        <w:t>ud</w:t>
      </w:r>
      <w:r>
        <w:rPr>
          <w:spacing w:val="-4"/>
        </w:rPr>
        <w:t>en</w:t>
      </w:r>
      <w:r>
        <w:rPr>
          <w:spacing w:val="-1"/>
        </w:rPr>
        <w:t>t</w:t>
      </w:r>
      <w:r>
        <w:t>s</w:t>
      </w:r>
      <w:r>
        <w:rPr>
          <w:spacing w:val="-8"/>
        </w:rPr>
        <w:t xml:space="preserve"> </w:t>
      </w:r>
      <w:r>
        <w:rPr>
          <w:spacing w:val="-4"/>
        </w:rPr>
        <w:t>t</w:t>
      </w:r>
      <w:r>
        <w:t>o</w:t>
      </w:r>
      <w:r>
        <w:rPr>
          <w:spacing w:val="-8"/>
        </w:rPr>
        <w:t xml:space="preserve"> </w:t>
      </w:r>
      <w:r>
        <w:rPr>
          <w:spacing w:val="-4"/>
        </w:rPr>
        <w:t>t</w:t>
      </w:r>
      <w:r>
        <w:t>he</w:t>
      </w:r>
      <w:r>
        <w:rPr>
          <w:spacing w:val="-8"/>
        </w:rPr>
        <w:t xml:space="preserve"> </w:t>
      </w:r>
      <w:r>
        <w:rPr>
          <w:spacing w:val="-4"/>
        </w:rPr>
        <w:t>I</w:t>
      </w:r>
      <w:r>
        <w:rPr>
          <w:spacing w:val="-2"/>
        </w:rPr>
        <w:t>M</w:t>
      </w:r>
      <w:r>
        <w:rPr>
          <w:spacing w:val="-15"/>
        </w:rPr>
        <w:t>T</w:t>
      </w:r>
      <w:r>
        <w:t>,</w:t>
      </w:r>
      <w:r>
        <w:rPr>
          <w:spacing w:val="-8"/>
        </w:rPr>
        <w:t xml:space="preserve"> W</w:t>
      </w:r>
      <w:r>
        <w:rPr>
          <w:spacing w:val="-4"/>
        </w:rPr>
        <w:t>ell</w:t>
      </w:r>
      <w:r>
        <w:rPr>
          <w:spacing w:val="-2"/>
        </w:rPr>
        <w:t>b</w:t>
      </w:r>
      <w:r>
        <w:rPr>
          <w:spacing w:val="-4"/>
        </w:rPr>
        <w:t>ei</w:t>
      </w:r>
      <w:r>
        <w:t>ng</w:t>
      </w:r>
      <w:r>
        <w:rPr>
          <w:spacing w:val="-8"/>
        </w:rPr>
        <w:t xml:space="preserve"> </w:t>
      </w:r>
      <w:r>
        <w:rPr>
          <w:spacing w:val="-14"/>
        </w:rPr>
        <w:t>T</w:t>
      </w:r>
      <w:r>
        <w:rPr>
          <w:spacing w:val="-5"/>
        </w:rPr>
        <w:t>e</w:t>
      </w:r>
      <w:r>
        <w:rPr>
          <w:spacing w:val="-4"/>
        </w:rPr>
        <w:t>a</w:t>
      </w:r>
      <w:r>
        <w:t>m</w:t>
      </w:r>
      <w:r>
        <w:rPr>
          <w:spacing w:val="-8"/>
        </w:rPr>
        <w:t xml:space="preserve"> </w:t>
      </w:r>
      <w:r>
        <w:rPr>
          <w:spacing w:val="-4"/>
        </w:rPr>
        <w:t>a</w:t>
      </w:r>
      <w:r>
        <w:t>n</w:t>
      </w:r>
      <w:r>
        <w:rPr>
          <w:spacing w:val="-4"/>
        </w:rPr>
        <w:t>d</w:t>
      </w:r>
      <w:r>
        <w:t>/ or</w:t>
      </w:r>
      <w:r>
        <w:rPr>
          <w:spacing w:val="-9"/>
        </w:rPr>
        <w:t xml:space="preserve"> </w:t>
      </w:r>
      <w:r>
        <w:rPr>
          <w:spacing w:val="-4"/>
        </w:rPr>
        <w:t>t</w:t>
      </w:r>
      <w:r>
        <w:t>he</w:t>
      </w:r>
      <w:r>
        <w:rPr>
          <w:spacing w:val="-8"/>
        </w:rPr>
        <w:t xml:space="preserve"> </w:t>
      </w:r>
      <w:r>
        <w:rPr>
          <w:spacing w:val="-5"/>
        </w:rPr>
        <w:t>P</w:t>
      </w:r>
      <w:r>
        <w:t>r</w:t>
      </w:r>
      <w:r>
        <w:rPr>
          <w:spacing w:val="-4"/>
        </w:rPr>
        <w:t>i</w:t>
      </w:r>
      <w:r>
        <w:t>nc</w:t>
      </w:r>
      <w:r>
        <w:rPr>
          <w:spacing w:val="-4"/>
        </w:rPr>
        <w:t>i</w:t>
      </w:r>
      <w:r>
        <w:t>p</w:t>
      </w:r>
      <w:r>
        <w:rPr>
          <w:spacing w:val="-4"/>
        </w:rPr>
        <w:t>a</w:t>
      </w:r>
      <w:r>
        <w:t>l</w:t>
      </w:r>
      <w:r>
        <w:rPr>
          <w:spacing w:val="-8"/>
        </w:rPr>
        <w:t xml:space="preserve"> </w:t>
      </w:r>
      <w:r>
        <w:rPr>
          <w:spacing w:val="-4"/>
        </w:rPr>
        <w:t>w</w:t>
      </w:r>
      <w:r>
        <w:t>hom</w:t>
      </w:r>
      <w:r>
        <w:rPr>
          <w:spacing w:val="-8"/>
        </w:rPr>
        <w:t xml:space="preserve"> </w:t>
      </w:r>
      <w:r>
        <w:rPr>
          <w:spacing w:val="-4"/>
        </w:rPr>
        <w:t>t</w:t>
      </w:r>
      <w:r>
        <w:t>h</w:t>
      </w:r>
      <w:r>
        <w:rPr>
          <w:spacing w:val="-4"/>
        </w:rPr>
        <w:t>e</w:t>
      </w:r>
      <w:r>
        <w:t>y</w:t>
      </w:r>
      <w:r>
        <w:rPr>
          <w:spacing w:val="-8"/>
        </w:rPr>
        <w:t xml:space="preserve"> </w:t>
      </w:r>
      <w:r>
        <w:rPr>
          <w:spacing w:val="-4"/>
        </w:rPr>
        <w:t>a</w:t>
      </w:r>
      <w:r>
        <w:t>re</w:t>
      </w:r>
      <w:r>
        <w:rPr>
          <w:spacing w:val="-8"/>
        </w:rPr>
        <w:t xml:space="preserve"> </w:t>
      </w:r>
      <w:r>
        <w:t>conc</w:t>
      </w:r>
      <w:r>
        <w:rPr>
          <w:spacing w:val="-4"/>
        </w:rPr>
        <w:t>e</w:t>
      </w:r>
      <w:r>
        <w:t>rned</w:t>
      </w:r>
      <w:r>
        <w:rPr>
          <w:spacing w:val="-8"/>
        </w:rPr>
        <w:t xml:space="preserve"> </w:t>
      </w:r>
      <w:r>
        <w:t>so</w:t>
      </w:r>
      <w:r>
        <w:rPr>
          <w:spacing w:val="-8"/>
        </w:rPr>
        <w:t xml:space="preserve"> </w:t>
      </w:r>
      <w:r>
        <w:rPr>
          <w:spacing w:val="-4"/>
        </w:rPr>
        <w:t>tha</w:t>
      </w:r>
      <w:r>
        <w:t>t</w:t>
      </w:r>
      <w:r>
        <w:rPr>
          <w:spacing w:val="-8"/>
        </w:rPr>
        <w:t xml:space="preserve"> </w:t>
      </w:r>
      <w:r>
        <w:rPr>
          <w:spacing w:val="-4"/>
        </w:rPr>
        <w:t>a</w:t>
      </w:r>
      <w:r>
        <w:t>ppropr</w:t>
      </w:r>
      <w:r>
        <w:rPr>
          <w:spacing w:val="-4"/>
        </w:rPr>
        <w:t>iat</w:t>
      </w:r>
      <w:r>
        <w:t>e</w:t>
      </w:r>
      <w:r>
        <w:rPr>
          <w:spacing w:val="-8"/>
        </w:rPr>
        <w:t xml:space="preserve"> </w:t>
      </w:r>
      <w:r>
        <w:t>a</w:t>
      </w:r>
      <w:r>
        <w:rPr>
          <w:spacing w:val="1"/>
        </w:rPr>
        <w:t>c</w:t>
      </w:r>
      <w:r>
        <w:t>t</w:t>
      </w:r>
      <w:r>
        <w:rPr>
          <w:spacing w:val="-4"/>
        </w:rPr>
        <w:t>i</w:t>
      </w:r>
      <w:r>
        <w:t>o</w:t>
      </w:r>
      <w:r>
        <w:rPr>
          <w:spacing w:val="-4"/>
        </w:rPr>
        <w:t>n</w:t>
      </w:r>
      <w:r>
        <w:t>s</w:t>
      </w:r>
      <w:r>
        <w:rPr>
          <w:spacing w:val="-8"/>
        </w:rPr>
        <w:t xml:space="preserve"> </w:t>
      </w:r>
      <w:r>
        <w:rPr>
          <w:spacing w:val="-2"/>
        </w:rPr>
        <w:t>c</w:t>
      </w:r>
      <w:r>
        <w:rPr>
          <w:spacing w:val="-4"/>
        </w:rPr>
        <w:t>a</w:t>
      </w:r>
      <w:r>
        <w:t>n</w:t>
      </w:r>
      <w:r>
        <w:rPr>
          <w:spacing w:val="-9"/>
        </w:rPr>
        <w:t xml:space="preserve"> </w:t>
      </w:r>
      <w:r>
        <w:rPr>
          <w:spacing w:val="-2"/>
        </w:rPr>
        <w:t>b</w:t>
      </w:r>
      <w:r>
        <w:t>e</w:t>
      </w:r>
      <w:r>
        <w:rPr>
          <w:spacing w:val="-8"/>
        </w:rPr>
        <w:t xml:space="preserve"> </w:t>
      </w:r>
      <w:r>
        <w:rPr>
          <w:spacing w:val="-2"/>
        </w:rPr>
        <w:t>t</w:t>
      </w:r>
      <w:r>
        <w:rPr>
          <w:spacing w:val="-4"/>
        </w:rPr>
        <w:t>a</w:t>
      </w:r>
      <w:r>
        <w:rPr>
          <w:spacing w:val="-6"/>
        </w:rPr>
        <w:t>k</w:t>
      </w:r>
      <w:r>
        <w:rPr>
          <w:spacing w:val="-4"/>
        </w:rPr>
        <w:t>e</w:t>
      </w:r>
      <w:r>
        <w:t xml:space="preserve">n </w:t>
      </w:r>
      <w:r>
        <w:rPr>
          <w:spacing w:val="-4"/>
        </w:rPr>
        <w:t>t</w:t>
      </w:r>
      <w:r>
        <w:t>o</w:t>
      </w:r>
      <w:r>
        <w:rPr>
          <w:spacing w:val="-8"/>
        </w:rPr>
        <w:t xml:space="preserve"> </w:t>
      </w:r>
      <w:r>
        <w:t>mo</w:t>
      </w:r>
      <w:r>
        <w:rPr>
          <w:spacing w:val="-4"/>
        </w:rPr>
        <w:t>n</w:t>
      </w:r>
      <w:r>
        <w:t>i</w:t>
      </w:r>
      <w:r>
        <w:rPr>
          <w:spacing w:val="-4"/>
        </w:rPr>
        <w:t>t</w:t>
      </w:r>
      <w:r>
        <w:t>or</w:t>
      </w:r>
      <w:r>
        <w:rPr>
          <w:spacing w:val="-8"/>
        </w:rPr>
        <w:t xml:space="preserve"> </w:t>
      </w:r>
      <w:r>
        <w:rPr>
          <w:spacing w:val="-4"/>
        </w:rPr>
        <w:t>t</w:t>
      </w:r>
      <w:r>
        <w:t>he</w:t>
      </w:r>
      <w:r>
        <w:rPr>
          <w:spacing w:val="-8"/>
        </w:rPr>
        <w:t xml:space="preserve"> </w:t>
      </w:r>
      <w:r>
        <w:t>h</w:t>
      </w:r>
      <w:r>
        <w:rPr>
          <w:spacing w:val="-5"/>
        </w:rPr>
        <w:t>e</w:t>
      </w:r>
      <w:r>
        <w:rPr>
          <w:spacing w:val="-4"/>
        </w:rPr>
        <w:t>a</w:t>
      </w:r>
      <w:r>
        <w:t>l</w:t>
      </w:r>
      <w:r>
        <w:rPr>
          <w:spacing w:val="-4"/>
        </w:rPr>
        <w:t>t</w:t>
      </w:r>
      <w:r>
        <w:t>h</w:t>
      </w:r>
      <w:r>
        <w:rPr>
          <w:spacing w:val="-8"/>
        </w:rPr>
        <w:t xml:space="preserve"> </w:t>
      </w:r>
      <w:r>
        <w:rPr>
          <w:spacing w:val="-4"/>
        </w:rPr>
        <w:t>a</w:t>
      </w:r>
      <w:r>
        <w:t>nd</w:t>
      </w:r>
      <w:r>
        <w:rPr>
          <w:spacing w:val="-8"/>
        </w:rPr>
        <w:t xml:space="preserve"> </w:t>
      </w:r>
      <w:r>
        <w:rPr>
          <w:spacing w:val="-5"/>
        </w:rPr>
        <w:t>w</w:t>
      </w:r>
      <w:r>
        <w:rPr>
          <w:spacing w:val="-4"/>
        </w:rPr>
        <w:t>ell</w:t>
      </w:r>
      <w:r>
        <w:rPr>
          <w:spacing w:val="-2"/>
        </w:rPr>
        <w:t>b</w:t>
      </w:r>
      <w:r>
        <w:rPr>
          <w:spacing w:val="-4"/>
        </w:rPr>
        <w:t>ei</w:t>
      </w:r>
      <w:r>
        <w:t>ng</w:t>
      </w:r>
      <w:r>
        <w:rPr>
          <w:spacing w:val="-8"/>
        </w:rPr>
        <w:t xml:space="preserve"> </w:t>
      </w:r>
      <w:r>
        <w:rPr>
          <w:spacing w:val="-4"/>
        </w:rPr>
        <w:t>o</w:t>
      </w:r>
      <w:r>
        <w:t>f</w:t>
      </w:r>
      <w:r>
        <w:rPr>
          <w:spacing w:val="-8"/>
        </w:rPr>
        <w:t xml:space="preserve"> </w:t>
      </w:r>
      <w:r>
        <w:rPr>
          <w:spacing w:val="-4"/>
        </w:rPr>
        <w:t>t</w:t>
      </w:r>
      <w:r>
        <w:t>he</w:t>
      </w:r>
      <w:r>
        <w:rPr>
          <w:spacing w:val="-8"/>
        </w:rPr>
        <w:t xml:space="preserve"> </w:t>
      </w:r>
      <w:r>
        <w:rPr>
          <w:spacing w:val="-4"/>
        </w:rPr>
        <w:t>i</w:t>
      </w:r>
      <w:r>
        <w:t>n</w:t>
      </w:r>
      <w:r>
        <w:rPr>
          <w:spacing w:val="-4"/>
        </w:rPr>
        <w:t>d</w:t>
      </w:r>
      <w:r>
        <w:t>ivi</w:t>
      </w:r>
      <w:r>
        <w:rPr>
          <w:spacing w:val="-4"/>
        </w:rPr>
        <w:t>dua</w:t>
      </w:r>
      <w:r>
        <w:t>l</w:t>
      </w:r>
      <w:r>
        <w:rPr>
          <w:spacing w:val="-8"/>
        </w:rPr>
        <w:t xml:space="preserve"> </w:t>
      </w:r>
      <w:r>
        <w:rPr>
          <w:spacing w:val="-2"/>
        </w:rPr>
        <w:t>s</w:t>
      </w:r>
      <w:r>
        <w:rPr>
          <w:spacing w:val="-4"/>
        </w:rPr>
        <w:t>t</w:t>
      </w:r>
      <w:r>
        <w:t>ud</w:t>
      </w:r>
      <w:r>
        <w:rPr>
          <w:spacing w:val="-4"/>
        </w:rPr>
        <w:t>en</w:t>
      </w:r>
      <w:r>
        <w:t>t.</w:t>
      </w:r>
    </w:p>
    <w:p w14:paraId="2DC922EA" w14:textId="77777777" w:rsidR="00711A9B" w:rsidRDefault="00711A9B">
      <w:pPr>
        <w:kinsoku w:val="0"/>
        <w:overflowPunct w:val="0"/>
        <w:spacing w:before="7" w:line="170" w:lineRule="exact"/>
        <w:rPr>
          <w:sz w:val="17"/>
        </w:rPr>
      </w:pPr>
    </w:p>
    <w:p w14:paraId="184D4659" w14:textId="77777777" w:rsidR="00711A9B" w:rsidRDefault="00711A9B">
      <w:pPr>
        <w:kinsoku w:val="0"/>
        <w:overflowPunct w:val="0"/>
        <w:ind w:left="101"/>
        <w:rPr>
          <w:rFonts w:ascii="Calibri" w:hAnsi="Calibri" w:cs="Calibri"/>
          <w:color w:val="000000"/>
          <w:sz w:val="22"/>
        </w:rPr>
      </w:pPr>
      <w:r>
        <w:rPr>
          <w:rFonts w:ascii="Calibri" w:hAnsi="Calibri" w:cs="Calibri"/>
          <w:color w:val="4B6D3C"/>
          <w:sz w:val="22"/>
        </w:rPr>
        <w:t>Activities</w:t>
      </w:r>
      <w:r>
        <w:rPr>
          <w:rFonts w:ascii="Calibri" w:hAnsi="Calibri" w:cs="Calibri"/>
          <w:color w:val="4B6D3C"/>
          <w:spacing w:val="-5"/>
          <w:sz w:val="22"/>
        </w:rPr>
        <w:t xml:space="preserve"> </w:t>
      </w:r>
      <w:r>
        <w:rPr>
          <w:rFonts w:ascii="Calibri" w:hAnsi="Calibri" w:cs="Calibri"/>
          <w:color w:val="4B6D3C"/>
          <w:sz w:val="22"/>
        </w:rPr>
        <w:t>of</w:t>
      </w:r>
      <w:r>
        <w:rPr>
          <w:rFonts w:ascii="Calibri" w:hAnsi="Calibri" w:cs="Calibri"/>
          <w:color w:val="4B6D3C"/>
          <w:spacing w:val="-4"/>
          <w:sz w:val="22"/>
        </w:rPr>
        <w:t xml:space="preserve"> </w:t>
      </w:r>
      <w:r>
        <w:rPr>
          <w:rFonts w:ascii="Calibri" w:hAnsi="Calibri" w:cs="Calibri"/>
          <w:color w:val="4B6D3C"/>
          <w:spacing w:val="-2"/>
          <w:sz w:val="22"/>
        </w:rPr>
        <w:t>c</w:t>
      </w:r>
      <w:r>
        <w:rPr>
          <w:rFonts w:ascii="Calibri" w:hAnsi="Calibri" w:cs="Calibri"/>
          <w:color w:val="4B6D3C"/>
          <w:sz w:val="22"/>
        </w:rPr>
        <w:t>oncern</w:t>
      </w:r>
    </w:p>
    <w:p w14:paraId="679087EA" w14:textId="77777777" w:rsidR="00711A9B" w:rsidRDefault="00711A9B" w:rsidP="00B06AA1">
      <w:pPr>
        <w:pStyle w:val="Bulletsleft"/>
        <w:numPr>
          <w:ilvl w:val="0"/>
          <w:numId w:val="21"/>
        </w:numPr>
        <w:ind w:hanging="284"/>
      </w:pPr>
      <w:r>
        <w:rPr>
          <w:spacing w:val="-5"/>
        </w:rPr>
        <w:t>U</w:t>
      </w:r>
      <w:r>
        <w:rPr>
          <w:spacing w:val="-3"/>
        </w:rPr>
        <w:t>s</w:t>
      </w:r>
      <w:r>
        <w:t>e</w:t>
      </w:r>
      <w:r>
        <w:rPr>
          <w:spacing w:val="-9"/>
        </w:rPr>
        <w:t xml:space="preserve"> </w:t>
      </w:r>
      <w:r>
        <w:rPr>
          <w:spacing w:val="-2"/>
        </w:rPr>
        <w:t>st</w:t>
      </w:r>
      <w:r>
        <w:rPr>
          <w:spacing w:val="-4"/>
        </w:rPr>
        <w:t>a</w:t>
      </w:r>
      <w:r>
        <w:t>ff</w:t>
      </w:r>
      <w:r>
        <w:rPr>
          <w:spacing w:val="-9"/>
        </w:rPr>
        <w:t xml:space="preserve"> </w:t>
      </w:r>
      <w:r>
        <w:rPr>
          <w:spacing w:val="-4"/>
        </w:rPr>
        <w:t>t</w:t>
      </w:r>
      <w:r>
        <w:t>o</w:t>
      </w:r>
      <w:r>
        <w:rPr>
          <w:spacing w:val="-8"/>
        </w:rPr>
        <w:t xml:space="preserve"> </w:t>
      </w:r>
      <w:r>
        <w:rPr>
          <w:spacing w:val="-3"/>
        </w:rPr>
        <w:t>b</w:t>
      </w:r>
      <w:r>
        <w:rPr>
          <w:spacing w:val="-2"/>
        </w:rPr>
        <w:t>r</w:t>
      </w:r>
      <w:r>
        <w:rPr>
          <w:spacing w:val="-4"/>
        </w:rPr>
        <w:t>ain</w:t>
      </w:r>
      <w:r>
        <w:rPr>
          <w:spacing w:val="-2"/>
        </w:rPr>
        <w:t>s</w:t>
      </w:r>
      <w:r>
        <w:rPr>
          <w:spacing w:val="-4"/>
        </w:rPr>
        <w:t>t</w:t>
      </w:r>
      <w:r>
        <w:rPr>
          <w:spacing w:val="-3"/>
        </w:rPr>
        <w:t>or</w:t>
      </w:r>
      <w:r>
        <w:t>m</w:t>
      </w:r>
      <w:r>
        <w:rPr>
          <w:spacing w:val="-9"/>
        </w:rPr>
        <w:t xml:space="preserve"> </w:t>
      </w:r>
      <w:r>
        <w:rPr>
          <w:spacing w:val="-4"/>
        </w:rPr>
        <w:t>al</w:t>
      </w:r>
      <w:r>
        <w:t>l</w:t>
      </w:r>
      <w:r>
        <w:rPr>
          <w:spacing w:val="-9"/>
        </w:rPr>
        <w:t xml:space="preserve"> </w:t>
      </w:r>
      <w:r>
        <w:rPr>
          <w:spacing w:val="-4"/>
        </w:rPr>
        <w:t>u</w:t>
      </w:r>
      <w:r>
        <w:rPr>
          <w:spacing w:val="-2"/>
        </w:rPr>
        <w:t>p</w:t>
      </w:r>
      <w:r>
        <w:rPr>
          <w:spacing w:val="-3"/>
        </w:rPr>
        <w:t>co</w:t>
      </w:r>
      <w:r>
        <w:rPr>
          <w:spacing w:val="-4"/>
        </w:rPr>
        <w:t>mi</w:t>
      </w:r>
      <w:r>
        <w:rPr>
          <w:spacing w:val="-3"/>
        </w:rPr>
        <w:t>n</w:t>
      </w:r>
      <w:r>
        <w:t>g</w:t>
      </w:r>
      <w:r>
        <w:rPr>
          <w:spacing w:val="-8"/>
        </w:rPr>
        <w:t xml:space="preserve"> </w:t>
      </w:r>
      <w:r>
        <w:rPr>
          <w:spacing w:val="-4"/>
        </w:rPr>
        <w:t>even</w:t>
      </w:r>
      <w:r>
        <w:rPr>
          <w:spacing w:val="-1"/>
        </w:rPr>
        <w:t>t</w:t>
      </w:r>
      <w:r>
        <w:t>s</w:t>
      </w:r>
      <w:r>
        <w:rPr>
          <w:spacing w:val="-9"/>
        </w:rPr>
        <w:t xml:space="preserve"> </w:t>
      </w:r>
      <w:r>
        <w:rPr>
          <w:spacing w:val="-3"/>
        </w:rPr>
        <w:t>o</w:t>
      </w:r>
      <w:r>
        <w:t>r</w:t>
      </w:r>
      <w:r>
        <w:rPr>
          <w:spacing w:val="-8"/>
        </w:rPr>
        <w:t xml:space="preserve"> </w:t>
      </w:r>
      <w:r>
        <w:rPr>
          <w:spacing w:val="-3"/>
        </w:rPr>
        <w:t>a</w:t>
      </w:r>
      <w:r>
        <w:rPr>
          <w:spacing w:val="1"/>
        </w:rPr>
        <w:t>c</w:t>
      </w:r>
      <w:r>
        <w:t>t</w:t>
      </w:r>
      <w:r>
        <w:rPr>
          <w:spacing w:val="-3"/>
        </w:rPr>
        <w:t>iv</w:t>
      </w:r>
      <w:r>
        <w:rPr>
          <w:spacing w:val="-2"/>
        </w:rPr>
        <w:t>i</w:t>
      </w:r>
      <w:r>
        <w:t>t</w:t>
      </w:r>
      <w:r>
        <w:rPr>
          <w:spacing w:val="-4"/>
        </w:rPr>
        <w:t>ie</w:t>
      </w:r>
      <w:r>
        <w:t>s</w:t>
      </w:r>
      <w:r>
        <w:rPr>
          <w:spacing w:val="-9"/>
        </w:rPr>
        <w:t xml:space="preserve"> </w:t>
      </w:r>
      <w:r>
        <w:rPr>
          <w:spacing w:val="-4"/>
        </w:rPr>
        <w:t>wh</w:t>
      </w:r>
      <w:r>
        <w:rPr>
          <w:spacing w:val="-3"/>
        </w:rPr>
        <w:t>ic</w:t>
      </w:r>
      <w:r>
        <w:t>h</w:t>
      </w:r>
      <w:r>
        <w:rPr>
          <w:spacing w:val="-9"/>
        </w:rPr>
        <w:t xml:space="preserve"> </w:t>
      </w:r>
      <w:r>
        <w:rPr>
          <w:spacing w:val="-4"/>
        </w:rPr>
        <w:t>m</w:t>
      </w:r>
      <w:r>
        <w:rPr>
          <w:spacing w:val="-3"/>
        </w:rPr>
        <w:t>i</w:t>
      </w:r>
      <w:r>
        <w:rPr>
          <w:spacing w:val="-4"/>
        </w:rPr>
        <w:t>gh</w:t>
      </w:r>
      <w:r>
        <w:t>t</w:t>
      </w:r>
      <w:r>
        <w:rPr>
          <w:spacing w:val="-8"/>
        </w:rPr>
        <w:t xml:space="preserve"> </w:t>
      </w:r>
      <w:r>
        <w:rPr>
          <w:spacing w:val="-3"/>
        </w:rPr>
        <w:t>nee</w:t>
      </w:r>
      <w:r>
        <w:t>d</w:t>
      </w:r>
      <w:r>
        <w:rPr>
          <w:spacing w:val="-9"/>
        </w:rPr>
        <w:t xml:space="preserve"> </w:t>
      </w:r>
      <w:r>
        <w:rPr>
          <w:spacing w:val="-4"/>
        </w:rPr>
        <w:t>t</w:t>
      </w:r>
      <w:r>
        <w:t>o</w:t>
      </w:r>
      <w:r>
        <w:rPr>
          <w:spacing w:val="-9"/>
        </w:rPr>
        <w:t xml:space="preserve"> </w:t>
      </w:r>
      <w:r>
        <w:rPr>
          <w:spacing w:val="-2"/>
        </w:rPr>
        <w:t>b</w:t>
      </w:r>
      <w:r>
        <w:t xml:space="preserve">e </w:t>
      </w:r>
      <w:r>
        <w:rPr>
          <w:spacing w:val="-4"/>
        </w:rPr>
        <w:t>a</w:t>
      </w:r>
      <w:r>
        <w:rPr>
          <w:spacing w:val="-3"/>
        </w:rPr>
        <w:t>l</w:t>
      </w:r>
      <w:r>
        <w:rPr>
          <w:spacing w:val="-4"/>
        </w:rPr>
        <w:t>te</w:t>
      </w:r>
      <w:r>
        <w:rPr>
          <w:spacing w:val="-3"/>
        </w:rPr>
        <w:t>re</w:t>
      </w:r>
      <w:r>
        <w:t>d</w:t>
      </w:r>
      <w:r>
        <w:rPr>
          <w:spacing w:val="-9"/>
        </w:rPr>
        <w:t xml:space="preserve"> </w:t>
      </w:r>
      <w:r>
        <w:rPr>
          <w:spacing w:val="-3"/>
        </w:rPr>
        <w:t>o</w:t>
      </w:r>
      <w:r>
        <w:t>r</w:t>
      </w:r>
      <w:r>
        <w:rPr>
          <w:spacing w:val="-9"/>
        </w:rPr>
        <w:t xml:space="preserve"> </w:t>
      </w:r>
      <w:r>
        <w:rPr>
          <w:spacing w:val="-1"/>
        </w:rPr>
        <w:t>c</w:t>
      </w:r>
      <w:r>
        <w:rPr>
          <w:spacing w:val="-4"/>
        </w:rPr>
        <w:t>a</w:t>
      </w:r>
      <w:r>
        <w:rPr>
          <w:spacing w:val="-3"/>
        </w:rPr>
        <w:t>nc</w:t>
      </w:r>
      <w:r>
        <w:rPr>
          <w:spacing w:val="-4"/>
        </w:rPr>
        <w:t>el</w:t>
      </w:r>
      <w:r>
        <w:rPr>
          <w:spacing w:val="-3"/>
        </w:rPr>
        <w:t>le</w:t>
      </w:r>
      <w:r>
        <w:t>d</w:t>
      </w:r>
      <w:r>
        <w:rPr>
          <w:spacing w:val="-9"/>
        </w:rPr>
        <w:t xml:space="preserve"> </w:t>
      </w:r>
      <w:r>
        <w:rPr>
          <w:spacing w:val="-4"/>
        </w:rPr>
        <w:t>i</w:t>
      </w:r>
      <w:r>
        <w:t>n</w:t>
      </w:r>
      <w:r>
        <w:rPr>
          <w:spacing w:val="-9"/>
        </w:rPr>
        <w:t xml:space="preserve"> </w:t>
      </w:r>
      <w:r>
        <w:rPr>
          <w:spacing w:val="-3"/>
        </w:rPr>
        <w:t>vi</w:t>
      </w:r>
      <w:r>
        <w:rPr>
          <w:spacing w:val="-4"/>
        </w:rPr>
        <w:t>e</w:t>
      </w:r>
      <w:r>
        <w:t>w</w:t>
      </w:r>
      <w:r>
        <w:rPr>
          <w:spacing w:val="-9"/>
        </w:rPr>
        <w:t xml:space="preserve"> </w:t>
      </w:r>
      <w:r>
        <w:rPr>
          <w:spacing w:val="-4"/>
        </w:rPr>
        <w:t>o</w:t>
      </w:r>
      <w:r>
        <w:t>f</w:t>
      </w:r>
      <w:r>
        <w:rPr>
          <w:spacing w:val="-9"/>
        </w:rPr>
        <w:t xml:space="preserve"> </w:t>
      </w:r>
      <w:r>
        <w:rPr>
          <w:spacing w:val="-4"/>
        </w:rPr>
        <w:t>t</w:t>
      </w:r>
      <w:r>
        <w:rPr>
          <w:spacing w:val="-3"/>
        </w:rPr>
        <w:t>h</w:t>
      </w:r>
      <w:r>
        <w:t>e</w:t>
      </w:r>
      <w:r>
        <w:rPr>
          <w:spacing w:val="-9"/>
        </w:rPr>
        <w:t xml:space="preserve"> </w:t>
      </w:r>
      <w:r>
        <w:rPr>
          <w:spacing w:val="-3"/>
        </w:rPr>
        <w:t>a</w:t>
      </w:r>
      <w:r>
        <w:t>t</w:t>
      </w:r>
      <w:r>
        <w:rPr>
          <w:spacing w:val="-5"/>
        </w:rPr>
        <w:t>t</w:t>
      </w:r>
      <w:r>
        <w:rPr>
          <w:spacing w:val="-4"/>
        </w:rPr>
        <w:t>em</w:t>
      </w:r>
      <w:r>
        <w:rPr>
          <w:spacing w:val="-3"/>
        </w:rPr>
        <w:t>p</w:t>
      </w:r>
      <w:r>
        <w:rPr>
          <w:spacing w:val="-4"/>
        </w:rPr>
        <w:t>t</w:t>
      </w:r>
      <w:r>
        <w:rPr>
          <w:spacing w:val="-3"/>
        </w:rPr>
        <w:t>e</w:t>
      </w:r>
      <w:r>
        <w:t>d</w:t>
      </w:r>
      <w:r>
        <w:rPr>
          <w:spacing w:val="-9"/>
        </w:rPr>
        <w:t xml:space="preserve"> </w:t>
      </w:r>
      <w:r>
        <w:rPr>
          <w:spacing w:val="-4"/>
        </w:rPr>
        <w:t>su</w:t>
      </w:r>
      <w:r>
        <w:rPr>
          <w:spacing w:val="-3"/>
        </w:rPr>
        <w:t>icid</w:t>
      </w:r>
      <w:r>
        <w:t>e</w:t>
      </w:r>
      <w:r>
        <w:rPr>
          <w:spacing w:val="-9"/>
        </w:rPr>
        <w:t xml:space="preserve"> </w:t>
      </w:r>
      <w:r>
        <w:rPr>
          <w:spacing w:val="-3"/>
        </w:rPr>
        <w:t>o</w:t>
      </w:r>
      <w:r>
        <w:t>r</w:t>
      </w:r>
      <w:r>
        <w:rPr>
          <w:spacing w:val="-9"/>
        </w:rPr>
        <w:t xml:space="preserve"> </w:t>
      </w:r>
      <w:r>
        <w:rPr>
          <w:spacing w:val="-4"/>
        </w:rPr>
        <w:t>su</w:t>
      </w:r>
      <w:r>
        <w:rPr>
          <w:spacing w:val="-3"/>
        </w:rPr>
        <w:t>icid</w:t>
      </w:r>
      <w:r>
        <w:rPr>
          <w:spacing w:val="-5"/>
        </w:rPr>
        <w:t>e</w:t>
      </w:r>
      <w:r>
        <w:t>.</w:t>
      </w:r>
      <w:r>
        <w:rPr>
          <w:spacing w:val="-9"/>
        </w:rPr>
        <w:t xml:space="preserve"> </w:t>
      </w:r>
      <w:r>
        <w:rPr>
          <w:spacing w:val="-5"/>
        </w:rPr>
        <w:t>S</w:t>
      </w:r>
      <w:r>
        <w:rPr>
          <w:spacing w:val="-2"/>
        </w:rPr>
        <w:t>t</w:t>
      </w:r>
      <w:r>
        <w:rPr>
          <w:spacing w:val="-4"/>
        </w:rPr>
        <w:t>a</w:t>
      </w:r>
      <w:r>
        <w:t>ff</w:t>
      </w:r>
      <w:r>
        <w:rPr>
          <w:spacing w:val="-9"/>
        </w:rPr>
        <w:t xml:space="preserve"> </w:t>
      </w:r>
      <w:r>
        <w:rPr>
          <w:spacing w:val="-4"/>
        </w:rPr>
        <w:t>s</w:t>
      </w:r>
      <w:r>
        <w:rPr>
          <w:spacing w:val="-3"/>
        </w:rPr>
        <w:t>ho</w:t>
      </w:r>
      <w:r>
        <w:rPr>
          <w:spacing w:val="-4"/>
        </w:rPr>
        <w:t>u</w:t>
      </w:r>
      <w:r>
        <w:rPr>
          <w:spacing w:val="-3"/>
        </w:rPr>
        <w:t>l</w:t>
      </w:r>
      <w:r>
        <w:t>d</w:t>
      </w:r>
      <w:r>
        <w:rPr>
          <w:spacing w:val="-9"/>
        </w:rPr>
        <w:t xml:space="preserve"> </w:t>
      </w:r>
      <w:r>
        <w:rPr>
          <w:spacing w:val="-4"/>
        </w:rPr>
        <w:t>thin</w:t>
      </w:r>
      <w:r>
        <w:t xml:space="preserve">k </w:t>
      </w:r>
      <w:r>
        <w:rPr>
          <w:spacing w:val="-4"/>
        </w:rPr>
        <w:t>a</w:t>
      </w:r>
      <w:r>
        <w:rPr>
          <w:spacing w:val="-2"/>
        </w:rPr>
        <w:t>b</w:t>
      </w:r>
      <w:r>
        <w:rPr>
          <w:spacing w:val="-3"/>
        </w:rPr>
        <w:t>ou</w:t>
      </w:r>
      <w:r>
        <w:rPr>
          <w:spacing w:val="-5"/>
        </w:rPr>
        <w:t>t</w:t>
      </w:r>
      <w:r>
        <w:t>:</w:t>
      </w:r>
    </w:p>
    <w:p w14:paraId="2EBB1611" w14:textId="77777777" w:rsidR="00711A9B" w:rsidRDefault="00711A9B" w:rsidP="00B06AA1">
      <w:pPr>
        <w:pStyle w:val="Bulletsleft"/>
        <w:numPr>
          <w:ilvl w:val="0"/>
          <w:numId w:val="21"/>
        </w:numPr>
        <w:ind w:hanging="284"/>
      </w:pPr>
      <w:r>
        <w:t>c</w:t>
      </w:r>
      <w:r>
        <w:rPr>
          <w:spacing w:val="-4"/>
        </w:rPr>
        <w:t>u</w:t>
      </w:r>
      <w:r>
        <w:t>rric</w:t>
      </w:r>
      <w:r>
        <w:rPr>
          <w:spacing w:val="-4"/>
        </w:rPr>
        <w:t>ulu</w:t>
      </w:r>
      <w:r>
        <w:t>m</w:t>
      </w:r>
      <w:r>
        <w:rPr>
          <w:spacing w:val="-8"/>
        </w:rPr>
        <w:t xml:space="preserve"> </w:t>
      </w:r>
      <w:r>
        <w:rPr>
          <w:spacing w:val="-9"/>
        </w:rPr>
        <w:t>(</w:t>
      </w:r>
      <w:r>
        <w:rPr>
          <w:spacing w:val="-5"/>
        </w:rPr>
        <w:t>e</w:t>
      </w:r>
      <w:r>
        <w:rPr>
          <w:spacing w:val="-2"/>
        </w:rPr>
        <w:t>.</w:t>
      </w:r>
      <w:r>
        <w:rPr>
          <w:spacing w:val="-4"/>
        </w:rPr>
        <w:t>g</w:t>
      </w:r>
      <w:r>
        <w:t>.</w:t>
      </w:r>
      <w:r>
        <w:rPr>
          <w:spacing w:val="-8"/>
        </w:rPr>
        <w:t xml:space="preserve"> </w:t>
      </w:r>
      <w:r>
        <w:t>pr</w:t>
      </w:r>
      <w:r>
        <w:rPr>
          <w:spacing w:val="-4"/>
        </w:rPr>
        <w:t>o</w:t>
      </w:r>
      <w:r>
        <w:t>je</w:t>
      </w:r>
      <w:r>
        <w:rPr>
          <w:spacing w:val="1"/>
        </w:rPr>
        <w:t>c</w:t>
      </w:r>
      <w:r>
        <w:rPr>
          <w:spacing w:val="-1"/>
        </w:rPr>
        <w:t>t</w:t>
      </w:r>
      <w:r>
        <w:rPr>
          <w:spacing w:val="-4"/>
        </w:rPr>
        <w:t>s</w:t>
      </w:r>
      <w:r>
        <w:t>,</w:t>
      </w:r>
      <w:r>
        <w:rPr>
          <w:spacing w:val="-8"/>
        </w:rPr>
        <w:t xml:space="preserve"> </w:t>
      </w:r>
      <w:r>
        <w:t>p</w:t>
      </w:r>
      <w:r>
        <w:rPr>
          <w:spacing w:val="-4"/>
        </w:rPr>
        <w:t>l</w:t>
      </w:r>
      <w:r>
        <w:rPr>
          <w:spacing w:val="-5"/>
        </w:rPr>
        <w:t>a</w:t>
      </w:r>
      <w:r>
        <w:t>y</w:t>
      </w:r>
      <w:r>
        <w:rPr>
          <w:spacing w:val="-4"/>
        </w:rPr>
        <w:t>s</w:t>
      </w:r>
      <w:r>
        <w:t>,</w:t>
      </w:r>
      <w:r>
        <w:rPr>
          <w:spacing w:val="-8"/>
        </w:rPr>
        <w:t xml:space="preserve"> </w:t>
      </w:r>
      <w:r>
        <w:t>r</w:t>
      </w:r>
      <w:r>
        <w:rPr>
          <w:spacing w:val="-4"/>
        </w:rPr>
        <w:t>e</w:t>
      </w:r>
      <w:r>
        <w:t>s</w:t>
      </w:r>
      <w:r>
        <w:rPr>
          <w:spacing w:val="-5"/>
        </w:rPr>
        <w:t>e</w:t>
      </w:r>
      <w:r>
        <w:rPr>
          <w:spacing w:val="-4"/>
        </w:rPr>
        <w:t>a</w:t>
      </w:r>
      <w:r>
        <w:t>rc</w:t>
      </w:r>
      <w:r>
        <w:rPr>
          <w:spacing w:val="-4"/>
        </w:rPr>
        <w:t>h</w:t>
      </w:r>
      <w:r>
        <w:t>,</w:t>
      </w:r>
      <w:r>
        <w:rPr>
          <w:spacing w:val="-8"/>
        </w:rPr>
        <w:t xml:space="preserve"> </w:t>
      </w:r>
      <w:r>
        <w:t>n</w:t>
      </w:r>
      <w:r>
        <w:rPr>
          <w:spacing w:val="-4"/>
        </w:rPr>
        <w:t>ove</w:t>
      </w:r>
      <w:r>
        <w:t>ls</w:t>
      </w:r>
      <w:r>
        <w:rPr>
          <w:spacing w:val="-8"/>
        </w:rPr>
        <w:t xml:space="preserve"> </w:t>
      </w:r>
      <w:r>
        <w:rPr>
          <w:spacing w:val="-4"/>
        </w:rPr>
        <w:t>tha</w:t>
      </w:r>
      <w:r>
        <w:t>t</w:t>
      </w:r>
      <w:r>
        <w:rPr>
          <w:spacing w:val="-8"/>
        </w:rPr>
        <w:t xml:space="preserve"> </w:t>
      </w:r>
      <w:r>
        <w:rPr>
          <w:spacing w:val="-4"/>
        </w:rPr>
        <w:t>i</w:t>
      </w:r>
      <w:r>
        <w:rPr>
          <w:spacing w:val="-5"/>
        </w:rPr>
        <w:t>n</w:t>
      </w:r>
      <w:r>
        <w:t>vi</w:t>
      </w:r>
      <w:r>
        <w:rPr>
          <w:spacing w:val="-4"/>
        </w:rPr>
        <w:t>t</w:t>
      </w:r>
      <w:r>
        <w:t>e</w:t>
      </w:r>
      <w:r>
        <w:rPr>
          <w:spacing w:val="-8"/>
        </w:rPr>
        <w:t xml:space="preserve"> </w:t>
      </w:r>
      <w:r>
        <w:t>a</w:t>
      </w:r>
      <w:r>
        <w:rPr>
          <w:spacing w:val="-8"/>
        </w:rPr>
        <w:t xml:space="preserve"> </w:t>
      </w:r>
      <w:r>
        <w:rPr>
          <w:spacing w:val="-4"/>
        </w:rPr>
        <w:t>f</w:t>
      </w:r>
      <w:r>
        <w:rPr>
          <w:spacing w:val="-2"/>
        </w:rPr>
        <w:t>o</w:t>
      </w:r>
      <w:r>
        <w:t>cus</w:t>
      </w:r>
      <w:r>
        <w:rPr>
          <w:spacing w:val="-8"/>
        </w:rPr>
        <w:t xml:space="preserve"> </w:t>
      </w:r>
      <w:r>
        <w:t>on</w:t>
      </w:r>
      <w:r>
        <w:rPr>
          <w:spacing w:val="-8"/>
        </w:rPr>
        <w:t xml:space="preserve"> </w:t>
      </w:r>
      <w:r>
        <w:rPr>
          <w:spacing w:val="-4"/>
        </w:rPr>
        <w:t>su</w:t>
      </w:r>
      <w:r>
        <w:t>icid</w:t>
      </w:r>
      <w:r>
        <w:rPr>
          <w:spacing w:val="-10"/>
        </w:rPr>
        <w:t>e</w:t>
      </w:r>
      <w:r>
        <w:t>)</w:t>
      </w:r>
    </w:p>
    <w:p w14:paraId="5A4A5FE4" w14:textId="77777777" w:rsidR="00711A9B" w:rsidRDefault="00711A9B" w:rsidP="00B06AA1">
      <w:pPr>
        <w:pStyle w:val="Bulletsleft"/>
        <w:numPr>
          <w:ilvl w:val="0"/>
          <w:numId w:val="21"/>
        </w:numPr>
        <w:ind w:hanging="284"/>
      </w:pPr>
      <w:r>
        <w:t>e</w:t>
      </w:r>
      <w:r>
        <w:rPr>
          <w:spacing w:val="-4"/>
        </w:rPr>
        <w:t>x</w:t>
      </w:r>
      <w:r>
        <w:t>c</w:t>
      </w:r>
      <w:r>
        <w:rPr>
          <w:spacing w:val="-4"/>
        </w:rPr>
        <w:t>u</w:t>
      </w:r>
      <w:r>
        <w:rPr>
          <w:spacing w:val="-1"/>
        </w:rPr>
        <w:t>r</w:t>
      </w:r>
      <w:r>
        <w:rPr>
          <w:spacing w:val="-4"/>
        </w:rPr>
        <w:t>s</w:t>
      </w:r>
      <w:r>
        <w:t>io</w:t>
      </w:r>
      <w:r>
        <w:rPr>
          <w:spacing w:val="-4"/>
        </w:rPr>
        <w:t>n</w:t>
      </w:r>
      <w:r>
        <w:t>s</w:t>
      </w:r>
      <w:r>
        <w:rPr>
          <w:spacing w:val="-9"/>
        </w:rPr>
        <w:t xml:space="preserve"> </w:t>
      </w:r>
      <w:r>
        <w:t>or</w:t>
      </w:r>
      <w:r>
        <w:rPr>
          <w:spacing w:val="-8"/>
        </w:rPr>
        <w:t xml:space="preserve"> </w:t>
      </w:r>
      <w:r>
        <w:rPr>
          <w:spacing w:val="-1"/>
        </w:rPr>
        <w:t>c</w:t>
      </w:r>
      <w:r>
        <w:rPr>
          <w:spacing w:val="-4"/>
        </w:rPr>
        <w:t>amp</w:t>
      </w:r>
      <w:r>
        <w:t>s</w:t>
      </w:r>
      <w:r>
        <w:rPr>
          <w:spacing w:val="-9"/>
        </w:rPr>
        <w:t xml:space="preserve"> </w:t>
      </w:r>
      <w:r>
        <w:rPr>
          <w:spacing w:val="-4"/>
        </w:rPr>
        <w:t>wh</w:t>
      </w:r>
      <w:r>
        <w:t>i</w:t>
      </w:r>
      <w:r>
        <w:rPr>
          <w:spacing w:val="-2"/>
        </w:rPr>
        <w:t>c</w:t>
      </w:r>
      <w:r>
        <w:t>h</w:t>
      </w:r>
      <w:r>
        <w:rPr>
          <w:spacing w:val="-8"/>
        </w:rPr>
        <w:t xml:space="preserve"> </w:t>
      </w:r>
      <w:r>
        <w:rPr>
          <w:spacing w:val="-4"/>
        </w:rPr>
        <w:t>m</w:t>
      </w:r>
      <w:r>
        <w:rPr>
          <w:spacing w:val="-5"/>
        </w:rPr>
        <w:t>a</w:t>
      </w:r>
      <w:r>
        <w:t>y</w:t>
      </w:r>
      <w:r>
        <w:rPr>
          <w:spacing w:val="-9"/>
        </w:rPr>
        <w:t xml:space="preserve"> </w:t>
      </w:r>
      <w:r>
        <w:t>n</w:t>
      </w:r>
      <w:r>
        <w:rPr>
          <w:spacing w:val="-4"/>
        </w:rPr>
        <w:t>o</w:t>
      </w:r>
      <w:r>
        <w:t>w</w:t>
      </w:r>
      <w:r>
        <w:rPr>
          <w:spacing w:val="-8"/>
        </w:rPr>
        <w:t xml:space="preserve"> </w:t>
      </w:r>
      <w:r>
        <w:rPr>
          <w:spacing w:val="-2"/>
        </w:rPr>
        <w:t>b</w:t>
      </w:r>
      <w:r>
        <w:t>e</w:t>
      </w:r>
      <w:r>
        <w:rPr>
          <w:spacing w:val="-8"/>
        </w:rPr>
        <w:t xml:space="preserve"> </w:t>
      </w:r>
      <w:r>
        <w:t>se</w:t>
      </w:r>
      <w:r>
        <w:rPr>
          <w:spacing w:val="-4"/>
        </w:rPr>
        <w:t>e</w:t>
      </w:r>
      <w:r>
        <w:t>n</w:t>
      </w:r>
      <w:r>
        <w:rPr>
          <w:spacing w:val="-9"/>
        </w:rPr>
        <w:t xml:space="preserve"> </w:t>
      </w:r>
      <w:r>
        <w:rPr>
          <w:spacing w:val="-4"/>
        </w:rPr>
        <w:t>a</w:t>
      </w:r>
      <w:r>
        <w:t>s</w:t>
      </w:r>
      <w:r>
        <w:rPr>
          <w:spacing w:val="-8"/>
        </w:rPr>
        <w:t xml:space="preserve"> </w:t>
      </w:r>
      <w:r>
        <w:rPr>
          <w:spacing w:val="-4"/>
        </w:rPr>
        <w:t>ina</w:t>
      </w:r>
      <w:r>
        <w:t>ppropr</w:t>
      </w:r>
      <w:r>
        <w:rPr>
          <w:spacing w:val="-4"/>
        </w:rPr>
        <w:t>iat</w:t>
      </w:r>
      <w:r>
        <w:t>e</w:t>
      </w:r>
      <w:r>
        <w:rPr>
          <w:spacing w:val="-9"/>
        </w:rPr>
        <w:t xml:space="preserve"> </w:t>
      </w:r>
      <w:r>
        <w:t>or</w:t>
      </w:r>
      <w:r>
        <w:rPr>
          <w:spacing w:val="-8"/>
        </w:rPr>
        <w:t xml:space="preserve"> </w:t>
      </w:r>
      <w:r>
        <w:rPr>
          <w:spacing w:val="-4"/>
        </w:rPr>
        <w:t>t</w:t>
      </w:r>
      <w:r>
        <w:rPr>
          <w:spacing w:val="-2"/>
        </w:rPr>
        <w:t>o</w:t>
      </w:r>
      <w:r>
        <w:t>o</w:t>
      </w:r>
      <w:r>
        <w:rPr>
          <w:spacing w:val="-8"/>
        </w:rPr>
        <w:t xml:space="preserve"> </w:t>
      </w:r>
      <w:r>
        <w:rPr>
          <w:spacing w:val="-4"/>
        </w:rPr>
        <w:t>d</w:t>
      </w:r>
      <w:r>
        <w:rPr>
          <w:spacing w:val="-2"/>
        </w:rPr>
        <w:t>i</w:t>
      </w:r>
      <w:r>
        <w:t>ff</w:t>
      </w:r>
      <w:r>
        <w:rPr>
          <w:spacing w:val="-4"/>
        </w:rPr>
        <w:t>i</w:t>
      </w:r>
      <w:r>
        <w:t>c</w:t>
      </w:r>
      <w:r>
        <w:rPr>
          <w:spacing w:val="-4"/>
        </w:rPr>
        <w:t>u</w:t>
      </w:r>
      <w:r>
        <w:t>lt</w:t>
      </w:r>
      <w:r>
        <w:rPr>
          <w:spacing w:val="-9"/>
        </w:rPr>
        <w:t xml:space="preserve"> </w:t>
      </w:r>
      <w:r>
        <w:rPr>
          <w:spacing w:val="-4"/>
        </w:rPr>
        <w:t>t</w:t>
      </w:r>
      <w:r>
        <w:t xml:space="preserve">o </w:t>
      </w:r>
      <w:r>
        <w:rPr>
          <w:spacing w:val="-4"/>
        </w:rPr>
        <w:t>man</w:t>
      </w:r>
      <w:r>
        <w:t>a</w:t>
      </w:r>
      <w:r>
        <w:rPr>
          <w:spacing w:val="-5"/>
        </w:rPr>
        <w:t>g</w:t>
      </w:r>
      <w:r>
        <w:t>e</w:t>
      </w:r>
      <w:r>
        <w:rPr>
          <w:spacing w:val="-8"/>
        </w:rPr>
        <w:t xml:space="preserve"> </w:t>
      </w:r>
      <w:r>
        <w:rPr>
          <w:spacing w:val="-2"/>
        </w:rPr>
        <w:t>s</w:t>
      </w:r>
      <w:r>
        <w:rPr>
          <w:spacing w:val="-4"/>
        </w:rPr>
        <w:t>afe</w:t>
      </w:r>
      <w:r>
        <w:t>ly</w:t>
      </w:r>
    </w:p>
    <w:p w14:paraId="724DA63C" w14:textId="77777777" w:rsidR="00711A9B" w:rsidRDefault="00711A9B" w:rsidP="00B06AA1">
      <w:pPr>
        <w:pStyle w:val="Bulletsleft"/>
        <w:numPr>
          <w:ilvl w:val="0"/>
          <w:numId w:val="21"/>
        </w:numPr>
        <w:ind w:hanging="284"/>
      </w:pPr>
      <w:r>
        <w:rPr>
          <w:spacing w:val="-4"/>
        </w:rPr>
        <w:t>al</w:t>
      </w:r>
      <w:r>
        <w:t>l</w:t>
      </w:r>
      <w:r>
        <w:rPr>
          <w:spacing w:val="-8"/>
        </w:rPr>
        <w:t xml:space="preserve"> </w:t>
      </w:r>
      <w:r>
        <w:rPr>
          <w:spacing w:val="-4"/>
        </w:rPr>
        <w:t>t</w:t>
      </w:r>
      <w:r>
        <w:t>he</w:t>
      </w:r>
      <w:r>
        <w:rPr>
          <w:spacing w:val="-8"/>
        </w:rPr>
        <w:t xml:space="preserve"> </w:t>
      </w:r>
      <w:r>
        <w:t>rol</w:t>
      </w:r>
      <w:r>
        <w:rPr>
          <w:spacing w:val="-4"/>
        </w:rPr>
        <w:t>e</w:t>
      </w:r>
      <w:r>
        <w:t>s</w:t>
      </w:r>
      <w:r>
        <w:rPr>
          <w:spacing w:val="-8"/>
        </w:rPr>
        <w:t xml:space="preserve"> </w:t>
      </w:r>
      <w:r>
        <w:rPr>
          <w:spacing w:val="-4"/>
        </w:rPr>
        <w:t>tha</w:t>
      </w:r>
      <w:r>
        <w:t>t</w:t>
      </w:r>
      <w:r>
        <w:rPr>
          <w:spacing w:val="-8"/>
        </w:rPr>
        <w:t xml:space="preserve"> </w:t>
      </w:r>
      <w:r>
        <w:t>a</w:t>
      </w:r>
      <w:r>
        <w:rPr>
          <w:spacing w:val="-8"/>
        </w:rPr>
        <w:t xml:space="preserve"> </w:t>
      </w:r>
      <w:r>
        <w:t>dec</w:t>
      </w:r>
      <w:r>
        <w:rPr>
          <w:spacing w:val="-5"/>
        </w:rPr>
        <w:t>e</w:t>
      </w:r>
      <w:r>
        <w:rPr>
          <w:spacing w:val="-4"/>
        </w:rPr>
        <w:t>a</w:t>
      </w:r>
      <w:r>
        <w:t>sed</w:t>
      </w:r>
      <w:r>
        <w:rPr>
          <w:spacing w:val="-8"/>
        </w:rPr>
        <w:t xml:space="preserve"> </w:t>
      </w:r>
      <w:r>
        <w:rPr>
          <w:spacing w:val="-2"/>
        </w:rPr>
        <w:t>s</w:t>
      </w:r>
      <w:r>
        <w:rPr>
          <w:spacing w:val="-4"/>
        </w:rPr>
        <w:t>t</w:t>
      </w:r>
      <w:r>
        <w:t>ud</w:t>
      </w:r>
      <w:r>
        <w:rPr>
          <w:spacing w:val="-4"/>
        </w:rPr>
        <w:t>en</w:t>
      </w:r>
      <w:r>
        <w:t>t</w:t>
      </w:r>
      <w:r>
        <w:rPr>
          <w:spacing w:val="-8"/>
        </w:rPr>
        <w:t xml:space="preserve"> </w:t>
      </w:r>
      <w:r>
        <w:rPr>
          <w:spacing w:val="-5"/>
        </w:rPr>
        <w:t>w</w:t>
      </w:r>
      <w:r>
        <w:t>o</w:t>
      </w:r>
      <w:r>
        <w:rPr>
          <w:spacing w:val="-4"/>
        </w:rPr>
        <w:t>u</w:t>
      </w:r>
      <w:r>
        <w:t>ld</w:t>
      </w:r>
      <w:r>
        <w:rPr>
          <w:spacing w:val="-8"/>
        </w:rPr>
        <w:t xml:space="preserve"> </w:t>
      </w:r>
      <w:r>
        <w:rPr>
          <w:spacing w:val="-4"/>
        </w:rPr>
        <w:t>h</w:t>
      </w:r>
      <w:r>
        <w:rPr>
          <w:spacing w:val="-5"/>
        </w:rPr>
        <w:t>a</w:t>
      </w:r>
      <w:r>
        <w:rPr>
          <w:spacing w:val="-4"/>
        </w:rPr>
        <w:t>v</w:t>
      </w:r>
      <w:r>
        <w:t>e</w:t>
      </w:r>
      <w:r>
        <w:rPr>
          <w:spacing w:val="-8"/>
        </w:rPr>
        <w:t xml:space="preserve"> </w:t>
      </w:r>
      <w:r>
        <w:rPr>
          <w:spacing w:val="-2"/>
        </w:rPr>
        <w:t>b</w:t>
      </w:r>
      <w:r>
        <w:t>e</w:t>
      </w:r>
      <w:r>
        <w:rPr>
          <w:spacing w:val="-4"/>
        </w:rPr>
        <w:t>e</w:t>
      </w:r>
      <w:r>
        <w:t>n</w:t>
      </w:r>
      <w:r>
        <w:rPr>
          <w:spacing w:val="-8"/>
        </w:rPr>
        <w:t xml:space="preserve"> </w:t>
      </w:r>
      <w:r>
        <w:t>p</w:t>
      </w:r>
      <w:r>
        <w:rPr>
          <w:spacing w:val="-4"/>
        </w:rPr>
        <w:t>l</w:t>
      </w:r>
      <w:r>
        <w:rPr>
          <w:spacing w:val="-5"/>
        </w:rPr>
        <w:t>a</w:t>
      </w:r>
      <w:r>
        <w:t>y</w:t>
      </w:r>
      <w:r>
        <w:rPr>
          <w:spacing w:val="-4"/>
        </w:rPr>
        <w:t>i</w:t>
      </w:r>
      <w:r>
        <w:t>ng</w:t>
      </w:r>
      <w:r>
        <w:rPr>
          <w:spacing w:val="-8"/>
        </w:rPr>
        <w:t xml:space="preserve"> </w:t>
      </w:r>
      <w:r>
        <w:rPr>
          <w:spacing w:val="-4"/>
        </w:rPr>
        <w:t>i</w:t>
      </w:r>
      <w:r>
        <w:t>n</w:t>
      </w:r>
      <w:r>
        <w:rPr>
          <w:spacing w:val="-8"/>
        </w:rPr>
        <w:t xml:space="preserve"> </w:t>
      </w:r>
      <w:r>
        <w:rPr>
          <w:spacing w:val="-4"/>
        </w:rPr>
        <w:t>t</w:t>
      </w:r>
      <w:r>
        <w:t>he</w:t>
      </w:r>
      <w:r>
        <w:rPr>
          <w:spacing w:val="-8"/>
        </w:rPr>
        <w:t xml:space="preserve"> </w:t>
      </w:r>
      <w:r>
        <w:t>n</w:t>
      </w:r>
      <w:r>
        <w:rPr>
          <w:spacing w:val="-5"/>
        </w:rPr>
        <w:t>e</w:t>
      </w:r>
      <w:r>
        <w:rPr>
          <w:spacing w:val="-4"/>
        </w:rPr>
        <w:t>a</w:t>
      </w:r>
      <w:r>
        <w:t>r</w:t>
      </w:r>
      <w:r>
        <w:rPr>
          <w:spacing w:val="-8"/>
        </w:rPr>
        <w:t xml:space="preserve"> </w:t>
      </w:r>
      <w:r>
        <w:rPr>
          <w:spacing w:val="-2"/>
        </w:rPr>
        <w:t>f</w:t>
      </w:r>
      <w:r>
        <w:t>u</w:t>
      </w:r>
      <w:r>
        <w:rPr>
          <w:spacing w:val="-4"/>
        </w:rPr>
        <w:t>tu</w:t>
      </w:r>
      <w:r>
        <w:t>re</w:t>
      </w:r>
      <w:r>
        <w:rPr>
          <w:spacing w:val="-8"/>
        </w:rPr>
        <w:t xml:space="preserve"> </w:t>
      </w:r>
      <w:r>
        <w:rPr>
          <w:spacing w:val="-9"/>
        </w:rPr>
        <w:t>(</w:t>
      </w:r>
      <w:r>
        <w:rPr>
          <w:spacing w:val="-5"/>
        </w:rPr>
        <w:t>e</w:t>
      </w:r>
      <w:r>
        <w:rPr>
          <w:spacing w:val="-2"/>
        </w:rPr>
        <w:t>.</w:t>
      </w:r>
      <w:r>
        <w:rPr>
          <w:spacing w:val="-4"/>
        </w:rPr>
        <w:t>g</w:t>
      </w:r>
      <w:r>
        <w:t xml:space="preserve">. </w:t>
      </w:r>
      <w:r>
        <w:rPr>
          <w:spacing w:val="-4"/>
        </w:rPr>
        <w:t>s</w:t>
      </w:r>
      <w:r>
        <w:rPr>
          <w:spacing w:val="-2"/>
        </w:rPr>
        <w:t>p</w:t>
      </w:r>
      <w:r>
        <w:t>o</w:t>
      </w:r>
      <w:r>
        <w:rPr>
          <w:spacing w:val="3"/>
        </w:rPr>
        <w:t>r</w:t>
      </w:r>
      <w:r>
        <w:t>t</w:t>
      </w:r>
      <w:r>
        <w:rPr>
          <w:spacing w:val="-4"/>
        </w:rPr>
        <w:t>i</w:t>
      </w:r>
      <w:r>
        <w:t>n</w:t>
      </w:r>
      <w:r>
        <w:rPr>
          <w:spacing w:val="-1"/>
        </w:rPr>
        <w:t>g</w:t>
      </w:r>
      <w:r>
        <w:t>,</w:t>
      </w:r>
      <w:r>
        <w:rPr>
          <w:spacing w:val="-9"/>
        </w:rPr>
        <w:t xml:space="preserve"> </w:t>
      </w:r>
      <w:r>
        <w:t>a</w:t>
      </w:r>
      <w:r>
        <w:rPr>
          <w:spacing w:val="-1"/>
        </w:rPr>
        <w:t>c</w:t>
      </w:r>
      <w:r>
        <w:t>ad</w:t>
      </w:r>
      <w:r>
        <w:rPr>
          <w:spacing w:val="-4"/>
        </w:rPr>
        <w:t>em</w:t>
      </w:r>
      <w:r>
        <w:t>i</w:t>
      </w:r>
      <w:r>
        <w:rPr>
          <w:spacing w:val="-2"/>
        </w:rPr>
        <w:t>c</w:t>
      </w:r>
      <w:r>
        <w:t>,</w:t>
      </w:r>
      <w:r>
        <w:rPr>
          <w:spacing w:val="-9"/>
        </w:rPr>
        <w:t xml:space="preserve"> </w:t>
      </w:r>
      <w:r>
        <w:t>co</w:t>
      </w:r>
      <w:r>
        <w:rPr>
          <w:spacing w:val="-4"/>
        </w:rPr>
        <w:t>mmun</w:t>
      </w:r>
      <w:r>
        <w:t>i</w:t>
      </w:r>
      <w:r>
        <w:rPr>
          <w:spacing w:val="1"/>
        </w:rPr>
        <w:t>t</w:t>
      </w:r>
      <w:r>
        <w:rPr>
          <w:spacing w:val="-8"/>
        </w:rPr>
        <w:t>y</w:t>
      </w:r>
      <w:r>
        <w:t>)</w:t>
      </w:r>
    </w:p>
    <w:p w14:paraId="27EF4808" w14:textId="77777777" w:rsidR="00711A9B" w:rsidRDefault="00711A9B" w:rsidP="00B06AA1">
      <w:pPr>
        <w:pStyle w:val="Bulletsleft"/>
        <w:numPr>
          <w:ilvl w:val="0"/>
          <w:numId w:val="21"/>
        </w:numPr>
        <w:ind w:hanging="284"/>
      </w:pPr>
      <w:proofErr w:type="gramStart"/>
      <w:r>
        <w:rPr>
          <w:spacing w:val="-4"/>
        </w:rPr>
        <w:t>even</w:t>
      </w:r>
      <w:r>
        <w:rPr>
          <w:spacing w:val="-1"/>
        </w:rPr>
        <w:t>t</w:t>
      </w:r>
      <w:r>
        <w:t>s</w:t>
      </w:r>
      <w:proofErr w:type="gramEnd"/>
      <w:r>
        <w:rPr>
          <w:spacing w:val="-8"/>
        </w:rPr>
        <w:t xml:space="preserve"> </w:t>
      </w:r>
      <w:r>
        <w:rPr>
          <w:spacing w:val="-4"/>
        </w:rPr>
        <w:t>w</w:t>
      </w:r>
      <w:r>
        <w:t>h</w:t>
      </w:r>
      <w:r>
        <w:rPr>
          <w:spacing w:val="-4"/>
        </w:rPr>
        <w:t>e</w:t>
      </w:r>
      <w:r>
        <w:t>re</w:t>
      </w:r>
      <w:r>
        <w:rPr>
          <w:spacing w:val="-8"/>
        </w:rPr>
        <w:t xml:space="preserve"> </w:t>
      </w:r>
      <w:r>
        <w:t>a</w:t>
      </w:r>
      <w:r>
        <w:rPr>
          <w:spacing w:val="-8"/>
        </w:rPr>
        <w:t xml:space="preserve"> </w:t>
      </w:r>
      <w:r>
        <w:t>dec</w:t>
      </w:r>
      <w:r>
        <w:rPr>
          <w:spacing w:val="-5"/>
        </w:rPr>
        <w:t>e</w:t>
      </w:r>
      <w:r>
        <w:rPr>
          <w:spacing w:val="-4"/>
        </w:rPr>
        <w:t>a</w:t>
      </w:r>
      <w:r>
        <w:t>sed</w:t>
      </w:r>
      <w:r>
        <w:rPr>
          <w:spacing w:val="-8"/>
        </w:rPr>
        <w:t xml:space="preserve"> </w:t>
      </w:r>
      <w:r>
        <w:rPr>
          <w:spacing w:val="-2"/>
        </w:rPr>
        <w:t>s</w:t>
      </w:r>
      <w:r>
        <w:rPr>
          <w:spacing w:val="-4"/>
        </w:rPr>
        <w:t>t</w:t>
      </w:r>
      <w:r>
        <w:t>ud</w:t>
      </w:r>
      <w:r>
        <w:rPr>
          <w:spacing w:val="-4"/>
        </w:rPr>
        <w:t>en</w:t>
      </w:r>
      <w:r>
        <w:t>t</w:t>
      </w:r>
      <w:r>
        <w:rPr>
          <w:spacing w:val="-8"/>
        </w:rPr>
        <w:t xml:space="preserve"> </w:t>
      </w:r>
      <w:r>
        <w:rPr>
          <w:spacing w:val="-5"/>
        </w:rPr>
        <w:t>w</w:t>
      </w:r>
      <w:r>
        <w:t>o</w:t>
      </w:r>
      <w:r>
        <w:rPr>
          <w:spacing w:val="-4"/>
        </w:rPr>
        <w:t>u</w:t>
      </w:r>
      <w:r>
        <w:t>ld</w:t>
      </w:r>
      <w:r>
        <w:rPr>
          <w:spacing w:val="-8"/>
        </w:rPr>
        <w:t xml:space="preserve"> </w:t>
      </w:r>
      <w:r>
        <w:rPr>
          <w:spacing w:val="-2"/>
        </w:rPr>
        <w:t>b</w:t>
      </w:r>
      <w:r>
        <w:t>e</w:t>
      </w:r>
      <w:r>
        <w:rPr>
          <w:spacing w:val="-8"/>
        </w:rPr>
        <w:t xml:space="preserve"> </w:t>
      </w:r>
      <w:r>
        <w:t>ex</w:t>
      </w:r>
      <w:r>
        <w:rPr>
          <w:spacing w:val="-2"/>
        </w:rPr>
        <w:t>p</w:t>
      </w:r>
      <w:r>
        <w:t>e</w:t>
      </w:r>
      <w:r>
        <w:rPr>
          <w:spacing w:val="1"/>
        </w:rPr>
        <w:t>c</w:t>
      </w:r>
      <w:r>
        <w:rPr>
          <w:spacing w:val="-4"/>
        </w:rPr>
        <w:t>t</w:t>
      </w:r>
      <w:r>
        <w:t>ed</w:t>
      </w:r>
      <w:r>
        <w:rPr>
          <w:spacing w:val="-8"/>
        </w:rPr>
        <w:t xml:space="preserve"> </w:t>
      </w:r>
      <w:r>
        <w:rPr>
          <w:spacing w:val="-4"/>
        </w:rPr>
        <w:t>t</w:t>
      </w:r>
      <w:r>
        <w:t>o</w:t>
      </w:r>
      <w:r>
        <w:rPr>
          <w:spacing w:val="-8"/>
        </w:rPr>
        <w:t xml:space="preserve"> </w:t>
      </w:r>
      <w:r>
        <w:rPr>
          <w:spacing w:val="-2"/>
        </w:rPr>
        <w:t>b</w:t>
      </w:r>
      <w:r>
        <w:t>e</w:t>
      </w:r>
      <w:r>
        <w:rPr>
          <w:spacing w:val="-8"/>
        </w:rPr>
        <w:t xml:space="preserve"> </w:t>
      </w:r>
      <w:proofErr w:type="spellStart"/>
      <w:r>
        <w:t>hono</w:t>
      </w:r>
      <w:r>
        <w:rPr>
          <w:spacing w:val="-4"/>
        </w:rPr>
        <w:t>u</w:t>
      </w:r>
      <w:r>
        <w:t>re</w:t>
      </w:r>
      <w:r>
        <w:rPr>
          <w:spacing w:val="-5"/>
        </w:rPr>
        <w:t>d</w:t>
      </w:r>
      <w:proofErr w:type="spellEnd"/>
      <w:r>
        <w:t>,</w:t>
      </w:r>
      <w:r>
        <w:rPr>
          <w:spacing w:val="-8"/>
        </w:rPr>
        <w:t xml:space="preserve"> </w:t>
      </w:r>
      <w:r>
        <w:t>n</w:t>
      </w:r>
      <w:r>
        <w:rPr>
          <w:spacing w:val="-4"/>
        </w:rPr>
        <w:t>o</w:t>
      </w:r>
      <w:r>
        <w:t>t</w:t>
      </w:r>
      <w:r>
        <w:rPr>
          <w:spacing w:val="-8"/>
        </w:rPr>
        <w:t xml:space="preserve"> </w:t>
      </w:r>
      <w:r>
        <w:rPr>
          <w:spacing w:val="-4"/>
        </w:rPr>
        <w:t>t</w:t>
      </w:r>
      <w:r>
        <w:t>o</w:t>
      </w:r>
      <w:r>
        <w:rPr>
          <w:spacing w:val="-8"/>
        </w:rPr>
        <w:t xml:space="preserve"> </w:t>
      </w:r>
      <w:r>
        <w:t>decide h</w:t>
      </w:r>
      <w:r>
        <w:rPr>
          <w:spacing w:val="-4"/>
        </w:rPr>
        <w:t>o</w:t>
      </w:r>
      <w:r>
        <w:t>w</w:t>
      </w:r>
      <w:r>
        <w:rPr>
          <w:spacing w:val="-9"/>
        </w:rPr>
        <w:t xml:space="preserve"> </w:t>
      </w:r>
      <w:r>
        <w:rPr>
          <w:spacing w:val="-4"/>
        </w:rPr>
        <w:t>t</w:t>
      </w:r>
      <w:r>
        <w:t>o</w:t>
      </w:r>
      <w:r>
        <w:rPr>
          <w:spacing w:val="-8"/>
        </w:rPr>
        <w:t xml:space="preserve"> </w:t>
      </w:r>
      <w:r>
        <w:rPr>
          <w:spacing w:val="-4"/>
        </w:rPr>
        <w:t>man</w:t>
      </w:r>
      <w:r>
        <w:t>a</w:t>
      </w:r>
      <w:r>
        <w:rPr>
          <w:spacing w:val="-5"/>
        </w:rPr>
        <w:t>g</w:t>
      </w:r>
      <w:r>
        <w:t>e</w:t>
      </w:r>
      <w:r>
        <w:rPr>
          <w:spacing w:val="-8"/>
        </w:rPr>
        <w:t xml:space="preserve"> </w:t>
      </w:r>
      <w:r>
        <w:rPr>
          <w:spacing w:val="-4"/>
        </w:rPr>
        <w:t>t</w:t>
      </w:r>
      <w:r>
        <w:t>he</w:t>
      </w:r>
      <w:r>
        <w:rPr>
          <w:spacing w:val="-8"/>
        </w:rPr>
        <w:t xml:space="preserve"> </w:t>
      </w:r>
      <w:r>
        <w:rPr>
          <w:spacing w:val="-4"/>
        </w:rPr>
        <w:t>s</w:t>
      </w:r>
      <w:r>
        <w:t>i</w:t>
      </w:r>
      <w:r>
        <w:rPr>
          <w:spacing w:val="-4"/>
        </w:rPr>
        <w:t>tu</w:t>
      </w:r>
      <w:r>
        <w:t>at</w:t>
      </w:r>
      <w:r>
        <w:rPr>
          <w:spacing w:val="-4"/>
        </w:rPr>
        <w:t>i</w:t>
      </w:r>
      <w:r>
        <w:t>on</w:t>
      </w:r>
      <w:r>
        <w:rPr>
          <w:spacing w:val="-8"/>
        </w:rPr>
        <w:t xml:space="preserve"> </w:t>
      </w:r>
      <w:r>
        <w:rPr>
          <w:spacing w:val="-4"/>
        </w:rPr>
        <w:t>im</w:t>
      </w:r>
      <w:r>
        <w:t>me</w:t>
      </w:r>
      <w:r>
        <w:rPr>
          <w:spacing w:val="-4"/>
        </w:rPr>
        <w:t>diate</w:t>
      </w:r>
      <w:r>
        <w:t>l</w:t>
      </w:r>
      <w:r>
        <w:rPr>
          <w:spacing w:val="-12"/>
        </w:rPr>
        <w:t>y</w:t>
      </w:r>
      <w:r>
        <w:t>,</w:t>
      </w:r>
      <w:r>
        <w:rPr>
          <w:spacing w:val="-8"/>
        </w:rPr>
        <w:t xml:space="preserve"> </w:t>
      </w:r>
      <w:r>
        <w:rPr>
          <w:spacing w:val="-2"/>
        </w:rPr>
        <w:t>r</w:t>
      </w:r>
      <w:r>
        <w:rPr>
          <w:spacing w:val="-4"/>
        </w:rPr>
        <w:t>at</w:t>
      </w:r>
      <w:r>
        <w:t>h</w:t>
      </w:r>
      <w:r>
        <w:rPr>
          <w:spacing w:val="-4"/>
        </w:rPr>
        <w:t>e</w:t>
      </w:r>
      <w:r>
        <w:t>r</w:t>
      </w:r>
      <w:r>
        <w:rPr>
          <w:spacing w:val="-8"/>
        </w:rPr>
        <w:t xml:space="preserve"> </w:t>
      </w:r>
      <w:r>
        <w:rPr>
          <w:spacing w:val="-4"/>
        </w:rPr>
        <w:t>t</w:t>
      </w:r>
      <w:r>
        <w:t>o</w:t>
      </w:r>
      <w:r>
        <w:rPr>
          <w:spacing w:val="-8"/>
        </w:rPr>
        <w:t xml:space="preserve"> </w:t>
      </w:r>
      <w:r>
        <w:t>kn</w:t>
      </w:r>
      <w:r>
        <w:rPr>
          <w:spacing w:val="-4"/>
        </w:rPr>
        <w:t>o</w:t>
      </w:r>
      <w:r>
        <w:t>w</w:t>
      </w:r>
      <w:r>
        <w:rPr>
          <w:spacing w:val="-8"/>
        </w:rPr>
        <w:t xml:space="preserve"> </w:t>
      </w:r>
      <w:r>
        <w:rPr>
          <w:spacing w:val="-4"/>
        </w:rPr>
        <w:t>wha</w:t>
      </w:r>
      <w:r>
        <w:t>t</w:t>
      </w:r>
      <w:r>
        <w:rPr>
          <w:spacing w:val="-8"/>
        </w:rPr>
        <w:t xml:space="preserve"> </w:t>
      </w:r>
      <w:r>
        <w:rPr>
          <w:spacing w:val="-4"/>
        </w:rPr>
        <w:t>ha</w:t>
      </w:r>
      <w:r>
        <w:t>s</w:t>
      </w:r>
      <w:r>
        <w:rPr>
          <w:spacing w:val="-8"/>
        </w:rPr>
        <w:t xml:space="preserve"> </w:t>
      </w:r>
      <w:r>
        <w:rPr>
          <w:spacing w:val="-4"/>
        </w:rPr>
        <w:t>t</w:t>
      </w:r>
      <w:r>
        <w:t>o</w:t>
      </w:r>
      <w:r>
        <w:rPr>
          <w:spacing w:val="-9"/>
        </w:rPr>
        <w:t xml:space="preserve"> </w:t>
      </w:r>
      <w:r>
        <w:rPr>
          <w:spacing w:val="-2"/>
        </w:rPr>
        <w:t>b</w:t>
      </w:r>
      <w:r>
        <w:t>e</w:t>
      </w:r>
      <w:r>
        <w:rPr>
          <w:spacing w:val="-8"/>
        </w:rPr>
        <w:t xml:space="preserve"> </w:t>
      </w:r>
      <w:r>
        <w:t>p</w:t>
      </w:r>
      <w:r>
        <w:rPr>
          <w:spacing w:val="-4"/>
        </w:rPr>
        <w:t>lan</w:t>
      </w:r>
      <w:r>
        <w:t>ne</w:t>
      </w:r>
      <w:r>
        <w:rPr>
          <w:spacing w:val="-4"/>
        </w:rPr>
        <w:t>d</w:t>
      </w:r>
      <w:r>
        <w:t>.</w:t>
      </w:r>
    </w:p>
    <w:p w14:paraId="21AB1487" w14:textId="77777777" w:rsidR="00711A9B" w:rsidRDefault="00711A9B">
      <w:pPr>
        <w:kinsoku w:val="0"/>
        <w:overflowPunct w:val="0"/>
        <w:spacing w:before="7" w:line="170" w:lineRule="exact"/>
        <w:rPr>
          <w:sz w:val="17"/>
        </w:rPr>
      </w:pPr>
    </w:p>
    <w:p w14:paraId="3B3F4CAB" w14:textId="77777777" w:rsidR="00711A9B" w:rsidRDefault="00711A9B">
      <w:pPr>
        <w:kinsoku w:val="0"/>
        <w:overflowPunct w:val="0"/>
        <w:ind w:left="101"/>
        <w:rPr>
          <w:rFonts w:ascii="Calibri" w:hAnsi="Calibri" w:cs="Calibri"/>
          <w:color w:val="000000"/>
          <w:sz w:val="22"/>
        </w:rPr>
      </w:pPr>
      <w:r>
        <w:rPr>
          <w:rFonts w:ascii="Calibri" w:hAnsi="Calibri" w:cs="Calibri"/>
          <w:color w:val="4B6D3C"/>
          <w:sz w:val="22"/>
        </w:rPr>
        <w:t>Incide</w:t>
      </w:r>
      <w:r>
        <w:rPr>
          <w:rFonts w:ascii="Calibri" w:hAnsi="Calibri" w:cs="Calibri"/>
          <w:color w:val="4B6D3C"/>
          <w:spacing w:val="-2"/>
          <w:sz w:val="22"/>
        </w:rPr>
        <w:t>n</w:t>
      </w:r>
      <w:r>
        <w:rPr>
          <w:rFonts w:ascii="Calibri" w:hAnsi="Calibri" w:cs="Calibri"/>
          <w:color w:val="4B6D3C"/>
          <w:sz w:val="22"/>
        </w:rPr>
        <w:t>t</w:t>
      </w:r>
      <w:r>
        <w:rPr>
          <w:rFonts w:ascii="Calibri" w:hAnsi="Calibri" w:cs="Calibri"/>
          <w:color w:val="4B6D3C"/>
          <w:spacing w:val="-2"/>
          <w:sz w:val="22"/>
        </w:rPr>
        <w:t xml:space="preserve"> </w:t>
      </w:r>
      <w:r>
        <w:rPr>
          <w:rFonts w:ascii="Calibri" w:hAnsi="Calibri" w:cs="Calibri"/>
          <w:color w:val="4B6D3C"/>
          <w:sz w:val="22"/>
        </w:rPr>
        <w:t>Mana</w:t>
      </w:r>
      <w:r>
        <w:rPr>
          <w:rFonts w:ascii="Calibri" w:hAnsi="Calibri" w:cs="Calibri"/>
          <w:color w:val="4B6D3C"/>
          <w:spacing w:val="-2"/>
          <w:sz w:val="22"/>
        </w:rPr>
        <w:t>g</w:t>
      </w:r>
      <w:r>
        <w:rPr>
          <w:rFonts w:ascii="Calibri" w:hAnsi="Calibri" w:cs="Calibri"/>
          <w:color w:val="4B6D3C"/>
          <w:sz w:val="22"/>
        </w:rPr>
        <w:t>eme</w:t>
      </w:r>
      <w:r>
        <w:rPr>
          <w:rFonts w:ascii="Calibri" w:hAnsi="Calibri" w:cs="Calibri"/>
          <w:color w:val="4B6D3C"/>
          <w:spacing w:val="-3"/>
          <w:sz w:val="22"/>
        </w:rPr>
        <w:t>n</w:t>
      </w:r>
      <w:r>
        <w:rPr>
          <w:rFonts w:ascii="Calibri" w:hAnsi="Calibri" w:cs="Calibri"/>
          <w:color w:val="4B6D3C"/>
          <w:sz w:val="22"/>
        </w:rPr>
        <w:t>t</w:t>
      </w:r>
      <w:r>
        <w:rPr>
          <w:rFonts w:ascii="Calibri" w:hAnsi="Calibri" w:cs="Calibri"/>
          <w:color w:val="4B6D3C"/>
          <w:spacing w:val="-2"/>
          <w:sz w:val="22"/>
        </w:rPr>
        <w:t xml:space="preserve"> </w:t>
      </w:r>
      <w:r>
        <w:rPr>
          <w:rFonts w:ascii="Calibri" w:hAnsi="Calibri" w:cs="Calibri"/>
          <w:color w:val="4B6D3C"/>
          <w:spacing w:val="-20"/>
          <w:sz w:val="22"/>
        </w:rPr>
        <w:t>T</w:t>
      </w:r>
      <w:r>
        <w:rPr>
          <w:rFonts w:ascii="Calibri" w:hAnsi="Calibri" w:cs="Calibri"/>
          <w:color w:val="4B6D3C"/>
          <w:sz w:val="22"/>
        </w:rPr>
        <w:t>eam</w:t>
      </w:r>
      <w:r>
        <w:rPr>
          <w:rFonts w:ascii="Calibri" w:hAnsi="Calibri" w:cs="Calibri"/>
          <w:color w:val="4B6D3C"/>
          <w:spacing w:val="-1"/>
          <w:sz w:val="22"/>
        </w:rPr>
        <w:t xml:space="preserve"> </w:t>
      </w:r>
      <w:r>
        <w:rPr>
          <w:rFonts w:ascii="Calibri" w:hAnsi="Calibri" w:cs="Calibri"/>
          <w:color w:val="4B6D3C"/>
          <w:sz w:val="22"/>
        </w:rPr>
        <w:t>(IMT)</w:t>
      </w:r>
      <w:r>
        <w:rPr>
          <w:rFonts w:ascii="Calibri" w:hAnsi="Calibri" w:cs="Calibri"/>
          <w:color w:val="4B6D3C"/>
          <w:spacing w:val="-2"/>
          <w:sz w:val="22"/>
        </w:rPr>
        <w:t xml:space="preserve"> </w:t>
      </w:r>
      <w:r>
        <w:rPr>
          <w:rFonts w:ascii="Calibri" w:hAnsi="Calibri" w:cs="Calibri"/>
          <w:color w:val="4B6D3C"/>
          <w:sz w:val="22"/>
        </w:rPr>
        <w:t>actions</w:t>
      </w:r>
    </w:p>
    <w:p w14:paraId="066D1CDB" w14:textId="77777777" w:rsidR="00711A9B" w:rsidRDefault="00711A9B" w:rsidP="00B06AA1">
      <w:pPr>
        <w:pStyle w:val="Bulletsleft"/>
        <w:numPr>
          <w:ilvl w:val="0"/>
          <w:numId w:val="21"/>
        </w:numPr>
        <w:ind w:hanging="284"/>
        <w:rPr>
          <w:color w:val="000000"/>
        </w:rPr>
      </w:pPr>
      <w:r>
        <w:t>what</w:t>
      </w:r>
      <w:r>
        <w:rPr>
          <w:spacing w:val="-10"/>
        </w:rPr>
        <w:t xml:space="preserve"> </w:t>
      </w:r>
      <w:r>
        <w:t>has</w:t>
      </w:r>
      <w:r>
        <w:rPr>
          <w:spacing w:val="-9"/>
        </w:rPr>
        <w:t xml:space="preserve"> </w:t>
      </w:r>
      <w:r>
        <w:rPr>
          <w:spacing w:val="-2"/>
        </w:rPr>
        <w:t>b</w:t>
      </w:r>
      <w:r>
        <w:rPr>
          <w:spacing w:val="-3"/>
        </w:rPr>
        <w:t>e</w:t>
      </w:r>
      <w:r>
        <w:t>en</w:t>
      </w:r>
      <w:r>
        <w:rPr>
          <w:spacing w:val="-9"/>
        </w:rPr>
        <w:t xml:space="preserve"> </w:t>
      </w:r>
      <w:r>
        <w:rPr>
          <w:spacing w:val="-3"/>
        </w:rPr>
        <w:t>p</w:t>
      </w:r>
      <w:r>
        <w:t>lan</w:t>
      </w:r>
      <w:r>
        <w:rPr>
          <w:spacing w:val="-3"/>
        </w:rPr>
        <w:t>ne</w:t>
      </w:r>
      <w:r>
        <w:t>d</w:t>
      </w:r>
      <w:r>
        <w:rPr>
          <w:spacing w:val="-9"/>
        </w:rPr>
        <w:t xml:space="preserve"> </w:t>
      </w:r>
      <w:r>
        <w:t>f</w:t>
      </w:r>
      <w:r>
        <w:rPr>
          <w:spacing w:val="-3"/>
        </w:rPr>
        <w:t>o</w:t>
      </w:r>
      <w:r>
        <w:t>r</w:t>
      </w:r>
      <w:r>
        <w:rPr>
          <w:spacing w:val="-9"/>
        </w:rPr>
        <w:t xml:space="preserve"> </w:t>
      </w:r>
      <w:r>
        <w:rPr>
          <w:spacing w:val="-2"/>
        </w:rPr>
        <w:t>f</w:t>
      </w:r>
      <w:r>
        <w:t>u</w:t>
      </w:r>
      <w:r>
        <w:rPr>
          <w:spacing w:val="-3"/>
        </w:rPr>
        <w:t>n</w:t>
      </w:r>
      <w:r>
        <w:t>e</w:t>
      </w:r>
      <w:r>
        <w:rPr>
          <w:spacing w:val="-2"/>
        </w:rPr>
        <w:t>r</w:t>
      </w:r>
      <w:r>
        <w:t>al</w:t>
      </w:r>
      <w:r>
        <w:rPr>
          <w:spacing w:val="-9"/>
        </w:rPr>
        <w:t xml:space="preserve"> </w:t>
      </w:r>
      <w:r>
        <w:rPr>
          <w:spacing w:val="-3"/>
        </w:rPr>
        <w:t>a</w:t>
      </w:r>
      <w:r>
        <w:t>t</w:t>
      </w:r>
      <w:r>
        <w:rPr>
          <w:spacing w:val="-5"/>
        </w:rPr>
        <w:t>t</w:t>
      </w:r>
      <w:r>
        <w:t>e</w:t>
      </w:r>
      <w:r>
        <w:rPr>
          <w:spacing w:val="-3"/>
        </w:rPr>
        <w:t>n</w:t>
      </w:r>
      <w:r>
        <w:t>da</w:t>
      </w:r>
      <w:r>
        <w:rPr>
          <w:spacing w:val="-3"/>
        </w:rPr>
        <w:t>nc</w:t>
      </w:r>
      <w:r>
        <w:t>e</w:t>
      </w:r>
    </w:p>
    <w:p w14:paraId="22F8C425" w14:textId="77777777" w:rsidR="00711A9B" w:rsidRDefault="00711A9B" w:rsidP="00B06AA1">
      <w:pPr>
        <w:pStyle w:val="Bulletsleft"/>
        <w:numPr>
          <w:ilvl w:val="0"/>
          <w:numId w:val="21"/>
        </w:numPr>
        <w:ind w:hanging="284"/>
        <w:rPr>
          <w:color w:val="000000"/>
        </w:rPr>
      </w:pPr>
      <w:r>
        <w:t>t</w:t>
      </w:r>
      <w:r>
        <w:rPr>
          <w:spacing w:val="-3"/>
        </w:rPr>
        <w:t>h</w:t>
      </w:r>
      <w:r>
        <w:t>e</w:t>
      </w:r>
      <w:r>
        <w:rPr>
          <w:spacing w:val="-9"/>
        </w:rPr>
        <w:t xml:space="preserve"> </w:t>
      </w:r>
      <w:r>
        <w:rPr>
          <w:spacing w:val="-3"/>
        </w:rPr>
        <w:t>pr</w:t>
      </w:r>
      <w:r>
        <w:t>e</w:t>
      </w:r>
      <w:r>
        <w:rPr>
          <w:spacing w:val="-3"/>
        </w:rPr>
        <w:t>s</w:t>
      </w:r>
      <w:r>
        <w:t>e</w:t>
      </w:r>
      <w:r>
        <w:rPr>
          <w:spacing w:val="-3"/>
        </w:rPr>
        <w:t>nc</w:t>
      </w:r>
      <w:r>
        <w:t>e</w:t>
      </w:r>
      <w:r>
        <w:rPr>
          <w:spacing w:val="-8"/>
        </w:rPr>
        <w:t xml:space="preserve"> </w:t>
      </w:r>
      <w:r>
        <w:t>of</w:t>
      </w:r>
      <w:r>
        <w:rPr>
          <w:spacing w:val="-8"/>
        </w:rPr>
        <w:t xml:space="preserve"> </w:t>
      </w:r>
      <w:r>
        <w:rPr>
          <w:spacing w:val="-3"/>
        </w:rPr>
        <w:t>ad</w:t>
      </w:r>
      <w:r>
        <w:t>d</w:t>
      </w:r>
      <w:r>
        <w:rPr>
          <w:spacing w:val="-2"/>
        </w:rPr>
        <w:t>i</w:t>
      </w:r>
      <w:r>
        <w:t>ti</w:t>
      </w:r>
      <w:r>
        <w:rPr>
          <w:spacing w:val="-3"/>
        </w:rPr>
        <w:t>o</w:t>
      </w:r>
      <w:r>
        <w:t>nal</w:t>
      </w:r>
      <w:r>
        <w:rPr>
          <w:spacing w:val="-8"/>
        </w:rPr>
        <w:t xml:space="preserve"> </w:t>
      </w:r>
      <w:r>
        <w:rPr>
          <w:spacing w:val="-2"/>
        </w:rPr>
        <w:t>p</w:t>
      </w:r>
      <w:r>
        <w:t>e</w:t>
      </w:r>
      <w:r>
        <w:rPr>
          <w:spacing w:val="-1"/>
        </w:rPr>
        <w:t>r</w:t>
      </w:r>
      <w:r>
        <w:rPr>
          <w:spacing w:val="-3"/>
        </w:rPr>
        <w:t>so</w:t>
      </w:r>
      <w:r>
        <w:t>n</w:t>
      </w:r>
      <w:r>
        <w:rPr>
          <w:spacing w:val="-3"/>
        </w:rPr>
        <w:t>n</w:t>
      </w:r>
      <w:r>
        <w:t>el</w:t>
      </w:r>
      <w:r>
        <w:rPr>
          <w:spacing w:val="-8"/>
        </w:rPr>
        <w:t xml:space="preserve"> </w:t>
      </w:r>
      <w:r>
        <w:t>s</w:t>
      </w:r>
      <w:r>
        <w:rPr>
          <w:spacing w:val="-3"/>
        </w:rPr>
        <w:t>uc</w:t>
      </w:r>
      <w:r>
        <w:t>h</w:t>
      </w:r>
      <w:r>
        <w:rPr>
          <w:spacing w:val="-8"/>
        </w:rPr>
        <w:t xml:space="preserve"> </w:t>
      </w:r>
      <w:r>
        <w:t>as</w:t>
      </w:r>
      <w:r>
        <w:rPr>
          <w:spacing w:val="-8"/>
        </w:rPr>
        <w:t xml:space="preserve"> </w:t>
      </w:r>
      <w:r>
        <w:rPr>
          <w:spacing w:val="-2"/>
        </w:rPr>
        <w:t>s</w:t>
      </w:r>
      <w:r>
        <w:t>t</w:t>
      </w:r>
      <w:r>
        <w:rPr>
          <w:spacing w:val="-3"/>
        </w:rPr>
        <w:t>ud</w:t>
      </w:r>
      <w:r>
        <w:t>ent</w:t>
      </w:r>
      <w:r>
        <w:rPr>
          <w:spacing w:val="-8"/>
        </w:rPr>
        <w:t xml:space="preserve"> </w:t>
      </w:r>
      <w:r>
        <w:t>su</w:t>
      </w:r>
      <w:r>
        <w:rPr>
          <w:spacing w:val="-3"/>
        </w:rPr>
        <w:t>p</w:t>
      </w:r>
      <w:r>
        <w:rPr>
          <w:spacing w:val="-2"/>
        </w:rPr>
        <w:t>p</w:t>
      </w:r>
      <w:r>
        <w:rPr>
          <w:spacing w:val="-3"/>
        </w:rPr>
        <w:t>o</w:t>
      </w:r>
      <w:r>
        <w:rPr>
          <w:spacing w:val="3"/>
        </w:rPr>
        <w:t>r</w:t>
      </w:r>
      <w:r>
        <w:t>t</w:t>
      </w:r>
      <w:r>
        <w:rPr>
          <w:spacing w:val="-8"/>
        </w:rPr>
        <w:t xml:space="preserve"> </w:t>
      </w:r>
      <w:r>
        <w:rPr>
          <w:spacing w:val="-3"/>
        </w:rPr>
        <w:t>s</w:t>
      </w:r>
      <w:r>
        <w:t>e</w:t>
      </w:r>
      <w:r>
        <w:rPr>
          <w:spacing w:val="2"/>
        </w:rPr>
        <w:t>r</w:t>
      </w:r>
      <w:r>
        <w:rPr>
          <w:spacing w:val="-3"/>
        </w:rPr>
        <w:t>vic</w:t>
      </w:r>
      <w:r>
        <w:t>es</w:t>
      </w:r>
      <w:r>
        <w:rPr>
          <w:spacing w:val="-9"/>
        </w:rPr>
        <w:t xml:space="preserve"> </w:t>
      </w:r>
      <w:r>
        <w:rPr>
          <w:spacing w:val="-3"/>
        </w:rPr>
        <w:t>o</w:t>
      </w:r>
      <w:r>
        <w:t>r</w:t>
      </w:r>
      <w:r>
        <w:rPr>
          <w:spacing w:val="-8"/>
        </w:rPr>
        <w:t xml:space="preserve"> </w:t>
      </w:r>
      <w:r>
        <w:rPr>
          <w:spacing w:val="-3"/>
        </w:rPr>
        <w:t>m</w:t>
      </w:r>
      <w:r>
        <w:t>en</w:t>
      </w:r>
      <w:r>
        <w:rPr>
          <w:spacing w:val="-2"/>
        </w:rPr>
        <w:t>t</w:t>
      </w:r>
      <w:r>
        <w:t xml:space="preserve">al </w:t>
      </w:r>
      <w:r>
        <w:rPr>
          <w:spacing w:val="-3"/>
        </w:rPr>
        <w:t>h</w:t>
      </w:r>
      <w:r>
        <w:rPr>
          <w:spacing w:val="-5"/>
        </w:rPr>
        <w:t>e</w:t>
      </w:r>
      <w:r>
        <w:t>a</w:t>
      </w:r>
      <w:r>
        <w:rPr>
          <w:spacing w:val="-3"/>
        </w:rPr>
        <w:t>l</w:t>
      </w:r>
      <w:r>
        <w:t>th</w:t>
      </w:r>
      <w:r>
        <w:rPr>
          <w:spacing w:val="-8"/>
        </w:rPr>
        <w:t xml:space="preserve"> </w:t>
      </w:r>
      <w:r>
        <w:rPr>
          <w:spacing w:val="-3"/>
        </w:rPr>
        <w:t>pr</w:t>
      </w:r>
      <w:r>
        <w:t>ofe</w:t>
      </w:r>
      <w:r>
        <w:rPr>
          <w:spacing w:val="-2"/>
        </w:rPr>
        <w:t>s</w:t>
      </w:r>
      <w:r>
        <w:t>s</w:t>
      </w:r>
      <w:r>
        <w:rPr>
          <w:spacing w:val="-3"/>
        </w:rPr>
        <w:t>io</w:t>
      </w:r>
      <w:r>
        <w:t>na</w:t>
      </w:r>
      <w:r>
        <w:rPr>
          <w:spacing w:val="-3"/>
        </w:rPr>
        <w:t>l</w:t>
      </w:r>
      <w:r>
        <w:t>s</w:t>
      </w:r>
      <w:r>
        <w:rPr>
          <w:spacing w:val="-8"/>
        </w:rPr>
        <w:t xml:space="preserve"> </w:t>
      </w:r>
      <w:r>
        <w:t>a</w:t>
      </w:r>
      <w:r>
        <w:rPr>
          <w:spacing w:val="-3"/>
        </w:rPr>
        <w:t>n</w:t>
      </w:r>
      <w:r>
        <w:t>d</w:t>
      </w:r>
      <w:r>
        <w:rPr>
          <w:spacing w:val="-8"/>
        </w:rPr>
        <w:t xml:space="preserve"> </w:t>
      </w:r>
      <w:r>
        <w:t>t</w:t>
      </w:r>
      <w:r>
        <w:rPr>
          <w:spacing w:val="-3"/>
        </w:rPr>
        <w:t>h</w:t>
      </w:r>
      <w:r>
        <w:t>eir</w:t>
      </w:r>
      <w:r>
        <w:rPr>
          <w:spacing w:val="-8"/>
        </w:rPr>
        <w:t xml:space="preserve"> </w:t>
      </w:r>
      <w:r>
        <w:rPr>
          <w:spacing w:val="-3"/>
        </w:rPr>
        <w:t>rol</w:t>
      </w:r>
      <w:r>
        <w:t>es</w:t>
      </w:r>
    </w:p>
    <w:p w14:paraId="3C8976F7" w14:textId="77777777" w:rsidR="00711A9B" w:rsidRDefault="00711A9B" w:rsidP="00B06AA1">
      <w:pPr>
        <w:pStyle w:val="Bulletsleft"/>
        <w:numPr>
          <w:ilvl w:val="0"/>
          <w:numId w:val="21"/>
        </w:numPr>
        <w:ind w:hanging="284"/>
        <w:rPr>
          <w:color w:val="000000"/>
        </w:rPr>
      </w:pPr>
      <w:r>
        <w:t>w</w:t>
      </w:r>
      <w:r>
        <w:rPr>
          <w:spacing w:val="-3"/>
        </w:rPr>
        <w:t>h</w:t>
      </w:r>
      <w:r>
        <w:t>en</w:t>
      </w:r>
      <w:r>
        <w:rPr>
          <w:spacing w:val="-9"/>
        </w:rPr>
        <w:t xml:space="preserve"> </w:t>
      </w:r>
      <w:r>
        <w:rPr>
          <w:spacing w:val="-2"/>
        </w:rPr>
        <w:t>st</w:t>
      </w:r>
      <w:r>
        <w:t>aff</w:t>
      </w:r>
      <w:r>
        <w:rPr>
          <w:spacing w:val="-8"/>
        </w:rPr>
        <w:t xml:space="preserve"> </w:t>
      </w:r>
      <w:r>
        <w:rPr>
          <w:spacing w:val="-1"/>
        </w:rPr>
        <w:t>c</w:t>
      </w:r>
      <w:r>
        <w:t>an</w:t>
      </w:r>
      <w:r>
        <w:rPr>
          <w:spacing w:val="-9"/>
        </w:rPr>
        <w:t xml:space="preserve"> </w:t>
      </w:r>
      <w:r>
        <w:rPr>
          <w:spacing w:val="-3"/>
        </w:rPr>
        <w:t>ex</w:t>
      </w:r>
      <w:r>
        <w:rPr>
          <w:spacing w:val="-2"/>
        </w:rPr>
        <w:t>p</w:t>
      </w:r>
      <w:r>
        <w:rPr>
          <w:spacing w:val="-3"/>
        </w:rPr>
        <w:t>e</w:t>
      </w:r>
      <w:r>
        <w:rPr>
          <w:spacing w:val="1"/>
        </w:rPr>
        <w:t>c</w:t>
      </w:r>
      <w:r>
        <w:t>t</w:t>
      </w:r>
      <w:r>
        <w:rPr>
          <w:spacing w:val="-8"/>
        </w:rPr>
        <w:t xml:space="preserve"> </w:t>
      </w:r>
      <w:r>
        <w:t>that</w:t>
      </w:r>
      <w:r>
        <w:rPr>
          <w:spacing w:val="-9"/>
        </w:rPr>
        <w:t xml:space="preserve"> </w:t>
      </w:r>
      <w:r>
        <w:t>a</w:t>
      </w:r>
      <w:r>
        <w:rPr>
          <w:spacing w:val="-8"/>
        </w:rPr>
        <w:t xml:space="preserve"> </w:t>
      </w:r>
      <w:r>
        <w:rPr>
          <w:spacing w:val="-3"/>
        </w:rPr>
        <w:t>dec</w:t>
      </w:r>
      <w:r>
        <w:rPr>
          <w:spacing w:val="-5"/>
        </w:rPr>
        <w:t>e</w:t>
      </w:r>
      <w:r>
        <w:t>a</w:t>
      </w:r>
      <w:r>
        <w:rPr>
          <w:spacing w:val="-3"/>
        </w:rPr>
        <w:t>se</w:t>
      </w:r>
      <w:r>
        <w:t>d</w:t>
      </w:r>
      <w:r>
        <w:rPr>
          <w:spacing w:val="-9"/>
        </w:rPr>
        <w:t xml:space="preserve"> </w:t>
      </w:r>
      <w:r>
        <w:rPr>
          <w:spacing w:val="-2"/>
        </w:rPr>
        <w:t>s</w:t>
      </w:r>
      <w:r>
        <w:t>t</w:t>
      </w:r>
      <w:r>
        <w:rPr>
          <w:spacing w:val="-3"/>
        </w:rPr>
        <w:t>ud</w:t>
      </w:r>
      <w:r>
        <w:t>en</w:t>
      </w:r>
      <w:r>
        <w:rPr>
          <w:spacing w:val="5"/>
        </w:rPr>
        <w:t>t</w:t>
      </w:r>
      <w:r>
        <w:rPr>
          <w:spacing w:val="-14"/>
        </w:rPr>
        <w:t>’</w:t>
      </w:r>
      <w:r>
        <w:t>s</w:t>
      </w:r>
      <w:r>
        <w:rPr>
          <w:spacing w:val="-8"/>
        </w:rPr>
        <w:t xml:space="preserve"> </w:t>
      </w:r>
      <w:r>
        <w:t>na</w:t>
      </w:r>
      <w:r>
        <w:rPr>
          <w:spacing w:val="-3"/>
        </w:rPr>
        <w:t>m</w:t>
      </w:r>
      <w:r>
        <w:t>e</w:t>
      </w:r>
      <w:r>
        <w:rPr>
          <w:spacing w:val="-8"/>
        </w:rPr>
        <w:t xml:space="preserve"> </w:t>
      </w:r>
      <w:r>
        <w:t>will</w:t>
      </w:r>
      <w:r>
        <w:rPr>
          <w:spacing w:val="-9"/>
        </w:rPr>
        <w:t xml:space="preserve"> </w:t>
      </w:r>
      <w:r>
        <w:rPr>
          <w:spacing w:val="-2"/>
        </w:rPr>
        <w:t>b</w:t>
      </w:r>
      <w:r>
        <w:t>e</w:t>
      </w:r>
      <w:r>
        <w:rPr>
          <w:spacing w:val="-8"/>
        </w:rPr>
        <w:t xml:space="preserve"> </w:t>
      </w:r>
      <w:r>
        <w:rPr>
          <w:spacing w:val="-3"/>
        </w:rPr>
        <w:t>r</w:t>
      </w:r>
      <w:r>
        <w:t>e</w:t>
      </w:r>
      <w:r>
        <w:rPr>
          <w:spacing w:val="-3"/>
        </w:rPr>
        <w:t>m</w:t>
      </w:r>
      <w:r>
        <w:t>ov</w:t>
      </w:r>
      <w:r>
        <w:rPr>
          <w:spacing w:val="-3"/>
        </w:rPr>
        <w:t>e</w:t>
      </w:r>
      <w:r>
        <w:t>d</w:t>
      </w:r>
      <w:r>
        <w:rPr>
          <w:spacing w:val="-9"/>
        </w:rPr>
        <w:t xml:space="preserve"> </w:t>
      </w:r>
      <w:r>
        <w:rPr>
          <w:spacing w:val="-2"/>
        </w:rPr>
        <w:t>f</w:t>
      </w:r>
      <w:r>
        <w:rPr>
          <w:spacing w:val="-3"/>
        </w:rPr>
        <w:t>ro</w:t>
      </w:r>
      <w:r>
        <w:t>m</w:t>
      </w:r>
      <w:r>
        <w:rPr>
          <w:spacing w:val="-8"/>
        </w:rPr>
        <w:t xml:space="preserve"> </w:t>
      </w:r>
      <w:r>
        <w:t>t</w:t>
      </w:r>
      <w:r>
        <w:rPr>
          <w:spacing w:val="-3"/>
        </w:rPr>
        <w:t>h</w:t>
      </w:r>
      <w:r>
        <w:t xml:space="preserve">e </w:t>
      </w:r>
      <w:r>
        <w:rPr>
          <w:spacing w:val="-3"/>
        </w:rPr>
        <w:t>ro</w:t>
      </w:r>
      <w:r>
        <w:t>l</w:t>
      </w:r>
      <w:r>
        <w:rPr>
          <w:spacing w:val="-6"/>
        </w:rPr>
        <w:t>l</w:t>
      </w:r>
      <w:r>
        <w:rPr>
          <w:spacing w:val="-9"/>
        </w:rPr>
        <w:t>—</w:t>
      </w:r>
      <w:r>
        <w:t>this</w:t>
      </w:r>
      <w:r>
        <w:rPr>
          <w:spacing w:val="-9"/>
        </w:rPr>
        <w:t xml:space="preserve"> </w:t>
      </w:r>
      <w:r>
        <w:t>is</w:t>
      </w:r>
      <w:r>
        <w:rPr>
          <w:spacing w:val="-8"/>
        </w:rPr>
        <w:t xml:space="preserve"> </w:t>
      </w:r>
      <w:r>
        <w:rPr>
          <w:spacing w:val="-5"/>
        </w:rPr>
        <w:t>e</w:t>
      </w:r>
      <w:r>
        <w:t>as</w:t>
      </w:r>
      <w:r>
        <w:rPr>
          <w:spacing w:val="-3"/>
        </w:rPr>
        <w:t>i</w:t>
      </w:r>
      <w:r>
        <w:t>er</w:t>
      </w:r>
      <w:r>
        <w:rPr>
          <w:spacing w:val="-9"/>
        </w:rPr>
        <w:t xml:space="preserve"> </w:t>
      </w:r>
      <w:r>
        <w:t>f</w:t>
      </w:r>
      <w:r>
        <w:rPr>
          <w:spacing w:val="-3"/>
        </w:rPr>
        <w:t>o</w:t>
      </w:r>
      <w:r>
        <w:t>r</w:t>
      </w:r>
      <w:r>
        <w:rPr>
          <w:spacing w:val="-8"/>
        </w:rPr>
        <w:t xml:space="preserve"> </w:t>
      </w:r>
      <w:r>
        <w:rPr>
          <w:spacing w:val="-2"/>
        </w:rPr>
        <w:t>st</w:t>
      </w:r>
      <w:r>
        <w:t>aff</w:t>
      </w:r>
      <w:r>
        <w:rPr>
          <w:spacing w:val="-9"/>
        </w:rPr>
        <w:t xml:space="preserve"> </w:t>
      </w:r>
      <w:r>
        <w:t>to</w:t>
      </w:r>
      <w:r>
        <w:rPr>
          <w:spacing w:val="-8"/>
        </w:rPr>
        <w:t xml:space="preserve"> </w:t>
      </w:r>
      <w:r>
        <w:rPr>
          <w:spacing w:val="-3"/>
        </w:rPr>
        <w:t>co</w:t>
      </w:r>
      <w:r>
        <w:rPr>
          <w:spacing w:val="-2"/>
        </w:rPr>
        <w:t>p</w:t>
      </w:r>
      <w:r>
        <w:t>e</w:t>
      </w:r>
      <w:r>
        <w:rPr>
          <w:spacing w:val="-9"/>
        </w:rPr>
        <w:t xml:space="preserve"> </w:t>
      </w:r>
      <w:r>
        <w:t>w</w:t>
      </w:r>
      <w:r>
        <w:rPr>
          <w:spacing w:val="-3"/>
        </w:rPr>
        <w:t>i</w:t>
      </w:r>
      <w:r>
        <w:t>th</w:t>
      </w:r>
      <w:r>
        <w:rPr>
          <w:spacing w:val="-8"/>
        </w:rPr>
        <w:t xml:space="preserve"> </w:t>
      </w:r>
      <w:r>
        <w:rPr>
          <w:spacing w:val="-3"/>
        </w:rPr>
        <w:t>i</w:t>
      </w:r>
      <w:r>
        <w:t>f</w:t>
      </w:r>
      <w:r>
        <w:rPr>
          <w:spacing w:val="-9"/>
        </w:rPr>
        <w:t xml:space="preserve"> </w:t>
      </w:r>
      <w:r>
        <w:rPr>
          <w:spacing w:val="-3"/>
        </w:rPr>
        <w:t>i</w:t>
      </w:r>
      <w:r>
        <w:t>t</w:t>
      </w:r>
      <w:r>
        <w:rPr>
          <w:spacing w:val="-8"/>
        </w:rPr>
        <w:t xml:space="preserve"> </w:t>
      </w:r>
      <w:r>
        <w:t>is</w:t>
      </w:r>
      <w:r>
        <w:rPr>
          <w:spacing w:val="-9"/>
        </w:rPr>
        <w:t xml:space="preserve"> </w:t>
      </w:r>
      <w:r>
        <w:t>anti</w:t>
      </w:r>
      <w:r>
        <w:rPr>
          <w:spacing w:val="-3"/>
        </w:rPr>
        <w:t>c</w:t>
      </w:r>
      <w:r>
        <w:t>i</w:t>
      </w:r>
      <w:r>
        <w:rPr>
          <w:spacing w:val="-3"/>
        </w:rPr>
        <w:t>p</w:t>
      </w:r>
      <w:r>
        <w:t>at</w:t>
      </w:r>
      <w:r>
        <w:rPr>
          <w:spacing w:val="-3"/>
        </w:rPr>
        <w:t>e</w:t>
      </w:r>
      <w:r>
        <w:t>d</w:t>
      </w:r>
      <w:r>
        <w:rPr>
          <w:spacing w:val="-8"/>
        </w:rPr>
        <w:t xml:space="preserve"> </w:t>
      </w:r>
      <w:r>
        <w:rPr>
          <w:spacing w:val="-2"/>
        </w:rPr>
        <w:t>r</w:t>
      </w:r>
      <w:r>
        <w:t>at</w:t>
      </w:r>
      <w:r>
        <w:rPr>
          <w:spacing w:val="-3"/>
        </w:rPr>
        <w:t>h</w:t>
      </w:r>
      <w:r>
        <w:t>er</w:t>
      </w:r>
      <w:r>
        <w:rPr>
          <w:spacing w:val="-8"/>
        </w:rPr>
        <w:t xml:space="preserve"> </w:t>
      </w:r>
      <w:r>
        <w:t>than</w:t>
      </w:r>
      <w:r>
        <w:rPr>
          <w:spacing w:val="-9"/>
        </w:rPr>
        <w:t xml:space="preserve"> </w:t>
      </w:r>
      <w:r>
        <w:t>a</w:t>
      </w:r>
      <w:r>
        <w:rPr>
          <w:spacing w:val="-8"/>
        </w:rPr>
        <w:t xml:space="preserve"> </w:t>
      </w:r>
      <w:r>
        <w:t>su</w:t>
      </w:r>
      <w:r>
        <w:rPr>
          <w:spacing w:val="-3"/>
        </w:rPr>
        <w:t>rpr</w:t>
      </w:r>
      <w:r>
        <w:t>i</w:t>
      </w:r>
      <w:r>
        <w:rPr>
          <w:spacing w:val="-3"/>
        </w:rPr>
        <w:t>s</w:t>
      </w:r>
      <w:r>
        <w:t>e</w:t>
      </w:r>
    </w:p>
    <w:p w14:paraId="00A5AC10" w14:textId="77777777" w:rsidR="00711A9B" w:rsidRDefault="00711A9B" w:rsidP="00B06AA1">
      <w:pPr>
        <w:pStyle w:val="Bulletsleft"/>
        <w:numPr>
          <w:ilvl w:val="0"/>
          <w:numId w:val="21"/>
        </w:numPr>
        <w:ind w:hanging="284"/>
        <w:rPr>
          <w:color w:val="000000"/>
        </w:rPr>
      </w:pPr>
      <w:r>
        <w:rPr>
          <w:spacing w:val="-3"/>
        </w:rPr>
        <w:t>me</w:t>
      </w:r>
      <w:r>
        <w:t>dia</w:t>
      </w:r>
      <w:r>
        <w:rPr>
          <w:spacing w:val="-8"/>
        </w:rPr>
        <w:t xml:space="preserve"> </w:t>
      </w:r>
      <w:r>
        <w:t>i</w:t>
      </w:r>
      <w:r>
        <w:rPr>
          <w:spacing w:val="-5"/>
        </w:rPr>
        <w:t>n</w:t>
      </w:r>
      <w:r>
        <w:t>v</w:t>
      </w:r>
      <w:r>
        <w:rPr>
          <w:spacing w:val="-3"/>
        </w:rPr>
        <w:t>ol</w:t>
      </w:r>
      <w:r>
        <w:t>ve</w:t>
      </w:r>
      <w:r>
        <w:rPr>
          <w:spacing w:val="-3"/>
        </w:rPr>
        <w:t>m</w:t>
      </w:r>
      <w:r>
        <w:t>ent</w:t>
      </w:r>
    </w:p>
    <w:p w14:paraId="6EC69C7B" w14:textId="77777777" w:rsidR="00711A9B" w:rsidRDefault="00711A9B" w:rsidP="00B06AA1">
      <w:pPr>
        <w:pStyle w:val="Bulletsleft"/>
        <w:numPr>
          <w:ilvl w:val="0"/>
          <w:numId w:val="21"/>
        </w:numPr>
        <w:ind w:hanging="284"/>
        <w:rPr>
          <w:color w:val="000000"/>
        </w:rPr>
      </w:pPr>
      <w:r>
        <w:t>a</w:t>
      </w:r>
      <w:r>
        <w:rPr>
          <w:spacing w:val="-5"/>
        </w:rPr>
        <w:t>n</w:t>
      </w:r>
      <w:r>
        <w:t>y</w:t>
      </w:r>
      <w:r>
        <w:rPr>
          <w:spacing w:val="-9"/>
        </w:rPr>
        <w:t xml:space="preserve"> </w:t>
      </w:r>
      <w:r>
        <w:rPr>
          <w:spacing w:val="-3"/>
        </w:rPr>
        <w:t>n</w:t>
      </w:r>
      <w:r>
        <w:t>ew</w:t>
      </w:r>
      <w:r>
        <w:rPr>
          <w:spacing w:val="-8"/>
        </w:rPr>
        <w:t xml:space="preserve"> </w:t>
      </w:r>
      <w:r>
        <w:rPr>
          <w:spacing w:val="-3"/>
        </w:rPr>
        <w:t>re</w:t>
      </w:r>
      <w:r>
        <w:t>qui</w:t>
      </w:r>
      <w:r>
        <w:rPr>
          <w:spacing w:val="-3"/>
        </w:rPr>
        <w:t>r</w:t>
      </w:r>
      <w:r>
        <w:t>e</w:t>
      </w:r>
      <w:r>
        <w:rPr>
          <w:spacing w:val="-3"/>
        </w:rPr>
        <w:t>m</w:t>
      </w:r>
      <w:r>
        <w:t>en</w:t>
      </w:r>
      <w:r>
        <w:rPr>
          <w:spacing w:val="-1"/>
        </w:rPr>
        <w:t>t</w:t>
      </w:r>
      <w:r>
        <w:t>s</w:t>
      </w:r>
      <w:r>
        <w:rPr>
          <w:spacing w:val="-8"/>
        </w:rPr>
        <w:t xml:space="preserve"> </w:t>
      </w:r>
      <w:r>
        <w:rPr>
          <w:spacing w:val="-9"/>
        </w:rPr>
        <w:t>(</w:t>
      </w:r>
      <w:r>
        <w:rPr>
          <w:spacing w:val="-5"/>
        </w:rPr>
        <w:t>e</w:t>
      </w:r>
      <w:r>
        <w:rPr>
          <w:spacing w:val="-2"/>
        </w:rPr>
        <w:t>.</w:t>
      </w:r>
      <w:r>
        <w:t>g.</w:t>
      </w:r>
      <w:r>
        <w:rPr>
          <w:spacing w:val="-8"/>
        </w:rPr>
        <w:t xml:space="preserve"> </w:t>
      </w:r>
      <w:r>
        <w:rPr>
          <w:spacing w:val="-3"/>
        </w:rPr>
        <w:t>r</w:t>
      </w:r>
      <w:r>
        <w:t>e</w:t>
      </w:r>
      <w:r>
        <w:rPr>
          <w:spacing w:val="-2"/>
        </w:rPr>
        <w:t>p</w:t>
      </w:r>
      <w:r>
        <w:rPr>
          <w:spacing w:val="-3"/>
        </w:rPr>
        <w:t>o</w:t>
      </w:r>
      <w:r>
        <w:rPr>
          <w:spacing w:val="3"/>
        </w:rPr>
        <w:t>r</w:t>
      </w:r>
      <w:r>
        <w:t>ti</w:t>
      </w:r>
      <w:r>
        <w:rPr>
          <w:spacing w:val="-3"/>
        </w:rPr>
        <w:t>n</w:t>
      </w:r>
      <w:r>
        <w:t>g</w:t>
      </w:r>
      <w:r>
        <w:rPr>
          <w:spacing w:val="-9"/>
        </w:rPr>
        <w:t xml:space="preserve"> </w:t>
      </w:r>
      <w:r>
        <w:t>ab</w:t>
      </w:r>
      <w:r>
        <w:rPr>
          <w:spacing w:val="-3"/>
        </w:rPr>
        <w:t>s</w:t>
      </w:r>
      <w:r>
        <w:t>ent</w:t>
      </w:r>
      <w:r>
        <w:rPr>
          <w:spacing w:val="-3"/>
        </w:rPr>
        <w:t>e</w:t>
      </w:r>
      <w:r>
        <w:t>eis</w:t>
      </w:r>
      <w:r>
        <w:rPr>
          <w:spacing w:val="-10"/>
        </w:rPr>
        <w:t>m</w:t>
      </w:r>
      <w:r>
        <w:t>)</w:t>
      </w:r>
    </w:p>
    <w:p w14:paraId="546DFD24" w14:textId="77777777" w:rsidR="00711A9B" w:rsidRDefault="00711A9B" w:rsidP="00B06AA1">
      <w:pPr>
        <w:pStyle w:val="Bulletsleft"/>
        <w:numPr>
          <w:ilvl w:val="0"/>
          <w:numId w:val="21"/>
        </w:numPr>
        <w:ind w:hanging="284"/>
        <w:rPr>
          <w:color w:val="000000"/>
        </w:rPr>
      </w:pPr>
      <w:proofErr w:type="gramStart"/>
      <w:r>
        <w:rPr>
          <w:spacing w:val="-3"/>
        </w:rPr>
        <w:t>co</w:t>
      </w:r>
      <w:r>
        <w:t>l</w:t>
      </w:r>
      <w:r>
        <w:rPr>
          <w:spacing w:val="-3"/>
        </w:rPr>
        <w:t>le</w:t>
      </w:r>
      <w:r>
        <w:rPr>
          <w:spacing w:val="1"/>
        </w:rPr>
        <w:t>c</w:t>
      </w:r>
      <w:r>
        <w:t>ti</w:t>
      </w:r>
      <w:r>
        <w:rPr>
          <w:spacing w:val="-3"/>
        </w:rPr>
        <w:t>n</w:t>
      </w:r>
      <w:r>
        <w:t>g</w:t>
      </w:r>
      <w:proofErr w:type="gramEnd"/>
      <w:r>
        <w:rPr>
          <w:spacing w:val="-9"/>
        </w:rPr>
        <w:t xml:space="preserve"> </w:t>
      </w:r>
      <w:r>
        <w:t>inf</w:t>
      </w:r>
      <w:r>
        <w:rPr>
          <w:spacing w:val="-3"/>
        </w:rPr>
        <w:t>or</w:t>
      </w:r>
      <w:r>
        <w:t>m</w:t>
      </w:r>
      <w:r>
        <w:rPr>
          <w:spacing w:val="-3"/>
        </w:rPr>
        <w:t>a</w:t>
      </w:r>
      <w:r>
        <w:t>ti</w:t>
      </w:r>
      <w:r>
        <w:rPr>
          <w:spacing w:val="-3"/>
        </w:rPr>
        <w:t>o</w:t>
      </w:r>
      <w:r>
        <w:t>n</w:t>
      </w:r>
      <w:r>
        <w:rPr>
          <w:spacing w:val="-9"/>
        </w:rPr>
        <w:t xml:space="preserve"> </w:t>
      </w:r>
      <w:r>
        <w:t>f</w:t>
      </w:r>
      <w:r>
        <w:rPr>
          <w:spacing w:val="-3"/>
        </w:rPr>
        <w:t>o</w:t>
      </w:r>
      <w:r>
        <w:t>r</w:t>
      </w:r>
      <w:r>
        <w:rPr>
          <w:spacing w:val="-9"/>
        </w:rPr>
        <w:t xml:space="preserve"> </w:t>
      </w:r>
      <w:r>
        <w:t>t</w:t>
      </w:r>
      <w:r>
        <w:rPr>
          <w:spacing w:val="-3"/>
        </w:rPr>
        <w:t>h</w:t>
      </w:r>
      <w:r>
        <w:t>e</w:t>
      </w:r>
      <w:r>
        <w:rPr>
          <w:spacing w:val="-8"/>
        </w:rPr>
        <w:t xml:space="preserve"> </w:t>
      </w:r>
      <w:r>
        <w:rPr>
          <w:spacing w:val="-3"/>
        </w:rPr>
        <w:t>d</w:t>
      </w:r>
      <w:r>
        <w:rPr>
          <w:spacing w:val="-2"/>
        </w:rPr>
        <w:t>o</w:t>
      </w:r>
      <w:r>
        <w:rPr>
          <w:spacing w:val="-3"/>
        </w:rPr>
        <w:t>c</w:t>
      </w:r>
      <w:r>
        <w:t>u</w:t>
      </w:r>
      <w:r>
        <w:rPr>
          <w:spacing w:val="-3"/>
        </w:rPr>
        <w:t>m</w:t>
      </w:r>
      <w:r>
        <w:t>en</w:t>
      </w:r>
      <w:r>
        <w:rPr>
          <w:spacing w:val="-2"/>
        </w:rPr>
        <w:t>t</w:t>
      </w:r>
      <w:r>
        <w:rPr>
          <w:spacing w:val="-3"/>
        </w:rPr>
        <w:t>a</w:t>
      </w:r>
      <w:r>
        <w:t>ti</w:t>
      </w:r>
      <w:r>
        <w:rPr>
          <w:spacing w:val="-3"/>
        </w:rPr>
        <w:t>o</w:t>
      </w:r>
      <w:r>
        <w:t>n</w:t>
      </w:r>
      <w:r>
        <w:rPr>
          <w:spacing w:val="-9"/>
        </w:rPr>
        <w:t xml:space="preserve"> </w:t>
      </w:r>
      <w:r>
        <w:rPr>
          <w:spacing w:val="-3"/>
        </w:rPr>
        <w:t>pr</w:t>
      </w:r>
      <w:r>
        <w:rPr>
          <w:spacing w:val="-2"/>
        </w:rPr>
        <w:t>o</w:t>
      </w:r>
      <w:r>
        <w:rPr>
          <w:spacing w:val="-3"/>
        </w:rPr>
        <w:t>c</w:t>
      </w:r>
      <w:r>
        <w:t>e</w:t>
      </w:r>
      <w:r>
        <w:rPr>
          <w:spacing w:val="-2"/>
        </w:rPr>
        <w:t>s</w:t>
      </w:r>
      <w:r>
        <w:rPr>
          <w:spacing w:val="-3"/>
        </w:rPr>
        <w:t>s</w:t>
      </w:r>
      <w:r>
        <w:t>.</w:t>
      </w:r>
    </w:p>
    <w:p w14:paraId="1A952705" w14:textId="77777777" w:rsidR="00711A9B" w:rsidRDefault="00711A9B">
      <w:pPr>
        <w:pStyle w:val="BodyText"/>
        <w:numPr>
          <w:ilvl w:val="0"/>
          <w:numId w:val="19"/>
        </w:numPr>
        <w:tabs>
          <w:tab w:val="left" w:pos="320"/>
        </w:tabs>
        <w:kinsoku w:val="0"/>
        <w:overflowPunct w:val="0"/>
        <w:spacing w:before="44"/>
        <w:ind w:left="320" w:hanging="221"/>
        <w:rPr>
          <w:color w:val="000000"/>
        </w:rPr>
        <w:sectPr w:rsidR="00711A9B">
          <w:type w:val="continuous"/>
          <w:pgSz w:w="11906" w:h="16840"/>
          <w:pgMar w:top="320" w:right="920" w:bottom="280" w:left="920" w:header="720" w:footer="720" w:gutter="0"/>
          <w:cols w:num="2" w:space="720" w:equalWidth="0">
            <w:col w:w="3227" w:space="140"/>
            <w:col w:w="6699"/>
          </w:cols>
          <w:noEndnote/>
        </w:sectPr>
      </w:pPr>
    </w:p>
    <w:p w14:paraId="6706B598" w14:textId="77777777" w:rsidR="00711A9B" w:rsidRDefault="00711A9B">
      <w:pPr>
        <w:kinsoku w:val="0"/>
        <w:overflowPunct w:val="0"/>
        <w:spacing w:line="200" w:lineRule="exact"/>
        <w:rPr>
          <w:sz w:val="20"/>
        </w:rPr>
      </w:pPr>
    </w:p>
    <w:p w14:paraId="07716CB4" w14:textId="77777777" w:rsidR="00711A9B" w:rsidRDefault="00711A9B">
      <w:pPr>
        <w:kinsoku w:val="0"/>
        <w:overflowPunct w:val="0"/>
        <w:spacing w:line="200" w:lineRule="exact"/>
        <w:rPr>
          <w:sz w:val="20"/>
        </w:rPr>
      </w:pPr>
    </w:p>
    <w:p w14:paraId="2563D8C2" w14:textId="77777777" w:rsidR="00711A9B" w:rsidRDefault="00711A9B">
      <w:pPr>
        <w:kinsoku w:val="0"/>
        <w:overflowPunct w:val="0"/>
        <w:spacing w:line="200" w:lineRule="exact"/>
        <w:rPr>
          <w:sz w:val="20"/>
        </w:rPr>
      </w:pPr>
    </w:p>
    <w:p w14:paraId="027F5A21" w14:textId="77777777" w:rsidR="00711A9B" w:rsidRDefault="00711A9B">
      <w:pPr>
        <w:kinsoku w:val="0"/>
        <w:overflowPunct w:val="0"/>
        <w:spacing w:line="200" w:lineRule="exact"/>
        <w:rPr>
          <w:sz w:val="20"/>
        </w:rPr>
      </w:pPr>
    </w:p>
    <w:p w14:paraId="6AB15AAF" w14:textId="77777777" w:rsidR="00711A9B" w:rsidRDefault="00711A9B">
      <w:pPr>
        <w:kinsoku w:val="0"/>
        <w:overflowPunct w:val="0"/>
        <w:spacing w:line="200" w:lineRule="exact"/>
        <w:rPr>
          <w:sz w:val="20"/>
        </w:rPr>
      </w:pPr>
    </w:p>
    <w:p w14:paraId="30F0DC58" w14:textId="77777777" w:rsidR="00711A9B" w:rsidRDefault="00711A9B">
      <w:pPr>
        <w:kinsoku w:val="0"/>
        <w:overflowPunct w:val="0"/>
        <w:spacing w:line="200" w:lineRule="exact"/>
        <w:rPr>
          <w:sz w:val="20"/>
        </w:rPr>
      </w:pPr>
    </w:p>
    <w:p w14:paraId="2341F49C" w14:textId="77777777" w:rsidR="00711A9B" w:rsidRDefault="00711A9B">
      <w:pPr>
        <w:kinsoku w:val="0"/>
        <w:overflowPunct w:val="0"/>
        <w:spacing w:line="200" w:lineRule="exact"/>
        <w:rPr>
          <w:sz w:val="20"/>
        </w:rPr>
      </w:pPr>
    </w:p>
    <w:p w14:paraId="3451D9F1" w14:textId="77777777" w:rsidR="00711A9B" w:rsidRDefault="00711A9B">
      <w:pPr>
        <w:kinsoku w:val="0"/>
        <w:overflowPunct w:val="0"/>
        <w:spacing w:line="200" w:lineRule="exact"/>
        <w:rPr>
          <w:sz w:val="20"/>
        </w:rPr>
      </w:pPr>
    </w:p>
    <w:p w14:paraId="4322C127" w14:textId="77777777" w:rsidR="00711A9B" w:rsidRDefault="00711A9B">
      <w:pPr>
        <w:kinsoku w:val="0"/>
        <w:overflowPunct w:val="0"/>
        <w:spacing w:line="200" w:lineRule="exact"/>
        <w:rPr>
          <w:sz w:val="20"/>
        </w:rPr>
      </w:pPr>
    </w:p>
    <w:p w14:paraId="2758BD67" w14:textId="77777777" w:rsidR="00711A9B" w:rsidRDefault="00711A9B">
      <w:pPr>
        <w:kinsoku w:val="0"/>
        <w:overflowPunct w:val="0"/>
        <w:spacing w:line="200" w:lineRule="exact"/>
        <w:rPr>
          <w:sz w:val="20"/>
        </w:rPr>
      </w:pPr>
    </w:p>
    <w:p w14:paraId="1266CFCB" w14:textId="77777777" w:rsidR="00711A9B" w:rsidRDefault="00711A9B">
      <w:pPr>
        <w:kinsoku w:val="0"/>
        <w:overflowPunct w:val="0"/>
        <w:spacing w:before="2" w:line="280" w:lineRule="exact"/>
        <w:rPr>
          <w:sz w:val="28"/>
        </w:rPr>
      </w:pPr>
    </w:p>
    <w:p w14:paraId="0D3E5B24" w14:textId="77777777" w:rsidR="00711A9B" w:rsidRDefault="00711A9B" w:rsidP="00711A9B">
      <w:pPr>
        <w:pStyle w:val="Heading4"/>
        <w:rPr>
          <w:color w:val="000000"/>
        </w:rPr>
      </w:pPr>
      <w:r>
        <w:t>Moni</w:t>
      </w:r>
      <w:r>
        <w:rPr>
          <w:spacing w:val="-4"/>
        </w:rPr>
        <w:t>t</w:t>
      </w:r>
      <w:r>
        <w:t xml:space="preserve">or </w:t>
      </w:r>
      <w:r>
        <w:rPr>
          <w:spacing w:val="-4"/>
        </w:rPr>
        <w:t>s</w:t>
      </w:r>
      <w:r>
        <w:t>tude</w:t>
      </w:r>
      <w:r>
        <w:rPr>
          <w:spacing w:val="-3"/>
        </w:rPr>
        <w:t>n</w:t>
      </w:r>
      <w:r>
        <w:t>ts</w:t>
      </w:r>
    </w:p>
    <w:p w14:paraId="2C3B36FE" w14:textId="77777777" w:rsidR="00711A9B" w:rsidRDefault="00711A9B">
      <w:pPr>
        <w:pStyle w:val="BodyText"/>
        <w:kinsoku w:val="0"/>
        <w:overflowPunct w:val="0"/>
        <w:spacing w:before="77" w:line="220" w:lineRule="exact"/>
        <w:ind w:right="184"/>
        <w:rPr>
          <w:color w:val="000000"/>
        </w:rPr>
      </w:pPr>
      <w:r>
        <w:rPr>
          <w:color w:val="231F20"/>
          <w:spacing w:val="-4"/>
        </w:rPr>
        <w:t>I</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rPr>
        <w:t>f</w:t>
      </w:r>
      <w:r>
        <w:rPr>
          <w:color w:val="231F20"/>
          <w:spacing w:val="-3"/>
        </w:rPr>
        <w:t>i</w:t>
      </w:r>
      <w:r>
        <w:rPr>
          <w:color w:val="231F20"/>
          <w:spacing w:val="-1"/>
        </w:rPr>
        <w:t>r</w:t>
      </w:r>
      <w:r>
        <w:rPr>
          <w:color w:val="231F20"/>
          <w:spacing w:val="-2"/>
        </w:rPr>
        <w:t>s</w:t>
      </w:r>
      <w:r>
        <w:rPr>
          <w:color w:val="231F20"/>
        </w:rPr>
        <w:t>t</w:t>
      </w:r>
      <w:r>
        <w:rPr>
          <w:color w:val="231F20"/>
          <w:spacing w:val="-8"/>
        </w:rPr>
        <w:t xml:space="preserve"> </w:t>
      </w:r>
      <w:r>
        <w:rPr>
          <w:color w:val="231F20"/>
          <w:spacing w:val="-7"/>
        </w:rPr>
        <w:t>2</w:t>
      </w:r>
      <w:r>
        <w:rPr>
          <w:color w:val="231F20"/>
        </w:rPr>
        <w:t>4</w:t>
      </w:r>
      <w:r>
        <w:rPr>
          <w:color w:val="231F20"/>
          <w:spacing w:val="-8"/>
        </w:rPr>
        <w:t xml:space="preserve"> </w:t>
      </w:r>
      <w:r>
        <w:rPr>
          <w:color w:val="231F20"/>
          <w:spacing w:val="-3"/>
        </w:rPr>
        <w:t>ho</w:t>
      </w:r>
      <w:r>
        <w:rPr>
          <w:color w:val="231F20"/>
          <w:spacing w:val="-4"/>
        </w:rPr>
        <w:t>u</w:t>
      </w:r>
      <w:r>
        <w:rPr>
          <w:color w:val="231F20"/>
          <w:spacing w:val="-1"/>
        </w:rPr>
        <w:t>r</w:t>
      </w:r>
      <w:r>
        <w:rPr>
          <w:color w:val="231F20"/>
          <w:spacing w:val="-4"/>
        </w:rPr>
        <w:t>s</w:t>
      </w:r>
      <w:r>
        <w:rPr>
          <w:color w:val="231F20"/>
        </w:rPr>
        <w: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cl</w:t>
      </w:r>
      <w:r>
        <w:rPr>
          <w:color w:val="231F20"/>
          <w:spacing w:val="-4"/>
        </w:rPr>
        <w:t>o</w:t>
      </w:r>
      <w:r>
        <w:rPr>
          <w:color w:val="231F20"/>
          <w:spacing w:val="-3"/>
        </w:rPr>
        <w:t>s</w:t>
      </w:r>
      <w:r>
        <w:rPr>
          <w:color w:val="231F20"/>
          <w:spacing w:val="-4"/>
        </w:rPr>
        <w:t>e</w:t>
      </w:r>
      <w:r>
        <w:rPr>
          <w:color w:val="231F20"/>
          <w:spacing w:val="-2"/>
        </w:rPr>
        <w:t>s</w:t>
      </w:r>
      <w:r>
        <w:rPr>
          <w:color w:val="231F20"/>
        </w:rPr>
        <w:t>t</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w:t>
      </w:r>
      <w:r>
        <w:rPr>
          <w:color w:val="231F20"/>
          <w:spacing w:val="-2"/>
        </w:rPr>
        <w:t>s</w:t>
      </w:r>
      <w:r>
        <w:rPr>
          <w:color w:val="231F20"/>
          <w:spacing w:val="-3"/>
        </w:rPr>
        <w:t>s</w:t>
      </w:r>
      <w:r>
        <w:rPr>
          <w:color w:val="231F20"/>
          <w:spacing w:val="-2"/>
        </w:rPr>
        <w:t>o</w:t>
      </w:r>
      <w:r>
        <w:rPr>
          <w:color w:val="231F20"/>
          <w:spacing w:val="-3"/>
        </w:rPr>
        <w:t>c</w:t>
      </w:r>
      <w:r>
        <w:rPr>
          <w:color w:val="231F20"/>
          <w:spacing w:val="-4"/>
        </w:rPr>
        <w:t>iate</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 xml:space="preserve">s </w:t>
      </w:r>
      <w:r>
        <w:rPr>
          <w:color w:val="231F20"/>
          <w:spacing w:val="-4"/>
        </w:rPr>
        <w:t>w</w:t>
      </w:r>
      <w:r>
        <w:rPr>
          <w:color w:val="231F20"/>
          <w:spacing w:val="-3"/>
        </w:rPr>
        <w:t>h</w:t>
      </w:r>
      <w:r>
        <w:rPr>
          <w:color w:val="231F20"/>
        </w:rPr>
        <w:t>o</w:t>
      </w:r>
      <w:r>
        <w:rPr>
          <w:color w:val="231F20"/>
          <w:spacing w:val="-9"/>
        </w:rPr>
        <w:t xml:space="preserve"> </w:t>
      </w:r>
      <w:r>
        <w:rPr>
          <w:color w:val="231F20"/>
          <w:spacing w:val="-4"/>
        </w:rPr>
        <w:t>w</w:t>
      </w:r>
      <w:r>
        <w:rPr>
          <w:color w:val="231F20"/>
          <w:spacing w:val="-3"/>
        </w:rPr>
        <w:t>i</w:t>
      </w:r>
      <w:r>
        <w:rPr>
          <w:color w:val="231F20"/>
          <w:spacing w:val="-4"/>
        </w:rPr>
        <w:t>t</w:t>
      </w:r>
      <w:r>
        <w:rPr>
          <w:color w:val="231F20"/>
          <w:spacing w:val="-3"/>
        </w:rPr>
        <w:t>n</w:t>
      </w:r>
      <w:r>
        <w:rPr>
          <w:color w:val="231F20"/>
          <w:spacing w:val="-4"/>
        </w:rPr>
        <w:t>e</w:t>
      </w:r>
      <w:r>
        <w:rPr>
          <w:color w:val="231F20"/>
          <w:spacing w:val="-2"/>
        </w:rPr>
        <w:t>s</w:t>
      </w:r>
      <w:r>
        <w:rPr>
          <w:color w:val="231F20"/>
          <w:spacing w:val="-3"/>
        </w:rPr>
        <w:t>se</w:t>
      </w:r>
      <w:r>
        <w:rPr>
          <w:color w:val="231F20"/>
        </w:rPr>
        <w:t>d</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rPr>
        <w:t>t</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pr</w:t>
      </w:r>
      <w:r>
        <w:rPr>
          <w:color w:val="231F20"/>
          <w:spacing w:val="-4"/>
        </w:rPr>
        <w:t>o</w:t>
      </w:r>
      <w:r>
        <w:rPr>
          <w:color w:val="231F20"/>
          <w:spacing w:val="-3"/>
        </w:rPr>
        <w:t>vide</w:t>
      </w:r>
      <w:r>
        <w:rPr>
          <w:color w:val="231F20"/>
        </w:rPr>
        <w:t>d</w:t>
      </w:r>
      <w:r>
        <w:rPr>
          <w:color w:val="231F20"/>
          <w:spacing w:val="-8"/>
        </w:rPr>
        <w:t xml:space="preserve"> </w:t>
      </w:r>
      <w:r>
        <w:rPr>
          <w:color w:val="231F20"/>
          <w:spacing w:val="-4"/>
        </w:rPr>
        <w:t>w</w:t>
      </w:r>
      <w:r>
        <w:rPr>
          <w:color w:val="231F20"/>
          <w:spacing w:val="-3"/>
        </w:rPr>
        <w:t>i</w:t>
      </w:r>
      <w:r>
        <w:rPr>
          <w:color w:val="231F20"/>
          <w:spacing w:val="-4"/>
        </w:rPr>
        <w:t>t</w:t>
      </w:r>
      <w:r>
        <w:rPr>
          <w:color w:val="231F20"/>
        </w:rPr>
        <w:t xml:space="preserve">h </w:t>
      </w:r>
      <w:r>
        <w:rPr>
          <w:color w:val="231F20"/>
          <w:spacing w:val="-4"/>
        </w:rPr>
        <w:t>im</w:t>
      </w:r>
      <w:r>
        <w:rPr>
          <w:color w:val="231F20"/>
          <w:spacing w:val="-3"/>
        </w:rPr>
        <w:t>me</w:t>
      </w:r>
      <w:r>
        <w:rPr>
          <w:color w:val="231F20"/>
          <w:spacing w:val="-4"/>
        </w:rPr>
        <w:t>diat</w:t>
      </w:r>
      <w:r>
        <w:rPr>
          <w:color w:val="231F20"/>
        </w:rPr>
        <w:t>e</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spacing w:val="-3"/>
        </w:rPr>
        <w:t>t</w:t>
      </w:r>
      <w:r>
        <w:rPr>
          <w:color w:val="231F20"/>
        </w:rPr>
        <w:t>.</w:t>
      </w:r>
    </w:p>
    <w:p w14:paraId="76B9699D" w14:textId="77777777" w:rsidR="00711A9B" w:rsidRDefault="00711A9B">
      <w:pPr>
        <w:pStyle w:val="BodyText"/>
        <w:kinsoku w:val="0"/>
        <w:overflowPunct w:val="0"/>
        <w:spacing w:before="85" w:line="220" w:lineRule="exact"/>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3"/>
        </w:rPr>
        <w:t>ne</w:t>
      </w:r>
      <w:r>
        <w:rPr>
          <w:color w:val="231F20"/>
          <w:spacing w:val="2"/>
        </w:rPr>
        <w:t>x</w:t>
      </w:r>
      <w:r>
        <w:rPr>
          <w:color w:val="231F20"/>
        </w:rPr>
        <w:t>t</w:t>
      </w:r>
      <w:r>
        <w:rPr>
          <w:color w:val="231F20"/>
          <w:spacing w:val="-8"/>
        </w:rPr>
        <w:t xml:space="preserve"> </w:t>
      </w:r>
      <w:r>
        <w:rPr>
          <w:color w:val="231F20"/>
          <w:spacing w:val="-2"/>
        </w:rPr>
        <w:t>s</w:t>
      </w:r>
      <w:r>
        <w:rPr>
          <w:color w:val="231F20"/>
          <w:spacing w:val="-4"/>
        </w:rPr>
        <w:t>tep</w:t>
      </w:r>
      <w:r>
        <w:rPr>
          <w:color w:val="231F20"/>
        </w:rPr>
        <w:t>s</w:t>
      </w:r>
      <w:r>
        <w:rPr>
          <w:color w:val="231F20"/>
          <w:spacing w:val="-8"/>
        </w:rPr>
        <w:t xml:space="preserve"> </w:t>
      </w:r>
      <w:r>
        <w:rPr>
          <w:color w:val="231F20"/>
        </w:rPr>
        <w:t>–</w:t>
      </w:r>
      <w:r>
        <w:rPr>
          <w:color w:val="231F20"/>
          <w:spacing w:val="-8"/>
        </w:rPr>
        <w:t xml:space="preserve"> </w:t>
      </w:r>
      <w:r>
        <w:rPr>
          <w:color w:val="231F20"/>
        </w:rPr>
        <w:t>48</w:t>
      </w:r>
      <w:r>
        <w:rPr>
          <w:color w:val="231F20"/>
          <w:spacing w:val="-14"/>
        </w:rPr>
        <w:t>-</w:t>
      </w:r>
      <w:r>
        <w:rPr>
          <w:color w:val="231F20"/>
          <w:spacing w:val="-4"/>
        </w:rPr>
        <w:t>7</w:t>
      </w:r>
      <w:r>
        <w:rPr>
          <w:color w:val="231F20"/>
        </w:rPr>
        <w:t>2</w:t>
      </w:r>
      <w:r>
        <w:rPr>
          <w:color w:val="231F20"/>
          <w:spacing w:val="-8"/>
        </w:rPr>
        <w:t xml:space="preserve"> </w:t>
      </w:r>
      <w:r>
        <w:rPr>
          <w:color w:val="231F20"/>
          <w:spacing w:val="-3"/>
        </w:rPr>
        <w:t>ho</w:t>
      </w:r>
      <w:r>
        <w:rPr>
          <w:color w:val="231F20"/>
          <w:spacing w:val="-4"/>
        </w:rPr>
        <w:t>u</w:t>
      </w:r>
      <w:r>
        <w:rPr>
          <w:color w:val="231F20"/>
          <w:spacing w:val="-1"/>
        </w:rPr>
        <w:t>r</w:t>
      </w:r>
      <w:r>
        <w:rPr>
          <w:color w:val="231F20"/>
        </w:rPr>
        <w:t>s</w:t>
      </w:r>
      <w:r>
        <w:rPr>
          <w:color w:val="231F20"/>
          <w:spacing w:val="-8"/>
        </w:rPr>
        <w:t xml:space="preserve"> </w:t>
      </w:r>
      <w:r>
        <w:rPr>
          <w:color w:val="231F20"/>
        </w:rPr>
        <w:t>–</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id</w:t>
      </w:r>
      <w:r>
        <w:rPr>
          <w:color w:val="231F20"/>
          <w:spacing w:val="-4"/>
        </w:rPr>
        <w:t>en</w:t>
      </w:r>
      <w:r>
        <w:rPr>
          <w:color w:val="231F20"/>
        </w:rPr>
        <w:t>t</w:t>
      </w:r>
      <w:r>
        <w:rPr>
          <w:color w:val="231F20"/>
          <w:spacing w:val="-3"/>
        </w:rPr>
        <w:t>i</w:t>
      </w:r>
      <w:r>
        <w:rPr>
          <w:color w:val="231F20"/>
          <w:spacing w:val="3"/>
        </w:rPr>
        <w:t>f</w:t>
      </w:r>
      <w:r>
        <w:rPr>
          <w:color w:val="231F20"/>
        </w:rPr>
        <w:t>y</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conc</w:t>
      </w:r>
      <w:r>
        <w:rPr>
          <w:color w:val="231F20"/>
          <w:spacing w:val="-4"/>
        </w:rPr>
        <w:t>e</w:t>
      </w:r>
      <w:r>
        <w:rPr>
          <w:color w:val="231F20"/>
          <w:spacing w:val="-3"/>
        </w:rPr>
        <w:t>r</w:t>
      </w:r>
      <w:r>
        <w:rPr>
          <w:color w:val="231F20"/>
        </w:rPr>
        <w:t>n</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rPr>
        <w:t xml:space="preserve">o </w:t>
      </w:r>
      <w:r>
        <w:rPr>
          <w:color w:val="231F20"/>
          <w:spacing w:val="-3"/>
        </w:rPr>
        <w:t>d</w:t>
      </w:r>
      <w:r>
        <w:rPr>
          <w:color w:val="231F20"/>
          <w:spacing w:val="-4"/>
        </w:rPr>
        <w:t>eve</w:t>
      </w:r>
      <w:r>
        <w:rPr>
          <w:color w:val="231F20"/>
          <w:spacing w:val="-3"/>
        </w:rPr>
        <w:t>lo</w:t>
      </w:r>
      <w:r>
        <w:rPr>
          <w:color w:val="231F20"/>
        </w:rPr>
        <w:t>p</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8"/>
        </w:rPr>
        <w:t xml:space="preserve"> </w:t>
      </w:r>
      <w:r>
        <w:rPr>
          <w:color w:val="231F20"/>
          <w:spacing w:val="-3"/>
        </w:rPr>
        <w:t>p</w:t>
      </w:r>
      <w:r>
        <w:rPr>
          <w:color w:val="231F20"/>
          <w:spacing w:val="-4"/>
        </w:rPr>
        <w:t>lan</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5"/>
        </w:rPr>
        <w:t>e</w:t>
      </w:r>
      <w:r>
        <w:rPr>
          <w:color w:val="231F20"/>
          <w:spacing w:val="-3"/>
        </w:rPr>
        <w:t>ac</w:t>
      </w:r>
      <w:r>
        <w:rPr>
          <w:color w:val="231F20"/>
        </w:rPr>
        <w:t>h</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spacing w:val="-4"/>
        </w:rPr>
        <w:t>em</w:t>
      </w:r>
      <w:r>
        <w:rPr>
          <w:color w:val="231F20"/>
        </w:rPr>
        <w:t>.</w:t>
      </w:r>
    </w:p>
    <w:p w14:paraId="4215A6D8" w14:textId="77777777" w:rsidR="00711A9B" w:rsidRDefault="00711A9B">
      <w:pPr>
        <w:pStyle w:val="BodyText"/>
        <w:kinsoku w:val="0"/>
        <w:overflowPunct w:val="0"/>
        <w:spacing w:before="85" w:line="220" w:lineRule="exact"/>
        <w:rPr>
          <w:color w:val="000000"/>
        </w:rPr>
      </w:pPr>
      <w:r>
        <w:rPr>
          <w:color w:val="231F20"/>
          <w:spacing w:val="-2"/>
        </w:rPr>
        <w:t>A</w:t>
      </w:r>
      <w:r>
        <w:rPr>
          <w:color w:val="231F20"/>
          <w:spacing w:val="-3"/>
        </w:rPr>
        <w:t>l</w:t>
      </w:r>
      <w:r>
        <w:rPr>
          <w:color w:val="231F20"/>
          <w:spacing w:val="-4"/>
        </w:rPr>
        <w:t>t</w:t>
      </w:r>
      <w:r>
        <w:rPr>
          <w:color w:val="231F20"/>
          <w:spacing w:val="-3"/>
        </w:rPr>
        <w:t>ho</w:t>
      </w:r>
      <w:r>
        <w:rPr>
          <w:color w:val="231F20"/>
          <w:spacing w:val="-2"/>
        </w:rPr>
        <w:t>u</w:t>
      </w:r>
      <w:r>
        <w:rPr>
          <w:color w:val="231F20"/>
          <w:spacing w:val="-4"/>
        </w:rPr>
        <w:t>g</w:t>
      </w:r>
      <w:r>
        <w:rPr>
          <w:color w:val="231F20"/>
        </w:rPr>
        <w:t>h</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pr</w:t>
      </w:r>
      <w:r>
        <w:rPr>
          <w:color w:val="231F20"/>
          <w:spacing w:val="-4"/>
        </w:rPr>
        <w:t>even</w:t>
      </w:r>
      <w:r>
        <w:rPr>
          <w:color w:val="231F20"/>
        </w:rPr>
        <w:t>t</w:t>
      </w:r>
      <w:r>
        <w:rPr>
          <w:color w:val="231F20"/>
          <w:spacing w:val="-8"/>
        </w:rPr>
        <w:t xml:space="preserve"> </w:t>
      </w:r>
      <w:r>
        <w:rPr>
          <w:color w:val="231F20"/>
          <w:spacing w:val="-4"/>
        </w:rPr>
        <w:t>eve</w:t>
      </w:r>
      <w:r>
        <w:rPr>
          <w:color w:val="231F20"/>
          <w:spacing w:val="2"/>
        </w:rPr>
        <w:t>r</w:t>
      </w:r>
      <w:r>
        <w:rPr>
          <w:color w:val="231F20"/>
        </w:rPr>
        <w:t>y</w:t>
      </w:r>
      <w:r>
        <w:rPr>
          <w:color w:val="231F20"/>
          <w:spacing w:val="-8"/>
        </w:rPr>
        <w:t xml:space="preserve"> </w:t>
      </w:r>
      <w:r>
        <w:rPr>
          <w:color w:val="231F20"/>
          <w:spacing w:val="-4"/>
        </w:rPr>
        <w:t>su</w:t>
      </w:r>
      <w:r>
        <w:rPr>
          <w:color w:val="231F20"/>
          <w:spacing w:val="-3"/>
        </w:rPr>
        <w:t>icid</w:t>
      </w:r>
      <w:r>
        <w:rPr>
          <w:color w:val="231F20"/>
          <w:spacing w:val="-7"/>
        </w:rPr>
        <w:t>e</w:t>
      </w:r>
      <w:r>
        <w:rPr>
          <w:color w:val="231F20"/>
        </w:rPr>
        <w: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proofErr w:type="spellStart"/>
      <w:r>
        <w:rPr>
          <w:color w:val="231F20"/>
          <w:spacing w:val="-3"/>
        </w:rPr>
        <w:t>rec</w:t>
      </w:r>
      <w:r>
        <w:rPr>
          <w:color w:val="231F20"/>
          <w:spacing w:val="-2"/>
        </w:rPr>
        <w:t>o</w:t>
      </w:r>
      <w:r>
        <w:rPr>
          <w:color w:val="231F20"/>
          <w:spacing w:val="-4"/>
        </w:rPr>
        <w:t>gni</w:t>
      </w:r>
      <w:r>
        <w:rPr>
          <w:color w:val="231F20"/>
          <w:spacing w:val="-3"/>
        </w:rPr>
        <w:t>s</w:t>
      </w:r>
      <w:r>
        <w:rPr>
          <w:color w:val="231F20"/>
        </w:rPr>
        <w:t>e</w:t>
      </w:r>
      <w:proofErr w:type="spellEnd"/>
      <w:r>
        <w:rPr>
          <w:color w:val="231F20"/>
          <w:spacing w:val="-8"/>
        </w:rPr>
        <w:t xml:space="preserve"> </w:t>
      </w:r>
      <w:r>
        <w:rPr>
          <w:color w:val="231F20"/>
          <w:spacing w:val="-3"/>
        </w:rPr>
        <w:t>c</w:t>
      </w:r>
      <w:r>
        <w:rPr>
          <w:color w:val="231F20"/>
          <w:spacing w:val="-4"/>
        </w:rPr>
        <w:t>ha</w:t>
      </w:r>
      <w:r>
        <w:rPr>
          <w:color w:val="231F20"/>
          <w:spacing w:val="-3"/>
        </w:rPr>
        <w:t>n</w:t>
      </w:r>
      <w:r>
        <w:rPr>
          <w:color w:val="231F20"/>
          <w:spacing w:val="-5"/>
        </w:rPr>
        <w:t>g</w:t>
      </w:r>
      <w:r>
        <w:rPr>
          <w:color w:val="231F20"/>
          <w:spacing w:val="-4"/>
        </w:rPr>
        <w:t>e</w:t>
      </w:r>
      <w:r>
        <w:rPr>
          <w:color w:val="231F20"/>
        </w:rPr>
        <w:t>s</w:t>
      </w:r>
      <w:r>
        <w:rPr>
          <w:color w:val="231F20"/>
          <w:spacing w:val="-8"/>
        </w:rPr>
        <w:t xml:space="preserve"> </w:t>
      </w:r>
      <w:r>
        <w:rPr>
          <w:color w:val="231F20"/>
          <w:spacing w:val="-4"/>
        </w:rPr>
        <w:t>i</w:t>
      </w:r>
      <w:r>
        <w:rPr>
          <w:color w:val="231F20"/>
        </w:rPr>
        <w:t xml:space="preserve">n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rPr>
        <w:t>r</w:t>
      </w:r>
      <w:proofErr w:type="spellEnd"/>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ex</w:t>
      </w:r>
      <w:r>
        <w:rPr>
          <w:color w:val="231F20"/>
          <w:spacing w:val="-4"/>
        </w:rPr>
        <w:t>i</w:t>
      </w:r>
      <w:r>
        <w:rPr>
          <w:color w:val="231F20"/>
          <w:spacing w:val="-2"/>
        </w:rPr>
        <w:t>s</w:t>
      </w:r>
      <w:r>
        <w:rPr>
          <w:color w:val="231F20"/>
          <w:spacing w:val="-4"/>
        </w:rPr>
        <w:t>te</w:t>
      </w:r>
      <w:r>
        <w:rPr>
          <w:color w:val="231F20"/>
          <w:spacing w:val="-3"/>
        </w:rPr>
        <w:t>nc</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co</w:t>
      </w:r>
      <w:r>
        <w:rPr>
          <w:color w:val="231F20"/>
          <w:spacing w:val="-4"/>
        </w:rPr>
        <w:t>m</w:t>
      </w:r>
      <w:r>
        <w:rPr>
          <w:color w:val="231F20"/>
          <w:spacing w:val="-3"/>
        </w:rPr>
        <w:t>mo</w:t>
      </w:r>
      <w:r>
        <w:rPr>
          <w:color w:val="231F20"/>
        </w:rPr>
        <w:t>n</w:t>
      </w:r>
      <w:r>
        <w:rPr>
          <w:color w:val="231F20"/>
          <w:spacing w:val="-8"/>
        </w:rPr>
        <w:t xml:space="preserve"> </w:t>
      </w:r>
      <w:r>
        <w:rPr>
          <w:color w:val="231F20"/>
          <w:spacing w:val="-3"/>
        </w:rPr>
        <w:t>cr</w:t>
      </w:r>
      <w:r>
        <w:rPr>
          <w:color w:val="231F20"/>
          <w:spacing w:val="-4"/>
        </w:rPr>
        <w:t>i</w:t>
      </w:r>
      <w:r>
        <w:rPr>
          <w:color w:val="231F20"/>
          <w:spacing w:val="-3"/>
        </w:rPr>
        <w:t>s</w:t>
      </w:r>
      <w:r>
        <w:rPr>
          <w:color w:val="231F20"/>
          <w:spacing w:val="-4"/>
        </w:rPr>
        <w:t>e</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3"/>
        </w:rPr>
        <w:t>prec</w:t>
      </w:r>
      <w:r>
        <w:rPr>
          <w:color w:val="231F20"/>
          <w:spacing w:val="-4"/>
        </w:rPr>
        <w:t>i</w:t>
      </w:r>
      <w:r>
        <w:rPr>
          <w:color w:val="231F20"/>
          <w:spacing w:val="-3"/>
        </w:rPr>
        <w:t>pi</w:t>
      </w:r>
      <w:r>
        <w:rPr>
          <w:color w:val="231F20"/>
          <w:spacing w:val="-2"/>
        </w:rPr>
        <w:t>t</w:t>
      </w:r>
      <w:r>
        <w:rPr>
          <w:color w:val="231F20"/>
          <w:spacing w:val="-4"/>
        </w:rPr>
        <w:t>at</w:t>
      </w:r>
      <w:r>
        <w:rPr>
          <w:color w:val="231F20"/>
        </w:rPr>
        <w:t>e</w:t>
      </w:r>
      <w:r>
        <w:rPr>
          <w:color w:val="231F20"/>
          <w:spacing w:val="-8"/>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5"/>
        </w:rPr>
        <w:t>r</w:t>
      </w:r>
      <w:proofErr w:type="spellEnd"/>
      <w:r>
        <w:rPr>
          <w:color w:val="231F20"/>
        </w:rPr>
        <w:t xml:space="preserve">. </w:t>
      </w:r>
      <w:r>
        <w:rPr>
          <w:color w:val="231F20"/>
          <w:spacing w:val="-3"/>
        </w:rPr>
        <w:t>Kn</w:t>
      </w:r>
      <w:r>
        <w:rPr>
          <w:color w:val="231F20"/>
          <w:spacing w:val="-4"/>
        </w:rPr>
        <w:t>ow</w:t>
      </w:r>
      <w:r>
        <w:rPr>
          <w:color w:val="231F20"/>
          <w:spacing w:val="-3"/>
        </w:rPr>
        <w:t>le</w:t>
      </w:r>
      <w:r>
        <w:rPr>
          <w:color w:val="231F20"/>
          <w:spacing w:val="-2"/>
        </w:rPr>
        <w:t>d</w:t>
      </w:r>
      <w:r>
        <w:rPr>
          <w:color w:val="231F20"/>
          <w:spacing w:val="-5"/>
        </w:rPr>
        <w:t>g</w:t>
      </w:r>
      <w:r>
        <w:rPr>
          <w:color w:val="231F20"/>
        </w:rPr>
        <w:t>e</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w</w:t>
      </w:r>
      <w:r>
        <w:rPr>
          <w:color w:val="231F20"/>
          <w:spacing w:val="-4"/>
        </w:rPr>
        <w:t>a</w:t>
      </w:r>
      <w:r>
        <w:rPr>
          <w:color w:val="231F20"/>
          <w:spacing w:val="-3"/>
        </w:rPr>
        <w:t>r</w:t>
      </w:r>
      <w:r>
        <w:rPr>
          <w:color w:val="231F20"/>
          <w:spacing w:val="-4"/>
        </w:rPr>
        <w:t>ni</w:t>
      </w:r>
      <w:r>
        <w:rPr>
          <w:color w:val="231F20"/>
          <w:spacing w:val="-3"/>
        </w:rPr>
        <w:t>n</w:t>
      </w:r>
      <w:r>
        <w:rPr>
          <w:color w:val="231F20"/>
        </w:rPr>
        <w:t>g</w:t>
      </w:r>
      <w:r>
        <w:rPr>
          <w:color w:val="231F20"/>
          <w:spacing w:val="-8"/>
        </w:rPr>
        <w:t xml:space="preserve"> </w:t>
      </w:r>
      <w:r>
        <w:rPr>
          <w:color w:val="231F20"/>
          <w:spacing w:val="-4"/>
        </w:rPr>
        <w:t>s</w:t>
      </w:r>
      <w:r>
        <w:rPr>
          <w:color w:val="231F20"/>
          <w:spacing w:val="-3"/>
        </w:rPr>
        <w:t>i</w:t>
      </w:r>
      <w:r>
        <w:rPr>
          <w:color w:val="231F20"/>
          <w:spacing w:val="-4"/>
        </w:rPr>
        <w:t>gn</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is</w:t>
      </w:r>
      <w:r>
        <w:rPr>
          <w:color w:val="231F20"/>
        </w:rPr>
        <w:t>k</w:t>
      </w:r>
      <w:r>
        <w:rPr>
          <w:color w:val="231F20"/>
          <w:spacing w:val="-9"/>
        </w:rPr>
        <w:t xml:space="preserve"> </w:t>
      </w:r>
      <w:r>
        <w:rPr>
          <w:color w:val="231F20"/>
          <w:spacing w:val="-2"/>
        </w:rPr>
        <w:t>f</w:t>
      </w:r>
      <w:r>
        <w:rPr>
          <w:color w:val="231F20"/>
          <w:spacing w:val="-3"/>
        </w:rPr>
        <w:t>a</w:t>
      </w:r>
      <w:r>
        <w:rPr>
          <w:color w:val="231F20"/>
          <w:spacing w:val="1"/>
        </w:rPr>
        <w:t>c</w:t>
      </w:r>
      <w:r>
        <w:rPr>
          <w:color w:val="231F20"/>
          <w:spacing w:val="-4"/>
        </w:rPr>
        <w:t>t</w:t>
      </w:r>
      <w:r>
        <w:rPr>
          <w:color w:val="231F20"/>
          <w:spacing w:val="-3"/>
        </w:rPr>
        <w:t>o</w:t>
      </w:r>
      <w:r>
        <w:rPr>
          <w:color w:val="231F20"/>
          <w:spacing w:val="-1"/>
        </w:rPr>
        <w:t>r</w:t>
      </w:r>
      <w:r>
        <w:rPr>
          <w:color w:val="231F20"/>
        </w:rPr>
        <w:t>s</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4"/>
        </w:rPr>
        <w:t>a</w:t>
      </w:r>
      <w:r>
        <w:rPr>
          <w:color w:val="231F20"/>
          <w:spacing w:val="-2"/>
        </w:rPr>
        <w:t>s</w:t>
      </w:r>
      <w:r>
        <w:rPr>
          <w:color w:val="231F20"/>
          <w:spacing w:val="-4"/>
        </w:rPr>
        <w:t>si</w:t>
      </w:r>
      <w:r>
        <w:rPr>
          <w:color w:val="231F20"/>
          <w:spacing w:val="-2"/>
        </w:rPr>
        <w:t>s</w:t>
      </w:r>
      <w:r>
        <w:rPr>
          <w:color w:val="231F20"/>
        </w:rPr>
        <w:t>t</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inte</w:t>
      </w:r>
      <w:r>
        <w:rPr>
          <w:color w:val="231F20"/>
          <w:spacing w:val="3"/>
        </w:rPr>
        <w:t>r</w:t>
      </w:r>
      <w:r>
        <w:rPr>
          <w:color w:val="231F20"/>
          <w:spacing w:val="-4"/>
        </w:rPr>
        <w:t>ve</w:t>
      </w:r>
      <w:r>
        <w:rPr>
          <w:color w:val="231F20"/>
          <w:spacing w:val="-3"/>
        </w:rPr>
        <w:t>n</w:t>
      </w:r>
      <w:r>
        <w:rPr>
          <w:color w:val="231F20"/>
        </w:rPr>
        <w:t>e</w:t>
      </w:r>
    </w:p>
    <w:p w14:paraId="53AE7B38" w14:textId="77777777" w:rsidR="00711A9B" w:rsidRDefault="00711A9B">
      <w:pPr>
        <w:pStyle w:val="BodyText"/>
        <w:kinsoku w:val="0"/>
        <w:overflowPunct w:val="0"/>
        <w:spacing w:line="220" w:lineRule="exact"/>
        <w:rPr>
          <w:color w:val="000000"/>
        </w:rPr>
      </w:pPr>
      <w:proofErr w:type="gramStart"/>
      <w:r>
        <w:rPr>
          <w:color w:val="231F20"/>
          <w:spacing w:val="-4"/>
        </w:rPr>
        <w:t>i</w:t>
      </w:r>
      <w:r>
        <w:rPr>
          <w:color w:val="231F20"/>
        </w:rPr>
        <w:t>n</w:t>
      </w:r>
      <w:proofErr w:type="gramEnd"/>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p</w:t>
      </w:r>
      <w:r>
        <w:rPr>
          <w:color w:val="231F20"/>
          <w:spacing w:val="-4"/>
        </w:rPr>
        <w:t>oten</w:t>
      </w:r>
      <w:r>
        <w:rPr>
          <w:color w:val="231F20"/>
        </w:rPr>
        <w:t>t</w:t>
      </w:r>
      <w:r>
        <w:rPr>
          <w:color w:val="231F20"/>
          <w:spacing w:val="-5"/>
        </w:rPr>
        <w:t>i</w:t>
      </w:r>
      <w:r>
        <w:rPr>
          <w:color w:val="231F20"/>
          <w:spacing w:val="-4"/>
        </w:rPr>
        <w:t>al</w:t>
      </w:r>
      <w:r>
        <w:rPr>
          <w:color w:val="231F20"/>
          <w:spacing w:val="-3"/>
        </w:rPr>
        <w:t>l</w:t>
      </w:r>
      <w:r>
        <w:rPr>
          <w:color w:val="231F20"/>
        </w:rPr>
        <w:t>y</w:t>
      </w:r>
      <w:r>
        <w:rPr>
          <w:color w:val="231F20"/>
          <w:spacing w:val="-8"/>
        </w:rPr>
        <w:t xml:space="preserve"> </w:t>
      </w:r>
      <w:r>
        <w:rPr>
          <w:color w:val="231F20"/>
          <w:spacing w:val="-3"/>
        </w:rPr>
        <w:t>d</w:t>
      </w:r>
      <w:r>
        <w:rPr>
          <w:color w:val="231F20"/>
          <w:spacing w:val="-4"/>
        </w:rPr>
        <w:t>e</w:t>
      </w:r>
      <w:r>
        <w:rPr>
          <w:color w:val="231F20"/>
          <w:spacing w:val="-2"/>
        </w:rPr>
        <w:t>s</w:t>
      </w:r>
      <w:r>
        <w:rPr>
          <w:color w:val="231F20"/>
          <w:spacing w:val="-4"/>
        </w:rPr>
        <w:t>t</w:t>
      </w:r>
      <w:r>
        <w:rPr>
          <w:color w:val="231F20"/>
          <w:spacing w:val="-3"/>
        </w:rPr>
        <w:t>ru</w:t>
      </w:r>
      <w:r>
        <w:rPr>
          <w:color w:val="231F20"/>
          <w:spacing w:val="1"/>
        </w:rPr>
        <w:t>c</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rPr>
        <w:t>s</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4"/>
        </w:rPr>
        <w:t>wh</w:t>
      </w:r>
      <w:r>
        <w:rPr>
          <w:color w:val="231F20"/>
          <w:spacing w:val="-3"/>
        </w:rPr>
        <w:t>i</w:t>
      </w:r>
      <w:r>
        <w:rPr>
          <w:color w:val="231F20"/>
          <w:spacing w:val="-2"/>
        </w:rPr>
        <w:t>c</w:t>
      </w:r>
      <w:r>
        <w:rPr>
          <w:color w:val="231F20"/>
        </w:rPr>
        <w:t>h</w:t>
      </w:r>
      <w:r>
        <w:rPr>
          <w:color w:val="231F20"/>
          <w:spacing w:val="-8"/>
        </w:rPr>
        <w:t xml:space="preserve"> </w:t>
      </w:r>
      <w:r>
        <w:rPr>
          <w:color w:val="231F20"/>
        </w:rPr>
        <w:t>a</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n</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e</w:t>
      </w:r>
      <w:r>
        <w:rPr>
          <w:color w:val="231F20"/>
          <w:spacing w:val="-5"/>
        </w:rPr>
        <w:t>n</w:t>
      </w:r>
      <w:r>
        <w:rPr>
          <w:color w:val="231F20"/>
          <w:spacing w:val="-4"/>
        </w:rPr>
        <w:t>ve</w:t>
      </w:r>
      <w:r>
        <w:rPr>
          <w:color w:val="231F20"/>
          <w:spacing w:val="-3"/>
        </w:rPr>
        <w:t>lo</w:t>
      </w:r>
      <w:r>
        <w:rPr>
          <w:color w:val="231F20"/>
          <w:spacing w:val="-2"/>
        </w:rPr>
        <w:t>p</w:t>
      </w:r>
      <w:r>
        <w:rPr>
          <w:color w:val="231F20"/>
          <w:spacing w:val="-3"/>
        </w:rPr>
        <w:t>e</w:t>
      </w:r>
      <w:r>
        <w:rPr>
          <w:color w:val="231F20"/>
        </w:rPr>
        <w:t>d</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t</w:t>
      </w:r>
      <w:r>
        <w:rPr>
          <w:color w:val="231F20"/>
          <w:spacing w:val="-4"/>
        </w:rPr>
        <w:t>a</w:t>
      </w:r>
      <w:r>
        <w:rPr>
          <w:color w:val="231F20"/>
          <w:spacing w:val="-6"/>
        </w:rPr>
        <w:t>k</w:t>
      </w:r>
      <w:r>
        <w:rPr>
          <w:color w:val="231F20"/>
        </w:rPr>
        <w:t xml:space="preserve">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al</w:t>
      </w:r>
      <w:r>
        <w:rPr>
          <w:color w:val="231F20"/>
          <w:spacing w:val="-3"/>
        </w:rPr>
        <w:t>l</w:t>
      </w:r>
      <w:r>
        <w:rPr>
          <w:color w:val="231F20"/>
          <w:spacing w:val="-4"/>
        </w:rPr>
        <w:t>e</w:t>
      </w:r>
      <w:r>
        <w:rPr>
          <w:color w:val="231F20"/>
          <w:spacing w:val="-3"/>
        </w:rPr>
        <w:t>v</w:t>
      </w:r>
      <w:r>
        <w:rPr>
          <w:color w:val="231F20"/>
          <w:spacing w:val="-4"/>
        </w:rPr>
        <w:t>iat</w:t>
      </w:r>
      <w:r>
        <w:rPr>
          <w:color w:val="231F20"/>
        </w:rPr>
        <w:t>e</w:t>
      </w:r>
      <w:r>
        <w:rPr>
          <w:color w:val="231F20"/>
          <w:spacing w:val="-9"/>
        </w:rPr>
        <w:t xml:space="preserve"> </w:t>
      </w:r>
      <w:r>
        <w:rPr>
          <w:color w:val="231F20"/>
          <w:spacing w:val="-3"/>
        </w:rPr>
        <w:t>it</w:t>
      </w:r>
      <w:r>
        <w:rPr>
          <w:color w:val="231F20"/>
        </w:rPr>
        <w:t>.</w:t>
      </w:r>
    </w:p>
    <w:p w14:paraId="67B9E982" w14:textId="77777777" w:rsidR="00711A9B" w:rsidRDefault="00711A9B">
      <w:pPr>
        <w:pStyle w:val="BodyText"/>
        <w:kinsoku w:val="0"/>
        <w:overflowPunct w:val="0"/>
        <w:spacing w:before="85" w:line="220" w:lineRule="exact"/>
        <w:ind w:right="162"/>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4"/>
        </w:rPr>
        <w:t>l</w:t>
      </w:r>
      <w:r>
        <w:rPr>
          <w:color w:val="231F20"/>
          <w:spacing w:val="-6"/>
        </w:rPr>
        <w:t>a</w:t>
      </w:r>
      <w:r>
        <w:rPr>
          <w:color w:val="231F20"/>
        </w:rPr>
        <w:t>w</w:t>
      </w:r>
      <w:r>
        <w:rPr>
          <w:color w:val="231F20"/>
          <w:spacing w:val="-8"/>
        </w:rPr>
        <w:t xml:space="preserve"> </w:t>
      </w:r>
      <w:r>
        <w:rPr>
          <w:color w:val="231F20"/>
          <w:spacing w:val="-3"/>
        </w:rPr>
        <w:t>d</w:t>
      </w:r>
      <w:r>
        <w:rPr>
          <w:color w:val="231F20"/>
          <w:spacing w:val="-2"/>
        </w:rPr>
        <w:t>o</w:t>
      </w:r>
      <w:r>
        <w:rPr>
          <w:color w:val="231F20"/>
          <w:spacing w:val="-4"/>
        </w:rPr>
        <w:t>e</w:t>
      </w:r>
      <w:r>
        <w:rPr>
          <w:color w:val="231F20"/>
        </w:rPr>
        <w:t>s</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3"/>
        </w:rPr>
        <w:t>re</w:t>
      </w:r>
      <w:r>
        <w:rPr>
          <w:color w:val="231F20"/>
          <w:spacing w:val="-4"/>
        </w:rPr>
        <w:t>qui</w:t>
      </w:r>
      <w:r>
        <w:rPr>
          <w:color w:val="231F20"/>
          <w:spacing w:val="-3"/>
        </w:rPr>
        <w:t>r</w:t>
      </w:r>
      <w:r>
        <w:rPr>
          <w:color w:val="231F20"/>
        </w:rPr>
        <w:t>e</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pre</w:t>
      </w:r>
      <w:r>
        <w:rPr>
          <w:color w:val="231F20"/>
          <w:spacing w:val="-4"/>
        </w:rPr>
        <w:t>d</w:t>
      </w:r>
      <w:r>
        <w:rPr>
          <w:color w:val="231F20"/>
          <w:spacing w:val="-3"/>
        </w:rPr>
        <w:t>i</w:t>
      </w:r>
      <w:r>
        <w:rPr>
          <w:color w:val="231F20"/>
          <w:spacing w:val="1"/>
        </w:rPr>
        <w:t>c</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pr</w:t>
      </w:r>
      <w:r>
        <w:rPr>
          <w:color w:val="231F20"/>
          <w:spacing w:val="-4"/>
        </w:rPr>
        <w:t>even</w:t>
      </w:r>
      <w:r>
        <w:rPr>
          <w:color w:val="231F20"/>
        </w:rPr>
        <w:t>t</w:t>
      </w:r>
      <w:r>
        <w:rPr>
          <w:color w:val="231F20"/>
          <w:spacing w:val="-8"/>
        </w:rPr>
        <w:t xml:space="preserve"> </w:t>
      </w:r>
      <w:r>
        <w:rPr>
          <w:color w:val="231F20"/>
          <w:spacing w:val="-4"/>
        </w:rPr>
        <w:t>eve</w:t>
      </w:r>
      <w:r>
        <w:rPr>
          <w:color w:val="231F20"/>
          <w:spacing w:val="2"/>
        </w:rPr>
        <w:t>r</w:t>
      </w:r>
      <w:r>
        <w:rPr>
          <w:color w:val="231F20"/>
        </w:rPr>
        <w:t>y</w:t>
      </w:r>
      <w:r>
        <w:rPr>
          <w:color w:val="231F20"/>
          <w:spacing w:val="-8"/>
        </w:rPr>
        <w:t xml:space="preserve"> </w:t>
      </w:r>
      <w:r>
        <w:rPr>
          <w:color w:val="231F20"/>
          <w:spacing w:val="-4"/>
        </w:rPr>
        <w:t>s</w:t>
      </w:r>
      <w:r>
        <w:rPr>
          <w:color w:val="231F20"/>
          <w:spacing w:val="-3"/>
        </w:rPr>
        <w:t>i</w:t>
      </w:r>
      <w:r>
        <w:rPr>
          <w:color w:val="231F20"/>
          <w:spacing w:val="-4"/>
        </w:rPr>
        <w:t>tu</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12"/>
        </w:rPr>
        <w:t>Y</w:t>
      </w:r>
      <w:r>
        <w:rPr>
          <w:color w:val="231F20"/>
          <w:spacing w:val="-3"/>
        </w:rPr>
        <w:t>o</w:t>
      </w:r>
      <w:r>
        <w:rPr>
          <w:color w:val="231F20"/>
          <w:spacing w:val="-4"/>
        </w:rPr>
        <w:t>u</w:t>
      </w:r>
      <w:r>
        <w:rPr>
          <w:color w:val="231F20"/>
        </w:rPr>
        <w:t>r</w:t>
      </w:r>
      <w:r>
        <w:rPr>
          <w:color w:val="231F20"/>
          <w:spacing w:val="-8"/>
        </w:rPr>
        <w:t xml:space="preserve"> </w:t>
      </w:r>
      <w:r>
        <w:rPr>
          <w:color w:val="231F20"/>
          <w:spacing w:val="-4"/>
        </w:rPr>
        <w:t>d</w:t>
      </w:r>
      <w:r>
        <w:rPr>
          <w:color w:val="231F20"/>
          <w:spacing w:val="-3"/>
        </w:rPr>
        <w:t>u</w:t>
      </w:r>
      <w:r>
        <w:rPr>
          <w:color w:val="231F20"/>
          <w:spacing w:val="1"/>
        </w:rPr>
        <w:t>t</w:t>
      </w:r>
      <w:r>
        <w:rPr>
          <w:color w:val="231F20"/>
        </w:rPr>
        <w:t>y</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rPr>
        <w:t xml:space="preserve">o </w:t>
      </w:r>
      <w:r>
        <w:rPr>
          <w:color w:val="231F20"/>
          <w:spacing w:val="-2"/>
        </w:rPr>
        <w:t>t</w:t>
      </w:r>
      <w:r>
        <w:rPr>
          <w:color w:val="231F20"/>
          <w:spacing w:val="-4"/>
        </w:rPr>
        <w:t>a</w:t>
      </w:r>
      <w:r>
        <w:rPr>
          <w:color w:val="231F20"/>
          <w:spacing w:val="-6"/>
        </w:rPr>
        <w:t>k</w:t>
      </w:r>
      <w:r>
        <w:rPr>
          <w:color w:val="231F20"/>
        </w:rPr>
        <w:t>e</w:t>
      </w:r>
      <w:r>
        <w:rPr>
          <w:color w:val="231F20"/>
          <w:spacing w:val="-8"/>
        </w:rPr>
        <w:t xml:space="preserve"> </w:t>
      </w:r>
      <w:r>
        <w:rPr>
          <w:color w:val="231F20"/>
          <w:spacing w:val="-4"/>
        </w:rPr>
        <w:t>whateve</w:t>
      </w:r>
      <w:r>
        <w:rPr>
          <w:color w:val="231F20"/>
        </w:rPr>
        <w:t>r</w:t>
      </w:r>
      <w:r>
        <w:rPr>
          <w:color w:val="231F20"/>
          <w:spacing w:val="-8"/>
        </w:rPr>
        <w:t xml:space="preserve"> </w:t>
      </w:r>
      <w:r>
        <w:rPr>
          <w:color w:val="231F20"/>
          <w:spacing w:val="-2"/>
        </w:rPr>
        <w:t>s</w:t>
      </w:r>
      <w:r>
        <w:rPr>
          <w:color w:val="231F20"/>
          <w:spacing w:val="-4"/>
        </w:rPr>
        <w:t>tep</w:t>
      </w:r>
      <w:r>
        <w:rPr>
          <w:color w:val="231F20"/>
        </w:rPr>
        <w:t>s</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proofErr w:type="spellStart"/>
      <w:r>
        <w:rPr>
          <w:color w:val="231F20"/>
          <w:spacing w:val="-4"/>
        </w:rPr>
        <w:t>minimi</w:t>
      </w:r>
      <w:r>
        <w:rPr>
          <w:color w:val="231F20"/>
          <w:spacing w:val="-3"/>
        </w:rPr>
        <w:t>s</w:t>
      </w:r>
      <w:r>
        <w:rPr>
          <w:color w:val="231F20"/>
        </w:rPr>
        <w:t>e</w:t>
      </w:r>
      <w:proofErr w:type="spellEnd"/>
      <w:r>
        <w:rPr>
          <w:color w:val="231F20"/>
          <w:spacing w:val="-8"/>
        </w:rPr>
        <w:t xml:space="preserve"> </w:t>
      </w:r>
      <w:r>
        <w:rPr>
          <w:color w:val="231F20"/>
          <w:spacing w:val="-3"/>
        </w:rPr>
        <w:t>h</w:t>
      </w:r>
      <w:r>
        <w:rPr>
          <w:color w:val="231F20"/>
          <w:spacing w:val="-4"/>
        </w:rPr>
        <w:t>o</w:t>
      </w:r>
      <w:r>
        <w:rPr>
          <w:color w:val="231F20"/>
        </w:rPr>
        <w:t>w</w:t>
      </w:r>
      <w:r>
        <w:rPr>
          <w:color w:val="231F20"/>
          <w:spacing w:val="-8"/>
        </w:rPr>
        <w:t xml:space="preserve"> </w:t>
      </w:r>
      <w:r>
        <w:rPr>
          <w:color w:val="231F20"/>
          <w:spacing w:val="-2"/>
        </w:rPr>
        <w:t>f</w:t>
      </w:r>
      <w:r>
        <w:rPr>
          <w:color w:val="231F20"/>
          <w:spacing w:val="-3"/>
        </w:rPr>
        <w:t>re</w:t>
      </w:r>
      <w:r>
        <w:rPr>
          <w:color w:val="231F20"/>
          <w:spacing w:val="-4"/>
        </w:rPr>
        <w:t>q</w:t>
      </w:r>
      <w:r>
        <w:rPr>
          <w:color w:val="231F20"/>
          <w:spacing w:val="-3"/>
        </w:rPr>
        <w:t>u</w:t>
      </w:r>
      <w:r>
        <w:rPr>
          <w:color w:val="231F20"/>
          <w:spacing w:val="-4"/>
        </w:rPr>
        <w:t>ent</w:t>
      </w:r>
      <w:r>
        <w:rPr>
          <w:color w:val="231F20"/>
          <w:spacing w:val="-3"/>
        </w:rPr>
        <w:t>l</w:t>
      </w:r>
      <w:r>
        <w:rPr>
          <w:color w:val="231F20"/>
        </w:rPr>
        <w:t>y</w:t>
      </w:r>
      <w:r>
        <w:rPr>
          <w:color w:val="231F20"/>
          <w:spacing w:val="-8"/>
        </w:rPr>
        <w:t xml:space="preserve"> </w:t>
      </w:r>
      <w:r>
        <w:rPr>
          <w:color w:val="231F20"/>
          <w:spacing w:val="-4"/>
        </w:rPr>
        <w:t>thi</w:t>
      </w:r>
      <w:r>
        <w:rPr>
          <w:color w:val="231F20"/>
        </w:rPr>
        <w:t>s</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rPr>
        <w:t>r</w:t>
      </w:r>
      <w:proofErr w:type="spellEnd"/>
      <w:r>
        <w:rPr>
          <w:color w:val="231F20"/>
          <w:spacing w:val="-8"/>
        </w:rPr>
        <w:t xml:space="preserve"> </w:t>
      </w:r>
      <w:r>
        <w:rPr>
          <w:color w:val="231F20"/>
          <w:spacing w:val="-2"/>
        </w:rPr>
        <w:t>o</w:t>
      </w:r>
      <w:r>
        <w:rPr>
          <w:color w:val="231F20"/>
          <w:spacing w:val="-3"/>
        </w:rPr>
        <w:t>cc</w:t>
      </w:r>
      <w:r>
        <w:rPr>
          <w:color w:val="231F20"/>
          <w:spacing w:val="-4"/>
        </w:rPr>
        <w:t>u</w:t>
      </w:r>
      <w:r>
        <w:rPr>
          <w:color w:val="231F20"/>
          <w:spacing w:val="-1"/>
        </w:rPr>
        <w:t>r</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r</w:t>
      </w:r>
      <w:r>
        <w:rPr>
          <w:color w:val="231F20"/>
          <w:spacing w:val="-4"/>
        </w:rPr>
        <w:t>is</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i</w:t>
      </w:r>
      <w:r>
        <w:rPr>
          <w:color w:val="231F20"/>
          <w:spacing w:val="-5"/>
        </w:rPr>
        <w:t>n</w:t>
      </w:r>
      <w:r>
        <w:rPr>
          <w:color w:val="231F20"/>
          <w:spacing w:val="-4"/>
        </w:rPr>
        <w:t>ju</w:t>
      </w:r>
      <w:r>
        <w:rPr>
          <w:color w:val="231F20"/>
          <w:spacing w:val="3"/>
        </w:rPr>
        <w:t>r</w:t>
      </w:r>
      <w:r>
        <w:rPr>
          <w:color w:val="231F20"/>
        </w:rPr>
        <w:t>y</w:t>
      </w:r>
      <w:r>
        <w:rPr>
          <w:color w:val="231F20"/>
          <w:spacing w:val="-8"/>
        </w:rPr>
        <w:t xml:space="preserve"> </w:t>
      </w:r>
      <w:r>
        <w:rPr>
          <w:color w:val="231F20"/>
          <w:spacing w:val="-4"/>
        </w:rPr>
        <w:t>a</w:t>
      </w:r>
      <w:r>
        <w:rPr>
          <w:color w:val="231F20"/>
        </w:rPr>
        <w:t>s</w:t>
      </w:r>
      <w:r>
        <w:rPr>
          <w:color w:val="231F20"/>
          <w:spacing w:val="-8"/>
        </w:rPr>
        <w:t xml:space="preserve"> </w:t>
      </w:r>
      <w:r>
        <w:rPr>
          <w:color w:val="231F20"/>
        </w:rPr>
        <w:t>a</w:t>
      </w:r>
      <w:r>
        <w:rPr>
          <w:color w:val="231F20"/>
          <w:spacing w:val="-8"/>
        </w:rPr>
        <w:t xml:space="preserve"> </w:t>
      </w:r>
      <w:r>
        <w:rPr>
          <w:color w:val="231F20"/>
          <w:spacing w:val="-3"/>
        </w:rPr>
        <w:t>r</w:t>
      </w:r>
      <w:r>
        <w:rPr>
          <w:color w:val="231F20"/>
          <w:spacing w:val="-4"/>
        </w:rPr>
        <w:t>esu</w:t>
      </w:r>
      <w:r>
        <w:rPr>
          <w:color w:val="231F20"/>
          <w:spacing w:val="-3"/>
        </w:rPr>
        <w:t>lt</w:t>
      </w:r>
      <w:r>
        <w:rPr>
          <w:color w:val="231F20"/>
        </w:rPr>
        <w:t>.</w:t>
      </w:r>
    </w:p>
    <w:p w14:paraId="62401C15" w14:textId="77777777" w:rsidR="00711A9B" w:rsidRDefault="00711A9B">
      <w:pPr>
        <w:kinsoku w:val="0"/>
        <w:overflowPunct w:val="0"/>
        <w:spacing w:before="5" w:line="200" w:lineRule="exact"/>
        <w:rPr>
          <w:sz w:val="20"/>
        </w:rPr>
      </w:pPr>
    </w:p>
    <w:p w14:paraId="50823522" w14:textId="77777777" w:rsidR="00711A9B" w:rsidRDefault="00711A9B">
      <w:pPr>
        <w:numPr>
          <w:ilvl w:val="0"/>
          <w:numId w:val="14"/>
        </w:numPr>
        <w:tabs>
          <w:tab w:val="left" w:pos="2928"/>
        </w:tabs>
        <w:kinsoku w:val="0"/>
        <w:overflowPunct w:val="0"/>
        <w:ind w:left="2928"/>
        <w:rPr>
          <w:rFonts w:ascii="Calibri" w:hAnsi="Calibri" w:cs="Calibri"/>
          <w:color w:val="000000"/>
          <w:sz w:val="22"/>
        </w:rPr>
      </w:pPr>
      <w:r>
        <w:rPr>
          <w:rFonts w:ascii="Calibri" w:hAnsi="Calibri" w:cs="Calibri"/>
          <w:color w:val="4B6D3C"/>
          <w:sz w:val="22"/>
        </w:rPr>
        <w:t>Ide</w:t>
      </w:r>
      <w:r>
        <w:rPr>
          <w:rFonts w:ascii="Calibri" w:hAnsi="Calibri" w:cs="Calibri"/>
          <w:color w:val="4B6D3C"/>
          <w:spacing w:val="-2"/>
          <w:sz w:val="22"/>
        </w:rPr>
        <w:t>n</w:t>
      </w:r>
      <w:r>
        <w:rPr>
          <w:rFonts w:ascii="Calibri" w:hAnsi="Calibri" w:cs="Calibri"/>
          <w:color w:val="4B6D3C"/>
          <w:sz w:val="22"/>
        </w:rPr>
        <w:t>ti</w:t>
      </w:r>
      <w:r>
        <w:rPr>
          <w:rFonts w:ascii="Calibri" w:hAnsi="Calibri" w:cs="Calibri"/>
          <w:color w:val="4B6D3C"/>
          <w:spacing w:val="1"/>
          <w:sz w:val="22"/>
        </w:rPr>
        <w:t>f</w:t>
      </w:r>
      <w:r>
        <w:rPr>
          <w:rFonts w:ascii="Calibri" w:hAnsi="Calibri" w:cs="Calibri"/>
          <w:color w:val="4B6D3C"/>
          <w:sz w:val="22"/>
        </w:rPr>
        <w:t>y</w:t>
      </w:r>
      <w:r>
        <w:rPr>
          <w:rFonts w:ascii="Calibri" w:hAnsi="Calibri" w:cs="Calibri"/>
          <w:color w:val="4B6D3C"/>
          <w:spacing w:val="-1"/>
          <w:sz w:val="22"/>
        </w:rPr>
        <w:t xml:space="preserve"> </w:t>
      </w:r>
      <w:r>
        <w:rPr>
          <w:rFonts w:ascii="Calibri" w:hAnsi="Calibri" w:cs="Calibri"/>
          <w:color w:val="4B6D3C"/>
          <w:spacing w:val="-3"/>
          <w:sz w:val="22"/>
        </w:rPr>
        <w:t>s</w:t>
      </w:r>
      <w:r>
        <w:rPr>
          <w:rFonts w:ascii="Calibri" w:hAnsi="Calibri" w:cs="Calibri"/>
          <w:color w:val="4B6D3C"/>
          <w:sz w:val="22"/>
        </w:rPr>
        <w:t>tude</w:t>
      </w:r>
      <w:r>
        <w:rPr>
          <w:rFonts w:ascii="Calibri" w:hAnsi="Calibri" w:cs="Calibri"/>
          <w:color w:val="4B6D3C"/>
          <w:spacing w:val="-2"/>
          <w:sz w:val="22"/>
        </w:rPr>
        <w:t>n</w:t>
      </w:r>
      <w:r>
        <w:rPr>
          <w:rFonts w:ascii="Calibri" w:hAnsi="Calibri" w:cs="Calibri"/>
          <w:color w:val="4B6D3C"/>
          <w:sz w:val="22"/>
        </w:rPr>
        <w:t>ts who</w:t>
      </w:r>
      <w:r>
        <w:rPr>
          <w:rFonts w:ascii="Calibri" w:hAnsi="Calibri" w:cs="Calibri"/>
          <w:color w:val="4B6D3C"/>
          <w:spacing w:val="-1"/>
          <w:sz w:val="22"/>
        </w:rPr>
        <w:t xml:space="preserve"> </w:t>
      </w:r>
      <w:r>
        <w:rPr>
          <w:rFonts w:ascii="Calibri" w:hAnsi="Calibri" w:cs="Calibri"/>
          <w:color w:val="4B6D3C"/>
          <w:sz w:val="22"/>
        </w:rPr>
        <w:t>a</w:t>
      </w:r>
      <w:r>
        <w:rPr>
          <w:rFonts w:ascii="Calibri" w:hAnsi="Calibri" w:cs="Calibri"/>
          <w:color w:val="4B6D3C"/>
          <w:spacing w:val="-3"/>
          <w:sz w:val="22"/>
        </w:rPr>
        <w:t>r</w:t>
      </w:r>
      <w:r>
        <w:rPr>
          <w:rFonts w:ascii="Calibri" w:hAnsi="Calibri" w:cs="Calibri"/>
          <w:color w:val="4B6D3C"/>
          <w:sz w:val="22"/>
        </w:rPr>
        <w:t xml:space="preserve">e </w:t>
      </w:r>
      <w:r>
        <w:rPr>
          <w:rFonts w:ascii="Calibri" w:hAnsi="Calibri" w:cs="Calibri"/>
          <w:color w:val="4B6D3C"/>
          <w:spacing w:val="-3"/>
          <w:sz w:val="22"/>
        </w:rPr>
        <w:t>a</w:t>
      </w:r>
      <w:r>
        <w:rPr>
          <w:rFonts w:ascii="Calibri" w:hAnsi="Calibri" w:cs="Calibri"/>
          <w:color w:val="4B6D3C"/>
          <w:sz w:val="22"/>
        </w:rPr>
        <w:t>t risk</w:t>
      </w:r>
    </w:p>
    <w:p w14:paraId="2E3D3B95" w14:textId="77777777" w:rsidR="00711A9B" w:rsidRDefault="00711A9B">
      <w:pPr>
        <w:pStyle w:val="BodyText"/>
        <w:kinsoku w:val="0"/>
        <w:overflowPunct w:val="0"/>
        <w:spacing w:before="93"/>
        <w:rPr>
          <w:color w:val="000000"/>
        </w:rPr>
      </w:pPr>
      <w:r>
        <w:rPr>
          <w:color w:val="231F20"/>
          <w:spacing w:val="-1"/>
        </w:rPr>
        <w:t>T</w:t>
      </w:r>
      <w:r>
        <w:rPr>
          <w:color w:val="231F20"/>
          <w:spacing w:val="-4"/>
        </w:rPr>
        <w:t>hi</w:t>
      </w:r>
      <w:r>
        <w:rPr>
          <w:color w:val="231F20"/>
        </w:rPr>
        <w:t>s</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8"/>
        </w:rPr>
        <w:t xml:space="preserve"> </w:t>
      </w:r>
      <w:r>
        <w:rPr>
          <w:color w:val="231F20"/>
          <w:spacing w:val="-3"/>
        </w:rPr>
        <w:t>som</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spacing w:val="-5"/>
        </w:rPr>
        <w:t>g</w:t>
      </w:r>
      <w:r>
        <w:rPr>
          <w:color w:val="231F20"/>
        </w:rPr>
        <w:t>:</w:t>
      </w:r>
    </w:p>
    <w:p w14:paraId="7E23A1FC" w14:textId="77777777" w:rsidR="00711A9B" w:rsidRDefault="00711A9B" w:rsidP="00311632">
      <w:pPr>
        <w:pStyle w:val="ListBullet2"/>
        <w:rPr>
          <w:color w:val="000000"/>
        </w:rPr>
      </w:pPr>
      <w:r>
        <w:t>si</w:t>
      </w:r>
      <w:r>
        <w:rPr>
          <w:spacing w:val="-3"/>
        </w:rPr>
        <w:t>b</w:t>
      </w:r>
      <w:r>
        <w:t>li</w:t>
      </w:r>
      <w:r>
        <w:rPr>
          <w:spacing w:val="-3"/>
        </w:rPr>
        <w:t>n</w:t>
      </w:r>
      <w:r>
        <w:rPr>
          <w:spacing w:val="-2"/>
        </w:rPr>
        <w:t>g</w:t>
      </w:r>
      <w:r>
        <w:t>s</w:t>
      </w:r>
      <w:r>
        <w:rPr>
          <w:spacing w:val="-10"/>
        </w:rPr>
        <w:t xml:space="preserve"> </w:t>
      </w:r>
      <w:r>
        <w:t>of</w:t>
      </w:r>
      <w:r>
        <w:rPr>
          <w:spacing w:val="-9"/>
        </w:rPr>
        <w:t xml:space="preserve"> </w:t>
      </w:r>
      <w:r>
        <w:t>t</w:t>
      </w:r>
      <w:r>
        <w:rPr>
          <w:spacing w:val="-3"/>
        </w:rPr>
        <w:t>h</w:t>
      </w:r>
      <w:r>
        <w:t>e</w:t>
      </w:r>
      <w:r>
        <w:rPr>
          <w:spacing w:val="-9"/>
        </w:rPr>
        <w:t xml:space="preserve"> </w:t>
      </w:r>
      <w:r>
        <w:rPr>
          <w:spacing w:val="-2"/>
        </w:rPr>
        <w:t>s</w:t>
      </w:r>
      <w:r>
        <w:t>t</w:t>
      </w:r>
      <w:r>
        <w:rPr>
          <w:spacing w:val="-3"/>
        </w:rPr>
        <w:t>ud</w:t>
      </w:r>
      <w:r>
        <w:t>ent</w:t>
      </w:r>
      <w:r>
        <w:rPr>
          <w:spacing w:val="-9"/>
        </w:rPr>
        <w:t xml:space="preserve"> </w:t>
      </w:r>
      <w:r>
        <w:t>w</w:t>
      </w:r>
      <w:r>
        <w:rPr>
          <w:spacing w:val="-3"/>
        </w:rPr>
        <w:t>h</w:t>
      </w:r>
      <w:r>
        <w:t>o</w:t>
      </w:r>
      <w:r>
        <w:rPr>
          <w:spacing w:val="-9"/>
        </w:rPr>
        <w:t xml:space="preserve"> </w:t>
      </w:r>
      <w:r>
        <w:t>has</w:t>
      </w:r>
      <w:r>
        <w:rPr>
          <w:spacing w:val="-10"/>
        </w:rPr>
        <w:t xml:space="preserve"> </w:t>
      </w:r>
      <w:r>
        <w:rPr>
          <w:spacing w:val="-3"/>
        </w:rPr>
        <w:t>a</w:t>
      </w:r>
      <w:r>
        <w:t>t</w:t>
      </w:r>
      <w:r>
        <w:rPr>
          <w:spacing w:val="-5"/>
        </w:rPr>
        <w:t>t</w:t>
      </w:r>
      <w:r>
        <w:t>em</w:t>
      </w:r>
      <w:r>
        <w:rPr>
          <w:spacing w:val="-3"/>
        </w:rPr>
        <w:t>p</w:t>
      </w:r>
      <w:r>
        <w:t>t</w:t>
      </w:r>
      <w:r>
        <w:rPr>
          <w:spacing w:val="-3"/>
        </w:rPr>
        <w:t>e</w:t>
      </w:r>
      <w:r>
        <w:t>d</w:t>
      </w:r>
      <w:r>
        <w:rPr>
          <w:spacing w:val="-9"/>
        </w:rPr>
        <w:t xml:space="preserve"> </w:t>
      </w:r>
      <w:r>
        <w:t>su</w:t>
      </w:r>
      <w:r>
        <w:rPr>
          <w:spacing w:val="-3"/>
        </w:rPr>
        <w:t>icid</w:t>
      </w:r>
      <w:r>
        <w:t>e</w:t>
      </w:r>
      <w:r>
        <w:rPr>
          <w:spacing w:val="-9"/>
        </w:rPr>
        <w:t xml:space="preserve"> </w:t>
      </w:r>
      <w:r>
        <w:rPr>
          <w:spacing w:val="-3"/>
        </w:rPr>
        <w:t>o</w:t>
      </w:r>
      <w:r>
        <w:t>r</w:t>
      </w:r>
      <w:r>
        <w:rPr>
          <w:spacing w:val="-9"/>
        </w:rPr>
        <w:t xml:space="preserve"> </w:t>
      </w:r>
      <w:r>
        <w:t>has</w:t>
      </w:r>
      <w:r>
        <w:rPr>
          <w:spacing w:val="-10"/>
        </w:rPr>
        <w:t xml:space="preserve"> </w:t>
      </w:r>
      <w:r>
        <w:rPr>
          <w:spacing w:val="-3"/>
        </w:rPr>
        <w:t>co</w:t>
      </w:r>
      <w:r>
        <w:t>mm</w:t>
      </w:r>
      <w:r>
        <w:rPr>
          <w:spacing w:val="-2"/>
        </w:rPr>
        <w:t>i</w:t>
      </w:r>
      <w:r>
        <w:t>t</w:t>
      </w:r>
      <w:r>
        <w:rPr>
          <w:spacing w:val="-5"/>
        </w:rPr>
        <w:t>t</w:t>
      </w:r>
      <w:r>
        <w:rPr>
          <w:spacing w:val="-3"/>
        </w:rPr>
        <w:t>e</w:t>
      </w:r>
      <w:r>
        <w:t>d</w:t>
      </w:r>
      <w:r>
        <w:rPr>
          <w:spacing w:val="-9"/>
        </w:rPr>
        <w:t xml:space="preserve"> </w:t>
      </w:r>
      <w:r>
        <w:t>su</w:t>
      </w:r>
      <w:r>
        <w:rPr>
          <w:spacing w:val="-3"/>
        </w:rPr>
        <w:t>icid</w:t>
      </w:r>
      <w:r>
        <w:t>e</w:t>
      </w:r>
    </w:p>
    <w:p w14:paraId="380A3F1A" w14:textId="77777777" w:rsidR="00711A9B" w:rsidRDefault="00711A9B" w:rsidP="00311632">
      <w:pPr>
        <w:pStyle w:val="ListBullet2"/>
        <w:rPr>
          <w:color w:val="000000"/>
        </w:rPr>
      </w:pPr>
      <w:r>
        <w:rPr>
          <w:spacing w:val="-2"/>
        </w:rPr>
        <w:t>s</w:t>
      </w:r>
      <w:r>
        <w:t>t</w:t>
      </w:r>
      <w:r>
        <w:rPr>
          <w:spacing w:val="-3"/>
        </w:rPr>
        <w:t>ud</w:t>
      </w:r>
      <w:r>
        <w:t>en</w:t>
      </w:r>
      <w:r>
        <w:rPr>
          <w:spacing w:val="-1"/>
        </w:rPr>
        <w:t>t</w:t>
      </w:r>
      <w:r>
        <w:t>s</w:t>
      </w:r>
      <w:r>
        <w:rPr>
          <w:spacing w:val="-9"/>
        </w:rPr>
        <w:t xml:space="preserve"> </w:t>
      </w:r>
      <w:r>
        <w:t>w</w:t>
      </w:r>
      <w:r>
        <w:rPr>
          <w:spacing w:val="-3"/>
        </w:rPr>
        <w:t>h</w:t>
      </w:r>
      <w:r>
        <w:t>o</w:t>
      </w:r>
      <w:r>
        <w:rPr>
          <w:spacing w:val="-9"/>
        </w:rPr>
        <w:t xml:space="preserve"> </w:t>
      </w:r>
      <w:r>
        <w:t>h</w:t>
      </w:r>
      <w:r>
        <w:rPr>
          <w:spacing w:val="-5"/>
        </w:rPr>
        <w:t>a</w:t>
      </w:r>
      <w:r>
        <w:t>ve</w:t>
      </w:r>
      <w:r>
        <w:rPr>
          <w:spacing w:val="-9"/>
        </w:rPr>
        <w:t xml:space="preserve"> </w:t>
      </w:r>
      <w:r>
        <w:t>a</w:t>
      </w:r>
      <w:r>
        <w:rPr>
          <w:spacing w:val="-9"/>
        </w:rPr>
        <w:t xml:space="preserve"> </w:t>
      </w:r>
      <w:r>
        <w:t>hi</w:t>
      </w:r>
      <w:r>
        <w:rPr>
          <w:spacing w:val="-2"/>
        </w:rPr>
        <w:t>s</w:t>
      </w:r>
      <w:r>
        <w:t>t</w:t>
      </w:r>
      <w:r>
        <w:rPr>
          <w:spacing w:val="-3"/>
        </w:rPr>
        <w:t>o</w:t>
      </w:r>
      <w:r>
        <w:rPr>
          <w:spacing w:val="2"/>
        </w:rPr>
        <w:t>r</w:t>
      </w:r>
      <w:r>
        <w:t>y</w:t>
      </w:r>
      <w:r>
        <w:rPr>
          <w:spacing w:val="-9"/>
        </w:rPr>
        <w:t xml:space="preserve"> </w:t>
      </w:r>
      <w:r>
        <w:t>of</w:t>
      </w:r>
      <w:r>
        <w:rPr>
          <w:spacing w:val="-9"/>
        </w:rPr>
        <w:t xml:space="preserve"> </w:t>
      </w:r>
      <w:r>
        <w:t>su</w:t>
      </w:r>
      <w:r>
        <w:rPr>
          <w:spacing w:val="-3"/>
        </w:rPr>
        <w:t>icid</w:t>
      </w:r>
      <w:r>
        <w:t>e</w:t>
      </w:r>
      <w:r>
        <w:rPr>
          <w:spacing w:val="-9"/>
        </w:rPr>
        <w:t xml:space="preserve"> </w:t>
      </w:r>
      <w:r>
        <w:rPr>
          <w:spacing w:val="-3"/>
        </w:rPr>
        <w:t>a</w:t>
      </w:r>
      <w:r>
        <w:t>t</w:t>
      </w:r>
      <w:r>
        <w:rPr>
          <w:spacing w:val="-5"/>
        </w:rPr>
        <w:t>t</w:t>
      </w:r>
      <w:r>
        <w:t>em</w:t>
      </w:r>
      <w:r>
        <w:rPr>
          <w:spacing w:val="-3"/>
        </w:rPr>
        <w:t>p</w:t>
      </w:r>
      <w:r>
        <w:t>t</w:t>
      </w:r>
      <w:r>
        <w:rPr>
          <w:spacing w:val="-9"/>
        </w:rPr>
        <w:t>(</w:t>
      </w:r>
      <w:r>
        <w:rPr>
          <w:spacing w:val="-10"/>
        </w:rPr>
        <w:t>s</w:t>
      </w:r>
      <w:r>
        <w:t>)</w:t>
      </w:r>
    </w:p>
    <w:p w14:paraId="7C239A57" w14:textId="77777777" w:rsidR="00711A9B" w:rsidRDefault="00711A9B" w:rsidP="00311632">
      <w:pPr>
        <w:pStyle w:val="ListBullet2"/>
        <w:rPr>
          <w:color w:val="000000"/>
        </w:rPr>
      </w:pPr>
      <w:r>
        <w:t>a</w:t>
      </w:r>
      <w:r>
        <w:rPr>
          <w:spacing w:val="-5"/>
        </w:rPr>
        <w:t>n</w:t>
      </w:r>
      <w:r>
        <w:t>y</w:t>
      </w:r>
      <w:r>
        <w:rPr>
          <w:spacing w:val="-9"/>
        </w:rPr>
        <w:t xml:space="preserve"> </w:t>
      </w:r>
      <w:r>
        <w:rPr>
          <w:spacing w:val="-2"/>
        </w:rPr>
        <w:t>s</w:t>
      </w:r>
      <w:r>
        <w:t>t</w:t>
      </w:r>
      <w:r>
        <w:rPr>
          <w:spacing w:val="-3"/>
        </w:rPr>
        <w:t>ud</w:t>
      </w:r>
      <w:r>
        <w:t>ent</w:t>
      </w:r>
      <w:r>
        <w:rPr>
          <w:spacing w:val="-8"/>
        </w:rPr>
        <w:t xml:space="preserve"> </w:t>
      </w:r>
      <w:r>
        <w:rPr>
          <w:spacing w:val="-3"/>
        </w:rPr>
        <w:t>ex</w:t>
      </w:r>
      <w:r>
        <w:rPr>
          <w:spacing w:val="-2"/>
        </w:rPr>
        <w:t>p</w:t>
      </w:r>
      <w:r>
        <w:t>e</w:t>
      </w:r>
      <w:r>
        <w:rPr>
          <w:spacing w:val="-3"/>
        </w:rPr>
        <w:t>ri</w:t>
      </w:r>
      <w:r>
        <w:t>e</w:t>
      </w:r>
      <w:r>
        <w:rPr>
          <w:spacing w:val="-3"/>
        </w:rPr>
        <w:t>nc</w:t>
      </w:r>
      <w:r>
        <w:t>i</w:t>
      </w:r>
      <w:r>
        <w:rPr>
          <w:spacing w:val="-3"/>
        </w:rPr>
        <w:t>n</w:t>
      </w:r>
      <w:r>
        <w:t>g</w:t>
      </w:r>
      <w:r>
        <w:rPr>
          <w:spacing w:val="-8"/>
        </w:rPr>
        <w:t xml:space="preserve"> </w:t>
      </w:r>
      <w:r>
        <w:rPr>
          <w:spacing w:val="-3"/>
        </w:rPr>
        <w:t>d</w:t>
      </w:r>
      <w:r>
        <w:t>e</w:t>
      </w:r>
      <w:r>
        <w:rPr>
          <w:spacing w:val="-3"/>
        </w:rPr>
        <w:t>pr</w:t>
      </w:r>
      <w:r>
        <w:t>e</w:t>
      </w:r>
      <w:r>
        <w:rPr>
          <w:spacing w:val="-2"/>
        </w:rPr>
        <w:t>s</w:t>
      </w:r>
      <w:r>
        <w:t>s</w:t>
      </w:r>
      <w:r>
        <w:rPr>
          <w:spacing w:val="-3"/>
        </w:rPr>
        <w:t>io</w:t>
      </w:r>
      <w:r>
        <w:t>n</w:t>
      </w:r>
      <w:r>
        <w:rPr>
          <w:spacing w:val="-9"/>
        </w:rPr>
        <w:t>/</w:t>
      </w:r>
      <w:r>
        <w:t>su</w:t>
      </w:r>
      <w:r>
        <w:rPr>
          <w:spacing w:val="-3"/>
        </w:rPr>
        <w:t>icid</w:t>
      </w:r>
      <w:r>
        <w:t>e</w:t>
      </w:r>
      <w:r>
        <w:rPr>
          <w:spacing w:val="-8"/>
        </w:rPr>
        <w:t xml:space="preserve"> </w:t>
      </w:r>
      <w:r>
        <w:rPr>
          <w:spacing w:val="-3"/>
        </w:rPr>
        <w:t>id</w:t>
      </w:r>
      <w:r>
        <w:rPr>
          <w:spacing w:val="-5"/>
        </w:rPr>
        <w:t>e</w:t>
      </w:r>
      <w:r>
        <w:rPr>
          <w:spacing w:val="-3"/>
        </w:rPr>
        <w:t>a</w:t>
      </w:r>
      <w:r>
        <w:t>ti</w:t>
      </w:r>
      <w:r>
        <w:rPr>
          <w:spacing w:val="-3"/>
        </w:rPr>
        <w:t>o</w:t>
      </w:r>
      <w:r>
        <w:t>n</w:t>
      </w:r>
      <w:r>
        <w:rPr>
          <w:spacing w:val="-9"/>
        </w:rPr>
        <w:t>/</w:t>
      </w:r>
      <w:r>
        <w:rPr>
          <w:spacing w:val="-3"/>
        </w:rPr>
        <w:t>s</w:t>
      </w:r>
      <w:r>
        <w:t>e</w:t>
      </w:r>
      <w:r>
        <w:rPr>
          <w:spacing w:val="-3"/>
        </w:rPr>
        <w:t>l</w:t>
      </w:r>
      <w:r>
        <w:rPr>
          <w:spacing w:val="-6"/>
        </w:rPr>
        <w:t>f</w:t>
      </w:r>
      <w:r>
        <w:rPr>
          <w:spacing w:val="-1"/>
        </w:rPr>
        <w:t>-</w:t>
      </w:r>
      <w:r>
        <w:t>ha</w:t>
      </w:r>
      <w:r>
        <w:rPr>
          <w:spacing w:val="-3"/>
        </w:rPr>
        <w:t>r</w:t>
      </w:r>
      <w:r>
        <w:t>m,</w:t>
      </w:r>
      <w:r>
        <w:rPr>
          <w:spacing w:val="-8"/>
        </w:rPr>
        <w:t xml:space="preserve"> </w:t>
      </w:r>
      <w:r>
        <w:t>w</w:t>
      </w:r>
      <w:r>
        <w:rPr>
          <w:spacing w:val="-3"/>
        </w:rPr>
        <w:t>he</w:t>
      </w:r>
      <w:r>
        <w:t>t</w:t>
      </w:r>
      <w:r>
        <w:rPr>
          <w:spacing w:val="-3"/>
        </w:rPr>
        <w:t>h</w:t>
      </w:r>
      <w:r>
        <w:t>er</w:t>
      </w:r>
      <w:r>
        <w:rPr>
          <w:spacing w:val="-8"/>
        </w:rPr>
        <w:t xml:space="preserve"> </w:t>
      </w:r>
      <w:r>
        <w:rPr>
          <w:spacing w:val="-3"/>
        </w:rPr>
        <w:t>o</w:t>
      </w:r>
      <w:r>
        <w:t>r</w:t>
      </w:r>
      <w:r>
        <w:rPr>
          <w:spacing w:val="-9"/>
        </w:rPr>
        <w:t xml:space="preserve"> </w:t>
      </w:r>
      <w:r>
        <w:rPr>
          <w:spacing w:val="-3"/>
        </w:rPr>
        <w:t>n</w:t>
      </w:r>
      <w:r>
        <w:t>ot t</w:t>
      </w:r>
      <w:r>
        <w:rPr>
          <w:spacing w:val="-3"/>
        </w:rPr>
        <w:t>h</w:t>
      </w:r>
      <w:r>
        <w:t>ey</w:t>
      </w:r>
      <w:r>
        <w:rPr>
          <w:spacing w:val="-8"/>
        </w:rPr>
        <w:t xml:space="preserve"> </w:t>
      </w:r>
      <w:r>
        <w:t>h</w:t>
      </w:r>
      <w:r>
        <w:rPr>
          <w:spacing w:val="-5"/>
        </w:rPr>
        <w:t>a</w:t>
      </w:r>
      <w:r>
        <w:t>ve</w:t>
      </w:r>
      <w:r>
        <w:rPr>
          <w:spacing w:val="-8"/>
        </w:rPr>
        <w:t xml:space="preserve"> </w:t>
      </w:r>
      <w:r>
        <w:rPr>
          <w:spacing w:val="-3"/>
        </w:rPr>
        <w:t>acc</w:t>
      </w:r>
      <w:r>
        <w:t>e</w:t>
      </w:r>
      <w:r>
        <w:rPr>
          <w:spacing w:val="-2"/>
        </w:rPr>
        <w:t>s</w:t>
      </w:r>
      <w:r>
        <w:rPr>
          <w:spacing w:val="-3"/>
        </w:rPr>
        <w:t>se</w:t>
      </w:r>
      <w:r>
        <w:t>d</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th</w:t>
      </w:r>
      <w:r>
        <w:rPr>
          <w:spacing w:val="-8"/>
        </w:rPr>
        <w:t xml:space="preserve"> </w:t>
      </w:r>
      <w:r>
        <w:rPr>
          <w:spacing w:val="-3"/>
        </w:rPr>
        <w:t>s</w:t>
      </w:r>
      <w:r>
        <w:t>e</w:t>
      </w:r>
      <w:r>
        <w:rPr>
          <w:spacing w:val="2"/>
        </w:rPr>
        <w:t>r</w:t>
      </w:r>
      <w:r>
        <w:rPr>
          <w:spacing w:val="-3"/>
        </w:rPr>
        <w:t>vic</w:t>
      </w:r>
      <w:r>
        <w:t>es</w:t>
      </w:r>
      <w:r>
        <w:rPr>
          <w:spacing w:val="-8"/>
        </w:rPr>
        <w:t xml:space="preserve"> </w:t>
      </w:r>
      <w:r>
        <w:t>f</w:t>
      </w:r>
      <w:r>
        <w:rPr>
          <w:spacing w:val="-3"/>
        </w:rPr>
        <w:t>o</w:t>
      </w:r>
      <w:r>
        <w:t>r</w:t>
      </w:r>
      <w:r>
        <w:rPr>
          <w:spacing w:val="-8"/>
        </w:rPr>
        <w:t xml:space="preserve"> </w:t>
      </w:r>
      <w:r>
        <w:t>t</w:t>
      </w:r>
      <w:r>
        <w:rPr>
          <w:spacing w:val="-3"/>
        </w:rPr>
        <w:t>r</w:t>
      </w:r>
      <w:r>
        <w:rPr>
          <w:spacing w:val="-5"/>
        </w:rPr>
        <w:t>e</w:t>
      </w:r>
      <w:r>
        <w:t>at</w:t>
      </w:r>
      <w:r>
        <w:rPr>
          <w:spacing w:val="-3"/>
        </w:rPr>
        <w:t>m</w:t>
      </w:r>
      <w:r>
        <w:t>ent</w:t>
      </w:r>
    </w:p>
    <w:p w14:paraId="7CE4E9E6" w14:textId="77777777" w:rsidR="00711A9B" w:rsidRDefault="00711A9B" w:rsidP="00311632">
      <w:pPr>
        <w:pStyle w:val="ListBullet2"/>
        <w:rPr>
          <w:color w:val="000000"/>
        </w:rPr>
      </w:pPr>
      <w:proofErr w:type="gramStart"/>
      <w:r>
        <w:rPr>
          <w:spacing w:val="-2"/>
        </w:rPr>
        <w:t>s</w:t>
      </w:r>
      <w:r>
        <w:t>t</w:t>
      </w:r>
      <w:r>
        <w:rPr>
          <w:spacing w:val="-3"/>
        </w:rPr>
        <w:t>ud</w:t>
      </w:r>
      <w:r>
        <w:t>en</w:t>
      </w:r>
      <w:r>
        <w:rPr>
          <w:spacing w:val="-1"/>
        </w:rPr>
        <w:t>t</w:t>
      </w:r>
      <w:r>
        <w:t>s</w:t>
      </w:r>
      <w:proofErr w:type="gramEnd"/>
      <w:r>
        <w:rPr>
          <w:spacing w:val="-8"/>
        </w:rPr>
        <w:t xml:space="preserve"> </w:t>
      </w:r>
      <w:r>
        <w:rPr>
          <w:spacing w:val="-3"/>
        </w:rPr>
        <w:t>kn</w:t>
      </w:r>
      <w:r>
        <w:t>own</w:t>
      </w:r>
      <w:r>
        <w:rPr>
          <w:spacing w:val="-8"/>
        </w:rPr>
        <w:t xml:space="preserve"> </w:t>
      </w:r>
      <w:r>
        <w:t>to</w:t>
      </w:r>
      <w:r>
        <w:rPr>
          <w:spacing w:val="-8"/>
        </w:rPr>
        <w:t xml:space="preserve"> </w:t>
      </w:r>
      <w:r>
        <w:rPr>
          <w:spacing w:val="-2"/>
        </w:rPr>
        <w:t>b</w:t>
      </w:r>
      <w:r>
        <w:t>e</w:t>
      </w:r>
      <w:r>
        <w:rPr>
          <w:spacing w:val="-8"/>
        </w:rPr>
        <w:t xml:space="preserve"> </w:t>
      </w:r>
      <w:r>
        <w:rPr>
          <w:spacing w:val="-2"/>
        </w:rPr>
        <w:t>s</w:t>
      </w:r>
      <w:r>
        <w:t>t</w:t>
      </w:r>
      <w:r>
        <w:rPr>
          <w:spacing w:val="-3"/>
        </w:rPr>
        <w:t>r</w:t>
      </w:r>
      <w:r>
        <w:rPr>
          <w:spacing w:val="-2"/>
        </w:rPr>
        <w:t>u</w:t>
      </w:r>
      <w:r>
        <w:t>ggli</w:t>
      </w:r>
      <w:r>
        <w:rPr>
          <w:spacing w:val="-3"/>
        </w:rPr>
        <w:t>n</w:t>
      </w:r>
      <w:r>
        <w:t>g</w:t>
      </w:r>
      <w:r>
        <w:rPr>
          <w:spacing w:val="-8"/>
        </w:rPr>
        <w:t xml:space="preserve"> </w:t>
      </w:r>
      <w:r>
        <w:t>w</w:t>
      </w:r>
      <w:r>
        <w:rPr>
          <w:spacing w:val="-3"/>
        </w:rPr>
        <w:t>i</w:t>
      </w:r>
      <w:r>
        <w:t>th</w:t>
      </w:r>
      <w:r>
        <w:rPr>
          <w:spacing w:val="-8"/>
        </w:rPr>
        <w:t xml:space="preserve"> </w:t>
      </w:r>
      <w:r>
        <w:t>g</w:t>
      </w:r>
      <w:r>
        <w:rPr>
          <w:spacing w:val="-3"/>
        </w:rPr>
        <w:t>rie</w:t>
      </w:r>
      <w:r>
        <w:t>f</w:t>
      </w:r>
      <w:r>
        <w:rPr>
          <w:spacing w:val="-8"/>
        </w:rPr>
        <w:t xml:space="preserve"> </w:t>
      </w:r>
      <w:r>
        <w:rPr>
          <w:spacing w:val="-3"/>
        </w:rPr>
        <w:t>o</w:t>
      </w:r>
      <w:r>
        <w:t>r</w:t>
      </w:r>
      <w:r>
        <w:rPr>
          <w:spacing w:val="-8"/>
        </w:rPr>
        <w:t xml:space="preserve"> </w:t>
      </w:r>
      <w:r>
        <w:t>t</w:t>
      </w:r>
      <w:r>
        <w:rPr>
          <w:spacing w:val="-2"/>
        </w:rPr>
        <w:t>r</w:t>
      </w:r>
      <w:r>
        <w:t>auma</w:t>
      </w:r>
      <w:r>
        <w:rPr>
          <w:spacing w:val="-8"/>
        </w:rPr>
        <w:t xml:space="preserve"> </w:t>
      </w:r>
      <w:r>
        <w:rPr>
          <w:spacing w:val="-3"/>
        </w:rPr>
        <w:t>r</w:t>
      </w:r>
      <w:r>
        <w:t>elat</w:t>
      </w:r>
      <w:r>
        <w:rPr>
          <w:spacing w:val="-3"/>
        </w:rPr>
        <w:t>e</w:t>
      </w:r>
      <w:r>
        <w:t>d</w:t>
      </w:r>
      <w:r>
        <w:rPr>
          <w:spacing w:val="-8"/>
        </w:rPr>
        <w:t xml:space="preserve"> </w:t>
      </w:r>
      <w:r>
        <w:t>to</w:t>
      </w:r>
      <w:r>
        <w:rPr>
          <w:spacing w:val="-8"/>
        </w:rPr>
        <w:t xml:space="preserve"> </w:t>
      </w:r>
      <w:r>
        <w:t>ot</w:t>
      </w:r>
      <w:r>
        <w:rPr>
          <w:spacing w:val="-3"/>
        </w:rPr>
        <w:t>h</w:t>
      </w:r>
      <w:r>
        <w:t>er</w:t>
      </w:r>
      <w:r>
        <w:rPr>
          <w:spacing w:val="-8"/>
        </w:rPr>
        <w:t xml:space="preserve"> </w:t>
      </w:r>
      <w:r>
        <w:rPr>
          <w:spacing w:val="-3"/>
        </w:rPr>
        <w:t>d</w:t>
      </w:r>
      <w:r>
        <w:rPr>
          <w:spacing w:val="-5"/>
        </w:rPr>
        <w:t>e</w:t>
      </w:r>
      <w:r>
        <w:t xml:space="preserve">aths, </w:t>
      </w:r>
      <w:r>
        <w:rPr>
          <w:spacing w:val="-3"/>
        </w:rPr>
        <w:t>accid</w:t>
      </w:r>
      <w:r>
        <w:t>en</w:t>
      </w:r>
      <w:r>
        <w:rPr>
          <w:spacing w:val="-1"/>
        </w:rPr>
        <w:t>t</w:t>
      </w:r>
      <w:r>
        <w:t>s,</w:t>
      </w:r>
      <w:r>
        <w:rPr>
          <w:spacing w:val="-9"/>
        </w:rPr>
        <w:t xml:space="preserve"> </w:t>
      </w:r>
      <w:r>
        <w:rPr>
          <w:spacing w:val="-1"/>
        </w:rPr>
        <w:t>c</w:t>
      </w:r>
      <w:r>
        <w:t>a</w:t>
      </w:r>
      <w:r>
        <w:rPr>
          <w:spacing w:val="-2"/>
        </w:rPr>
        <w:t>t</w:t>
      </w:r>
      <w:r>
        <w:t>a</w:t>
      </w:r>
      <w:r>
        <w:rPr>
          <w:spacing w:val="-2"/>
        </w:rPr>
        <w:t>s</w:t>
      </w:r>
      <w:r>
        <w:t>t</w:t>
      </w:r>
      <w:r>
        <w:rPr>
          <w:spacing w:val="-3"/>
        </w:rPr>
        <w:t>roph</w:t>
      </w:r>
      <w:r>
        <w:t>es,</w:t>
      </w:r>
      <w:r>
        <w:rPr>
          <w:spacing w:val="-8"/>
        </w:rPr>
        <w:t xml:space="preserve"> </w:t>
      </w:r>
      <w:r>
        <w:rPr>
          <w:spacing w:val="-2"/>
        </w:rPr>
        <w:t>f</w:t>
      </w:r>
      <w:r>
        <w:t>ami</w:t>
      </w:r>
      <w:r>
        <w:rPr>
          <w:spacing w:val="-3"/>
        </w:rPr>
        <w:t>l</w:t>
      </w:r>
      <w:r>
        <w:t>y</w:t>
      </w:r>
      <w:r>
        <w:rPr>
          <w:spacing w:val="-8"/>
        </w:rPr>
        <w:t xml:space="preserve"> </w:t>
      </w:r>
      <w:r>
        <w:rPr>
          <w:spacing w:val="-3"/>
        </w:rPr>
        <w:t>br</w:t>
      </w:r>
      <w:r>
        <w:rPr>
          <w:spacing w:val="-5"/>
        </w:rPr>
        <w:t>e</w:t>
      </w:r>
      <w:r>
        <w:t>a</w:t>
      </w:r>
      <w:r>
        <w:rPr>
          <w:spacing w:val="-6"/>
        </w:rPr>
        <w:t>k</w:t>
      </w:r>
      <w:r>
        <w:rPr>
          <w:spacing w:val="-3"/>
        </w:rPr>
        <w:t>d</w:t>
      </w:r>
      <w:r>
        <w:t>own</w:t>
      </w:r>
      <w:r>
        <w:rPr>
          <w:spacing w:val="-8"/>
        </w:rPr>
        <w:t xml:space="preserve"> </w:t>
      </w:r>
      <w:r>
        <w:rPr>
          <w:spacing w:val="-3"/>
        </w:rPr>
        <w:t>o</w:t>
      </w:r>
      <w:r>
        <w:t>r</w:t>
      </w:r>
      <w:r>
        <w:rPr>
          <w:spacing w:val="-8"/>
        </w:rPr>
        <w:t xml:space="preserve"> </w:t>
      </w:r>
      <w:r>
        <w:t>e</w:t>
      </w:r>
      <w:r>
        <w:rPr>
          <w:spacing w:val="-3"/>
        </w:rPr>
        <w:t>mo</w:t>
      </w:r>
      <w:r>
        <w:t>ti</w:t>
      </w:r>
      <w:r>
        <w:rPr>
          <w:spacing w:val="-3"/>
        </w:rPr>
        <w:t>o</w:t>
      </w:r>
      <w:r>
        <w:t>na</w:t>
      </w:r>
      <w:r>
        <w:rPr>
          <w:spacing w:val="-5"/>
        </w:rPr>
        <w:t>l</w:t>
      </w:r>
      <w:r>
        <w:t>,</w:t>
      </w:r>
      <w:r>
        <w:rPr>
          <w:spacing w:val="-8"/>
        </w:rPr>
        <w:t xml:space="preserve"> </w:t>
      </w:r>
      <w:r>
        <w:rPr>
          <w:spacing w:val="-3"/>
        </w:rPr>
        <w:t>p</w:t>
      </w:r>
      <w:r>
        <w:rPr>
          <w:spacing w:val="-5"/>
        </w:rPr>
        <w:t>h</w:t>
      </w:r>
      <w:r>
        <w:rPr>
          <w:spacing w:val="-3"/>
        </w:rPr>
        <w:t>y</w:t>
      </w:r>
      <w:r>
        <w:t>s</w:t>
      </w:r>
      <w:r>
        <w:rPr>
          <w:spacing w:val="-3"/>
        </w:rPr>
        <w:t>i</w:t>
      </w:r>
      <w:r>
        <w:rPr>
          <w:spacing w:val="-2"/>
        </w:rPr>
        <w:t>c</w:t>
      </w:r>
      <w:r>
        <w:t>al</w:t>
      </w:r>
      <w:r>
        <w:rPr>
          <w:spacing w:val="-8"/>
        </w:rPr>
        <w:t xml:space="preserve"> </w:t>
      </w:r>
      <w:r>
        <w:rPr>
          <w:spacing w:val="-3"/>
        </w:rPr>
        <w:t>o</w:t>
      </w:r>
      <w:r>
        <w:t>r</w:t>
      </w:r>
      <w:r>
        <w:rPr>
          <w:spacing w:val="-8"/>
        </w:rPr>
        <w:t xml:space="preserve"> </w:t>
      </w:r>
      <w:r>
        <w:rPr>
          <w:spacing w:val="-3"/>
        </w:rPr>
        <w:t>se</w:t>
      </w:r>
      <w:r>
        <w:t>xual</w:t>
      </w:r>
      <w:r>
        <w:rPr>
          <w:spacing w:val="-9"/>
        </w:rPr>
        <w:t xml:space="preserve"> </w:t>
      </w:r>
      <w:r>
        <w:t>a</w:t>
      </w:r>
      <w:r>
        <w:rPr>
          <w:spacing w:val="-3"/>
        </w:rPr>
        <w:t>bus</w:t>
      </w:r>
      <w:r>
        <w:rPr>
          <w:spacing w:val="-5"/>
        </w:rPr>
        <w:t>e</w:t>
      </w:r>
      <w:r>
        <w:t>.</w:t>
      </w:r>
    </w:p>
    <w:p w14:paraId="74EE04C7" w14:textId="77777777" w:rsidR="00711A9B" w:rsidRDefault="00711A9B">
      <w:pPr>
        <w:kinsoku w:val="0"/>
        <w:overflowPunct w:val="0"/>
        <w:spacing w:before="12" w:line="280" w:lineRule="exact"/>
        <w:rPr>
          <w:sz w:val="28"/>
        </w:rPr>
      </w:pPr>
    </w:p>
    <w:p w14:paraId="6A3A399B" w14:textId="77777777" w:rsidR="00711A9B" w:rsidRDefault="00711A9B">
      <w:pPr>
        <w:numPr>
          <w:ilvl w:val="0"/>
          <w:numId w:val="14"/>
        </w:numPr>
        <w:tabs>
          <w:tab w:val="left" w:pos="2928"/>
        </w:tabs>
        <w:kinsoku w:val="0"/>
        <w:overflowPunct w:val="0"/>
        <w:spacing w:line="260" w:lineRule="exact"/>
        <w:ind w:left="2928" w:right="205"/>
        <w:rPr>
          <w:rFonts w:ascii="Calibri" w:hAnsi="Calibri" w:cs="Calibri"/>
          <w:color w:val="000000"/>
          <w:sz w:val="22"/>
        </w:rPr>
      </w:pPr>
      <w:r>
        <w:rPr>
          <w:rFonts w:ascii="Calibri" w:hAnsi="Calibri" w:cs="Calibri"/>
          <w:color w:val="4B6D3C"/>
          <w:sz w:val="22"/>
        </w:rPr>
        <w:t>Ide</w:t>
      </w:r>
      <w:r>
        <w:rPr>
          <w:rFonts w:ascii="Calibri" w:hAnsi="Calibri" w:cs="Calibri"/>
          <w:color w:val="4B6D3C"/>
          <w:spacing w:val="-2"/>
          <w:sz w:val="22"/>
        </w:rPr>
        <w:t>n</w:t>
      </w:r>
      <w:r>
        <w:rPr>
          <w:rFonts w:ascii="Calibri" w:hAnsi="Calibri" w:cs="Calibri"/>
          <w:color w:val="4B6D3C"/>
          <w:sz w:val="22"/>
        </w:rPr>
        <w:t>ti</w:t>
      </w:r>
      <w:r>
        <w:rPr>
          <w:rFonts w:ascii="Calibri" w:hAnsi="Calibri" w:cs="Calibri"/>
          <w:color w:val="4B6D3C"/>
          <w:spacing w:val="1"/>
          <w:sz w:val="22"/>
        </w:rPr>
        <w:t>f</w:t>
      </w:r>
      <w:r>
        <w:rPr>
          <w:rFonts w:ascii="Calibri" w:hAnsi="Calibri" w:cs="Calibri"/>
          <w:color w:val="4B6D3C"/>
          <w:sz w:val="22"/>
        </w:rPr>
        <w:t>y</w:t>
      </w:r>
      <w:r>
        <w:rPr>
          <w:rFonts w:ascii="Calibri" w:hAnsi="Calibri" w:cs="Calibri"/>
          <w:color w:val="4B6D3C"/>
          <w:spacing w:val="-1"/>
          <w:sz w:val="22"/>
        </w:rPr>
        <w:t xml:space="preserve"> </w:t>
      </w:r>
      <w:r>
        <w:rPr>
          <w:rFonts w:ascii="Calibri" w:hAnsi="Calibri" w:cs="Calibri"/>
          <w:color w:val="4B6D3C"/>
          <w:sz w:val="22"/>
        </w:rPr>
        <w:t>other</w:t>
      </w:r>
      <w:r>
        <w:rPr>
          <w:rFonts w:ascii="Calibri" w:hAnsi="Calibri" w:cs="Calibri"/>
          <w:color w:val="4B6D3C"/>
          <w:spacing w:val="-1"/>
          <w:sz w:val="22"/>
        </w:rPr>
        <w:t xml:space="preserve"> </w:t>
      </w:r>
      <w:r>
        <w:rPr>
          <w:rFonts w:ascii="Calibri" w:hAnsi="Calibri" w:cs="Calibri"/>
          <w:color w:val="4B6D3C"/>
          <w:spacing w:val="-3"/>
          <w:sz w:val="22"/>
        </w:rPr>
        <w:t>s</w:t>
      </w:r>
      <w:r>
        <w:rPr>
          <w:rFonts w:ascii="Calibri" w:hAnsi="Calibri" w:cs="Calibri"/>
          <w:color w:val="4B6D3C"/>
          <w:sz w:val="22"/>
        </w:rPr>
        <w:t>tude</w:t>
      </w:r>
      <w:r>
        <w:rPr>
          <w:rFonts w:ascii="Calibri" w:hAnsi="Calibri" w:cs="Calibri"/>
          <w:color w:val="4B6D3C"/>
          <w:spacing w:val="-2"/>
          <w:sz w:val="22"/>
        </w:rPr>
        <w:t>n</w:t>
      </w:r>
      <w:r>
        <w:rPr>
          <w:rFonts w:ascii="Calibri" w:hAnsi="Calibri" w:cs="Calibri"/>
          <w:color w:val="4B6D3C"/>
          <w:sz w:val="22"/>
        </w:rPr>
        <w:t>ts</w:t>
      </w:r>
      <w:r>
        <w:rPr>
          <w:rFonts w:ascii="Calibri" w:hAnsi="Calibri" w:cs="Calibri"/>
          <w:color w:val="4B6D3C"/>
          <w:spacing w:val="-1"/>
          <w:sz w:val="22"/>
        </w:rPr>
        <w:t xml:space="preserve"> </w:t>
      </w:r>
      <w:r>
        <w:rPr>
          <w:rFonts w:ascii="Calibri" w:hAnsi="Calibri" w:cs="Calibri"/>
          <w:color w:val="4B6D3C"/>
          <w:sz w:val="22"/>
        </w:rPr>
        <w:t>who</w:t>
      </w:r>
      <w:r>
        <w:rPr>
          <w:rFonts w:ascii="Calibri" w:hAnsi="Calibri" w:cs="Calibri"/>
          <w:color w:val="4B6D3C"/>
          <w:spacing w:val="-1"/>
          <w:sz w:val="22"/>
        </w:rPr>
        <w:t xml:space="preserve"> </w:t>
      </w:r>
      <w:r>
        <w:rPr>
          <w:rFonts w:ascii="Calibri" w:hAnsi="Calibri" w:cs="Calibri"/>
          <w:color w:val="4B6D3C"/>
          <w:sz w:val="22"/>
        </w:rPr>
        <w:t>m</w:t>
      </w:r>
      <w:r>
        <w:rPr>
          <w:rFonts w:ascii="Calibri" w:hAnsi="Calibri" w:cs="Calibri"/>
          <w:color w:val="4B6D3C"/>
          <w:spacing w:val="-4"/>
          <w:sz w:val="22"/>
        </w:rPr>
        <w:t>a</w:t>
      </w:r>
      <w:r>
        <w:rPr>
          <w:rFonts w:ascii="Calibri" w:hAnsi="Calibri" w:cs="Calibri"/>
          <w:color w:val="4B6D3C"/>
          <w:sz w:val="22"/>
        </w:rPr>
        <w:t>y be</w:t>
      </w:r>
      <w:r>
        <w:rPr>
          <w:rFonts w:ascii="Calibri" w:hAnsi="Calibri" w:cs="Calibri"/>
          <w:color w:val="4B6D3C"/>
          <w:spacing w:val="-1"/>
          <w:sz w:val="22"/>
        </w:rPr>
        <w:t xml:space="preserve"> </w:t>
      </w:r>
      <w:r>
        <w:rPr>
          <w:rFonts w:ascii="Calibri" w:hAnsi="Calibri" w:cs="Calibri"/>
          <w:color w:val="4B6D3C"/>
          <w:sz w:val="22"/>
        </w:rPr>
        <w:t>p</w:t>
      </w:r>
      <w:r>
        <w:rPr>
          <w:rFonts w:ascii="Calibri" w:hAnsi="Calibri" w:cs="Calibri"/>
          <w:color w:val="4B6D3C"/>
          <w:spacing w:val="-4"/>
          <w:sz w:val="22"/>
        </w:rPr>
        <w:t>r</w:t>
      </w:r>
      <w:r>
        <w:rPr>
          <w:rFonts w:ascii="Calibri" w:hAnsi="Calibri" w:cs="Calibri"/>
          <w:color w:val="4B6D3C"/>
          <w:sz w:val="22"/>
        </w:rPr>
        <w:t>o</w:t>
      </w:r>
      <w:r>
        <w:rPr>
          <w:rFonts w:ascii="Calibri" w:hAnsi="Calibri" w:cs="Calibri"/>
          <w:color w:val="4B6D3C"/>
          <w:spacing w:val="-5"/>
          <w:sz w:val="22"/>
        </w:rPr>
        <w:t>f</w:t>
      </w:r>
      <w:r>
        <w:rPr>
          <w:rFonts w:ascii="Calibri" w:hAnsi="Calibri" w:cs="Calibri"/>
          <w:color w:val="4B6D3C"/>
          <w:sz w:val="22"/>
        </w:rPr>
        <w:t>oundly</w:t>
      </w:r>
      <w:r>
        <w:rPr>
          <w:rFonts w:ascii="Calibri" w:hAnsi="Calibri" w:cs="Calibri"/>
          <w:color w:val="4B6D3C"/>
          <w:spacing w:val="-1"/>
          <w:sz w:val="22"/>
        </w:rPr>
        <w:t xml:space="preserve"> a</w:t>
      </w:r>
      <w:r>
        <w:rPr>
          <w:rFonts w:ascii="Calibri" w:hAnsi="Calibri" w:cs="Calibri"/>
          <w:color w:val="4B6D3C"/>
          <w:sz w:val="22"/>
        </w:rPr>
        <w:t>f</w:t>
      </w:r>
      <w:r>
        <w:rPr>
          <w:rFonts w:ascii="Calibri" w:hAnsi="Calibri" w:cs="Calibri"/>
          <w:color w:val="4B6D3C"/>
          <w:spacing w:val="-7"/>
          <w:sz w:val="22"/>
        </w:rPr>
        <w:t>f</w:t>
      </w:r>
      <w:r>
        <w:rPr>
          <w:rFonts w:ascii="Calibri" w:hAnsi="Calibri" w:cs="Calibri"/>
          <w:color w:val="4B6D3C"/>
          <w:sz w:val="22"/>
        </w:rPr>
        <w:t>ec</w:t>
      </w:r>
      <w:r>
        <w:rPr>
          <w:rFonts w:ascii="Calibri" w:hAnsi="Calibri" w:cs="Calibri"/>
          <w:color w:val="4B6D3C"/>
          <w:spacing w:val="-3"/>
          <w:sz w:val="22"/>
        </w:rPr>
        <w:t>t</w:t>
      </w:r>
      <w:r>
        <w:rPr>
          <w:rFonts w:ascii="Calibri" w:hAnsi="Calibri" w:cs="Calibri"/>
          <w:color w:val="4B6D3C"/>
          <w:sz w:val="22"/>
        </w:rPr>
        <w:t>ed</w:t>
      </w:r>
      <w:r>
        <w:rPr>
          <w:rFonts w:ascii="Calibri" w:hAnsi="Calibri" w:cs="Calibri"/>
          <w:color w:val="4B6D3C"/>
          <w:spacing w:val="-1"/>
          <w:sz w:val="22"/>
        </w:rPr>
        <w:t xml:space="preserve"> </w:t>
      </w:r>
      <w:r>
        <w:rPr>
          <w:rFonts w:ascii="Calibri" w:hAnsi="Calibri" w:cs="Calibri"/>
          <w:color w:val="4B6D3C"/>
          <w:spacing w:val="-2"/>
          <w:sz w:val="22"/>
        </w:rPr>
        <w:t>b</w:t>
      </w:r>
      <w:r>
        <w:rPr>
          <w:rFonts w:ascii="Calibri" w:hAnsi="Calibri" w:cs="Calibri"/>
          <w:color w:val="4B6D3C"/>
          <w:sz w:val="22"/>
        </w:rPr>
        <w:t>y the</w:t>
      </w:r>
      <w:r>
        <w:rPr>
          <w:rFonts w:ascii="Calibri" w:hAnsi="Calibri" w:cs="Calibri"/>
          <w:color w:val="4B6D3C"/>
          <w:spacing w:val="-1"/>
          <w:sz w:val="22"/>
        </w:rPr>
        <w:t xml:space="preserve"> </w:t>
      </w:r>
      <w:r>
        <w:rPr>
          <w:rFonts w:ascii="Calibri" w:hAnsi="Calibri" w:cs="Calibri"/>
          <w:color w:val="4B6D3C"/>
          <w:sz w:val="22"/>
        </w:rPr>
        <w:t>de</w:t>
      </w:r>
      <w:r>
        <w:rPr>
          <w:rFonts w:ascii="Calibri" w:hAnsi="Calibri" w:cs="Calibri"/>
          <w:color w:val="4B6D3C"/>
          <w:spacing w:val="-3"/>
          <w:sz w:val="22"/>
        </w:rPr>
        <w:t>a</w:t>
      </w:r>
      <w:r>
        <w:rPr>
          <w:rFonts w:ascii="Calibri" w:hAnsi="Calibri" w:cs="Calibri"/>
          <w:color w:val="4B6D3C"/>
          <w:sz w:val="22"/>
        </w:rPr>
        <w:t>th or</w:t>
      </w:r>
      <w:r>
        <w:rPr>
          <w:rFonts w:ascii="Calibri" w:hAnsi="Calibri" w:cs="Calibri"/>
          <w:color w:val="4B6D3C"/>
          <w:spacing w:val="-2"/>
          <w:sz w:val="22"/>
        </w:rPr>
        <w:t xml:space="preserve"> </w:t>
      </w:r>
      <w:r>
        <w:rPr>
          <w:rFonts w:ascii="Calibri" w:hAnsi="Calibri" w:cs="Calibri"/>
          <w:color w:val="4B6D3C"/>
          <w:sz w:val="22"/>
        </w:rPr>
        <w:t>suicide</w:t>
      </w:r>
      <w:r>
        <w:rPr>
          <w:rFonts w:ascii="Calibri" w:hAnsi="Calibri" w:cs="Calibri"/>
          <w:color w:val="4B6D3C"/>
          <w:spacing w:val="-2"/>
          <w:sz w:val="22"/>
        </w:rPr>
        <w:t xml:space="preserve"> a</w:t>
      </w:r>
      <w:r>
        <w:rPr>
          <w:rFonts w:ascii="Calibri" w:hAnsi="Calibri" w:cs="Calibri"/>
          <w:color w:val="4B6D3C"/>
          <w:sz w:val="22"/>
        </w:rPr>
        <w:t>t</w:t>
      </w:r>
      <w:r>
        <w:rPr>
          <w:rFonts w:ascii="Calibri" w:hAnsi="Calibri" w:cs="Calibri"/>
          <w:color w:val="4B6D3C"/>
          <w:spacing w:val="-4"/>
          <w:sz w:val="22"/>
        </w:rPr>
        <w:t>t</w:t>
      </w:r>
      <w:r>
        <w:rPr>
          <w:rFonts w:ascii="Calibri" w:hAnsi="Calibri" w:cs="Calibri"/>
          <w:color w:val="4B6D3C"/>
          <w:sz w:val="22"/>
        </w:rPr>
        <w:t>em</w:t>
      </w:r>
      <w:r>
        <w:rPr>
          <w:rFonts w:ascii="Calibri" w:hAnsi="Calibri" w:cs="Calibri"/>
          <w:color w:val="4B6D3C"/>
          <w:spacing w:val="-2"/>
          <w:sz w:val="22"/>
        </w:rPr>
        <w:t>p</w:t>
      </w:r>
      <w:r>
        <w:rPr>
          <w:rFonts w:ascii="Calibri" w:hAnsi="Calibri" w:cs="Calibri"/>
          <w:color w:val="4B6D3C"/>
          <w:sz w:val="22"/>
        </w:rPr>
        <w:t>t,</w:t>
      </w:r>
      <w:r>
        <w:rPr>
          <w:rFonts w:ascii="Calibri" w:hAnsi="Calibri" w:cs="Calibri"/>
          <w:color w:val="4B6D3C"/>
          <w:spacing w:val="-2"/>
          <w:sz w:val="22"/>
        </w:rPr>
        <w:t xml:space="preserve"> </w:t>
      </w:r>
      <w:r>
        <w:rPr>
          <w:rFonts w:ascii="Calibri" w:hAnsi="Calibri" w:cs="Calibri"/>
          <w:color w:val="4B6D3C"/>
          <w:sz w:val="22"/>
        </w:rPr>
        <w:t>using</w:t>
      </w:r>
      <w:r>
        <w:rPr>
          <w:rFonts w:ascii="Calibri" w:hAnsi="Calibri" w:cs="Calibri"/>
          <w:color w:val="4B6D3C"/>
          <w:spacing w:val="-1"/>
          <w:sz w:val="22"/>
        </w:rPr>
        <w:t xml:space="preserve"> </w:t>
      </w:r>
      <w:r>
        <w:rPr>
          <w:rFonts w:ascii="Calibri" w:hAnsi="Calibri" w:cs="Calibri"/>
          <w:color w:val="4B6D3C"/>
          <w:spacing w:val="-3"/>
          <w:sz w:val="22"/>
        </w:rPr>
        <w:t>st</w:t>
      </w:r>
      <w:r>
        <w:rPr>
          <w:rFonts w:ascii="Calibri" w:hAnsi="Calibri" w:cs="Calibri"/>
          <w:color w:val="4B6D3C"/>
          <w:spacing w:val="-2"/>
          <w:sz w:val="22"/>
        </w:rPr>
        <w:t>a</w:t>
      </w:r>
      <w:r>
        <w:rPr>
          <w:rFonts w:ascii="Calibri" w:hAnsi="Calibri" w:cs="Calibri"/>
          <w:color w:val="4B6D3C"/>
          <w:sz w:val="22"/>
        </w:rPr>
        <w:t>f</w:t>
      </w:r>
      <w:r>
        <w:rPr>
          <w:rFonts w:ascii="Calibri" w:hAnsi="Calibri" w:cs="Calibri"/>
          <w:color w:val="4B6D3C"/>
          <w:spacing w:val="-15"/>
          <w:sz w:val="22"/>
        </w:rPr>
        <w:t>f</w:t>
      </w:r>
      <w:r>
        <w:rPr>
          <w:rFonts w:ascii="Calibri" w:hAnsi="Calibri" w:cs="Calibri"/>
          <w:color w:val="4B6D3C"/>
          <w:sz w:val="22"/>
        </w:rPr>
        <w:t>,</w:t>
      </w:r>
      <w:r>
        <w:rPr>
          <w:rFonts w:ascii="Calibri" w:hAnsi="Calibri" w:cs="Calibri"/>
          <w:color w:val="4B6D3C"/>
          <w:spacing w:val="-2"/>
          <w:sz w:val="22"/>
        </w:rPr>
        <w:t xml:space="preserve"> </w:t>
      </w:r>
      <w:r>
        <w:rPr>
          <w:rFonts w:ascii="Calibri" w:hAnsi="Calibri" w:cs="Calibri"/>
          <w:color w:val="4B6D3C"/>
          <w:spacing w:val="-3"/>
          <w:sz w:val="22"/>
        </w:rPr>
        <w:t>s</w:t>
      </w:r>
      <w:r>
        <w:rPr>
          <w:rFonts w:ascii="Calibri" w:hAnsi="Calibri" w:cs="Calibri"/>
          <w:color w:val="4B6D3C"/>
          <w:sz w:val="22"/>
        </w:rPr>
        <w:t>tude</w:t>
      </w:r>
      <w:r>
        <w:rPr>
          <w:rFonts w:ascii="Calibri" w:hAnsi="Calibri" w:cs="Calibri"/>
          <w:color w:val="4B6D3C"/>
          <w:spacing w:val="-2"/>
          <w:sz w:val="22"/>
        </w:rPr>
        <w:t>n</w:t>
      </w:r>
      <w:r>
        <w:rPr>
          <w:rFonts w:ascii="Calibri" w:hAnsi="Calibri" w:cs="Calibri"/>
          <w:color w:val="4B6D3C"/>
          <w:sz w:val="22"/>
        </w:rPr>
        <w:t>ts,</w:t>
      </w:r>
      <w:r>
        <w:rPr>
          <w:rFonts w:ascii="Calibri" w:hAnsi="Calibri" w:cs="Calibri"/>
          <w:color w:val="4B6D3C"/>
          <w:spacing w:val="-2"/>
          <w:sz w:val="22"/>
        </w:rPr>
        <w:t xml:space="preserve"> </w:t>
      </w:r>
      <w:r>
        <w:rPr>
          <w:rFonts w:ascii="Calibri" w:hAnsi="Calibri" w:cs="Calibri"/>
          <w:color w:val="4B6D3C"/>
          <w:sz w:val="22"/>
        </w:rPr>
        <w:t>pa</w:t>
      </w:r>
      <w:r>
        <w:rPr>
          <w:rFonts w:ascii="Calibri" w:hAnsi="Calibri" w:cs="Calibri"/>
          <w:color w:val="4B6D3C"/>
          <w:spacing w:val="-4"/>
          <w:sz w:val="22"/>
        </w:rPr>
        <w:t>r</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ts</w:t>
      </w:r>
      <w:r>
        <w:rPr>
          <w:rFonts w:ascii="Calibri" w:hAnsi="Calibri" w:cs="Calibri"/>
          <w:color w:val="4B6D3C"/>
          <w:spacing w:val="-4"/>
          <w:sz w:val="22"/>
        </w:rPr>
        <w:t>/</w:t>
      </w:r>
      <w:r>
        <w:rPr>
          <w:rFonts w:ascii="Calibri" w:hAnsi="Calibri" w:cs="Calibri"/>
          <w:color w:val="4B6D3C"/>
          <w:sz w:val="22"/>
        </w:rPr>
        <w:t>gua</w:t>
      </w:r>
      <w:r>
        <w:rPr>
          <w:rFonts w:ascii="Calibri" w:hAnsi="Calibri" w:cs="Calibri"/>
          <w:color w:val="4B6D3C"/>
          <w:spacing w:val="-4"/>
          <w:sz w:val="22"/>
        </w:rPr>
        <w:t>r</w:t>
      </w:r>
      <w:r>
        <w:rPr>
          <w:rFonts w:ascii="Calibri" w:hAnsi="Calibri" w:cs="Calibri"/>
          <w:color w:val="4B6D3C"/>
          <w:sz w:val="22"/>
        </w:rPr>
        <w:t>dians</w:t>
      </w:r>
      <w:r>
        <w:rPr>
          <w:rFonts w:ascii="Calibri" w:hAnsi="Calibri" w:cs="Calibri"/>
          <w:color w:val="4B6D3C"/>
          <w:spacing w:val="-1"/>
          <w:sz w:val="22"/>
        </w:rPr>
        <w:t xml:space="preserve"> </w:t>
      </w:r>
      <w:r>
        <w:rPr>
          <w:rFonts w:ascii="Calibri" w:hAnsi="Calibri" w:cs="Calibri"/>
          <w:color w:val="4B6D3C"/>
          <w:sz w:val="22"/>
        </w:rPr>
        <w:t>and</w:t>
      </w:r>
      <w:r>
        <w:rPr>
          <w:rFonts w:ascii="Calibri" w:hAnsi="Calibri" w:cs="Calibri"/>
          <w:color w:val="4B6D3C"/>
          <w:spacing w:val="-2"/>
          <w:sz w:val="22"/>
        </w:rPr>
        <w:t xml:space="preserve"> </w:t>
      </w:r>
      <w:r>
        <w:rPr>
          <w:rFonts w:ascii="Calibri" w:hAnsi="Calibri" w:cs="Calibri"/>
          <w:color w:val="4B6D3C"/>
          <w:sz w:val="22"/>
        </w:rPr>
        <w:t xml:space="preserve">the school </w:t>
      </w:r>
      <w:r>
        <w:rPr>
          <w:rFonts w:ascii="Calibri" w:hAnsi="Calibri" w:cs="Calibri"/>
          <w:color w:val="4B6D3C"/>
          <w:spacing w:val="-2"/>
          <w:sz w:val="22"/>
        </w:rPr>
        <w:t>c</w:t>
      </w:r>
      <w:r>
        <w:rPr>
          <w:rFonts w:ascii="Calibri" w:hAnsi="Calibri" w:cs="Calibri"/>
          <w:color w:val="4B6D3C"/>
          <w:sz w:val="22"/>
        </w:rPr>
        <w:t>ommunity</w:t>
      </w:r>
    </w:p>
    <w:p w14:paraId="56C0DE20" w14:textId="77777777" w:rsidR="00711A9B" w:rsidRDefault="00711A9B">
      <w:pPr>
        <w:kinsoku w:val="0"/>
        <w:overflowPunct w:val="0"/>
        <w:spacing w:line="100" w:lineRule="exact"/>
        <w:rPr>
          <w:sz w:val="10"/>
        </w:rPr>
      </w:pPr>
    </w:p>
    <w:p w14:paraId="40166444" w14:textId="77777777" w:rsidR="00711A9B" w:rsidRDefault="00711A9B">
      <w:pPr>
        <w:pStyle w:val="BodyText"/>
        <w:kinsoku w:val="0"/>
        <w:overflowPunct w:val="0"/>
        <w:rPr>
          <w:color w:val="000000"/>
        </w:rPr>
      </w:pPr>
      <w:r>
        <w:rPr>
          <w:color w:val="231F20"/>
          <w:spacing w:val="-1"/>
        </w:rPr>
        <w:t>T</w:t>
      </w:r>
      <w:r>
        <w:rPr>
          <w:color w:val="231F20"/>
          <w:spacing w:val="-4"/>
        </w:rPr>
        <w:t>hi</w:t>
      </w:r>
      <w:r>
        <w:rPr>
          <w:color w:val="231F20"/>
        </w:rPr>
        <w:t>s</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8"/>
        </w:rPr>
        <w:t xml:space="preserve"> </w:t>
      </w:r>
      <w:r>
        <w:rPr>
          <w:color w:val="231F20"/>
          <w:spacing w:val="-3"/>
        </w:rPr>
        <w:t>som</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spacing w:val="-5"/>
        </w:rPr>
        <w:t>g</w:t>
      </w:r>
      <w:r>
        <w:rPr>
          <w:color w:val="231F20"/>
        </w:rPr>
        <w:t>:</w:t>
      </w:r>
    </w:p>
    <w:p w14:paraId="36115B19" w14:textId="77777777" w:rsidR="00711A9B" w:rsidRDefault="00711A9B" w:rsidP="00311632">
      <w:pPr>
        <w:pStyle w:val="ListBullet2"/>
        <w:rPr>
          <w:color w:val="000000"/>
        </w:rPr>
      </w:pPr>
      <w:r>
        <w:rPr>
          <w:spacing w:val="-2"/>
        </w:rPr>
        <w:t>f</w:t>
      </w:r>
      <w:r>
        <w:t>ri</w:t>
      </w:r>
      <w:r>
        <w:rPr>
          <w:spacing w:val="-4"/>
        </w:rPr>
        <w:t>e</w:t>
      </w:r>
      <w:r>
        <w:t>nds</w:t>
      </w:r>
      <w:r>
        <w:rPr>
          <w:spacing w:val="-10"/>
        </w:rPr>
        <w:t xml:space="preserve"> </w:t>
      </w:r>
      <w:r>
        <w:t>or</w:t>
      </w:r>
      <w:r>
        <w:rPr>
          <w:spacing w:val="-9"/>
        </w:rPr>
        <w:t xml:space="preserve"> </w:t>
      </w:r>
      <w:r>
        <w:rPr>
          <w:spacing w:val="-2"/>
        </w:rPr>
        <w:t>b</w:t>
      </w:r>
      <w:r>
        <w:rPr>
          <w:spacing w:val="-4"/>
        </w:rPr>
        <w:t>o</w:t>
      </w:r>
      <w:r>
        <w:rPr>
          <w:spacing w:val="2"/>
        </w:rPr>
        <w:t>y</w:t>
      </w:r>
      <w:r>
        <w:rPr>
          <w:spacing w:val="-2"/>
        </w:rPr>
        <w:t>f</w:t>
      </w:r>
      <w:r>
        <w:t>ri</w:t>
      </w:r>
      <w:r>
        <w:rPr>
          <w:spacing w:val="-4"/>
        </w:rPr>
        <w:t>e</w:t>
      </w:r>
      <w:r>
        <w:t>nd</w:t>
      </w:r>
      <w:r>
        <w:rPr>
          <w:spacing w:val="-4"/>
        </w:rPr>
        <w:t>s</w:t>
      </w:r>
      <w:r>
        <w:rPr>
          <w:spacing w:val="-10"/>
        </w:rPr>
        <w:t>/</w:t>
      </w:r>
      <w:r>
        <w:rPr>
          <w:spacing w:val="-4"/>
        </w:rPr>
        <w:t>gi</w:t>
      </w:r>
      <w:r>
        <w:t>rl</w:t>
      </w:r>
      <w:r>
        <w:rPr>
          <w:spacing w:val="-2"/>
        </w:rPr>
        <w:t>f</w:t>
      </w:r>
      <w:r>
        <w:t>ri</w:t>
      </w:r>
      <w:r>
        <w:rPr>
          <w:spacing w:val="-4"/>
        </w:rPr>
        <w:t>e</w:t>
      </w:r>
      <w:r>
        <w:t>nds</w:t>
      </w:r>
      <w:r>
        <w:rPr>
          <w:spacing w:val="-9"/>
        </w:rPr>
        <w:t xml:space="preserve"> </w:t>
      </w:r>
      <w:r>
        <w:rPr>
          <w:spacing w:val="-4"/>
        </w:rPr>
        <w:t>w</w:t>
      </w:r>
      <w:r>
        <w:t>ho</w:t>
      </w:r>
      <w:r>
        <w:rPr>
          <w:spacing w:val="-9"/>
        </w:rPr>
        <w:t xml:space="preserve"> </w:t>
      </w:r>
      <w:r>
        <w:t>at</w:t>
      </w:r>
      <w:r>
        <w:rPr>
          <w:spacing w:val="-5"/>
        </w:rPr>
        <w:t>t</w:t>
      </w:r>
      <w:r>
        <w:rPr>
          <w:spacing w:val="-4"/>
        </w:rPr>
        <w:t>e</w:t>
      </w:r>
      <w:r>
        <w:t>nd</w:t>
      </w:r>
      <w:r>
        <w:rPr>
          <w:spacing w:val="-9"/>
        </w:rPr>
        <w:t xml:space="preserve"> </w:t>
      </w:r>
      <w:r>
        <w:rPr>
          <w:spacing w:val="-4"/>
        </w:rPr>
        <w:t>ot</w:t>
      </w:r>
      <w:r>
        <w:t>h</w:t>
      </w:r>
      <w:r>
        <w:rPr>
          <w:spacing w:val="-4"/>
        </w:rPr>
        <w:t>e</w:t>
      </w:r>
      <w:r>
        <w:t>r</w:t>
      </w:r>
      <w:r>
        <w:rPr>
          <w:spacing w:val="-9"/>
        </w:rPr>
        <w:t xml:space="preserve"> </w:t>
      </w:r>
      <w:r>
        <w:t>s</w:t>
      </w:r>
      <w:r>
        <w:rPr>
          <w:spacing w:val="-2"/>
        </w:rPr>
        <w:t>c</w:t>
      </w:r>
      <w:r>
        <w:t>h</w:t>
      </w:r>
      <w:r>
        <w:rPr>
          <w:spacing w:val="-2"/>
        </w:rPr>
        <w:t>o</w:t>
      </w:r>
      <w:r>
        <w:t>ols</w:t>
      </w:r>
    </w:p>
    <w:p w14:paraId="52E0921E" w14:textId="77777777" w:rsidR="00711A9B" w:rsidRDefault="00711A9B" w:rsidP="00311632">
      <w:pPr>
        <w:pStyle w:val="ListBullet2"/>
        <w:rPr>
          <w:color w:val="000000"/>
        </w:rPr>
      </w:pPr>
      <w:r>
        <w:rPr>
          <w:spacing w:val="-2"/>
        </w:rPr>
        <w:t>f</w:t>
      </w:r>
      <w:r>
        <w:t>ri</w:t>
      </w:r>
      <w:r>
        <w:rPr>
          <w:spacing w:val="-4"/>
        </w:rPr>
        <w:t>e</w:t>
      </w:r>
      <w:r>
        <w:t>nd</w:t>
      </w:r>
      <w:r>
        <w:rPr>
          <w:spacing w:val="-4"/>
        </w:rPr>
        <w:t>s</w:t>
      </w:r>
      <w:r>
        <w:rPr>
          <w:spacing w:val="-9"/>
        </w:rPr>
        <w:t>/</w:t>
      </w:r>
      <w:r>
        <w:t>ac</w:t>
      </w:r>
      <w:r>
        <w:rPr>
          <w:spacing w:val="-4"/>
        </w:rPr>
        <w:t>quain</w:t>
      </w:r>
      <w:r>
        <w:rPr>
          <w:spacing w:val="-2"/>
        </w:rPr>
        <w:t>t</w:t>
      </w:r>
      <w:r>
        <w:rPr>
          <w:spacing w:val="-4"/>
        </w:rPr>
        <w:t>a</w:t>
      </w:r>
      <w:r>
        <w:t>nc</w:t>
      </w:r>
      <w:r>
        <w:rPr>
          <w:spacing w:val="-4"/>
        </w:rPr>
        <w:t>e</w:t>
      </w:r>
      <w:r>
        <w:t>s</w:t>
      </w:r>
      <w:r>
        <w:rPr>
          <w:spacing w:val="-8"/>
        </w:rPr>
        <w:t xml:space="preserve"> </w:t>
      </w:r>
      <w:r>
        <w:rPr>
          <w:spacing w:val="-4"/>
        </w:rPr>
        <w:t>w</w:t>
      </w:r>
      <w:r>
        <w:t>ho</w:t>
      </w:r>
      <w:r>
        <w:rPr>
          <w:spacing w:val="-8"/>
        </w:rPr>
        <w:t xml:space="preserve"> </w:t>
      </w:r>
      <w:r>
        <w:t>co</w:t>
      </w:r>
      <w:r>
        <w:rPr>
          <w:spacing w:val="-4"/>
        </w:rPr>
        <w:t>mmun</w:t>
      </w:r>
      <w:r>
        <w:t>i</w:t>
      </w:r>
      <w:r>
        <w:rPr>
          <w:spacing w:val="-2"/>
        </w:rPr>
        <w:t>c</w:t>
      </w:r>
      <w:r>
        <w:rPr>
          <w:spacing w:val="-4"/>
        </w:rPr>
        <w:t>at</w:t>
      </w:r>
      <w:r>
        <w:t>ed</w:t>
      </w:r>
      <w:r>
        <w:rPr>
          <w:spacing w:val="-8"/>
        </w:rPr>
        <w:t xml:space="preserve"> </w:t>
      </w:r>
      <w:r>
        <w:rPr>
          <w:spacing w:val="-4"/>
        </w:rPr>
        <w:t>w</w:t>
      </w:r>
      <w:r>
        <w:t>i</w:t>
      </w:r>
      <w:r>
        <w:rPr>
          <w:spacing w:val="-4"/>
        </w:rPr>
        <w:t>t</w:t>
      </w:r>
      <w:r>
        <w:t>h</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w:t>
      </w:r>
      <w:r>
        <w:t>t</w:t>
      </w:r>
      <w:r>
        <w:rPr>
          <w:spacing w:val="-8"/>
        </w:rPr>
        <w:t xml:space="preserve"> </w:t>
      </w:r>
      <w:r>
        <w:rPr>
          <w:spacing w:val="-4"/>
        </w:rPr>
        <w:t>i</w:t>
      </w:r>
      <w:r>
        <w:t>n</w:t>
      </w:r>
      <w:r>
        <w:rPr>
          <w:spacing w:val="-8"/>
        </w:rPr>
        <w:t xml:space="preserve"> </w:t>
      </w:r>
      <w:r>
        <w:t>some</w:t>
      </w:r>
      <w:r>
        <w:rPr>
          <w:spacing w:val="-8"/>
        </w:rPr>
        <w:t xml:space="preserve"> </w:t>
      </w:r>
      <w:r>
        <w:rPr>
          <w:spacing w:val="-2"/>
        </w:rPr>
        <w:t>f</w:t>
      </w:r>
      <w:r>
        <w:rPr>
          <w:spacing w:val="-4"/>
        </w:rPr>
        <w:t>ash</w:t>
      </w:r>
      <w:r>
        <w:t>ion</w:t>
      </w:r>
      <w:r>
        <w:rPr>
          <w:spacing w:val="-8"/>
        </w:rPr>
        <w:t xml:space="preserve"> </w:t>
      </w:r>
      <w:r>
        <w:rPr>
          <w:spacing w:val="-4"/>
        </w:rPr>
        <w:t>i</w:t>
      </w:r>
      <w:r>
        <w:t>n</w:t>
      </w:r>
      <w:r>
        <w:rPr>
          <w:spacing w:val="-8"/>
        </w:rPr>
        <w:t xml:space="preserve"> </w:t>
      </w:r>
      <w:r>
        <w:rPr>
          <w:spacing w:val="-4"/>
        </w:rPr>
        <w:t>t</w:t>
      </w:r>
      <w:r>
        <w:t xml:space="preserve">he </w:t>
      </w:r>
      <w:r>
        <w:rPr>
          <w:spacing w:val="-4"/>
        </w:rPr>
        <w:t>la</w:t>
      </w:r>
      <w:r>
        <w:rPr>
          <w:spacing w:val="-2"/>
        </w:rPr>
        <w:t>s</w:t>
      </w:r>
      <w:r>
        <w:t>t</w:t>
      </w:r>
      <w:r>
        <w:rPr>
          <w:spacing w:val="-9"/>
        </w:rPr>
        <w:t xml:space="preserve"> </w:t>
      </w:r>
      <w:r>
        <w:t>ho</w:t>
      </w:r>
      <w:r>
        <w:rPr>
          <w:spacing w:val="-4"/>
        </w:rPr>
        <w:t>u</w:t>
      </w:r>
      <w:r>
        <w:rPr>
          <w:spacing w:val="-1"/>
        </w:rPr>
        <w:t>r</w:t>
      </w:r>
      <w:r>
        <w:t>s</w:t>
      </w:r>
      <w:r>
        <w:rPr>
          <w:spacing w:val="-9"/>
        </w:rPr>
        <w:t xml:space="preserve"> </w:t>
      </w:r>
      <w:r>
        <w:rPr>
          <w:spacing w:val="-2"/>
        </w:rPr>
        <w:t>b</w:t>
      </w:r>
      <w:r>
        <w:t>e</w:t>
      </w:r>
      <w:r>
        <w:rPr>
          <w:spacing w:val="-4"/>
        </w:rPr>
        <w:t>f</w:t>
      </w:r>
      <w:r>
        <w:t>ore</w:t>
      </w:r>
      <w:r>
        <w:rPr>
          <w:spacing w:val="-9"/>
        </w:rPr>
        <w:t xml:space="preserve"> </w:t>
      </w:r>
      <w:r>
        <w:rPr>
          <w:spacing w:val="-4"/>
        </w:rPr>
        <w:t>t</w:t>
      </w:r>
      <w:r>
        <w:t>he</w:t>
      </w:r>
      <w:r>
        <w:rPr>
          <w:spacing w:val="-8"/>
        </w:rPr>
        <w:t xml:space="preserve"> </w:t>
      </w:r>
      <w:r>
        <w:rPr>
          <w:spacing w:val="-4"/>
        </w:rPr>
        <w:t>su</w:t>
      </w:r>
      <w:r>
        <w:t>icide</w:t>
      </w:r>
      <w:r>
        <w:rPr>
          <w:spacing w:val="-9"/>
        </w:rPr>
        <w:t xml:space="preserve"> </w:t>
      </w:r>
      <w:r>
        <w:t>or</w:t>
      </w:r>
      <w:r>
        <w:rPr>
          <w:spacing w:val="-9"/>
        </w:rPr>
        <w:t xml:space="preserve"> </w:t>
      </w:r>
      <w:r>
        <w:t>at</w:t>
      </w:r>
      <w:r>
        <w:rPr>
          <w:spacing w:val="-5"/>
        </w:rPr>
        <w:t>t</w:t>
      </w:r>
      <w:r>
        <w:rPr>
          <w:spacing w:val="-4"/>
        </w:rPr>
        <w:t>em</w:t>
      </w:r>
      <w:r>
        <w:t>p</w:t>
      </w:r>
      <w:r>
        <w:rPr>
          <w:spacing w:val="-4"/>
        </w:rPr>
        <w:t>t</w:t>
      </w:r>
      <w:r>
        <w:t>ed</w:t>
      </w:r>
      <w:r>
        <w:rPr>
          <w:spacing w:val="-9"/>
        </w:rPr>
        <w:t xml:space="preserve"> </w:t>
      </w:r>
      <w:r>
        <w:rPr>
          <w:spacing w:val="-4"/>
        </w:rPr>
        <w:t>su</w:t>
      </w:r>
      <w:r>
        <w:t>icide</w:t>
      </w:r>
      <w:r>
        <w:rPr>
          <w:spacing w:val="-8"/>
        </w:rPr>
        <w:t xml:space="preserve"> </w:t>
      </w:r>
      <w:r>
        <w:rPr>
          <w:spacing w:val="-4"/>
        </w:rPr>
        <w:t>t</w:t>
      </w:r>
      <w:r>
        <w:rPr>
          <w:spacing w:val="-2"/>
        </w:rPr>
        <w:t>o</w:t>
      </w:r>
      <w:r>
        <w:t>ok</w:t>
      </w:r>
      <w:r>
        <w:rPr>
          <w:spacing w:val="-9"/>
        </w:rPr>
        <w:t xml:space="preserve"> </w:t>
      </w:r>
      <w:r>
        <w:t>p</w:t>
      </w:r>
      <w:r>
        <w:rPr>
          <w:spacing w:val="-4"/>
        </w:rPr>
        <w:t>l</w:t>
      </w:r>
      <w:r>
        <w:t>ace</w:t>
      </w:r>
    </w:p>
    <w:p w14:paraId="0C52600B" w14:textId="77777777" w:rsidR="00711A9B" w:rsidRDefault="00711A9B" w:rsidP="00311632">
      <w:pPr>
        <w:pStyle w:val="ListBullet2"/>
        <w:rPr>
          <w:color w:val="000000"/>
        </w:rPr>
      </w:pPr>
      <w:r>
        <w:rPr>
          <w:spacing w:val="-2"/>
        </w:rPr>
        <w:t>s</w:t>
      </w:r>
      <w:r>
        <w:rPr>
          <w:spacing w:val="-4"/>
        </w:rPr>
        <w:t>t</w:t>
      </w:r>
      <w:r>
        <w:t>ud</w:t>
      </w:r>
      <w:r>
        <w:rPr>
          <w:spacing w:val="-4"/>
        </w:rPr>
        <w:t>en</w:t>
      </w:r>
      <w:r>
        <w:rPr>
          <w:spacing w:val="-1"/>
        </w:rPr>
        <w:t>t</w:t>
      </w:r>
      <w:r>
        <w:t>s</w:t>
      </w:r>
      <w:r>
        <w:rPr>
          <w:spacing w:val="-9"/>
        </w:rPr>
        <w:t xml:space="preserve"> </w:t>
      </w:r>
      <w:r>
        <w:rPr>
          <w:spacing w:val="-4"/>
        </w:rPr>
        <w:t>w</w:t>
      </w:r>
      <w:r>
        <w:t>ho</w:t>
      </w:r>
      <w:r>
        <w:rPr>
          <w:spacing w:val="-8"/>
        </w:rPr>
        <w:t xml:space="preserve"> </w:t>
      </w:r>
      <w:r>
        <w:rPr>
          <w:spacing w:val="-4"/>
        </w:rPr>
        <w:t>m</w:t>
      </w:r>
      <w:r>
        <w:rPr>
          <w:spacing w:val="-5"/>
        </w:rPr>
        <w:t>a</w:t>
      </w:r>
      <w:r>
        <w:t>y</w:t>
      </w:r>
      <w:r>
        <w:rPr>
          <w:spacing w:val="-8"/>
        </w:rPr>
        <w:t xml:space="preserve"> </w:t>
      </w:r>
      <w:r>
        <w:rPr>
          <w:spacing w:val="-4"/>
        </w:rPr>
        <w:t>h</w:t>
      </w:r>
      <w:r>
        <w:rPr>
          <w:spacing w:val="-5"/>
        </w:rPr>
        <w:t>a</w:t>
      </w:r>
      <w:r>
        <w:rPr>
          <w:spacing w:val="-4"/>
        </w:rPr>
        <w:t>v</w:t>
      </w:r>
      <w:r>
        <w:t>e</w:t>
      </w:r>
      <w:r>
        <w:rPr>
          <w:spacing w:val="-8"/>
        </w:rPr>
        <w:t xml:space="preserve"> </w:t>
      </w:r>
      <w:r>
        <w:rPr>
          <w:spacing w:val="-4"/>
        </w:rPr>
        <w:t>h</w:t>
      </w:r>
      <w:r>
        <w:t>ad</w:t>
      </w:r>
      <w:r>
        <w:rPr>
          <w:spacing w:val="-9"/>
        </w:rPr>
        <w:t xml:space="preserve"> </w:t>
      </w:r>
      <w:r>
        <w:t>negati</w:t>
      </w:r>
      <w:r>
        <w:rPr>
          <w:spacing w:val="-4"/>
        </w:rPr>
        <w:t>v</w:t>
      </w:r>
      <w:r>
        <w:t>e</w:t>
      </w:r>
      <w:r>
        <w:rPr>
          <w:spacing w:val="-8"/>
        </w:rPr>
        <w:t xml:space="preserve"> </w:t>
      </w:r>
      <w:r>
        <w:t>co</w:t>
      </w:r>
      <w:r>
        <w:rPr>
          <w:spacing w:val="-4"/>
        </w:rPr>
        <w:t>mmun</w:t>
      </w:r>
      <w:r>
        <w:t>i</w:t>
      </w:r>
      <w:r>
        <w:rPr>
          <w:spacing w:val="-1"/>
        </w:rPr>
        <w:t>c</w:t>
      </w:r>
      <w:r>
        <w:t>at</w:t>
      </w:r>
      <w:r>
        <w:rPr>
          <w:spacing w:val="-4"/>
        </w:rPr>
        <w:t>i</w:t>
      </w:r>
      <w:r>
        <w:t>on</w:t>
      </w:r>
      <w:r>
        <w:rPr>
          <w:spacing w:val="-8"/>
        </w:rPr>
        <w:t xml:space="preserve"> </w:t>
      </w:r>
      <w:r>
        <w:rPr>
          <w:spacing w:val="-4"/>
        </w:rPr>
        <w:t>w</w:t>
      </w:r>
      <w:r>
        <w:t>i</w:t>
      </w:r>
      <w:r>
        <w:rPr>
          <w:spacing w:val="-4"/>
        </w:rPr>
        <w:t>t</w:t>
      </w:r>
      <w:r>
        <w:t>h</w:t>
      </w:r>
      <w:r>
        <w:rPr>
          <w:spacing w:val="-9"/>
        </w:rPr>
        <w:t xml:space="preserve"> </w:t>
      </w:r>
      <w:r>
        <w:rPr>
          <w:spacing w:val="-4"/>
        </w:rPr>
        <w:t>t</w:t>
      </w:r>
      <w:r>
        <w:t>he</w:t>
      </w:r>
      <w:r>
        <w:rPr>
          <w:spacing w:val="-8"/>
        </w:rPr>
        <w:t xml:space="preserve"> </w:t>
      </w:r>
      <w:r>
        <w:t>dec</w:t>
      </w:r>
      <w:r>
        <w:rPr>
          <w:spacing w:val="-5"/>
        </w:rPr>
        <w:t>e</w:t>
      </w:r>
      <w:r>
        <w:rPr>
          <w:spacing w:val="-4"/>
        </w:rPr>
        <w:t>a</w:t>
      </w:r>
      <w:r>
        <w:t>sed</w:t>
      </w:r>
    </w:p>
    <w:p w14:paraId="4F3B42FD" w14:textId="77777777" w:rsidR="00711A9B" w:rsidRDefault="00711A9B" w:rsidP="00311632">
      <w:pPr>
        <w:pStyle w:val="ListBullet2"/>
        <w:rPr>
          <w:color w:val="000000"/>
        </w:rPr>
      </w:pPr>
      <w:proofErr w:type="gramStart"/>
      <w:r>
        <w:rPr>
          <w:spacing w:val="-2"/>
        </w:rPr>
        <w:t>s</w:t>
      </w:r>
      <w:r>
        <w:rPr>
          <w:spacing w:val="-4"/>
        </w:rPr>
        <w:t>t</w:t>
      </w:r>
      <w:r>
        <w:t>ud</w:t>
      </w:r>
      <w:r>
        <w:rPr>
          <w:spacing w:val="-4"/>
        </w:rPr>
        <w:t>en</w:t>
      </w:r>
      <w:r>
        <w:rPr>
          <w:spacing w:val="-1"/>
        </w:rPr>
        <w:t>t</w:t>
      </w:r>
      <w:r>
        <w:t>s</w:t>
      </w:r>
      <w:proofErr w:type="gramEnd"/>
      <w:r>
        <w:rPr>
          <w:spacing w:val="-8"/>
        </w:rPr>
        <w:t xml:space="preserve"> </w:t>
      </w:r>
      <w:r>
        <w:rPr>
          <w:spacing w:val="-4"/>
        </w:rPr>
        <w:t>w</w:t>
      </w:r>
      <w:r>
        <w:t>ho</w:t>
      </w:r>
      <w:r>
        <w:rPr>
          <w:spacing w:val="-8"/>
        </w:rPr>
        <w:t xml:space="preserve"> </w:t>
      </w:r>
      <w:r>
        <w:rPr>
          <w:spacing w:val="-4"/>
        </w:rPr>
        <w:t>a</w:t>
      </w:r>
      <w:r>
        <w:t>re</w:t>
      </w:r>
      <w:r>
        <w:rPr>
          <w:spacing w:val="-8"/>
        </w:rPr>
        <w:t xml:space="preserve"> </w:t>
      </w:r>
      <w:r>
        <w:t>expr</w:t>
      </w:r>
      <w:r>
        <w:rPr>
          <w:spacing w:val="-4"/>
        </w:rPr>
        <w:t>e</w:t>
      </w:r>
      <w:r>
        <w:rPr>
          <w:spacing w:val="-2"/>
        </w:rPr>
        <w:t>s</w:t>
      </w:r>
      <w:r>
        <w:rPr>
          <w:spacing w:val="-4"/>
        </w:rPr>
        <w:t>si</w:t>
      </w:r>
      <w:r>
        <w:t>ng</w:t>
      </w:r>
      <w:r>
        <w:rPr>
          <w:spacing w:val="-8"/>
        </w:rPr>
        <w:t xml:space="preserve"> </w:t>
      </w:r>
      <w:r>
        <w:rPr>
          <w:spacing w:val="-4"/>
        </w:rPr>
        <w:t>gui</w:t>
      </w:r>
      <w:r>
        <w:t>lt</w:t>
      </w:r>
      <w:r>
        <w:rPr>
          <w:spacing w:val="-8"/>
        </w:rPr>
        <w:t xml:space="preserve"> </w:t>
      </w:r>
      <w:r>
        <w:rPr>
          <w:spacing w:val="-4"/>
        </w:rPr>
        <w:t>a</w:t>
      </w:r>
      <w:r>
        <w:rPr>
          <w:spacing w:val="-2"/>
        </w:rPr>
        <w:t>b</w:t>
      </w:r>
      <w:r>
        <w:t>out</w:t>
      </w:r>
      <w:r>
        <w:rPr>
          <w:spacing w:val="-8"/>
        </w:rPr>
        <w:t xml:space="preserve"> </w:t>
      </w:r>
      <w:r>
        <w:rPr>
          <w:spacing w:val="-7"/>
        </w:rPr>
        <w:t>“</w:t>
      </w:r>
      <w:r>
        <w:t>m</w:t>
      </w:r>
      <w:r>
        <w:rPr>
          <w:spacing w:val="-4"/>
        </w:rPr>
        <w:t>e</w:t>
      </w:r>
      <w:r>
        <w:rPr>
          <w:spacing w:val="-2"/>
        </w:rPr>
        <w:t>ss</w:t>
      </w:r>
      <w:r>
        <w:t>a</w:t>
      </w:r>
      <w:r>
        <w:rPr>
          <w:spacing w:val="-5"/>
        </w:rPr>
        <w:t>g</w:t>
      </w:r>
      <w:r>
        <w:rPr>
          <w:spacing w:val="-4"/>
        </w:rPr>
        <w:t>e</w:t>
      </w:r>
      <w:r>
        <w:rPr>
          <w:spacing w:val="-2"/>
        </w:rPr>
        <w:t>s</w:t>
      </w:r>
      <w:r>
        <w:t>”</w:t>
      </w:r>
      <w:r>
        <w:rPr>
          <w:spacing w:val="-8"/>
        </w:rPr>
        <w:t xml:space="preserve"> </w:t>
      </w:r>
      <w:r>
        <w:rPr>
          <w:spacing w:val="-4"/>
        </w:rPr>
        <w:t>tha</w:t>
      </w:r>
      <w:r>
        <w:t>t</w:t>
      </w:r>
      <w:r>
        <w:rPr>
          <w:spacing w:val="-8"/>
        </w:rPr>
        <w:t xml:space="preserve"> </w:t>
      </w:r>
      <w:r>
        <w:rPr>
          <w:spacing w:val="-4"/>
        </w:rPr>
        <w:t>t</w:t>
      </w:r>
      <w:r>
        <w:t>h</w:t>
      </w:r>
      <w:r>
        <w:rPr>
          <w:spacing w:val="-4"/>
        </w:rPr>
        <w:t>e</w:t>
      </w:r>
      <w:r>
        <w:t>y</w:t>
      </w:r>
      <w:r>
        <w:rPr>
          <w:spacing w:val="-8"/>
        </w:rPr>
        <w:t xml:space="preserve"> </w:t>
      </w:r>
      <w:r>
        <w:rPr>
          <w:spacing w:val="-5"/>
        </w:rPr>
        <w:t>w</w:t>
      </w:r>
      <w:r>
        <w:rPr>
          <w:spacing w:val="-4"/>
        </w:rPr>
        <w:t>e</w:t>
      </w:r>
      <w:r>
        <w:t>re</w:t>
      </w:r>
      <w:r>
        <w:rPr>
          <w:spacing w:val="-8"/>
        </w:rPr>
        <w:t xml:space="preserve"> </w:t>
      </w:r>
      <w:r>
        <w:rPr>
          <w:spacing w:val="-4"/>
        </w:rPr>
        <w:t>g</w:t>
      </w:r>
      <w:r>
        <w:t>i</w:t>
      </w:r>
      <w:r>
        <w:rPr>
          <w:spacing w:val="-4"/>
        </w:rPr>
        <w:t>ve</w:t>
      </w:r>
      <w:r>
        <w:t>n</w:t>
      </w:r>
      <w:r>
        <w:rPr>
          <w:spacing w:val="-8"/>
        </w:rPr>
        <w:t xml:space="preserve"> </w:t>
      </w:r>
      <w:r>
        <w:rPr>
          <w:spacing w:val="-4"/>
        </w:rPr>
        <w:t>b</w:t>
      </w:r>
      <w:r>
        <w:t>y</w:t>
      </w:r>
      <w:r>
        <w:rPr>
          <w:spacing w:val="-8"/>
        </w:rPr>
        <w:t xml:space="preserve"> </w:t>
      </w:r>
      <w:r>
        <w:rPr>
          <w:spacing w:val="-4"/>
        </w:rPr>
        <w:t>t</w:t>
      </w:r>
      <w:r>
        <w:t xml:space="preserve">he </w:t>
      </w:r>
      <w:r>
        <w:rPr>
          <w:spacing w:val="-2"/>
        </w:rPr>
        <w:t>s</w:t>
      </w:r>
      <w:r>
        <w:rPr>
          <w:spacing w:val="-4"/>
        </w:rPr>
        <w:t>t</w:t>
      </w:r>
      <w:r>
        <w:t>ud</w:t>
      </w:r>
      <w:r>
        <w:rPr>
          <w:spacing w:val="-4"/>
        </w:rPr>
        <w:t>en</w:t>
      </w:r>
      <w:r>
        <w:t>t</w:t>
      </w:r>
      <w:r>
        <w:rPr>
          <w:spacing w:val="-8"/>
        </w:rPr>
        <w:t xml:space="preserve"> </w:t>
      </w:r>
      <w:r>
        <w:t>but</w:t>
      </w:r>
      <w:r>
        <w:rPr>
          <w:spacing w:val="-8"/>
        </w:rPr>
        <w:t xml:space="preserve"> </w:t>
      </w:r>
      <w:r>
        <w:rPr>
          <w:spacing w:val="-4"/>
        </w:rPr>
        <w:t>d</w:t>
      </w:r>
      <w:r>
        <w:t>id</w:t>
      </w:r>
      <w:r>
        <w:rPr>
          <w:spacing w:val="-8"/>
        </w:rPr>
        <w:t xml:space="preserve"> </w:t>
      </w:r>
      <w:r>
        <w:t>n</w:t>
      </w:r>
      <w:r>
        <w:rPr>
          <w:spacing w:val="-4"/>
        </w:rPr>
        <w:t>o</w:t>
      </w:r>
      <w:r>
        <w:t>t</w:t>
      </w:r>
      <w:r>
        <w:rPr>
          <w:spacing w:val="-8"/>
        </w:rPr>
        <w:t xml:space="preserve"> </w:t>
      </w:r>
      <w:r>
        <w:t>a</w:t>
      </w:r>
      <w:r>
        <w:rPr>
          <w:spacing w:val="1"/>
        </w:rPr>
        <w:t>c</w:t>
      </w:r>
      <w:r>
        <w:t>t</w:t>
      </w:r>
      <w:r>
        <w:rPr>
          <w:spacing w:val="-8"/>
        </w:rPr>
        <w:t xml:space="preserve"> </w:t>
      </w:r>
      <w:r>
        <w:t>on</w:t>
      </w:r>
      <w:r>
        <w:rPr>
          <w:spacing w:val="-8"/>
        </w:rPr>
        <w:t xml:space="preserve"> </w:t>
      </w:r>
      <w:r>
        <w:t>or</w:t>
      </w:r>
      <w:r>
        <w:rPr>
          <w:spacing w:val="-8"/>
        </w:rPr>
        <w:t xml:space="preserve"> </w:t>
      </w:r>
      <w:r>
        <w:rPr>
          <w:spacing w:val="-4"/>
        </w:rPr>
        <w:t>sha</w:t>
      </w:r>
      <w:r>
        <w:t>re</w:t>
      </w:r>
      <w:r>
        <w:rPr>
          <w:spacing w:val="-8"/>
        </w:rPr>
        <w:t xml:space="preserve"> </w:t>
      </w:r>
      <w:r>
        <w:rPr>
          <w:spacing w:val="-4"/>
        </w:rPr>
        <w:t>w</w:t>
      </w:r>
      <w:r>
        <w:t>i</w:t>
      </w:r>
      <w:r>
        <w:rPr>
          <w:spacing w:val="-4"/>
        </w:rPr>
        <w:t>t</w:t>
      </w:r>
      <w:r>
        <w:t>h</w:t>
      </w:r>
      <w:r>
        <w:rPr>
          <w:spacing w:val="-8"/>
        </w:rPr>
        <w:t xml:space="preserve"> </w:t>
      </w:r>
      <w:r>
        <w:rPr>
          <w:spacing w:val="-4"/>
        </w:rPr>
        <w:t>a</w:t>
      </w:r>
      <w:r>
        <w:t>n</w:t>
      </w:r>
      <w:r>
        <w:rPr>
          <w:spacing w:val="-8"/>
        </w:rPr>
        <w:t xml:space="preserve"> </w:t>
      </w:r>
      <w:r>
        <w:t>a</w:t>
      </w:r>
      <w:r>
        <w:rPr>
          <w:spacing w:val="-4"/>
        </w:rPr>
        <w:t>du</w:t>
      </w:r>
      <w:r>
        <w:t>lt.</w:t>
      </w:r>
    </w:p>
    <w:p w14:paraId="2F85B835" w14:textId="77777777" w:rsidR="00711A9B" w:rsidRDefault="00711A9B">
      <w:pPr>
        <w:kinsoku w:val="0"/>
        <w:overflowPunct w:val="0"/>
        <w:spacing w:before="10" w:line="280" w:lineRule="exact"/>
        <w:rPr>
          <w:sz w:val="28"/>
        </w:rPr>
      </w:pPr>
    </w:p>
    <w:p w14:paraId="37F889FE" w14:textId="77777777" w:rsidR="00711A9B" w:rsidRDefault="00711A9B">
      <w:pPr>
        <w:numPr>
          <w:ilvl w:val="0"/>
          <w:numId w:val="14"/>
        </w:numPr>
        <w:tabs>
          <w:tab w:val="left" w:pos="2928"/>
        </w:tabs>
        <w:kinsoku w:val="0"/>
        <w:overflowPunct w:val="0"/>
        <w:ind w:left="2928"/>
        <w:rPr>
          <w:rFonts w:ascii="Calibri" w:hAnsi="Calibri" w:cs="Calibri"/>
          <w:color w:val="000000"/>
          <w:sz w:val="22"/>
        </w:rPr>
      </w:pPr>
      <w:r>
        <w:rPr>
          <w:rFonts w:ascii="Calibri" w:hAnsi="Calibri" w:cs="Calibri"/>
          <w:color w:val="4B6D3C"/>
          <w:sz w:val="22"/>
        </w:rPr>
        <w:t>Ide</w:t>
      </w:r>
      <w:r>
        <w:rPr>
          <w:rFonts w:ascii="Calibri" w:hAnsi="Calibri" w:cs="Calibri"/>
          <w:color w:val="4B6D3C"/>
          <w:spacing w:val="-2"/>
          <w:sz w:val="22"/>
        </w:rPr>
        <w:t>n</w:t>
      </w:r>
      <w:r>
        <w:rPr>
          <w:rFonts w:ascii="Calibri" w:hAnsi="Calibri" w:cs="Calibri"/>
          <w:color w:val="4B6D3C"/>
          <w:sz w:val="22"/>
        </w:rPr>
        <w:t>ti</w:t>
      </w:r>
      <w:r>
        <w:rPr>
          <w:rFonts w:ascii="Calibri" w:hAnsi="Calibri" w:cs="Calibri"/>
          <w:color w:val="4B6D3C"/>
          <w:spacing w:val="1"/>
          <w:sz w:val="22"/>
        </w:rPr>
        <w:t>f</w:t>
      </w:r>
      <w:r>
        <w:rPr>
          <w:rFonts w:ascii="Calibri" w:hAnsi="Calibri" w:cs="Calibri"/>
          <w:color w:val="4B6D3C"/>
          <w:sz w:val="22"/>
        </w:rPr>
        <w:t>y</w:t>
      </w:r>
      <w:r>
        <w:rPr>
          <w:rFonts w:ascii="Calibri" w:hAnsi="Calibri" w:cs="Calibri"/>
          <w:color w:val="4B6D3C"/>
          <w:spacing w:val="-1"/>
          <w:sz w:val="22"/>
        </w:rPr>
        <w:t xml:space="preserve"> </w:t>
      </w:r>
      <w:r>
        <w:rPr>
          <w:rFonts w:ascii="Calibri" w:hAnsi="Calibri" w:cs="Calibri"/>
          <w:color w:val="4B6D3C"/>
          <w:sz w:val="22"/>
        </w:rPr>
        <w:t>other</w:t>
      </w:r>
      <w:r>
        <w:rPr>
          <w:rFonts w:ascii="Calibri" w:hAnsi="Calibri" w:cs="Calibri"/>
          <w:color w:val="4B6D3C"/>
          <w:spacing w:val="-1"/>
          <w:sz w:val="22"/>
        </w:rPr>
        <w:t xml:space="preserve"> </w:t>
      </w:r>
      <w:r>
        <w:rPr>
          <w:rFonts w:ascii="Calibri" w:hAnsi="Calibri" w:cs="Calibri"/>
          <w:color w:val="4B6D3C"/>
          <w:spacing w:val="-3"/>
          <w:sz w:val="22"/>
        </w:rPr>
        <w:t>s</w:t>
      </w:r>
      <w:r>
        <w:rPr>
          <w:rFonts w:ascii="Calibri" w:hAnsi="Calibri" w:cs="Calibri"/>
          <w:color w:val="4B6D3C"/>
          <w:sz w:val="22"/>
        </w:rPr>
        <w:t>tude</w:t>
      </w:r>
      <w:r>
        <w:rPr>
          <w:rFonts w:ascii="Calibri" w:hAnsi="Calibri" w:cs="Calibri"/>
          <w:color w:val="4B6D3C"/>
          <w:spacing w:val="-2"/>
          <w:sz w:val="22"/>
        </w:rPr>
        <w:t>n</w:t>
      </w:r>
      <w:r>
        <w:rPr>
          <w:rFonts w:ascii="Calibri" w:hAnsi="Calibri" w:cs="Calibri"/>
          <w:color w:val="4B6D3C"/>
          <w:sz w:val="22"/>
        </w:rPr>
        <w:t>ts</w:t>
      </w:r>
      <w:r>
        <w:rPr>
          <w:rFonts w:ascii="Calibri" w:hAnsi="Calibri" w:cs="Calibri"/>
          <w:color w:val="4B6D3C"/>
          <w:spacing w:val="-1"/>
          <w:sz w:val="22"/>
        </w:rPr>
        <w:t xml:space="preserve"> </w:t>
      </w:r>
      <w:r>
        <w:rPr>
          <w:rFonts w:ascii="Calibri" w:hAnsi="Calibri" w:cs="Calibri"/>
          <w:color w:val="4B6D3C"/>
          <w:sz w:val="22"/>
        </w:rPr>
        <w:t>of</w:t>
      </w:r>
      <w:r>
        <w:rPr>
          <w:rFonts w:ascii="Calibri" w:hAnsi="Calibri" w:cs="Calibri"/>
          <w:color w:val="4B6D3C"/>
          <w:spacing w:val="-1"/>
          <w:sz w:val="22"/>
        </w:rPr>
        <w:t xml:space="preserve"> </w:t>
      </w:r>
      <w:r>
        <w:rPr>
          <w:rFonts w:ascii="Calibri" w:hAnsi="Calibri" w:cs="Calibri"/>
          <w:color w:val="4B6D3C"/>
          <w:spacing w:val="-2"/>
          <w:sz w:val="22"/>
        </w:rPr>
        <w:t>c</w:t>
      </w:r>
      <w:r>
        <w:rPr>
          <w:rFonts w:ascii="Calibri" w:hAnsi="Calibri" w:cs="Calibri"/>
          <w:color w:val="4B6D3C"/>
          <w:sz w:val="22"/>
        </w:rPr>
        <w:t>oncern via</w:t>
      </w:r>
      <w:r>
        <w:rPr>
          <w:rFonts w:ascii="Calibri" w:hAnsi="Calibri" w:cs="Calibri"/>
          <w:color w:val="4B6D3C"/>
          <w:spacing w:val="-1"/>
          <w:sz w:val="22"/>
        </w:rPr>
        <w:t xml:space="preserve"> </w:t>
      </w:r>
      <w:r>
        <w:rPr>
          <w:rFonts w:ascii="Calibri" w:hAnsi="Calibri" w:cs="Calibri"/>
          <w:color w:val="4B6D3C"/>
          <w:spacing w:val="-3"/>
          <w:sz w:val="22"/>
        </w:rPr>
        <w:t>r</w:t>
      </w:r>
      <w:r>
        <w:rPr>
          <w:rFonts w:ascii="Calibri" w:hAnsi="Calibri" w:cs="Calibri"/>
          <w:color w:val="4B6D3C"/>
          <w:spacing w:val="-2"/>
          <w:sz w:val="22"/>
        </w:rPr>
        <w:t>e</w:t>
      </w:r>
      <w:r>
        <w:rPr>
          <w:rFonts w:ascii="Calibri" w:hAnsi="Calibri" w:cs="Calibri"/>
          <w:color w:val="4B6D3C"/>
          <w:spacing w:val="-6"/>
          <w:sz w:val="22"/>
        </w:rPr>
        <w:t>f</w:t>
      </w:r>
      <w:r>
        <w:rPr>
          <w:rFonts w:ascii="Calibri" w:hAnsi="Calibri" w:cs="Calibri"/>
          <w:color w:val="4B6D3C"/>
          <w:sz w:val="22"/>
        </w:rPr>
        <w:t>er</w:t>
      </w:r>
      <w:r>
        <w:rPr>
          <w:rFonts w:ascii="Calibri" w:hAnsi="Calibri" w:cs="Calibri"/>
          <w:color w:val="4B6D3C"/>
          <w:spacing w:val="-5"/>
          <w:sz w:val="22"/>
        </w:rPr>
        <w:t>r</w:t>
      </w:r>
      <w:r>
        <w:rPr>
          <w:rFonts w:ascii="Calibri" w:hAnsi="Calibri" w:cs="Calibri"/>
          <w:color w:val="4B6D3C"/>
          <w:sz w:val="22"/>
        </w:rPr>
        <w:t>als</w:t>
      </w:r>
      <w:r>
        <w:rPr>
          <w:rFonts w:ascii="Calibri" w:hAnsi="Calibri" w:cs="Calibri"/>
          <w:color w:val="4B6D3C"/>
          <w:spacing w:val="-1"/>
          <w:sz w:val="22"/>
        </w:rPr>
        <w:t xml:space="preserve"> </w:t>
      </w:r>
      <w:r>
        <w:rPr>
          <w:rFonts w:ascii="Calibri" w:hAnsi="Calibri" w:cs="Calibri"/>
          <w:color w:val="4B6D3C"/>
          <w:sz w:val="22"/>
        </w:rPr>
        <w:t>f</w:t>
      </w:r>
      <w:r>
        <w:rPr>
          <w:rFonts w:ascii="Calibri" w:hAnsi="Calibri" w:cs="Calibri"/>
          <w:color w:val="4B6D3C"/>
          <w:spacing w:val="-4"/>
          <w:sz w:val="22"/>
        </w:rPr>
        <w:t>r</w:t>
      </w:r>
      <w:r>
        <w:rPr>
          <w:rFonts w:ascii="Calibri" w:hAnsi="Calibri" w:cs="Calibri"/>
          <w:color w:val="4B6D3C"/>
          <w:sz w:val="22"/>
        </w:rPr>
        <w:t>om</w:t>
      </w:r>
      <w:r>
        <w:rPr>
          <w:rFonts w:ascii="Calibri" w:hAnsi="Calibri" w:cs="Calibri"/>
          <w:color w:val="4B6D3C"/>
          <w:spacing w:val="-1"/>
          <w:sz w:val="22"/>
        </w:rPr>
        <w:t xml:space="preserve"> </w:t>
      </w:r>
      <w:r>
        <w:rPr>
          <w:rFonts w:ascii="Calibri" w:hAnsi="Calibri" w:cs="Calibri"/>
          <w:color w:val="4B6D3C"/>
          <w:spacing w:val="-3"/>
          <w:sz w:val="22"/>
        </w:rPr>
        <w:t>st</w:t>
      </w:r>
      <w:r>
        <w:rPr>
          <w:rFonts w:ascii="Calibri" w:hAnsi="Calibri" w:cs="Calibri"/>
          <w:color w:val="4B6D3C"/>
          <w:spacing w:val="-2"/>
          <w:sz w:val="22"/>
        </w:rPr>
        <w:t>a</w:t>
      </w:r>
      <w:r>
        <w:rPr>
          <w:rFonts w:ascii="Calibri" w:hAnsi="Calibri" w:cs="Calibri"/>
          <w:color w:val="4B6D3C"/>
          <w:sz w:val="22"/>
        </w:rPr>
        <w:t>f</w:t>
      </w:r>
      <w:r>
        <w:rPr>
          <w:rFonts w:ascii="Calibri" w:hAnsi="Calibri" w:cs="Calibri"/>
          <w:color w:val="4B6D3C"/>
          <w:spacing w:val="-15"/>
          <w:sz w:val="22"/>
        </w:rPr>
        <w:t>f</w:t>
      </w:r>
      <w:r>
        <w:rPr>
          <w:rFonts w:ascii="Calibri" w:hAnsi="Calibri" w:cs="Calibri"/>
          <w:color w:val="4B6D3C"/>
          <w:sz w:val="22"/>
        </w:rPr>
        <w:t xml:space="preserve">, </w:t>
      </w:r>
      <w:r>
        <w:rPr>
          <w:rFonts w:ascii="Calibri" w:hAnsi="Calibri" w:cs="Calibri"/>
          <w:color w:val="4B6D3C"/>
          <w:spacing w:val="-3"/>
          <w:sz w:val="22"/>
        </w:rPr>
        <w:t>s</w:t>
      </w:r>
      <w:r>
        <w:rPr>
          <w:rFonts w:ascii="Calibri" w:hAnsi="Calibri" w:cs="Calibri"/>
          <w:color w:val="4B6D3C"/>
          <w:sz w:val="22"/>
        </w:rPr>
        <w:t>tude</w:t>
      </w:r>
      <w:r>
        <w:rPr>
          <w:rFonts w:ascii="Calibri" w:hAnsi="Calibri" w:cs="Calibri"/>
          <w:color w:val="4B6D3C"/>
          <w:spacing w:val="-2"/>
          <w:sz w:val="22"/>
        </w:rPr>
        <w:t>n</w:t>
      </w:r>
      <w:r>
        <w:rPr>
          <w:rFonts w:ascii="Calibri" w:hAnsi="Calibri" w:cs="Calibri"/>
          <w:color w:val="4B6D3C"/>
          <w:sz w:val="22"/>
        </w:rPr>
        <w:t>ts</w:t>
      </w:r>
      <w:r>
        <w:rPr>
          <w:rFonts w:ascii="Calibri" w:hAnsi="Calibri" w:cs="Calibri"/>
          <w:color w:val="4B6D3C"/>
          <w:spacing w:val="-1"/>
          <w:sz w:val="22"/>
        </w:rPr>
        <w:t xml:space="preserve"> </w:t>
      </w:r>
      <w:r>
        <w:rPr>
          <w:rFonts w:ascii="Calibri" w:hAnsi="Calibri" w:cs="Calibri"/>
          <w:color w:val="4B6D3C"/>
          <w:sz w:val="22"/>
        </w:rPr>
        <w:t>or</w:t>
      </w:r>
    </w:p>
    <w:p w14:paraId="54D2ACB7" w14:textId="77777777" w:rsidR="00711A9B" w:rsidRDefault="00711A9B">
      <w:pPr>
        <w:kinsoku w:val="0"/>
        <w:overflowPunct w:val="0"/>
        <w:spacing w:line="260" w:lineRule="exact"/>
        <w:ind w:left="2928"/>
        <w:rPr>
          <w:rFonts w:ascii="Calibri" w:hAnsi="Calibri" w:cs="Calibri"/>
          <w:color w:val="000000"/>
          <w:sz w:val="22"/>
        </w:rPr>
      </w:pPr>
      <w:proofErr w:type="gramStart"/>
      <w:r>
        <w:rPr>
          <w:rFonts w:ascii="Calibri" w:hAnsi="Calibri" w:cs="Calibri"/>
          <w:color w:val="4B6D3C"/>
          <w:sz w:val="22"/>
        </w:rPr>
        <w:t>pa</w:t>
      </w:r>
      <w:r>
        <w:rPr>
          <w:rFonts w:ascii="Calibri" w:hAnsi="Calibri" w:cs="Calibri"/>
          <w:color w:val="4B6D3C"/>
          <w:spacing w:val="-3"/>
          <w:sz w:val="22"/>
        </w:rPr>
        <w:t>r</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ts</w:t>
      </w:r>
      <w:proofErr w:type="gramEnd"/>
    </w:p>
    <w:p w14:paraId="3138C159" w14:textId="77777777" w:rsidR="00711A9B" w:rsidRDefault="00711A9B" w:rsidP="00311632">
      <w:pPr>
        <w:pStyle w:val="ListBullet2"/>
        <w:rPr>
          <w:color w:val="000000"/>
        </w:rPr>
      </w:pPr>
      <w:r>
        <w:rPr>
          <w:spacing w:val="-2"/>
        </w:rPr>
        <w:t>s</w:t>
      </w:r>
      <w:r>
        <w:rPr>
          <w:spacing w:val="-4"/>
        </w:rPr>
        <w:t>t</w:t>
      </w:r>
      <w:r>
        <w:t>ud</w:t>
      </w:r>
      <w:r>
        <w:rPr>
          <w:spacing w:val="-4"/>
        </w:rPr>
        <w:t>en</w:t>
      </w:r>
      <w:r>
        <w:rPr>
          <w:spacing w:val="-1"/>
        </w:rPr>
        <w:t>t</w:t>
      </w:r>
      <w:r>
        <w:t>s</w:t>
      </w:r>
      <w:r>
        <w:rPr>
          <w:spacing w:val="-8"/>
        </w:rPr>
        <w:t xml:space="preserve"> </w:t>
      </w:r>
      <w:r>
        <w:rPr>
          <w:spacing w:val="-4"/>
        </w:rPr>
        <w:t>a</w:t>
      </w:r>
      <w:r>
        <w:t>nd</w:t>
      </w:r>
      <w:r>
        <w:rPr>
          <w:spacing w:val="-8"/>
        </w:rPr>
        <w:t xml:space="preserve"> </w:t>
      </w:r>
      <w:r>
        <w:t>p</w:t>
      </w:r>
      <w:r>
        <w:rPr>
          <w:spacing w:val="-4"/>
        </w:rPr>
        <w:t>a</w:t>
      </w:r>
      <w:r>
        <w:t>r</w:t>
      </w:r>
      <w:r>
        <w:rPr>
          <w:spacing w:val="-4"/>
        </w:rPr>
        <w:t>en</w:t>
      </w:r>
      <w:r>
        <w:rPr>
          <w:spacing w:val="-1"/>
        </w:rPr>
        <w:t>t</w:t>
      </w:r>
      <w:r>
        <w:t>s</w:t>
      </w:r>
      <w:r>
        <w:rPr>
          <w:spacing w:val="-8"/>
        </w:rPr>
        <w:t xml:space="preserve"> </w:t>
      </w:r>
      <w:r>
        <w:rPr>
          <w:spacing w:val="-4"/>
        </w:rPr>
        <w:t>a</w:t>
      </w:r>
      <w:r>
        <w:t>re</w:t>
      </w:r>
      <w:r>
        <w:rPr>
          <w:spacing w:val="-8"/>
        </w:rPr>
        <w:t xml:space="preserve"> </w:t>
      </w:r>
      <w:r>
        <w:rPr>
          <w:spacing w:val="-4"/>
        </w:rPr>
        <w:t>e</w:t>
      </w:r>
      <w:r>
        <w:t>nco</w:t>
      </w:r>
      <w:r>
        <w:rPr>
          <w:spacing w:val="-4"/>
        </w:rPr>
        <w:t>u</w:t>
      </w:r>
      <w:r>
        <w:rPr>
          <w:spacing w:val="-2"/>
        </w:rPr>
        <w:t>r</w:t>
      </w:r>
      <w:r>
        <w:t>a</w:t>
      </w:r>
      <w:r>
        <w:rPr>
          <w:spacing w:val="-5"/>
        </w:rPr>
        <w:t>g</w:t>
      </w:r>
      <w:r>
        <w:t>ed</w:t>
      </w:r>
      <w:r>
        <w:rPr>
          <w:spacing w:val="-8"/>
        </w:rPr>
        <w:t xml:space="preserve"> </w:t>
      </w:r>
      <w:r>
        <w:rPr>
          <w:spacing w:val="-4"/>
        </w:rPr>
        <w:t>t</w:t>
      </w:r>
      <w:r>
        <w:t>o</w:t>
      </w:r>
      <w:r>
        <w:rPr>
          <w:spacing w:val="-8"/>
        </w:rPr>
        <w:t xml:space="preserve"> </w:t>
      </w:r>
      <w:r>
        <w:t>co</w:t>
      </w:r>
      <w:r>
        <w:rPr>
          <w:spacing w:val="-4"/>
        </w:rPr>
        <w:t>n</w:t>
      </w:r>
      <w:r>
        <w:rPr>
          <w:spacing w:val="-2"/>
        </w:rPr>
        <w:t>t</w:t>
      </w:r>
      <w:r>
        <w:t>a</w:t>
      </w:r>
      <w:r>
        <w:rPr>
          <w:spacing w:val="1"/>
        </w:rPr>
        <w:t>c</w:t>
      </w:r>
      <w:r>
        <w:t>t</w:t>
      </w:r>
      <w:r>
        <w:rPr>
          <w:spacing w:val="-8"/>
        </w:rPr>
        <w:t xml:space="preserve"> </w:t>
      </w:r>
      <w:r>
        <w:rPr>
          <w:spacing w:val="-4"/>
        </w:rPr>
        <w:t>t</w:t>
      </w:r>
      <w:r>
        <w:t>he</w:t>
      </w:r>
      <w:r>
        <w:rPr>
          <w:spacing w:val="-8"/>
        </w:rPr>
        <w:t xml:space="preserve"> </w:t>
      </w:r>
      <w:r>
        <w:t>s</w:t>
      </w:r>
      <w:r>
        <w:rPr>
          <w:spacing w:val="-2"/>
        </w:rPr>
        <w:t>c</w:t>
      </w:r>
      <w:r>
        <w:t>h</w:t>
      </w:r>
      <w:r>
        <w:rPr>
          <w:spacing w:val="-2"/>
        </w:rPr>
        <w:t>o</w:t>
      </w:r>
      <w:r>
        <w:t>ol</w:t>
      </w:r>
      <w:r>
        <w:rPr>
          <w:spacing w:val="-8"/>
        </w:rPr>
        <w:t xml:space="preserve"> </w:t>
      </w:r>
      <w:r>
        <w:t>if</w:t>
      </w:r>
      <w:r>
        <w:rPr>
          <w:spacing w:val="-8"/>
        </w:rPr>
        <w:t xml:space="preserve"> </w:t>
      </w:r>
      <w:r>
        <w:rPr>
          <w:spacing w:val="-4"/>
        </w:rPr>
        <w:t>t</w:t>
      </w:r>
      <w:r>
        <w:t>h</w:t>
      </w:r>
      <w:r>
        <w:rPr>
          <w:spacing w:val="-4"/>
        </w:rPr>
        <w:t>e</w:t>
      </w:r>
      <w:r>
        <w:t>y</w:t>
      </w:r>
      <w:r>
        <w:rPr>
          <w:spacing w:val="-8"/>
        </w:rPr>
        <w:t xml:space="preserve"> </w:t>
      </w:r>
      <w:r>
        <w:rPr>
          <w:spacing w:val="-4"/>
        </w:rPr>
        <w:t>a</w:t>
      </w:r>
      <w:r>
        <w:t>re</w:t>
      </w:r>
      <w:r>
        <w:rPr>
          <w:spacing w:val="-8"/>
        </w:rPr>
        <w:t xml:space="preserve"> </w:t>
      </w:r>
      <w:r>
        <w:rPr>
          <w:spacing w:val="-5"/>
        </w:rPr>
        <w:t>w</w:t>
      </w:r>
      <w:r>
        <w:t xml:space="preserve">orried </w:t>
      </w:r>
      <w:r>
        <w:rPr>
          <w:spacing w:val="-4"/>
        </w:rPr>
        <w:t>a</w:t>
      </w:r>
      <w:r>
        <w:rPr>
          <w:spacing w:val="-2"/>
        </w:rPr>
        <w:t>b</w:t>
      </w:r>
      <w:r>
        <w:t>out</w:t>
      </w:r>
      <w:r>
        <w:rPr>
          <w:spacing w:val="-9"/>
        </w:rPr>
        <w:t xml:space="preserve"> </w:t>
      </w:r>
      <w:r>
        <w:rPr>
          <w:spacing w:val="-4"/>
        </w:rPr>
        <w:t>y</w:t>
      </w:r>
      <w:r>
        <w:t>o</w:t>
      </w:r>
      <w:r>
        <w:rPr>
          <w:spacing w:val="-4"/>
        </w:rPr>
        <w:t>u</w:t>
      </w:r>
      <w:r>
        <w:t>ng</w:t>
      </w:r>
      <w:r>
        <w:rPr>
          <w:spacing w:val="-8"/>
        </w:rPr>
        <w:t xml:space="preserve"> </w:t>
      </w:r>
      <w:r>
        <w:rPr>
          <w:spacing w:val="-2"/>
        </w:rPr>
        <w:t>p</w:t>
      </w:r>
      <w:r>
        <w:t>eople</w:t>
      </w:r>
      <w:r>
        <w:rPr>
          <w:spacing w:val="-8"/>
        </w:rPr>
        <w:t xml:space="preserve"> </w:t>
      </w:r>
      <w:r>
        <w:rPr>
          <w:spacing w:val="-4"/>
        </w:rPr>
        <w:t>th</w:t>
      </w:r>
      <w:r>
        <w:t>ro</w:t>
      </w:r>
      <w:r>
        <w:rPr>
          <w:spacing w:val="-2"/>
        </w:rPr>
        <w:t>u</w:t>
      </w:r>
      <w:r>
        <w:rPr>
          <w:spacing w:val="-4"/>
        </w:rPr>
        <w:t>g</w:t>
      </w:r>
      <w:r>
        <w:t>h</w:t>
      </w:r>
      <w:r>
        <w:rPr>
          <w:spacing w:val="-8"/>
        </w:rPr>
        <w:t xml:space="preserve"> </w:t>
      </w:r>
      <w:r>
        <w:rPr>
          <w:spacing w:val="-4"/>
        </w:rPr>
        <w:t>t</w:t>
      </w:r>
      <w:r>
        <w:t>he</w:t>
      </w:r>
      <w:r>
        <w:rPr>
          <w:spacing w:val="-8"/>
        </w:rPr>
        <w:t xml:space="preserve"> </w:t>
      </w:r>
      <w:r>
        <w:rPr>
          <w:spacing w:val="-2"/>
        </w:rPr>
        <w:t>st</w:t>
      </w:r>
      <w:r>
        <w:rPr>
          <w:spacing w:val="-4"/>
        </w:rPr>
        <w:t>ate</w:t>
      </w:r>
      <w:r>
        <w:t>m</w:t>
      </w:r>
      <w:r>
        <w:rPr>
          <w:spacing w:val="-4"/>
        </w:rPr>
        <w:t>en</w:t>
      </w:r>
      <w:r>
        <w:rPr>
          <w:spacing w:val="-1"/>
        </w:rPr>
        <w:t>t</w:t>
      </w:r>
      <w:r>
        <w:t>s</w:t>
      </w:r>
      <w:r>
        <w:rPr>
          <w:spacing w:val="-8"/>
        </w:rPr>
        <w:t xml:space="preserve"> </w:t>
      </w:r>
      <w:r>
        <w:rPr>
          <w:spacing w:val="-4"/>
        </w:rPr>
        <w:t>a</w:t>
      </w:r>
      <w:r>
        <w:t>nd</w:t>
      </w:r>
      <w:r>
        <w:rPr>
          <w:spacing w:val="-8"/>
        </w:rPr>
        <w:t xml:space="preserve"> </w:t>
      </w:r>
      <w:r>
        <w:t>not</w:t>
      </w:r>
      <w:r>
        <w:rPr>
          <w:spacing w:val="-4"/>
        </w:rPr>
        <w:t>i</w:t>
      </w:r>
      <w:r>
        <w:t>c</w:t>
      </w:r>
      <w:r>
        <w:rPr>
          <w:spacing w:val="-4"/>
        </w:rPr>
        <w:t>e</w:t>
      </w:r>
      <w:r>
        <w:t>s</w:t>
      </w:r>
      <w:r>
        <w:rPr>
          <w:spacing w:val="-8"/>
        </w:rPr>
        <w:t xml:space="preserve"> </w:t>
      </w:r>
      <w:r>
        <w:t>pr</w:t>
      </w:r>
      <w:r>
        <w:rPr>
          <w:spacing w:val="-4"/>
        </w:rPr>
        <w:t>o</w:t>
      </w:r>
      <w:r>
        <w:t>vided</w:t>
      </w:r>
      <w:r>
        <w:rPr>
          <w:spacing w:val="-8"/>
        </w:rPr>
        <w:t xml:space="preserve"> </w:t>
      </w:r>
      <w:r>
        <w:rPr>
          <w:spacing w:val="-4"/>
        </w:rPr>
        <w:t>b</w:t>
      </w:r>
      <w:r>
        <w:t>y</w:t>
      </w:r>
      <w:r>
        <w:rPr>
          <w:spacing w:val="-9"/>
        </w:rPr>
        <w:t xml:space="preserve"> </w:t>
      </w:r>
      <w:r>
        <w:rPr>
          <w:spacing w:val="-4"/>
        </w:rPr>
        <w:t>t</w:t>
      </w:r>
      <w:r>
        <w:t>he</w:t>
      </w:r>
      <w:r>
        <w:rPr>
          <w:spacing w:val="-8"/>
        </w:rPr>
        <w:t xml:space="preserve"> </w:t>
      </w:r>
      <w:r>
        <w:t>sch</w:t>
      </w:r>
      <w:r>
        <w:rPr>
          <w:spacing w:val="-2"/>
        </w:rPr>
        <w:t>o</w:t>
      </w:r>
      <w:r>
        <w:t>ol</w:t>
      </w:r>
    </w:p>
    <w:p w14:paraId="695E3724" w14:textId="77777777" w:rsidR="00711A9B" w:rsidRDefault="00711A9B" w:rsidP="00311632">
      <w:pPr>
        <w:pStyle w:val="ListBullet2"/>
        <w:rPr>
          <w:color w:val="000000"/>
        </w:rPr>
      </w:pPr>
      <w:proofErr w:type="gramStart"/>
      <w:r>
        <w:rPr>
          <w:spacing w:val="-2"/>
        </w:rPr>
        <w:t>st</w:t>
      </w:r>
      <w:r>
        <w:rPr>
          <w:spacing w:val="-4"/>
        </w:rPr>
        <w:t>a</w:t>
      </w:r>
      <w:r>
        <w:t>ff</w:t>
      </w:r>
      <w:proofErr w:type="gramEnd"/>
      <w:r>
        <w:rPr>
          <w:spacing w:val="-9"/>
        </w:rPr>
        <w:t xml:space="preserve"> </w:t>
      </w:r>
      <w:r>
        <w:rPr>
          <w:spacing w:val="-4"/>
        </w:rPr>
        <w:t>a</w:t>
      </w:r>
      <w:r>
        <w:t>re</w:t>
      </w:r>
      <w:r>
        <w:rPr>
          <w:spacing w:val="-9"/>
        </w:rPr>
        <w:t xml:space="preserve"> </w:t>
      </w:r>
      <w:r>
        <w:rPr>
          <w:spacing w:val="-4"/>
        </w:rPr>
        <w:t>a</w:t>
      </w:r>
      <w:r>
        <w:t>lso</w:t>
      </w:r>
      <w:r>
        <w:rPr>
          <w:spacing w:val="-8"/>
        </w:rPr>
        <w:t xml:space="preserve"> </w:t>
      </w:r>
      <w:r>
        <w:rPr>
          <w:spacing w:val="-4"/>
        </w:rPr>
        <w:t>e</w:t>
      </w:r>
      <w:r>
        <w:t>nco</w:t>
      </w:r>
      <w:r>
        <w:rPr>
          <w:spacing w:val="-4"/>
        </w:rPr>
        <w:t>u</w:t>
      </w:r>
      <w:r>
        <w:rPr>
          <w:spacing w:val="-2"/>
        </w:rPr>
        <w:t>r</w:t>
      </w:r>
      <w:r>
        <w:t>a</w:t>
      </w:r>
      <w:r>
        <w:rPr>
          <w:spacing w:val="-5"/>
        </w:rPr>
        <w:t>g</w:t>
      </w:r>
      <w:r>
        <w:t>ed</w:t>
      </w:r>
      <w:r>
        <w:rPr>
          <w:spacing w:val="-9"/>
        </w:rPr>
        <w:t xml:space="preserve"> </w:t>
      </w:r>
      <w:r>
        <w:rPr>
          <w:spacing w:val="-4"/>
        </w:rPr>
        <w:t>t</w:t>
      </w:r>
      <w:r>
        <w:t>o</w:t>
      </w:r>
      <w:r>
        <w:rPr>
          <w:spacing w:val="-8"/>
        </w:rPr>
        <w:t xml:space="preserve"> </w:t>
      </w:r>
      <w:r>
        <w:t>pr</w:t>
      </w:r>
      <w:r>
        <w:rPr>
          <w:spacing w:val="-4"/>
        </w:rPr>
        <w:t>o</w:t>
      </w:r>
      <w:r>
        <w:t>vide</w:t>
      </w:r>
      <w:r>
        <w:rPr>
          <w:spacing w:val="-9"/>
        </w:rPr>
        <w:t xml:space="preserve"> </w:t>
      </w:r>
      <w:r>
        <w:rPr>
          <w:spacing w:val="-4"/>
        </w:rPr>
        <w:t>inf</w:t>
      </w:r>
      <w:r>
        <w:t>or</w:t>
      </w:r>
      <w:r>
        <w:rPr>
          <w:spacing w:val="-4"/>
        </w:rPr>
        <w:t>m</w:t>
      </w:r>
      <w:r>
        <w:t>at</w:t>
      </w:r>
      <w:r>
        <w:rPr>
          <w:spacing w:val="-4"/>
        </w:rPr>
        <w:t>i</w:t>
      </w:r>
      <w:r>
        <w:t>on</w:t>
      </w:r>
      <w:r>
        <w:rPr>
          <w:spacing w:val="-9"/>
        </w:rPr>
        <w:t xml:space="preserve"> </w:t>
      </w:r>
      <w:r>
        <w:rPr>
          <w:spacing w:val="-4"/>
        </w:rPr>
        <w:t>a</w:t>
      </w:r>
      <w:r>
        <w:rPr>
          <w:spacing w:val="-2"/>
        </w:rPr>
        <w:t>b</w:t>
      </w:r>
      <w:r>
        <w:t>out</w:t>
      </w:r>
      <w:r>
        <w:rPr>
          <w:spacing w:val="-8"/>
        </w:rPr>
        <w:t xml:space="preserve"> </w:t>
      </w:r>
      <w:r>
        <w:rPr>
          <w:spacing w:val="-2"/>
        </w:rPr>
        <w:t>s</w:t>
      </w:r>
      <w:r>
        <w:rPr>
          <w:spacing w:val="-4"/>
        </w:rPr>
        <w:t>t</w:t>
      </w:r>
      <w:r>
        <w:t>ud</w:t>
      </w:r>
      <w:r>
        <w:rPr>
          <w:spacing w:val="-4"/>
        </w:rPr>
        <w:t>en</w:t>
      </w:r>
      <w:r>
        <w:rPr>
          <w:spacing w:val="-1"/>
        </w:rPr>
        <w:t>t</w:t>
      </w:r>
      <w:r>
        <w:t>s</w:t>
      </w:r>
      <w:r>
        <w:rPr>
          <w:spacing w:val="-9"/>
        </w:rPr>
        <w:t xml:space="preserve"> </w:t>
      </w:r>
      <w:r>
        <w:rPr>
          <w:spacing w:val="-4"/>
        </w:rPr>
        <w:t>o</w:t>
      </w:r>
      <w:r>
        <w:t>f</w:t>
      </w:r>
      <w:r>
        <w:rPr>
          <w:spacing w:val="-8"/>
        </w:rPr>
        <w:t xml:space="preserve"> </w:t>
      </w:r>
      <w:r>
        <w:t>conc</w:t>
      </w:r>
      <w:r>
        <w:rPr>
          <w:spacing w:val="-4"/>
        </w:rPr>
        <w:t>e</w:t>
      </w:r>
      <w:r>
        <w:t>rn</w:t>
      </w:r>
      <w:r>
        <w:rPr>
          <w:spacing w:val="-9"/>
        </w:rPr>
        <w:t xml:space="preserve"> </w:t>
      </w:r>
      <w:r>
        <w:t>so</w:t>
      </w:r>
      <w:r>
        <w:rPr>
          <w:spacing w:val="-8"/>
        </w:rPr>
        <w:t xml:space="preserve"> </w:t>
      </w:r>
      <w:r>
        <w:rPr>
          <w:spacing w:val="-4"/>
        </w:rPr>
        <w:t>tha</w:t>
      </w:r>
      <w:r>
        <w:t xml:space="preserve">t </w:t>
      </w:r>
      <w:r>
        <w:rPr>
          <w:spacing w:val="-4"/>
        </w:rPr>
        <w:t>t</w:t>
      </w:r>
      <w:r>
        <w:t>h</w:t>
      </w:r>
      <w:r>
        <w:rPr>
          <w:spacing w:val="-4"/>
        </w:rPr>
        <w:t>e</w:t>
      </w:r>
      <w:r>
        <w:t>y</w:t>
      </w:r>
      <w:r>
        <w:rPr>
          <w:spacing w:val="-8"/>
        </w:rPr>
        <w:t xml:space="preserve"> </w:t>
      </w:r>
      <w:r>
        <w:rPr>
          <w:spacing w:val="-1"/>
        </w:rPr>
        <w:t>c</w:t>
      </w:r>
      <w:r>
        <w:rPr>
          <w:spacing w:val="-4"/>
        </w:rPr>
        <w:t>a</w:t>
      </w:r>
      <w:r>
        <w:t>n</w:t>
      </w:r>
      <w:r>
        <w:rPr>
          <w:spacing w:val="-8"/>
        </w:rPr>
        <w:t xml:space="preserve"> </w:t>
      </w:r>
      <w:r>
        <w:rPr>
          <w:spacing w:val="-2"/>
        </w:rPr>
        <w:t>b</w:t>
      </w:r>
      <w:r>
        <w:t>e</w:t>
      </w:r>
      <w:r>
        <w:rPr>
          <w:spacing w:val="-8"/>
        </w:rPr>
        <w:t xml:space="preserve"> </w:t>
      </w:r>
      <w:r>
        <w:t>pr</w:t>
      </w:r>
      <w:r>
        <w:rPr>
          <w:spacing w:val="-4"/>
        </w:rPr>
        <w:t>o</w:t>
      </w:r>
      <w:r>
        <w:t>vided</w:t>
      </w:r>
      <w:r>
        <w:rPr>
          <w:spacing w:val="-8"/>
        </w:rPr>
        <w:t xml:space="preserve"> </w:t>
      </w:r>
      <w:r>
        <w:rPr>
          <w:spacing w:val="-4"/>
        </w:rPr>
        <w:t>w</w:t>
      </w:r>
      <w:r>
        <w:t>i</w:t>
      </w:r>
      <w:r>
        <w:rPr>
          <w:spacing w:val="-4"/>
        </w:rPr>
        <w:t>t</w:t>
      </w:r>
      <w:r>
        <w:t>h</w:t>
      </w:r>
      <w:r>
        <w:rPr>
          <w:spacing w:val="-8"/>
        </w:rPr>
        <w:t xml:space="preserve"> </w:t>
      </w:r>
      <w:r>
        <w:rPr>
          <w:spacing w:val="-4"/>
        </w:rPr>
        <w:t>a</w:t>
      </w:r>
      <w:r>
        <w:t>ppropr</w:t>
      </w:r>
      <w:r>
        <w:rPr>
          <w:spacing w:val="-4"/>
        </w:rPr>
        <w:t>iat</w:t>
      </w:r>
      <w:r>
        <w:t>e</w:t>
      </w:r>
      <w:r>
        <w:rPr>
          <w:spacing w:val="-8"/>
        </w:rPr>
        <w:t xml:space="preserve"> </w:t>
      </w:r>
      <w:r>
        <w:rPr>
          <w:spacing w:val="-4"/>
        </w:rPr>
        <w:t>su</w:t>
      </w:r>
      <w:r>
        <w:t>p</w:t>
      </w:r>
      <w:r>
        <w:rPr>
          <w:spacing w:val="-2"/>
        </w:rPr>
        <w:t>p</w:t>
      </w:r>
      <w:r>
        <w:t>o</w:t>
      </w:r>
      <w:r>
        <w:rPr>
          <w:spacing w:val="2"/>
        </w:rPr>
        <w:t>r</w:t>
      </w:r>
      <w:r>
        <w:rPr>
          <w:spacing w:val="-1"/>
        </w:rPr>
        <w:t>t</w:t>
      </w:r>
      <w:r>
        <w:t>s.</w:t>
      </w:r>
    </w:p>
    <w:p w14:paraId="5E7648AD" w14:textId="77777777" w:rsidR="00711A9B" w:rsidRDefault="00711A9B">
      <w:pPr>
        <w:pStyle w:val="BodyText"/>
        <w:numPr>
          <w:ilvl w:val="1"/>
          <w:numId w:val="19"/>
        </w:numPr>
        <w:tabs>
          <w:tab w:val="left" w:pos="2928"/>
        </w:tabs>
        <w:kinsoku w:val="0"/>
        <w:overflowPunct w:val="0"/>
        <w:spacing w:before="56" w:line="220" w:lineRule="exact"/>
        <w:ind w:left="2935" w:right="222"/>
        <w:rPr>
          <w:color w:val="000000"/>
        </w:rPr>
        <w:sectPr w:rsidR="00711A9B">
          <w:pgSz w:w="11906" w:h="16840"/>
          <w:pgMar w:top="1560" w:right="920" w:bottom="280" w:left="1680" w:header="720" w:footer="720" w:gutter="0"/>
          <w:cols w:space="720" w:equalWidth="0">
            <w:col w:w="9306"/>
          </w:cols>
          <w:noEndnote/>
        </w:sectPr>
      </w:pPr>
    </w:p>
    <w:p w14:paraId="7ACF0490" w14:textId="77777777" w:rsidR="00711A9B" w:rsidRDefault="00711A9B">
      <w:pPr>
        <w:kinsoku w:val="0"/>
        <w:overflowPunct w:val="0"/>
        <w:spacing w:line="200" w:lineRule="exact"/>
        <w:rPr>
          <w:sz w:val="20"/>
        </w:rPr>
      </w:pPr>
    </w:p>
    <w:p w14:paraId="72EF01D8" w14:textId="77777777" w:rsidR="00711A9B" w:rsidRDefault="00711A9B">
      <w:pPr>
        <w:kinsoku w:val="0"/>
        <w:overflowPunct w:val="0"/>
        <w:spacing w:line="200" w:lineRule="exact"/>
        <w:rPr>
          <w:sz w:val="20"/>
        </w:rPr>
      </w:pPr>
    </w:p>
    <w:p w14:paraId="5626AD22" w14:textId="77777777" w:rsidR="00711A9B" w:rsidRDefault="00711A9B">
      <w:pPr>
        <w:kinsoku w:val="0"/>
        <w:overflowPunct w:val="0"/>
        <w:spacing w:line="200" w:lineRule="exact"/>
        <w:rPr>
          <w:sz w:val="20"/>
        </w:rPr>
      </w:pPr>
    </w:p>
    <w:p w14:paraId="24CCE053" w14:textId="77777777" w:rsidR="00711A9B" w:rsidRDefault="00711A9B">
      <w:pPr>
        <w:kinsoku w:val="0"/>
        <w:overflowPunct w:val="0"/>
        <w:spacing w:line="200" w:lineRule="exact"/>
        <w:rPr>
          <w:sz w:val="20"/>
        </w:rPr>
      </w:pPr>
    </w:p>
    <w:p w14:paraId="62C68400" w14:textId="77777777" w:rsidR="00711A9B" w:rsidRDefault="00711A9B">
      <w:pPr>
        <w:kinsoku w:val="0"/>
        <w:overflowPunct w:val="0"/>
        <w:spacing w:line="200" w:lineRule="exact"/>
        <w:rPr>
          <w:sz w:val="20"/>
        </w:rPr>
      </w:pPr>
    </w:p>
    <w:p w14:paraId="74C2E883" w14:textId="77777777" w:rsidR="00711A9B" w:rsidRDefault="00711A9B">
      <w:pPr>
        <w:kinsoku w:val="0"/>
        <w:overflowPunct w:val="0"/>
        <w:spacing w:line="200" w:lineRule="exact"/>
        <w:rPr>
          <w:sz w:val="20"/>
        </w:rPr>
      </w:pPr>
    </w:p>
    <w:p w14:paraId="745ED4BC" w14:textId="77777777" w:rsidR="00711A9B" w:rsidRDefault="00711A9B">
      <w:pPr>
        <w:kinsoku w:val="0"/>
        <w:overflowPunct w:val="0"/>
        <w:spacing w:line="200" w:lineRule="exact"/>
        <w:rPr>
          <w:sz w:val="20"/>
        </w:rPr>
      </w:pPr>
    </w:p>
    <w:p w14:paraId="751426C1" w14:textId="77777777" w:rsidR="00711A9B" w:rsidRDefault="00711A9B">
      <w:pPr>
        <w:kinsoku w:val="0"/>
        <w:overflowPunct w:val="0"/>
        <w:spacing w:line="200" w:lineRule="exact"/>
        <w:rPr>
          <w:sz w:val="20"/>
        </w:rPr>
      </w:pPr>
    </w:p>
    <w:p w14:paraId="211FC110" w14:textId="77777777" w:rsidR="00711A9B" w:rsidRDefault="00711A9B">
      <w:pPr>
        <w:kinsoku w:val="0"/>
        <w:overflowPunct w:val="0"/>
        <w:spacing w:line="200" w:lineRule="exact"/>
        <w:rPr>
          <w:sz w:val="20"/>
        </w:rPr>
      </w:pPr>
    </w:p>
    <w:p w14:paraId="5A3E3B88" w14:textId="77777777" w:rsidR="00711A9B" w:rsidRDefault="00711A9B">
      <w:pPr>
        <w:kinsoku w:val="0"/>
        <w:overflowPunct w:val="0"/>
        <w:spacing w:line="200" w:lineRule="exact"/>
        <w:rPr>
          <w:sz w:val="20"/>
        </w:rPr>
      </w:pPr>
    </w:p>
    <w:p w14:paraId="207EBD81" w14:textId="77777777" w:rsidR="00711A9B" w:rsidRDefault="00711A9B">
      <w:pPr>
        <w:kinsoku w:val="0"/>
        <w:overflowPunct w:val="0"/>
        <w:spacing w:before="4" w:line="280" w:lineRule="exact"/>
        <w:rPr>
          <w:sz w:val="28"/>
        </w:rPr>
      </w:pPr>
    </w:p>
    <w:p w14:paraId="3938C353" w14:textId="77777777" w:rsidR="00711A9B" w:rsidRDefault="00711A9B">
      <w:pPr>
        <w:numPr>
          <w:ilvl w:val="0"/>
          <w:numId w:val="14"/>
        </w:numPr>
        <w:tabs>
          <w:tab w:val="left" w:pos="2928"/>
        </w:tabs>
        <w:kinsoku w:val="0"/>
        <w:overflowPunct w:val="0"/>
        <w:spacing w:before="63" w:line="260" w:lineRule="exact"/>
        <w:ind w:left="2928" w:right="569"/>
        <w:rPr>
          <w:rFonts w:ascii="Calibri" w:hAnsi="Calibri" w:cs="Calibri"/>
          <w:color w:val="000000"/>
          <w:sz w:val="22"/>
        </w:rPr>
      </w:pPr>
      <w:r>
        <w:rPr>
          <w:rFonts w:ascii="Calibri" w:hAnsi="Calibri" w:cs="Calibri"/>
          <w:color w:val="4B6D3C"/>
          <w:sz w:val="22"/>
        </w:rPr>
        <w:t>D</w:t>
      </w:r>
      <w:r>
        <w:rPr>
          <w:rFonts w:ascii="Calibri" w:hAnsi="Calibri" w:cs="Calibri"/>
          <w:color w:val="4B6D3C"/>
          <w:spacing w:val="-2"/>
          <w:sz w:val="22"/>
        </w:rPr>
        <w:t>e</w:t>
      </w:r>
      <w:r>
        <w:rPr>
          <w:rFonts w:ascii="Calibri" w:hAnsi="Calibri" w:cs="Calibri"/>
          <w:color w:val="4B6D3C"/>
          <w:spacing w:val="-3"/>
          <w:sz w:val="22"/>
        </w:rPr>
        <w:t>v</w:t>
      </w:r>
      <w:r>
        <w:rPr>
          <w:rFonts w:ascii="Calibri" w:hAnsi="Calibri" w:cs="Calibri"/>
          <w:color w:val="4B6D3C"/>
          <w:sz w:val="22"/>
        </w:rPr>
        <w:t>elop</w:t>
      </w:r>
      <w:r>
        <w:rPr>
          <w:rFonts w:ascii="Calibri" w:hAnsi="Calibri" w:cs="Calibri"/>
          <w:color w:val="4B6D3C"/>
          <w:spacing w:val="-1"/>
          <w:sz w:val="22"/>
        </w:rPr>
        <w:t xml:space="preserve"> </w:t>
      </w:r>
      <w:r>
        <w:rPr>
          <w:rFonts w:ascii="Calibri" w:hAnsi="Calibri" w:cs="Calibri"/>
          <w:color w:val="4B6D3C"/>
          <w:spacing w:val="-3"/>
          <w:sz w:val="22"/>
        </w:rPr>
        <w:t>r</w:t>
      </w:r>
      <w:r>
        <w:rPr>
          <w:rFonts w:ascii="Calibri" w:hAnsi="Calibri" w:cs="Calibri"/>
          <w:color w:val="4B6D3C"/>
          <w:sz w:val="22"/>
        </w:rPr>
        <w:t>esponse</w:t>
      </w:r>
      <w:r>
        <w:rPr>
          <w:rFonts w:ascii="Calibri" w:hAnsi="Calibri" w:cs="Calibri"/>
          <w:color w:val="4B6D3C"/>
          <w:spacing w:val="-1"/>
          <w:sz w:val="22"/>
        </w:rPr>
        <w:t xml:space="preserve"> </w:t>
      </w:r>
      <w:r>
        <w:rPr>
          <w:rFonts w:ascii="Calibri" w:hAnsi="Calibri" w:cs="Calibri"/>
          <w:color w:val="4B6D3C"/>
          <w:sz w:val="22"/>
        </w:rPr>
        <w:t>and support</w:t>
      </w:r>
      <w:r>
        <w:rPr>
          <w:rFonts w:ascii="Calibri" w:hAnsi="Calibri" w:cs="Calibri"/>
          <w:color w:val="4B6D3C"/>
          <w:spacing w:val="-1"/>
          <w:sz w:val="22"/>
        </w:rPr>
        <w:t xml:space="preserve"> </w:t>
      </w:r>
      <w:r>
        <w:rPr>
          <w:rFonts w:ascii="Calibri" w:hAnsi="Calibri" w:cs="Calibri"/>
          <w:color w:val="4B6D3C"/>
          <w:sz w:val="22"/>
        </w:rPr>
        <w:t xml:space="preserve">plans </w:t>
      </w:r>
      <w:r>
        <w:rPr>
          <w:rFonts w:ascii="Calibri" w:hAnsi="Calibri" w:cs="Calibri"/>
          <w:color w:val="4B6D3C"/>
          <w:spacing w:val="-4"/>
          <w:sz w:val="22"/>
        </w:rPr>
        <w:t>f</w:t>
      </w:r>
      <w:r>
        <w:rPr>
          <w:rFonts w:ascii="Calibri" w:hAnsi="Calibri" w:cs="Calibri"/>
          <w:color w:val="4B6D3C"/>
          <w:sz w:val="22"/>
        </w:rPr>
        <w:t>or</w:t>
      </w:r>
      <w:r>
        <w:rPr>
          <w:rFonts w:ascii="Calibri" w:hAnsi="Calibri" w:cs="Calibri"/>
          <w:color w:val="4B6D3C"/>
          <w:spacing w:val="-1"/>
          <w:sz w:val="22"/>
        </w:rPr>
        <w:t xml:space="preserve"> </w:t>
      </w:r>
      <w:r>
        <w:rPr>
          <w:rFonts w:ascii="Calibri" w:hAnsi="Calibri" w:cs="Calibri"/>
          <w:color w:val="4B6D3C"/>
          <w:sz w:val="22"/>
        </w:rPr>
        <w:t>all ide</w:t>
      </w:r>
      <w:r>
        <w:rPr>
          <w:rFonts w:ascii="Calibri" w:hAnsi="Calibri" w:cs="Calibri"/>
          <w:color w:val="4B6D3C"/>
          <w:spacing w:val="-2"/>
          <w:sz w:val="22"/>
        </w:rPr>
        <w:t>n</w:t>
      </w:r>
      <w:r>
        <w:rPr>
          <w:rFonts w:ascii="Calibri" w:hAnsi="Calibri" w:cs="Calibri"/>
          <w:color w:val="4B6D3C"/>
          <w:sz w:val="22"/>
        </w:rPr>
        <w:t>tified</w:t>
      </w:r>
      <w:r>
        <w:rPr>
          <w:rFonts w:ascii="Calibri" w:hAnsi="Calibri" w:cs="Calibri"/>
          <w:color w:val="4B6D3C"/>
          <w:spacing w:val="-1"/>
          <w:sz w:val="22"/>
        </w:rPr>
        <w:t xml:space="preserve"> </w:t>
      </w:r>
      <w:r>
        <w:rPr>
          <w:rFonts w:ascii="Calibri" w:hAnsi="Calibri" w:cs="Calibri"/>
          <w:color w:val="4B6D3C"/>
          <w:spacing w:val="-3"/>
          <w:sz w:val="22"/>
        </w:rPr>
        <w:t>s</w:t>
      </w:r>
      <w:r>
        <w:rPr>
          <w:rFonts w:ascii="Calibri" w:hAnsi="Calibri" w:cs="Calibri"/>
          <w:color w:val="4B6D3C"/>
          <w:sz w:val="22"/>
        </w:rPr>
        <w:t>tude</w:t>
      </w:r>
      <w:r>
        <w:rPr>
          <w:rFonts w:ascii="Calibri" w:hAnsi="Calibri" w:cs="Calibri"/>
          <w:color w:val="4B6D3C"/>
          <w:spacing w:val="-2"/>
          <w:sz w:val="22"/>
        </w:rPr>
        <w:t>n</w:t>
      </w:r>
      <w:r>
        <w:rPr>
          <w:rFonts w:ascii="Calibri" w:hAnsi="Calibri" w:cs="Calibri"/>
          <w:color w:val="4B6D3C"/>
          <w:sz w:val="22"/>
        </w:rPr>
        <w:t xml:space="preserve">ts, in </w:t>
      </w:r>
      <w:r>
        <w:rPr>
          <w:rFonts w:ascii="Calibri" w:hAnsi="Calibri" w:cs="Calibri"/>
          <w:color w:val="4B6D3C"/>
          <w:spacing w:val="-2"/>
          <w:sz w:val="22"/>
        </w:rPr>
        <w:t>c</w:t>
      </w:r>
      <w:r>
        <w:rPr>
          <w:rFonts w:ascii="Calibri" w:hAnsi="Calibri" w:cs="Calibri"/>
          <w:color w:val="4B6D3C"/>
          <w:sz w:val="22"/>
        </w:rPr>
        <w:t>ollabo</w:t>
      </w:r>
      <w:r>
        <w:rPr>
          <w:rFonts w:ascii="Calibri" w:hAnsi="Calibri" w:cs="Calibri"/>
          <w:color w:val="4B6D3C"/>
          <w:spacing w:val="-5"/>
          <w:sz w:val="22"/>
        </w:rPr>
        <w:t>r</w:t>
      </w:r>
      <w:r>
        <w:rPr>
          <w:rFonts w:ascii="Calibri" w:hAnsi="Calibri" w:cs="Calibri"/>
          <w:color w:val="4B6D3C"/>
          <w:spacing w:val="-2"/>
          <w:sz w:val="22"/>
        </w:rPr>
        <w:t>a</w:t>
      </w:r>
      <w:r>
        <w:rPr>
          <w:rFonts w:ascii="Calibri" w:hAnsi="Calibri" w:cs="Calibri"/>
          <w:color w:val="4B6D3C"/>
          <w:sz w:val="22"/>
        </w:rPr>
        <w:t>tion</w:t>
      </w:r>
      <w:r>
        <w:rPr>
          <w:rFonts w:ascii="Calibri" w:hAnsi="Calibri" w:cs="Calibri"/>
          <w:color w:val="4B6D3C"/>
          <w:spacing w:val="-1"/>
          <w:sz w:val="22"/>
        </w:rPr>
        <w:t xml:space="preserve"> </w:t>
      </w:r>
      <w:r>
        <w:rPr>
          <w:rFonts w:ascii="Calibri" w:hAnsi="Calibri" w:cs="Calibri"/>
          <w:color w:val="4B6D3C"/>
          <w:sz w:val="22"/>
        </w:rPr>
        <w:t>with</w:t>
      </w:r>
      <w:r>
        <w:rPr>
          <w:rFonts w:ascii="Calibri" w:hAnsi="Calibri" w:cs="Calibri"/>
          <w:color w:val="4B6D3C"/>
          <w:spacing w:val="-1"/>
          <w:sz w:val="22"/>
        </w:rPr>
        <w:t xml:space="preserve"> </w:t>
      </w:r>
      <w:r>
        <w:rPr>
          <w:rFonts w:ascii="Calibri" w:hAnsi="Calibri" w:cs="Calibri"/>
          <w:color w:val="4B6D3C"/>
          <w:sz w:val="22"/>
        </w:rPr>
        <w:t>me</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al</w:t>
      </w:r>
      <w:r>
        <w:rPr>
          <w:rFonts w:ascii="Calibri" w:hAnsi="Calibri" w:cs="Calibri"/>
          <w:color w:val="4B6D3C"/>
          <w:spacing w:val="-1"/>
          <w:sz w:val="22"/>
        </w:rPr>
        <w:t xml:space="preserve"> </w:t>
      </w:r>
      <w:r>
        <w:rPr>
          <w:rFonts w:ascii="Calibri" w:hAnsi="Calibri" w:cs="Calibri"/>
          <w:color w:val="4B6D3C"/>
          <w:sz w:val="22"/>
        </w:rPr>
        <w:t>health</w:t>
      </w:r>
      <w:r>
        <w:rPr>
          <w:rFonts w:ascii="Calibri" w:hAnsi="Calibri" w:cs="Calibri"/>
          <w:color w:val="4B6D3C"/>
          <w:spacing w:val="-1"/>
          <w:sz w:val="22"/>
        </w:rPr>
        <w:t xml:space="preserve"> </w:t>
      </w:r>
      <w:r>
        <w:rPr>
          <w:rFonts w:ascii="Calibri" w:hAnsi="Calibri" w:cs="Calibri"/>
          <w:color w:val="4B6D3C"/>
          <w:sz w:val="22"/>
        </w:rPr>
        <w:t>p</w:t>
      </w:r>
      <w:r>
        <w:rPr>
          <w:rFonts w:ascii="Calibri" w:hAnsi="Calibri" w:cs="Calibri"/>
          <w:color w:val="4B6D3C"/>
          <w:spacing w:val="-4"/>
          <w:sz w:val="22"/>
        </w:rPr>
        <w:t>r</w:t>
      </w:r>
      <w:r>
        <w:rPr>
          <w:rFonts w:ascii="Calibri" w:hAnsi="Calibri" w:cs="Calibri"/>
          <w:color w:val="4B6D3C"/>
          <w:sz w:val="22"/>
        </w:rPr>
        <w:t>o</w:t>
      </w:r>
      <w:r>
        <w:rPr>
          <w:rFonts w:ascii="Calibri" w:hAnsi="Calibri" w:cs="Calibri"/>
          <w:color w:val="4B6D3C"/>
          <w:spacing w:val="-6"/>
          <w:sz w:val="22"/>
        </w:rPr>
        <w:t>f</w:t>
      </w:r>
      <w:r>
        <w:rPr>
          <w:rFonts w:ascii="Calibri" w:hAnsi="Calibri" w:cs="Calibri"/>
          <w:color w:val="4B6D3C"/>
          <w:sz w:val="22"/>
        </w:rPr>
        <w:t>essionals</w:t>
      </w:r>
    </w:p>
    <w:p w14:paraId="51AA093D" w14:textId="77777777" w:rsidR="00711A9B" w:rsidRDefault="00711A9B">
      <w:pPr>
        <w:kinsoku w:val="0"/>
        <w:overflowPunct w:val="0"/>
        <w:spacing w:line="100" w:lineRule="exact"/>
        <w:rPr>
          <w:sz w:val="10"/>
        </w:rPr>
      </w:pPr>
    </w:p>
    <w:p w14:paraId="03314AF2" w14:textId="77777777" w:rsidR="00711A9B" w:rsidRDefault="00711A9B">
      <w:pPr>
        <w:pStyle w:val="BodyText"/>
        <w:kinsoku w:val="0"/>
        <w:overflowPunct w:val="0"/>
        <w:rPr>
          <w:color w:val="000000"/>
        </w:rPr>
      </w:pPr>
      <w:r>
        <w:rPr>
          <w:color w:val="231F20"/>
          <w:spacing w:val="-1"/>
        </w:rPr>
        <w:t>T</w:t>
      </w:r>
      <w:r>
        <w:rPr>
          <w:color w:val="231F20"/>
          <w:spacing w:val="-3"/>
        </w:rPr>
        <w:t>h</w:t>
      </w:r>
      <w:r>
        <w:rPr>
          <w:color w:val="231F20"/>
          <w:spacing w:val="-4"/>
        </w:rPr>
        <w:t>e</w:t>
      </w:r>
      <w:r>
        <w:rPr>
          <w:color w:val="231F20"/>
          <w:spacing w:val="-3"/>
        </w:rPr>
        <w:t>s</w:t>
      </w:r>
      <w:r>
        <w:rPr>
          <w:color w:val="231F20"/>
        </w:rPr>
        <w:t>e</w:t>
      </w:r>
      <w:r>
        <w:rPr>
          <w:color w:val="231F20"/>
          <w:spacing w:val="-8"/>
        </w:rPr>
        <w:t xml:space="preserve"> </w:t>
      </w:r>
      <w:r>
        <w:rPr>
          <w:color w:val="231F20"/>
          <w:spacing w:val="-3"/>
        </w:rPr>
        <w:t>p</w:t>
      </w:r>
      <w:r>
        <w:rPr>
          <w:color w:val="231F20"/>
          <w:spacing w:val="-4"/>
        </w:rPr>
        <w:t>lan</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spacing w:val="-5"/>
        </w:rPr>
        <w:t>g</w:t>
      </w:r>
      <w:r>
        <w:rPr>
          <w:color w:val="231F20"/>
        </w:rPr>
        <w:t>:</w:t>
      </w:r>
    </w:p>
    <w:p w14:paraId="1514DAF7" w14:textId="77777777" w:rsidR="00711A9B" w:rsidRDefault="00711A9B" w:rsidP="00311632">
      <w:pPr>
        <w:pStyle w:val="ListBullet2"/>
        <w:rPr>
          <w:color w:val="000000"/>
        </w:rPr>
      </w:pPr>
      <w:r>
        <w:t>an</w:t>
      </w:r>
      <w:r>
        <w:rPr>
          <w:spacing w:val="-8"/>
        </w:rPr>
        <w:t xml:space="preserve"> </w:t>
      </w:r>
      <w:r>
        <w:t>a</w:t>
      </w:r>
      <w:r>
        <w:rPr>
          <w:spacing w:val="-2"/>
        </w:rPr>
        <w:t>s</w:t>
      </w:r>
      <w:r>
        <w:rPr>
          <w:spacing w:val="-3"/>
        </w:rPr>
        <w:t>s</w:t>
      </w:r>
      <w:r>
        <w:t>e</w:t>
      </w:r>
      <w:r>
        <w:rPr>
          <w:spacing w:val="-2"/>
        </w:rPr>
        <w:t>s</w:t>
      </w:r>
      <w:r>
        <w:t>s</w:t>
      </w:r>
      <w:r>
        <w:rPr>
          <w:spacing w:val="-3"/>
        </w:rPr>
        <w:t>m</w:t>
      </w:r>
      <w:r>
        <w:t>ent</w:t>
      </w:r>
      <w:r>
        <w:rPr>
          <w:spacing w:val="-8"/>
        </w:rPr>
        <w:t xml:space="preserve"> </w:t>
      </w:r>
      <w:r>
        <w:t>of</w:t>
      </w:r>
      <w:r>
        <w:rPr>
          <w:spacing w:val="-8"/>
        </w:rPr>
        <w:t xml:space="preserve"> </w:t>
      </w:r>
      <w:r>
        <w:t>w</w:t>
      </w:r>
      <w:r>
        <w:rPr>
          <w:spacing w:val="-3"/>
        </w:rPr>
        <w:t>he</w:t>
      </w:r>
      <w:r>
        <w:t>t</w:t>
      </w:r>
      <w:r>
        <w:rPr>
          <w:spacing w:val="-3"/>
        </w:rPr>
        <w:t>h</w:t>
      </w:r>
      <w:r>
        <w:t>er</w:t>
      </w:r>
      <w:r>
        <w:rPr>
          <w:spacing w:val="-8"/>
        </w:rPr>
        <w:t xml:space="preserve"> </w:t>
      </w:r>
      <w:r>
        <w:rPr>
          <w:spacing w:val="-3"/>
        </w:rPr>
        <w:t>i</w:t>
      </w:r>
      <w:r>
        <w:t>t</w:t>
      </w:r>
      <w:r>
        <w:rPr>
          <w:spacing w:val="-8"/>
        </w:rPr>
        <w:t xml:space="preserve"> </w:t>
      </w:r>
      <w:r>
        <w:t>is</w:t>
      </w:r>
      <w:r>
        <w:rPr>
          <w:spacing w:val="-8"/>
        </w:rPr>
        <w:t xml:space="preserve"> </w:t>
      </w:r>
      <w:r>
        <w:t>a</w:t>
      </w:r>
      <w:r>
        <w:rPr>
          <w:spacing w:val="-3"/>
        </w:rPr>
        <w:t>ppropr</w:t>
      </w:r>
      <w:r>
        <w:t>iate</w:t>
      </w:r>
      <w:r>
        <w:rPr>
          <w:spacing w:val="-8"/>
        </w:rPr>
        <w:t xml:space="preserve"> </w:t>
      </w:r>
      <w:r>
        <w:t>in</w:t>
      </w:r>
      <w:r>
        <w:rPr>
          <w:spacing w:val="-8"/>
        </w:rPr>
        <w:t xml:space="preserve"> </w:t>
      </w:r>
      <w:r>
        <w:t>t</w:t>
      </w:r>
      <w:r>
        <w:rPr>
          <w:spacing w:val="-3"/>
        </w:rPr>
        <w:t>h</w:t>
      </w:r>
      <w:r>
        <w:t>e</w:t>
      </w:r>
      <w:r>
        <w:rPr>
          <w:spacing w:val="-8"/>
        </w:rPr>
        <w:t xml:space="preserve"> </w:t>
      </w:r>
      <w:r>
        <w:rPr>
          <w:spacing w:val="-3"/>
        </w:rPr>
        <w:t>c</w:t>
      </w:r>
      <w:r>
        <w:t>i</w:t>
      </w:r>
      <w:r>
        <w:rPr>
          <w:spacing w:val="-3"/>
        </w:rPr>
        <w:t>rc</w:t>
      </w:r>
      <w:r>
        <w:t>um</w:t>
      </w:r>
      <w:r>
        <w:rPr>
          <w:spacing w:val="-2"/>
        </w:rPr>
        <w:t>st</w:t>
      </w:r>
      <w:r>
        <w:t>a</w:t>
      </w:r>
      <w:r>
        <w:rPr>
          <w:spacing w:val="-3"/>
        </w:rPr>
        <w:t>nc</w:t>
      </w:r>
      <w:r>
        <w:t>es</w:t>
      </w:r>
      <w:r>
        <w:rPr>
          <w:spacing w:val="-8"/>
        </w:rPr>
        <w:t xml:space="preserve"> </w:t>
      </w:r>
      <w:r>
        <w:t>to</w:t>
      </w:r>
      <w:r>
        <w:rPr>
          <w:spacing w:val="-8"/>
        </w:rPr>
        <w:t xml:space="preserve"> </w:t>
      </w:r>
      <w:r>
        <w:t>ma</w:t>
      </w:r>
      <w:r>
        <w:rPr>
          <w:spacing w:val="-6"/>
        </w:rPr>
        <w:t>k</w:t>
      </w:r>
      <w:r>
        <w:t>e</w:t>
      </w:r>
      <w:r>
        <w:rPr>
          <w:spacing w:val="-8"/>
        </w:rPr>
        <w:t xml:space="preserve"> </w:t>
      </w:r>
      <w:r>
        <w:rPr>
          <w:spacing w:val="-3"/>
        </w:rPr>
        <w:t>co</w:t>
      </w:r>
      <w:r>
        <w:t>n</w:t>
      </w:r>
      <w:r>
        <w:rPr>
          <w:spacing w:val="-2"/>
        </w:rPr>
        <w:t>t</w:t>
      </w:r>
      <w:r>
        <w:rPr>
          <w:spacing w:val="-3"/>
        </w:rPr>
        <w:t>a</w:t>
      </w:r>
      <w:r>
        <w:rPr>
          <w:spacing w:val="1"/>
        </w:rPr>
        <w:t>c</w:t>
      </w:r>
      <w:r>
        <w:t>t w</w:t>
      </w:r>
      <w:r>
        <w:rPr>
          <w:spacing w:val="-3"/>
        </w:rPr>
        <w:t>i</w:t>
      </w:r>
      <w:r>
        <w:t>th</w:t>
      </w:r>
      <w:r>
        <w:rPr>
          <w:spacing w:val="-8"/>
        </w:rPr>
        <w:t xml:space="preserve"> </w:t>
      </w:r>
      <w:r>
        <w:t>t</w:t>
      </w:r>
      <w:r>
        <w:rPr>
          <w:spacing w:val="-3"/>
        </w:rPr>
        <w:t>h</w:t>
      </w:r>
      <w:r>
        <w:t>e</w:t>
      </w:r>
      <w:r>
        <w:rPr>
          <w:spacing w:val="-8"/>
        </w:rPr>
        <w:t xml:space="preserve"> </w:t>
      </w:r>
      <w:r>
        <w:rPr>
          <w:spacing w:val="-3"/>
        </w:rPr>
        <w:t>p</w:t>
      </w:r>
      <w:r>
        <w:t>a</w:t>
      </w:r>
      <w:r>
        <w:rPr>
          <w:spacing w:val="-3"/>
        </w:rPr>
        <w:t>r</w:t>
      </w:r>
      <w:r>
        <w:t>en</w:t>
      </w:r>
      <w:r>
        <w:rPr>
          <w:spacing w:val="-1"/>
        </w:rPr>
        <w:t>t</w:t>
      </w:r>
      <w:r>
        <w:t>s</w:t>
      </w:r>
      <w:r>
        <w:rPr>
          <w:spacing w:val="-10"/>
        </w:rPr>
        <w:t>/</w:t>
      </w:r>
      <w:r>
        <w:t>gua</w:t>
      </w:r>
      <w:r>
        <w:rPr>
          <w:spacing w:val="-3"/>
        </w:rPr>
        <w:t>r</w:t>
      </w:r>
      <w:r>
        <w:t>dians</w:t>
      </w:r>
      <w:r>
        <w:rPr>
          <w:spacing w:val="-8"/>
        </w:rPr>
        <w:t xml:space="preserve"> </w:t>
      </w:r>
      <w:r>
        <w:t>of</w:t>
      </w:r>
      <w:r>
        <w:rPr>
          <w:spacing w:val="-8"/>
        </w:rPr>
        <w:t xml:space="preserve"> </w:t>
      </w:r>
      <w:r>
        <w:t>t</w:t>
      </w:r>
      <w:r>
        <w:rPr>
          <w:spacing w:val="-3"/>
        </w:rPr>
        <w:t>h</w:t>
      </w:r>
      <w:r>
        <w:t>e</w:t>
      </w:r>
      <w:r>
        <w:rPr>
          <w:spacing w:val="-8"/>
        </w:rPr>
        <w:t xml:space="preserve"> </w:t>
      </w:r>
      <w:r>
        <w:rPr>
          <w:spacing w:val="-2"/>
        </w:rPr>
        <w:t>s</w:t>
      </w:r>
      <w:r>
        <w:t>t</w:t>
      </w:r>
      <w:r>
        <w:rPr>
          <w:spacing w:val="-3"/>
        </w:rPr>
        <w:t>ud</w:t>
      </w:r>
      <w:r>
        <w:t>ent</w:t>
      </w:r>
      <w:r>
        <w:rPr>
          <w:spacing w:val="-8"/>
        </w:rPr>
        <w:t xml:space="preserve"> </w:t>
      </w:r>
      <w:r>
        <w:rPr>
          <w:spacing w:val="-2"/>
        </w:rPr>
        <w:t>t</w:t>
      </w:r>
      <w:r>
        <w:t>a</w:t>
      </w:r>
      <w:r>
        <w:rPr>
          <w:spacing w:val="-3"/>
        </w:rPr>
        <w:t>k</w:t>
      </w:r>
      <w:r>
        <w:t>i</w:t>
      </w:r>
      <w:r>
        <w:rPr>
          <w:spacing w:val="-3"/>
        </w:rPr>
        <w:t>n</w:t>
      </w:r>
      <w:r>
        <w:t>g</w:t>
      </w:r>
      <w:r>
        <w:rPr>
          <w:spacing w:val="-8"/>
        </w:rPr>
        <w:t xml:space="preserve"> </w:t>
      </w:r>
      <w:r>
        <w:t>into</w:t>
      </w:r>
      <w:r>
        <w:rPr>
          <w:spacing w:val="-8"/>
        </w:rPr>
        <w:t xml:space="preserve"> </w:t>
      </w:r>
      <w:r>
        <w:rPr>
          <w:spacing w:val="-3"/>
        </w:rPr>
        <w:t>acco</w:t>
      </w:r>
      <w:r>
        <w:t>unt</w:t>
      </w:r>
      <w:r>
        <w:rPr>
          <w:spacing w:val="-8"/>
        </w:rPr>
        <w:t xml:space="preserve"> </w:t>
      </w:r>
      <w:r>
        <w:t>t</w:t>
      </w:r>
      <w:r>
        <w:rPr>
          <w:spacing w:val="-3"/>
        </w:rPr>
        <w:t>h</w:t>
      </w:r>
      <w:r>
        <w:t>e</w:t>
      </w:r>
      <w:r>
        <w:rPr>
          <w:spacing w:val="-8"/>
        </w:rPr>
        <w:t xml:space="preserve"> </w:t>
      </w:r>
      <w:r>
        <w:rPr>
          <w:spacing w:val="-2"/>
        </w:rPr>
        <w:t>s</w:t>
      </w:r>
      <w:r>
        <w:t>t</w:t>
      </w:r>
      <w:r>
        <w:rPr>
          <w:spacing w:val="-3"/>
        </w:rPr>
        <w:t>ud</w:t>
      </w:r>
      <w:r>
        <w:t>en</w:t>
      </w:r>
      <w:r>
        <w:rPr>
          <w:spacing w:val="5"/>
        </w:rPr>
        <w:t>t</w:t>
      </w:r>
      <w:r>
        <w:rPr>
          <w:spacing w:val="-14"/>
        </w:rPr>
        <w:t>’</w:t>
      </w:r>
      <w:r>
        <w:t xml:space="preserve">s </w:t>
      </w:r>
      <w:r>
        <w:rPr>
          <w:spacing w:val="-3"/>
        </w:rPr>
        <w:t>p</w:t>
      </w:r>
      <w:r>
        <w:t>a</w:t>
      </w:r>
      <w:r>
        <w:rPr>
          <w:spacing w:val="3"/>
        </w:rPr>
        <w:t>r</w:t>
      </w:r>
      <w:r>
        <w:t>ti</w:t>
      </w:r>
      <w:r>
        <w:rPr>
          <w:spacing w:val="-3"/>
        </w:rPr>
        <w:t>c</w:t>
      </w:r>
      <w:r>
        <w:t>ular</w:t>
      </w:r>
      <w:r>
        <w:rPr>
          <w:spacing w:val="-9"/>
        </w:rPr>
        <w:t xml:space="preserve"> </w:t>
      </w:r>
      <w:r>
        <w:rPr>
          <w:spacing w:val="-2"/>
        </w:rPr>
        <w:t>f</w:t>
      </w:r>
      <w:r>
        <w:t>ami</w:t>
      </w:r>
      <w:r>
        <w:rPr>
          <w:spacing w:val="-3"/>
        </w:rPr>
        <w:t>l</w:t>
      </w:r>
      <w:r>
        <w:t>y</w:t>
      </w:r>
      <w:r>
        <w:rPr>
          <w:spacing w:val="-8"/>
        </w:rPr>
        <w:t xml:space="preserve"> </w:t>
      </w:r>
      <w:r>
        <w:rPr>
          <w:spacing w:val="-3"/>
        </w:rPr>
        <w:t>c</w:t>
      </w:r>
      <w:r>
        <w:t>i</w:t>
      </w:r>
      <w:r>
        <w:rPr>
          <w:spacing w:val="-3"/>
        </w:rPr>
        <w:t>rc</w:t>
      </w:r>
      <w:r>
        <w:t>um</w:t>
      </w:r>
      <w:r>
        <w:rPr>
          <w:spacing w:val="-2"/>
        </w:rPr>
        <w:t>st</w:t>
      </w:r>
      <w:r>
        <w:t>a</w:t>
      </w:r>
      <w:r>
        <w:rPr>
          <w:spacing w:val="-3"/>
        </w:rPr>
        <w:t>nc</w:t>
      </w:r>
      <w:r>
        <w:t>es,</w:t>
      </w:r>
      <w:r>
        <w:rPr>
          <w:spacing w:val="-8"/>
        </w:rPr>
        <w:t xml:space="preserve"> </w:t>
      </w:r>
      <w:r>
        <w:t>his</w:t>
      </w:r>
      <w:r>
        <w:rPr>
          <w:spacing w:val="-2"/>
        </w:rPr>
        <w:t>/</w:t>
      </w:r>
      <w:r>
        <w:rPr>
          <w:spacing w:val="-3"/>
        </w:rPr>
        <w:t>h</w:t>
      </w:r>
      <w:r>
        <w:t>er</w:t>
      </w:r>
      <w:r>
        <w:rPr>
          <w:spacing w:val="-8"/>
        </w:rPr>
        <w:t xml:space="preserve"> </w:t>
      </w:r>
      <w:r>
        <w:rPr>
          <w:spacing w:val="-3"/>
        </w:rPr>
        <w:t>a</w:t>
      </w:r>
      <w:r>
        <w:rPr>
          <w:spacing w:val="-5"/>
        </w:rPr>
        <w:t>g</w:t>
      </w:r>
      <w:r>
        <w:t>e</w:t>
      </w:r>
      <w:r>
        <w:rPr>
          <w:spacing w:val="-8"/>
        </w:rPr>
        <w:t xml:space="preserve"> </w:t>
      </w:r>
      <w:r>
        <w:t>a</w:t>
      </w:r>
      <w:r>
        <w:rPr>
          <w:spacing w:val="-3"/>
        </w:rPr>
        <w:t>n</w:t>
      </w:r>
      <w:r>
        <w:t>d</w:t>
      </w:r>
      <w:r>
        <w:rPr>
          <w:spacing w:val="-8"/>
        </w:rPr>
        <w:t xml:space="preserve"> </w:t>
      </w:r>
      <w:r>
        <w:rPr>
          <w:spacing w:val="-3"/>
        </w:rPr>
        <w:t>l</w:t>
      </w:r>
      <w:r>
        <w:t>evel</w:t>
      </w:r>
      <w:r>
        <w:rPr>
          <w:spacing w:val="-8"/>
        </w:rPr>
        <w:t xml:space="preserve"> </w:t>
      </w:r>
      <w:r>
        <w:t>of</w:t>
      </w:r>
      <w:r>
        <w:rPr>
          <w:spacing w:val="-8"/>
        </w:rPr>
        <w:t xml:space="preserve"> </w:t>
      </w:r>
      <w:r>
        <w:t>matu</w:t>
      </w:r>
      <w:r>
        <w:rPr>
          <w:spacing w:val="-3"/>
        </w:rPr>
        <w:t>ri</w:t>
      </w:r>
      <w:r>
        <w:rPr>
          <w:spacing w:val="1"/>
        </w:rPr>
        <w:t>t</w:t>
      </w:r>
      <w:r>
        <w:rPr>
          <w:spacing w:val="-12"/>
        </w:rPr>
        <w:t>y</w:t>
      </w:r>
      <w:r>
        <w:t>,</w:t>
      </w:r>
      <w:r>
        <w:rPr>
          <w:spacing w:val="-8"/>
        </w:rPr>
        <w:t xml:space="preserve"> </w:t>
      </w:r>
      <w:r>
        <w:t>t</w:t>
      </w:r>
      <w:r>
        <w:rPr>
          <w:spacing w:val="-3"/>
        </w:rPr>
        <w:t>h</w:t>
      </w:r>
      <w:r>
        <w:t>e</w:t>
      </w:r>
      <w:r>
        <w:rPr>
          <w:spacing w:val="-9"/>
        </w:rPr>
        <w:t xml:space="preserve"> </w:t>
      </w:r>
      <w:r>
        <w:t>wis</w:t>
      </w:r>
      <w:r>
        <w:rPr>
          <w:spacing w:val="-3"/>
        </w:rPr>
        <w:t>h</w:t>
      </w:r>
      <w:r>
        <w:t>es</w:t>
      </w:r>
      <w:r>
        <w:rPr>
          <w:spacing w:val="-8"/>
        </w:rPr>
        <w:t xml:space="preserve"> </w:t>
      </w:r>
      <w:r>
        <w:t>of t</w:t>
      </w:r>
      <w:r>
        <w:rPr>
          <w:spacing w:val="-3"/>
        </w:rPr>
        <w:t>h</w:t>
      </w:r>
      <w:r>
        <w:t>e</w:t>
      </w:r>
      <w:r>
        <w:rPr>
          <w:spacing w:val="-9"/>
        </w:rPr>
        <w:t xml:space="preserve"> </w:t>
      </w:r>
      <w:r>
        <w:rPr>
          <w:spacing w:val="-2"/>
        </w:rPr>
        <w:t>s</w:t>
      </w:r>
      <w:r>
        <w:t>t</w:t>
      </w:r>
      <w:r>
        <w:rPr>
          <w:spacing w:val="-3"/>
        </w:rPr>
        <w:t>ud</w:t>
      </w:r>
      <w:r>
        <w:t>ent,</w:t>
      </w:r>
      <w:r>
        <w:rPr>
          <w:spacing w:val="-8"/>
        </w:rPr>
        <w:t xml:space="preserve"> </w:t>
      </w:r>
      <w:r>
        <w:t>a</w:t>
      </w:r>
      <w:r>
        <w:rPr>
          <w:spacing w:val="-3"/>
        </w:rPr>
        <w:t>n</w:t>
      </w:r>
      <w:r>
        <w:t>d</w:t>
      </w:r>
      <w:r>
        <w:rPr>
          <w:spacing w:val="-8"/>
        </w:rPr>
        <w:t xml:space="preserve"> </w:t>
      </w:r>
      <w:r>
        <w:t>y</w:t>
      </w:r>
      <w:r>
        <w:rPr>
          <w:spacing w:val="-3"/>
        </w:rPr>
        <w:t>o</w:t>
      </w:r>
      <w:r>
        <w:t>ur</w:t>
      </w:r>
      <w:r>
        <w:rPr>
          <w:spacing w:val="-8"/>
        </w:rPr>
        <w:t xml:space="preserve"> </w:t>
      </w:r>
      <w:r>
        <w:rPr>
          <w:spacing w:val="-3"/>
        </w:rPr>
        <w:t>ob</w:t>
      </w:r>
      <w:r>
        <w:t>l</w:t>
      </w:r>
      <w:r>
        <w:rPr>
          <w:spacing w:val="-3"/>
        </w:rPr>
        <w:t>iga</w:t>
      </w:r>
      <w:r>
        <w:t>ti</w:t>
      </w:r>
      <w:r>
        <w:rPr>
          <w:spacing w:val="-3"/>
        </w:rPr>
        <w:t>o</w:t>
      </w:r>
      <w:r>
        <w:t>ns</w:t>
      </w:r>
      <w:r>
        <w:rPr>
          <w:spacing w:val="-8"/>
        </w:rPr>
        <w:t xml:space="preserve"> </w:t>
      </w:r>
      <w:r>
        <w:t>u</w:t>
      </w:r>
      <w:r>
        <w:rPr>
          <w:spacing w:val="-3"/>
        </w:rPr>
        <w:t>nd</w:t>
      </w:r>
      <w:r>
        <w:t>er</w:t>
      </w:r>
      <w:r>
        <w:rPr>
          <w:spacing w:val="-8"/>
        </w:rPr>
        <w:t xml:space="preserve"> </w:t>
      </w:r>
      <w:r>
        <w:t>t</w:t>
      </w:r>
      <w:r>
        <w:rPr>
          <w:spacing w:val="-3"/>
        </w:rPr>
        <w:t>h</w:t>
      </w:r>
      <w:r>
        <w:t>e</w:t>
      </w:r>
      <w:r>
        <w:rPr>
          <w:spacing w:val="-7"/>
        </w:rPr>
        <w:t xml:space="preserve"> </w:t>
      </w:r>
      <w:r>
        <w:rPr>
          <w:i/>
          <w:iCs/>
          <w:spacing w:val="-3"/>
        </w:rPr>
        <w:t>H</w:t>
      </w:r>
      <w:r>
        <w:rPr>
          <w:i/>
          <w:iCs/>
          <w:spacing w:val="-5"/>
        </w:rPr>
        <w:t>e</w:t>
      </w:r>
      <w:r>
        <w:rPr>
          <w:i/>
          <w:iCs/>
        </w:rPr>
        <w:t>al</w:t>
      </w:r>
      <w:r>
        <w:rPr>
          <w:i/>
          <w:iCs/>
          <w:spacing w:val="-5"/>
        </w:rPr>
        <w:t>t</w:t>
      </w:r>
      <w:r>
        <w:rPr>
          <w:i/>
          <w:iCs/>
        </w:rPr>
        <w:t>h</w:t>
      </w:r>
      <w:r>
        <w:rPr>
          <w:i/>
          <w:iCs/>
          <w:spacing w:val="-8"/>
        </w:rPr>
        <w:t xml:space="preserve"> </w:t>
      </w:r>
      <w:r>
        <w:rPr>
          <w:i/>
          <w:iCs/>
        </w:rPr>
        <w:t>Re</w:t>
      </w:r>
      <w:r>
        <w:rPr>
          <w:i/>
          <w:iCs/>
          <w:spacing w:val="-3"/>
        </w:rPr>
        <w:t>co</w:t>
      </w:r>
      <w:r>
        <w:rPr>
          <w:i/>
          <w:iCs/>
        </w:rPr>
        <w:t>rds</w:t>
      </w:r>
      <w:r>
        <w:rPr>
          <w:i/>
          <w:iCs/>
          <w:spacing w:val="-8"/>
        </w:rPr>
        <w:t xml:space="preserve"> </w:t>
      </w:r>
      <w:r>
        <w:rPr>
          <w:i/>
          <w:iCs/>
          <w:spacing w:val="-3"/>
        </w:rPr>
        <w:t>A</w:t>
      </w:r>
      <w:r>
        <w:rPr>
          <w:i/>
          <w:iCs/>
          <w:spacing w:val="-1"/>
        </w:rPr>
        <w:t>c</w:t>
      </w:r>
      <w:r>
        <w:rPr>
          <w:i/>
          <w:iCs/>
        </w:rPr>
        <w:t>t</w:t>
      </w:r>
      <w:r>
        <w:rPr>
          <w:i/>
          <w:iCs/>
          <w:spacing w:val="-8"/>
        </w:rPr>
        <w:t xml:space="preserve"> </w:t>
      </w:r>
      <w:r>
        <w:rPr>
          <w:i/>
          <w:iCs/>
        </w:rPr>
        <w:t>2</w:t>
      </w:r>
      <w:r>
        <w:rPr>
          <w:i/>
          <w:iCs/>
          <w:spacing w:val="2"/>
        </w:rPr>
        <w:t>0</w:t>
      </w:r>
      <w:r>
        <w:rPr>
          <w:i/>
          <w:iCs/>
          <w:spacing w:val="-8"/>
        </w:rPr>
        <w:t>0</w:t>
      </w:r>
      <w:r>
        <w:rPr>
          <w:i/>
          <w:iCs/>
        </w:rPr>
        <w:t>1</w:t>
      </w:r>
      <w:r>
        <w:rPr>
          <w:i/>
          <w:iCs/>
          <w:spacing w:val="-8"/>
        </w:rPr>
        <w:t xml:space="preserve"> </w:t>
      </w:r>
      <w:r>
        <w:t>a</w:t>
      </w:r>
      <w:r>
        <w:rPr>
          <w:spacing w:val="-3"/>
        </w:rPr>
        <w:t>n</w:t>
      </w:r>
      <w:r>
        <w:t>d</w:t>
      </w:r>
      <w:r>
        <w:rPr>
          <w:spacing w:val="-9"/>
        </w:rPr>
        <w:t xml:space="preserve"> </w:t>
      </w:r>
      <w:r>
        <w:t>t</w:t>
      </w:r>
      <w:r>
        <w:rPr>
          <w:spacing w:val="-3"/>
        </w:rPr>
        <w:t>h</w:t>
      </w:r>
      <w:r>
        <w:t>e</w:t>
      </w:r>
      <w:r>
        <w:rPr>
          <w:spacing w:val="-8"/>
        </w:rPr>
        <w:t xml:space="preserve"> </w:t>
      </w:r>
      <w:r>
        <w:t>H</w:t>
      </w:r>
      <w:r>
        <w:rPr>
          <w:spacing w:val="-5"/>
        </w:rPr>
        <w:t>P</w:t>
      </w:r>
      <w:r>
        <w:t xml:space="preserve">Ps </w:t>
      </w:r>
      <w:r>
        <w:rPr>
          <w:spacing w:val="-3"/>
        </w:rPr>
        <w:t>co</w:t>
      </w:r>
      <w:r>
        <w:t>n</w:t>
      </w:r>
      <w:r>
        <w:rPr>
          <w:spacing w:val="-2"/>
        </w:rPr>
        <w:t>t</w:t>
      </w:r>
      <w:r>
        <w:t>ai</w:t>
      </w:r>
      <w:r>
        <w:rPr>
          <w:spacing w:val="-3"/>
        </w:rPr>
        <w:t>ne</w:t>
      </w:r>
      <w:r>
        <w:t>d</w:t>
      </w:r>
      <w:r>
        <w:rPr>
          <w:spacing w:val="-8"/>
        </w:rPr>
        <w:t xml:space="preserve"> </w:t>
      </w:r>
      <w:r>
        <w:t>w</w:t>
      </w:r>
      <w:r>
        <w:rPr>
          <w:spacing w:val="-3"/>
        </w:rPr>
        <w:t>i</w:t>
      </w:r>
      <w:r>
        <w:t>thin</w:t>
      </w:r>
      <w:r>
        <w:rPr>
          <w:spacing w:val="-8"/>
        </w:rPr>
        <w:t xml:space="preserve"> </w:t>
      </w:r>
      <w:r>
        <w:rPr>
          <w:spacing w:val="-3"/>
        </w:rPr>
        <w:t>i</w:t>
      </w:r>
      <w:r>
        <w:t>t</w:t>
      </w:r>
    </w:p>
    <w:p w14:paraId="5C210049" w14:textId="77777777" w:rsidR="00711A9B" w:rsidRDefault="00711A9B" w:rsidP="00311632">
      <w:pPr>
        <w:pStyle w:val="ListBullet2"/>
        <w:rPr>
          <w:color w:val="000000"/>
        </w:rPr>
      </w:pPr>
      <w:r>
        <w:rPr>
          <w:spacing w:val="-3"/>
        </w:rPr>
        <w:t>co</w:t>
      </w:r>
      <w:r>
        <w:t>n</w:t>
      </w:r>
      <w:r>
        <w:rPr>
          <w:spacing w:val="-2"/>
        </w:rPr>
        <w:t>t</w:t>
      </w:r>
      <w:r>
        <w:rPr>
          <w:spacing w:val="-3"/>
        </w:rPr>
        <w:t>a</w:t>
      </w:r>
      <w:r>
        <w:rPr>
          <w:spacing w:val="1"/>
        </w:rPr>
        <w:t>c</w:t>
      </w:r>
      <w:r>
        <w:t>t</w:t>
      </w:r>
      <w:r>
        <w:rPr>
          <w:spacing w:val="-8"/>
        </w:rPr>
        <w:t xml:space="preserve"> </w:t>
      </w:r>
      <w:r>
        <w:t>w</w:t>
      </w:r>
      <w:r>
        <w:rPr>
          <w:spacing w:val="-3"/>
        </w:rPr>
        <w:t>i</w:t>
      </w:r>
      <w:r>
        <w:t>th</w:t>
      </w:r>
      <w:r>
        <w:rPr>
          <w:spacing w:val="-8"/>
        </w:rPr>
        <w:t xml:space="preserve"> </w:t>
      </w:r>
      <w:r>
        <w:t>t</w:t>
      </w:r>
      <w:r>
        <w:rPr>
          <w:spacing w:val="-3"/>
        </w:rPr>
        <w:t>h</w:t>
      </w:r>
      <w:r>
        <w:t>e</w:t>
      </w:r>
      <w:r>
        <w:rPr>
          <w:spacing w:val="-8"/>
        </w:rPr>
        <w:t xml:space="preserve"> </w:t>
      </w:r>
      <w:r>
        <w:rPr>
          <w:spacing w:val="-2"/>
        </w:rPr>
        <w:t>s</w:t>
      </w:r>
      <w:r>
        <w:t>t</w:t>
      </w:r>
      <w:r>
        <w:rPr>
          <w:spacing w:val="-3"/>
        </w:rPr>
        <w:t>ud</w:t>
      </w:r>
      <w:r>
        <w:t>ent</w:t>
      </w:r>
    </w:p>
    <w:p w14:paraId="7914D718" w14:textId="77777777" w:rsidR="00711A9B" w:rsidRDefault="00711A9B" w:rsidP="00311632">
      <w:pPr>
        <w:pStyle w:val="ListBullet2"/>
        <w:rPr>
          <w:color w:val="000000"/>
        </w:rPr>
      </w:pPr>
      <w:r>
        <w:rPr>
          <w:spacing w:val="-3"/>
        </w:rPr>
        <w:t>re</w:t>
      </w:r>
      <w:r>
        <w:t>fe</w:t>
      </w:r>
      <w:r>
        <w:rPr>
          <w:spacing w:val="-3"/>
        </w:rPr>
        <w:t>r</w:t>
      </w:r>
      <w:r>
        <w:rPr>
          <w:spacing w:val="-2"/>
        </w:rPr>
        <w:t>r</w:t>
      </w:r>
      <w:r>
        <w:t>al</w:t>
      </w:r>
      <w:r>
        <w:rPr>
          <w:spacing w:val="-9"/>
        </w:rPr>
        <w:t xml:space="preserve"> </w:t>
      </w:r>
      <w:r>
        <w:t>to</w:t>
      </w:r>
      <w:r>
        <w:rPr>
          <w:spacing w:val="-9"/>
        </w:rPr>
        <w:t xml:space="preserve"> </w:t>
      </w:r>
      <w:r>
        <w:t>a</w:t>
      </w:r>
      <w:r>
        <w:rPr>
          <w:spacing w:val="-8"/>
        </w:rPr>
        <w:t xml:space="preserve"> </w:t>
      </w:r>
      <w:r>
        <w:rPr>
          <w:spacing w:val="-2"/>
        </w:rPr>
        <w:t>s</w:t>
      </w:r>
      <w:r>
        <w:t>t</w:t>
      </w:r>
      <w:r>
        <w:rPr>
          <w:spacing w:val="-3"/>
        </w:rPr>
        <w:t>ud</w:t>
      </w:r>
      <w:r>
        <w:t>ent</w:t>
      </w:r>
      <w:r>
        <w:rPr>
          <w:spacing w:val="-9"/>
        </w:rPr>
        <w:t xml:space="preserve"> </w:t>
      </w:r>
      <w:r>
        <w:t>su</w:t>
      </w:r>
      <w:r>
        <w:rPr>
          <w:spacing w:val="-3"/>
        </w:rPr>
        <w:t>p</w:t>
      </w:r>
      <w:r>
        <w:rPr>
          <w:spacing w:val="-2"/>
        </w:rPr>
        <w:t>p</w:t>
      </w:r>
      <w:r>
        <w:rPr>
          <w:spacing w:val="-3"/>
        </w:rPr>
        <w:t>o</w:t>
      </w:r>
      <w:r>
        <w:rPr>
          <w:spacing w:val="2"/>
        </w:rPr>
        <w:t>r</w:t>
      </w:r>
      <w:r>
        <w:t>t</w:t>
      </w:r>
      <w:r>
        <w:rPr>
          <w:spacing w:val="-9"/>
        </w:rPr>
        <w:t xml:space="preserve"> </w:t>
      </w:r>
      <w:r>
        <w:rPr>
          <w:spacing w:val="-3"/>
        </w:rPr>
        <w:t>s</w:t>
      </w:r>
      <w:r>
        <w:t>e</w:t>
      </w:r>
      <w:r>
        <w:rPr>
          <w:spacing w:val="3"/>
        </w:rPr>
        <w:t>r</w:t>
      </w:r>
      <w:r>
        <w:rPr>
          <w:spacing w:val="-3"/>
        </w:rPr>
        <w:t>vic</w:t>
      </w:r>
      <w:r>
        <w:t>es</w:t>
      </w:r>
      <w:r>
        <w:rPr>
          <w:spacing w:val="-9"/>
        </w:rPr>
        <w:t xml:space="preserve"> </w:t>
      </w:r>
      <w:r>
        <w:rPr>
          <w:spacing w:val="-3"/>
        </w:rPr>
        <w:t>o</w:t>
      </w:r>
      <w:r>
        <w:t>ffi</w:t>
      </w:r>
      <w:r>
        <w:rPr>
          <w:spacing w:val="-3"/>
        </w:rPr>
        <w:t>c</w:t>
      </w:r>
      <w:r>
        <w:t>er</w:t>
      </w:r>
      <w:r>
        <w:rPr>
          <w:spacing w:val="-8"/>
        </w:rPr>
        <w:t xml:space="preserve"> </w:t>
      </w:r>
      <w:r>
        <w:t>f</w:t>
      </w:r>
      <w:r>
        <w:rPr>
          <w:spacing w:val="-3"/>
        </w:rPr>
        <w:t>o</w:t>
      </w:r>
      <w:r>
        <w:t>r</w:t>
      </w:r>
      <w:r>
        <w:rPr>
          <w:spacing w:val="-9"/>
        </w:rPr>
        <w:t xml:space="preserve"> </w:t>
      </w:r>
      <w:r>
        <w:t>su</w:t>
      </w:r>
      <w:r>
        <w:rPr>
          <w:spacing w:val="-3"/>
        </w:rPr>
        <w:t>p</w:t>
      </w:r>
      <w:r>
        <w:rPr>
          <w:spacing w:val="-2"/>
        </w:rPr>
        <w:t>p</w:t>
      </w:r>
      <w:r>
        <w:rPr>
          <w:spacing w:val="-3"/>
        </w:rPr>
        <w:t>o</w:t>
      </w:r>
      <w:r>
        <w:rPr>
          <w:spacing w:val="3"/>
        </w:rPr>
        <w:t>r</w:t>
      </w:r>
      <w:r>
        <w:t>t</w:t>
      </w:r>
    </w:p>
    <w:p w14:paraId="2F8CA71C" w14:textId="77777777" w:rsidR="00711A9B" w:rsidRDefault="00711A9B" w:rsidP="00311632">
      <w:pPr>
        <w:pStyle w:val="ListBullet2"/>
        <w:rPr>
          <w:color w:val="000000"/>
        </w:rPr>
      </w:pPr>
      <w:r>
        <w:rPr>
          <w:spacing w:val="-3"/>
        </w:rPr>
        <w:t>re</w:t>
      </w:r>
      <w:r>
        <w:t>fe</w:t>
      </w:r>
      <w:r>
        <w:rPr>
          <w:spacing w:val="-3"/>
        </w:rPr>
        <w:t>r</w:t>
      </w:r>
      <w:r>
        <w:rPr>
          <w:spacing w:val="-2"/>
        </w:rPr>
        <w:t>r</w:t>
      </w:r>
      <w:r>
        <w:t>al</w:t>
      </w:r>
      <w:r>
        <w:rPr>
          <w:spacing w:val="-8"/>
        </w:rPr>
        <w:t xml:space="preserve"> </w:t>
      </w:r>
      <w:r>
        <w:t>to</w:t>
      </w:r>
      <w:r>
        <w:rPr>
          <w:spacing w:val="-8"/>
        </w:rPr>
        <w:t xml:space="preserve"> </w:t>
      </w:r>
      <w:r>
        <w:t>a</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th</w:t>
      </w:r>
      <w:r>
        <w:rPr>
          <w:spacing w:val="-8"/>
        </w:rPr>
        <w:t xml:space="preserve"> </w:t>
      </w:r>
      <w:r>
        <w:rPr>
          <w:spacing w:val="-3"/>
        </w:rPr>
        <w:t>pr</w:t>
      </w:r>
      <w:r>
        <w:t>ofe</w:t>
      </w:r>
      <w:r>
        <w:rPr>
          <w:spacing w:val="-2"/>
        </w:rPr>
        <w:t>s</w:t>
      </w:r>
      <w:r>
        <w:t>s</w:t>
      </w:r>
      <w:r>
        <w:rPr>
          <w:spacing w:val="-3"/>
        </w:rPr>
        <w:t>io</w:t>
      </w:r>
      <w:r>
        <w:t>nal</w:t>
      </w:r>
      <w:r>
        <w:rPr>
          <w:spacing w:val="-8"/>
        </w:rPr>
        <w:t xml:space="preserve"> </w:t>
      </w:r>
      <w:r>
        <w:t>f</w:t>
      </w:r>
      <w:r>
        <w:rPr>
          <w:spacing w:val="-3"/>
        </w:rPr>
        <w:t>o</w:t>
      </w:r>
      <w:r>
        <w:t>r</w:t>
      </w:r>
      <w:r>
        <w:rPr>
          <w:spacing w:val="-8"/>
        </w:rPr>
        <w:t xml:space="preserve"> </w:t>
      </w:r>
      <w:r>
        <w:t>a</w:t>
      </w:r>
      <w:r>
        <w:rPr>
          <w:spacing w:val="-8"/>
        </w:rPr>
        <w:t xml:space="preserve"> </w:t>
      </w:r>
      <w:r>
        <w:rPr>
          <w:spacing w:val="-3"/>
        </w:rPr>
        <w:t>r</w:t>
      </w:r>
      <w:r>
        <w:t>isk</w:t>
      </w:r>
      <w:r>
        <w:rPr>
          <w:spacing w:val="-8"/>
        </w:rPr>
        <w:t xml:space="preserve"> </w:t>
      </w:r>
      <w:r>
        <w:t>a</w:t>
      </w:r>
      <w:r>
        <w:rPr>
          <w:spacing w:val="-2"/>
        </w:rPr>
        <w:t>s</w:t>
      </w:r>
      <w:r>
        <w:rPr>
          <w:spacing w:val="-3"/>
        </w:rPr>
        <w:t>s</w:t>
      </w:r>
      <w:r>
        <w:t>e</w:t>
      </w:r>
      <w:r>
        <w:rPr>
          <w:spacing w:val="-2"/>
        </w:rPr>
        <w:t>s</w:t>
      </w:r>
      <w:r>
        <w:t>s</w:t>
      </w:r>
      <w:r>
        <w:rPr>
          <w:spacing w:val="-3"/>
        </w:rPr>
        <w:t>m</w:t>
      </w:r>
      <w:r>
        <w:t>ent,</w:t>
      </w:r>
      <w:r>
        <w:rPr>
          <w:spacing w:val="-8"/>
        </w:rPr>
        <w:t xml:space="preserve"> </w:t>
      </w:r>
      <w:r>
        <w:rPr>
          <w:spacing w:val="-3"/>
        </w:rPr>
        <w:t>i</w:t>
      </w:r>
      <w:r>
        <w:t>f</w:t>
      </w:r>
      <w:r>
        <w:rPr>
          <w:spacing w:val="-8"/>
        </w:rPr>
        <w:t xml:space="preserve"> </w:t>
      </w:r>
      <w:r>
        <w:t>a</w:t>
      </w:r>
      <w:r>
        <w:rPr>
          <w:spacing w:val="-3"/>
        </w:rPr>
        <w:t>ppropr</w:t>
      </w:r>
      <w:r>
        <w:t>iate</w:t>
      </w:r>
    </w:p>
    <w:p w14:paraId="41F3AC85" w14:textId="77777777" w:rsidR="00711A9B" w:rsidRDefault="00711A9B" w:rsidP="00311632">
      <w:pPr>
        <w:pStyle w:val="ListBullet2"/>
        <w:rPr>
          <w:color w:val="000000"/>
        </w:rPr>
      </w:pPr>
      <w:proofErr w:type="gramStart"/>
      <w:r>
        <w:t>a</w:t>
      </w:r>
      <w:proofErr w:type="gramEnd"/>
      <w:r>
        <w:rPr>
          <w:spacing w:val="-8"/>
        </w:rPr>
        <w:t xml:space="preserve"> </w:t>
      </w:r>
      <w:r>
        <w:rPr>
          <w:spacing w:val="-3"/>
        </w:rPr>
        <w:t>d</w:t>
      </w:r>
      <w:r>
        <w:rPr>
          <w:spacing w:val="-2"/>
        </w:rPr>
        <w:t>o</w:t>
      </w:r>
      <w:r>
        <w:rPr>
          <w:spacing w:val="-3"/>
        </w:rPr>
        <w:t>c</w:t>
      </w:r>
      <w:r>
        <w:t>u</w:t>
      </w:r>
      <w:r>
        <w:rPr>
          <w:spacing w:val="-3"/>
        </w:rPr>
        <w:t>m</w:t>
      </w:r>
      <w:r>
        <w:t>ent</w:t>
      </w:r>
      <w:r>
        <w:rPr>
          <w:spacing w:val="-3"/>
        </w:rPr>
        <w:t>e</w:t>
      </w:r>
      <w:r>
        <w:t>d</w:t>
      </w:r>
      <w:r>
        <w:rPr>
          <w:spacing w:val="-8"/>
        </w:rPr>
        <w:t xml:space="preserve"> </w:t>
      </w:r>
      <w:r>
        <w:rPr>
          <w:spacing w:val="-3"/>
        </w:rPr>
        <w:t>p</w:t>
      </w:r>
      <w:r>
        <w:t>lan</w:t>
      </w:r>
      <w:r>
        <w:rPr>
          <w:spacing w:val="-8"/>
        </w:rPr>
        <w:t xml:space="preserve"> </w:t>
      </w:r>
      <w:r>
        <w:t>of</w:t>
      </w:r>
      <w:r>
        <w:rPr>
          <w:spacing w:val="-8"/>
        </w:rPr>
        <w:t xml:space="preserve"> </w:t>
      </w:r>
      <w:r>
        <w:t>t</w:t>
      </w:r>
      <w:r>
        <w:rPr>
          <w:spacing w:val="-3"/>
        </w:rPr>
        <w:t>h</w:t>
      </w:r>
      <w:r>
        <w:t>e</w:t>
      </w:r>
      <w:r>
        <w:rPr>
          <w:spacing w:val="-8"/>
        </w:rPr>
        <w:t xml:space="preserve"> </w:t>
      </w:r>
      <w:r>
        <w:t>su</w:t>
      </w:r>
      <w:r>
        <w:rPr>
          <w:spacing w:val="-3"/>
        </w:rPr>
        <w:t>p</w:t>
      </w:r>
      <w:r>
        <w:rPr>
          <w:spacing w:val="-2"/>
        </w:rPr>
        <w:t>p</w:t>
      </w:r>
      <w:r>
        <w:rPr>
          <w:spacing w:val="-3"/>
        </w:rPr>
        <w:t>o</w:t>
      </w:r>
      <w:r>
        <w:rPr>
          <w:spacing w:val="2"/>
        </w:rPr>
        <w:t>r</w:t>
      </w:r>
      <w:r>
        <w:t>t</w:t>
      </w:r>
      <w:r>
        <w:rPr>
          <w:spacing w:val="-8"/>
        </w:rPr>
        <w:t xml:space="preserve"> </w:t>
      </w:r>
      <w:r>
        <w:t>to</w:t>
      </w:r>
      <w:r>
        <w:rPr>
          <w:spacing w:val="-8"/>
        </w:rPr>
        <w:t xml:space="preserve"> </w:t>
      </w:r>
      <w:r>
        <w:rPr>
          <w:spacing w:val="-2"/>
        </w:rPr>
        <w:t>b</w:t>
      </w:r>
      <w:r>
        <w:t>e</w:t>
      </w:r>
      <w:r>
        <w:rPr>
          <w:spacing w:val="-8"/>
        </w:rPr>
        <w:t xml:space="preserve"> </w:t>
      </w:r>
      <w:r>
        <w:rPr>
          <w:spacing w:val="-3"/>
        </w:rPr>
        <w:t>pr</w:t>
      </w:r>
      <w:r>
        <w:t>o</w:t>
      </w:r>
      <w:r>
        <w:rPr>
          <w:spacing w:val="-3"/>
        </w:rPr>
        <w:t>vide</w:t>
      </w:r>
      <w:r>
        <w:t>d</w:t>
      </w:r>
      <w:r>
        <w:rPr>
          <w:spacing w:val="-8"/>
        </w:rPr>
        <w:t xml:space="preserve"> </w:t>
      </w:r>
      <w:r>
        <w:t>to</w:t>
      </w:r>
      <w:r>
        <w:rPr>
          <w:spacing w:val="-8"/>
        </w:rPr>
        <w:t xml:space="preserve"> </w:t>
      </w:r>
      <w:r>
        <w:t>t</w:t>
      </w:r>
      <w:r>
        <w:rPr>
          <w:spacing w:val="-3"/>
        </w:rPr>
        <w:t>h</w:t>
      </w:r>
      <w:r>
        <w:t>e</w:t>
      </w:r>
      <w:r>
        <w:rPr>
          <w:spacing w:val="-8"/>
        </w:rPr>
        <w:t xml:space="preserve"> </w:t>
      </w:r>
      <w:r>
        <w:rPr>
          <w:spacing w:val="-2"/>
        </w:rPr>
        <w:t>s</w:t>
      </w:r>
      <w:r>
        <w:t>t</w:t>
      </w:r>
      <w:r>
        <w:rPr>
          <w:spacing w:val="-3"/>
        </w:rPr>
        <w:t>ud</w:t>
      </w:r>
      <w:r>
        <w:t>ent</w:t>
      </w:r>
      <w:r>
        <w:rPr>
          <w:spacing w:val="-8"/>
        </w:rPr>
        <w:t xml:space="preserve"> </w:t>
      </w:r>
      <w:r>
        <w:t>by</w:t>
      </w:r>
      <w:r>
        <w:rPr>
          <w:spacing w:val="-8"/>
        </w:rPr>
        <w:t xml:space="preserve"> </w:t>
      </w:r>
      <w:r>
        <w:t>t</w:t>
      </w:r>
      <w:r>
        <w:rPr>
          <w:spacing w:val="-3"/>
        </w:rPr>
        <w:t>h</w:t>
      </w:r>
      <w:r>
        <w:t>e</w:t>
      </w:r>
      <w:r>
        <w:rPr>
          <w:spacing w:val="-8"/>
        </w:rPr>
        <w:t xml:space="preserve"> </w:t>
      </w:r>
      <w:r>
        <w:rPr>
          <w:spacing w:val="-3"/>
        </w:rPr>
        <w:t>sch</w:t>
      </w:r>
      <w:r>
        <w:rPr>
          <w:spacing w:val="-2"/>
        </w:rPr>
        <w:t>o</w:t>
      </w:r>
      <w:r>
        <w:rPr>
          <w:spacing w:val="-3"/>
        </w:rPr>
        <w:t>o</w:t>
      </w:r>
      <w:r>
        <w:rPr>
          <w:spacing w:val="-5"/>
        </w:rPr>
        <w:t>l</w:t>
      </w:r>
      <w:r>
        <w:t xml:space="preserve">, </w:t>
      </w:r>
      <w:r>
        <w:rPr>
          <w:spacing w:val="-2"/>
        </w:rPr>
        <w:t>s</w:t>
      </w:r>
      <w:r>
        <w:t>t</w:t>
      </w:r>
      <w:r>
        <w:rPr>
          <w:spacing w:val="-3"/>
        </w:rPr>
        <w:t>ud</w:t>
      </w:r>
      <w:r>
        <w:t>ent</w:t>
      </w:r>
      <w:r>
        <w:rPr>
          <w:spacing w:val="-8"/>
        </w:rPr>
        <w:t xml:space="preserve"> </w:t>
      </w:r>
      <w:r>
        <w:t>su</w:t>
      </w:r>
      <w:r>
        <w:rPr>
          <w:spacing w:val="-3"/>
        </w:rPr>
        <w:t>p</w:t>
      </w:r>
      <w:r>
        <w:rPr>
          <w:spacing w:val="-2"/>
        </w:rPr>
        <w:t>p</w:t>
      </w:r>
      <w:r>
        <w:rPr>
          <w:spacing w:val="-3"/>
        </w:rPr>
        <w:t>o</w:t>
      </w:r>
      <w:r>
        <w:rPr>
          <w:spacing w:val="2"/>
        </w:rPr>
        <w:t>r</w:t>
      </w:r>
      <w:r>
        <w:t>t</w:t>
      </w:r>
      <w:r>
        <w:rPr>
          <w:spacing w:val="-8"/>
        </w:rPr>
        <w:t xml:space="preserve"> </w:t>
      </w:r>
      <w:r>
        <w:rPr>
          <w:spacing w:val="-3"/>
        </w:rPr>
        <w:t>s</w:t>
      </w:r>
      <w:r>
        <w:t>e</w:t>
      </w:r>
      <w:r>
        <w:rPr>
          <w:spacing w:val="2"/>
        </w:rPr>
        <w:t>r</w:t>
      </w:r>
      <w:r>
        <w:rPr>
          <w:spacing w:val="-3"/>
        </w:rPr>
        <w:t>vic</w:t>
      </w:r>
      <w:r>
        <w:t>es,</w:t>
      </w:r>
      <w:r>
        <w:rPr>
          <w:spacing w:val="-8"/>
        </w:rPr>
        <w:t xml:space="preserve"> </w:t>
      </w:r>
      <w:r>
        <w:t>t</w:t>
      </w:r>
      <w:r>
        <w:rPr>
          <w:spacing w:val="-3"/>
        </w:rPr>
        <w:t>h</w:t>
      </w:r>
      <w:r>
        <w:t>e</w:t>
      </w:r>
      <w:r>
        <w:rPr>
          <w:spacing w:val="-8"/>
        </w:rPr>
        <w:t xml:space="preserve"> </w:t>
      </w:r>
      <w:r>
        <w:rPr>
          <w:spacing w:val="-2"/>
        </w:rPr>
        <w:t>f</w:t>
      </w:r>
      <w:r>
        <w:t>ami</w:t>
      </w:r>
      <w:r>
        <w:rPr>
          <w:spacing w:val="-3"/>
        </w:rPr>
        <w:t>l</w:t>
      </w:r>
      <w:r>
        <w:t>y</w:t>
      </w:r>
      <w:r>
        <w:rPr>
          <w:spacing w:val="-8"/>
        </w:rPr>
        <w:t xml:space="preserve"> </w:t>
      </w:r>
      <w:r>
        <w:t>a</w:t>
      </w:r>
      <w:r>
        <w:rPr>
          <w:spacing w:val="-3"/>
        </w:rPr>
        <w:t>n</w:t>
      </w:r>
      <w:r>
        <w:t>d</w:t>
      </w:r>
      <w:r>
        <w:rPr>
          <w:spacing w:val="-8"/>
        </w:rPr>
        <w:t xml:space="preserve"> </w:t>
      </w:r>
      <w:r>
        <w:rPr>
          <w:spacing w:val="-3"/>
        </w:rPr>
        <w:t>i</w:t>
      </w:r>
      <w:r>
        <w:t>f</w:t>
      </w:r>
      <w:r>
        <w:rPr>
          <w:spacing w:val="-8"/>
        </w:rPr>
        <w:t xml:space="preserve"> </w:t>
      </w:r>
      <w:r>
        <w:t>a</w:t>
      </w:r>
      <w:r>
        <w:rPr>
          <w:spacing w:val="-3"/>
        </w:rPr>
        <w:t>ppropr</w:t>
      </w:r>
      <w:r>
        <w:t>iat</w:t>
      </w:r>
      <w:r>
        <w:rPr>
          <w:spacing w:val="-7"/>
        </w:rPr>
        <w:t>e</w:t>
      </w:r>
      <w:r>
        <w:t>,</w:t>
      </w:r>
      <w:r>
        <w:rPr>
          <w:spacing w:val="-8"/>
        </w:rPr>
        <w:t xml:space="preserve"> </w:t>
      </w:r>
      <w:r>
        <w:t>a</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 xml:space="preserve">th </w:t>
      </w:r>
      <w:r>
        <w:rPr>
          <w:spacing w:val="-3"/>
        </w:rPr>
        <w:t>pr</w:t>
      </w:r>
      <w:r>
        <w:t>ofe</w:t>
      </w:r>
      <w:r>
        <w:rPr>
          <w:spacing w:val="-2"/>
        </w:rPr>
        <w:t>s</w:t>
      </w:r>
      <w:r>
        <w:t>s</w:t>
      </w:r>
      <w:r>
        <w:rPr>
          <w:spacing w:val="-3"/>
        </w:rPr>
        <w:t>io</w:t>
      </w:r>
      <w:r>
        <w:t>nal.</w:t>
      </w:r>
    </w:p>
    <w:p w14:paraId="3C2E51DE" w14:textId="77777777" w:rsidR="00711A9B" w:rsidRDefault="00711A9B">
      <w:pPr>
        <w:kinsoku w:val="0"/>
        <w:overflowPunct w:val="0"/>
        <w:spacing w:before="14" w:line="260" w:lineRule="exact"/>
        <w:rPr>
          <w:sz w:val="26"/>
        </w:rPr>
      </w:pPr>
    </w:p>
    <w:p w14:paraId="58078C89" w14:textId="77777777" w:rsidR="00711A9B" w:rsidRDefault="00711A9B" w:rsidP="00711A9B">
      <w:pPr>
        <w:pStyle w:val="Heading4"/>
        <w:rPr>
          <w:color w:val="000000"/>
        </w:rPr>
      </w:pPr>
      <w:r>
        <w:t>Moni</w:t>
      </w:r>
      <w:r>
        <w:rPr>
          <w:spacing w:val="-3"/>
        </w:rPr>
        <w:t>t</w:t>
      </w:r>
      <w:r>
        <w:t>or</w:t>
      </w:r>
      <w:r>
        <w:rPr>
          <w:spacing w:val="-5"/>
        </w:rPr>
        <w:t xml:space="preserve"> </w:t>
      </w:r>
      <w:r>
        <w:rPr>
          <w:spacing w:val="-4"/>
        </w:rPr>
        <w:t>st</w:t>
      </w:r>
      <w:r>
        <w:rPr>
          <w:spacing w:val="-2"/>
        </w:rPr>
        <w:t>a</w:t>
      </w:r>
      <w:r>
        <w:t>ff</w:t>
      </w:r>
      <w:r>
        <w:rPr>
          <w:spacing w:val="-5"/>
        </w:rPr>
        <w:t xml:space="preserve"> </w:t>
      </w:r>
      <w:r>
        <w:rPr>
          <w:spacing w:val="-3"/>
        </w:rPr>
        <w:t>w</w:t>
      </w:r>
      <w:r>
        <w:t>ellbeing</w:t>
      </w:r>
    </w:p>
    <w:p w14:paraId="34A74A46" w14:textId="77777777" w:rsidR="00711A9B" w:rsidRDefault="00711A9B">
      <w:pPr>
        <w:pStyle w:val="BodyText"/>
        <w:kinsoku w:val="0"/>
        <w:overflowPunct w:val="0"/>
        <w:spacing w:before="77" w:line="220" w:lineRule="exact"/>
        <w:ind w:right="105"/>
        <w:rPr>
          <w:color w:val="000000"/>
        </w:rPr>
      </w:pPr>
      <w:r>
        <w:rPr>
          <w:color w:val="231F20"/>
          <w:spacing w:val="-3"/>
        </w:rPr>
        <w:t>Mo</w:t>
      </w:r>
      <w:r>
        <w:rPr>
          <w:color w:val="231F20"/>
          <w:spacing w:val="-4"/>
        </w:rPr>
        <w:t>n</w:t>
      </w:r>
      <w:r>
        <w:rPr>
          <w:color w:val="231F20"/>
          <w:spacing w:val="-3"/>
        </w:rPr>
        <w:t>i</w:t>
      </w:r>
      <w:r>
        <w:rPr>
          <w:color w:val="231F20"/>
          <w:spacing w:val="-4"/>
        </w:rPr>
        <w:t>t</w:t>
      </w:r>
      <w:r>
        <w:rPr>
          <w:color w:val="231F20"/>
          <w:spacing w:val="-3"/>
        </w:rPr>
        <w:t>o</w:t>
      </w:r>
      <w:r>
        <w:rPr>
          <w:color w:val="231F20"/>
        </w:rPr>
        <w:t>r</w:t>
      </w:r>
      <w:r>
        <w:rPr>
          <w:color w:val="231F20"/>
          <w:spacing w:val="-10"/>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on</w:t>
      </w:r>
      <w:r>
        <w:rPr>
          <w:color w:val="231F20"/>
        </w:rPr>
        <w:t>d</w:t>
      </w:r>
      <w:r>
        <w:rPr>
          <w:color w:val="231F20"/>
          <w:spacing w:val="-9"/>
        </w:rPr>
        <w:t xml:space="preserve"> </w:t>
      </w:r>
      <w:r>
        <w:rPr>
          <w:color w:val="231F20"/>
          <w:spacing w:val="-4"/>
        </w:rPr>
        <w:t>w</w:t>
      </w:r>
      <w:r>
        <w:rPr>
          <w:color w:val="231F20"/>
          <w:spacing w:val="-3"/>
        </w:rPr>
        <w:t>h</w:t>
      </w:r>
      <w:r>
        <w:rPr>
          <w:color w:val="231F20"/>
          <w:spacing w:val="-4"/>
        </w:rPr>
        <w:t>e</w:t>
      </w:r>
      <w:r>
        <w:rPr>
          <w:color w:val="231F20"/>
        </w:rPr>
        <w:t>n</w:t>
      </w:r>
      <w:r>
        <w:rPr>
          <w:color w:val="231F20"/>
          <w:spacing w:val="-9"/>
        </w:rPr>
        <w:t xml:space="preserve"> </w:t>
      </w:r>
      <w:r>
        <w:rPr>
          <w:color w:val="231F20"/>
          <w:spacing w:val="-3"/>
        </w:rPr>
        <w:t>nec</w:t>
      </w:r>
      <w:r>
        <w:rPr>
          <w:color w:val="231F20"/>
          <w:spacing w:val="-4"/>
        </w:rPr>
        <w:t>e</w:t>
      </w:r>
      <w:r>
        <w:rPr>
          <w:color w:val="231F20"/>
          <w:spacing w:val="-2"/>
        </w:rPr>
        <w:t>ss</w:t>
      </w:r>
      <w:r>
        <w:rPr>
          <w:color w:val="231F20"/>
          <w:spacing w:val="-4"/>
        </w:rPr>
        <w:t>a</w:t>
      </w:r>
      <w:r>
        <w:rPr>
          <w:color w:val="231F20"/>
          <w:spacing w:val="2"/>
        </w:rPr>
        <w:t>r</w:t>
      </w:r>
      <w:r>
        <w:rPr>
          <w:color w:val="231F20"/>
        </w:rPr>
        <w:t>y</w:t>
      </w:r>
      <w:r>
        <w:rPr>
          <w:color w:val="231F20"/>
          <w:spacing w:val="-9"/>
        </w:rPr>
        <w:t xml:space="preserve"> </w:t>
      </w:r>
      <w:r>
        <w:rPr>
          <w:color w:val="231F20"/>
          <w:spacing w:val="-4"/>
        </w:rPr>
        <w:t>a</w:t>
      </w:r>
      <w:r>
        <w:rPr>
          <w:color w:val="231F20"/>
        </w:rPr>
        <w:t>t</w:t>
      </w:r>
      <w:r>
        <w:rPr>
          <w:color w:val="231F20"/>
          <w:spacing w:val="-9"/>
        </w:rPr>
        <w:t xml:space="preserve"> </w:t>
      </w:r>
      <w:r>
        <w:rPr>
          <w:color w:val="231F20"/>
          <w:spacing w:val="-3"/>
        </w:rPr>
        <w:t>re</w:t>
      </w:r>
      <w:r>
        <w:rPr>
          <w:color w:val="231F20"/>
          <w:spacing w:val="-4"/>
        </w:rPr>
        <w:t>gula</w:t>
      </w:r>
      <w:r>
        <w:rPr>
          <w:color w:val="231F20"/>
        </w:rPr>
        <w:t>r</w:t>
      </w:r>
      <w:r>
        <w:rPr>
          <w:color w:val="231F20"/>
          <w:spacing w:val="-9"/>
        </w:rPr>
        <w:t xml:space="preserve"> </w:t>
      </w:r>
      <w:r>
        <w:rPr>
          <w:color w:val="231F20"/>
          <w:spacing w:val="-4"/>
        </w:rPr>
        <w:t>inte</w:t>
      </w:r>
      <w:r>
        <w:rPr>
          <w:color w:val="231F20"/>
          <w:spacing w:val="3"/>
        </w:rPr>
        <w:t>r</w:t>
      </w:r>
      <w:r>
        <w:rPr>
          <w:color w:val="231F20"/>
          <w:spacing w:val="-3"/>
        </w:rPr>
        <w:t>v</w:t>
      </w:r>
      <w:r>
        <w:rPr>
          <w:color w:val="231F20"/>
          <w:spacing w:val="-4"/>
        </w:rPr>
        <w:t>a</w:t>
      </w:r>
      <w:r>
        <w:rPr>
          <w:color w:val="231F20"/>
          <w:spacing w:val="-3"/>
        </w:rPr>
        <w:t>ls</w:t>
      </w:r>
      <w:r>
        <w:rPr>
          <w:color w:val="231F20"/>
        </w:rPr>
        <w:t>.</w:t>
      </w:r>
      <w:r>
        <w:rPr>
          <w:color w:val="231F20"/>
          <w:spacing w:val="-9"/>
        </w:rPr>
        <w:t xml:space="preserve"> </w:t>
      </w:r>
      <w:r>
        <w:rPr>
          <w:color w:val="231F20"/>
          <w:spacing w:val="-1"/>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9"/>
        </w:rPr>
        <w:t xml:space="preserve"> </w:t>
      </w:r>
      <w:r>
        <w:rPr>
          <w:color w:val="231F20"/>
          <w:spacing w:val="-2"/>
        </w:rPr>
        <w:t>st</w:t>
      </w:r>
      <w:r>
        <w:rPr>
          <w:color w:val="231F20"/>
          <w:spacing w:val="-4"/>
        </w:rPr>
        <w:t>a</w:t>
      </w:r>
      <w:r>
        <w:rPr>
          <w:color w:val="231F20"/>
        </w:rPr>
        <w:t>ff</w:t>
      </w:r>
      <w:r>
        <w:rPr>
          <w:color w:val="231F20"/>
          <w:w w:val="95"/>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4"/>
        </w:rPr>
        <w:t>e</w:t>
      </w:r>
      <w:r>
        <w:rPr>
          <w:color w:val="231F20"/>
          <w:spacing w:val="-3"/>
        </w:rPr>
        <w:t>nco</w:t>
      </w:r>
      <w:r>
        <w:rPr>
          <w:color w:val="231F20"/>
          <w:spacing w:val="-4"/>
        </w:rPr>
        <w:t>u</w:t>
      </w:r>
      <w:r>
        <w:rPr>
          <w:color w:val="231F20"/>
          <w:spacing w:val="-2"/>
        </w:rPr>
        <w:t>r</w:t>
      </w:r>
      <w:r>
        <w:rPr>
          <w:color w:val="231F20"/>
          <w:spacing w:val="-3"/>
        </w:rPr>
        <w:t>a</w:t>
      </w:r>
      <w:r>
        <w:rPr>
          <w:color w:val="231F20"/>
          <w:spacing w:val="-5"/>
        </w:rPr>
        <w:t>g</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pu</w:t>
      </w:r>
      <w:r>
        <w:rPr>
          <w:color w:val="231F20"/>
        </w:rPr>
        <w:t>t</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4"/>
        </w:rPr>
        <w:t>ow</w:t>
      </w:r>
      <w:r>
        <w:rPr>
          <w:color w:val="231F20"/>
        </w:rPr>
        <w:t>n</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rPr>
        <w:t>f</w:t>
      </w:r>
      <w:r>
        <w:rPr>
          <w:color w:val="231F20"/>
          <w:spacing w:val="-3"/>
        </w:rPr>
        <w:t>i</w:t>
      </w:r>
      <w:r>
        <w:rPr>
          <w:color w:val="231F20"/>
          <w:spacing w:val="-1"/>
        </w:rPr>
        <w:t>r</w:t>
      </w:r>
      <w:r>
        <w:rPr>
          <w:color w:val="231F20"/>
          <w:spacing w:val="-2"/>
        </w:rPr>
        <w:t>s</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as</w:t>
      </w:r>
      <w:r>
        <w:rPr>
          <w:color w:val="231F20"/>
        </w:rPr>
        <w:t>k</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r</w:t>
      </w:r>
      <w:r>
        <w:rPr>
          <w:color w:val="231F20"/>
          <w:spacing w:val="-4"/>
        </w:rPr>
        <w:t>es</w:t>
      </w:r>
      <w:r>
        <w:rPr>
          <w:color w:val="231F20"/>
          <w:spacing w:val="-3"/>
        </w:rPr>
        <w:t>pi</w:t>
      </w:r>
      <w:r>
        <w:rPr>
          <w:color w:val="231F20"/>
          <w:spacing w:val="-4"/>
        </w:rPr>
        <w:t>t</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rPr>
        <w:t>a</w:t>
      </w:r>
      <w:r>
        <w:rPr>
          <w:color w:val="231F20"/>
          <w:spacing w:val="-8"/>
        </w:rPr>
        <w:t xml:space="preserve"> </w:t>
      </w:r>
      <w:r>
        <w:rPr>
          <w:color w:val="231F20"/>
          <w:spacing w:val="-2"/>
        </w:rPr>
        <w:t>c</w:t>
      </w:r>
      <w:r>
        <w:rPr>
          <w:color w:val="231F20"/>
          <w:spacing w:val="-4"/>
        </w:rPr>
        <w:t>ha</w:t>
      </w:r>
      <w:r>
        <w:rPr>
          <w:color w:val="231F20"/>
          <w:spacing w:val="-3"/>
        </w:rPr>
        <w:t>n</w:t>
      </w:r>
      <w:r>
        <w:rPr>
          <w:color w:val="231F20"/>
          <w:spacing w:val="-5"/>
        </w:rPr>
        <w:t>g</w:t>
      </w:r>
      <w:r>
        <w:rPr>
          <w:color w:val="231F20"/>
        </w:rPr>
        <w:t xml:space="preserve">e </w:t>
      </w:r>
      <w:r>
        <w:rPr>
          <w:color w:val="231F20"/>
          <w:spacing w:val="-4"/>
        </w:rPr>
        <w:t>o</w:t>
      </w:r>
      <w:r>
        <w:rPr>
          <w:color w:val="231F20"/>
        </w:rPr>
        <w:t>f</w:t>
      </w:r>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2"/>
        </w:rPr>
        <w:t>i</w:t>
      </w:r>
      <w:r>
        <w:rPr>
          <w:color w:val="231F20"/>
        </w:rPr>
        <w:t>t</w:t>
      </w:r>
      <w:r>
        <w:rPr>
          <w:color w:val="231F20"/>
          <w:spacing w:val="-4"/>
        </w:rPr>
        <w:t>ie</w:t>
      </w:r>
      <w:r>
        <w:rPr>
          <w:color w:val="231F20"/>
        </w:rPr>
        <w:t>s</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3"/>
        </w:rPr>
        <w:t>re</w:t>
      </w:r>
      <w:r>
        <w:rPr>
          <w:color w:val="231F20"/>
          <w:spacing w:val="-4"/>
        </w:rPr>
        <w:t>qui</w:t>
      </w:r>
      <w:r>
        <w:rPr>
          <w:color w:val="231F20"/>
          <w:spacing w:val="-3"/>
        </w:rPr>
        <w:t>re</w:t>
      </w:r>
      <w:r>
        <w:rPr>
          <w:color w:val="231F20"/>
          <w:spacing w:val="-4"/>
        </w:rPr>
        <w:t>d</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1"/>
        </w:rPr>
        <w:t>l</w:t>
      </w:r>
      <w:r>
        <w:rPr>
          <w:color w:val="231F20"/>
          <w:spacing w:val="-14"/>
        </w:rPr>
        <w:t>’</w:t>
      </w:r>
      <w:r>
        <w:rPr>
          <w:color w:val="231F20"/>
        </w:rPr>
        <w:t>s</w:t>
      </w:r>
      <w:r>
        <w:rPr>
          <w:color w:val="231F20"/>
          <w:spacing w:val="-8"/>
        </w:rPr>
        <w:t xml:space="preserve"> </w:t>
      </w:r>
      <w:r>
        <w:rPr>
          <w:color w:val="231F20"/>
          <w:spacing w:val="-3"/>
        </w:rPr>
        <w:t>re</w:t>
      </w:r>
      <w:r>
        <w:rPr>
          <w:color w:val="231F20"/>
          <w:spacing w:val="-4"/>
        </w:rPr>
        <w:t>tu</w:t>
      </w:r>
      <w:r>
        <w:rPr>
          <w:color w:val="231F20"/>
          <w:spacing w:val="-3"/>
        </w:rPr>
        <w:t>r</w:t>
      </w:r>
      <w:r>
        <w:rPr>
          <w:color w:val="231F20"/>
        </w:rPr>
        <w:t>n</w:t>
      </w:r>
      <w:r>
        <w:rPr>
          <w:color w:val="231F20"/>
          <w:spacing w:val="-9"/>
        </w:rPr>
        <w:t xml:space="preserve"> </w:t>
      </w:r>
      <w:r>
        <w:rPr>
          <w:color w:val="231F20"/>
          <w:spacing w:val="-4"/>
        </w:rPr>
        <w:t>t</w:t>
      </w:r>
      <w:r>
        <w:rPr>
          <w:color w:val="231F20"/>
        </w:rPr>
        <w:t>o</w:t>
      </w:r>
      <w:r>
        <w:rPr>
          <w:color w:val="231F20"/>
          <w:spacing w:val="-8"/>
        </w:rPr>
        <w:t xml:space="preserve"> </w:t>
      </w:r>
      <w:r>
        <w:rPr>
          <w:color w:val="231F20"/>
        </w:rPr>
        <w:t>a</w:t>
      </w:r>
      <w:r>
        <w:rPr>
          <w:color w:val="231F20"/>
          <w:spacing w:val="-8"/>
        </w:rPr>
        <w:t xml:space="preserve"> </w:t>
      </w:r>
      <w:r>
        <w:rPr>
          <w:color w:val="231F20"/>
          <w:spacing w:val="-3"/>
        </w:rPr>
        <w:t>nor</w:t>
      </w:r>
      <w:r>
        <w:rPr>
          <w:color w:val="231F20"/>
          <w:spacing w:val="-4"/>
        </w:rPr>
        <w:t>ma</w:t>
      </w:r>
      <w:r>
        <w:rPr>
          <w:color w:val="231F20"/>
        </w:rPr>
        <w:t>l</w:t>
      </w:r>
      <w:r>
        <w:rPr>
          <w:color w:val="231F20"/>
          <w:spacing w:val="-8"/>
        </w:rPr>
        <w:t xml:space="preserve"> </w:t>
      </w:r>
      <w:r>
        <w:rPr>
          <w:color w:val="231F20"/>
          <w:spacing w:val="-3"/>
        </w:rPr>
        <w:t>ro</w:t>
      </w:r>
      <w:r>
        <w:rPr>
          <w:color w:val="231F20"/>
          <w:spacing w:val="-2"/>
        </w:rPr>
        <w:t>u</w:t>
      </w:r>
      <w:r>
        <w:rPr>
          <w:color w:val="231F20"/>
        </w:rPr>
        <w:t>t</w:t>
      </w:r>
      <w:r>
        <w:rPr>
          <w:color w:val="231F20"/>
          <w:spacing w:val="-4"/>
        </w:rPr>
        <w:t>i</w:t>
      </w:r>
      <w:r>
        <w:rPr>
          <w:color w:val="231F20"/>
          <w:spacing w:val="-3"/>
        </w:rPr>
        <w:t>n</w:t>
      </w:r>
      <w:r>
        <w:rPr>
          <w:color w:val="231F20"/>
        </w:rPr>
        <w:t>e</w:t>
      </w:r>
      <w:r>
        <w:rPr>
          <w:color w:val="231F20"/>
          <w:spacing w:val="-8"/>
        </w:rPr>
        <w:t xml:space="preserve"> </w:t>
      </w:r>
      <w:r>
        <w:rPr>
          <w:color w:val="231F20"/>
          <w:spacing w:val="-3"/>
        </w:rPr>
        <w:t>r</w:t>
      </w:r>
      <w:r>
        <w:rPr>
          <w:color w:val="231F20"/>
          <w:spacing w:val="-4"/>
        </w:rPr>
        <w:t>el</w:t>
      </w:r>
      <w:r>
        <w:rPr>
          <w:color w:val="231F20"/>
          <w:spacing w:val="-3"/>
        </w:rPr>
        <w:t>i</w:t>
      </w:r>
      <w:r>
        <w:rPr>
          <w:color w:val="231F20"/>
          <w:spacing w:val="-4"/>
        </w:rPr>
        <w:t>e</w:t>
      </w:r>
      <w:r>
        <w:rPr>
          <w:color w:val="231F20"/>
        </w:rPr>
        <w:t>s</w:t>
      </w:r>
      <w:r>
        <w:rPr>
          <w:color w:val="231F20"/>
          <w:spacing w:val="-8"/>
        </w:rPr>
        <w:t xml:space="preserve"> </w:t>
      </w:r>
      <w:r>
        <w:rPr>
          <w:color w:val="231F20"/>
          <w:spacing w:val="-3"/>
        </w:rPr>
        <w:t>o</w:t>
      </w:r>
      <w:r>
        <w:rPr>
          <w:color w:val="231F20"/>
        </w:rPr>
        <w:t>n</w:t>
      </w:r>
      <w:r>
        <w:rPr>
          <w:color w:val="231F20"/>
          <w:spacing w:val="-8"/>
        </w:rPr>
        <w:t xml:space="preserve"> </w:t>
      </w:r>
      <w:r>
        <w:rPr>
          <w:color w:val="231F20"/>
        </w:rPr>
        <w:t>a</w:t>
      </w:r>
      <w:r>
        <w:rPr>
          <w:color w:val="231F20"/>
          <w:spacing w:val="-9"/>
        </w:rPr>
        <w:t xml:space="preserve"> </w:t>
      </w:r>
      <w:r>
        <w:rPr>
          <w:color w:val="231F20"/>
          <w:spacing w:val="-3"/>
        </w:rPr>
        <w:t>l</w:t>
      </w:r>
      <w:r>
        <w:rPr>
          <w:color w:val="231F20"/>
          <w:spacing w:val="-4"/>
        </w:rPr>
        <w:t>eve</w:t>
      </w:r>
      <w:r>
        <w:rPr>
          <w:color w:val="231F20"/>
        </w:rPr>
        <w:t>l</w:t>
      </w:r>
      <w:r>
        <w:rPr>
          <w:color w:val="231F20"/>
          <w:spacing w:val="-8"/>
        </w:rPr>
        <w:t xml:space="preserve"> </w:t>
      </w:r>
      <w:r>
        <w:rPr>
          <w:color w:val="231F20"/>
          <w:spacing w:val="-4"/>
        </w:rPr>
        <w:t>o</w:t>
      </w:r>
      <w:r>
        <w:rPr>
          <w:color w:val="231F20"/>
        </w:rPr>
        <w:t xml:space="preserve">f </w:t>
      </w:r>
      <w:r>
        <w:rPr>
          <w:color w:val="231F20"/>
          <w:spacing w:val="-2"/>
        </w:rPr>
        <w:t>p</w:t>
      </w:r>
      <w:r>
        <w:rPr>
          <w:color w:val="231F20"/>
          <w:spacing w:val="-4"/>
        </w:rPr>
        <w:t>os</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9"/>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thi</w:t>
      </w:r>
      <w:r>
        <w:rPr>
          <w:color w:val="231F20"/>
        </w:rPr>
        <w:t>s</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3"/>
        </w:rPr>
        <w:t>prom</w:t>
      </w:r>
      <w:r>
        <w:rPr>
          <w:color w:val="231F20"/>
          <w:spacing w:val="-4"/>
        </w:rPr>
        <w:t>ot</w:t>
      </w:r>
      <w:r>
        <w:rPr>
          <w:color w:val="231F20"/>
          <w:spacing w:val="-3"/>
        </w:rPr>
        <w:t>e</w:t>
      </w:r>
      <w:r>
        <w:rPr>
          <w:color w:val="231F20"/>
        </w:rPr>
        <w:t>d</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2"/>
        </w:rPr>
        <w:t>r</w:t>
      </w:r>
      <w:r>
        <w:rPr>
          <w:color w:val="231F20"/>
          <w:spacing w:val="-4"/>
        </w:rPr>
        <w:t>ans</w:t>
      </w:r>
      <w:r>
        <w:rPr>
          <w:color w:val="231F20"/>
          <w:spacing w:val="-3"/>
        </w:rPr>
        <w:t>p</w:t>
      </w:r>
      <w:r>
        <w:rPr>
          <w:color w:val="231F20"/>
          <w:spacing w:val="-4"/>
        </w:rPr>
        <w:t>a</w:t>
      </w:r>
      <w:r>
        <w:rPr>
          <w:color w:val="231F20"/>
          <w:spacing w:val="-3"/>
        </w:rPr>
        <w:t>r</w:t>
      </w:r>
      <w:r>
        <w:rPr>
          <w:color w:val="231F20"/>
          <w:spacing w:val="-4"/>
        </w:rPr>
        <w:t>en</w:t>
      </w:r>
      <w:r>
        <w:rPr>
          <w:color w:val="231F20"/>
        </w:rPr>
        <w:t xml:space="preserve">t </w:t>
      </w:r>
      <w:r>
        <w:rPr>
          <w:color w:val="231F20"/>
          <w:spacing w:val="-3"/>
        </w:rPr>
        <w:t>w</w:t>
      </w:r>
      <w:r>
        <w:rPr>
          <w:color w:val="231F20"/>
          <w:spacing w:val="-5"/>
        </w:rPr>
        <w:t>a</w:t>
      </w:r>
      <w:r>
        <w:rPr>
          <w:color w:val="231F20"/>
          <w:spacing w:val="-3"/>
        </w:rPr>
        <w:t>ys</w:t>
      </w:r>
      <w:r>
        <w:rPr>
          <w:color w:val="231F20"/>
        </w:rPr>
        <w:t>.</w:t>
      </w:r>
    </w:p>
    <w:p w14:paraId="10D9257E" w14:textId="77777777" w:rsidR="00711A9B" w:rsidRDefault="00711A9B">
      <w:pPr>
        <w:pStyle w:val="BodyText"/>
        <w:kinsoku w:val="0"/>
        <w:overflowPunct w:val="0"/>
        <w:spacing w:before="85" w:line="220" w:lineRule="exact"/>
        <w:ind w:right="140"/>
        <w:rPr>
          <w:color w:val="000000"/>
        </w:rPr>
      </w:pPr>
      <w:r>
        <w:rPr>
          <w:color w:val="231F20"/>
          <w:spacing w:val="-3"/>
        </w:rPr>
        <w:t>I</w:t>
      </w:r>
      <w:r>
        <w:rPr>
          <w:color w:val="231F20"/>
        </w:rPr>
        <w:t>t</w:t>
      </w:r>
      <w:r>
        <w:rPr>
          <w:color w:val="231F20"/>
          <w:spacing w:val="-9"/>
        </w:rPr>
        <w:t xml:space="preserve"> </w:t>
      </w:r>
      <w:r>
        <w:rPr>
          <w:color w:val="231F20"/>
          <w:spacing w:val="-4"/>
        </w:rPr>
        <w:t>i</w:t>
      </w:r>
      <w:r>
        <w:rPr>
          <w:color w:val="231F20"/>
        </w:rPr>
        <w:t>s</w:t>
      </w:r>
      <w:r>
        <w:rPr>
          <w:color w:val="231F20"/>
          <w:spacing w:val="-9"/>
        </w:rPr>
        <w:t xml:space="preserve"> </w:t>
      </w:r>
      <w:r>
        <w:rPr>
          <w:color w:val="231F20"/>
          <w:spacing w:val="-3"/>
        </w:rPr>
        <w:t>n</w:t>
      </w:r>
      <w:r>
        <w:rPr>
          <w:color w:val="231F20"/>
          <w:spacing w:val="-4"/>
        </w:rPr>
        <w:t>o</w:t>
      </w:r>
      <w:r>
        <w:rPr>
          <w:color w:val="231F20"/>
        </w:rPr>
        <w:t>t</w:t>
      </w:r>
      <w:r>
        <w:rPr>
          <w:color w:val="231F20"/>
          <w:spacing w:val="-9"/>
        </w:rPr>
        <w:t xml:space="preserve"> </w:t>
      </w:r>
      <w:r>
        <w:rPr>
          <w:color w:val="231F20"/>
          <w:spacing w:val="-4"/>
        </w:rPr>
        <w:t>u</w:t>
      </w:r>
      <w:r>
        <w:rPr>
          <w:color w:val="231F20"/>
          <w:spacing w:val="-3"/>
        </w:rPr>
        <w:t>nco</w:t>
      </w:r>
      <w:r>
        <w:rPr>
          <w:color w:val="231F20"/>
          <w:spacing w:val="-4"/>
        </w:rPr>
        <w:t>m</w:t>
      </w:r>
      <w:r>
        <w:rPr>
          <w:color w:val="231F20"/>
          <w:spacing w:val="-3"/>
        </w:rPr>
        <w:t>mo</w:t>
      </w:r>
      <w:r>
        <w:rPr>
          <w:color w:val="231F20"/>
        </w:rPr>
        <w:t>n</w:t>
      </w:r>
      <w:r>
        <w:rPr>
          <w:color w:val="231F20"/>
          <w:spacing w:val="-9"/>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w:t>
      </w:r>
      <w:r>
        <w:rPr>
          <w:color w:val="231F20"/>
        </w:rPr>
        <w:t>e</w:t>
      </w:r>
      <w:r>
        <w:rPr>
          <w:color w:val="231F20"/>
          <w:spacing w:val="-9"/>
        </w:rPr>
        <w:t xml:space="preserve"> </w:t>
      </w:r>
      <w:r>
        <w:rPr>
          <w:color w:val="231F20"/>
          <w:spacing w:val="-3"/>
        </w:rPr>
        <w:t>l</w:t>
      </w:r>
      <w:r>
        <w:rPr>
          <w:color w:val="231F20"/>
          <w:spacing w:val="-4"/>
        </w:rPr>
        <w:t>eve</w:t>
      </w:r>
      <w:r>
        <w:rPr>
          <w:color w:val="231F20"/>
          <w:spacing w:val="-3"/>
        </w:rPr>
        <w:t>l</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gui</w:t>
      </w:r>
      <w:r>
        <w:rPr>
          <w:color w:val="231F20"/>
          <w:spacing w:val="-3"/>
        </w:rPr>
        <w:t>l</w:t>
      </w:r>
      <w:r>
        <w:rPr>
          <w:color w:val="231F20"/>
        </w:rPr>
        <w:t>t</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9"/>
        </w:rPr>
        <w:t xml:space="preserve"> </w:t>
      </w:r>
      <w:r>
        <w:rPr>
          <w:color w:val="231F20"/>
        </w:rPr>
        <w:t>a</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 xml:space="preserve">d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su</w:t>
      </w:r>
      <w:r>
        <w:rPr>
          <w:color w:val="231F20"/>
          <w:spacing w:val="-3"/>
        </w:rPr>
        <w:t>icid</w:t>
      </w:r>
      <w:r>
        <w:rPr>
          <w:color w:val="231F20"/>
          <w:spacing w:val="-5"/>
        </w:rPr>
        <w:t>e</w:t>
      </w:r>
      <w:r>
        <w:rPr>
          <w:color w:val="231F20"/>
        </w:rPr>
        <w:t>.</w:t>
      </w:r>
      <w:r>
        <w:rPr>
          <w:color w:val="231F20"/>
          <w:spacing w:val="-8"/>
        </w:rPr>
        <w:t xml:space="preserve"> </w:t>
      </w:r>
      <w:r>
        <w:rPr>
          <w:color w:val="231F20"/>
          <w:spacing w:val="-3"/>
        </w:rPr>
        <w:t>Wi</w:t>
      </w:r>
      <w:r>
        <w:rPr>
          <w:color w:val="231F20"/>
          <w:spacing w:val="-4"/>
        </w:rPr>
        <w:t>t</w:t>
      </w:r>
      <w:r>
        <w:rPr>
          <w:color w:val="231F20"/>
        </w:rPr>
        <w:t>h</w:t>
      </w:r>
      <w:r>
        <w:rPr>
          <w:color w:val="231F20"/>
          <w:spacing w:val="-8"/>
        </w:rPr>
        <w:t xml:space="preserve"> </w:t>
      </w:r>
      <w:r>
        <w:rPr>
          <w:color w:val="231F20"/>
          <w:spacing w:val="-4"/>
        </w:rPr>
        <w:t>hi</w:t>
      </w:r>
      <w:r>
        <w:rPr>
          <w:color w:val="231F20"/>
          <w:spacing w:val="-3"/>
        </w:rPr>
        <w:t>nd</w:t>
      </w:r>
      <w:r>
        <w:rPr>
          <w:color w:val="231F20"/>
          <w:spacing w:val="-4"/>
        </w:rPr>
        <w:t>s</w:t>
      </w:r>
      <w:r>
        <w:rPr>
          <w:color w:val="231F20"/>
          <w:spacing w:val="-3"/>
        </w:rPr>
        <w:t>i</w:t>
      </w:r>
      <w:r>
        <w:rPr>
          <w:color w:val="231F20"/>
          <w:spacing w:val="-4"/>
        </w:rPr>
        <w:t>gh</w:t>
      </w:r>
      <w:r>
        <w:rPr>
          <w:color w:val="231F20"/>
        </w:rPr>
        <w:t>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r</w:t>
      </w:r>
      <w:r>
        <w:rPr>
          <w:color w:val="231F20"/>
          <w:spacing w:val="-5"/>
        </w:rPr>
        <w:t>e</w:t>
      </w:r>
      <w:r>
        <w:rPr>
          <w:color w:val="231F20"/>
          <w:spacing w:val="-3"/>
        </w:rPr>
        <w:t>a</w:t>
      </w:r>
      <w:r>
        <w:rPr>
          <w:color w:val="231F20"/>
        </w:rPr>
        <w:t>d</w:t>
      </w:r>
      <w:r>
        <w:rPr>
          <w:color w:val="231F20"/>
          <w:spacing w:val="-8"/>
        </w:rPr>
        <w:t xml:space="preserve"> </w:t>
      </w:r>
      <w:r>
        <w:rPr>
          <w:color w:val="231F20"/>
          <w:spacing w:val="-4"/>
        </w:rPr>
        <w:t>s</w:t>
      </w:r>
      <w:r>
        <w:rPr>
          <w:color w:val="231F20"/>
          <w:spacing w:val="-3"/>
        </w:rPr>
        <w:t>i</w:t>
      </w:r>
      <w:r>
        <w:rPr>
          <w:color w:val="231F20"/>
          <w:spacing w:val="-4"/>
        </w:rPr>
        <w:t>gn</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
        </w:rPr>
        <w:t>r</w:t>
      </w:r>
      <w:r>
        <w:rPr>
          <w:color w:val="231F20"/>
        </w:rPr>
        <w:t>s</w:t>
      </w:r>
      <w:proofErr w:type="spellEnd"/>
      <w:r>
        <w:rPr>
          <w:color w:val="231F20"/>
        </w:rPr>
        <w:t xml:space="preserve"> </w:t>
      </w:r>
      <w:r>
        <w:rPr>
          <w:color w:val="231F20"/>
          <w:spacing w:val="-4"/>
        </w:rPr>
        <w:t>tha</w:t>
      </w:r>
      <w:r>
        <w:rPr>
          <w:color w:val="231F20"/>
        </w:rPr>
        <w:t>t</w:t>
      </w:r>
      <w:r>
        <w:rPr>
          <w:color w:val="231F20"/>
          <w:spacing w:val="-9"/>
        </w:rPr>
        <w:t xml:space="preserve"> </w:t>
      </w:r>
      <w:r>
        <w:rPr>
          <w:color w:val="231F20"/>
          <w:spacing w:val="-5"/>
        </w:rPr>
        <w:t>w</w:t>
      </w:r>
      <w:r>
        <w:rPr>
          <w:color w:val="231F20"/>
          <w:spacing w:val="-4"/>
        </w:rPr>
        <w:t>e</w:t>
      </w:r>
      <w:r>
        <w:rPr>
          <w:color w:val="231F20"/>
          <w:spacing w:val="-3"/>
        </w:rPr>
        <w:t>r</w:t>
      </w:r>
      <w:r>
        <w:rPr>
          <w:color w:val="231F20"/>
        </w:rPr>
        <w:t>e</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3"/>
        </w:rPr>
        <w:t>se</w:t>
      </w:r>
      <w:r>
        <w:rPr>
          <w:color w:val="231F20"/>
          <w:spacing w:val="-4"/>
        </w:rPr>
        <w:t>e</w:t>
      </w:r>
      <w:r>
        <w:rPr>
          <w:color w:val="231F20"/>
        </w:rPr>
        <w:t>n</w:t>
      </w:r>
      <w:r>
        <w:rPr>
          <w:color w:val="231F20"/>
          <w:spacing w:val="-8"/>
        </w:rPr>
        <w:t xml:space="preserve"> </w:t>
      </w:r>
      <w:r>
        <w:rPr>
          <w:color w:val="231F20"/>
          <w:spacing w:val="-4"/>
        </w:rPr>
        <w:t>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rPr>
        <w:t>t</w:t>
      </w:r>
      <w:r>
        <w:rPr>
          <w:color w:val="231F20"/>
          <w:spacing w:val="-4"/>
        </w:rPr>
        <w:t>i</w:t>
      </w:r>
      <w:r>
        <w:rPr>
          <w:color w:val="231F20"/>
          <w:spacing w:val="-3"/>
        </w:rPr>
        <w:t>m</w:t>
      </w:r>
      <w:r>
        <w:rPr>
          <w:color w:val="231F20"/>
          <w:spacing w:val="-5"/>
        </w:rPr>
        <w:t>e</w:t>
      </w:r>
      <w:r>
        <w:rPr>
          <w:color w:val="231F20"/>
        </w:rPr>
        <w:t>.</w:t>
      </w:r>
      <w:r>
        <w:rPr>
          <w:color w:val="231F20"/>
          <w:spacing w:val="-8"/>
        </w:rPr>
        <w:t xml:space="preserve"> </w:t>
      </w:r>
      <w:r>
        <w:rPr>
          <w:color w:val="231F20"/>
          <w:spacing w:val="-2"/>
        </w:rPr>
        <w:t>D</w:t>
      </w:r>
      <w:r>
        <w:rPr>
          <w:color w:val="231F20"/>
          <w:spacing w:val="-4"/>
        </w:rPr>
        <w:t>e</w:t>
      </w:r>
      <w:r>
        <w:rPr>
          <w:color w:val="231F20"/>
          <w:spacing w:val="-3"/>
        </w:rPr>
        <w:t>brie</w:t>
      </w:r>
      <w:r>
        <w:rPr>
          <w:color w:val="231F20"/>
          <w:spacing w:val="-1"/>
        </w:rPr>
        <w:t>f</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3"/>
        </w:rPr>
        <w:t>op</w:t>
      </w:r>
      <w:r>
        <w:rPr>
          <w:color w:val="231F20"/>
          <w:spacing w:val="-2"/>
        </w:rPr>
        <w:t>p</w:t>
      </w:r>
      <w:r>
        <w:rPr>
          <w:color w:val="231F20"/>
          <w:spacing w:val="-3"/>
        </w:rPr>
        <w:t>o</w:t>
      </w:r>
      <w:r>
        <w:rPr>
          <w:color w:val="231F20"/>
          <w:spacing w:val="2"/>
        </w:rPr>
        <w:t>r</w:t>
      </w:r>
      <w:r>
        <w:rPr>
          <w:color w:val="231F20"/>
          <w:spacing w:val="-4"/>
        </w:rPr>
        <w:t>tun</w:t>
      </w:r>
      <w:r>
        <w:rPr>
          <w:color w:val="231F20"/>
          <w:spacing w:val="-3"/>
        </w:rPr>
        <w:t>i</w:t>
      </w:r>
      <w:r>
        <w:rPr>
          <w:color w:val="231F20"/>
          <w:spacing w:val="1"/>
        </w:rPr>
        <w:t>t</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a</w:t>
      </w:r>
      <w:r>
        <w:rPr>
          <w:color w:val="231F20"/>
          <w:spacing w:val="-2"/>
        </w:rPr>
        <w:t>c</w:t>
      </w:r>
      <w:r>
        <w:rPr>
          <w:color w:val="231F20"/>
          <w:spacing w:val="-3"/>
        </w:rPr>
        <w:t>kn</w:t>
      </w:r>
      <w:r>
        <w:rPr>
          <w:color w:val="231F20"/>
          <w:spacing w:val="-4"/>
        </w:rPr>
        <w:t>ow</w:t>
      </w:r>
      <w:r>
        <w:rPr>
          <w:color w:val="231F20"/>
          <w:spacing w:val="-3"/>
        </w:rPr>
        <w:t>le</w:t>
      </w:r>
      <w:r>
        <w:rPr>
          <w:color w:val="231F20"/>
          <w:spacing w:val="-2"/>
        </w:rPr>
        <w:t>d</w:t>
      </w:r>
      <w:r>
        <w:rPr>
          <w:color w:val="231F20"/>
          <w:spacing w:val="-5"/>
        </w:rPr>
        <w:t>g</w:t>
      </w:r>
      <w:r>
        <w:rPr>
          <w:color w:val="231F20"/>
        </w:rPr>
        <w:t>e</w:t>
      </w:r>
      <w:r>
        <w:rPr>
          <w:color w:val="231F20"/>
          <w:spacing w:val="-8"/>
        </w:rPr>
        <w:t xml:space="preserve"> </w:t>
      </w:r>
      <w:r>
        <w:rPr>
          <w:color w:val="231F20"/>
          <w:spacing w:val="-4"/>
        </w:rPr>
        <w:t>thi</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rPr>
        <w:t xml:space="preserve">o </w:t>
      </w:r>
      <w:r>
        <w:rPr>
          <w:color w:val="231F20"/>
          <w:spacing w:val="-4"/>
        </w:rPr>
        <w:t>e</w:t>
      </w:r>
      <w:r>
        <w:rPr>
          <w:color w:val="231F20"/>
          <w:spacing w:val="-3"/>
        </w:rPr>
        <w:t>nco</w:t>
      </w:r>
      <w:r>
        <w:rPr>
          <w:color w:val="231F20"/>
          <w:spacing w:val="-4"/>
        </w:rPr>
        <w:t>u</w:t>
      </w:r>
      <w:r>
        <w:rPr>
          <w:color w:val="231F20"/>
          <w:spacing w:val="-2"/>
        </w:rPr>
        <w:t>r</w:t>
      </w:r>
      <w:r>
        <w:rPr>
          <w:color w:val="231F20"/>
          <w:spacing w:val="-3"/>
        </w:rPr>
        <w:t>a</w:t>
      </w:r>
      <w:r>
        <w:rPr>
          <w:color w:val="231F20"/>
          <w:spacing w:val="-5"/>
        </w:rPr>
        <w:t>g</w:t>
      </w:r>
      <w:r>
        <w:rPr>
          <w:color w:val="231F20"/>
        </w:rPr>
        <w:t>e</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2"/>
        </w:rPr>
        <w:t>t</w:t>
      </w:r>
      <w:r>
        <w:rPr>
          <w:color w:val="231F20"/>
          <w:spacing w:val="-4"/>
        </w:rPr>
        <w:t>al</w:t>
      </w:r>
      <w:r>
        <w:rPr>
          <w:color w:val="231F20"/>
        </w:rPr>
        <w:t>k</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4"/>
        </w:rPr>
        <w:t>a</w:t>
      </w:r>
      <w:r>
        <w:rPr>
          <w:color w:val="231F20"/>
          <w:spacing w:val="-3"/>
        </w:rPr>
        <w:t>ppropr</w:t>
      </w:r>
      <w:r>
        <w:rPr>
          <w:color w:val="231F20"/>
          <w:spacing w:val="-4"/>
        </w:rPr>
        <w:t>iat</w:t>
      </w:r>
      <w:r>
        <w:rPr>
          <w:color w:val="231F20"/>
        </w:rPr>
        <w:t>e</w:t>
      </w:r>
      <w:r>
        <w:rPr>
          <w:color w:val="231F20"/>
          <w:spacing w:val="-8"/>
        </w:rPr>
        <w:t xml:space="preserv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spacing w:val="-3"/>
        </w:rPr>
        <w:t>l</w:t>
      </w:r>
      <w:r>
        <w:rPr>
          <w:color w:val="231F20"/>
        </w:rPr>
        <w:t>s</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4"/>
        </w:rPr>
        <w:t>f</w:t>
      </w:r>
      <w:r>
        <w:rPr>
          <w:color w:val="231F20"/>
          <w:spacing w:val="-3"/>
        </w:rPr>
        <w:t>e</w:t>
      </w:r>
      <w:r>
        <w:rPr>
          <w:color w:val="231F20"/>
          <w:spacing w:val="-4"/>
        </w:rPr>
        <w:t>eli</w:t>
      </w:r>
      <w:r>
        <w:rPr>
          <w:color w:val="231F20"/>
          <w:spacing w:val="-3"/>
        </w:rPr>
        <w:t>n</w:t>
      </w:r>
      <w:r>
        <w:rPr>
          <w:color w:val="231F20"/>
          <w:spacing w:val="-2"/>
        </w:rPr>
        <w:t>g</w:t>
      </w:r>
      <w:r>
        <w:rPr>
          <w:color w:val="231F20"/>
          <w:spacing w:val="-3"/>
        </w:rPr>
        <w:t>s</w:t>
      </w:r>
      <w:r>
        <w:rPr>
          <w:color w:val="231F20"/>
        </w:rPr>
        <w:t>.</w:t>
      </w:r>
    </w:p>
    <w:p w14:paraId="757FFFE1" w14:textId="77777777" w:rsidR="00711A9B" w:rsidRDefault="00711A9B">
      <w:pPr>
        <w:pStyle w:val="BodyText"/>
        <w:kinsoku w:val="0"/>
        <w:overflowPunct w:val="0"/>
        <w:spacing w:before="85" w:line="220" w:lineRule="exact"/>
        <w:ind w:right="400"/>
        <w:rPr>
          <w:color w:val="000000"/>
        </w:rPr>
      </w:pPr>
      <w:r>
        <w:rPr>
          <w:color w:val="231F20"/>
          <w:spacing w:val="-4"/>
        </w:rPr>
        <w:t>I</w:t>
      </w:r>
      <w:r>
        <w:rPr>
          <w:color w:val="231F20"/>
        </w:rPr>
        <w:t>n</w:t>
      </w:r>
      <w:r>
        <w:rPr>
          <w:color w:val="231F20"/>
          <w:spacing w:val="-9"/>
        </w:rPr>
        <w:t xml:space="preserve"> </w:t>
      </w:r>
      <w:r>
        <w:rPr>
          <w:color w:val="231F20"/>
          <w:spacing w:val="-3"/>
        </w:rPr>
        <w:t>som</w:t>
      </w:r>
      <w:r>
        <w:rPr>
          <w:color w:val="231F20"/>
        </w:rPr>
        <w:t>e</w:t>
      </w:r>
      <w:r>
        <w:rPr>
          <w:color w:val="231F20"/>
          <w:spacing w:val="-8"/>
        </w:rPr>
        <w:t xml:space="preserve"> </w:t>
      </w:r>
      <w:r>
        <w:rPr>
          <w:color w:val="231F20"/>
          <w:spacing w:val="-3"/>
        </w:rPr>
        <w:t>c</w:t>
      </w:r>
      <w:r>
        <w:rPr>
          <w:color w:val="231F20"/>
          <w:spacing w:val="-4"/>
        </w:rPr>
        <w:t>i</w:t>
      </w:r>
      <w:r>
        <w:rPr>
          <w:color w:val="231F20"/>
          <w:spacing w:val="-3"/>
        </w:rPr>
        <w:t>rc</w:t>
      </w:r>
      <w:r>
        <w:rPr>
          <w:color w:val="231F20"/>
          <w:spacing w:val="-4"/>
        </w:rPr>
        <w:t>um</w:t>
      </w:r>
      <w:r>
        <w:rPr>
          <w:color w:val="231F20"/>
          <w:spacing w:val="-2"/>
        </w:rPr>
        <w:t>st</w:t>
      </w:r>
      <w:r>
        <w:rPr>
          <w:color w:val="231F20"/>
          <w:spacing w:val="-4"/>
        </w:rPr>
        <w:t>a</w:t>
      </w:r>
      <w:r>
        <w:rPr>
          <w:color w:val="231F20"/>
          <w:spacing w:val="-3"/>
        </w:rPr>
        <w:t>nc</w:t>
      </w:r>
      <w:r>
        <w:rPr>
          <w:color w:val="231F20"/>
          <w:spacing w:val="-4"/>
        </w:rPr>
        <w:t>es</w:t>
      </w:r>
      <w:r>
        <w:rPr>
          <w:color w:val="231F20"/>
        </w:rPr>
        <w:t>,</w:t>
      </w:r>
      <w:r>
        <w:rPr>
          <w:color w:val="231F20"/>
          <w:spacing w:val="-8"/>
        </w:rPr>
        <w:t xml:space="preserve"> </w:t>
      </w:r>
      <w:r>
        <w:rPr>
          <w:color w:val="231F20"/>
          <w:spacing w:val="-3"/>
        </w:rPr>
        <w:t>ad</w:t>
      </w:r>
      <w:r>
        <w:rPr>
          <w:color w:val="231F20"/>
          <w:spacing w:val="-4"/>
        </w:rPr>
        <w:t>d</w:t>
      </w:r>
      <w:r>
        <w:rPr>
          <w:color w:val="231F20"/>
          <w:spacing w:val="-2"/>
        </w:rPr>
        <w:t>i</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3"/>
        </w:rPr>
        <w:t>s</w:t>
      </w:r>
      <w:r>
        <w:rPr>
          <w:color w:val="231F20"/>
          <w:spacing w:val="-2"/>
        </w:rPr>
        <w:t>o</w:t>
      </w:r>
      <w:r>
        <w:rPr>
          <w:color w:val="231F20"/>
          <w:spacing w:val="-3"/>
        </w:rPr>
        <w:t>c</w:t>
      </w:r>
      <w:r>
        <w:rPr>
          <w:color w:val="231F20"/>
          <w:spacing w:val="-4"/>
        </w:rPr>
        <w:t>ia</w:t>
      </w:r>
      <w:r>
        <w:rPr>
          <w:color w:val="231F20"/>
        </w:rPr>
        <w:t>l</w:t>
      </w:r>
      <w:r>
        <w:rPr>
          <w:color w:val="231F20"/>
          <w:spacing w:val="-8"/>
        </w:rPr>
        <w:t xml:space="preserve"> </w:t>
      </w:r>
      <w:r>
        <w:rPr>
          <w:color w:val="231F20"/>
          <w:spacing w:val="-5"/>
        </w:rPr>
        <w:t>w</w:t>
      </w:r>
      <w:r>
        <w:rPr>
          <w:color w:val="231F20"/>
          <w:spacing w:val="-3"/>
        </w:rPr>
        <w:t>or</w:t>
      </w:r>
      <w:r>
        <w:rPr>
          <w:color w:val="231F20"/>
          <w:spacing w:val="-6"/>
        </w:rPr>
        <w:t>k</w:t>
      </w:r>
      <w:r>
        <w:rPr>
          <w:color w:val="231F20"/>
          <w:spacing w:val="-4"/>
        </w:rPr>
        <w:t>e</w:t>
      </w:r>
      <w:r>
        <w:rPr>
          <w:color w:val="231F20"/>
          <w:spacing w:val="-1"/>
        </w:rPr>
        <w:t>r</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3"/>
        </w:rPr>
        <w:t>h</w:t>
      </w:r>
      <w:r>
        <w:rPr>
          <w:color w:val="231F20"/>
          <w:spacing w:val="-4"/>
        </w:rPr>
        <w:t>el</w:t>
      </w:r>
      <w:r>
        <w:rPr>
          <w:color w:val="231F20"/>
        </w:rPr>
        <w:t>p</w:t>
      </w:r>
      <w:r>
        <w:rPr>
          <w:color w:val="231F20"/>
          <w:spacing w:val="-9"/>
        </w:rPr>
        <w:t xml:space="preserve"> </w:t>
      </w:r>
      <w:r>
        <w:rPr>
          <w:color w:val="231F20"/>
          <w:spacing w:val="-4"/>
        </w:rPr>
        <w:t>man</w:t>
      </w:r>
      <w:r>
        <w:rPr>
          <w:color w:val="231F20"/>
          <w:spacing w:val="-3"/>
        </w:rPr>
        <w:t>a</w:t>
      </w:r>
      <w:r>
        <w:rPr>
          <w:color w:val="231F20"/>
          <w:spacing w:val="-5"/>
        </w:rPr>
        <w:t>g</w:t>
      </w:r>
      <w:r>
        <w:rPr>
          <w:color w:val="231F20"/>
        </w:rPr>
        <w:t>e</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loa</w:t>
      </w:r>
      <w:r>
        <w:rPr>
          <w:color w:val="231F20"/>
        </w:rPr>
        <w:t>d</w:t>
      </w:r>
      <w:r>
        <w:rPr>
          <w:color w:val="231F20"/>
          <w:spacing w:val="-10"/>
        </w:rPr>
        <w:t xml:space="preserve"> </w:t>
      </w:r>
      <w:r>
        <w:rPr>
          <w:color w:val="231F20"/>
          <w:spacing w:val="-3"/>
        </w:rPr>
        <w:t>p</w:t>
      </w:r>
      <w:r>
        <w:rPr>
          <w:color w:val="231F20"/>
          <w:spacing w:val="-4"/>
        </w:rPr>
        <w:t>l</w:t>
      </w:r>
      <w:r>
        <w:rPr>
          <w:color w:val="231F20"/>
          <w:spacing w:val="-3"/>
        </w:rPr>
        <w:t>ace</w:t>
      </w:r>
      <w:r>
        <w:rPr>
          <w:color w:val="231F20"/>
        </w:rPr>
        <w:t>d</w:t>
      </w:r>
      <w:r>
        <w:rPr>
          <w:color w:val="231F20"/>
          <w:spacing w:val="-9"/>
        </w:rPr>
        <w:t xml:space="preserve"> </w:t>
      </w:r>
      <w:r>
        <w:rPr>
          <w:color w:val="231F20"/>
          <w:spacing w:val="-3"/>
        </w:rPr>
        <w:t>o</w:t>
      </w:r>
      <w:r>
        <w:rPr>
          <w:color w:val="231F20"/>
        </w:rPr>
        <w:t>n</w:t>
      </w:r>
      <w:r>
        <w:rPr>
          <w:color w:val="231F20"/>
          <w:spacing w:val="-9"/>
        </w:rPr>
        <w:t xml:space="preserve"> </w:t>
      </w:r>
      <w:r>
        <w:rPr>
          <w:color w:val="231F20"/>
          <w:spacing w:val="-3"/>
        </w:rPr>
        <w:t>ex</w:t>
      </w:r>
      <w:r>
        <w:rPr>
          <w:color w:val="231F20"/>
          <w:spacing w:val="-4"/>
        </w:rPr>
        <w:t>i</w:t>
      </w:r>
      <w:r>
        <w:rPr>
          <w:color w:val="231F20"/>
          <w:spacing w:val="-1"/>
        </w:rPr>
        <w:t>s</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on</w:t>
      </w:r>
      <w:r>
        <w:rPr>
          <w:color w:val="231F20"/>
          <w:spacing w:val="-4"/>
        </w:rPr>
        <w:t>di</w:t>
      </w:r>
      <w:r>
        <w:rPr>
          <w:color w:val="231F20"/>
          <w:spacing w:val="-3"/>
        </w:rPr>
        <w:t>n</w:t>
      </w:r>
      <w:r>
        <w:rPr>
          <w:color w:val="231F20"/>
        </w:rPr>
        <w:t>g</w:t>
      </w:r>
      <w:r>
        <w:rPr>
          <w:color w:val="231F20"/>
          <w:spacing w:val="-9"/>
        </w:rPr>
        <w:t xml:space="preserve"> </w:t>
      </w:r>
      <w:r>
        <w:rPr>
          <w:color w:val="231F20"/>
          <w:spacing w:val="-4"/>
        </w:rPr>
        <w:t>t</w:t>
      </w:r>
      <w:r>
        <w:rPr>
          <w:color w:val="231F20"/>
        </w:rPr>
        <w:t>o</w:t>
      </w:r>
      <w:r>
        <w:rPr>
          <w:color w:val="231F20"/>
          <w:spacing w:val="-10"/>
        </w:rPr>
        <w:t xml:space="preserve"> </w:t>
      </w:r>
      <w:r>
        <w:rPr>
          <w:color w:val="231F20"/>
          <w:spacing w:val="-3"/>
        </w:rPr>
        <w:t>p</w:t>
      </w:r>
      <w:r>
        <w:rPr>
          <w:color w:val="231F20"/>
          <w:spacing w:val="-4"/>
        </w:rPr>
        <w:t>a</w:t>
      </w:r>
      <w:r>
        <w:rPr>
          <w:color w:val="231F20"/>
          <w:spacing w:val="-3"/>
        </w:rPr>
        <w:t>r</w:t>
      </w:r>
      <w:r>
        <w:rPr>
          <w:color w:val="231F20"/>
          <w:spacing w:val="-4"/>
        </w:rPr>
        <w:t>ent</w:t>
      </w:r>
      <w:r>
        <w:rPr>
          <w:color w:val="231F20"/>
        </w:rPr>
        <w:t>,</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3"/>
        </w:rPr>
        <w:t>needs</w:t>
      </w:r>
      <w:r>
        <w:rPr>
          <w:color w:val="231F20"/>
        </w:rPr>
        <w:t>.</w:t>
      </w:r>
    </w:p>
    <w:p w14:paraId="4A8841EA" w14:textId="77777777" w:rsidR="00711A9B" w:rsidRDefault="00711A9B">
      <w:pPr>
        <w:kinsoku w:val="0"/>
        <w:overflowPunct w:val="0"/>
        <w:spacing w:before="9" w:line="180" w:lineRule="exact"/>
        <w:rPr>
          <w:sz w:val="18"/>
        </w:rPr>
      </w:pPr>
    </w:p>
    <w:p w14:paraId="68558C7E" w14:textId="77777777" w:rsidR="00711A9B" w:rsidRDefault="00711A9B" w:rsidP="00711A9B">
      <w:pPr>
        <w:pStyle w:val="Heading4"/>
        <w:rPr>
          <w:color w:val="000000"/>
        </w:rPr>
      </w:pPr>
      <w:r>
        <w:rPr>
          <w:spacing w:val="-6"/>
        </w:rPr>
        <w:t>K</w:t>
      </w:r>
      <w:r>
        <w:t>eep</w:t>
      </w:r>
      <w:r>
        <w:rPr>
          <w:spacing w:val="-2"/>
        </w:rPr>
        <w:t xml:space="preserve"> </w:t>
      </w:r>
      <w:r>
        <w:t>school</w:t>
      </w:r>
      <w:r>
        <w:rPr>
          <w:spacing w:val="-2"/>
        </w:rPr>
        <w:t xml:space="preserve"> </w:t>
      </w:r>
      <w:r>
        <w:rPr>
          <w:spacing w:val="-3"/>
        </w:rPr>
        <w:t>c</w:t>
      </w:r>
      <w:r>
        <w:t>ommunity</w:t>
      </w:r>
      <w:r>
        <w:rPr>
          <w:spacing w:val="-2"/>
        </w:rPr>
        <w:t xml:space="preserve"> </w:t>
      </w:r>
      <w:r>
        <w:t>i</w:t>
      </w:r>
      <w:r>
        <w:rPr>
          <w:spacing w:val="-2"/>
        </w:rPr>
        <w:t>n</w:t>
      </w:r>
      <w:r>
        <w:rPr>
          <w:spacing w:val="-7"/>
        </w:rPr>
        <w:t>f</w:t>
      </w:r>
      <w:r>
        <w:t>ormed</w:t>
      </w:r>
      <w:r>
        <w:rPr>
          <w:spacing w:val="-2"/>
        </w:rPr>
        <w:t xml:space="preserve"> </w:t>
      </w:r>
      <w:r>
        <w:t>via</w:t>
      </w:r>
      <w:r>
        <w:rPr>
          <w:spacing w:val="-1"/>
        </w:rPr>
        <w:t xml:space="preserve"> </w:t>
      </w:r>
      <w:r>
        <w:t>notices</w:t>
      </w:r>
    </w:p>
    <w:p w14:paraId="34FB997D" w14:textId="77777777" w:rsidR="00711A9B" w:rsidRDefault="00711A9B">
      <w:pPr>
        <w:pStyle w:val="BodyText"/>
        <w:kinsoku w:val="0"/>
        <w:overflowPunct w:val="0"/>
        <w:spacing w:before="77" w:line="220" w:lineRule="exact"/>
        <w:ind w:right="123"/>
        <w:jc w:val="both"/>
        <w:rPr>
          <w:color w:val="000000"/>
        </w:rPr>
      </w:pPr>
      <w:r>
        <w:rPr>
          <w:color w:val="231F20"/>
          <w:spacing w:val="-5"/>
        </w:rPr>
        <w:t>E</w:t>
      </w:r>
      <w:r>
        <w:rPr>
          <w:color w:val="231F20"/>
          <w:spacing w:val="-4"/>
        </w:rPr>
        <w:t>nsu</w:t>
      </w:r>
      <w:r>
        <w:rPr>
          <w:color w:val="231F20"/>
          <w:spacing w:val="-3"/>
        </w:rPr>
        <w:t>r</w:t>
      </w:r>
      <w:r>
        <w:rPr>
          <w:color w:val="231F20"/>
        </w:rPr>
        <w:t>e</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4"/>
        </w:rPr>
        <w:t>s</w:t>
      </w:r>
      <w:r>
        <w:rPr>
          <w:color w:val="231F20"/>
          <w:spacing w:val="-10"/>
        </w:rPr>
        <w:t>/</w:t>
      </w:r>
      <w:r>
        <w:rPr>
          <w:color w:val="231F20"/>
          <w:spacing w:val="-4"/>
        </w:rPr>
        <w:t>gua</w:t>
      </w:r>
      <w:r>
        <w:rPr>
          <w:color w:val="231F20"/>
          <w:spacing w:val="-3"/>
        </w:rPr>
        <w:t>r</w:t>
      </w:r>
      <w:r>
        <w:rPr>
          <w:color w:val="231F20"/>
          <w:spacing w:val="-4"/>
        </w:rPr>
        <w:t>dian</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adv</w:t>
      </w:r>
      <w:r>
        <w:rPr>
          <w:color w:val="231F20"/>
          <w:spacing w:val="-4"/>
        </w:rPr>
        <w:t>i</w:t>
      </w:r>
      <w:r>
        <w:rPr>
          <w:color w:val="231F20"/>
          <w:spacing w:val="-3"/>
        </w:rPr>
        <w:t>se</w:t>
      </w:r>
      <w:r>
        <w:rPr>
          <w:color w:val="231F20"/>
        </w:rPr>
        <w:t>d</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4"/>
        </w:rPr>
        <w:t>s</w:t>
      </w:r>
      <w:r>
        <w:rPr>
          <w:color w:val="231F20"/>
          <w:spacing w:val="-3"/>
        </w:rPr>
        <w:t>i</w:t>
      </w:r>
      <w:r>
        <w:rPr>
          <w:color w:val="231F20"/>
          <w:spacing w:val="-4"/>
        </w:rPr>
        <w:t>gn</w:t>
      </w:r>
      <w:r>
        <w:rPr>
          <w:color w:val="231F20"/>
          <w:spacing w:val="-2"/>
        </w:rPr>
        <w:t>i</w:t>
      </w:r>
      <w:r>
        <w:rPr>
          <w:color w:val="231F20"/>
        </w:rPr>
        <w:t>f</w:t>
      </w:r>
      <w:r>
        <w:rPr>
          <w:color w:val="231F20"/>
          <w:spacing w:val="-3"/>
        </w:rPr>
        <w:t>i</w:t>
      </w:r>
      <w:r>
        <w:rPr>
          <w:color w:val="231F20"/>
          <w:spacing w:val="-2"/>
        </w:rPr>
        <w:t>c</w:t>
      </w:r>
      <w:r>
        <w:rPr>
          <w:color w:val="231F20"/>
          <w:spacing w:val="-4"/>
        </w:rPr>
        <w:t>an</w:t>
      </w:r>
      <w:r>
        <w:rPr>
          <w:color w:val="231F20"/>
        </w:rPr>
        <w:t xml:space="preserve">t </w:t>
      </w:r>
      <w:r>
        <w:rPr>
          <w:color w:val="231F20"/>
          <w:spacing w:val="-4"/>
        </w:rPr>
        <w:t>even</w:t>
      </w:r>
      <w:r>
        <w:rPr>
          <w:color w:val="231F20"/>
          <w:spacing w:val="-1"/>
        </w:rPr>
        <w:t>t</w:t>
      </w:r>
      <w:r>
        <w:rPr>
          <w:color w:val="231F20"/>
        </w:rPr>
        <w:t>s</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3"/>
        </w:rPr>
        <w:t>c</w:t>
      </w:r>
      <w:r>
        <w:rPr>
          <w:color w:val="231F20"/>
          <w:spacing w:val="-4"/>
        </w:rPr>
        <w:t>ha</w:t>
      </w:r>
      <w:r>
        <w:rPr>
          <w:color w:val="231F20"/>
          <w:spacing w:val="-3"/>
        </w:rPr>
        <w:t>n</w:t>
      </w:r>
      <w:r>
        <w:rPr>
          <w:color w:val="231F20"/>
          <w:spacing w:val="-5"/>
        </w:rPr>
        <w:t>g</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1"/>
        </w:rPr>
        <w:t>l</w:t>
      </w:r>
      <w:r>
        <w:rPr>
          <w:color w:val="231F20"/>
          <w:spacing w:val="-14"/>
        </w:rPr>
        <w:t>’</w:t>
      </w:r>
      <w:r>
        <w:rPr>
          <w:color w:val="231F20"/>
        </w:rPr>
        <w:t>s</w:t>
      </w:r>
      <w:r>
        <w:rPr>
          <w:color w:val="231F20"/>
          <w:spacing w:val="-9"/>
        </w:rPr>
        <w:t xml:space="preserve"> </w:t>
      </w:r>
      <w:r>
        <w:rPr>
          <w:color w:val="231F20"/>
          <w:spacing w:val="-3"/>
        </w:rPr>
        <w:t>ro</w:t>
      </w:r>
      <w:r>
        <w:rPr>
          <w:color w:val="231F20"/>
          <w:spacing w:val="-2"/>
        </w:rPr>
        <w:t>u</w:t>
      </w:r>
      <w:r>
        <w:rPr>
          <w:color w:val="231F20"/>
        </w:rPr>
        <w:t>t</w:t>
      </w:r>
      <w:r>
        <w:rPr>
          <w:color w:val="231F20"/>
          <w:spacing w:val="-4"/>
        </w:rPr>
        <w:t>i</w:t>
      </w:r>
      <w:r>
        <w:rPr>
          <w:color w:val="231F20"/>
          <w:spacing w:val="-3"/>
        </w:rPr>
        <w:t>n</w:t>
      </w:r>
      <w:r>
        <w:rPr>
          <w:color w:val="231F20"/>
        </w:rPr>
        <w:t>e</w:t>
      </w:r>
      <w:r>
        <w:rPr>
          <w:color w:val="231F20"/>
          <w:spacing w:val="-8"/>
        </w:rPr>
        <w:t xml:space="preserve"> </w:t>
      </w:r>
      <w:r>
        <w:rPr>
          <w:color w:val="231F20"/>
          <w:spacing w:val="-2"/>
        </w:rPr>
        <w:t>b</w:t>
      </w:r>
      <w:r>
        <w:rPr>
          <w:color w:val="231F20"/>
          <w:spacing w:val="-3"/>
        </w:rPr>
        <w:t>e</w:t>
      </w:r>
      <w:r>
        <w:rPr>
          <w:color w:val="231F20"/>
          <w:spacing w:val="-1"/>
        </w:rPr>
        <w:t>c</w:t>
      </w:r>
      <w:r>
        <w:rPr>
          <w:color w:val="231F20"/>
          <w:spacing w:val="-4"/>
        </w:rPr>
        <w:t>a</w:t>
      </w:r>
      <w:r>
        <w:rPr>
          <w:color w:val="231F20"/>
          <w:spacing w:val="-3"/>
        </w:rPr>
        <w:t>us</w:t>
      </w:r>
      <w:r>
        <w:rPr>
          <w:color w:val="231F20"/>
        </w:rPr>
        <w:t>e</w:t>
      </w:r>
      <w:r>
        <w:rPr>
          <w:color w:val="231F20"/>
          <w:spacing w:val="-9"/>
        </w:rPr>
        <w:t xml:space="preserve"> </w:t>
      </w:r>
      <w:r>
        <w:rPr>
          <w:color w:val="231F20"/>
          <w:spacing w:val="-4"/>
        </w:rPr>
        <w:t>o</w:t>
      </w:r>
      <w:r>
        <w:rPr>
          <w:color w:val="231F20"/>
        </w:rPr>
        <w:t>f</w:t>
      </w:r>
      <w:r>
        <w:rPr>
          <w:color w:val="231F20"/>
          <w:spacing w:val="-8"/>
        </w:rPr>
        <w:t xml:space="preserve"> </w:t>
      </w:r>
      <w:r>
        <w:rPr>
          <w:color w:val="231F20"/>
        </w:rPr>
        <w:t>a</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9"/>
        </w:rPr>
        <w:t>(</w:t>
      </w:r>
      <w:r>
        <w:rPr>
          <w:color w:val="231F20"/>
          <w:spacing w:val="-3"/>
        </w:rPr>
        <w:t>o</w:t>
      </w:r>
      <w:r>
        <w:rPr>
          <w:color w:val="231F20"/>
        </w:rPr>
        <w:t>r</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8"/>
        </w:rPr>
        <w:t xml:space="preserve"> </w:t>
      </w:r>
      <w:r>
        <w:rPr>
          <w:color w:val="231F20"/>
          <w:spacing w:val="-4"/>
        </w:rPr>
        <w:t>su</w:t>
      </w:r>
      <w:r>
        <w:rPr>
          <w:color w:val="231F20"/>
          <w:spacing w:val="-3"/>
        </w:rPr>
        <w:t>icid</w:t>
      </w:r>
      <w:r>
        <w:rPr>
          <w:color w:val="231F20"/>
          <w:spacing w:val="-10"/>
        </w:rPr>
        <w:t>e</w:t>
      </w:r>
      <w:r>
        <w:rPr>
          <w:color w:val="231F20"/>
          <w:spacing w:val="-6"/>
        </w:rPr>
        <w:t>)</w:t>
      </w:r>
      <w:r>
        <w:rPr>
          <w:color w:val="231F20"/>
        </w:rPr>
        <w:t>.</w:t>
      </w:r>
      <w:r>
        <w:rPr>
          <w:color w:val="231F20"/>
          <w:spacing w:val="-9"/>
        </w:rPr>
        <w:t xml:space="preserve"> </w:t>
      </w:r>
      <w:r>
        <w:rPr>
          <w:color w:val="231F20"/>
          <w:spacing w:val="-4"/>
        </w:rPr>
        <w:t>I</w:t>
      </w:r>
      <w:r>
        <w:rPr>
          <w:color w:val="231F20"/>
        </w:rPr>
        <w:t xml:space="preserve">n </w:t>
      </w:r>
      <w:r>
        <w:rPr>
          <w:color w:val="231F20"/>
          <w:spacing w:val="-4"/>
        </w:rPr>
        <w:t>thi</w:t>
      </w:r>
      <w:r>
        <w:rPr>
          <w:color w:val="231F20"/>
        </w:rPr>
        <w:t>s</w:t>
      </w:r>
      <w:r>
        <w:rPr>
          <w:color w:val="231F20"/>
          <w:spacing w:val="-9"/>
        </w:rPr>
        <w:t xml:space="preserve"> </w:t>
      </w:r>
      <w:r>
        <w:rPr>
          <w:color w:val="231F20"/>
          <w:spacing w:val="-5"/>
        </w:rPr>
        <w:t>e</w:t>
      </w:r>
      <w:r>
        <w:rPr>
          <w:color w:val="231F20"/>
          <w:spacing w:val="-4"/>
        </w:rPr>
        <w:t>a</w:t>
      </w:r>
      <w:r>
        <w:rPr>
          <w:color w:val="231F20"/>
          <w:spacing w:val="-3"/>
        </w:rPr>
        <w:t>rl</w:t>
      </w:r>
      <w:r>
        <w:rPr>
          <w:color w:val="231F20"/>
        </w:rPr>
        <w:t>y</w:t>
      </w:r>
      <w:r>
        <w:rPr>
          <w:color w:val="231F20"/>
          <w:spacing w:val="-8"/>
        </w:rPr>
        <w:t xml:space="preserve"> </w:t>
      </w:r>
      <w:r>
        <w:rPr>
          <w:color w:val="231F20"/>
          <w:spacing w:val="-2"/>
        </w:rPr>
        <w:t>st</w:t>
      </w:r>
      <w:r>
        <w:rPr>
          <w:color w:val="231F20"/>
          <w:spacing w:val="-3"/>
        </w:rPr>
        <w:t>a</w:t>
      </w:r>
      <w:r>
        <w:rPr>
          <w:color w:val="231F20"/>
          <w:spacing w:val="-5"/>
        </w:rPr>
        <w:t>g</w:t>
      </w:r>
      <w:r>
        <w:rPr>
          <w:color w:val="231F20"/>
        </w:rPr>
        <w:t>e</w:t>
      </w:r>
      <w:r>
        <w:rPr>
          <w:color w:val="231F20"/>
          <w:spacing w:val="-8"/>
        </w:rPr>
        <w:t xml:space="preserve"> </w:t>
      </w:r>
      <w:r>
        <w:rPr>
          <w:color w:val="231F20"/>
          <w:spacing w:val="-3"/>
        </w:rPr>
        <w:t>no</w:t>
      </w:r>
      <w:r>
        <w:rPr>
          <w:color w:val="231F20"/>
        </w:rPr>
        <w:t>t</w:t>
      </w:r>
      <w:r>
        <w:rPr>
          <w:color w:val="231F20"/>
          <w:spacing w:val="-4"/>
        </w:rPr>
        <w:t>i</w:t>
      </w:r>
      <w:r>
        <w:rPr>
          <w:color w:val="231F20"/>
          <w:spacing w:val="-3"/>
        </w:rPr>
        <w:t>c</w:t>
      </w:r>
      <w:r>
        <w:rPr>
          <w:color w:val="231F20"/>
          <w:spacing w:val="-4"/>
        </w:rPr>
        <w:t>e</w:t>
      </w:r>
      <w:r>
        <w:rPr>
          <w:color w:val="231F20"/>
        </w:rPr>
        <w:t>s</w:t>
      </w:r>
      <w:r>
        <w:rPr>
          <w:color w:val="231F20"/>
          <w:spacing w:val="-8"/>
        </w:rPr>
        <w:t xml:space="preserve"> </w:t>
      </w:r>
      <w:r>
        <w:rPr>
          <w:color w:val="231F20"/>
          <w:spacing w:val="-4"/>
        </w:rPr>
        <w:t>m</w:t>
      </w:r>
      <w:r>
        <w:rPr>
          <w:color w:val="231F20"/>
          <w:spacing w:val="-5"/>
        </w:rPr>
        <w:t>a</w:t>
      </w:r>
      <w:r>
        <w:rPr>
          <w:color w:val="231F20"/>
        </w:rPr>
        <w:t>y</w:t>
      </w:r>
      <w:r>
        <w:rPr>
          <w:color w:val="231F20"/>
          <w:spacing w:val="-9"/>
        </w:rPr>
        <w:t xml:space="preserve"> </w:t>
      </w:r>
      <w:r>
        <w:rPr>
          <w:color w:val="231F20"/>
          <w:spacing w:val="-3"/>
        </w:rPr>
        <w:t>ad</w:t>
      </w:r>
      <w:r>
        <w:rPr>
          <w:color w:val="231F20"/>
          <w:spacing w:val="-4"/>
        </w:rPr>
        <w:t>d</w:t>
      </w:r>
      <w:r>
        <w:rPr>
          <w:color w:val="231F20"/>
          <w:spacing w:val="-3"/>
        </w:rPr>
        <w:t>r</w:t>
      </w:r>
      <w:r>
        <w:rPr>
          <w:color w:val="231F20"/>
          <w:spacing w:val="-4"/>
        </w:rPr>
        <w:t>e</w:t>
      </w:r>
      <w:r>
        <w:rPr>
          <w:color w:val="231F20"/>
          <w:spacing w:val="-2"/>
        </w:rPr>
        <w:t>s</w:t>
      </w:r>
      <w:r>
        <w:rPr>
          <w:color w:val="231F20"/>
          <w:spacing w:val="-6"/>
        </w:rPr>
        <w:t>s</w:t>
      </w:r>
      <w:r>
        <w:rPr>
          <w:color w:val="231F20"/>
        </w:rPr>
        <w:t>:</w:t>
      </w:r>
    </w:p>
    <w:p w14:paraId="333C107A" w14:textId="77777777" w:rsidR="00711A9B" w:rsidRDefault="00711A9B" w:rsidP="00311632">
      <w:pPr>
        <w:pStyle w:val="ListBullet2"/>
        <w:rPr>
          <w:color w:val="000000"/>
        </w:rPr>
      </w:pPr>
      <w:r>
        <w:rPr>
          <w:spacing w:val="-2"/>
        </w:rPr>
        <w:t>f</w:t>
      </w:r>
      <w:r>
        <w:t>u</w:t>
      </w:r>
      <w:r>
        <w:rPr>
          <w:spacing w:val="-3"/>
        </w:rPr>
        <w:t>n</w:t>
      </w:r>
      <w:r>
        <w:t>e</w:t>
      </w:r>
      <w:r>
        <w:rPr>
          <w:spacing w:val="-2"/>
        </w:rPr>
        <w:t>r</w:t>
      </w:r>
      <w:r>
        <w:t>al</w:t>
      </w:r>
      <w:r>
        <w:rPr>
          <w:spacing w:val="-8"/>
        </w:rPr>
        <w:t xml:space="preserve"> </w:t>
      </w:r>
      <w:r>
        <w:t>a</w:t>
      </w:r>
      <w:r>
        <w:rPr>
          <w:spacing w:val="-3"/>
        </w:rPr>
        <w:t>r</w:t>
      </w:r>
      <w:r>
        <w:rPr>
          <w:spacing w:val="-2"/>
        </w:rPr>
        <w:t>r</w:t>
      </w:r>
      <w:r>
        <w:t>a</w:t>
      </w:r>
      <w:r>
        <w:rPr>
          <w:spacing w:val="-3"/>
        </w:rPr>
        <w:t>n</w:t>
      </w:r>
      <w:r>
        <w:rPr>
          <w:spacing w:val="-5"/>
        </w:rPr>
        <w:t>g</w:t>
      </w:r>
      <w:r>
        <w:t>e</w:t>
      </w:r>
      <w:r>
        <w:rPr>
          <w:spacing w:val="-3"/>
        </w:rPr>
        <w:t>m</w:t>
      </w:r>
      <w:r>
        <w:t>en</w:t>
      </w:r>
      <w:r>
        <w:rPr>
          <w:spacing w:val="-1"/>
        </w:rPr>
        <w:t>t</w:t>
      </w:r>
      <w:r>
        <w:t>s</w:t>
      </w:r>
      <w:r>
        <w:rPr>
          <w:spacing w:val="-8"/>
        </w:rPr>
        <w:t xml:space="preserve"> </w:t>
      </w:r>
      <w:r>
        <w:t>a</w:t>
      </w:r>
      <w:r>
        <w:rPr>
          <w:spacing w:val="-3"/>
        </w:rPr>
        <w:t>n</w:t>
      </w:r>
      <w:r>
        <w:t>d</w:t>
      </w:r>
      <w:r>
        <w:rPr>
          <w:spacing w:val="-8"/>
        </w:rPr>
        <w:t xml:space="preserve"> </w:t>
      </w:r>
      <w:r>
        <w:rPr>
          <w:spacing w:val="-3"/>
        </w:rPr>
        <w:t>co</w:t>
      </w:r>
      <w:r>
        <w:t>n</w:t>
      </w:r>
      <w:r>
        <w:rPr>
          <w:spacing w:val="-3"/>
        </w:rPr>
        <w:t>s</w:t>
      </w:r>
      <w:r>
        <w:t>ent</w:t>
      </w:r>
      <w:r>
        <w:rPr>
          <w:spacing w:val="-8"/>
        </w:rPr>
        <w:t xml:space="preserve"> </w:t>
      </w:r>
      <w:r>
        <w:rPr>
          <w:spacing w:val="-3"/>
        </w:rPr>
        <w:t>re</w:t>
      </w:r>
      <w:r>
        <w:t>qui</w:t>
      </w:r>
      <w:r>
        <w:rPr>
          <w:spacing w:val="-3"/>
        </w:rPr>
        <w:t>r</w:t>
      </w:r>
      <w:r>
        <w:t>e</w:t>
      </w:r>
      <w:r>
        <w:rPr>
          <w:spacing w:val="-3"/>
        </w:rPr>
        <w:t>m</w:t>
      </w:r>
      <w:r>
        <w:t>en</w:t>
      </w:r>
      <w:r>
        <w:rPr>
          <w:spacing w:val="-1"/>
        </w:rPr>
        <w:t>t</w:t>
      </w:r>
      <w:r>
        <w:t>s</w:t>
      </w:r>
      <w:r>
        <w:rPr>
          <w:spacing w:val="-8"/>
        </w:rPr>
        <w:t xml:space="preserve"> </w:t>
      </w:r>
      <w:r>
        <w:rPr>
          <w:spacing w:val="-7"/>
        </w:rPr>
        <w:t>(</w:t>
      </w:r>
      <w:r>
        <w:rPr>
          <w:spacing w:val="-3"/>
        </w:rPr>
        <w:t>i</w:t>
      </w:r>
      <w:r>
        <w:t>f</w:t>
      </w:r>
      <w:r>
        <w:rPr>
          <w:spacing w:val="-8"/>
        </w:rPr>
        <w:t xml:space="preserve"> </w:t>
      </w:r>
      <w:r>
        <w:t>a</w:t>
      </w:r>
      <w:r>
        <w:rPr>
          <w:spacing w:val="-5"/>
        </w:rPr>
        <w:t>n</w:t>
      </w:r>
      <w:r>
        <w:rPr>
          <w:spacing w:val="-8"/>
        </w:rPr>
        <w:t>y</w:t>
      </w:r>
      <w:r>
        <w:t>)</w:t>
      </w:r>
    </w:p>
    <w:p w14:paraId="2250D769" w14:textId="77777777" w:rsidR="00711A9B" w:rsidRDefault="00711A9B" w:rsidP="00311632">
      <w:pPr>
        <w:pStyle w:val="ListBullet2"/>
        <w:rPr>
          <w:color w:val="000000"/>
        </w:rPr>
      </w:pPr>
      <w:r>
        <w:rPr>
          <w:spacing w:val="-2"/>
        </w:rPr>
        <w:t>c</w:t>
      </w:r>
      <w:r>
        <w:t>ha</w:t>
      </w:r>
      <w:r>
        <w:rPr>
          <w:spacing w:val="-3"/>
        </w:rPr>
        <w:t>n</w:t>
      </w:r>
      <w:r>
        <w:rPr>
          <w:spacing w:val="-5"/>
        </w:rPr>
        <w:t>g</w:t>
      </w:r>
      <w:r>
        <w:t>es</w:t>
      </w:r>
      <w:r>
        <w:rPr>
          <w:spacing w:val="-9"/>
        </w:rPr>
        <w:t xml:space="preserve"> </w:t>
      </w:r>
      <w:r>
        <w:t>to</w:t>
      </w:r>
      <w:r>
        <w:rPr>
          <w:spacing w:val="-8"/>
        </w:rPr>
        <w:t xml:space="preserve"> </w:t>
      </w:r>
      <w:r>
        <w:rPr>
          <w:spacing w:val="-3"/>
        </w:rPr>
        <w:t>pr</w:t>
      </w:r>
      <w:r>
        <w:t>e</w:t>
      </w:r>
      <w:r>
        <w:rPr>
          <w:spacing w:val="-3"/>
        </w:rPr>
        <w:t>viou</w:t>
      </w:r>
      <w:r>
        <w:t>s</w:t>
      </w:r>
      <w:r>
        <w:rPr>
          <w:spacing w:val="-3"/>
        </w:rPr>
        <w:t>l</w:t>
      </w:r>
      <w:r>
        <w:t>y</w:t>
      </w:r>
      <w:r>
        <w:rPr>
          <w:spacing w:val="-9"/>
        </w:rPr>
        <w:t xml:space="preserve"> </w:t>
      </w:r>
      <w:r>
        <w:rPr>
          <w:spacing w:val="-3"/>
        </w:rPr>
        <w:t>p</w:t>
      </w:r>
      <w:r>
        <w:t>lan</w:t>
      </w:r>
      <w:r>
        <w:rPr>
          <w:spacing w:val="-3"/>
        </w:rPr>
        <w:t>ne</w:t>
      </w:r>
      <w:r>
        <w:t>d</w:t>
      </w:r>
      <w:r>
        <w:rPr>
          <w:spacing w:val="-8"/>
        </w:rPr>
        <w:t xml:space="preserve"> </w:t>
      </w:r>
      <w:r>
        <w:rPr>
          <w:spacing w:val="-3"/>
        </w:rPr>
        <w:t>a</w:t>
      </w:r>
      <w:r>
        <w:rPr>
          <w:spacing w:val="1"/>
        </w:rPr>
        <w:t>c</w:t>
      </w:r>
      <w:r>
        <w:t>t</w:t>
      </w:r>
      <w:r>
        <w:rPr>
          <w:spacing w:val="-3"/>
        </w:rPr>
        <w:t>iv</w:t>
      </w:r>
      <w:r>
        <w:rPr>
          <w:spacing w:val="-2"/>
        </w:rPr>
        <w:t>i</w:t>
      </w:r>
      <w:r>
        <w:t>ties</w:t>
      </w:r>
      <w:r>
        <w:rPr>
          <w:spacing w:val="-9"/>
        </w:rPr>
        <w:t xml:space="preserve"> </w:t>
      </w:r>
      <w:r>
        <w:rPr>
          <w:spacing w:val="-3"/>
        </w:rPr>
        <w:t>o</w:t>
      </w:r>
      <w:r>
        <w:t>r</w:t>
      </w:r>
      <w:r>
        <w:rPr>
          <w:spacing w:val="-8"/>
        </w:rPr>
        <w:t xml:space="preserve"> </w:t>
      </w:r>
      <w:r>
        <w:rPr>
          <w:spacing w:val="-3"/>
        </w:rPr>
        <w:t>e</w:t>
      </w:r>
      <w:r>
        <w:t>x</w:t>
      </w:r>
      <w:r>
        <w:rPr>
          <w:spacing w:val="-3"/>
        </w:rPr>
        <w:t>c</w:t>
      </w:r>
      <w:r>
        <w:t>u</w:t>
      </w:r>
      <w:r>
        <w:rPr>
          <w:spacing w:val="-1"/>
        </w:rPr>
        <w:t>r</w:t>
      </w:r>
      <w:r>
        <w:t>s</w:t>
      </w:r>
      <w:r>
        <w:rPr>
          <w:spacing w:val="-3"/>
        </w:rPr>
        <w:t>io</w:t>
      </w:r>
      <w:r>
        <w:t>ns</w:t>
      </w:r>
      <w:r>
        <w:rPr>
          <w:spacing w:val="-8"/>
        </w:rPr>
        <w:t xml:space="preserve"> </w:t>
      </w:r>
      <w:r>
        <w:t>a</w:t>
      </w:r>
      <w:r>
        <w:rPr>
          <w:spacing w:val="-3"/>
        </w:rPr>
        <w:t>n</w:t>
      </w:r>
      <w:r>
        <w:t>d</w:t>
      </w:r>
      <w:r>
        <w:rPr>
          <w:spacing w:val="-9"/>
        </w:rPr>
        <w:t xml:space="preserve"> </w:t>
      </w:r>
      <w:r>
        <w:t>ti</w:t>
      </w:r>
      <w:r>
        <w:rPr>
          <w:spacing w:val="-3"/>
        </w:rPr>
        <w:t>me</w:t>
      </w:r>
      <w:r>
        <w:rPr>
          <w:spacing w:val="-2"/>
        </w:rPr>
        <w:t>t</w:t>
      </w:r>
      <w:r>
        <w:t>a</w:t>
      </w:r>
      <w:r>
        <w:rPr>
          <w:spacing w:val="-3"/>
        </w:rPr>
        <w:t>bl</w:t>
      </w:r>
      <w:r>
        <w:t>es</w:t>
      </w:r>
    </w:p>
    <w:p w14:paraId="1264AEBD" w14:textId="77777777" w:rsidR="00711A9B" w:rsidRDefault="00711A9B" w:rsidP="00311632">
      <w:pPr>
        <w:pStyle w:val="ListBullet2"/>
        <w:rPr>
          <w:color w:val="000000"/>
        </w:rPr>
      </w:pPr>
      <w:r>
        <w:rPr>
          <w:spacing w:val="-5"/>
        </w:rPr>
        <w:t>a</w:t>
      </w:r>
      <w:r>
        <w:rPr>
          <w:spacing w:val="-3"/>
        </w:rPr>
        <w:t>v</w:t>
      </w:r>
      <w:r>
        <w:t>aila</w:t>
      </w:r>
      <w:r>
        <w:rPr>
          <w:spacing w:val="-3"/>
        </w:rPr>
        <w:t>b</w:t>
      </w:r>
      <w:r>
        <w:t>il</w:t>
      </w:r>
      <w:r>
        <w:rPr>
          <w:spacing w:val="-3"/>
        </w:rPr>
        <w:t>i</w:t>
      </w:r>
      <w:r>
        <w:rPr>
          <w:spacing w:val="1"/>
        </w:rPr>
        <w:t>t</w:t>
      </w:r>
      <w:r>
        <w:t>y</w:t>
      </w:r>
      <w:r>
        <w:rPr>
          <w:spacing w:val="-9"/>
        </w:rPr>
        <w:t xml:space="preserve"> </w:t>
      </w:r>
      <w:r>
        <w:t>of</w:t>
      </w:r>
      <w:r>
        <w:rPr>
          <w:spacing w:val="-8"/>
        </w:rPr>
        <w:t xml:space="preserve"> </w:t>
      </w:r>
      <w:r>
        <w:rPr>
          <w:spacing w:val="-3"/>
        </w:rPr>
        <w:t>ad</w:t>
      </w:r>
      <w:r>
        <w:t>d</w:t>
      </w:r>
      <w:r>
        <w:rPr>
          <w:spacing w:val="-2"/>
        </w:rPr>
        <w:t>i</w:t>
      </w:r>
      <w:r>
        <w:t>ti</w:t>
      </w:r>
      <w:r>
        <w:rPr>
          <w:spacing w:val="-3"/>
        </w:rPr>
        <w:t>o</w:t>
      </w:r>
      <w:r>
        <w:t>nal</w:t>
      </w:r>
      <w:r>
        <w:rPr>
          <w:spacing w:val="-8"/>
        </w:rPr>
        <w:t xml:space="preserve"> </w:t>
      </w:r>
      <w:proofErr w:type="spellStart"/>
      <w:r>
        <w:rPr>
          <w:spacing w:val="-3"/>
        </w:rPr>
        <w:t>co</w:t>
      </w:r>
      <w:r>
        <w:t>un</w:t>
      </w:r>
      <w:r>
        <w:rPr>
          <w:spacing w:val="-3"/>
        </w:rPr>
        <w:t>s</w:t>
      </w:r>
      <w:r>
        <w:t>elli</w:t>
      </w:r>
      <w:r>
        <w:rPr>
          <w:spacing w:val="-3"/>
        </w:rPr>
        <w:t>n</w:t>
      </w:r>
      <w:r>
        <w:t>g</w:t>
      </w:r>
      <w:proofErr w:type="spellEnd"/>
      <w:r>
        <w:rPr>
          <w:spacing w:val="-8"/>
        </w:rPr>
        <w:t xml:space="preserve"> </w:t>
      </w:r>
      <w:r>
        <w:rPr>
          <w:spacing w:val="-3"/>
        </w:rPr>
        <w:t>s</w:t>
      </w:r>
      <w:r>
        <w:t>e</w:t>
      </w:r>
      <w:r>
        <w:rPr>
          <w:spacing w:val="2"/>
        </w:rPr>
        <w:t>r</w:t>
      </w:r>
      <w:r>
        <w:rPr>
          <w:spacing w:val="-3"/>
        </w:rPr>
        <w:t>vic</w:t>
      </w:r>
      <w:r>
        <w:t>es</w:t>
      </w:r>
      <w:r>
        <w:rPr>
          <w:spacing w:val="-8"/>
        </w:rPr>
        <w:t xml:space="preserve"> </w:t>
      </w:r>
      <w:r>
        <w:t>in</w:t>
      </w:r>
      <w:r>
        <w:rPr>
          <w:spacing w:val="-8"/>
        </w:rPr>
        <w:t xml:space="preserve"> </w:t>
      </w:r>
      <w:r>
        <w:t>t</w:t>
      </w:r>
      <w:r>
        <w:rPr>
          <w:spacing w:val="-3"/>
        </w:rPr>
        <w:t>h</w:t>
      </w:r>
      <w:r>
        <w:t>e</w:t>
      </w:r>
      <w:r>
        <w:rPr>
          <w:spacing w:val="-9"/>
        </w:rPr>
        <w:t xml:space="preserve"> </w:t>
      </w:r>
      <w:r>
        <w:rPr>
          <w:spacing w:val="-3"/>
        </w:rPr>
        <w:t>s</w:t>
      </w:r>
      <w:r>
        <w:rPr>
          <w:spacing w:val="-2"/>
        </w:rPr>
        <w:t>c</w:t>
      </w:r>
      <w:r>
        <w:rPr>
          <w:spacing w:val="-3"/>
        </w:rPr>
        <w:t>h</w:t>
      </w:r>
      <w:r>
        <w:rPr>
          <w:spacing w:val="-2"/>
        </w:rPr>
        <w:t>o</w:t>
      </w:r>
      <w:r>
        <w:rPr>
          <w:spacing w:val="-3"/>
        </w:rPr>
        <w:t>o</w:t>
      </w:r>
      <w:r>
        <w:t>l</w:t>
      </w:r>
    </w:p>
    <w:p w14:paraId="3B904919" w14:textId="77777777" w:rsidR="00711A9B" w:rsidRDefault="00711A9B" w:rsidP="00311632">
      <w:pPr>
        <w:pStyle w:val="ListBullet2"/>
        <w:rPr>
          <w:color w:val="000000"/>
        </w:rPr>
      </w:pPr>
      <w:proofErr w:type="gramStart"/>
      <w:r>
        <w:rPr>
          <w:spacing w:val="-2"/>
        </w:rPr>
        <w:t>c</w:t>
      </w:r>
      <w:r>
        <w:t>ha</w:t>
      </w:r>
      <w:r>
        <w:rPr>
          <w:spacing w:val="-3"/>
        </w:rPr>
        <w:t>n</w:t>
      </w:r>
      <w:r>
        <w:rPr>
          <w:spacing w:val="-5"/>
        </w:rPr>
        <w:t>g</w:t>
      </w:r>
      <w:r>
        <w:t>es</w:t>
      </w:r>
      <w:proofErr w:type="gramEnd"/>
      <w:r>
        <w:rPr>
          <w:spacing w:val="-9"/>
        </w:rPr>
        <w:t xml:space="preserve"> </w:t>
      </w:r>
      <w:r>
        <w:t>to</w:t>
      </w:r>
      <w:r>
        <w:rPr>
          <w:spacing w:val="-9"/>
        </w:rPr>
        <w:t xml:space="preserve"> </w:t>
      </w:r>
      <w:r>
        <w:rPr>
          <w:spacing w:val="-3"/>
        </w:rPr>
        <w:t>a</w:t>
      </w:r>
      <w:r>
        <w:t>t</w:t>
      </w:r>
      <w:r>
        <w:rPr>
          <w:spacing w:val="-5"/>
        </w:rPr>
        <w:t>t</w:t>
      </w:r>
      <w:r>
        <w:t>e</w:t>
      </w:r>
      <w:r>
        <w:rPr>
          <w:spacing w:val="-3"/>
        </w:rPr>
        <w:t>n</w:t>
      </w:r>
      <w:r>
        <w:t>da</w:t>
      </w:r>
      <w:r>
        <w:rPr>
          <w:spacing w:val="-3"/>
        </w:rPr>
        <w:t>nc</w:t>
      </w:r>
      <w:r>
        <w:rPr>
          <w:spacing w:val="-7"/>
        </w:rPr>
        <w:t>e</w:t>
      </w:r>
      <w:r>
        <w:t>,</w:t>
      </w:r>
      <w:r>
        <w:rPr>
          <w:spacing w:val="-8"/>
        </w:rPr>
        <w:t xml:space="preserve"> </w:t>
      </w:r>
      <w:r>
        <w:t>s</w:t>
      </w:r>
      <w:r>
        <w:rPr>
          <w:spacing w:val="-3"/>
        </w:rPr>
        <w:t>i</w:t>
      </w:r>
      <w:r>
        <w:t>gn</w:t>
      </w:r>
      <w:r>
        <w:rPr>
          <w:spacing w:val="-9"/>
        </w:rPr>
        <w:t xml:space="preserve"> </w:t>
      </w:r>
      <w:r>
        <w:t>in</w:t>
      </w:r>
      <w:r>
        <w:rPr>
          <w:spacing w:val="-9"/>
        </w:rPr>
        <w:t>/</w:t>
      </w:r>
      <w:r>
        <w:t>s</w:t>
      </w:r>
      <w:r>
        <w:rPr>
          <w:spacing w:val="-3"/>
        </w:rPr>
        <w:t>i</w:t>
      </w:r>
      <w:r>
        <w:t>gn</w:t>
      </w:r>
      <w:r>
        <w:rPr>
          <w:spacing w:val="-9"/>
        </w:rPr>
        <w:t xml:space="preserve"> </w:t>
      </w:r>
      <w:r>
        <w:rPr>
          <w:spacing w:val="-3"/>
        </w:rPr>
        <w:t>ou</w:t>
      </w:r>
      <w:r>
        <w:t>t</w:t>
      </w:r>
      <w:r>
        <w:rPr>
          <w:spacing w:val="-8"/>
        </w:rPr>
        <w:t xml:space="preserve"> </w:t>
      </w:r>
      <w:r>
        <w:rPr>
          <w:spacing w:val="-3"/>
        </w:rPr>
        <w:t>pr</w:t>
      </w:r>
      <w:r>
        <w:rPr>
          <w:spacing w:val="-2"/>
        </w:rPr>
        <w:t>o</w:t>
      </w:r>
      <w:r>
        <w:rPr>
          <w:spacing w:val="-3"/>
        </w:rPr>
        <w:t>ce</w:t>
      </w:r>
      <w:r>
        <w:t>du</w:t>
      </w:r>
      <w:r>
        <w:rPr>
          <w:spacing w:val="-3"/>
        </w:rPr>
        <w:t>r</w:t>
      </w:r>
      <w:r>
        <w:t>es</w:t>
      </w:r>
      <w:r>
        <w:rPr>
          <w:spacing w:val="-9"/>
        </w:rPr>
        <w:t xml:space="preserve"> </w:t>
      </w:r>
      <w:r>
        <w:t>a</w:t>
      </w:r>
      <w:r>
        <w:rPr>
          <w:spacing w:val="-3"/>
        </w:rPr>
        <w:t>n</w:t>
      </w:r>
      <w:r>
        <w:t>d</w:t>
      </w:r>
      <w:r>
        <w:rPr>
          <w:spacing w:val="-9"/>
        </w:rPr>
        <w:t xml:space="preserve"> </w:t>
      </w:r>
      <w:r>
        <w:rPr>
          <w:spacing w:val="-3"/>
        </w:rPr>
        <w:t>p</w:t>
      </w:r>
      <w:r>
        <w:t>lan</w:t>
      </w:r>
      <w:r>
        <w:rPr>
          <w:spacing w:val="-3"/>
        </w:rPr>
        <w:t>ne</w:t>
      </w:r>
      <w:r>
        <w:t>d</w:t>
      </w:r>
      <w:r>
        <w:rPr>
          <w:spacing w:val="-8"/>
        </w:rPr>
        <w:t xml:space="preserve"> </w:t>
      </w:r>
      <w:r>
        <w:rPr>
          <w:spacing w:val="-3"/>
        </w:rPr>
        <w:t>b</w:t>
      </w:r>
      <w:r>
        <w:t>ui</w:t>
      </w:r>
      <w:r>
        <w:rPr>
          <w:spacing w:val="-3"/>
        </w:rPr>
        <w:t>l</w:t>
      </w:r>
      <w:r>
        <w:t>di</w:t>
      </w:r>
      <w:r>
        <w:rPr>
          <w:spacing w:val="-3"/>
        </w:rPr>
        <w:t>n</w:t>
      </w:r>
      <w:r>
        <w:t>g</w:t>
      </w:r>
      <w:r>
        <w:rPr>
          <w:spacing w:val="-9"/>
        </w:rPr>
        <w:t xml:space="preserve"> </w:t>
      </w:r>
      <w:r>
        <w:rPr>
          <w:spacing w:val="-2"/>
        </w:rPr>
        <w:t>c</w:t>
      </w:r>
      <w:r>
        <w:t>ha</w:t>
      </w:r>
      <w:r>
        <w:rPr>
          <w:spacing w:val="-3"/>
        </w:rPr>
        <w:t>n</w:t>
      </w:r>
      <w:r>
        <w:rPr>
          <w:spacing w:val="-5"/>
        </w:rPr>
        <w:t>g</w:t>
      </w:r>
      <w:r>
        <w:t>e</w:t>
      </w:r>
      <w:r>
        <w:rPr>
          <w:spacing w:val="-3"/>
        </w:rPr>
        <w:t>s</w:t>
      </w:r>
      <w:r>
        <w:t>.</w:t>
      </w:r>
    </w:p>
    <w:p w14:paraId="29512604" w14:textId="77777777" w:rsidR="00711A9B" w:rsidRDefault="00711A9B">
      <w:pPr>
        <w:pStyle w:val="BodyText"/>
        <w:numPr>
          <w:ilvl w:val="1"/>
          <w:numId w:val="19"/>
        </w:numPr>
        <w:tabs>
          <w:tab w:val="left" w:pos="2934"/>
        </w:tabs>
        <w:kinsoku w:val="0"/>
        <w:overflowPunct w:val="0"/>
        <w:spacing w:before="44"/>
        <w:ind w:left="2934"/>
        <w:rPr>
          <w:color w:val="000000"/>
        </w:rPr>
        <w:sectPr w:rsidR="00711A9B">
          <w:pgSz w:w="11906" w:h="16840"/>
          <w:pgMar w:top="1560" w:right="920" w:bottom="280" w:left="1680" w:header="720" w:footer="720" w:gutter="0"/>
          <w:cols w:space="720"/>
          <w:noEndnote/>
        </w:sectPr>
      </w:pPr>
    </w:p>
    <w:p w14:paraId="292C2A71" w14:textId="77777777" w:rsidR="00711A9B" w:rsidRDefault="00711A9B">
      <w:pPr>
        <w:kinsoku w:val="0"/>
        <w:overflowPunct w:val="0"/>
        <w:spacing w:line="200" w:lineRule="exact"/>
        <w:rPr>
          <w:sz w:val="20"/>
        </w:rPr>
      </w:pPr>
    </w:p>
    <w:p w14:paraId="1E64F35D" w14:textId="77777777" w:rsidR="00711A9B" w:rsidRDefault="00711A9B">
      <w:pPr>
        <w:kinsoku w:val="0"/>
        <w:overflowPunct w:val="0"/>
        <w:spacing w:line="200" w:lineRule="exact"/>
        <w:rPr>
          <w:sz w:val="20"/>
        </w:rPr>
      </w:pPr>
    </w:p>
    <w:p w14:paraId="21D9071C" w14:textId="77777777" w:rsidR="00711A9B" w:rsidRDefault="00711A9B">
      <w:pPr>
        <w:kinsoku w:val="0"/>
        <w:overflowPunct w:val="0"/>
        <w:spacing w:line="200" w:lineRule="exact"/>
        <w:rPr>
          <w:sz w:val="20"/>
        </w:rPr>
      </w:pPr>
    </w:p>
    <w:p w14:paraId="1DF28C39" w14:textId="77777777" w:rsidR="00711A9B" w:rsidRDefault="00711A9B">
      <w:pPr>
        <w:kinsoku w:val="0"/>
        <w:overflowPunct w:val="0"/>
        <w:spacing w:line="200" w:lineRule="exact"/>
        <w:rPr>
          <w:sz w:val="20"/>
        </w:rPr>
      </w:pPr>
    </w:p>
    <w:p w14:paraId="7CFA3262" w14:textId="77777777" w:rsidR="00711A9B" w:rsidRDefault="00711A9B">
      <w:pPr>
        <w:kinsoku w:val="0"/>
        <w:overflowPunct w:val="0"/>
        <w:spacing w:line="200" w:lineRule="exact"/>
        <w:rPr>
          <w:sz w:val="20"/>
        </w:rPr>
      </w:pPr>
    </w:p>
    <w:p w14:paraId="256BC4FA" w14:textId="77777777" w:rsidR="00711A9B" w:rsidRDefault="00711A9B">
      <w:pPr>
        <w:kinsoku w:val="0"/>
        <w:overflowPunct w:val="0"/>
        <w:spacing w:line="200" w:lineRule="exact"/>
        <w:rPr>
          <w:sz w:val="20"/>
        </w:rPr>
      </w:pPr>
    </w:p>
    <w:p w14:paraId="32706989" w14:textId="77777777" w:rsidR="00711A9B" w:rsidRDefault="00711A9B">
      <w:pPr>
        <w:kinsoku w:val="0"/>
        <w:overflowPunct w:val="0"/>
        <w:spacing w:line="200" w:lineRule="exact"/>
        <w:rPr>
          <w:sz w:val="20"/>
        </w:rPr>
      </w:pPr>
    </w:p>
    <w:p w14:paraId="1D8D87E2" w14:textId="77777777" w:rsidR="00711A9B" w:rsidRDefault="00711A9B">
      <w:pPr>
        <w:kinsoku w:val="0"/>
        <w:overflowPunct w:val="0"/>
        <w:spacing w:line="200" w:lineRule="exact"/>
        <w:rPr>
          <w:sz w:val="20"/>
        </w:rPr>
      </w:pPr>
    </w:p>
    <w:p w14:paraId="59A2BE25" w14:textId="77777777" w:rsidR="00711A9B" w:rsidRDefault="00711A9B">
      <w:pPr>
        <w:kinsoku w:val="0"/>
        <w:overflowPunct w:val="0"/>
        <w:spacing w:line="200" w:lineRule="exact"/>
        <w:rPr>
          <w:sz w:val="20"/>
        </w:rPr>
      </w:pPr>
    </w:p>
    <w:p w14:paraId="53657180" w14:textId="77777777" w:rsidR="00711A9B" w:rsidRDefault="00711A9B">
      <w:pPr>
        <w:kinsoku w:val="0"/>
        <w:overflowPunct w:val="0"/>
        <w:spacing w:line="200" w:lineRule="exact"/>
        <w:rPr>
          <w:sz w:val="20"/>
        </w:rPr>
      </w:pPr>
    </w:p>
    <w:p w14:paraId="75C01017" w14:textId="77777777" w:rsidR="00711A9B" w:rsidRDefault="00711A9B">
      <w:pPr>
        <w:kinsoku w:val="0"/>
        <w:overflowPunct w:val="0"/>
        <w:spacing w:before="2" w:line="280" w:lineRule="exact"/>
        <w:rPr>
          <w:sz w:val="28"/>
        </w:rPr>
      </w:pPr>
    </w:p>
    <w:p w14:paraId="64364554" w14:textId="77777777" w:rsidR="00711A9B" w:rsidRDefault="00711A9B" w:rsidP="00711A9B">
      <w:pPr>
        <w:pStyle w:val="Heading4"/>
        <w:rPr>
          <w:color w:val="000000"/>
        </w:rPr>
      </w:pPr>
      <w:r>
        <w:t>P</w:t>
      </w:r>
      <w:r>
        <w:rPr>
          <w:spacing w:val="-6"/>
        </w:rPr>
        <w:t>r</w:t>
      </w:r>
      <w:r>
        <w:t>o</w:t>
      </w:r>
      <w:r>
        <w:rPr>
          <w:spacing w:val="-3"/>
        </w:rPr>
        <w:t>t</w:t>
      </w:r>
      <w:r>
        <w:t>ecting</w:t>
      </w:r>
      <w:r>
        <w:rPr>
          <w:spacing w:val="-2"/>
        </w:rPr>
        <w:t xml:space="preserve"> </w:t>
      </w:r>
      <w:r>
        <w:t>a</w:t>
      </w:r>
      <w:r>
        <w:rPr>
          <w:spacing w:val="-1"/>
        </w:rPr>
        <w:t xml:space="preserve"> </w:t>
      </w:r>
      <w:r>
        <w:t>deceased</w:t>
      </w:r>
      <w:r>
        <w:rPr>
          <w:spacing w:val="-1"/>
        </w:rPr>
        <w:t xml:space="preserve"> </w:t>
      </w:r>
      <w:r>
        <w:rPr>
          <w:spacing w:val="-4"/>
        </w:rPr>
        <w:t>s</w:t>
      </w:r>
      <w:r>
        <w:t>tude</w:t>
      </w:r>
      <w:r>
        <w:rPr>
          <w:spacing w:val="-3"/>
        </w:rPr>
        <w:t>n</w:t>
      </w:r>
      <w:r>
        <w:rPr>
          <w:spacing w:val="10"/>
        </w:rPr>
        <w:t>t</w:t>
      </w:r>
      <w:r>
        <w:rPr>
          <w:spacing w:val="-19"/>
        </w:rPr>
        <w:t>’</w:t>
      </w:r>
      <w:r>
        <w:t>s</w:t>
      </w:r>
      <w:r>
        <w:rPr>
          <w:spacing w:val="-1"/>
        </w:rPr>
        <w:t xml:space="preserve"> </w:t>
      </w:r>
      <w:r>
        <w:t>belongings</w:t>
      </w:r>
      <w:r>
        <w:rPr>
          <w:spacing w:val="-2"/>
        </w:rPr>
        <w:t xml:space="preserve"> </w:t>
      </w:r>
      <w:r>
        <w:rPr>
          <w:spacing w:val="-6"/>
        </w:rPr>
        <w:t>f</w:t>
      </w:r>
      <w:r>
        <w:t>or</w:t>
      </w:r>
      <w:r>
        <w:rPr>
          <w:spacing w:val="-1"/>
        </w:rPr>
        <w:t xml:space="preserve"> </w:t>
      </w:r>
      <w:r>
        <w:t xml:space="preserve">the police and </w:t>
      </w:r>
      <w:r>
        <w:rPr>
          <w:spacing w:val="-6"/>
        </w:rPr>
        <w:t>f</w:t>
      </w:r>
      <w:r>
        <w:t>amily</w:t>
      </w:r>
    </w:p>
    <w:p w14:paraId="110E94D7" w14:textId="77777777" w:rsidR="00711A9B" w:rsidRDefault="00711A9B">
      <w:pPr>
        <w:pStyle w:val="BodyText"/>
        <w:kinsoku w:val="0"/>
        <w:overflowPunct w:val="0"/>
        <w:spacing w:before="93" w:line="220" w:lineRule="exact"/>
        <w:ind w:left="2668" w:right="248"/>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2"/>
        </w:rPr>
        <w:t>b</w:t>
      </w:r>
      <w:r>
        <w:rPr>
          <w:color w:val="231F20"/>
          <w:spacing w:val="-4"/>
        </w:rPr>
        <w:t>e</w:t>
      </w:r>
      <w:r>
        <w:rPr>
          <w:color w:val="231F20"/>
          <w:spacing w:val="-3"/>
        </w:rPr>
        <w:t>lon</w:t>
      </w:r>
      <w:r>
        <w:rPr>
          <w:color w:val="231F20"/>
          <w:spacing w:val="-4"/>
        </w:rPr>
        <w:t>gi</w:t>
      </w:r>
      <w:r>
        <w:rPr>
          <w:color w:val="231F20"/>
          <w:spacing w:val="-3"/>
        </w:rPr>
        <w:t>n</w:t>
      </w:r>
      <w:r>
        <w:rPr>
          <w:color w:val="231F20"/>
          <w:spacing w:val="-2"/>
        </w:rPr>
        <w:t>g</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8"/>
        </w:rPr>
        <w:t xml:space="preserve"> </w:t>
      </w:r>
      <w:r>
        <w:rPr>
          <w:color w:val="231F20"/>
          <w:spacing w:val="-3"/>
        </w:rPr>
        <w:t>a</w:t>
      </w:r>
      <w:r>
        <w:rPr>
          <w:color w:val="231F20"/>
          <w:spacing w:val="1"/>
        </w:rPr>
        <w:t>c</w:t>
      </w:r>
      <w:r>
        <w:rPr>
          <w:color w:val="231F20"/>
        </w:rPr>
        <w:t>t</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e</w:t>
      </w:r>
      <w:r>
        <w:rPr>
          <w:color w:val="231F20"/>
          <w:spacing w:val="1"/>
        </w:rPr>
        <w:t>c</w:t>
      </w:r>
      <w:r>
        <w:rPr>
          <w:color w:val="231F20"/>
        </w:rPr>
        <w:t xml:space="preserve">t </w:t>
      </w:r>
      <w:r>
        <w:rPr>
          <w:color w:val="231F20"/>
          <w:spacing w:val="-4"/>
        </w:rPr>
        <w:t>f</w:t>
      </w:r>
      <w:r>
        <w:rPr>
          <w:color w:val="231F20"/>
          <w:spacing w:val="-3"/>
        </w:rPr>
        <w:t>o</w:t>
      </w:r>
      <w:r>
        <w:rPr>
          <w:color w:val="231F20"/>
        </w:rPr>
        <w:t>r</w:t>
      </w:r>
      <w:r>
        <w:rPr>
          <w:color w:val="231F20"/>
          <w:spacing w:val="-9"/>
        </w:rPr>
        <w:t xml:space="preserve"> </w:t>
      </w:r>
      <w:r>
        <w:rPr>
          <w:color w:val="231F20"/>
        </w:rPr>
        <w:t>a</w:t>
      </w:r>
      <w:r>
        <w:rPr>
          <w:color w:val="231F20"/>
          <w:spacing w:val="-8"/>
        </w:rPr>
        <w:t xml:space="preserve"> </w:t>
      </w:r>
      <w:r>
        <w:rPr>
          <w:color w:val="231F20"/>
          <w:spacing w:val="-4"/>
        </w:rPr>
        <w:t>g</w:t>
      </w:r>
      <w:r>
        <w:rPr>
          <w:color w:val="231F20"/>
          <w:spacing w:val="-3"/>
        </w:rPr>
        <w:t>ri</w:t>
      </w:r>
      <w:r>
        <w:rPr>
          <w:color w:val="231F20"/>
          <w:spacing w:val="-4"/>
        </w:rPr>
        <w:t>e</w:t>
      </w:r>
      <w:r>
        <w:rPr>
          <w:color w:val="231F20"/>
          <w:spacing w:val="-3"/>
        </w:rPr>
        <w:t>v</w:t>
      </w:r>
      <w:r>
        <w:rPr>
          <w:color w:val="231F20"/>
          <w:spacing w:val="-4"/>
        </w:rPr>
        <w:t>i</w:t>
      </w:r>
      <w:r>
        <w:rPr>
          <w:color w:val="231F20"/>
          <w:spacing w:val="-3"/>
        </w:rPr>
        <w:t>n</w:t>
      </w:r>
      <w:r>
        <w:rPr>
          <w:color w:val="231F20"/>
        </w:rPr>
        <w:t>g</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cr</w:t>
      </w:r>
      <w:r>
        <w:rPr>
          <w:color w:val="231F20"/>
          <w:spacing w:val="-2"/>
        </w:rPr>
        <w:t>i</w:t>
      </w:r>
      <w:r>
        <w:rPr>
          <w:color w:val="231F20"/>
        </w:rPr>
        <w:t>t</w:t>
      </w:r>
      <w:r>
        <w:rPr>
          <w:color w:val="231F20"/>
          <w:spacing w:val="-4"/>
        </w:rPr>
        <w:t>i</w:t>
      </w:r>
      <w:r>
        <w:rPr>
          <w:color w:val="231F20"/>
          <w:spacing w:val="-2"/>
        </w:rPr>
        <w:t>c</w:t>
      </w:r>
      <w:r>
        <w:rPr>
          <w:color w:val="231F20"/>
          <w:spacing w:val="-4"/>
        </w:rPr>
        <w:t>a</w:t>
      </w:r>
      <w:r>
        <w:rPr>
          <w:color w:val="231F20"/>
        </w:rPr>
        <w:t>l</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5"/>
        </w:rPr>
        <w:t>w</w:t>
      </w:r>
      <w:r>
        <w:rPr>
          <w:color w:val="231F20"/>
          <w:spacing w:val="-3"/>
        </w:rPr>
        <w:t>or</w:t>
      </w:r>
      <w:r>
        <w:rPr>
          <w:color w:val="231F20"/>
        </w:rPr>
        <w:t>k</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2"/>
        </w:rPr>
        <w:t>p</w:t>
      </w:r>
      <w:r>
        <w:rPr>
          <w:color w:val="231F20"/>
          <w:spacing w:val="-3"/>
        </w:rPr>
        <w:t>o</w:t>
      </w:r>
      <w:r>
        <w:rPr>
          <w:color w:val="231F20"/>
          <w:spacing w:val="-4"/>
        </w:rPr>
        <w:t>l</w:t>
      </w:r>
      <w:r>
        <w:rPr>
          <w:color w:val="231F20"/>
          <w:spacing w:val="-3"/>
        </w:rPr>
        <w:t>ic</w:t>
      </w:r>
      <w:r>
        <w:rPr>
          <w:color w:val="231F20"/>
        </w:rPr>
        <w:t>e</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4"/>
        </w:rPr>
        <w:t>u</w:t>
      </w:r>
      <w:r>
        <w:rPr>
          <w:color w:val="231F20"/>
          <w:spacing w:val="-3"/>
        </w:rPr>
        <w:t>nd</w:t>
      </w:r>
      <w:r>
        <w:rPr>
          <w:color w:val="231F20"/>
          <w:spacing w:val="-4"/>
        </w:rPr>
        <w:t>e</w:t>
      </w:r>
      <w:r>
        <w:rPr>
          <w:color w:val="231F20"/>
          <w:spacing w:val="3"/>
        </w:rPr>
        <w:t>r</w:t>
      </w:r>
      <w:r>
        <w:rPr>
          <w:color w:val="231F20"/>
          <w:spacing w:val="-2"/>
        </w:rPr>
        <w:t>t</w:t>
      </w:r>
      <w:r>
        <w:rPr>
          <w:color w:val="231F20"/>
          <w:spacing w:val="-4"/>
        </w:rPr>
        <w:t>a</w:t>
      </w:r>
      <w:r>
        <w:rPr>
          <w:color w:val="231F20"/>
          <w:spacing w:val="-6"/>
        </w:rPr>
        <w:t>k</w:t>
      </w:r>
      <w:r>
        <w:rPr>
          <w:color w:val="231F20"/>
          <w:spacing w:val="-5"/>
        </w:rPr>
        <w:t>e</w:t>
      </w:r>
      <w:r>
        <w:rPr>
          <w:color w:val="231F20"/>
        </w:rPr>
        <w: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3"/>
        </w:rPr>
        <w:t>vi</w:t>
      </w:r>
      <w:r>
        <w:rPr>
          <w:color w:val="231F20"/>
          <w:spacing w:val="-2"/>
        </w:rPr>
        <w:t>t</w:t>
      </w:r>
      <w:r>
        <w:rPr>
          <w:color w:val="231F20"/>
          <w:spacing w:val="-4"/>
        </w:rPr>
        <w:t>a</w:t>
      </w:r>
      <w:r>
        <w:rPr>
          <w:color w:val="231F20"/>
        </w:rPr>
        <w:t>l</w:t>
      </w:r>
      <w:r>
        <w:rPr>
          <w:color w:val="231F20"/>
          <w:spacing w:val="-8"/>
        </w:rPr>
        <w:t xml:space="preserve"> </w:t>
      </w:r>
      <w:r>
        <w:rPr>
          <w:color w:val="231F20"/>
          <w:spacing w:val="-4"/>
        </w:rPr>
        <w:t>tha</w:t>
      </w:r>
      <w:r>
        <w:rPr>
          <w:color w:val="231F20"/>
        </w:rPr>
        <w:t xml:space="preserve">t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3"/>
        </w:rPr>
        <w:t>don</w:t>
      </w:r>
      <w:r>
        <w:rPr>
          <w:color w:val="231F20"/>
          <w:spacing w:val="-6"/>
        </w:rPr>
        <w:t>’</w:t>
      </w:r>
      <w:r>
        <w:rPr>
          <w:color w:val="231F20"/>
        </w:rPr>
        <w:t>t</w:t>
      </w:r>
      <w:r>
        <w:rPr>
          <w:color w:val="231F20"/>
          <w:spacing w:val="-9"/>
        </w:rPr>
        <w:t xml:space="preserve"> </w:t>
      </w:r>
      <w:r>
        <w:rPr>
          <w:color w:val="231F20"/>
          <w:spacing w:val="-4"/>
        </w:rPr>
        <w:t>u</w:t>
      </w:r>
      <w:r>
        <w:rPr>
          <w:color w:val="231F20"/>
          <w:spacing w:val="-5"/>
        </w:rPr>
        <w:t>n</w:t>
      </w:r>
      <w:r>
        <w:rPr>
          <w:color w:val="231F20"/>
          <w:spacing w:val="-4"/>
        </w:rPr>
        <w:t>w</w:t>
      </w:r>
      <w:r>
        <w:rPr>
          <w:color w:val="231F20"/>
          <w:spacing w:val="-2"/>
        </w:rPr>
        <w:t>i</w:t>
      </w:r>
      <w:r>
        <w:rPr>
          <w:color w:val="231F20"/>
        </w:rPr>
        <w:t>tt</w:t>
      </w:r>
      <w:r>
        <w:rPr>
          <w:color w:val="231F20"/>
          <w:spacing w:val="-4"/>
        </w:rPr>
        <w:t>i</w:t>
      </w:r>
      <w:r>
        <w:rPr>
          <w:color w:val="231F20"/>
          <w:spacing w:val="-3"/>
        </w:rPr>
        <w:t>n</w:t>
      </w:r>
      <w:r>
        <w:rPr>
          <w:color w:val="231F20"/>
          <w:spacing w:val="-4"/>
        </w:rPr>
        <w:t>g</w:t>
      </w:r>
      <w:r>
        <w:rPr>
          <w:color w:val="231F20"/>
          <w:spacing w:val="-3"/>
        </w:rPr>
        <w:t>l</w:t>
      </w:r>
      <w:r>
        <w:rPr>
          <w:color w:val="231F20"/>
        </w:rPr>
        <w:t>y</w:t>
      </w:r>
      <w:r>
        <w:rPr>
          <w:color w:val="231F20"/>
          <w:spacing w:val="-9"/>
        </w:rPr>
        <w:t xml:space="preserve"> </w:t>
      </w:r>
      <w:r>
        <w:rPr>
          <w:color w:val="231F20"/>
          <w:spacing w:val="-4"/>
        </w:rPr>
        <w:t>di</w:t>
      </w:r>
      <w:r>
        <w:rPr>
          <w:color w:val="231F20"/>
          <w:spacing w:val="-2"/>
        </w:rPr>
        <w:t>s</w:t>
      </w:r>
      <w:r>
        <w:rPr>
          <w:color w:val="231F20"/>
          <w:spacing w:val="-4"/>
        </w:rPr>
        <w:t>t</w:t>
      </w:r>
      <w:r>
        <w:rPr>
          <w:color w:val="231F20"/>
          <w:spacing w:val="-3"/>
        </w:rPr>
        <w:t>r</w:t>
      </w:r>
      <w:r>
        <w:rPr>
          <w:color w:val="231F20"/>
          <w:spacing w:val="-4"/>
        </w:rPr>
        <w:t>e</w:t>
      </w:r>
      <w:r>
        <w:rPr>
          <w:color w:val="231F20"/>
          <w:spacing w:val="-2"/>
        </w:rPr>
        <w:t>s</w:t>
      </w:r>
      <w:r>
        <w:rPr>
          <w:color w:val="231F20"/>
        </w:rPr>
        <w:t>s</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3"/>
        </w:rPr>
        <w:t>co</w:t>
      </w:r>
      <w:r>
        <w:rPr>
          <w:color w:val="231F20"/>
          <w:spacing w:val="-4"/>
        </w:rPr>
        <w:t>m</w:t>
      </w:r>
      <w:r>
        <w:rPr>
          <w:color w:val="231F20"/>
          <w:spacing w:val="-3"/>
        </w:rPr>
        <w:t>pro</w:t>
      </w:r>
      <w:r>
        <w:rPr>
          <w:color w:val="231F20"/>
          <w:spacing w:val="-4"/>
        </w:rPr>
        <w:t>mi</w:t>
      </w:r>
      <w:r>
        <w:rPr>
          <w:color w:val="231F20"/>
          <w:spacing w:val="-3"/>
        </w:rPr>
        <w:t>s</w:t>
      </w:r>
      <w:r>
        <w:rPr>
          <w:color w:val="231F20"/>
        </w:rPr>
        <w:t>e</w:t>
      </w:r>
      <w:r>
        <w:rPr>
          <w:color w:val="231F20"/>
          <w:spacing w:val="-8"/>
        </w:rPr>
        <w:t xml:space="preserve"> </w:t>
      </w:r>
      <w:r>
        <w:rPr>
          <w:color w:val="231F20"/>
          <w:spacing w:val="-2"/>
        </w:rPr>
        <w:t>p</w:t>
      </w:r>
      <w:r>
        <w:rPr>
          <w:color w:val="231F20"/>
          <w:spacing w:val="-3"/>
        </w:rPr>
        <w:t>o</w:t>
      </w:r>
      <w:r>
        <w:rPr>
          <w:color w:val="231F20"/>
          <w:spacing w:val="-4"/>
        </w:rPr>
        <w:t>l</w:t>
      </w:r>
      <w:r>
        <w:rPr>
          <w:color w:val="231F20"/>
          <w:spacing w:val="-3"/>
        </w:rPr>
        <w:t>ic</w:t>
      </w:r>
      <w:r>
        <w:rPr>
          <w:color w:val="231F20"/>
        </w:rPr>
        <w:t>e</w:t>
      </w:r>
      <w:r>
        <w:rPr>
          <w:color w:val="231F20"/>
          <w:spacing w:val="-9"/>
        </w:rPr>
        <w:t xml:space="preserve"> </w:t>
      </w:r>
      <w:r>
        <w:rPr>
          <w:color w:val="231F20"/>
          <w:spacing w:val="-5"/>
        </w:rPr>
        <w:t>w</w:t>
      </w:r>
      <w:r>
        <w:rPr>
          <w:color w:val="231F20"/>
          <w:spacing w:val="-3"/>
        </w:rPr>
        <w:t>or</w:t>
      </w:r>
      <w:r>
        <w:rPr>
          <w:color w:val="231F20"/>
        </w:rPr>
        <w:t>k</w:t>
      </w:r>
      <w:r>
        <w:rPr>
          <w:color w:val="231F20"/>
          <w:spacing w:val="-9"/>
        </w:rPr>
        <w:t xml:space="preserve"> </w:t>
      </w:r>
      <w:r>
        <w:rPr>
          <w:color w:val="231F20"/>
          <w:spacing w:val="-4"/>
        </w:rPr>
        <w:t>b</w:t>
      </w:r>
      <w:r>
        <w:rPr>
          <w:color w:val="231F20"/>
        </w:rPr>
        <w:t>y</w:t>
      </w:r>
      <w:r>
        <w:rPr>
          <w:color w:val="231F20"/>
          <w:spacing w:val="-8"/>
        </w:rPr>
        <w:t xml:space="preserve"> </w:t>
      </w:r>
      <w:r>
        <w:rPr>
          <w:color w:val="231F20"/>
          <w:spacing w:val="-2"/>
        </w:rPr>
        <w:t>t</w:t>
      </w:r>
      <w:r>
        <w:rPr>
          <w:color w:val="231F20"/>
          <w:spacing w:val="-4"/>
        </w:rPr>
        <w:t>a</w:t>
      </w:r>
      <w:r>
        <w:rPr>
          <w:color w:val="231F20"/>
          <w:spacing w:val="-3"/>
        </w:rPr>
        <w:t>k</w:t>
      </w:r>
      <w:r>
        <w:rPr>
          <w:color w:val="231F20"/>
          <w:spacing w:val="-4"/>
        </w:rPr>
        <w:t>i</w:t>
      </w:r>
      <w:r>
        <w:rPr>
          <w:color w:val="231F20"/>
          <w:spacing w:val="-3"/>
        </w:rPr>
        <w:t>n</w:t>
      </w:r>
      <w:r>
        <w:rPr>
          <w:color w:val="231F20"/>
        </w:rPr>
        <w:t>g</w:t>
      </w:r>
      <w:r>
        <w:rPr>
          <w:color w:val="231F20"/>
          <w:spacing w:val="-9"/>
        </w:rPr>
        <w:t xml:space="preserve"> </w:t>
      </w:r>
      <w:r>
        <w:rPr>
          <w:color w:val="231F20"/>
          <w:spacing w:val="-4"/>
        </w:rPr>
        <w:t>t</w:t>
      </w:r>
      <w:r>
        <w:rPr>
          <w:color w:val="231F20"/>
          <w:spacing w:val="-3"/>
        </w:rPr>
        <w:t>h</w:t>
      </w:r>
      <w:r>
        <w:rPr>
          <w:color w:val="231F20"/>
          <w:spacing w:val="-4"/>
        </w:rPr>
        <w:t>ei</w:t>
      </w:r>
      <w:r>
        <w:rPr>
          <w:color w:val="231F20"/>
        </w:rPr>
        <w:t xml:space="preserve">r </w:t>
      </w:r>
      <w:r>
        <w:rPr>
          <w:color w:val="231F20"/>
          <w:spacing w:val="-2"/>
        </w:rPr>
        <w:t>f</w:t>
      </w:r>
      <w:r>
        <w:rPr>
          <w:color w:val="231F20"/>
          <w:spacing w:val="-3"/>
        </w:rPr>
        <w:t>ri</w:t>
      </w:r>
      <w:r>
        <w:rPr>
          <w:color w:val="231F20"/>
          <w:spacing w:val="-4"/>
        </w:rPr>
        <w:t>e</w:t>
      </w:r>
      <w:r>
        <w:rPr>
          <w:color w:val="231F20"/>
          <w:spacing w:val="-3"/>
        </w:rPr>
        <w:t>n</w:t>
      </w:r>
      <w:r>
        <w:rPr>
          <w:color w:val="231F20"/>
          <w:spacing w:val="1"/>
        </w:rPr>
        <w:t>d</w:t>
      </w:r>
      <w:r>
        <w:rPr>
          <w:color w:val="231F20"/>
          <w:spacing w:val="-14"/>
        </w:rPr>
        <w:t>’</w:t>
      </w:r>
      <w:r>
        <w:rPr>
          <w:color w:val="231F20"/>
        </w:rPr>
        <w:t>s</w:t>
      </w:r>
      <w:r>
        <w:rPr>
          <w:color w:val="231F20"/>
          <w:spacing w:val="-9"/>
        </w:rPr>
        <w:t xml:space="preserve"> </w:t>
      </w:r>
      <w:r>
        <w:rPr>
          <w:color w:val="231F20"/>
          <w:spacing w:val="-2"/>
        </w:rPr>
        <w:t>b</w:t>
      </w:r>
      <w:r>
        <w:rPr>
          <w:color w:val="231F20"/>
          <w:spacing w:val="-4"/>
        </w:rPr>
        <w:t>e</w:t>
      </w:r>
      <w:r>
        <w:rPr>
          <w:color w:val="231F20"/>
          <w:spacing w:val="-3"/>
        </w:rPr>
        <w:t>lon</w:t>
      </w:r>
      <w:r>
        <w:rPr>
          <w:color w:val="231F20"/>
          <w:spacing w:val="-4"/>
        </w:rPr>
        <w:t>gi</w:t>
      </w:r>
      <w:r>
        <w:rPr>
          <w:color w:val="231F20"/>
          <w:spacing w:val="-3"/>
        </w:rPr>
        <w:t>n</w:t>
      </w:r>
      <w:r>
        <w:rPr>
          <w:color w:val="231F20"/>
          <w:spacing w:val="-2"/>
        </w:rPr>
        <w:t>g</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di</w:t>
      </w:r>
      <w:r>
        <w:rPr>
          <w:color w:val="231F20"/>
          <w:spacing w:val="-2"/>
        </w:rPr>
        <w:t>s</w:t>
      </w:r>
      <w:r>
        <w:rPr>
          <w:color w:val="231F20"/>
          <w:spacing w:val="-4"/>
        </w:rPr>
        <w:t>t</w:t>
      </w:r>
      <w:r>
        <w:rPr>
          <w:color w:val="231F20"/>
          <w:spacing w:val="-3"/>
        </w:rPr>
        <w:t>r</w:t>
      </w:r>
      <w:r>
        <w:rPr>
          <w:color w:val="231F20"/>
          <w:spacing w:val="-4"/>
        </w:rPr>
        <w:t>i</w:t>
      </w:r>
      <w:r>
        <w:rPr>
          <w:color w:val="231F20"/>
          <w:spacing w:val="-3"/>
        </w:rPr>
        <w:t>b</w:t>
      </w:r>
      <w:r>
        <w:rPr>
          <w:color w:val="231F20"/>
          <w:spacing w:val="-2"/>
        </w:rPr>
        <w:t>u</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nds</w:t>
      </w:r>
      <w:r>
        <w:rPr>
          <w:color w:val="231F20"/>
        </w:rPr>
        <w:t>.</w:t>
      </w:r>
      <w:r>
        <w:rPr>
          <w:color w:val="231F20"/>
          <w:spacing w:val="-8"/>
        </w:rPr>
        <w:t xml:space="preserve"> </w:t>
      </w:r>
      <w:r>
        <w:rPr>
          <w:color w:val="231F20"/>
          <w:spacing w:val="-2"/>
        </w:rPr>
        <w:t>A</w:t>
      </w:r>
      <w:r>
        <w:rPr>
          <w:color w:val="231F20"/>
          <w:spacing w:val="-5"/>
        </w:rPr>
        <w:t>n</w:t>
      </w:r>
      <w:r>
        <w:rPr>
          <w:color w:val="231F20"/>
        </w:rPr>
        <w:t>y</w:t>
      </w:r>
      <w:r>
        <w:rPr>
          <w:color w:val="231F20"/>
          <w:spacing w:val="-8"/>
        </w:rPr>
        <w:t xml:space="preserve"> </w:t>
      </w:r>
      <w:r>
        <w:rPr>
          <w:color w:val="231F20"/>
          <w:spacing w:val="-3"/>
        </w:rPr>
        <w:t>i</w:t>
      </w:r>
      <w:r>
        <w:rPr>
          <w:color w:val="231F20"/>
          <w:spacing w:val="-4"/>
        </w:rPr>
        <w:t>tem</w:t>
      </w:r>
      <w:r>
        <w:rPr>
          <w:color w:val="231F20"/>
        </w:rPr>
        <w:t>s</w:t>
      </w:r>
      <w:r>
        <w:rPr>
          <w:color w:val="231F20"/>
          <w:spacing w:val="-8"/>
        </w:rPr>
        <w:t xml:space="preserve"> </w:t>
      </w:r>
      <w:r>
        <w:rPr>
          <w:color w:val="231F20"/>
          <w:spacing w:val="-2"/>
        </w:rPr>
        <w:t>c</w:t>
      </w:r>
      <w:r>
        <w:rPr>
          <w:color w:val="231F20"/>
          <w:spacing w:val="-4"/>
        </w:rPr>
        <w:t>a</w:t>
      </w:r>
      <w:r>
        <w:rPr>
          <w:color w:val="231F20"/>
        </w:rPr>
        <w:t>n</w:t>
      </w:r>
      <w:r>
        <w:rPr>
          <w:color w:val="231F20"/>
          <w:spacing w:val="-9"/>
        </w:rPr>
        <w:t xml:space="preserve"> </w:t>
      </w:r>
      <w:r>
        <w:rPr>
          <w:color w:val="231F20"/>
          <w:spacing w:val="-4"/>
        </w:rPr>
        <w:t>a</w:t>
      </w:r>
      <w:r>
        <w:rPr>
          <w:color w:val="231F20"/>
          <w:spacing w:val="-2"/>
        </w:rPr>
        <w:t>s</w:t>
      </w:r>
      <w:r>
        <w:rPr>
          <w:color w:val="231F20"/>
          <w:spacing w:val="-4"/>
        </w:rPr>
        <w:t>su</w:t>
      </w:r>
      <w:r>
        <w:rPr>
          <w:color w:val="231F20"/>
          <w:spacing w:val="-3"/>
        </w:rPr>
        <w:t>m</w:t>
      </w:r>
      <w:r>
        <w:rPr>
          <w:color w:val="231F20"/>
        </w:rPr>
        <w:t>e</w:t>
      </w:r>
      <w:r>
        <w:rPr>
          <w:color w:val="231F20"/>
          <w:spacing w:val="-8"/>
        </w:rPr>
        <w:t xml:space="preserve"> </w:t>
      </w:r>
      <w:r>
        <w:rPr>
          <w:color w:val="231F20"/>
        </w:rPr>
        <w:t xml:space="preserve">a </w:t>
      </w:r>
      <w:r>
        <w:rPr>
          <w:color w:val="231F20"/>
          <w:spacing w:val="-3"/>
        </w:rPr>
        <w:t>preciou</w:t>
      </w:r>
      <w:r>
        <w:rPr>
          <w:color w:val="231F20"/>
        </w:rPr>
        <w:t>s</w:t>
      </w:r>
      <w:r>
        <w:rPr>
          <w:color w:val="231F20"/>
          <w:spacing w:val="-9"/>
        </w:rPr>
        <w:t xml:space="preserve"> </w:t>
      </w:r>
      <w:r>
        <w:rPr>
          <w:color w:val="231F20"/>
          <w:spacing w:val="-2"/>
        </w:rPr>
        <w:t>st</w:t>
      </w:r>
      <w:r>
        <w:rPr>
          <w:color w:val="231F20"/>
          <w:spacing w:val="-4"/>
        </w:rPr>
        <w:t>at</w:t>
      </w:r>
      <w:r>
        <w:rPr>
          <w:color w:val="231F20"/>
          <w:spacing w:val="-3"/>
        </w:rPr>
        <w:t>u</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s</w:t>
      </w:r>
      <w:r>
        <w:rPr>
          <w:color w:val="231F20"/>
          <w:spacing w:val="-3"/>
        </w:rPr>
        <w:t>i</w:t>
      </w:r>
      <w:r>
        <w:rPr>
          <w:color w:val="231F20"/>
          <w:spacing w:val="-4"/>
        </w:rPr>
        <w:t>gn</w:t>
      </w:r>
      <w:r>
        <w:rPr>
          <w:color w:val="231F20"/>
          <w:spacing w:val="-2"/>
        </w:rPr>
        <w:t>i</w:t>
      </w:r>
      <w:r>
        <w:rPr>
          <w:color w:val="231F20"/>
        </w:rPr>
        <w:t>f</w:t>
      </w:r>
      <w:r>
        <w:rPr>
          <w:color w:val="231F20"/>
          <w:spacing w:val="-3"/>
        </w:rPr>
        <w:t>i</w:t>
      </w:r>
      <w:r>
        <w:rPr>
          <w:color w:val="231F20"/>
          <w:spacing w:val="-1"/>
        </w:rPr>
        <w:t>c</w:t>
      </w:r>
      <w:r>
        <w:rPr>
          <w:color w:val="231F20"/>
          <w:spacing w:val="-4"/>
        </w:rPr>
        <w:t>an</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p</w:t>
      </w:r>
      <w:r>
        <w:rPr>
          <w:color w:val="231F20"/>
          <w:spacing w:val="-3"/>
        </w:rPr>
        <w:t>o</w:t>
      </w:r>
      <w:r>
        <w:rPr>
          <w:color w:val="231F20"/>
          <w:spacing w:val="-4"/>
        </w:rPr>
        <w:t>l</w:t>
      </w:r>
      <w:r>
        <w:rPr>
          <w:color w:val="231F20"/>
          <w:spacing w:val="-3"/>
        </w:rPr>
        <w:t>ic</w:t>
      </w:r>
      <w:r>
        <w:rPr>
          <w:color w:val="231F20"/>
          <w:spacing w:val="-5"/>
        </w:rPr>
        <w:t>e</w:t>
      </w:r>
      <w:r>
        <w:rPr>
          <w:color w:val="231F20"/>
          <w:spacing w:val="-11"/>
        </w:rPr>
        <w:t>/</w:t>
      </w:r>
      <w:r>
        <w:rPr>
          <w:color w:val="231F20"/>
          <w:spacing w:val="-3"/>
        </w:rPr>
        <w:t>coro</w:t>
      </w:r>
      <w:r>
        <w:rPr>
          <w:color w:val="231F20"/>
          <w:spacing w:val="-4"/>
        </w:rPr>
        <w:t>nia</w:t>
      </w:r>
      <w:r>
        <w:rPr>
          <w:color w:val="231F20"/>
        </w:rPr>
        <w:t>l</w:t>
      </w:r>
      <w:r>
        <w:rPr>
          <w:color w:val="231F20"/>
          <w:spacing w:val="-8"/>
        </w:rPr>
        <w:t xml:space="preserve"> </w:t>
      </w:r>
      <w:r>
        <w:rPr>
          <w:color w:val="231F20"/>
          <w:spacing w:val="-5"/>
        </w:rPr>
        <w:t>w</w:t>
      </w:r>
      <w:r>
        <w:rPr>
          <w:color w:val="231F20"/>
          <w:spacing w:val="-3"/>
        </w:rPr>
        <w:t>or</w:t>
      </w:r>
      <w:r>
        <w:rPr>
          <w:color w:val="231F20"/>
          <w:spacing w:val="-2"/>
        </w:rPr>
        <w:t>k</w:t>
      </w:r>
      <w:r>
        <w:rPr>
          <w:color w:val="231F20"/>
        </w:rPr>
        <w:t>.</w:t>
      </w:r>
    </w:p>
    <w:p w14:paraId="7770B01A" w14:textId="77777777" w:rsidR="00711A9B" w:rsidRDefault="00711A9B">
      <w:pPr>
        <w:pStyle w:val="BodyText"/>
        <w:kinsoku w:val="0"/>
        <w:overflowPunct w:val="0"/>
        <w:spacing w:before="85" w:line="220" w:lineRule="exact"/>
        <w:ind w:left="2668" w:right="119"/>
        <w:rPr>
          <w:color w:val="000000"/>
        </w:rPr>
      </w:pPr>
      <w:r>
        <w:rPr>
          <w:color w:val="231F20"/>
          <w:spacing w:val="-4"/>
        </w:rPr>
        <w:t>I</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rPr>
        <w:t>f</w:t>
      </w:r>
      <w:r>
        <w:rPr>
          <w:color w:val="231F20"/>
          <w:spacing w:val="-3"/>
        </w:rPr>
        <w:t>i</w:t>
      </w:r>
      <w:r>
        <w:rPr>
          <w:color w:val="231F20"/>
          <w:spacing w:val="-1"/>
        </w:rPr>
        <w:t>r</w:t>
      </w:r>
      <w:r>
        <w:rPr>
          <w:color w:val="231F20"/>
          <w:spacing w:val="-2"/>
        </w:rPr>
        <w:t>s</w:t>
      </w:r>
      <w:r>
        <w:rPr>
          <w:color w:val="231F20"/>
        </w:rPr>
        <w:t>t</w:t>
      </w:r>
      <w:r>
        <w:rPr>
          <w:color w:val="231F20"/>
          <w:spacing w:val="-9"/>
        </w:rPr>
        <w:t xml:space="preserve"> </w:t>
      </w:r>
      <w:r>
        <w:rPr>
          <w:color w:val="231F20"/>
          <w:spacing w:val="-4"/>
        </w:rPr>
        <w:t>in</w:t>
      </w:r>
      <w:r>
        <w:rPr>
          <w:color w:val="231F20"/>
          <w:spacing w:val="-2"/>
        </w:rPr>
        <w:t>st</w:t>
      </w:r>
      <w:r>
        <w:rPr>
          <w:color w:val="231F20"/>
          <w:spacing w:val="-4"/>
        </w:rPr>
        <w:t>a</w:t>
      </w:r>
      <w:r>
        <w:rPr>
          <w:color w:val="231F20"/>
          <w:spacing w:val="-3"/>
        </w:rPr>
        <w:t>nc</w:t>
      </w:r>
      <w:r>
        <w:rPr>
          <w:color w:val="231F20"/>
          <w:spacing w:val="-7"/>
        </w:rPr>
        <w:t>e</w:t>
      </w:r>
      <w:r>
        <w:rPr>
          <w:color w:val="231F20"/>
        </w:rPr>
        <w:t>,</w:t>
      </w:r>
      <w:r>
        <w:rPr>
          <w:color w:val="231F20"/>
          <w:spacing w:val="-8"/>
        </w:rPr>
        <w:t xml:space="preserve"> </w:t>
      </w:r>
      <w:r>
        <w:rPr>
          <w:color w:val="231F20"/>
        </w:rPr>
        <w:t>a</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9"/>
        </w:rPr>
        <w:t xml:space="preserve"> </w:t>
      </w:r>
      <w:r>
        <w:rPr>
          <w:color w:val="231F20"/>
          <w:spacing w:val="-3"/>
        </w:rPr>
        <w:t>need</w:t>
      </w:r>
      <w:r>
        <w:rPr>
          <w:color w:val="231F20"/>
        </w:rPr>
        <w:t>s</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3"/>
        </w:rPr>
        <w:t>sec</w:t>
      </w:r>
      <w:r>
        <w:rPr>
          <w:color w:val="231F20"/>
          <w:spacing w:val="-4"/>
        </w:rPr>
        <w:t>u</w:t>
      </w:r>
      <w:r>
        <w:rPr>
          <w:color w:val="231F20"/>
          <w:spacing w:val="-3"/>
        </w:rPr>
        <w:t>r</w:t>
      </w:r>
      <w:r>
        <w:rPr>
          <w:color w:val="231F20"/>
          <w:spacing w:val="-7"/>
        </w:rPr>
        <w:t>e</w:t>
      </w:r>
      <w:r>
        <w:rPr>
          <w:color w:val="231F20"/>
        </w:rPr>
        <w:t>,</w:t>
      </w:r>
      <w:r>
        <w:rPr>
          <w:color w:val="231F20"/>
          <w:spacing w:val="-8"/>
        </w:rPr>
        <w:t xml:space="preserve"> </w:t>
      </w:r>
      <w:r>
        <w:rPr>
          <w:color w:val="231F20"/>
          <w:spacing w:val="-4"/>
        </w:rPr>
        <w:t>w</w:t>
      </w:r>
      <w:r>
        <w:rPr>
          <w:color w:val="231F20"/>
          <w:spacing w:val="-3"/>
        </w:rPr>
        <w:t>h</w:t>
      </w:r>
      <w:r>
        <w:rPr>
          <w:color w:val="231F20"/>
          <w:spacing w:val="-4"/>
        </w:rPr>
        <w:t>e</w:t>
      </w:r>
      <w:r>
        <w:rPr>
          <w:color w:val="231F20"/>
          <w:spacing w:val="-3"/>
        </w:rPr>
        <w:t>r</w:t>
      </w:r>
      <w:r>
        <w:rPr>
          <w:color w:val="231F20"/>
        </w:rPr>
        <w:t>e</w:t>
      </w:r>
      <w:r>
        <w:rPr>
          <w:color w:val="231F20"/>
          <w:spacing w:val="-9"/>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b</w:t>
      </w:r>
      <w:r>
        <w:rPr>
          <w:color w:val="231F20"/>
        </w:rPr>
        <w:t>y</w:t>
      </w:r>
      <w:r>
        <w:rPr>
          <w:color w:val="231F20"/>
          <w:spacing w:val="-9"/>
        </w:rPr>
        <w:t xml:space="preserve"> </w:t>
      </w:r>
      <w:r>
        <w:rPr>
          <w:color w:val="231F20"/>
          <w:spacing w:val="-3"/>
        </w:rPr>
        <w:t>pa</w:t>
      </w:r>
      <w:r>
        <w:rPr>
          <w:color w:val="231F20"/>
          <w:spacing w:val="-4"/>
        </w:rPr>
        <w:t>d</w:t>
      </w:r>
      <w:r>
        <w:rPr>
          <w:color w:val="231F20"/>
          <w:spacing w:val="-3"/>
        </w:rPr>
        <w:t>l</w:t>
      </w:r>
      <w:r>
        <w:rPr>
          <w:color w:val="231F20"/>
          <w:spacing w:val="-2"/>
        </w:rPr>
        <w:t>oc</w:t>
      </w:r>
      <w:r>
        <w:rPr>
          <w:color w:val="231F20"/>
          <w:spacing w:val="-3"/>
        </w:rPr>
        <w:t>k</w:t>
      </w:r>
      <w:r>
        <w:rPr>
          <w:color w:val="231F20"/>
        </w:rPr>
        <w:t>,</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dec</w:t>
      </w:r>
      <w:r>
        <w:rPr>
          <w:color w:val="231F20"/>
          <w:spacing w:val="-5"/>
        </w:rPr>
        <w:t>e</w:t>
      </w:r>
      <w:r>
        <w:rPr>
          <w:color w:val="231F20"/>
          <w:spacing w:val="-4"/>
        </w:rPr>
        <w:t>a</w:t>
      </w:r>
      <w:r>
        <w:rPr>
          <w:color w:val="231F20"/>
          <w:spacing w:val="-3"/>
        </w:rPr>
        <w:t>se</w:t>
      </w:r>
      <w:r>
        <w:rPr>
          <w:color w:val="231F20"/>
        </w:rPr>
        <w:t>d</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3"/>
        </w:rPr>
        <w:t>l</w:t>
      </w:r>
      <w:r>
        <w:rPr>
          <w:color w:val="231F20"/>
          <w:spacing w:val="-2"/>
        </w:rPr>
        <w:t>o</w:t>
      </w:r>
      <w:r>
        <w:rPr>
          <w:color w:val="231F20"/>
          <w:spacing w:val="-3"/>
        </w:rPr>
        <w:t>c</w:t>
      </w:r>
      <w:r>
        <w:rPr>
          <w:color w:val="231F20"/>
          <w:spacing w:val="-6"/>
        </w:rPr>
        <w:t>k</w:t>
      </w:r>
      <w:r>
        <w:rPr>
          <w:color w:val="231F20"/>
          <w:spacing w:val="-4"/>
        </w:rPr>
        <w:t>e</w:t>
      </w:r>
      <w:r>
        <w:rPr>
          <w:color w:val="231F20"/>
        </w:rPr>
        <w:t>r</w:t>
      </w:r>
      <w:r>
        <w:rPr>
          <w:color w:val="231F20"/>
          <w:spacing w:val="-9"/>
        </w:rPr>
        <w:t xml:space="preserve"> </w:t>
      </w:r>
      <w:r>
        <w:rPr>
          <w:color w:val="231F20"/>
          <w:spacing w:val="-3"/>
        </w:rPr>
        <w:t>s</w:t>
      </w:r>
      <w:r>
        <w:rPr>
          <w:color w:val="231F20"/>
        </w:rPr>
        <w:t>o</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co</w:t>
      </w:r>
      <w:r>
        <w:rPr>
          <w:color w:val="231F20"/>
          <w:spacing w:val="-4"/>
        </w:rPr>
        <w:t>nten</w:t>
      </w:r>
      <w:r>
        <w:rPr>
          <w:color w:val="231F20"/>
          <w:spacing w:val="-1"/>
        </w:rPr>
        <w:t>t</w:t>
      </w:r>
      <w:r>
        <w:rPr>
          <w:color w:val="231F20"/>
        </w:rPr>
        <w:t>s</w:t>
      </w:r>
      <w:r>
        <w:rPr>
          <w:color w:val="231F20"/>
          <w:spacing w:val="-9"/>
        </w:rPr>
        <w:t xml:space="preserve"> </w:t>
      </w:r>
      <w:r>
        <w:rPr>
          <w:color w:val="231F20"/>
          <w:spacing w:val="-3"/>
        </w:rPr>
        <w:t>r</w:t>
      </w:r>
      <w:r>
        <w:rPr>
          <w:color w:val="231F20"/>
          <w:spacing w:val="-4"/>
        </w:rPr>
        <w:t>emai</w:t>
      </w:r>
      <w:r>
        <w:rPr>
          <w:color w:val="231F20"/>
        </w:rPr>
        <w:t>n</w:t>
      </w:r>
      <w:r>
        <w:rPr>
          <w:color w:val="231F20"/>
          <w:spacing w:val="-8"/>
        </w:rPr>
        <w:t xml:space="preserve"> </w:t>
      </w:r>
      <w:r>
        <w:rPr>
          <w:color w:val="231F20"/>
          <w:spacing w:val="-4"/>
        </w:rPr>
        <w:t>in</w:t>
      </w:r>
      <w:r>
        <w:rPr>
          <w:color w:val="231F20"/>
          <w:spacing w:val="-2"/>
        </w:rPr>
        <w:t>t</w:t>
      </w:r>
      <w:r>
        <w:rPr>
          <w:color w:val="231F20"/>
          <w:spacing w:val="-3"/>
        </w:rPr>
        <w:t>a</w:t>
      </w:r>
      <w:r>
        <w:rPr>
          <w:color w:val="231F20"/>
          <w:spacing w:val="1"/>
        </w:rPr>
        <w:t>c</w:t>
      </w:r>
      <w:r>
        <w:rPr>
          <w:color w:val="231F20"/>
          <w:spacing w:val="-3"/>
        </w:rPr>
        <w:t>t</w:t>
      </w:r>
      <w:r>
        <w:rPr>
          <w:color w:val="231F20"/>
        </w:rPr>
        <w:t>.</w:t>
      </w:r>
      <w:r>
        <w:rPr>
          <w:color w:val="231F20"/>
          <w:spacing w:val="-8"/>
        </w:rPr>
        <w:t xml:space="preserve"> </w:t>
      </w:r>
      <w:r>
        <w:rPr>
          <w:color w:val="231F20"/>
          <w:spacing w:val="-1"/>
        </w:rPr>
        <w:t>T</w:t>
      </w:r>
      <w:r>
        <w:rPr>
          <w:color w:val="231F20"/>
          <w:spacing w:val="-4"/>
        </w:rPr>
        <w:t>ha</w:t>
      </w:r>
      <w:r>
        <w:rPr>
          <w:color w:val="231F20"/>
        </w:rPr>
        <w:t>t</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w:t>
      </w:r>
      <w:r>
        <w:rPr>
          <w:color w:val="231F20"/>
          <w:spacing w:val="-4"/>
        </w:rPr>
        <w:t>a</w:t>
      </w:r>
      <w:r>
        <w:rPr>
          <w:color w:val="231F20"/>
        </w:rPr>
        <w:t>l</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3"/>
        </w:rPr>
        <w:t>adv</w:t>
      </w:r>
      <w:r>
        <w:rPr>
          <w:color w:val="231F20"/>
          <w:spacing w:val="-4"/>
        </w:rPr>
        <w:t>i</w:t>
      </w:r>
      <w:r>
        <w:rPr>
          <w:color w:val="231F20"/>
          <w:spacing w:val="-3"/>
        </w:rPr>
        <w:t>s</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a</w:t>
      </w:r>
      <w:r>
        <w:rPr>
          <w:color w:val="231F20"/>
        </w:rPr>
        <w:t>t</w:t>
      </w:r>
      <w:r>
        <w:rPr>
          <w:color w:val="231F20"/>
          <w:spacing w:val="-5"/>
        </w:rPr>
        <w:t>t</w:t>
      </w:r>
      <w:r>
        <w:rPr>
          <w:color w:val="231F20"/>
          <w:spacing w:val="-4"/>
        </w:rPr>
        <w:t>e</w:t>
      </w:r>
      <w:r>
        <w:rPr>
          <w:color w:val="231F20"/>
          <w:spacing w:val="-3"/>
        </w:rPr>
        <w:t>n</w:t>
      </w:r>
      <w:r>
        <w:rPr>
          <w:color w:val="231F20"/>
          <w:spacing w:val="-4"/>
        </w:rPr>
        <w:t>di</w:t>
      </w:r>
      <w:r>
        <w:rPr>
          <w:color w:val="231F20"/>
          <w:spacing w:val="-3"/>
        </w:rPr>
        <w:t>n</w:t>
      </w:r>
      <w:r>
        <w:rPr>
          <w:color w:val="231F20"/>
        </w:rPr>
        <w:t>g</w:t>
      </w:r>
      <w:r>
        <w:rPr>
          <w:color w:val="231F20"/>
          <w:spacing w:val="-8"/>
        </w:rPr>
        <w:t xml:space="preserve"> </w:t>
      </w:r>
      <w:r>
        <w:rPr>
          <w:color w:val="231F20"/>
          <w:spacing w:val="-2"/>
        </w:rPr>
        <w:t>p</w:t>
      </w:r>
      <w:r>
        <w:rPr>
          <w:color w:val="231F20"/>
          <w:spacing w:val="-3"/>
        </w:rPr>
        <w:t>o</w:t>
      </w:r>
      <w:r>
        <w:rPr>
          <w:color w:val="231F20"/>
          <w:spacing w:val="-4"/>
        </w:rPr>
        <w:t>l</w:t>
      </w:r>
      <w:r>
        <w:rPr>
          <w:color w:val="231F20"/>
          <w:spacing w:val="-3"/>
        </w:rPr>
        <w:t>ic</w:t>
      </w:r>
      <w:r>
        <w:rPr>
          <w:color w:val="231F20"/>
        </w:rPr>
        <w:t>e</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3"/>
        </w:rPr>
        <w:t>i</w:t>
      </w:r>
      <w:r>
        <w:rPr>
          <w:color w:val="231F20"/>
          <w:spacing w:val="-4"/>
        </w:rPr>
        <w:t>tems</w:t>
      </w:r>
      <w:r>
        <w:rPr>
          <w:color w:val="231F20"/>
        </w:rPr>
        <w:t>,</w:t>
      </w:r>
      <w:r>
        <w:rPr>
          <w:color w:val="231F20"/>
          <w:spacing w:val="-9"/>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9"/>
        </w:rPr>
        <w:t xml:space="preserve"> </w:t>
      </w:r>
      <w:r>
        <w:rPr>
          <w:color w:val="231F20"/>
          <w:spacing w:val="-3"/>
        </w:rPr>
        <w:t>piec</w:t>
      </w:r>
      <w:r>
        <w:rPr>
          <w:color w:val="231F20"/>
          <w:spacing w:val="-4"/>
        </w:rPr>
        <w:t>e</w:t>
      </w:r>
      <w:r>
        <w:rPr>
          <w:color w:val="231F20"/>
        </w:rPr>
        <w:t>s</w:t>
      </w:r>
      <w:r>
        <w:rPr>
          <w:color w:val="231F20"/>
          <w:spacing w:val="-8"/>
        </w:rPr>
        <w:t xml:space="preserve"> </w:t>
      </w:r>
      <w:r>
        <w:rPr>
          <w:color w:val="231F20"/>
          <w:spacing w:val="-4"/>
        </w:rPr>
        <w:t>o</w:t>
      </w:r>
      <w:r>
        <w:rPr>
          <w:color w:val="231F20"/>
        </w:rPr>
        <w:t xml:space="preserve">f </w:t>
      </w:r>
      <w:r>
        <w:rPr>
          <w:color w:val="231F20"/>
          <w:spacing w:val="-5"/>
        </w:rPr>
        <w:t>w</w:t>
      </w:r>
      <w:r>
        <w:rPr>
          <w:color w:val="231F20"/>
          <w:spacing w:val="-3"/>
        </w:rPr>
        <w:t>or</w:t>
      </w:r>
      <w:r>
        <w:rPr>
          <w:color w:val="231F20"/>
        </w:rPr>
        <w:t>k</w:t>
      </w:r>
      <w:r>
        <w:rPr>
          <w:color w:val="231F20"/>
          <w:spacing w:val="-9"/>
        </w:rPr>
        <w:t xml:space="preserve"> </w:t>
      </w:r>
      <w:r>
        <w:rPr>
          <w:color w:val="231F20"/>
          <w:spacing w:val="-4"/>
        </w:rPr>
        <w:t>f</w:t>
      </w:r>
      <w:r>
        <w:rPr>
          <w:color w:val="231F20"/>
          <w:spacing w:val="-3"/>
        </w:rPr>
        <w:t>o</w:t>
      </w:r>
      <w:r>
        <w:rPr>
          <w:color w:val="231F20"/>
          <w:spacing w:val="2"/>
        </w:rPr>
        <w:t>r</w:t>
      </w:r>
      <w:r>
        <w:rPr>
          <w:color w:val="231F20"/>
          <w:spacing w:val="-3"/>
        </w:rPr>
        <w:t>w</w:t>
      </w:r>
      <w:r>
        <w:rPr>
          <w:color w:val="231F20"/>
          <w:spacing w:val="-4"/>
        </w:rPr>
        <w:t>a</w:t>
      </w:r>
      <w:r>
        <w:rPr>
          <w:color w:val="231F20"/>
          <w:spacing w:val="-3"/>
        </w:rPr>
        <w:t>rde</w:t>
      </w:r>
      <w:r>
        <w:rPr>
          <w:color w:val="231F20"/>
        </w:rPr>
        <w:t>d</w:t>
      </w:r>
      <w:r>
        <w:rPr>
          <w:color w:val="231F20"/>
          <w:spacing w:val="-8"/>
        </w:rPr>
        <w:t xml:space="preserve"> </w:t>
      </w:r>
      <w:r>
        <w:rPr>
          <w:color w:val="231F20"/>
          <w:spacing w:val="-4"/>
        </w:rPr>
        <w:t>b</w:t>
      </w:r>
      <w:r>
        <w:rPr>
          <w:color w:val="231F20"/>
        </w:rPr>
        <w:t>y</w:t>
      </w:r>
      <w:r>
        <w:rPr>
          <w:color w:val="231F20"/>
          <w:spacing w:val="-9"/>
        </w:rPr>
        <w:t xml:space="preserve"> </w:t>
      </w:r>
      <w:r>
        <w:rPr>
          <w:color w:val="231F20"/>
          <w:spacing w:val="-2"/>
        </w:rPr>
        <w:t>st</w:t>
      </w:r>
      <w:r>
        <w:rPr>
          <w:color w:val="231F20"/>
          <w:spacing w:val="-4"/>
        </w:rPr>
        <w:t>a</w:t>
      </w:r>
      <w:r>
        <w:rPr>
          <w:color w:val="231F20"/>
        </w:rPr>
        <w:t>f</w:t>
      </w:r>
      <w:r>
        <w:rPr>
          <w:color w:val="231F20"/>
          <w:spacing w:val="-10"/>
        </w:rPr>
        <w:t>f</w:t>
      </w:r>
      <w:r>
        <w:rPr>
          <w:color w:val="231F20"/>
        </w:rPr>
        <w:t>,</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2"/>
        </w:rPr>
        <w:t>b</w:t>
      </w:r>
      <w:r>
        <w:rPr>
          <w:color w:val="231F20"/>
          <w:spacing w:val="-3"/>
        </w:rPr>
        <w:t>e</w:t>
      </w:r>
      <w:r>
        <w:rPr>
          <w:color w:val="231F20"/>
          <w:spacing w:val="-4"/>
        </w:rPr>
        <w:t>e</w:t>
      </w:r>
      <w:r>
        <w:rPr>
          <w:color w:val="231F20"/>
        </w:rPr>
        <w:t>n</w:t>
      </w:r>
      <w:r>
        <w:rPr>
          <w:color w:val="231F20"/>
          <w:spacing w:val="-9"/>
        </w:rPr>
        <w:t xml:space="preserve"> </w:t>
      </w:r>
      <w:r>
        <w:rPr>
          <w:color w:val="231F20"/>
          <w:spacing w:val="-2"/>
        </w:rPr>
        <w:t>s</w:t>
      </w:r>
      <w:r>
        <w:rPr>
          <w:color w:val="231F20"/>
          <w:spacing w:val="-4"/>
        </w:rPr>
        <w:t>afe</w:t>
      </w:r>
      <w:r>
        <w:rPr>
          <w:color w:val="231F20"/>
          <w:spacing w:val="-3"/>
        </w:rPr>
        <w:t>l</w:t>
      </w:r>
      <w:r>
        <w:rPr>
          <w:color w:val="231F20"/>
        </w:rPr>
        <w:t>y</w:t>
      </w:r>
      <w:r>
        <w:rPr>
          <w:color w:val="231F20"/>
          <w:spacing w:val="-8"/>
        </w:rPr>
        <w:t xml:space="preserve"> </w:t>
      </w:r>
      <w:r>
        <w:rPr>
          <w:color w:val="231F20"/>
          <w:spacing w:val="-3"/>
        </w:rPr>
        <w:t>sec</w:t>
      </w:r>
      <w:r>
        <w:rPr>
          <w:color w:val="231F20"/>
          <w:spacing w:val="-4"/>
        </w:rPr>
        <w:t>u</w:t>
      </w:r>
      <w:r>
        <w:rPr>
          <w:color w:val="231F20"/>
          <w:spacing w:val="-3"/>
        </w:rPr>
        <w:t>re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w</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i</w:t>
      </w:r>
      <w:r>
        <w:rPr>
          <w:color w:val="231F20"/>
          <w:spacing w:val="-4"/>
        </w:rPr>
        <w:t>tem</w:t>
      </w:r>
      <w:r>
        <w:rPr>
          <w:color w:val="231F20"/>
        </w:rPr>
        <w:t>s</w:t>
      </w:r>
      <w:r>
        <w:rPr>
          <w:color w:val="231F20"/>
          <w:spacing w:val="-9"/>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l</w:t>
      </w:r>
      <w:r>
        <w:rPr>
          <w:color w:val="231F20"/>
          <w:spacing w:val="-2"/>
        </w:rPr>
        <w:t>oc</w:t>
      </w:r>
      <w:r>
        <w:rPr>
          <w:color w:val="231F20"/>
          <w:spacing w:val="-4"/>
        </w:rPr>
        <w:t>at</w:t>
      </w:r>
      <w:r>
        <w:rPr>
          <w:color w:val="231F20"/>
          <w:spacing w:val="-3"/>
        </w:rPr>
        <w:t>e</w:t>
      </w:r>
      <w:r>
        <w:rPr>
          <w:color w:val="231F20"/>
        </w:rPr>
        <w:t xml:space="preserve">d </w:t>
      </w:r>
      <w:r>
        <w:rPr>
          <w:color w:val="231F20"/>
          <w:spacing w:val="-4"/>
        </w:rPr>
        <w:t>f</w:t>
      </w:r>
      <w:r>
        <w:rPr>
          <w:color w:val="231F20"/>
          <w:spacing w:val="-3"/>
        </w:rPr>
        <w:t>o</w:t>
      </w:r>
      <w:r>
        <w:rPr>
          <w:color w:val="231F20"/>
        </w:rPr>
        <w:t>r</w:t>
      </w:r>
      <w:r>
        <w:rPr>
          <w:color w:val="231F20"/>
          <w:spacing w:val="-9"/>
        </w:rPr>
        <w:t xml:space="preserve"> </w:t>
      </w:r>
      <w:r>
        <w:rPr>
          <w:color w:val="231F20"/>
          <w:spacing w:val="-4"/>
        </w:rPr>
        <w:t>ins</w:t>
      </w:r>
      <w:r>
        <w:rPr>
          <w:color w:val="231F20"/>
          <w:spacing w:val="-2"/>
        </w:rPr>
        <w:t>p</w:t>
      </w:r>
      <w:r>
        <w:rPr>
          <w:color w:val="231F20"/>
          <w:spacing w:val="-3"/>
        </w:rPr>
        <w:t>e</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spacing w:val="-11"/>
        </w:rPr>
        <w:t>/</w:t>
      </w:r>
      <w:r>
        <w:rPr>
          <w:color w:val="231F20"/>
          <w:spacing w:val="-3"/>
        </w:rPr>
        <w:t>co</w:t>
      </w:r>
      <w:r>
        <w:rPr>
          <w:color w:val="231F20"/>
          <w:spacing w:val="-4"/>
        </w:rPr>
        <w:t>l</w:t>
      </w:r>
      <w:r>
        <w:rPr>
          <w:color w:val="231F20"/>
          <w:spacing w:val="-3"/>
        </w:rPr>
        <w:t>le</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3"/>
        </w:rPr>
        <w:t>re</w:t>
      </w:r>
      <w:r>
        <w:rPr>
          <w:color w:val="231F20"/>
          <w:spacing w:val="-4"/>
        </w:rPr>
        <w:t>qui</w:t>
      </w:r>
      <w:r>
        <w:rPr>
          <w:color w:val="231F20"/>
          <w:spacing w:val="-3"/>
        </w:rPr>
        <w:t>re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c</w:t>
      </w:r>
      <w:r>
        <w:rPr>
          <w:color w:val="231F20"/>
          <w:spacing w:val="-4"/>
        </w:rPr>
        <w:t>i</w:t>
      </w:r>
      <w:r>
        <w:rPr>
          <w:color w:val="231F20"/>
          <w:spacing w:val="-3"/>
        </w:rPr>
        <w:t>rc</w:t>
      </w:r>
      <w:r>
        <w:rPr>
          <w:color w:val="231F20"/>
          <w:spacing w:val="-4"/>
        </w:rPr>
        <w:t>um</w:t>
      </w:r>
      <w:r>
        <w:rPr>
          <w:color w:val="231F20"/>
          <w:spacing w:val="-2"/>
        </w:rPr>
        <w:t>st</w:t>
      </w:r>
      <w:r>
        <w:rPr>
          <w:color w:val="231F20"/>
          <w:spacing w:val="-4"/>
        </w:rPr>
        <w:t>a</w:t>
      </w:r>
      <w:r>
        <w:rPr>
          <w:color w:val="231F20"/>
          <w:spacing w:val="-3"/>
        </w:rPr>
        <w:t>nc</w:t>
      </w:r>
      <w:r>
        <w:rPr>
          <w:color w:val="231F20"/>
          <w:spacing w:val="-4"/>
        </w:rPr>
        <w:t>e</w:t>
      </w:r>
      <w:r>
        <w:rPr>
          <w:color w:val="231F20"/>
          <w:spacing w:val="-3"/>
        </w:rPr>
        <w:t>s</w:t>
      </w:r>
      <w:r>
        <w:rPr>
          <w:color w:val="231F20"/>
        </w:rPr>
        <w:t>.</w:t>
      </w:r>
    </w:p>
    <w:p w14:paraId="3920D7E5" w14:textId="77777777" w:rsidR="00711A9B" w:rsidRDefault="00711A9B">
      <w:pPr>
        <w:pStyle w:val="BodyText"/>
        <w:kinsoku w:val="0"/>
        <w:overflowPunct w:val="0"/>
        <w:spacing w:before="85" w:line="220" w:lineRule="exact"/>
        <w:ind w:left="2668" w:right="88"/>
        <w:rPr>
          <w:color w:val="000000"/>
        </w:rPr>
      </w:pPr>
      <w:r>
        <w:rPr>
          <w:color w:val="231F20"/>
          <w:spacing w:val="-3"/>
        </w:rPr>
        <w:t>Onc</w:t>
      </w:r>
      <w:r>
        <w:rPr>
          <w:color w:val="231F20"/>
        </w:rPr>
        <w:t>e</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i</w:t>
      </w:r>
      <w:r>
        <w:rPr>
          <w:color w:val="231F20"/>
          <w:spacing w:val="-4"/>
        </w:rPr>
        <w:t>tem</w:t>
      </w:r>
      <w:r>
        <w:rPr>
          <w:color w:val="231F20"/>
        </w:rPr>
        <w:t>s</w:t>
      </w:r>
      <w:r>
        <w:rPr>
          <w:color w:val="231F20"/>
          <w:spacing w:val="-9"/>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2"/>
        </w:rPr>
        <w:t>b</w:t>
      </w:r>
      <w:r>
        <w:rPr>
          <w:color w:val="231F20"/>
          <w:spacing w:val="-3"/>
        </w:rPr>
        <w:t>e</w:t>
      </w:r>
      <w:r>
        <w:rPr>
          <w:color w:val="231F20"/>
          <w:spacing w:val="-4"/>
        </w:rPr>
        <w:t>e</w:t>
      </w:r>
      <w:r>
        <w:rPr>
          <w:color w:val="231F20"/>
        </w:rPr>
        <w:t>n</w:t>
      </w:r>
      <w:r>
        <w:rPr>
          <w:color w:val="231F20"/>
          <w:spacing w:val="-9"/>
        </w:rPr>
        <w:t xml:space="preserve"> </w:t>
      </w:r>
      <w:r>
        <w:rPr>
          <w:color w:val="231F20"/>
          <w:spacing w:val="-3"/>
        </w:rPr>
        <w:t>cl</w:t>
      </w:r>
      <w:r>
        <w:rPr>
          <w:color w:val="231F20"/>
          <w:spacing w:val="-5"/>
        </w:rPr>
        <w:t>e</w:t>
      </w:r>
      <w:r>
        <w:rPr>
          <w:color w:val="231F20"/>
          <w:spacing w:val="-4"/>
        </w:rPr>
        <w:t>a</w:t>
      </w:r>
      <w:r>
        <w:rPr>
          <w:color w:val="231F20"/>
          <w:spacing w:val="-3"/>
        </w:rPr>
        <w:t>re</w:t>
      </w:r>
      <w:r>
        <w:rPr>
          <w:color w:val="231F20"/>
        </w:rPr>
        <w:t>d</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r</w:t>
      </w:r>
      <w:r>
        <w:rPr>
          <w:color w:val="231F20"/>
          <w:spacing w:val="-4"/>
        </w:rPr>
        <w:t>e</w:t>
      </w:r>
      <w:r>
        <w:rPr>
          <w:color w:val="231F20"/>
          <w:spacing w:val="-3"/>
        </w:rPr>
        <w:t>l</w:t>
      </w:r>
      <w:r>
        <w:rPr>
          <w:color w:val="231F20"/>
          <w:spacing w:val="-5"/>
        </w:rPr>
        <w:t>e</w:t>
      </w:r>
      <w:r>
        <w:rPr>
          <w:color w:val="231F20"/>
          <w:spacing w:val="-4"/>
        </w:rPr>
        <w:t>a</w:t>
      </w:r>
      <w:r>
        <w:rPr>
          <w:color w:val="231F20"/>
          <w:spacing w:val="-3"/>
        </w:rPr>
        <w:t>s</w:t>
      </w:r>
      <w:r>
        <w:rPr>
          <w:color w:val="231F20"/>
        </w:rPr>
        <w:t>e</w:t>
      </w:r>
      <w:r>
        <w:rPr>
          <w:color w:val="231F20"/>
          <w:spacing w:val="-9"/>
        </w:rPr>
        <w:t xml:space="preserve"> </w:t>
      </w:r>
      <w:r>
        <w:rPr>
          <w:color w:val="231F20"/>
          <w:spacing w:val="-4"/>
        </w:rPr>
        <w:t>b</w:t>
      </w:r>
      <w:r>
        <w:rPr>
          <w:color w:val="231F20"/>
        </w:rPr>
        <w:t>y</w:t>
      </w:r>
      <w:r>
        <w:rPr>
          <w:color w:val="231F20"/>
          <w:spacing w:val="-8"/>
        </w:rPr>
        <w:t xml:space="preserve"> </w:t>
      </w:r>
      <w:r>
        <w:rPr>
          <w:color w:val="231F20"/>
          <w:spacing w:val="-2"/>
        </w:rPr>
        <w:t>p</w:t>
      </w:r>
      <w:r>
        <w:rPr>
          <w:color w:val="231F20"/>
          <w:spacing w:val="-3"/>
        </w:rPr>
        <w:t>o</w:t>
      </w:r>
      <w:r>
        <w:rPr>
          <w:color w:val="231F20"/>
          <w:spacing w:val="-4"/>
        </w:rPr>
        <w:t>l</w:t>
      </w:r>
      <w:r>
        <w:rPr>
          <w:color w:val="231F20"/>
          <w:spacing w:val="-3"/>
        </w:rPr>
        <w:t>ic</w:t>
      </w:r>
      <w:r>
        <w:rPr>
          <w:color w:val="231F20"/>
          <w:spacing w:val="-7"/>
        </w:rPr>
        <w:t>e</w:t>
      </w:r>
      <w:r>
        <w:rPr>
          <w:color w:val="231F20"/>
        </w:rPr>
        <w:t>,</w:t>
      </w:r>
      <w:r>
        <w:rPr>
          <w:color w:val="231F20"/>
          <w:spacing w:val="-9"/>
        </w:rPr>
        <w:t xml:space="preserve"> </w:t>
      </w:r>
      <w:r>
        <w:rPr>
          <w:color w:val="231F20"/>
        </w:rPr>
        <w:t>a</w:t>
      </w:r>
      <w:r>
        <w:rPr>
          <w:color w:val="231F20"/>
          <w:spacing w:val="-8"/>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4"/>
        </w:rPr>
        <w:t>em</w:t>
      </w:r>
      <w:r>
        <w:rPr>
          <w:color w:val="231F20"/>
          <w:spacing w:val="-3"/>
        </w:rPr>
        <w:t>p</w:t>
      </w:r>
      <w:r>
        <w:rPr>
          <w:color w:val="231F20"/>
          <w:spacing w:val="1"/>
        </w:rPr>
        <w:t>t</w:t>
      </w:r>
      <w:r>
        <w:rPr>
          <w:color w:val="231F20"/>
        </w:rPr>
        <w:t xml:space="preserve">y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3"/>
        </w:rPr>
        <w:t>l</w:t>
      </w:r>
      <w:r>
        <w:rPr>
          <w:color w:val="231F20"/>
          <w:spacing w:val="-2"/>
        </w:rPr>
        <w:t>o</w:t>
      </w:r>
      <w:r>
        <w:rPr>
          <w:color w:val="231F20"/>
          <w:spacing w:val="-3"/>
        </w:rPr>
        <w:t>c</w:t>
      </w:r>
      <w:r>
        <w:rPr>
          <w:color w:val="231F20"/>
          <w:spacing w:val="-6"/>
        </w:rPr>
        <w:t>k</w:t>
      </w:r>
      <w:r>
        <w:rPr>
          <w:color w:val="231F20"/>
          <w:spacing w:val="-4"/>
        </w:rPr>
        <w:t>e</w:t>
      </w:r>
      <w:r>
        <w:rPr>
          <w:color w:val="231F20"/>
        </w:rPr>
        <w:t>r</w:t>
      </w:r>
      <w:r>
        <w:rPr>
          <w:color w:val="231F20"/>
          <w:spacing w:val="-8"/>
        </w:rPr>
        <w:t xml:space="preserve"> (</w:t>
      </w:r>
      <w:r>
        <w:rPr>
          <w:color w:val="231F20"/>
          <w:spacing w:val="-4"/>
        </w:rPr>
        <w:t>w</w:t>
      </w:r>
      <w:r>
        <w:rPr>
          <w:color w:val="231F20"/>
          <w:spacing w:val="-3"/>
        </w:rPr>
        <w:t>h</w:t>
      </w:r>
      <w:r>
        <w:rPr>
          <w:color w:val="231F20"/>
          <w:spacing w:val="-4"/>
        </w:rPr>
        <w:t>e</w:t>
      </w:r>
      <w:r>
        <w:rPr>
          <w:color w:val="231F20"/>
        </w:rPr>
        <w:t>n</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2"/>
        </w:rPr>
        <w:t>b</w:t>
      </w:r>
      <w:r>
        <w:rPr>
          <w:color w:val="231F20"/>
          <w:spacing w:val="-3"/>
        </w:rPr>
        <w:t>e</w:t>
      </w:r>
      <w:r>
        <w:rPr>
          <w:color w:val="231F20"/>
          <w:spacing w:val="-4"/>
        </w:rPr>
        <w:t>e</w:t>
      </w:r>
      <w:r>
        <w:rPr>
          <w:color w:val="231F20"/>
        </w:rPr>
        <w:t>n</w:t>
      </w:r>
      <w:r>
        <w:rPr>
          <w:color w:val="231F20"/>
          <w:spacing w:val="-8"/>
        </w:rPr>
        <w:t xml:space="preserve"> </w:t>
      </w:r>
      <w:r>
        <w:rPr>
          <w:color w:val="231F20"/>
          <w:spacing w:val="-4"/>
        </w:rPr>
        <w:t>dismi</w:t>
      </w:r>
      <w:r>
        <w:rPr>
          <w:color w:val="231F20"/>
          <w:spacing w:val="-2"/>
        </w:rPr>
        <w:t>s</w:t>
      </w:r>
      <w:r>
        <w:rPr>
          <w:color w:val="231F20"/>
          <w:spacing w:val="-3"/>
        </w:rPr>
        <w:t>se</w:t>
      </w:r>
      <w:r>
        <w:rPr>
          <w:color w:val="231F20"/>
          <w:spacing w:val="-6"/>
        </w:rPr>
        <w:t>d</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6"/>
        </w:rPr>
        <w:t>k</w:t>
      </w:r>
      <w:r>
        <w:rPr>
          <w:color w:val="231F20"/>
          <w:spacing w:val="-3"/>
        </w:rPr>
        <w:t>e</w:t>
      </w:r>
      <w:r>
        <w:rPr>
          <w:color w:val="231F20"/>
          <w:spacing w:val="-4"/>
        </w:rPr>
        <w:t>e</w:t>
      </w:r>
      <w:r>
        <w:rPr>
          <w:color w:val="231F20"/>
        </w:rPr>
        <w:t>p</w:t>
      </w:r>
      <w:r>
        <w:rPr>
          <w:color w:val="231F20"/>
          <w:spacing w:val="-8"/>
        </w:rPr>
        <w:t xml:space="preserve"> </w:t>
      </w:r>
      <w:r>
        <w:rPr>
          <w:color w:val="231F20"/>
          <w:spacing w:val="-3"/>
        </w:rPr>
        <w:t>i</w:t>
      </w:r>
      <w:r>
        <w:rPr>
          <w:color w:val="231F20"/>
          <w:spacing w:val="-1"/>
        </w:rPr>
        <w:t>t</w:t>
      </w:r>
      <w:r>
        <w:rPr>
          <w:color w:val="231F20"/>
        </w:rPr>
        <w:t>s</w:t>
      </w:r>
      <w:r>
        <w:rPr>
          <w:color w:val="231F20"/>
          <w:spacing w:val="-8"/>
        </w:rPr>
        <w:t xml:space="preserve"> </w:t>
      </w:r>
      <w:r>
        <w:rPr>
          <w:color w:val="231F20"/>
          <w:spacing w:val="-3"/>
        </w:rPr>
        <w:t>co</w:t>
      </w:r>
      <w:r>
        <w:rPr>
          <w:color w:val="231F20"/>
          <w:spacing w:val="-4"/>
        </w:rPr>
        <w:t>nten</w:t>
      </w:r>
      <w:r>
        <w:rPr>
          <w:color w:val="231F20"/>
          <w:spacing w:val="-1"/>
        </w:rPr>
        <w:t>t</w:t>
      </w:r>
      <w:r>
        <w:rPr>
          <w:color w:val="231F20"/>
        </w:rPr>
        <w:t xml:space="preserve">s </w:t>
      </w:r>
      <w:r>
        <w:rPr>
          <w:color w:val="231F20"/>
          <w:spacing w:val="-4"/>
        </w:rPr>
        <w:t>t</w:t>
      </w:r>
      <w:r>
        <w:rPr>
          <w:color w:val="231F20"/>
          <w:spacing w:val="-2"/>
        </w:rPr>
        <w:t>o</w:t>
      </w:r>
      <w:r>
        <w:rPr>
          <w:color w:val="231F20"/>
          <w:spacing w:val="-5"/>
        </w:rPr>
        <w:t>g</w:t>
      </w:r>
      <w:r>
        <w:rPr>
          <w:color w:val="231F20"/>
          <w:spacing w:val="-3"/>
        </w:rPr>
        <w:t>e</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2"/>
        </w:rPr>
        <w:t>b</w:t>
      </w:r>
      <w:r>
        <w:rPr>
          <w:color w:val="231F20"/>
          <w:spacing w:val="-4"/>
        </w:rPr>
        <w:t>e</w:t>
      </w:r>
      <w:r>
        <w:rPr>
          <w:color w:val="231F20"/>
          <w:spacing w:val="-3"/>
        </w:rPr>
        <w:t>lon</w:t>
      </w:r>
      <w:r>
        <w:rPr>
          <w:color w:val="231F20"/>
          <w:spacing w:val="-4"/>
        </w:rPr>
        <w:t>gi</w:t>
      </w:r>
      <w:r>
        <w:rPr>
          <w:color w:val="231F20"/>
          <w:spacing w:val="-3"/>
        </w:rPr>
        <w:t>n</w:t>
      </w:r>
      <w:r>
        <w:rPr>
          <w:color w:val="231F20"/>
          <w:spacing w:val="-2"/>
        </w:rPr>
        <w:t>g</w:t>
      </w:r>
      <w:r>
        <w:rPr>
          <w:color w:val="231F20"/>
          <w:spacing w:val="-3"/>
        </w:rPr>
        <w:t>s</w:t>
      </w:r>
      <w:r>
        <w:rPr>
          <w:color w:val="231F20"/>
        </w:rPr>
        <w:t>.</w:t>
      </w:r>
      <w:r>
        <w:rPr>
          <w:color w:val="231F20"/>
          <w:spacing w:val="-8"/>
        </w:rPr>
        <w:t xml:space="preserve"> </w:t>
      </w:r>
      <w:r>
        <w:rPr>
          <w:color w:val="231F20"/>
          <w:spacing w:val="-2"/>
        </w:rPr>
        <w:t>A</w:t>
      </w:r>
      <w:r>
        <w:rPr>
          <w:color w:val="231F20"/>
        </w:rPr>
        <w:t>n</w:t>
      </w:r>
      <w:r>
        <w:rPr>
          <w:color w:val="231F20"/>
          <w:spacing w:val="-8"/>
        </w:rPr>
        <w:t xml:space="preserve"> </w:t>
      </w:r>
      <w:r>
        <w:rPr>
          <w:color w:val="231F20"/>
          <w:spacing w:val="-4"/>
        </w:rPr>
        <w:t>i</w:t>
      </w:r>
      <w:r>
        <w:rPr>
          <w:color w:val="231F20"/>
          <w:spacing w:val="-5"/>
        </w:rPr>
        <w:t>n</w:t>
      </w:r>
      <w:r>
        <w:rPr>
          <w:color w:val="231F20"/>
          <w:spacing w:val="-4"/>
        </w:rPr>
        <w:t>vent</w:t>
      </w:r>
      <w:r>
        <w:rPr>
          <w:color w:val="231F20"/>
          <w:spacing w:val="-3"/>
        </w:rPr>
        <w:t>o</w:t>
      </w:r>
      <w:r>
        <w:rPr>
          <w:color w:val="231F20"/>
          <w:spacing w:val="3"/>
        </w:rPr>
        <w:t>r</w:t>
      </w:r>
      <w:r>
        <w:rPr>
          <w:color w:val="231F20"/>
        </w:rPr>
        <w:t>y</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m</w:t>
      </w:r>
      <w:r>
        <w:rPr>
          <w:color w:val="231F20"/>
          <w:spacing w:val="-3"/>
        </w:rPr>
        <w:t>ad</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s</w:t>
      </w:r>
      <w:r>
        <w:rPr>
          <w:color w:val="231F20"/>
        </w:rPr>
        <w:t xml:space="preserve">e </w:t>
      </w:r>
      <w:r>
        <w:rPr>
          <w:color w:val="231F20"/>
          <w:spacing w:val="-3"/>
        </w:rPr>
        <w:t>i</w:t>
      </w:r>
      <w:r>
        <w:rPr>
          <w:color w:val="231F20"/>
          <w:spacing w:val="-4"/>
        </w:rPr>
        <w:t>tem</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2"/>
        </w:rPr>
        <w:t>s</w:t>
      </w:r>
      <w:r>
        <w:rPr>
          <w:color w:val="231F20"/>
          <w:spacing w:val="-4"/>
        </w:rPr>
        <w:t>t</w:t>
      </w:r>
      <w:r>
        <w:rPr>
          <w:color w:val="231F20"/>
          <w:spacing w:val="-3"/>
        </w:rPr>
        <w:t>ore</w:t>
      </w:r>
      <w:r>
        <w:rPr>
          <w:color w:val="231F20"/>
        </w:rPr>
        <w:t>d</w:t>
      </w:r>
      <w:r>
        <w:rPr>
          <w:color w:val="231F20"/>
          <w:spacing w:val="-8"/>
        </w:rPr>
        <w:t xml:space="preserve"> </w:t>
      </w:r>
      <w:r>
        <w:rPr>
          <w:color w:val="231F20"/>
          <w:spacing w:val="-3"/>
        </w:rPr>
        <w:t>sec</w:t>
      </w:r>
      <w:r>
        <w:rPr>
          <w:color w:val="231F20"/>
          <w:spacing w:val="-4"/>
        </w:rPr>
        <w:t>u</w:t>
      </w:r>
      <w:r>
        <w:rPr>
          <w:color w:val="231F20"/>
          <w:spacing w:val="-3"/>
        </w:rPr>
        <w:t>r</w:t>
      </w:r>
      <w:r>
        <w:rPr>
          <w:color w:val="231F20"/>
          <w:spacing w:val="-4"/>
        </w:rPr>
        <w:t>e</w:t>
      </w:r>
      <w:r>
        <w:rPr>
          <w:color w:val="231F20"/>
          <w:spacing w:val="-3"/>
        </w:rPr>
        <w:t>l</w:t>
      </w:r>
      <w:r>
        <w:rPr>
          <w:color w:val="231F20"/>
        </w:rPr>
        <w:t>y</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4"/>
        </w:rPr>
        <w:t>un</w:t>
      </w:r>
      <w:r>
        <w:rPr>
          <w:color w:val="231F20"/>
        </w:rPr>
        <w:t>t</w:t>
      </w:r>
      <w:r>
        <w:rPr>
          <w:color w:val="231F20"/>
          <w:spacing w:val="-4"/>
        </w:rPr>
        <w:t>i</w:t>
      </w:r>
      <w:r>
        <w:rPr>
          <w:color w:val="231F20"/>
        </w:rPr>
        <w:t>l</w:t>
      </w:r>
      <w:r>
        <w:rPr>
          <w:color w:val="231F20"/>
          <w:spacing w:val="-8"/>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spacing w:val="-4"/>
        </w:rPr>
        <w:t>t</w:t>
      </w:r>
      <w:r>
        <w:rPr>
          <w:color w:val="231F20"/>
          <w:spacing w:val="-3"/>
        </w:rPr>
        <w:t>e</w:t>
      </w:r>
      <w:r>
        <w:rPr>
          <w:color w:val="231F20"/>
        </w:rPr>
        <w:t>d</w:t>
      </w:r>
      <w:r>
        <w:rPr>
          <w:color w:val="231F20"/>
          <w:spacing w:val="-8"/>
        </w:rPr>
        <w:t xml:space="preserve"> </w:t>
      </w:r>
      <w:r>
        <w:rPr>
          <w:color w:val="231F20"/>
          <w:spacing w:val="-4"/>
        </w:rPr>
        <w:t>b</w:t>
      </w:r>
      <w:r>
        <w:rPr>
          <w:color w:val="231F20"/>
        </w:rPr>
        <w:t>y</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spacing w:val="-11"/>
        </w:rPr>
        <w:t>y</w:t>
      </w:r>
      <w:r>
        <w:rPr>
          <w:color w:val="231F20"/>
        </w:rPr>
        <w:t>.</w:t>
      </w:r>
    </w:p>
    <w:p w14:paraId="3C074F2C" w14:textId="77777777" w:rsidR="00711A9B" w:rsidRDefault="00711A9B">
      <w:pPr>
        <w:pStyle w:val="BodyText"/>
        <w:kinsoku w:val="0"/>
        <w:overflowPunct w:val="0"/>
        <w:spacing w:before="85" w:line="220" w:lineRule="exact"/>
        <w:ind w:left="2668" w:right="252"/>
        <w:rPr>
          <w:color w:val="000000"/>
        </w:rPr>
      </w:pPr>
      <w:r>
        <w:rPr>
          <w:color w:val="231F20"/>
          <w:spacing w:val="-1"/>
        </w:rPr>
        <w:t>S</w:t>
      </w:r>
      <w:r>
        <w:rPr>
          <w:color w:val="231F20"/>
          <w:spacing w:val="-3"/>
        </w:rPr>
        <w:t>ch</w:t>
      </w:r>
      <w:r>
        <w:rPr>
          <w:color w:val="231F20"/>
          <w:spacing w:val="-2"/>
        </w:rPr>
        <w:t>o</w:t>
      </w:r>
      <w:r>
        <w:rPr>
          <w:color w:val="231F20"/>
          <w:spacing w:val="-3"/>
        </w:rPr>
        <w:t>ol</w:t>
      </w:r>
      <w:r>
        <w:rPr>
          <w:color w:val="231F20"/>
        </w:rPr>
        <w:t>s</w:t>
      </w:r>
      <w:r>
        <w:rPr>
          <w:color w:val="231F20"/>
          <w:spacing w:val="-9"/>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pr</w:t>
      </w:r>
      <w:r>
        <w:rPr>
          <w:color w:val="231F20"/>
          <w:spacing w:val="-4"/>
        </w:rPr>
        <w:t>e</w:t>
      </w:r>
      <w:r>
        <w:rPr>
          <w:color w:val="231F20"/>
          <w:spacing w:val="-3"/>
        </w:rPr>
        <w:t>p</w:t>
      </w:r>
      <w:r>
        <w:rPr>
          <w:color w:val="231F20"/>
          <w:spacing w:val="-4"/>
        </w:rPr>
        <w:t>a</w:t>
      </w:r>
      <w:r>
        <w:rPr>
          <w:color w:val="231F20"/>
          <w:spacing w:val="-3"/>
        </w:rPr>
        <w:t>re</w:t>
      </w:r>
      <w:r>
        <w:rPr>
          <w:color w:val="231F20"/>
        </w:rPr>
        <w:t>d</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g</w:t>
      </w:r>
      <w:r>
        <w:rPr>
          <w:color w:val="231F20"/>
          <w:spacing w:val="-3"/>
        </w:rPr>
        <w:t>rie</w:t>
      </w:r>
      <w:r>
        <w:rPr>
          <w:color w:val="231F20"/>
        </w:rPr>
        <w:t>f</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w:t>
      </w:r>
      <w:r>
        <w:rPr>
          <w:color w:val="231F20"/>
          <w:spacing w:val="-4"/>
        </w:rPr>
        <w:t>i</w:t>
      </w:r>
      <w:r>
        <w:rPr>
          <w:color w:val="231F20"/>
          <w:spacing w:val="-3"/>
        </w:rPr>
        <w:t>n</w:t>
      </w:r>
      <w:r>
        <w:rPr>
          <w:color w:val="231F20"/>
          <w:spacing w:val="-4"/>
        </w:rPr>
        <w:t>g</w:t>
      </w:r>
      <w:r>
        <w:rPr>
          <w:color w:val="231F20"/>
        </w:rPr>
        <w:t>.</w:t>
      </w:r>
      <w:r>
        <w:rPr>
          <w:color w:val="231F20"/>
          <w:spacing w:val="-8"/>
        </w:rPr>
        <w:t xml:space="preserve"> </w:t>
      </w:r>
      <w:r>
        <w:rPr>
          <w:color w:val="231F20"/>
          <w:spacing w:val="-2"/>
        </w:rPr>
        <w:t>C</w:t>
      </w:r>
      <w:r>
        <w:rPr>
          <w:color w:val="231F20"/>
          <w:spacing w:val="-3"/>
        </w:rPr>
        <w:t>o</w:t>
      </w:r>
      <w:r>
        <w:rPr>
          <w:color w:val="231F20"/>
          <w:spacing w:val="-4"/>
        </w:rPr>
        <w:t>l</w:t>
      </w:r>
      <w:r>
        <w:rPr>
          <w:color w:val="231F20"/>
          <w:spacing w:val="-3"/>
        </w:rPr>
        <w:t>le</w:t>
      </w:r>
      <w:r>
        <w:rPr>
          <w:color w:val="231F20"/>
          <w:spacing w:val="1"/>
        </w:rPr>
        <w:t>c</w:t>
      </w:r>
      <w:r>
        <w:rPr>
          <w:color w:val="231F20"/>
        </w:rPr>
        <w:t>t</w:t>
      </w:r>
      <w:r>
        <w:rPr>
          <w:color w:val="231F20"/>
          <w:spacing w:val="-4"/>
        </w:rPr>
        <w:t>i</w:t>
      </w:r>
      <w:r>
        <w:rPr>
          <w:color w:val="231F20"/>
          <w:spacing w:val="-3"/>
        </w:rPr>
        <w:t>n</w:t>
      </w:r>
      <w:r>
        <w:rPr>
          <w:color w:val="231F20"/>
        </w:rPr>
        <w:t>g 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2"/>
        </w:rPr>
        <w:t>b</w:t>
      </w:r>
      <w:r>
        <w:rPr>
          <w:color w:val="231F20"/>
          <w:spacing w:val="-4"/>
        </w:rPr>
        <w:t>e</w:t>
      </w:r>
      <w:r>
        <w:rPr>
          <w:color w:val="231F20"/>
          <w:spacing w:val="-3"/>
        </w:rPr>
        <w:t>lon</w:t>
      </w:r>
      <w:r>
        <w:rPr>
          <w:color w:val="231F20"/>
          <w:spacing w:val="-4"/>
        </w:rPr>
        <w:t>gi</w:t>
      </w:r>
      <w:r>
        <w:rPr>
          <w:color w:val="231F20"/>
          <w:spacing w:val="-3"/>
        </w:rPr>
        <w:t>n</w:t>
      </w:r>
      <w:r>
        <w:rPr>
          <w:color w:val="231F20"/>
          <w:spacing w:val="-2"/>
        </w:rPr>
        <w:t>g</w:t>
      </w:r>
      <w:r>
        <w:rPr>
          <w:color w:val="231F20"/>
        </w:rPr>
        <w:t>s</w:t>
      </w:r>
      <w:r>
        <w:rPr>
          <w:color w:val="231F20"/>
          <w:spacing w:val="-8"/>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spacing w:val="-1"/>
        </w:rPr>
        <w:t>t</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h</w:t>
      </w:r>
      <w:r>
        <w:rPr>
          <w:color w:val="231F20"/>
          <w:spacing w:val="-5"/>
        </w:rPr>
        <w:t>a</w:t>
      </w:r>
      <w:r>
        <w:rPr>
          <w:color w:val="231F20"/>
          <w:spacing w:val="-3"/>
        </w:rPr>
        <w:t>v</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m</w:t>
      </w:r>
      <w:r>
        <w:rPr>
          <w:color w:val="231F20"/>
          <w:spacing w:val="-4"/>
        </w:rPr>
        <w:t>ov</w:t>
      </w:r>
      <w:r>
        <w:rPr>
          <w:color w:val="231F20"/>
        </w:rPr>
        <w:t>e</w:t>
      </w:r>
      <w:r>
        <w:rPr>
          <w:color w:val="231F20"/>
          <w:spacing w:val="-8"/>
        </w:rPr>
        <w:t xml:space="preserve"> </w:t>
      </w:r>
      <w:r>
        <w:rPr>
          <w:color w:val="231F20"/>
          <w:spacing w:val="-4"/>
        </w:rPr>
        <w:t>a</w:t>
      </w:r>
      <w:r>
        <w:rPr>
          <w:color w:val="231F20"/>
          <w:spacing w:val="-3"/>
        </w:rPr>
        <w:t>ro</w:t>
      </w:r>
      <w:r>
        <w:rPr>
          <w:color w:val="231F20"/>
          <w:spacing w:val="-4"/>
        </w:rPr>
        <w:t>u</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5"/>
        </w:rPr>
        <w:t>l</w:t>
      </w:r>
      <w:r>
        <w:rPr>
          <w:color w:val="231F20"/>
        </w:rPr>
        <w:t xml:space="preserve">, </w:t>
      </w:r>
      <w:r>
        <w:rPr>
          <w:color w:val="231F20"/>
          <w:spacing w:val="-2"/>
        </w:rPr>
        <w:t>p</w:t>
      </w:r>
      <w:r>
        <w:rPr>
          <w:color w:val="231F20"/>
          <w:spacing w:val="-4"/>
        </w:rPr>
        <w:t>e</w:t>
      </w:r>
      <w:r>
        <w:rPr>
          <w:color w:val="231F20"/>
          <w:spacing w:val="-3"/>
        </w:rPr>
        <w:t>r</w:t>
      </w:r>
      <w:r>
        <w:rPr>
          <w:color w:val="231F20"/>
          <w:spacing w:val="-4"/>
        </w:rPr>
        <w:t>hap</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rPr>
        <w:t>a</w:t>
      </w:r>
      <w:r>
        <w:rPr>
          <w:color w:val="231F20"/>
          <w:spacing w:val="-8"/>
        </w:rPr>
        <w:t xml:space="preserve"> </w:t>
      </w:r>
      <w:r>
        <w:rPr>
          <w:color w:val="231F20"/>
          <w:spacing w:val="-4"/>
        </w:rPr>
        <w:t>di</w:t>
      </w:r>
      <w:r>
        <w:rPr>
          <w:color w:val="231F20"/>
          <w:spacing w:val="-2"/>
        </w:rPr>
        <w:t>s</w:t>
      </w:r>
      <w:r>
        <w:rPr>
          <w:color w:val="231F20"/>
          <w:spacing w:val="-4"/>
        </w:rPr>
        <w:t>t</w:t>
      </w:r>
      <w:r>
        <w:rPr>
          <w:color w:val="231F20"/>
          <w:spacing w:val="-3"/>
        </w:rPr>
        <w:t>r</w:t>
      </w:r>
      <w:r>
        <w:rPr>
          <w:color w:val="231F20"/>
          <w:spacing w:val="-4"/>
        </w:rPr>
        <w:t>e</w:t>
      </w:r>
      <w:r>
        <w:rPr>
          <w:color w:val="231F20"/>
          <w:spacing w:val="-2"/>
        </w:rPr>
        <w:t>s</w:t>
      </w:r>
      <w:r>
        <w:rPr>
          <w:color w:val="231F20"/>
          <w:spacing w:val="-3"/>
        </w:rPr>
        <w:t>se</w:t>
      </w:r>
      <w:r>
        <w:rPr>
          <w:color w:val="231F20"/>
        </w:rPr>
        <w:t>d</w:t>
      </w:r>
      <w:r>
        <w:rPr>
          <w:color w:val="231F20"/>
          <w:spacing w:val="-8"/>
        </w:rPr>
        <w:t xml:space="preserve"> </w:t>
      </w:r>
      <w:r>
        <w:rPr>
          <w:color w:val="231F20"/>
          <w:spacing w:val="-2"/>
        </w:rPr>
        <w:t>st</w:t>
      </w:r>
      <w:r>
        <w:rPr>
          <w:color w:val="231F20"/>
          <w:spacing w:val="-4"/>
        </w:rPr>
        <w:t>at</w:t>
      </w:r>
      <w:r>
        <w:rPr>
          <w:color w:val="231F20"/>
          <w:spacing w:val="-7"/>
        </w:rPr>
        <w:t>e</w:t>
      </w:r>
      <w:r>
        <w:rPr>
          <w:color w:val="231F20"/>
        </w:rPr>
        <w:t>,</w:t>
      </w:r>
      <w:r>
        <w:rPr>
          <w:color w:val="231F20"/>
          <w:spacing w:val="-8"/>
        </w:rPr>
        <w:t xml:space="preserve"> </w:t>
      </w:r>
      <w:r>
        <w:rPr>
          <w:color w:val="231F20"/>
          <w:spacing w:val="-3"/>
        </w:rPr>
        <w:t>l</w:t>
      </w:r>
      <w:r>
        <w:rPr>
          <w:color w:val="231F20"/>
          <w:spacing w:val="-2"/>
        </w:rPr>
        <w:t>o</w:t>
      </w:r>
      <w:r>
        <w:rPr>
          <w:color w:val="231F20"/>
          <w:spacing w:val="-3"/>
        </w:rPr>
        <w:t>ok</w:t>
      </w:r>
      <w:r>
        <w:rPr>
          <w:color w:val="231F20"/>
          <w:spacing w:val="-4"/>
        </w:rPr>
        <w:t>i</w:t>
      </w:r>
      <w:r>
        <w:rPr>
          <w:color w:val="231F20"/>
          <w:spacing w:val="-3"/>
        </w:rPr>
        <w:t>n</w:t>
      </w:r>
      <w:r>
        <w:rPr>
          <w:color w:val="231F20"/>
        </w:rPr>
        <w:t>g</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i</w:t>
      </w:r>
      <w:r>
        <w:rPr>
          <w:color w:val="231F20"/>
          <w:spacing w:val="-4"/>
        </w:rPr>
        <w:t>tem</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em</w:t>
      </w:r>
      <w:r>
        <w:rPr>
          <w:color w:val="231F20"/>
          <w:spacing w:val="-3"/>
        </w:rPr>
        <w:t>p</w:t>
      </w:r>
      <w:r>
        <w:rPr>
          <w:color w:val="231F20"/>
          <w:spacing w:val="1"/>
        </w:rPr>
        <w:t>t</w:t>
      </w:r>
      <w:r>
        <w:rPr>
          <w:color w:val="231F20"/>
          <w:spacing w:val="-3"/>
        </w:rPr>
        <w:t>y</w:t>
      </w:r>
      <w:r>
        <w:rPr>
          <w:color w:val="231F20"/>
          <w:spacing w:val="-4"/>
        </w:rPr>
        <w:t>i</w:t>
      </w:r>
      <w:r>
        <w:rPr>
          <w:color w:val="231F20"/>
          <w:spacing w:val="-3"/>
        </w:rPr>
        <w:t>n</w:t>
      </w:r>
      <w:r>
        <w:rPr>
          <w:color w:val="231F20"/>
        </w:rPr>
        <w:t>g</w:t>
      </w:r>
      <w:r>
        <w:rPr>
          <w:color w:val="231F20"/>
          <w:spacing w:val="-8"/>
        </w:rPr>
        <w:t xml:space="preserve"> </w:t>
      </w:r>
      <w:r>
        <w:rPr>
          <w:color w:val="231F20"/>
        </w:rPr>
        <w:t>a</w:t>
      </w:r>
      <w:r>
        <w:rPr>
          <w:color w:val="231F20"/>
          <w:spacing w:val="-8"/>
        </w:rPr>
        <w:t xml:space="preserve"> </w:t>
      </w:r>
      <w:r>
        <w:rPr>
          <w:color w:val="231F20"/>
          <w:spacing w:val="-3"/>
        </w:rPr>
        <w:t>l</w:t>
      </w:r>
      <w:r>
        <w:rPr>
          <w:color w:val="231F20"/>
          <w:spacing w:val="-2"/>
        </w:rPr>
        <w:t>o</w:t>
      </w:r>
      <w:r>
        <w:rPr>
          <w:color w:val="231F20"/>
          <w:spacing w:val="-3"/>
        </w:rPr>
        <w:t>c</w:t>
      </w:r>
      <w:r>
        <w:rPr>
          <w:color w:val="231F20"/>
          <w:spacing w:val="-6"/>
        </w:rPr>
        <w:t>k</w:t>
      </w:r>
      <w:r>
        <w:rPr>
          <w:color w:val="231F20"/>
          <w:spacing w:val="-4"/>
        </w:rPr>
        <w:t>e</w:t>
      </w:r>
      <w:r>
        <w:rPr>
          <w:color w:val="231F20"/>
        </w:rPr>
        <w:t>r</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pr</w:t>
      </w:r>
      <w:r>
        <w:rPr>
          <w:color w:val="231F20"/>
          <w:spacing w:val="-4"/>
        </w:rPr>
        <w:t>e</w:t>
      </w:r>
      <w:r>
        <w:rPr>
          <w:color w:val="231F20"/>
          <w:spacing w:val="-3"/>
        </w:rPr>
        <w:t>s</w:t>
      </w:r>
      <w:r>
        <w:rPr>
          <w:color w:val="231F20"/>
          <w:spacing w:val="-4"/>
        </w:rPr>
        <w:t>e</w:t>
      </w:r>
      <w:r>
        <w:rPr>
          <w:color w:val="231F20"/>
          <w:spacing w:val="-3"/>
        </w:rPr>
        <w:t>nc</w:t>
      </w:r>
      <w:r>
        <w:rPr>
          <w:color w:val="231F20"/>
        </w:rPr>
        <w:t xml:space="preserve">e </w:t>
      </w:r>
      <w:r>
        <w:rPr>
          <w:color w:val="231F20"/>
          <w:spacing w:val="-4"/>
        </w:rPr>
        <w:t>o</w:t>
      </w:r>
      <w:r>
        <w:rPr>
          <w:color w:val="231F20"/>
        </w:rPr>
        <w:t>f</w:t>
      </w:r>
      <w:r>
        <w:rPr>
          <w:color w:val="231F20"/>
          <w:spacing w:val="-9"/>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3"/>
        </w:rPr>
        <w:t>s</w:t>
      </w:r>
      <w:r>
        <w:rPr>
          <w:color w:val="231F20"/>
        </w:rPr>
        <w:t>.</w:t>
      </w:r>
      <w:r>
        <w:rPr>
          <w:color w:val="231F20"/>
          <w:spacing w:val="-8"/>
        </w:rPr>
        <w:t xml:space="preserve"> </w:t>
      </w:r>
      <w:r>
        <w:rPr>
          <w:color w:val="231F20"/>
          <w:spacing w:val="-2"/>
        </w:rPr>
        <w:t>A</w:t>
      </w:r>
      <w:r>
        <w:rPr>
          <w:color w:val="231F20"/>
        </w:rPr>
        <w:t>n</w:t>
      </w:r>
      <w:r>
        <w:rPr>
          <w:color w:val="231F20"/>
          <w:spacing w:val="-8"/>
        </w:rPr>
        <w:t xml:space="preserve"> </w:t>
      </w:r>
      <w:r>
        <w:rPr>
          <w:color w:val="231F20"/>
          <w:spacing w:val="-4"/>
        </w:rPr>
        <w:t>em</w:t>
      </w:r>
      <w:r>
        <w:rPr>
          <w:color w:val="231F20"/>
          <w:spacing w:val="-3"/>
        </w:rPr>
        <w:t>p</w:t>
      </w:r>
      <w:r>
        <w:rPr>
          <w:color w:val="231F20"/>
          <w:spacing w:val="1"/>
        </w:rPr>
        <w:t>t</w:t>
      </w:r>
      <w:r>
        <w:rPr>
          <w:color w:val="231F20"/>
        </w:rPr>
        <w:t>y</w:t>
      </w:r>
      <w:r>
        <w:rPr>
          <w:color w:val="231F20"/>
          <w:spacing w:val="-8"/>
        </w:rPr>
        <w:t xml:space="preserve"> </w:t>
      </w:r>
      <w:r>
        <w:rPr>
          <w:color w:val="231F20"/>
          <w:spacing w:val="-3"/>
        </w:rPr>
        <w:t>l</w:t>
      </w:r>
      <w:r>
        <w:rPr>
          <w:color w:val="231F20"/>
          <w:spacing w:val="-2"/>
        </w:rPr>
        <w:t>oc</w:t>
      </w:r>
      <w:r>
        <w:rPr>
          <w:color w:val="231F20"/>
          <w:spacing w:val="-6"/>
        </w:rPr>
        <w:t>k</w:t>
      </w:r>
      <w:r>
        <w:rPr>
          <w:color w:val="231F20"/>
          <w:spacing w:val="-4"/>
        </w:rPr>
        <w:t>e</w:t>
      </w:r>
      <w:r>
        <w:rPr>
          <w:color w:val="231F20"/>
        </w:rPr>
        <w:t>r</w:t>
      </w:r>
      <w:r>
        <w:rPr>
          <w:color w:val="231F20"/>
          <w:spacing w:val="-8"/>
        </w:rPr>
        <w:t xml:space="preserve"> </w:t>
      </w:r>
      <w:r>
        <w:rPr>
          <w:color w:val="231F20"/>
          <w:spacing w:val="-4"/>
        </w:rPr>
        <w:t>s</w:t>
      </w:r>
      <w:r>
        <w:rPr>
          <w:color w:val="231F20"/>
          <w:spacing w:val="-3"/>
        </w:rPr>
        <w:t>pac</w:t>
      </w:r>
      <w:r>
        <w:rPr>
          <w:color w:val="231F20"/>
        </w:rPr>
        <w:t>e</w:t>
      </w:r>
      <w:r>
        <w:rPr>
          <w:color w:val="231F20"/>
          <w:spacing w:val="-8"/>
        </w:rPr>
        <w:t xml:space="preserve"> </w:t>
      </w:r>
      <w:r>
        <w:rPr>
          <w:color w:val="231F20"/>
          <w:spacing w:val="-4"/>
        </w:rPr>
        <w:t>i</w:t>
      </w:r>
      <w:r>
        <w:rPr>
          <w:color w:val="231F20"/>
        </w:rPr>
        <w:t>s</w:t>
      </w:r>
      <w:r>
        <w:rPr>
          <w:color w:val="231F20"/>
          <w:spacing w:val="-8"/>
        </w:rPr>
        <w:t xml:space="preserve"> </w:t>
      </w:r>
      <w:r>
        <w:rPr>
          <w:color w:val="231F20"/>
        </w:rPr>
        <w:t>a</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ula</w:t>
      </w:r>
      <w:r>
        <w:rPr>
          <w:color w:val="231F20"/>
          <w:spacing w:val="-3"/>
        </w:rPr>
        <w:t>rl</w:t>
      </w:r>
      <w:r>
        <w:rPr>
          <w:color w:val="231F20"/>
        </w:rPr>
        <w:t>y</w:t>
      </w:r>
      <w:r>
        <w:rPr>
          <w:color w:val="231F20"/>
          <w:spacing w:val="-8"/>
        </w:rPr>
        <w:t xml:space="preserve"> </w:t>
      </w:r>
      <w:r>
        <w:rPr>
          <w:color w:val="231F20"/>
          <w:spacing w:val="-4"/>
        </w:rPr>
        <w:t>di</w:t>
      </w:r>
      <w:r>
        <w:rPr>
          <w:color w:val="231F20"/>
          <w:spacing w:val="-2"/>
        </w:rPr>
        <w:t>s</w:t>
      </w:r>
      <w:r>
        <w:rPr>
          <w:color w:val="231F20"/>
          <w:spacing w:val="-4"/>
        </w:rPr>
        <w:t>t</w:t>
      </w:r>
      <w:r>
        <w:rPr>
          <w:color w:val="231F20"/>
          <w:spacing w:val="-3"/>
        </w:rPr>
        <w:t>r</w:t>
      </w:r>
      <w:r>
        <w:rPr>
          <w:color w:val="231F20"/>
          <w:spacing w:val="-4"/>
        </w:rPr>
        <w:t>e</w:t>
      </w:r>
      <w:r>
        <w:rPr>
          <w:color w:val="231F20"/>
          <w:spacing w:val="-2"/>
        </w:rPr>
        <w:t>s</w:t>
      </w:r>
      <w:r>
        <w:rPr>
          <w:color w:val="231F20"/>
          <w:spacing w:val="-4"/>
        </w:rPr>
        <w:t>si</w:t>
      </w:r>
      <w:r>
        <w:rPr>
          <w:color w:val="231F20"/>
          <w:spacing w:val="-3"/>
        </w:rPr>
        <w:t>n</w:t>
      </w:r>
      <w:r>
        <w:rPr>
          <w:color w:val="231F20"/>
        </w:rPr>
        <w:t>g</w:t>
      </w:r>
      <w:r>
        <w:rPr>
          <w:color w:val="231F20"/>
          <w:spacing w:val="-8"/>
        </w:rPr>
        <w:t xml:space="preserve"> </w:t>
      </w:r>
      <w:r>
        <w:rPr>
          <w:color w:val="231F20"/>
          <w:spacing w:val="-7"/>
        </w:rPr>
        <w:t>“</w:t>
      </w:r>
      <w:r>
        <w:rPr>
          <w:color w:val="231F20"/>
          <w:spacing w:val="-2"/>
        </w:rPr>
        <w:t>s</w:t>
      </w:r>
      <w:r>
        <w:rPr>
          <w:color w:val="231F20"/>
          <w:spacing w:val="-3"/>
        </w:rPr>
        <w:t>y</w:t>
      </w:r>
      <w:r>
        <w:rPr>
          <w:color w:val="231F20"/>
          <w:spacing w:val="-4"/>
        </w:rPr>
        <w:t>m</w:t>
      </w:r>
      <w:r>
        <w:rPr>
          <w:color w:val="231F20"/>
          <w:spacing w:val="-2"/>
        </w:rPr>
        <w:t>b</w:t>
      </w:r>
      <w:r>
        <w:rPr>
          <w:color w:val="231F20"/>
          <w:spacing w:val="-3"/>
        </w:rPr>
        <w:t>o</w:t>
      </w:r>
      <w:r>
        <w:rPr>
          <w:color w:val="231F20"/>
          <w:spacing w:val="1"/>
        </w:rPr>
        <w:t>l</w:t>
      </w:r>
      <w:r>
        <w:rPr>
          <w:color w:val="231F20"/>
        </w:rPr>
        <w:t>”</w:t>
      </w:r>
      <w:r>
        <w:rPr>
          <w:color w:val="231F20"/>
          <w:spacing w:val="-9"/>
        </w:rPr>
        <w:t xml:space="preserve"> </w:t>
      </w:r>
      <w:r>
        <w:rPr>
          <w:color w:val="231F20"/>
          <w:spacing w:val="-4"/>
        </w:rPr>
        <w:t>o</w:t>
      </w:r>
      <w:r>
        <w:rPr>
          <w:color w:val="231F20"/>
        </w:rPr>
        <w:t>f</w:t>
      </w:r>
      <w:r>
        <w:rPr>
          <w:color w:val="231F20"/>
          <w:spacing w:val="-8"/>
        </w:rPr>
        <w:t xml:space="preserve"> </w:t>
      </w:r>
      <w:r>
        <w:rPr>
          <w:color w:val="231F20"/>
        </w:rPr>
        <w:t>a</w:t>
      </w:r>
    </w:p>
    <w:p w14:paraId="7F7522CC" w14:textId="77777777" w:rsidR="00711A9B" w:rsidRDefault="00711A9B">
      <w:pPr>
        <w:pStyle w:val="BodyText"/>
        <w:kinsoku w:val="0"/>
        <w:overflowPunct w:val="0"/>
        <w:spacing w:line="220" w:lineRule="exact"/>
        <w:ind w:left="2668" w:right="186"/>
        <w:rPr>
          <w:color w:val="000000"/>
        </w:rPr>
      </w:pPr>
      <w:proofErr w:type="gramStart"/>
      <w:r>
        <w:rPr>
          <w:color w:val="231F20"/>
          <w:spacing w:val="-2"/>
        </w:rPr>
        <w:t>s</w:t>
      </w:r>
      <w:r>
        <w:rPr>
          <w:color w:val="231F20"/>
          <w:spacing w:val="-4"/>
        </w:rPr>
        <w:t>t</w:t>
      </w:r>
      <w:r>
        <w:rPr>
          <w:color w:val="231F20"/>
          <w:spacing w:val="-3"/>
        </w:rPr>
        <w:t>ud</w:t>
      </w:r>
      <w:r>
        <w:rPr>
          <w:color w:val="231F20"/>
          <w:spacing w:val="-4"/>
        </w:rPr>
        <w:t>en</w:t>
      </w:r>
      <w:r>
        <w:rPr>
          <w:color w:val="231F20"/>
        </w:rPr>
        <w:t>t</w:t>
      </w:r>
      <w:proofErr w:type="gramEnd"/>
      <w:r>
        <w:rPr>
          <w:color w:val="231F20"/>
          <w:spacing w:val="-8"/>
        </w:rPr>
        <w:t xml:space="preserve"> </w:t>
      </w:r>
      <w:r>
        <w:rPr>
          <w:color w:val="231F20"/>
          <w:spacing w:val="-3"/>
        </w:rPr>
        <w:t>d</w:t>
      </w:r>
      <w:r>
        <w:rPr>
          <w:color w:val="231F20"/>
          <w:spacing w:val="-5"/>
        </w:rPr>
        <w:t>e</w:t>
      </w:r>
      <w:r>
        <w:rPr>
          <w:color w:val="231F20"/>
          <w:spacing w:val="-4"/>
        </w:rPr>
        <w:t>at</w:t>
      </w:r>
      <w:r>
        <w:rPr>
          <w:color w:val="231F20"/>
        </w:rPr>
        <w:t>h</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2"/>
        </w:rPr>
        <w:t>c</w:t>
      </w:r>
      <w:r>
        <w:rPr>
          <w:color w:val="231F20"/>
          <w:spacing w:val="-3"/>
        </w:rPr>
        <w:t>l</w:t>
      </w:r>
      <w:r>
        <w:rPr>
          <w:color w:val="231F20"/>
          <w:spacing w:val="-4"/>
        </w:rPr>
        <w:t>o</w:t>
      </w:r>
      <w:r>
        <w:rPr>
          <w:color w:val="231F20"/>
          <w:spacing w:val="-3"/>
        </w:rPr>
        <w:t>s</w:t>
      </w:r>
      <w:r>
        <w:rPr>
          <w:color w:val="231F20"/>
        </w:rPr>
        <w:t>e</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rPr>
        <w:t>s</w:t>
      </w:r>
      <w:r>
        <w:rPr>
          <w:color w:val="231F20"/>
          <w:spacing w:val="-8"/>
        </w:rPr>
        <w:t xml:space="preserve"> </w:t>
      </w:r>
      <w:r>
        <w:rPr>
          <w:color w:val="231F20"/>
          <w:spacing w:val="-3"/>
        </w:rPr>
        <w:t>s</w:t>
      </w:r>
      <w:r>
        <w:rPr>
          <w:color w:val="231F20"/>
        </w:rPr>
        <w:t>o</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a</w:t>
      </w:r>
      <w:r>
        <w:rPr>
          <w:color w:val="231F20"/>
          <w:spacing w:val="-3"/>
        </w:rPr>
        <w:t>ppropr</w:t>
      </w:r>
      <w:r>
        <w:rPr>
          <w:color w:val="231F20"/>
          <w:spacing w:val="-4"/>
        </w:rPr>
        <w:t>iat</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f</w:t>
      </w:r>
      <w:r>
        <w:rPr>
          <w:color w:val="231F20"/>
          <w:spacing w:val="-3"/>
        </w:rPr>
        <w:t>or</w:t>
      </w:r>
      <w:r>
        <w:rPr>
          <w:color w:val="231F20"/>
          <w:spacing w:val="-4"/>
        </w:rPr>
        <w:t>e</w:t>
      </w:r>
      <w:r>
        <w:rPr>
          <w:color w:val="231F20"/>
          <w:spacing w:val="-3"/>
        </w:rPr>
        <w:t>w</w:t>
      </w:r>
      <w:r>
        <w:rPr>
          <w:color w:val="231F20"/>
          <w:spacing w:val="-4"/>
        </w:rPr>
        <w:t>a</w:t>
      </w:r>
      <w:r>
        <w:rPr>
          <w:color w:val="231F20"/>
          <w:spacing w:val="-3"/>
        </w:rPr>
        <w:t>r</w:t>
      </w:r>
      <w:r>
        <w:rPr>
          <w:color w:val="231F20"/>
        </w:rPr>
        <w:t>n</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w</w:t>
      </w:r>
      <w:r>
        <w:rPr>
          <w:color w:val="231F20"/>
          <w:spacing w:val="-3"/>
        </w:rPr>
        <w:t>h</w:t>
      </w:r>
      <w:r>
        <w:rPr>
          <w:color w:val="231F20"/>
          <w:spacing w:val="-4"/>
        </w:rPr>
        <w:t>e</w:t>
      </w:r>
      <w:r>
        <w:rPr>
          <w:color w:val="231F20"/>
        </w:rPr>
        <w:t>n</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5"/>
        </w:rPr>
        <w:t>g</w:t>
      </w:r>
      <w:r>
        <w:rPr>
          <w:color w:val="231F20"/>
          <w:spacing w:val="-4"/>
        </w:rPr>
        <w:t>oi</w:t>
      </w:r>
      <w:r>
        <w:rPr>
          <w:color w:val="231F20"/>
          <w:spacing w:val="-3"/>
        </w:rPr>
        <w:t>n</w:t>
      </w:r>
      <w:r>
        <w:rPr>
          <w:color w:val="231F20"/>
        </w:rPr>
        <w:t xml:space="preserve">g </w:t>
      </w:r>
      <w:r>
        <w:rPr>
          <w:color w:val="231F20"/>
          <w:spacing w:val="-4"/>
        </w:rPr>
        <w:t>t</w:t>
      </w:r>
      <w:r>
        <w:rPr>
          <w:color w:val="231F20"/>
        </w:rPr>
        <w:t>o</w:t>
      </w:r>
      <w:r>
        <w:rPr>
          <w:color w:val="231F20"/>
          <w:spacing w:val="-8"/>
        </w:rPr>
        <w:t xml:space="preserve"> </w:t>
      </w:r>
      <w:r>
        <w:rPr>
          <w:color w:val="231F20"/>
          <w:spacing w:val="-4"/>
        </w:rPr>
        <w:t>ha</w:t>
      </w:r>
      <w:r>
        <w:rPr>
          <w:color w:val="231F20"/>
          <w:spacing w:val="-3"/>
        </w:rPr>
        <w:t>p</w:t>
      </w:r>
      <w:r>
        <w:rPr>
          <w:color w:val="231F20"/>
          <w:spacing w:val="-2"/>
        </w:rPr>
        <w:t>p</w:t>
      </w:r>
      <w:r>
        <w:rPr>
          <w:color w:val="231F20"/>
          <w:spacing w:val="-4"/>
        </w:rPr>
        <w:t>en</w:t>
      </w:r>
      <w:r>
        <w:rPr>
          <w:color w:val="231F20"/>
        </w:rPr>
        <w:t>.</w:t>
      </w:r>
    </w:p>
    <w:p w14:paraId="4BC4E7D1" w14:textId="77777777" w:rsidR="00711A9B" w:rsidRDefault="00711A9B">
      <w:pPr>
        <w:pStyle w:val="BodyText"/>
        <w:kinsoku w:val="0"/>
        <w:overflowPunct w:val="0"/>
        <w:spacing w:line="220" w:lineRule="exact"/>
        <w:ind w:left="2668" w:right="186"/>
        <w:rPr>
          <w:color w:val="000000"/>
        </w:rPr>
        <w:sectPr w:rsidR="00711A9B">
          <w:pgSz w:w="11906" w:h="16840"/>
          <w:pgMar w:top="1560" w:right="960" w:bottom="280" w:left="1680" w:header="720" w:footer="720" w:gutter="0"/>
          <w:cols w:space="720" w:equalWidth="0">
            <w:col w:w="9266"/>
          </w:cols>
          <w:noEndnote/>
        </w:sectPr>
      </w:pPr>
    </w:p>
    <w:p w14:paraId="5BFE1291" w14:textId="77777777" w:rsidR="00711A9B" w:rsidRDefault="00711A9B">
      <w:pPr>
        <w:kinsoku w:val="0"/>
        <w:overflowPunct w:val="0"/>
        <w:spacing w:line="110" w:lineRule="exact"/>
        <w:rPr>
          <w:sz w:val="11"/>
        </w:rPr>
      </w:pPr>
    </w:p>
    <w:p w14:paraId="3D1B361E" w14:textId="77777777" w:rsidR="00711A9B" w:rsidRDefault="00711A9B">
      <w:pPr>
        <w:kinsoku w:val="0"/>
        <w:overflowPunct w:val="0"/>
        <w:spacing w:line="200" w:lineRule="exact"/>
        <w:rPr>
          <w:sz w:val="20"/>
        </w:rPr>
      </w:pPr>
    </w:p>
    <w:p w14:paraId="57F7F6E3" w14:textId="77777777" w:rsidR="00711A9B" w:rsidRDefault="00711A9B">
      <w:pPr>
        <w:kinsoku w:val="0"/>
        <w:overflowPunct w:val="0"/>
        <w:spacing w:line="200" w:lineRule="exact"/>
        <w:rPr>
          <w:sz w:val="20"/>
        </w:rPr>
      </w:pPr>
    </w:p>
    <w:p w14:paraId="5EC74212" w14:textId="77777777" w:rsidR="00711A9B" w:rsidRDefault="00711A9B">
      <w:pPr>
        <w:kinsoku w:val="0"/>
        <w:overflowPunct w:val="0"/>
        <w:spacing w:line="200" w:lineRule="exact"/>
        <w:rPr>
          <w:sz w:val="20"/>
        </w:rPr>
      </w:pPr>
    </w:p>
    <w:p w14:paraId="1D3EA40D" w14:textId="77777777" w:rsidR="00711A9B" w:rsidRDefault="00711A9B">
      <w:pPr>
        <w:kinsoku w:val="0"/>
        <w:overflowPunct w:val="0"/>
        <w:spacing w:line="200" w:lineRule="exact"/>
        <w:rPr>
          <w:sz w:val="20"/>
        </w:rPr>
      </w:pPr>
    </w:p>
    <w:p w14:paraId="072855B3" w14:textId="77777777" w:rsidR="00711A9B" w:rsidRDefault="00711A9B">
      <w:pPr>
        <w:kinsoku w:val="0"/>
        <w:overflowPunct w:val="0"/>
        <w:spacing w:line="200" w:lineRule="exact"/>
        <w:rPr>
          <w:sz w:val="20"/>
        </w:rPr>
      </w:pPr>
    </w:p>
    <w:p w14:paraId="316C78BD" w14:textId="77777777" w:rsidR="00711A9B" w:rsidRDefault="00711A9B">
      <w:pPr>
        <w:kinsoku w:val="0"/>
        <w:overflowPunct w:val="0"/>
        <w:spacing w:line="200" w:lineRule="exact"/>
        <w:rPr>
          <w:sz w:val="20"/>
        </w:rPr>
      </w:pPr>
    </w:p>
    <w:p w14:paraId="2960B3CB" w14:textId="77777777" w:rsidR="00711A9B" w:rsidRDefault="00711A9B" w:rsidP="00C473DC">
      <w:pPr>
        <w:pStyle w:val="Heading2"/>
        <w:rPr>
          <w:color w:val="000000"/>
        </w:rPr>
      </w:pPr>
      <w:r>
        <w:rPr>
          <w:color w:val="807F83"/>
        </w:rPr>
        <w:t>D:</w:t>
      </w:r>
      <w:r>
        <w:rPr>
          <w:color w:val="807F83"/>
          <w:spacing w:val="-1"/>
        </w:rPr>
        <w:t xml:space="preserve"> </w:t>
      </w:r>
      <w:r>
        <w:t>In</w:t>
      </w:r>
      <w:r>
        <w:rPr>
          <w:spacing w:val="-1"/>
        </w:rPr>
        <w:t xml:space="preserve"> </w:t>
      </w:r>
      <w:r>
        <w:t>the</w:t>
      </w:r>
      <w:r>
        <w:rPr>
          <w:spacing w:val="-1"/>
        </w:rPr>
        <w:t xml:space="preserve"> </w:t>
      </w:r>
      <w:r>
        <w:t>fi</w:t>
      </w:r>
      <w:r>
        <w:rPr>
          <w:spacing w:val="-11"/>
        </w:rPr>
        <w:t>r</w:t>
      </w:r>
      <w:r>
        <w:rPr>
          <w:spacing w:val="-7"/>
        </w:rPr>
        <w:t>s</w:t>
      </w:r>
      <w:r>
        <w:t>t</w:t>
      </w:r>
      <w:r>
        <w:rPr>
          <w:spacing w:val="-1"/>
        </w:rPr>
        <w:t xml:space="preserve"> </w:t>
      </w:r>
      <w:r>
        <w:t>mo</w:t>
      </w:r>
      <w:r>
        <w:rPr>
          <w:spacing w:val="-6"/>
        </w:rPr>
        <w:t>n</w:t>
      </w:r>
      <w:r>
        <w:t>th</w:t>
      </w:r>
    </w:p>
    <w:p w14:paraId="7DDE3102" w14:textId="77777777" w:rsidR="00711A9B" w:rsidRDefault="00711A9B">
      <w:pPr>
        <w:kinsoku w:val="0"/>
        <w:overflowPunct w:val="0"/>
        <w:spacing w:before="8" w:line="130" w:lineRule="exact"/>
        <w:rPr>
          <w:sz w:val="13"/>
        </w:rPr>
      </w:pPr>
    </w:p>
    <w:p w14:paraId="500B17C1" w14:textId="77777777" w:rsidR="00711A9B" w:rsidRDefault="00711A9B">
      <w:pPr>
        <w:kinsoku w:val="0"/>
        <w:overflowPunct w:val="0"/>
        <w:spacing w:line="200" w:lineRule="exact"/>
        <w:rPr>
          <w:sz w:val="20"/>
        </w:rPr>
      </w:pPr>
    </w:p>
    <w:p w14:paraId="549B34E2" w14:textId="77777777" w:rsidR="00711A9B" w:rsidRDefault="00711A9B" w:rsidP="002C73F4">
      <w:pPr>
        <w:pStyle w:val="Heading4"/>
        <w:ind w:left="3544"/>
        <w:rPr>
          <w:color w:val="000000"/>
        </w:rPr>
      </w:pPr>
      <w:r>
        <w:t>School leade</w:t>
      </w:r>
      <w:r>
        <w:rPr>
          <w:spacing w:val="-5"/>
        </w:rPr>
        <w:t>r</w:t>
      </w:r>
      <w:r>
        <w:t xml:space="preserve">ship </w:t>
      </w:r>
      <w:r>
        <w:rPr>
          <w:spacing w:val="-3"/>
        </w:rPr>
        <w:t>t</w:t>
      </w:r>
      <w:r>
        <w:t>o:</w:t>
      </w:r>
    </w:p>
    <w:p w14:paraId="61489FE9" w14:textId="77777777" w:rsidR="00711A9B" w:rsidRDefault="00711A9B" w:rsidP="00F9619E">
      <w:pPr>
        <w:pStyle w:val="CheckboxText"/>
        <w:rPr>
          <w:color w:val="000000"/>
        </w:rPr>
      </w:pPr>
      <w:r>
        <w:t>mo</w:t>
      </w:r>
      <w:r>
        <w:rPr>
          <w:spacing w:val="-4"/>
        </w:rPr>
        <w:t>n</w:t>
      </w:r>
      <w:r>
        <w:t>i</w:t>
      </w:r>
      <w:r>
        <w:rPr>
          <w:spacing w:val="-4"/>
        </w:rPr>
        <w:t>t</w:t>
      </w:r>
      <w:r>
        <w:t>or</w:t>
      </w:r>
      <w:r>
        <w:rPr>
          <w:spacing w:val="-9"/>
        </w:rPr>
        <w:t xml:space="preserve"> </w:t>
      </w:r>
      <w:r>
        <w:rPr>
          <w:spacing w:val="-2"/>
        </w:rPr>
        <w:t>st</w:t>
      </w:r>
      <w:r>
        <w:rPr>
          <w:spacing w:val="-4"/>
        </w:rPr>
        <w:t>a</w:t>
      </w:r>
      <w:r>
        <w:t>ff</w:t>
      </w:r>
      <w:r>
        <w:rPr>
          <w:spacing w:val="-9"/>
        </w:rPr>
        <w:t xml:space="preserve"> </w:t>
      </w:r>
      <w:r>
        <w:rPr>
          <w:spacing w:val="-5"/>
        </w:rPr>
        <w:t>w</w:t>
      </w:r>
      <w:r>
        <w:rPr>
          <w:spacing w:val="-4"/>
        </w:rPr>
        <w:t>ell</w:t>
      </w:r>
      <w:r>
        <w:rPr>
          <w:spacing w:val="-2"/>
        </w:rPr>
        <w:t>b</w:t>
      </w:r>
      <w:r>
        <w:rPr>
          <w:spacing w:val="-4"/>
        </w:rPr>
        <w:t>ei</w:t>
      </w:r>
      <w:r>
        <w:t>ng</w:t>
      </w:r>
      <w:r>
        <w:rPr>
          <w:spacing w:val="-9"/>
        </w:rPr>
        <w:t xml:space="preserve"> </w:t>
      </w:r>
      <w:r>
        <w:rPr>
          <w:spacing w:val="-4"/>
        </w:rPr>
        <w:t>a</w:t>
      </w:r>
      <w:r>
        <w:t>nd</w:t>
      </w:r>
      <w:r>
        <w:rPr>
          <w:spacing w:val="-8"/>
        </w:rPr>
        <w:t xml:space="preserve"> </w:t>
      </w:r>
      <w:r>
        <w:t>de</w:t>
      </w:r>
      <w:r>
        <w:rPr>
          <w:spacing w:val="-4"/>
        </w:rPr>
        <w:t>te</w:t>
      </w:r>
      <w:r>
        <w:t>r</w:t>
      </w:r>
      <w:r>
        <w:rPr>
          <w:spacing w:val="-4"/>
        </w:rPr>
        <w:t>mi</w:t>
      </w:r>
      <w:r>
        <w:t>ne</w:t>
      </w:r>
      <w:r>
        <w:rPr>
          <w:spacing w:val="-9"/>
        </w:rPr>
        <w:t xml:space="preserve"> </w:t>
      </w:r>
      <w:r>
        <w:rPr>
          <w:spacing w:val="-4"/>
        </w:rPr>
        <w:t>w</w:t>
      </w:r>
      <w:r>
        <w:t>he</w:t>
      </w:r>
      <w:r>
        <w:rPr>
          <w:spacing w:val="-4"/>
        </w:rPr>
        <w:t>t</w:t>
      </w:r>
      <w:r>
        <w:t>h</w:t>
      </w:r>
      <w:r>
        <w:rPr>
          <w:spacing w:val="-4"/>
        </w:rPr>
        <w:t>e</w:t>
      </w:r>
      <w:r>
        <w:t>r</w:t>
      </w:r>
      <w:r>
        <w:rPr>
          <w:spacing w:val="-9"/>
        </w:rPr>
        <w:t xml:space="preserve"> </w:t>
      </w:r>
      <w:r>
        <w:rPr>
          <w:spacing w:val="-4"/>
        </w:rPr>
        <w:t>a</w:t>
      </w:r>
      <w:r>
        <w:rPr>
          <w:spacing w:val="-5"/>
        </w:rPr>
        <w:t>n</w:t>
      </w:r>
      <w:r>
        <w:t>y</w:t>
      </w:r>
      <w:r>
        <w:rPr>
          <w:spacing w:val="-8"/>
        </w:rPr>
        <w:t xml:space="preserve"> </w:t>
      </w:r>
      <w:r>
        <w:rPr>
          <w:spacing w:val="-2"/>
        </w:rPr>
        <w:t>f</w:t>
      </w:r>
      <w:r>
        <w:rPr>
          <w:spacing w:val="-4"/>
        </w:rPr>
        <w:t>u</w:t>
      </w:r>
      <w:r>
        <w:rPr>
          <w:spacing w:val="2"/>
        </w:rPr>
        <w:t>r</w:t>
      </w:r>
      <w:r>
        <w:rPr>
          <w:spacing w:val="-4"/>
        </w:rPr>
        <w:t>t</w:t>
      </w:r>
      <w:r>
        <w:t>h</w:t>
      </w:r>
      <w:r>
        <w:rPr>
          <w:spacing w:val="-4"/>
        </w:rPr>
        <w:t>e</w:t>
      </w:r>
      <w:r>
        <w:t>r</w:t>
      </w:r>
      <w:r>
        <w:rPr>
          <w:spacing w:val="-9"/>
        </w:rPr>
        <w:t xml:space="preserve"> </w:t>
      </w:r>
      <w:r>
        <w:t>a</w:t>
      </w:r>
      <w:r>
        <w:rPr>
          <w:spacing w:val="1"/>
        </w:rPr>
        <w:t>c</w:t>
      </w:r>
      <w:r>
        <w:t>t</w:t>
      </w:r>
      <w:r>
        <w:rPr>
          <w:spacing w:val="-4"/>
        </w:rPr>
        <w:t>i</w:t>
      </w:r>
      <w:r>
        <w:t>o</w:t>
      </w:r>
      <w:r>
        <w:rPr>
          <w:spacing w:val="-4"/>
        </w:rPr>
        <w:t>n</w:t>
      </w:r>
      <w:r>
        <w:t>s</w:t>
      </w:r>
      <w:r>
        <w:rPr>
          <w:spacing w:val="-9"/>
        </w:rPr>
        <w:t xml:space="preserve"> </w:t>
      </w:r>
      <w:r>
        <w:rPr>
          <w:spacing w:val="-4"/>
        </w:rPr>
        <w:t>s</w:t>
      </w:r>
      <w:r>
        <w:t>ho</w:t>
      </w:r>
      <w:r>
        <w:rPr>
          <w:spacing w:val="-4"/>
        </w:rPr>
        <w:t>u</w:t>
      </w:r>
      <w:r>
        <w:t>ld</w:t>
      </w:r>
      <w:r>
        <w:rPr>
          <w:spacing w:val="-8"/>
        </w:rPr>
        <w:t xml:space="preserve"> </w:t>
      </w:r>
      <w:r>
        <w:rPr>
          <w:spacing w:val="-2"/>
        </w:rPr>
        <w:t>b</w:t>
      </w:r>
      <w:r>
        <w:t xml:space="preserve">e </w:t>
      </w:r>
      <w:r>
        <w:rPr>
          <w:spacing w:val="-2"/>
        </w:rPr>
        <w:t>t</w:t>
      </w:r>
      <w:r>
        <w:rPr>
          <w:spacing w:val="-4"/>
        </w:rPr>
        <w:t>a</w:t>
      </w:r>
      <w:r>
        <w:rPr>
          <w:spacing w:val="-6"/>
        </w:rPr>
        <w:t>k</w:t>
      </w:r>
      <w:r>
        <w:rPr>
          <w:spacing w:val="-4"/>
        </w:rPr>
        <w:t>e</w:t>
      </w:r>
      <w:r>
        <w:t>n</w:t>
      </w:r>
      <w:r>
        <w:rPr>
          <w:spacing w:val="-9"/>
        </w:rPr>
        <w:t xml:space="preserve"> </w:t>
      </w:r>
      <w:r>
        <w:rPr>
          <w:spacing w:val="-4"/>
        </w:rPr>
        <w:t>t</w:t>
      </w:r>
      <w:r>
        <w:t>o</w:t>
      </w:r>
      <w:r>
        <w:rPr>
          <w:spacing w:val="-9"/>
        </w:rPr>
        <w:t xml:space="preserve"> </w:t>
      </w:r>
      <w:r>
        <w:rPr>
          <w:spacing w:val="-4"/>
        </w:rPr>
        <w:t>su</w:t>
      </w:r>
      <w:r>
        <w:t>p</w:t>
      </w:r>
      <w:r>
        <w:rPr>
          <w:spacing w:val="-2"/>
        </w:rPr>
        <w:t>p</w:t>
      </w:r>
      <w:r>
        <w:t>o</w:t>
      </w:r>
      <w:r>
        <w:rPr>
          <w:spacing w:val="2"/>
        </w:rPr>
        <w:t>r</w:t>
      </w:r>
      <w:r>
        <w:t>t</w:t>
      </w:r>
      <w:r>
        <w:rPr>
          <w:spacing w:val="-8"/>
        </w:rPr>
        <w:t xml:space="preserve"> </w:t>
      </w:r>
      <w:r>
        <w:rPr>
          <w:spacing w:val="-2"/>
        </w:rPr>
        <w:t>st</w:t>
      </w:r>
      <w:r>
        <w:rPr>
          <w:spacing w:val="-4"/>
        </w:rPr>
        <w:t>a</w:t>
      </w:r>
      <w:r>
        <w:t>ff</w:t>
      </w:r>
      <w:r>
        <w:rPr>
          <w:spacing w:val="-9"/>
        </w:rPr>
        <w:t xml:space="preserve"> </w:t>
      </w:r>
      <w:r>
        <w:rPr>
          <w:spacing w:val="-4"/>
        </w:rPr>
        <w:t>t</w:t>
      </w:r>
      <w:r>
        <w:t>o</w:t>
      </w:r>
      <w:r>
        <w:rPr>
          <w:spacing w:val="-9"/>
        </w:rPr>
        <w:t xml:space="preserve"> </w:t>
      </w:r>
      <w:r>
        <w:rPr>
          <w:spacing w:val="-4"/>
        </w:rPr>
        <w:t>man</w:t>
      </w:r>
      <w:r>
        <w:t>a</w:t>
      </w:r>
      <w:r>
        <w:rPr>
          <w:spacing w:val="-5"/>
        </w:rPr>
        <w:t>g</w:t>
      </w:r>
      <w:r>
        <w:t>e</w:t>
      </w:r>
      <w:r>
        <w:rPr>
          <w:spacing w:val="-8"/>
        </w:rPr>
        <w:t xml:space="preserve"> </w:t>
      </w:r>
      <w:r>
        <w:rPr>
          <w:spacing w:val="-4"/>
        </w:rPr>
        <w:t>t</w:t>
      </w:r>
      <w:r>
        <w:t>he</w:t>
      </w:r>
      <w:r>
        <w:rPr>
          <w:spacing w:val="-9"/>
        </w:rPr>
        <w:t xml:space="preserve"> </w:t>
      </w:r>
      <w:r>
        <w:rPr>
          <w:spacing w:val="-4"/>
        </w:rPr>
        <w:t>g</w:t>
      </w:r>
      <w:r>
        <w:t>rief</w:t>
      </w:r>
      <w:r>
        <w:rPr>
          <w:spacing w:val="-9"/>
        </w:rPr>
        <w:t xml:space="preserve"> </w:t>
      </w:r>
      <w:r>
        <w:rPr>
          <w:spacing w:val="-4"/>
        </w:rPr>
        <w:t>a</w:t>
      </w:r>
      <w:r>
        <w:t>nd</w:t>
      </w:r>
      <w:r>
        <w:rPr>
          <w:spacing w:val="-8"/>
        </w:rPr>
        <w:t xml:space="preserve"> </w:t>
      </w:r>
      <w:r>
        <w:rPr>
          <w:spacing w:val="-4"/>
        </w:rPr>
        <w:t>t</w:t>
      </w:r>
      <w:r>
        <w:rPr>
          <w:spacing w:val="-2"/>
        </w:rPr>
        <w:t>r</w:t>
      </w:r>
      <w:r>
        <w:rPr>
          <w:spacing w:val="-4"/>
        </w:rPr>
        <w:t>aum</w:t>
      </w:r>
      <w:r>
        <w:t>a</w:t>
      </w:r>
    </w:p>
    <w:p w14:paraId="3A2B975E" w14:textId="77777777" w:rsidR="00711A9B" w:rsidRPr="00F9619E" w:rsidRDefault="00711A9B" w:rsidP="00F9619E">
      <w:pPr>
        <w:pStyle w:val="CheckboxText"/>
        <w:rPr>
          <w:color w:val="000000"/>
        </w:rPr>
      </w:pPr>
      <w:r>
        <w:t>mo</w:t>
      </w:r>
      <w:r w:rsidRPr="00F9619E">
        <w:rPr>
          <w:spacing w:val="-4"/>
        </w:rPr>
        <w:t>n</w:t>
      </w:r>
      <w:r>
        <w:t>i</w:t>
      </w:r>
      <w:r w:rsidRPr="00F9619E">
        <w:rPr>
          <w:spacing w:val="-4"/>
        </w:rPr>
        <w:t>t</w:t>
      </w:r>
      <w:r>
        <w:t>or</w:t>
      </w:r>
      <w:r w:rsidRPr="00F9619E">
        <w:rPr>
          <w:spacing w:val="-9"/>
        </w:rPr>
        <w:t xml:space="preserve"> </w:t>
      </w:r>
      <w:r w:rsidRPr="00F9619E">
        <w:rPr>
          <w:spacing w:val="-2"/>
        </w:rPr>
        <w:t>s</w:t>
      </w:r>
      <w:r w:rsidRPr="00F9619E">
        <w:rPr>
          <w:spacing w:val="-4"/>
        </w:rPr>
        <w:t>t</w:t>
      </w:r>
      <w:r>
        <w:t>ud</w:t>
      </w:r>
      <w:r w:rsidRPr="00F9619E">
        <w:rPr>
          <w:spacing w:val="-4"/>
        </w:rPr>
        <w:t>en</w:t>
      </w:r>
      <w:r>
        <w:t>t</w:t>
      </w:r>
      <w:r w:rsidRPr="00F9619E">
        <w:rPr>
          <w:spacing w:val="-8"/>
        </w:rPr>
        <w:t xml:space="preserve"> </w:t>
      </w:r>
      <w:r w:rsidRPr="00F9619E">
        <w:rPr>
          <w:spacing w:val="-5"/>
        </w:rPr>
        <w:t>w</w:t>
      </w:r>
      <w:r w:rsidRPr="00F9619E">
        <w:rPr>
          <w:spacing w:val="-4"/>
        </w:rPr>
        <w:t>ell</w:t>
      </w:r>
      <w:r w:rsidRPr="00F9619E">
        <w:rPr>
          <w:spacing w:val="-2"/>
        </w:rPr>
        <w:t>b</w:t>
      </w:r>
      <w:r w:rsidRPr="00F9619E">
        <w:rPr>
          <w:spacing w:val="-4"/>
        </w:rPr>
        <w:t>ei</w:t>
      </w:r>
      <w:r>
        <w:t>ng</w:t>
      </w:r>
      <w:r w:rsidRPr="00F9619E">
        <w:rPr>
          <w:spacing w:val="-8"/>
        </w:rPr>
        <w:t xml:space="preserve"> </w:t>
      </w:r>
      <w:r w:rsidRPr="00F9619E">
        <w:rPr>
          <w:spacing w:val="-4"/>
        </w:rPr>
        <w:t>a</w:t>
      </w:r>
      <w:r>
        <w:t>nd</w:t>
      </w:r>
      <w:r w:rsidRPr="00F9619E">
        <w:rPr>
          <w:spacing w:val="-8"/>
        </w:rPr>
        <w:t xml:space="preserve"> </w:t>
      </w:r>
      <w:r>
        <w:t>de</w:t>
      </w:r>
      <w:r w:rsidRPr="00F9619E">
        <w:rPr>
          <w:spacing w:val="-4"/>
        </w:rPr>
        <w:t>te</w:t>
      </w:r>
      <w:r>
        <w:t>r</w:t>
      </w:r>
      <w:r w:rsidRPr="00F9619E">
        <w:rPr>
          <w:spacing w:val="-4"/>
        </w:rPr>
        <w:t>mi</w:t>
      </w:r>
      <w:r>
        <w:t>ne</w:t>
      </w:r>
      <w:r w:rsidRPr="00F9619E">
        <w:rPr>
          <w:spacing w:val="-8"/>
        </w:rPr>
        <w:t xml:space="preserve"> </w:t>
      </w:r>
      <w:r w:rsidRPr="00F9619E">
        <w:rPr>
          <w:spacing w:val="-4"/>
        </w:rPr>
        <w:t>w</w:t>
      </w:r>
      <w:r>
        <w:t>he</w:t>
      </w:r>
      <w:r w:rsidRPr="00F9619E">
        <w:rPr>
          <w:spacing w:val="-4"/>
        </w:rPr>
        <w:t>t</w:t>
      </w:r>
      <w:r>
        <w:t>h</w:t>
      </w:r>
      <w:r w:rsidRPr="00F9619E">
        <w:rPr>
          <w:spacing w:val="-4"/>
        </w:rPr>
        <w:t>e</w:t>
      </w:r>
      <w:r>
        <w:t>r</w:t>
      </w:r>
      <w:r w:rsidRPr="00F9619E">
        <w:rPr>
          <w:spacing w:val="-8"/>
        </w:rPr>
        <w:t xml:space="preserve"> </w:t>
      </w:r>
      <w:r w:rsidRPr="00F9619E">
        <w:rPr>
          <w:spacing w:val="-4"/>
        </w:rPr>
        <w:t>a</w:t>
      </w:r>
      <w:r w:rsidRPr="00F9619E">
        <w:rPr>
          <w:spacing w:val="-5"/>
        </w:rPr>
        <w:t>n</w:t>
      </w:r>
      <w:r>
        <w:t>y</w:t>
      </w:r>
      <w:r w:rsidRPr="00F9619E">
        <w:rPr>
          <w:spacing w:val="-8"/>
        </w:rPr>
        <w:t xml:space="preserve"> </w:t>
      </w:r>
      <w:r w:rsidRPr="00F9619E">
        <w:rPr>
          <w:spacing w:val="-2"/>
        </w:rPr>
        <w:t>f</w:t>
      </w:r>
      <w:r w:rsidRPr="00F9619E">
        <w:rPr>
          <w:spacing w:val="-4"/>
        </w:rPr>
        <w:t>u</w:t>
      </w:r>
      <w:r w:rsidRPr="00F9619E">
        <w:rPr>
          <w:spacing w:val="2"/>
        </w:rPr>
        <w:t>r</w:t>
      </w:r>
      <w:r w:rsidRPr="00F9619E">
        <w:rPr>
          <w:spacing w:val="-4"/>
        </w:rPr>
        <w:t>t</w:t>
      </w:r>
      <w:r>
        <w:t>h</w:t>
      </w:r>
      <w:r w:rsidRPr="00F9619E">
        <w:rPr>
          <w:spacing w:val="-4"/>
        </w:rPr>
        <w:t>e</w:t>
      </w:r>
      <w:r>
        <w:t>r</w:t>
      </w:r>
      <w:r w:rsidRPr="00F9619E">
        <w:rPr>
          <w:spacing w:val="-8"/>
        </w:rPr>
        <w:t xml:space="preserve"> </w:t>
      </w:r>
      <w:r>
        <w:t>a</w:t>
      </w:r>
      <w:r w:rsidRPr="00F9619E">
        <w:rPr>
          <w:spacing w:val="1"/>
        </w:rPr>
        <w:t>c</w:t>
      </w:r>
      <w:r>
        <w:t>t</w:t>
      </w:r>
      <w:r w:rsidRPr="00F9619E">
        <w:rPr>
          <w:spacing w:val="-4"/>
        </w:rPr>
        <w:t>i</w:t>
      </w:r>
      <w:r>
        <w:t>o</w:t>
      </w:r>
      <w:r w:rsidRPr="00F9619E">
        <w:rPr>
          <w:spacing w:val="-4"/>
        </w:rPr>
        <w:t>n</w:t>
      </w:r>
      <w:r>
        <w:t>s</w:t>
      </w:r>
      <w:r w:rsidRPr="00F9619E">
        <w:rPr>
          <w:spacing w:val="-9"/>
        </w:rPr>
        <w:t xml:space="preserve"> </w:t>
      </w:r>
      <w:r w:rsidRPr="00F9619E">
        <w:rPr>
          <w:spacing w:val="-4"/>
        </w:rPr>
        <w:t>s</w:t>
      </w:r>
      <w:r>
        <w:t>ho</w:t>
      </w:r>
      <w:r w:rsidRPr="00F9619E">
        <w:rPr>
          <w:spacing w:val="-4"/>
        </w:rPr>
        <w:t>u</w:t>
      </w:r>
      <w:r>
        <w:t>ld</w:t>
      </w:r>
      <w:r w:rsidR="00F9619E" w:rsidRPr="00F9619E">
        <w:rPr>
          <w:color w:val="000000"/>
        </w:rPr>
        <w:t xml:space="preserve"> </w:t>
      </w:r>
      <w:r w:rsidRPr="00F9619E">
        <w:rPr>
          <w:spacing w:val="-2"/>
        </w:rPr>
        <w:t>b</w:t>
      </w:r>
      <w:r w:rsidRPr="00F9619E">
        <w:t>e</w:t>
      </w:r>
      <w:r w:rsidRPr="00F9619E">
        <w:rPr>
          <w:spacing w:val="-8"/>
        </w:rPr>
        <w:t xml:space="preserve"> </w:t>
      </w:r>
      <w:r w:rsidRPr="00F9619E">
        <w:rPr>
          <w:spacing w:val="-2"/>
        </w:rPr>
        <w:t>t</w:t>
      </w:r>
      <w:r w:rsidRPr="00F9619E">
        <w:rPr>
          <w:spacing w:val="-4"/>
        </w:rPr>
        <w:t>a</w:t>
      </w:r>
      <w:r w:rsidRPr="00F9619E">
        <w:rPr>
          <w:spacing w:val="-6"/>
        </w:rPr>
        <w:t>k</w:t>
      </w:r>
      <w:r w:rsidRPr="00F9619E">
        <w:rPr>
          <w:spacing w:val="-4"/>
        </w:rPr>
        <w:t>e</w:t>
      </w:r>
      <w:r w:rsidRPr="00F9619E">
        <w:t>n</w:t>
      </w:r>
      <w:r w:rsidRPr="00F9619E">
        <w:rPr>
          <w:spacing w:val="-8"/>
        </w:rPr>
        <w:t xml:space="preserve"> </w:t>
      </w:r>
      <w:r w:rsidRPr="00F9619E">
        <w:rPr>
          <w:spacing w:val="-4"/>
        </w:rPr>
        <w:t>t</w:t>
      </w:r>
      <w:r w:rsidRPr="00F9619E">
        <w:t>o</w:t>
      </w:r>
      <w:r w:rsidRPr="00F9619E">
        <w:rPr>
          <w:spacing w:val="-8"/>
        </w:rPr>
        <w:t xml:space="preserve"> </w:t>
      </w:r>
      <w:r w:rsidRPr="00F9619E">
        <w:rPr>
          <w:spacing w:val="-4"/>
        </w:rPr>
        <w:t>su</w:t>
      </w:r>
      <w:r w:rsidRPr="00F9619E">
        <w:t>p</w:t>
      </w:r>
      <w:r w:rsidRPr="00F9619E">
        <w:rPr>
          <w:spacing w:val="-2"/>
        </w:rPr>
        <w:t>p</w:t>
      </w:r>
      <w:r w:rsidRPr="00F9619E">
        <w:t>o</w:t>
      </w:r>
      <w:r w:rsidRPr="00F9619E">
        <w:rPr>
          <w:spacing w:val="2"/>
        </w:rPr>
        <w:t>r</w:t>
      </w:r>
      <w:r w:rsidRPr="00F9619E">
        <w:t>t</w:t>
      </w:r>
      <w:r w:rsidRPr="00F9619E">
        <w:rPr>
          <w:spacing w:val="-8"/>
        </w:rPr>
        <w:t xml:space="preserve"> </w:t>
      </w:r>
      <w:r w:rsidRPr="00F9619E">
        <w:rPr>
          <w:spacing w:val="-4"/>
        </w:rPr>
        <w:t>i</w:t>
      </w:r>
      <w:r w:rsidRPr="00F9619E">
        <w:t>n</w:t>
      </w:r>
      <w:r w:rsidRPr="00F9619E">
        <w:rPr>
          <w:spacing w:val="-4"/>
        </w:rPr>
        <w:t>d</w:t>
      </w:r>
      <w:r w:rsidRPr="00F9619E">
        <w:t>ivi</w:t>
      </w:r>
      <w:r w:rsidRPr="00F9619E">
        <w:rPr>
          <w:spacing w:val="-4"/>
        </w:rPr>
        <w:t>dua</w:t>
      </w:r>
      <w:r w:rsidRPr="00F9619E">
        <w:t>l</w:t>
      </w:r>
      <w:r w:rsidRPr="00F9619E">
        <w:rPr>
          <w:spacing w:val="-8"/>
        </w:rPr>
        <w:t xml:space="preserve"> </w:t>
      </w:r>
      <w:r w:rsidRPr="00F9619E">
        <w:rPr>
          <w:spacing w:val="-2"/>
        </w:rPr>
        <w:t>s</w:t>
      </w:r>
      <w:r w:rsidRPr="00F9619E">
        <w:rPr>
          <w:spacing w:val="-4"/>
        </w:rPr>
        <w:t>t</w:t>
      </w:r>
      <w:r w:rsidRPr="00F9619E">
        <w:t>ud</w:t>
      </w:r>
      <w:r w:rsidRPr="00F9619E">
        <w:rPr>
          <w:spacing w:val="-4"/>
        </w:rPr>
        <w:t>en</w:t>
      </w:r>
      <w:r w:rsidRPr="00F9619E">
        <w:rPr>
          <w:spacing w:val="-1"/>
        </w:rPr>
        <w:t>t</w:t>
      </w:r>
      <w:r w:rsidRPr="00F9619E">
        <w:rPr>
          <w:spacing w:val="-4"/>
        </w:rPr>
        <w:t>s</w:t>
      </w:r>
      <w:r w:rsidRPr="00F9619E">
        <w:t>,</w:t>
      </w:r>
      <w:r w:rsidRPr="00F9619E">
        <w:rPr>
          <w:spacing w:val="-8"/>
        </w:rPr>
        <w:t xml:space="preserve"> </w:t>
      </w:r>
      <w:r w:rsidRPr="00F9619E">
        <w:rPr>
          <w:spacing w:val="-4"/>
        </w:rPr>
        <w:t>i</w:t>
      </w:r>
      <w:r w:rsidRPr="00F9619E">
        <w:t>nc</w:t>
      </w:r>
      <w:r w:rsidRPr="00F9619E">
        <w:rPr>
          <w:spacing w:val="-4"/>
        </w:rPr>
        <w:t>l</w:t>
      </w:r>
      <w:r w:rsidRPr="00F9619E">
        <w:t>u</w:t>
      </w:r>
      <w:r w:rsidRPr="00F9619E">
        <w:rPr>
          <w:spacing w:val="-4"/>
        </w:rPr>
        <w:t>di</w:t>
      </w:r>
      <w:r w:rsidRPr="00F9619E">
        <w:t>ng</w:t>
      </w:r>
      <w:r w:rsidRPr="00F9619E">
        <w:rPr>
          <w:spacing w:val="-8"/>
        </w:rPr>
        <w:t xml:space="preserve"> </w:t>
      </w:r>
      <w:r w:rsidRPr="00F9619E">
        <w:rPr>
          <w:spacing w:val="-4"/>
        </w:rPr>
        <w:t>w</w:t>
      </w:r>
      <w:r w:rsidRPr="00F9619E">
        <w:t>he</w:t>
      </w:r>
      <w:r w:rsidRPr="00F9619E">
        <w:rPr>
          <w:spacing w:val="-4"/>
        </w:rPr>
        <w:t>t</w:t>
      </w:r>
      <w:r w:rsidRPr="00F9619E">
        <w:t>h</w:t>
      </w:r>
      <w:r w:rsidRPr="00F9619E">
        <w:rPr>
          <w:spacing w:val="-4"/>
        </w:rPr>
        <w:t>e</w:t>
      </w:r>
      <w:r w:rsidRPr="00F9619E">
        <w:t>r</w:t>
      </w:r>
      <w:r w:rsidRPr="00F9619E">
        <w:rPr>
          <w:spacing w:val="-8"/>
        </w:rPr>
        <w:t xml:space="preserve"> </w:t>
      </w:r>
      <w:r w:rsidRPr="00F9619E">
        <w:rPr>
          <w:spacing w:val="-4"/>
        </w:rPr>
        <w:t>a</w:t>
      </w:r>
      <w:r w:rsidRPr="00F9619E">
        <w:rPr>
          <w:spacing w:val="-5"/>
        </w:rPr>
        <w:t>n</w:t>
      </w:r>
      <w:r w:rsidRPr="00F9619E">
        <w:t>y</w:t>
      </w:r>
      <w:r w:rsidRPr="00F9619E">
        <w:rPr>
          <w:spacing w:val="-8"/>
        </w:rPr>
        <w:t xml:space="preserve"> </w:t>
      </w:r>
      <w:r w:rsidRPr="00F9619E">
        <w:rPr>
          <w:spacing w:val="-4"/>
        </w:rPr>
        <w:t>IMP</w:t>
      </w:r>
      <w:r w:rsidRPr="00F9619E">
        <w:t>s</w:t>
      </w:r>
      <w:r w:rsidRPr="00F9619E">
        <w:rPr>
          <w:spacing w:val="-8"/>
        </w:rPr>
        <w:t xml:space="preserve"> </w:t>
      </w:r>
      <w:r w:rsidRPr="00F9619E">
        <w:t>need</w:t>
      </w:r>
      <w:r w:rsidRPr="00F9619E">
        <w:rPr>
          <w:spacing w:val="-8"/>
        </w:rPr>
        <w:t xml:space="preserve"> </w:t>
      </w:r>
      <w:r w:rsidRPr="00F9619E">
        <w:rPr>
          <w:spacing w:val="-4"/>
        </w:rPr>
        <w:t>t</w:t>
      </w:r>
      <w:r w:rsidRPr="00F9619E">
        <w:t>o</w:t>
      </w:r>
      <w:r w:rsidRPr="00F9619E">
        <w:rPr>
          <w:spacing w:val="-8"/>
        </w:rPr>
        <w:t xml:space="preserve"> </w:t>
      </w:r>
      <w:r w:rsidRPr="00F9619E">
        <w:rPr>
          <w:spacing w:val="-2"/>
        </w:rPr>
        <w:t>b</w:t>
      </w:r>
      <w:r w:rsidRPr="00F9619E">
        <w:t>e</w:t>
      </w:r>
      <w:r w:rsidR="00F9619E">
        <w:rPr>
          <w:color w:val="000000"/>
        </w:rPr>
        <w:t xml:space="preserve"> </w:t>
      </w:r>
      <w:r>
        <w:t>r</w:t>
      </w:r>
      <w:r w:rsidRPr="00F9619E">
        <w:rPr>
          <w:spacing w:val="-4"/>
        </w:rPr>
        <w:t>e</w:t>
      </w:r>
      <w:r>
        <w:t>vi</w:t>
      </w:r>
      <w:r w:rsidRPr="00F9619E">
        <w:rPr>
          <w:spacing w:val="-4"/>
        </w:rPr>
        <w:t>e</w:t>
      </w:r>
      <w:r w:rsidRPr="00F9619E">
        <w:rPr>
          <w:spacing w:val="-5"/>
        </w:rPr>
        <w:t>w</w:t>
      </w:r>
      <w:r>
        <w:t>ed</w:t>
      </w:r>
      <w:r w:rsidRPr="00F9619E">
        <w:rPr>
          <w:spacing w:val="-8"/>
        </w:rPr>
        <w:t xml:space="preserve"> </w:t>
      </w:r>
      <w:r>
        <w:t>or</w:t>
      </w:r>
      <w:r w:rsidRPr="00F9619E">
        <w:rPr>
          <w:spacing w:val="-8"/>
        </w:rPr>
        <w:t xml:space="preserve"> </w:t>
      </w:r>
      <w:r w:rsidRPr="00F9619E">
        <w:rPr>
          <w:spacing w:val="-4"/>
        </w:rPr>
        <w:t>a</w:t>
      </w:r>
      <w:r>
        <w:t>m</w:t>
      </w:r>
      <w:r w:rsidRPr="00F9619E">
        <w:rPr>
          <w:spacing w:val="-4"/>
        </w:rPr>
        <w:t>e</w:t>
      </w:r>
      <w:r>
        <w:t>nded</w:t>
      </w:r>
    </w:p>
    <w:p w14:paraId="355AD64D" w14:textId="77777777" w:rsidR="00711A9B" w:rsidRPr="00F9619E" w:rsidRDefault="00711A9B" w:rsidP="00F9619E">
      <w:pPr>
        <w:pStyle w:val="CheckboxText"/>
        <w:rPr>
          <w:color w:val="000000"/>
        </w:rPr>
      </w:pPr>
      <w:r>
        <w:t>p</w:t>
      </w:r>
      <w:r w:rsidRPr="00F9619E">
        <w:rPr>
          <w:spacing w:val="-4"/>
        </w:rPr>
        <w:t>la</w:t>
      </w:r>
      <w:r>
        <w:t>n</w:t>
      </w:r>
      <w:r w:rsidRPr="00F9619E">
        <w:rPr>
          <w:spacing w:val="-8"/>
        </w:rPr>
        <w:t xml:space="preserve"> </w:t>
      </w:r>
      <w:r w:rsidRPr="00F9619E">
        <w:rPr>
          <w:spacing w:val="-4"/>
        </w:rPr>
        <w:t>f</w:t>
      </w:r>
      <w:r>
        <w:t>or</w:t>
      </w:r>
      <w:r w:rsidRPr="00F9619E">
        <w:rPr>
          <w:spacing w:val="-8"/>
        </w:rPr>
        <w:t xml:space="preserve"> </w:t>
      </w:r>
      <w:r>
        <w:t>r</w:t>
      </w:r>
      <w:r w:rsidRPr="00F9619E">
        <w:rPr>
          <w:spacing w:val="-4"/>
        </w:rPr>
        <w:t>e</w:t>
      </w:r>
      <w:r>
        <w:t>l</w:t>
      </w:r>
      <w:r w:rsidRPr="00F9619E">
        <w:rPr>
          <w:spacing w:val="-4"/>
        </w:rPr>
        <w:t>e</w:t>
      </w:r>
      <w:r>
        <w:t>v</w:t>
      </w:r>
      <w:r w:rsidRPr="00F9619E">
        <w:rPr>
          <w:spacing w:val="-4"/>
        </w:rPr>
        <w:t>an</w:t>
      </w:r>
      <w:r>
        <w:t>t</w:t>
      </w:r>
      <w:r w:rsidRPr="00F9619E">
        <w:rPr>
          <w:spacing w:val="-8"/>
        </w:rPr>
        <w:t xml:space="preserve"> </w:t>
      </w:r>
      <w:r w:rsidRPr="00F9619E">
        <w:rPr>
          <w:spacing w:val="-4"/>
        </w:rPr>
        <w:t>even</w:t>
      </w:r>
      <w:r w:rsidRPr="00F9619E">
        <w:rPr>
          <w:spacing w:val="-1"/>
        </w:rPr>
        <w:t>t</w:t>
      </w:r>
      <w:r>
        <w:t>s</w:t>
      </w:r>
      <w:r w:rsidRPr="00F9619E">
        <w:rPr>
          <w:spacing w:val="-8"/>
        </w:rPr>
        <w:t xml:space="preserve"> </w:t>
      </w:r>
      <w:r w:rsidRPr="00F9619E">
        <w:rPr>
          <w:spacing w:val="-4"/>
        </w:rPr>
        <w:t>t</w:t>
      </w:r>
      <w:r>
        <w:t>o</w:t>
      </w:r>
      <w:r w:rsidRPr="00F9619E">
        <w:rPr>
          <w:spacing w:val="-8"/>
        </w:rPr>
        <w:t xml:space="preserve"> </w:t>
      </w:r>
      <w:r w:rsidRPr="00F9619E">
        <w:rPr>
          <w:spacing w:val="-2"/>
        </w:rPr>
        <w:t>b</w:t>
      </w:r>
      <w:r>
        <w:t>e</w:t>
      </w:r>
      <w:r w:rsidRPr="00F9619E">
        <w:rPr>
          <w:spacing w:val="-8"/>
        </w:rPr>
        <w:t xml:space="preserve"> </w:t>
      </w:r>
      <w:r>
        <w:t>h</w:t>
      </w:r>
      <w:r w:rsidRPr="00F9619E">
        <w:rPr>
          <w:spacing w:val="-4"/>
        </w:rPr>
        <w:t>e</w:t>
      </w:r>
      <w:r>
        <w:t>ld</w:t>
      </w:r>
      <w:r w:rsidRPr="00F9619E">
        <w:rPr>
          <w:spacing w:val="-8"/>
        </w:rPr>
        <w:t xml:space="preserve"> </w:t>
      </w:r>
      <w:r w:rsidRPr="00F9619E">
        <w:rPr>
          <w:spacing w:val="-4"/>
        </w:rPr>
        <w:t>b</w:t>
      </w:r>
      <w:r>
        <w:t>y</w:t>
      </w:r>
      <w:r w:rsidRPr="00F9619E">
        <w:rPr>
          <w:spacing w:val="-8"/>
        </w:rPr>
        <w:t xml:space="preserve"> </w:t>
      </w:r>
      <w:r w:rsidRPr="00F9619E">
        <w:rPr>
          <w:spacing w:val="-4"/>
        </w:rPr>
        <w:t>t</w:t>
      </w:r>
      <w:r>
        <w:t>he</w:t>
      </w:r>
      <w:r w:rsidRPr="00F9619E">
        <w:rPr>
          <w:spacing w:val="-8"/>
        </w:rPr>
        <w:t xml:space="preserve"> </w:t>
      </w:r>
      <w:r>
        <w:t>s</w:t>
      </w:r>
      <w:r w:rsidRPr="00F9619E">
        <w:rPr>
          <w:spacing w:val="-2"/>
        </w:rPr>
        <w:t>c</w:t>
      </w:r>
      <w:r>
        <w:t>h</w:t>
      </w:r>
      <w:r w:rsidRPr="00F9619E">
        <w:rPr>
          <w:spacing w:val="-2"/>
        </w:rPr>
        <w:t>o</w:t>
      </w:r>
      <w:r>
        <w:t>ol</w:t>
      </w:r>
      <w:r w:rsidRPr="00F9619E">
        <w:rPr>
          <w:spacing w:val="-8"/>
        </w:rPr>
        <w:t xml:space="preserve"> </w:t>
      </w:r>
      <w:r w:rsidRPr="00F9619E">
        <w:rPr>
          <w:spacing w:val="-7"/>
        </w:rPr>
        <w:t>(</w:t>
      </w:r>
      <w:r w:rsidRPr="00F9619E">
        <w:rPr>
          <w:spacing w:val="-4"/>
        </w:rPr>
        <w:t>y</w:t>
      </w:r>
      <w:r w:rsidRPr="00F9619E">
        <w:rPr>
          <w:spacing w:val="-5"/>
        </w:rPr>
        <w:t>e</w:t>
      </w:r>
      <w:r w:rsidRPr="00F9619E">
        <w:rPr>
          <w:spacing w:val="-4"/>
        </w:rPr>
        <w:t>a</w:t>
      </w:r>
      <w:r>
        <w:t>r</w:t>
      </w:r>
      <w:r w:rsidRPr="00F9619E">
        <w:rPr>
          <w:spacing w:val="-8"/>
        </w:rPr>
        <w:t xml:space="preserve"> </w:t>
      </w:r>
      <w:r w:rsidRPr="00F9619E">
        <w:rPr>
          <w:spacing w:val="-2"/>
        </w:rPr>
        <w:t>bo</w:t>
      </w:r>
      <w:r>
        <w:t>ok</w:t>
      </w:r>
      <w:r w:rsidRPr="00F9619E">
        <w:rPr>
          <w:spacing w:val="-8"/>
        </w:rPr>
        <w:t xml:space="preserve"> </w:t>
      </w:r>
      <w:r>
        <w:t>ph</w:t>
      </w:r>
      <w:r w:rsidRPr="00F9619E">
        <w:rPr>
          <w:spacing w:val="-4"/>
        </w:rPr>
        <w:t>ot</w:t>
      </w:r>
      <w:r w:rsidRPr="00F9619E">
        <w:rPr>
          <w:spacing w:val="-2"/>
        </w:rPr>
        <w:t>o</w:t>
      </w:r>
      <w:r w:rsidRPr="00F9619E">
        <w:rPr>
          <w:spacing w:val="-4"/>
        </w:rPr>
        <w:t>g</w:t>
      </w:r>
      <w:r w:rsidRPr="00F9619E">
        <w:rPr>
          <w:spacing w:val="-2"/>
        </w:rPr>
        <w:t>r</w:t>
      </w:r>
      <w:r w:rsidRPr="00F9619E">
        <w:rPr>
          <w:spacing w:val="-4"/>
        </w:rPr>
        <w:t>a</w:t>
      </w:r>
      <w:r>
        <w:t>p</w:t>
      </w:r>
      <w:r w:rsidRPr="00F9619E">
        <w:rPr>
          <w:spacing w:val="-4"/>
        </w:rPr>
        <w:t>hs</w:t>
      </w:r>
      <w:r>
        <w:t>,</w:t>
      </w:r>
      <w:r w:rsidRPr="00F9619E">
        <w:rPr>
          <w:spacing w:val="-8"/>
        </w:rPr>
        <w:t xml:space="preserve"> </w:t>
      </w:r>
      <w:r w:rsidRPr="00F9619E">
        <w:rPr>
          <w:spacing w:val="-6"/>
        </w:rPr>
        <w:t>a</w:t>
      </w:r>
      <w:r>
        <w:t>w</w:t>
      </w:r>
      <w:r w:rsidRPr="00F9619E">
        <w:rPr>
          <w:spacing w:val="-4"/>
        </w:rPr>
        <w:t>a</w:t>
      </w:r>
      <w:r>
        <w:t>rd</w:t>
      </w:r>
      <w:r w:rsidR="00F9619E">
        <w:rPr>
          <w:color w:val="000000"/>
        </w:rPr>
        <w:t xml:space="preserve"> </w:t>
      </w:r>
      <w:r w:rsidRPr="00F9619E">
        <w:rPr>
          <w:spacing w:val="-4"/>
        </w:rPr>
        <w:t>n</w:t>
      </w:r>
      <w:r>
        <w:t>i</w:t>
      </w:r>
      <w:r w:rsidRPr="00F9619E">
        <w:rPr>
          <w:spacing w:val="-4"/>
        </w:rPr>
        <w:t>gh</w:t>
      </w:r>
      <w:r w:rsidRPr="00F9619E">
        <w:rPr>
          <w:spacing w:val="-1"/>
        </w:rPr>
        <w:t>t</w:t>
      </w:r>
      <w:r w:rsidRPr="00F9619E">
        <w:rPr>
          <w:spacing w:val="-4"/>
        </w:rPr>
        <w:t>s</w:t>
      </w:r>
      <w:r>
        <w:t>,</w:t>
      </w:r>
      <w:r w:rsidRPr="00F9619E">
        <w:rPr>
          <w:spacing w:val="-10"/>
        </w:rPr>
        <w:t xml:space="preserve"> </w:t>
      </w:r>
      <w:r w:rsidRPr="00F9619E">
        <w:rPr>
          <w:spacing w:val="-4"/>
        </w:rPr>
        <w:t>g</w:t>
      </w:r>
      <w:r w:rsidRPr="00F9619E">
        <w:rPr>
          <w:spacing w:val="-2"/>
        </w:rPr>
        <w:t>r</w:t>
      </w:r>
      <w:r>
        <w:t>a</w:t>
      </w:r>
      <w:r w:rsidRPr="00F9619E">
        <w:rPr>
          <w:spacing w:val="-4"/>
        </w:rPr>
        <w:t>du</w:t>
      </w:r>
      <w:r>
        <w:t>at</w:t>
      </w:r>
      <w:r w:rsidRPr="00F9619E">
        <w:rPr>
          <w:spacing w:val="-4"/>
        </w:rPr>
        <w:t>i</w:t>
      </w:r>
      <w:r>
        <w:t>o</w:t>
      </w:r>
      <w:r w:rsidRPr="00F9619E">
        <w:rPr>
          <w:spacing w:val="-9"/>
        </w:rPr>
        <w:t>n</w:t>
      </w:r>
      <w:r>
        <w:t>)</w:t>
      </w:r>
    </w:p>
    <w:p w14:paraId="78DC2A0D" w14:textId="77777777" w:rsidR="00711A9B" w:rsidRDefault="00711A9B" w:rsidP="00F9619E">
      <w:pPr>
        <w:pStyle w:val="CheckboxText"/>
        <w:rPr>
          <w:color w:val="000000"/>
        </w:rPr>
      </w:pPr>
      <w:r>
        <w:t>g</w:t>
      </w:r>
      <w:r>
        <w:rPr>
          <w:spacing w:val="-4"/>
        </w:rPr>
        <w:t>at</w:t>
      </w:r>
      <w:r>
        <w:t>h</w:t>
      </w:r>
      <w:r>
        <w:rPr>
          <w:spacing w:val="-4"/>
        </w:rPr>
        <w:t>e</w:t>
      </w:r>
      <w:r>
        <w:t>r</w:t>
      </w:r>
      <w:r>
        <w:rPr>
          <w:spacing w:val="-9"/>
        </w:rPr>
        <w:t xml:space="preserve"> </w:t>
      </w:r>
      <w:r>
        <w:rPr>
          <w:spacing w:val="-4"/>
        </w:rPr>
        <w:t>inf</w:t>
      </w:r>
      <w:r>
        <w:t>or</w:t>
      </w:r>
      <w:r>
        <w:rPr>
          <w:spacing w:val="-4"/>
        </w:rPr>
        <w:t>m</w:t>
      </w:r>
      <w:r>
        <w:t>at</w:t>
      </w:r>
      <w:r>
        <w:rPr>
          <w:spacing w:val="-4"/>
        </w:rPr>
        <w:t>i</w:t>
      </w:r>
      <w:r>
        <w:t>on</w:t>
      </w:r>
      <w:r>
        <w:rPr>
          <w:spacing w:val="-9"/>
        </w:rPr>
        <w:t xml:space="preserve"> </w:t>
      </w:r>
      <w:r>
        <w:rPr>
          <w:spacing w:val="-2"/>
        </w:rPr>
        <w:t>f</w:t>
      </w:r>
      <w:r>
        <w:t>rom</w:t>
      </w:r>
      <w:r>
        <w:rPr>
          <w:spacing w:val="-10"/>
        </w:rPr>
        <w:t xml:space="preserve"> </w:t>
      </w:r>
      <w:r>
        <w:rPr>
          <w:spacing w:val="-2"/>
        </w:rPr>
        <w:t>st</w:t>
      </w:r>
      <w:r>
        <w:rPr>
          <w:spacing w:val="-4"/>
        </w:rPr>
        <w:t>a</w:t>
      </w:r>
      <w:r>
        <w:t>ff</w:t>
      </w:r>
      <w:r>
        <w:rPr>
          <w:spacing w:val="-9"/>
        </w:rPr>
        <w:t xml:space="preserve"> </w:t>
      </w:r>
      <w:r>
        <w:t>r</w:t>
      </w:r>
      <w:r>
        <w:rPr>
          <w:spacing w:val="-4"/>
        </w:rPr>
        <w:t>e</w:t>
      </w:r>
      <w:r>
        <w:t>l</w:t>
      </w:r>
      <w:r>
        <w:rPr>
          <w:spacing w:val="-4"/>
        </w:rPr>
        <w:t>e</w:t>
      </w:r>
      <w:r>
        <w:t>v</w:t>
      </w:r>
      <w:r>
        <w:rPr>
          <w:spacing w:val="-4"/>
        </w:rPr>
        <w:t>an</w:t>
      </w:r>
      <w:r>
        <w:t>t</w:t>
      </w:r>
      <w:r>
        <w:rPr>
          <w:spacing w:val="-9"/>
        </w:rPr>
        <w:t xml:space="preserve"> </w:t>
      </w:r>
      <w:r>
        <w:rPr>
          <w:spacing w:val="-4"/>
        </w:rPr>
        <w:t>f</w:t>
      </w:r>
      <w:r>
        <w:t>or</w:t>
      </w:r>
      <w:r>
        <w:rPr>
          <w:spacing w:val="-9"/>
        </w:rPr>
        <w:t xml:space="preserve"> </w:t>
      </w:r>
      <w:r>
        <w:rPr>
          <w:spacing w:val="-4"/>
        </w:rPr>
        <w:t>a</w:t>
      </w:r>
      <w:r>
        <w:t>n</w:t>
      </w:r>
      <w:r>
        <w:rPr>
          <w:spacing w:val="-9"/>
        </w:rPr>
        <w:t xml:space="preserve"> </w:t>
      </w:r>
      <w:r>
        <w:t>o</w:t>
      </w:r>
      <w:r>
        <w:rPr>
          <w:spacing w:val="-2"/>
        </w:rPr>
        <w:t>p</w:t>
      </w:r>
      <w:r>
        <w:rPr>
          <w:spacing w:val="-4"/>
        </w:rPr>
        <w:t>e</w:t>
      </w:r>
      <w:r>
        <w:rPr>
          <w:spacing w:val="-2"/>
        </w:rPr>
        <w:t>r</w:t>
      </w:r>
      <w:r>
        <w:t>at</w:t>
      </w:r>
      <w:r>
        <w:rPr>
          <w:spacing w:val="-4"/>
        </w:rPr>
        <w:t>i</w:t>
      </w:r>
      <w:r>
        <w:t>o</w:t>
      </w:r>
      <w:r>
        <w:rPr>
          <w:spacing w:val="-4"/>
        </w:rPr>
        <w:t>na</w:t>
      </w:r>
      <w:r>
        <w:t>l</w:t>
      </w:r>
      <w:r>
        <w:rPr>
          <w:spacing w:val="-9"/>
        </w:rPr>
        <w:t xml:space="preserve"> </w:t>
      </w:r>
      <w:r>
        <w:t>d</w:t>
      </w:r>
      <w:r>
        <w:rPr>
          <w:spacing w:val="-4"/>
        </w:rPr>
        <w:t>e</w:t>
      </w:r>
      <w:r>
        <w:t>brief</w:t>
      </w:r>
    </w:p>
    <w:p w14:paraId="31462C02" w14:textId="77777777" w:rsidR="00711A9B" w:rsidRDefault="00711A9B" w:rsidP="00F9619E">
      <w:pPr>
        <w:pStyle w:val="CheckboxText"/>
        <w:rPr>
          <w:color w:val="000000"/>
        </w:rPr>
      </w:pPr>
      <w:r>
        <w:t>con</w:t>
      </w:r>
      <w:r>
        <w:rPr>
          <w:spacing w:val="-4"/>
        </w:rPr>
        <w:t>d</w:t>
      </w:r>
      <w:r>
        <w:t>u</w:t>
      </w:r>
      <w:r>
        <w:rPr>
          <w:spacing w:val="1"/>
        </w:rPr>
        <w:t>c</w:t>
      </w:r>
      <w:r>
        <w:t>t</w:t>
      </w:r>
      <w:r>
        <w:rPr>
          <w:spacing w:val="-9"/>
        </w:rPr>
        <w:t xml:space="preserve"> </w:t>
      </w:r>
      <w:r>
        <w:rPr>
          <w:spacing w:val="-4"/>
        </w:rPr>
        <w:t>a</w:t>
      </w:r>
      <w:r>
        <w:t>n</w:t>
      </w:r>
      <w:r>
        <w:rPr>
          <w:spacing w:val="-8"/>
        </w:rPr>
        <w:t xml:space="preserve"> </w:t>
      </w:r>
      <w:r>
        <w:t>o</w:t>
      </w:r>
      <w:r>
        <w:rPr>
          <w:spacing w:val="-2"/>
        </w:rPr>
        <w:t>p</w:t>
      </w:r>
      <w:r>
        <w:rPr>
          <w:spacing w:val="-4"/>
        </w:rPr>
        <w:t>e</w:t>
      </w:r>
      <w:r>
        <w:rPr>
          <w:spacing w:val="-2"/>
        </w:rPr>
        <w:t>r</w:t>
      </w:r>
      <w:r>
        <w:t>at</w:t>
      </w:r>
      <w:r>
        <w:rPr>
          <w:spacing w:val="-4"/>
        </w:rPr>
        <w:t>i</w:t>
      </w:r>
      <w:r>
        <w:t>o</w:t>
      </w:r>
      <w:r>
        <w:rPr>
          <w:spacing w:val="-4"/>
        </w:rPr>
        <w:t>na</w:t>
      </w:r>
      <w:r>
        <w:t>l</w:t>
      </w:r>
      <w:r>
        <w:rPr>
          <w:spacing w:val="-9"/>
        </w:rPr>
        <w:t xml:space="preserve"> </w:t>
      </w:r>
      <w:r>
        <w:t>d</w:t>
      </w:r>
      <w:r>
        <w:rPr>
          <w:spacing w:val="-4"/>
        </w:rPr>
        <w:t>e</w:t>
      </w:r>
      <w:r>
        <w:t>brief</w:t>
      </w:r>
    </w:p>
    <w:p w14:paraId="6C132928" w14:textId="77777777" w:rsidR="00711A9B" w:rsidRDefault="00711A9B" w:rsidP="00F9619E">
      <w:pPr>
        <w:pStyle w:val="CheckboxText"/>
        <w:rPr>
          <w:color w:val="000000"/>
        </w:rPr>
      </w:pPr>
      <w:proofErr w:type="gramStart"/>
      <w:r>
        <w:t>co</w:t>
      </w:r>
      <w:r>
        <w:rPr>
          <w:spacing w:val="-4"/>
        </w:rPr>
        <w:t>n</w:t>
      </w:r>
      <w:r>
        <w:t>t</w:t>
      </w:r>
      <w:r>
        <w:rPr>
          <w:spacing w:val="-4"/>
        </w:rPr>
        <w:t>in</w:t>
      </w:r>
      <w:r>
        <w:t>ue</w:t>
      </w:r>
      <w:proofErr w:type="gramEnd"/>
      <w:r>
        <w:rPr>
          <w:spacing w:val="-9"/>
        </w:rPr>
        <w:t xml:space="preserve"> </w:t>
      </w:r>
      <w:r>
        <w:rPr>
          <w:spacing w:val="-4"/>
        </w:rPr>
        <w:t>t</w:t>
      </w:r>
      <w:r>
        <w:t>o</w:t>
      </w:r>
      <w:r>
        <w:rPr>
          <w:spacing w:val="-8"/>
        </w:rPr>
        <w:t xml:space="preserve"> </w:t>
      </w:r>
      <w:r>
        <w:t>d</w:t>
      </w:r>
      <w:r>
        <w:rPr>
          <w:spacing w:val="-2"/>
        </w:rPr>
        <w:t>o</w:t>
      </w:r>
      <w:r>
        <w:t>c</w:t>
      </w:r>
      <w:r>
        <w:rPr>
          <w:spacing w:val="-4"/>
        </w:rPr>
        <w:t>u</w:t>
      </w:r>
      <w:r>
        <w:t>m</w:t>
      </w:r>
      <w:r>
        <w:rPr>
          <w:spacing w:val="-4"/>
        </w:rPr>
        <w:t>en</w:t>
      </w:r>
      <w:r>
        <w:t>t</w:t>
      </w:r>
      <w:r>
        <w:rPr>
          <w:spacing w:val="-9"/>
        </w:rPr>
        <w:t xml:space="preserve"> </w:t>
      </w:r>
      <w:r>
        <w:rPr>
          <w:spacing w:val="-4"/>
        </w:rPr>
        <w:t>al</w:t>
      </w:r>
      <w:r>
        <w:t>l</w:t>
      </w:r>
      <w:r>
        <w:rPr>
          <w:spacing w:val="-8"/>
        </w:rPr>
        <w:t xml:space="preserve"> </w:t>
      </w:r>
      <w:r>
        <w:rPr>
          <w:spacing w:val="-4"/>
        </w:rPr>
        <w:t>inf</w:t>
      </w:r>
      <w:r>
        <w:t>or</w:t>
      </w:r>
      <w:r>
        <w:rPr>
          <w:spacing w:val="-4"/>
        </w:rPr>
        <w:t>m</w:t>
      </w:r>
      <w:r>
        <w:t>at</w:t>
      </w:r>
      <w:r>
        <w:rPr>
          <w:spacing w:val="-4"/>
        </w:rPr>
        <w:t>i</w:t>
      </w:r>
      <w:r>
        <w:t>on</w:t>
      </w:r>
      <w:r>
        <w:rPr>
          <w:spacing w:val="-9"/>
        </w:rPr>
        <w:t xml:space="preserve"> </w:t>
      </w:r>
      <w:r>
        <w:t>rec</w:t>
      </w:r>
      <w:r>
        <w:rPr>
          <w:spacing w:val="-4"/>
        </w:rPr>
        <w:t>e</w:t>
      </w:r>
      <w:r>
        <w:t>i</w:t>
      </w:r>
      <w:r>
        <w:rPr>
          <w:spacing w:val="-4"/>
        </w:rPr>
        <w:t>v</w:t>
      </w:r>
      <w:r>
        <w:t>ed</w:t>
      </w:r>
      <w:r>
        <w:rPr>
          <w:spacing w:val="-8"/>
        </w:rPr>
        <w:t xml:space="preserve"> </w:t>
      </w:r>
      <w:r>
        <w:rPr>
          <w:spacing w:val="-4"/>
        </w:rPr>
        <w:t>a</w:t>
      </w:r>
      <w:r>
        <w:t>nd</w:t>
      </w:r>
      <w:r>
        <w:rPr>
          <w:spacing w:val="-8"/>
        </w:rPr>
        <w:t xml:space="preserve"> </w:t>
      </w:r>
      <w:r>
        <w:t>a</w:t>
      </w:r>
      <w:r>
        <w:rPr>
          <w:spacing w:val="1"/>
        </w:rPr>
        <w:t>c</w:t>
      </w:r>
      <w:r>
        <w:t>t</w:t>
      </w:r>
      <w:r>
        <w:rPr>
          <w:spacing w:val="-4"/>
        </w:rPr>
        <w:t>i</w:t>
      </w:r>
      <w:r>
        <w:t>o</w:t>
      </w:r>
      <w:r>
        <w:rPr>
          <w:spacing w:val="-4"/>
        </w:rPr>
        <w:t>n</w:t>
      </w:r>
      <w:r>
        <w:t>s</w:t>
      </w:r>
      <w:r>
        <w:rPr>
          <w:spacing w:val="-9"/>
        </w:rPr>
        <w:t xml:space="preserve"> </w:t>
      </w:r>
      <w:r>
        <w:rPr>
          <w:spacing w:val="-4"/>
        </w:rPr>
        <w:t>u</w:t>
      </w:r>
      <w:r>
        <w:t>nd</w:t>
      </w:r>
      <w:r>
        <w:rPr>
          <w:spacing w:val="-4"/>
        </w:rPr>
        <w:t>e</w:t>
      </w:r>
      <w:r>
        <w:rPr>
          <w:spacing w:val="3"/>
        </w:rPr>
        <w:t>r</w:t>
      </w:r>
      <w:r>
        <w:rPr>
          <w:spacing w:val="-2"/>
        </w:rPr>
        <w:t>t</w:t>
      </w:r>
      <w:r>
        <w:rPr>
          <w:spacing w:val="-4"/>
        </w:rPr>
        <w:t>a</w:t>
      </w:r>
      <w:r>
        <w:rPr>
          <w:spacing w:val="-6"/>
        </w:rPr>
        <w:t>k</w:t>
      </w:r>
      <w:r>
        <w:rPr>
          <w:spacing w:val="-4"/>
        </w:rPr>
        <w:t>en</w:t>
      </w:r>
      <w:r>
        <w:t>.</w:t>
      </w:r>
    </w:p>
    <w:p w14:paraId="361EDAF8" w14:textId="77777777" w:rsidR="00711A9B" w:rsidRDefault="00711A9B">
      <w:pPr>
        <w:kinsoku w:val="0"/>
        <w:overflowPunct w:val="0"/>
        <w:spacing w:line="200" w:lineRule="exact"/>
        <w:rPr>
          <w:sz w:val="20"/>
        </w:rPr>
      </w:pPr>
    </w:p>
    <w:p w14:paraId="58C32419" w14:textId="77777777" w:rsidR="00711A9B" w:rsidRDefault="00711A9B">
      <w:pPr>
        <w:kinsoku w:val="0"/>
        <w:overflowPunct w:val="0"/>
        <w:spacing w:line="200" w:lineRule="exact"/>
        <w:rPr>
          <w:sz w:val="20"/>
        </w:rPr>
      </w:pPr>
    </w:p>
    <w:p w14:paraId="514CC246" w14:textId="77777777" w:rsidR="00711A9B" w:rsidRDefault="00711A9B">
      <w:pPr>
        <w:kinsoku w:val="0"/>
        <w:overflowPunct w:val="0"/>
        <w:spacing w:line="200" w:lineRule="exact"/>
        <w:rPr>
          <w:sz w:val="20"/>
        </w:rPr>
      </w:pPr>
    </w:p>
    <w:p w14:paraId="08C5E68D" w14:textId="77777777" w:rsidR="00711A9B" w:rsidRDefault="00711A9B">
      <w:pPr>
        <w:kinsoku w:val="0"/>
        <w:overflowPunct w:val="0"/>
        <w:spacing w:before="17" w:line="280" w:lineRule="exact"/>
        <w:rPr>
          <w:sz w:val="28"/>
        </w:rPr>
      </w:pPr>
    </w:p>
    <w:p w14:paraId="2B2A7103" w14:textId="77777777" w:rsidR="00711A9B" w:rsidRDefault="00711A9B" w:rsidP="00711A9B">
      <w:pPr>
        <w:pStyle w:val="Heading4"/>
        <w:rPr>
          <w:color w:val="000000"/>
        </w:rPr>
      </w:pPr>
      <w:r>
        <w:t>Impor</w:t>
      </w:r>
      <w:r>
        <w:rPr>
          <w:spacing w:val="-4"/>
        </w:rPr>
        <w:t>t</w:t>
      </w:r>
      <w:r>
        <w:t>a</w:t>
      </w:r>
      <w:r>
        <w:rPr>
          <w:spacing w:val="-3"/>
        </w:rPr>
        <w:t>n</w:t>
      </w:r>
      <w:r>
        <w:t>t se</w:t>
      </w:r>
      <w:r>
        <w:rPr>
          <w:spacing w:val="2"/>
        </w:rPr>
        <w:t>r</w:t>
      </w:r>
      <w:r>
        <w:t xml:space="preserve">vices and </w:t>
      </w:r>
      <w:r>
        <w:rPr>
          <w:spacing w:val="-3"/>
        </w:rPr>
        <w:t>c</w:t>
      </w:r>
      <w:r>
        <w:t>o</w:t>
      </w:r>
      <w:r>
        <w:rPr>
          <w:spacing w:val="-3"/>
        </w:rPr>
        <w:t>n</w:t>
      </w:r>
      <w:r>
        <w:rPr>
          <w:spacing w:val="-4"/>
        </w:rPr>
        <w:t>t</w:t>
      </w:r>
      <w:r>
        <w:t>acts</w:t>
      </w:r>
    </w:p>
    <w:p w14:paraId="163E4600" w14:textId="77777777" w:rsidR="00711A9B" w:rsidRDefault="00711A9B">
      <w:pPr>
        <w:kinsoku w:val="0"/>
        <w:overflowPunct w:val="0"/>
        <w:spacing w:before="72"/>
        <w:ind w:left="2763"/>
        <w:rPr>
          <w:rFonts w:ascii="Calibri" w:hAnsi="Calibri" w:cs="Calibri"/>
          <w:color w:val="000000"/>
          <w:sz w:val="19"/>
        </w:rPr>
      </w:pPr>
      <w:r>
        <w:rPr>
          <w:rFonts w:ascii="Calibri" w:hAnsi="Calibri" w:cs="Calibri"/>
          <w:b/>
          <w:bCs/>
          <w:color w:val="231F20"/>
          <w:spacing w:val="-3"/>
          <w:sz w:val="19"/>
        </w:rPr>
        <w:t>DE</w:t>
      </w:r>
      <w:r>
        <w:rPr>
          <w:rFonts w:ascii="Calibri" w:hAnsi="Calibri" w:cs="Calibri"/>
          <w:b/>
          <w:bCs/>
          <w:color w:val="231F20"/>
          <w:spacing w:val="-5"/>
          <w:sz w:val="19"/>
        </w:rPr>
        <w:t>E</w:t>
      </w:r>
      <w:r>
        <w:rPr>
          <w:rFonts w:ascii="Calibri" w:hAnsi="Calibri" w:cs="Calibri"/>
          <w:b/>
          <w:bCs/>
          <w:color w:val="231F20"/>
          <w:spacing w:val="-1"/>
          <w:sz w:val="19"/>
        </w:rPr>
        <w:t>C</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4"/>
          <w:sz w:val="19"/>
        </w:rPr>
        <w:t>E</w:t>
      </w:r>
      <w:r>
        <w:rPr>
          <w:rFonts w:ascii="Calibri" w:hAnsi="Calibri" w:cs="Calibri"/>
          <w:b/>
          <w:bCs/>
          <w:color w:val="231F20"/>
          <w:spacing w:val="-3"/>
          <w:sz w:val="19"/>
        </w:rPr>
        <w:t>mpl</w:t>
      </w:r>
      <w:r>
        <w:rPr>
          <w:rFonts w:ascii="Calibri" w:hAnsi="Calibri" w:cs="Calibri"/>
          <w:b/>
          <w:bCs/>
          <w:color w:val="231F20"/>
          <w:spacing w:val="-4"/>
          <w:sz w:val="19"/>
        </w:rPr>
        <w:t>oy</w:t>
      </w:r>
      <w:r>
        <w:rPr>
          <w:rFonts w:ascii="Calibri" w:hAnsi="Calibri" w:cs="Calibri"/>
          <w:b/>
          <w:bCs/>
          <w:color w:val="231F20"/>
          <w:spacing w:val="-3"/>
          <w:sz w:val="19"/>
        </w:rPr>
        <w:t>e</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z w:val="19"/>
        </w:rPr>
        <w:t>A</w:t>
      </w:r>
      <w:r>
        <w:rPr>
          <w:rFonts w:ascii="Calibri" w:hAnsi="Calibri" w:cs="Calibri"/>
          <w:b/>
          <w:bCs/>
          <w:color w:val="231F20"/>
          <w:spacing w:val="-2"/>
          <w:sz w:val="19"/>
        </w:rPr>
        <w:t>s</w:t>
      </w:r>
      <w:r>
        <w:rPr>
          <w:rFonts w:ascii="Calibri" w:hAnsi="Calibri" w:cs="Calibri"/>
          <w:b/>
          <w:bCs/>
          <w:color w:val="231F20"/>
          <w:spacing w:val="-3"/>
          <w:sz w:val="19"/>
        </w:rPr>
        <w:t>si</w:t>
      </w:r>
      <w:r>
        <w:rPr>
          <w:rFonts w:ascii="Calibri" w:hAnsi="Calibri" w:cs="Calibri"/>
          <w:b/>
          <w:bCs/>
          <w:color w:val="231F20"/>
          <w:spacing w:val="-2"/>
          <w:sz w:val="19"/>
        </w:rPr>
        <w:t>st</w:t>
      </w:r>
      <w:r>
        <w:rPr>
          <w:rFonts w:ascii="Calibri" w:hAnsi="Calibri" w:cs="Calibri"/>
          <w:b/>
          <w:bCs/>
          <w:color w:val="231F20"/>
          <w:spacing w:val="-3"/>
          <w:sz w:val="19"/>
        </w:rPr>
        <w:t>an</w:t>
      </w:r>
      <w:r>
        <w:rPr>
          <w:rFonts w:ascii="Calibri" w:hAnsi="Calibri" w:cs="Calibri"/>
          <w:b/>
          <w:bCs/>
          <w:color w:val="231F20"/>
          <w:spacing w:val="-2"/>
          <w:sz w:val="19"/>
        </w:rPr>
        <w:t>c</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4"/>
          <w:sz w:val="19"/>
        </w:rPr>
        <w:t>P</w:t>
      </w:r>
      <w:r>
        <w:rPr>
          <w:rFonts w:ascii="Calibri" w:hAnsi="Calibri" w:cs="Calibri"/>
          <w:b/>
          <w:bCs/>
          <w:color w:val="231F20"/>
          <w:spacing w:val="-2"/>
          <w:sz w:val="19"/>
        </w:rPr>
        <w:t>ro</w:t>
      </w:r>
      <w:r>
        <w:rPr>
          <w:rFonts w:ascii="Calibri" w:hAnsi="Calibri" w:cs="Calibri"/>
          <w:b/>
          <w:bCs/>
          <w:color w:val="231F20"/>
          <w:spacing w:val="-3"/>
          <w:sz w:val="19"/>
        </w:rPr>
        <w:t>g</w:t>
      </w:r>
      <w:r>
        <w:rPr>
          <w:rFonts w:ascii="Calibri" w:hAnsi="Calibri" w:cs="Calibri"/>
          <w:b/>
          <w:bCs/>
          <w:color w:val="231F20"/>
          <w:spacing w:val="-2"/>
          <w:sz w:val="19"/>
        </w:rPr>
        <w:t>r</w:t>
      </w:r>
      <w:r>
        <w:rPr>
          <w:rFonts w:ascii="Calibri" w:hAnsi="Calibri" w:cs="Calibri"/>
          <w:b/>
          <w:bCs/>
          <w:color w:val="231F20"/>
          <w:spacing w:val="-3"/>
          <w:sz w:val="19"/>
        </w:rPr>
        <w:t>a</w:t>
      </w:r>
      <w:r>
        <w:rPr>
          <w:rFonts w:ascii="Calibri" w:hAnsi="Calibri" w:cs="Calibri"/>
          <w:b/>
          <w:bCs/>
          <w:color w:val="231F20"/>
          <w:sz w:val="19"/>
        </w:rPr>
        <w:t>m</w:t>
      </w:r>
      <w:r>
        <w:rPr>
          <w:rFonts w:ascii="Calibri" w:hAnsi="Calibri" w:cs="Calibri"/>
          <w:b/>
          <w:bCs/>
          <w:color w:val="231F20"/>
          <w:spacing w:val="-8"/>
          <w:sz w:val="19"/>
        </w:rPr>
        <w:t xml:space="preserve"> </w:t>
      </w:r>
      <w:r>
        <w:rPr>
          <w:rFonts w:ascii="Calibri" w:hAnsi="Calibri" w:cs="Calibri"/>
          <w:b/>
          <w:bCs/>
          <w:color w:val="231F20"/>
          <w:spacing w:val="-6"/>
          <w:sz w:val="19"/>
        </w:rPr>
        <w:t>(</w:t>
      </w:r>
      <w:r>
        <w:rPr>
          <w:rFonts w:ascii="Calibri" w:hAnsi="Calibri" w:cs="Calibri"/>
          <w:b/>
          <w:bCs/>
          <w:color w:val="231F20"/>
          <w:sz w:val="19"/>
        </w:rPr>
        <w:t>E</w:t>
      </w:r>
      <w:r>
        <w:rPr>
          <w:rFonts w:ascii="Calibri" w:hAnsi="Calibri" w:cs="Calibri"/>
          <w:b/>
          <w:bCs/>
          <w:color w:val="231F20"/>
          <w:spacing w:val="-3"/>
          <w:sz w:val="19"/>
        </w:rPr>
        <w:t>A</w:t>
      </w:r>
      <w:r>
        <w:rPr>
          <w:rFonts w:ascii="Calibri" w:hAnsi="Calibri" w:cs="Calibri"/>
          <w:b/>
          <w:bCs/>
          <w:color w:val="231F20"/>
          <w:spacing w:val="-8"/>
          <w:sz w:val="19"/>
        </w:rPr>
        <w:t>P</w:t>
      </w:r>
      <w:r>
        <w:rPr>
          <w:rFonts w:ascii="Calibri" w:hAnsi="Calibri" w:cs="Calibri"/>
          <w:b/>
          <w:bCs/>
          <w:color w:val="231F20"/>
          <w:spacing w:val="-6"/>
          <w:sz w:val="19"/>
        </w:rPr>
        <w:t>)</w:t>
      </w:r>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pacing w:val="-1"/>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4"/>
          <w:sz w:val="19"/>
        </w:rPr>
        <w:t>3</w:t>
      </w:r>
      <w:r>
        <w:rPr>
          <w:rFonts w:ascii="Calibri" w:hAnsi="Calibri" w:cs="Calibri"/>
          <w:b/>
          <w:bCs/>
          <w:color w:val="231F20"/>
          <w:spacing w:val="-6"/>
          <w:sz w:val="19"/>
        </w:rPr>
        <w:t>3</w:t>
      </w:r>
      <w:r>
        <w:rPr>
          <w:rFonts w:ascii="Calibri" w:hAnsi="Calibri" w:cs="Calibri"/>
          <w:b/>
          <w:bCs/>
          <w:color w:val="231F20"/>
          <w:sz w:val="19"/>
        </w:rPr>
        <w:t>7</w:t>
      </w:r>
      <w:r>
        <w:rPr>
          <w:rFonts w:ascii="Calibri" w:hAnsi="Calibri" w:cs="Calibri"/>
          <w:b/>
          <w:bCs/>
          <w:color w:val="231F20"/>
          <w:spacing w:val="-8"/>
          <w:sz w:val="19"/>
        </w:rPr>
        <w:t xml:space="preserve"> </w:t>
      </w:r>
      <w:r>
        <w:rPr>
          <w:rFonts w:ascii="Calibri" w:hAnsi="Calibri" w:cs="Calibri"/>
          <w:b/>
          <w:bCs/>
          <w:color w:val="231F20"/>
          <w:sz w:val="19"/>
        </w:rPr>
        <w:t>0</w:t>
      </w:r>
      <w:r>
        <w:rPr>
          <w:rFonts w:ascii="Calibri" w:hAnsi="Calibri" w:cs="Calibri"/>
          <w:b/>
          <w:bCs/>
          <w:color w:val="231F20"/>
          <w:spacing w:val="-1"/>
          <w:sz w:val="19"/>
        </w:rPr>
        <w:t>6</w:t>
      </w:r>
      <w:r>
        <w:rPr>
          <w:rFonts w:ascii="Calibri" w:hAnsi="Calibri" w:cs="Calibri"/>
          <w:b/>
          <w:bCs/>
          <w:color w:val="231F20"/>
          <w:sz w:val="19"/>
        </w:rPr>
        <w:t>8</w:t>
      </w:r>
    </w:p>
    <w:p w14:paraId="6E103388" w14:textId="77777777" w:rsidR="00711A9B" w:rsidRDefault="00711A9B">
      <w:pPr>
        <w:kinsoku w:val="0"/>
        <w:overflowPunct w:val="0"/>
        <w:spacing w:before="73"/>
        <w:ind w:left="2763"/>
        <w:rPr>
          <w:rFonts w:ascii="Calibri" w:hAnsi="Calibri" w:cs="Calibri"/>
          <w:color w:val="000000"/>
          <w:sz w:val="19"/>
        </w:rPr>
      </w:pPr>
      <w:r>
        <w:rPr>
          <w:rFonts w:ascii="Calibri" w:hAnsi="Calibri" w:cs="Calibri"/>
          <w:b/>
          <w:bCs/>
          <w:color w:val="231F20"/>
          <w:spacing w:val="-3"/>
          <w:sz w:val="19"/>
        </w:rPr>
        <w:t>DE</w:t>
      </w:r>
      <w:r>
        <w:rPr>
          <w:rFonts w:ascii="Calibri" w:hAnsi="Calibri" w:cs="Calibri"/>
          <w:b/>
          <w:bCs/>
          <w:color w:val="231F20"/>
          <w:spacing w:val="-5"/>
          <w:sz w:val="19"/>
        </w:rPr>
        <w:t>E</w:t>
      </w:r>
      <w:r>
        <w:rPr>
          <w:rFonts w:ascii="Calibri" w:hAnsi="Calibri" w:cs="Calibri"/>
          <w:b/>
          <w:bCs/>
          <w:color w:val="231F20"/>
          <w:spacing w:val="-1"/>
          <w:sz w:val="19"/>
        </w:rPr>
        <w:t>C</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3"/>
          <w:sz w:val="19"/>
        </w:rPr>
        <w:t>Man</w:t>
      </w:r>
      <w:r>
        <w:rPr>
          <w:rFonts w:ascii="Calibri" w:hAnsi="Calibri" w:cs="Calibri"/>
          <w:b/>
          <w:bCs/>
          <w:color w:val="231F20"/>
          <w:spacing w:val="-2"/>
          <w:sz w:val="19"/>
        </w:rPr>
        <w:t>a</w:t>
      </w:r>
      <w:r>
        <w:rPr>
          <w:rFonts w:ascii="Calibri" w:hAnsi="Calibri" w:cs="Calibri"/>
          <w:b/>
          <w:bCs/>
          <w:color w:val="231F20"/>
          <w:spacing w:val="-4"/>
          <w:sz w:val="19"/>
        </w:rPr>
        <w:t>g</w:t>
      </w:r>
      <w:r>
        <w:rPr>
          <w:rFonts w:ascii="Calibri" w:hAnsi="Calibri" w:cs="Calibri"/>
          <w:b/>
          <w:bCs/>
          <w:color w:val="231F20"/>
          <w:spacing w:val="-3"/>
          <w:sz w:val="19"/>
        </w:rPr>
        <w:t>e</w:t>
      </w:r>
      <w:r>
        <w:rPr>
          <w:rFonts w:ascii="Calibri" w:hAnsi="Calibri" w:cs="Calibri"/>
          <w:b/>
          <w:bCs/>
          <w:color w:val="231F20"/>
          <w:sz w:val="19"/>
        </w:rPr>
        <w:t>r</w:t>
      </w:r>
      <w:r>
        <w:rPr>
          <w:rFonts w:ascii="Calibri" w:hAnsi="Calibri" w:cs="Calibri"/>
          <w:b/>
          <w:bCs/>
          <w:color w:val="231F20"/>
          <w:spacing w:val="-8"/>
          <w:sz w:val="19"/>
        </w:rPr>
        <w:t xml:space="preserve"> </w:t>
      </w:r>
      <w:r>
        <w:rPr>
          <w:rFonts w:ascii="Calibri" w:hAnsi="Calibri" w:cs="Calibri"/>
          <w:b/>
          <w:bCs/>
          <w:color w:val="231F20"/>
          <w:sz w:val="19"/>
        </w:rPr>
        <w:t>A</w:t>
      </w:r>
      <w:r>
        <w:rPr>
          <w:rFonts w:ascii="Calibri" w:hAnsi="Calibri" w:cs="Calibri"/>
          <w:b/>
          <w:bCs/>
          <w:color w:val="231F20"/>
          <w:spacing w:val="-2"/>
          <w:sz w:val="19"/>
        </w:rPr>
        <w:t>s</w:t>
      </w:r>
      <w:r>
        <w:rPr>
          <w:rFonts w:ascii="Calibri" w:hAnsi="Calibri" w:cs="Calibri"/>
          <w:b/>
          <w:bCs/>
          <w:color w:val="231F20"/>
          <w:spacing w:val="-3"/>
          <w:sz w:val="19"/>
        </w:rPr>
        <w:t>si</w:t>
      </w:r>
      <w:r>
        <w:rPr>
          <w:rFonts w:ascii="Calibri" w:hAnsi="Calibri" w:cs="Calibri"/>
          <w:b/>
          <w:bCs/>
          <w:color w:val="231F20"/>
          <w:spacing w:val="-2"/>
          <w:sz w:val="19"/>
        </w:rPr>
        <w:t>s</w:t>
      </w:r>
      <w:r>
        <w:rPr>
          <w:rFonts w:ascii="Calibri" w:hAnsi="Calibri" w:cs="Calibri"/>
          <w:b/>
          <w:bCs/>
          <w:color w:val="231F20"/>
          <w:spacing w:val="-5"/>
          <w:sz w:val="19"/>
        </w:rPr>
        <w:t>t</w:t>
      </w:r>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4"/>
          <w:sz w:val="19"/>
        </w:rPr>
        <w:t>3</w:t>
      </w:r>
      <w:r>
        <w:rPr>
          <w:rFonts w:ascii="Calibri" w:hAnsi="Calibri" w:cs="Calibri"/>
          <w:b/>
          <w:bCs/>
          <w:color w:val="231F20"/>
          <w:spacing w:val="-6"/>
          <w:sz w:val="19"/>
        </w:rPr>
        <w:t>3</w:t>
      </w:r>
      <w:r>
        <w:rPr>
          <w:rFonts w:ascii="Calibri" w:hAnsi="Calibri" w:cs="Calibri"/>
          <w:b/>
          <w:bCs/>
          <w:color w:val="231F20"/>
          <w:sz w:val="19"/>
        </w:rPr>
        <w:t>7</w:t>
      </w:r>
      <w:r>
        <w:rPr>
          <w:rFonts w:ascii="Calibri" w:hAnsi="Calibri" w:cs="Calibri"/>
          <w:b/>
          <w:bCs/>
          <w:color w:val="231F20"/>
          <w:spacing w:val="-8"/>
          <w:sz w:val="19"/>
        </w:rPr>
        <w:t xml:space="preserve"> </w:t>
      </w:r>
      <w:r>
        <w:rPr>
          <w:rFonts w:ascii="Calibri" w:hAnsi="Calibri" w:cs="Calibri"/>
          <w:b/>
          <w:bCs/>
          <w:color w:val="231F20"/>
          <w:sz w:val="19"/>
        </w:rPr>
        <w:t>0</w:t>
      </w:r>
      <w:r>
        <w:rPr>
          <w:rFonts w:ascii="Calibri" w:hAnsi="Calibri" w:cs="Calibri"/>
          <w:b/>
          <w:bCs/>
          <w:color w:val="231F20"/>
          <w:spacing w:val="-1"/>
          <w:sz w:val="19"/>
        </w:rPr>
        <w:t>6</w:t>
      </w:r>
      <w:r>
        <w:rPr>
          <w:rFonts w:ascii="Calibri" w:hAnsi="Calibri" w:cs="Calibri"/>
          <w:b/>
          <w:bCs/>
          <w:color w:val="231F20"/>
          <w:sz w:val="19"/>
        </w:rPr>
        <w:t>8</w:t>
      </w:r>
    </w:p>
    <w:p w14:paraId="7E95D7D2" w14:textId="77777777" w:rsidR="00711A9B" w:rsidRDefault="00711A9B">
      <w:pPr>
        <w:kinsoku w:val="0"/>
        <w:overflowPunct w:val="0"/>
        <w:spacing w:before="73" w:line="315" w:lineRule="auto"/>
        <w:ind w:left="2763" w:right="1305"/>
        <w:rPr>
          <w:rFonts w:ascii="Calibri" w:hAnsi="Calibri" w:cs="Calibri"/>
          <w:color w:val="000000"/>
          <w:sz w:val="19"/>
        </w:rPr>
      </w:pPr>
      <w:r>
        <w:rPr>
          <w:rFonts w:ascii="Calibri" w:hAnsi="Calibri" w:cs="Calibri"/>
          <w:b/>
          <w:bCs/>
          <w:color w:val="231F20"/>
          <w:spacing w:val="-3"/>
          <w:sz w:val="19"/>
        </w:rPr>
        <w:t>Gri</w:t>
      </w:r>
      <w:r>
        <w:rPr>
          <w:rFonts w:ascii="Calibri" w:hAnsi="Calibri" w:cs="Calibri"/>
          <w:b/>
          <w:bCs/>
          <w:color w:val="231F20"/>
          <w:spacing w:val="-2"/>
          <w:sz w:val="19"/>
        </w:rPr>
        <w:t>e</w:t>
      </w:r>
      <w:r>
        <w:rPr>
          <w:rFonts w:ascii="Calibri" w:hAnsi="Calibri" w:cs="Calibri"/>
          <w:b/>
          <w:bCs/>
          <w:color w:val="231F20"/>
          <w:sz w:val="19"/>
        </w:rPr>
        <w:t>f</w:t>
      </w:r>
      <w:r>
        <w:rPr>
          <w:rFonts w:ascii="Calibri" w:hAnsi="Calibri" w:cs="Calibri"/>
          <w:b/>
          <w:bCs/>
          <w:color w:val="231F20"/>
          <w:spacing w:val="-9"/>
          <w:sz w:val="19"/>
        </w:rPr>
        <w:t xml:space="preserve"> </w:t>
      </w:r>
      <w:r>
        <w:rPr>
          <w:rFonts w:ascii="Calibri" w:hAnsi="Calibri" w:cs="Calibri"/>
          <w:b/>
          <w:bCs/>
          <w:color w:val="231F20"/>
          <w:spacing w:val="-3"/>
          <w:sz w:val="19"/>
        </w:rPr>
        <w:t>an</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2"/>
          <w:sz w:val="19"/>
        </w:rPr>
        <w:t>b</w:t>
      </w:r>
      <w:r>
        <w:rPr>
          <w:rFonts w:ascii="Calibri" w:hAnsi="Calibri" w:cs="Calibri"/>
          <w:b/>
          <w:bCs/>
          <w:color w:val="231F20"/>
          <w:spacing w:val="-3"/>
          <w:sz w:val="19"/>
        </w:rPr>
        <w:t>er</w:t>
      </w:r>
      <w:r>
        <w:rPr>
          <w:rFonts w:ascii="Calibri" w:hAnsi="Calibri" w:cs="Calibri"/>
          <w:b/>
          <w:bCs/>
          <w:color w:val="231F20"/>
          <w:spacing w:val="-4"/>
          <w:sz w:val="19"/>
        </w:rPr>
        <w:t>e</w:t>
      </w:r>
      <w:r>
        <w:rPr>
          <w:rFonts w:ascii="Calibri" w:hAnsi="Calibri" w:cs="Calibri"/>
          <w:b/>
          <w:bCs/>
          <w:color w:val="231F20"/>
          <w:spacing w:val="-5"/>
          <w:sz w:val="19"/>
        </w:rPr>
        <w:t>a</w:t>
      </w:r>
      <w:r>
        <w:rPr>
          <w:rFonts w:ascii="Calibri" w:hAnsi="Calibri" w:cs="Calibri"/>
          <w:b/>
          <w:bCs/>
          <w:color w:val="231F20"/>
          <w:spacing w:val="-4"/>
          <w:sz w:val="19"/>
        </w:rPr>
        <w:t>v</w:t>
      </w:r>
      <w:r>
        <w:rPr>
          <w:rFonts w:ascii="Calibri" w:hAnsi="Calibri" w:cs="Calibri"/>
          <w:b/>
          <w:bCs/>
          <w:color w:val="231F20"/>
          <w:spacing w:val="-3"/>
          <w:sz w:val="19"/>
        </w:rPr>
        <w:t>eme</w:t>
      </w:r>
      <w:r>
        <w:rPr>
          <w:rFonts w:ascii="Calibri" w:hAnsi="Calibri" w:cs="Calibri"/>
          <w:b/>
          <w:bCs/>
          <w:color w:val="231F20"/>
          <w:spacing w:val="-4"/>
          <w:sz w:val="19"/>
        </w:rPr>
        <w:t>n</w:t>
      </w:r>
      <w:r>
        <w:rPr>
          <w:rFonts w:ascii="Calibri" w:hAnsi="Calibri" w:cs="Calibri"/>
          <w:b/>
          <w:bCs/>
          <w:color w:val="231F20"/>
          <w:sz w:val="19"/>
        </w:rPr>
        <w:t>t</w:t>
      </w:r>
      <w:r>
        <w:rPr>
          <w:rFonts w:ascii="Calibri" w:hAnsi="Calibri" w:cs="Calibri"/>
          <w:b/>
          <w:bCs/>
          <w:color w:val="231F20"/>
          <w:spacing w:val="-8"/>
          <w:sz w:val="19"/>
        </w:rPr>
        <w:t xml:space="preserve"> </w:t>
      </w:r>
      <w:r>
        <w:rPr>
          <w:rFonts w:ascii="Calibri" w:hAnsi="Calibri" w:cs="Calibri"/>
          <w:b/>
          <w:bCs/>
          <w:color w:val="231F20"/>
          <w:spacing w:val="-3"/>
          <w:sz w:val="19"/>
        </w:rPr>
        <w:t>i</w:t>
      </w:r>
      <w:r>
        <w:rPr>
          <w:rFonts w:ascii="Calibri" w:hAnsi="Calibri" w:cs="Calibri"/>
          <w:b/>
          <w:bCs/>
          <w:color w:val="231F20"/>
          <w:spacing w:val="-4"/>
          <w:sz w:val="19"/>
        </w:rPr>
        <w:t>n</w:t>
      </w:r>
      <w:r>
        <w:rPr>
          <w:rFonts w:ascii="Calibri" w:hAnsi="Calibri" w:cs="Calibri"/>
          <w:b/>
          <w:bCs/>
          <w:color w:val="231F20"/>
          <w:spacing w:val="-3"/>
          <w:sz w:val="19"/>
        </w:rPr>
        <w:t>forma</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o</w:t>
      </w:r>
      <w:r>
        <w:rPr>
          <w:rFonts w:ascii="Calibri" w:hAnsi="Calibri" w:cs="Calibri"/>
          <w:b/>
          <w:bCs/>
          <w:color w:val="231F20"/>
          <w:sz w:val="19"/>
        </w:rPr>
        <w:t>n</w:t>
      </w:r>
      <w:r>
        <w:rPr>
          <w:rFonts w:ascii="Calibri" w:hAnsi="Calibri" w:cs="Calibri"/>
          <w:b/>
          <w:bCs/>
          <w:color w:val="231F20"/>
          <w:spacing w:val="-8"/>
          <w:sz w:val="19"/>
        </w:rPr>
        <w:t xml:space="preserve"> </w:t>
      </w:r>
      <w:r>
        <w:rPr>
          <w:rFonts w:ascii="Calibri" w:hAnsi="Calibri" w:cs="Calibri"/>
          <w:b/>
          <w:bCs/>
          <w:color w:val="231F20"/>
          <w:spacing w:val="-3"/>
          <w:sz w:val="19"/>
        </w:rPr>
        <w:t>an</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3"/>
          <w:sz w:val="19"/>
        </w:rPr>
        <w:t>r</w:t>
      </w:r>
      <w:r>
        <w:rPr>
          <w:rFonts w:ascii="Calibri" w:hAnsi="Calibri" w:cs="Calibri"/>
          <w:b/>
          <w:bCs/>
          <w:color w:val="231F20"/>
          <w:spacing w:val="-2"/>
          <w:sz w:val="19"/>
        </w:rPr>
        <w:t>e</w:t>
      </w:r>
      <w:r>
        <w:rPr>
          <w:rFonts w:ascii="Calibri" w:hAnsi="Calibri" w:cs="Calibri"/>
          <w:b/>
          <w:bCs/>
          <w:color w:val="231F20"/>
          <w:spacing w:val="-3"/>
          <w:sz w:val="19"/>
        </w:rPr>
        <w:t>ferra</w:t>
      </w:r>
      <w:r>
        <w:rPr>
          <w:rFonts w:ascii="Calibri" w:hAnsi="Calibri" w:cs="Calibri"/>
          <w:b/>
          <w:bCs/>
          <w:color w:val="231F20"/>
          <w:sz w:val="19"/>
        </w:rPr>
        <w:t>l</w:t>
      </w:r>
      <w:r>
        <w:rPr>
          <w:rFonts w:ascii="Calibri" w:hAnsi="Calibri" w:cs="Calibri"/>
          <w:b/>
          <w:bCs/>
          <w:color w:val="231F20"/>
          <w:spacing w:val="-8"/>
          <w:sz w:val="19"/>
        </w:rPr>
        <w:t xml:space="preserve"> </w:t>
      </w:r>
      <w:r>
        <w:rPr>
          <w:rFonts w:ascii="Calibri" w:hAnsi="Calibri" w:cs="Calibri"/>
          <w:b/>
          <w:bCs/>
          <w:color w:val="231F20"/>
          <w:spacing w:val="-2"/>
          <w:sz w:val="19"/>
        </w:rPr>
        <w:t>s</w:t>
      </w:r>
      <w:r>
        <w:rPr>
          <w:rFonts w:ascii="Calibri" w:hAnsi="Calibri" w:cs="Calibri"/>
          <w:b/>
          <w:bCs/>
          <w:color w:val="231F20"/>
          <w:spacing w:val="-3"/>
          <w:sz w:val="19"/>
        </w:rPr>
        <w:t>e</w:t>
      </w:r>
      <w:r>
        <w:rPr>
          <w:rFonts w:ascii="Calibri" w:hAnsi="Calibri" w:cs="Calibri"/>
          <w:b/>
          <w:bCs/>
          <w:color w:val="231F20"/>
          <w:spacing w:val="2"/>
          <w:sz w:val="19"/>
        </w:rPr>
        <w:t>r</w:t>
      </w:r>
      <w:r>
        <w:rPr>
          <w:rFonts w:ascii="Calibri" w:hAnsi="Calibri" w:cs="Calibri"/>
          <w:b/>
          <w:bCs/>
          <w:color w:val="231F20"/>
          <w:spacing w:val="-3"/>
          <w:sz w:val="19"/>
        </w:rPr>
        <w:t>vi</w:t>
      </w:r>
      <w:r>
        <w:rPr>
          <w:rFonts w:ascii="Calibri" w:hAnsi="Calibri" w:cs="Calibri"/>
          <w:b/>
          <w:bCs/>
          <w:color w:val="231F20"/>
          <w:spacing w:val="-2"/>
          <w:sz w:val="19"/>
        </w:rPr>
        <w:t>c</w:t>
      </w:r>
      <w:r>
        <w:rPr>
          <w:rFonts w:ascii="Calibri" w:hAnsi="Calibri" w:cs="Calibri"/>
          <w:b/>
          <w:bCs/>
          <w:color w:val="231F20"/>
          <w:spacing w:val="-6"/>
          <w:sz w:val="19"/>
        </w:rPr>
        <w:t>e</w:t>
      </w:r>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pacing w:val="-2"/>
          <w:sz w:val="19"/>
        </w:rPr>
        <w:t>3</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9"/>
          <w:sz w:val="19"/>
        </w:rPr>
        <w:t xml:space="preserve"> </w:t>
      </w:r>
      <w:r>
        <w:rPr>
          <w:rFonts w:ascii="Calibri" w:hAnsi="Calibri" w:cs="Calibri"/>
          <w:b/>
          <w:bCs/>
          <w:color w:val="231F20"/>
          <w:spacing w:val="-2"/>
          <w:sz w:val="19"/>
        </w:rPr>
        <w:t>6</w:t>
      </w:r>
      <w:r>
        <w:rPr>
          <w:rFonts w:ascii="Calibri" w:hAnsi="Calibri" w:cs="Calibri"/>
          <w:b/>
          <w:bCs/>
          <w:color w:val="231F20"/>
          <w:sz w:val="19"/>
        </w:rPr>
        <w:t>64</w:t>
      </w:r>
      <w:r>
        <w:rPr>
          <w:rFonts w:ascii="Calibri" w:hAnsi="Calibri" w:cs="Calibri"/>
          <w:b/>
          <w:bCs/>
          <w:color w:val="231F20"/>
          <w:spacing w:val="-8"/>
          <w:sz w:val="19"/>
        </w:rPr>
        <w:t xml:space="preserve"> </w:t>
      </w:r>
      <w:r>
        <w:rPr>
          <w:rFonts w:ascii="Calibri" w:hAnsi="Calibri" w:cs="Calibri"/>
          <w:b/>
          <w:bCs/>
          <w:color w:val="231F20"/>
          <w:spacing w:val="-4"/>
          <w:sz w:val="19"/>
        </w:rPr>
        <w:t>7</w:t>
      </w:r>
      <w:r>
        <w:rPr>
          <w:rFonts w:ascii="Calibri" w:hAnsi="Calibri" w:cs="Calibri"/>
          <w:b/>
          <w:bCs/>
          <w:color w:val="231F20"/>
          <w:spacing w:val="-2"/>
          <w:sz w:val="19"/>
        </w:rPr>
        <w:t>8</w:t>
      </w:r>
      <w:r>
        <w:rPr>
          <w:rFonts w:ascii="Calibri" w:hAnsi="Calibri" w:cs="Calibri"/>
          <w:b/>
          <w:bCs/>
          <w:color w:val="231F20"/>
          <w:sz w:val="19"/>
        </w:rPr>
        <w:t xml:space="preserve">6 </w:t>
      </w:r>
      <w:r>
        <w:rPr>
          <w:rFonts w:ascii="Calibri" w:hAnsi="Calibri" w:cs="Calibri"/>
          <w:b/>
          <w:bCs/>
          <w:color w:val="231F20"/>
          <w:spacing w:val="-12"/>
          <w:sz w:val="19"/>
        </w:rPr>
        <w:t>Y</w:t>
      </w:r>
      <w:r>
        <w:rPr>
          <w:rFonts w:ascii="Calibri" w:hAnsi="Calibri" w:cs="Calibri"/>
          <w:b/>
          <w:bCs/>
          <w:color w:val="231F20"/>
          <w:spacing w:val="-3"/>
          <w:sz w:val="19"/>
        </w:rPr>
        <w:t>ou</w:t>
      </w:r>
      <w:r>
        <w:rPr>
          <w:rFonts w:ascii="Calibri" w:hAnsi="Calibri" w:cs="Calibri"/>
          <w:b/>
          <w:bCs/>
          <w:color w:val="231F20"/>
          <w:spacing w:val="-2"/>
          <w:sz w:val="19"/>
        </w:rPr>
        <w:t>n</w:t>
      </w:r>
      <w:r>
        <w:rPr>
          <w:rFonts w:ascii="Calibri" w:hAnsi="Calibri" w:cs="Calibri"/>
          <w:b/>
          <w:bCs/>
          <w:color w:val="231F20"/>
          <w:sz w:val="19"/>
        </w:rPr>
        <w:t>g</w:t>
      </w:r>
      <w:r>
        <w:rPr>
          <w:rFonts w:ascii="Calibri" w:hAnsi="Calibri" w:cs="Calibri"/>
          <w:b/>
          <w:bCs/>
          <w:color w:val="231F20"/>
          <w:spacing w:val="-8"/>
          <w:sz w:val="19"/>
        </w:rPr>
        <w:t xml:space="preserve"> </w:t>
      </w:r>
      <w:r>
        <w:rPr>
          <w:rFonts w:ascii="Calibri" w:hAnsi="Calibri" w:cs="Calibri"/>
          <w:b/>
          <w:bCs/>
          <w:color w:val="231F20"/>
          <w:spacing w:val="-2"/>
          <w:sz w:val="19"/>
        </w:rPr>
        <w:t>p</w:t>
      </w:r>
      <w:r>
        <w:rPr>
          <w:rFonts w:ascii="Calibri" w:hAnsi="Calibri" w:cs="Calibri"/>
          <w:b/>
          <w:bCs/>
          <w:color w:val="231F20"/>
          <w:spacing w:val="-3"/>
          <w:sz w:val="19"/>
        </w:rPr>
        <w:t>eopl</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3"/>
          <w:sz w:val="19"/>
        </w:rPr>
        <w:t>an</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3"/>
          <w:sz w:val="19"/>
        </w:rPr>
        <w:t>depr</w:t>
      </w:r>
      <w:r>
        <w:rPr>
          <w:rFonts w:ascii="Calibri" w:hAnsi="Calibri" w:cs="Calibri"/>
          <w:b/>
          <w:bCs/>
          <w:color w:val="231F20"/>
          <w:spacing w:val="-2"/>
          <w:sz w:val="19"/>
        </w:rPr>
        <w:t>es</w:t>
      </w:r>
      <w:r>
        <w:rPr>
          <w:rFonts w:ascii="Calibri" w:hAnsi="Calibri" w:cs="Calibri"/>
          <w:b/>
          <w:bCs/>
          <w:color w:val="231F20"/>
          <w:spacing w:val="-3"/>
          <w:sz w:val="19"/>
        </w:rPr>
        <w:t>sio</w:t>
      </w:r>
      <w:r>
        <w:rPr>
          <w:rFonts w:ascii="Calibri" w:hAnsi="Calibri" w:cs="Calibri"/>
          <w:b/>
          <w:bCs/>
          <w:color w:val="231F20"/>
          <w:spacing w:val="-6"/>
          <w:sz w:val="19"/>
        </w:rPr>
        <w:t>n</w:t>
      </w:r>
      <w:r>
        <w:rPr>
          <w:rFonts w:ascii="Calibri" w:hAnsi="Calibri" w:cs="Calibri"/>
          <w:b/>
          <w:bCs/>
          <w:color w:val="231F20"/>
          <w:sz w:val="19"/>
        </w:rPr>
        <w:t>:</w:t>
      </w:r>
      <w:r>
        <w:rPr>
          <w:rFonts w:ascii="Calibri" w:hAnsi="Calibri" w:cs="Calibri"/>
          <w:b/>
          <w:bCs/>
          <w:color w:val="231F20"/>
          <w:spacing w:val="-8"/>
          <w:sz w:val="19"/>
        </w:rPr>
        <w:t xml:space="preserve"> </w:t>
      </w:r>
      <w:proofErr w:type="spellStart"/>
      <w:r>
        <w:rPr>
          <w:rFonts w:ascii="Calibri" w:hAnsi="Calibri" w:cs="Calibri"/>
          <w:b/>
          <w:bCs/>
          <w:color w:val="231F20"/>
          <w:spacing w:val="-2"/>
          <w:sz w:val="19"/>
        </w:rPr>
        <w:t>b</w:t>
      </w:r>
      <w:r>
        <w:rPr>
          <w:rFonts w:ascii="Calibri" w:hAnsi="Calibri" w:cs="Calibri"/>
          <w:b/>
          <w:bCs/>
          <w:color w:val="231F20"/>
          <w:spacing w:val="-4"/>
          <w:sz w:val="19"/>
        </w:rPr>
        <w:t>ey</w:t>
      </w:r>
      <w:r>
        <w:rPr>
          <w:rFonts w:ascii="Calibri" w:hAnsi="Calibri" w:cs="Calibri"/>
          <w:b/>
          <w:bCs/>
          <w:color w:val="231F20"/>
          <w:spacing w:val="-3"/>
          <w:sz w:val="19"/>
        </w:rPr>
        <w:t>ondblu</w:t>
      </w:r>
      <w:r>
        <w:rPr>
          <w:rFonts w:ascii="Calibri" w:hAnsi="Calibri" w:cs="Calibri"/>
          <w:b/>
          <w:bCs/>
          <w:color w:val="231F20"/>
          <w:sz w:val="19"/>
        </w:rPr>
        <w:t>e</w:t>
      </w:r>
      <w:proofErr w:type="spellEnd"/>
      <w:r>
        <w:rPr>
          <w:rFonts w:ascii="Calibri" w:hAnsi="Calibri" w:cs="Calibri"/>
          <w:b/>
          <w:bCs/>
          <w:color w:val="231F20"/>
          <w:spacing w:val="-8"/>
          <w:sz w:val="19"/>
        </w:rPr>
        <w:t xml:space="preserve"> </w:t>
      </w:r>
      <w:r>
        <w:rPr>
          <w:rFonts w:ascii="Calibri" w:hAnsi="Calibri" w:cs="Calibri"/>
          <w:b/>
          <w:bCs/>
          <w:color w:val="231F20"/>
          <w:spacing w:val="-3"/>
          <w:sz w:val="19"/>
        </w:rPr>
        <w:t>i</w:t>
      </w:r>
      <w:r>
        <w:rPr>
          <w:rFonts w:ascii="Calibri" w:hAnsi="Calibri" w:cs="Calibri"/>
          <w:b/>
          <w:bCs/>
          <w:color w:val="231F20"/>
          <w:spacing w:val="-4"/>
          <w:sz w:val="19"/>
        </w:rPr>
        <w:t>n</w:t>
      </w:r>
      <w:r>
        <w:rPr>
          <w:rFonts w:ascii="Calibri" w:hAnsi="Calibri" w:cs="Calibri"/>
          <w:b/>
          <w:bCs/>
          <w:color w:val="231F20"/>
          <w:spacing w:val="-3"/>
          <w:sz w:val="19"/>
        </w:rPr>
        <w:t>f</w:t>
      </w:r>
      <w:r>
        <w:rPr>
          <w:rFonts w:ascii="Calibri" w:hAnsi="Calibri" w:cs="Calibri"/>
          <w:b/>
          <w:bCs/>
          <w:color w:val="231F20"/>
          <w:sz w:val="19"/>
        </w:rPr>
        <w:t>o</w:t>
      </w:r>
      <w:r>
        <w:rPr>
          <w:rFonts w:ascii="Calibri" w:hAnsi="Calibri" w:cs="Calibri"/>
          <w:b/>
          <w:bCs/>
          <w:color w:val="231F20"/>
          <w:spacing w:val="-8"/>
          <w:sz w:val="19"/>
        </w:rPr>
        <w:t xml:space="preserve"> </w:t>
      </w:r>
      <w:r>
        <w:rPr>
          <w:rFonts w:ascii="Calibri" w:hAnsi="Calibri" w:cs="Calibri"/>
          <w:b/>
          <w:bCs/>
          <w:color w:val="231F20"/>
          <w:spacing w:val="-3"/>
          <w:sz w:val="19"/>
        </w:rPr>
        <w:t>lin</w:t>
      </w:r>
      <w:r>
        <w:rPr>
          <w:rFonts w:ascii="Calibri" w:hAnsi="Calibri" w:cs="Calibri"/>
          <w:b/>
          <w:bCs/>
          <w:color w:val="231F20"/>
          <w:spacing w:val="-6"/>
          <w:sz w:val="19"/>
        </w:rPr>
        <w:t>e</w:t>
      </w:r>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pacing w:val="-2"/>
          <w:sz w:val="19"/>
        </w:rPr>
        <w:t>3</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3"/>
          <w:sz w:val="19"/>
        </w:rPr>
        <w:t>2</w:t>
      </w:r>
      <w:r>
        <w:rPr>
          <w:rFonts w:ascii="Calibri" w:hAnsi="Calibri" w:cs="Calibri"/>
          <w:b/>
          <w:bCs/>
          <w:color w:val="231F20"/>
          <w:sz w:val="19"/>
        </w:rPr>
        <w:t>2</w:t>
      </w:r>
      <w:r>
        <w:rPr>
          <w:rFonts w:ascii="Calibri" w:hAnsi="Calibri" w:cs="Calibri"/>
          <w:b/>
          <w:bCs/>
          <w:color w:val="231F20"/>
          <w:spacing w:val="-8"/>
          <w:sz w:val="19"/>
        </w:rPr>
        <w:t xml:space="preserve"> </w:t>
      </w:r>
      <w:r>
        <w:rPr>
          <w:rFonts w:ascii="Calibri" w:hAnsi="Calibri" w:cs="Calibri"/>
          <w:b/>
          <w:bCs/>
          <w:color w:val="231F20"/>
          <w:spacing w:val="-1"/>
          <w:sz w:val="19"/>
        </w:rPr>
        <w:t>4</w:t>
      </w:r>
      <w:r>
        <w:rPr>
          <w:rFonts w:ascii="Calibri" w:hAnsi="Calibri" w:cs="Calibri"/>
          <w:b/>
          <w:bCs/>
          <w:color w:val="231F20"/>
          <w:spacing w:val="-3"/>
          <w:sz w:val="19"/>
        </w:rPr>
        <w:t>63</w:t>
      </w:r>
      <w:r>
        <w:rPr>
          <w:rFonts w:ascii="Calibri" w:hAnsi="Calibri" w:cs="Calibri"/>
          <w:b/>
          <w:bCs/>
          <w:color w:val="231F20"/>
          <w:sz w:val="19"/>
        </w:rPr>
        <w:t>6</w:t>
      </w:r>
    </w:p>
    <w:p w14:paraId="55859763" w14:textId="77777777" w:rsidR="00711A9B" w:rsidRDefault="00711A9B">
      <w:pPr>
        <w:kinsoku w:val="0"/>
        <w:overflowPunct w:val="0"/>
        <w:ind w:left="2763"/>
        <w:rPr>
          <w:rFonts w:ascii="Calibri" w:hAnsi="Calibri" w:cs="Calibri"/>
          <w:color w:val="000000"/>
          <w:sz w:val="19"/>
        </w:rPr>
      </w:pPr>
      <w:r>
        <w:rPr>
          <w:rFonts w:ascii="Calibri" w:hAnsi="Calibri" w:cs="Calibri"/>
          <w:b/>
          <w:bCs/>
          <w:color w:val="231F20"/>
          <w:spacing w:val="-12"/>
          <w:sz w:val="19"/>
        </w:rPr>
        <w:t>Y</w:t>
      </w:r>
      <w:r>
        <w:rPr>
          <w:rFonts w:ascii="Calibri" w:hAnsi="Calibri" w:cs="Calibri"/>
          <w:b/>
          <w:bCs/>
          <w:color w:val="231F20"/>
          <w:spacing w:val="-3"/>
          <w:sz w:val="19"/>
        </w:rPr>
        <w:t>ou</w:t>
      </w:r>
      <w:r>
        <w:rPr>
          <w:rFonts w:ascii="Calibri" w:hAnsi="Calibri" w:cs="Calibri"/>
          <w:b/>
          <w:bCs/>
          <w:color w:val="231F20"/>
          <w:spacing w:val="-2"/>
          <w:sz w:val="19"/>
        </w:rPr>
        <w:t>n</w:t>
      </w:r>
      <w:r>
        <w:rPr>
          <w:rFonts w:ascii="Calibri" w:hAnsi="Calibri" w:cs="Calibri"/>
          <w:b/>
          <w:bCs/>
          <w:color w:val="231F20"/>
          <w:sz w:val="19"/>
        </w:rPr>
        <w:t>g</w:t>
      </w:r>
      <w:r>
        <w:rPr>
          <w:rFonts w:ascii="Calibri" w:hAnsi="Calibri" w:cs="Calibri"/>
          <w:b/>
          <w:bCs/>
          <w:color w:val="231F20"/>
          <w:spacing w:val="-10"/>
          <w:sz w:val="19"/>
        </w:rPr>
        <w:t xml:space="preserve"> </w:t>
      </w:r>
      <w:r>
        <w:rPr>
          <w:rFonts w:ascii="Calibri" w:hAnsi="Calibri" w:cs="Calibri"/>
          <w:b/>
          <w:bCs/>
          <w:color w:val="231F20"/>
          <w:spacing w:val="-2"/>
          <w:sz w:val="19"/>
        </w:rPr>
        <w:t>p</w:t>
      </w:r>
      <w:r>
        <w:rPr>
          <w:rFonts w:ascii="Calibri" w:hAnsi="Calibri" w:cs="Calibri"/>
          <w:b/>
          <w:bCs/>
          <w:color w:val="231F20"/>
          <w:spacing w:val="-3"/>
          <w:sz w:val="19"/>
        </w:rPr>
        <w:t>eopl</w:t>
      </w:r>
      <w:r>
        <w:rPr>
          <w:rFonts w:ascii="Calibri" w:hAnsi="Calibri" w:cs="Calibri"/>
          <w:b/>
          <w:bCs/>
          <w:color w:val="231F20"/>
          <w:sz w:val="19"/>
        </w:rPr>
        <w:t>e</w:t>
      </w:r>
      <w:r>
        <w:rPr>
          <w:rFonts w:ascii="Calibri" w:hAnsi="Calibri" w:cs="Calibri"/>
          <w:b/>
          <w:bCs/>
          <w:color w:val="231F20"/>
          <w:spacing w:val="-9"/>
          <w:sz w:val="19"/>
        </w:rPr>
        <w:t xml:space="preserve"> </w:t>
      </w:r>
      <w:r>
        <w:rPr>
          <w:rFonts w:ascii="Calibri" w:hAnsi="Calibri" w:cs="Calibri"/>
          <w:b/>
          <w:bCs/>
          <w:color w:val="231F20"/>
          <w:spacing w:val="-3"/>
          <w:sz w:val="19"/>
        </w:rPr>
        <w:t>helpi</w:t>
      </w:r>
      <w:r>
        <w:rPr>
          <w:rFonts w:ascii="Calibri" w:hAnsi="Calibri" w:cs="Calibri"/>
          <w:b/>
          <w:bCs/>
          <w:color w:val="231F20"/>
          <w:spacing w:val="-2"/>
          <w:sz w:val="19"/>
        </w:rPr>
        <w:t>n</w:t>
      </w:r>
      <w:r>
        <w:rPr>
          <w:rFonts w:ascii="Calibri" w:hAnsi="Calibri" w:cs="Calibri"/>
          <w:b/>
          <w:bCs/>
          <w:color w:val="231F20"/>
          <w:sz w:val="19"/>
        </w:rPr>
        <w:t>g</w:t>
      </w:r>
      <w:r>
        <w:rPr>
          <w:rFonts w:ascii="Calibri" w:hAnsi="Calibri" w:cs="Calibri"/>
          <w:b/>
          <w:bCs/>
          <w:color w:val="231F20"/>
          <w:spacing w:val="-9"/>
          <w:sz w:val="19"/>
        </w:rPr>
        <w:t xml:space="preserve"> </w:t>
      </w:r>
      <w:r>
        <w:rPr>
          <w:rFonts w:ascii="Calibri" w:hAnsi="Calibri" w:cs="Calibri"/>
          <w:b/>
          <w:bCs/>
          <w:color w:val="231F20"/>
          <w:spacing w:val="-2"/>
          <w:sz w:val="19"/>
        </w:rPr>
        <w:t>t</w:t>
      </w:r>
      <w:r>
        <w:rPr>
          <w:rFonts w:ascii="Calibri" w:hAnsi="Calibri" w:cs="Calibri"/>
          <w:b/>
          <w:bCs/>
          <w:color w:val="231F20"/>
          <w:spacing w:val="-3"/>
          <w:sz w:val="19"/>
        </w:rPr>
        <w:t>hem</w:t>
      </w:r>
      <w:r>
        <w:rPr>
          <w:rFonts w:ascii="Calibri" w:hAnsi="Calibri" w:cs="Calibri"/>
          <w:b/>
          <w:bCs/>
          <w:color w:val="231F20"/>
          <w:spacing w:val="-2"/>
          <w:sz w:val="19"/>
        </w:rPr>
        <w:t>s</w:t>
      </w:r>
      <w:r>
        <w:rPr>
          <w:rFonts w:ascii="Calibri" w:hAnsi="Calibri" w:cs="Calibri"/>
          <w:b/>
          <w:bCs/>
          <w:color w:val="231F20"/>
          <w:spacing w:val="-3"/>
          <w:sz w:val="19"/>
        </w:rPr>
        <w:t>el</w:t>
      </w:r>
      <w:r>
        <w:rPr>
          <w:rFonts w:ascii="Calibri" w:hAnsi="Calibri" w:cs="Calibri"/>
          <w:b/>
          <w:bCs/>
          <w:color w:val="231F20"/>
          <w:spacing w:val="-4"/>
          <w:sz w:val="19"/>
        </w:rPr>
        <w:t>v</w:t>
      </w:r>
      <w:r>
        <w:rPr>
          <w:rFonts w:ascii="Calibri" w:hAnsi="Calibri" w:cs="Calibri"/>
          <w:b/>
          <w:bCs/>
          <w:color w:val="231F20"/>
          <w:spacing w:val="-2"/>
          <w:sz w:val="19"/>
        </w:rPr>
        <w:t>e</w:t>
      </w:r>
      <w:r>
        <w:rPr>
          <w:rFonts w:ascii="Calibri" w:hAnsi="Calibri" w:cs="Calibri"/>
          <w:b/>
          <w:bCs/>
          <w:color w:val="231F20"/>
          <w:sz w:val="19"/>
        </w:rPr>
        <w:t>s</w:t>
      </w:r>
      <w:r>
        <w:rPr>
          <w:rFonts w:ascii="Calibri" w:hAnsi="Calibri" w:cs="Calibri"/>
          <w:b/>
          <w:bCs/>
          <w:color w:val="231F20"/>
          <w:spacing w:val="-9"/>
          <w:sz w:val="19"/>
        </w:rPr>
        <w:t xml:space="preserve"> </w:t>
      </w:r>
      <w:r>
        <w:rPr>
          <w:rFonts w:ascii="Calibri" w:hAnsi="Calibri" w:cs="Calibri"/>
          <w:b/>
          <w:bCs/>
          <w:color w:val="231F20"/>
          <w:spacing w:val="-3"/>
          <w:sz w:val="19"/>
        </w:rPr>
        <w:t>i</w:t>
      </w:r>
      <w:r>
        <w:rPr>
          <w:rFonts w:ascii="Calibri" w:hAnsi="Calibri" w:cs="Calibri"/>
          <w:b/>
          <w:bCs/>
          <w:color w:val="231F20"/>
          <w:sz w:val="19"/>
        </w:rPr>
        <w:t>n</w:t>
      </w:r>
      <w:r>
        <w:rPr>
          <w:rFonts w:ascii="Calibri" w:hAnsi="Calibri" w:cs="Calibri"/>
          <w:b/>
          <w:bCs/>
          <w:color w:val="231F20"/>
          <w:spacing w:val="-9"/>
          <w:sz w:val="19"/>
        </w:rPr>
        <w:t xml:space="preserve"> </w:t>
      </w:r>
      <w:r>
        <w:rPr>
          <w:rFonts w:ascii="Calibri" w:hAnsi="Calibri" w:cs="Calibri"/>
          <w:b/>
          <w:bCs/>
          <w:color w:val="231F20"/>
          <w:spacing w:val="-3"/>
          <w:sz w:val="19"/>
        </w:rPr>
        <w:t>to</w:t>
      </w:r>
      <w:r>
        <w:rPr>
          <w:rFonts w:ascii="Calibri" w:hAnsi="Calibri" w:cs="Calibri"/>
          <w:b/>
          <w:bCs/>
          <w:color w:val="231F20"/>
          <w:spacing w:val="-2"/>
          <w:sz w:val="19"/>
        </w:rPr>
        <w:t>u</w:t>
      </w:r>
      <w:r>
        <w:rPr>
          <w:rFonts w:ascii="Calibri" w:hAnsi="Calibri" w:cs="Calibri"/>
          <w:b/>
          <w:bCs/>
          <w:color w:val="231F20"/>
          <w:spacing w:val="-3"/>
          <w:sz w:val="19"/>
        </w:rPr>
        <w:t>g</w:t>
      </w:r>
      <w:r>
        <w:rPr>
          <w:rFonts w:ascii="Calibri" w:hAnsi="Calibri" w:cs="Calibri"/>
          <w:b/>
          <w:bCs/>
          <w:color w:val="231F20"/>
          <w:sz w:val="19"/>
        </w:rPr>
        <w:t>h</w:t>
      </w:r>
      <w:r>
        <w:rPr>
          <w:rFonts w:ascii="Calibri" w:hAnsi="Calibri" w:cs="Calibri"/>
          <w:b/>
          <w:bCs/>
          <w:color w:val="231F20"/>
          <w:spacing w:val="-9"/>
          <w:sz w:val="19"/>
        </w:rPr>
        <w:t xml:space="preserve"> </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m</w:t>
      </w:r>
      <w:r>
        <w:rPr>
          <w:rFonts w:ascii="Calibri" w:hAnsi="Calibri" w:cs="Calibri"/>
          <w:b/>
          <w:bCs/>
          <w:color w:val="231F20"/>
          <w:spacing w:val="-2"/>
          <w:sz w:val="19"/>
        </w:rPr>
        <w:t>e</w:t>
      </w:r>
      <w:r>
        <w:rPr>
          <w:rFonts w:ascii="Calibri" w:hAnsi="Calibri" w:cs="Calibri"/>
          <w:b/>
          <w:bCs/>
          <w:color w:val="231F20"/>
          <w:spacing w:val="-6"/>
          <w:sz w:val="19"/>
        </w:rPr>
        <w:t>s</w:t>
      </w:r>
      <w:r>
        <w:rPr>
          <w:rFonts w:ascii="Calibri" w:hAnsi="Calibri" w:cs="Calibri"/>
          <w:b/>
          <w:bCs/>
          <w:color w:val="231F20"/>
          <w:sz w:val="19"/>
        </w:rPr>
        <w:t>:</w:t>
      </w:r>
      <w:r>
        <w:rPr>
          <w:rFonts w:ascii="Calibri" w:hAnsi="Calibri" w:cs="Calibri"/>
          <w:b/>
          <w:bCs/>
          <w:color w:val="231F20"/>
          <w:spacing w:val="-9"/>
          <w:sz w:val="19"/>
        </w:rPr>
        <w:t xml:space="preserve"> </w:t>
      </w:r>
      <w:hyperlink r:id="rId15" w:history="1">
        <w:r>
          <w:rPr>
            <w:rFonts w:ascii="Calibri" w:hAnsi="Calibri" w:cs="Calibri"/>
            <w:b/>
            <w:bCs/>
            <w:color w:val="4B6D3C"/>
            <w:spacing w:val="-3"/>
            <w:sz w:val="19"/>
          </w:rPr>
          <w:t>h</w:t>
        </w:r>
        <w:r>
          <w:rPr>
            <w:rFonts w:ascii="Calibri" w:hAnsi="Calibri" w:cs="Calibri"/>
            <w:b/>
            <w:bCs/>
            <w:color w:val="4B6D3C"/>
            <w:sz w:val="19"/>
          </w:rPr>
          <w:t>t</w:t>
        </w:r>
        <w:r>
          <w:rPr>
            <w:rFonts w:ascii="Calibri" w:hAnsi="Calibri" w:cs="Calibri"/>
            <w:b/>
            <w:bCs/>
            <w:color w:val="4B6D3C"/>
            <w:spacing w:val="-3"/>
            <w:sz w:val="19"/>
          </w:rPr>
          <w:t>t</w:t>
        </w:r>
        <w:r>
          <w:rPr>
            <w:rFonts w:ascii="Calibri" w:hAnsi="Calibri" w:cs="Calibri"/>
            <w:b/>
            <w:bCs/>
            <w:color w:val="4B6D3C"/>
            <w:spacing w:val="-7"/>
            <w:sz w:val="19"/>
          </w:rPr>
          <w:t>p</w:t>
        </w:r>
        <w:r>
          <w:rPr>
            <w:rFonts w:ascii="Calibri" w:hAnsi="Calibri" w:cs="Calibri"/>
            <w:b/>
            <w:bCs/>
            <w:color w:val="4B6D3C"/>
            <w:spacing w:val="-6"/>
            <w:sz w:val="19"/>
          </w:rPr>
          <w:t>:</w:t>
        </w:r>
        <w:r>
          <w:rPr>
            <w:rFonts w:ascii="Calibri" w:hAnsi="Calibri" w:cs="Calibri"/>
            <w:b/>
            <w:bCs/>
            <w:color w:val="4B6D3C"/>
            <w:spacing w:val="-18"/>
            <w:sz w:val="19"/>
          </w:rPr>
          <w:t>/</w:t>
        </w:r>
        <w:r>
          <w:rPr>
            <w:rFonts w:ascii="Calibri" w:hAnsi="Calibri" w:cs="Calibri"/>
            <w:b/>
            <w:bCs/>
            <w:color w:val="4B6D3C"/>
            <w:spacing w:val="-11"/>
            <w:sz w:val="19"/>
          </w:rPr>
          <w:t>/</w:t>
        </w:r>
        <w:r>
          <w:rPr>
            <w:rFonts w:ascii="Calibri" w:hAnsi="Calibri" w:cs="Calibri"/>
            <w:b/>
            <w:bCs/>
            <w:color w:val="4B6D3C"/>
            <w:spacing w:val="-4"/>
            <w:sz w:val="19"/>
          </w:rPr>
          <w:t>a</w:t>
        </w:r>
        <w:r>
          <w:rPr>
            <w:rFonts w:ascii="Calibri" w:hAnsi="Calibri" w:cs="Calibri"/>
            <w:b/>
            <w:bCs/>
            <w:color w:val="4B6D3C"/>
            <w:spacing w:val="-3"/>
            <w:sz w:val="19"/>
          </w:rPr>
          <w:t>u.r</w:t>
        </w:r>
        <w:r>
          <w:rPr>
            <w:rFonts w:ascii="Calibri" w:hAnsi="Calibri" w:cs="Calibri"/>
            <w:b/>
            <w:bCs/>
            <w:color w:val="4B6D3C"/>
            <w:spacing w:val="-4"/>
            <w:sz w:val="19"/>
          </w:rPr>
          <w:t>e</w:t>
        </w:r>
        <w:r>
          <w:rPr>
            <w:rFonts w:ascii="Calibri" w:hAnsi="Calibri" w:cs="Calibri"/>
            <w:b/>
            <w:bCs/>
            <w:color w:val="4B6D3C"/>
            <w:spacing w:val="-3"/>
            <w:sz w:val="19"/>
          </w:rPr>
          <w:t>a</w:t>
        </w:r>
        <w:r>
          <w:rPr>
            <w:rFonts w:ascii="Calibri" w:hAnsi="Calibri" w:cs="Calibri"/>
            <w:b/>
            <w:bCs/>
            <w:color w:val="4B6D3C"/>
            <w:spacing w:val="-1"/>
            <w:sz w:val="19"/>
          </w:rPr>
          <w:t>c</w:t>
        </w:r>
        <w:r>
          <w:rPr>
            <w:rFonts w:ascii="Calibri" w:hAnsi="Calibri" w:cs="Calibri"/>
            <w:b/>
            <w:bCs/>
            <w:color w:val="4B6D3C"/>
            <w:spacing w:val="-3"/>
            <w:sz w:val="19"/>
          </w:rPr>
          <w:t>hou</w:t>
        </w:r>
        <w:r>
          <w:rPr>
            <w:rFonts w:ascii="Calibri" w:hAnsi="Calibri" w:cs="Calibri"/>
            <w:b/>
            <w:bCs/>
            <w:color w:val="4B6D3C"/>
            <w:spacing w:val="-1"/>
            <w:sz w:val="19"/>
          </w:rPr>
          <w:t>t</w:t>
        </w:r>
        <w:r>
          <w:rPr>
            <w:rFonts w:ascii="Calibri" w:hAnsi="Calibri" w:cs="Calibri"/>
            <w:b/>
            <w:bCs/>
            <w:color w:val="4B6D3C"/>
            <w:spacing w:val="-4"/>
            <w:sz w:val="19"/>
          </w:rPr>
          <w:t>.</w:t>
        </w:r>
        <w:r>
          <w:rPr>
            <w:rFonts w:ascii="Calibri" w:hAnsi="Calibri" w:cs="Calibri"/>
            <w:b/>
            <w:bCs/>
            <w:color w:val="4B6D3C"/>
            <w:spacing w:val="-2"/>
            <w:sz w:val="19"/>
          </w:rPr>
          <w:t>c</w:t>
        </w:r>
        <w:r>
          <w:rPr>
            <w:rFonts w:ascii="Calibri" w:hAnsi="Calibri" w:cs="Calibri"/>
            <w:b/>
            <w:bCs/>
            <w:color w:val="4B6D3C"/>
            <w:spacing w:val="-3"/>
            <w:sz w:val="19"/>
          </w:rPr>
          <w:t>o</w:t>
        </w:r>
        <w:r>
          <w:rPr>
            <w:rFonts w:ascii="Calibri" w:hAnsi="Calibri" w:cs="Calibri"/>
            <w:b/>
            <w:bCs/>
            <w:color w:val="4B6D3C"/>
            <w:spacing w:val="-5"/>
            <w:sz w:val="19"/>
          </w:rPr>
          <w:t>m</w:t>
        </w:r>
        <w:r>
          <w:rPr>
            <w:rFonts w:ascii="Calibri" w:hAnsi="Calibri" w:cs="Calibri"/>
            <w:b/>
            <w:bCs/>
            <w:color w:val="4B6D3C"/>
            <w:sz w:val="19"/>
          </w:rPr>
          <w:t>/</w:t>
        </w:r>
      </w:hyperlink>
    </w:p>
    <w:p w14:paraId="010D93CD" w14:textId="77777777" w:rsidR="00711A9B" w:rsidRDefault="00711A9B">
      <w:pPr>
        <w:kinsoku w:val="0"/>
        <w:overflowPunct w:val="0"/>
        <w:spacing w:before="73"/>
        <w:ind w:left="2763"/>
        <w:rPr>
          <w:rFonts w:ascii="Calibri" w:hAnsi="Calibri" w:cs="Calibri"/>
          <w:color w:val="000000"/>
          <w:sz w:val="19"/>
        </w:rPr>
      </w:pPr>
      <w:r>
        <w:rPr>
          <w:rFonts w:ascii="Calibri" w:hAnsi="Calibri" w:cs="Calibri"/>
          <w:b/>
          <w:bCs/>
          <w:color w:val="231F20"/>
          <w:spacing w:val="-3"/>
          <w:sz w:val="19"/>
        </w:rPr>
        <w:t>Sui</w:t>
      </w:r>
      <w:r>
        <w:rPr>
          <w:rFonts w:ascii="Calibri" w:hAnsi="Calibri" w:cs="Calibri"/>
          <w:b/>
          <w:bCs/>
          <w:color w:val="231F20"/>
          <w:spacing w:val="-2"/>
          <w:sz w:val="19"/>
        </w:rPr>
        <w:t>c</w:t>
      </w:r>
      <w:r>
        <w:rPr>
          <w:rFonts w:ascii="Calibri" w:hAnsi="Calibri" w:cs="Calibri"/>
          <w:b/>
          <w:bCs/>
          <w:color w:val="231F20"/>
          <w:spacing w:val="-3"/>
          <w:sz w:val="19"/>
        </w:rPr>
        <w:t>id</w:t>
      </w:r>
      <w:r>
        <w:rPr>
          <w:rFonts w:ascii="Calibri" w:hAnsi="Calibri" w:cs="Calibri"/>
          <w:b/>
          <w:bCs/>
          <w:color w:val="231F20"/>
          <w:sz w:val="19"/>
        </w:rPr>
        <w:t>e</w:t>
      </w:r>
      <w:r>
        <w:rPr>
          <w:rFonts w:ascii="Calibri" w:hAnsi="Calibri" w:cs="Calibri"/>
          <w:b/>
          <w:bCs/>
          <w:color w:val="231F20"/>
          <w:spacing w:val="-11"/>
          <w:sz w:val="19"/>
        </w:rPr>
        <w:t xml:space="preserve"> </w:t>
      </w:r>
      <w:r>
        <w:rPr>
          <w:rFonts w:ascii="Calibri" w:hAnsi="Calibri" w:cs="Calibri"/>
          <w:b/>
          <w:bCs/>
          <w:color w:val="231F20"/>
          <w:spacing w:val="-3"/>
          <w:sz w:val="19"/>
        </w:rPr>
        <w:t>pr</w:t>
      </w:r>
      <w:r>
        <w:rPr>
          <w:rFonts w:ascii="Calibri" w:hAnsi="Calibri" w:cs="Calibri"/>
          <w:b/>
          <w:bCs/>
          <w:color w:val="231F20"/>
          <w:spacing w:val="-4"/>
          <w:sz w:val="19"/>
        </w:rPr>
        <w:t>ev</w:t>
      </w:r>
      <w:r>
        <w:rPr>
          <w:rFonts w:ascii="Calibri" w:hAnsi="Calibri" w:cs="Calibri"/>
          <w:b/>
          <w:bCs/>
          <w:color w:val="231F20"/>
          <w:spacing w:val="-3"/>
          <w:sz w:val="19"/>
        </w:rPr>
        <w:t>en</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o</w:t>
      </w:r>
      <w:r>
        <w:rPr>
          <w:rFonts w:ascii="Calibri" w:hAnsi="Calibri" w:cs="Calibri"/>
          <w:b/>
          <w:bCs/>
          <w:color w:val="231F20"/>
          <w:sz w:val="19"/>
        </w:rPr>
        <w:t>n</w:t>
      </w:r>
      <w:r>
        <w:rPr>
          <w:rFonts w:ascii="Calibri" w:hAnsi="Calibri" w:cs="Calibri"/>
          <w:b/>
          <w:bCs/>
          <w:color w:val="231F20"/>
          <w:spacing w:val="-10"/>
          <w:sz w:val="19"/>
        </w:rPr>
        <w:t xml:space="preserve"> </w:t>
      </w:r>
      <w:r>
        <w:rPr>
          <w:rFonts w:ascii="Calibri" w:hAnsi="Calibri" w:cs="Calibri"/>
          <w:b/>
          <w:bCs/>
          <w:color w:val="231F20"/>
          <w:spacing w:val="-3"/>
          <w:sz w:val="19"/>
        </w:rPr>
        <w:t>i</w:t>
      </w:r>
      <w:r>
        <w:rPr>
          <w:rFonts w:ascii="Calibri" w:hAnsi="Calibri" w:cs="Calibri"/>
          <w:b/>
          <w:bCs/>
          <w:color w:val="231F20"/>
          <w:sz w:val="19"/>
        </w:rPr>
        <w:t>n</w:t>
      </w:r>
      <w:r>
        <w:rPr>
          <w:rFonts w:ascii="Calibri" w:hAnsi="Calibri" w:cs="Calibri"/>
          <w:b/>
          <w:bCs/>
          <w:color w:val="231F20"/>
          <w:spacing w:val="-11"/>
          <w:sz w:val="19"/>
        </w:rPr>
        <w:t xml:space="preserve"> </w:t>
      </w:r>
      <w:r>
        <w:rPr>
          <w:rFonts w:ascii="Calibri" w:hAnsi="Calibri" w:cs="Calibri"/>
          <w:b/>
          <w:bCs/>
          <w:color w:val="231F20"/>
          <w:spacing w:val="-4"/>
          <w:sz w:val="19"/>
        </w:rPr>
        <w:t>A</w:t>
      </w:r>
      <w:r>
        <w:rPr>
          <w:rFonts w:ascii="Calibri" w:hAnsi="Calibri" w:cs="Calibri"/>
          <w:b/>
          <w:bCs/>
          <w:color w:val="231F20"/>
          <w:spacing w:val="-2"/>
          <w:sz w:val="19"/>
        </w:rPr>
        <w:t>ust</w:t>
      </w:r>
      <w:r>
        <w:rPr>
          <w:rFonts w:ascii="Calibri" w:hAnsi="Calibri" w:cs="Calibri"/>
          <w:b/>
          <w:bCs/>
          <w:color w:val="231F20"/>
          <w:spacing w:val="-3"/>
          <w:sz w:val="19"/>
        </w:rPr>
        <w:t>rali</w:t>
      </w:r>
      <w:r>
        <w:rPr>
          <w:rFonts w:ascii="Calibri" w:hAnsi="Calibri" w:cs="Calibri"/>
          <w:b/>
          <w:bCs/>
          <w:color w:val="231F20"/>
          <w:spacing w:val="-6"/>
          <w:sz w:val="19"/>
        </w:rPr>
        <w:t>a</w:t>
      </w:r>
      <w:r>
        <w:rPr>
          <w:rFonts w:ascii="Calibri" w:hAnsi="Calibri" w:cs="Calibri"/>
          <w:b/>
          <w:bCs/>
          <w:color w:val="231F20"/>
          <w:sz w:val="19"/>
        </w:rPr>
        <w:t>:</w:t>
      </w:r>
      <w:r>
        <w:rPr>
          <w:rFonts w:ascii="Calibri" w:hAnsi="Calibri" w:cs="Calibri"/>
          <w:b/>
          <w:bCs/>
          <w:color w:val="231F20"/>
          <w:spacing w:val="-10"/>
          <w:sz w:val="19"/>
        </w:rPr>
        <w:t xml:space="preserve"> </w:t>
      </w:r>
      <w:hyperlink r:id="rId16" w:history="1">
        <w:r>
          <w:rPr>
            <w:rFonts w:ascii="Calibri" w:hAnsi="Calibri" w:cs="Calibri"/>
            <w:b/>
            <w:bCs/>
            <w:color w:val="4B6D3C"/>
            <w:spacing w:val="-3"/>
            <w:sz w:val="19"/>
          </w:rPr>
          <w:t>h</w:t>
        </w:r>
        <w:r>
          <w:rPr>
            <w:rFonts w:ascii="Calibri" w:hAnsi="Calibri" w:cs="Calibri"/>
            <w:b/>
            <w:bCs/>
            <w:color w:val="4B6D3C"/>
            <w:sz w:val="19"/>
          </w:rPr>
          <w:t>t</w:t>
        </w:r>
        <w:r>
          <w:rPr>
            <w:rFonts w:ascii="Calibri" w:hAnsi="Calibri" w:cs="Calibri"/>
            <w:b/>
            <w:bCs/>
            <w:color w:val="4B6D3C"/>
            <w:spacing w:val="-3"/>
            <w:sz w:val="19"/>
          </w:rPr>
          <w:t>t</w:t>
        </w:r>
        <w:r>
          <w:rPr>
            <w:rFonts w:ascii="Calibri" w:hAnsi="Calibri" w:cs="Calibri"/>
            <w:b/>
            <w:bCs/>
            <w:color w:val="4B6D3C"/>
            <w:spacing w:val="-7"/>
            <w:sz w:val="19"/>
          </w:rPr>
          <w:t>p</w:t>
        </w:r>
        <w:r>
          <w:rPr>
            <w:rFonts w:ascii="Calibri" w:hAnsi="Calibri" w:cs="Calibri"/>
            <w:b/>
            <w:bCs/>
            <w:color w:val="4B6D3C"/>
            <w:spacing w:val="-6"/>
            <w:sz w:val="19"/>
          </w:rPr>
          <w:t>:</w:t>
        </w:r>
        <w:r>
          <w:rPr>
            <w:rFonts w:ascii="Calibri" w:hAnsi="Calibri" w:cs="Calibri"/>
            <w:b/>
            <w:bCs/>
            <w:color w:val="4B6D3C"/>
            <w:spacing w:val="-18"/>
            <w:sz w:val="19"/>
          </w:rPr>
          <w:t>/</w:t>
        </w:r>
        <w:r>
          <w:rPr>
            <w:rFonts w:ascii="Calibri" w:hAnsi="Calibri" w:cs="Calibri"/>
            <w:b/>
            <w:bCs/>
            <w:color w:val="4B6D3C"/>
            <w:spacing w:val="-11"/>
            <w:sz w:val="19"/>
          </w:rPr>
          <w:t>/</w:t>
        </w:r>
        <w:r>
          <w:rPr>
            <w:rFonts w:ascii="Calibri" w:hAnsi="Calibri" w:cs="Calibri"/>
            <w:b/>
            <w:bCs/>
            <w:color w:val="4B6D3C"/>
            <w:spacing w:val="-3"/>
            <w:sz w:val="19"/>
          </w:rPr>
          <w:t>sui</w:t>
        </w:r>
        <w:r>
          <w:rPr>
            <w:rFonts w:ascii="Calibri" w:hAnsi="Calibri" w:cs="Calibri"/>
            <w:b/>
            <w:bCs/>
            <w:color w:val="4B6D3C"/>
            <w:spacing w:val="-2"/>
            <w:sz w:val="19"/>
          </w:rPr>
          <w:t>c</w:t>
        </w:r>
        <w:r>
          <w:rPr>
            <w:rFonts w:ascii="Calibri" w:hAnsi="Calibri" w:cs="Calibri"/>
            <w:b/>
            <w:bCs/>
            <w:color w:val="4B6D3C"/>
            <w:spacing w:val="-3"/>
            <w:sz w:val="19"/>
          </w:rPr>
          <w:t>idepr</w:t>
        </w:r>
        <w:r>
          <w:rPr>
            <w:rFonts w:ascii="Calibri" w:hAnsi="Calibri" w:cs="Calibri"/>
            <w:b/>
            <w:bCs/>
            <w:color w:val="4B6D3C"/>
            <w:spacing w:val="-4"/>
            <w:sz w:val="19"/>
          </w:rPr>
          <w:t>ev</w:t>
        </w:r>
        <w:r>
          <w:rPr>
            <w:rFonts w:ascii="Calibri" w:hAnsi="Calibri" w:cs="Calibri"/>
            <w:b/>
            <w:bCs/>
            <w:color w:val="4B6D3C"/>
            <w:spacing w:val="-3"/>
            <w:sz w:val="19"/>
          </w:rPr>
          <w:t>en</w:t>
        </w:r>
        <w:r>
          <w:rPr>
            <w:rFonts w:ascii="Calibri" w:hAnsi="Calibri" w:cs="Calibri"/>
            <w:b/>
            <w:bCs/>
            <w:color w:val="4B6D3C"/>
            <w:sz w:val="19"/>
          </w:rPr>
          <w:t>t</w:t>
        </w:r>
        <w:r>
          <w:rPr>
            <w:rFonts w:ascii="Calibri" w:hAnsi="Calibri" w:cs="Calibri"/>
            <w:b/>
            <w:bCs/>
            <w:color w:val="4B6D3C"/>
            <w:spacing w:val="-4"/>
            <w:sz w:val="19"/>
          </w:rPr>
          <w:t>i</w:t>
        </w:r>
        <w:r>
          <w:rPr>
            <w:rFonts w:ascii="Calibri" w:hAnsi="Calibri" w:cs="Calibri"/>
            <w:b/>
            <w:bCs/>
            <w:color w:val="4B6D3C"/>
            <w:spacing w:val="-3"/>
            <w:sz w:val="19"/>
          </w:rPr>
          <w:t>on</w:t>
        </w:r>
        <w:r>
          <w:rPr>
            <w:rFonts w:ascii="Calibri" w:hAnsi="Calibri" w:cs="Calibri"/>
            <w:b/>
            <w:bCs/>
            <w:color w:val="4B6D3C"/>
            <w:spacing w:val="-4"/>
            <w:sz w:val="19"/>
          </w:rPr>
          <w:t>a</w:t>
        </w:r>
        <w:r>
          <w:rPr>
            <w:rFonts w:ascii="Calibri" w:hAnsi="Calibri" w:cs="Calibri"/>
            <w:b/>
            <w:bCs/>
            <w:color w:val="4B6D3C"/>
            <w:spacing w:val="-2"/>
            <w:sz w:val="19"/>
          </w:rPr>
          <w:t>us</w:t>
        </w:r>
        <w:r>
          <w:rPr>
            <w:rFonts w:ascii="Calibri" w:hAnsi="Calibri" w:cs="Calibri"/>
            <w:b/>
            <w:bCs/>
            <w:color w:val="4B6D3C"/>
            <w:spacing w:val="-1"/>
            <w:sz w:val="19"/>
          </w:rPr>
          <w:t>t</w:t>
        </w:r>
        <w:r>
          <w:rPr>
            <w:rFonts w:ascii="Calibri" w:hAnsi="Calibri" w:cs="Calibri"/>
            <w:b/>
            <w:bCs/>
            <w:color w:val="4B6D3C"/>
            <w:spacing w:val="-5"/>
            <w:sz w:val="19"/>
          </w:rPr>
          <w:t>.</w:t>
        </w:r>
        <w:r>
          <w:rPr>
            <w:rFonts w:ascii="Calibri" w:hAnsi="Calibri" w:cs="Calibri"/>
            <w:b/>
            <w:bCs/>
            <w:color w:val="4B6D3C"/>
            <w:spacing w:val="-3"/>
            <w:sz w:val="19"/>
          </w:rPr>
          <w:t>o</w:t>
        </w:r>
        <w:r>
          <w:rPr>
            <w:rFonts w:ascii="Calibri" w:hAnsi="Calibri" w:cs="Calibri"/>
            <w:b/>
            <w:bCs/>
            <w:color w:val="4B6D3C"/>
            <w:spacing w:val="-1"/>
            <w:sz w:val="19"/>
          </w:rPr>
          <w:t>r</w:t>
        </w:r>
        <w:r>
          <w:rPr>
            <w:rFonts w:ascii="Calibri" w:hAnsi="Calibri" w:cs="Calibri"/>
            <w:b/>
            <w:bCs/>
            <w:color w:val="4B6D3C"/>
            <w:sz w:val="19"/>
          </w:rPr>
          <w:t>g/</w:t>
        </w:r>
      </w:hyperlink>
    </w:p>
    <w:p w14:paraId="00EBC2FE" w14:textId="77777777" w:rsidR="00711A9B" w:rsidRDefault="00711A9B">
      <w:pPr>
        <w:kinsoku w:val="0"/>
        <w:overflowPunct w:val="0"/>
        <w:spacing w:before="78" w:line="220" w:lineRule="exact"/>
        <w:ind w:left="2763" w:right="571"/>
        <w:rPr>
          <w:rFonts w:ascii="Calibri" w:hAnsi="Calibri" w:cs="Calibri"/>
          <w:color w:val="000000"/>
          <w:sz w:val="19"/>
        </w:rPr>
      </w:pPr>
      <w:proofErr w:type="gramStart"/>
      <w:r>
        <w:rPr>
          <w:rFonts w:ascii="Calibri" w:hAnsi="Calibri" w:cs="Calibri"/>
          <w:b/>
          <w:bCs/>
          <w:color w:val="231F20"/>
          <w:spacing w:val="-3"/>
          <w:sz w:val="19"/>
        </w:rPr>
        <w:t>h</w:t>
      </w:r>
      <w:r>
        <w:rPr>
          <w:rFonts w:ascii="Calibri" w:hAnsi="Calibri" w:cs="Calibri"/>
          <w:b/>
          <w:bCs/>
          <w:color w:val="231F20"/>
          <w:spacing w:val="-4"/>
          <w:sz w:val="19"/>
        </w:rPr>
        <w:t>e</w:t>
      </w:r>
      <w:r>
        <w:rPr>
          <w:rFonts w:ascii="Calibri" w:hAnsi="Calibri" w:cs="Calibri"/>
          <w:b/>
          <w:bCs/>
          <w:color w:val="231F20"/>
          <w:spacing w:val="-3"/>
          <w:sz w:val="19"/>
        </w:rPr>
        <w:t>a</w:t>
      </w:r>
      <w:r>
        <w:rPr>
          <w:rFonts w:ascii="Calibri" w:hAnsi="Calibri" w:cs="Calibri"/>
          <w:b/>
          <w:bCs/>
          <w:color w:val="231F20"/>
          <w:spacing w:val="-2"/>
          <w:sz w:val="19"/>
        </w:rPr>
        <w:t>d</w:t>
      </w:r>
      <w:r>
        <w:rPr>
          <w:rFonts w:ascii="Calibri" w:hAnsi="Calibri" w:cs="Calibri"/>
          <w:b/>
          <w:bCs/>
          <w:color w:val="231F20"/>
          <w:spacing w:val="-3"/>
          <w:sz w:val="19"/>
        </w:rPr>
        <w:t>spa</w:t>
      </w:r>
      <w:r>
        <w:rPr>
          <w:rFonts w:ascii="Calibri" w:hAnsi="Calibri" w:cs="Calibri"/>
          <w:b/>
          <w:bCs/>
          <w:color w:val="231F20"/>
          <w:spacing w:val="-2"/>
          <w:sz w:val="19"/>
        </w:rPr>
        <w:t>c</w:t>
      </w:r>
      <w:r>
        <w:rPr>
          <w:rFonts w:ascii="Calibri" w:hAnsi="Calibri" w:cs="Calibri"/>
          <w:b/>
          <w:bCs/>
          <w:color w:val="231F20"/>
          <w:spacing w:val="-4"/>
          <w:sz w:val="19"/>
        </w:rPr>
        <w:t>e</w:t>
      </w:r>
      <w:proofErr w:type="gramEnd"/>
      <w:r>
        <w:rPr>
          <w:rFonts w:ascii="Calibri" w:hAnsi="Calibri" w:cs="Calibri"/>
          <w:b/>
          <w:bCs/>
          <w:color w:val="231F20"/>
          <w:sz w:val="19"/>
        </w:rPr>
        <w:t>,</w:t>
      </w:r>
      <w:r>
        <w:rPr>
          <w:rFonts w:ascii="Calibri" w:hAnsi="Calibri" w:cs="Calibri"/>
          <w:b/>
          <w:bCs/>
          <w:color w:val="231F20"/>
          <w:spacing w:val="-9"/>
          <w:sz w:val="19"/>
        </w:rPr>
        <w:t xml:space="preserve"> </w:t>
      </w:r>
      <w:r>
        <w:rPr>
          <w:rFonts w:ascii="Calibri" w:hAnsi="Calibri" w:cs="Calibri"/>
          <w:b/>
          <w:bCs/>
          <w:color w:val="231F20"/>
          <w:spacing w:val="-2"/>
          <w:sz w:val="19"/>
        </w:rPr>
        <w:t>t</w:t>
      </w:r>
      <w:r>
        <w:rPr>
          <w:rFonts w:ascii="Calibri" w:hAnsi="Calibri" w:cs="Calibri"/>
          <w:b/>
          <w:bCs/>
          <w:color w:val="231F20"/>
          <w:spacing w:val="-3"/>
          <w:sz w:val="19"/>
        </w:rPr>
        <w:t>h</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3"/>
          <w:sz w:val="19"/>
        </w:rPr>
        <w:t>Na</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ona</w:t>
      </w:r>
      <w:r>
        <w:rPr>
          <w:rFonts w:ascii="Calibri" w:hAnsi="Calibri" w:cs="Calibri"/>
          <w:b/>
          <w:bCs/>
          <w:color w:val="231F20"/>
          <w:sz w:val="19"/>
        </w:rPr>
        <w:t>l</w:t>
      </w:r>
      <w:r>
        <w:rPr>
          <w:rFonts w:ascii="Calibri" w:hAnsi="Calibri" w:cs="Calibri"/>
          <w:b/>
          <w:bCs/>
          <w:color w:val="231F20"/>
          <w:spacing w:val="-8"/>
          <w:sz w:val="19"/>
        </w:rPr>
        <w:t xml:space="preserve"> </w:t>
      </w:r>
      <w:r>
        <w:rPr>
          <w:rFonts w:ascii="Calibri" w:hAnsi="Calibri" w:cs="Calibri"/>
          <w:b/>
          <w:bCs/>
          <w:color w:val="231F20"/>
          <w:spacing w:val="-12"/>
          <w:sz w:val="19"/>
        </w:rPr>
        <w:t>Y</w:t>
      </w:r>
      <w:r>
        <w:rPr>
          <w:rFonts w:ascii="Calibri" w:hAnsi="Calibri" w:cs="Calibri"/>
          <w:b/>
          <w:bCs/>
          <w:color w:val="231F20"/>
          <w:spacing w:val="-3"/>
          <w:sz w:val="19"/>
        </w:rPr>
        <w:t>ou</w:t>
      </w:r>
      <w:r>
        <w:rPr>
          <w:rFonts w:ascii="Calibri" w:hAnsi="Calibri" w:cs="Calibri"/>
          <w:b/>
          <w:bCs/>
          <w:color w:val="231F20"/>
          <w:spacing w:val="-2"/>
          <w:sz w:val="19"/>
        </w:rPr>
        <w:t>t</w:t>
      </w:r>
      <w:r>
        <w:rPr>
          <w:rFonts w:ascii="Calibri" w:hAnsi="Calibri" w:cs="Calibri"/>
          <w:b/>
          <w:bCs/>
          <w:color w:val="231F20"/>
          <w:sz w:val="19"/>
        </w:rPr>
        <w:t>h</w:t>
      </w:r>
      <w:r>
        <w:rPr>
          <w:rFonts w:ascii="Calibri" w:hAnsi="Calibri" w:cs="Calibri"/>
          <w:b/>
          <w:bCs/>
          <w:color w:val="231F20"/>
          <w:spacing w:val="-9"/>
          <w:sz w:val="19"/>
        </w:rPr>
        <w:t xml:space="preserve"> </w:t>
      </w:r>
      <w:r>
        <w:rPr>
          <w:rFonts w:ascii="Calibri" w:hAnsi="Calibri" w:cs="Calibri"/>
          <w:b/>
          <w:bCs/>
          <w:color w:val="231F20"/>
          <w:spacing w:val="-2"/>
          <w:sz w:val="19"/>
        </w:rPr>
        <w:t>M</w:t>
      </w:r>
      <w:r>
        <w:rPr>
          <w:rFonts w:ascii="Calibri" w:hAnsi="Calibri" w:cs="Calibri"/>
          <w:b/>
          <w:bCs/>
          <w:color w:val="231F20"/>
          <w:spacing w:val="-3"/>
          <w:sz w:val="19"/>
        </w:rPr>
        <w:t>e</w:t>
      </w:r>
      <w:r>
        <w:rPr>
          <w:rFonts w:ascii="Calibri" w:hAnsi="Calibri" w:cs="Calibri"/>
          <w:b/>
          <w:bCs/>
          <w:color w:val="231F20"/>
          <w:spacing w:val="-4"/>
          <w:sz w:val="19"/>
        </w:rPr>
        <w:t>n</w:t>
      </w:r>
      <w:r>
        <w:rPr>
          <w:rFonts w:ascii="Calibri" w:hAnsi="Calibri" w:cs="Calibri"/>
          <w:b/>
          <w:bCs/>
          <w:color w:val="231F20"/>
          <w:spacing w:val="-2"/>
          <w:sz w:val="19"/>
        </w:rPr>
        <w:t>t</w:t>
      </w:r>
      <w:r>
        <w:rPr>
          <w:rFonts w:ascii="Calibri" w:hAnsi="Calibri" w:cs="Calibri"/>
          <w:b/>
          <w:bCs/>
          <w:color w:val="231F20"/>
          <w:spacing w:val="-3"/>
          <w:sz w:val="19"/>
        </w:rPr>
        <w:t>a</w:t>
      </w:r>
      <w:r>
        <w:rPr>
          <w:rFonts w:ascii="Calibri" w:hAnsi="Calibri" w:cs="Calibri"/>
          <w:b/>
          <w:bCs/>
          <w:color w:val="231F20"/>
          <w:sz w:val="19"/>
        </w:rPr>
        <w:t>l</w:t>
      </w:r>
      <w:r>
        <w:rPr>
          <w:rFonts w:ascii="Calibri" w:hAnsi="Calibri" w:cs="Calibri"/>
          <w:b/>
          <w:bCs/>
          <w:color w:val="231F20"/>
          <w:spacing w:val="-8"/>
          <w:sz w:val="19"/>
        </w:rPr>
        <w:t xml:space="preserve"> </w:t>
      </w:r>
      <w:r>
        <w:rPr>
          <w:rFonts w:ascii="Calibri" w:hAnsi="Calibri" w:cs="Calibri"/>
          <w:b/>
          <w:bCs/>
          <w:color w:val="231F20"/>
          <w:spacing w:val="-2"/>
          <w:sz w:val="19"/>
        </w:rPr>
        <w:t>H</w:t>
      </w:r>
      <w:r>
        <w:rPr>
          <w:rFonts w:ascii="Calibri" w:hAnsi="Calibri" w:cs="Calibri"/>
          <w:b/>
          <w:bCs/>
          <w:color w:val="231F20"/>
          <w:spacing w:val="-4"/>
          <w:sz w:val="19"/>
        </w:rPr>
        <w:t>e</w:t>
      </w:r>
      <w:r>
        <w:rPr>
          <w:rFonts w:ascii="Calibri" w:hAnsi="Calibri" w:cs="Calibri"/>
          <w:b/>
          <w:bCs/>
          <w:color w:val="231F20"/>
          <w:spacing w:val="-3"/>
          <w:sz w:val="19"/>
        </w:rPr>
        <w:t>al</w:t>
      </w:r>
      <w:r>
        <w:rPr>
          <w:rFonts w:ascii="Calibri" w:hAnsi="Calibri" w:cs="Calibri"/>
          <w:b/>
          <w:bCs/>
          <w:color w:val="231F20"/>
          <w:spacing w:val="-2"/>
          <w:sz w:val="19"/>
        </w:rPr>
        <w:t>t</w:t>
      </w:r>
      <w:r>
        <w:rPr>
          <w:rFonts w:ascii="Calibri" w:hAnsi="Calibri" w:cs="Calibri"/>
          <w:b/>
          <w:bCs/>
          <w:color w:val="231F20"/>
          <w:sz w:val="19"/>
        </w:rPr>
        <w:t>h</w:t>
      </w:r>
      <w:r>
        <w:rPr>
          <w:rFonts w:ascii="Calibri" w:hAnsi="Calibri" w:cs="Calibri"/>
          <w:b/>
          <w:bCs/>
          <w:color w:val="231F20"/>
          <w:spacing w:val="-8"/>
          <w:sz w:val="19"/>
        </w:rPr>
        <w:t xml:space="preserve"> </w:t>
      </w:r>
      <w:r>
        <w:rPr>
          <w:rFonts w:ascii="Calibri" w:hAnsi="Calibri" w:cs="Calibri"/>
          <w:b/>
          <w:bCs/>
          <w:color w:val="231F20"/>
          <w:spacing w:val="-4"/>
          <w:sz w:val="19"/>
        </w:rPr>
        <w:t>F</w:t>
      </w:r>
      <w:r>
        <w:rPr>
          <w:rFonts w:ascii="Calibri" w:hAnsi="Calibri" w:cs="Calibri"/>
          <w:b/>
          <w:bCs/>
          <w:color w:val="231F20"/>
          <w:spacing w:val="-3"/>
          <w:sz w:val="19"/>
        </w:rPr>
        <w:t>ounda</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o</w:t>
      </w:r>
      <w:r>
        <w:rPr>
          <w:rFonts w:ascii="Calibri" w:hAnsi="Calibri" w:cs="Calibri"/>
          <w:b/>
          <w:bCs/>
          <w:color w:val="231F20"/>
          <w:sz w:val="19"/>
        </w:rPr>
        <w:t>n</w:t>
      </w:r>
      <w:r>
        <w:rPr>
          <w:rFonts w:ascii="Calibri" w:hAnsi="Calibri" w:cs="Calibri"/>
          <w:b/>
          <w:bCs/>
          <w:color w:val="231F20"/>
          <w:spacing w:val="-8"/>
          <w:sz w:val="19"/>
        </w:rPr>
        <w:t xml:space="preserve"> </w:t>
      </w:r>
      <w:r>
        <w:rPr>
          <w:rFonts w:ascii="Calibri" w:hAnsi="Calibri" w:cs="Calibri"/>
          <w:b/>
          <w:bCs/>
          <w:color w:val="231F20"/>
          <w:spacing w:val="-3"/>
          <w:sz w:val="19"/>
        </w:rPr>
        <w:t>helpi</w:t>
      </w:r>
      <w:r>
        <w:rPr>
          <w:rFonts w:ascii="Calibri" w:hAnsi="Calibri" w:cs="Calibri"/>
          <w:b/>
          <w:bCs/>
          <w:color w:val="231F20"/>
          <w:spacing w:val="-2"/>
          <w:sz w:val="19"/>
        </w:rPr>
        <w:t>n</w:t>
      </w:r>
      <w:r>
        <w:rPr>
          <w:rFonts w:ascii="Calibri" w:hAnsi="Calibri" w:cs="Calibri"/>
          <w:b/>
          <w:bCs/>
          <w:color w:val="231F20"/>
          <w:sz w:val="19"/>
        </w:rPr>
        <w:t>g</w:t>
      </w:r>
      <w:r>
        <w:rPr>
          <w:rFonts w:ascii="Calibri" w:hAnsi="Calibri" w:cs="Calibri"/>
          <w:b/>
          <w:bCs/>
          <w:color w:val="231F20"/>
          <w:spacing w:val="-9"/>
          <w:sz w:val="19"/>
        </w:rPr>
        <w:t xml:space="preserve"> </w:t>
      </w:r>
      <w:r>
        <w:rPr>
          <w:rFonts w:ascii="Calibri" w:hAnsi="Calibri" w:cs="Calibri"/>
          <w:b/>
          <w:bCs/>
          <w:color w:val="231F20"/>
          <w:spacing w:val="-4"/>
          <w:sz w:val="19"/>
        </w:rPr>
        <w:t>y</w:t>
      </w:r>
      <w:r>
        <w:rPr>
          <w:rFonts w:ascii="Calibri" w:hAnsi="Calibri" w:cs="Calibri"/>
          <w:b/>
          <w:bCs/>
          <w:color w:val="231F20"/>
          <w:spacing w:val="-3"/>
          <w:sz w:val="19"/>
        </w:rPr>
        <w:t>ou</w:t>
      </w:r>
      <w:r>
        <w:rPr>
          <w:rFonts w:ascii="Calibri" w:hAnsi="Calibri" w:cs="Calibri"/>
          <w:b/>
          <w:bCs/>
          <w:color w:val="231F20"/>
          <w:spacing w:val="-2"/>
          <w:sz w:val="19"/>
        </w:rPr>
        <w:t>n</w:t>
      </w:r>
      <w:r>
        <w:rPr>
          <w:rFonts w:ascii="Calibri" w:hAnsi="Calibri" w:cs="Calibri"/>
          <w:b/>
          <w:bCs/>
          <w:color w:val="231F20"/>
          <w:sz w:val="19"/>
        </w:rPr>
        <w:t>g</w:t>
      </w:r>
      <w:r>
        <w:rPr>
          <w:rFonts w:ascii="Calibri" w:hAnsi="Calibri" w:cs="Calibri"/>
          <w:b/>
          <w:bCs/>
          <w:color w:val="231F20"/>
          <w:spacing w:val="-8"/>
          <w:sz w:val="19"/>
        </w:rPr>
        <w:t xml:space="preserve"> </w:t>
      </w:r>
      <w:r>
        <w:rPr>
          <w:rFonts w:ascii="Calibri" w:hAnsi="Calibri" w:cs="Calibri"/>
          <w:b/>
          <w:bCs/>
          <w:color w:val="231F20"/>
          <w:spacing w:val="-2"/>
          <w:sz w:val="19"/>
        </w:rPr>
        <w:t>p</w:t>
      </w:r>
      <w:r>
        <w:rPr>
          <w:rFonts w:ascii="Calibri" w:hAnsi="Calibri" w:cs="Calibri"/>
          <w:b/>
          <w:bCs/>
          <w:color w:val="231F20"/>
          <w:spacing w:val="-3"/>
          <w:sz w:val="19"/>
        </w:rPr>
        <w:t>eopl</w:t>
      </w:r>
      <w:r>
        <w:rPr>
          <w:rFonts w:ascii="Calibri" w:hAnsi="Calibri" w:cs="Calibri"/>
          <w:b/>
          <w:bCs/>
          <w:color w:val="231F20"/>
          <w:sz w:val="19"/>
        </w:rPr>
        <w:t xml:space="preserve">e </w:t>
      </w:r>
      <w:r>
        <w:rPr>
          <w:rFonts w:ascii="Calibri" w:hAnsi="Calibri" w:cs="Calibri"/>
          <w:b/>
          <w:bCs/>
          <w:color w:val="231F20"/>
          <w:spacing w:val="-4"/>
          <w:sz w:val="19"/>
        </w:rPr>
        <w:t>g</w:t>
      </w:r>
      <w:r>
        <w:rPr>
          <w:rFonts w:ascii="Calibri" w:hAnsi="Calibri" w:cs="Calibri"/>
          <w:b/>
          <w:bCs/>
          <w:color w:val="231F20"/>
          <w:spacing w:val="-3"/>
          <w:sz w:val="19"/>
        </w:rPr>
        <w:t>oi</w:t>
      </w:r>
      <w:r>
        <w:rPr>
          <w:rFonts w:ascii="Calibri" w:hAnsi="Calibri" w:cs="Calibri"/>
          <w:b/>
          <w:bCs/>
          <w:color w:val="231F20"/>
          <w:spacing w:val="-2"/>
          <w:sz w:val="19"/>
        </w:rPr>
        <w:t>n</w:t>
      </w:r>
      <w:r>
        <w:rPr>
          <w:rFonts w:ascii="Calibri" w:hAnsi="Calibri" w:cs="Calibri"/>
          <w:b/>
          <w:bCs/>
          <w:color w:val="231F20"/>
          <w:sz w:val="19"/>
        </w:rPr>
        <w:t>g</w:t>
      </w:r>
      <w:r>
        <w:rPr>
          <w:rFonts w:ascii="Calibri" w:hAnsi="Calibri" w:cs="Calibri"/>
          <w:b/>
          <w:bCs/>
          <w:color w:val="231F20"/>
          <w:spacing w:val="-9"/>
          <w:sz w:val="19"/>
        </w:rPr>
        <w:t xml:space="preserve"> </w:t>
      </w:r>
      <w:r>
        <w:rPr>
          <w:rFonts w:ascii="Calibri" w:hAnsi="Calibri" w:cs="Calibri"/>
          <w:b/>
          <w:bCs/>
          <w:color w:val="231F20"/>
          <w:spacing w:val="-2"/>
          <w:sz w:val="19"/>
        </w:rPr>
        <w:t>t</w:t>
      </w:r>
      <w:r>
        <w:rPr>
          <w:rFonts w:ascii="Calibri" w:hAnsi="Calibri" w:cs="Calibri"/>
          <w:b/>
          <w:bCs/>
          <w:color w:val="231F20"/>
          <w:spacing w:val="-3"/>
          <w:sz w:val="19"/>
        </w:rPr>
        <w:t>h</w:t>
      </w:r>
      <w:r>
        <w:rPr>
          <w:rFonts w:ascii="Calibri" w:hAnsi="Calibri" w:cs="Calibri"/>
          <w:b/>
          <w:bCs/>
          <w:color w:val="231F20"/>
          <w:spacing w:val="-2"/>
          <w:sz w:val="19"/>
        </w:rPr>
        <w:t>r</w:t>
      </w:r>
      <w:r>
        <w:rPr>
          <w:rFonts w:ascii="Calibri" w:hAnsi="Calibri" w:cs="Calibri"/>
          <w:b/>
          <w:bCs/>
          <w:color w:val="231F20"/>
          <w:spacing w:val="-3"/>
          <w:sz w:val="19"/>
        </w:rPr>
        <w:t>o</w:t>
      </w:r>
      <w:r>
        <w:rPr>
          <w:rFonts w:ascii="Calibri" w:hAnsi="Calibri" w:cs="Calibri"/>
          <w:b/>
          <w:bCs/>
          <w:color w:val="231F20"/>
          <w:spacing w:val="-2"/>
          <w:sz w:val="19"/>
        </w:rPr>
        <w:t>u</w:t>
      </w:r>
      <w:r>
        <w:rPr>
          <w:rFonts w:ascii="Calibri" w:hAnsi="Calibri" w:cs="Calibri"/>
          <w:b/>
          <w:bCs/>
          <w:color w:val="231F20"/>
          <w:spacing w:val="-3"/>
          <w:sz w:val="19"/>
        </w:rPr>
        <w:t>g</w:t>
      </w:r>
      <w:r>
        <w:rPr>
          <w:rFonts w:ascii="Calibri" w:hAnsi="Calibri" w:cs="Calibri"/>
          <w:b/>
          <w:bCs/>
          <w:color w:val="231F20"/>
          <w:sz w:val="19"/>
        </w:rPr>
        <w:t>h</w:t>
      </w:r>
      <w:r>
        <w:rPr>
          <w:rFonts w:ascii="Calibri" w:hAnsi="Calibri" w:cs="Calibri"/>
          <w:b/>
          <w:bCs/>
          <w:color w:val="231F20"/>
          <w:spacing w:val="-10"/>
          <w:sz w:val="19"/>
        </w:rPr>
        <w:t xml:space="preserve"> </w:t>
      </w:r>
      <w:r>
        <w:rPr>
          <w:rFonts w:ascii="Calibri" w:hAnsi="Calibri" w:cs="Calibri"/>
          <w:b/>
          <w:bCs/>
          <w:color w:val="231F20"/>
          <w:sz w:val="19"/>
        </w:rPr>
        <w:t>a</w:t>
      </w:r>
      <w:r>
        <w:rPr>
          <w:rFonts w:ascii="Calibri" w:hAnsi="Calibri" w:cs="Calibri"/>
          <w:b/>
          <w:bCs/>
          <w:color w:val="231F20"/>
          <w:spacing w:val="-9"/>
          <w:sz w:val="19"/>
        </w:rPr>
        <w:t xml:space="preserve"> </w:t>
      </w:r>
      <w:r>
        <w:rPr>
          <w:rFonts w:ascii="Calibri" w:hAnsi="Calibri" w:cs="Calibri"/>
          <w:b/>
          <w:bCs/>
          <w:color w:val="231F20"/>
          <w:spacing w:val="-4"/>
          <w:sz w:val="19"/>
        </w:rPr>
        <w:t>t</w:t>
      </w:r>
      <w:r>
        <w:rPr>
          <w:rFonts w:ascii="Calibri" w:hAnsi="Calibri" w:cs="Calibri"/>
          <w:b/>
          <w:bCs/>
          <w:color w:val="231F20"/>
          <w:spacing w:val="-3"/>
          <w:sz w:val="19"/>
        </w:rPr>
        <w:t>o</w:t>
      </w:r>
      <w:r>
        <w:rPr>
          <w:rFonts w:ascii="Calibri" w:hAnsi="Calibri" w:cs="Calibri"/>
          <w:b/>
          <w:bCs/>
          <w:color w:val="231F20"/>
          <w:spacing w:val="-2"/>
          <w:sz w:val="19"/>
        </w:rPr>
        <w:t>u</w:t>
      </w:r>
      <w:r>
        <w:rPr>
          <w:rFonts w:ascii="Calibri" w:hAnsi="Calibri" w:cs="Calibri"/>
          <w:b/>
          <w:bCs/>
          <w:color w:val="231F20"/>
          <w:spacing w:val="-3"/>
          <w:sz w:val="19"/>
        </w:rPr>
        <w:t>g</w:t>
      </w:r>
      <w:r>
        <w:rPr>
          <w:rFonts w:ascii="Calibri" w:hAnsi="Calibri" w:cs="Calibri"/>
          <w:b/>
          <w:bCs/>
          <w:color w:val="231F20"/>
          <w:sz w:val="19"/>
        </w:rPr>
        <w:t>h</w:t>
      </w:r>
      <w:r>
        <w:rPr>
          <w:rFonts w:ascii="Calibri" w:hAnsi="Calibri" w:cs="Calibri"/>
          <w:b/>
          <w:bCs/>
          <w:color w:val="231F20"/>
          <w:spacing w:val="-9"/>
          <w:sz w:val="19"/>
        </w:rPr>
        <w:t xml:space="preserve"> </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m</w:t>
      </w:r>
      <w:r>
        <w:rPr>
          <w:rFonts w:ascii="Calibri" w:hAnsi="Calibri" w:cs="Calibri"/>
          <w:b/>
          <w:bCs/>
          <w:color w:val="231F20"/>
          <w:spacing w:val="-6"/>
          <w:sz w:val="19"/>
        </w:rPr>
        <w:t>e</w:t>
      </w:r>
      <w:r>
        <w:rPr>
          <w:rFonts w:ascii="Calibri" w:hAnsi="Calibri" w:cs="Calibri"/>
          <w:b/>
          <w:bCs/>
          <w:color w:val="231F20"/>
          <w:sz w:val="19"/>
        </w:rPr>
        <w:t>:</w:t>
      </w:r>
      <w:r>
        <w:rPr>
          <w:rFonts w:ascii="Calibri" w:hAnsi="Calibri" w:cs="Calibri"/>
          <w:b/>
          <w:bCs/>
          <w:color w:val="231F20"/>
          <w:spacing w:val="-9"/>
          <w:sz w:val="19"/>
        </w:rPr>
        <w:t xml:space="preserve"> </w:t>
      </w:r>
      <w:r>
        <w:rPr>
          <w:rFonts w:ascii="Calibri" w:hAnsi="Calibri" w:cs="Calibri"/>
          <w:b/>
          <w:bCs/>
          <w:color w:val="231F20"/>
          <w:spacing w:val="-3"/>
          <w:sz w:val="19"/>
        </w:rPr>
        <w:t>1</w:t>
      </w:r>
      <w:r>
        <w:rPr>
          <w:rFonts w:ascii="Calibri" w:hAnsi="Calibri" w:cs="Calibri"/>
          <w:b/>
          <w:bCs/>
          <w:color w:val="231F20"/>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9"/>
          <w:sz w:val="19"/>
        </w:rPr>
        <w:t xml:space="preserve"> </w:t>
      </w:r>
      <w:r>
        <w:rPr>
          <w:rFonts w:ascii="Calibri" w:hAnsi="Calibri" w:cs="Calibri"/>
          <w:b/>
          <w:bCs/>
          <w:color w:val="231F20"/>
          <w:spacing w:val="-1"/>
          <w:sz w:val="19"/>
        </w:rPr>
        <w:t>68</w:t>
      </w:r>
      <w:r>
        <w:rPr>
          <w:rFonts w:ascii="Calibri" w:hAnsi="Calibri" w:cs="Calibri"/>
          <w:b/>
          <w:bCs/>
          <w:color w:val="231F20"/>
          <w:sz w:val="19"/>
        </w:rPr>
        <w:t>8</w:t>
      </w:r>
      <w:r>
        <w:rPr>
          <w:rFonts w:ascii="Calibri" w:hAnsi="Calibri" w:cs="Calibri"/>
          <w:b/>
          <w:bCs/>
          <w:color w:val="231F20"/>
          <w:spacing w:val="-9"/>
          <w:sz w:val="19"/>
        </w:rPr>
        <w:t xml:space="preserve"> </w:t>
      </w:r>
      <w:r>
        <w:rPr>
          <w:rFonts w:ascii="Calibri" w:hAnsi="Calibri" w:cs="Calibri"/>
          <w:b/>
          <w:bCs/>
          <w:color w:val="231F20"/>
          <w:spacing w:val="-4"/>
          <w:sz w:val="19"/>
        </w:rPr>
        <w:t>2</w:t>
      </w:r>
      <w:r>
        <w:rPr>
          <w:rFonts w:ascii="Calibri" w:hAnsi="Calibri" w:cs="Calibri"/>
          <w:b/>
          <w:bCs/>
          <w:color w:val="231F20"/>
          <w:sz w:val="19"/>
        </w:rPr>
        <w:t>48</w:t>
      </w:r>
      <w:r>
        <w:rPr>
          <w:rFonts w:ascii="Calibri" w:hAnsi="Calibri" w:cs="Calibri"/>
          <w:b/>
          <w:bCs/>
          <w:color w:val="231F20"/>
          <w:spacing w:val="-9"/>
          <w:sz w:val="19"/>
        </w:rPr>
        <w:t xml:space="preserve"> </w:t>
      </w:r>
      <w:hyperlink r:id="rId17" w:history="1">
        <w:r>
          <w:rPr>
            <w:rFonts w:ascii="Calibri" w:hAnsi="Calibri" w:cs="Calibri"/>
            <w:b/>
            <w:bCs/>
            <w:color w:val="4B6D3C"/>
            <w:spacing w:val="-3"/>
            <w:sz w:val="19"/>
          </w:rPr>
          <w:t>h</w:t>
        </w:r>
        <w:r>
          <w:rPr>
            <w:rFonts w:ascii="Calibri" w:hAnsi="Calibri" w:cs="Calibri"/>
            <w:b/>
            <w:bCs/>
            <w:color w:val="4B6D3C"/>
            <w:sz w:val="19"/>
          </w:rPr>
          <w:t>t</w:t>
        </w:r>
        <w:r>
          <w:rPr>
            <w:rFonts w:ascii="Calibri" w:hAnsi="Calibri" w:cs="Calibri"/>
            <w:b/>
            <w:bCs/>
            <w:color w:val="4B6D3C"/>
            <w:spacing w:val="-3"/>
            <w:sz w:val="19"/>
          </w:rPr>
          <w:t>t</w:t>
        </w:r>
        <w:r>
          <w:rPr>
            <w:rFonts w:ascii="Calibri" w:hAnsi="Calibri" w:cs="Calibri"/>
            <w:b/>
            <w:bCs/>
            <w:color w:val="4B6D3C"/>
            <w:spacing w:val="-7"/>
            <w:sz w:val="19"/>
          </w:rPr>
          <w:t>p</w:t>
        </w:r>
        <w:r>
          <w:rPr>
            <w:rFonts w:ascii="Calibri" w:hAnsi="Calibri" w:cs="Calibri"/>
            <w:b/>
            <w:bCs/>
            <w:color w:val="4B6D3C"/>
            <w:spacing w:val="-6"/>
            <w:sz w:val="19"/>
          </w:rPr>
          <w:t>:</w:t>
        </w:r>
        <w:r>
          <w:rPr>
            <w:rFonts w:ascii="Calibri" w:hAnsi="Calibri" w:cs="Calibri"/>
            <w:b/>
            <w:bCs/>
            <w:color w:val="4B6D3C"/>
            <w:spacing w:val="-18"/>
            <w:sz w:val="19"/>
          </w:rPr>
          <w:t>/</w:t>
        </w:r>
        <w:r>
          <w:rPr>
            <w:rFonts w:ascii="Calibri" w:hAnsi="Calibri" w:cs="Calibri"/>
            <w:b/>
            <w:bCs/>
            <w:color w:val="4B6D3C"/>
            <w:spacing w:val="-6"/>
            <w:sz w:val="19"/>
          </w:rPr>
          <w:t>/</w:t>
        </w:r>
        <w:r>
          <w:rPr>
            <w:rFonts w:ascii="Calibri" w:hAnsi="Calibri" w:cs="Calibri"/>
            <w:b/>
            <w:bCs/>
            <w:color w:val="4B6D3C"/>
            <w:spacing w:val="1"/>
            <w:sz w:val="19"/>
          </w:rPr>
          <w:t>ww</w:t>
        </w:r>
        <w:r>
          <w:rPr>
            <w:rFonts w:ascii="Calibri" w:hAnsi="Calibri" w:cs="Calibri"/>
            <w:b/>
            <w:bCs/>
            <w:color w:val="4B6D3C"/>
            <w:spacing w:val="-9"/>
            <w:sz w:val="19"/>
          </w:rPr>
          <w:t>w</w:t>
        </w:r>
        <w:r>
          <w:rPr>
            <w:rFonts w:ascii="Calibri" w:hAnsi="Calibri" w:cs="Calibri"/>
            <w:b/>
            <w:bCs/>
            <w:color w:val="4B6D3C"/>
            <w:spacing w:val="-3"/>
            <w:sz w:val="19"/>
          </w:rPr>
          <w:t>.h</w:t>
        </w:r>
        <w:r>
          <w:rPr>
            <w:rFonts w:ascii="Calibri" w:hAnsi="Calibri" w:cs="Calibri"/>
            <w:b/>
            <w:bCs/>
            <w:color w:val="4B6D3C"/>
            <w:spacing w:val="-4"/>
            <w:sz w:val="19"/>
          </w:rPr>
          <w:t>e</w:t>
        </w:r>
        <w:r>
          <w:rPr>
            <w:rFonts w:ascii="Calibri" w:hAnsi="Calibri" w:cs="Calibri"/>
            <w:b/>
            <w:bCs/>
            <w:color w:val="4B6D3C"/>
            <w:spacing w:val="-3"/>
            <w:sz w:val="19"/>
          </w:rPr>
          <w:t>a</w:t>
        </w:r>
        <w:r>
          <w:rPr>
            <w:rFonts w:ascii="Calibri" w:hAnsi="Calibri" w:cs="Calibri"/>
            <w:b/>
            <w:bCs/>
            <w:color w:val="4B6D3C"/>
            <w:spacing w:val="-2"/>
            <w:sz w:val="19"/>
          </w:rPr>
          <w:t>d</w:t>
        </w:r>
        <w:r>
          <w:rPr>
            <w:rFonts w:ascii="Calibri" w:hAnsi="Calibri" w:cs="Calibri"/>
            <w:b/>
            <w:bCs/>
            <w:color w:val="4B6D3C"/>
            <w:spacing w:val="-3"/>
            <w:sz w:val="19"/>
          </w:rPr>
          <w:t>spac</w:t>
        </w:r>
        <w:r>
          <w:rPr>
            <w:rFonts w:ascii="Calibri" w:hAnsi="Calibri" w:cs="Calibri"/>
            <w:b/>
            <w:bCs/>
            <w:color w:val="4B6D3C"/>
            <w:spacing w:val="-4"/>
            <w:sz w:val="19"/>
          </w:rPr>
          <w:t>e</w:t>
        </w:r>
        <w:r>
          <w:rPr>
            <w:rFonts w:ascii="Calibri" w:hAnsi="Calibri" w:cs="Calibri"/>
            <w:b/>
            <w:bCs/>
            <w:color w:val="4B6D3C"/>
            <w:spacing w:val="-5"/>
            <w:sz w:val="19"/>
          </w:rPr>
          <w:t>.</w:t>
        </w:r>
        <w:r>
          <w:rPr>
            <w:rFonts w:ascii="Calibri" w:hAnsi="Calibri" w:cs="Calibri"/>
            <w:b/>
            <w:bCs/>
            <w:color w:val="4B6D3C"/>
            <w:spacing w:val="-3"/>
            <w:sz w:val="19"/>
          </w:rPr>
          <w:t>o</w:t>
        </w:r>
        <w:r>
          <w:rPr>
            <w:rFonts w:ascii="Calibri" w:hAnsi="Calibri" w:cs="Calibri"/>
            <w:b/>
            <w:bCs/>
            <w:color w:val="4B6D3C"/>
            <w:spacing w:val="-1"/>
            <w:sz w:val="19"/>
          </w:rPr>
          <w:t>r</w:t>
        </w:r>
        <w:r>
          <w:rPr>
            <w:rFonts w:ascii="Calibri" w:hAnsi="Calibri" w:cs="Calibri"/>
            <w:b/>
            <w:bCs/>
            <w:color w:val="4B6D3C"/>
            <w:spacing w:val="-4"/>
            <w:sz w:val="19"/>
          </w:rPr>
          <w:t>g</w:t>
        </w:r>
        <w:r>
          <w:rPr>
            <w:rFonts w:ascii="Calibri" w:hAnsi="Calibri" w:cs="Calibri"/>
            <w:b/>
            <w:bCs/>
            <w:color w:val="4B6D3C"/>
            <w:spacing w:val="-2"/>
            <w:sz w:val="19"/>
          </w:rPr>
          <w:t>.</w:t>
        </w:r>
        <w:r>
          <w:rPr>
            <w:rFonts w:ascii="Calibri" w:hAnsi="Calibri" w:cs="Calibri"/>
            <w:b/>
            <w:bCs/>
            <w:color w:val="4B6D3C"/>
            <w:spacing w:val="-4"/>
            <w:sz w:val="19"/>
          </w:rPr>
          <w:t>a</w:t>
        </w:r>
        <w:r>
          <w:rPr>
            <w:rFonts w:ascii="Calibri" w:hAnsi="Calibri" w:cs="Calibri"/>
            <w:b/>
            <w:bCs/>
            <w:color w:val="4B6D3C"/>
            <w:spacing w:val="-5"/>
            <w:sz w:val="19"/>
          </w:rPr>
          <w:t>u</w:t>
        </w:r>
        <w:r>
          <w:rPr>
            <w:rFonts w:ascii="Calibri" w:hAnsi="Calibri" w:cs="Calibri"/>
            <w:b/>
            <w:bCs/>
            <w:color w:val="4B6D3C"/>
            <w:sz w:val="19"/>
          </w:rPr>
          <w:t>/</w:t>
        </w:r>
      </w:hyperlink>
    </w:p>
    <w:p w14:paraId="6FA4417F" w14:textId="77777777" w:rsidR="00711A9B" w:rsidRDefault="00711A9B">
      <w:pPr>
        <w:kinsoku w:val="0"/>
        <w:overflowPunct w:val="0"/>
        <w:spacing w:before="78" w:line="220" w:lineRule="exact"/>
        <w:ind w:left="2763" w:right="571"/>
        <w:rPr>
          <w:rFonts w:ascii="Calibri" w:hAnsi="Calibri" w:cs="Calibri"/>
          <w:color w:val="000000"/>
          <w:sz w:val="19"/>
        </w:rPr>
        <w:sectPr w:rsidR="00711A9B">
          <w:pgSz w:w="11906" w:h="16840"/>
          <w:pgMar w:top="1560" w:right="800" w:bottom="280" w:left="1680" w:header="720" w:footer="720" w:gutter="0"/>
          <w:cols w:space="720" w:equalWidth="0">
            <w:col w:w="9426"/>
          </w:cols>
          <w:noEndnote/>
        </w:sectPr>
      </w:pPr>
    </w:p>
    <w:p w14:paraId="0B718575" w14:textId="77777777" w:rsidR="00711A9B" w:rsidRDefault="00711A9B">
      <w:pPr>
        <w:kinsoku w:val="0"/>
        <w:overflowPunct w:val="0"/>
        <w:spacing w:line="200" w:lineRule="exact"/>
        <w:rPr>
          <w:sz w:val="20"/>
        </w:rPr>
      </w:pPr>
    </w:p>
    <w:p w14:paraId="1D199C44" w14:textId="77777777" w:rsidR="00711A9B" w:rsidRDefault="00711A9B">
      <w:pPr>
        <w:kinsoku w:val="0"/>
        <w:overflowPunct w:val="0"/>
        <w:spacing w:line="200" w:lineRule="exact"/>
        <w:rPr>
          <w:sz w:val="20"/>
        </w:rPr>
      </w:pPr>
    </w:p>
    <w:p w14:paraId="7A8CB078" w14:textId="77777777" w:rsidR="00711A9B" w:rsidRDefault="00711A9B">
      <w:pPr>
        <w:kinsoku w:val="0"/>
        <w:overflowPunct w:val="0"/>
        <w:spacing w:before="14" w:line="240" w:lineRule="exact"/>
      </w:pPr>
    </w:p>
    <w:p w14:paraId="025AEEA6" w14:textId="77777777" w:rsidR="00711A9B" w:rsidRDefault="00711A9B" w:rsidP="00C473DC">
      <w:pPr>
        <w:pStyle w:val="Heading2"/>
        <w:rPr>
          <w:color w:val="000000"/>
        </w:rPr>
      </w:pPr>
      <w:r>
        <w:t>Section</w:t>
      </w:r>
      <w:r>
        <w:rPr>
          <w:spacing w:val="-17"/>
        </w:rPr>
        <w:t xml:space="preserve"> </w:t>
      </w:r>
      <w:r>
        <w:t>D:</w:t>
      </w:r>
    </w:p>
    <w:p w14:paraId="7581FDF0" w14:textId="77777777" w:rsidR="00711A9B" w:rsidRDefault="00711A9B" w:rsidP="00C473DC">
      <w:pPr>
        <w:pStyle w:val="Heading2"/>
        <w:rPr>
          <w:color w:val="000000"/>
        </w:rPr>
      </w:pPr>
      <w:r>
        <w:t>During</w:t>
      </w:r>
      <w:r>
        <w:rPr>
          <w:spacing w:val="-2"/>
        </w:rPr>
        <w:t xml:space="preserve"> </w:t>
      </w:r>
      <w:r>
        <w:t>the</w:t>
      </w:r>
      <w:r>
        <w:rPr>
          <w:spacing w:val="-1"/>
        </w:rPr>
        <w:t xml:space="preserve"> </w:t>
      </w:r>
      <w:r>
        <w:t>fi</w:t>
      </w:r>
      <w:r>
        <w:rPr>
          <w:spacing w:val="-10"/>
        </w:rPr>
        <w:t>r</w:t>
      </w:r>
      <w:r>
        <w:rPr>
          <w:spacing w:val="-7"/>
        </w:rPr>
        <w:t>s</w:t>
      </w:r>
      <w:r>
        <w:t>t</w:t>
      </w:r>
      <w:r>
        <w:rPr>
          <w:spacing w:val="-1"/>
        </w:rPr>
        <w:t xml:space="preserve"> </w:t>
      </w:r>
      <w:r>
        <w:t>mo</w:t>
      </w:r>
      <w:r>
        <w:rPr>
          <w:spacing w:val="-6"/>
        </w:rPr>
        <w:t>n</w:t>
      </w:r>
      <w:r>
        <w:t>th</w:t>
      </w:r>
    </w:p>
    <w:p w14:paraId="16F7E3C4" w14:textId="77777777" w:rsidR="00711A9B" w:rsidRDefault="00711A9B">
      <w:pPr>
        <w:kinsoku w:val="0"/>
        <w:overflowPunct w:val="0"/>
        <w:spacing w:before="1" w:line="180" w:lineRule="exact"/>
        <w:rPr>
          <w:sz w:val="18"/>
        </w:rPr>
      </w:pPr>
    </w:p>
    <w:p w14:paraId="3EE99F1C" w14:textId="77777777" w:rsidR="00711A9B" w:rsidRDefault="00711A9B">
      <w:pPr>
        <w:kinsoku w:val="0"/>
        <w:overflowPunct w:val="0"/>
        <w:spacing w:line="200" w:lineRule="exact"/>
        <w:rPr>
          <w:sz w:val="20"/>
        </w:rPr>
      </w:pPr>
    </w:p>
    <w:p w14:paraId="2389C4E6" w14:textId="77777777" w:rsidR="00711A9B" w:rsidRDefault="00711A9B">
      <w:pPr>
        <w:kinsoku w:val="0"/>
        <w:overflowPunct w:val="0"/>
        <w:spacing w:line="200" w:lineRule="exact"/>
        <w:rPr>
          <w:sz w:val="20"/>
        </w:rPr>
        <w:sectPr w:rsidR="00711A9B">
          <w:pgSz w:w="11906" w:h="16840"/>
          <w:pgMar w:top="1560" w:right="840" w:bottom="280" w:left="620" w:header="720" w:footer="720" w:gutter="0"/>
          <w:cols w:space="720" w:equalWidth="0">
            <w:col w:w="10446"/>
          </w:cols>
          <w:noEndnote/>
        </w:sectPr>
      </w:pPr>
    </w:p>
    <w:p w14:paraId="77536938" w14:textId="77777777" w:rsidR="00711A9B" w:rsidRDefault="00711A9B" w:rsidP="00F9619E">
      <w:pPr>
        <w:pStyle w:val="GreenQuotes"/>
        <w:rPr>
          <w:color w:val="000000"/>
        </w:rPr>
      </w:pPr>
      <w:r>
        <w:lastRenderedPageBreak/>
        <w:t>T</w:t>
      </w:r>
      <w:r>
        <w:rPr>
          <w:spacing w:val="-8"/>
        </w:rPr>
        <w:t>h</w:t>
      </w:r>
      <w:r>
        <w:t>e</w:t>
      </w:r>
      <w:r>
        <w:rPr>
          <w:spacing w:val="-13"/>
        </w:rPr>
        <w:t xml:space="preserve"> </w:t>
      </w:r>
      <w:r>
        <w:rPr>
          <w:spacing w:val="-9"/>
        </w:rPr>
        <w:t>im</w:t>
      </w:r>
      <w:r>
        <w:rPr>
          <w:spacing w:val="-8"/>
        </w:rPr>
        <w:t>pa</w:t>
      </w:r>
      <w:r>
        <w:rPr>
          <w:spacing w:val="-1"/>
        </w:rPr>
        <w:t>c</w:t>
      </w:r>
      <w:r>
        <w:t>t</w:t>
      </w:r>
      <w:r>
        <w:rPr>
          <w:spacing w:val="-12"/>
        </w:rPr>
        <w:t xml:space="preserve"> </w:t>
      </w:r>
      <w:r>
        <w:rPr>
          <w:spacing w:val="-9"/>
        </w:rPr>
        <w:t>o</w:t>
      </w:r>
      <w:r>
        <w:t>f</w:t>
      </w:r>
      <w:r>
        <w:rPr>
          <w:spacing w:val="-12"/>
        </w:rPr>
        <w:t xml:space="preserve"> </w:t>
      </w:r>
      <w:r>
        <w:t>a</w:t>
      </w:r>
      <w:r>
        <w:rPr>
          <w:spacing w:val="-12"/>
        </w:rPr>
        <w:t xml:space="preserve"> </w:t>
      </w:r>
      <w:r>
        <w:rPr>
          <w:spacing w:val="-10"/>
        </w:rPr>
        <w:t>s</w:t>
      </w:r>
      <w:r>
        <w:rPr>
          <w:spacing w:val="-9"/>
        </w:rPr>
        <w:t>u</w:t>
      </w:r>
      <w:r>
        <w:rPr>
          <w:spacing w:val="-8"/>
        </w:rPr>
        <w:t>i</w:t>
      </w:r>
      <w:r>
        <w:rPr>
          <w:spacing w:val="-7"/>
        </w:rPr>
        <w:t>c</w:t>
      </w:r>
      <w:r>
        <w:rPr>
          <w:spacing w:val="-8"/>
        </w:rPr>
        <w:t>id</w:t>
      </w:r>
      <w:r>
        <w:t>e</w:t>
      </w:r>
      <w:r>
        <w:rPr>
          <w:spacing w:val="-12"/>
        </w:rPr>
        <w:t xml:space="preserve"> </w:t>
      </w:r>
      <w:r>
        <w:rPr>
          <w:spacing w:val="-9"/>
        </w:rPr>
        <w:t>wil</w:t>
      </w:r>
      <w:r>
        <w:t xml:space="preserve">l </w:t>
      </w:r>
      <w:r>
        <w:rPr>
          <w:spacing w:val="-8"/>
        </w:rPr>
        <w:t>co</w:t>
      </w:r>
      <w:r>
        <w:rPr>
          <w:spacing w:val="-9"/>
        </w:rPr>
        <w:t>n</w:t>
      </w:r>
      <w:r>
        <w:t>t</w:t>
      </w:r>
      <w:r>
        <w:rPr>
          <w:spacing w:val="-10"/>
        </w:rPr>
        <w:t>in</w:t>
      </w:r>
      <w:r>
        <w:rPr>
          <w:spacing w:val="-8"/>
        </w:rPr>
        <w:t>u</w:t>
      </w:r>
      <w:r>
        <w:t>e</w:t>
      </w:r>
      <w:r>
        <w:rPr>
          <w:spacing w:val="-13"/>
        </w:rPr>
        <w:t xml:space="preserve"> </w:t>
      </w:r>
      <w:r>
        <w:rPr>
          <w:spacing w:val="-9"/>
        </w:rPr>
        <w:t>f</w:t>
      </w:r>
      <w:r>
        <w:rPr>
          <w:spacing w:val="-8"/>
        </w:rPr>
        <w:t>o</w:t>
      </w:r>
      <w:r>
        <w:t>r</w:t>
      </w:r>
      <w:r>
        <w:rPr>
          <w:spacing w:val="-12"/>
        </w:rPr>
        <w:t xml:space="preserve"> </w:t>
      </w:r>
      <w:r>
        <w:rPr>
          <w:spacing w:val="-9"/>
        </w:rPr>
        <w:t>a</w:t>
      </w:r>
      <w:r>
        <w:t>s</w:t>
      </w:r>
      <w:r>
        <w:rPr>
          <w:spacing w:val="-13"/>
        </w:rPr>
        <w:t xml:space="preserve"> </w:t>
      </w:r>
      <w:r>
        <w:rPr>
          <w:spacing w:val="-8"/>
        </w:rPr>
        <w:t>lon</w:t>
      </w:r>
      <w:r>
        <w:t>g</w:t>
      </w:r>
      <w:r>
        <w:rPr>
          <w:spacing w:val="-12"/>
        </w:rPr>
        <w:t xml:space="preserve"> </w:t>
      </w:r>
      <w:r>
        <w:rPr>
          <w:spacing w:val="-9"/>
        </w:rPr>
        <w:t>a</w:t>
      </w:r>
      <w:r>
        <w:t>s</w:t>
      </w:r>
      <w:r>
        <w:rPr>
          <w:spacing w:val="-13"/>
        </w:rPr>
        <w:t xml:space="preserve"> </w:t>
      </w:r>
      <w:r>
        <w:rPr>
          <w:spacing w:val="-9"/>
        </w:rPr>
        <w:t>t</w:t>
      </w:r>
      <w:r>
        <w:rPr>
          <w:spacing w:val="-8"/>
        </w:rPr>
        <w:t>h</w:t>
      </w:r>
      <w:r>
        <w:rPr>
          <w:spacing w:val="-9"/>
        </w:rPr>
        <w:t>er</w:t>
      </w:r>
      <w:r>
        <w:t xml:space="preserve">e </w:t>
      </w:r>
      <w:r>
        <w:rPr>
          <w:spacing w:val="-9"/>
        </w:rPr>
        <w:t>ar</w:t>
      </w:r>
      <w:r>
        <w:t>e</w:t>
      </w:r>
      <w:r>
        <w:rPr>
          <w:spacing w:val="-14"/>
        </w:rPr>
        <w:t xml:space="preserve"> </w:t>
      </w:r>
      <w:r>
        <w:rPr>
          <w:spacing w:val="-6"/>
        </w:rPr>
        <w:t>s</w:t>
      </w:r>
      <w:r>
        <w:rPr>
          <w:spacing w:val="-9"/>
        </w:rPr>
        <w:t>t</w:t>
      </w:r>
      <w:r>
        <w:rPr>
          <w:spacing w:val="-8"/>
        </w:rPr>
        <w:t>ud</w:t>
      </w:r>
      <w:r>
        <w:rPr>
          <w:spacing w:val="-9"/>
        </w:rPr>
        <w:t>e</w:t>
      </w:r>
      <w:r>
        <w:rPr>
          <w:spacing w:val="-10"/>
        </w:rPr>
        <w:t>n</w:t>
      </w:r>
      <w:r>
        <w:rPr>
          <w:spacing w:val="-4"/>
        </w:rPr>
        <w:t>t</w:t>
      </w:r>
      <w:r>
        <w:t>s</w:t>
      </w:r>
      <w:r>
        <w:rPr>
          <w:spacing w:val="-14"/>
        </w:rPr>
        <w:t xml:space="preserve"> </w:t>
      </w:r>
      <w:r>
        <w:rPr>
          <w:spacing w:val="-9"/>
        </w:rPr>
        <w:t>a</w:t>
      </w:r>
      <w:r>
        <w:rPr>
          <w:spacing w:val="-8"/>
        </w:rPr>
        <w:t>n</w:t>
      </w:r>
      <w:r>
        <w:t>d</w:t>
      </w:r>
      <w:r>
        <w:rPr>
          <w:spacing w:val="-14"/>
        </w:rPr>
        <w:t xml:space="preserve"> </w:t>
      </w:r>
      <w:r>
        <w:rPr>
          <w:spacing w:val="-6"/>
        </w:rPr>
        <w:t>st</w:t>
      </w:r>
      <w:r>
        <w:rPr>
          <w:spacing w:val="-9"/>
        </w:rPr>
        <w:t>a</w:t>
      </w:r>
      <w:r>
        <w:t>ff</w:t>
      </w:r>
      <w:r>
        <w:rPr>
          <w:spacing w:val="-14"/>
        </w:rPr>
        <w:t xml:space="preserve"> </w:t>
      </w:r>
      <w:r>
        <w:rPr>
          <w:spacing w:val="-9"/>
        </w:rPr>
        <w:t>i</w:t>
      </w:r>
      <w:r>
        <w:t>n</w:t>
      </w:r>
      <w:r>
        <w:rPr>
          <w:spacing w:val="-14"/>
        </w:rPr>
        <w:t xml:space="preserve"> </w:t>
      </w:r>
      <w:r>
        <w:rPr>
          <w:spacing w:val="-10"/>
        </w:rPr>
        <w:t>t</w:t>
      </w:r>
      <w:r>
        <w:rPr>
          <w:spacing w:val="-8"/>
        </w:rPr>
        <w:t>h</w:t>
      </w:r>
      <w:r>
        <w:t xml:space="preserve">e </w:t>
      </w:r>
      <w:r>
        <w:rPr>
          <w:spacing w:val="-7"/>
        </w:rPr>
        <w:t>sc</w:t>
      </w:r>
      <w:r>
        <w:rPr>
          <w:spacing w:val="-8"/>
        </w:rPr>
        <w:t>h</w:t>
      </w:r>
      <w:r>
        <w:rPr>
          <w:spacing w:val="-7"/>
        </w:rPr>
        <w:t>o</w:t>
      </w:r>
      <w:r>
        <w:rPr>
          <w:spacing w:val="-8"/>
        </w:rPr>
        <w:t>o</w:t>
      </w:r>
      <w:r>
        <w:t>l</w:t>
      </w:r>
      <w:r>
        <w:rPr>
          <w:spacing w:val="-12"/>
        </w:rPr>
        <w:t xml:space="preserve"> </w:t>
      </w:r>
      <w:r>
        <w:rPr>
          <w:spacing w:val="-9"/>
        </w:rPr>
        <w:t>w</w:t>
      </w:r>
      <w:r>
        <w:rPr>
          <w:spacing w:val="-8"/>
        </w:rPr>
        <w:t>h</w:t>
      </w:r>
      <w:r>
        <w:t>o</w:t>
      </w:r>
      <w:r>
        <w:rPr>
          <w:spacing w:val="-12"/>
        </w:rPr>
        <w:t xml:space="preserve"> </w:t>
      </w:r>
      <w:r>
        <w:rPr>
          <w:spacing w:val="-11"/>
        </w:rPr>
        <w:t>w</w:t>
      </w:r>
      <w:r>
        <w:rPr>
          <w:spacing w:val="-9"/>
        </w:rPr>
        <w:t>er</w:t>
      </w:r>
      <w:r>
        <w:t>e</w:t>
      </w:r>
      <w:r>
        <w:rPr>
          <w:spacing w:val="-12"/>
        </w:rPr>
        <w:t xml:space="preserve"> </w:t>
      </w:r>
      <w:r>
        <w:rPr>
          <w:spacing w:val="-8"/>
        </w:rPr>
        <w:t>p</w:t>
      </w:r>
      <w:r>
        <w:rPr>
          <w:spacing w:val="-9"/>
        </w:rPr>
        <w:t>re</w:t>
      </w:r>
      <w:r>
        <w:rPr>
          <w:spacing w:val="-7"/>
        </w:rPr>
        <w:t>s</w:t>
      </w:r>
      <w:r>
        <w:rPr>
          <w:spacing w:val="-9"/>
        </w:rPr>
        <w:t>e</w:t>
      </w:r>
      <w:r>
        <w:rPr>
          <w:spacing w:val="-10"/>
        </w:rPr>
        <w:t>n</w:t>
      </w:r>
      <w:r>
        <w:t>t</w:t>
      </w:r>
      <w:r>
        <w:rPr>
          <w:spacing w:val="-12"/>
        </w:rPr>
        <w:t xml:space="preserve"> </w:t>
      </w:r>
      <w:r>
        <w:rPr>
          <w:spacing w:val="-9"/>
        </w:rPr>
        <w:t>a</w:t>
      </w:r>
      <w:r>
        <w:t xml:space="preserve">t </w:t>
      </w:r>
      <w:r>
        <w:rPr>
          <w:spacing w:val="-9"/>
        </w:rPr>
        <w:t>t</w:t>
      </w:r>
      <w:r>
        <w:rPr>
          <w:spacing w:val="-8"/>
        </w:rPr>
        <w:t>h</w:t>
      </w:r>
      <w:r>
        <w:t>e</w:t>
      </w:r>
      <w:r>
        <w:rPr>
          <w:spacing w:val="-14"/>
        </w:rPr>
        <w:t xml:space="preserve"> </w:t>
      </w:r>
      <w:r>
        <w:t>t</w:t>
      </w:r>
      <w:r>
        <w:rPr>
          <w:spacing w:val="-10"/>
        </w:rPr>
        <w:t>i</w:t>
      </w:r>
      <w:r>
        <w:rPr>
          <w:spacing w:val="-8"/>
        </w:rPr>
        <w:t>m</w:t>
      </w:r>
      <w:r>
        <w:t>e</w:t>
      </w:r>
      <w:r>
        <w:rPr>
          <w:spacing w:val="-13"/>
        </w:rPr>
        <w:t xml:space="preserve"> </w:t>
      </w:r>
      <w:r>
        <w:rPr>
          <w:spacing w:val="-9"/>
        </w:rPr>
        <w:t>o</w:t>
      </w:r>
      <w:r>
        <w:t>f</w:t>
      </w:r>
      <w:r>
        <w:rPr>
          <w:spacing w:val="-12"/>
        </w:rPr>
        <w:t xml:space="preserve"> </w:t>
      </w:r>
      <w:r>
        <w:rPr>
          <w:spacing w:val="-10"/>
        </w:rPr>
        <w:t>t</w:t>
      </w:r>
      <w:r>
        <w:rPr>
          <w:spacing w:val="-8"/>
        </w:rPr>
        <w:t>h</w:t>
      </w:r>
      <w:r>
        <w:t>e</w:t>
      </w:r>
      <w:r>
        <w:rPr>
          <w:spacing w:val="-13"/>
        </w:rPr>
        <w:t xml:space="preserve"> </w:t>
      </w:r>
      <w:r>
        <w:rPr>
          <w:spacing w:val="-9"/>
        </w:rPr>
        <w:t>i</w:t>
      </w:r>
      <w:r>
        <w:rPr>
          <w:spacing w:val="-8"/>
        </w:rPr>
        <w:t>n</w:t>
      </w:r>
      <w:r>
        <w:rPr>
          <w:spacing w:val="-7"/>
        </w:rPr>
        <w:t>c</w:t>
      </w:r>
      <w:r>
        <w:rPr>
          <w:spacing w:val="-8"/>
        </w:rPr>
        <w:t>id</w:t>
      </w:r>
      <w:r>
        <w:rPr>
          <w:spacing w:val="-9"/>
        </w:rPr>
        <w:t>e</w:t>
      </w:r>
      <w:r>
        <w:rPr>
          <w:spacing w:val="-10"/>
        </w:rPr>
        <w:t>n</w:t>
      </w:r>
      <w:r>
        <w:rPr>
          <w:spacing w:val="-7"/>
        </w:rPr>
        <w:t>t</w:t>
      </w:r>
      <w:r>
        <w:t>.</w:t>
      </w:r>
    </w:p>
    <w:p w14:paraId="55F875FD" w14:textId="77777777" w:rsidR="00711A9B" w:rsidRDefault="00711A9B">
      <w:pPr>
        <w:kinsoku w:val="0"/>
        <w:overflowPunct w:val="0"/>
        <w:spacing w:before="7" w:line="110" w:lineRule="exact"/>
        <w:rPr>
          <w:sz w:val="11"/>
        </w:rPr>
      </w:pPr>
    </w:p>
    <w:p w14:paraId="37D35349" w14:textId="77777777" w:rsidR="00711A9B" w:rsidRDefault="00711A9B">
      <w:pPr>
        <w:kinsoku w:val="0"/>
        <w:overflowPunct w:val="0"/>
        <w:spacing w:line="200" w:lineRule="exact"/>
        <w:rPr>
          <w:sz w:val="20"/>
        </w:rPr>
      </w:pPr>
    </w:p>
    <w:p w14:paraId="412EF255" w14:textId="77777777" w:rsidR="00711A9B" w:rsidRDefault="00711A9B">
      <w:pPr>
        <w:kinsoku w:val="0"/>
        <w:overflowPunct w:val="0"/>
        <w:spacing w:line="200" w:lineRule="exact"/>
        <w:rPr>
          <w:sz w:val="20"/>
        </w:rPr>
      </w:pPr>
    </w:p>
    <w:p w14:paraId="4113866A" w14:textId="77777777" w:rsidR="00711A9B" w:rsidRDefault="00711A9B">
      <w:pPr>
        <w:kinsoku w:val="0"/>
        <w:overflowPunct w:val="0"/>
        <w:spacing w:line="200" w:lineRule="exact"/>
        <w:rPr>
          <w:sz w:val="20"/>
        </w:rPr>
      </w:pPr>
    </w:p>
    <w:p w14:paraId="25185AB0" w14:textId="77777777" w:rsidR="00711A9B" w:rsidRDefault="00711A9B">
      <w:pPr>
        <w:kinsoku w:val="0"/>
        <w:overflowPunct w:val="0"/>
        <w:spacing w:line="200" w:lineRule="exact"/>
        <w:rPr>
          <w:sz w:val="20"/>
        </w:rPr>
      </w:pPr>
    </w:p>
    <w:p w14:paraId="325BE509" w14:textId="77777777" w:rsidR="00711A9B" w:rsidRDefault="00711A9B">
      <w:pPr>
        <w:kinsoku w:val="0"/>
        <w:overflowPunct w:val="0"/>
        <w:spacing w:line="200" w:lineRule="exact"/>
        <w:rPr>
          <w:sz w:val="20"/>
        </w:rPr>
      </w:pPr>
    </w:p>
    <w:p w14:paraId="0A6E4E9C" w14:textId="77777777" w:rsidR="00711A9B" w:rsidRDefault="00711A9B" w:rsidP="004E6DB9">
      <w:pPr>
        <w:pStyle w:val="Heading8"/>
        <w:rPr>
          <w:color w:val="000000"/>
        </w:rPr>
      </w:pPr>
      <w:r>
        <w:rPr>
          <w:spacing w:val="-5"/>
        </w:rPr>
        <w:t>T</w:t>
      </w:r>
      <w:r>
        <w:rPr>
          <w:spacing w:val="-7"/>
        </w:rPr>
        <w:t>h</w:t>
      </w:r>
      <w:r>
        <w:t>e</w:t>
      </w:r>
      <w:r>
        <w:rPr>
          <w:spacing w:val="-10"/>
        </w:rPr>
        <w:t xml:space="preserve"> </w:t>
      </w:r>
      <w:r>
        <w:rPr>
          <w:spacing w:val="-9"/>
        </w:rPr>
        <w:t>s</w:t>
      </w:r>
      <w:r>
        <w:rPr>
          <w:spacing w:val="-7"/>
        </w:rPr>
        <w:t>u</w:t>
      </w:r>
      <w:r>
        <w:t>icide</w:t>
      </w:r>
      <w:r>
        <w:rPr>
          <w:spacing w:val="-10"/>
        </w:rPr>
        <w:t xml:space="preserve"> </w:t>
      </w:r>
      <w:r>
        <w:rPr>
          <w:spacing w:val="-8"/>
        </w:rPr>
        <w:t>o</w:t>
      </w:r>
      <w:r>
        <w:t>f</w:t>
      </w:r>
      <w:r>
        <w:rPr>
          <w:spacing w:val="-10"/>
        </w:rPr>
        <w:t xml:space="preserve"> </w:t>
      </w:r>
      <w:r>
        <w:t>a</w:t>
      </w:r>
      <w:r>
        <w:rPr>
          <w:spacing w:val="-10"/>
        </w:rPr>
        <w:t xml:space="preserve"> </w:t>
      </w:r>
      <w:r>
        <w:t>s</w:t>
      </w:r>
      <w:r>
        <w:rPr>
          <w:spacing w:val="-8"/>
        </w:rPr>
        <w:t>t</w:t>
      </w:r>
      <w:r>
        <w:t>ud</w:t>
      </w:r>
      <w:r>
        <w:rPr>
          <w:spacing w:val="-8"/>
        </w:rPr>
        <w:t>e</w:t>
      </w:r>
      <w:r>
        <w:rPr>
          <w:spacing w:val="-9"/>
        </w:rPr>
        <w:t>nt</w:t>
      </w:r>
      <w:r>
        <w:t>,</w:t>
      </w:r>
      <w:r>
        <w:rPr>
          <w:spacing w:val="-10"/>
        </w:rPr>
        <w:t xml:space="preserve"> </w:t>
      </w:r>
      <w:r>
        <w:t>or</w:t>
      </w:r>
      <w:r>
        <w:rPr>
          <w:spacing w:val="-10"/>
        </w:rPr>
        <w:t xml:space="preserve"> </w:t>
      </w:r>
      <w:r>
        <w:rPr>
          <w:spacing w:val="-7"/>
        </w:rPr>
        <w:t>a</w:t>
      </w:r>
      <w:r>
        <w:t xml:space="preserve">n </w:t>
      </w:r>
      <w:r>
        <w:rPr>
          <w:spacing w:val="-7"/>
        </w:rPr>
        <w:t>e</w:t>
      </w:r>
      <w:r>
        <w:rPr>
          <w:spacing w:val="-10"/>
        </w:rPr>
        <w:t>x</w:t>
      </w:r>
      <w:r>
        <w:t>-s</w:t>
      </w:r>
      <w:r>
        <w:rPr>
          <w:spacing w:val="-8"/>
        </w:rPr>
        <w:t>t</w:t>
      </w:r>
      <w:r>
        <w:t>ud</w:t>
      </w:r>
      <w:r>
        <w:rPr>
          <w:spacing w:val="-8"/>
        </w:rPr>
        <w:t>e</w:t>
      </w:r>
      <w:r>
        <w:rPr>
          <w:spacing w:val="-9"/>
        </w:rPr>
        <w:t>nt</w:t>
      </w:r>
      <w:r>
        <w:t>,</w:t>
      </w:r>
      <w:r>
        <w:rPr>
          <w:spacing w:val="-10"/>
        </w:rPr>
        <w:t xml:space="preserve"> </w:t>
      </w:r>
      <w:r>
        <w:rPr>
          <w:spacing w:val="-8"/>
        </w:rPr>
        <w:t>w</w:t>
      </w:r>
      <w:r>
        <w:t>ill</w:t>
      </w:r>
      <w:r>
        <w:rPr>
          <w:spacing w:val="-10"/>
        </w:rPr>
        <w:t xml:space="preserve"> </w:t>
      </w:r>
      <w:r>
        <w:t>i</w:t>
      </w:r>
      <w:r>
        <w:rPr>
          <w:spacing w:val="-7"/>
        </w:rPr>
        <w:t>n</w:t>
      </w:r>
      <w:r>
        <w:rPr>
          <w:spacing w:val="-8"/>
        </w:rPr>
        <w:t>ev</w:t>
      </w:r>
      <w:r>
        <w:rPr>
          <w:spacing w:val="-7"/>
        </w:rPr>
        <w:t>i</w:t>
      </w:r>
      <w:r>
        <w:rPr>
          <w:spacing w:val="-10"/>
        </w:rPr>
        <w:t>t</w:t>
      </w:r>
      <w:r>
        <w:rPr>
          <w:spacing w:val="-7"/>
        </w:rPr>
        <w:t>a</w:t>
      </w:r>
      <w:r>
        <w:t>b</w:t>
      </w:r>
      <w:r>
        <w:rPr>
          <w:spacing w:val="-7"/>
        </w:rPr>
        <w:t>l</w:t>
      </w:r>
      <w:r>
        <w:t>y</w:t>
      </w:r>
      <w:r>
        <w:rPr>
          <w:spacing w:val="-10"/>
        </w:rPr>
        <w:t xml:space="preserve"> </w:t>
      </w:r>
      <w:r>
        <w:rPr>
          <w:spacing w:val="-7"/>
        </w:rPr>
        <w:t>ha</w:t>
      </w:r>
      <w:r>
        <w:rPr>
          <w:spacing w:val="-9"/>
        </w:rPr>
        <w:t>v</w:t>
      </w:r>
      <w:r>
        <w:t>e</w:t>
      </w:r>
      <w:r w:rsidR="004E6DB9">
        <w:t xml:space="preserve"> </w:t>
      </w:r>
      <w:r>
        <w:rPr>
          <w:spacing w:val="-7"/>
        </w:rPr>
        <w:t>a</w:t>
      </w:r>
      <w:r>
        <w:t>n</w:t>
      </w:r>
      <w:r>
        <w:rPr>
          <w:spacing w:val="-10"/>
        </w:rPr>
        <w:t xml:space="preserve"> </w:t>
      </w:r>
      <w:r>
        <w:t>e</w:t>
      </w:r>
      <w:r>
        <w:rPr>
          <w:spacing w:val="-7"/>
        </w:rPr>
        <w:t>n</w:t>
      </w:r>
      <w:r>
        <w:t>o</w:t>
      </w:r>
      <w:r>
        <w:rPr>
          <w:spacing w:val="-7"/>
        </w:rPr>
        <w:t>rmou</w:t>
      </w:r>
      <w:r>
        <w:t>s</w:t>
      </w:r>
      <w:r>
        <w:rPr>
          <w:spacing w:val="-10"/>
        </w:rPr>
        <w:t xml:space="preserve"> </w:t>
      </w:r>
      <w:r>
        <w:t>impa</w:t>
      </w:r>
      <w:r>
        <w:rPr>
          <w:spacing w:val="-3"/>
        </w:rPr>
        <w:t>c</w:t>
      </w:r>
      <w:r>
        <w:t>t</w:t>
      </w:r>
      <w:r>
        <w:rPr>
          <w:spacing w:val="-10"/>
        </w:rPr>
        <w:t xml:space="preserve"> </w:t>
      </w:r>
      <w:r>
        <w:t>on</w:t>
      </w:r>
      <w:r>
        <w:rPr>
          <w:spacing w:val="-10"/>
        </w:rPr>
        <w:t xml:space="preserve"> </w:t>
      </w:r>
      <w:r>
        <w:t>a</w:t>
      </w:r>
      <w:r>
        <w:rPr>
          <w:spacing w:val="-10"/>
        </w:rPr>
        <w:t xml:space="preserve"> </w:t>
      </w:r>
      <w:r>
        <w:t>sc</w:t>
      </w:r>
      <w:r>
        <w:rPr>
          <w:spacing w:val="-7"/>
        </w:rPr>
        <w:t>h</w:t>
      </w:r>
      <w:r>
        <w:rPr>
          <w:spacing w:val="-5"/>
        </w:rPr>
        <w:t>o</w:t>
      </w:r>
      <w:r>
        <w:t>ol comm</w:t>
      </w:r>
      <w:r>
        <w:rPr>
          <w:spacing w:val="-7"/>
        </w:rPr>
        <w:t>u</w:t>
      </w:r>
      <w:r>
        <w:t>n</w:t>
      </w:r>
      <w:r>
        <w:rPr>
          <w:spacing w:val="-7"/>
        </w:rPr>
        <w:t>i</w:t>
      </w:r>
      <w:r>
        <w:rPr>
          <w:spacing w:val="-2"/>
        </w:rPr>
        <w:t>t</w:t>
      </w:r>
      <w:r>
        <w:t>y</w:t>
      </w:r>
      <w:r>
        <w:rPr>
          <w:spacing w:val="-10"/>
        </w:rPr>
        <w:t xml:space="preserve"> </w:t>
      </w:r>
      <w:r>
        <w:rPr>
          <w:spacing w:val="-7"/>
        </w:rPr>
        <w:t>bu</w:t>
      </w:r>
      <w:r>
        <w:t>t</w:t>
      </w:r>
      <w:r>
        <w:rPr>
          <w:spacing w:val="-10"/>
        </w:rPr>
        <w:t xml:space="preserve"> </w:t>
      </w:r>
      <w:r>
        <w:t>t</w:t>
      </w:r>
      <w:r>
        <w:rPr>
          <w:spacing w:val="-7"/>
        </w:rPr>
        <w:t>h</w:t>
      </w:r>
      <w:r>
        <w:t>ese</w:t>
      </w:r>
      <w:r>
        <w:rPr>
          <w:spacing w:val="-10"/>
        </w:rPr>
        <w:t xml:space="preserve"> </w:t>
      </w:r>
      <w:r>
        <w:t>i</w:t>
      </w:r>
      <w:r>
        <w:rPr>
          <w:spacing w:val="-7"/>
        </w:rPr>
        <w:t>n</w:t>
      </w:r>
      <w:r>
        <w:t>cide</w:t>
      </w:r>
      <w:r>
        <w:rPr>
          <w:spacing w:val="-9"/>
        </w:rPr>
        <w:t>n</w:t>
      </w:r>
      <w:r>
        <w:rPr>
          <w:spacing w:val="-5"/>
        </w:rPr>
        <w:t>t</w:t>
      </w:r>
      <w:r>
        <w:t>s</w:t>
      </w:r>
      <w:r>
        <w:rPr>
          <w:spacing w:val="-10"/>
        </w:rPr>
        <w:t xml:space="preserve"> </w:t>
      </w:r>
      <w:r>
        <w:rPr>
          <w:spacing w:val="-7"/>
        </w:rPr>
        <w:t>a</w:t>
      </w:r>
      <w:r>
        <w:t xml:space="preserve">lso </w:t>
      </w:r>
      <w:r>
        <w:rPr>
          <w:spacing w:val="-7"/>
        </w:rPr>
        <w:t>a</w:t>
      </w:r>
      <w:r>
        <w:t>f</w:t>
      </w:r>
      <w:r>
        <w:rPr>
          <w:spacing w:val="-9"/>
        </w:rPr>
        <w:t>f</w:t>
      </w:r>
      <w:r>
        <w:t>e</w:t>
      </w:r>
      <w:r>
        <w:rPr>
          <w:spacing w:val="-3"/>
        </w:rPr>
        <w:t>c</w:t>
      </w:r>
      <w:r>
        <w:t>t</w:t>
      </w:r>
      <w:r>
        <w:rPr>
          <w:spacing w:val="-12"/>
        </w:rPr>
        <w:t xml:space="preserve"> </w:t>
      </w:r>
      <w:r>
        <w:t>t</w:t>
      </w:r>
      <w:r>
        <w:rPr>
          <w:spacing w:val="-7"/>
        </w:rPr>
        <w:t>h</w:t>
      </w:r>
      <w:r>
        <w:t>e</w:t>
      </w:r>
      <w:r>
        <w:rPr>
          <w:spacing w:val="-11"/>
        </w:rPr>
        <w:t xml:space="preserve"> </w:t>
      </w:r>
      <w:r>
        <w:t>b</w:t>
      </w:r>
      <w:r>
        <w:rPr>
          <w:spacing w:val="-7"/>
        </w:rPr>
        <w:t>r</w:t>
      </w:r>
      <w:r>
        <w:rPr>
          <w:spacing w:val="-5"/>
        </w:rPr>
        <w:t>o</w:t>
      </w:r>
      <w:r>
        <w:t>ader</w:t>
      </w:r>
      <w:r>
        <w:rPr>
          <w:spacing w:val="-11"/>
        </w:rPr>
        <w:t xml:space="preserve"> </w:t>
      </w:r>
      <w:r>
        <w:t>comm</w:t>
      </w:r>
      <w:r>
        <w:rPr>
          <w:spacing w:val="-7"/>
        </w:rPr>
        <w:t>u</w:t>
      </w:r>
      <w:r>
        <w:t>n</w:t>
      </w:r>
      <w:r>
        <w:rPr>
          <w:spacing w:val="-7"/>
        </w:rPr>
        <w:t>i</w:t>
      </w:r>
      <w:r>
        <w:rPr>
          <w:spacing w:val="-2"/>
        </w:rPr>
        <w:t>t</w:t>
      </w:r>
      <w:r>
        <w:t>y</w:t>
      </w:r>
      <w:r>
        <w:rPr>
          <w:spacing w:val="-12"/>
        </w:rPr>
        <w:t xml:space="preserve"> </w:t>
      </w:r>
      <w:r>
        <w:t>so</w:t>
      </w:r>
      <w:r>
        <w:rPr>
          <w:spacing w:val="-11"/>
        </w:rPr>
        <w:t xml:space="preserve"> </w:t>
      </w:r>
      <w:r>
        <w:t>a c</w:t>
      </w:r>
      <w:r>
        <w:rPr>
          <w:spacing w:val="-5"/>
        </w:rPr>
        <w:t>o</w:t>
      </w:r>
      <w:r>
        <w:t>o</w:t>
      </w:r>
      <w:r>
        <w:rPr>
          <w:spacing w:val="-7"/>
        </w:rPr>
        <w:t>r</w:t>
      </w:r>
      <w:r>
        <w:t>di</w:t>
      </w:r>
      <w:r>
        <w:rPr>
          <w:spacing w:val="-7"/>
        </w:rPr>
        <w:t>na</w:t>
      </w:r>
      <w:r>
        <w:rPr>
          <w:spacing w:val="-10"/>
        </w:rPr>
        <w:t>t</w:t>
      </w:r>
      <w:r>
        <w:t>ed</w:t>
      </w:r>
      <w:r>
        <w:rPr>
          <w:spacing w:val="-10"/>
        </w:rPr>
        <w:t xml:space="preserve"> </w:t>
      </w:r>
      <w:r>
        <w:t>comm</w:t>
      </w:r>
      <w:r>
        <w:rPr>
          <w:spacing w:val="-7"/>
        </w:rPr>
        <w:t>u</w:t>
      </w:r>
      <w:r>
        <w:t>n</w:t>
      </w:r>
      <w:r>
        <w:rPr>
          <w:spacing w:val="-7"/>
        </w:rPr>
        <w:t>i</w:t>
      </w:r>
      <w:r>
        <w:rPr>
          <w:spacing w:val="-2"/>
        </w:rPr>
        <w:t>t</w:t>
      </w:r>
      <w:r>
        <w:t>y</w:t>
      </w:r>
      <w:r>
        <w:rPr>
          <w:spacing w:val="-10"/>
        </w:rPr>
        <w:t xml:space="preserve"> </w:t>
      </w:r>
      <w:r>
        <w:t>response c</w:t>
      </w:r>
      <w:r>
        <w:rPr>
          <w:spacing w:val="-7"/>
        </w:rPr>
        <w:t>a</w:t>
      </w:r>
      <w:r>
        <w:t>n</w:t>
      </w:r>
      <w:r>
        <w:rPr>
          <w:spacing w:val="-10"/>
        </w:rPr>
        <w:t xml:space="preserve"> </w:t>
      </w:r>
      <w:r>
        <w:rPr>
          <w:spacing w:val="-5"/>
        </w:rPr>
        <w:t>b</w:t>
      </w:r>
      <w:r>
        <w:t>e</w:t>
      </w:r>
      <w:r>
        <w:rPr>
          <w:spacing w:val="-10"/>
        </w:rPr>
        <w:t xml:space="preserve"> </w:t>
      </w:r>
      <w:r>
        <w:t>req</w:t>
      </w:r>
      <w:r>
        <w:rPr>
          <w:spacing w:val="-7"/>
        </w:rPr>
        <w:t>u</w:t>
      </w:r>
      <w:r>
        <w:t>ired.</w:t>
      </w:r>
    </w:p>
    <w:p w14:paraId="44CA5CF6" w14:textId="77777777" w:rsidR="00711A9B" w:rsidRDefault="00711A9B" w:rsidP="00F9619E">
      <w:pPr>
        <w:pStyle w:val="Quotefrom"/>
        <w:rPr>
          <w:color w:val="000000"/>
        </w:rPr>
      </w:pPr>
      <w:r>
        <w:t>Quo</w:t>
      </w:r>
      <w:r>
        <w:rPr>
          <w:spacing w:val="-7"/>
        </w:rPr>
        <w:t>t</w:t>
      </w:r>
      <w:r>
        <w:t>e</w:t>
      </w:r>
      <w:r>
        <w:rPr>
          <w:spacing w:val="-14"/>
        </w:rPr>
        <w:t xml:space="preserve"> </w:t>
      </w:r>
      <w:r>
        <w:rPr>
          <w:spacing w:val="-5"/>
        </w:rPr>
        <w:t>f</w:t>
      </w:r>
      <w:r>
        <w:t>rom</w:t>
      </w:r>
      <w:r>
        <w:rPr>
          <w:spacing w:val="-14"/>
        </w:rPr>
        <w:t xml:space="preserve"> </w:t>
      </w:r>
      <w:r>
        <w:t>a</w:t>
      </w:r>
      <w:r>
        <w:rPr>
          <w:spacing w:val="-14"/>
        </w:rPr>
        <w:t xml:space="preserve"> </w:t>
      </w:r>
      <w:r>
        <w:rPr>
          <w:spacing w:val="-8"/>
        </w:rPr>
        <w:t>P</w:t>
      </w:r>
      <w:r>
        <w:t>r</w:t>
      </w:r>
      <w:r>
        <w:rPr>
          <w:spacing w:val="-7"/>
        </w:rPr>
        <w:t>i</w:t>
      </w:r>
      <w:r>
        <w:t>n</w:t>
      </w:r>
      <w:r>
        <w:rPr>
          <w:spacing w:val="-5"/>
        </w:rPr>
        <w:t>c</w:t>
      </w:r>
      <w:r>
        <w:rPr>
          <w:spacing w:val="-7"/>
        </w:rPr>
        <w:t>i</w:t>
      </w:r>
      <w:r>
        <w:t>p</w:t>
      </w:r>
      <w:r>
        <w:rPr>
          <w:spacing w:val="-7"/>
        </w:rPr>
        <w:t>a</w:t>
      </w:r>
      <w:r>
        <w:t>l</w:t>
      </w:r>
    </w:p>
    <w:p w14:paraId="225D1C3D" w14:textId="77777777" w:rsidR="00711A9B" w:rsidRDefault="00711A9B" w:rsidP="00F9619E">
      <w:pPr>
        <w:pStyle w:val="Heading4"/>
        <w:ind w:left="113"/>
        <w:rPr>
          <w:color w:val="000000"/>
        </w:rPr>
      </w:pPr>
      <w:r>
        <w:rPr>
          <w:rFonts w:ascii="Times New Roman" w:hAnsi="Times New Roman" w:cs="Times New Roman"/>
          <w:sz w:val="24"/>
        </w:rPr>
        <w:br w:type="column"/>
      </w:r>
      <w:r>
        <w:lastRenderedPageBreak/>
        <w:t>Moni</w:t>
      </w:r>
      <w:r>
        <w:rPr>
          <w:spacing w:val="-3"/>
        </w:rPr>
        <w:t>t</w:t>
      </w:r>
      <w:r>
        <w:t>or</w:t>
      </w:r>
      <w:r>
        <w:rPr>
          <w:spacing w:val="-3"/>
        </w:rPr>
        <w:t xml:space="preserve"> </w:t>
      </w:r>
      <w:r>
        <w:rPr>
          <w:spacing w:val="-4"/>
        </w:rPr>
        <w:t>st</w:t>
      </w:r>
      <w:r>
        <w:rPr>
          <w:spacing w:val="-2"/>
        </w:rPr>
        <w:t>a</w:t>
      </w:r>
      <w:r>
        <w:t>ff</w:t>
      </w:r>
      <w:r>
        <w:rPr>
          <w:spacing w:val="-2"/>
        </w:rPr>
        <w:t xml:space="preserve"> </w:t>
      </w:r>
      <w:r>
        <w:t>and</w:t>
      </w:r>
      <w:r>
        <w:rPr>
          <w:spacing w:val="-2"/>
        </w:rPr>
        <w:t xml:space="preserve"> </w:t>
      </w:r>
      <w:r>
        <w:rPr>
          <w:spacing w:val="-3"/>
        </w:rPr>
        <w:t>s</w:t>
      </w:r>
      <w:r>
        <w:t>tude</w:t>
      </w:r>
      <w:r>
        <w:rPr>
          <w:spacing w:val="-3"/>
        </w:rPr>
        <w:t>n</w:t>
      </w:r>
      <w:r>
        <w:t>t</w:t>
      </w:r>
      <w:r>
        <w:rPr>
          <w:spacing w:val="-3"/>
        </w:rPr>
        <w:t xml:space="preserve"> w</w:t>
      </w:r>
      <w:r>
        <w:t>ellbeing</w:t>
      </w:r>
    </w:p>
    <w:p w14:paraId="691125F3" w14:textId="77777777" w:rsidR="00711A9B" w:rsidRDefault="00711A9B">
      <w:pPr>
        <w:pStyle w:val="BodyText"/>
        <w:kinsoku w:val="0"/>
        <w:overflowPunct w:val="0"/>
        <w:spacing w:before="77" w:line="220" w:lineRule="exact"/>
        <w:ind w:left="100" w:right="309"/>
        <w:rPr>
          <w:color w:val="000000"/>
        </w:rPr>
      </w:pPr>
      <w:r>
        <w:rPr>
          <w:color w:val="231F20"/>
          <w:spacing w:val="-1"/>
        </w:rPr>
        <w:t>T</w:t>
      </w:r>
      <w:r>
        <w:rPr>
          <w:color w:val="231F20"/>
          <w:spacing w:val="-4"/>
        </w:rPr>
        <w:t>hi</w:t>
      </w:r>
      <w:r>
        <w:rPr>
          <w:color w:val="231F20"/>
        </w:rPr>
        <w:t>s</w:t>
      </w:r>
      <w:r>
        <w:rPr>
          <w:color w:val="231F20"/>
          <w:spacing w:val="-9"/>
        </w:rPr>
        <w:t xml:space="preserve"> </w:t>
      </w:r>
      <w:r>
        <w:rPr>
          <w:color w:val="231F20"/>
          <w:spacing w:val="-3"/>
        </w:rPr>
        <w:t>co</w:t>
      </w:r>
      <w:r>
        <w:rPr>
          <w:color w:val="231F20"/>
          <w:spacing w:val="-4"/>
        </w:rPr>
        <w:t>n</w:t>
      </w:r>
      <w:r>
        <w:rPr>
          <w:color w:val="231F20"/>
          <w:spacing w:val="-3"/>
        </w:rPr>
        <w:t>sciou</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d</w:t>
      </w:r>
      <w:r>
        <w:rPr>
          <w:color w:val="231F20"/>
          <w:spacing w:val="-4"/>
        </w:rPr>
        <w:t>eli</w:t>
      </w:r>
      <w:r>
        <w:rPr>
          <w:color w:val="231F20"/>
          <w:spacing w:val="-2"/>
        </w:rPr>
        <w:t>b</w:t>
      </w:r>
      <w:r>
        <w:rPr>
          <w:color w:val="231F20"/>
          <w:spacing w:val="-4"/>
        </w:rPr>
        <w:t>e</w:t>
      </w:r>
      <w:r>
        <w:rPr>
          <w:color w:val="231F20"/>
          <w:spacing w:val="-2"/>
        </w:rPr>
        <w:t>r</w:t>
      </w:r>
      <w:r>
        <w:rPr>
          <w:color w:val="231F20"/>
          <w:spacing w:val="-4"/>
        </w:rPr>
        <w:t>at</w:t>
      </w:r>
      <w:r>
        <w:rPr>
          <w:color w:val="231F20"/>
        </w:rPr>
        <w:t>e</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co</w:t>
      </w:r>
      <w:r>
        <w:rPr>
          <w:color w:val="231F20"/>
          <w:spacing w:val="-4"/>
        </w:rPr>
        <w:t>n</w:t>
      </w:r>
      <w:r>
        <w:rPr>
          <w:color w:val="231F20"/>
        </w:rPr>
        <w:t>t</w:t>
      </w:r>
      <w:r>
        <w:rPr>
          <w:color w:val="231F20"/>
          <w:spacing w:val="-4"/>
        </w:rPr>
        <w:t>in</w:t>
      </w:r>
      <w:r>
        <w:rPr>
          <w:color w:val="231F20"/>
          <w:spacing w:val="-3"/>
        </w:rPr>
        <w:t>u</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rPr>
        <w:t>a</w:t>
      </w:r>
      <w:r>
        <w:rPr>
          <w:color w:val="231F20"/>
          <w:spacing w:val="-8"/>
        </w:rPr>
        <w:t xml:space="preserve"> </w:t>
      </w:r>
      <w:r>
        <w:rPr>
          <w:color w:val="231F20"/>
          <w:spacing w:val="-4"/>
        </w:rPr>
        <w:t>f</w:t>
      </w:r>
      <w:r>
        <w:rPr>
          <w:color w:val="231F20"/>
          <w:spacing w:val="-2"/>
        </w:rPr>
        <w:t>o</w:t>
      </w:r>
      <w:r>
        <w:rPr>
          <w:color w:val="231F20"/>
          <w:spacing w:val="-3"/>
        </w:rPr>
        <w:t>cu</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w:t>
      </w:r>
      <w:r>
        <w:rPr>
          <w:color w:val="231F20"/>
          <w:spacing w:val="-2"/>
        </w:rPr>
        <w:t>M</w:t>
      </w:r>
      <w:r>
        <w:rPr>
          <w:color w:val="231F20"/>
          <w:spacing w:val="-14"/>
        </w:rPr>
        <w:t>T</w:t>
      </w:r>
      <w:r>
        <w:rPr>
          <w:color w:val="231F20"/>
        </w:rPr>
        <w:t>.</w:t>
      </w:r>
      <w:r>
        <w:rPr>
          <w:color w:val="231F20"/>
          <w:spacing w:val="-8"/>
        </w:rPr>
        <w:t xml:space="preserve"> </w:t>
      </w:r>
      <w:r>
        <w:rPr>
          <w:color w:val="231F20"/>
          <w:spacing w:val="-1"/>
        </w:rPr>
        <w:t>T</w:t>
      </w:r>
      <w:r>
        <w:rPr>
          <w:color w:val="231F20"/>
          <w:spacing w:val="-3"/>
        </w:rPr>
        <w:t>h</w:t>
      </w:r>
      <w:r>
        <w:rPr>
          <w:color w:val="231F20"/>
        </w:rPr>
        <w:t xml:space="preserve">e </w:t>
      </w:r>
      <w:r>
        <w:rPr>
          <w:color w:val="231F20"/>
          <w:spacing w:val="-4"/>
        </w:rPr>
        <w:t>im</w:t>
      </w:r>
      <w:r>
        <w:rPr>
          <w:color w:val="231F20"/>
          <w:spacing w:val="-3"/>
        </w:rPr>
        <w:t>pa</w:t>
      </w:r>
      <w:r>
        <w:rPr>
          <w:color w:val="231F20"/>
          <w:spacing w:val="1"/>
        </w:rPr>
        <w:t>c</w:t>
      </w:r>
      <w:r>
        <w:rPr>
          <w:color w:val="231F20"/>
        </w:rPr>
        <w:t>t</w:t>
      </w:r>
      <w:r>
        <w:rPr>
          <w:color w:val="231F20"/>
          <w:spacing w:val="-9"/>
        </w:rPr>
        <w:t xml:space="preserve"> </w:t>
      </w:r>
      <w:r>
        <w:rPr>
          <w:color w:val="231F20"/>
          <w:spacing w:val="-4"/>
        </w:rPr>
        <w:t>o</w:t>
      </w:r>
      <w:r>
        <w:rPr>
          <w:color w:val="231F20"/>
        </w:rPr>
        <w:t>f</w:t>
      </w:r>
      <w:r>
        <w:rPr>
          <w:color w:val="231F20"/>
          <w:spacing w:val="-9"/>
        </w:rPr>
        <w:t xml:space="preserve"> </w:t>
      </w:r>
      <w:r>
        <w:rPr>
          <w:color w:val="231F20"/>
        </w:rPr>
        <w:t>a</w:t>
      </w:r>
      <w:r>
        <w:rPr>
          <w:color w:val="231F20"/>
          <w:spacing w:val="-8"/>
        </w:rPr>
        <w:t xml:space="preserve"> </w:t>
      </w:r>
      <w:r>
        <w:rPr>
          <w:color w:val="231F20"/>
          <w:spacing w:val="-4"/>
        </w:rPr>
        <w:t>su</w:t>
      </w:r>
      <w:r>
        <w:rPr>
          <w:color w:val="231F20"/>
          <w:spacing w:val="-3"/>
        </w:rPr>
        <w:t>icid</w:t>
      </w:r>
      <w:r>
        <w:rPr>
          <w:color w:val="231F20"/>
          <w:spacing w:val="-7"/>
        </w:rPr>
        <w:t>e</w:t>
      </w:r>
      <w:r>
        <w:rPr>
          <w:color w:val="231F20"/>
        </w:rPr>
        <w:t>,</w:t>
      </w:r>
      <w:r>
        <w:rPr>
          <w:color w:val="231F20"/>
          <w:spacing w:val="-9"/>
        </w:rPr>
        <w:t xml:space="preserve"> </w:t>
      </w:r>
      <w:r>
        <w:rPr>
          <w:color w:val="231F20"/>
          <w:spacing w:val="-3"/>
        </w:rPr>
        <w:t>mor</w:t>
      </w:r>
      <w:r>
        <w:rPr>
          <w:color w:val="231F20"/>
        </w:rPr>
        <w:t>e</w:t>
      </w:r>
      <w:r>
        <w:rPr>
          <w:color w:val="231F20"/>
          <w:spacing w:val="-8"/>
        </w:rPr>
        <w:t xml:space="preserve"> </w:t>
      </w:r>
      <w:r>
        <w:rPr>
          <w:color w:val="231F20"/>
          <w:spacing w:val="-4"/>
        </w:rPr>
        <w:t>tha</w:t>
      </w:r>
      <w:r>
        <w:rPr>
          <w:color w:val="231F20"/>
        </w:rPr>
        <w:t>n</w:t>
      </w:r>
      <w:r>
        <w:rPr>
          <w:color w:val="231F20"/>
          <w:spacing w:val="-9"/>
        </w:rPr>
        <w:t xml:space="preserve"> </w:t>
      </w:r>
      <w:r>
        <w:rPr>
          <w:color w:val="231F20"/>
          <w:spacing w:val="-4"/>
        </w:rPr>
        <w:t>a</w:t>
      </w:r>
      <w:r>
        <w:rPr>
          <w:color w:val="231F20"/>
        </w:rPr>
        <w:t>n</w:t>
      </w:r>
      <w:r>
        <w:rPr>
          <w:color w:val="231F20"/>
          <w:spacing w:val="-8"/>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spacing w:val="-7"/>
        </w:rPr>
        <w:t>e</w:t>
      </w:r>
      <w:r>
        <w:rPr>
          <w:color w:val="231F20"/>
        </w:rPr>
        <w:t>,</w:t>
      </w:r>
      <w:r>
        <w:rPr>
          <w:color w:val="231F20"/>
          <w:spacing w:val="-8"/>
        </w:rPr>
        <w:t xml:space="preserve"> </w:t>
      </w:r>
      <w:r>
        <w:rPr>
          <w:color w:val="231F20"/>
          <w:spacing w:val="-4"/>
        </w:rPr>
        <w:t>wil</w:t>
      </w:r>
      <w:r>
        <w:rPr>
          <w:color w:val="231F20"/>
        </w:rPr>
        <w:t>l</w:t>
      </w:r>
      <w:r>
        <w:rPr>
          <w:color w:val="231F20"/>
          <w:spacing w:val="-9"/>
        </w:rPr>
        <w:t xml:space="preserve"> </w:t>
      </w:r>
      <w:r>
        <w:rPr>
          <w:color w:val="231F20"/>
          <w:spacing w:val="-3"/>
        </w:rPr>
        <w:t>co</w:t>
      </w:r>
      <w:r>
        <w:rPr>
          <w:color w:val="231F20"/>
          <w:spacing w:val="-4"/>
        </w:rPr>
        <w:t>n</w:t>
      </w:r>
      <w:r>
        <w:rPr>
          <w:color w:val="231F20"/>
        </w:rPr>
        <w:t>t</w:t>
      </w:r>
      <w:r>
        <w:rPr>
          <w:color w:val="231F20"/>
          <w:spacing w:val="-4"/>
        </w:rPr>
        <w:t>in</w:t>
      </w:r>
      <w:r>
        <w:rPr>
          <w:color w:val="231F20"/>
          <w:spacing w:val="-3"/>
        </w:rPr>
        <w:t>u</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a</w:t>
      </w:r>
      <w:r>
        <w:rPr>
          <w:color w:val="231F20"/>
        </w:rPr>
        <w:t>s</w:t>
      </w:r>
      <w:r>
        <w:rPr>
          <w:color w:val="231F20"/>
          <w:spacing w:val="-8"/>
        </w:rPr>
        <w:t xml:space="preserve"> </w:t>
      </w:r>
      <w:r>
        <w:rPr>
          <w:color w:val="231F20"/>
          <w:spacing w:val="-3"/>
        </w:rPr>
        <w:t>lon</w:t>
      </w:r>
      <w:r>
        <w:rPr>
          <w:color w:val="231F20"/>
        </w:rPr>
        <w:t>g</w:t>
      </w:r>
      <w:r>
        <w:rPr>
          <w:color w:val="231F20"/>
          <w:spacing w:val="-9"/>
        </w:rPr>
        <w:t xml:space="preserve"> </w:t>
      </w:r>
      <w:r>
        <w:rPr>
          <w:color w:val="231F20"/>
          <w:spacing w:val="-4"/>
        </w:rPr>
        <w:t>a</w:t>
      </w:r>
      <w:r>
        <w:rPr>
          <w:color w:val="231F20"/>
        </w:rPr>
        <w:t>s</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r</w:t>
      </w:r>
      <w:r>
        <w:rPr>
          <w:color w:val="231F20"/>
        </w:rPr>
        <w:t xml:space="preserve">e </w:t>
      </w:r>
      <w:r>
        <w:rPr>
          <w:color w:val="231F20"/>
          <w:spacing w:val="-4"/>
        </w:rPr>
        <w:t>a</w:t>
      </w:r>
      <w:r>
        <w:rPr>
          <w:color w:val="231F20"/>
          <w:spacing w:val="-3"/>
        </w:rPr>
        <w:t>r</w:t>
      </w:r>
      <w:r>
        <w:rPr>
          <w:color w:val="231F20"/>
        </w:rPr>
        <w:t>e</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4"/>
        </w:rPr>
        <w:t>w</w:t>
      </w:r>
      <w:r>
        <w:rPr>
          <w:color w:val="231F20"/>
          <w:spacing w:val="-3"/>
        </w:rPr>
        <w:t>h</w:t>
      </w:r>
      <w:r>
        <w:rPr>
          <w:color w:val="231F20"/>
        </w:rPr>
        <w:t>o</w:t>
      </w:r>
      <w:r>
        <w:rPr>
          <w:color w:val="231F20"/>
          <w:spacing w:val="-9"/>
        </w:rPr>
        <w:t xml:space="preserve"> </w:t>
      </w:r>
      <w:r>
        <w:rPr>
          <w:color w:val="231F20"/>
          <w:spacing w:val="-5"/>
        </w:rPr>
        <w:t>w</w:t>
      </w:r>
      <w:r>
        <w:rPr>
          <w:color w:val="231F20"/>
          <w:spacing w:val="-4"/>
        </w:rPr>
        <w:t>e</w:t>
      </w:r>
      <w:r>
        <w:rPr>
          <w:color w:val="231F20"/>
          <w:spacing w:val="-3"/>
        </w:rPr>
        <w:t>r</w:t>
      </w:r>
      <w:r>
        <w:rPr>
          <w:color w:val="231F20"/>
        </w:rPr>
        <w:t>e</w:t>
      </w:r>
      <w:r>
        <w:rPr>
          <w:color w:val="231F20"/>
          <w:spacing w:val="-8"/>
        </w:rPr>
        <w:t xml:space="preserve"> </w:t>
      </w:r>
      <w:r>
        <w:rPr>
          <w:color w:val="231F20"/>
          <w:spacing w:val="-3"/>
        </w:rPr>
        <w:t>pr</w:t>
      </w:r>
      <w:r>
        <w:rPr>
          <w:color w:val="231F20"/>
          <w:spacing w:val="-4"/>
        </w:rPr>
        <w:t>e</w:t>
      </w:r>
      <w:r>
        <w:rPr>
          <w:color w:val="231F20"/>
          <w:spacing w:val="-3"/>
        </w:rPr>
        <w:t>s</w:t>
      </w:r>
      <w:r>
        <w:rPr>
          <w:color w:val="231F20"/>
          <w:spacing w:val="-4"/>
        </w:rPr>
        <w:t>en</w:t>
      </w:r>
      <w:r>
        <w:rPr>
          <w:color w:val="231F20"/>
        </w:rPr>
        <w:t>t</w:t>
      </w:r>
      <w:r>
        <w:rPr>
          <w:color w:val="231F20"/>
          <w:spacing w:val="-9"/>
        </w:rPr>
        <w:t xml:space="preserve"> </w:t>
      </w:r>
      <w:r>
        <w:rPr>
          <w:color w:val="231F20"/>
          <w:spacing w:val="-4"/>
        </w:rPr>
        <w:t>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rPr>
        <w:t>t</w:t>
      </w:r>
      <w:r>
        <w:rPr>
          <w:color w:val="231F20"/>
          <w:spacing w:val="-4"/>
        </w:rPr>
        <w:t>i</w:t>
      </w:r>
      <w:r>
        <w:rPr>
          <w:color w:val="231F20"/>
          <w:spacing w:val="-3"/>
        </w:rPr>
        <w:t>m</w:t>
      </w:r>
      <w:r>
        <w:rPr>
          <w:color w:val="231F20"/>
        </w:rPr>
        <w:t>e</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w:t>
      </w:r>
      <w:r>
        <w:rPr>
          <w:color w:val="231F20"/>
          <w:spacing w:val="-3"/>
        </w:rPr>
        <w:t>ncid</w:t>
      </w:r>
      <w:r>
        <w:rPr>
          <w:color w:val="231F20"/>
          <w:spacing w:val="-4"/>
        </w:rPr>
        <w:t>en</w:t>
      </w:r>
      <w:r>
        <w:rPr>
          <w:color w:val="231F20"/>
          <w:spacing w:val="-3"/>
        </w:rPr>
        <w:t>t</w:t>
      </w:r>
      <w:r>
        <w:rPr>
          <w:color w:val="231F20"/>
        </w:rPr>
        <w:t>.</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 f</w:t>
      </w:r>
      <w:r>
        <w:rPr>
          <w:color w:val="231F20"/>
          <w:spacing w:val="-3"/>
        </w:rPr>
        <w:t>i</w:t>
      </w:r>
      <w:r>
        <w:rPr>
          <w:color w:val="231F20"/>
          <w:spacing w:val="-1"/>
        </w:rPr>
        <w:t>r</w:t>
      </w:r>
      <w:r>
        <w:rPr>
          <w:color w:val="231F20"/>
          <w:spacing w:val="-2"/>
        </w:rPr>
        <w:t>s</w:t>
      </w:r>
      <w:r>
        <w:rPr>
          <w:color w:val="231F20"/>
        </w:rPr>
        <w:t>t</w:t>
      </w:r>
      <w:r>
        <w:rPr>
          <w:color w:val="231F20"/>
          <w:spacing w:val="-9"/>
        </w:rPr>
        <w:t xml:space="preserve"> </w:t>
      </w:r>
      <w:r>
        <w:rPr>
          <w:color w:val="231F20"/>
          <w:spacing w:val="-3"/>
        </w:rPr>
        <w:t>mo</w:t>
      </w:r>
      <w:r>
        <w:rPr>
          <w:color w:val="231F20"/>
          <w:spacing w:val="-4"/>
        </w:rPr>
        <w:t>nth</w:t>
      </w:r>
      <w:r>
        <w:rPr>
          <w:color w:val="231F20"/>
        </w:rPr>
        <w: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3"/>
        </w:rPr>
        <w:t>l</w:t>
      </w:r>
      <w:r>
        <w:rPr>
          <w:color w:val="231F20"/>
          <w:spacing w:val="-2"/>
        </w:rPr>
        <w:t>o</w:t>
      </w:r>
      <w:r>
        <w:rPr>
          <w:color w:val="231F20"/>
          <w:spacing w:val="-3"/>
        </w:rPr>
        <w:t>ok</w:t>
      </w:r>
      <w:r>
        <w:rPr>
          <w:color w:val="231F20"/>
          <w:spacing w:val="-4"/>
        </w:rPr>
        <w:t>i</w:t>
      </w:r>
      <w:r>
        <w:rPr>
          <w:color w:val="231F20"/>
          <w:spacing w:val="-3"/>
        </w:rPr>
        <w:t>n</w:t>
      </w:r>
      <w:r>
        <w:rPr>
          <w:color w:val="231F20"/>
        </w:rPr>
        <w:t>g</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o</w:t>
      </w:r>
      <w:r>
        <w:rPr>
          <w:color w:val="231F20"/>
          <w:spacing w:val="-4"/>
        </w:rPr>
        <w:t>b</w:t>
      </w:r>
      <w:r>
        <w:rPr>
          <w:color w:val="231F20"/>
          <w:spacing w:val="-3"/>
        </w:rPr>
        <w:t>viou</w:t>
      </w:r>
      <w:r>
        <w:rPr>
          <w:color w:val="231F20"/>
        </w:rPr>
        <w:t>s</w:t>
      </w:r>
      <w:r>
        <w:rPr>
          <w:color w:val="231F20"/>
          <w:spacing w:val="-9"/>
        </w:rPr>
        <w:t xml:space="preserve"> </w:t>
      </w:r>
      <w:r>
        <w:rPr>
          <w:color w:val="231F20"/>
          <w:spacing w:val="-4"/>
        </w:rPr>
        <w:t>s</w:t>
      </w:r>
      <w:r>
        <w:rPr>
          <w:color w:val="231F20"/>
          <w:spacing w:val="-3"/>
        </w:rPr>
        <w:t>i</w:t>
      </w:r>
      <w:r>
        <w:rPr>
          <w:color w:val="231F20"/>
          <w:spacing w:val="-4"/>
        </w:rPr>
        <w:t>gn</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4"/>
        </w:rPr>
        <w:t>di</w:t>
      </w:r>
      <w:r>
        <w:rPr>
          <w:color w:val="231F20"/>
          <w:spacing w:val="-2"/>
        </w:rPr>
        <w:t>s</w:t>
      </w:r>
      <w:r>
        <w:rPr>
          <w:color w:val="231F20"/>
          <w:spacing w:val="-4"/>
        </w:rPr>
        <w:t>t</w:t>
      </w:r>
      <w:r>
        <w:rPr>
          <w:color w:val="231F20"/>
          <w:spacing w:val="-3"/>
        </w:rPr>
        <w:t>r</w:t>
      </w:r>
      <w:r>
        <w:rPr>
          <w:color w:val="231F20"/>
          <w:spacing w:val="-4"/>
        </w:rPr>
        <w:t>e</w:t>
      </w:r>
      <w:r>
        <w:rPr>
          <w:color w:val="231F20"/>
          <w:spacing w:val="-2"/>
        </w:rPr>
        <w:t>s</w:t>
      </w:r>
      <w:r>
        <w:rPr>
          <w:color w:val="231F20"/>
        </w:rPr>
        <w:t>s</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3"/>
        </w:rPr>
        <w:t>r</w:t>
      </w:r>
      <w:r>
        <w:rPr>
          <w:color w:val="231F20"/>
          <w:spacing w:val="-4"/>
        </w:rPr>
        <w:t>es</w:t>
      </w:r>
      <w:r>
        <w:rPr>
          <w:color w:val="231F20"/>
          <w:spacing w:val="-2"/>
        </w:rPr>
        <w:t>p</w:t>
      </w:r>
      <w:r>
        <w:rPr>
          <w:color w:val="231F20"/>
          <w:spacing w:val="-3"/>
        </w:rPr>
        <w:t>on</w:t>
      </w:r>
      <w:r>
        <w:rPr>
          <w:color w:val="231F20"/>
          <w:spacing w:val="-4"/>
        </w:rPr>
        <w:t>di</w:t>
      </w:r>
      <w:r>
        <w:rPr>
          <w:color w:val="231F20"/>
          <w:spacing w:val="-3"/>
        </w:rPr>
        <w:t>n</w:t>
      </w:r>
      <w:r>
        <w:rPr>
          <w:color w:val="231F20"/>
        </w:rPr>
        <w:t>g</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w</w:t>
      </w:r>
      <w:r>
        <w:rPr>
          <w:color w:val="231F20"/>
          <w:spacing w:val="-5"/>
        </w:rPr>
        <w:t>a</w:t>
      </w:r>
      <w:r>
        <w:rPr>
          <w:color w:val="231F20"/>
          <w:spacing w:val="-3"/>
        </w:rPr>
        <w:t>y</w:t>
      </w:r>
      <w:r>
        <w:rPr>
          <w:color w:val="231F20"/>
        </w:rPr>
        <w:t>s</w:t>
      </w:r>
      <w:r>
        <w:rPr>
          <w:color w:val="231F20"/>
          <w:spacing w:val="-8"/>
        </w:rPr>
        <w:t xml:space="preserve"> </w:t>
      </w:r>
      <w:r>
        <w:rPr>
          <w:color w:val="231F20"/>
          <w:spacing w:val="-3"/>
        </w:rPr>
        <w:t>ou</w:t>
      </w:r>
      <w:r>
        <w:rPr>
          <w:color w:val="231F20"/>
          <w:spacing w:val="-4"/>
        </w:rPr>
        <w:t>tli</w:t>
      </w:r>
      <w:r>
        <w:rPr>
          <w:color w:val="231F20"/>
          <w:spacing w:val="-3"/>
        </w:rPr>
        <w:t>ne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1"/>
        </w:rPr>
        <w:t>S</w:t>
      </w:r>
      <w:r>
        <w:rPr>
          <w:color w:val="231F20"/>
          <w:spacing w:val="-3"/>
        </w:rPr>
        <w:t>e</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rPr>
        <w:t>B</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rPr>
        <w:t>C</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3"/>
        </w:rPr>
        <w:t>p</w:t>
      </w:r>
      <w:r>
        <w:rPr>
          <w:color w:val="231F20"/>
          <w:spacing w:val="-4"/>
        </w:rPr>
        <w:t>a</w:t>
      </w:r>
      <w:r>
        <w:rPr>
          <w:color w:val="231F20"/>
          <w:spacing w:val="3"/>
        </w:rPr>
        <w:t>r</w:t>
      </w:r>
      <w:r>
        <w:rPr>
          <w:color w:val="231F20"/>
          <w:spacing w:val="-4"/>
        </w:rPr>
        <w:t>t</w:t>
      </w:r>
      <w:r>
        <w:rPr>
          <w:color w:val="231F20"/>
          <w:spacing w:val="-3"/>
        </w:rPr>
        <w:t>n</w:t>
      </w:r>
      <w:r>
        <w:rPr>
          <w:color w:val="231F20"/>
          <w:spacing w:val="-4"/>
        </w:rPr>
        <w:t>e</w:t>
      </w:r>
      <w:r>
        <w:rPr>
          <w:color w:val="231F20"/>
          <w:spacing w:val="-1"/>
        </w:rPr>
        <w:t>r</w:t>
      </w:r>
      <w:r>
        <w:rPr>
          <w:color w:val="231F20"/>
          <w:spacing w:val="-4"/>
        </w:rPr>
        <w:t>shi</w:t>
      </w:r>
      <w:r>
        <w:rPr>
          <w:color w:val="231F20"/>
        </w:rPr>
        <w:t>p</w:t>
      </w:r>
      <w:r>
        <w:rPr>
          <w:color w:val="231F20"/>
          <w:spacing w:val="-8"/>
        </w:rPr>
        <w:t xml:space="preserve"> </w:t>
      </w:r>
      <w:r>
        <w:rPr>
          <w:color w:val="231F20"/>
          <w:spacing w:val="-4"/>
        </w:rPr>
        <w:t>w</w:t>
      </w:r>
      <w:r>
        <w:rPr>
          <w:color w:val="231F20"/>
          <w:spacing w:val="-3"/>
        </w:rPr>
        <w:t>i</w:t>
      </w:r>
      <w:r>
        <w:rPr>
          <w:color w:val="231F20"/>
          <w:spacing w:val="-4"/>
        </w:rPr>
        <w:t>t</w:t>
      </w:r>
      <w:r>
        <w:rPr>
          <w:color w:val="231F20"/>
        </w:rPr>
        <w:t xml:space="preserve">h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spacing w:val="-3"/>
        </w:rPr>
        <w:t>ls</w:t>
      </w:r>
      <w:r>
        <w:rPr>
          <w:color w:val="231F20"/>
        </w:rPr>
        <w:t>.</w:t>
      </w:r>
    </w:p>
    <w:p w14:paraId="51E9DAA8" w14:textId="77777777" w:rsidR="00711A9B" w:rsidRDefault="00711A9B">
      <w:pPr>
        <w:pStyle w:val="BodyText"/>
        <w:kinsoku w:val="0"/>
        <w:overflowPunct w:val="0"/>
        <w:spacing w:before="85" w:line="220" w:lineRule="exact"/>
        <w:ind w:left="100" w:right="432"/>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4"/>
        </w:rPr>
        <w:t>m</w:t>
      </w:r>
      <w:r>
        <w:rPr>
          <w:color w:val="231F20"/>
          <w:spacing w:val="-5"/>
        </w:rPr>
        <w:t>a</w:t>
      </w:r>
      <w:r>
        <w:rPr>
          <w:color w:val="231F20"/>
        </w:rPr>
        <w:t>y</w:t>
      </w:r>
      <w:r>
        <w:rPr>
          <w:color w:val="231F20"/>
          <w:spacing w:val="-9"/>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rPr>
        <w:t>r</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need</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im</w:t>
      </w:r>
      <w:r>
        <w:rPr>
          <w:color w:val="231F20"/>
          <w:spacing w:val="-3"/>
        </w:rPr>
        <w:t>pa</w:t>
      </w:r>
      <w:r>
        <w:rPr>
          <w:color w:val="231F20"/>
          <w:spacing w:val="1"/>
        </w:rPr>
        <w:t>c</w:t>
      </w:r>
      <w:r>
        <w:rPr>
          <w:color w:val="231F20"/>
        </w:rPr>
        <w:t>t</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4"/>
        </w:rPr>
        <w:t>I</w:t>
      </w:r>
      <w:r>
        <w:rPr>
          <w:color w:val="231F20"/>
          <w:spacing w:val="-2"/>
        </w:rPr>
        <w:t>M</w:t>
      </w:r>
      <w:r>
        <w:rPr>
          <w:color w:val="231F20"/>
        </w:rPr>
        <w:t xml:space="preserve">T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s</w:t>
      </w:r>
      <w:r>
        <w:rPr>
          <w:color w:val="231F20"/>
          <w:spacing w:val="-8"/>
        </w:rPr>
        <w:t xml:space="preserve"> </w:t>
      </w:r>
      <w:r>
        <w:rPr>
          <w:color w:val="231F20"/>
          <w:spacing w:val="-4"/>
        </w:rPr>
        <w:t>t</w:t>
      </w:r>
      <w:r>
        <w:rPr>
          <w:color w:val="231F20"/>
          <w:spacing w:val="-3"/>
        </w:rPr>
        <w:t>h</w:t>
      </w:r>
      <w:r>
        <w:rPr>
          <w:color w:val="231F20"/>
          <w:spacing w:val="-4"/>
        </w:rPr>
        <w:t>em</w:t>
      </w:r>
      <w:r>
        <w:rPr>
          <w:color w:val="231F20"/>
          <w:spacing w:val="-3"/>
        </w:rPr>
        <w:t>s</w:t>
      </w:r>
      <w:r>
        <w:rPr>
          <w:color w:val="231F20"/>
          <w:spacing w:val="-4"/>
        </w:rPr>
        <w:t>e</w:t>
      </w:r>
      <w:r>
        <w:rPr>
          <w:color w:val="231F20"/>
          <w:spacing w:val="-3"/>
        </w:rPr>
        <w:t>l</w:t>
      </w:r>
      <w:r>
        <w:rPr>
          <w:color w:val="231F20"/>
          <w:spacing w:val="-4"/>
        </w:rPr>
        <w:t>ve</w:t>
      </w:r>
      <w:r>
        <w:rPr>
          <w:color w:val="231F20"/>
        </w:rPr>
        <w:t>s</w:t>
      </w:r>
      <w:r>
        <w:rPr>
          <w:color w:val="231F20"/>
          <w:spacing w:val="-8"/>
        </w:rPr>
        <w:t xml:space="preserve"> </w:t>
      </w:r>
      <w:proofErr w:type="gramStart"/>
      <w:r>
        <w:rPr>
          <w:color w:val="231F20"/>
          <w:spacing w:val="-3"/>
        </w:rPr>
        <w:t>w</w:t>
      </w:r>
      <w:r>
        <w:rPr>
          <w:color w:val="231F20"/>
          <w:spacing w:val="-4"/>
        </w:rPr>
        <w:t>a</w:t>
      </w:r>
      <w:r>
        <w:rPr>
          <w:color w:val="231F20"/>
          <w:spacing w:val="-3"/>
        </w:rPr>
        <w:t>r</w:t>
      </w:r>
      <w:r>
        <w:rPr>
          <w:color w:val="231F20"/>
          <w:spacing w:val="-2"/>
        </w:rPr>
        <w:t>r</w:t>
      </w:r>
      <w:r>
        <w:rPr>
          <w:color w:val="231F20"/>
          <w:spacing w:val="-4"/>
        </w:rPr>
        <w:t>an</w:t>
      </w:r>
      <w:r>
        <w:rPr>
          <w:color w:val="231F20"/>
          <w:spacing w:val="-1"/>
        </w:rPr>
        <w:t>t</w:t>
      </w:r>
      <w:r>
        <w:rPr>
          <w:color w:val="231F20"/>
        </w:rPr>
        <w:t>s</w:t>
      </w:r>
      <w:proofErr w:type="gramEnd"/>
      <w:r>
        <w:rPr>
          <w:color w:val="231F20"/>
          <w:spacing w:val="-8"/>
        </w:rPr>
        <w:t xml:space="preserve"> </w:t>
      </w:r>
      <w:r>
        <w:rPr>
          <w:color w:val="231F20"/>
          <w:spacing w:val="-3"/>
        </w:rPr>
        <w:t>e</w:t>
      </w:r>
      <w:r>
        <w:rPr>
          <w:color w:val="231F20"/>
          <w:spacing w:val="2"/>
        </w:rPr>
        <w:t>x</w:t>
      </w:r>
      <w:r>
        <w:rPr>
          <w:color w:val="231F20"/>
          <w:spacing w:val="-4"/>
        </w:rPr>
        <w:t>t</w:t>
      </w:r>
      <w:r>
        <w:rPr>
          <w:color w:val="231F20"/>
          <w:spacing w:val="-2"/>
        </w:rPr>
        <w:t>r</w:t>
      </w:r>
      <w:r>
        <w:rPr>
          <w:color w:val="231F20"/>
        </w:rPr>
        <w:t>a</w:t>
      </w:r>
      <w:r>
        <w:rPr>
          <w:color w:val="231F20"/>
          <w:spacing w:val="-8"/>
        </w:rPr>
        <w:t xml:space="preserve"> </w:t>
      </w:r>
      <w:r>
        <w:rPr>
          <w:color w:val="231F20"/>
          <w:spacing w:val="-3"/>
        </w:rPr>
        <w:t>lon</w:t>
      </w:r>
      <w:r>
        <w:rPr>
          <w:color w:val="231F20"/>
          <w:spacing w:val="-5"/>
        </w:rPr>
        <w:t>g</w:t>
      </w:r>
      <w:r>
        <w:rPr>
          <w:color w:val="231F20"/>
          <w:spacing w:val="-4"/>
        </w:rPr>
        <w:t>e</w:t>
      </w:r>
      <w:r>
        <w:rPr>
          <w:color w:val="231F20"/>
        </w:rPr>
        <w:t>r</w:t>
      </w:r>
      <w:r>
        <w:rPr>
          <w:color w:val="231F20"/>
          <w:spacing w:val="-8"/>
        </w:rPr>
        <w:t xml:space="preserve"> </w:t>
      </w:r>
      <w:r>
        <w:rPr>
          <w:color w:val="231F20"/>
          <w:spacing w:val="-4"/>
        </w:rPr>
        <w:t>te</w:t>
      </w:r>
      <w:r>
        <w:rPr>
          <w:color w:val="231F20"/>
          <w:spacing w:val="-3"/>
        </w:rPr>
        <w:t>r</w:t>
      </w:r>
      <w:r>
        <w:rPr>
          <w:color w:val="231F20"/>
        </w:rPr>
        <w:t>m</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spacing w:val="-3"/>
        </w:rPr>
        <w:t>t</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4"/>
        </w:rPr>
        <w:t>inte</w:t>
      </w:r>
      <w:r>
        <w:rPr>
          <w:color w:val="231F20"/>
          <w:spacing w:val="-3"/>
        </w:rPr>
        <w:t>r</w:t>
      </w:r>
      <w:r>
        <w:rPr>
          <w:color w:val="231F20"/>
          <w:spacing w:val="-4"/>
        </w:rPr>
        <w:t>i</w:t>
      </w:r>
      <w:r>
        <w:rPr>
          <w:color w:val="231F20"/>
        </w:rPr>
        <w:t>m</w:t>
      </w:r>
      <w:r>
        <w:rPr>
          <w:color w:val="231F20"/>
          <w:spacing w:val="-8"/>
        </w:rPr>
        <w:t xml:space="preserve"> </w:t>
      </w:r>
      <w:r>
        <w:rPr>
          <w:color w:val="231F20"/>
          <w:spacing w:val="-4"/>
        </w:rPr>
        <w:t>a</w:t>
      </w:r>
      <w:r>
        <w:rPr>
          <w:color w:val="231F20"/>
          <w:spacing w:val="-3"/>
        </w:rPr>
        <w:t>p</w:t>
      </w:r>
      <w:r>
        <w:rPr>
          <w:color w:val="231F20"/>
          <w:spacing w:val="-2"/>
        </w:rPr>
        <w:t>p</w:t>
      </w:r>
      <w:r>
        <w:rPr>
          <w:color w:val="231F20"/>
          <w:spacing w:val="-4"/>
        </w:rPr>
        <w:t>oint</w:t>
      </w:r>
      <w:r>
        <w:rPr>
          <w:color w:val="231F20"/>
          <w:spacing w:val="-3"/>
        </w:rPr>
        <w:t>m</w:t>
      </w:r>
      <w:r>
        <w:rPr>
          <w:color w:val="231F20"/>
          <w:spacing w:val="-4"/>
        </w:rPr>
        <w:t>en</w:t>
      </w:r>
      <w:r>
        <w:rPr>
          <w:color w:val="231F20"/>
        </w:rPr>
        <w:t xml:space="preserve">t </w:t>
      </w:r>
      <w:r>
        <w:rPr>
          <w:color w:val="231F20"/>
          <w:spacing w:val="-4"/>
        </w:rPr>
        <w:t>o</w:t>
      </w:r>
      <w:r>
        <w:rPr>
          <w:color w:val="231F20"/>
        </w:rPr>
        <w:t>f</w:t>
      </w:r>
      <w:r>
        <w:rPr>
          <w:color w:val="231F20"/>
          <w:spacing w:val="-9"/>
        </w:rPr>
        <w:t xml:space="preserve"> </w:t>
      </w:r>
      <w:r>
        <w:rPr>
          <w:color w:val="231F20"/>
          <w:spacing w:val="-4"/>
        </w:rPr>
        <w:t>a</w:t>
      </w:r>
      <w:r>
        <w:rPr>
          <w:color w:val="231F20"/>
        </w:rPr>
        <w:t>n</w:t>
      </w:r>
      <w:r>
        <w:rPr>
          <w:color w:val="231F20"/>
          <w:spacing w:val="-8"/>
        </w:rPr>
        <w:t xml:space="preserve"> </w:t>
      </w:r>
      <w:r>
        <w:rPr>
          <w:color w:val="231F20"/>
          <w:spacing w:val="-3"/>
        </w:rPr>
        <w:t>ad</w:t>
      </w:r>
      <w:r>
        <w:rPr>
          <w:color w:val="231F20"/>
          <w:spacing w:val="-4"/>
        </w:rPr>
        <w:t>d</w:t>
      </w:r>
      <w:r>
        <w:rPr>
          <w:color w:val="231F20"/>
          <w:spacing w:val="-2"/>
        </w:rPr>
        <w:t>i</w:t>
      </w:r>
      <w:r>
        <w:rPr>
          <w:color w:val="231F20"/>
        </w:rPr>
        <w:t>t</w:t>
      </w:r>
      <w:r>
        <w:rPr>
          <w:color w:val="231F20"/>
          <w:spacing w:val="-4"/>
        </w:rPr>
        <w:t>i</w:t>
      </w:r>
      <w:r>
        <w:rPr>
          <w:color w:val="231F20"/>
          <w:spacing w:val="-3"/>
        </w:rPr>
        <w:t>o</w:t>
      </w:r>
      <w:r>
        <w:rPr>
          <w:color w:val="231F20"/>
          <w:spacing w:val="-4"/>
        </w:rPr>
        <w:t>na</w:t>
      </w:r>
      <w:r>
        <w:rPr>
          <w:color w:val="231F20"/>
          <w:spacing w:val="-5"/>
        </w:rPr>
        <w:t>l</w:t>
      </w:r>
      <w:r>
        <w:rPr>
          <w:color w:val="231F20"/>
        </w:rPr>
        <w:t>,</w:t>
      </w:r>
      <w:r>
        <w:rPr>
          <w:color w:val="231F20"/>
          <w:spacing w:val="-8"/>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nce</w:t>
      </w:r>
      <w:r>
        <w:rPr>
          <w:color w:val="231F20"/>
        </w:rPr>
        <w:t>d</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l</w:t>
      </w:r>
      <w:r>
        <w:rPr>
          <w:color w:val="231F20"/>
          <w:spacing w:val="-5"/>
        </w:rPr>
        <w:t>e</w:t>
      </w:r>
      <w:r>
        <w:rPr>
          <w:color w:val="231F20"/>
          <w:spacing w:val="-3"/>
        </w:rPr>
        <w:t>ad</w:t>
      </w:r>
      <w:r>
        <w:rPr>
          <w:color w:val="231F20"/>
          <w:spacing w:val="-4"/>
        </w:rPr>
        <w:t>e</w:t>
      </w:r>
      <w:r>
        <w:rPr>
          <w:color w:val="231F20"/>
          <w:spacing w:val="-15"/>
        </w:rPr>
        <w:t>r</w:t>
      </w:r>
      <w:r>
        <w:rPr>
          <w:color w:val="231F20"/>
        </w:rPr>
        <w:t>,</w:t>
      </w:r>
      <w:r>
        <w:rPr>
          <w:color w:val="231F20"/>
          <w:spacing w:val="-9"/>
        </w:rPr>
        <w:t xml:space="preserve"> </w:t>
      </w:r>
      <w:r>
        <w:rPr>
          <w:color w:val="231F20"/>
          <w:spacing w:val="-4"/>
        </w:rPr>
        <w:t>wh</w:t>
      </w:r>
      <w:r>
        <w:rPr>
          <w:color w:val="231F20"/>
          <w:spacing w:val="-3"/>
        </w:rPr>
        <w:t>i</w:t>
      </w:r>
      <w:r>
        <w:rPr>
          <w:color w:val="231F20"/>
          <w:spacing w:val="-2"/>
        </w:rPr>
        <w:t>c</w:t>
      </w:r>
      <w:r>
        <w:rPr>
          <w:color w:val="231F20"/>
        </w:rPr>
        <w:t>h</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ne</w:t>
      </w:r>
      <w:r>
        <w:rPr>
          <w:color w:val="231F20"/>
          <w:spacing w:val="-5"/>
        </w:rPr>
        <w:t>g</w:t>
      </w:r>
      <w:r>
        <w:rPr>
          <w:color w:val="231F20"/>
          <w:spacing w:val="-3"/>
        </w:rPr>
        <w:t>o</w:t>
      </w:r>
      <w:r>
        <w:rPr>
          <w:color w:val="231F20"/>
        </w:rPr>
        <w:t>t</w:t>
      </w:r>
      <w:r>
        <w:rPr>
          <w:color w:val="231F20"/>
          <w:spacing w:val="-5"/>
        </w:rPr>
        <w:t>i</w:t>
      </w:r>
      <w:r>
        <w:rPr>
          <w:color w:val="231F20"/>
          <w:spacing w:val="-4"/>
        </w:rPr>
        <w:t>at</w:t>
      </w:r>
      <w:r>
        <w:rPr>
          <w:color w:val="231F20"/>
          <w:spacing w:val="-3"/>
        </w:rPr>
        <w:t>e</w:t>
      </w:r>
      <w:r>
        <w:rPr>
          <w:color w:val="231F20"/>
        </w:rPr>
        <w:t>d</w:t>
      </w:r>
      <w:r>
        <w:rPr>
          <w:color w:val="231F20"/>
          <w:spacing w:val="-8"/>
        </w:rPr>
        <w:t xml:space="preserve"> </w:t>
      </w:r>
      <w:r>
        <w:rPr>
          <w:color w:val="231F20"/>
          <w:spacing w:val="-4"/>
        </w:rPr>
        <w:t>w</w:t>
      </w:r>
      <w:r>
        <w:rPr>
          <w:color w:val="231F20"/>
          <w:spacing w:val="-3"/>
        </w:rPr>
        <w:t>i</w:t>
      </w:r>
      <w:r>
        <w:rPr>
          <w:color w:val="231F20"/>
          <w:spacing w:val="-4"/>
        </w:rPr>
        <w:t>t</w:t>
      </w:r>
      <w:r>
        <w:rPr>
          <w:color w:val="231F20"/>
        </w:rPr>
        <w:t xml:space="preserve">h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re</w:t>
      </w:r>
      <w:r>
        <w:rPr>
          <w:color w:val="231F20"/>
          <w:spacing w:val="-4"/>
        </w:rPr>
        <w:t>g</w:t>
      </w:r>
      <w:r>
        <w:rPr>
          <w:color w:val="231F20"/>
          <w:spacing w:val="-3"/>
        </w:rPr>
        <w:t>io</w:t>
      </w:r>
      <w:r>
        <w:rPr>
          <w:color w:val="231F20"/>
          <w:spacing w:val="-4"/>
        </w:rPr>
        <w:t>na</w:t>
      </w:r>
      <w:r>
        <w:rPr>
          <w:color w:val="231F20"/>
        </w:rPr>
        <w:t>l</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spacing w:val="-1"/>
        </w:rPr>
        <w:t>t</w:t>
      </w:r>
      <w:r>
        <w:rPr>
          <w:color w:val="231F20"/>
          <w:spacing w:val="-4"/>
        </w:rPr>
        <w:t>s</w:t>
      </w:r>
      <w:r>
        <w:rPr>
          <w:color w:val="231F20"/>
        </w:rPr>
        <w:t>,</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3"/>
        </w:rPr>
        <w:t>pr</w:t>
      </w:r>
      <w:r>
        <w:rPr>
          <w:color w:val="231F20"/>
          <w:spacing w:val="-4"/>
        </w:rPr>
        <w:t>o</w:t>
      </w:r>
      <w:r>
        <w:rPr>
          <w:color w:val="231F20"/>
          <w:spacing w:val="-3"/>
        </w:rPr>
        <w:t>vid</w:t>
      </w:r>
      <w:r>
        <w:rPr>
          <w:color w:val="231F20"/>
        </w:rPr>
        <w:t>e</w:t>
      </w:r>
      <w:r>
        <w:rPr>
          <w:color w:val="231F20"/>
          <w:spacing w:val="-8"/>
        </w:rPr>
        <w:t xml:space="preserve"> </w:t>
      </w:r>
      <w:r>
        <w:rPr>
          <w:color w:val="231F20"/>
          <w:spacing w:val="-4"/>
        </w:rPr>
        <w:t>i</w:t>
      </w:r>
      <w:r>
        <w:rPr>
          <w:color w:val="231F20"/>
          <w:spacing w:val="-5"/>
        </w:rPr>
        <w:t>n</w:t>
      </w:r>
      <w:r>
        <w:rPr>
          <w:color w:val="231F20"/>
          <w:spacing w:val="-3"/>
        </w:rPr>
        <w:t>v</w:t>
      </w:r>
      <w:r>
        <w:rPr>
          <w:color w:val="231F20"/>
          <w:spacing w:val="-4"/>
        </w:rPr>
        <w:t>alua</w:t>
      </w:r>
      <w:r>
        <w:rPr>
          <w:color w:val="231F20"/>
          <w:spacing w:val="-3"/>
        </w:rPr>
        <w:t>bl</w:t>
      </w:r>
      <w:r>
        <w:rPr>
          <w:color w:val="231F20"/>
        </w:rPr>
        <w:t>e</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rPr>
        <w:t>a</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man</w:t>
      </w:r>
      <w:r>
        <w:rPr>
          <w:color w:val="231F20"/>
          <w:spacing w:val="-3"/>
        </w:rPr>
        <w:t>a</w:t>
      </w:r>
      <w:r>
        <w:rPr>
          <w:color w:val="231F20"/>
          <w:spacing w:val="-4"/>
        </w:rPr>
        <w:t>gi</w:t>
      </w:r>
      <w:r>
        <w:rPr>
          <w:color w:val="231F20"/>
          <w:spacing w:val="-3"/>
        </w:rPr>
        <w:t>n</w:t>
      </w:r>
      <w:r>
        <w:rPr>
          <w:color w:val="231F20"/>
        </w:rPr>
        <w:t>g</w:t>
      </w:r>
      <w:r>
        <w:rPr>
          <w:color w:val="231F20"/>
          <w:spacing w:val="-8"/>
        </w:rPr>
        <w:t xml:space="preserve"> </w:t>
      </w:r>
      <w:r>
        <w:rPr>
          <w:color w:val="231F20"/>
          <w:spacing w:val="-4"/>
        </w:rPr>
        <w:t>su</w:t>
      </w:r>
      <w:r>
        <w:rPr>
          <w:color w:val="231F20"/>
          <w:spacing w:val="-3"/>
        </w:rPr>
        <w:t>icid</w:t>
      </w:r>
      <w:r>
        <w:rPr>
          <w:color w:val="231F20"/>
        </w:rPr>
        <w:t xml:space="preserve">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spacing w:val="-4"/>
        </w:rPr>
        <w:t>n</w:t>
      </w:r>
      <w:proofErr w:type="spellEnd"/>
      <w:r>
        <w:rPr>
          <w:color w:val="231F20"/>
        </w:rPr>
        <w:t>.</w:t>
      </w:r>
      <w:r>
        <w:rPr>
          <w:color w:val="231F20"/>
          <w:spacing w:val="-9"/>
        </w:rPr>
        <w:t xml:space="preserve"> </w:t>
      </w:r>
      <w:r>
        <w:rPr>
          <w:color w:val="231F20"/>
          <w:spacing w:val="-1"/>
        </w:rPr>
        <w:t>T</w:t>
      </w:r>
      <w:r>
        <w:rPr>
          <w:color w:val="231F20"/>
          <w:spacing w:val="-4"/>
        </w:rPr>
        <w:t>hi</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mor</w:t>
      </w:r>
      <w:r>
        <w:rPr>
          <w:color w:val="231F20"/>
        </w:rPr>
        <w:t>e</w:t>
      </w:r>
      <w:r>
        <w:rPr>
          <w:color w:val="231F20"/>
          <w:spacing w:val="-8"/>
        </w:rPr>
        <w:t xml:space="preserve"> </w:t>
      </w:r>
      <w:r>
        <w:rPr>
          <w:color w:val="231F20"/>
          <w:spacing w:val="-4"/>
        </w:rPr>
        <w:t>li</w:t>
      </w:r>
      <w:r>
        <w:rPr>
          <w:color w:val="231F20"/>
          <w:spacing w:val="-6"/>
        </w:rPr>
        <w:t>k</w:t>
      </w:r>
      <w:r>
        <w:rPr>
          <w:color w:val="231F20"/>
          <w:spacing w:val="-4"/>
        </w:rPr>
        <w:t>e</w:t>
      </w:r>
      <w:r>
        <w:rPr>
          <w:color w:val="231F20"/>
          <w:spacing w:val="-3"/>
        </w:rPr>
        <w:t>l</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neede</w:t>
      </w:r>
      <w:r>
        <w:rPr>
          <w:color w:val="231F20"/>
        </w:rPr>
        <w:t>d</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sub</w:t>
      </w:r>
      <w:r>
        <w:rPr>
          <w:color w:val="231F20"/>
          <w:spacing w:val="-2"/>
        </w:rPr>
        <w:t>st</w:t>
      </w:r>
      <w:r>
        <w:rPr>
          <w:color w:val="231F20"/>
          <w:spacing w:val="-4"/>
        </w:rPr>
        <w:t>an</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3"/>
        </w:rPr>
        <w:t>me</w:t>
      </w:r>
      <w:r>
        <w:rPr>
          <w:color w:val="231F20"/>
          <w:spacing w:val="-4"/>
        </w:rPr>
        <w:t>di</w:t>
      </w:r>
      <w:r>
        <w:rPr>
          <w:color w:val="231F20"/>
        </w:rPr>
        <w:t>a</w:t>
      </w:r>
      <w:r>
        <w:rPr>
          <w:color w:val="231F20"/>
          <w:spacing w:val="-9"/>
        </w:rPr>
        <w:t xml:space="preserve"> </w:t>
      </w:r>
      <w:r>
        <w:rPr>
          <w:color w:val="231F20"/>
          <w:spacing w:val="-3"/>
        </w:rPr>
        <w:t>c</w:t>
      </w:r>
      <w:r>
        <w:rPr>
          <w:color w:val="231F20"/>
          <w:spacing w:val="-4"/>
        </w:rPr>
        <w:t>ove</w:t>
      </w:r>
      <w:r>
        <w:rPr>
          <w:color w:val="231F20"/>
          <w:spacing w:val="-2"/>
        </w:rPr>
        <w:t>r</w:t>
      </w:r>
      <w:r>
        <w:rPr>
          <w:color w:val="231F20"/>
          <w:spacing w:val="-3"/>
        </w:rPr>
        <w:t>a</w:t>
      </w:r>
      <w:r>
        <w:rPr>
          <w:color w:val="231F20"/>
          <w:spacing w:val="-5"/>
        </w:rPr>
        <w:t>g</w:t>
      </w:r>
      <w:r>
        <w:rPr>
          <w:color w:val="231F20"/>
          <w:spacing w:val="-7"/>
        </w:rPr>
        <w:t>e</w:t>
      </w:r>
      <w:r>
        <w:rPr>
          <w:color w:val="231F20"/>
        </w:rPr>
        <w:t>,</w:t>
      </w:r>
      <w:r>
        <w:rPr>
          <w:color w:val="231F20"/>
          <w:spacing w:val="-8"/>
        </w:rPr>
        <w:t xml:space="preserve"> </w:t>
      </w:r>
      <w:r>
        <w:rPr>
          <w:color w:val="231F20"/>
          <w:spacing w:val="-3"/>
        </w:rPr>
        <w:t>o</w:t>
      </w:r>
      <w:r>
        <w:rPr>
          <w:color w:val="231F20"/>
        </w:rPr>
        <w:t>r</w:t>
      </w:r>
    </w:p>
    <w:p w14:paraId="137630C8" w14:textId="77777777" w:rsidR="00711A9B" w:rsidRDefault="00711A9B">
      <w:pPr>
        <w:pStyle w:val="BodyText"/>
        <w:kinsoku w:val="0"/>
        <w:overflowPunct w:val="0"/>
        <w:spacing w:line="220" w:lineRule="exact"/>
        <w:ind w:left="100" w:right="166"/>
        <w:jc w:val="both"/>
        <w:rPr>
          <w:color w:val="000000"/>
        </w:rPr>
      </w:pPr>
      <w:r>
        <w:rPr>
          <w:color w:val="231F20"/>
          <w:spacing w:val="-4"/>
        </w:rPr>
        <w:t>t</w:t>
      </w:r>
      <w:r>
        <w:rPr>
          <w:color w:val="231F20"/>
          <w:spacing w:val="-3"/>
        </w:rPr>
        <w:t>h</w:t>
      </w:r>
      <w:r>
        <w:rPr>
          <w:color w:val="231F20"/>
        </w:rPr>
        <w:t>e</w:t>
      </w:r>
      <w:r>
        <w:rPr>
          <w:color w:val="231F20"/>
          <w:spacing w:val="-9"/>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9"/>
        </w:rPr>
        <w:t>‘</w:t>
      </w:r>
      <w:r>
        <w:rPr>
          <w:color w:val="231F20"/>
          <w:spacing w:val="-3"/>
        </w:rPr>
        <w:t>c</w:t>
      </w:r>
      <w:r>
        <w:rPr>
          <w:color w:val="231F20"/>
          <w:spacing w:val="-4"/>
        </w:rPr>
        <w:t>l</w:t>
      </w:r>
      <w:r>
        <w:rPr>
          <w:color w:val="231F20"/>
          <w:spacing w:val="-3"/>
        </w:rPr>
        <w:t>u</w:t>
      </w:r>
      <w:r>
        <w:rPr>
          <w:color w:val="231F20"/>
          <w:spacing w:val="-2"/>
        </w:rPr>
        <w:t>s</w:t>
      </w:r>
      <w:r>
        <w:rPr>
          <w:color w:val="231F20"/>
          <w:spacing w:val="-4"/>
        </w:rPr>
        <w:t>te</w:t>
      </w:r>
      <w:r>
        <w:rPr>
          <w:color w:val="231F20"/>
          <w:spacing w:val="-1"/>
        </w:rPr>
        <w:t>r</w:t>
      </w:r>
      <w:r>
        <w:rPr>
          <w:color w:val="231F20"/>
          <w:spacing w:val="-2"/>
        </w:rPr>
        <w:t>s</w:t>
      </w:r>
      <w:r>
        <w:rPr>
          <w:color w:val="231F20"/>
        </w:rPr>
        <w:t>’</w:t>
      </w:r>
      <w:r>
        <w:rPr>
          <w:color w:val="231F20"/>
          <w:spacing w:val="-8"/>
        </w:rPr>
        <w:t xml:space="preserve"> </w:t>
      </w:r>
      <w:r>
        <w:rPr>
          <w:color w:val="231F20"/>
          <w:spacing w:val="-4"/>
        </w:rPr>
        <w:t>w</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d</w:t>
      </w:r>
      <w:r>
        <w:rPr>
          <w:color w:val="231F20"/>
          <w:spacing w:val="-4"/>
        </w:rPr>
        <w:t>eve</w:t>
      </w:r>
      <w:r>
        <w:rPr>
          <w:color w:val="231F20"/>
          <w:spacing w:val="-3"/>
        </w:rPr>
        <w:t>lopm</w:t>
      </w:r>
      <w:r>
        <w:rPr>
          <w:color w:val="231F20"/>
          <w:spacing w:val="-4"/>
        </w:rPr>
        <w:t>en</w:t>
      </w:r>
      <w:r>
        <w:rPr>
          <w:color w:val="231F20"/>
        </w:rPr>
        <w:t>t</w:t>
      </w:r>
      <w:r>
        <w:rPr>
          <w:color w:val="231F20"/>
          <w:spacing w:val="-8"/>
        </w:rPr>
        <w:t xml:space="preserve"> </w:t>
      </w:r>
      <w:r>
        <w:rPr>
          <w:color w:val="231F20"/>
        </w:rPr>
        <w:t>a</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pr</w:t>
      </w:r>
      <w:r>
        <w:rPr>
          <w:color w:val="231F20"/>
          <w:spacing w:val="-4"/>
        </w:rPr>
        <w:t>even</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4"/>
        </w:rPr>
        <w:t>a</w:t>
      </w:r>
      <w:r>
        <w:rPr>
          <w:color w:val="231F20"/>
          <w:spacing w:val="-3"/>
        </w:rPr>
        <w:t>n</w:t>
      </w:r>
      <w:r>
        <w:rPr>
          <w:color w:val="231F20"/>
        </w:rPr>
        <w:t xml:space="preserve">d </w:t>
      </w:r>
      <w:r>
        <w:rPr>
          <w:color w:val="231F20"/>
          <w:spacing w:val="-3"/>
        </w:rPr>
        <w:t>r</w:t>
      </w:r>
      <w:r>
        <w:rPr>
          <w:color w:val="231F20"/>
          <w:spacing w:val="-4"/>
        </w:rPr>
        <w:t>es</w:t>
      </w:r>
      <w:r>
        <w:rPr>
          <w:color w:val="231F20"/>
          <w:spacing w:val="-2"/>
        </w:rPr>
        <w:t>p</w:t>
      </w:r>
      <w:r>
        <w:rPr>
          <w:color w:val="231F20"/>
          <w:spacing w:val="-3"/>
        </w:rPr>
        <w:t>on</w:t>
      </w:r>
      <w:r>
        <w:rPr>
          <w:color w:val="231F20"/>
          <w:spacing w:val="-4"/>
        </w:rPr>
        <w:t>di</w:t>
      </w:r>
      <w:r>
        <w:rPr>
          <w:color w:val="231F20"/>
          <w:spacing w:val="-3"/>
        </w:rPr>
        <w:t>n</w:t>
      </w:r>
      <w:r>
        <w:rPr>
          <w:color w:val="231F20"/>
        </w:rPr>
        <w:t>g</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2"/>
        </w:rPr>
        <w:t>c</w:t>
      </w:r>
      <w:r>
        <w:rPr>
          <w:color w:val="231F20"/>
          <w:spacing w:val="-4"/>
        </w:rPr>
        <w:t>l</w:t>
      </w:r>
      <w:r>
        <w:rPr>
          <w:color w:val="231F20"/>
          <w:spacing w:val="-3"/>
        </w:rPr>
        <w:t>u</w:t>
      </w:r>
      <w:r>
        <w:rPr>
          <w:color w:val="231F20"/>
          <w:spacing w:val="-2"/>
        </w:rPr>
        <w:t>s</w:t>
      </w:r>
      <w:r>
        <w:rPr>
          <w:color w:val="231F20"/>
          <w:spacing w:val="-4"/>
        </w:rPr>
        <w:t>te</w:t>
      </w:r>
      <w:r>
        <w:rPr>
          <w:color w:val="231F20"/>
          <w:spacing w:val="-1"/>
        </w:rPr>
        <w:t>r</w:t>
      </w:r>
      <w:r>
        <w:rPr>
          <w:color w:val="231F20"/>
        </w:rPr>
        <w:t>s</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3"/>
        </w:rPr>
        <w:t>re</w:t>
      </w:r>
      <w:r>
        <w:rPr>
          <w:color w:val="231F20"/>
          <w:spacing w:val="-4"/>
        </w:rPr>
        <w:t>qui</w:t>
      </w:r>
      <w:r>
        <w:rPr>
          <w:color w:val="231F20"/>
          <w:spacing w:val="-3"/>
        </w:rPr>
        <w:t>re</w:t>
      </w:r>
      <w:r>
        <w:rPr>
          <w:color w:val="231F20"/>
        </w:rPr>
        <w:t>d</w:t>
      </w:r>
      <w:r>
        <w:rPr>
          <w:color w:val="231F20"/>
          <w:spacing w:val="-9"/>
        </w:rPr>
        <w:t xml:space="preserve"> </w:t>
      </w:r>
      <w:r>
        <w:rPr>
          <w:color w:val="231F20"/>
          <w:spacing w:val="-8"/>
        </w:rPr>
        <w:t>(</w:t>
      </w:r>
      <w:r>
        <w:rPr>
          <w:color w:val="231F20"/>
          <w:spacing w:val="-1"/>
        </w:rPr>
        <w:t>S</w:t>
      </w:r>
      <w:r>
        <w:rPr>
          <w:color w:val="231F20"/>
          <w:spacing w:val="-3"/>
        </w:rPr>
        <w:t>e</w:t>
      </w:r>
      <w:r>
        <w:rPr>
          <w:color w:val="231F20"/>
        </w:rPr>
        <w:t>e</w:t>
      </w:r>
      <w:r>
        <w:rPr>
          <w:color w:val="231F20"/>
          <w:spacing w:val="-8"/>
        </w:rPr>
        <w:t xml:space="preserve"> </w:t>
      </w:r>
      <w:r>
        <w:rPr>
          <w:color w:val="231F20"/>
          <w:spacing w:val="-1"/>
        </w:rPr>
        <w:t>S</w:t>
      </w:r>
      <w:r>
        <w:rPr>
          <w:color w:val="231F20"/>
          <w:spacing w:val="-3"/>
        </w:rPr>
        <w:t>e</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6"/>
        </w:rPr>
        <w:t>E)</w:t>
      </w:r>
      <w:r>
        <w:rPr>
          <w:color w:val="231F20"/>
        </w:rPr>
        <w:t>.</w:t>
      </w:r>
      <w:r>
        <w:rPr>
          <w:color w:val="231F20"/>
          <w:spacing w:val="-8"/>
        </w:rPr>
        <w:t xml:space="preserve"> </w:t>
      </w:r>
      <w:r>
        <w:rPr>
          <w:color w:val="231F20"/>
          <w:spacing w:val="-2"/>
        </w:rPr>
        <w:t>A</w:t>
      </w:r>
      <w:r>
        <w:rPr>
          <w:color w:val="231F20"/>
        </w:rPr>
        <w:t>n</w:t>
      </w:r>
      <w:r>
        <w:rPr>
          <w:color w:val="231F20"/>
          <w:spacing w:val="-9"/>
        </w:rPr>
        <w:t xml:space="preserve"> </w:t>
      </w:r>
      <w:r>
        <w:rPr>
          <w:color w:val="231F20"/>
          <w:spacing w:val="-3"/>
        </w:rPr>
        <w:t>ad</w:t>
      </w:r>
      <w:r>
        <w:rPr>
          <w:color w:val="231F20"/>
          <w:spacing w:val="-4"/>
        </w:rPr>
        <w:t>d</w:t>
      </w:r>
      <w:r>
        <w:rPr>
          <w:color w:val="231F20"/>
          <w:spacing w:val="-2"/>
        </w:rPr>
        <w:t>i</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8"/>
        </w:rPr>
        <w:t xml:space="preserve"> </w:t>
      </w:r>
      <w:r>
        <w:rPr>
          <w:color w:val="231F20"/>
          <w:spacing w:val="-1"/>
        </w:rPr>
        <w:t>c</w:t>
      </w:r>
      <w:r>
        <w:rPr>
          <w:color w:val="231F20"/>
          <w:spacing w:val="-4"/>
        </w:rPr>
        <w:t>a</w:t>
      </w:r>
      <w:r>
        <w:rPr>
          <w:color w:val="231F20"/>
        </w:rPr>
        <w:t xml:space="preserve">n </w:t>
      </w:r>
      <w:r>
        <w:rPr>
          <w:color w:val="231F20"/>
          <w:spacing w:val="-3"/>
        </w:rPr>
        <w:t>r</w:t>
      </w:r>
      <w:r>
        <w:rPr>
          <w:color w:val="231F20"/>
          <w:spacing w:val="-4"/>
        </w:rPr>
        <w:t>el</w:t>
      </w:r>
      <w:r>
        <w:rPr>
          <w:color w:val="231F20"/>
          <w:spacing w:val="-3"/>
        </w:rPr>
        <w:t>i</w:t>
      </w:r>
      <w:r>
        <w:rPr>
          <w:color w:val="231F20"/>
          <w:spacing w:val="-4"/>
        </w:rPr>
        <w:t>ev</w:t>
      </w:r>
      <w:r>
        <w:rPr>
          <w:color w:val="231F20"/>
        </w:rPr>
        <w:t>e</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l</w:t>
      </w:r>
      <w:r>
        <w:rPr>
          <w:color w:val="231F20"/>
          <w:spacing w:val="-5"/>
        </w:rPr>
        <w:t>e</w:t>
      </w:r>
      <w:r>
        <w:rPr>
          <w:color w:val="231F20"/>
          <w:spacing w:val="-3"/>
        </w:rPr>
        <w:t>ad</w:t>
      </w:r>
      <w:r>
        <w:rPr>
          <w:color w:val="231F20"/>
          <w:spacing w:val="-4"/>
        </w:rPr>
        <w:t>e</w:t>
      </w:r>
      <w:r>
        <w:rPr>
          <w:color w:val="231F20"/>
          <w:spacing w:val="-1"/>
        </w:rPr>
        <w:t>r</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d</w:t>
      </w:r>
      <w:r>
        <w:rPr>
          <w:color w:val="231F20"/>
          <w:spacing w:val="-5"/>
        </w:rPr>
        <w:t>a</w:t>
      </w:r>
      <w:r>
        <w:rPr>
          <w:color w:val="231F20"/>
          <w:spacing w:val="-2"/>
        </w:rPr>
        <w:t>y</w:t>
      </w:r>
      <w:r>
        <w:rPr>
          <w:color w:val="231F20"/>
          <w:spacing w:val="-3"/>
        </w:rPr>
        <w:t>-</w:t>
      </w:r>
      <w:r>
        <w:rPr>
          <w:color w:val="231F20"/>
          <w:spacing w:val="-4"/>
        </w:rPr>
        <w:t>t</w:t>
      </w:r>
      <w:r>
        <w:rPr>
          <w:color w:val="231F20"/>
          <w:spacing w:val="1"/>
        </w:rPr>
        <w:t>o-</w:t>
      </w:r>
      <w:r>
        <w:rPr>
          <w:color w:val="231F20"/>
          <w:spacing w:val="-4"/>
        </w:rPr>
        <w:t>d</w:t>
      </w:r>
      <w:r>
        <w:rPr>
          <w:color w:val="231F20"/>
          <w:spacing w:val="-5"/>
        </w:rPr>
        <w:t>a</w:t>
      </w:r>
      <w:r>
        <w:rPr>
          <w:color w:val="231F20"/>
        </w:rPr>
        <w:t>y</w:t>
      </w:r>
      <w:r>
        <w:rPr>
          <w:color w:val="231F20"/>
          <w:spacing w:val="-9"/>
        </w:rPr>
        <w:t xml:space="preserve"> </w:t>
      </w:r>
      <w:r>
        <w:rPr>
          <w:color w:val="231F20"/>
          <w:spacing w:val="-3"/>
        </w:rPr>
        <w:t>a</w:t>
      </w:r>
      <w:r>
        <w:rPr>
          <w:color w:val="231F20"/>
          <w:spacing w:val="-4"/>
        </w:rPr>
        <w:t>dmini</w:t>
      </w:r>
      <w:r>
        <w:rPr>
          <w:color w:val="231F20"/>
          <w:spacing w:val="-2"/>
        </w:rPr>
        <w:t>s</w:t>
      </w:r>
      <w:r>
        <w:rPr>
          <w:color w:val="231F20"/>
          <w:spacing w:val="-4"/>
        </w:rPr>
        <w:t>t</w:t>
      </w:r>
      <w:r>
        <w:rPr>
          <w:color w:val="231F20"/>
          <w:spacing w:val="-2"/>
        </w:rPr>
        <w:t>r</w:t>
      </w:r>
      <w:r>
        <w:rPr>
          <w:color w:val="231F20"/>
          <w:spacing w:val="-3"/>
        </w:rPr>
        <w:t>a</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2"/>
        </w:rPr>
        <w:t>i</w:t>
      </w:r>
      <w:r>
        <w:rPr>
          <w:color w:val="231F20"/>
        </w:rPr>
        <w:t>t</w:t>
      </w:r>
      <w:r>
        <w:rPr>
          <w:color w:val="231F20"/>
          <w:spacing w:val="-4"/>
        </w:rPr>
        <w:t>ie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al</w:t>
      </w:r>
      <w:r>
        <w:rPr>
          <w:color w:val="231F20"/>
          <w:spacing w:val="-3"/>
        </w:rPr>
        <w:t>l</w:t>
      </w:r>
      <w:r>
        <w:rPr>
          <w:color w:val="231F20"/>
          <w:spacing w:val="-4"/>
        </w:rPr>
        <w:t>o</w:t>
      </w:r>
      <w:r>
        <w:rPr>
          <w:color w:val="231F20"/>
        </w:rPr>
        <w:t>w</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t</w:t>
      </w:r>
      <w:r>
        <w:rPr>
          <w:color w:val="231F20"/>
        </w:rPr>
        <w:t xml:space="preserve">o </w:t>
      </w:r>
      <w:r>
        <w:rPr>
          <w:color w:val="231F20"/>
          <w:spacing w:val="-3"/>
        </w:rPr>
        <w:t>d</w:t>
      </w:r>
      <w:r>
        <w:rPr>
          <w:color w:val="231F20"/>
          <w:spacing w:val="-4"/>
        </w:rPr>
        <w:t>evot</w:t>
      </w:r>
      <w:r>
        <w:rPr>
          <w:color w:val="231F20"/>
        </w:rPr>
        <w:t>e</w:t>
      </w:r>
      <w:r>
        <w:rPr>
          <w:color w:val="231F20"/>
          <w:spacing w:val="-10"/>
        </w:rPr>
        <w:t xml:space="preserve"> </w:t>
      </w:r>
      <w:r>
        <w:rPr>
          <w:color w:val="231F20"/>
          <w:spacing w:val="-4"/>
        </w:rPr>
        <w:t>t</w:t>
      </w:r>
      <w:r>
        <w:rPr>
          <w:color w:val="231F20"/>
          <w:spacing w:val="-3"/>
        </w:rPr>
        <w:t>h</w:t>
      </w:r>
      <w:r>
        <w:rPr>
          <w:color w:val="231F20"/>
          <w:spacing w:val="-4"/>
        </w:rPr>
        <w:t>ei</w:t>
      </w:r>
      <w:r>
        <w:rPr>
          <w:color w:val="231F20"/>
        </w:rPr>
        <w:t>r</w:t>
      </w:r>
      <w:r>
        <w:rPr>
          <w:color w:val="231F20"/>
          <w:spacing w:val="-10"/>
        </w:rPr>
        <w:t xml:space="preserve"> </w:t>
      </w:r>
      <w:r>
        <w:rPr>
          <w:color w:val="231F20"/>
          <w:spacing w:val="-3"/>
        </w:rPr>
        <w:t>a</w:t>
      </w:r>
      <w:r>
        <w:rPr>
          <w:color w:val="231F20"/>
        </w:rPr>
        <w:t>t</w:t>
      </w:r>
      <w:r>
        <w:rPr>
          <w:color w:val="231F20"/>
          <w:spacing w:val="-5"/>
        </w:rPr>
        <w:t>t</w:t>
      </w:r>
      <w:r>
        <w:rPr>
          <w:color w:val="231F20"/>
          <w:spacing w:val="-4"/>
        </w:rPr>
        <w:t>en</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t</w:t>
      </w:r>
      <w:r>
        <w:rPr>
          <w:color w:val="231F20"/>
        </w:rPr>
        <w:t>o</w:t>
      </w:r>
      <w:r>
        <w:rPr>
          <w:color w:val="231F20"/>
          <w:spacing w:val="-10"/>
        </w:rPr>
        <w:t xml:space="preserve"> </w:t>
      </w:r>
      <w:r>
        <w:rPr>
          <w:color w:val="231F20"/>
          <w:spacing w:val="-4"/>
        </w:rPr>
        <w:t>s</w:t>
      </w:r>
      <w:r>
        <w:rPr>
          <w:color w:val="231F20"/>
          <w:spacing w:val="-2"/>
        </w:rPr>
        <w:t>p</w:t>
      </w:r>
      <w:r>
        <w:rPr>
          <w:color w:val="231F20"/>
          <w:spacing w:val="-3"/>
        </w:rPr>
        <w:t>ec</w:t>
      </w:r>
      <w:r>
        <w:rPr>
          <w:color w:val="231F20"/>
          <w:spacing w:val="-2"/>
        </w:rPr>
        <w:t>i</w:t>
      </w:r>
      <w:r>
        <w:rPr>
          <w:color w:val="231F20"/>
        </w:rPr>
        <w:t>f</w:t>
      </w:r>
      <w:r>
        <w:rPr>
          <w:color w:val="231F20"/>
          <w:spacing w:val="-3"/>
        </w:rPr>
        <w:t>i</w:t>
      </w:r>
      <w:r>
        <w:rPr>
          <w:color w:val="231F20"/>
        </w:rPr>
        <w:t>c</w:t>
      </w:r>
      <w:r>
        <w:rPr>
          <w:color w:val="231F20"/>
          <w:spacing w:val="-10"/>
        </w:rPr>
        <w:t xml:space="preserv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spacing w:val="-9"/>
        </w:rPr>
        <w:t xml:space="preserve"> </w:t>
      </w:r>
      <w:r>
        <w:rPr>
          <w:color w:val="231F20"/>
          <w:spacing w:val="-2"/>
        </w:rPr>
        <w:t>t</w:t>
      </w:r>
      <w:r>
        <w:rPr>
          <w:color w:val="231F20"/>
          <w:spacing w:val="-4"/>
        </w:rPr>
        <w:t>as</w:t>
      </w:r>
      <w:r>
        <w:rPr>
          <w:color w:val="231F20"/>
        </w:rPr>
        <w:t>k</w:t>
      </w:r>
      <w:r>
        <w:rPr>
          <w:color w:val="231F20"/>
          <w:spacing w:val="-3"/>
        </w:rPr>
        <w:t>s</w:t>
      </w:r>
      <w:r>
        <w:rPr>
          <w:color w:val="231F20"/>
        </w:rPr>
        <w:t>.</w:t>
      </w:r>
    </w:p>
    <w:p w14:paraId="383A22A7" w14:textId="77777777" w:rsidR="00711A9B" w:rsidRDefault="00711A9B">
      <w:pPr>
        <w:pStyle w:val="BodyText"/>
        <w:kinsoku w:val="0"/>
        <w:overflowPunct w:val="0"/>
        <w:spacing w:before="85" w:line="220" w:lineRule="exact"/>
        <w:ind w:left="100" w:right="318"/>
        <w:rPr>
          <w:color w:val="000000"/>
        </w:rPr>
      </w:pPr>
      <w:r>
        <w:rPr>
          <w:color w:val="231F20"/>
          <w:spacing w:val="-1"/>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w:t>
      </w:r>
      <w:r>
        <w:rPr>
          <w:color w:val="231F20"/>
        </w:rPr>
        <w:t>e</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2"/>
        </w:rPr>
        <w:t>c</w:t>
      </w:r>
      <w:r>
        <w:rPr>
          <w:color w:val="231F20"/>
          <w:spacing w:val="-3"/>
        </w:rPr>
        <w:t>r</w:t>
      </w:r>
      <w:r>
        <w:rPr>
          <w:color w:val="231F20"/>
          <w:spacing w:val="-4"/>
        </w:rPr>
        <w:t>i</w:t>
      </w:r>
      <w:r>
        <w:rPr>
          <w:color w:val="231F20"/>
          <w:spacing w:val="-3"/>
        </w:rPr>
        <w:t>s</w:t>
      </w:r>
      <w:r>
        <w:rPr>
          <w:color w:val="231F20"/>
          <w:spacing w:val="-4"/>
        </w:rPr>
        <w:t>e</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li</w:t>
      </w:r>
      <w:r>
        <w:rPr>
          <w:color w:val="231F20"/>
          <w:spacing w:val="-6"/>
        </w:rPr>
        <w:t>k</w:t>
      </w:r>
      <w:r>
        <w:rPr>
          <w:color w:val="231F20"/>
          <w:spacing w:val="-4"/>
        </w:rPr>
        <w:t>e</w:t>
      </w:r>
      <w:r>
        <w:rPr>
          <w:color w:val="231F20"/>
          <w:spacing w:val="-3"/>
        </w:rPr>
        <w:t>l</w:t>
      </w:r>
      <w:r>
        <w:rPr>
          <w:color w:val="231F20"/>
        </w:rPr>
        <w:t>y</w:t>
      </w:r>
      <w:r>
        <w:rPr>
          <w:color w:val="231F20"/>
          <w:spacing w:val="-8"/>
        </w:rPr>
        <w:t xml:space="preserve"> </w:t>
      </w:r>
      <w:r>
        <w:rPr>
          <w:color w:val="231F20"/>
          <w:spacing w:val="-4"/>
        </w:rPr>
        <w:t>t</w:t>
      </w:r>
      <w:r>
        <w:rPr>
          <w:color w:val="231F20"/>
        </w:rPr>
        <w:t xml:space="preserve">o </w:t>
      </w:r>
      <w:r>
        <w:rPr>
          <w:color w:val="231F20"/>
          <w:spacing w:val="-2"/>
        </w:rPr>
        <w:t>b</w:t>
      </w:r>
      <w:r>
        <w:rPr>
          <w:color w:val="231F20"/>
        </w:rPr>
        <w:t>e</w:t>
      </w:r>
      <w:r>
        <w:rPr>
          <w:color w:val="231F20"/>
          <w:spacing w:val="-9"/>
        </w:rPr>
        <w:t xml:space="preserve"> </w:t>
      </w:r>
      <w:r>
        <w:rPr>
          <w:color w:val="231F20"/>
          <w:spacing w:val="-4"/>
        </w:rPr>
        <w:t>fe</w:t>
      </w:r>
      <w:r>
        <w:rPr>
          <w:color w:val="231F20"/>
          <w:spacing w:val="-3"/>
        </w:rPr>
        <w:t>l</w:t>
      </w:r>
      <w:r>
        <w:rPr>
          <w:color w:val="231F20"/>
        </w:rPr>
        <w:t>t</w:t>
      </w:r>
      <w:r>
        <w:rPr>
          <w:color w:val="231F20"/>
          <w:spacing w:val="-9"/>
        </w:rPr>
        <w:t xml:space="preserve"> </w:t>
      </w:r>
      <w:r>
        <w:rPr>
          <w:color w:val="231F20"/>
          <w:spacing w:val="-3"/>
        </w:rPr>
        <w:t>mor</w:t>
      </w:r>
      <w:r>
        <w:rPr>
          <w:color w:val="231F20"/>
        </w:rPr>
        <w:t>e</w:t>
      </w:r>
      <w:r>
        <w:rPr>
          <w:color w:val="231F20"/>
          <w:spacing w:val="-9"/>
        </w:rPr>
        <w:t xml:space="preserve"> </w:t>
      </w:r>
      <w:r>
        <w:rPr>
          <w:color w:val="231F20"/>
          <w:spacing w:val="-3"/>
        </w:rPr>
        <w:t>pr</w:t>
      </w:r>
      <w:r>
        <w:rPr>
          <w:color w:val="231F20"/>
          <w:spacing w:val="-4"/>
        </w:rPr>
        <w:t>of</w:t>
      </w:r>
      <w:r>
        <w:rPr>
          <w:color w:val="231F20"/>
          <w:spacing w:val="-3"/>
        </w:rPr>
        <w:t>o</w:t>
      </w:r>
      <w:r>
        <w:rPr>
          <w:color w:val="231F20"/>
          <w:spacing w:val="-4"/>
        </w:rPr>
        <w:t>u</w:t>
      </w:r>
      <w:r>
        <w:rPr>
          <w:color w:val="231F20"/>
          <w:spacing w:val="-3"/>
        </w:rPr>
        <w:t>n</w:t>
      </w:r>
      <w:r>
        <w:rPr>
          <w:color w:val="231F20"/>
          <w:spacing w:val="-4"/>
        </w:rPr>
        <w:t>d</w:t>
      </w:r>
      <w:r>
        <w:rPr>
          <w:color w:val="231F20"/>
          <w:spacing w:val="-3"/>
        </w:rPr>
        <w:t>l</w:t>
      </w:r>
      <w:r>
        <w:rPr>
          <w:color w:val="231F20"/>
        </w:rPr>
        <w:t>y</w:t>
      </w:r>
      <w:r>
        <w:rPr>
          <w:color w:val="231F20"/>
          <w:spacing w:val="-9"/>
        </w:rPr>
        <w:t xml:space="preserve"> </w:t>
      </w:r>
      <w:r>
        <w:rPr>
          <w:color w:val="231F20"/>
          <w:spacing w:val="-4"/>
        </w:rPr>
        <w:t>b</w:t>
      </w:r>
      <w:r>
        <w:rPr>
          <w:color w:val="231F20"/>
        </w:rPr>
        <w:t>y</w:t>
      </w:r>
      <w:r>
        <w:rPr>
          <w:color w:val="231F20"/>
          <w:spacing w:val="-9"/>
        </w:rPr>
        <w:t xml:space="preserve"> </w:t>
      </w:r>
      <w:r>
        <w:rPr>
          <w:color w:val="231F20"/>
          <w:spacing w:val="-4"/>
        </w:rPr>
        <w:t>t</w:t>
      </w:r>
      <w:r>
        <w:rPr>
          <w:color w:val="231F20"/>
          <w:spacing w:val="-3"/>
        </w:rPr>
        <w:t>h</w:t>
      </w:r>
      <w:r>
        <w:rPr>
          <w:color w:val="231F20"/>
          <w:spacing w:val="-4"/>
        </w:rPr>
        <w:t>o</w:t>
      </w:r>
      <w:r>
        <w:rPr>
          <w:color w:val="231F20"/>
          <w:spacing w:val="-3"/>
        </w:rPr>
        <w:t>s</w:t>
      </w:r>
      <w:r>
        <w:rPr>
          <w:color w:val="231F20"/>
        </w:rPr>
        <w:t>e</w:t>
      </w:r>
      <w:r>
        <w:rPr>
          <w:color w:val="231F20"/>
          <w:spacing w:val="-8"/>
        </w:rPr>
        <w:t xml:space="preserve"> </w:t>
      </w:r>
      <w:r>
        <w:rPr>
          <w:color w:val="231F20"/>
          <w:spacing w:val="-4"/>
        </w:rPr>
        <w:t>w</w:t>
      </w:r>
      <w:r>
        <w:rPr>
          <w:color w:val="231F20"/>
          <w:spacing w:val="-3"/>
        </w:rPr>
        <w:t>h</w:t>
      </w:r>
      <w:r>
        <w:rPr>
          <w:color w:val="231F20"/>
        </w:rPr>
        <w:t>o</w:t>
      </w:r>
      <w:r>
        <w:rPr>
          <w:color w:val="231F20"/>
          <w:spacing w:val="-9"/>
        </w:rPr>
        <w:t xml:space="preserve"> </w:t>
      </w:r>
      <w:r>
        <w:rPr>
          <w:color w:val="231F20"/>
          <w:spacing w:val="-4"/>
        </w:rPr>
        <w:t>h</w:t>
      </w:r>
      <w:r>
        <w:rPr>
          <w:color w:val="231F20"/>
          <w:spacing w:val="-5"/>
        </w:rPr>
        <w:t>a</w:t>
      </w:r>
      <w:r>
        <w:rPr>
          <w:color w:val="231F20"/>
          <w:spacing w:val="-4"/>
        </w:rPr>
        <w:t>v</w:t>
      </w:r>
      <w:r>
        <w:rPr>
          <w:color w:val="231F20"/>
        </w:rPr>
        <w:t>e</w:t>
      </w:r>
      <w:r>
        <w:rPr>
          <w:color w:val="231F20"/>
          <w:spacing w:val="-9"/>
        </w:rPr>
        <w:t xml:space="preserve"> </w:t>
      </w:r>
      <w:r>
        <w:rPr>
          <w:color w:val="231F20"/>
          <w:spacing w:val="-2"/>
        </w:rPr>
        <w:t>b</w:t>
      </w:r>
      <w:r>
        <w:rPr>
          <w:color w:val="231F20"/>
          <w:spacing w:val="-3"/>
        </w:rPr>
        <w:t>e</w:t>
      </w:r>
      <w:r>
        <w:rPr>
          <w:color w:val="231F20"/>
          <w:spacing w:val="-4"/>
        </w:rPr>
        <w:t>e</w:t>
      </w:r>
      <w:r>
        <w:rPr>
          <w:color w:val="231F20"/>
        </w:rPr>
        <w:t>n</w:t>
      </w:r>
      <w:r>
        <w:rPr>
          <w:color w:val="231F20"/>
          <w:spacing w:val="-9"/>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 xml:space="preserve">r </w:t>
      </w:r>
      <w:r>
        <w:rPr>
          <w:color w:val="231F20"/>
          <w:spacing w:val="-4"/>
        </w:rPr>
        <w:t>su</w:t>
      </w:r>
      <w:r>
        <w:rPr>
          <w:color w:val="231F20"/>
          <w:spacing w:val="-3"/>
        </w:rPr>
        <w:t>icid</w:t>
      </w:r>
      <w:r>
        <w:rPr>
          <w:color w:val="231F20"/>
          <w:spacing w:val="-5"/>
        </w:rPr>
        <w:t>e</w:t>
      </w:r>
      <w:r>
        <w:rPr>
          <w:color w:val="231F20"/>
        </w:rPr>
        <w:t>.</w:t>
      </w:r>
      <w:r>
        <w:rPr>
          <w:color w:val="231F20"/>
          <w:spacing w:val="-9"/>
        </w:rPr>
        <w:t xml:space="preserve"> </w:t>
      </w:r>
      <w:r>
        <w:rPr>
          <w:color w:val="231F20"/>
          <w:spacing w:val="-3"/>
        </w:rPr>
        <w:t>I</w:t>
      </w:r>
      <w:r>
        <w:rPr>
          <w:color w:val="231F20"/>
        </w:rPr>
        <w:t>f</w:t>
      </w:r>
      <w:r>
        <w:rPr>
          <w:color w:val="231F20"/>
          <w:spacing w:val="-9"/>
        </w:rPr>
        <w:t xml:space="preserve"> </w:t>
      </w:r>
      <w:r>
        <w:rPr>
          <w:color w:val="231F20"/>
          <w:spacing w:val="-2"/>
        </w:rPr>
        <w:t>f</w:t>
      </w:r>
      <w:r>
        <w:rPr>
          <w:color w:val="231F20"/>
          <w:spacing w:val="-4"/>
        </w:rPr>
        <w:t>u</w:t>
      </w:r>
      <w:r>
        <w:rPr>
          <w:color w:val="231F20"/>
          <w:spacing w:val="2"/>
        </w:rPr>
        <w:t>r</w:t>
      </w:r>
      <w:r>
        <w:rPr>
          <w:color w:val="231F20"/>
          <w:spacing w:val="-4"/>
        </w:rPr>
        <w:t>t</w:t>
      </w:r>
      <w:r>
        <w:rPr>
          <w:color w:val="231F20"/>
          <w:spacing w:val="-3"/>
        </w:rPr>
        <w:t>h</w:t>
      </w:r>
      <w:r>
        <w:rPr>
          <w:color w:val="231F20"/>
          <w:spacing w:val="-4"/>
        </w:rPr>
        <w:t>e</w:t>
      </w:r>
      <w:r>
        <w:rPr>
          <w:color w:val="231F20"/>
        </w:rPr>
        <w:t>r</w:t>
      </w:r>
      <w:r>
        <w:rPr>
          <w:color w:val="231F20"/>
          <w:spacing w:val="-9"/>
        </w:rPr>
        <w:t xml:space="preserve"> </w:t>
      </w:r>
      <w:r>
        <w:rPr>
          <w:color w:val="231F20"/>
          <w:spacing w:val="-3"/>
        </w:rPr>
        <w:t>d</w:t>
      </w:r>
      <w:r>
        <w:rPr>
          <w:color w:val="231F20"/>
          <w:spacing w:val="-5"/>
        </w:rPr>
        <w:t>e</w:t>
      </w:r>
      <w:r>
        <w:rPr>
          <w:color w:val="231F20"/>
          <w:spacing w:val="-4"/>
        </w:rPr>
        <w:t>aths</w:t>
      </w:r>
      <w:r>
        <w:rPr>
          <w:color w:val="231F20"/>
        </w:rPr>
        <w:t>,</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1"/>
        </w:rPr>
        <w:t>t</w:t>
      </w:r>
      <w:r>
        <w:rPr>
          <w:color w:val="231F20"/>
        </w:rPr>
        <w:t>s</w:t>
      </w:r>
      <w:r>
        <w:rPr>
          <w:color w:val="231F20"/>
          <w:spacing w:val="-9"/>
        </w:rPr>
        <w:t xml:space="preserve"> </w:t>
      </w:r>
      <w:r>
        <w:rPr>
          <w:color w:val="231F20"/>
          <w:spacing w:val="-2"/>
        </w:rPr>
        <w:t>o</w:t>
      </w:r>
      <w:r>
        <w:rPr>
          <w:color w:val="231F20"/>
          <w:spacing w:val="-3"/>
        </w:rPr>
        <w:t>cc</w:t>
      </w:r>
      <w:r>
        <w:rPr>
          <w:color w:val="231F20"/>
          <w:spacing w:val="-4"/>
        </w:rPr>
        <w:t>u</w:t>
      </w:r>
      <w:r>
        <w:rPr>
          <w:color w:val="231F20"/>
          <w:spacing w:val="-15"/>
        </w:rPr>
        <w:t>r</w:t>
      </w:r>
      <w:r>
        <w:rPr>
          <w:color w:val="231F20"/>
        </w:rPr>
        <w:t>,</w:t>
      </w:r>
      <w:r>
        <w:rPr>
          <w:color w:val="231F20"/>
          <w:spacing w:val="-9"/>
        </w:rPr>
        <w:t xml:space="preserve"> </w:t>
      </w:r>
      <w:r>
        <w:rPr>
          <w:color w:val="231F20"/>
          <w:spacing w:val="-4"/>
        </w:rPr>
        <w:t>ma</w:t>
      </w:r>
      <w:r>
        <w:rPr>
          <w:color w:val="231F20"/>
          <w:spacing w:val="-5"/>
        </w:rPr>
        <w:t>n</w:t>
      </w:r>
      <w:r>
        <w:rPr>
          <w:color w:val="231F20"/>
        </w:rPr>
        <w:t>y</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wil</w:t>
      </w:r>
      <w:r>
        <w:rPr>
          <w:color w:val="231F20"/>
        </w:rPr>
        <w:t>l</w:t>
      </w:r>
      <w:r>
        <w:rPr>
          <w:color w:val="231F20"/>
          <w:spacing w:val="-9"/>
        </w:rPr>
        <w:t xml:space="preserve"> </w:t>
      </w:r>
      <w:r>
        <w:rPr>
          <w:color w:val="231F20"/>
          <w:spacing w:val="-3"/>
        </w:rPr>
        <w:t>re</w:t>
      </w:r>
      <w:r>
        <w:rPr>
          <w:color w:val="231F20"/>
          <w:spacing w:val="-4"/>
        </w:rPr>
        <w:t>tu</w:t>
      </w:r>
      <w:r>
        <w:rPr>
          <w:color w:val="231F20"/>
          <w:spacing w:val="-3"/>
        </w:rPr>
        <w:t>r</w:t>
      </w:r>
      <w:r>
        <w:rPr>
          <w:color w:val="231F20"/>
        </w:rPr>
        <w:t>n</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t</w:t>
      </w:r>
      <w:r>
        <w:rPr>
          <w:color w:val="231F20"/>
          <w:spacing w:val="-3"/>
        </w:rPr>
        <w:t>h</w:t>
      </w:r>
      <w:r>
        <w:rPr>
          <w:color w:val="231F20"/>
          <w:spacing w:val="-4"/>
        </w:rPr>
        <w:t>ei</w:t>
      </w:r>
      <w:r>
        <w:rPr>
          <w:color w:val="231F20"/>
        </w:rPr>
        <w:t xml:space="preserve">r </w:t>
      </w:r>
      <w:r>
        <w:rPr>
          <w:color w:val="231F20"/>
          <w:spacing w:val="-5"/>
        </w:rPr>
        <w:t>e</w:t>
      </w:r>
      <w:r>
        <w:rPr>
          <w:color w:val="231F20"/>
          <w:spacing w:val="-4"/>
        </w:rPr>
        <w:t>a</w:t>
      </w:r>
      <w:r>
        <w:rPr>
          <w:color w:val="231F20"/>
          <w:spacing w:val="-3"/>
        </w:rPr>
        <w:t>r</w:t>
      </w:r>
      <w:r>
        <w:rPr>
          <w:color w:val="231F20"/>
          <w:spacing w:val="-4"/>
        </w:rPr>
        <w:t>l</w:t>
      </w:r>
      <w:r>
        <w:rPr>
          <w:color w:val="231F20"/>
          <w:spacing w:val="-3"/>
        </w:rPr>
        <w:t>i</w:t>
      </w:r>
      <w:r>
        <w:rPr>
          <w:color w:val="231F20"/>
          <w:spacing w:val="-4"/>
        </w:rPr>
        <w:t>e</w:t>
      </w:r>
      <w:r>
        <w:rPr>
          <w:color w:val="231F20"/>
        </w:rPr>
        <w:t>r</w:t>
      </w:r>
      <w:r>
        <w:rPr>
          <w:color w:val="231F20"/>
          <w:spacing w:val="-8"/>
        </w:rPr>
        <w:t xml:space="preserve"> </w:t>
      </w:r>
      <w:r>
        <w:rPr>
          <w:color w:val="231F20"/>
          <w:spacing w:val="-3"/>
        </w:rPr>
        <w:t>l</w:t>
      </w:r>
      <w:r>
        <w:rPr>
          <w:color w:val="231F20"/>
          <w:spacing w:val="-4"/>
        </w:rPr>
        <w:t>eve</w:t>
      </w:r>
      <w:r>
        <w:rPr>
          <w:color w:val="231F20"/>
          <w:spacing w:val="-3"/>
        </w:rPr>
        <w:t>l</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g</w:t>
      </w:r>
      <w:r>
        <w:rPr>
          <w:color w:val="231F20"/>
          <w:spacing w:val="-3"/>
        </w:rPr>
        <w:t>rie</w:t>
      </w:r>
      <w:r>
        <w:rPr>
          <w:color w:val="231F20"/>
        </w:rPr>
        <w:t>f</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re</w:t>
      </w:r>
      <w:r>
        <w:rPr>
          <w:color w:val="231F20"/>
          <w:spacing w:val="-4"/>
        </w:rPr>
        <w:t>qui</w:t>
      </w:r>
      <w:r>
        <w:rPr>
          <w:color w:val="231F20"/>
          <w:spacing w:val="-3"/>
        </w:rPr>
        <w:t>r</w:t>
      </w:r>
      <w:r>
        <w:rPr>
          <w:color w:val="231F20"/>
        </w:rPr>
        <w:t>e</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5"/>
        </w:rPr>
        <w:t>e</w:t>
      </w:r>
      <w:r>
        <w:rPr>
          <w:color w:val="231F20"/>
          <w:spacing w:val="-4"/>
        </w:rPr>
        <w:t>a</w:t>
      </w:r>
      <w:r>
        <w:rPr>
          <w:color w:val="231F20"/>
          <w:spacing w:val="-3"/>
        </w:rPr>
        <w:t>r</w:t>
      </w:r>
      <w:r>
        <w:rPr>
          <w:color w:val="231F20"/>
          <w:spacing w:val="-4"/>
        </w:rPr>
        <w:t>l</w:t>
      </w:r>
      <w:r>
        <w:rPr>
          <w:color w:val="231F20"/>
          <w:spacing w:val="-3"/>
        </w:rPr>
        <w:t>i</w:t>
      </w:r>
      <w:r>
        <w:rPr>
          <w:color w:val="231F20"/>
          <w:spacing w:val="-4"/>
        </w:rPr>
        <w:t>e</w:t>
      </w:r>
      <w:r>
        <w:rPr>
          <w:color w:val="231F20"/>
        </w:rPr>
        <w:t>r</w:t>
      </w:r>
      <w:r>
        <w:rPr>
          <w:color w:val="231F20"/>
          <w:spacing w:val="-8"/>
        </w:rPr>
        <w:t xml:space="preserve"> </w:t>
      </w:r>
      <w:r>
        <w:rPr>
          <w:color w:val="231F20"/>
          <w:spacing w:val="-3"/>
        </w:rPr>
        <w:t>l</w:t>
      </w:r>
      <w:r>
        <w:rPr>
          <w:color w:val="231F20"/>
          <w:spacing w:val="-4"/>
        </w:rPr>
        <w:t>eve</w:t>
      </w:r>
      <w:r>
        <w:rPr>
          <w:color w:val="231F20"/>
          <w:spacing w:val="-3"/>
        </w:rPr>
        <w:t>l</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mo</w:t>
      </w:r>
      <w:r>
        <w:rPr>
          <w:color w:val="231F20"/>
          <w:spacing w:val="-4"/>
        </w:rPr>
        <w:t>n</w:t>
      </w:r>
      <w:r>
        <w:rPr>
          <w:color w:val="231F20"/>
          <w:spacing w:val="-3"/>
        </w:rPr>
        <w:t>i</w:t>
      </w:r>
      <w:r>
        <w:rPr>
          <w:color w:val="231F20"/>
          <w:spacing w:val="-4"/>
        </w:rPr>
        <w:t>t</w:t>
      </w:r>
      <w:r>
        <w:rPr>
          <w:color w:val="231F20"/>
          <w:spacing w:val="-3"/>
        </w:rPr>
        <w:t>or</w:t>
      </w:r>
      <w:r>
        <w:rPr>
          <w:color w:val="231F20"/>
          <w:spacing w:val="-4"/>
        </w:rPr>
        <w:t>i</w:t>
      </w:r>
      <w:r>
        <w:rPr>
          <w:color w:val="231F20"/>
          <w:spacing w:val="-3"/>
        </w:rPr>
        <w:t>n</w:t>
      </w:r>
      <w:r>
        <w:rPr>
          <w:color w:val="231F20"/>
          <w:spacing w:val="-4"/>
        </w:rPr>
        <w:t>g</w:t>
      </w:r>
      <w:r>
        <w:rPr>
          <w:color w:val="231F20"/>
        </w:rPr>
        <w:t>.</w:t>
      </w:r>
    </w:p>
    <w:p w14:paraId="29502AC6" w14:textId="77777777" w:rsidR="00711A9B" w:rsidRDefault="00711A9B">
      <w:pPr>
        <w:kinsoku w:val="0"/>
        <w:overflowPunct w:val="0"/>
        <w:spacing w:before="9" w:line="180" w:lineRule="exact"/>
        <w:rPr>
          <w:sz w:val="18"/>
        </w:rPr>
      </w:pPr>
    </w:p>
    <w:p w14:paraId="0385BA10" w14:textId="77777777" w:rsidR="00711A9B" w:rsidRDefault="00711A9B" w:rsidP="00F9619E">
      <w:pPr>
        <w:pStyle w:val="Heading4"/>
        <w:ind w:left="113"/>
        <w:rPr>
          <w:color w:val="000000"/>
        </w:rPr>
      </w:pPr>
      <w:r>
        <w:t xml:space="preserve">Plan </w:t>
      </w:r>
      <w:r>
        <w:rPr>
          <w:spacing w:val="-6"/>
        </w:rPr>
        <w:t>f</w:t>
      </w:r>
      <w:r>
        <w:t xml:space="preserve">or school </w:t>
      </w:r>
      <w:r>
        <w:rPr>
          <w:spacing w:val="-2"/>
        </w:rPr>
        <w:t>e</w:t>
      </w:r>
      <w:r>
        <w:rPr>
          <w:spacing w:val="-3"/>
        </w:rPr>
        <w:t>v</w:t>
      </w:r>
      <w:r>
        <w:t>e</w:t>
      </w:r>
      <w:r>
        <w:rPr>
          <w:spacing w:val="-3"/>
        </w:rPr>
        <w:t>n</w:t>
      </w:r>
      <w:r>
        <w:t xml:space="preserve">ts of </w:t>
      </w:r>
      <w:r>
        <w:rPr>
          <w:spacing w:val="-4"/>
        </w:rPr>
        <w:t>r</w:t>
      </w:r>
      <w:r>
        <w:t>el</w:t>
      </w:r>
      <w:r>
        <w:rPr>
          <w:spacing w:val="-2"/>
        </w:rPr>
        <w:t>e</w:t>
      </w:r>
      <w:r>
        <w:rPr>
          <w:spacing w:val="-5"/>
        </w:rPr>
        <w:t>v</w:t>
      </w:r>
      <w:r>
        <w:t>ance</w:t>
      </w:r>
    </w:p>
    <w:p w14:paraId="3C3F99E8" w14:textId="77777777" w:rsidR="00711A9B" w:rsidRDefault="00711A9B">
      <w:pPr>
        <w:pStyle w:val="BodyText"/>
        <w:kinsoku w:val="0"/>
        <w:overflowPunct w:val="0"/>
        <w:spacing w:before="77" w:line="220" w:lineRule="exact"/>
        <w:ind w:left="100" w:right="107"/>
        <w:rPr>
          <w:color w:val="000000"/>
        </w:rPr>
      </w:pPr>
      <w:r>
        <w:rPr>
          <w:color w:val="231F20"/>
          <w:spacing w:val="-2"/>
        </w:rPr>
        <w:t>D</w:t>
      </w:r>
      <w:r>
        <w:rPr>
          <w:color w:val="231F20"/>
          <w:spacing w:val="-4"/>
        </w:rPr>
        <w:t>u</w:t>
      </w:r>
      <w:r>
        <w:rPr>
          <w:color w:val="231F20"/>
          <w:spacing w:val="-3"/>
        </w:rPr>
        <w:t>r</w:t>
      </w:r>
      <w:r>
        <w:rPr>
          <w:color w:val="231F20"/>
          <w:spacing w:val="-4"/>
        </w:rPr>
        <w:t>i</w:t>
      </w:r>
      <w:r>
        <w:rPr>
          <w:color w:val="231F20"/>
          <w:spacing w:val="-3"/>
        </w:rPr>
        <w:t>n</w:t>
      </w:r>
      <w:r>
        <w:rPr>
          <w:color w:val="231F20"/>
        </w:rPr>
        <w:t>g</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rPr>
        <w:t>f</w:t>
      </w:r>
      <w:r>
        <w:rPr>
          <w:color w:val="231F20"/>
          <w:spacing w:val="-3"/>
        </w:rPr>
        <w:t>i</w:t>
      </w:r>
      <w:r>
        <w:rPr>
          <w:color w:val="231F20"/>
          <w:spacing w:val="-1"/>
        </w:rPr>
        <w:t>r</w:t>
      </w:r>
      <w:r>
        <w:rPr>
          <w:color w:val="231F20"/>
          <w:spacing w:val="-2"/>
        </w:rPr>
        <w:t>s</w:t>
      </w:r>
      <w:r>
        <w:rPr>
          <w:color w:val="231F20"/>
        </w:rPr>
        <w:t>t</w:t>
      </w:r>
      <w:r>
        <w:rPr>
          <w:color w:val="231F20"/>
          <w:spacing w:val="-8"/>
        </w:rPr>
        <w:t xml:space="preserve"> </w:t>
      </w:r>
      <w:r>
        <w:rPr>
          <w:color w:val="231F20"/>
          <w:spacing w:val="-3"/>
        </w:rPr>
        <w:t>mo</w:t>
      </w:r>
      <w:r>
        <w:rPr>
          <w:color w:val="231F20"/>
          <w:spacing w:val="-4"/>
        </w:rPr>
        <w:t>nt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ma</w:t>
      </w:r>
      <w:r>
        <w:rPr>
          <w:color w:val="231F20"/>
          <w:spacing w:val="-6"/>
        </w:rPr>
        <w:t>k</w:t>
      </w:r>
      <w:r>
        <w:rPr>
          <w:color w:val="231F20"/>
        </w:rPr>
        <w:t>e</w:t>
      </w:r>
      <w:r>
        <w:rPr>
          <w:color w:val="231F20"/>
          <w:spacing w:val="-8"/>
        </w:rPr>
        <w:t xml:space="preserve"> </w:t>
      </w:r>
      <w:r>
        <w:rPr>
          <w:color w:val="231F20"/>
          <w:spacing w:val="-3"/>
        </w:rPr>
        <w:t>dec</w:t>
      </w:r>
      <w:r>
        <w:rPr>
          <w:color w:val="231F20"/>
          <w:spacing w:val="-4"/>
        </w:rPr>
        <w:t>is</w:t>
      </w:r>
      <w:r>
        <w:rPr>
          <w:color w:val="231F20"/>
          <w:spacing w:val="-3"/>
        </w:rPr>
        <w:t>io</w:t>
      </w:r>
      <w:r>
        <w:rPr>
          <w:color w:val="231F20"/>
          <w:spacing w:val="-4"/>
        </w:rPr>
        <w:t>n</w:t>
      </w:r>
      <w:r>
        <w:rPr>
          <w:color w:val="231F20"/>
        </w:rPr>
        <w:t>s</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3"/>
        </w:rPr>
        <w:t>p</w:t>
      </w:r>
      <w:r>
        <w:rPr>
          <w:color w:val="231F20"/>
          <w:spacing w:val="-4"/>
        </w:rPr>
        <w:t>lan</w:t>
      </w:r>
      <w:r>
        <w:rPr>
          <w:color w:val="231F20"/>
          <w:spacing w:val="-3"/>
        </w:rPr>
        <w:t>ne</w:t>
      </w:r>
      <w:r>
        <w:rPr>
          <w:color w:val="231F20"/>
        </w:rPr>
        <w:t>d</w:t>
      </w:r>
      <w:r>
        <w:rPr>
          <w:color w:val="231F20"/>
          <w:spacing w:val="-8"/>
        </w:rPr>
        <w:t xml:space="preserve"> </w:t>
      </w:r>
      <w:r>
        <w:rPr>
          <w:color w:val="231F20"/>
          <w:spacing w:val="-4"/>
        </w:rPr>
        <w:t>even</w:t>
      </w:r>
      <w:r>
        <w:rPr>
          <w:color w:val="231F20"/>
          <w:spacing w:val="-1"/>
        </w:rPr>
        <w:t>t</w:t>
      </w:r>
      <w:r>
        <w:rPr>
          <w:color w:val="231F20"/>
        </w:rPr>
        <w:t>s</w:t>
      </w:r>
      <w:r>
        <w:rPr>
          <w:color w:val="231F20"/>
          <w:spacing w:val="-8"/>
        </w:rPr>
        <w:t xml:space="preserve"> </w:t>
      </w:r>
      <w:r>
        <w:rPr>
          <w:color w:val="231F20"/>
          <w:spacing w:val="-3"/>
        </w:rPr>
        <w:t>o</w:t>
      </w:r>
      <w:r>
        <w:rPr>
          <w:color w:val="231F20"/>
        </w:rPr>
        <w:t xml:space="preserve">r </w:t>
      </w:r>
      <w:r>
        <w:rPr>
          <w:color w:val="231F20"/>
          <w:spacing w:val="-3"/>
        </w:rPr>
        <w:t>d</w:t>
      </w:r>
      <w:r>
        <w:rPr>
          <w:color w:val="231F20"/>
          <w:spacing w:val="-2"/>
        </w:rPr>
        <w:t>o</w:t>
      </w:r>
      <w:r>
        <w:rPr>
          <w:color w:val="231F20"/>
          <w:spacing w:val="-3"/>
        </w:rPr>
        <w:t>c</w:t>
      </w:r>
      <w:r>
        <w:rPr>
          <w:color w:val="231F20"/>
          <w:spacing w:val="-4"/>
        </w:rPr>
        <w:t>u</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5"/>
        </w:rPr>
        <w:t>w</w:t>
      </w:r>
      <w:r>
        <w:rPr>
          <w:color w:val="231F20"/>
          <w:spacing w:val="-3"/>
        </w:rPr>
        <w:t>o</w:t>
      </w:r>
      <w:r>
        <w:rPr>
          <w:color w:val="231F20"/>
          <w:spacing w:val="-4"/>
        </w:rPr>
        <w:t>u</w:t>
      </w:r>
      <w:r>
        <w:rPr>
          <w:color w:val="231F20"/>
          <w:spacing w:val="-3"/>
        </w:rPr>
        <w:t>l</w:t>
      </w:r>
      <w:r>
        <w:rPr>
          <w:color w:val="231F20"/>
        </w:rPr>
        <w:t>d</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i</w:t>
      </w:r>
      <w:r>
        <w:rPr>
          <w:color w:val="231F20"/>
          <w:spacing w:val="-5"/>
        </w:rPr>
        <w:t>n</w:t>
      </w:r>
      <w:r>
        <w:rPr>
          <w:color w:val="231F20"/>
          <w:spacing w:val="-4"/>
        </w:rPr>
        <w:t>v</w:t>
      </w:r>
      <w:r>
        <w:rPr>
          <w:color w:val="231F20"/>
          <w:spacing w:val="-3"/>
        </w:rPr>
        <w:t>ol</w:t>
      </w:r>
      <w:r>
        <w:rPr>
          <w:color w:val="231F20"/>
          <w:spacing w:val="-4"/>
        </w:rPr>
        <w:t>v</w:t>
      </w:r>
      <w:r>
        <w:rPr>
          <w:color w:val="231F20"/>
          <w:spacing w:val="-3"/>
        </w:rPr>
        <w:t>e</w:t>
      </w:r>
      <w:r>
        <w:rPr>
          <w:color w:val="231F20"/>
        </w:rPr>
        <w:t>d</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r</w:t>
      </w:r>
      <w:r>
        <w:rPr>
          <w:color w:val="231F20"/>
          <w:spacing w:val="-4"/>
        </w:rPr>
        <w:t>e</w:t>
      </w:r>
      <w:r>
        <w:rPr>
          <w:color w:val="231F20"/>
          <w:spacing w:val="-3"/>
        </w:rPr>
        <w:t>pr</w:t>
      </w:r>
      <w:r>
        <w:rPr>
          <w:color w:val="231F20"/>
          <w:spacing w:val="-4"/>
        </w:rPr>
        <w:t>e</w:t>
      </w:r>
      <w:r>
        <w:rPr>
          <w:color w:val="231F20"/>
          <w:spacing w:val="-3"/>
        </w:rPr>
        <w:t>s</w:t>
      </w:r>
      <w:r>
        <w:rPr>
          <w:color w:val="231F20"/>
          <w:spacing w:val="-4"/>
        </w:rPr>
        <w:t>ent</w:t>
      </w:r>
      <w:r>
        <w:rPr>
          <w:color w:val="231F20"/>
          <w:spacing w:val="-3"/>
        </w:rPr>
        <w:t>e</w:t>
      </w:r>
      <w:r>
        <w:rPr>
          <w:color w:val="231F20"/>
        </w:rPr>
        <w:t>d</w:t>
      </w:r>
      <w:r>
        <w:rPr>
          <w:color w:val="231F20"/>
          <w:spacing w:val="-8"/>
        </w:rPr>
        <w:t xml:space="preserve"> </w:t>
      </w:r>
      <w:r>
        <w:rPr>
          <w:color w:val="231F20"/>
        </w:rPr>
        <w:t>a</w:t>
      </w:r>
      <w:r>
        <w:rPr>
          <w:color w:val="231F20"/>
          <w:spacing w:val="-8"/>
        </w:rPr>
        <w:t xml:space="preserve"> </w:t>
      </w:r>
      <w:r>
        <w:rPr>
          <w:color w:val="231F20"/>
          <w:spacing w:val="-3"/>
        </w:rPr>
        <w:t>dec</w:t>
      </w:r>
      <w:r>
        <w:rPr>
          <w:color w:val="231F20"/>
          <w:spacing w:val="-5"/>
        </w:rPr>
        <w:t>e</w:t>
      </w:r>
      <w:r>
        <w:rPr>
          <w:color w:val="231F20"/>
          <w:spacing w:val="-4"/>
        </w:rPr>
        <w:t>a</w:t>
      </w:r>
      <w:r>
        <w:rPr>
          <w:color w:val="231F20"/>
          <w:spacing w:val="-3"/>
        </w:rPr>
        <w:t>se</w:t>
      </w:r>
      <w:r>
        <w:rPr>
          <w:color w:val="231F20"/>
        </w:rPr>
        <w:t>d</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3"/>
        </w:rPr>
        <w:t>t</w:t>
      </w:r>
      <w:r>
        <w:rPr>
          <w:color w:val="231F20"/>
        </w:rPr>
        <w:t>.</w:t>
      </w:r>
      <w:r>
        <w:rPr>
          <w:color w:val="231F20"/>
          <w:spacing w:val="-8"/>
        </w:rPr>
        <w:t xml:space="preserve"> </w:t>
      </w:r>
      <w:r>
        <w:rPr>
          <w:color w:val="231F20"/>
        </w:rPr>
        <w:t>E</w:t>
      </w:r>
      <w:r>
        <w:rPr>
          <w:color w:val="231F20"/>
          <w:spacing w:val="-3"/>
        </w:rPr>
        <w:t>x</w:t>
      </w:r>
      <w:r>
        <w:rPr>
          <w:color w:val="231F20"/>
          <w:spacing w:val="-4"/>
        </w:rPr>
        <w:t>am</w:t>
      </w:r>
      <w:r>
        <w:rPr>
          <w:color w:val="231F20"/>
          <w:spacing w:val="-3"/>
        </w:rPr>
        <w:t>pl</w:t>
      </w:r>
      <w:r>
        <w:rPr>
          <w:color w:val="231F20"/>
          <w:spacing w:val="-4"/>
        </w:rPr>
        <w:t>e</w:t>
      </w:r>
      <w:r>
        <w:rPr>
          <w:color w:val="231F20"/>
        </w:rPr>
        <w:t>s</w:t>
      </w:r>
      <w:r>
        <w:rPr>
          <w:color w:val="231F20"/>
          <w:spacing w:val="-8"/>
        </w:rPr>
        <w:t xml:space="preserve"> </w:t>
      </w:r>
      <w:r>
        <w:rPr>
          <w:color w:val="231F20"/>
          <w:spacing w:val="-4"/>
        </w:rPr>
        <w:t>a</w:t>
      </w:r>
      <w:r>
        <w:rPr>
          <w:color w:val="231F20"/>
          <w:spacing w:val="-3"/>
        </w:rPr>
        <w:t>r</w:t>
      </w:r>
      <w:r>
        <w:rPr>
          <w:color w:val="231F20"/>
        </w:rPr>
        <w:t xml:space="preserve">e </w:t>
      </w:r>
      <w:r>
        <w:rPr>
          <w:color w:val="231F20"/>
          <w:spacing w:val="-4"/>
        </w:rPr>
        <w:t>y</w:t>
      </w:r>
      <w:r>
        <w:rPr>
          <w:color w:val="231F20"/>
          <w:spacing w:val="-5"/>
        </w:rPr>
        <w:t>e</w:t>
      </w:r>
      <w:r>
        <w:rPr>
          <w:color w:val="231F20"/>
          <w:spacing w:val="-4"/>
        </w:rPr>
        <w:t>a</w:t>
      </w:r>
      <w:r>
        <w:rPr>
          <w:color w:val="231F20"/>
        </w:rPr>
        <w:t>r</w:t>
      </w:r>
      <w:r>
        <w:rPr>
          <w:color w:val="231F20"/>
          <w:spacing w:val="-9"/>
        </w:rPr>
        <w:t xml:space="preserve"> </w:t>
      </w:r>
      <w:r>
        <w:rPr>
          <w:color w:val="231F20"/>
          <w:spacing w:val="-2"/>
        </w:rPr>
        <w:t>bo</w:t>
      </w:r>
      <w:r>
        <w:rPr>
          <w:color w:val="231F20"/>
          <w:spacing w:val="-3"/>
        </w:rPr>
        <w:t>o</w:t>
      </w:r>
      <w:r>
        <w:rPr>
          <w:color w:val="231F20"/>
        </w:rPr>
        <w:t>k</w:t>
      </w:r>
      <w:r>
        <w:rPr>
          <w:color w:val="231F20"/>
          <w:spacing w:val="-4"/>
        </w:rPr>
        <w:t>s</w:t>
      </w:r>
      <w:r>
        <w:rPr>
          <w:color w:val="231F20"/>
        </w:rPr>
        <w:t>,</w:t>
      </w:r>
      <w:r>
        <w:rPr>
          <w:color w:val="231F20"/>
          <w:spacing w:val="-8"/>
        </w:rPr>
        <w:t xml:space="preserve"> </w:t>
      </w:r>
      <w:r>
        <w:rPr>
          <w:color w:val="231F20"/>
          <w:spacing w:val="-4"/>
        </w:rPr>
        <w:t>g</w:t>
      </w:r>
      <w:r>
        <w:rPr>
          <w:color w:val="231F20"/>
          <w:spacing w:val="-2"/>
        </w:rPr>
        <w:t>r</w:t>
      </w:r>
      <w:r>
        <w:rPr>
          <w:color w:val="231F20"/>
          <w:spacing w:val="-3"/>
        </w:rPr>
        <w:t>a</w:t>
      </w:r>
      <w:r>
        <w:rPr>
          <w:color w:val="231F20"/>
          <w:spacing w:val="-4"/>
        </w:rPr>
        <w:t>du</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n</w:t>
      </w:r>
      <w:r>
        <w:rPr>
          <w:color w:val="231F20"/>
          <w:spacing w:val="-3"/>
        </w:rPr>
        <w:t>i</w:t>
      </w:r>
      <w:r>
        <w:rPr>
          <w:color w:val="231F20"/>
          <w:spacing w:val="-4"/>
        </w:rPr>
        <w:t>gh</w:t>
      </w:r>
      <w:r>
        <w:rPr>
          <w:color w:val="231F20"/>
          <w:spacing w:val="-1"/>
        </w:rPr>
        <w:t>t</w:t>
      </w:r>
      <w:r>
        <w:rPr>
          <w:color w:val="231F20"/>
          <w:spacing w:val="-4"/>
        </w:rPr>
        <w:t>s</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rd</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al</w:t>
      </w:r>
      <w:r>
        <w:rPr>
          <w:color w:val="231F20"/>
          <w:spacing w:val="-3"/>
        </w:rPr>
        <w:t>r</w:t>
      </w:r>
      <w:r>
        <w:rPr>
          <w:color w:val="231F20"/>
          <w:spacing w:val="-5"/>
        </w:rPr>
        <w:t>e</w:t>
      </w:r>
      <w:r>
        <w:rPr>
          <w:color w:val="231F20"/>
          <w:spacing w:val="-3"/>
        </w:rPr>
        <w:t>ad</w:t>
      </w:r>
      <w:r>
        <w:rPr>
          <w:color w:val="231F20"/>
        </w:rPr>
        <w:t>y</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9"/>
        </w:rPr>
        <w:t xml:space="preserve"> </w:t>
      </w:r>
      <w:r>
        <w:rPr>
          <w:color w:val="231F20"/>
          <w:spacing w:val="-2"/>
        </w:rPr>
        <w:t>b</w:t>
      </w:r>
      <w:r>
        <w:rPr>
          <w:color w:val="231F20"/>
          <w:spacing w:val="-3"/>
        </w:rPr>
        <w:t>e</w:t>
      </w:r>
      <w:r>
        <w:rPr>
          <w:color w:val="231F20"/>
          <w:spacing w:val="-4"/>
        </w:rPr>
        <w:t>e</w:t>
      </w:r>
      <w:r>
        <w:rPr>
          <w:color w:val="231F20"/>
        </w:rPr>
        <w:t>n</w:t>
      </w:r>
      <w:r>
        <w:rPr>
          <w:color w:val="231F20"/>
          <w:spacing w:val="-8"/>
        </w:rPr>
        <w:t xml:space="preserve"> </w:t>
      </w:r>
      <w:r>
        <w:rPr>
          <w:color w:val="231F20"/>
          <w:spacing w:val="-4"/>
        </w:rPr>
        <w:t>g</w:t>
      </w:r>
      <w:r>
        <w:rPr>
          <w:color w:val="231F20"/>
          <w:spacing w:val="-3"/>
        </w:rPr>
        <w:t>i</w:t>
      </w:r>
      <w:r>
        <w:rPr>
          <w:color w:val="231F20"/>
          <w:spacing w:val="-4"/>
        </w:rPr>
        <w:t>ven</w:t>
      </w:r>
      <w:r>
        <w:rPr>
          <w:color w:val="231F20"/>
        </w:rPr>
        <w:t xml:space="preserve">. </w:t>
      </w:r>
      <w:r>
        <w:rPr>
          <w:color w:val="231F20"/>
          <w:spacing w:val="-1"/>
        </w:rPr>
        <w:t>S</w:t>
      </w:r>
      <w:r>
        <w:rPr>
          <w:color w:val="231F20"/>
          <w:spacing w:val="-3"/>
        </w:rPr>
        <w:t>ch</w:t>
      </w:r>
      <w:r>
        <w:rPr>
          <w:color w:val="231F20"/>
          <w:spacing w:val="-2"/>
        </w:rPr>
        <w:t>o</w:t>
      </w:r>
      <w:r>
        <w:rPr>
          <w:color w:val="231F20"/>
          <w:spacing w:val="-3"/>
        </w:rPr>
        <w:t>ol</w:t>
      </w:r>
      <w:r>
        <w:rPr>
          <w:color w:val="231F20"/>
        </w:rPr>
        <w:t>s</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c</w:t>
      </w:r>
      <w:r>
        <w:rPr>
          <w:color w:val="231F20"/>
          <w:spacing w:val="-4"/>
        </w:rPr>
        <w:t>e</w:t>
      </w:r>
      <w:r>
        <w:rPr>
          <w:color w:val="231F20"/>
          <w:spacing w:val="-3"/>
        </w:rPr>
        <w:t>l</w:t>
      </w:r>
      <w:r>
        <w:rPr>
          <w:color w:val="231F20"/>
          <w:spacing w:val="-4"/>
        </w:rPr>
        <w:t>e</w:t>
      </w:r>
      <w:r>
        <w:rPr>
          <w:color w:val="231F20"/>
          <w:spacing w:val="-3"/>
        </w:rPr>
        <w:t>b</w:t>
      </w:r>
      <w:r>
        <w:rPr>
          <w:color w:val="231F20"/>
          <w:spacing w:val="-2"/>
        </w:rPr>
        <w:t>r</w:t>
      </w:r>
      <w:r>
        <w:rPr>
          <w:color w:val="231F20"/>
          <w:spacing w:val="-4"/>
        </w:rPr>
        <w:t>at</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dec</w:t>
      </w:r>
      <w:r>
        <w:rPr>
          <w:color w:val="231F20"/>
          <w:spacing w:val="-5"/>
        </w:rPr>
        <w:t>e</w:t>
      </w:r>
      <w:r>
        <w:rPr>
          <w:color w:val="231F20"/>
          <w:spacing w:val="-4"/>
        </w:rPr>
        <w:t>a</w:t>
      </w:r>
      <w:r>
        <w:rPr>
          <w:color w:val="231F20"/>
          <w:spacing w:val="-3"/>
        </w:rPr>
        <w:t>se</w:t>
      </w:r>
      <w:r>
        <w:rPr>
          <w:color w:val="231F20"/>
        </w:rPr>
        <w:t>d</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3"/>
        </w:rPr>
        <w:t>ac</w:t>
      </w:r>
      <w:r>
        <w:rPr>
          <w:color w:val="231F20"/>
          <w:spacing w:val="-4"/>
        </w:rPr>
        <w:t>h</w:t>
      </w:r>
      <w:r>
        <w:rPr>
          <w:color w:val="231F20"/>
          <w:spacing w:val="-3"/>
        </w:rPr>
        <w:t>i</w:t>
      </w:r>
      <w:r>
        <w:rPr>
          <w:color w:val="231F20"/>
          <w:spacing w:val="-4"/>
        </w:rPr>
        <w:t>eve</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nor</w:t>
      </w:r>
      <w:r>
        <w:rPr>
          <w:color w:val="231F20"/>
          <w:spacing w:val="-4"/>
        </w:rPr>
        <w:t>ma</w:t>
      </w:r>
      <w:r>
        <w:rPr>
          <w:color w:val="231F20"/>
        </w:rPr>
        <w:t>l</w:t>
      </w:r>
      <w:r>
        <w:rPr>
          <w:color w:val="231F20"/>
          <w:spacing w:val="-8"/>
        </w:rPr>
        <w:t xml:space="preserve"> </w:t>
      </w:r>
      <w:r>
        <w:rPr>
          <w:color w:val="231F20"/>
          <w:spacing w:val="-3"/>
        </w:rPr>
        <w:t>w</w:t>
      </w:r>
      <w:r>
        <w:rPr>
          <w:color w:val="231F20"/>
          <w:spacing w:val="-5"/>
        </w:rPr>
        <w:t>a</w:t>
      </w:r>
      <w:r>
        <w:rPr>
          <w:color w:val="231F20"/>
        </w:rPr>
        <w:t xml:space="preserve">y </w:t>
      </w:r>
      <w:r>
        <w:rPr>
          <w:color w:val="231F20"/>
          <w:spacing w:val="-4"/>
        </w:rPr>
        <w:t>w</w:t>
      </w:r>
      <w:r>
        <w:rPr>
          <w:color w:val="231F20"/>
          <w:spacing w:val="-3"/>
        </w:rPr>
        <w:t>i</w:t>
      </w:r>
      <w:r>
        <w:rPr>
          <w:color w:val="231F20"/>
          <w:spacing w:val="-4"/>
        </w:rPr>
        <w:t>t</w:t>
      </w:r>
      <w:r>
        <w:rPr>
          <w:color w:val="231F20"/>
          <w:spacing w:val="-3"/>
        </w:rPr>
        <w:t>hou</w:t>
      </w:r>
      <w:r>
        <w:rPr>
          <w:color w:val="231F20"/>
        </w:rPr>
        <w:t>t</w:t>
      </w:r>
      <w:r>
        <w:rPr>
          <w:color w:val="231F20"/>
          <w:spacing w:val="-9"/>
        </w:rPr>
        <w:t xml:space="preserve"> </w:t>
      </w:r>
      <w:r>
        <w:rPr>
          <w:color w:val="231F20"/>
          <w:spacing w:val="-4"/>
        </w:rPr>
        <w:t>f</w:t>
      </w:r>
      <w:r>
        <w:rPr>
          <w:color w:val="231F20"/>
          <w:spacing w:val="-5"/>
        </w:rPr>
        <w:t>e</w:t>
      </w:r>
      <w:r>
        <w:rPr>
          <w:color w:val="231F20"/>
          <w:spacing w:val="-4"/>
        </w:rPr>
        <w:t>a</w:t>
      </w:r>
      <w:r>
        <w:rPr>
          <w:color w:val="231F20"/>
        </w:rPr>
        <w:t>r</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proofErr w:type="spellStart"/>
      <w:r>
        <w:rPr>
          <w:color w:val="231F20"/>
          <w:spacing w:val="-3"/>
        </w:rPr>
        <w:t>s</w:t>
      </w:r>
      <w:r>
        <w:rPr>
          <w:color w:val="231F20"/>
          <w:spacing w:val="-4"/>
        </w:rPr>
        <w:t>en</w:t>
      </w:r>
      <w:r>
        <w:rPr>
          <w:color w:val="231F20"/>
          <w:spacing w:val="-2"/>
        </w:rPr>
        <w:t>s</w:t>
      </w:r>
      <w:r>
        <w:rPr>
          <w:color w:val="231F20"/>
          <w:spacing w:val="-3"/>
        </w:rPr>
        <w:t>a</w:t>
      </w:r>
      <w:r>
        <w:rPr>
          <w:color w:val="231F20"/>
        </w:rPr>
        <w:t>t</w:t>
      </w:r>
      <w:r>
        <w:rPr>
          <w:color w:val="231F20"/>
          <w:spacing w:val="-4"/>
        </w:rPr>
        <w:t>i</w:t>
      </w:r>
      <w:r>
        <w:rPr>
          <w:color w:val="231F20"/>
          <w:spacing w:val="-3"/>
        </w:rPr>
        <w:t>o</w:t>
      </w:r>
      <w:r>
        <w:rPr>
          <w:color w:val="231F20"/>
          <w:spacing w:val="-4"/>
        </w:rPr>
        <w:t>nalisi</w:t>
      </w:r>
      <w:r>
        <w:rPr>
          <w:color w:val="231F20"/>
          <w:spacing w:val="-3"/>
        </w:rPr>
        <w:t>n</w:t>
      </w:r>
      <w:r>
        <w:rPr>
          <w:color w:val="231F20"/>
        </w:rPr>
        <w:t>g</w:t>
      </w:r>
      <w:proofErr w:type="spellEnd"/>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su</w:t>
      </w:r>
      <w:r>
        <w:rPr>
          <w:color w:val="231F20"/>
          <w:spacing w:val="-3"/>
        </w:rPr>
        <w:t>icid</w:t>
      </w:r>
      <w:r>
        <w:rPr>
          <w:color w:val="231F20"/>
          <w:spacing w:val="-5"/>
        </w:rPr>
        <w:t>e</w:t>
      </w:r>
      <w:r>
        <w:rPr>
          <w:color w:val="231F20"/>
        </w:rPr>
        <w:t>.</w:t>
      </w:r>
      <w:r>
        <w:rPr>
          <w:color w:val="231F20"/>
          <w:spacing w:val="-8"/>
        </w:rPr>
        <w:t xml:space="preserve"> </w:t>
      </w:r>
      <w:r>
        <w:rPr>
          <w:color w:val="231F20"/>
          <w:spacing w:val="-3"/>
        </w:rPr>
        <w:t>H</w:t>
      </w:r>
      <w:r>
        <w:rPr>
          <w:color w:val="231F20"/>
          <w:spacing w:val="-4"/>
        </w:rPr>
        <w:t>o</w:t>
      </w:r>
      <w:r>
        <w:rPr>
          <w:color w:val="231F20"/>
          <w:spacing w:val="-5"/>
        </w:rPr>
        <w:t>w</w:t>
      </w:r>
      <w:r>
        <w:rPr>
          <w:color w:val="231F20"/>
          <w:spacing w:val="-4"/>
        </w:rPr>
        <w:t>eve</w:t>
      </w:r>
      <w:r>
        <w:rPr>
          <w:color w:val="231F20"/>
          <w:spacing w:val="-15"/>
        </w:rPr>
        <w:t>r</w:t>
      </w:r>
      <w:r>
        <w:rPr>
          <w:color w:val="231F20"/>
        </w:rPr>
        <w:t>,</w:t>
      </w:r>
      <w:r>
        <w:rPr>
          <w:color w:val="231F20"/>
          <w:spacing w:val="-8"/>
        </w:rPr>
        <w:t xml:space="preserve"> </w:t>
      </w:r>
      <w:r>
        <w:rPr>
          <w:color w:val="231F20"/>
          <w:spacing w:val="-4"/>
        </w:rPr>
        <w:t>ve</w:t>
      </w:r>
      <w:r>
        <w:rPr>
          <w:color w:val="231F20"/>
          <w:spacing w:val="3"/>
        </w:rPr>
        <w:t>r</w:t>
      </w:r>
      <w:r>
        <w:rPr>
          <w:color w:val="231F20"/>
        </w:rPr>
        <w:t>y</w:t>
      </w:r>
      <w:r>
        <w:rPr>
          <w:color w:val="231F20"/>
          <w:spacing w:val="-8"/>
        </w:rPr>
        <w:t xml:space="preserve"> </w:t>
      </w:r>
      <w:r>
        <w:rPr>
          <w:color w:val="231F20"/>
          <w:spacing w:val="-2"/>
        </w:rPr>
        <w:t>c</w:t>
      </w:r>
      <w:r>
        <w:rPr>
          <w:color w:val="231F20"/>
          <w:spacing w:val="-4"/>
        </w:rPr>
        <w:t>a</w:t>
      </w:r>
      <w:r>
        <w:rPr>
          <w:color w:val="231F20"/>
          <w:spacing w:val="-3"/>
        </w:rPr>
        <w:t>re</w:t>
      </w:r>
      <w:r>
        <w:rPr>
          <w:color w:val="231F20"/>
          <w:spacing w:val="-2"/>
        </w:rPr>
        <w:t>f</w:t>
      </w:r>
      <w:r>
        <w:rPr>
          <w:color w:val="231F20"/>
          <w:spacing w:val="-4"/>
        </w:rPr>
        <w:t>u</w:t>
      </w:r>
      <w:r>
        <w:rPr>
          <w:color w:val="231F20"/>
        </w:rPr>
        <w:t>l</w:t>
      </w:r>
      <w:r>
        <w:rPr>
          <w:color w:val="231F20"/>
          <w:spacing w:val="-9"/>
        </w:rPr>
        <w:t xml:space="preserve"> </w:t>
      </w:r>
      <w:r>
        <w:rPr>
          <w:color w:val="231F20"/>
          <w:spacing w:val="-4"/>
        </w:rPr>
        <w:t>liai</w:t>
      </w:r>
      <w:r>
        <w:rPr>
          <w:color w:val="231F20"/>
          <w:spacing w:val="-3"/>
        </w:rPr>
        <w:t>so</w:t>
      </w:r>
      <w:r>
        <w:rPr>
          <w:color w:val="231F20"/>
        </w:rPr>
        <w:t>n</w:t>
      </w:r>
      <w:r>
        <w:rPr>
          <w:color w:val="231F20"/>
          <w:spacing w:val="-8"/>
        </w:rPr>
        <w:t xml:space="preserve"> </w:t>
      </w:r>
      <w:r>
        <w:rPr>
          <w:color w:val="231F20"/>
          <w:spacing w:val="-4"/>
        </w:rPr>
        <w:t>w</w:t>
      </w:r>
      <w:r>
        <w:rPr>
          <w:color w:val="231F20"/>
          <w:spacing w:val="-3"/>
        </w:rPr>
        <w:t>i</w:t>
      </w:r>
      <w:r>
        <w:rPr>
          <w:color w:val="231F20"/>
          <w:spacing w:val="-4"/>
        </w:rPr>
        <w:t>t</w:t>
      </w:r>
      <w:r>
        <w:rPr>
          <w:color w:val="231F20"/>
        </w:rPr>
        <w:t xml:space="preserve">h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re</w:t>
      </w:r>
      <w:r>
        <w:rPr>
          <w:color w:val="231F20"/>
          <w:spacing w:val="-4"/>
        </w:rPr>
        <w:t>qui</w:t>
      </w:r>
      <w:r>
        <w:rPr>
          <w:color w:val="231F20"/>
          <w:spacing w:val="-3"/>
        </w:rPr>
        <w:t>re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4"/>
        </w:rPr>
        <w:t>wis</w:t>
      </w:r>
      <w:r>
        <w:rPr>
          <w:color w:val="231F20"/>
          <w:spacing w:val="-3"/>
        </w:rPr>
        <w:t>h</w:t>
      </w:r>
      <w:r>
        <w:rPr>
          <w:color w:val="231F20"/>
          <w:spacing w:val="-4"/>
        </w:rPr>
        <w:t>e</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e</w:t>
      </w:r>
      <w:r>
        <w:rPr>
          <w:color w:val="231F20"/>
          <w:spacing w:val="1"/>
        </w:rPr>
        <w:t>c</w:t>
      </w:r>
      <w:r>
        <w:rPr>
          <w:color w:val="231F20"/>
          <w:spacing w:val="-4"/>
        </w:rPr>
        <w:t>t</w:t>
      </w:r>
      <w:r>
        <w:rPr>
          <w:color w:val="231F20"/>
          <w:spacing w:val="-3"/>
        </w:rPr>
        <w:t>e</w:t>
      </w:r>
      <w:r>
        <w:rPr>
          <w:color w:val="231F20"/>
          <w:spacing w:val="-4"/>
        </w:rPr>
        <w:t>d</w:t>
      </w:r>
      <w:r>
        <w:rPr>
          <w:color w:val="231F20"/>
        </w:rPr>
        <w:t>.</w:t>
      </w:r>
    </w:p>
    <w:p w14:paraId="6F00258E" w14:textId="77777777" w:rsidR="00711A9B" w:rsidRDefault="00711A9B">
      <w:pPr>
        <w:pStyle w:val="BodyText"/>
        <w:kinsoku w:val="0"/>
        <w:overflowPunct w:val="0"/>
        <w:spacing w:before="85" w:line="220" w:lineRule="exact"/>
        <w:ind w:left="100" w:right="288"/>
        <w:rPr>
          <w:color w:val="000000"/>
        </w:rPr>
      </w:pPr>
      <w:r>
        <w:rPr>
          <w:color w:val="231F20"/>
          <w:spacing w:val="-4"/>
        </w:rPr>
        <w:t>E</w:t>
      </w:r>
      <w:r>
        <w:rPr>
          <w:color w:val="231F20"/>
          <w:spacing w:val="-3"/>
        </w:rPr>
        <w:t>ac</w:t>
      </w:r>
      <w:r>
        <w:rPr>
          <w:color w:val="231F20"/>
        </w:rPr>
        <w:t>h</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9"/>
        </w:rPr>
        <w:t xml:space="preserve"> </w:t>
      </w:r>
      <w:r>
        <w:rPr>
          <w:color w:val="231F20"/>
          <w:spacing w:val="-4"/>
        </w:rPr>
        <w:t>wil</w:t>
      </w:r>
      <w:r>
        <w:rPr>
          <w:color w:val="231F20"/>
        </w:rPr>
        <w:t>l</w:t>
      </w:r>
      <w:r>
        <w:rPr>
          <w:color w:val="231F20"/>
          <w:spacing w:val="-8"/>
        </w:rPr>
        <w:t xml:space="preserve"> </w:t>
      </w:r>
      <w:r>
        <w:rPr>
          <w:color w:val="231F20"/>
          <w:spacing w:val="-4"/>
        </w:rPr>
        <w:t>a</w:t>
      </w:r>
      <w:r>
        <w:rPr>
          <w:color w:val="231F20"/>
          <w:spacing w:val="-3"/>
        </w:rPr>
        <w:t>pproac</w:t>
      </w:r>
      <w:r>
        <w:rPr>
          <w:color w:val="231F20"/>
        </w:rPr>
        <w:t>h</w:t>
      </w:r>
      <w:r>
        <w:rPr>
          <w:color w:val="231F20"/>
          <w:spacing w:val="-9"/>
        </w:rPr>
        <w:t xml:space="preserve"> </w:t>
      </w:r>
      <w:r>
        <w:rPr>
          <w:color w:val="231F20"/>
          <w:spacing w:val="-4"/>
        </w:rPr>
        <w:t>t</w:t>
      </w:r>
      <w:r>
        <w:rPr>
          <w:color w:val="231F20"/>
          <w:spacing w:val="-3"/>
        </w:rPr>
        <w:t>h</w:t>
      </w:r>
      <w:r>
        <w:rPr>
          <w:color w:val="231F20"/>
          <w:spacing w:val="-4"/>
        </w:rPr>
        <w:t>e</w:t>
      </w:r>
      <w:r>
        <w:rPr>
          <w:color w:val="231F20"/>
          <w:spacing w:val="-3"/>
        </w:rPr>
        <w:t>s</w:t>
      </w:r>
      <w:r>
        <w:rPr>
          <w:color w:val="231F20"/>
        </w:rPr>
        <w:t>e</w:t>
      </w:r>
      <w:r>
        <w:rPr>
          <w:color w:val="231F20"/>
          <w:spacing w:val="-8"/>
        </w:rPr>
        <w:t xml:space="preserve"> </w:t>
      </w:r>
      <w:r>
        <w:rPr>
          <w:color w:val="231F20"/>
          <w:spacing w:val="-3"/>
        </w:rPr>
        <w:t>dec</w:t>
      </w:r>
      <w:r>
        <w:rPr>
          <w:color w:val="231F20"/>
          <w:spacing w:val="-4"/>
        </w:rPr>
        <w:t>is</w:t>
      </w:r>
      <w:r>
        <w:rPr>
          <w:color w:val="231F20"/>
          <w:spacing w:val="-3"/>
        </w:rPr>
        <w:t>io</w:t>
      </w:r>
      <w:r>
        <w:rPr>
          <w:color w:val="231F20"/>
          <w:spacing w:val="-4"/>
        </w:rPr>
        <w:t>n</w:t>
      </w:r>
      <w:r>
        <w:rPr>
          <w:color w:val="231F20"/>
        </w:rPr>
        <w:t>s</w:t>
      </w:r>
      <w:r>
        <w:rPr>
          <w:color w:val="231F20"/>
          <w:spacing w:val="-9"/>
        </w:rPr>
        <w:t xml:space="preserve"> </w:t>
      </w:r>
      <w:r>
        <w:rPr>
          <w:color w:val="231F20"/>
          <w:spacing w:val="-4"/>
        </w:rPr>
        <w:t>d</w:t>
      </w:r>
      <w:r>
        <w:rPr>
          <w:color w:val="231F20"/>
          <w:spacing w:val="-2"/>
        </w:rPr>
        <w:t>i</w:t>
      </w:r>
      <w:r>
        <w:rPr>
          <w:color w:val="231F20"/>
        </w:rPr>
        <w:t>f</w:t>
      </w:r>
      <w:r>
        <w:rPr>
          <w:color w:val="231F20"/>
          <w:spacing w:val="-4"/>
        </w:rPr>
        <w:t>fe</w:t>
      </w:r>
      <w:r>
        <w:rPr>
          <w:color w:val="231F20"/>
          <w:spacing w:val="-3"/>
        </w:rPr>
        <w:t>r</w:t>
      </w:r>
      <w:r>
        <w:rPr>
          <w:color w:val="231F20"/>
          <w:spacing w:val="-4"/>
        </w:rPr>
        <w:t>ent</w:t>
      </w:r>
      <w:r>
        <w:rPr>
          <w:color w:val="231F20"/>
          <w:spacing w:val="-3"/>
        </w:rPr>
        <w:t>l</w:t>
      </w:r>
      <w:r>
        <w:rPr>
          <w:color w:val="231F20"/>
        </w:rPr>
        <w:t>y</w:t>
      </w:r>
      <w:r>
        <w:rPr>
          <w:color w:val="231F20"/>
          <w:spacing w:val="-8"/>
        </w:rPr>
        <w:t xml:space="preserve"> </w:t>
      </w:r>
      <w:r>
        <w:rPr>
          <w:color w:val="231F20"/>
          <w:spacing w:val="-3"/>
        </w:rPr>
        <w:t>bu</w:t>
      </w:r>
      <w:r>
        <w:rPr>
          <w:color w:val="231F20"/>
        </w:rPr>
        <w:t>t</w:t>
      </w:r>
      <w:r>
        <w:rPr>
          <w:color w:val="231F20"/>
          <w:spacing w:val="-8"/>
        </w:rPr>
        <w:t xml:space="preserve"> </w:t>
      </w:r>
      <w:r>
        <w:rPr>
          <w:color w:val="231F20"/>
          <w:spacing w:val="-3"/>
        </w:rPr>
        <w:t>c</w:t>
      </w:r>
      <w:r>
        <w:rPr>
          <w:color w:val="231F20"/>
          <w:spacing w:val="-4"/>
        </w:rPr>
        <w:t>u</w:t>
      </w:r>
      <w:r>
        <w:rPr>
          <w:color w:val="231F20"/>
          <w:spacing w:val="-3"/>
        </w:rPr>
        <w:t>l</w:t>
      </w:r>
      <w:r>
        <w:rPr>
          <w:color w:val="231F20"/>
          <w:spacing w:val="-4"/>
        </w:rPr>
        <w:t>tu</w:t>
      </w:r>
      <w:r>
        <w:rPr>
          <w:color w:val="231F20"/>
          <w:spacing w:val="-2"/>
        </w:rPr>
        <w:t>r</w:t>
      </w:r>
      <w:r>
        <w:rPr>
          <w:color w:val="231F20"/>
          <w:spacing w:val="-4"/>
        </w:rPr>
        <w:t>a</w:t>
      </w:r>
      <w:r>
        <w:rPr>
          <w:color w:val="231F20"/>
        </w:rPr>
        <w:t>l</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f</w:t>
      </w:r>
      <w:r>
        <w:rPr>
          <w:color w:val="231F20"/>
          <w:spacing w:val="-4"/>
        </w:rPr>
        <w:t>ami</w:t>
      </w:r>
      <w:r>
        <w:rPr>
          <w:color w:val="231F20"/>
          <w:spacing w:val="-3"/>
        </w:rPr>
        <w:t>l</w:t>
      </w:r>
      <w:r>
        <w:rPr>
          <w:color w:val="231F20"/>
        </w:rPr>
        <w:t xml:space="preserve">y </w:t>
      </w:r>
      <w:r>
        <w:rPr>
          <w:color w:val="231F20"/>
          <w:spacing w:val="-3"/>
        </w:rPr>
        <w:t>s</w:t>
      </w:r>
      <w:r>
        <w:rPr>
          <w:color w:val="231F20"/>
          <w:spacing w:val="-4"/>
        </w:rPr>
        <w:t>ens</w:t>
      </w:r>
      <w:r>
        <w:rPr>
          <w:color w:val="231F20"/>
          <w:spacing w:val="-2"/>
        </w:rPr>
        <w:t>i</w:t>
      </w:r>
      <w:r>
        <w:rPr>
          <w:color w:val="231F20"/>
        </w:rPr>
        <w:t>t</w:t>
      </w:r>
      <w:r>
        <w:rPr>
          <w:color w:val="231F20"/>
          <w:spacing w:val="-3"/>
        </w:rPr>
        <w:t>ivi</w:t>
      </w:r>
      <w:r>
        <w:rPr>
          <w:color w:val="231F20"/>
          <w:spacing w:val="1"/>
        </w:rPr>
        <w:t>t</w:t>
      </w:r>
      <w:r>
        <w:rPr>
          <w:color w:val="231F20"/>
        </w:rPr>
        <w:t>y</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w:t>
      </w:r>
      <w:r>
        <w:rPr>
          <w:color w:val="231F20"/>
          <w:spacing w:val="-4"/>
        </w:rPr>
        <w:t>e</w:t>
      </w:r>
      <w:r>
        <w:rPr>
          <w:color w:val="231F20"/>
          <w:spacing w:val="-3"/>
        </w:rPr>
        <w:t>n</w:t>
      </w:r>
      <w:r>
        <w:rPr>
          <w:color w:val="231F20"/>
          <w:spacing w:val="-4"/>
        </w:rPr>
        <w:t>e</w:t>
      </w:r>
      <w:r>
        <w:rPr>
          <w:color w:val="231F20"/>
          <w:spacing w:val="-2"/>
        </w:rPr>
        <w:t>s</w:t>
      </w:r>
      <w:r>
        <w:rPr>
          <w:color w:val="231F20"/>
        </w:rPr>
        <w:t>s</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8"/>
        </w:rPr>
        <w:t xml:space="preserve"> </w:t>
      </w:r>
      <w:r>
        <w:rPr>
          <w:color w:val="231F20"/>
          <w:spacing w:val="-4"/>
        </w:rPr>
        <w:t>gu</w:t>
      </w:r>
      <w:r>
        <w:rPr>
          <w:color w:val="231F20"/>
          <w:spacing w:val="-3"/>
        </w:rPr>
        <w:t>id</w:t>
      </w:r>
      <w:r>
        <w:rPr>
          <w:color w:val="231F20"/>
        </w:rPr>
        <w:t>e</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3"/>
        </w:rPr>
        <w:t>dec</w:t>
      </w:r>
      <w:r>
        <w:rPr>
          <w:color w:val="231F20"/>
          <w:spacing w:val="-4"/>
        </w:rPr>
        <w:t>is</w:t>
      </w:r>
      <w:r>
        <w:rPr>
          <w:color w:val="231F20"/>
          <w:spacing w:val="-3"/>
        </w:rPr>
        <w:t>io</w:t>
      </w:r>
      <w:r>
        <w:rPr>
          <w:color w:val="231F20"/>
          <w:spacing w:val="-4"/>
        </w:rPr>
        <w:t>n</w:t>
      </w:r>
      <w:r>
        <w:rPr>
          <w:color w:val="231F20"/>
          <w:spacing w:val="-3"/>
        </w:rPr>
        <w:t>s</w:t>
      </w:r>
      <w:r>
        <w:rPr>
          <w:color w:val="231F20"/>
        </w:rPr>
        <w:t>.</w:t>
      </w:r>
    </w:p>
    <w:p w14:paraId="73ADB557" w14:textId="77777777" w:rsidR="00711A9B" w:rsidRDefault="00711A9B">
      <w:pPr>
        <w:kinsoku w:val="0"/>
        <w:overflowPunct w:val="0"/>
        <w:spacing w:before="18" w:line="200" w:lineRule="exact"/>
        <w:rPr>
          <w:sz w:val="20"/>
        </w:rPr>
      </w:pPr>
    </w:p>
    <w:p w14:paraId="6A12B514" w14:textId="77777777" w:rsidR="00711A9B" w:rsidRDefault="00711A9B" w:rsidP="00F9619E">
      <w:pPr>
        <w:pStyle w:val="Heading4"/>
        <w:ind w:left="113"/>
        <w:rPr>
          <w:color w:val="000000"/>
        </w:rPr>
      </w:pPr>
      <w:r>
        <w:t>G</w:t>
      </w:r>
      <w:r>
        <w:rPr>
          <w:spacing w:val="-3"/>
        </w:rPr>
        <w:t>a</w:t>
      </w:r>
      <w:r>
        <w:t>ther</w:t>
      </w:r>
      <w:r>
        <w:rPr>
          <w:spacing w:val="-3"/>
        </w:rPr>
        <w:t xml:space="preserve"> </w:t>
      </w:r>
      <w:r>
        <w:rPr>
          <w:spacing w:val="-5"/>
        </w:rPr>
        <w:t>r</w:t>
      </w:r>
      <w:r>
        <w:t>el</w:t>
      </w:r>
      <w:r>
        <w:rPr>
          <w:spacing w:val="-2"/>
        </w:rPr>
        <w:t>e</w:t>
      </w:r>
      <w:r>
        <w:rPr>
          <w:spacing w:val="-5"/>
        </w:rPr>
        <w:t>v</w:t>
      </w:r>
      <w:r>
        <w:t>a</w:t>
      </w:r>
      <w:r>
        <w:rPr>
          <w:spacing w:val="-3"/>
        </w:rPr>
        <w:t>n</w:t>
      </w:r>
      <w:r>
        <w:t>t</w:t>
      </w:r>
      <w:r>
        <w:rPr>
          <w:spacing w:val="-2"/>
        </w:rPr>
        <w:t xml:space="preserve"> </w:t>
      </w:r>
      <w:r>
        <w:t>i</w:t>
      </w:r>
      <w:r>
        <w:rPr>
          <w:spacing w:val="-2"/>
        </w:rPr>
        <w:t>n</w:t>
      </w:r>
      <w:r>
        <w:rPr>
          <w:spacing w:val="-7"/>
        </w:rPr>
        <w:t>f</w:t>
      </w:r>
      <w:r>
        <w:t>orm</w:t>
      </w:r>
      <w:r>
        <w:rPr>
          <w:spacing w:val="-3"/>
        </w:rPr>
        <w:t>a</w:t>
      </w:r>
      <w:r>
        <w:t>tion</w:t>
      </w:r>
      <w:r>
        <w:rPr>
          <w:spacing w:val="-2"/>
        </w:rPr>
        <w:t xml:space="preserve"> </w:t>
      </w:r>
      <w:r>
        <w:t>f</w:t>
      </w:r>
      <w:r>
        <w:rPr>
          <w:spacing w:val="-5"/>
        </w:rPr>
        <w:t>r</w:t>
      </w:r>
      <w:r>
        <w:t>om</w:t>
      </w:r>
      <w:r>
        <w:rPr>
          <w:spacing w:val="-3"/>
        </w:rPr>
        <w:t xml:space="preserve"> </w:t>
      </w:r>
      <w:r>
        <w:rPr>
          <w:spacing w:val="-4"/>
        </w:rPr>
        <w:t>st</w:t>
      </w:r>
      <w:r>
        <w:rPr>
          <w:spacing w:val="-2"/>
        </w:rPr>
        <w:t>a</w:t>
      </w:r>
      <w:r>
        <w:t>ff</w:t>
      </w:r>
      <w:r>
        <w:rPr>
          <w:spacing w:val="-2"/>
        </w:rPr>
        <w:t xml:space="preserve"> </w:t>
      </w:r>
      <w:r>
        <w:rPr>
          <w:spacing w:val="-6"/>
        </w:rPr>
        <w:t>f</w:t>
      </w:r>
      <w:r>
        <w:t>or</w:t>
      </w:r>
      <w:r>
        <w:rPr>
          <w:spacing w:val="-2"/>
        </w:rPr>
        <w:t xml:space="preserve"> </w:t>
      </w:r>
      <w:r>
        <w:t>an ope</w:t>
      </w:r>
      <w:r>
        <w:rPr>
          <w:spacing w:val="-7"/>
        </w:rPr>
        <w:t>r</w:t>
      </w:r>
      <w:r>
        <w:rPr>
          <w:spacing w:val="-3"/>
        </w:rPr>
        <w:t>a</w:t>
      </w:r>
      <w:r>
        <w:t>tional</w:t>
      </w:r>
      <w:r>
        <w:rPr>
          <w:spacing w:val="-7"/>
        </w:rPr>
        <w:t xml:space="preserve"> </w:t>
      </w:r>
      <w:r>
        <w:t>debri</w:t>
      </w:r>
      <w:r>
        <w:rPr>
          <w:spacing w:val="-3"/>
        </w:rPr>
        <w:t>e</w:t>
      </w:r>
      <w:r>
        <w:t>f</w:t>
      </w:r>
    </w:p>
    <w:p w14:paraId="6AB99E73" w14:textId="77777777" w:rsidR="00711A9B" w:rsidRDefault="00711A9B">
      <w:pPr>
        <w:pStyle w:val="BodyText"/>
        <w:kinsoku w:val="0"/>
        <w:overflowPunct w:val="0"/>
        <w:spacing w:before="93" w:line="220" w:lineRule="exact"/>
        <w:ind w:left="100" w:right="161"/>
        <w:rPr>
          <w:color w:val="000000"/>
        </w:rPr>
      </w:pPr>
      <w:r>
        <w:rPr>
          <w:color w:val="231F20"/>
          <w:spacing w:val="-2"/>
        </w:rPr>
        <w:t>B</w:t>
      </w:r>
      <w:r>
        <w:rPr>
          <w:color w:val="231F20"/>
          <w:spacing w:val="-3"/>
        </w:rPr>
        <w:t>e</w:t>
      </w:r>
      <w:r>
        <w:rPr>
          <w:color w:val="231F20"/>
          <w:spacing w:val="-4"/>
        </w:rPr>
        <w:t>f</w:t>
      </w:r>
      <w:r>
        <w:rPr>
          <w:color w:val="231F20"/>
          <w:spacing w:val="-3"/>
        </w:rPr>
        <w:t>or</w:t>
      </w:r>
      <w:r>
        <w:rPr>
          <w:color w:val="231F20"/>
        </w:rPr>
        <w:t>e</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2"/>
        </w:rPr>
        <w:t>M</w:t>
      </w:r>
      <w:r>
        <w:rPr>
          <w:color w:val="231F20"/>
        </w:rPr>
        <w:t>T</w:t>
      </w:r>
      <w:r>
        <w:rPr>
          <w:color w:val="231F20"/>
          <w:spacing w:val="-9"/>
        </w:rPr>
        <w:t xml:space="preserve"> </w:t>
      </w:r>
      <w:r>
        <w:rPr>
          <w:color w:val="231F20"/>
          <w:spacing w:val="-3"/>
        </w:rPr>
        <w:t>con</w:t>
      </w:r>
      <w:r>
        <w:rPr>
          <w:color w:val="231F20"/>
          <w:spacing w:val="-4"/>
        </w:rPr>
        <w:t>d</w:t>
      </w:r>
      <w:r>
        <w:rPr>
          <w:color w:val="231F20"/>
          <w:spacing w:val="-3"/>
        </w:rPr>
        <w:t>u</w:t>
      </w:r>
      <w:r>
        <w:rPr>
          <w:color w:val="231F20"/>
          <w:spacing w:val="1"/>
        </w:rPr>
        <w:t>c</w:t>
      </w:r>
      <w:r>
        <w:rPr>
          <w:color w:val="231F20"/>
          <w:spacing w:val="-1"/>
        </w:rPr>
        <w:t>t</w:t>
      </w:r>
      <w:r>
        <w:rPr>
          <w:color w:val="231F20"/>
        </w:rPr>
        <w:t>s</w:t>
      </w:r>
      <w:r>
        <w:rPr>
          <w:color w:val="231F20"/>
          <w:spacing w:val="-8"/>
        </w:rPr>
        <w:t xml:space="preserve"> </w:t>
      </w:r>
      <w:r>
        <w:rPr>
          <w:color w:val="231F20"/>
          <w:spacing w:val="-4"/>
        </w:rPr>
        <w:t>a</w:t>
      </w:r>
      <w:r>
        <w:rPr>
          <w:color w:val="231F20"/>
        </w:rPr>
        <w:t>n</w:t>
      </w:r>
      <w:r>
        <w:rPr>
          <w:color w:val="231F20"/>
          <w:spacing w:val="-9"/>
        </w:rPr>
        <w:t xml:space="preserve"> </w:t>
      </w:r>
      <w:r>
        <w:rPr>
          <w:color w:val="231F20"/>
          <w:spacing w:val="-3"/>
        </w:rPr>
        <w:t>o</w:t>
      </w:r>
      <w:r>
        <w:rPr>
          <w:color w:val="231F20"/>
          <w:spacing w:val="-2"/>
        </w:rPr>
        <w:t>p</w:t>
      </w:r>
      <w:r>
        <w:rPr>
          <w:color w:val="231F20"/>
          <w:spacing w:val="-4"/>
        </w:rPr>
        <w:t>e</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3"/>
        </w:rPr>
        <w:t>d</w:t>
      </w:r>
      <w:r>
        <w:rPr>
          <w:color w:val="231F20"/>
          <w:spacing w:val="-4"/>
        </w:rPr>
        <w:t>e</w:t>
      </w:r>
      <w:r>
        <w:rPr>
          <w:color w:val="231F20"/>
          <w:spacing w:val="-3"/>
        </w:rPr>
        <w:t>brie</w:t>
      </w:r>
      <w:r>
        <w:rPr>
          <w:color w:val="231F20"/>
        </w:rPr>
        <w:t>f</w:t>
      </w:r>
      <w:r>
        <w:rPr>
          <w:color w:val="231F20"/>
          <w:spacing w:val="-9"/>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4"/>
        </w:rPr>
        <w:t>wi</w:t>
      </w:r>
      <w:r>
        <w:rPr>
          <w:color w:val="231F20"/>
          <w:spacing w:val="-3"/>
        </w:rPr>
        <w:t>s</w:t>
      </w:r>
      <w:r>
        <w:rPr>
          <w:color w:val="231F20"/>
        </w:rPr>
        <w:t>e</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al</w:t>
      </w:r>
      <w:r>
        <w:rPr>
          <w:color w:val="231F20"/>
          <w:spacing w:val="-3"/>
        </w:rPr>
        <w:t>l</w:t>
      </w:r>
      <w:r>
        <w:rPr>
          <w:color w:val="231F20"/>
          <w:spacing w:val="-4"/>
        </w:rPr>
        <w:t>o</w:t>
      </w:r>
      <w:r>
        <w:rPr>
          <w:color w:val="231F20"/>
        </w:rPr>
        <w:t>w</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a</w:t>
      </w:r>
      <w:r>
        <w:rPr>
          <w:color w:val="231F20"/>
        </w:rPr>
        <w:t>n</w:t>
      </w:r>
      <w:r>
        <w:rPr>
          <w:color w:val="231F20"/>
          <w:spacing w:val="-8"/>
        </w:rPr>
        <w:t xml:space="preserve"> </w:t>
      </w:r>
      <w:r>
        <w:rPr>
          <w:color w:val="231F20"/>
          <w:spacing w:val="-3"/>
        </w:rPr>
        <w:t>op</w:t>
      </w:r>
      <w:r>
        <w:rPr>
          <w:color w:val="231F20"/>
          <w:spacing w:val="-2"/>
        </w:rPr>
        <w:t>p</w:t>
      </w:r>
      <w:r>
        <w:rPr>
          <w:color w:val="231F20"/>
          <w:spacing w:val="-3"/>
        </w:rPr>
        <w:t>o</w:t>
      </w:r>
      <w:r>
        <w:rPr>
          <w:color w:val="231F20"/>
          <w:spacing w:val="3"/>
        </w:rPr>
        <w:t>r</w:t>
      </w:r>
      <w:r>
        <w:rPr>
          <w:color w:val="231F20"/>
          <w:spacing w:val="-4"/>
        </w:rPr>
        <w:t>tun</w:t>
      </w:r>
      <w:r>
        <w:rPr>
          <w:color w:val="231F20"/>
          <w:spacing w:val="-3"/>
        </w:rPr>
        <w:t>i</w:t>
      </w:r>
      <w:r>
        <w:rPr>
          <w:color w:val="231F20"/>
          <w:spacing w:val="1"/>
        </w:rPr>
        <w:t>t</w:t>
      </w:r>
      <w:r>
        <w:rPr>
          <w:color w:val="231F20"/>
        </w:rPr>
        <w:t xml:space="preserve">y </w:t>
      </w:r>
      <w:r>
        <w:rPr>
          <w:color w:val="231F20"/>
          <w:spacing w:val="-4"/>
        </w:rPr>
        <w:t>t</w:t>
      </w:r>
      <w:r>
        <w:rPr>
          <w:color w:val="231F20"/>
        </w:rPr>
        <w:t>o</w:t>
      </w:r>
      <w:r>
        <w:rPr>
          <w:color w:val="231F20"/>
          <w:spacing w:val="-9"/>
        </w:rPr>
        <w:t xml:space="preserve"> </w:t>
      </w:r>
      <w:r>
        <w:rPr>
          <w:color w:val="231F20"/>
          <w:spacing w:val="-3"/>
        </w:rPr>
        <w:t>co</w:t>
      </w:r>
      <w:r>
        <w:rPr>
          <w:color w:val="231F20"/>
          <w:spacing w:val="-4"/>
        </w:rPr>
        <w:t>nt</w:t>
      </w:r>
      <w:r>
        <w:rPr>
          <w:color w:val="231F20"/>
          <w:spacing w:val="-3"/>
        </w:rPr>
        <w:t>r</w:t>
      </w:r>
      <w:r>
        <w:rPr>
          <w:color w:val="231F20"/>
          <w:spacing w:val="-4"/>
        </w:rPr>
        <w:t>i</w:t>
      </w:r>
      <w:r>
        <w:rPr>
          <w:color w:val="231F20"/>
          <w:spacing w:val="-3"/>
        </w:rPr>
        <w:t>bu</w:t>
      </w:r>
      <w:r>
        <w:rPr>
          <w:color w:val="231F20"/>
          <w:spacing w:val="-4"/>
        </w:rPr>
        <w:t>t</w:t>
      </w:r>
      <w:r>
        <w:rPr>
          <w:color w:val="231F20"/>
        </w:rPr>
        <w:t>e</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3"/>
        </w:rPr>
        <w:t>vi</w:t>
      </w:r>
      <w:r>
        <w:rPr>
          <w:color w:val="231F20"/>
          <w:spacing w:val="-4"/>
        </w:rPr>
        <w:t>e</w:t>
      </w:r>
      <w:r>
        <w:rPr>
          <w:color w:val="231F20"/>
          <w:spacing w:val="-3"/>
        </w:rPr>
        <w:t>w</w:t>
      </w:r>
      <w:r>
        <w:rPr>
          <w:color w:val="231F20"/>
        </w:rPr>
        <w:t>s</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3"/>
        </w:rPr>
        <w:t>h</w:t>
      </w:r>
      <w:r>
        <w:rPr>
          <w:color w:val="231F20"/>
          <w:spacing w:val="-4"/>
        </w:rPr>
        <w:t>o</w:t>
      </w:r>
      <w:r>
        <w:rPr>
          <w:color w:val="231F20"/>
        </w:rPr>
        <w:t>w</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ha</w:t>
      </w:r>
      <w:r>
        <w:rPr>
          <w:color w:val="231F20"/>
        </w:rPr>
        <w:t>s</w:t>
      </w:r>
      <w:r>
        <w:rPr>
          <w:color w:val="231F20"/>
          <w:spacing w:val="-8"/>
        </w:rPr>
        <w:t xml:space="preserve"> </w:t>
      </w:r>
      <w:r>
        <w:rPr>
          <w:color w:val="231F20"/>
          <w:spacing w:val="-4"/>
        </w:rPr>
        <w:t>man</w:t>
      </w:r>
      <w:r>
        <w:rPr>
          <w:color w:val="231F20"/>
          <w:spacing w:val="-3"/>
        </w:rPr>
        <w:t>a</w:t>
      </w:r>
      <w:r>
        <w:rPr>
          <w:color w:val="231F20"/>
          <w:spacing w:val="-5"/>
        </w:rPr>
        <w:t>g</w:t>
      </w:r>
      <w:r>
        <w:rPr>
          <w:color w:val="231F20"/>
          <w:spacing w:val="-3"/>
        </w:rPr>
        <w:t>e</w:t>
      </w:r>
      <w:r>
        <w:rPr>
          <w:color w:val="231F20"/>
        </w:rPr>
        <w:t>d</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2"/>
        </w:rPr>
        <w:t>i</w:t>
      </w:r>
      <w:r>
        <w:rPr>
          <w:color w:val="231F20"/>
        </w:rPr>
        <w:t>t</w:t>
      </w:r>
      <w:r>
        <w:rPr>
          <w:color w:val="231F20"/>
          <w:spacing w:val="-4"/>
        </w:rPr>
        <w:t>ie</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p</w:t>
      </w:r>
      <w:r>
        <w:rPr>
          <w:color w:val="231F20"/>
          <w:spacing w:val="-4"/>
        </w:rPr>
        <w:t>e</w:t>
      </w:r>
      <w:r>
        <w:rPr>
          <w:color w:val="231F20"/>
          <w:spacing w:val="-3"/>
        </w:rPr>
        <w:t>rc</w:t>
      </w:r>
      <w:r>
        <w:rPr>
          <w:color w:val="231F20"/>
          <w:spacing w:val="-4"/>
        </w:rPr>
        <w:t>e</w:t>
      </w:r>
      <w:r>
        <w:rPr>
          <w:color w:val="231F20"/>
          <w:spacing w:val="-3"/>
        </w:rPr>
        <w:t>p</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pr</w:t>
      </w:r>
      <w:r>
        <w:rPr>
          <w:color w:val="231F20"/>
          <w:spacing w:val="-4"/>
        </w:rPr>
        <w:t>e</w:t>
      </w:r>
      <w:r>
        <w:rPr>
          <w:color w:val="231F20"/>
          <w:spacing w:val="-3"/>
        </w:rPr>
        <w:t>v</w:t>
      </w:r>
      <w:r>
        <w:rPr>
          <w:color w:val="231F20"/>
          <w:spacing w:val="-4"/>
        </w:rPr>
        <w:t>aili</w:t>
      </w:r>
      <w:r>
        <w:rPr>
          <w:color w:val="231F20"/>
          <w:spacing w:val="-3"/>
        </w:rPr>
        <w:t>n</w:t>
      </w:r>
      <w:r>
        <w:rPr>
          <w:color w:val="231F20"/>
        </w:rPr>
        <w:t>g</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c</w:t>
      </w:r>
      <w:r>
        <w:rPr>
          <w:color w:val="231F20"/>
          <w:spacing w:val="-4"/>
        </w:rPr>
        <w:t>u</w:t>
      </w:r>
      <w:r>
        <w:rPr>
          <w:color w:val="231F20"/>
          <w:spacing w:val="-3"/>
        </w:rPr>
        <w:t>l</w:t>
      </w:r>
      <w:r>
        <w:rPr>
          <w:color w:val="231F20"/>
          <w:spacing w:val="-4"/>
        </w:rPr>
        <w:t>tu</w:t>
      </w:r>
      <w:r>
        <w:rPr>
          <w:color w:val="231F20"/>
          <w:spacing w:val="-3"/>
        </w:rPr>
        <w:t>r</w:t>
      </w:r>
      <w:r>
        <w:rPr>
          <w:color w:val="231F20"/>
        </w:rPr>
        <w:t>e</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3"/>
        </w:rPr>
        <w:t>precede</w:t>
      </w:r>
      <w:r>
        <w:rPr>
          <w:color w:val="231F20"/>
        </w:rPr>
        <w:t>d</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4"/>
        </w:rPr>
        <w:t>i</w:t>
      </w:r>
      <w:r>
        <w:rPr>
          <w:color w:val="231F20"/>
          <w:spacing w:val="-3"/>
        </w:rPr>
        <w:t>ncid</w:t>
      </w:r>
      <w:r>
        <w:rPr>
          <w:color w:val="231F20"/>
          <w:spacing w:val="-4"/>
        </w:rPr>
        <w:t>en</w:t>
      </w:r>
      <w:r>
        <w:rPr>
          <w:color w:val="231F20"/>
          <w:spacing w:val="-3"/>
        </w:rPr>
        <w:t>t</w:t>
      </w:r>
      <w:r>
        <w:rPr>
          <w:color w:val="231F20"/>
        </w:rPr>
        <w:t>.</w:t>
      </w:r>
      <w:r>
        <w:rPr>
          <w:color w:val="231F20"/>
          <w:spacing w:val="-9"/>
        </w:rPr>
        <w:t xml:space="preserve"> </w:t>
      </w:r>
      <w:r>
        <w:rPr>
          <w:color w:val="231F20"/>
          <w:spacing w:val="-4"/>
        </w:rPr>
        <w:t>Whi</w:t>
      </w:r>
      <w:r>
        <w:rPr>
          <w:color w:val="231F20"/>
          <w:spacing w:val="-3"/>
        </w:rPr>
        <w:t>l</w:t>
      </w:r>
      <w:r>
        <w:rPr>
          <w:color w:val="231F20"/>
          <w:spacing w:val="-2"/>
        </w:rPr>
        <w:t>s</w:t>
      </w:r>
      <w:r>
        <w:rPr>
          <w:color w:val="231F20"/>
        </w:rPr>
        <w:t>t</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3"/>
        </w:rPr>
        <w:t>o</w:t>
      </w:r>
      <w:r>
        <w:rPr>
          <w:color w:val="231F20"/>
          <w:spacing w:val="-2"/>
        </w:rPr>
        <w:t>p</w:t>
      </w:r>
      <w:r>
        <w:rPr>
          <w:color w:val="231F20"/>
          <w:spacing w:val="-4"/>
        </w:rPr>
        <w:t>e</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3"/>
        </w:rPr>
        <w:t>d</w:t>
      </w:r>
      <w:r>
        <w:rPr>
          <w:color w:val="231F20"/>
          <w:spacing w:val="-4"/>
        </w:rPr>
        <w:t>e</w:t>
      </w:r>
      <w:r>
        <w:rPr>
          <w:color w:val="231F20"/>
          <w:spacing w:val="-3"/>
        </w:rPr>
        <w:t>brie</w:t>
      </w:r>
      <w:r>
        <w:rPr>
          <w:color w:val="231F20"/>
        </w:rPr>
        <w:t>f</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4"/>
        </w:rPr>
        <w:t>e</w:t>
      </w:r>
      <w:r>
        <w:rPr>
          <w:color w:val="231F20"/>
          <w:spacing w:val="-2"/>
        </w:rPr>
        <w:t>s</w:t>
      </w:r>
      <w:r>
        <w:rPr>
          <w:color w:val="231F20"/>
          <w:spacing w:val="-3"/>
        </w:rPr>
        <w:t>s</w:t>
      </w:r>
      <w:r>
        <w:rPr>
          <w:color w:val="231F20"/>
          <w:spacing w:val="-4"/>
        </w:rPr>
        <w:t>en</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rPr>
        <w:t>a</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m</w:t>
      </w:r>
      <w:r>
        <w:rPr>
          <w:color w:val="231F20"/>
          <w:spacing w:val="-5"/>
        </w:rPr>
        <w:t>a</w:t>
      </w:r>
      <w:r>
        <w:rPr>
          <w:color w:val="231F20"/>
        </w:rPr>
        <w:t>y</w:t>
      </w:r>
      <w:r>
        <w:rPr>
          <w:color w:val="231F20"/>
          <w:spacing w:val="-9"/>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2"/>
        </w:rPr>
        <w:t>b</w:t>
      </w:r>
      <w:r>
        <w:rPr>
          <w:color w:val="231F20"/>
        </w:rPr>
        <w:t xml:space="preserve">e </w:t>
      </w:r>
      <w:r>
        <w:rPr>
          <w:color w:val="231F20"/>
          <w:spacing w:val="-3"/>
        </w:rPr>
        <w:t>w</w:t>
      </w:r>
      <w:r>
        <w:rPr>
          <w:color w:val="231F20"/>
          <w:spacing w:val="-4"/>
        </w:rPr>
        <w:t>a</w:t>
      </w:r>
      <w:r>
        <w:rPr>
          <w:color w:val="231F20"/>
          <w:spacing w:val="-3"/>
        </w:rPr>
        <w:t>r</w:t>
      </w:r>
      <w:r>
        <w:rPr>
          <w:color w:val="231F20"/>
          <w:spacing w:val="-2"/>
        </w:rPr>
        <w:t>r</w:t>
      </w:r>
      <w:r>
        <w:rPr>
          <w:color w:val="231F20"/>
          <w:spacing w:val="-4"/>
        </w:rPr>
        <w:t>ant</w:t>
      </w:r>
      <w:r>
        <w:rPr>
          <w:color w:val="231F20"/>
          <w:spacing w:val="-3"/>
        </w:rPr>
        <w:t>e</w:t>
      </w:r>
      <w:r>
        <w:rPr>
          <w:color w:val="231F20"/>
        </w:rPr>
        <w:t>d</w:t>
      </w:r>
      <w:r>
        <w:rPr>
          <w:color w:val="231F20"/>
          <w:spacing w:val="-9"/>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rPr>
        <w:t>a</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5"/>
        </w:rPr>
        <w:t>t</w:t>
      </w:r>
      <w:r>
        <w:rPr>
          <w:color w:val="231F20"/>
        </w:rPr>
        <w: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l</w:t>
      </w:r>
      <w:r>
        <w:rPr>
          <w:color w:val="231F20"/>
          <w:spacing w:val="-5"/>
        </w:rPr>
        <w:t>e</w:t>
      </w:r>
      <w:r>
        <w:rPr>
          <w:color w:val="231F20"/>
          <w:spacing w:val="-3"/>
        </w:rPr>
        <w:t>ad</w:t>
      </w:r>
      <w:r>
        <w:rPr>
          <w:color w:val="231F20"/>
          <w:spacing w:val="-4"/>
        </w:rPr>
        <w:t>e</w:t>
      </w:r>
      <w:r>
        <w:rPr>
          <w:color w:val="231F20"/>
          <w:spacing w:val="-1"/>
        </w:rPr>
        <w:t>r</w:t>
      </w:r>
      <w:r>
        <w:rPr>
          <w:color w:val="231F20"/>
          <w:spacing w:val="-4"/>
        </w:rPr>
        <w:t>shi</w:t>
      </w:r>
      <w:r>
        <w:rPr>
          <w:color w:val="231F20"/>
        </w:rPr>
        <w:t>p</w:t>
      </w:r>
      <w:r>
        <w:rPr>
          <w:color w:val="231F20"/>
          <w:spacing w:val="-9"/>
        </w:rPr>
        <w:t xml:space="preserve"> </w:t>
      </w:r>
      <w:r>
        <w:rPr>
          <w:color w:val="231F20"/>
          <w:spacing w:val="-4"/>
        </w:rPr>
        <w:t>wil</w:t>
      </w:r>
      <w:r>
        <w:rPr>
          <w:color w:val="231F20"/>
        </w:rPr>
        <w:t>l</w:t>
      </w:r>
      <w:r>
        <w:rPr>
          <w:color w:val="231F20"/>
          <w:spacing w:val="-8"/>
        </w:rPr>
        <w:t xml:space="preserve"> </w:t>
      </w:r>
      <w:r>
        <w:rPr>
          <w:color w:val="231F20"/>
          <w:spacing w:val="-3"/>
        </w:rPr>
        <w:t>nee</w:t>
      </w:r>
      <w:r>
        <w:rPr>
          <w:color w:val="231F20"/>
        </w:rPr>
        <w:t>d</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ma</w:t>
      </w:r>
      <w:r>
        <w:rPr>
          <w:color w:val="231F20"/>
          <w:spacing w:val="-6"/>
        </w:rPr>
        <w:t>k</w:t>
      </w:r>
      <w:r>
        <w:rPr>
          <w:color w:val="231F20"/>
        </w:rPr>
        <w:t>e</w:t>
      </w:r>
      <w:r>
        <w:rPr>
          <w:color w:val="231F20"/>
          <w:spacing w:val="-9"/>
        </w:rPr>
        <w:t xml:space="preserve"> </w:t>
      </w:r>
      <w:r>
        <w:rPr>
          <w:color w:val="231F20"/>
        </w:rPr>
        <w:t>a</w:t>
      </w:r>
      <w:r>
        <w:rPr>
          <w:color w:val="231F20"/>
          <w:spacing w:val="-8"/>
        </w:rPr>
        <w:t xml:space="preserve"> </w:t>
      </w:r>
      <w:r>
        <w:rPr>
          <w:color w:val="231F20"/>
          <w:spacing w:val="-3"/>
        </w:rPr>
        <w:t>dec</w:t>
      </w:r>
      <w:r>
        <w:rPr>
          <w:color w:val="231F20"/>
          <w:spacing w:val="-4"/>
        </w:rPr>
        <w:t>is</w:t>
      </w:r>
      <w:r>
        <w:rPr>
          <w:color w:val="231F20"/>
          <w:spacing w:val="-3"/>
        </w:rPr>
        <w:t>io</w:t>
      </w:r>
      <w:r>
        <w:rPr>
          <w:color w:val="231F20"/>
        </w:rPr>
        <w:t xml:space="preserve">n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v</w:t>
      </w:r>
      <w:r>
        <w:rPr>
          <w:color w:val="231F20"/>
          <w:spacing w:val="-4"/>
        </w:rPr>
        <w:t>al</w:t>
      </w:r>
      <w:r>
        <w:rPr>
          <w:color w:val="231F20"/>
          <w:spacing w:val="-3"/>
        </w:rPr>
        <w:t>u</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thi</w:t>
      </w:r>
      <w:r>
        <w:rPr>
          <w:color w:val="231F20"/>
          <w:spacing w:val="-3"/>
        </w:rPr>
        <w:t>s</w:t>
      </w:r>
      <w:r>
        <w:rPr>
          <w:color w:val="231F20"/>
        </w:rPr>
        <w:t>.</w:t>
      </w:r>
    </w:p>
    <w:p w14:paraId="6E0087FA" w14:textId="77777777" w:rsidR="00711A9B" w:rsidRDefault="00711A9B">
      <w:pPr>
        <w:pStyle w:val="BodyText"/>
        <w:kinsoku w:val="0"/>
        <w:overflowPunct w:val="0"/>
        <w:spacing w:before="85" w:line="220" w:lineRule="exact"/>
        <w:ind w:left="100" w:right="314"/>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5"/>
        </w:rPr>
        <w:t>e</w:t>
      </w:r>
      <w:r>
        <w:rPr>
          <w:color w:val="231F20"/>
          <w:spacing w:val="-4"/>
        </w:rPr>
        <w:t>as</w:t>
      </w:r>
      <w:r>
        <w:rPr>
          <w:color w:val="231F20"/>
          <w:spacing w:val="-3"/>
        </w:rPr>
        <w:t>i</w:t>
      </w:r>
      <w:r>
        <w:rPr>
          <w:color w:val="231F20"/>
          <w:spacing w:val="-4"/>
        </w:rPr>
        <w:t>e</w:t>
      </w:r>
      <w:r>
        <w:rPr>
          <w:color w:val="231F20"/>
          <w:spacing w:val="-2"/>
        </w:rPr>
        <w:t>s</w:t>
      </w:r>
      <w:r>
        <w:rPr>
          <w:color w:val="231F20"/>
        </w:rPr>
        <w:t>t</w:t>
      </w:r>
      <w:r>
        <w:rPr>
          <w:color w:val="231F20"/>
          <w:spacing w:val="-9"/>
        </w:rPr>
        <w:t xml:space="preserve"> </w:t>
      </w:r>
      <w:r>
        <w:rPr>
          <w:color w:val="231F20"/>
          <w:spacing w:val="-3"/>
        </w:rPr>
        <w:t>w</w:t>
      </w:r>
      <w:r>
        <w:rPr>
          <w:color w:val="231F20"/>
          <w:spacing w:val="-5"/>
        </w:rPr>
        <w:t>a</w:t>
      </w:r>
      <w:r>
        <w:rPr>
          <w:color w:val="231F20"/>
        </w:rPr>
        <w:t>y</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rPr>
        <w:t>t</w:t>
      </w:r>
      <w:r>
        <w:rPr>
          <w:color w:val="231F20"/>
          <w:spacing w:val="-8"/>
        </w:rPr>
        <w:t xml:space="preserve"> </w:t>
      </w:r>
      <w:r>
        <w:rPr>
          <w:color w:val="231F20"/>
          <w:spacing w:val="-2"/>
        </w:rPr>
        <w:t>c</w:t>
      </w:r>
      <w:r>
        <w:rPr>
          <w:color w:val="231F20"/>
          <w:spacing w:val="-4"/>
        </w:rPr>
        <w:t>a</w:t>
      </w:r>
      <w:r>
        <w:rPr>
          <w:color w:val="231F20"/>
          <w:spacing w:val="-3"/>
        </w:rPr>
        <w:t>n</w:t>
      </w:r>
      <w:r>
        <w:rPr>
          <w:color w:val="231F20"/>
          <w:spacing w:val="-4"/>
        </w:rPr>
        <w:t>d</w:t>
      </w:r>
      <w:r>
        <w:rPr>
          <w:color w:val="231F20"/>
          <w:spacing w:val="-3"/>
        </w:rPr>
        <w:t>i</w:t>
      </w:r>
      <w:r>
        <w:rPr>
          <w:color w:val="231F20"/>
        </w:rPr>
        <w:t>d</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3"/>
        </w:rPr>
        <w:t>op</w:t>
      </w:r>
      <w:r>
        <w:rPr>
          <w:color w:val="231F20"/>
          <w:spacing w:val="-4"/>
        </w:rPr>
        <w:t>in</w:t>
      </w:r>
      <w:r>
        <w:rPr>
          <w:color w:val="231F20"/>
          <w:spacing w:val="-3"/>
        </w:rPr>
        <w:t>io</w:t>
      </w:r>
      <w:r>
        <w:rPr>
          <w:color w:val="231F20"/>
        </w:rPr>
        <w:t>n</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3"/>
        </w:rPr>
        <w:t>pr</w:t>
      </w:r>
      <w:r>
        <w:rPr>
          <w:color w:val="231F20"/>
          <w:spacing w:val="-4"/>
        </w:rPr>
        <w:t>o</w:t>
      </w:r>
      <w:r>
        <w:rPr>
          <w:color w:val="231F20"/>
          <w:spacing w:val="-3"/>
        </w:rPr>
        <w:t>vid</w:t>
      </w:r>
      <w:r>
        <w:rPr>
          <w:color w:val="231F20"/>
        </w:rPr>
        <w:t>e</w:t>
      </w:r>
      <w:r>
        <w:rPr>
          <w:color w:val="231F20"/>
          <w:spacing w:val="-9"/>
        </w:rPr>
        <w:t xml:space="preserve"> </w:t>
      </w:r>
      <w:r>
        <w:rPr>
          <w:color w:val="231F20"/>
        </w:rPr>
        <w:t>a</w:t>
      </w:r>
      <w:r>
        <w:rPr>
          <w:color w:val="231F20"/>
          <w:spacing w:val="-9"/>
        </w:rPr>
        <w:t xml:space="preserve"> </w:t>
      </w:r>
      <w:r>
        <w:rPr>
          <w:color w:val="231F20"/>
          <w:spacing w:val="-4"/>
        </w:rPr>
        <w:t>w</w:t>
      </w:r>
      <w:r>
        <w:rPr>
          <w:color w:val="231F20"/>
          <w:spacing w:val="-3"/>
        </w:rPr>
        <w:t>r</w:t>
      </w:r>
      <w:r>
        <w:rPr>
          <w:color w:val="231F20"/>
          <w:spacing w:val="-2"/>
        </w:rPr>
        <w:t>i</w:t>
      </w:r>
      <w:r>
        <w:rPr>
          <w:color w:val="231F20"/>
        </w:rPr>
        <w:t>t</w:t>
      </w:r>
      <w:r>
        <w:rPr>
          <w:color w:val="231F20"/>
          <w:spacing w:val="-5"/>
        </w:rPr>
        <w:t>t</w:t>
      </w:r>
      <w:r>
        <w:rPr>
          <w:color w:val="231F20"/>
          <w:spacing w:val="-4"/>
        </w:rPr>
        <w:t>e</w:t>
      </w:r>
      <w:r>
        <w:rPr>
          <w:color w:val="231F20"/>
        </w:rPr>
        <w:t>n</w:t>
      </w:r>
      <w:r>
        <w:rPr>
          <w:color w:val="231F20"/>
          <w:spacing w:val="-9"/>
        </w:rPr>
        <w:t xml:space="preserve"> </w:t>
      </w:r>
      <w:r>
        <w:rPr>
          <w:color w:val="231F20"/>
          <w:spacing w:val="-4"/>
        </w:rPr>
        <w:t>su</w:t>
      </w:r>
      <w:r>
        <w:rPr>
          <w:color w:val="231F20"/>
          <w:spacing w:val="2"/>
        </w:rPr>
        <w:t>r</w:t>
      </w:r>
      <w:r>
        <w:rPr>
          <w:color w:val="231F20"/>
          <w:spacing w:val="-4"/>
        </w:rPr>
        <w:t>ve</w:t>
      </w:r>
      <w:r>
        <w:rPr>
          <w:color w:val="231F20"/>
        </w:rPr>
        <w:t>y</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1"/>
        </w:rPr>
        <w:t>c</w:t>
      </w:r>
      <w:r>
        <w:rPr>
          <w:color w:val="231F20"/>
          <w:spacing w:val="-4"/>
        </w:rPr>
        <w:t>a</w:t>
      </w:r>
      <w:r>
        <w:rPr>
          <w:color w:val="231F20"/>
        </w:rPr>
        <w:t>n</w:t>
      </w:r>
      <w:r>
        <w:rPr>
          <w:color w:val="231F20"/>
          <w:spacing w:val="-9"/>
        </w:rPr>
        <w:t xml:space="preserve"> </w:t>
      </w:r>
      <w:r>
        <w:rPr>
          <w:color w:val="231F20"/>
          <w:spacing w:val="-2"/>
        </w:rPr>
        <w:t>b</w:t>
      </w:r>
      <w:r>
        <w:rPr>
          <w:color w:val="231F20"/>
        </w:rPr>
        <w:t xml:space="preserve">e </w:t>
      </w:r>
      <w:r>
        <w:rPr>
          <w:color w:val="231F20"/>
          <w:spacing w:val="-3"/>
        </w:rPr>
        <w:t>co</w:t>
      </w:r>
      <w:r>
        <w:rPr>
          <w:color w:val="231F20"/>
          <w:spacing w:val="-4"/>
        </w:rPr>
        <w:t>m</w:t>
      </w:r>
      <w:r>
        <w:rPr>
          <w:color w:val="231F20"/>
          <w:spacing w:val="-3"/>
        </w:rPr>
        <w:t>ple</w:t>
      </w:r>
      <w:r>
        <w:rPr>
          <w:color w:val="231F20"/>
          <w:spacing w:val="-4"/>
        </w:rPr>
        <w:t>t</w:t>
      </w:r>
      <w:r>
        <w:rPr>
          <w:color w:val="231F20"/>
          <w:spacing w:val="-3"/>
        </w:rPr>
        <w:t>e</w:t>
      </w:r>
      <w:r>
        <w:rPr>
          <w:color w:val="231F20"/>
        </w:rPr>
        <w:t>d</w:t>
      </w:r>
      <w:r>
        <w:rPr>
          <w:color w:val="231F20"/>
          <w:spacing w:val="-8"/>
        </w:rPr>
        <w:t xml:space="preserve"> </w:t>
      </w:r>
      <w:r>
        <w:rPr>
          <w:color w:val="231F20"/>
          <w:spacing w:val="-4"/>
        </w:rPr>
        <w:t>a</w:t>
      </w:r>
      <w:r>
        <w:rPr>
          <w:color w:val="231F20"/>
          <w:spacing w:val="-3"/>
        </w:rPr>
        <w:t>no</w:t>
      </w:r>
      <w:r>
        <w:rPr>
          <w:color w:val="231F20"/>
          <w:spacing w:val="-5"/>
        </w:rPr>
        <w:t>n</w:t>
      </w:r>
      <w:r>
        <w:rPr>
          <w:color w:val="231F20"/>
          <w:spacing w:val="-3"/>
        </w:rPr>
        <w:t>ymou</w:t>
      </w:r>
      <w:r>
        <w:rPr>
          <w:color w:val="231F20"/>
          <w:spacing w:val="-4"/>
        </w:rPr>
        <w:t>s</w:t>
      </w:r>
      <w:r>
        <w:rPr>
          <w:color w:val="231F20"/>
          <w:spacing w:val="-3"/>
        </w:rPr>
        <w:t>l</w:t>
      </w:r>
      <w:r>
        <w:rPr>
          <w:color w:val="231F20"/>
        </w:rPr>
        <w:t>y</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3"/>
        </w:rPr>
        <w:t>d</w:t>
      </w:r>
      <w:r>
        <w:rPr>
          <w:color w:val="231F20"/>
          <w:spacing w:val="-4"/>
        </w:rPr>
        <w:t>esi</w:t>
      </w:r>
      <w:r>
        <w:rPr>
          <w:color w:val="231F20"/>
          <w:spacing w:val="-3"/>
        </w:rPr>
        <w:t>re</w:t>
      </w:r>
      <w:r>
        <w:rPr>
          <w:color w:val="231F20"/>
          <w:spacing w:val="-4"/>
        </w:rPr>
        <w:t>d</w:t>
      </w:r>
      <w:r>
        <w:rPr>
          <w:color w:val="231F20"/>
        </w:rPr>
        <w:t>.</w:t>
      </w:r>
      <w:r>
        <w:rPr>
          <w:color w:val="231F20"/>
          <w:spacing w:val="-8"/>
        </w:rPr>
        <w:t xml:space="preserve"> </w:t>
      </w:r>
      <w:r>
        <w:rPr>
          <w:color w:val="231F20"/>
        </w:rPr>
        <w:t>A</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co</w:t>
      </w:r>
      <w:r>
        <w:rPr>
          <w:color w:val="231F20"/>
          <w:spacing w:val="-4"/>
        </w:rPr>
        <w:t>llat</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spacing w:val="-4"/>
        </w:rPr>
        <w:t>e</w:t>
      </w:r>
      <w:r>
        <w:rPr>
          <w:color w:val="231F20"/>
        </w:rPr>
        <w:t xml:space="preserve">s </w:t>
      </w:r>
      <w:r>
        <w:rPr>
          <w:color w:val="231F20"/>
          <w:spacing w:val="-4"/>
        </w:rPr>
        <w:t>a</w:t>
      </w:r>
      <w:r>
        <w:rPr>
          <w:color w:val="231F20"/>
          <w:spacing w:val="-3"/>
        </w:rPr>
        <w:t>n</w:t>
      </w:r>
      <w:r>
        <w:rPr>
          <w:color w:val="231F20"/>
        </w:rPr>
        <w:t>d</w:t>
      </w:r>
      <w:r>
        <w:rPr>
          <w:color w:val="231F20"/>
          <w:spacing w:val="-9"/>
        </w:rPr>
        <w:t xml:space="preserve"> </w:t>
      </w:r>
      <w:r>
        <w:rPr>
          <w:color w:val="231F20"/>
          <w:spacing w:val="-3"/>
        </w:rPr>
        <w:t>pr</w:t>
      </w:r>
      <w:r>
        <w:rPr>
          <w:color w:val="231F20"/>
          <w:spacing w:val="-4"/>
        </w:rPr>
        <w:t>o</w:t>
      </w:r>
      <w:r>
        <w:rPr>
          <w:color w:val="231F20"/>
          <w:spacing w:val="-3"/>
        </w:rPr>
        <w:t>vid</w:t>
      </w:r>
      <w:r>
        <w:rPr>
          <w:color w:val="231F20"/>
        </w:rPr>
        <w:t>e</w:t>
      </w:r>
      <w:r>
        <w:rPr>
          <w:color w:val="231F20"/>
          <w:spacing w:val="-9"/>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al</w:t>
      </w:r>
      <w:r>
        <w:rPr>
          <w:color w:val="231F20"/>
        </w:rPr>
        <w:t>l</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4"/>
        </w:rPr>
        <w:t>a</w:t>
      </w:r>
      <w:r>
        <w:rPr>
          <w:color w:val="231F20"/>
        </w:rPr>
        <w:t>s</w:t>
      </w:r>
      <w:r>
        <w:rPr>
          <w:color w:val="231F20"/>
          <w:spacing w:val="-9"/>
        </w:rPr>
        <w:t xml:space="preserve"> </w:t>
      </w:r>
      <w:r>
        <w:rPr>
          <w:color w:val="231F20"/>
          <w:spacing w:val="-5"/>
        </w:rPr>
        <w:t>w</w:t>
      </w:r>
      <w:r>
        <w:rPr>
          <w:color w:val="231F20"/>
          <w:spacing w:val="-4"/>
        </w:rPr>
        <w:t>el</w:t>
      </w:r>
      <w:r>
        <w:rPr>
          <w:color w:val="231F20"/>
        </w:rPr>
        <w:t>l</w:t>
      </w:r>
      <w:r>
        <w:rPr>
          <w:color w:val="231F20"/>
          <w:spacing w:val="-9"/>
        </w:rPr>
        <w:t xml:space="preserve"> </w:t>
      </w:r>
      <w:r>
        <w:rPr>
          <w:color w:val="231F20"/>
          <w:spacing w:val="-4"/>
        </w:rPr>
        <w:t>a</w:t>
      </w:r>
      <w:r>
        <w:rPr>
          <w:color w:val="231F20"/>
        </w:rPr>
        <w:t>s</w:t>
      </w:r>
      <w:r>
        <w:rPr>
          <w:color w:val="231F20"/>
          <w:spacing w:val="-8"/>
        </w:rPr>
        <w:t xml:space="preserve"> </w:t>
      </w:r>
      <w:r>
        <w:rPr>
          <w:color w:val="231F20"/>
          <w:spacing w:val="-4"/>
        </w:rPr>
        <w:t>t</w:t>
      </w:r>
      <w:r>
        <w:rPr>
          <w:color w:val="231F20"/>
          <w:spacing w:val="-3"/>
        </w:rPr>
        <w:t>h</w:t>
      </w:r>
      <w:r>
        <w:rPr>
          <w:color w:val="231F20"/>
          <w:spacing w:val="-4"/>
        </w:rPr>
        <w:t>o</w:t>
      </w:r>
      <w:r>
        <w:rPr>
          <w:color w:val="231F20"/>
          <w:spacing w:val="-3"/>
        </w:rPr>
        <w:t>s</w:t>
      </w:r>
      <w:r>
        <w:rPr>
          <w:color w:val="231F20"/>
        </w:rPr>
        <w:t>e</w:t>
      </w:r>
      <w:r>
        <w:rPr>
          <w:color w:val="231F20"/>
          <w:spacing w:val="-9"/>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i</w:t>
      </w:r>
      <w:r>
        <w:rPr>
          <w:color w:val="231F20"/>
          <w:spacing w:val="-3"/>
        </w:rPr>
        <w:t>pa</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o</w:t>
      </w:r>
      <w:r>
        <w:rPr>
          <w:color w:val="231F20"/>
          <w:spacing w:val="-2"/>
        </w:rPr>
        <w:t>p</w:t>
      </w:r>
      <w:r>
        <w:rPr>
          <w:color w:val="231F20"/>
          <w:spacing w:val="-4"/>
        </w:rPr>
        <w:t>e</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9"/>
        </w:rPr>
        <w:t xml:space="preserve"> </w:t>
      </w:r>
      <w:r>
        <w:rPr>
          <w:color w:val="231F20"/>
          <w:spacing w:val="-3"/>
        </w:rPr>
        <w:t>d</w:t>
      </w:r>
      <w:r>
        <w:rPr>
          <w:color w:val="231F20"/>
          <w:spacing w:val="-4"/>
        </w:rPr>
        <w:t>e</w:t>
      </w:r>
      <w:r>
        <w:rPr>
          <w:color w:val="231F20"/>
          <w:spacing w:val="-3"/>
        </w:rPr>
        <w:t>brie</w:t>
      </w:r>
      <w:r>
        <w:rPr>
          <w:color w:val="231F20"/>
          <w:spacing w:val="-9"/>
        </w:rPr>
        <w:t>f</w:t>
      </w:r>
      <w:r>
        <w:rPr>
          <w:color w:val="231F20"/>
        </w:rPr>
        <w:t>.</w:t>
      </w:r>
    </w:p>
    <w:p w14:paraId="256D78BC" w14:textId="77777777" w:rsidR="00711A9B" w:rsidRDefault="00711A9B">
      <w:pPr>
        <w:pStyle w:val="BodyText"/>
        <w:kinsoku w:val="0"/>
        <w:overflowPunct w:val="0"/>
        <w:spacing w:before="85" w:line="220" w:lineRule="exact"/>
        <w:ind w:left="100" w:right="314"/>
        <w:rPr>
          <w:color w:val="000000"/>
        </w:rPr>
        <w:sectPr w:rsidR="00711A9B">
          <w:type w:val="continuous"/>
          <w:pgSz w:w="11906" w:h="16840"/>
          <w:pgMar w:top="320" w:right="840" w:bottom="280" w:left="620" w:header="720" w:footer="720" w:gutter="0"/>
          <w:cols w:num="2" w:space="720" w:equalWidth="0">
            <w:col w:w="3380" w:space="173"/>
            <w:col w:w="6893"/>
          </w:cols>
          <w:noEndnote/>
        </w:sectPr>
      </w:pPr>
    </w:p>
    <w:p w14:paraId="73BD81F6" w14:textId="77777777" w:rsidR="00711A9B" w:rsidRDefault="00711A9B">
      <w:pPr>
        <w:kinsoku w:val="0"/>
        <w:overflowPunct w:val="0"/>
        <w:spacing w:line="200" w:lineRule="exact"/>
        <w:rPr>
          <w:sz w:val="20"/>
        </w:rPr>
      </w:pPr>
    </w:p>
    <w:p w14:paraId="482FA703" w14:textId="77777777" w:rsidR="00711A9B" w:rsidRDefault="00711A9B">
      <w:pPr>
        <w:kinsoku w:val="0"/>
        <w:overflowPunct w:val="0"/>
        <w:spacing w:line="200" w:lineRule="exact"/>
        <w:rPr>
          <w:sz w:val="20"/>
        </w:rPr>
      </w:pPr>
    </w:p>
    <w:p w14:paraId="67270676" w14:textId="77777777" w:rsidR="00711A9B" w:rsidRDefault="00711A9B">
      <w:pPr>
        <w:kinsoku w:val="0"/>
        <w:overflowPunct w:val="0"/>
        <w:spacing w:line="200" w:lineRule="exact"/>
        <w:rPr>
          <w:sz w:val="20"/>
        </w:rPr>
      </w:pPr>
    </w:p>
    <w:p w14:paraId="5F2FDE0B" w14:textId="77777777" w:rsidR="00711A9B" w:rsidRDefault="00711A9B">
      <w:pPr>
        <w:kinsoku w:val="0"/>
        <w:overflowPunct w:val="0"/>
        <w:spacing w:line="200" w:lineRule="exact"/>
        <w:rPr>
          <w:sz w:val="20"/>
        </w:rPr>
      </w:pPr>
    </w:p>
    <w:p w14:paraId="4A662B88" w14:textId="77777777" w:rsidR="00711A9B" w:rsidRDefault="00711A9B">
      <w:pPr>
        <w:kinsoku w:val="0"/>
        <w:overflowPunct w:val="0"/>
        <w:spacing w:line="200" w:lineRule="exact"/>
        <w:rPr>
          <w:sz w:val="20"/>
        </w:rPr>
      </w:pPr>
    </w:p>
    <w:p w14:paraId="4CA0CA96" w14:textId="77777777" w:rsidR="00711A9B" w:rsidRDefault="00711A9B">
      <w:pPr>
        <w:kinsoku w:val="0"/>
        <w:overflowPunct w:val="0"/>
        <w:spacing w:line="200" w:lineRule="exact"/>
        <w:rPr>
          <w:sz w:val="20"/>
        </w:rPr>
      </w:pPr>
    </w:p>
    <w:p w14:paraId="4F88AF96" w14:textId="77777777" w:rsidR="00711A9B" w:rsidRDefault="00711A9B">
      <w:pPr>
        <w:kinsoku w:val="0"/>
        <w:overflowPunct w:val="0"/>
        <w:spacing w:line="200" w:lineRule="exact"/>
        <w:rPr>
          <w:sz w:val="20"/>
        </w:rPr>
      </w:pPr>
    </w:p>
    <w:p w14:paraId="49C4F831" w14:textId="77777777" w:rsidR="00711A9B" w:rsidRDefault="00711A9B">
      <w:pPr>
        <w:kinsoku w:val="0"/>
        <w:overflowPunct w:val="0"/>
        <w:spacing w:line="200" w:lineRule="exact"/>
        <w:rPr>
          <w:sz w:val="20"/>
        </w:rPr>
      </w:pPr>
    </w:p>
    <w:p w14:paraId="24723C74" w14:textId="77777777" w:rsidR="00711A9B" w:rsidRDefault="00711A9B">
      <w:pPr>
        <w:kinsoku w:val="0"/>
        <w:overflowPunct w:val="0"/>
        <w:spacing w:line="200" w:lineRule="exact"/>
        <w:rPr>
          <w:sz w:val="20"/>
        </w:rPr>
      </w:pPr>
    </w:p>
    <w:p w14:paraId="4D860103" w14:textId="77777777" w:rsidR="00711A9B" w:rsidRDefault="00711A9B">
      <w:pPr>
        <w:kinsoku w:val="0"/>
        <w:overflowPunct w:val="0"/>
        <w:spacing w:line="200" w:lineRule="exact"/>
        <w:rPr>
          <w:sz w:val="20"/>
        </w:rPr>
      </w:pPr>
    </w:p>
    <w:p w14:paraId="28E1A5E2" w14:textId="77777777" w:rsidR="00711A9B" w:rsidRDefault="00711A9B">
      <w:pPr>
        <w:kinsoku w:val="0"/>
        <w:overflowPunct w:val="0"/>
        <w:spacing w:before="2" w:line="280" w:lineRule="exact"/>
        <w:rPr>
          <w:sz w:val="28"/>
        </w:rPr>
      </w:pPr>
    </w:p>
    <w:p w14:paraId="73A5A81D" w14:textId="77777777" w:rsidR="00711A9B" w:rsidRDefault="00711A9B" w:rsidP="00711A9B">
      <w:pPr>
        <w:pStyle w:val="Heading4"/>
        <w:rPr>
          <w:color w:val="000000"/>
        </w:rPr>
      </w:pPr>
      <w:r>
        <w:t>Conduct</w:t>
      </w:r>
      <w:r>
        <w:rPr>
          <w:spacing w:val="-3"/>
        </w:rPr>
        <w:t xml:space="preserve"> </w:t>
      </w:r>
      <w:r>
        <w:t>an</w:t>
      </w:r>
      <w:r>
        <w:rPr>
          <w:spacing w:val="-2"/>
        </w:rPr>
        <w:t xml:space="preserve"> </w:t>
      </w:r>
      <w:r>
        <w:t>ope</w:t>
      </w:r>
      <w:r>
        <w:rPr>
          <w:spacing w:val="-6"/>
        </w:rPr>
        <w:t>r</w:t>
      </w:r>
      <w:r>
        <w:rPr>
          <w:spacing w:val="-3"/>
        </w:rPr>
        <w:t>a</w:t>
      </w:r>
      <w:r>
        <w:t>tional</w:t>
      </w:r>
      <w:r>
        <w:rPr>
          <w:spacing w:val="-2"/>
        </w:rPr>
        <w:t xml:space="preserve"> </w:t>
      </w:r>
      <w:r>
        <w:t>debri</w:t>
      </w:r>
      <w:r>
        <w:rPr>
          <w:spacing w:val="-3"/>
        </w:rPr>
        <w:t>e</w:t>
      </w:r>
      <w:r>
        <w:t>f</w:t>
      </w:r>
    </w:p>
    <w:p w14:paraId="352F58A5" w14:textId="77777777" w:rsidR="00711A9B" w:rsidRDefault="00711A9B">
      <w:pPr>
        <w:pStyle w:val="BodyText"/>
        <w:kinsoku w:val="0"/>
        <w:overflowPunct w:val="0"/>
        <w:spacing w:before="77" w:line="220" w:lineRule="exact"/>
        <w:ind w:right="127"/>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3"/>
        </w:rPr>
        <w:t>p</w:t>
      </w:r>
      <w:r>
        <w:rPr>
          <w:color w:val="231F20"/>
          <w:spacing w:val="-4"/>
        </w:rPr>
        <w:t>u</w:t>
      </w:r>
      <w:r>
        <w:rPr>
          <w:color w:val="231F20"/>
          <w:spacing w:val="-3"/>
        </w:rPr>
        <w:t>r</w:t>
      </w:r>
      <w:r>
        <w:rPr>
          <w:color w:val="231F20"/>
          <w:spacing w:val="-2"/>
        </w:rPr>
        <w:t>p</w:t>
      </w:r>
      <w:r>
        <w:rPr>
          <w:color w:val="231F20"/>
          <w:spacing w:val="-4"/>
        </w:rPr>
        <w:t>o</w:t>
      </w:r>
      <w:r>
        <w:rPr>
          <w:color w:val="231F20"/>
          <w:spacing w:val="-3"/>
        </w:rPr>
        <w:t>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3"/>
        </w:rPr>
        <w:t>o</w:t>
      </w:r>
      <w:r>
        <w:rPr>
          <w:color w:val="231F20"/>
          <w:spacing w:val="-2"/>
        </w:rPr>
        <w:t>p</w:t>
      </w:r>
      <w:r>
        <w:rPr>
          <w:color w:val="231F20"/>
          <w:spacing w:val="-4"/>
        </w:rPr>
        <w:t>e</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3"/>
        </w:rPr>
        <w:t>d</w:t>
      </w:r>
      <w:r>
        <w:rPr>
          <w:color w:val="231F20"/>
          <w:spacing w:val="-4"/>
        </w:rPr>
        <w:t>e</w:t>
      </w:r>
      <w:r>
        <w:rPr>
          <w:color w:val="231F20"/>
          <w:spacing w:val="-3"/>
        </w:rPr>
        <w:t>brie</w:t>
      </w:r>
      <w:r>
        <w:rPr>
          <w:color w:val="231F20"/>
        </w:rPr>
        <w:t>f</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ensu</w:t>
      </w:r>
      <w:r>
        <w:rPr>
          <w:color w:val="231F20"/>
          <w:spacing w:val="-3"/>
        </w:rPr>
        <w:t>r</w:t>
      </w:r>
      <w:r>
        <w:rPr>
          <w:color w:val="231F20"/>
        </w:rPr>
        <w:t>e</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id</w:t>
      </w:r>
      <w:r>
        <w:rPr>
          <w:color w:val="231F20"/>
          <w:spacing w:val="-5"/>
        </w:rPr>
        <w:t>e</w:t>
      </w:r>
      <w:r>
        <w:rPr>
          <w:color w:val="231F20"/>
          <w:spacing w:val="-4"/>
        </w:rPr>
        <w:t>a</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im</w:t>
      </w:r>
      <w:r>
        <w:rPr>
          <w:color w:val="231F20"/>
          <w:spacing w:val="-3"/>
        </w:rPr>
        <w:t>pr</w:t>
      </w:r>
      <w:r>
        <w:rPr>
          <w:color w:val="231F20"/>
          <w:spacing w:val="-4"/>
        </w:rPr>
        <w:t>ov</w:t>
      </w:r>
      <w:r>
        <w:rPr>
          <w:color w:val="231F20"/>
          <w:spacing w:val="-3"/>
        </w:rPr>
        <w:t>e</w:t>
      </w:r>
      <w:r>
        <w:rPr>
          <w:color w:val="231F20"/>
        </w:rPr>
        <w:t>d</w:t>
      </w:r>
      <w:r>
        <w:rPr>
          <w:color w:val="231F20"/>
          <w:spacing w:val="-8"/>
        </w:rPr>
        <w:t xml:space="preserve"> </w:t>
      </w:r>
      <w:r>
        <w:rPr>
          <w:color w:val="231F20"/>
          <w:spacing w:val="-4"/>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 xml:space="preserve">cy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spacing w:val="-4"/>
        </w:rPr>
        <w:t>e</w:t>
      </w:r>
      <w:r>
        <w:rPr>
          <w:color w:val="231F20"/>
        </w:rPr>
        <w:t>s</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p</w:t>
      </w:r>
      <w:r>
        <w:rPr>
          <w:color w:val="231F20"/>
          <w:spacing w:val="-2"/>
        </w:rPr>
        <w:t>r</w:t>
      </w:r>
      <w:r>
        <w:rPr>
          <w:color w:val="231F20"/>
          <w:spacing w:val="-3"/>
        </w:rPr>
        <w:t>a</w:t>
      </w:r>
      <w:r>
        <w:rPr>
          <w:color w:val="231F20"/>
          <w:spacing w:val="1"/>
        </w:rPr>
        <w:t>c</w:t>
      </w:r>
      <w:r>
        <w:rPr>
          <w:color w:val="231F20"/>
        </w:rPr>
        <w:t>t</w:t>
      </w:r>
      <w:r>
        <w:rPr>
          <w:color w:val="231F20"/>
          <w:spacing w:val="-4"/>
        </w:rPr>
        <w:t>i</w:t>
      </w:r>
      <w:r>
        <w:rPr>
          <w:color w:val="231F20"/>
          <w:spacing w:val="-3"/>
        </w:rPr>
        <w:t>c</w:t>
      </w:r>
      <w:r>
        <w:rPr>
          <w:color w:val="231F20"/>
          <w:spacing w:val="-4"/>
        </w:rPr>
        <w:t>e</w:t>
      </w:r>
      <w:r>
        <w:rPr>
          <w:color w:val="231F20"/>
        </w:rPr>
        <w:t>s</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sha</w:t>
      </w:r>
      <w:r>
        <w:rPr>
          <w:color w:val="231F20"/>
          <w:spacing w:val="-3"/>
        </w:rPr>
        <w:t>re</w:t>
      </w:r>
      <w:r>
        <w:rPr>
          <w:color w:val="231F20"/>
          <w:spacing w:val="-5"/>
        </w:rPr>
        <w:t>d</w:t>
      </w:r>
      <w:r>
        <w:rPr>
          <w:color w:val="231F20"/>
        </w:rPr>
        <w:t>,</w:t>
      </w:r>
      <w:r>
        <w:rPr>
          <w:color w:val="231F20"/>
          <w:spacing w:val="-8"/>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spacing w:val="-3"/>
        </w:rPr>
        <w:t>re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i</w:t>
      </w:r>
      <w:r>
        <w:rPr>
          <w:color w:val="231F20"/>
          <w:spacing w:val="-3"/>
        </w:rPr>
        <w:t>ncor</w:t>
      </w:r>
      <w:r>
        <w:rPr>
          <w:color w:val="231F20"/>
          <w:spacing w:val="-2"/>
        </w:rPr>
        <w:t>p</w:t>
      </w:r>
      <w:r>
        <w:rPr>
          <w:color w:val="231F20"/>
          <w:spacing w:val="-3"/>
        </w:rPr>
        <w:t>o</w:t>
      </w:r>
      <w:r>
        <w:rPr>
          <w:color w:val="231F20"/>
          <w:spacing w:val="-2"/>
        </w:rPr>
        <w:t>r</w:t>
      </w:r>
      <w:r>
        <w:rPr>
          <w:color w:val="231F20"/>
          <w:spacing w:val="-4"/>
        </w:rPr>
        <w:t>at</w:t>
      </w:r>
      <w:r>
        <w:rPr>
          <w:color w:val="231F20"/>
          <w:spacing w:val="-3"/>
        </w:rPr>
        <w:t>e</w:t>
      </w:r>
      <w:r>
        <w:rPr>
          <w:color w:val="231F20"/>
        </w:rPr>
        <w:t>d</w:t>
      </w:r>
      <w:r>
        <w:rPr>
          <w:color w:val="231F20"/>
          <w:spacing w:val="-8"/>
        </w:rPr>
        <w:t xml:space="preserve"> </w:t>
      </w:r>
      <w:r>
        <w:rPr>
          <w:color w:val="231F20"/>
          <w:spacing w:val="-4"/>
        </w:rPr>
        <w:t>int</w:t>
      </w:r>
      <w:r>
        <w:rPr>
          <w:color w:val="231F20"/>
        </w:rPr>
        <w:t>o</w:t>
      </w:r>
    </w:p>
    <w:p w14:paraId="7468925F" w14:textId="77777777" w:rsidR="00711A9B" w:rsidRDefault="00711A9B">
      <w:pPr>
        <w:pStyle w:val="BodyText"/>
        <w:kinsoku w:val="0"/>
        <w:overflowPunct w:val="0"/>
        <w:spacing w:line="220" w:lineRule="exact"/>
        <w:ind w:right="113"/>
        <w:rPr>
          <w:color w:val="000000"/>
        </w:rPr>
      </w:pPr>
      <w:proofErr w:type="gramStart"/>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proofErr w:type="gramEnd"/>
      <w:r>
        <w:rPr>
          <w:color w:val="231F20"/>
          <w:spacing w:val="-8"/>
        </w:rPr>
        <w:t xml:space="preserve"> </w:t>
      </w:r>
      <w:r>
        <w:rPr>
          <w:color w:val="231F20"/>
          <w:spacing w:val="-2"/>
        </w:rPr>
        <w:t>p</w:t>
      </w:r>
      <w:r>
        <w:rPr>
          <w:color w:val="231F20"/>
          <w:spacing w:val="-3"/>
        </w:rPr>
        <w:t>o</w:t>
      </w:r>
      <w:r>
        <w:rPr>
          <w:color w:val="231F20"/>
          <w:spacing w:val="-4"/>
        </w:rPr>
        <w:t>l</w:t>
      </w:r>
      <w:r>
        <w:rPr>
          <w:color w:val="231F20"/>
          <w:spacing w:val="-3"/>
        </w:rPr>
        <w:t>i</w:t>
      </w:r>
      <w:r>
        <w:rPr>
          <w:color w:val="231F20"/>
        </w:rPr>
        <w:t>cy</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w:t>
      </w:r>
      <w:r>
        <w:rPr>
          <w:color w:val="231F20"/>
          <w:spacing w:val="-4"/>
        </w:rPr>
        <w:t>lanni</w:t>
      </w:r>
      <w:r>
        <w:rPr>
          <w:color w:val="231F20"/>
          <w:spacing w:val="-3"/>
        </w:rPr>
        <w:t>n</w:t>
      </w:r>
      <w:r>
        <w:rPr>
          <w:color w:val="231F20"/>
          <w:spacing w:val="-4"/>
        </w:rPr>
        <w:t>g</w:t>
      </w:r>
      <w:r>
        <w:rPr>
          <w:color w:val="231F20"/>
        </w:rPr>
        <w: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a</w:t>
      </w:r>
      <w:r>
        <w:rPr>
          <w:color w:val="231F20"/>
          <w:spacing w:val="-3"/>
        </w:rPr>
        <w:t>ls</w:t>
      </w:r>
      <w:r>
        <w:rPr>
          <w:color w:val="231F20"/>
        </w:rPr>
        <w:t>o</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3"/>
        </w:rPr>
        <w:t>op</w:t>
      </w:r>
      <w:r>
        <w:rPr>
          <w:color w:val="231F20"/>
          <w:spacing w:val="-2"/>
        </w:rPr>
        <w:t>p</w:t>
      </w:r>
      <w:r>
        <w:rPr>
          <w:color w:val="231F20"/>
          <w:spacing w:val="-3"/>
        </w:rPr>
        <w:t>o</w:t>
      </w:r>
      <w:r>
        <w:rPr>
          <w:color w:val="231F20"/>
          <w:spacing w:val="2"/>
        </w:rPr>
        <w:t>r</w:t>
      </w:r>
      <w:r>
        <w:rPr>
          <w:color w:val="231F20"/>
          <w:spacing w:val="-4"/>
        </w:rPr>
        <w:t>tun</w:t>
      </w:r>
      <w:r>
        <w:rPr>
          <w:color w:val="231F20"/>
          <w:spacing w:val="-3"/>
        </w:rPr>
        <w:t>i</w:t>
      </w:r>
      <w:r>
        <w:rPr>
          <w:color w:val="231F20"/>
          <w:spacing w:val="1"/>
        </w:rPr>
        <w:t>t</w:t>
      </w:r>
      <w:r>
        <w:rPr>
          <w:color w:val="231F20"/>
        </w:rPr>
        <w:t>y</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a</w:t>
      </w:r>
      <w:r>
        <w:rPr>
          <w:color w:val="231F20"/>
          <w:spacing w:val="-2"/>
        </w:rPr>
        <w:t>c</w:t>
      </w:r>
      <w:r>
        <w:rPr>
          <w:color w:val="231F20"/>
          <w:spacing w:val="-3"/>
        </w:rPr>
        <w:t>kn</w:t>
      </w:r>
      <w:r>
        <w:rPr>
          <w:color w:val="231F20"/>
          <w:spacing w:val="-4"/>
        </w:rPr>
        <w:t>ow</w:t>
      </w:r>
      <w:r>
        <w:rPr>
          <w:color w:val="231F20"/>
          <w:spacing w:val="-3"/>
        </w:rPr>
        <w:t>le</w:t>
      </w:r>
      <w:r>
        <w:rPr>
          <w:color w:val="231F20"/>
          <w:spacing w:val="-2"/>
        </w:rPr>
        <w:t>d</w:t>
      </w:r>
      <w:r>
        <w:rPr>
          <w:color w:val="231F20"/>
          <w:spacing w:val="-5"/>
        </w:rPr>
        <w:t>g</w:t>
      </w:r>
      <w:r>
        <w:rPr>
          <w:color w:val="231F20"/>
        </w:rPr>
        <w:t>e</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co</w:t>
      </w:r>
      <w:r>
        <w:rPr>
          <w:color w:val="231F20"/>
          <w:spacing w:val="-4"/>
        </w:rPr>
        <w:t>mm</w:t>
      </w:r>
      <w:r>
        <w:rPr>
          <w:color w:val="231F20"/>
          <w:spacing w:val="-3"/>
        </w:rPr>
        <w:t>i</w:t>
      </w:r>
      <w:r>
        <w:rPr>
          <w:color w:val="231F20"/>
          <w:spacing w:val="-4"/>
        </w:rPr>
        <w:t>t</w:t>
      </w:r>
      <w:r>
        <w:rPr>
          <w:color w:val="231F20"/>
          <w:spacing w:val="-3"/>
        </w:rPr>
        <w:t>m</w:t>
      </w:r>
      <w:r>
        <w:rPr>
          <w:color w:val="231F20"/>
          <w:spacing w:val="-4"/>
        </w:rPr>
        <w:t>en</w:t>
      </w:r>
      <w:r>
        <w:rPr>
          <w:color w:val="231F20"/>
        </w:rPr>
        <w:t>t</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e</w:t>
      </w:r>
      <w:r>
        <w:rPr>
          <w:color w:val="231F20"/>
        </w:rPr>
        <w:t>f</w:t>
      </w:r>
      <w:r>
        <w:rPr>
          <w:color w:val="231F20"/>
          <w:spacing w:val="-4"/>
        </w:rPr>
        <w:t>f</w:t>
      </w:r>
      <w:r>
        <w:rPr>
          <w:color w:val="231F20"/>
          <w:spacing w:val="-3"/>
        </w:rPr>
        <w:t>o</w:t>
      </w:r>
      <w:r>
        <w:rPr>
          <w:color w:val="231F20"/>
          <w:spacing w:val="2"/>
        </w:rPr>
        <w:t>r</w:t>
      </w:r>
      <w:r>
        <w:rPr>
          <w:color w:val="231F20"/>
          <w:spacing w:val="-1"/>
        </w:rPr>
        <w:t>t</w:t>
      </w:r>
      <w:r>
        <w:rPr>
          <w:color w:val="231F20"/>
        </w:rPr>
        <w:t>s</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4"/>
        </w:rPr>
        <w:t>al</w:t>
      </w:r>
      <w:r>
        <w:rPr>
          <w:color w:val="231F20"/>
        </w:rPr>
        <w:t>l</w:t>
      </w:r>
      <w:r>
        <w:rPr>
          <w:color w:val="231F20"/>
          <w:spacing w:val="-9"/>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s</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sch</w:t>
      </w:r>
      <w:r>
        <w:rPr>
          <w:color w:val="231F20"/>
          <w:spacing w:val="-2"/>
        </w:rPr>
        <w:t>o</w:t>
      </w:r>
      <w:r>
        <w:rPr>
          <w:color w:val="231F20"/>
          <w:spacing w:val="-3"/>
        </w:rPr>
        <w:t>o</w:t>
      </w:r>
      <w:r>
        <w:rPr>
          <w:color w:val="231F20"/>
        </w:rPr>
        <w:t>l</w:t>
      </w:r>
      <w:r>
        <w:rPr>
          <w:color w:val="231F20"/>
          <w:spacing w:val="-9"/>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e</w:t>
      </w:r>
      <w:r>
        <w:rPr>
          <w:color w:val="231F20"/>
        </w:rPr>
        <w:t>f</w:t>
      </w:r>
      <w:r>
        <w:rPr>
          <w:color w:val="231F20"/>
          <w:spacing w:val="-4"/>
        </w:rPr>
        <w:t>f</w:t>
      </w:r>
      <w:r>
        <w:rPr>
          <w:color w:val="231F20"/>
          <w:spacing w:val="-3"/>
        </w:rPr>
        <w:t>e</w:t>
      </w:r>
      <w:r>
        <w:rPr>
          <w:color w:val="231F20"/>
          <w:spacing w:val="1"/>
        </w:rPr>
        <w:t>c</w:t>
      </w:r>
      <w:r>
        <w:rPr>
          <w:color w:val="231F20"/>
        </w:rPr>
        <w:t>t</w:t>
      </w:r>
      <w:r>
        <w:rPr>
          <w:color w:val="231F20"/>
          <w:spacing w:val="-3"/>
        </w:rPr>
        <w:t>i</w:t>
      </w:r>
      <w:r>
        <w:rPr>
          <w:color w:val="231F20"/>
          <w:spacing w:val="-4"/>
        </w:rPr>
        <w:t>ve</w:t>
      </w:r>
      <w:r>
        <w:rPr>
          <w:color w:val="231F20"/>
          <w:spacing w:val="-3"/>
        </w:rPr>
        <w:t>n</w:t>
      </w:r>
      <w:r>
        <w:rPr>
          <w:color w:val="231F20"/>
          <w:spacing w:val="-4"/>
        </w:rPr>
        <w:t>e</w:t>
      </w:r>
      <w:r>
        <w:rPr>
          <w:color w:val="231F20"/>
          <w:spacing w:val="-2"/>
        </w:rPr>
        <w:t>s</w:t>
      </w:r>
      <w:r>
        <w:rPr>
          <w:color w:val="231F20"/>
        </w:rPr>
        <w:t xml:space="preserve">s </w:t>
      </w:r>
      <w:r>
        <w:rPr>
          <w:color w:val="231F20"/>
          <w:spacing w:val="-4"/>
        </w:rPr>
        <w:t>o</w:t>
      </w:r>
      <w:r>
        <w:rPr>
          <w:color w:val="231F20"/>
        </w:rPr>
        <w:t>f</w:t>
      </w:r>
      <w:r>
        <w:rPr>
          <w:color w:val="231F20"/>
          <w:spacing w:val="-9"/>
        </w:rPr>
        <w:t xml:space="preserve"> </w:t>
      </w:r>
      <w:r>
        <w:rPr>
          <w:color w:val="231F20"/>
          <w:spacing w:val="-3"/>
        </w:rPr>
        <w:t>i</w:t>
      </w:r>
      <w:r>
        <w:rPr>
          <w:color w:val="231F20"/>
          <w:spacing w:val="-1"/>
        </w:rPr>
        <w:t>t</w:t>
      </w:r>
      <w:r>
        <w:rPr>
          <w:color w:val="231F20"/>
        </w:rPr>
        <w:t>s</w:t>
      </w:r>
      <w:r>
        <w:rPr>
          <w:color w:val="231F20"/>
          <w:spacing w:val="-8"/>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spacing w:val="-3"/>
        </w:rPr>
        <w:t>s</w:t>
      </w:r>
      <w:r>
        <w:rPr>
          <w:color w:val="231F20"/>
        </w:rPr>
        <w:t>.</w:t>
      </w:r>
      <w:r>
        <w:rPr>
          <w:color w:val="231F20"/>
          <w:spacing w:val="-8"/>
        </w:rPr>
        <w:t xml:space="preserve"> </w:t>
      </w:r>
      <w:r>
        <w:rPr>
          <w:color w:val="231F20"/>
          <w:spacing w:val="-4"/>
        </w:rPr>
        <w:t>Pa</w:t>
      </w:r>
      <w:r>
        <w:rPr>
          <w:color w:val="231F20"/>
          <w:spacing w:val="3"/>
        </w:rPr>
        <w:t>r</w:t>
      </w:r>
      <w:r>
        <w:rPr>
          <w:color w:val="231F20"/>
        </w:rPr>
        <w:t>t</w:t>
      </w:r>
      <w:r>
        <w:rPr>
          <w:color w:val="231F20"/>
          <w:spacing w:val="-4"/>
        </w:rPr>
        <w:t>i</w:t>
      </w:r>
      <w:r>
        <w:rPr>
          <w:color w:val="231F20"/>
          <w:spacing w:val="-3"/>
        </w:rPr>
        <w:t>c</w:t>
      </w:r>
      <w:r>
        <w:rPr>
          <w:color w:val="231F20"/>
          <w:spacing w:val="-4"/>
        </w:rPr>
        <w:t>i</w:t>
      </w:r>
      <w:r>
        <w:rPr>
          <w:color w:val="231F20"/>
          <w:spacing w:val="-3"/>
        </w:rPr>
        <w:t>p</w:t>
      </w:r>
      <w:r>
        <w:rPr>
          <w:color w:val="231F20"/>
          <w:spacing w:val="-4"/>
        </w:rPr>
        <w:t>an</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e</w:t>
      </w:r>
      <w:r>
        <w:rPr>
          <w:color w:val="231F20"/>
          <w:spacing w:val="-3"/>
        </w:rPr>
        <w:t>vi</w:t>
      </w:r>
      <w:r>
        <w:rPr>
          <w:color w:val="231F20"/>
          <w:spacing w:val="-4"/>
        </w:rPr>
        <w:t>e</w:t>
      </w:r>
      <w:r>
        <w:rPr>
          <w:color w:val="231F20"/>
        </w:rPr>
        <w:t>w</w:t>
      </w:r>
      <w:r>
        <w:rPr>
          <w:color w:val="231F20"/>
          <w:spacing w:val="-9"/>
        </w:rPr>
        <w:t xml:space="preserve"> </w:t>
      </w:r>
      <w:r>
        <w:rPr>
          <w:color w:val="231F20"/>
          <w:spacing w:val="-4"/>
        </w:rPr>
        <w:t>wil</w:t>
      </w:r>
      <w:r>
        <w:rPr>
          <w:color w:val="231F20"/>
        </w:rPr>
        <w:t>l</w:t>
      </w:r>
      <w:r>
        <w:rPr>
          <w:color w:val="231F20"/>
          <w:spacing w:val="-8"/>
        </w:rPr>
        <w:t xml:space="preserve"> </w:t>
      </w:r>
      <w:r>
        <w:rPr>
          <w:color w:val="231F20"/>
          <w:spacing w:val="-3"/>
        </w:rPr>
        <w:t>v</w:t>
      </w:r>
      <w:r>
        <w:rPr>
          <w:color w:val="231F20"/>
          <w:spacing w:val="-4"/>
        </w:rPr>
        <w:t>a</w:t>
      </w:r>
      <w:r>
        <w:rPr>
          <w:color w:val="231F20"/>
          <w:spacing w:val="2"/>
        </w:rPr>
        <w:t>r</w:t>
      </w:r>
      <w:r>
        <w:rPr>
          <w:color w:val="231F20"/>
        </w:rPr>
        <w:t>y</w:t>
      </w:r>
      <w:r>
        <w:rPr>
          <w:color w:val="231F20"/>
          <w:spacing w:val="-8"/>
        </w:rPr>
        <w:t xml:space="preserve"> </w:t>
      </w:r>
      <w:r>
        <w:rPr>
          <w:color w:val="231F20"/>
          <w:spacing w:val="-3"/>
        </w:rPr>
        <w:t>bu</w:t>
      </w:r>
      <w:r>
        <w:rPr>
          <w:color w:val="231F20"/>
        </w:rPr>
        <w:t>t</w:t>
      </w:r>
      <w:r>
        <w:rPr>
          <w:color w:val="231F20"/>
          <w:spacing w:val="-8"/>
        </w:rPr>
        <w:t xml:space="preserve"> </w:t>
      </w:r>
      <w:r>
        <w:rPr>
          <w:color w:val="231F20"/>
          <w:spacing w:val="-3"/>
        </w:rPr>
        <w:t>nor</w:t>
      </w:r>
      <w:r>
        <w:rPr>
          <w:color w:val="231F20"/>
          <w:spacing w:val="-4"/>
        </w:rPr>
        <w:t>mal</w:t>
      </w:r>
      <w:r>
        <w:rPr>
          <w:color w:val="231F20"/>
          <w:spacing w:val="-3"/>
        </w:rPr>
        <w:t>l</w:t>
      </w:r>
      <w:r>
        <w:rPr>
          <w:color w:val="231F20"/>
        </w:rPr>
        <w:t>y</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4"/>
        </w:rPr>
        <w:t>i</w:t>
      </w:r>
      <w:r>
        <w:rPr>
          <w:color w:val="231F20"/>
          <w:spacing w:val="-5"/>
        </w:rPr>
        <w:t>n</w:t>
      </w:r>
      <w:r>
        <w:rPr>
          <w:color w:val="231F20"/>
          <w:spacing w:val="-4"/>
        </w:rPr>
        <w:t>v</w:t>
      </w:r>
      <w:r>
        <w:rPr>
          <w:color w:val="231F20"/>
          <w:spacing w:val="-3"/>
        </w:rPr>
        <w:t>ol</w:t>
      </w:r>
      <w:r>
        <w:rPr>
          <w:color w:val="231F20"/>
          <w:spacing w:val="-4"/>
        </w:rPr>
        <w:t>v</w:t>
      </w:r>
      <w:r>
        <w:rPr>
          <w:color w:val="231F20"/>
        </w:rPr>
        <w:t>e</w:t>
      </w:r>
      <w:r>
        <w:rPr>
          <w:color w:val="231F20"/>
          <w:spacing w:val="-10"/>
        </w:rPr>
        <w:t xml:space="preserve"> </w:t>
      </w:r>
      <w:r>
        <w:rPr>
          <w:color w:val="231F20"/>
          <w:spacing w:val="-4"/>
        </w:rPr>
        <w:t>al</w:t>
      </w:r>
      <w:r>
        <w:rPr>
          <w:color w:val="231F20"/>
        </w:rPr>
        <w:t>l</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 xml:space="preserve">s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a</w:t>
      </w:r>
      <w:r>
        <w:rPr>
          <w:color w:val="231F20"/>
        </w:rPr>
        <w:t>n</w:t>
      </w:r>
      <w:r>
        <w:rPr>
          <w:color w:val="231F20"/>
          <w:spacing w:val="-8"/>
        </w:rPr>
        <w:t xml:space="preserve"> </w:t>
      </w:r>
      <w:r>
        <w:rPr>
          <w:color w:val="231F20"/>
          <w:spacing w:val="-4"/>
        </w:rPr>
        <w:t>a</w:t>
      </w:r>
      <w:r>
        <w:rPr>
          <w:color w:val="231F20"/>
          <w:spacing w:val="-3"/>
        </w:rPr>
        <w:t>ppropr</w:t>
      </w:r>
      <w:r>
        <w:rPr>
          <w:color w:val="231F20"/>
          <w:spacing w:val="-4"/>
        </w:rPr>
        <w:t>iat</w:t>
      </w:r>
      <w:r>
        <w:rPr>
          <w:color w:val="231F20"/>
        </w:rPr>
        <w:t>e</w:t>
      </w:r>
      <w:r>
        <w:rPr>
          <w:color w:val="231F20"/>
          <w:spacing w:val="-9"/>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n</w:t>
      </w:r>
      <w:r>
        <w:rPr>
          <w:color w:val="231F20"/>
          <w:spacing w:val="-8"/>
        </w:rPr>
        <w:t xml:space="preserve"> </w:t>
      </w:r>
      <w:r>
        <w:rPr>
          <w:color w:val="231F20"/>
          <w:spacing w:val="-2"/>
        </w:rPr>
        <w:t>f</w:t>
      </w:r>
      <w:r>
        <w:rPr>
          <w:color w:val="231F20"/>
          <w:spacing w:val="-3"/>
        </w:rPr>
        <w:t>ro</w:t>
      </w:r>
      <w:r>
        <w:rPr>
          <w:color w:val="231F20"/>
        </w:rPr>
        <w:t>m</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re</w:t>
      </w:r>
      <w:r>
        <w:rPr>
          <w:color w:val="231F20"/>
          <w:spacing w:val="-4"/>
        </w:rPr>
        <w:t>g</w:t>
      </w:r>
      <w:r>
        <w:rPr>
          <w:color w:val="231F20"/>
          <w:spacing w:val="-3"/>
        </w:rPr>
        <w:t>io</w:t>
      </w:r>
      <w:r>
        <w:rPr>
          <w:color w:val="231F20"/>
          <w:spacing w:val="-4"/>
        </w:rPr>
        <w:t>na</w:t>
      </w:r>
      <w:r>
        <w:rPr>
          <w:color w:val="231F20"/>
        </w:rPr>
        <w:t>l</w:t>
      </w:r>
      <w:r>
        <w:rPr>
          <w:color w:val="231F20"/>
          <w:spacing w:val="-9"/>
        </w:rPr>
        <w:t xml:space="preserve"> </w:t>
      </w:r>
      <w:r>
        <w:rPr>
          <w:color w:val="231F20"/>
          <w:spacing w:val="-3"/>
        </w:rPr>
        <w:t>o</w:t>
      </w:r>
      <w:r>
        <w:rPr>
          <w:color w:val="231F20"/>
        </w:rPr>
        <w:t>ff</w:t>
      </w:r>
      <w:r>
        <w:rPr>
          <w:color w:val="231F20"/>
          <w:spacing w:val="-4"/>
        </w:rPr>
        <w:t>i</w:t>
      </w:r>
      <w:r>
        <w:rPr>
          <w:color w:val="231F20"/>
          <w:spacing w:val="-3"/>
        </w:rPr>
        <w:t>c</w:t>
      </w:r>
      <w:r>
        <w:rPr>
          <w:color w:val="231F20"/>
          <w:spacing w:val="-5"/>
        </w:rPr>
        <w:t>e</w:t>
      </w:r>
      <w:r>
        <w:rPr>
          <w:color w:val="231F20"/>
        </w:rPr>
        <w:t>.</w:t>
      </w:r>
    </w:p>
    <w:p w14:paraId="6AC43DF2" w14:textId="77777777" w:rsidR="00711A9B" w:rsidRDefault="00711A9B">
      <w:pPr>
        <w:pStyle w:val="BodyText"/>
        <w:kinsoku w:val="0"/>
        <w:overflowPunct w:val="0"/>
        <w:spacing w:before="80"/>
        <w:rPr>
          <w:color w:val="000000"/>
        </w:rPr>
      </w:pPr>
      <w:r>
        <w:rPr>
          <w:color w:val="231F20"/>
          <w:spacing w:val="-2"/>
        </w:rPr>
        <w:t>B</w:t>
      </w:r>
      <w:r>
        <w:rPr>
          <w:color w:val="231F20"/>
          <w:spacing w:val="-3"/>
        </w:rPr>
        <w:t>e</w:t>
      </w:r>
      <w:r>
        <w:rPr>
          <w:color w:val="231F20"/>
          <w:spacing w:val="-4"/>
        </w:rPr>
        <w:t>f</w:t>
      </w:r>
      <w:r>
        <w:rPr>
          <w:color w:val="231F20"/>
          <w:spacing w:val="-3"/>
        </w:rPr>
        <w:t>or</w:t>
      </w:r>
      <w:r>
        <w:rPr>
          <w:color w:val="231F20"/>
        </w:rPr>
        <w:t>e</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e</w:t>
      </w:r>
      <w:r>
        <w:rPr>
          <w:color w:val="231F20"/>
          <w:spacing w:val="-3"/>
        </w:rPr>
        <w:t>vi</w:t>
      </w:r>
      <w:r>
        <w:rPr>
          <w:color w:val="231F20"/>
          <w:spacing w:val="-4"/>
        </w:rPr>
        <w:t>e</w:t>
      </w:r>
      <w:r>
        <w:rPr>
          <w:color w:val="231F20"/>
          <w:spacing w:val="-11"/>
        </w:rPr>
        <w:t>w</w:t>
      </w:r>
      <w:r>
        <w:rPr>
          <w:color w:val="231F20"/>
        </w:rPr>
        <w: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8"/>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pr</w:t>
      </w:r>
      <w:r>
        <w:rPr>
          <w:color w:val="231F20"/>
          <w:spacing w:val="-4"/>
        </w:rPr>
        <w:t>o</w:t>
      </w:r>
      <w:r>
        <w:rPr>
          <w:color w:val="231F20"/>
          <w:spacing w:val="-3"/>
        </w:rPr>
        <w:t>vid</w:t>
      </w:r>
      <w:r>
        <w:rPr>
          <w:color w:val="231F20"/>
        </w:rPr>
        <w:t>e</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al</w:t>
      </w:r>
      <w:r>
        <w:rPr>
          <w:color w:val="231F20"/>
        </w:rPr>
        <w:t>l</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i</w:t>
      </w:r>
      <w:r>
        <w:rPr>
          <w:color w:val="231F20"/>
          <w:spacing w:val="-3"/>
        </w:rPr>
        <w:t>p</w:t>
      </w:r>
      <w:r>
        <w:rPr>
          <w:color w:val="231F20"/>
          <w:spacing w:val="-4"/>
        </w:rPr>
        <w:t>an</w:t>
      </w:r>
      <w:r>
        <w:rPr>
          <w:color w:val="231F20"/>
          <w:spacing w:val="-1"/>
        </w:rPr>
        <w:t>t</w:t>
      </w:r>
      <w:r>
        <w:rPr>
          <w:color w:val="231F20"/>
          <w:spacing w:val="-6"/>
        </w:rPr>
        <w:t>s</w:t>
      </w:r>
      <w:r>
        <w:rPr>
          <w:color w:val="231F20"/>
        </w:rPr>
        <w:t>:</w:t>
      </w:r>
    </w:p>
    <w:p w14:paraId="05895B4A" w14:textId="77777777" w:rsidR="00711A9B" w:rsidRDefault="00711A9B" w:rsidP="00311632">
      <w:pPr>
        <w:pStyle w:val="ListBullet2"/>
        <w:rPr>
          <w:color w:val="000000"/>
        </w:rPr>
      </w:pPr>
      <w:r>
        <w:rPr>
          <w:spacing w:val="-4"/>
        </w:rPr>
        <w:t>da</w:t>
      </w:r>
      <w:r>
        <w:rPr>
          <w:spacing w:val="-2"/>
        </w:rPr>
        <w:t>t</w:t>
      </w:r>
      <w:r>
        <w:t>a</w:t>
      </w:r>
      <w:r>
        <w:rPr>
          <w:spacing w:val="-9"/>
        </w:rPr>
        <w:t xml:space="preserve"> </w:t>
      </w:r>
      <w:r>
        <w:rPr>
          <w:spacing w:val="-2"/>
        </w:rPr>
        <w:t>f</w:t>
      </w:r>
      <w:r>
        <w:t>rom</w:t>
      </w:r>
      <w:r>
        <w:rPr>
          <w:spacing w:val="-9"/>
        </w:rPr>
        <w:t xml:space="preserve"> </w:t>
      </w:r>
      <w:r>
        <w:rPr>
          <w:spacing w:val="-4"/>
        </w:rPr>
        <w:t>t</w:t>
      </w:r>
      <w:r>
        <w:t>he</w:t>
      </w:r>
      <w:r>
        <w:rPr>
          <w:spacing w:val="-9"/>
        </w:rPr>
        <w:t xml:space="preserve"> </w:t>
      </w:r>
      <w:r>
        <w:rPr>
          <w:spacing w:val="-2"/>
        </w:rPr>
        <w:t>st</w:t>
      </w:r>
      <w:r>
        <w:rPr>
          <w:spacing w:val="-4"/>
        </w:rPr>
        <w:t>a</w:t>
      </w:r>
      <w:r>
        <w:t>ff</w:t>
      </w:r>
      <w:r>
        <w:rPr>
          <w:spacing w:val="-9"/>
        </w:rPr>
        <w:t xml:space="preserve"> </w:t>
      </w:r>
      <w:r>
        <w:rPr>
          <w:spacing w:val="-4"/>
        </w:rPr>
        <w:t>su</w:t>
      </w:r>
      <w:r>
        <w:rPr>
          <w:spacing w:val="3"/>
        </w:rPr>
        <w:t>r</w:t>
      </w:r>
      <w:r>
        <w:rPr>
          <w:spacing w:val="-4"/>
        </w:rPr>
        <w:t>ve</w:t>
      </w:r>
      <w:r>
        <w:t>y</w:t>
      </w:r>
      <w:r>
        <w:rPr>
          <w:spacing w:val="-9"/>
        </w:rPr>
        <w:t xml:space="preserve"> (</w:t>
      </w:r>
      <w:r>
        <w:t>see</w:t>
      </w:r>
      <w:r>
        <w:rPr>
          <w:spacing w:val="-8"/>
        </w:rPr>
        <w:t xml:space="preserve"> </w:t>
      </w:r>
      <w:r>
        <w:t>pr</w:t>
      </w:r>
      <w:r>
        <w:rPr>
          <w:spacing w:val="-4"/>
        </w:rPr>
        <w:t>e</w:t>
      </w:r>
      <w:r>
        <w:t>vious</w:t>
      </w:r>
      <w:r>
        <w:rPr>
          <w:spacing w:val="-9"/>
        </w:rPr>
        <w:t xml:space="preserve"> </w:t>
      </w:r>
      <w:r>
        <w:t>p</w:t>
      </w:r>
      <w:r>
        <w:rPr>
          <w:spacing w:val="-4"/>
        </w:rPr>
        <w:t>a</w:t>
      </w:r>
      <w:r>
        <w:rPr>
          <w:spacing w:val="-2"/>
        </w:rPr>
        <w:t>r</w:t>
      </w:r>
      <w:r>
        <w:t>a</w:t>
      </w:r>
      <w:r>
        <w:rPr>
          <w:spacing w:val="-4"/>
        </w:rPr>
        <w:t>g</w:t>
      </w:r>
      <w:r>
        <w:rPr>
          <w:spacing w:val="-2"/>
        </w:rPr>
        <w:t>r</w:t>
      </w:r>
      <w:r>
        <w:rPr>
          <w:spacing w:val="-4"/>
        </w:rPr>
        <w:t>a</w:t>
      </w:r>
      <w:r>
        <w:t>p</w:t>
      </w:r>
      <w:r>
        <w:rPr>
          <w:spacing w:val="-9"/>
        </w:rPr>
        <w:t>h</w:t>
      </w:r>
      <w:r>
        <w:t>)</w:t>
      </w:r>
    </w:p>
    <w:p w14:paraId="017FC86E" w14:textId="77777777" w:rsidR="00711A9B" w:rsidRDefault="00711A9B" w:rsidP="00311632">
      <w:pPr>
        <w:pStyle w:val="ListBullet2"/>
        <w:rPr>
          <w:color w:val="000000"/>
        </w:rPr>
      </w:pPr>
      <w:r>
        <w:t>a</w:t>
      </w:r>
      <w:r>
        <w:rPr>
          <w:spacing w:val="-9"/>
        </w:rPr>
        <w:t xml:space="preserve"> </w:t>
      </w:r>
      <w:r>
        <w:rPr>
          <w:spacing w:val="-4"/>
        </w:rPr>
        <w:t>summa</w:t>
      </w:r>
      <w:r>
        <w:rPr>
          <w:spacing w:val="2"/>
        </w:rPr>
        <w:t>r</w:t>
      </w:r>
      <w:r>
        <w:t>y</w:t>
      </w:r>
      <w:r>
        <w:rPr>
          <w:spacing w:val="-8"/>
        </w:rPr>
        <w:t xml:space="preserve"> </w:t>
      </w:r>
      <w:r>
        <w:rPr>
          <w:spacing w:val="-4"/>
        </w:rPr>
        <w:t>o</w:t>
      </w:r>
      <w:r>
        <w:t>f</w:t>
      </w:r>
      <w:r>
        <w:rPr>
          <w:spacing w:val="-8"/>
        </w:rPr>
        <w:t xml:space="preserve"> </w:t>
      </w:r>
      <w:r>
        <w:rPr>
          <w:spacing w:val="-4"/>
        </w:rPr>
        <w:t>t</w:t>
      </w:r>
      <w:r>
        <w:t>he</w:t>
      </w:r>
      <w:r>
        <w:rPr>
          <w:spacing w:val="-8"/>
        </w:rPr>
        <w:t xml:space="preserve"> </w:t>
      </w:r>
      <w:r>
        <w:t>d</w:t>
      </w:r>
      <w:r>
        <w:rPr>
          <w:spacing w:val="-2"/>
        </w:rPr>
        <w:t>o</w:t>
      </w:r>
      <w:r>
        <w:t>c</w:t>
      </w:r>
      <w:r>
        <w:rPr>
          <w:spacing w:val="-4"/>
        </w:rPr>
        <w:t>u</w:t>
      </w:r>
      <w:r>
        <w:t>m</w:t>
      </w:r>
      <w:r>
        <w:rPr>
          <w:spacing w:val="-4"/>
        </w:rPr>
        <w:t>ent</w:t>
      </w:r>
      <w:r>
        <w:t>ed</w:t>
      </w:r>
      <w:r>
        <w:rPr>
          <w:spacing w:val="-8"/>
        </w:rPr>
        <w:t xml:space="preserve"> </w:t>
      </w:r>
      <w:r>
        <w:t>a</w:t>
      </w:r>
      <w:r>
        <w:rPr>
          <w:spacing w:val="1"/>
        </w:rPr>
        <w:t>c</w:t>
      </w:r>
      <w:r>
        <w:t>t</w:t>
      </w:r>
      <w:r>
        <w:rPr>
          <w:spacing w:val="-4"/>
        </w:rPr>
        <w:t>i</w:t>
      </w:r>
      <w:r>
        <w:t>o</w:t>
      </w:r>
      <w:r>
        <w:rPr>
          <w:spacing w:val="-4"/>
        </w:rPr>
        <w:t>n</w:t>
      </w:r>
      <w:r>
        <w:t>s</w:t>
      </w:r>
      <w:r>
        <w:rPr>
          <w:spacing w:val="-8"/>
        </w:rPr>
        <w:t xml:space="preserve"> </w:t>
      </w:r>
      <w:r>
        <w:rPr>
          <w:spacing w:val="-4"/>
        </w:rPr>
        <w:t>t</w:t>
      </w:r>
      <w:r>
        <w:t>o</w:t>
      </w:r>
      <w:r>
        <w:rPr>
          <w:spacing w:val="-9"/>
        </w:rPr>
        <w:t xml:space="preserve"> </w:t>
      </w:r>
      <w:r>
        <w:rPr>
          <w:spacing w:val="-4"/>
        </w:rPr>
        <w:t>dat</w:t>
      </w:r>
      <w:r>
        <w:t>e</w:t>
      </w:r>
    </w:p>
    <w:p w14:paraId="1E38CD53" w14:textId="77777777" w:rsidR="00711A9B" w:rsidRDefault="00711A9B" w:rsidP="00311632">
      <w:pPr>
        <w:pStyle w:val="ListBullet2"/>
        <w:rPr>
          <w:color w:val="000000"/>
        </w:rPr>
      </w:pPr>
      <w:proofErr w:type="gramStart"/>
      <w:r>
        <w:t>a</w:t>
      </w:r>
      <w:proofErr w:type="gramEnd"/>
      <w:r>
        <w:rPr>
          <w:spacing w:val="-9"/>
        </w:rPr>
        <w:t xml:space="preserve"> </w:t>
      </w:r>
      <w:r>
        <w:t>refle</w:t>
      </w:r>
      <w:r>
        <w:rPr>
          <w:spacing w:val="1"/>
        </w:rPr>
        <w:t>c</w:t>
      </w:r>
      <w:r>
        <w:t>t</w:t>
      </w:r>
      <w:r>
        <w:rPr>
          <w:spacing w:val="-4"/>
        </w:rPr>
        <w:t>i</w:t>
      </w:r>
      <w:r>
        <w:t>on</w:t>
      </w:r>
      <w:r>
        <w:rPr>
          <w:spacing w:val="-8"/>
        </w:rPr>
        <w:t xml:space="preserve"> </w:t>
      </w:r>
      <w:r>
        <w:rPr>
          <w:spacing w:val="-4"/>
        </w:rPr>
        <w:t>gu</w:t>
      </w:r>
      <w:r>
        <w:t>ide</w:t>
      </w:r>
      <w:r>
        <w:rPr>
          <w:spacing w:val="-9"/>
        </w:rPr>
        <w:t xml:space="preserve"> </w:t>
      </w:r>
      <w:r>
        <w:rPr>
          <w:spacing w:val="-8"/>
        </w:rPr>
        <w:t>(</w:t>
      </w:r>
      <w:r>
        <w:rPr>
          <w:spacing w:val="-1"/>
        </w:rPr>
        <w:t>S</w:t>
      </w:r>
      <w:r>
        <w:t>ee</w:t>
      </w:r>
      <w:r>
        <w:rPr>
          <w:spacing w:val="-8"/>
        </w:rPr>
        <w:t xml:space="preserve"> </w:t>
      </w:r>
      <w:r>
        <w:rPr>
          <w:spacing w:val="-2"/>
        </w:rPr>
        <w:t>A</w:t>
      </w:r>
      <w:r>
        <w:t>p</w:t>
      </w:r>
      <w:r>
        <w:rPr>
          <w:spacing w:val="-2"/>
        </w:rPr>
        <w:t>p</w:t>
      </w:r>
      <w:r>
        <w:rPr>
          <w:spacing w:val="-4"/>
        </w:rPr>
        <w:t>e</w:t>
      </w:r>
      <w:r>
        <w:t>n</w:t>
      </w:r>
      <w:r>
        <w:rPr>
          <w:spacing w:val="-4"/>
        </w:rPr>
        <w:t>d</w:t>
      </w:r>
      <w:r>
        <w:t>ix</w:t>
      </w:r>
      <w:r>
        <w:rPr>
          <w:spacing w:val="-9"/>
        </w:rPr>
        <w:t xml:space="preserve"> </w:t>
      </w:r>
      <w:r>
        <w:rPr>
          <w:spacing w:val="-8"/>
        </w:rPr>
        <w:t>G</w:t>
      </w:r>
      <w:r>
        <w:rPr>
          <w:spacing w:val="-6"/>
        </w:rPr>
        <w:t>)</w:t>
      </w:r>
      <w:r>
        <w:t>.</w:t>
      </w:r>
    </w:p>
    <w:p w14:paraId="0429A6D3" w14:textId="77777777" w:rsidR="00711A9B" w:rsidRDefault="00711A9B">
      <w:pPr>
        <w:kinsoku w:val="0"/>
        <w:overflowPunct w:val="0"/>
        <w:spacing w:before="8" w:line="150" w:lineRule="exact"/>
        <w:rPr>
          <w:sz w:val="15"/>
        </w:rPr>
      </w:pPr>
    </w:p>
    <w:p w14:paraId="4CF19813" w14:textId="77777777" w:rsidR="00711A9B" w:rsidRDefault="00711A9B">
      <w:pPr>
        <w:pStyle w:val="BodyText"/>
        <w:kinsoku w:val="0"/>
        <w:overflowPunct w:val="0"/>
        <w:rPr>
          <w:color w:val="000000"/>
        </w:rPr>
      </w:pPr>
      <w:r>
        <w:rPr>
          <w:color w:val="231F20"/>
          <w:spacing w:val="-5"/>
        </w:rPr>
        <w:t>R</w:t>
      </w:r>
      <w:r>
        <w:rPr>
          <w:color w:val="231F20"/>
          <w:spacing w:val="-4"/>
        </w:rPr>
        <w:t>e</w:t>
      </w:r>
      <w:r>
        <w:rPr>
          <w:color w:val="231F20"/>
          <w:spacing w:val="-3"/>
        </w:rPr>
        <w:t>vi</w:t>
      </w:r>
      <w:r>
        <w:rPr>
          <w:color w:val="231F20"/>
          <w:spacing w:val="-4"/>
        </w:rPr>
        <w:t>e</w:t>
      </w:r>
      <w:r>
        <w:rPr>
          <w:color w:val="231F20"/>
          <w:spacing w:val="-3"/>
        </w:rPr>
        <w:t>w</w:t>
      </w:r>
      <w:r>
        <w:rPr>
          <w:color w:val="231F20"/>
        </w:rPr>
        <w:t>s</w:t>
      </w:r>
      <w:r>
        <w:rPr>
          <w:color w:val="231F20"/>
          <w:spacing w:val="-10"/>
        </w:rPr>
        <w:t xml:space="preserve"> </w:t>
      </w:r>
      <w:r>
        <w:rPr>
          <w:color w:val="231F20"/>
          <w:spacing w:val="-4"/>
        </w:rPr>
        <w:t>a</w:t>
      </w:r>
      <w:r>
        <w:rPr>
          <w:color w:val="231F20"/>
          <w:spacing w:val="-3"/>
        </w:rPr>
        <w:t>r</w:t>
      </w:r>
      <w:r>
        <w:rPr>
          <w:color w:val="231F20"/>
        </w:rPr>
        <w:t>e</w:t>
      </w:r>
      <w:r>
        <w:rPr>
          <w:color w:val="231F20"/>
          <w:spacing w:val="-9"/>
        </w:rPr>
        <w:t xml:space="preserve"> </w:t>
      </w:r>
      <w:r>
        <w:rPr>
          <w:color w:val="231F20"/>
          <w:spacing w:val="-3"/>
        </w:rPr>
        <w:t>m</w:t>
      </w:r>
      <w:r>
        <w:rPr>
          <w:color w:val="231F20"/>
          <w:spacing w:val="-4"/>
        </w:rPr>
        <w:t>o</w:t>
      </w:r>
      <w:r>
        <w:rPr>
          <w:color w:val="231F20"/>
          <w:spacing w:val="-2"/>
        </w:rPr>
        <w:t>s</w:t>
      </w:r>
      <w:r>
        <w:rPr>
          <w:color w:val="231F20"/>
        </w:rPr>
        <w:t>t</w:t>
      </w:r>
      <w:r>
        <w:rPr>
          <w:color w:val="231F20"/>
          <w:spacing w:val="-9"/>
        </w:rPr>
        <w:t xml:space="preserve"> </w:t>
      </w:r>
      <w:r>
        <w:rPr>
          <w:color w:val="231F20"/>
          <w:spacing w:val="-3"/>
        </w:rPr>
        <w:t>e</w:t>
      </w:r>
      <w:r>
        <w:rPr>
          <w:color w:val="231F20"/>
        </w:rPr>
        <w:t>f</w:t>
      </w:r>
      <w:r>
        <w:rPr>
          <w:color w:val="231F20"/>
          <w:spacing w:val="-4"/>
        </w:rPr>
        <w:t>f</w:t>
      </w:r>
      <w:r>
        <w:rPr>
          <w:color w:val="231F20"/>
          <w:spacing w:val="-3"/>
        </w:rPr>
        <w:t>e</w:t>
      </w:r>
      <w:r>
        <w:rPr>
          <w:color w:val="231F20"/>
          <w:spacing w:val="1"/>
        </w:rPr>
        <w:t>c</w:t>
      </w:r>
      <w:r>
        <w:rPr>
          <w:color w:val="231F20"/>
        </w:rPr>
        <w:t>t</w:t>
      </w:r>
      <w:r>
        <w:rPr>
          <w:color w:val="231F20"/>
          <w:spacing w:val="-3"/>
        </w:rPr>
        <w:t>i</w:t>
      </w:r>
      <w:r>
        <w:rPr>
          <w:color w:val="231F20"/>
          <w:spacing w:val="-4"/>
        </w:rPr>
        <w:t>v</w:t>
      </w:r>
      <w:r>
        <w:rPr>
          <w:color w:val="231F20"/>
        </w:rPr>
        <w:t>e</w:t>
      </w:r>
      <w:r>
        <w:rPr>
          <w:color w:val="231F20"/>
          <w:spacing w:val="-9"/>
        </w:rPr>
        <w:t xml:space="preserve"> </w:t>
      </w:r>
      <w:r>
        <w:rPr>
          <w:color w:val="231F20"/>
          <w:spacing w:val="-4"/>
        </w:rPr>
        <w:t>w</w:t>
      </w:r>
      <w:r>
        <w:rPr>
          <w:color w:val="231F20"/>
          <w:spacing w:val="-3"/>
        </w:rPr>
        <w:t>h</w:t>
      </w:r>
      <w:r>
        <w:rPr>
          <w:color w:val="231F20"/>
          <w:spacing w:val="-4"/>
        </w:rPr>
        <w:t>e</w:t>
      </w:r>
      <w:r>
        <w:rPr>
          <w:color w:val="231F20"/>
        </w:rPr>
        <w:t>n</w:t>
      </w:r>
      <w:r>
        <w:rPr>
          <w:color w:val="231F20"/>
          <w:spacing w:val="-9"/>
        </w:rPr>
        <w:t xml:space="preserve"> </w:t>
      </w:r>
      <w:r>
        <w:rPr>
          <w:color w:val="231F20"/>
          <w:spacing w:val="-4"/>
        </w:rPr>
        <w:t>al</w:t>
      </w:r>
      <w:r>
        <w:rPr>
          <w:color w:val="231F20"/>
        </w:rPr>
        <w:t>l</w:t>
      </w:r>
      <w:r>
        <w:rPr>
          <w:color w:val="231F20"/>
          <w:spacing w:val="-10"/>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i</w:t>
      </w:r>
      <w:r>
        <w:rPr>
          <w:color w:val="231F20"/>
          <w:spacing w:val="-3"/>
        </w:rPr>
        <w:t>p</w:t>
      </w:r>
      <w:r>
        <w:rPr>
          <w:color w:val="231F20"/>
          <w:spacing w:val="-4"/>
        </w:rPr>
        <w:t>an</w:t>
      </w:r>
      <w:r>
        <w:rPr>
          <w:color w:val="231F20"/>
          <w:spacing w:val="-1"/>
        </w:rPr>
        <w:t>t</w:t>
      </w:r>
      <w:r>
        <w:rPr>
          <w:color w:val="231F20"/>
          <w:spacing w:val="-6"/>
        </w:rPr>
        <w:t>s</w:t>
      </w:r>
      <w:r>
        <w:rPr>
          <w:color w:val="231F20"/>
        </w:rPr>
        <w:t>:</w:t>
      </w:r>
    </w:p>
    <w:p w14:paraId="6B63E18F" w14:textId="77777777" w:rsidR="00711A9B" w:rsidRDefault="00711A9B" w:rsidP="00311632">
      <w:pPr>
        <w:pStyle w:val="ListBullet2"/>
        <w:rPr>
          <w:color w:val="000000"/>
        </w:rPr>
      </w:pPr>
      <w:r>
        <w:t>h</w:t>
      </w:r>
      <w:r>
        <w:rPr>
          <w:spacing w:val="-5"/>
        </w:rPr>
        <w:t>a</w:t>
      </w:r>
      <w:r>
        <w:t>ve</w:t>
      </w:r>
      <w:r>
        <w:rPr>
          <w:spacing w:val="-9"/>
        </w:rPr>
        <w:t xml:space="preserve"> </w:t>
      </w:r>
      <w:r>
        <w:t>h</w:t>
      </w:r>
      <w:r>
        <w:rPr>
          <w:spacing w:val="-3"/>
        </w:rPr>
        <w:t>a</w:t>
      </w:r>
      <w:r>
        <w:t>d</w:t>
      </w:r>
      <w:r>
        <w:rPr>
          <w:spacing w:val="-8"/>
        </w:rPr>
        <w:t xml:space="preserve"> </w:t>
      </w:r>
      <w:r>
        <w:t>ti</w:t>
      </w:r>
      <w:r>
        <w:rPr>
          <w:spacing w:val="-3"/>
        </w:rPr>
        <w:t>m</w:t>
      </w:r>
      <w:r>
        <w:t>e</w:t>
      </w:r>
      <w:r>
        <w:rPr>
          <w:spacing w:val="-8"/>
        </w:rPr>
        <w:t xml:space="preserve"> </w:t>
      </w:r>
      <w:r>
        <w:t>to</w:t>
      </w:r>
      <w:r>
        <w:rPr>
          <w:spacing w:val="-8"/>
        </w:rPr>
        <w:t xml:space="preserve"> </w:t>
      </w:r>
      <w:r>
        <w:rPr>
          <w:spacing w:val="-3"/>
        </w:rPr>
        <w:t>co</w:t>
      </w:r>
      <w:r>
        <w:t>ns</w:t>
      </w:r>
      <w:r>
        <w:rPr>
          <w:spacing w:val="-3"/>
        </w:rPr>
        <w:t>id</w:t>
      </w:r>
      <w:r>
        <w:t>er</w:t>
      </w:r>
      <w:r>
        <w:rPr>
          <w:spacing w:val="-9"/>
        </w:rPr>
        <w:t xml:space="preserve"> </w:t>
      </w:r>
      <w:r>
        <w:t>a</w:t>
      </w:r>
      <w:r>
        <w:rPr>
          <w:spacing w:val="-3"/>
        </w:rPr>
        <w:t>n</w:t>
      </w:r>
      <w:r>
        <w:t>d</w:t>
      </w:r>
      <w:r>
        <w:rPr>
          <w:spacing w:val="-8"/>
        </w:rPr>
        <w:t xml:space="preserve"> </w:t>
      </w:r>
      <w:r>
        <w:rPr>
          <w:spacing w:val="-3"/>
        </w:rPr>
        <w:t>re</w:t>
      </w:r>
      <w:r>
        <w:t>f</w:t>
      </w:r>
      <w:r>
        <w:rPr>
          <w:spacing w:val="-3"/>
        </w:rPr>
        <w:t>le</w:t>
      </w:r>
      <w:r>
        <w:rPr>
          <w:spacing w:val="1"/>
        </w:rPr>
        <w:t>c</w:t>
      </w:r>
      <w:r>
        <w:t>t</w:t>
      </w:r>
      <w:r>
        <w:rPr>
          <w:spacing w:val="-8"/>
        </w:rPr>
        <w:t xml:space="preserve"> </w:t>
      </w:r>
      <w:r>
        <w:rPr>
          <w:spacing w:val="-3"/>
        </w:rPr>
        <w:t>o</w:t>
      </w:r>
      <w:r>
        <w:t>n</w:t>
      </w:r>
      <w:r>
        <w:rPr>
          <w:spacing w:val="-8"/>
        </w:rPr>
        <w:t xml:space="preserve"> </w:t>
      </w:r>
      <w:r>
        <w:t>t</w:t>
      </w:r>
      <w:r>
        <w:rPr>
          <w:spacing w:val="-3"/>
        </w:rPr>
        <w:t>h</w:t>
      </w:r>
      <w:r>
        <w:t>e</w:t>
      </w:r>
      <w:r>
        <w:rPr>
          <w:spacing w:val="-8"/>
        </w:rPr>
        <w:t xml:space="preserve"> </w:t>
      </w:r>
      <w:r>
        <w:t>a</w:t>
      </w:r>
      <w:r>
        <w:rPr>
          <w:spacing w:val="-2"/>
        </w:rPr>
        <w:t>b</w:t>
      </w:r>
      <w:r>
        <w:t>ove</w:t>
      </w:r>
      <w:r>
        <w:rPr>
          <w:spacing w:val="-9"/>
        </w:rPr>
        <w:t xml:space="preserve"> </w:t>
      </w:r>
      <w:r>
        <w:t>mate</w:t>
      </w:r>
      <w:r>
        <w:rPr>
          <w:spacing w:val="-3"/>
        </w:rPr>
        <w:t>r</w:t>
      </w:r>
      <w:r>
        <w:t>ial</w:t>
      </w:r>
    </w:p>
    <w:p w14:paraId="71D12C93" w14:textId="77777777" w:rsidR="00711A9B" w:rsidRDefault="00711A9B" w:rsidP="00311632">
      <w:pPr>
        <w:pStyle w:val="ListBullet2"/>
        <w:rPr>
          <w:color w:val="000000"/>
        </w:rPr>
      </w:pPr>
      <w:r>
        <w:t>h</w:t>
      </w:r>
      <w:r>
        <w:rPr>
          <w:spacing w:val="-5"/>
        </w:rPr>
        <w:t>a</w:t>
      </w:r>
      <w:r>
        <w:t>ve</w:t>
      </w:r>
      <w:r>
        <w:rPr>
          <w:spacing w:val="-9"/>
        </w:rPr>
        <w:t xml:space="preserve"> </w:t>
      </w:r>
      <w:proofErr w:type="spellStart"/>
      <w:r>
        <w:rPr>
          <w:spacing w:val="-3"/>
        </w:rPr>
        <w:t>o</w:t>
      </w:r>
      <w:r>
        <w:rPr>
          <w:spacing w:val="-2"/>
        </w:rPr>
        <w:t>r</w:t>
      </w:r>
      <w:r>
        <w:rPr>
          <w:spacing w:val="-3"/>
        </w:rPr>
        <w:t>g</w:t>
      </w:r>
      <w:r>
        <w:t>ani</w:t>
      </w:r>
      <w:r>
        <w:rPr>
          <w:spacing w:val="-3"/>
        </w:rPr>
        <w:t>se</w:t>
      </w:r>
      <w:r>
        <w:t>d</w:t>
      </w:r>
      <w:proofErr w:type="spellEnd"/>
      <w:r>
        <w:rPr>
          <w:spacing w:val="-8"/>
        </w:rPr>
        <w:t xml:space="preserve"> </w:t>
      </w:r>
      <w:r>
        <w:t>t</w:t>
      </w:r>
      <w:r>
        <w:rPr>
          <w:spacing w:val="-3"/>
        </w:rPr>
        <w:t>h</w:t>
      </w:r>
      <w:r>
        <w:t>eir</w:t>
      </w:r>
      <w:r>
        <w:rPr>
          <w:spacing w:val="-8"/>
        </w:rPr>
        <w:t xml:space="preserve"> </w:t>
      </w:r>
      <w:r>
        <w:t>t</w:t>
      </w:r>
      <w:r>
        <w:rPr>
          <w:spacing w:val="-3"/>
        </w:rPr>
        <w:t>ho</w:t>
      </w:r>
      <w:r>
        <w:rPr>
          <w:spacing w:val="-2"/>
        </w:rPr>
        <w:t>u</w:t>
      </w:r>
      <w:r>
        <w:t>gh</w:t>
      </w:r>
      <w:r>
        <w:rPr>
          <w:spacing w:val="-1"/>
        </w:rPr>
        <w:t>t</w:t>
      </w:r>
      <w:r>
        <w:t>s</w:t>
      </w:r>
      <w:r>
        <w:rPr>
          <w:spacing w:val="-8"/>
        </w:rPr>
        <w:t xml:space="preserve"> </w:t>
      </w:r>
      <w:r>
        <w:t>a</w:t>
      </w:r>
      <w:r>
        <w:rPr>
          <w:spacing w:val="-3"/>
        </w:rPr>
        <w:t>h</w:t>
      </w:r>
      <w:r>
        <w:rPr>
          <w:spacing w:val="-5"/>
        </w:rPr>
        <w:t>e</w:t>
      </w:r>
      <w:r>
        <w:rPr>
          <w:spacing w:val="-3"/>
        </w:rPr>
        <w:t>a</w:t>
      </w:r>
      <w:r>
        <w:t>d</w:t>
      </w:r>
      <w:r>
        <w:rPr>
          <w:spacing w:val="-8"/>
        </w:rPr>
        <w:t xml:space="preserve"> </w:t>
      </w:r>
      <w:r>
        <w:t>of</w:t>
      </w:r>
      <w:r>
        <w:rPr>
          <w:spacing w:val="-9"/>
        </w:rPr>
        <w:t xml:space="preserve"> </w:t>
      </w:r>
      <w:r>
        <w:t>ti</w:t>
      </w:r>
      <w:r>
        <w:rPr>
          <w:spacing w:val="-3"/>
        </w:rPr>
        <w:t>m</w:t>
      </w:r>
      <w:r>
        <w:t>e</w:t>
      </w:r>
    </w:p>
    <w:p w14:paraId="00A7E663" w14:textId="77777777" w:rsidR="00711A9B" w:rsidRDefault="00711A9B" w:rsidP="00311632">
      <w:pPr>
        <w:pStyle w:val="ListBullet2"/>
        <w:rPr>
          <w:color w:val="000000"/>
        </w:rPr>
      </w:pPr>
      <w:r>
        <w:rPr>
          <w:spacing w:val="-1"/>
        </w:rPr>
        <w:t>c</w:t>
      </w:r>
      <w:r>
        <w:t>an</w:t>
      </w:r>
      <w:r>
        <w:rPr>
          <w:spacing w:val="-9"/>
        </w:rPr>
        <w:t xml:space="preserve"> </w:t>
      </w:r>
      <w:r>
        <w:t>sha</w:t>
      </w:r>
      <w:r>
        <w:rPr>
          <w:spacing w:val="-3"/>
        </w:rPr>
        <w:t>r</w:t>
      </w:r>
      <w:r>
        <w:t>e</w:t>
      </w:r>
      <w:r>
        <w:rPr>
          <w:spacing w:val="-8"/>
        </w:rPr>
        <w:t xml:space="preserve"> </w:t>
      </w:r>
      <w:r>
        <w:t>t</w:t>
      </w:r>
      <w:r>
        <w:rPr>
          <w:spacing w:val="-3"/>
        </w:rPr>
        <w:t>h</w:t>
      </w:r>
      <w:r>
        <w:t>eir</w:t>
      </w:r>
      <w:r>
        <w:rPr>
          <w:spacing w:val="-8"/>
        </w:rPr>
        <w:t xml:space="preserve"> </w:t>
      </w:r>
      <w:r>
        <w:t>main</w:t>
      </w:r>
      <w:r>
        <w:rPr>
          <w:spacing w:val="-8"/>
        </w:rPr>
        <w:t xml:space="preserve"> </w:t>
      </w:r>
      <w:r>
        <w:rPr>
          <w:spacing w:val="-3"/>
        </w:rPr>
        <w:t>id</w:t>
      </w:r>
      <w:r>
        <w:rPr>
          <w:spacing w:val="-5"/>
        </w:rPr>
        <w:t>e</w:t>
      </w:r>
      <w:r>
        <w:t>as</w:t>
      </w:r>
      <w:r>
        <w:rPr>
          <w:spacing w:val="-8"/>
        </w:rPr>
        <w:t xml:space="preserve"> </w:t>
      </w:r>
      <w:r>
        <w:t>in</w:t>
      </w:r>
      <w:r>
        <w:rPr>
          <w:spacing w:val="-8"/>
        </w:rPr>
        <w:t xml:space="preserve"> </w:t>
      </w:r>
      <w:r>
        <w:t>a</w:t>
      </w:r>
      <w:r>
        <w:rPr>
          <w:spacing w:val="-8"/>
        </w:rPr>
        <w:t xml:space="preserve"> </w:t>
      </w:r>
      <w:r>
        <w:t>si</w:t>
      </w:r>
      <w:r>
        <w:rPr>
          <w:spacing w:val="-3"/>
        </w:rPr>
        <w:t>n</w:t>
      </w:r>
      <w:r>
        <w:t>g</w:t>
      </w:r>
      <w:r>
        <w:rPr>
          <w:spacing w:val="-3"/>
        </w:rPr>
        <w:t>l</w:t>
      </w:r>
      <w:r>
        <w:t>e</w:t>
      </w:r>
      <w:r>
        <w:rPr>
          <w:spacing w:val="-8"/>
        </w:rPr>
        <w:t xml:space="preserve"> </w:t>
      </w:r>
      <w:r>
        <w:t>uninte</w:t>
      </w:r>
      <w:r>
        <w:rPr>
          <w:spacing w:val="-3"/>
        </w:rPr>
        <w:t>rr</w:t>
      </w:r>
      <w:r>
        <w:t>u</w:t>
      </w:r>
      <w:r>
        <w:rPr>
          <w:spacing w:val="-3"/>
        </w:rPr>
        <w:t>p</w:t>
      </w:r>
      <w:r>
        <w:t>t</w:t>
      </w:r>
      <w:r>
        <w:rPr>
          <w:spacing w:val="-3"/>
        </w:rPr>
        <w:t>e</w:t>
      </w:r>
      <w:r>
        <w:t>d</w:t>
      </w:r>
      <w:r>
        <w:rPr>
          <w:spacing w:val="-8"/>
        </w:rPr>
        <w:t xml:space="preserve"> </w:t>
      </w:r>
      <w:r>
        <w:rPr>
          <w:spacing w:val="-3"/>
        </w:rPr>
        <w:t>r</w:t>
      </w:r>
      <w:r>
        <w:t>es</w:t>
      </w:r>
      <w:r>
        <w:rPr>
          <w:spacing w:val="-2"/>
        </w:rPr>
        <w:t>p</w:t>
      </w:r>
      <w:r>
        <w:rPr>
          <w:spacing w:val="-3"/>
        </w:rPr>
        <w:t>o</w:t>
      </w:r>
      <w:r>
        <w:t>n</w:t>
      </w:r>
      <w:r>
        <w:rPr>
          <w:spacing w:val="-3"/>
        </w:rPr>
        <w:t>s</w:t>
      </w:r>
      <w:r>
        <w:t>e</w:t>
      </w:r>
      <w:r>
        <w:rPr>
          <w:spacing w:val="-8"/>
        </w:rPr>
        <w:t xml:space="preserve"> </w:t>
      </w:r>
      <w:r>
        <w:rPr>
          <w:spacing w:val="-7"/>
        </w:rPr>
        <w:t>(</w:t>
      </w:r>
      <w:r>
        <w:t>i</w:t>
      </w:r>
      <w:r>
        <w:rPr>
          <w:spacing w:val="-5"/>
        </w:rPr>
        <w:t>.e</w:t>
      </w:r>
      <w:r>
        <w:t>.</w:t>
      </w:r>
      <w:r>
        <w:rPr>
          <w:spacing w:val="-8"/>
        </w:rPr>
        <w:t xml:space="preserve"> </w:t>
      </w:r>
      <w:r>
        <w:rPr>
          <w:spacing w:val="-3"/>
        </w:rPr>
        <w:t>on</w:t>
      </w:r>
      <w:r>
        <w:t>e</w:t>
      </w:r>
      <w:r>
        <w:rPr>
          <w:spacing w:val="-8"/>
        </w:rPr>
        <w:t xml:space="preserve"> </w:t>
      </w:r>
      <w:r>
        <w:t>at</w:t>
      </w:r>
      <w:r>
        <w:rPr>
          <w:spacing w:val="-9"/>
        </w:rPr>
        <w:t xml:space="preserve"> </w:t>
      </w:r>
      <w:r>
        <w:t>a</w:t>
      </w:r>
      <w:r>
        <w:rPr>
          <w:spacing w:val="-8"/>
        </w:rPr>
        <w:t xml:space="preserve"> </w:t>
      </w:r>
      <w:r>
        <w:t>ti</w:t>
      </w:r>
      <w:r>
        <w:rPr>
          <w:spacing w:val="-3"/>
        </w:rPr>
        <w:t>m</w:t>
      </w:r>
      <w:r>
        <w:rPr>
          <w:spacing w:val="-10"/>
        </w:rPr>
        <w:t>e</w:t>
      </w:r>
      <w:r>
        <w:t>)</w:t>
      </w:r>
    </w:p>
    <w:p w14:paraId="443E157E" w14:textId="77777777" w:rsidR="00711A9B" w:rsidRDefault="00711A9B" w:rsidP="00311632">
      <w:pPr>
        <w:pStyle w:val="ListBullet2"/>
        <w:rPr>
          <w:color w:val="000000"/>
        </w:rPr>
      </w:pPr>
      <w:r>
        <w:rPr>
          <w:spacing w:val="-3"/>
        </w:rPr>
        <w:t>kn</w:t>
      </w:r>
      <w:r>
        <w:t>ow</w:t>
      </w:r>
      <w:r>
        <w:rPr>
          <w:spacing w:val="-8"/>
        </w:rPr>
        <w:t xml:space="preserve"> </w:t>
      </w:r>
      <w:r>
        <w:t>t</w:t>
      </w:r>
      <w:r>
        <w:rPr>
          <w:spacing w:val="-3"/>
        </w:rPr>
        <w:t>h</w:t>
      </w:r>
      <w:r>
        <w:t>eir</w:t>
      </w:r>
      <w:r>
        <w:rPr>
          <w:spacing w:val="-8"/>
        </w:rPr>
        <w:t xml:space="preserve"> </w:t>
      </w:r>
      <w:r>
        <w:rPr>
          <w:spacing w:val="-3"/>
        </w:rPr>
        <w:t>id</w:t>
      </w:r>
      <w:r>
        <w:rPr>
          <w:spacing w:val="-5"/>
        </w:rPr>
        <w:t>e</w:t>
      </w:r>
      <w:r>
        <w:t>as</w:t>
      </w:r>
      <w:r>
        <w:rPr>
          <w:spacing w:val="-8"/>
        </w:rPr>
        <w:t xml:space="preserve"> </w:t>
      </w:r>
      <w:r>
        <w:t>will</w:t>
      </w:r>
      <w:r>
        <w:rPr>
          <w:spacing w:val="-8"/>
        </w:rPr>
        <w:t xml:space="preserve"> </w:t>
      </w:r>
      <w:r>
        <w:rPr>
          <w:spacing w:val="-3"/>
        </w:rPr>
        <w:t>n</w:t>
      </w:r>
      <w:r>
        <w:t>ot</w:t>
      </w:r>
      <w:r>
        <w:rPr>
          <w:spacing w:val="-8"/>
        </w:rPr>
        <w:t xml:space="preserve"> </w:t>
      </w:r>
      <w:r>
        <w:rPr>
          <w:spacing w:val="-2"/>
        </w:rPr>
        <w:t>b</w:t>
      </w:r>
      <w:r>
        <w:t>e</w:t>
      </w:r>
      <w:r>
        <w:rPr>
          <w:spacing w:val="-8"/>
        </w:rPr>
        <w:t xml:space="preserve"> </w:t>
      </w:r>
      <w:r>
        <w:rPr>
          <w:spacing w:val="-3"/>
        </w:rPr>
        <w:t>d</w:t>
      </w:r>
      <w:r>
        <w:t>e</w:t>
      </w:r>
      <w:r>
        <w:rPr>
          <w:spacing w:val="-3"/>
        </w:rPr>
        <w:t>b</w:t>
      </w:r>
      <w:r>
        <w:t>at</w:t>
      </w:r>
      <w:r>
        <w:rPr>
          <w:spacing w:val="-3"/>
        </w:rPr>
        <w:t>e</w:t>
      </w:r>
      <w:r>
        <w:t>d</w:t>
      </w:r>
      <w:r>
        <w:rPr>
          <w:spacing w:val="-8"/>
        </w:rPr>
        <w:t xml:space="preserve"> </w:t>
      </w:r>
      <w:r>
        <w:t>du</w:t>
      </w:r>
      <w:r>
        <w:rPr>
          <w:spacing w:val="-3"/>
        </w:rPr>
        <w:t>r</w:t>
      </w:r>
      <w:r>
        <w:t>i</w:t>
      </w:r>
      <w:r>
        <w:rPr>
          <w:spacing w:val="-3"/>
        </w:rPr>
        <w:t>n</w:t>
      </w:r>
      <w:r>
        <w:t>g</w:t>
      </w:r>
      <w:r>
        <w:rPr>
          <w:spacing w:val="-8"/>
        </w:rPr>
        <w:t xml:space="preserve"> </w:t>
      </w:r>
      <w:r>
        <w:t>t</w:t>
      </w:r>
      <w:r>
        <w:rPr>
          <w:spacing w:val="-3"/>
        </w:rPr>
        <w:t>h</w:t>
      </w:r>
      <w:r>
        <w:t>e</w:t>
      </w:r>
      <w:r>
        <w:rPr>
          <w:spacing w:val="-8"/>
        </w:rPr>
        <w:t xml:space="preserve"> </w:t>
      </w:r>
      <w:r>
        <w:rPr>
          <w:spacing w:val="-3"/>
        </w:rPr>
        <w:t>r</w:t>
      </w:r>
      <w:r>
        <w:t>e</w:t>
      </w:r>
      <w:r>
        <w:rPr>
          <w:spacing w:val="-3"/>
        </w:rPr>
        <w:t>vi</w:t>
      </w:r>
      <w:r>
        <w:t>ew</w:t>
      </w:r>
    </w:p>
    <w:p w14:paraId="1CCB5F17" w14:textId="77777777" w:rsidR="00711A9B" w:rsidRDefault="00711A9B" w:rsidP="00311632">
      <w:pPr>
        <w:pStyle w:val="ListBullet2"/>
        <w:rPr>
          <w:color w:val="000000"/>
        </w:rPr>
      </w:pPr>
      <w:proofErr w:type="gramStart"/>
      <w:r>
        <w:rPr>
          <w:spacing w:val="-2"/>
        </w:rPr>
        <w:t>b</w:t>
      </w:r>
      <w:r>
        <w:t>el</w:t>
      </w:r>
      <w:r>
        <w:rPr>
          <w:spacing w:val="-3"/>
        </w:rPr>
        <w:t>i</w:t>
      </w:r>
      <w:r>
        <w:t>eve</w:t>
      </w:r>
      <w:proofErr w:type="gramEnd"/>
      <w:r>
        <w:rPr>
          <w:spacing w:val="-9"/>
        </w:rPr>
        <w:t xml:space="preserve"> </w:t>
      </w:r>
      <w:r>
        <w:t>that</w:t>
      </w:r>
      <w:r>
        <w:rPr>
          <w:spacing w:val="-8"/>
        </w:rPr>
        <w:t xml:space="preserve"> </w:t>
      </w:r>
      <w:r>
        <w:t>t</w:t>
      </w:r>
      <w:r>
        <w:rPr>
          <w:spacing w:val="-3"/>
        </w:rPr>
        <w:t>h</w:t>
      </w:r>
      <w:r>
        <w:t>e</w:t>
      </w:r>
      <w:r>
        <w:rPr>
          <w:spacing w:val="-8"/>
        </w:rPr>
        <w:t xml:space="preserve"> </w:t>
      </w:r>
      <w:r>
        <w:rPr>
          <w:spacing w:val="-3"/>
        </w:rPr>
        <w:t>r</w:t>
      </w:r>
      <w:r>
        <w:t>e</w:t>
      </w:r>
      <w:r>
        <w:rPr>
          <w:spacing w:val="-3"/>
        </w:rPr>
        <w:t>vi</w:t>
      </w:r>
      <w:r>
        <w:t>ew</w:t>
      </w:r>
      <w:r>
        <w:rPr>
          <w:spacing w:val="-8"/>
        </w:rPr>
        <w:t xml:space="preserve"> </w:t>
      </w:r>
      <w:r>
        <w:t>is</w:t>
      </w:r>
      <w:r>
        <w:rPr>
          <w:spacing w:val="-8"/>
        </w:rPr>
        <w:t xml:space="preserve"> </w:t>
      </w:r>
      <w:r>
        <w:t>an</w:t>
      </w:r>
      <w:r>
        <w:rPr>
          <w:spacing w:val="-8"/>
        </w:rPr>
        <w:t xml:space="preserve"> </w:t>
      </w:r>
      <w:r>
        <w:rPr>
          <w:spacing w:val="-3"/>
        </w:rPr>
        <w:t>op</w:t>
      </w:r>
      <w:r>
        <w:rPr>
          <w:spacing w:val="-2"/>
        </w:rPr>
        <w:t>p</w:t>
      </w:r>
      <w:r>
        <w:rPr>
          <w:spacing w:val="-3"/>
        </w:rPr>
        <w:t>o</w:t>
      </w:r>
      <w:r>
        <w:rPr>
          <w:spacing w:val="2"/>
        </w:rPr>
        <w:t>r</w:t>
      </w:r>
      <w:r>
        <w:t>tun</w:t>
      </w:r>
      <w:r>
        <w:rPr>
          <w:spacing w:val="-3"/>
        </w:rPr>
        <w:t>i</w:t>
      </w:r>
      <w:r>
        <w:rPr>
          <w:spacing w:val="1"/>
        </w:rPr>
        <w:t>t</w:t>
      </w:r>
      <w:r>
        <w:t>y</w:t>
      </w:r>
      <w:r>
        <w:rPr>
          <w:spacing w:val="-8"/>
        </w:rPr>
        <w:t xml:space="preserve"> </w:t>
      </w:r>
      <w:r>
        <w:t>to</w:t>
      </w:r>
      <w:r>
        <w:rPr>
          <w:spacing w:val="-8"/>
        </w:rPr>
        <w:t xml:space="preserve"> </w:t>
      </w:r>
      <w:r>
        <w:rPr>
          <w:spacing w:val="-3"/>
        </w:rPr>
        <w:t>re</w:t>
      </w:r>
      <w:r>
        <w:t>f</w:t>
      </w:r>
      <w:r>
        <w:rPr>
          <w:spacing w:val="-3"/>
        </w:rPr>
        <w:t>in</w:t>
      </w:r>
      <w:r>
        <w:t>e</w:t>
      </w:r>
      <w:r>
        <w:rPr>
          <w:spacing w:val="-8"/>
        </w:rPr>
        <w:t xml:space="preserve"> </w:t>
      </w:r>
      <w:r>
        <w:t>a</w:t>
      </w:r>
      <w:r>
        <w:rPr>
          <w:spacing w:val="-3"/>
        </w:rPr>
        <w:t>n</w:t>
      </w:r>
      <w:r>
        <w:t>d</w:t>
      </w:r>
      <w:r>
        <w:rPr>
          <w:spacing w:val="-8"/>
        </w:rPr>
        <w:t xml:space="preserve"> </w:t>
      </w:r>
      <w:r>
        <w:t>im</w:t>
      </w:r>
      <w:r>
        <w:rPr>
          <w:spacing w:val="-3"/>
        </w:rPr>
        <w:t>pr</w:t>
      </w:r>
      <w:r>
        <w:t>ove</w:t>
      </w:r>
      <w:r>
        <w:rPr>
          <w:spacing w:val="-8"/>
        </w:rPr>
        <w:t xml:space="preserve"> </w:t>
      </w:r>
      <w:r>
        <w:rPr>
          <w:spacing w:val="-3"/>
        </w:rPr>
        <w:t>sch</w:t>
      </w:r>
      <w:r>
        <w:rPr>
          <w:spacing w:val="-2"/>
        </w:rPr>
        <w:t>o</w:t>
      </w:r>
      <w:r>
        <w:rPr>
          <w:spacing w:val="-3"/>
        </w:rPr>
        <w:t>o</w:t>
      </w:r>
      <w:r>
        <w:t>l</w:t>
      </w:r>
      <w:r>
        <w:rPr>
          <w:spacing w:val="-8"/>
        </w:rPr>
        <w:t xml:space="preserve"> </w:t>
      </w:r>
      <w:r>
        <w:rPr>
          <w:spacing w:val="-3"/>
        </w:rPr>
        <w:t>pr</w:t>
      </w:r>
      <w:r>
        <w:rPr>
          <w:spacing w:val="-2"/>
        </w:rPr>
        <w:t>o</w:t>
      </w:r>
      <w:r>
        <w:rPr>
          <w:spacing w:val="-3"/>
        </w:rPr>
        <w:t>c</w:t>
      </w:r>
      <w:r>
        <w:t>e</w:t>
      </w:r>
      <w:r>
        <w:rPr>
          <w:spacing w:val="-2"/>
        </w:rPr>
        <w:t>s</w:t>
      </w:r>
      <w:r>
        <w:rPr>
          <w:spacing w:val="-3"/>
        </w:rPr>
        <w:t>s</w:t>
      </w:r>
      <w:r>
        <w:t>es</w:t>
      </w:r>
      <w:r>
        <w:rPr>
          <w:spacing w:val="-8"/>
        </w:rPr>
        <w:t xml:space="preserve"> </w:t>
      </w:r>
      <w:r>
        <w:t>a</w:t>
      </w:r>
      <w:r>
        <w:rPr>
          <w:spacing w:val="-3"/>
        </w:rPr>
        <w:t>n</w:t>
      </w:r>
      <w:r>
        <w:t>d to</w:t>
      </w:r>
      <w:r>
        <w:rPr>
          <w:spacing w:val="-8"/>
        </w:rPr>
        <w:t xml:space="preserve"> </w:t>
      </w:r>
      <w:r>
        <w:rPr>
          <w:spacing w:val="-3"/>
        </w:rPr>
        <w:t>ackn</w:t>
      </w:r>
      <w:r>
        <w:t>ow</w:t>
      </w:r>
      <w:r>
        <w:rPr>
          <w:spacing w:val="-3"/>
        </w:rPr>
        <w:t>le</w:t>
      </w:r>
      <w:r>
        <w:rPr>
          <w:spacing w:val="-2"/>
        </w:rPr>
        <w:t>d</w:t>
      </w:r>
      <w:r>
        <w:rPr>
          <w:spacing w:val="-5"/>
        </w:rPr>
        <w:t>g</w:t>
      </w:r>
      <w:r>
        <w:t>e</w:t>
      </w:r>
      <w:r>
        <w:rPr>
          <w:spacing w:val="-8"/>
        </w:rPr>
        <w:t xml:space="preserve"> </w:t>
      </w:r>
      <w:r>
        <w:t>t</w:t>
      </w:r>
      <w:r>
        <w:rPr>
          <w:spacing w:val="-3"/>
        </w:rPr>
        <w:t>h</w:t>
      </w:r>
      <w:r>
        <w:t>e</w:t>
      </w:r>
      <w:r>
        <w:rPr>
          <w:spacing w:val="-8"/>
        </w:rPr>
        <w:t xml:space="preserve"> </w:t>
      </w:r>
      <w:r>
        <w:rPr>
          <w:spacing w:val="-3"/>
        </w:rPr>
        <w:t>ac</w:t>
      </w:r>
      <w:r>
        <w:t>h</w:t>
      </w:r>
      <w:r>
        <w:rPr>
          <w:spacing w:val="-3"/>
        </w:rPr>
        <w:t>i</w:t>
      </w:r>
      <w:r>
        <w:t>eve</w:t>
      </w:r>
      <w:r>
        <w:rPr>
          <w:spacing w:val="-3"/>
        </w:rPr>
        <w:t>m</w:t>
      </w:r>
      <w:r>
        <w:t>en</w:t>
      </w:r>
      <w:r>
        <w:rPr>
          <w:spacing w:val="-1"/>
        </w:rPr>
        <w:t>t</w:t>
      </w:r>
      <w:r>
        <w:t>s</w:t>
      </w:r>
      <w:r>
        <w:rPr>
          <w:spacing w:val="-8"/>
        </w:rPr>
        <w:t xml:space="preserve"> </w:t>
      </w:r>
      <w:r>
        <w:t>of</w:t>
      </w:r>
      <w:r>
        <w:rPr>
          <w:spacing w:val="-8"/>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3"/>
        </w:rPr>
        <w:t>co</w:t>
      </w:r>
      <w:r>
        <w:t>mmun</w:t>
      </w:r>
      <w:r>
        <w:rPr>
          <w:spacing w:val="-3"/>
        </w:rPr>
        <w:t>i</w:t>
      </w:r>
      <w:r>
        <w:rPr>
          <w:spacing w:val="1"/>
        </w:rPr>
        <w:t>t</w:t>
      </w:r>
      <w:r>
        <w:rPr>
          <w:spacing w:val="-11"/>
        </w:rPr>
        <w:t>y</w:t>
      </w:r>
      <w:r>
        <w:t>.</w:t>
      </w:r>
    </w:p>
    <w:p w14:paraId="410BABE7" w14:textId="77777777" w:rsidR="00711A9B" w:rsidRDefault="00711A9B">
      <w:pPr>
        <w:kinsoku w:val="0"/>
        <w:overflowPunct w:val="0"/>
        <w:spacing w:line="170" w:lineRule="exact"/>
        <w:rPr>
          <w:sz w:val="17"/>
        </w:rPr>
      </w:pPr>
    </w:p>
    <w:p w14:paraId="77CE9FBF" w14:textId="77777777" w:rsidR="00711A9B" w:rsidRDefault="00711A9B">
      <w:pPr>
        <w:pStyle w:val="BodyText"/>
        <w:kinsoku w:val="0"/>
        <w:overflowPunct w:val="0"/>
        <w:spacing w:line="220" w:lineRule="exact"/>
        <w:ind w:left="2707" w:right="118"/>
        <w:rPr>
          <w:color w:val="000000"/>
        </w:rPr>
      </w:pPr>
      <w:r>
        <w:rPr>
          <w:color w:val="231F20"/>
          <w:spacing w:val="-5"/>
        </w:rPr>
        <w:t>U</w:t>
      </w:r>
      <w:r>
        <w:rPr>
          <w:color w:val="231F20"/>
          <w:spacing w:val="-4"/>
        </w:rPr>
        <w:t>si</w:t>
      </w:r>
      <w:r>
        <w:rPr>
          <w:color w:val="231F20"/>
          <w:spacing w:val="-3"/>
        </w:rPr>
        <w:t>n</w:t>
      </w:r>
      <w:r>
        <w:rPr>
          <w:color w:val="231F20"/>
        </w:rPr>
        <w:t>g</w:t>
      </w:r>
      <w:r>
        <w:rPr>
          <w:color w:val="231F20"/>
          <w:spacing w:val="-9"/>
        </w:rPr>
        <w:t xml:space="preserve"> </w:t>
      </w:r>
      <w:r>
        <w:rPr>
          <w:color w:val="231F20"/>
        </w:rPr>
        <w:t>a</w:t>
      </w:r>
      <w:r>
        <w:rPr>
          <w:color w:val="231F20"/>
          <w:spacing w:val="-8"/>
        </w:rPr>
        <w:t xml:space="preserve"> </w:t>
      </w:r>
      <w:r>
        <w:rPr>
          <w:color w:val="231F20"/>
          <w:spacing w:val="-3"/>
        </w:rPr>
        <w:t>re</w:t>
      </w:r>
      <w:r>
        <w:rPr>
          <w:color w:val="231F20"/>
        </w:rPr>
        <w:t>f</w:t>
      </w:r>
      <w:r>
        <w:rPr>
          <w:color w:val="231F20"/>
          <w:spacing w:val="-3"/>
        </w:rPr>
        <w:t>le</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gu</w:t>
      </w:r>
      <w:r>
        <w:rPr>
          <w:color w:val="231F20"/>
          <w:spacing w:val="-3"/>
        </w:rPr>
        <w:t>id</w:t>
      </w:r>
      <w:r>
        <w:rPr>
          <w:color w:val="231F20"/>
        </w:rPr>
        <w:t>e</w:t>
      </w:r>
      <w:r>
        <w:rPr>
          <w:color w:val="231F20"/>
          <w:spacing w:val="-9"/>
        </w:rPr>
        <w:t xml:space="preserve"> </w:t>
      </w:r>
      <w:r>
        <w:rPr>
          <w:color w:val="231F20"/>
          <w:spacing w:val="-4"/>
        </w:rPr>
        <w:t>ensu</w:t>
      </w:r>
      <w:r>
        <w:rPr>
          <w:color w:val="231F20"/>
          <w:spacing w:val="-3"/>
        </w:rPr>
        <w:t>r</w:t>
      </w:r>
      <w:r>
        <w:rPr>
          <w:color w:val="231F20"/>
          <w:spacing w:val="-4"/>
        </w:rPr>
        <w:t>e</w:t>
      </w:r>
      <w:r>
        <w:rPr>
          <w:color w:val="231F20"/>
        </w:rPr>
        <w:t>s</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i</w:t>
      </w:r>
      <w:r>
        <w:rPr>
          <w:color w:val="231F20"/>
          <w:spacing w:val="-3"/>
        </w:rPr>
        <w:t>p</w:t>
      </w:r>
      <w:r>
        <w:rPr>
          <w:color w:val="231F20"/>
          <w:spacing w:val="-4"/>
        </w:rPr>
        <w:t>an</w:t>
      </w:r>
      <w:r>
        <w:rPr>
          <w:color w:val="231F20"/>
          <w:spacing w:val="-1"/>
        </w:rPr>
        <w:t>t</w:t>
      </w:r>
      <w:r>
        <w:rPr>
          <w:color w:val="231F20"/>
        </w:rPr>
        <w:t>s</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9"/>
        </w:rPr>
        <w:t xml:space="preserve"> </w:t>
      </w:r>
      <w:r>
        <w:rPr>
          <w:color w:val="231F20"/>
          <w:spacing w:val="-4"/>
        </w:rPr>
        <w:t>a</w:t>
      </w:r>
      <w:r>
        <w:rPr>
          <w:color w:val="231F20"/>
        </w:rPr>
        <w:t>n</w:t>
      </w:r>
      <w:r>
        <w:rPr>
          <w:color w:val="231F20"/>
          <w:spacing w:val="-8"/>
        </w:rPr>
        <w:t xml:space="preserve"> </w:t>
      </w:r>
      <w:r>
        <w:rPr>
          <w:color w:val="231F20"/>
          <w:spacing w:val="-3"/>
        </w:rPr>
        <w:t>op</w:t>
      </w:r>
      <w:r>
        <w:rPr>
          <w:color w:val="231F20"/>
          <w:spacing w:val="-2"/>
        </w:rPr>
        <w:t>p</w:t>
      </w:r>
      <w:r>
        <w:rPr>
          <w:color w:val="231F20"/>
          <w:spacing w:val="-3"/>
        </w:rPr>
        <w:t>o</w:t>
      </w:r>
      <w:r>
        <w:rPr>
          <w:color w:val="231F20"/>
          <w:spacing w:val="3"/>
        </w:rPr>
        <w:t>r</w:t>
      </w:r>
      <w:r>
        <w:rPr>
          <w:color w:val="231F20"/>
          <w:spacing w:val="-4"/>
        </w:rPr>
        <w:t>tun</w:t>
      </w:r>
      <w:r>
        <w:rPr>
          <w:color w:val="231F20"/>
          <w:spacing w:val="-3"/>
        </w:rPr>
        <w:t>i</w:t>
      </w:r>
      <w:r>
        <w:rPr>
          <w:color w:val="231F20"/>
          <w:spacing w:val="1"/>
        </w:rPr>
        <w:t>t</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co</w:t>
      </w:r>
      <w:r>
        <w:rPr>
          <w:color w:val="231F20"/>
          <w:spacing w:val="-4"/>
        </w:rPr>
        <w:t>nt</w:t>
      </w:r>
      <w:r>
        <w:rPr>
          <w:color w:val="231F20"/>
          <w:spacing w:val="-3"/>
        </w:rPr>
        <w:t>r</w:t>
      </w:r>
      <w:r>
        <w:rPr>
          <w:color w:val="231F20"/>
          <w:spacing w:val="-4"/>
        </w:rPr>
        <w:t>i</w:t>
      </w:r>
      <w:r>
        <w:rPr>
          <w:color w:val="231F20"/>
          <w:spacing w:val="-3"/>
        </w:rPr>
        <w:t>bu</w:t>
      </w:r>
      <w:r>
        <w:rPr>
          <w:color w:val="231F20"/>
          <w:spacing w:val="-4"/>
        </w:rPr>
        <w:t>t</w:t>
      </w:r>
      <w:r>
        <w:rPr>
          <w:color w:val="231F20"/>
        </w:rPr>
        <w:t>e</w:t>
      </w:r>
      <w:r>
        <w:rPr>
          <w:color w:val="231F20"/>
          <w:spacing w:val="-9"/>
        </w:rPr>
        <w:t xml:space="preserve"> </w:t>
      </w:r>
      <w:r>
        <w:rPr>
          <w:color w:val="231F20"/>
          <w:spacing w:val="-4"/>
        </w:rPr>
        <w:t>t</w:t>
      </w:r>
      <w:r>
        <w:rPr>
          <w:color w:val="231F20"/>
        </w:rPr>
        <w:t xml:space="preserve">o </w:t>
      </w:r>
      <w:r>
        <w:rPr>
          <w:color w:val="231F20"/>
          <w:spacing w:val="-4"/>
        </w:rPr>
        <w:t>t</w:t>
      </w:r>
      <w:r>
        <w:rPr>
          <w:color w:val="231F20"/>
          <w:spacing w:val="-3"/>
        </w:rPr>
        <w:t>h</w:t>
      </w:r>
      <w:r>
        <w:rPr>
          <w:color w:val="231F20"/>
        </w:rPr>
        <w:t>e</w:t>
      </w:r>
      <w:r>
        <w:rPr>
          <w:color w:val="231F20"/>
          <w:spacing w:val="-9"/>
        </w:rPr>
        <w:t xml:space="preserve"> </w:t>
      </w:r>
      <w:r>
        <w:rPr>
          <w:color w:val="231F20"/>
          <w:spacing w:val="-2"/>
        </w:rPr>
        <w:t>s</w:t>
      </w:r>
      <w:r>
        <w:rPr>
          <w:color w:val="231F20"/>
          <w:spacing w:val="-4"/>
        </w:rPr>
        <w:t>a</w:t>
      </w:r>
      <w:r>
        <w:rPr>
          <w:color w:val="231F20"/>
          <w:spacing w:val="-3"/>
        </w:rPr>
        <w:t>m</w:t>
      </w:r>
      <w:r>
        <w:rPr>
          <w:color w:val="231F20"/>
        </w:rPr>
        <w:t>e</w:t>
      </w:r>
      <w:r>
        <w:rPr>
          <w:color w:val="231F20"/>
          <w:spacing w:val="-8"/>
        </w:rPr>
        <w:t xml:space="preserve"> </w:t>
      </w:r>
      <w:r>
        <w:rPr>
          <w:color w:val="231F20"/>
          <w:spacing w:val="-4"/>
        </w:rPr>
        <w:t>t</w:t>
      </w:r>
      <w:r>
        <w:rPr>
          <w:color w:val="231F20"/>
          <w:spacing w:val="-3"/>
        </w:rPr>
        <w:t>opi</w:t>
      </w:r>
      <w:r>
        <w:rPr>
          <w:color w:val="231F20"/>
          <w:spacing w:val="-1"/>
        </w:rPr>
        <w:t>c</w:t>
      </w:r>
      <w:r>
        <w:rPr>
          <w:color w:val="231F20"/>
        </w:rPr>
        <w:t>s</w:t>
      </w:r>
      <w:r>
        <w:rPr>
          <w:color w:val="231F20"/>
          <w:spacing w:val="-8"/>
        </w:rPr>
        <w:t xml:space="preserve"> </w:t>
      </w:r>
      <w:r>
        <w:rPr>
          <w:color w:val="231F20"/>
          <w:spacing w:val="-4"/>
        </w:rPr>
        <w:t>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e</w:t>
      </w:r>
      <w:r>
        <w:rPr>
          <w:color w:val="231F20"/>
          <w:spacing w:val="-3"/>
        </w:rPr>
        <w:t>vi</w:t>
      </w:r>
      <w:r>
        <w:rPr>
          <w:color w:val="231F20"/>
          <w:spacing w:val="-4"/>
        </w:rPr>
        <w:t>e</w:t>
      </w:r>
      <w:r>
        <w:rPr>
          <w:color w:val="231F20"/>
        </w:rPr>
        <w:t>w</w:t>
      </w:r>
      <w:r>
        <w:rPr>
          <w:color w:val="231F20"/>
          <w:spacing w:val="-9"/>
        </w:rPr>
        <w:t xml:space="preserve"> </w:t>
      </w:r>
      <w:r>
        <w:rPr>
          <w:color w:val="231F20"/>
          <w:spacing w:val="-3"/>
        </w:rPr>
        <w:t>mee</w:t>
      </w:r>
      <w:r>
        <w:rPr>
          <w:color w:val="231F20"/>
        </w:rPr>
        <w:t>t</w:t>
      </w:r>
      <w:r>
        <w:rPr>
          <w:color w:val="231F20"/>
          <w:spacing w:val="-4"/>
        </w:rPr>
        <w:t>i</w:t>
      </w:r>
      <w:r>
        <w:rPr>
          <w:color w:val="231F20"/>
          <w:spacing w:val="-3"/>
        </w:rPr>
        <w:t>n</w:t>
      </w:r>
      <w:r>
        <w:rPr>
          <w:color w:val="231F20"/>
          <w:spacing w:val="-4"/>
        </w:rPr>
        <w:t>g</w:t>
      </w:r>
      <w:r>
        <w:rPr>
          <w:color w:val="231F20"/>
        </w:rPr>
        <w:t>.</w:t>
      </w:r>
      <w:r>
        <w:rPr>
          <w:color w:val="231F20"/>
          <w:spacing w:val="-8"/>
        </w:rPr>
        <w:t xml:space="preserve"> </w:t>
      </w:r>
      <w:r>
        <w:rPr>
          <w:color w:val="231F20"/>
          <w:spacing w:val="-4"/>
        </w:rPr>
        <w:t>Pa</w:t>
      </w:r>
      <w:r>
        <w:rPr>
          <w:color w:val="231F20"/>
          <w:spacing w:val="3"/>
        </w:rPr>
        <w:t>r</w:t>
      </w:r>
      <w:r>
        <w:rPr>
          <w:color w:val="231F20"/>
        </w:rPr>
        <w:t>t</w:t>
      </w:r>
      <w:r>
        <w:rPr>
          <w:color w:val="231F20"/>
          <w:spacing w:val="-4"/>
        </w:rPr>
        <w:t>i</w:t>
      </w:r>
      <w:r>
        <w:rPr>
          <w:color w:val="231F20"/>
          <w:spacing w:val="-3"/>
        </w:rPr>
        <w:t>c</w:t>
      </w:r>
      <w:r>
        <w:rPr>
          <w:color w:val="231F20"/>
          <w:spacing w:val="-4"/>
        </w:rPr>
        <w:t>i</w:t>
      </w:r>
      <w:r>
        <w:rPr>
          <w:color w:val="231F20"/>
          <w:spacing w:val="-3"/>
        </w:rPr>
        <w:t>p</w:t>
      </w:r>
      <w:r>
        <w:rPr>
          <w:color w:val="231F20"/>
          <w:spacing w:val="-4"/>
        </w:rPr>
        <w:t>an</w:t>
      </w:r>
      <w:r>
        <w:rPr>
          <w:color w:val="231F20"/>
          <w:spacing w:val="-1"/>
        </w:rPr>
        <w:t>t</w:t>
      </w:r>
      <w:r>
        <w:rPr>
          <w:color w:val="231F20"/>
        </w:rPr>
        <w:t>s</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3"/>
        </w:rPr>
        <w:t>r</w:t>
      </w:r>
      <w:r>
        <w:rPr>
          <w:color w:val="231F20"/>
          <w:spacing w:val="-5"/>
        </w:rPr>
        <w:t>e</w:t>
      </w:r>
      <w:r>
        <w:rPr>
          <w:color w:val="231F20"/>
          <w:spacing w:val="-3"/>
        </w:rPr>
        <w:t>a</w:t>
      </w:r>
      <w:r>
        <w:rPr>
          <w:color w:val="231F20"/>
        </w:rPr>
        <w:t>d</w:t>
      </w:r>
      <w:r>
        <w:rPr>
          <w:color w:val="231F20"/>
          <w:spacing w:val="-8"/>
        </w:rPr>
        <w:t xml:space="preserve"> </w:t>
      </w:r>
      <w:r>
        <w:rPr>
          <w:color w:val="231F20"/>
          <w:spacing w:val="-3"/>
        </w:rPr>
        <w:t>pr</w:t>
      </w:r>
      <w:r>
        <w:rPr>
          <w:color w:val="231F20"/>
        </w:rPr>
        <w:t>e</w:t>
      </w:r>
      <w:r>
        <w:rPr>
          <w:color w:val="231F20"/>
          <w:spacing w:val="-1"/>
        </w:rPr>
        <w:t>-</w:t>
      </w:r>
      <w:r>
        <w:rPr>
          <w:color w:val="231F20"/>
          <w:spacing w:val="-3"/>
        </w:rPr>
        <w:t>pr</w:t>
      </w:r>
      <w:r>
        <w:rPr>
          <w:color w:val="231F20"/>
          <w:spacing w:val="-4"/>
        </w:rPr>
        <w:t>e</w:t>
      </w:r>
      <w:r>
        <w:rPr>
          <w:color w:val="231F20"/>
          <w:spacing w:val="-3"/>
        </w:rPr>
        <w:t>p</w:t>
      </w:r>
      <w:r>
        <w:rPr>
          <w:color w:val="231F20"/>
          <w:spacing w:val="-4"/>
        </w:rPr>
        <w:t>a</w:t>
      </w:r>
      <w:r>
        <w:rPr>
          <w:color w:val="231F20"/>
          <w:spacing w:val="-3"/>
        </w:rPr>
        <w:t>re</w:t>
      </w:r>
      <w:r>
        <w:rPr>
          <w:color w:val="231F20"/>
        </w:rPr>
        <w:t>d</w:t>
      </w:r>
      <w:r>
        <w:rPr>
          <w:color w:val="231F20"/>
          <w:spacing w:val="-8"/>
        </w:rPr>
        <w:t xml:space="preserve"> </w:t>
      </w:r>
      <w:r>
        <w:rPr>
          <w:color w:val="231F20"/>
          <w:spacing w:val="-3"/>
        </w:rPr>
        <w:t>n</w:t>
      </w:r>
      <w:r>
        <w:rPr>
          <w:color w:val="231F20"/>
          <w:spacing w:val="-4"/>
        </w:rPr>
        <w:t>ote</w:t>
      </w:r>
      <w:r>
        <w:rPr>
          <w:color w:val="231F20"/>
        </w:rPr>
        <w:t>s</w:t>
      </w:r>
      <w:r>
        <w:rPr>
          <w:color w:val="231F20"/>
          <w:spacing w:val="-9"/>
        </w:rPr>
        <w:t xml:space="preserve"> </w:t>
      </w:r>
      <w:r>
        <w:rPr>
          <w:color w:val="231F20"/>
          <w:spacing w:val="-3"/>
        </w:rPr>
        <w:t>i</w:t>
      </w:r>
      <w:r>
        <w:rPr>
          <w:color w:val="231F20"/>
        </w:rPr>
        <w:t>f</w:t>
      </w:r>
      <w:r>
        <w:rPr>
          <w:color w:val="231F20"/>
          <w:spacing w:val="-8"/>
        </w:rPr>
        <w:t xml:space="preserve"> </w:t>
      </w:r>
      <w:r>
        <w:rPr>
          <w:color w:val="231F20"/>
          <w:spacing w:val="-4"/>
        </w:rPr>
        <w:t>t</w:t>
      </w:r>
      <w:r>
        <w:rPr>
          <w:color w:val="231F20"/>
          <w:spacing w:val="-3"/>
        </w:rPr>
        <w:t>h</w:t>
      </w:r>
      <w:r>
        <w:rPr>
          <w:color w:val="231F20"/>
          <w:spacing w:val="-4"/>
        </w:rPr>
        <w:t>e</w:t>
      </w:r>
      <w:r>
        <w:rPr>
          <w:color w:val="231F20"/>
        </w:rPr>
        <w:t xml:space="preserve">y </w:t>
      </w:r>
      <w:r>
        <w:rPr>
          <w:color w:val="231F20"/>
          <w:spacing w:val="-4"/>
        </w:rPr>
        <w:t>wish</w:t>
      </w:r>
      <w:r>
        <w:rPr>
          <w:color w:val="231F20"/>
        </w:rPr>
        <w:t>.</w:t>
      </w:r>
      <w:r>
        <w:rPr>
          <w:color w:val="231F20"/>
          <w:spacing w:val="-9"/>
        </w:rPr>
        <w:t xml:space="preserve"> </w:t>
      </w:r>
      <w:r>
        <w:rPr>
          <w:color w:val="231F20"/>
          <w:spacing w:val="-2"/>
        </w:rPr>
        <w:t>A</w:t>
      </w:r>
      <w:r>
        <w:rPr>
          <w:color w:val="231F20"/>
          <w:spacing w:val="-4"/>
        </w:rPr>
        <w:t>l</w:t>
      </w:r>
      <w:r>
        <w:rPr>
          <w:color w:val="231F20"/>
        </w:rPr>
        <w:t>l</w:t>
      </w:r>
      <w:r>
        <w:rPr>
          <w:color w:val="231F20"/>
          <w:spacing w:val="-8"/>
        </w:rPr>
        <w:t xml:space="preserve"> </w:t>
      </w:r>
      <w:r>
        <w:rPr>
          <w:color w:val="231F20"/>
          <w:spacing w:val="-3"/>
        </w:rPr>
        <w:t>co</w:t>
      </w:r>
      <w:r>
        <w:rPr>
          <w:color w:val="231F20"/>
          <w:spacing w:val="-4"/>
        </w:rPr>
        <w:t>nt</w:t>
      </w:r>
      <w:r>
        <w:rPr>
          <w:color w:val="231F20"/>
          <w:spacing w:val="-3"/>
        </w:rPr>
        <w:t>r</w:t>
      </w:r>
      <w:r>
        <w:rPr>
          <w:color w:val="231F20"/>
          <w:spacing w:val="-4"/>
        </w:rPr>
        <w:t>i</w:t>
      </w:r>
      <w:r>
        <w:rPr>
          <w:color w:val="231F20"/>
          <w:spacing w:val="-3"/>
        </w:rPr>
        <w:t>b</w:t>
      </w:r>
      <w:r>
        <w:rPr>
          <w:color w:val="231F20"/>
          <w:spacing w:val="-2"/>
        </w:rPr>
        <w:t>u</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recorde</w:t>
      </w:r>
      <w:r>
        <w:rPr>
          <w:color w:val="231F20"/>
          <w:spacing w:val="-5"/>
        </w:rPr>
        <w:t>d</w:t>
      </w:r>
      <w:r>
        <w:rPr>
          <w:color w:val="231F20"/>
        </w:rPr>
        <w:t>,</w:t>
      </w:r>
      <w:r>
        <w:rPr>
          <w:color w:val="231F20"/>
          <w:spacing w:val="-8"/>
        </w:rPr>
        <w:t xml:space="preserve"> </w:t>
      </w:r>
      <w:r>
        <w:rPr>
          <w:color w:val="231F20"/>
          <w:spacing w:val="-3"/>
        </w:rPr>
        <w:t>co</w:t>
      </w:r>
      <w:r>
        <w:rPr>
          <w:color w:val="231F20"/>
          <w:spacing w:val="-4"/>
        </w:rPr>
        <w:t>llat</w:t>
      </w:r>
      <w:r>
        <w:rPr>
          <w:color w:val="231F20"/>
          <w:spacing w:val="-3"/>
        </w:rPr>
        <w:t>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use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l</w:t>
      </w:r>
      <w:r>
        <w:rPr>
          <w:color w:val="231F20"/>
          <w:spacing w:val="-5"/>
        </w:rPr>
        <w:t>e</w:t>
      </w:r>
      <w:r>
        <w:rPr>
          <w:color w:val="231F20"/>
          <w:spacing w:val="-3"/>
        </w:rPr>
        <w:t>ad</w:t>
      </w:r>
      <w:r>
        <w:rPr>
          <w:color w:val="231F20"/>
          <w:spacing w:val="-4"/>
        </w:rPr>
        <w:t>e</w:t>
      </w:r>
      <w:r>
        <w:rPr>
          <w:color w:val="231F20"/>
          <w:spacing w:val="-1"/>
        </w:rPr>
        <w:t>r</w:t>
      </w:r>
      <w:r>
        <w:rPr>
          <w:color w:val="231F20"/>
          <w:spacing w:val="-4"/>
        </w:rPr>
        <w:t>shi</w:t>
      </w:r>
      <w:r>
        <w:rPr>
          <w:color w:val="231F20"/>
        </w:rPr>
        <w:t xml:space="preserve">p </w:t>
      </w:r>
      <w:r>
        <w:rPr>
          <w:color w:val="231F20"/>
          <w:spacing w:val="-4"/>
        </w:rPr>
        <w:t>t</w:t>
      </w:r>
      <w:r>
        <w:rPr>
          <w:color w:val="231F20"/>
        </w:rPr>
        <w:t>o</w:t>
      </w:r>
      <w:r>
        <w:rPr>
          <w:color w:val="231F20"/>
          <w:spacing w:val="-9"/>
        </w:rPr>
        <w:t xml:space="preserve"> </w:t>
      </w:r>
      <w:r>
        <w:rPr>
          <w:color w:val="231F20"/>
          <w:spacing w:val="-3"/>
        </w:rPr>
        <w:t>de</w:t>
      </w:r>
      <w:r>
        <w:rPr>
          <w:color w:val="231F20"/>
          <w:spacing w:val="-4"/>
        </w:rPr>
        <w:t>te</w:t>
      </w:r>
      <w:r>
        <w:rPr>
          <w:color w:val="231F20"/>
          <w:spacing w:val="-3"/>
        </w:rPr>
        <w:t>r</w:t>
      </w:r>
      <w:r>
        <w:rPr>
          <w:color w:val="231F20"/>
          <w:spacing w:val="-4"/>
        </w:rPr>
        <w:t>mi</w:t>
      </w:r>
      <w:r>
        <w:rPr>
          <w:color w:val="231F20"/>
          <w:spacing w:val="-3"/>
        </w:rPr>
        <w:t>n</w:t>
      </w:r>
      <w:r>
        <w:rPr>
          <w:color w:val="231F20"/>
        </w:rPr>
        <w:t>e</w:t>
      </w:r>
      <w:r>
        <w:rPr>
          <w:color w:val="231F20"/>
          <w:spacing w:val="-8"/>
        </w:rPr>
        <w:t xml:space="preserve"> </w:t>
      </w:r>
      <w:r>
        <w:rPr>
          <w:color w:val="231F20"/>
          <w:spacing w:val="-3"/>
        </w:rPr>
        <w:t>a</w:t>
      </w:r>
      <w:r>
        <w:rPr>
          <w:color w:val="231F20"/>
          <w:spacing w:val="-4"/>
        </w:rPr>
        <w:t>g</w:t>
      </w:r>
      <w:r>
        <w:rPr>
          <w:color w:val="231F20"/>
          <w:spacing w:val="-3"/>
        </w:rPr>
        <w:t>ree</w:t>
      </w:r>
      <w:r>
        <w:rPr>
          <w:color w:val="231F20"/>
        </w:rPr>
        <w:t>d</w:t>
      </w:r>
      <w:r>
        <w:rPr>
          <w:color w:val="231F20"/>
          <w:spacing w:val="-8"/>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ns</w:t>
      </w:r>
      <w:r>
        <w:rPr>
          <w:color w:val="231F20"/>
        </w:rPr>
        <w:t>,</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w:t>
      </w:r>
      <w:r>
        <w:rPr>
          <w:color w:val="231F20"/>
        </w:rPr>
        <w:t>s</w:t>
      </w:r>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bl</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spacing w:val="-3"/>
        </w:rPr>
        <w:t>s</w:t>
      </w:r>
      <w:r>
        <w:rPr>
          <w:color w:val="231F20"/>
          <w:spacing w:val="-4"/>
        </w:rPr>
        <w:t>e</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3"/>
        </w:rPr>
        <w:t>co</w:t>
      </w:r>
      <w:r>
        <w:rPr>
          <w:color w:val="231F20"/>
          <w:spacing w:val="-4"/>
        </w:rPr>
        <w:t>mmun</w:t>
      </w:r>
      <w:r>
        <w:rPr>
          <w:color w:val="231F20"/>
          <w:spacing w:val="-3"/>
        </w:rPr>
        <w:t>i</w:t>
      </w:r>
      <w:r>
        <w:rPr>
          <w:color w:val="231F20"/>
          <w:spacing w:val="-2"/>
        </w:rPr>
        <w:t>c</w:t>
      </w:r>
      <w:r>
        <w:rPr>
          <w:color w:val="231F20"/>
          <w:spacing w:val="-3"/>
        </w:rPr>
        <w:t>a</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ou</w:t>
      </w:r>
      <w:r>
        <w:rPr>
          <w:color w:val="231F20"/>
          <w:spacing w:val="-4"/>
        </w:rPr>
        <w:t>t</w:t>
      </w:r>
      <w:r>
        <w:rPr>
          <w:color w:val="231F20"/>
          <w:spacing w:val="-3"/>
        </w:rPr>
        <w:t>com</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e</w:t>
      </w:r>
      <w:r>
        <w:rPr>
          <w:color w:val="231F20"/>
          <w:spacing w:val="-3"/>
        </w:rPr>
        <w:t>vi</w:t>
      </w:r>
      <w:r>
        <w:rPr>
          <w:color w:val="231F20"/>
          <w:spacing w:val="-4"/>
        </w:rPr>
        <w:t>e</w:t>
      </w:r>
      <w:r>
        <w:rPr>
          <w:color w:val="231F20"/>
        </w:rPr>
        <w:t>w</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2"/>
        </w:rPr>
        <w:t>y</w:t>
      </w:r>
      <w:r>
        <w:rPr>
          <w:color w:val="231F20"/>
        </w:rPr>
        <w:t>,</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3"/>
        </w:rPr>
        <w:t>s</w:t>
      </w:r>
      <w:r>
        <w:rPr>
          <w:color w:val="231F20"/>
        </w:rPr>
        <w:t>.</w:t>
      </w:r>
      <w:r>
        <w:rPr>
          <w:color w:val="231F20"/>
          <w:spacing w:val="-8"/>
        </w:rPr>
        <w:t xml:space="preserve"> </w:t>
      </w:r>
      <w:r>
        <w:rPr>
          <w:color w:val="231F20"/>
          <w:spacing w:val="-2"/>
        </w:rPr>
        <w:t>A</w:t>
      </w:r>
      <w:r>
        <w:rPr>
          <w:color w:val="231F20"/>
        </w:rPr>
        <w:t xml:space="preserve">n </w:t>
      </w:r>
      <w:r>
        <w:rPr>
          <w:color w:val="231F20"/>
          <w:spacing w:val="-4"/>
        </w:rPr>
        <w:t>I</w:t>
      </w:r>
      <w:r>
        <w:rPr>
          <w:color w:val="231F20"/>
          <w:spacing w:val="-2"/>
        </w:rPr>
        <w:t>M</w:t>
      </w:r>
      <w:r>
        <w:rPr>
          <w:color w:val="231F20"/>
        </w:rPr>
        <w:t>T</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2"/>
        </w:rPr>
        <w:t>c</w:t>
      </w:r>
      <w:r>
        <w:rPr>
          <w:color w:val="231F20"/>
          <w:spacing w:val="-3"/>
        </w:rPr>
        <w:t>h</w:t>
      </w:r>
      <w:r>
        <w:rPr>
          <w:color w:val="231F20"/>
          <w:spacing w:val="-2"/>
        </w:rPr>
        <w:t>o</w:t>
      </w:r>
      <w:r>
        <w:rPr>
          <w:color w:val="231F20"/>
          <w:spacing w:val="-4"/>
        </w:rPr>
        <w:t>o</w:t>
      </w:r>
      <w:r>
        <w:rPr>
          <w:color w:val="231F20"/>
          <w:spacing w:val="-3"/>
        </w:rPr>
        <w:t>s</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us</w:t>
      </w:r>
      <w:r>
        <w:rPr>
          <w:color w:val="231F20"/>
        </w:rPr>
        <w:t>e</w:t>
      </w:r>
      <w:r>
        <w:rPr>
          <w:color w:val="231F20"/>
          <w:spacing w:val="-8"/>
        </w:rPr>
        <w:t xml:space="preserve"> </w:t>
      </w:r>
      <w:r>
        <w:rPr>
          <w:color w:val="231F20"/>
        </w:rPr>
        <w:t>a</w:t>
      </w:r>
      <w:r>
        <w:rPr>
          <w:color w:val="231F20"/>
          <w:spacing w:val="-8"/>
        </w:rPr>
        <w:t xml:space="preserve"> </w:t>
      </w:r>
      <w:r>
        <w:rPr>
          <w:color w:val="231F20"/>
          <w:spacing w:val="-2"/>
        </w:rPr>
        <w:t>f</w:t>
      </w:r>
      <w:r>
        <w:rPr>
          <w:color w:val="231F20"/>
          <w:spacing w:val="-3"/>
        </w:rPr>
        <w:t>ac</w:t>
      </w:r>
      <w:r>
        <w:rPr>
          <w:color w:val="231F20"/>
          <w:spacing w:val="-4"/>
        </w:rPr>
        <w:t>il</w:t>
      </w:r>
      <w:r>
        <w:rPr>
          <w:color w:val="231F20"/>
          <w:spacing w:val="-3"/>
        </w:rPr>
        <w:t>i</w:t>
      </w:r>
      <w:r>
        <w:rPr>
          <w:color w:val="231F20"/>
          <w:spacing w:val="-2"/>
        </w:rPr>
        <w:t>t</w:t>
      </w:r>
      <w:r>
        <w:rPr>
          <w:color w:val="231F20"/>
          <w:spacing w:val="-4"/>
        </w:rPr>
        <w:t>at</w:t>
      </w:r>
      <w:r>
        <w:rPr>
          <w:color w:val="231F20"/>
          <w:spacing w:val="-3"/>
        </w:rPr>
        <w:t>o</w:t>
      </w:r>
      <w:r>
        <w:rPr>
          <w:color w:val="231F20"/>
        </w:rPr>
        <w:t>r</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e</w:t>
      </w:r>
      <w:r>
        <w:rPr>
          <w:color w:val="231F20"/>
          <w:spacing w:val="-3"/>
        </w:rPr>
        <w:t>vi</w:t>
      </w:r>
      <w:r>
        <w:rPr>
          <w:color w:val="231F20"/>
          <w:spacing w:val="-4"/>
        </w:rPr>
        <w:t>e</w:t>
      </w:r>
      <w:r>
        <w:rPr>
          <w:color w:val="231F20"/>
        </w:rPr>
        <w:t>w</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spacing w:val="-3"/>
        </w:rPr>
        <w:t>s</w:t>
      </w:r>
      <w:r>
        <w:rPr>
          <w:color w:val="231F20"/>
        </w:rPr>
        <w:t>.</w:t>
      </w:r>
    </w:p>
    <w:p w14:paraId="4CD352A1" w14:textId="77777777" w:rsidR="00711A9B" w:rsidRDefault="00711A9B">
      <w:pPr>
        <w:kinsoku w:val="0"/>
        <w:overflowPunct w:val="0"/>
        <w:spacing w:before="19" w:line="200" w:lineRule="exact"/>
        <w:rPr>
          <w:sz w:val="20"/>
        </w:rPr>
      </w:pPr>
    </w:p>
    <w:p w14:paraId="6215C812" w14:textId="77777777" w:rsidR="00711A9B" w:rsidRDefault="00711A9B" w:rsidP="00711A9B">
      <w:pPr>
        <w:pStyle w:val="Heading4"/>
        <w:rPr>
          <w:color w:val="000000"/>
        </w:rPr>
      </w:pPr>
      <w:r>
        <w:t>Consider</w:t>
      </w:r>
      <w:r>
        <w:rPr>
          <w:spacing w:val="-3"/>
        </w:rPr>
        <w:t xml:space="preserve"> </w:t>
      </w:r>
      <w:r>
        <w:t>offering</w:t>
      </w:r>
      <w:r>
        <w:rPr>
          <w:spacing w:val="-2"/>
        </w:rPr>
        <w:t xml:space="preserve"> </w:t>
      </w:r>
      <w:r>
        <w:t>i</w:t>
      </w:r>
      <w:r>
        <w:rPr>
          <w:spacing w:val="-2"/>
        </w:rPr>
        <w:t>n</w:t>
      </w:r>
      <w:r>
        <w:rPr>
          <w:spacing w:val="-7"/>
        </w:rPr>
        <w:t>f</w:t>
      </w:r>
      <w:r>
        <w:t>orm</w:t>
      </w:r>
      <w:r>
        <w:rPr>
          <w:spacing w:val="-3"/>
        </w:rPr>
        <w:t>a</w:t>
      </w:r>
      <w:r>
        <w:t>tion</w:t>
      </w:r>
      <w:r>
        <w:rPr>
          <w:spacing w:val="-3"/>
        </w:rPr>
        <w:t xml:space="preserve"> </w:t>
      </w:r>
      <w:r>
        <w:t>sessions</w:t>
      </w:r>
      <w:r>
        <w:rPr>
          <w:spacing w:val="-2"/>
        </w:rPr>
        <w:t xml:space="preserve"> </w:t>
      </w:r>
      <w:r>
        <w:rPr>
          <w:spacing w:val="-6"/>
        </w:rPr>
        <w:t>f</w:t>
      </w:r>
      <w:r>
        <w:t>or</w:t>
      </w:r>
      <w:r>
        <w:rPr>
          <w:spacing w:val="-2"/>
        </w:rPr>
        <w:t xml:space="preserve"> </w:t>
      </w:r>
      <w:r>
        <w:t>the</w:t>
      </w:r>
      <w:r>
        <w:rPr>
          <w:spacing w:val="-3"/>
        </w:rPr>
        <w:t xml:space="preserve"> </w:t>
      </w:r>
      <w:r>
        <w:t>pa</w:t>
      </w:r>
      <w:r>
        <w:rPr>
          <w:spacing w:val="-4"/>
        </w:rPr>
        <w:t>r</w:t>
      </w:r>
      <w:r>
        <w:t>e</w:t>
      </w:r>
      <w:r>
        <w:rPr>
          <w:spacing w:val="-3"/>
        </w:rPr>
        <w:t>n</w:t>
      </w:r>
      <w:r>
        <w:t xml:space="preserve">t </w:t>
      </w:r>
      <w:r>
        <w:rPr>
          <w:spacing w:val="-3"/>
        </w:rPr>
        <w:t>c</w:t>
      </w:r>
      <w:r>
        <w:t>ommunity</w:t>
      </w:r>
    </w:p>
    <w:p w14:paraId="78A955B8" w14:textId="77777777" w:rsidR="00711A9B" w:rsidRDefault="00711A9B">
      <w:pPr>
        <w:pStyle w:val="BodyText"/>
        <w:kinsoku w:val="0"/>
        <w:overflowPunct w:val="0"/>
        <w:spacing w:before="93" w:line="220" w:lineRule="exact"/>
        <w:ind w:right="704"/>
        <w:rPr>
          <w:color w:val="000000"/>
        </w:rPr>
      </w:pPr>
      <w:r>
        <w:rPr>
          <w:color w:val="231F20"/>
          <w:spacing w:val="-4"/>
        </w:rPr>
        <w:t>Wha</w:t>
      </w:r>
      <w:r>
        <w:rPr>
          <w:color w:val="231F20"/>
        </w:rPr>
        <w:t>t</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w</w:t>
      </w:r>
      <w:r>
        <w:rPr>
          <w:color w:val="231F20"/>
          <w:spacing w:val="-4"/>
        </w:rPr>
        <w:t>an</w:t>
      </w:r>
      <w:r>
        <w:rPr>
          <w:color w:val="231F20"/>
        </w:rPr>
        <w:t>t</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3"/>
        </w:rPr>
        <w:t>v</w:t>
      </w:r>
      <w:r>
        <w:rPr>
          <w:color w:val="231F20"/>
          <w:spacing w:val="-4"/>
        </w:rPr>
        <w:t>a</w:t>
      </w:r>
      <w:r>
        <w:rPr>
          <w:color w:val="231F20"/>
          <w:spacing w:val="2"/>
        </w:rPr>
        <w:t>r</w:t>
      </w:r>
      <w:r>
        <w:rPr>
          <w:color w:val="231F20"/>
        </w:rPr>
        <w:t>y</w:t>
      </w:r>
      <w:r>
        <w:rPr>
          <w:color w:val="231F20"/>
          <w:spacing w:val="-8"/>
        </w:rPr>
        <w:t xml:space="preserve"> </w:t>
      </w:r>
      <w:r>
        <w:rPr>
          <w:color w:val="231F20"/>
          <w:spacing w:val="-4"/>
        </w:rPr>
        <w:t>h</w:t>
      </w:r>
      <w:r>
        <w:rPr>
          <w:color w:val="231F20"/>
          <w:spacing w:val="-2"/>
        </w:rPr>
        <w:t>u</w:t>
      </w:r>
      <w:r>
        <w:rPr>
          <w:color w:val="231F20"/>
          <w:spacing w:val="-5"/>
        </w:rPr>
        <w:t>g</w:t>
      </w:r>
      <w:r>
        <w:rPr>
          <w:color w:val="231F20"/>
          <w:spacing w:val="-4"/>
        </w:rPr>
        <w:t>e</w:t>
      </w:r>
      <w:r>
        <w:rPr>
          <w:color w:val="231F20"/>
          <w:spacing w:val="-3"/>
        </w:rPr>
        <w:t>l</w:t>
      </w:r>
      <w:r>
        <w:rPr>
          <w:color w:val="231F20"/>
        </w:rPr>
        <w:t>y</w:t>
      </w:r>
      <w:r>
        <w:rPr>
          <w:color w:val="231F20"/>
          <w:spacing w:val="-8"/>
        </w:rPr>
        <w:t xml:space="preserve"> </w:t>
      </w:r>
      <w:r>
        <w:rPr>
          <w:color w:val="231F20"/>
          <w:spacing w:val="-3"/>
        </w:rPr>
        <w:t>d</w:t>
      </w:r>
      <w:r>
        <w:rPr>
          <w:color w:val="231F20"/>
          <w:spacing w:val="-4"/>
        </w:rPr>
        <w:t>e</w:t>
      </w:r>
      <w:r>
        <w:rPr>
          <w:color w:val="231F20"/>
          <w:spacing w:val="-2"/>
        </w:rPr>
        <w:t>p</w:t>
      </w:r>
      <w:r>
        <w:rPr>
          <w:color w:val="231F20"/>
          <w:spacing w:val="-4"/>
        </w:rPr>
        <w:t>e</w:t>
      </w:r>
      <w:r>
        <w:rPr>
          <w:color w:val="231F20"/>
          <w:spacing w:val="-3"/>
        </w:rPr>
        <w:t>n</w:t>
      </w:r>
      <w:r>
        <w:rPr>
          <w:color w:val="231F20"/>
          <w:spacing w:val="-4"/>
        </w:rPr>
        <w:t>di</w:t>
      </w:r>
      <w:r>
        <w:rPr>
          <w:color w:val="231F20"/>
          <w:spacing w:val="-3"/>
        </w:rPr>
        <w:t>n</w:t>
      </w:r>
      <w:r>
        <w:rPr>
          <w:color w:val="231F20"/>
        </w:rPr>
        <w:t>g</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w:t>
      </w:r>
      <w:r>
        <w:rPr>
          <w:color w:val="231F20"/>
          <w:spacing w:val="-4"/>
        </w:rPr>
        <w:t>i</w:t>
      </w:r>
      <w:r>
        <w:rPr>
          <w:color w:val="231F20"/>
          <w:spacing w:val="-3"/>
        </w:rPr>
        <w:t>rc</w:t>
      </w:r>
      <w:r>
        <w:rPr>
          <w:color w:val="231F20"/>
          <w:spacing w:val="-4"/>
        </w:rPr>
        <w:t>um</w:t>
      </w:r>
      <w:r>
        <w:rPr>
          <w:color w:val="231F20"/>
          <w:spacing w:val="-2"/>
        </w:rPr>
        <w:t>st</w:t>
      </w:r>
      <w:r>
        <w:rPr>
          <w:color w:val="231F20"/>
          <w:spacing w:val="-4"/>
        </w:rPr>
        <w:t>a</w:t>
      </w:r>
      <w:r>
        <w:rPr>
          <w:color w:val="231F20"/>
          <w:spacing w:val="-3"/>
        </w:rPr>
        <w:t>nc</w:t>
      </w:r>
      <w:r>
        <w:rPr>
          <w:color w:val="231F20"/>
          <w:spacing w:val="-4"/>
        </w:rPr>
        <w:t>e</w:t>
      </w:r>
      <w:r>
        <w:rPr>
          <w:color w:val="231F20"/>
        </w:rPr>
        <w:t>s</w:t>
      </w:r>
      <w:r>
        <w:rPr>
          <w:color w:val="231F20"/>
          <w:spacing w:val="-8"/>
        </w:rPr>
        <w:t xml:space="preserve"> </w:t>
      </w:r>
      <w:r>
        <w:rPr>
          <w:color w:val="231F20"/>
          <w:spacing w:val="-4"/>
        </w:rPr>
        <w:t>o</w:t>
      </w:r>
      <w:r>
        <w:rPr>
          <w:color w:val="231F20"/>
        </w:rPr>
        <w:t xml:space="preserve">f </w:t>
      </w:r>
      <w:r>
        <w:rPr>
          <w:color w:val="231F20"/>
          <w:spacing w:val="-4"/>
        </w:rPr>
        <w:t>a</w:t>
      </w:r>
      <w:r>
        <w:rPr>
          <w:color w:val="231F20"/>
        </w:rPr>
        <w:t>n</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co</w:t>
      </w:r>
      <w:r>
        <w:rPr>
          <w:color w:val="231F20"/>
          <w:spacing w:val="-4"/>
        </w:rPr>
        <w:t>m</w:t>
      </w:r>
      <w:r>
        <w:rPr>
          <w:color w:val="231F20"/>
          <w:spacing w:val="-3"/>
        </w:rPr>
        <w:t>ple</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spacing w:val="-5"/>
        </w:rPr>
        <w:t>e</w:t>
      </w:r>
      <w:r>
        <w:rPr>
          <w:color w:val="231F20"/>
        </w:rPr>
        <w:t>.</w:t>
      </w:r>
      <w:r>
        <w:rPr>
          <w:color w:val="231F20"/>
          <w:spacing w:val="-9"/>
        </w:rPr>
        <w:t xml:space="preserve"> </w:t>
      </w:r>
      <w:r>
        <w:rPr>
          <w:color w:val="231F20"/>
          <w:spacing w:val="-4"/>
        </w:rPr>
        <w:t>Wha</w:t>
      </w:r>
      <w:r>
        <w:rPr>
          <w:color w:val="231F20"/>
        </w:rPr>
        <w:t>t</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4"/>
        </w:rPr>
        <w:t>im</w:t>
      </w:r>
      <w:r>
        <w:rPr>
          <w:color w:val="231F20"/>
          <w:spacing w:val="-2"/>
        </w:rPr>
        <w:t>p</w:t>
      </w:r>
      <w:r>
        <w:rPr>
          <w:color w:val="231F20"/>
          <w:spacing w:val="-3"/>
        </w:rPr>
        <w:t>o</w:t>
      </w:r>
      <w:r>
        <w:rPr>
          <w:color w:val="231F20"/>
          <w:spacing w:val="3"/>
        </w:rPr>
        <w:t>r</w:t>
      </w:r>
      <w:r>
        <w:rPr>
          <w:color w:val="231F20"/>
          <w:spacing w:val="-2"/>
        </w:rPr>
        <w:t>t</w:t>
      </w:r>
      <w:r>
        <w:rPr>
          <w:color w:val="231F20"/>
          <w:spacing w:val="-4"/>
        </w:rPr>
        <w:t>an</w:t>
      </w:r>
      <w:r>
        <w:rPr>
          <w:color w:val="231F20"/>
        </w:rPr>
        <w:t>t</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3"/>
        </w:rPr>
        <w:t>co</w:t>
      </w:r>
      <w:r>
        <w:rPr>
          <w:color w:val="231F20"/>
          <w:spacing w:val="-4"/>
        </w:rPr>
        <w:t>n</w:t>
      </w:r>
      <w:r>
        <w:rPr>
          <w:color w:val="231F20"/>
        </w:rPr>
        <w:t>t</w:t>
      </w:r>
      <w:r>
        <w:rPr>
          <w:color w:val="231F20"/>
          <w:spacing w:val="-4"/>
        </w:rPr>
        <w:t>in</w:t>
      </w:r>
      <w:r>
        <w:rPr>
          <w:color w:val="231F20"/>
          <w:spacing w:val="-3"/>
        </w:rPr>
        <w:t>u</w:t>
      </w:r>
      <w:r>
        <w:rPr>
          <w:color w:val="231F20"/>
          <w:spacing w:val="-4"/>
        </w:rPr>
        <w:t>e</w:t>
      </w:r>
      <w:r>
        <w:rPr>
          <w:color w:val="231F20"/>
        </w:rPr>
        <w:t xml:space="preserve">s </w:t>
      </w:r>
      <w:r>
        <w:rPr>
          <w:color w:val="231F20"/>
          <w:spacing w:val="-4"/>
        </w:rPr>
        <w:t>t</w:t>
      </w:r>
      <w:r>
        <w:rPr>
          <w:color w:val="231F20"/>
        </w:rPr>
        <w:t>o</w:t>
      </w:r>
      <w:r>
        <w:rPr>
          <w:color w:val="231F20"/>
          <w:spacing w:val="-8"/>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rPr>
        <w:t>r</w:t>
      </w:r>
      <w:r>
        <w:rPr>
          <w:color w:val="231F20"/>
          <w:spacing w:val="-8"/>
        </w:rPr>
        <w:t xml:space="preserve"> </w:t>
      </w:r>
      <w:r>
        <w:rPr>
          <w:color w:val="231F20"/>
          <w:spacing w:val="-4"/>
        </w:rPr>
        <w:t>wha</w:t>
      </w:r>
      <w:r>
        <w:rPr>
          <w:color w:val="231F20"/>
        </w:rPr>
        <w:t>t</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w:t>
      </w:r>
      <w:r>
        <w:rPr>
          <w:color w:val="231F20"/>
          <w:spacing w:val="-3"/>
        </w:rPr>
        <w:t>i</w:t>
      </w:r>
      <w:r>
        <w:rPr>
          <w:color w:val="231F20"/>
          <w:spacing w:val="-4"/>
        </w:rPr>
        <w:t>v</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rPr>
        <w:t xml:space="preserve">t </w:t>
      </w:r>
      <w:r>
        <w:rPr>
          <w:color w:val="231F20"/>
          <w:spacing w:val="-3"/>
        </w:rPr>
        <w:t>co</w:t>
      </w:r>
      <w:r>
        <w:rPr>
          <w:color w:val="231F20"/>
          <w:spacing w:val="-4"/>
        </w:rPr>
        <w:t>mmun</w:t>
      </w:r>
      <w:r>
        <w:rPr>
          <w:color w:val="231F20"/>
          <w:spacing w:val="-3"/>
        </w:rPr>
        <w:t>i</w:t>
      </w:r>
      <w:r>
        <w:rPr>
          <w:color w:val="231F20"/>
          <w:spacing w:val="1"/>
        </w:rPr>
        <w:t>t</w:t>
      </w:r>
      <w:r>
        <w:rPr>
          <w:color w:val="231F20"/>
          <w:spacing w:val="-11"/>
        </w:rPr>
        <w:t>y</w:t>
      </w:r>
      <w:r>
        <w:rPr>
          <w:color w:val="231F20"/>
        </w:rPr>
        <w:t>.</w:t>
      </w:r>
    </w:p>
    <w:p w14:paraId="134A655D" w14:textId="77777777" w:rsidR="00711A9B" w:rsidRDefault="00711A9B">
      <w:pPr>
        <w:pStyle w:val="BodyText"/>
        <w:kinsoku w:val="0"/>
        <w:overflowPunct w:val="0"/>
        <w:spacing w:before="85" w:line="220" w:lineRule="exact"/>
        <w:ind w:right="854"/>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spacing w:val="-4"/>
        </w:rPr>
        <w:t>a</w:t>
      </w:r>
      <w:r>
        <w:rPr>
          <w:color w:val="231F20"/>
          <w:spacing w:val="-3"/>
        </w:rPr>
        <w:t>r</w:t>
      </w:r>
      <w:r>
        <w:rPr>
          <w:color w:val="231F20"/>
        </w:rPr>
        <w:t>e</w:t>
      </w:r>
      <w:r>
        <w:rPr>
          <w:color w:val="231F20"/>
          <w:spacing w:val="-9"/>
        </w:rPr>
        <w:t xml:space="preserve"> </w:t>
      </w:r>
      <w:r>
        <w:rPr>
          <w:color w:val="231F20"/>
          <w:spacing w:val="-3"/>
        </w:rPr>
        <w:t>ex</w:t>
      </w:r>
      <w:r>
        <w:rPr>
          <w:color w:val="231F20"/>
          <w:spacing w:val="-4"/>
        </w:rPr>
        <w:t>am</w:t>
      </w:r>
      <w:r>
        <w:rPr>
          <w:color w:val="231F20"/>
          <w:spacing w:val="-3"/>
        </w:rPr>
        <w:t>pl</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wha</w:t>
      </w:r>
      <w:r>
        <w:rPr>
          <w:color w:val="231F20"/>
        </w:rPr>
        <w:t>t</w:t>
      </w:r>
      <w:r>
        <w:rPr>
          <w:color w:val="231F20"/>
          <w:spacing w:val="-8"/>
        </w:rPr>
        <w:t xml:space="preserve"> </w:t>
      </w:r>
      <w:r>
        <w:rPr>
          <w:color w:val="231F20"/>
          <w:spacing w:val="-3"/>
        </w:rPr>
        <w:t>sch</w:t>
      </w:r>
      <w:r>
        <w:rPr>
          <w:color w:val="231F20"/>
          <w:spacing w:val="-2"/>
        </w:rPr>
        <w:t>o</w:t>
      </w:r>
      <w:r>
        <w:rPr>
          <w:color w:val="231F20"/>
          <w:spacing w:val="-3"/>
        </w:rPr>
        <w:t>ol</w:t>
      </w:r>
      <w:r>
        <w:rPr>
          <w:color w:val="231F20"/>
        </w:rPr>
        <w:t>s</w:t>
      </w:r>
      <w:r>
        <w:rPr>
          <w:color w:val="231F20"/>
          <w:spacing w:val="-9"/>
        </w:rPr>
        <w:t xml:space="preserve"> </w:t>
      </w:r>
      <w:r>
        <w:rPr>
          <w:color w:val="231F20"/>
          <w:spacing w:val="-4"/>
        </w:rPr>
        <w:t>m</w:t>
      </w:r>
      <w:r>
        <w:rPr>
          <w:color w:val="231F20"/>
          <w:spacing w:val="-3"/>
        </w:rPr>
        <w:t>i</w:t>
      </w:r>
      <w:r>
        <w:rPr>
          <w:color w:val="231F20"/>
          <w:spacing w:val="-4"/>
        </w:rPr>
        <w:t>gh</w:t>
      </w:r>
      <w:r>
        <w:rPr>
          <w:color w:val="231F20"/>
        </w:rPr>
        <w:t>t</w:t>
      </w:r>
      <w:r>
        <w:rPr>
          <w:color w:val="231F20"/>
          <w:spacing w:val="-8"/>
        </w:rPr>
        <w:t xml:space="preserve"> </w:t>
      </w:r>
      <w:r>
        <w:rPr>
          <w:color w:val="231F20"/>
          <w:spacing w:val="-3"/>
        </w:rPr>
        <w:t>o</w:t>
      </w:r>
      <w:r>
        <w:rPr>
          <w:color w:val="231F20"/>
        </w:rPr>
        <w:t>f</w:t>
      </w:r>
      <w:r>
        <w:rPr>
          <w:color w:val="231F20"/>
          <w:spacing w:val="-4"/>
        </w:rPr>
        <w:t>fe</w:t>
      </w:r>
      <w:r>
        <w:rPr>
          <w:color w:val="231F20"/>
        </w:rPr>
        <w:t>r</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9"/>
        </w:rPr>
        <w:t xml:space="preserve"> </w:t>
      </w:r>
      <w:r>
        <w:rPr>
          <w:color w:val="231F20"/>
          <w:spacing w:val="-4"/>
        </w:rPr>
        <w:t>u</w:t>
      </w:r>
      <w:r>
        <w:rPr>
          <w:color w:val="231F20"/>
          <w:spacing w:val="-3"/>
        </w:rPr>
        <w:t>nd</w:t>
      </w:r>
      <w:r>
        <w:rPr>
          <w:color w:val="231F20"/>
          <w:spacing w:val="-4"/>
        </w:rPr>
        <w:t>e</w:t>
      </w:r>
      <w:r>
        <w:rPr>
          <w:color w:val="231F20"/>
        </w:rPr>
        <w:t>r</w:t>
      </w:r>
      <w:r>
        <w:rPr>
          <w:color w:val="231F20"/>
          <w:spacing w:val="-8"/>
        </w:rPr>
        <w:t xml:space="preserve"> </w:t>
      </w:r>
      <w:r>
        <w:rPr>
          <w:color w:val="231F20"/>
          <w:spacing w:val="-3"/>
        </w:rPr>
        <w:t>v</w:t>
      </w:r>
      <w:r>
        <w:rPr>
          <w:color w:val="231F20"/>
          <w:spacing w:val="-4"/>
        </w:rPr>
        <w:t>a</w:t>
      </w:r>
      <w:r>
        <w:rPr>
          <w:color w:val="231F20"/>
          <w:spacing w:val="2"/>
        </w:rPr>
        <w:t>r</w:t>
      </w:r>
      <w:r>
        <w:rPr>
          <w:color w:val="231F20"/>
          <w:spacing w:val="-3"/>
        </w:rPr>
        <w:t>y</w:t>
      </w:r>
      <w:r>
        <w:rPr>
          <w:color w:val="231F20"/>
          <w:spacing w:val="-4"/>
        </w:rPr>
        <w:t>i</w:t>
      </w:r>
      <w:r>
        <w:rPr>
          <w:color w:val="231F20"/>
          <w:spacing w:val="-3"/>
        </w:rPr>
        <w:t>n</w:t>
      </w:r>
      <w:r>
        <w:rPr>
          <w:color w:val="231F20"/>
        </w:rPr>
        <w:t xml:space="preserve">g </w:t>
      </w:r>
      <w:r>
        <w:rPr>
          <w:color w:val="231F20"/>
          <w:spacing w:val="-3"/>
        </w:rPr>
        <w:t>c</w:t>
      </w:r>
      <w:r>
        <w:rPr>
          <w:color w:val="231F20"/>
          <w:spacing w:val="-4"/>
        </w:rPr>
        <w:t>i</w:t>
      </w:r>
      <w:r>
        <w:rPr>
          <w:color w:val="231F20"/>
          <w:spacing w:val="-3"/>
        </w:rPr>
        <w:t>rc</w:t>
      </w:r>
      <w:r>
        <w:rPr>
          <w:color w:val="231F20"/>
          <w:spacing w:val="-4"/>
        </w:rPr>
        <w:t>um</w:t>
      </w:r>
      <w:r>
        <w:rPr>
          <w:color w:val="231F20"/>
          <w:spacing w:val="-2"/>
        </w:rPr>
        <w:t>st</w:t>
      </w:r>
      <w:r>
        <w:rPr>
          <w:color w:val="231F20"/>
          <w:spacing w:val="-4"/>
        </w:rPr>
        <w:t>a</w:t>
      </w:r>
      <w:r>
        <w:rPr>
          <w:color w:val="231F20"/>
          <w:spacing w:val="-3"/>
        </w:rPr>
        <w:t>nc</w:t>
      </w:r>
      <w:r>
        <w:rPr>
          <w:color w:val="231F20"/>
          <w:spacing w:val="-4"/>
        </w:rPr>
        <w:t>e</w:t>
      </w:r>
      <w:r>
        <w:rPr>
          <w:color w:val="231F20"/>
          <w:spacing w:val="-6"/>
        </w:rPr>
        <w:t>s</w:t>
      </w:r>
      <w:r>
        <w:rPr>
          <w:color w:val="231F20"/>
        </w:rPr>
        <w:t>:</w:t>
      </w:r>
    </w:p>
    <w:p w14:paraId="281F5B75" w14:textId="77777777" w:rsidR="00711A9B" w:rsidRDefault="00711A9B" w:rsidP="00311632">
      <w:pPr>
        <w:pStyle w:val="ListBullet2"/>
        <w:rPr>
          <w:color w:val="000000"/>
        </w:rPr>
      </w:pPr>
      <w:r>
        <w:rPr>
          <w:spacing w:val="-5"/>
        </w:rPr>
        <w:t>g</w:t>
      </w:r>
      <w:r>
        <w:t>e</w:t>
      </w:r>
      <w:r>
        <w:rPr>
          <w:spacing w:val="-3"/>
        </w:rPr>
        <w:t>n</w:t>
      </w:r>
      <w:r>
        <w:t>e</w:t>
      </w:r>
      <w:r>
        <w:rPr>
          <w:spacing w:val="-2"/>
        </w:rPr>
        <w:t>r</w:t>
      </w:r>
      <w:r>
        <w:t>al</w:t>
      </w:r>
      <w:r>
        <w:rPr>
          <w:spacing w:val="-9"/>
        </w:rPr>
        <w:t xml:space="preserve"> </w:t>
      </w:r>
      <w:r>
        <w:rPr>
          <w:spacing w:val="-3"/>
        </w:rPr>
        <w:t>p</w:t>
      </w:r>
      <w:r>
        <w:t>a</w:t>
      </w:r>
      <w:r>
        <w:rPr>
          <w:spacing w:val="-3"/>
        </w:rPr>
        <w:t>r</w:t>
      </w:r>
      <w:r>
        <w:t>ent</w:t>
      </w:r>
      <w:r>
        <w:rPr>
          <w:spacing w:val="-8"/>
        </w:rPr>
        <w:t xml:space="preserve"> </w:t>
      </w:r>
      <w:r>
        <w:t>inf</w:t>
      </w:r>
      <w:r>
        <w:rPr>
          <w:spacing w:val="-3"/>
        </w:rPr>
        <w:t>or</w:t>
      </w:r>
      <w:r>
        <w:t>m</w:t>
      </w:r>
      <w:r>
        <w:rPr>
          <w:spacing w:val="-3"/>
        </w:rPr>
        <w:t>a</w:t>
      </w:r>
      <w:r>
        <w:t>ti</w:t>
      </w:r>
      <w:r>
        <w:rPr>
          <w:spacing w:val="-3"/>
        </w:rPr>
        <w:t>o</w:t>
      </w:r>
      <w:r>
        <w:t>n</w:t>
      </w:r>
      <w:r>
        <w:rPr>
          <w:spacing w:val="-8"/>
        </w:rPr>
        <w:t xml:space="preserve"> </w:t>
      </w:r>
      <w:r>
        <w:rPr>
          <w:spacing w:val="-3"/>
        </w:rPr>
        <w:t>s</w:t>
      </w:r>
      <w:r>
        <w:t>e</w:t>
      </w:r>
      <w:r>
        <w:rPr>
          <w:spacing w:val="-2"/>
        </w:rPr>
        <w:t>s</w:t>
      </w:r>
      <w:r>
        <w:t>s</w:t>
      </w:r>
      <w:r>
        <w:rPr>
          <w:spacing w:val="-3"/>
        </w:rPr>
        <w:t>io</w:t>
      </w:r>
      <w:r>
        <w:t>ns</w:t>
      </w:r>
      <w:r>
        <w:rPr>
          <w:spacing w:val="-8"/>
        </w:rPr>
        <w:t xml:space="preserve"> </w:t>
      </w:r>
      <w:r>
        <w:rPr>
          <w:spacing w:val="-3"/>
        </w:rPr>
        <w:t>o</w:t>
      </w:r>
      <w:r>
        <w:t>n</w:t>
      </w:r>
      <w:r>
        <w:rPr>
          <w:spacing w:val="-8"/>
        </w:rPr>
        <w:t xml:space="preserve"> </w:t>
      </w:r>
      <w:proofErr w:type="spellStart"/>
      <w:r>
        <w:rPr>
          <w:spacing w:val="-3"/>
        </w:rPr>
        <w:t>rec</w:t>
      </w:r>
      <w:r>
        <w:rPr>
          <w:spacing w:val="-2"/>
        </w:rPr>
        <w:t>o</w:t>
      </w:r>
      <w:r>
        <w:t>gnisi</w:t>
      </w:r>
      <w:r>
        <w:rPr>
          <w:spacing w:val="-3"/>
        </w:rPr>
        <w:t>n</w:t>
      </w:r>
      <w:r>
        <w:t>g</w:t>
      </w:r>
      <w:proofErr w:type="spellEnd"/>
      <w:r>
        <w:rPr>
          <w:spacing w:val="-8"/>
        </w:rPr>
        <w:t xml:space="preserve"> </w:t>
      </w:r>
      <w:r>
        <w:t>s</w:t>
      </w:r>
      <w:r>
        <w:rPr>
          <w:spacing w:val="-3"/>
        </w:rPr>
        <w:t>i</w:t>
      </w:r>
      <w:r>
        <w:t>gns</w:t>
      </w:r>
      <w:r>
        <w:rPr>
          <w:spacing w:val="-8"/>
        </w:rPr>
        <w:t xml:space="preserve"> </w:t>
      </w:r>
      <w:r>
        <w:t>of</w:t>
      </w:r>
      <w:r>
        <w:rPr>
          <w:spacing w:val="-8"/>
        </w:rPr>
        <w:t xml:space="preserve"> </w:t>
      </w:r>
      <w:r>
        <w:t>su</w:t>
      </w:r>
      <w:r>
        <w:rPr>
          <w:spacing w:val="-3"/>
        </w:rPr>
        <w:t>icid</w:t>
      </w:r>
      <w:r>
        <w:t>e</w:t>
      </w:r>
      <w:r>
        <w:rPr>
          <w:spacing w:val="-9"/>
        </w:rPr>
        <w:t xml:space="preserve"> </w:t>
      </w:r>
      <w:r>
        <w:rPr>
          <w:spacing w:val="-3"/>
        </w:rPr>
        <w:t>r</w:t>
      </w:r>
      <w:r>
        <w:t>is</w:t>
      </w:r>
      <w:r>
        <w:rPr>
          <w:spacing w:val="-3"/>
        </w:rPr>
        <w:t>k</w:t>
      </w:r>
      <w:r>
        <w:t>,</w:t>
      </w:r>
      <w:r>
        <w:rPr>
          <w:spacing w:val="-8"/>
        </w:rPr>
        <w:t xml:space="preserve"> </w:t>
      </w:r>
      <w:r>
        <w:rPr>
          <w:spacing w:val="-3"/>
        </w:rPr>
        <w:t>d</w:t>
      </w:r>
      <w:r>
        <w:t>e</w:t>
      </w:r>
      <w:r>
        <w:rPr>
          <w:spacing w:val="-3"/>
        </w:rPr>
        <w:t>pr</w:t>
      </w:r>
      <w:r>
        <w:t>e</w:t>
      </w:r>
      <w:r>
        <w:rPr>
          <w:spacing w:val="-2"/>
        </w:rPr>
        <w:t>s</w:t>
      </w:r>
      <w:r>
        <w:t>s</w:t>
      </w:r>
      <w:r>
        <w:rPr>
          <w:spacing w:val="-3"/>
        </w:rPr>
        <w:t>io</w:t>
      </w:r>
      <w:r>
        <w:t>n a</w:t>
      </w:r>
      <w:r>
        <w:rPr>
          <w:spacing w:val="-3"/>
        </w:rPr>
        <w:t>n</w:t>
      </w:r>
      <w:r>
        <w:t>d</w:t>
      </w:r>
      <w:r>
        <w:rPr>
          <w:spacing w:val="-8"/>
        </w:rPr>
        <w:t xml:space="preserve"> </w:t>
      </w:r>
      <w:r>
        <w:t>ot</w:t>
      </w:r>
      <w:r>
        <w:rPr>
          <w:spacing w:val="-3"/>
        </w:rPr>
        <w:t>h</w:t>
      </w:r>
      <w:r>
        <w:t>er</w:t>
      </w:r>
      <w:r>
        <w:rPr>
          <w:spacing w:val="-8"/>
        </w:rPr>
        <w:t xml:space="preserve"> </w:t>
      </w:r>
      <w:r>
        <w:rPr>
          <w:spacing w:val="-3"/>
        </w:rPr>
        <w:t>m</w:t>
      </w:r>
      <w:r>
        <w:t>en</w:t>
      </w:r>
      <w:r>
        <w:rPr>
          <w:spacing w:val="-2"/>
        </w:rPr>
        <w:t>t</w:t>
      </w:r>
      <w:r>
        <w:t>al</w:t>
      </w:r>
      <w:r>
        <w:rPr>
          <w:spacing w:val="-8"/>
        </w:rPr>
        <w:t xml:space="preserve"> </w:t>
      </w:r>
      <w:r>
        <w:t>ill</w:t>
      </w:r>
      <w:r>
        <w:rPr>
          <w:spacing w:val="-3"/>
        </w:rPr>
        <w:t>n</w:t>
      </w:r>
      <w:r>
        <w:t>e</w:t>
      </w:r>
      <w:r>
        <w:rPr>
          <w:spacing w:val="-2"/>
        </w:rPr>
        <w:t>s</w:t>
      </w:r>
      <w:r>
        <w:rPr>
          <w:spacing w:val="-3"/>
        </w:rPr>
        <w:t>s</w:t>
      </w:r>
      <w:r>
        <w:t>es,</w:t>
      </w:r>
      <w:r>
        <w:rPr>
          <w:spacing w:val="-8"/>
        </w:rPr>
        <w:t xml:space="preserve"> </w:t>
      </w:r>
      <w:r>
        <w:rPr>
          <w:spacing w:val="-3"/>
        </w:rPr>
        <w:t>c</w:t>
      </w:r>
      <w:r>
        <w:t>u</w:t>
      </w:r>
      <w:r>
        <w:rPr>
          <w:spacing w:val="-3"/>
        </w:rPr>
        <w:t>rr</w:t>
      </w:r>
      <w:r>
        <w:t>ent</w:t>
      </w:r>
      <w:r>
        <w:rPr>
          <w:spacing w:val="-8"/>
        </w:rPr>
        <w:t xml:space="preserve"> </w:t>
      </w:r>
      <w:r>
        <w:rPr>
          <w:spacing w:val="-3"/>
        </w:rPr>
        <w:t>r</w:t>
      </w:r>
      <w:r>
        <w:t>e</w:t>
      </w:r>
      <w:r>
        <w:rPr>
          <w:spacing w:val="-3"/>
        </w:rPr>
        <w:t>s</w:t>
      </w:r>
      <w:r>
        <w:rPr>
          <w:spacing w:val="-5"/>
        </w:rPr>
        <w:t>e</w:t>
      </w:r>
      <w:r>
        <w:t>a</w:t>
      </w:r>
      <w:r>
        <w:rPr>
          <w:spacing w:val="-3"/>
        </w:rPr>
        <w:t>r</w:t>
      </w:r>
      <w:r>
        <w:rPr>
          <w:spacing w:val="-2"/>
        </w:rPr>
        <w:t>c</w:t>
      </w:r>
      <w:r>
        <w:t>h</w:t>
      </w:r>
      <w:r>
        <w:rPr>
          <w:spacing w:val="-8"/>
        </w:rPr>
        <w:t xml:space="preserve"> </w:t>
      </w:r>
      <w:r>
        <w:rPr>
          <w:spacing w:val="-3"/>
        </w:rPr>
        <w:t>o</w:t>
      </w:r>
      <w:r>
        <w:t>n</w:t>
      </w:r>
      <w:r>
        <w:rPr>
          <w:spacing w:val="-8"/>
        </w:rPr>
        <w:t xml:space="preserve"> </w:t>
      </w:r>
      <w:r>
        <w:rPr>
          <w:spacing w:val="-3"/>
        </w:rPr>
        <w:t>b</w:t>
      </w:r>
      <w:r>
        <w:t>ui</w:t>
      </w:r>
      <w:r>
        <w:rPr>
          <w:spacing w:val="-3"/>
        </w:rPr>
        <w:t>l</w:t>
      </w:r>
      <w:r>
        <w:t>di</w:t>
      </w:r>
      <w:r>
        <w:rPr>
          <w:spacing w:val="-3"/>
        </w:rPr>
        <w:t>n</w:t>
      </w:r>
      <w:r>
        <w:t>g</w:t>
      </w:r>
      <w:r>
        <w:rPr>
          <w:spacing w:val="-8"/>
        </w:rPr>
        <w:t xml:space="preserve"> </w:t>
      </w:r>
      <w:r>
        <w:rPr>
          <w:spacing w:val="-3"/>
        </w:rPr>
        <w:t>r</w:t>
      </w:r>
      <w:r>
        <w:t>esil</w:t>
      </w:r>
      <w:r>
        <w:rPr>
          <w:spacing w:val="-3"/>
        </w:rPr>
        <w:t>i</w:t>
      </w:r>
      <w:r>
        <w:t>e</w:t>
      </w:r>
      <w:r>
        <w:rPr>
          <w:spacing w:val="-3"/>
        </w:rPr>
        <w:t>nc</w:t>
      </w:r>
      <w:r>
        <w:rPr>
          <w:spacing w:val="-7"/>
        </w:rPr>
        <w:t>e</w:t>
      </w:r>
      <w:r>
        <w:t>,</w:t>
      </w:r>
      <w:r>
        <w:rPr>
          <w:spacing w:val="-8"/>
        </w:rPr>
        <w:t xml:space="preserve"> </w:t>
      </w:r>
      <w:r>
        <w:t>u</w:t>
      </w:r>
      <w:r>
        <w:rPr>
          <w:spacing w:val="-3"/>
        </w:rPr>
        <w:t>nd</w:t>
      </w:r>
      <w:r>
        <w:t>e</w:t>
      </w:r>
      <w:r>
        <w:rPr>
          <w:spacing w:val="-1"/>
        </w:rPr>
        <w:t>r</w:t>
      </w:r>
      <w:r>
        <w:rPr>
          <w:spacing w:val="-2"/>
        </w:rPr>
        <w:t>st</w:t>
      </w:r>
      <w:r>
        <w:t>a</w:t>
      </w:r>
      <w:r>
        <w:rPr>
          <w:spacing w:val="-3"/>
        </w:rPr>
        <w:t>n</w:t>
      </w:r>
      <w:r>
        <w:t>di</w:t>
      </w:r>
      <w:r>
        <w:rPr>
          <w:spacing w:val="-3"/>
        </w:rPr>
        <w:t>n</w:t>
      </w:r>
      <w:r>
        <w:t>g g</w:t>
      </w:r>
      <w:r>
        <w:rPr>
          <w:spacing w:val="-3"/>
        </w:rPr>
        <w:t>rie</w:t>
      </w:r>
      <w:r>
        <w:t>f</w:t>
      </w:r>
      <w:r>
        <w:rPr>
          <w:spacing w:val="-9"/>
        </w:rPr>
        <w:t xml:space="preserve"> </w:t>
      </w:r>
      <w:r>
        <w:t>a</w:t>
      </w:r>
      <w:r>
        <w:rPr>
          <w:spacing w:val="-3"/>
        </w:rPr>
        <w:t>n</w:t>
      </w:r>
      <w:r>
        <w:t>d</w:t>
      </w:r>
      <w:r>
        <w:rPr>
          <w:spacing w:val="-8"/>
        </w:rPr>
        <w:t xml:space="preserve"> </w:t>
      </w:r>
      <w:r>
        <w:rPr>
          <w:spacing w:val="-3"/>
        </w:rPr>
        <w:t>l</w:t>
      </w:r>
      <w:r>
        <w:t>o</w:t>
      </w:r>
      <w:r>
        <w:rPr>
          <w:spacing w:val="-2"/>
        </w:rPr>
        <w:t>s</w:t>
      </w:r>
      <w:r>
        <w:t>s,</w:t>
      </w:r>
      <w:r>
        <w:rPr>
          <w:spacing w:val="-9"/>
        </w:rPr>
        <w:t xml:space="preserve"> </w:t>
      </w:r>
      <w:r>
        <w:t>su</w:t>
      </w:r>
      <w:r>
        <w:rPr>
          <w:spacing w:val="-3"/>
        </w:rPr>
        <w:t>p</w:t>
      </w:r>
      <w:r>
        <w:rPr>
          <w:spacing w:val="-2"/>
        </w:rPr>
        <w:t>p</w:t>
      </w:r>
      <w:r>
        <w:rPr>
          <w:spacing w:val="-3"/>
        </w:rPr>
        <w:t>o</w:t>
      </w:r>
      <w:r>
        <w:rPr>
          <w:spacing w:val="3"/>
        </w:rPr>
        <w:t>r</w:t>
      </w:r>
      <w:r>
        <w:t>t</w:t>
      </w:r>
      <w:r>
        <w:rPr>
          <w:spacing w:val="-3"/>
        </w:rPr>
        <w:t>i</w:t>
      </w:r>
      <w:r>
        <w:t>ve</w:t>
      </w:r>
      <w:r>
        <w:rPr>
          <w:spacing w:val="-8"/>
        </w:rPr>
        <w:t xml:space="preserve"> </w:t>
      </w:r>
      <w:r>
        <w:rPr>
          <w:spacing w:val="-3"/>
        </w:rPr>
        <w:t>p</w:t>
      </w:r>
      <w:r>
        <w:t>a</w:t>
      </w:r>
      <w:r>
        <w:rPr>
          <w:spacing w:val="-3"/>
        </w:rPr>
        <w:t>r</w:t>
      </w:r>
      <w:r>
        <w:t>enti</w:t>
      </w:r>
      <w:r>
        <w:rPr>
          <w:spacing w:val="-3"/>
        </w:rPr>
        <w:t>n</w:t>
      </w:r>
      <w:r>
        <w:t>g</w:t>
      </w:r>
      <w:r>
        <w:rPr>
          <w:spacing w:val="-9"/>
        </w:rPr>
        <w:t xml:space="preserve"> </w:t>
      </w:r>
      <w:r>
        <w:rPr>
          <w:spacing w:val="-3"/>
        </w:rPr>
        <w:t>e</w:t>
      </w:r>
      <w:r>
        <w:t>t</w:t>
      </w:r>
      <w:r>
        <w:rPr>
          <w:spacing w:val="-1"/>
        </w:rPr>
        <w:t>c</w:t>
      </w:r>
      <w:r>
        <w:t>.</w:t>
      </w:r>
    </w:p>
    <w:p w14:paraId="56045398" w14:textId="77777777" w:rsidR="00711A9B" w:rsidRDefault="00711A9B" w:rsidP="00311632">
      <w:pPr>
        <w:pStyle w:val="ListBullet2"/>
        <w:rPr>
          <w:color w:val="000000"/>
        </w:rPr>
      </w:pPr>
      <w:proofErr w:type="gramStart"/>
      <w:r>
        <w:t>y</w:t>
      </w:r>
      <w:r>
        <w:rPr>
          <w:spacing w:val="-5"/>
        </w:rPr>
        <w:t>e</w:t>
      </w:r>
      <w:r>
        <w:t>ar</w:t>
      </w:r>
      <w:proofErr w:type="gramEnd"/>
      <w:r>
        <w:rPr>
          <w:spacing w:val="-9"/>
        </w:rPr>
        <w:t xml:space="preserve"> </w:t>
      </w:r>
      <w:r>
        <w:rPr>
          <w:spacing w:val="-3"/>
        </w:rPr>
        <w:t>l</w:t>
      </w:r>
      <w:r>
        <w:t>eve</w:t>
      </w:r>
      <w:r>
        <w:rPr>
          <w:spacing w:val="-1"/>
        </w:rPr>
        <w:t>l-</w:t>
      </w:r>
      <w:r>
        <w:rPr>
          <w:spacing w:val="-3"/>
        </w:rPr>
        <w:t>b</w:t>
      </w:r>
      <w:r>
        <w:t>a</w:t>
      </w:r>
      <w:r>
        <w:rPr>
          <w:spacing w:val="-3"/>
        </w:rPr>
        <w:t>se</w:t>
      </w:r>
      <w:r>
        <w:t>d</w:t>
      </w:r>
      <w:r>
        <w:rPr>
          <w:spacing w:val="-8"/>
        </w:rPr>
        <w:t xml:space="preserve"> </w:t>
      </w:r>
      <w:r>
        <w:t>inf</w:t>
      </w:r>
      <w:r>
        <w:rPr>
          <w:spacing w:val="-3"/>
        </w:rPr>
        <w:t>or</w:t>
      </w:r>
      <w:r>
        <w:t>m</w:t>
      </w:r>
      <w:r>
        <w:rPr>
          <w:spacing w:val="-3"/>
        </w:rPr>
        <w:t>a</w:t>
      </w:r>
      <w:r>
        <w:t>ti</w:t>
      </w:r>
      <w:r>
        <w:rPr>
          <w:spacing w:val="-3"/>
        </w:rPr>
        <w:t>o</w:t>
      </w:r>
      <w:r>
        <w:t>n</w:t>
      </w:r>
      <w:r>
        <w:rPr>
          <w:spacing w:val="-8"/>
        </w:rPr>
        <w:t xml:space="preserve"> </w:t>
      </w:r>
      <w:r>
        <w:rPr>
          <w:spacing w:val="-3"/>
        </w:rPr>
        <w:t>s</w:t>
      </w:r>
      <w:r>
        <w:t>e</w:t>
      </w:r>
      <w:r>
        <w:rPr>
          <w:spacing w:val="-2"/>
        </w:rPr>
        <w:t>s</w:t>
      </w:r>
      <w:r>
        <w:t>s</w:t>
      </w:r>
      <w:r>
        <w:rPr>
          <w:spacing w:val="-3"/>
        </w:rPr>
        <w:t>io</w:t>
      </w:r>
      <w:r>
        <w:t>ns</w:t>
      </w:r>
      <w:r>
        <w:rPr>
          <w:spacing w:val="-8"/>
        </w:rPr>
        <w:t xml:space="preserve"> </w:t>
      </w:r>
      <w:r>
        <w:t>to</w:t>
      </w:r>
      <w:r>
        <w:rPr>
          <w:spacing w:val="-8"/>
        </w:rPr>
        <w:t xml:space="preserve"> </w:t>
      </w:r>
      <w:r>
        <w:rPr>
          <w:spacing w:val="-3"/>
        </w:rPr>
        <w:t>ad</w:t>
      </w:r>
      <w:r>
        <w:t>d</w:t>
      </w:r>
      <w:r>
        <w:rPr>
          <w:spacing w:val="-3"/>
        </w:rPr>
        <w:t>r</w:t>
      </w:r>
      <w:r>
        <w:t>e</w:t>
      </w:r>
      <w:r>
        <w:rPr>
          <w:spacing w:val="-2"/>
        </w:rPr>
        <w:t>s</w:t>
      </w:r>
      <w:r>
        <w:t>s</w:t>
      </w:r>
      <w:r>
        <w:rPr>
          <w:spacing w:val="-9"/>
        </w:rPr>
        <w:t xml:space="preserve"> </w:t>
      </w:r>
      <w:r>
        <w:t>s</w:t>
      </w:r>
      <w:r>
        <w:rPr>
          <w:spacing w:val="-2"/>
        </w:rPr>
        <w:t>p</w:t>
      </w:r>
      <w:r>
        <w:rPr>
          <w:spacing w:val="-3"/>
        </w:rPr>
        <w:t>ec</w:t>
      </w:r>
      <w:r>
        <w:rPr>
          <w:spacing w:val="-2"/>
        </w:rPr>
        <w:t>i</w:t>
      </w:r>
      <w:r>
        <w:t>f</w:t>
      </w:r>
      <w:r>
        <w:rPr>
          <w:spacing w:val="-3"/>
        </w:rPr>
        <w:t>i</w:t>
      </w:r>
      <w:r>
        <w:t>c</w:t>
      </w:r>
      <w:r>
        <w:rPr>
          <w:spacing w:val="-8"/>
        </w:rPr>
        <w:t xml:space="preserve"> </w:t>
      </w:r>
      <w:r>
        <w:t>i</w:t>
      </w:r>
      <w:r>
        <w:rPr>
          <w:spacing w:val="-2"/>
        </w:rPr>
        <w:t>s</w:t>
      </w:r>
      <w:r>
        <w:t>s</w:t>
      </w:r>
      <w:r>
        <w:rPr>
          <w:spacing w:val="-3"/>
        </w:rPr>
        <w:t>u</w:t>
      </w:r>
      <w:r>
        <w:t>es</w:t>
      </w:r>
      <w:r>
        <w:rPr>
          <w:spacing w:val="-8"/>
        </w:rPr>
        <w:t xml:space="preserve"> </w:t>
      </w:r>
      <w:r>
        <w:t>that</w:t>
      </w:r>
      <w:r>
        <w:rPr>
          <w:spacing w:val="-8"/>
        </w:rPr>
        <w:t xml:space="preserve"> </w:t>
      </w:r>
      <w:r>
        <w:t>m</w:t>
      </w:r>
      <w:r>
        <w:rPr>
          <w:spacing w:val="-5"/>
        </w:rPr>
        <w:t>a</w:t>
      </w:r>
      <w:r>
        <w:t>y</w:t>
      </w:r>
      <w:r>
        <w:rPr>
          <w:spacing w:val="-8"/>
        </w:rPr>
        <w:t xml:space="preserve"> </w:t>
      </w:r>
      <w:r>
        <w:rPr>
          <w:spacing w:val="-3"/>
        </w:rPr>
        <w:t>ex</w:t>
      </w:r>
      <w:r>
        <w:t>i</w:t>
      </w:r>
      <w:r>
        <w:rPr>
          <w:spacing w:val="-2"/>
        </w:rPr>
        <w:t>s</w:t>
      </w:r>
      <w:r>
        <w:t>t</w:t>
      </w:r>
      <w:r>
        <w:rPr>
          <w:spacing w:val="-9"/>
        </w:rPr>
        <w:t xml:space="preserve"> </w:t>
      </w:r>
      <w:r>
        <w:t>f</w:t>
      </w:r>
      <w:r>
        <w:rPr>
          <w:spacing w:val="-3"/>
        </w:rPr>
        <w:t>o</w:t>
      </w:r>
      <w:r>
        <w:t>r that</w:t>
      </w:r>
      <w:r>
        <w:rPr>
          <w:spacing w:val="-8"/>
        </w:rPr>
        <w:t xml:space="preserve"> </w:t>
      </w:r>
      <w:r>
        <w:rPr>
          <w:spacing w:val="-3"/>
        </w:rPr>
        <w:t>coho</w:t>
      </w:r>
      <w:r>
        <w:rPr>
          <w:spacing w:val="3"/>
        </w:rPr>
        <w:t>r</w:t>
      </w:r>
      <w:r>
        <w:t>t</w:t>
      </w:r>
      <w:r>
        <w:rPr>
          <w:spacing w:val="-8"/>
        </w:rPr>
        <w:t xml:space="preserve"> </w:t>
      </w:r>
      <w:r>
        <w:t>of</w:t>
      </w:r>
      <w:r>
        <w:rPr>
          <w:spacing w:val="-8"/>
        </w:rPr>
        <w:t xml:space="preserve"> </w:t>
      </w:r>
      <w:r>
        <w:rPr>
          <w:spacing w:val="-2"/>
        </w:rPr>
        <w:t>s</w:t>
      </w:r>
      <w:r>
        <w:t>t</w:t>
      </w:r>
      <w:r>
        <w:rPr>
          <w:spacing w:val="-3"/>
        </w:rPr>
        <w:t>ud</w:t>
      </w:r>
      <w:r>
        <w:t>en</w:t>
      </w:r>
      <w:r>
        <w:rPr>
          <w:spacing w:val="-1"/>
        </w:rPr>
        <w:t>t</w:t>
      </w:r>
      <w:r>
        <w:t>s</w:t>
      </w:r>
      <w:r>
        <w:rPr>
          <w:spacing w:val="-8"/>
        </w:rPr>
        <w:t xml:space="preserve"> </w:t>
      </w:r>
      <w:r>
        <w:rPr>
          <w:spacing w:val="-9"/>
        </w:rPr>
        <w:t>(</w:t>
      </w:r>
      <w:r>
        <w:rPr>
          <w:spacing w:val="-5"/>
        </w:rPr>
        <w:t>e</w:t>
      </w:r>
      <w:r>
        <w:rPr>
          <w:spacing w:val="-2"/>
        </w:rPr>
        <w:t>.</w:t>
      </w:r>
      <w:r>
        <w:t>g.</w:t>
      </w:r>
      <w:r>
        <w:rPr>
          <w:spacing w:val="-8"/>
        </w:rPr>
        <w:t xml:space="preserve"> </w:t>
      </w:r>
      <w:r>
        <w:rPr>
          <w:spacing w:val="-12"/>
        </w:rPr>
        <w:t>Y</w:t>
      </w:r>
      <w:r>
        <w:rPr>
          <w:spacing w:val="-5"/>
        </w:rPr>
        <w:t>e</w:t>
      </w:r>
      <w:r>
        <w:t>ar</w:t>
      </w:r>
      <w:r>
        <w:rPr>
          <w:spacing w:val="-8"/>
        </w:rPr>
        <w:t xml:space="preserve"> </w:t>
      </w:r>
      <w:r>
        <w:t>12</w:t>
      </w:r>
      <w:r>
        <w:rPr>
          <w:spacing w:val="-8"/>
        </w:rPr>
        <w:t xml:space="preserve"> </w:t>
      </w:r>
      <w:r>
        <w:rPr>
          <w:spacing w:val="-2"/>
        </w:rPr>
        <w:t>s</w:t>
      </w:r>
      <w:r>
        <w:t>t</w:t>
      </w:r>
      <w:r>
        <w:rPr>
          <w:spacing w:val="-3"/>
        </w:rPr>
        <w:t>ud</w:t>
      </w:r>
      <w:r>
        <w:t>en</w:t>
      </w:r>
      <w:r>
        <w:rPr>
          <w:spacing w:val="-1"/>
        </w:rPr>
        <w:t>t</w:t>
      </w:r>
      <w:r>
        <w:t>s</w:t>
      </w:r>
      <w:r>
        <w:rPr>
          <w:spacing w:val="-8"/>
        </w:rPr>
        <w:t xml:space="preserve"> </w:t>
      </w:r>
      <w:r>
        <w:t>a</w:t>
      </w:r>
      <w:r>
        <w:rPr>
          <w:spacing w:val="-2"/>
        </w:rPr>
        <w:t>b</w:t>
      </w:r>
      <w:r>
        <w:rPr>
          <w:spacing w:val="-3"/>
        </w:rPr>
        <w:t>ou</w:t>
      </w:r>
      <w:r>
        <w:t>t</w:t>
      </w:r>
      <w:r>
        <w:rPr>
          <w:spacing w:val="-8"/>
        </w:rPr>
        <w:t xml:space="preserve"> </w:t>
      </w:r>
      <w:r>
        <w:t>to</w:t>
      </w:r>
      <w:r>
        <w:rPr>
          <w:spacing w:val="-8"/>
        </w:rPr>
        <w:t xml:space="preserve"> </w:t>
      </w:r>
      <w:r>
        <w:rPr>
          <w:spacing w:val="-3"/>
        </w:rPr>
        <w:t>l</w:t>
      </w:r>
      <w:r>
        <w:rPr>
          <w:spacing w:val="-5"/>
        </w:rPr>
        <w:t>ea</w:t>
      </w:r>
      <w:r>
        <w:t>ve</w:t>
      </w:r>
      <w:r>
        <w:rPr>
          <w:spacing w:val="-8"/>
        </w:rPr>
        <w:t xml:space="preserve"> </w:t>
      </w:r>
      <w:r>
        <w:rPr>
          <w:spacing w:val="-3"/>
        </w:rPr>
        <w:t>sch</w:t>
      </w:r>
      <w:r>
        <w:rPr>
          <w:spacing w:val="-2"/>
        </w:rPr>
        <w:t>o</w:t>
      </w:r>
      <w:r>
        <w:rPr>
          <w:spacing w:val="-3"/>
        </w:rPr>
        <w:t>o</w:t>
      </w:r>
      <w:r>
        <w:t>l</w:t>
      </w:r>
      <w:r>
        <w:rPr>
          <w:spacing w:val="-8"/>
        </w:rPr>
        <w:t xml:space="preserve"> </w:t>
      </w:r>
      <w:r>
        <w:rPr>
          <w:spacing w:val="-3"/>
        </w:rPr>
        <w:t>o</w:t>
      </w:r>
      <w:r>
        <w:t>r</w:t>
      </w:r>
      <w:r>
        <w:rPr>
          <w:spacing w:val="-8"/>
        </w:rPr>
        <w:t xml:space="preserve"> </w:t>
      </w:r>
      <w:r>
        <w:t>enter</w:t>
      </w:r>
      <w:r>
        <w:rPr>
          <w:spacing w:val="-8"/>
        </w:rPr>
        <w:t xml:space="preserve"> </w:t>
      </w:r>
      <w:r>
        <w:rPr>
          <w:spacing w:val="-2"/>
        </w:rPr>
        <w:t>s</w:t>
      </w:r>
      <w:r>
        <w:t>t</w:t>
      </w:r>
      <w:r>
        <w:rPr>
          <w:spacing w:val="-3"/>
        </w:rPr>
        <w:t>r</w:t>
      </w:r>
      <w:r>
        <w:t>e</w:t>
      </w:r>
      <w:r>
        <w:rPr>
          <w:spacing w:val="-2"/>
        </w:rPr>
        <w:t>ssf</w:t>
      </w:r>
      <w:r>
        <w:t xml:space="preserve">ul </w:t>
      </w:r>
      <w:r>
        <w:rPr>
          <w:spacing w:val="-3"/>
        </w:rPr>
        <w:t>ex</w:t>
      </w:r>
      <w:r>
        <w:t>am</w:t>
      </w:r>
      <w:r>
        <w:rPr>
          <w:spacing w:val="-8"/>
        </w:rPr>
        <w:t xml:space="preserve"> </w:t>
      </w:r>
      <w:r>
        <w:rPr>
          <w:spacing w:val="-2"/>
        </w:rPr>
        <w:t>p</w:t>
      </w:r>
      <w:r>
        <w:t>e</w:t>
      </w:r>
      <w:r>
        <w:rPr>
          <w:spacing w:val="-3"/>
        </w:rPr>
        <w:t>ri</w:t>
      </w:r>
      <w:r>
        <w:rPr>
          <w:spacing w:val="-2"/>
        </w:rPr>
        <w:t>o</w:t>
      </w:r>
      <w:r>
        <w:rPr>
          <w:spacing w:val="-3"/>
        </w:rPr>
        <w:t>d</w:t>
      </w:r>
      <w:r>
        <w:rPr>
          <w:spacing w:val="-10"/>
        </w:rPr>
        <w:t>s</w:t>
      </w:r>
      <w:r>
        <w:rPr>
          <w:spacing w:val="-6"/>
        </w:rPr>
        <w:t>)</w:t>
      </w:r>
      <w:r>
        <w:t>.</w:t>
      </w:r>
    </w:p>
    <w:p w14:paraId="7F07E1FB" w14:textId="77777777" w:rsidR="00711A9B" w:rsidRDefault="00711A9B" w:rsidP="00311632">
      <w:pPr>
        <w:pStyle w:val="ListBullet2"/>
        <w:rPr>
          <w:color w:val="000000"/>
        </w:rPr>
      </w:pPr>
      <w:proofErr w:type="gramStart"/>
      <w:r>
        <w:t>y</w:t>
      </w:r>
      <w:r>
        <w:rPr>
          <w:spacing w:val="-5"/>
        </w:rPr>
        <w:t>e</w:t>
      </w:r>
      <w:r>
        <w:t>ar</w:t>
      </w:r>
      <w:proofErr w:type="gramEnd"/>
      <w:r>
        <w:rPr>
          <w:spacing w:val="-8"/>
        </w:rPr>
        <w:t xml:space="preserve"> </w:t>
      </w:r>
      <w:r>
        <w:rPr>
          <w:spacing w:val="-3"/>
        </w:rPr>
        <w:t>l</w:t>
      </w:r>
      <w:r>
        <w:t>eve</w:t>
      </w:r>
      <w:r>
        <w:rPr>
          <w:spacing w:val="-1"/>
        </w:rPr>
        <w:t>l-</w:t>
      </w:r>
      <w:r>
        <w:rPr>
          <w:spacing w:val="-3"/>
        </w:rPr>
        <w:t>b</w:t>
      </w:r>
      <w:r>
        <w:t>a</w:t>
      </w:r>
      <w:r>
        <w:rPr>
          <w:spacing w:val="-3"/>
        </w:rPr>
        <w:t>se</w:t>
      </w:r>
      <w:r>
        <w:t>d</w:t>
      </w:r>
      <w:r>
        <w:rPr>
          <w:spacing w:val="-8"/>
        </w:rPr>
        <w:t xml:space="preserve"> </w:t>
      </w:r>
      <w:r>
        <w:rPr>
          <w:spacing w:val="-3"/>
        </w:rPr>
        <w:t>o</w:t>
      </w:r>
      <w:r>
        <w:t>r</w:t>
      </w:r>
      <w:r>
        <w:rPr>
          <w:spacing w:val="-8"/>
        </w:rPr>
        <w:t xml:space="preserve"> </w:t>
      </w:r>
      <w:r>
        <w:rPr>
          <w:spacing w:val="-5"/>
        </w:rPr>
        <w:t>g</w:t>
      </w:r>
      <w:r>
        <w:t>e</w:t>
      </w:r>
      <w:r>
        <w:rPr>
          <w:spacing w:val="-3"/>
        </w:rPr>
        <w:t>n</w:t>
      </w:r>
      <w:r>
        <w:t>e</w:t>
      </w:r>
      <w:r>
        <w:rPr>
          <w:spacing w:val="-2"/>
        </w:rPr>
        <w:t>r</w:t>
      </w:r>
      <w:r>
        <w:t>al</w:t>
      </w:r>
      <w:r>
        <w:rPr>
          <w:spacing w:val="-8"/>
        </w:rPr>
        <w:t xml:space="preserve"> </w:t>
      </w:r>
      <w:r>
        <w:rPr>
          <w:spacing w:val="-3"/>
        </w:rPr>
        <w:t>p</w:t>
      </w:r>
      <w:r>
        <w:t>a</w:t>
      </w:r>
      <w:r>
        <w:rPr>
          <w:spacing w:val="-3"/>
        </w:rPr>
        <w:t>r</w:t>
      </w:r>
      <w:r>
        <w:t>ent</w:t>
      </w:r>
      <w:r>
        <w:rPr>
          <w:spacing w:val="-8"/>
        </w:rPr>
        <w:t xml:space="preserve"> </w:t>
      </w:r>
      <w:r>
        <w:rPr>
          <w:spacing w:val="-3"/>
        </w:rPr>
        <w:t>s</w:t>
      </w:r>
      <w:r>
        <w:t>e</w:t>
      </w:r>
      <w:r>
        <w:rPr>
          <w:spacing w:val="-2"/>
        </w:rPr>
        <w:t>s</w:t>
      </w:r>
      <w:r>
        <w:t>s</w:t>
      </w:r>
      <w:r>
        <w:rPr>
          <w:spacing w:val="-3"/>
        </w:rPr>
        <w:t>io</w:t>
      </w:r>
      <w:r>
        <w:t>ns</w:t>
      </w:r>
      <w:r>
        <w:rPr>
          <w:spacing w:val="-8"/>
        </w:rPr>
        <w:t xml:space="preserve"> </w:t>
      </w:r>
      <w:r>
        <w:t>to</w:t>
      </w:r>
      <w:r>
        <w:rPr>
          <w:spacing w:val="-8"/>
        </w:rPr>
        <w:t xml:space="preserve"> </w:t>
      </w:r>
      <w:r>
        <w:t>di</w:t>
      </w:r>
      <w:r>
        <w:rPr>
          <w:spacing w:val="-3"/>
        </w:rPr>
        <w:t>scu</w:t>
      </w:r>
      <w:r>
        <w:rPr>
          <w:spacing w:val="-2"/>
        </w:rPr>
        <w:t>s</w:t>
      </w:r>
      <w:r>
        <w:t>s</w:t>
      </w:r>
      <w:r>
        <w:rPr>
          <w:spacing w:val="-8"/>
        </w:rPr>
        <w:t xml:space="preserve"> </w:t>
      </w:r>
      <w:r>
        <w:t>t</w:t>
      </w:r>
      <w:r>
        <w:rPr>
          <w:spacing w:val="-3"/>
        </w:rPr>
        <w:t>h</w:t>
      </w:r>
      <w:r>
        <w:t>e</w:t>
      </w:r>
      <w:r>
        <w:rPr>
          <w:spacing w:val="-8"/>
        </w:rPr>
        <w:t xml:space="preserve"> </w:t>
      </w:r>
      <w:r>
        <w:rPr>
          <w:spacing w:val="-3"/>
        </w:rPr>
        <w:t>ou</w:t>
      </w:r>
      <w:r>
        <w:t>t</w:t>
      </w:r>
      <w:r>
        <w:rPr>
          <w:spacing w:val="-3"/>
        </w:rPr>
        <w:t>com</w:t>
      </w:r>
      <w:r>
        <w:t>es</w:t>
      </w:r>
      <w:r>
        <w:rPr>
          <w:spacing w:val="-8"/>
        </w:rPr>
        <w:t xml:space="preserve"> </w:t>
      </w:r>
      <w:r>
        <w:t>of</w:t>
      </w:r>
      <w:r>
        <w:rPr>
          <w:spacing w:val="-8"/>
        </w:rPr>
        <w:t xml:space="preserve"> </w:t>
      </w:r>
      <w:r>
        <w:t>t</w:t>
      </w:r>
      <w:r>
        <w:rPr>
          <w:spacing w:val="-3"/>
        </w:rPr>
        <w:t>h</w:t>
      </w:r>
      <w:r>
        <w:t xml:space="preserve">e </w:t>
      </w:r>
      <w:r>
        <w:rPr>
          <w:spacing w:val="-3"/>
        </w:rPr>
        <w:t>o</w:t>
      </w:r>
      <w:r>
        <w:rPr>
          <w:spacing w:val="-2"/>
        </w:rPr>
        <w:t>p</w:t>
      </w:r>
      <w:r>
        <w:t>e</w:t>
      </w:r>
      <w:r>
        <w:rPr>
          <w:spacing w:val="-2"/>
        </w:rPr>
        <w:t>r</w:t>
      </w:r>
      <w:r>
        <w:rPr>
          <w:spacing w:val="-3"/>
        </w:rPr>
        <w:t>a</w:t>
      </w:r>
      <w:r>
        <w:t>ti</w:t>
      </w:r>
      <w:r>
        <w:rPr>
          <w:spacing w:val="-3"/>
        </w:rPr>
        <w:t>o</w:t>
      </w:r>
      <w:r>
        <w:t>nal</w:t>
      </w:r>
      <w:r>
        <w:rPr>
          <w:spacing w:val="-10"/>
        </w:rPr>
        <w:t xml:space="preserve"> </w:t>
      </w:r>
      <w:r>
        <w:rPr>
          <w:spacing w:val="-3"/>
        </w:rPr>
        <w:t>d</w:t>
      </w:r>
      <w:r>
        <w:t>e</w:t>
      </w:r>
      <w:r>
        <w:rPr>
          <w:spacing w:val="-3"/>
        </w:rPr>
        <w:t>brie</w:t>
      </w:r>
      <w:r>
        <w:rPr>
          <w:spacing w:val="-9"/>
        </w:rPr>
        <w:t>f</w:t>
      </w:r>
      <w:r>
        <w:t>.</w:t>
      </w:r>
    </w:p>
    <w:p w14:paraId="6C754C5F" w14:textId="77777777" w:rsidR="00711A9B" w:rsidRDefault="00711A9B" w:rsidP="00311632">
      <w:pPr>
        <w:pStyle w:val="ListBullet2"/>
        <w:rPr>
          <w:color w:val="000000"/>
        </w:rPr>
      </w:pPr>
      <w:proofErr w:type="gramStart"/>
      <w:r>
        <w:t>inf</w:t>
      </w:r>
      <w:r>
        <w:rPr>
          <w:spacing w:val="-3"/>
        </w:rPr>
        <w:t>or</w:t>
      </w:r>
      <w:r>
        <w:t>m</w:t>
      </w:r>
      <w:r>
        <w:rPr>
          <w:spacing w:val="-3"/>
        </w:rPr>
        <w:t>a</w:t>
      </w:r>
      <w:r>
        <w:t>ti</w:t>
      </w:r>
      <w:r>
        <w:rPr>
          <w:spacing w:val="-3"/>
        </w:rPr>
        <w:t>o</w:t>
      </w:r>
      <w:r>
        <w:t>n</w:t>
      </w:r>
      <w:proofErr w:type="gramEnd"/>
      <w:r>
        <w:rPr>
          <w:spacing w:val="-9"/>
        </w:rPr>
        <w:t xml:space="preserve"> </w:t>
      </w:r>
      <w:r>
        <w:rPr>
          <w:spacing w:val="-3"/>
        </w:rPr>
        <w:t>s</w:t>
      </w:r>
      <w:r>
        <w:t>e</w:t>
      </w:r>
      <w:r>
        <w:rPr>
          <w:spacing w:val="-2"/>
        </w:rPr>
        <w:t>s</w:t>
      </w:r>
      <w:r>
        <w:t>s</w:t>
      </w:r>
      <w:r>
        <w:rPr>
          <w:spacing w:val="-3"/>
        </w:rPr>
        <w:t>io</w:t>
      </w:r>
      <w:r>
        <w:t>ns</w:t>
      </w:r>
      <w:r>
        <w:rPr>
          <w:spacing w:val="-8"/>
        </w:rPr>
        <w:t xml:space="preserve"> </w:t>
      </w:r>
      <w:r>
        <w:t>f</w:t>
      </w:r>
      <w:r>
        <w:rPr>
          <w:spacing w:val="-3"/>
        </w:rPr>
        <w:t>o</w:t>
      </w:r>
      <w:r>
        <w:t>r</w:t>
      </w:r>
      <w:r>
        <w:rPr>
          <w:spacing w:val="-8"/>
        </w:rPr>
        <w:t xml:space="preserve"> </w:t>
      </w:r>
      <w:r>
        <w:rPr>
          <w:spacing w:val="-2"/>
        </w:rPr>
        <w:t>t</w:t>
      </w:r>
      <w:r>
        <w:t>a</w:t>
      </w:r>
      <w:r>
        <w:rPr>
          <w:spacing w:val="-2"/>
        </w:rPr>
        <w:t>r</w:t>
      </w:r>
      <w:r>
        <w:rPr>
          <w:spacing w:val="-5"/>
        </w:rPr>
        <w:t>g</w:t>
      </w:r>
      <w:r>
        <w:rPr>
          <w:spacing w:val="-3"/>
        </w:rPr>
        <w:t>e</w:t>
      </w:r>
      <w:r>
        <w:t>t</w:t>
      </w:r>
      <w:r>
        <w:rPr>
          <w:spacing w:val="-3"/>
        </w:rPr>
        <w:t>e</w:t>
      </w:r>
      <w:r>
        <w:t>d</w:t>
      </w:r>
      <w:r>
        <w:rPr>
          <w:spacing w:val="-9"/>
        </w:rPr>
        <w:t xml:space="preserve"> </w:t>
      </w:r>
      <w:r>
        <w:rPr>
          <w:spacing w:val="-3"/>
        </w:rPr>
        <w:t>p</w:t>
      </w:r>
      <w:r>
        <w:t>a</w:t>
      </w:r>
      <w:r>
        <w:rPr>
          <w:spacing w:val="-3"/>
        </w:rPr>
        <w:t>r</w:t>
      </w:r>
      <w:r>
        <w:t>en</w:t>
      </w:r>
      <w:r>
        <w:rPr>
          <w:spacing w:val="-1"/>
        </w:rPr>
        <w:t>t</w:t>
      </w:r>
      <w:r>
        <w:t>s</w:t>
      </w:r>
      <w:r>
        <w:rPr>
          <w:spacing w:val="-8"/>
        </w:rPr>
        <w:t xml:space="preserve"> </w:t>
      </w:r>
      <w:r>
        <w:t>of</w:t>
      </w:r>
      <w:r>
        <w:rPr>
          <w:spacing w:val="-8"/>
        </w:rPr>
        <w:t xml:space="preserve"> </w:t>
      </w:r>
      <w:r>
        <w:t>an</w:t>
      </w:r>
      <w:r>
        <w:rPr>
          <w:spacing w:val="-8"/>
        </w:rPr>
        <w:t xml:space="preserve"> </w:t>
      </w:r>
      <w:r>
        <w:rPr>
          <w:spacing w:val="-3"/>
        </w:rPr>
        <w:t>id</w:t>
      </w:r>
      <w:r>
        <w:t>ent</w:t>
      </w:r>
      <w:r>
        <w:rPr>
          <w:spacing w:val="-3"/>
        </w:rPr>
        <w:t>i</w:t>
      </w:r>
      <w:r>
        <w:t>f</w:t>
      </w:r>
      <w:r>
        <w:rPr>
          <w:spacing w:val="-3"/>
        </w:rPr>
        <w:t>ie</w:t>
      </w:r>
      <w:r>
        <w:t>d</w:t>
      </w:r>
      <w:r>
        <w:rPr>
          <w:spacing w:val="-9"/>
        </w:rPr>
        <w:t xml:space="preserve"> </w:t>
      </w:r>
      <w:r>
        <w:t>g</w:t>
      </w:r>
      <w:r>
        <w:rPr>
          <w:spacing w:val="-3"/>
        </w:rPr>
        <w:t>ro</w:t>
      </w:r>
      <w:r>
        <w:t>up</w:t>
      </w:r>
      <w:r>
        <w:rPr>
          <w:spacing w:val="-8"/>
        </w:rPr>
        <w:t xml:space="preserve"> </w:t>
      </w:r>
      <w:r>
        <w:t>of</w:t>
      </w:r>
      <w:r>
        <w:rPr>
          <w:spacing w:val="-8"/>
        </w:rPr>
        <w:t xml:space="preserve"> </w:t>
      </w:r>
      <w:r>
        <w:t>at</w:t>
      </w:r>
      <w:r>
        <w:rPr>
          <w:spacing w:val="-8"/>
        </w:rPr>
        <w:t xml:space="preserve"> </w:t>
      </w:r>
      <w:r>
        <w:rPr>
          <w:spacing w:val="-3"/>
        </w:rPr>
        <w:t>r</w:t>
      </w:r>
      <w:r>
        <w:t>isk</w:t>
      </w:r>
      <w:r>
        <w:rPr>
          <w:spacing w:val="-9"/>
        </w:rPr>
        <w:t xml:space="preserve"> </w:t>
      </w:r>
      <w:r>
        <w:rPr>
          <w:spacing w:val="-2"/>
        </w:rPr>
        <w:t>s</w:t>
      </w:r>
      <w:r>
        <w:t>t</w:t>
      </w:r>
      <w:r>
        <w:rPr>
          <w:spacing w:val="-3"/>
        </w:rPr>
        <w:t>ud</w:t>
      </w:r>
      <w:r>
        <w:t>en</w:t>
      </w:r>
      <w:r>
        <w:rPr>
          <w:spacing w:val="-1"/>
        </w:rPr>
        <w:t>t</w:t>
      </w:r>
      <w:r>
        <w:rPr>
          <w:spacing w:val="-3"/>
        </w:rPr>
        <w:t>s</w:t>
      </w:r>
      <w:r>
        <w:t>.</w:t>
      </w:r>
    </w:p>
    <w:p w14:paraId="6AFFD1D1" w14:textId="77777777" w:rsidR="00711A9B" w:rsidRDefault="00711A9B">
      <w:pPr>
        <w:pStyle w:val="BodyText"/>
        <w:numPr>
          <w:ilvl w:val="1"/>
          <w:numId w:val="15"/>
        </w:numPr>
        <w:tabs>
          <w:tab w:val="left" w:pos="2934"/>
        </w:tabs>
        <w:kinsoku w:val="0"/>
        <w:overflowPunct w:val="0"/>
        <w:spacing w:before="51"/>
        <w:ind w:left="2934"/>
        <w:rPr>
          <w:color w:val="000000"/>
        </w:rPr>
        <w:sectPr w:rsidR="00711A9B">
          <w:pgSz w:w="11906" w:h="16840"/>
          <w:pgMar w:top="1560" w:right="880" w:bottom="280" w:left="1680" w:header="720" w:footer="720" w:gutter="0"/>
          <w:cols w:space="720" w:equalWidth="0">
            <w:col w:w="9346"/>
          </w:cols>
          <w:noEndnote/>
        </w:sectPr>
      </w:pPr>
    </w:p>
    <w:p w14:paraId="7321421F" w14:textId="77777777" w:rsidR="00711A9B" w:rsidRDefault="00711A9B">
      <w:pPr>
        <w:kinsoku w:val="0"/>
        <w:overflowPunct w:val="0"/>
        <w:spacing w:line="140" w:lineRule="exact"/>
        <w:rPr>
          <w:sz w:val="14"/>
        </w:rPr>
      </w:pPr>
    </w:p>
    <w:p w14:paraId="5DF2A18F" w14:textId="77777777" w:rsidR="00711A9B" w:rsidRDefault="00711A9B">
      <w:pPr>
        <w:kinsoku w:val="0"/>
        <w:overflowPunct w:val="0"/>
        <w:spacing w:line="200" w:lineRule="exact"/>
        <w:rPr>
          <w:sz w:val="20"/>
        </w:rPr>
      </w:pPr>
    </w:p>
    <w:p w14:paraId="402CE65B" w14:textId="77777777" w:rsidR="00711A9B" w:rsidRDefault="00711A9B">
      <w:pPr>
        <w:kinsoku w:val="0"/>
        <w:overflowPunct w:val="0"/>
        <w:spacing w:line="200" w:lineRule="exact"/>
        <w:rPr>
          <w:sz w:val="20"/>
        </w:rPr>
      </w:pPr>
    </w:p>
    <w:p w14:paraId="158E111F" w14:textId="77777777" w:rsidR="00711A9B" w:rsidRDefault="00711A9B">
      <w:pPr>
        <w:kinsoku w:val="0"/>
        <w:overflowPunct w:val="0"/>
        <w:spacing w:line="200" w:lineRule="exact"/>
        <w:rPr>
          <w:sz w:val="20"/>
        </w:rPr>
      </w:pPr>
    </w:p>
    <w:p w14:paraId="0633807F" w14:textId="77777777" w:rsidR="00711A9B" w:rsidRDefault="00711A9B">
      <w:pPr>
        <w:kinsoku w:val="0"/>
        <w:overflowPunct w:val="0"/>
        <w:spacing w:line="200" w:lineRule="exact"/>
        <w:rPr>
          <w:sz w:val="20"/>
        </w:rPr>
      </w:pPr>
    </w:p>
    <w:p w14:paraId="00D53E64" w14:textId="77777777" w:rsidR="00711A9B" w:rsidRDefault="00711A9B">
      <w:pPr>
        <w:kinsoku w:val="0"/>
        <w:overflowPunct w:val="0"/>
        <w:spacing w:line="200" w:lineRule="exact"/>
        <w:rPr>
          <w:sz w:val="20"/>
        </w:rPr>
      </w:pPr>
    </w:p>
    <w:p w14:paraId="0FC722ED" w14:textId="77777777" w:rsidR="00711A9B" w:rsidRDefault="00711A9B" w:rsidP="00C473DC">
      <w:pPr>
        <w:pStyle w:val="Heading2"/>
        <w:ind w:left="2552"/>
        <w:rPr>
          <w:color w:val="000000"/>
        </w:rPr>
      </w:pPr>
      <w:r>
        <w:t>Suicide clu</w:t>
      </w:r>
      <w:r>
        <w:rPr>
          <w:spacing w:val="-6"/>
        </w:rPr>
        <w:t>s</w:t>
      </w:r>
      <w:r>
        <w:rPr>
          <w:spacing w:val="-7"/>
        </w:rPr>
        <w:t>t</w:t>
      </w:r>
      <w:r>
        <w:t>e</w:t>
      </w:r>
      <w:r>
        <w:rPr>
          <w:spacing w:val="-11"/>
        </w:rPr>
        <w:t>r</w:t>
      </w:r>
      <w:r>
        <w:t>s</w:t>
      </w:r>
    </w:p>
    <w:p w14:paraId="65939219" w14:textId="77777777" w:rsidR="00711A9B" w:rsidRDefault="00711A9B">
      <w:pPr>
        <w:kinsoku w:val="0"/>
        <w:overflowPunct w:val="0"/>
        <w:spacing w:line="200" w:lineRule="exact"/>
        <w:rPr>
          <w:sz w:val="20"/>
        </w:rPr>
      </w:pPr>
    </w:p>
    <w:p w14:paraId="6958B0AB" w14:textId="77777777" w:rsidR="00711A9B" w:rsidRDefault="00711A9B">
      <w:pPr>
        <w:kinsoku w:val="0"/>
        <w:overflowPunct w:val="0"/>
        <w:spacing w:before="1" w:line="280" w:lineRule="exact"/>
        <w:rPr>
          <w:sz w:val="28"/>
        </w:rPr>
      </w:pPr>
    </w:p>
    <w:p w14:paraId="0A7E81B7" w14:textId="77777777" w:rsidR="00711A9B" w:rsidRDefault="00711A9B" w:rsidP="00C473DC">
      <w:pPr>
        <w:pStyle w:val="Heading4"/>
        <w:ind w:left="2552"/>
        <w:rPr>
          <w:color w:val="000000"/>
        </w:rPr>
      </w:pPr>
      <w:r>
        <w:t>Schools</w:t>
      </w:r>
      <w:r>
        <w:rPr>
          <w:spacing w:val="-2"/>
        </w:rPr>
        <w:t xml:space="preserve"> </w:t>
      </w:r>
      <w:r>
        <w:t>a</w:t>
      </w:r>
      <w:r>
        <w:rPr>
          <w:spacing w:val="-4"/>
        </w:rPr>
        <w:t>r</w:t>
      </w:r>
      <w:r>
        <w:t>e</w:t>
      </w:r>
      <w:r>
        <w:rPr>
          <w:spacing w:val="-2"/>
        </w:rPr>
        <w:t xml:space="preserve"> </w:t>
      </w:r>
      <w:r>
        <w:t>a</w:t>
      </w:r>
      <w:r>
        <w:rPr>
          <w:spacing w:val="-2"/>
        </w:rPr>
        <w:t xml:space="preserve"> </w:t>
      </w:r>
      <w:r>
        <w:t>high</w:t>
      </w:r>
      <w:r>
        <w:rPr>
          <w:spacing w:val="-2"/>
        </w:rPr>
        <w:t xml:space="preserve"> </w:t>
      </w:r>
      <w:r>
        <w:t>risk</w:t>
      </w:r>
      <w:r>
        <w:rPr>
          <w:spacing w:val="-2"/>
        </w:rPr>
        <w:t xml:space="preserve"> </w:t>
      </w:r>
      <w:r>
        <w:t>s</w:t>
      </w:r>
      <w:r>
        <w:rPr>
          <w:spacing w:val="-2"/>
        </w:rPr>
        <w:t>e</w:t>
      </w:r>
      <w:r>
        <w:t>tting</w:t>
      </w:r>
      <w:r>
        <w:rPr>
          <w:spacing w:val="-2"/>
        </w:rPr>
        <w:t xml:space="preserve"> </w:t>
      </w:r>
      <w:r>
        <w:t>in</w:t>
      </w:r>
      <w:r>
        <w:rPr>
          <w:spacing w:val="-2"/>
        </w:rPr>
        <w:t xml:space="preserve"> </w:t>
      </w:r>
      <w:r>
        <w:t>which</w:t>
      </w:r>
      <w:r>
        <w:rPr>
          <w:spacing w:val="-2"/>
        </w:rPr>
        <w:t xml:space="preserve"> </w:t>
      </w:r>
      <w:r>
        <w:t>suicide</w:t>
      </w:r>
      <w:r>
        <w:rPr>
          <w:spacing w:val="-2"/>
        </w:rPr>
        <w:t xml:space="preserve"> </w:t>
      </w:r>
      <w:r>
        <w:t>clu</w:t>
      </w:r>
      <w:r>
        <w:rPr>
          <w:spacing w:val="-3"/>
        </w:rPr>
        <w:t>s</w:t>
      </w:r>
      <w:r>
        <w:rPr>
          <w:spacing w:val="-4"/>
        </w:rPr>
        <w:t>t</w:t>
      </w:r>
      <w:r>
        <w:t>e</w:t>
      </w:r>
      <w:r>
        <w:rPr>
          <w:spacing w:val="-6"/>
        </w:rPr>
        <w:t>r</w:t>
      </w:r>
      <w:r>
        <w:t xml:space="preserve">s </w:t>
      </w:r>
      <w:r>
        <w:rPr>
          <w:spacing w:val="-3"/>
        </w:rPr>
        <w:t>c</w:t>
      </w:r>
      <w:r>
        <w:t>an occu</w:t>
      </w:r>
      <w:r>
        <w:rPr>
          <w:spacing w:val="-30"/>
        </w:rPr>
        <w:t>r</w:t>
      </w:r>
      <w:r>
        <w:t>.</w:t>
      </w:r>
    </w:p>
    <w:p w14:paraId="32430B0B" w14:textId="77777777" w:rsidR="00711A9B" w:rsidRDefault="00711A9B" w:rsidP="00C473DC">
      <w:pPr>
        <w:pStyle w:val="BodyText"/>
        <w:kinsoku w:val="0"/>
        <w:overflowPunct w:val="0"/>
        <w:spacing w:before="93" w:line="220" w:lineRule="exact"/>
        <w:ind w:left="2552" w:right="233"/>
        <w:rPr>
          <w:color w:val="000000"/>
        </w:rPr>
      </w:pPr>
      <w:r>
        <w:rPr>
          <w:color w:val="231F20"/>
        </w:rPr>
        <w:t>A</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9"/>
        </w:rPr>
        <w:t>‘</w:t>
      </w:r>
      <w:r>
        <w:rPr>
          <w:color w:val="231F20"/>
          <w:spacing w:val="-3"/>
        </w:rPr>
        <w:t>c</w:t>
      </w:r>
      <w:r>
        <w:rPr>
          <w:color w:val="231F20"/>
          <w:spacing w:val="-4"/>
        </w:rPr>
        <w:t>l</w:t>
      </w:r>
      <w:r>
        <w:rPr>
          <w:color w:val="231F20"/>
          <w:spacing w:val="-3"/>
        </w:rPr>
        <w:t>u</w:t>
      </w:r>
      <w:r>
        <w:rPr>
          <w:color w:val="231F20"/>
          <w:spacing w:val="-2"/>
        </w:rPr>
        <w:t>s</w:t>
      </w:r>
      <w:r>
        <w:rPr>
          <w:color w:val="231F20"/>
          <w:spacing w:val="-4"/>
        </w:rPr>
        <w:t>te</w:t>
      </w:r>
      <w:r>
        <w:rPr>
          <w:color w:val="231F20"/>
          <w:spacing w:val="3"/>
        </w:rPr>
        <w:t>r</w:t>
      </w:r>
      <w:r>
        <w:rPr>
          <w:color w:val="231F20"/>
        </w:rPr>
        <w:t>’</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de</w:t>
      </w:r>
      <w:r>
        <w:rPr>
          <w:color w:val="231F20"/>
        </w:rPr>
        <w:t>f</w:t>
      </w:r>
      <w:r>
        <w:rPr>
          <w:color w:val="231F20"/>
          <w:spacing w:val="-3"/>
        </w:rPr>
        <w:t>ine</w:t>
      </w:r>
      <w:r>
        <w:rPr>
          <w:color w:val="231F20"/>
        </w:rPr>
        <w:t>d</w:t>
      </w:r>
      <w:r>
        <w:rPr>
          <w:color w:val="231F20"/>
          <w:spacing w:val="-8"/>
        </w:rPr>
        <w:t xml:space="preserve"> </w:t>
      </w:r>
      <w:r>
        <w:rPr>
          <w:color w:val="231F20"/>
          <w:spacing w:val="-4"/>
        </w:rPr>
        <w:t>a</w:t>
      </w:r>
      <w:r>
        <w:rPr>
          <w:color w:val="231F20"/>
        </w:rPr>
        <w:t>s</w:t>
      </w:r>
      <w:r>
        <w:rPr>
          <w:color w:val="231F20"/>
          <w:spacing w:val="-8"/>
        </w:rPr>
        <w:t xml:space="preserve"> </w:t>
      </w:r>
      <w:r>
        <w:rPr>
          <w:color w:val="231F20"/>
        </w:rPr>
        <w:t>a</w:t>
      </w:r>
      <w:r>
        <w:rPr>
          <w:color w:val="231F20"/>
          <w:spacing w:val="-8"/>
        </w:rPr>
        <w:t xml:space="preserve"> </w:t>
      </w:r>
      <w:r>
        <w:rPr>
          <w:color w:val="231F20"/>
          <w:spacing w:val="-4"/>
        </w:rPr>
        <w:t>g</w:t>
      </w:r>
      <w:r>
        <w:rPr>
          <w:color w:val="231F20"/>
          <w:spacing w:val="-3"/>
        </w:rPr>
        <w:t>ro</w:t>
      </w:r>
      <w:r>
        <w:rPr>
          <w:color w:val="231F20"/>
          <w:spacing w:val="-4"/>
        </w:rPr>
        <w:t>u</w:t>
      </w:r>
      <w:r>
        <w:rPr>
          <w:color w:val="231F20"/>
        </w:rPr>
        <w:t>p</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su</w:t>
      </w:r>
      <w:r>
        <w:rPr>
          <w:color w:val="231F20"/>
          <w:spacing w:val="-3"/>
        </w:rPr>
        <w:t>icid</w:t>
      </w:r>
      <w:r>
        <w:rPr>
          <w:color w:val="231F20"/>
          <w:spacing w:val="-4"/>
        </w:rPr>
        <w:t>e</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a</w:t>
      </w:r>
      <w:r>
        <w:rPr>
          <w:color w:val="231F20"/>
          <w:spacing w:val="1"/>
        </w:rPr>
        <w:t>c</w:t>
      </w:r>
      <w:r>
        <w:rPr>
          <w:color w:val="231F20"/>
          <w:spacing w:val="-1"/>
        </w:rPr>
        <w:t>t</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d</w:t>
      </w:r>
      <w:r>
        <w:rPr>
          <w:color w:val="231F20"/>
          <w:spacing w:val="-4"/>
        </w:rPr>
        <w:t>eli</w:t>
      </w:r>
      <w:r>
        <w:rPr>
          <w:color w:val="231F20"/>
          <w:spacing w:val="-2"/>
        </w:rPr>
        <w:t>b</w:t>
      </w:r>
      <w:r>
        <w:rPr>
          <w:color w:val="231F20"/>
          <w:spacing w:val="-4"/>
        </w:rPr>
        <w:t>e</w:t>
      </w:r>
      <w:r>
        <w:rPr>
          <w:color w:val="231F20"/>
          <w:spacing w:val="-2"/>
        </w:rPr>
        <w:t>r</w:t>
      </w:r>
      <w:r>
        <w:rPr>
          <w:color w:val="231F20"/>
          <w:spacing w:val="-4"/>
        </w:rPr>
        <w:t>at</w:t>
      </w:r>
      <w:r>
        <w:rPr>
          <w:color w:val="231F20"/>
        </w:rPr>
        <w:t>e</w:t>
      </w:r>
      <w:r>
        <w:rPr>
          <w:color w:val="231F20"/>
          <w:spacing w:val="-8"/>
        </w:rPr>
        <w:t xml:space="preserve"> </w:t>
      </w:r>
      <w:r>
        <w:rPr>
          <w:color w:val="231F20"/>
          <w:spacing w:val="-3"/>
        </w:rPr>
        <w:t>s</w:t>
      </w:r>
      <w:r>
        <w:rPr>
          <w:color w:val="231F20"/>
          <w:spacing w:val="-4"/>
        </w:rPr>
        <w:t>e</w:t>
      </w:r>
      <w:r>
        <w:rPr>
          <w:color w:val="231F20"/>
          <w:spacing w:val="-3"/>
        </w:rPr>
        <w:t>l</w:t>
      </w:r>
      <w:r>
        <w:rPr>
          <w:color w:val="231F20"/>
          <w:spacing w:val="-6"/>
        </w:rPr>
        <w:t>f</w:t>
      </w:r>
      <w:r>
        <w:rPr>
          <w:color w:val="231F20"/>
          <w:spacing w:val="-1"/>
        </w:rPr>
        <w:t>-</w:t>
      </w:r>
      <w:r>
        <w:rPr>
          <w:color w:val="231F20"/>
          <w:spacing w:val="-4"/>
        </w:rPr>
        <w:t>ha</w:t>
      </w:r>
      <w:r>
        <w:rPr>
          <w:color w:val="231F20"/>
          <w:spacing w:val="-3"/>
        </w:rPr>
        <w:t>r</w:t>
      </w:r>
      <w:r>
        <w:rPr>
          <w:color w:val="231F20"/>
        </w:rPr>
        <w:t>m</w:t>
      </w:r>
      <w:r>
        <w:rPr>
          <w:color w:val="231F20"/>
          <w:spacing w:val="-8"/>
        </w:rPr>
        <w:t xml:space="preserve"> </w:t>
      </w:r>
      <w:r>
        <w:rPr>
          <w:color w:val="231F20"/>
          <w:spacing w:val="-9"/>
        </w:rPr>
        <w:t>(</w:t>
      </w:r>
      <w:r>
        <w:rPr>
          <w:color w:val="231F20"/>
          <w:spacing w:val="-3"/>
        </w:rPr>
        <w:t>o</w:t>
      </w:r>
      <w:r>
        <w:rPr>
          <w:color w:val="231F20"/>
        </w:rPr>
        <w:t xml:space="preserve">r </w:t>
      </w:r>
      <w:r>
        <w:rPr>
          <w:color w:val="231F20"/>
          <w:spacing w:val="-2"/>
        </w:rPr>
        <w:t>b</w:t>
      </w:r>
      <w:r>
        <w:rPr>
          <w:color w:val="231F20"/>
          <w:spacing w:val="-4"/>
        </w:rPr>
        <w:t>ot</w:t>
      </w:r>
      <w:r>
        <w:rPr>
          <w:color w:val="231F20"/>
          <w:spacing w:val="-9"/>
        </w:rPr>
        <w:t>h</w:t>
      </w:r>
      <w:r>
        <w:rPr>
          <w:color w:val="231F20"/>
          <w:spacing w:val="-5"/>
        </w:rPr>
        <w:t>)</w:t>
      </w:r>
      <w:r>
        <w:rPr>
          <w:color w:val="231F20"/>
        </w:rPr>
        <w:t>,</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2"/>
        </w:rPr>
        <w:t>o</w:t>
      </w:r>
      <w:r>
        <w:rPr>
          <w:color w:val="231F20"/>
          <w:spacing w:val="-3"/>
        </w:rPr>
        <w:t>cc</w:t>
      </w:r>
      <w:r>
        <w:rPr>
          <w:color w:val="231F20"/>
          <w:spacing w:val="-4"/>
        </w:rPr>
        <w:t>u</w:t>
      </w:r>
      <w:r>
        <w:rPr>
          <w:color w:val="231F20"/>
        </w:rPr>
        <w:t>r</w:t>
      </w:r>
      <w:r>
        <w:rPr>
          <w:color w:val="231F20"/>
          <w:spacing w:val="-8"/>
        </w:rPr>
        <w:t xml:space="preserve"> </w:t>
      </w:r>
      <w:r>
        <w:rPr>
          <w:color w:val="231F20"/>
          <w:spacing w:val="-2"/>
        </w:rPr>
        <w:t>c</w:t>
      </w:r>
      <w:r>
        <w:rPr>
          <w:color w:val="231F20"/>
          <w:spacing w:val="-3"/>
        </w:rPr>
        <w:t>l</w:t>
      </w:r>
      <w:r>
        <w:rPr>
          <w:color w:val="231F20"/>
          <w:spacing w:val="-4"/>
        </w:rPr>
        <w:t>o</w:t>
      </w:r>
      <w:r>
        <w:rPr>
          <w:color w:val="231F20"/>
          <w:spacing w:val="-3"/>
        </w:rPr>
        <w:t>s</w:t>
      </w:r>
      <w:r>
        <w:rPr>
          <w:color w:val="231F20"/>
          <w:spacing w:val="-4"/>
        </w:rPr>
        <w:t>e</w:t>
      </w:r>
      <w:r>
        <w:rPr>
          <w:color w:val="231F20"/>
        </w:rPr>
        <w:t>r</w:t>
      </w:r>
      <w:r>
        <w:rPr>
          <w:color w:val="231F20"/>
          <w:spacing w:val="-8"/>
        </w:rPr>
        <w:t xml:space="preserve"> </w:t>
      </w:r>
      <w:r>
        <w:rPr>
          <w:color w:val="231F20"/>
          <w:spacing w:val="-4"/>
        </w:rPr>
        <w:t>t</w:t>
      </w:r>
      <w:r>
        <w:rPr>
          <w:color w:val="231F20"/>
          <w:spacing w:val="-2"/>
        </w:rPr>
        <w:t>o</w:t>
      </w:r>
      <w:r>
        <w:rPr>
          <w:color w:val="231F20"/>
          <w:spacing w:val="-5"/>
        </w:rPr>
        <w:t>g</w:t>
      </w:r>
      <w:r>
        <w:rPr>
          <w:color w:val="231F20"/>
          <w:spacing w:val="-3"/>
        </w:rPr>
        <w:t>e</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4"/>
        </w:rPr>
        <w:t>i</w:t>
      </w:r>
      <w:r>
        <w:rPr>
          <w:color w:val="231F20"/>
        </w:rPr>
        <w:t>n</w:t>
      </w:r>
      <w:r>
        <w:rPr>
          <w:color w:val="231F20"/>
          <w:spacing w:val="-8"/>
        </w:rPr>
        <w:t xml:space="preserve"> </w:t>
      </w:r>
      <w:r>
        <w:rPr>
          <w:color w:val="231F20"/>
        </w:rPr>
        <w:t>t</w:t>
      </w:r>
      <w:r>
        <w:rPr>
          <w:color w:val="231F20"/>
          <w:spacing w:val="-4"/>
        </w:rPr>
        <w:t>i</w:t>
      </w:r>
      <w:r>
        <w:rPr>
          <w:color w:val="231F20"/>
          <w:spacing w:val="-3"/>
        </w:rPr>
        <w:t>m</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w:t>
      </w:r>
      <w:r>
        <w:rPr>
          <w:color w:val="231F20"/>
          <w:spacing w:val="-3"/>
        </w:rPr>
        <w:t>pac</w:t>
      </w:r>
      <w:r>
        <w:rPr>
          <w:color w:val="231F20"/>
        </w:rPr>
        <w:t>e</w:t>
      </w:r>
      <w:r>
        <w:rPr>
          <w:color w:val="231F20"/>
          <w:spacing w:val="-8"/>
        </w:rPr>
        <w:t xml:space="preserve"> </w:t>
      </w:r>
      <w:r>
        <w:rPr>
          <w:color w:val="231F20"/>
          <w:spacing w:val="-4"/>
        </w:rPr>
        <w:t>tha</w:t>
      </w:r>
      <w:r>
        <w:rPr>
          <w:color w:val="231F20"/>
        </w:rPr>
        <w:t>n</w:t>
      </w:r>
      <w:r>
        <w:rPr>
          <w:color w:val="231F20"/>
          <w:spacing w:val="-8"/>
        </w:rPr>
        <w:t xml:space="preserve"> </w:t>
      </w:r>
      <w:r>
        <w:rPr>
          <w:color w:val="231F20"/>
          <w:spacing w:val="-5"/>
        </w:rPr>
        <w:t>w</w:t>
      </w:r>
      <w:r>
        <w:rPr>
          <w:color w:val="231F20"/>
          <w:spacing w:val="-3"/>
        </w:rPr>
        <w:t>o</w:t>
      </w:r>
      <w:r>
        <w:rPr>
          <w:color w:val="231F20"/>
          <w:spacing w:val="-4"/>
        </w:rPr>
        <w:t>u</w:t>
      </w:r>
      <w:r>
        <w:rPr>
          <w:color w:val="231F20"/>
          <w:spacing w:val="-3"/>
        </w:rPr>
        <w:t>l</w:t>
      </w:r>
      <w:r>
        <w:rPr>
          <w:color w:val="231F20"/>
        </w:rPr>
        <w:t>d</w:t>
      </w:r>
      <w:r>
        <w:rPr>
          <w:color w:val="231F20"/>
          <w:spacing w:val="-8"/>
        </w:rPr>
        <w:t xml:space="preserve"> </w:t>
      </w:r>
      <w:r>
        <w:rPr>
          <w:color w:val="231F20"/>
          <w:spacing w:val="-3"/>
        </w:rPr>
        <w:t>nor</w:t>
      </w:r>
      <w:r>
        <w:rPr>
          <w:color w:val="231F20"/>
          <w:spacing w:val="-4"/>
        </w:rPr>
        <w:t>mal</w:t>
      </w:r>
      <w:r>
        <w:rPr>
          <w:color w:val="231F20"/>
          <w:spacing w:val="-3"/>
        </w:rPr>
        <w:t>l</w:t>
      </w:r>
      <w:r>
        <w:rPr>
          <w:color w:val="231F20"/>
        </w:rPr>
        <w:t>y</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ex</w:t>
      </w:r>
      <w:r>
        <w:rPr>
          <w:color w:val="231F20"/>
          <w:spacing w:val="-2"/>
        </w:rPr>
        <w:t>p</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8"/>
        </w:rPr>
        <w:t xml:space="preserve"> </w:t>
      </w:r>
      <w:r>
        <w:rPr>
          <w:color w:val="231F20"/>
          <w:spacing w:val="-3"/>
        </w:rPr>
        <w:t>o</w:t>
      </w:r>
      <w:r>
        <w:rPr>
          <w:color w:val="231F20"/>
        </w:rPr>
        <w:t xml:space="preserve">n </w:t>
      </w:r>
      <w:r>
        <w:rPr>
          <w:color w:val="231F20"/>
          <w:spacing w:val="-4"/>
        </w:rPr>
        <w:t>t</w:t>
      </w:r>
      <w:r>
        <w:rPr>
          <w:color w:val="231F20"/>
          <w:spacing w:val="-3"/>
        </w:rPr>
        <w:t>h</w:t>
      </w:r>
      <w:r>
        <w:rPr>
          <w:color w:val="231F20"/>
        </w:rPr>
        <w:t>e</w:t>
      </w:r>
      <w:r>
        <w:rPr>
          <w:color w:val="231F20"/>
          <w:spacing w:val="-9"/>
        </w:rPr>
        <w:t xml:space="preserve"> </w:t>
      </w:r>
      <w:r>
        <w:rPr>
          <w:color w:val="231F20"/>
          <w:spacing w:val="-3"/>
        </w:rPr>
        <w:t>b</w:t>
      </w:r>
      <w:r>
        <w:rPr>
          <w:color w:val="231F20"/>
          <w:spacing w:val="-4"/>
        </w:rPr>
        <w:t>asi</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2"/>
        </w:rPr>
        <w:t>st</w:t>
      </w:r>
      <w:r>
        <w:rPr>
          <w:color w:val="231F20"/>
          <w:spacing w:val="-3"/>
        </w:rPr>
        <w:t>a</w:t>
      </w:r>
      <w:r>
        <w:rPr>
          <w:color w:val="231F20"/>
        </w:rPr>
        <w:t>t</w:t>
      </w:r>
      <w:r>
        <w:rPr>
          <w:color w:val="231F20"/>
          <w:spacing w:val="-4"/>
        </w:rPr>
        <w:t>i</w:t>
      </w:r>
      <w:r>
        <w:rPr>
          <w:color w:val="231F20"/>
          <w:spacing w:val="-1"/>
        </w:rPr>
        <w:t>s</w:t>
      </w:r>
      <w:r>
        <w:rPr>
          <w:color w:val="231F20"/>
        </w:rPr>
        <w:t>t</w:t>
      </w:r>
      <w:r>
        <w:rPr>
          <w:color w:val="231F20"/>
          <w:spacing w:val="-4"/>
        </w:rPr>
        <w:t>i</w:t>
      </w:r>
      <w:r>
        <w:rPr>
          <w:color w:val="231F20"/>
          <w:spacing w:val="-1"/>
        </w:rPr>
        <w:t>c</w:t>
      </w:r>
      <w:r>
        <w:rPr>
          <w:color w:val="231F20"/>
          <w:spacing w:val="-4"/>
        </w:rPr>
        <w:t>a</w:t>
      </w:r>
      <w:r>
        <w:rPr>
          <w:color w:val="231F20"/>
        </w:rPr>
        <w:t>l</w:t>
      </w:r>
      <w:r>
        <w:rPr>
          <w:color w:val="231F20"/>
          <w:spacing w:val="-9"/>
        </w:rPr>
        <w:t xml:space="preserve"> </w:t>
      </w:r>
      <w:r>
        <w:rPr>
          <w:color w:val="231F20"/>
          <w:spacing w:val="-3"/>
        </w:rPr>
        <w:t>pre</w:t>
      </w:r>
      <w:r>
        <w:rPr>
          <w:color w:val="231F20"/>
          <w:spacing w:val="-4"/>
        </w:rPr>
        <w:t>d</w:t>
      </w:r>
      <w:r>
        <w:rPr>
          <w:color w:val="231F20"/>
          <w:spacing w:val="-3"/>
        </w:rPr>
        <w:t>i</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9"/>
        </w:rPr>
        <w:t xml:space="preserve"> </w:t>
      </w:r>
      <w:r>
        <w:rPr>
          <w:color w:val="231F20"/>
          <w:spacing w:val="-3"/>
        </w:rPr>
        <w:t>ex</w:t>
      </w:r>
      <w:r>
        <w:rPr>
          <w:color w:val="231F20"/>
          <w:spacing w:val="-2"/>
        </w:rPr>
        <w:t>p</w:t>
      </w:r>
      <w:r>
        <w:rPr>
          <w:color w:val="231F20"/>
          <w:spacing w:val="-3"/>
        </w:rPr>
        <w:t>e</w:t>
      </w:r>
      <w:r>
        <w:rPr>
          <w:color w:val="231F20"/>
          <w:spacing w:val="1"/>
        </w:rPr>
        <w:t>c</w:t>
      </w:r>
      <w:r>
        <w:rPr>
          <w:color w:val="231F20"/>
          <w:spacing w:val="-2"/>
        </w:rPr>
        <w:t>t</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p>
    <w:p w14:paraId="510B7C5D" w14:textId="77777777" w:rsidR="00711A9B" w:rsidRDefault="00711A9B" w:rsidP="00C473DC">
      <w:pPr>
        <w:pStyle w:val="BodyText"/>
        <w:kinsoku w:val="0"/>
        <w:overflowPunct w:val="0"/>
        <w:spacing w:before="85" w:line="220" w:lineRule="exact"/>
        <w:ind w:left="2552" w:right="385"/>
        <w:jc w:val="both"/>
        <w:rPr>
          <w:color w:val="000000"/>
        </w:rPr>
      </w:pPr>
      <w:r>
        <w:rPr>
          <w:color w:val="231F20"/>
          <w:spacing w:val="-3"/>
        </w:rPr>
        <w:t>D</w:t>
      </w:r>
      <w:r>
        <w:rPr>
          <w:color w:val="231F20"/>
          <w:spacing w:val="-4"/>
        </w:rPr>
        <w:t>i</w:t>
      </w:r>
      <w:r>
        <w:rPr>
          <w:color w:val="231F20"/>
          <w:spacing w:val="-3"/>
        </w:rPr>
        <w:t>scu</w:t>
      </w:r>
      <w:r>
        <w:rPr>
          <w:color w:val="231F20"/>
          <w:spacing w:val="-2"/>
        </w:rPr>
        <w:t>s</w:t>
      </w:r>
      <w:r>
        <w:rPr>
          <w:color w:val="231F20"/>
          <w:spacing w:val="-4"/>
        </w:rPr>
        <w:t>si</w:t>
      </w:r>
      <w:r>
        <w:rPr>
          <w:color w:val="231F20"/>
          <w:spacing w:val="-3"/>
        </w:rPr>
        <w:t>n</w:t>
      </w:r>
      <w:r>
        <w:rPr>
          <w:color w:val="231F20"/>
        </w:rPr>
        <w:t>g</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2"/>
        </w:rPr>
        <w:t>c</w:t>
      </w:r>
      <w:r>
        <w:rPr>
          <w:color w:val="231F20"/>
          <w:spacing w:val="-4"/>
        </w:rPr>
        <w:t>l</w:t>
      </w:r>
      <w:r>
        <w:rPr>
          <w:color w:val="231F20"/>
          <w:spacing w:val="-3"/>
        </w:rPr>
        <w:t>u</w:t>
      </w:r>
      <w:r>
        <w:rPr>
          <w:color w:val="231F20"/>
          <w:spacing w:val="-2"/>
        </w:rPr>
        <w:t>s</w:t>
      </w:r>
      <w:r>
        <w:rPr>
          <w:color w:val="231F20"/>
          <w:spacing w:val="-4"/>
        </w:rPr>
        <w:t>te</w:t>
      </w:r>
      <w:r>
        <w:rPr>
          <w:color w:val="231F20"/>
          <w:spacing w:val="-1"/>
        </w:rPr>
        <w:t>r</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9"/>
        </w:rPr>
        <w:t>‘</w:t>
      </w:r>
      <w:r>
        <w:rPr>
          <w:color w:val="231F20"/>
          <w:spacing w:val="-3"/>
        </w:rPr>
        <w:t>co</w:t>
      </w:r>
      <w:r>
        <w:rPr>
          <w:color w:val="231F20"/>
          <w:spacing w:val="-4"/>
        </w:rPr>
        <w:t>n</w:t>
      </w:r>
      <w:r>
        <w:rPr>
          <w:color w:val="231F20"/>
          <w:spacing w:val="-2"/>
        </w:rPr>
        <w:t>t</w:t>
      </w:r>
      <w:r>
        <w:rPr>
          <w:color w:val="231F20"/>
          <w:spacing w:val="-3"/>
        </w:rPr>
        <w:t>a</w:t>
      </w:r>
      <w:r>
        <w:rPr>
          <w:color w:val="231F20"/>
          <w:spacing w:val="-4"/>
        </w:rPr>
        <w:t>g</w:t>
      </w:r>
      <w:r>
        <w:rPr>
          <w:color w:val="231F20"/>
          <w:spacing w:val="-3"/>
        </w:rPr>
        <w:t>ion</w:t>
      </w:r>
      <w:r>
        <w:rPr>
          <w:color w:val="231F20"/>
        </w:rPr>
        <w: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li</w:t>
      </w:r>
      <w:r>
        <w:rPr>
          <w:color w:val="231F20"/>
          <w:spacing w:val="-6"/>
        </w:rPr>
        <w:t>k</w:t>
      </w:r>
      <w:r>
        <w:rPr>
          <w:color w:val="231F20"/>
          <w:spacing w:val="-4"/>
        </w:rPr>
        <w:t>e</w:t>
      </w:r>
      <w:r>
        <w:rPr>
          <w:color w:val="231F20"/>
          <w:spacing w:val="-3"/>
        </w:rPr>
        <w:t>l</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c</w:t>
      </w:r>
      <w:r>
        <w:rPr>
          <w:color w:val="231F20"/>
          <w:spacing w:val="-4"/>
        </w:rPr>
        <w:t>a</w:t>
      </w:r>
      <w:r>
        <w:rPr>
          <w:color w:val="231F20"/>
          <w:spacing w:val="-3"/>
        </w:rPr>
        <w:t>us</w:t>
      </w:r>
      <w:r>
        <w:rPr>
          <w:color w:val="231F20"/>
        </w:rPr>
        <w:t>e</w:t>
      </w:r>
      <w:r>
        <w:rPr>
          <w:color w:val="231F20"/>
          <w:spacing w:val="-8"/>
        </w:rPr>
        <w:t xml:space="preserve"> </w:t>
      </w:r>
      <w:r>
        <w:rPr>
          <w:color w:val="231F20"/>
          <w:spacing w:val="-4"/>
        </w:rPr>
        <w:t>a</w:t>
      </w:r>
      <w:r>
        <w:rPr>
          <w:color w:val="231F20"/>
          <w:spacing w:val="-3"/>
        </w:rPr>
        <w:t>nxie</w:t>
      </w:r>
      <w:r>
        <w:rPr>
          <w:color w:val="231F20"/>
          <w:spacing w:val="1"/>
        </w:rPr>
        <w:t>t</w:t>
      </w:r>
      <w:r>
        <w:rPr>
          <w:color w:val="231F20"/>
        </w:rPr>
        <w:t>y</w:t>
      </w:r>
      <w:r>
        <w:rPr>
          <w:color w:val="231F20"/>
          <w:spacing w:val="-8"/>
        </w:rPr>
        <w:t xml:space="preserve"> </w:t>
      </w:r>
      <w:r>
        <w:rPr>
          <w:color w:val="231F20"/>
          <w:spacing w:val="-4"/>
        </w:rPr>
        <w:t>w</w:t>
      </w:r>
      <w:r>
        <w:rPr>
          <w:color w:val="231F20"/>
          <w:spacing w:val="-3"/>
        </w:rPr>
        <w:t>i</w:t>
      </w:r>
      <w:r>
        <w:rPr>
          <w:color w:val="231F20"/>
          <w:spacing w:val="-4"/>
        </w:rPr>
        <w:t>thi</w:t>
      </w:r>
      <w:r>
        <w:rPr>
          <w:color w:val="231F20"/>
        </w:rPr>
        <w:t>n</w:t>
      </w:r>
      <w:r>
        <w:rPr>
          <w:color w:val="231F20"/>
          <w:spacing w:val="-8"/>
        </w:rPr>
        <w:t xml:space="preserve"> </w:t>
      </w:r>
      <w:r>
        <w:rPr>
          <w:color w:val="231F20"/>
        </w:rPr>
        <w:t>a</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3"/>
        </w:rPr>
        <w:t>i</w:t>
      </w:r>
      <w:r>
        <w:rPr>
          <w:color w:val="231F20"/>
          <w:spacing w:val="-1"/>
        </w:rPr>
        <w:t>t</w:t>
      </w:r>
      <w:r>
        <w:rPr>
          <w:color w:val="231F20"/>
        </w:rPr>
        <w:t>s</w:t>
      </w:r>
      <w:r>
        <w:rPr>
          <w:color w:val="231F20"/>
          <w:spacing w:val="-9"/>
        </w:rPr>
        <w:t xml:space="preserve"> </w:t>
      </w:r>
      <w:r>
        <w:rPr>
          <w:color w:val="231F20"/>
          <w:spacing w:val="-3"/>
        </w:rPr>
        <w:t>broad</w:t>
      </w:r>
      <w:r>
        <w:rPr>
          <w:color w:val="231F20"/>
          <w:spacing w:val="-4"/>
        </w:rPr>
        <w:t>e</w:t>
      </w:r>
      <w:r>
        <w:rPr>
          <w:color w:val="231F20"/>
        </w:rPr>
        <w:t>r</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s</w:t>
      </w:r>
      <w:r>
        <w:rPr>
          <w:color w:val="231F20"/>
        </w:rPr>
        <w:t>o</w:t>
      </w:r>
      <w:r>
        <w:rPr>
          <w:color w:val="231F20"/>
          <w:spacing w:val="-8"/>
        </w:rPr>
        <w:t xml:space="preserve"> </w:t>
      </w:r>
      <w:r>
        <w:rPr>
          <w:color w:val="231F20"/>
          <w:spacing w:val="-3"/>
        </w:rPr>
        <w:t>need</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u</w:t>
      </w:r>
      <w:r>
        <w:rPr>
          <w:color w:val="231F20"/>
          <w:spacing w:val="-3"/>
        </w:rPr>
        <w:t>nd</w:t>
      </w:r>
      <w:r>
        <w:rPr>
          <w:color w:val="231F20"/>
          <w:spacing w:val="-4"/>
        </w:rPr>
        <w:t>e</w:t>
      </w:r>
      <w:r>
        <w:rPr>
          <w:color w:val="231F20"/>
          <w:spacing w:val="2"/>
        </w:rPr>
        <w:t>r</w:t>
      </w:r>
      <w:r>
        <w:rPr>
          <w:color w:val="231F20"/>
          <w:spacing w:val="-2"/>
        </w:rPr>
        <w:t>t</w:t>
      </w:r>
      <w:r>
        <w:rPr>
          <w:color w:val="231F20"/>
          <w:spacing w:val="-4"/>
        </w:rPr>
        <w:t>a</w:t>
      </w:r>
      <w:r>
        <w:rPr>
          <w:color w:val="231F20"/>
          <w:spacing w:val="-6"/>
        </w:rPr>
        <w:t>k</w:t>
      </w:r>
      <w:r>
        <w:rPr>
          <w:color w:val="231F20"/>
          <w:spacing w:val="-4"/>
        </w:rPr>
        <w:t>e</w:t>
      </w:r>
      <w:r>
        <w:rPr>
          <w:color w:val="231F20"/>
        </w:rPr>
        <w:t>n</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g</w:t>
      </w:r>
      <w:r>
        <w:rPr>
          <w:color w:val="231F20"/>
          <w:spacing w:val="-3"/>
        </w:rPr>
        <w:t>r</w:t>
      </w:r>
      <w:r>
        <w:rPr>
          <w:color w:val="231F20"/>
          <w:spacing w:val="-5"/>
        </w:rPr>
        <w:t>e</w:t>
      </w:r>
      <w:r>
        <w:rPr>
          <w:color w:val="231F20"/>
          <w:spacing w:val="-4"/>
        </w:rPr>
        <w:t>a</w:t>
      </w:r>
      <w:r>
        <w:rPr>
          <w:color w:val="231F20"/>
        </w:rPr>
        <w:t>t</w:t>
      </w:r>
      <w:r>
        <w:rPr>
          <w:color w:val="231F20"/>
          <w:spacing w:val="-8"/>
        </w:rPr>
        <w:t xml:space="preserve"> </w:t>
      </w:r>
      <w:r>
        <w:rPr>
          <w:color w:val="231F20"/>
          <w:spacing w:val="-2"/>
        </w:rPr>
        <w:t>c</w:t>
      </w:r>
      <w:r>
        <w:rPr>
          <w:color w:val="231F20"/>
          <w:spacing w:val="-4"/>
        </w:rPr>
        <w:t>a</w:t>
      </w:r>
      <w:r>
        <w:rPr>
          <w:color w:val="231F20"/>
          <w:spacing w:val="-3"/>
        </w:rPr>
        <w:t>r</w:t>
      </w:r>
      <w:r>
        <w:rPr>
          <w:color w:val="231F20"/>
          <w:spacing w:val="-5"/>
        </w:rPr>
        <w:t>e</w:t>
      </w:r>
      <w:r>
        <w:rPr>
          <w:color w:val="231F20"/>
        </w:rPr>
        <w:t>.</w:t>
      </w:r>
      <w:r>
        <w:rPr>
          <w:color w:val="231F20"/>
          <w:spacing w:val="-8"/>
        </w:rPr>
        <w:t xml:space="preserve"> </w:t>
      </w:r>
      <w:r>
        <w:rPr>
          <w:color w:val="231F20"/>
          <w:spacing w:val="-1"/>
        </w:rPr>
        <w:t>S</w:t>
      </w:r>
      <w:r>
        <w:rPr>
          <w:color w:val="231F20"/>
          <w:spacing w:val="-3"/>
        </w:rPr>
        <w:t>ome</w:t>
      </w:r>
      <w:r>
        <w:rPr>
          <w:color w:val="231F20"/>
        </w:rPr>
        <w:t>t</w:t>
      </w:r>
      <w:r>
        <w:rPr>
          <w:color w:val="231F20"/>
          <w:spacing w:val="-4"/>
        </w:rPr>
        <w:t>i</w:t>
      </w:r>
      <w:r>
        <w:rPr>
          <w:color w:val="231F20"/>
          <w:spacing w:val="-3"/>
        </w:rPr>
        <w:t>m</w:t>
      </w:r>
      <w:r>
        <w:rPr>
          <w:color w:val="231F20"/>
          <w:spacing w:val="-4"/>
        </w:rPr>
        <w:t>e</w:t>
      </w:r>
      <w:r>
        <w:rPr>
          <w:color w:val="231F20"/>
        </w:rPr>
        <w:t>s</w:t>
      </w:r>
      <w:r>
        <w:rPr>
          <w:color w:val="231F20"/>
          <w:spacing w:val="-9"/>
        </w:rPr>
        <w:t xml:space="preserve"> </w:t>
      </w:r>
      <w:r>
        <w:rPr>
          <w:color w:val="231F20"/>
          <w:spacing w:val="-4"/>
        </w:rPr>
        <w:t>t</w:t>
      </w:r>
      <w:r>
        <w:rPr>
          <w:color w:val="231F20"/>
          <w:spacing w:val="-3"/>
        </w:rPr>
        <w:t>h</w:t>
      </w:r>
      <w:r>
        <w:rPr>
          <w:color w:val="231F20"/>
        </w:rPr>
        <w:t xml:space="preserve">e </w:t>
      </w:r>
      <w:r>
        <w:rPr>
          <w:color w:val="231F20"/>
          <w:spacing w:val="-3"/>
        </w:rPr>
        <w:t>l</w:t>
      </w:r>
      <w:r>
        <w:rPr>
          <w:color w:val="231F20"/>
          <w:spacing w:val="-2"/>
        </w:rPr>
        <w:t>o</w:t>
      </w:r>
      <w:r>
        <w:rPr>
          <w:color w:val="231F20"/>
          <w:spacing w:val="-1"/>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rPr>
        <w:t>t</w:t>
      </w:r>
      <w:r>
        <w:rPr>
          <w:color w:val="231F20"/>
          <w:spacing w:val="-4"/>
        </w:rPr>
        <w:t>i</w:t>
      </w:r>
      <w:r>
        <w:rPr>
          <w:color w:val="231F20"/>
          <w:spacing w:val="-3"/>
        </w:rPr>
        <w:t>m</w:t>
      </w:r>
      <w:r>
        <w:rPr>
          <w:color w:val="231F20"/>
        </w:rPr>
        <w:t>e</w:t>
      </w:r>
      <w:r>
        <w:rPr>
          <w:color w:val="231F20"/>
          <w:spacing w:val="-8"/>
        </w:rPr>
        <w:t xml:space="preserve"> </w:t>
      </w:r>
      <w:r>
        <w:rPr>
          <w:color w:val="231F20"/>
          <w:spacing w:val="-2"/>
        </w:rPr>
        <w:t>p</w:t>
      </w:r>
      <w:r>
        <w:rPr>
          <w:color w:val="231F20"/>
          <w:spacing w:val="-4"/>
        </w:rPr>
        <w:t>e</w:t>
      </w:r>
      <w:r>
        <w:rPr>
          <w:color w:val="231F20"/>
          <w:spacing w:val="-3"/>
        </w:rPr>
        <w:t>ri</w:t>
      </w:r>
      <w:r>
        <w:rPr>
          <w:color w:val="231F20"/>
          <w:spacing w:val="-2"/>
        </w:rPr>
        <w:t>o</w:t>
      </w:r>
      <w:r>
        <w:rPr>
          <w:color w:val="231F20"/>
        </w:rPr>
        <w:t>d</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c</w:t>
      </w:r>
      <w:r>
        <w:rPr>
          <w:color w:val="231F20"/>
          <w:spacing w:val="-4"/>
        </w:rPr>
        <w:t>oi</w:t>
      </w:r>
      <w:r>
        <w:rPr>
          <w:color w:val="231F20"/>
          <w:spacing w:val="-3"/>
        </w:rPr>
        <w:t>ncid</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t</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n</w:t>
      </w:r>
      <w:r>
        <w:rPr>
          <w:color w:val="231F20"/>
        </w:rPr>
        <w:t>o</w:t>
      </w:r>
      <w:r>
        <w:rPr>
          <w:color w:val="231F20"/>
          <w:spacing w:val="-8"/>
        </w:rPr>
        <w:t xml:space="preserve"> </w:t>
      </w:r>
      <w:r>
        <w:rPr>
          <w:color w:val="231F20"/>
          <w:spacing w:val="-3"/>
        </w:rPr>
        <w:t>cl</w:t>
      </w:r>
      <w:r>
        <w:rPr>
          <w:color w:val="231F20"/>
          <w:spacing w:val="-5"/>
        </w:rPr>
        <w:t>e</w:t>
      </w:r>
      <w:r>
        <w:rPr>
          <w:color w:val="231F20"/>
          <w:spacing w:val="-4"/>
        </w:rPr>
        <w:t>a</w:t>
      </w:r>
      <w:r>
        <w:rPr>
          <w:color w:val="231F20"/>
        </w:rPr>
        <w:t>r</w:t>
      </w:r>
      <w:r>
        <w:rPr>
          <w:color w:val="231F20"/>
          <w:spacing w:val="-8"/>
        </w:rPr>
        <w:t xml:space="preserve"> </w:t>
      </w:r>
      <w:r>
        <w:rPr>
          <w:color w:val="231F20"/>
          <w:spacing w:val="-4"/>
        </w:rPr>
        <w:t>lin</w:t>
      </w:r>
      <w:r>
        <w:rPr>
          <w:color w:val="231F20"/>
        </w:rPr>
        <w:t>k</w:t>
      </w:r>
      <w:r>
        <w:rPr>
          <w:color w:val="231F20"/>
          <w:spacing w:val="-8"/>
        </w:rPr>
        <w:t xml:space="preserve"> </w:t>
      </w:r>
      <w:r>
        <w:rPr>
          <w:color w:val="231F20"/>
          <w:spacing w:val="-2"/>
        </w:rPr>
        <w:t>b</w:t>
      </w:r>
      <w:r>
        <w:rPr>
          <w:color w:val="231F20"/>
          <w:spacing w:val="-3"/>
        </w:rPr>
        <w:t>e</w:t>
      </w:r>
      <w:r>
        <w:rPr>
          <w:color w:val="231F20"/>
        </w:rPr>
        <w:t>t</w:t>
      </w:r>
      <w:r>
        <w:rPr>
          <w:color w:val="231F20"/>
          <w:spacing w:val="-5"/>
        </w:rPr>
        <w:t>w</w:t>
      </w:r>
      <w:r>
        <w:rPr>
          <w:color w:val="231F20"/>
          <w:spacing w:val="-3"/>
        </w:rPr>
        <w:t>e</w:t>
      </w:r>
      <w:r>
        <w:rPr>
          <w:color w:val="231F20"/>
          <w:spacing w:val="-4"/>
        </w:rPr>
        <w:t>e</w:t>
      </w:r>
      <w:r>
        <w:rPr>
          <w:color w:val="231F20"/>
        </w:rPr>
        <w:t>n</w:t>
      </w:r>
      <w:r>
        <w:rPr>
          <w:color w:val="231F20"/>
          <w:spacing w:val="-8"/>
        </w:rPr>
        <w:t xml:space="preserve"> </w:t>
      </w:r>
      <w:r>
        <w:rPr>
          <w:color w:val="231F20"/>
          <w:spacing w:val="-4"/>
        </w:rPr>
        <w:t>t</w:t>
      </w:r>
      <w:r>
        <w:rPr>
          <w:color w:val="231F20"/>
          <w:spacing w:val="-3"/>
        </w:rPr>
        <w:t>h</w:t>
      </w:r>
      <w:r>
        <w:rPr>
          <w:color w:val="231F20"/>
          <w:spacing w:val="-4"/>
        </w:rPr>
        <w:t>o</w:t>
      </w:r>
      <w:r>
        <w:rPr>
          <w:color w:val="231F20"/>
          <w:spacing w:val="-3"/>
        </w:rPr>
        <w:t>s</w:t>
      </w:r>
      <w:r>
        <w:rPr>
          <w:color w:val="231F20"/>
        </w:rPr>
        <w:t>e</w:t>
      </w:r>
      <w:r>
        <w:rPr>
          <w:color w:val="231F20"/>
          <w:spacing w:val="-9"/>
        </w:rPr>
        <w:t xml:space="preserve"> </w:t>
      </w:r>
      <w:r>
        <w:rPr>
          <w:color w:val="231F20"/>
          <w:spacing w:val="-4"/>
        </w:rPr>
        <w:t>w</w:t>
      </w:r>
      <w:r>
        <w:rPr>
          <w:color w:val="231F20"/>
          <w:spacing w:val="-3"/>
        </w:rPr>
        <w:t>h</w:t>
      </w:r>
      <w:r>
        <w:rPr>
          <w:color w:val="231F20"/>
        </w:rPr>
        <w:t xml:space="preserve">o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e</w:t>
      </w:r>
      <w:r>
        <w:rPr>
          <w:color w:val="231F20"/>
          <w:spacing w:val="-3"/>
        </w:rPr>
        <w:t>nga</w:t>
      </w:r>
      <w:r>
        <w:rPr>
          <w:color w:val="231F20"/>
          <w:spacing w:val="-5"/>
        </w:rPr>
        <w:t>g</w:t>
      </w:r>
      <w:r>
        <w:rPr>
          <w:color w:val="231F20"/>
          <w:spacing w:val="-3"/>
        </w:rPr>
        <w:t>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r>
        <w:rPr>
          <w:color w:val="231F20"/>
          <w:spacing w:val="-3"/>
        </w:rPr>
        <w:t>a</w:t>
      </w:r>
      <w:r>
        <w:rPr>
          <w:color w:val="231F20"/>
          <w:spacing w:val="1"/>
        </w:rPr>
        <w:t>c</w:t>
      </w:r>
      <w:r>
        <w:rPr>
          <w:color w:val="231F20"/>
          <w:spacing w:val="-1"/>
        </w:rPr>
        <w:t>t</w:t>
      </w:r>
      <w:r>
        <w:rPr>
          <w:color w:val="231F20"/>
          <w:spacing w:val="-3"/>
        </w:rPr>
        <w:t>s</w:t>
      </w:r>
      <w:r>
        <w:rPr>
          <w:color w:val="231F20"/>
        </w:rPr>
        <w:t>.</w:t>
      </w:r>
    </w:p>
    <w:p w14:paraId="40AECDAF" w14:textId="77777777" w:rsidR="00711A9B" w:rsidRDefault="00711A9B" w:rsidP="00C473DC">
      <w:pPr>
        <w:kinsoku w:val="0"/>
        <w:overflowPunct w:val="0"/>
        <w:spacing w:before="18" w:line="200" w:lineRule="exact"/>
        <w:ind w:left="2552"/>
        <w:rPr>
          <w:sz w:val="20"/>
        </w:rPr>
      </w:pPr>
    </w:p>
    <w:p w14:paraId="0D157A82" w14:textId="77777777" w:rsidR="00711A9B" w:rsidRDefault="00711A9B" w:rsidP="00C473DC">
      <w:pPr>
        <w:pStyle w:val="Heading4"/>
        <w:ind w:left="2552"/>
        <w:rPr>
          <w:color w:val="000000"/>
        </w:rPr>
      </w:pPr>
      <w:r>
        <w:t>D</w:t>
      </w:r>
      <w:r>
        <w:rPr>
          <w:spacing w:val="-2"/>
        </w:rPr>
        <w:t>e</w:t>
      </w:r>
      <w:r>
        <w:rPr>
          <w:spacing w:val="-3"/>
        </w:rPr>
        <w:t>v</w:t>
      </w:r>
      <w:r>
        <w:t>eloping</w:t>
      </w:r>
      <w:r>
        <w:rPr>
          <w:spacing w:val="-1"/>
        </w:rPr>
        <w:t xml:space="preserve"> </w:t>
      </w:r>
      <w:r>
        <w:t>a</w:t>
      </w:r>
      <w:r>
        <w:rPr>
          <w:spacing w:val="-1"/>
        </w:rPr>
        <w:t xml:space="preserve"> </w:t>
      </w:r>
      <w:r>
        <w:rPr>
          <w:spacing w:val="-3"/>
        </w:rPr>
        <w:t>c</w:t>
      </w:r>
      <w:r>
        <w:t>ommunity</w:t>
      </w:r>
      <w:r>
        <w:rPr>
          <w:spacing w:val="-1"/>
        </w:rPr>
        <w:t xml:space="preserve"> </w:t>
      </w:r>
      <w:r>
        <w:t>plan</w:t>
      </w:r>
      <w:r>
        <w:rPr>
          <w:spacing w:val="-1"/>
        </w:rPr>
        <w:t xml:space="preserve"> </w:t>
      </w:r>
      <w:r>
        <w:rPr>
          <w:spacing w:val="-6"/>
        </w:rPr>
        <w:t>f</w:t>
      </w:r>
      <w:r>
        <w:t>or p</w:t>
      </w:r>
      <w:r>
        <w:rPr>
          <w:spacing w:val="-4"/>
        </w:rPr>
        <w:t>r</w:t>
      </w:r>
      <w:r>
        <w:rPr>
          <w:spacing w:val="-2"/>
        </w:rPr>
        <w:t>e</w:t>
      </w:r>
      <w:r>
        <w:rPr>
          <w:spacing w:val="-3"/>
        </w:rPr>
        <w:t>v</w:t>
      </w:r>
      <w:r>
        <w:t>e</w:t>
      </w:r>
      <w:r>
        <w:rPr>
          <w:spacing w:val="-3"/>
        </w:rPr>
        <w:t>n</w:t>
      </w:r>
      <w:r>
        <w:t>ting</w:t>
      </w:r>
      <w:r>
        <w:rPr>
          <w:spacing w:val="-1"/>
        </w:rPr>
        <w:t xml:space="preserve"> </w:t>
      </w:r>
      <w:r>
        <w:t xml:space="preserve">and </w:t>
      </w:r>
      <w:r>
        <w:rPr>
          <w:spacing w:val="-5"/>
        </w:rPr>
        <w:t>r</w:t>
      </w:r>
      <w:r>
        <w:t xml:space="preserve">esponding </w:t>
      </w:r>
      <w:r>
        <w:rPr>
          <w:spacing w:val="-3"/>
        </w:rPr>
        <w:t>t</w:t>
      </w:r>
      <w:r>
        <w:t>o suicide clu</w:t>
      </w:r>
      <w:r>
        <w:rPr>
          <w:spacing w:val="-3"/>
        </w:rPr>
        <w:t>s</w:t>
      </w:r>
      <w:r>
        <w:rPr>
          <w:spacing w:val="-4"/>
        </w:rPr>
        <w:t>t</w:t>
      </w:r>
      <w:r>
        <w:t>e</w:t>
      </w:r>
      <w:r>
        <w:rPr>
          <w:spacing w:val="-6"/>
        </w:rPr>
        <w:t>r</w:t>
      </w:r>
      <w:r>
        <w:t>s</w:t>
      </w:r>
    </w:p>
    <w:p w14:paraId="0C098F18" w14:textId="77777777" w:rsidR="00711A9B" w:rsidRDefault="00711A9B" w:rsidP="00C473DC">
      <w:pPr>
        <w:pStyle w:val="BodyText"/>
        <w:kinsoku w:val="0"/>
        <w:overflowPunct w:val="0"/>
        <w:spacing w:before="93" w:line="220" w:lineRule="exact"/>
        <w:ind w:left="2552" w:right="118"/>
        <w:rPr>
          <w:color w:val="000000"/>
        </w:rPr>
      </w:pPr>
      <w:r>
        <w:rPr>
          <w:color w:val="231F20"/>
          <w:spacing w:val="-2"/>
        </w:rPr>
        <w:t>B</w:t>
      </w:r>
      <w:r>
        <w:rPr>
          <w:color w:val="231F20"/>
          <w:spacing w:val="-4"/>
        </w:rPr>
        <w:t>e</w:t>
      </w:r>
      <w:r>
        <w:rPr>
          <w:color w:val="231F20"/>
          <w:spacing w:val="-2"/>
        </w:rPr>
        <w:t>s</w:t>
      </w:r>
      <w:r>
        <w:rPr>
          <w:color w:val="231F20"/>
        </w:rPr>
        <w:t>t</w:t>
      </w:r>
      <w:r>
        <w:rPr>
          <w:color w:val="231F20"/>
          <w:spacing w:val="-9"/>
        </w:rPr>
        <w:t xml:space="preserve"> </w:t>
      </w:r>
      <w:r>
        <w:rPr>
          <w:color w:val="231F20"/>
          <w:spacing w:val="-3"/>
        </w:rPr>
        <w:t>p</w:t>
      </w:r>
      <w:r>
        <w:rPr>
          <w:color w:val="231F20"/>
          <w:spacing w:val="-2"/>
        </w:rPr>
        <w:t>r</w:t>
      </w:r>
      <w:r>
        <w:rPr>
          <w:color w:val="231F20"/>
          <w:spacing w:val="-3"/>
        </w:rPr>
        <w:t>a</w:t>
      </w:r>
      <w:r>
        <w:rPr>
          <w:color w:val="231F20"/>
          <w:spacing w:val="1"/>
        </w:rPr>
        <w:t>c</w:t>
      </w:r>
      <w:r>
        <w:rPr>
          <w:color w:val="231F20"/>
        </w:rPr>
        <w:t>t</w:t>
      </w:r>
      <w:r>
        <w:rPr>
          <w:color w:val="231F20"/>
          <w:spacing w:val="-4"/>
        </w:rPr>
        <w:t>i</w:t>
      </w:r>
      <w:r>
        <w:rPr>
          <w:color w:val="231F20"/>
          <w:spacing w:val="-3"/>
        </w:rPr>
        <w:t>c</w:t>
      </w:r>
      <w:r>
        <w:rPr>
          <w:color w:val="231F20"/>
        </w:rPr>
        <w:t>e</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rPr>
        <w:t>a</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d</w:t>
      </w:r>
      <w:r>
        <w:rPr>
          <w:color w:val="231F20"/>
          <w:spacing w:val="-4"/>
        </w:rPr>
        <w:t>eve</w:t>
      </w:r>
      <w:r>
        <w:rPr>
          <w:color w:val="231F20"/>
          <w:spacing w:val="-3"/>
        </w:rPr>
        <w:t>lo</w:t>
      </w:r>
      <w:r>
        <w:rPr>
          <w:color w:val="231F20"/>
        </w:rPr>
        <w:t>p</w:t>
      </w:r>
      <w:r>
        <w:rPr>
          <w:color w:val="231F20"/>
          <w:spacing w:val="-8"/>
        </w:rPr>
        <w:t xml:space="preserve"> </w:t>
      </w:r>
      <w:r>
        <w:rPr>
          <w:color w:val="231F20"/>
        </w:rPr>
        <w:t>a</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3"/>
        </w:rPr>
        <w:t>s</w:t>
      </w:r>
      <w:r>
        <w:rPr>
          <w:color w:val="231F20"/>
          <w:spacing w:val="-2"/>
        </w:rPr>
        <w:t>o</w:t>
      </w:r>
      <w:r>
        <w:rPr>
          <w:color w:val="231F20"/>
          <w:spacing w:val="-3"/>
        </w:rPr>
        <w:t>o</w:t>
      </w:r>
      <w:r>
        <w:rPr>
          <w:color w:val="231F20"/>
        </w:rPr>
        <w:t>n</w:t>
      </w:r>
      <w:r>
        <w:rPr>
          <w:color w:val="231F20"/>
          <w:spacing w:val="-8"/>
        </w:rPr>
        <w:t xml:space="preserve"> </w:t>
      </w:r>
      <w:r>
        <w:rPr>
          <w:color w:val="231F20"/>
          <w:spacing w:val="-4"/>
        </w:rPr>
        <w:t>a</w:t>
      </w:r>
      <w:r>
        <w:rPr>
          <w:color w:val="231F20"/>
        </w:rPr>
        <w:t>s</w:t>
      </w:r>
      <w:r>
        <w:rPr>
          <w:color w:val="231F20"/>
          <w:spacing w:val="-9"/>
        </w:rPr>
        <w:t xml:space="preserve"> </w:t>
      </w:r>
      <w:r>
        <w:rPr>
          <w:color w:val="231F20"/>
          <w:spacing w:val="-3"/>
        </w:rPr>
        <w:t>i</w:t>
      </w:r>
      <w:r>
        <w:rPr>
          <w:color w:val="231F20"/>
          <w:spacing w:val="-1"/>
        </w:rPr>
        <w:t>t</w:t>
      </w:r>
      <w:r>
        <w:rPr>
          <w:color w:val="231F20"/>
        </w:rPr>
        <w:t>s</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 xml:space="preserve">s </w:t>
      </w:r>
      <w:proofErr w:type="spellStart"/>
      <w:r>
        <w:rPr>
          <w:color w:val="231F20"/>
          <w:spacing w:val="-3"/>
        </w:rPr>
        <w:t>rec</w:t>
      </w:r>
      <w:r>
        <w:rPr>
          <w:color w:val="231F20"/>
          <w:spacing w:val="-2"/>
        </w:rPr>
        <w:t>o</w:t>
      </w:r>
      <w:r>
        <w:rPr>
          <w:color w:val="231F20"/>
          <w:spacing w:val="-4"/>
        </w:rPr>
        <w:t>gni</w:t>
      </w:r>
      <w:r>
        <w:rPr>
          <w:color w:val="231F20"/>
          <w:spacing w:val="-3"/>
        </w:rPr>
        <w:t>s</w:t>
      </w:r>
      <w:r>
        <w:rPr>
          <w:color w:val="231F20"/>
        </w:rPr>
        <w:t>e</w:t>
      </w:r>
      <w:proofErr w:type="spellEnd"/>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9"/>
        </w:rPr>
        <w:t>‘</w:t>
      </w:r>
      <w:r>
        <w:rPr>
          <w:color w:val="231F20"/>
          <w:spacing w:val="-3"/>
        </w:rPr>
        <w:t>c</w:t>
      </w:r>
      <w:r>
        <w:rPr>
          <w:color w:val="231F20"/>
          <w:spacing w:val="-4"/>
        </w:rPr>
        <w:t>l</w:t>
      </w:r>
      <w:r>
        <w:rPr>
          <w:color w:val="231F20"/>
          <w:spacing w:val="-3"/>
        </w:rPr>
        <w:t>u</w:t>
      </w:r>
      <w:r>
        <w:rPr>
          <w:color w:val="231F20"/>
          <w:spacing w:val="-2"/>
        </w:rPr>
        <w:t>s</w:t>
      </w:r>
      <w:r>
        <w:rPr>
          <w:color w:val="231F20"/>
          <w:spacing w:val="-4"/>
        </w:rPr>
        <w:t>te</w:t>
      </w:r>
      <w:r>
        <w:rPr>
          <w:color w:val="231F20"/>
          <w:spacing w:val="3"/>
        </w:rPr>
        <w:t>r</w:t>
      </w:r>
      <w:r>
        <w:rPr>
          <w:color w:val="231F20"/>
          <w:spacing w:val="-17"/>
        </w:rPr>
        <w:t>’</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al</w:t>
      </w:r>
      <w:r>
        <w:rPr>
          <w:color w:val="231F20"/>
          <w:spacing w:val="-3"/>
        </w:rPr>
        <w:t>i</w:t>
      </w:r>
      <w:r>
        <w:rPr>
          <w:color w:val="231F20"/>
          <w:spacing w:val="-4"/>
        </w:rPr>
        <w:t>g</w:t>
      </w:r>
      <w:r>
        <w:rPr>
          <w:color w:val="231F20"/>
          <w:spacing w:val="-3"/>
        </w:rPr>
        <w:t>ne</w:t>
      </w:r>
      <w:r>
        <w:rPr>
          <w:color w:val="231F20"/>
        </w:rPr>
        <w:t>d</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su</w:t>
      </w:r>
      <w:r>
        <w:rPr>
          <w:color w:val="231F20"/>
          <w:spacing w:val="-3"/>
        </w:rPr>
        <w:t>icid</w:t>
      </w:r>
      <w:r>
        <w:rPr>
          <w:color w:val="231F20"/>
        </w:rPr>
        <w:t xml:space="preserve">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spacing w:val="-9"/>
        </w:rPr>
        <w:t xml:space="preserve"> </w:t>
      </w:r>
      <w:r>
        <w:rPr>
          <w:color w:val="231F20"/>
          <w:spacing w:val="-3"/>
        </w:rPr>
        <w:t>pr</w:t>
      </w:r>
      <w:r>
        <w:rPr>
          <w:color w:val="231F20"/>
          <w:spacing w:val="-2"/>
        </w:rPr>
        <w:t>o</w:t>
      </w:r>
      <w:r>
        <w:rPr>
          <w:color w:val="231F20"/>
          <w:spacing w:val="-4"/>
        </w:rPr>
        <w:t>g</w:t>
      </w:r>
      <w:r>
        <w:rPr>
          <w:color w:val="231F20"/>
          <w:spacing w:val="-2"/>
        </w:rPr>
        <w:t>r</w:t>
      </w:r>
      <w:r>
        <w:rPr>
          <w:color w:val="231F20"/>
          <w:spacing w:val="-4"/>
        </w:rPr>
        <w:t>a</w:t>
      </w:r>
      <w:r>
        <w:rPr>
          <w:color w:val="231F20"/>
        </w:rPr>
        <w:t>m</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spacing w:val="-4"/>
        </w:rPr>
        <w:t>l</w:t>
      </w:r>
      <w:r>
        <w:rPr>
          <w:color w:val="231F20"/>
          <w:spacing w:val="-9"/>
        </w:rPr>
        <w:t>/</w:t>
      </w:r>
      <w:r>
        <w:rPr>
          <w:color w:val="231F20"/>
        </w:rPr>
        <w:t>s</w:t>
      </w:r>
      <w:r>
        <w:rPr>
          <w:color w:val="231F20"/>
          <w:spacing w:val="-8"/>
        </w:rPr>
        <w:t xml:space="preserve"> </w:t>
      </w:r>
      <w:r>
        <w:rPr>
          <w:color w:val="231F20"/>
          <w:spacing w:val="-4"/>
        </w:rPr>
        <w:t>i</w:t>
      </w:r>
      <w:r>
        <w:rPr>
          <w:color w:val="231F20"/>
          <w:spacing w:val="-5"/>
        </w:rPr>
        <w:t>n</w:t>
      </w:r>
      <w:r>
        <w:rPr>
          <w:color w:val="231F20"/>
          <w:spacing w:val="-4"/>
        </w:rPr>
        <w:t>v</w:t>
      </w:r>
      <w:r>
        <w:rPr>
          <w:color w:val="231F20"/>
          <w:spacing w:val="-3"/>
        </w:rPr>
        <w:t>ol</w:t>
      </w:r>
      <w:r>
        <w:rPr>
          <w:color w:val="231F20"/>
          <w:spacing w:val="-4"/>
        </w:rPr>
        <w:t>v</w:t>
      </w:r>
      <w:r>
        <w:rPr>
          <w:color w:val="231F20"/>
          <w:spacing w:val="-3"/>
        </w:rPr>
        <w:t>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ma</w:t>
      </w:r>
      <w:r>
        <w:rPr>
          <w:color w:val="231F20"/>
          <w:spacing w:val="-5"/>
        </w:rPr>
        <w:t>n</w:t>
      </w:r>
      <w:r>
        <w:rPr>
          <w:color w:val="231F20"/>
        </w:rPr>
        <w:t>y</w:t>
      </w:r>
      <w:r>
        <w:rPr>
          <w:color w:val="231F20"/>
          <w:spacing w:val="-8"/>
        </w:rPr>
        <w:t xml:space="preserve"> </w:t>
      </w:r>
      <w:r>
        <w:rPr>
          <w:color w:val="231F20"/>
          <w:spacing w:val="-1"/>
        </w:rPr>
        <w:t>c</w:t>
      </w:r>
      <w:r>
        <w:rPr>
          <w:color w:val="231F20"/>
          <w:spacing w:val="-4"/>
        </w:rPr>
        <w:t>a</w:t>
      </w:r>
      <w:r>
        <w:rPr>
          <w:color w:val="231F20"/>
          <w:spacing w:val="-3"/>
        </w:rPr>
        <w:t>s</w:t>
      </w:r>
      <w:r>
        <w:rPr>
          <w:color w:val="231F20"/>
        </w:rPr>
        <w:t>e</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4"/>
        </w:rPr>
        <w:t>a</w:t>
      </w:r>
      <w:r>
        <w:rPr>
          <w:color w:val="231F20"/>
          <w:spacing w:val="-3"/>
        </w:rPr>
        <w:t>ls</w:t>
      </w:r>
      <w:r>
        <w:rPr>
          <w:color w:val="231F20"/>
        </w:rPr>
        <w:t>o</w:t>
      </w:r>
      <w:r>
        <w:rPr>
          <w:color w:val="231F20"/>
          <w:spacing w:val="-9"/>
        </w:rPr>
        <w:t xml:space="preserve"> </w:t>
      </w:r>
      <w:r>
        <w:rPr>
          <w:color w:val="231F20"/>
          <w:spacing w:val="-3"/>
        </w:rPr>
        <w:t>re</w:t>
      </w:r>
      <w:r>
        <w:rPr>
          <w:color w:val="231F20"/>
          <w:spacing w:val="-4"/>
        </w:rPr>
        <w:t>qui</w:t>
      </w:r>
      <w:r>
        <w:rPr>
          <w:color w:val="231F20"/>
          <w:spacing w:val="-3"/>
        </w:rPr>
        <w:t>r</w:t>
      </w:r>
      <w:r>
        <w:rPr>
          <w:color w:val="231F20"/>
        </w:rPr>
        <w:t>e</w:t>
      </w:r>
      <w:r>
        <w:rPr>
          <w:color w:val="231F20"/>
          <w:spacing w:val="-8"/>
        </w:rPr>
        <w:t xml:space="preserve"> </w:t>
      </w:r>
      <w:r>
        <w:rPr>
          <w:color w:val="231F20"/>
          <w:spacing w:val="-2"/>
        </w:rPr>
        <w:t>c</w:t>
      </w:r>
      <w:r>
        <w:rPr>
          <w:color w:val="231F20"/>
          <w:spacing w:val="-3"/>
        </w:rPr>
        <w:t>r</w:t>
      </w:r>
      <w:r>
        <w:rPr>
          <w:color w:val="231F20"/>
          <w:spacing w:val="-4"/>
        </w:rPr>
        <w:t>o</w:t>
      </w:r>
      <w:r>
        <w:rPr>
          <w:color w:val="231F20"/>
          <w:spacing w:val="-2"/>
        </w:rPr>
        <w:t>s</w:t>
      </w:r>
      <w:r>
        <w:rPr>
          <w:color w:val="231F20"/>
          <w:spacing w:val="-3"/>
        </w:rPr>
        <w:t>s</w:t>
      </w:r>
      <w:r>
        <w:rPr>
          <w:color w:val="231F20"/>
        </w:rPr>
        <w:t xml:space="preserve">- </w:t>
      </w:r>
      <w:proofErr w:type="spellStart"/>
      <w:r>
        <w:rPr>
          <w:color w:val="231F20"/>
          <w:spacing w:val="-3"/>
        </w:rPr>
        <w:t>se</w:t>
      </w:r>
      <w:r>
        <w:rPr>
          <w:color w:val="231F20"/>
          <w:spacing w:val="1"/>
        </w:rPr>
        <w:t>c</w:t>
      </w:r>
      <w:r>
        <w:rPr>
          <w:color w:val="231F20"/>
          <w:spacing w:val="-4"/>
        </w:rPr>
        <w:t>t</w:t>
      </w:r>
      <w:r>
        <w:rPr>
          <w:color w:val="231F20"/>
          <w:spacing w:val="-3"/>
        </w:rPr>
        <w:t>o</w:t>
      </w:r>
      <w:r>
        <w:rPr>
          <w:color w:val="231F20"/>
          <w:spacing w:val="-2"/>
        </w:rPr>
        <w:t>r</w:t>
      </w:r>
      <w:r>
        <w:rPr>
          <w:color w:val="231F20"/>
          <w:spacing w:val="-4"/>
        </w:rPr>
        <w:t>a</w:t>
      </w:r>
      <w:r>
        <w:rPr>
          <w:color w:val="231F20"/>
        </w:rPr>
        <w:t>l</w:t>
      </w:r>
      <w:proofErr w:type="spellEnd"/>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2"/>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co</w:t>
      </w:r>
      <w:r>
        <w:rPr>
          <w:color w:val="231F20"/>
          <w:spacing w:val="-4"/>
        </w:rPr>
        <w:t>lla</w:t>
      </w:r>
      <w:r>
        <w:rPr>
          <w:color w:val="231F20"/>
          <w:spacing w:val="-2"/>
        </w:rPr>
        <w:t>b</w:t>
      </w:r>
      <w:r>
        <w:rPr>
          <w:color w:val="231F20"/>
          <w:spacing w:val="-3"/>
        </w:rPr>
        <w:t>o</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9"/>
        </w:rPr>
        <w:t xml:space="preserve"> </w:t>
      </w:r>
      <w:r>
        <w:rPr>
          <w:color w:val="231F20"/>
        </w:rPr>
        <w:t>A</w:t>
      </w:r>
      <w:r>
        <w:rPr>
          <w:color w:val="231F20"/>
          <w:spacing w:val="-8"/>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3"/>
        </w:rPr>
        <w:t>re</w:t>
      </w:r>
      <w:r>
        <w:rPr>
          <w:color w:val="231F20"/>
          <w:spacing w:val="-4"/>
        </w:rPr>
        <w:t>qui</w:t>
      </w:r>
      <w:r>
        <w:rPr>
          <w:color w:val="231F20"/>
          <w:spacing w:val="-3"/>
        </w:rPr>
        <w:t>r</w:t>
      </w:r>
      <w:r>
        <w:rPr>
          <w:color w:val="231F20"/>
        </w:rPr>
        <w:t>e</w:t>
      </w:r>
      <w:r>
        <w:rPr>
          <w:color w:val="231F20"/>
          <w:spacing w:val="-9"/>
        </w:rPr>
        <w:t xml:space="preserve"> </w:t>
      </w:r>
      <w:r>
        <w:rPr>
          <w:color w:val="231F20"/>
          <w:spacing w:val="-4"/>
        </w:rPr>
        <w:t>th</w:t>
      </w:r>
      <w:r>
        <w:rPr>
          <w:color w:val="231F20"/>
          <w:spacing w:val="-3"/>
        </w:rPr>
        <w:t>re</w:t>
      </w:r>
      <w:r>
        <w:rPr>
          <w:color w:val="231F20"/>
        </w:rPr>
        <w:t>e</w:t>
      </w:r>
      <w:r>
        <w:rPr>
          <w:color w:val="231F20"/>
          <w:spacing w:val="-8"/>
        </w:rPr>
        <w:t xml:space="preserve"> </w:t>
      </w:r>
      <w:r>
        <w:rPr>
          <w:color w:val="231F20"/>
          <w:spacing w:val="-4"/>
        </w:rPr>
        <w:t>ove</w:t>
      </w:r>
      <w:r>
        <w:rPr>
          <w:color w:val="231F20"/>
          <w:spacing w:val="-3"/>
        </w:rPr>
        <w:t>r</w:t>
      </w:r>
      <w:r>
        <w:rPr>
          <w:color w:val="231F20"/>
          <w:spacing w:val="-4"/>
        </w:rPr>
        <w:t>la</w:t>
      </w:r>
      <w:r>
        <w:rPr>
          <w:color w:val="231F20"/>
          <w:spacing w:val="-3"/>
        </w:rPr>
        <w:t>pp</w:t>
      </w:r>
      <w:r>
        <w:rPr>
          <w:color w:val="231F20"/>
          <w:spacing w:val="-4"/>
        </w:rPr>
        <w:t>i</w:t>
      </w:r>
      <w:r>
        <w:rPr>
          <w:color w:val="231F20"/>
          <w:spacing w:val="-3"/>
        </w:rPr>
        <w:t>n</w:t>
      </w:r>
      <w:r>
        <w:rPr>
          <w:color w:val="231F20"/>
        </w:rPr>
        <w:t xml:space="preserve">g </w:t>
      </w:r>
      <w:r>
        <w:rPr>
          <w:color w:val="231F20"/>
          <w:spacing w:val="-3"/>
        </w:rPr>
        <w:t>p</w:t>
      </w:r>
      <w:r>
        <w:rPr>
          <w:color w:val="231F20"/>
          <w:spacing w:val="-4"/>
        </w:rPr>
        <w:t>ha</w:t>
      </w:r>
      <w:r>
        <w:rPr>
          <w:color w:val="231F20"/>
          <w:spacing w:val="-3"/>
        </w:rPr>
        <w:t>s</w:t>
      </w:r>
      <w:r>
        <w:rPr>
          <w:color w:val="231F20"/>
          <w:spacing w:val="-4"/>
        </w:rPr>
        <w:t>e</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pr</w:t>
      </w:r>
      <w:r>
        <w:rPr>
          <w:color w:val="231F20"/>
          <w:spacing w:val="-4"/>
        </w:rPr>
        <w:t>even</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on</w:t>
      </w:r>
      <w:r>
        <w:rPr>
          <w:color w:val="231F20"/>
        </w:rPr>
        <w:t>d</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3"/>
        </w:rPr>
        <w:t>c</w:t>
      </w:r>
      <w:r>
        <w:rPr>
          <w:color w:val="231F20"/>
          <w:spacing w:val="-4"/>
        </w:rPr>
        <w:t>l</w:t>
      </w:r>
      <w:r>
        <w:rPr>
          <w:color w:val="231F20"/>
          <w:spacing w:val="-3"/>
        </w:rPr>
        <w:t>u</w:t>
      </w:r>
      <w:r>
        <w:rPr>
          <w:color w:val="231F20"/>
          <w:spacing w:val="-2"/>
        </w:rPr>
        <w:t>s</w:t>
      </w:r>
      <w:r>
        <w:rPr>
          <w:color w:val="231F20"/>
          <w:spacing w:val="-4"/>
        </w:rPr>
        <w:t>te</w:t>
      </w:r>
      <w:r>
        <w:rPr>
          <w:color w:val="231F20"/>
          <w:spacing w:val="-1"/>
        </w:rPr>
        <w:t>r</w:t>
      </w:r>
      <w:r>
        <w:rPr>
          <w:color w:val="231F20"/>
          <w:spacing w:val="-6"/>
        </w:rPr>
        <w:t>s</w:t>
      </w:r>
      <w:r>
        <w:rPr>
          <w:color w:val="231F20"/>
        </w:rPr>
        <w:t>:</w:t>
      </w:r>
    </w:p>
    <w:p w14:paraId="65C3323B" w14:textId="77777777" w:rsidR="00711A9B" w:rsidRDefault="00711A9B" w:rsidP="00311632">
      <w:pPr>
        <w:pStyle w:val="ListBullet2"/>
        <w:rPr>
          <w:color w:val="000000"/>
        </w:rPr>
      </w:pPr>
      <w:r>
        <w:t>pr</w:t>
      </w:r>
      <w:r>
        <w:rPr>
          <w:spacing w:val="-4"/>
        </w:rPr>
        <w:t>e</w:t>
      </w:r>
      <w:r>
        <w:t>p</w:t>
      </w:r>
      <w:r>
        <w:rPr>
          <w:spacing w:val="-4"/>
        </w:rPr>
        <w:t>a</w:t>
      </w:r>
      <w:r>
        <w:t>re</w:t>
      </w:r>
      <w:r>
        <w:rPr>
          <w:spacing w:val="-4"/>
        </w:rPr>
        <w:t>d</w:t>
      </w:r>
      <w:r>
        <w:t>n</w:t>
      </w:r>
      <w:r>
        <w:rPr>
          <w:spacing w:val="-4"/>
        </w:rPr>
        <w:t>e</w:t>
      </w:r>
      <w:r>
        <w:rPr>
          <w:spacing w:val="-2"/>
        </w:rPr>
        <w:t>s</w:t>
      </w:r>
      <w:r>
        <w:t>s</w:t>
      </w:r>
    </w:p>
    <w:p w14:paraId="0C6AE936" w14:textId="77777777" w:rsidR="00711A9B" w:rsidRDefault="00711A9B" w:rsidP="00311632">
      <w:pPr>
        <w:pStyle w:val="ListBullet2"/>
        <w:rPr>
          <w:color w:val="000000"/>
        </w:rPr>
      </w:pPr>
      <w:r>
        <w:t>inte</w:t>
      </w:r>
      <w:r>
        <w:rPr>
          <w:spacing w:val="2"/>
        </w:rPr>
        <w:t>r</w:t>
      </w:r>
      <w:r>
        <w:t>vention</w:t>
      </w:r>
      <w:r>
        <w:rPr>
          <w:spacing w:val="-9"/>
        </w:rPr>
        <w:t>/</w:t>
      </w:r>
      <w:proofErr w:type="spellStart"/>
      <w:r>
        <w:rPr>
          <w:spacing w:val="-2"/>
        </w:rPr>
        <w:t>p</w:t>
      </w:r>
      <w:r>
        <w:t>o</w:t>
      </w:r>
      <w:r>
        <w:rPr>
          <w:spacing w:val="-2"/>
        </w:rPr>
        <w:t>s</w:t>
      </w:r>
      <w:r>
        <w:rPr>
          <w:spacing w:val="1"/>
        </w:rPr>
        <w:t>t</w:t>
      </w:r>
      <w:r>
        <w:t>vention</w:t>
      </w:r>
      <w:proofErr w:type="spellEnd"/>
    </w:p>
    <w:p w14:paraId="7C81860B" w14:textId="77777777" w:rsidR="00711A9B" w:rsidRDefault="00711A9B" w:rsidP="00311632">
      <w:pPr>
        <w:pStyle w:val="ListBullet2"/>
        <w:rPr>
          <w:color w:val="000000"/>
        </w:rPr>
      </w:pPr>
      <w:r>
        <w:t>follo</w:t>
      </w:r>
      <w:r>
        <w:rPr>
          <w:spacing w:val="-2"/>
        </w:rPr>
        <w:t>w</w:t>
      </w:r>
      <w:r>
        <w:rPr>
          <w:spacing w:val="-1"/>
        </w:rPr>
        <w:t>-</w:t>
      </w:r>
      <w:r>
        <w:t>up</w:t>
      </w:r>
    </w:p>
    <w:p w14:paraId="10005480" w14:textId="77777777" w:rsidR="00711A9B" w:rsidRDefault="00711A9B" w:rsidP="00C473DC">
      <w:pPr>
        <w:pStyle w:val="BodyText"/>
        <w:kinsoku w:val="0"/>
        <w:overflowPunct w:val="0"/>
        <w:spacing w:before="44"/>
        <w:ind w:left="2552"/>
        <w:rPr>
          <w:color w:val="000000"/>
        </w:rPr>
      </w:pPr>
      <w:r>
        <w:rPr>
          <w:color w:val="231F20"/>
          <w:spacing w:val="-8"/>
        </w:rPr>
        <w:t>(</w:t>
      </w:r>
      <w:r>
        <w:rPr>
          <w:color w:val="231F20"/>
          <w:spacing w:val="-1"/>
        </w:rPr>
        <w:t>S</w:t>
      </w:r>
      <w:r>
        <w:rPr>
          <w:color w:val="231F20"/>
          <w:spacing w:val="-3"/>
        </w:rPr>
        <w:t>e</w:t>
      </w:r>
      <w:r>
        <w:rPr>
          <w:color w:val="231F20"/>
        </w:rPr>
        <w:t>e</w:t>
      </w:r>
      <w:r>
        <w:rPr>
          <w:color w:val="231F20"/>
          <w:spacing w:val="-8"/>
        </w:rPr>
        <w:t xml:space="preserve"> </w:t>
      </w:r>
      <w:r>
        <w:rPr>
          <w:color w:val="231F20"/>
          <w:spacing w:val="-2"/>
        </w:rPr>
        <w:t>A</w:t>
      </w:r>
      <w:r>
        <w:rPr>
          <w:color w:val="231F20"/>
          <w:spacing w:val="-3"/>
        </w:rPr>
        <w:t>p</w:t>
      </w:r>
      <w:r>
        <w:rPr>
          <w:color w:val="231F20"/>
          <w:spacing w:val="-2"/>
        </w:rPr>
        <w:t>p</w:t>
      </w:r>
      <w:r>
        <w:rPr>
          <w:color w:val="231F20"/>
          <w:spacing w:val="-4"/>
        </w:rPr>
        <w:t>e</w:t>
      </w:r>
      <w:r>
        <w:rPr>
          <w:color w:val="231F20"/>
          <w:spacing w:val="-3"/>
        </w:rPr>
        <w:t>n</w:t>
      </w:r>
      <w:r>
        <w:rPr>
          <w:color w:val="231F20"/>
          <w:spacing w:val="-4"/>
        </w:rPr>
        <w:t>d</w:t>
      </w:r>
      <w:r>
        <w:rPr>
          <w:color w:val="231F20"/>
          <w:spacing w:val="-3"/>
        </w:rPr>
        <w:t>i</w:t>
      </w:r>
      <w:r>
        <w:rPr>
          <w:color w:val="231F20"/>
        </w:rPr>
        <w:t>x</w:t>
      </w:r>
      <w:r>
        <w:rPr>
          <w:color w:val="231F20"/>
          <w:spacing w:val="-8"/>
        </w:rPr>
        <w:t xml:space="preserve"> </w:t>
      </w:r>
      <w:r>
        <w:rPr>
          <w:color w:val="231F20"/>
        </w:rPr>
        <w:t>F</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mor</w:t>
      </w:r>
      <w:r>
        <w:rPr>
          <w:color w:val="231F20"/>
        </w:rPr>
        <w:t>e</w:t>
      </w:r>
      <w:r>
        <w:rPr>
          <w:color w:val="231F20"/>
          <w:spacing w:val="-8"/>
        </w:rPr>
        <w:t xml:space="preserve"> </w:t>
      </w:r>
      <w:r>
        <w:rPr>
          <w:color w:val="231F20"/>
          <w:spacing w:val="-3"/>
        </w:rPr>
        <w:t>de</w:t>
      </w:r>
      <w:r>
        <w:rPr>
          <w:color w:val="231F20"/>
          <w:spacing w:val="-2"/>
        </w:rPr>
        <w:t>t</w:t>
      </w:r>
      <w:r>
        <w:rPr>
          <w:color w:val="231F20"/>
          <w:spacing w:val="-4"/>
        </w:rPr>
        <w:t>ai</w:t>
      </w:r>
      <w:r>
        <w:rPr>
          <w:color w:val="231F20"/>
          <w:spacing w:val="-3"/>
        </w:rPr>
        <w:t>l</w:t>
      </w:r>
      <w:r>
        <w:rPr>
          <w:color w:val="231F20"/>
          <w:spacing w:val="-10"/>
        </w:rPr>
        <w:t>s</w:t>
      </w:r>
      <w:r>
        <w:rPr>
          <w:color w:val="231F20"/>
        </w:rPr>
        <w:t>)</w:t>
      </w:r>
    </w:p>
    <w:p w14:paraId="77B679C1" w14:textId="77777777" w:rsidR="00711A9B" w:rsidRDefault="00711A9B">
      <w:pPr>
        <w:pStyle w:val="BodyText"/>
        <w:kinsoku w:val="0"/>
        <w:overflowPunct w:val="0"/>
        <w:spacing w:before="44"/>
        <w:rPr>
          <w:color w:val="000000"/>
        </w:rPr>
        <w:sectPr w:rsidR="00711A9B">
          <w:pgSz w:w="11906" w:h="16840"/>
          <w:pgMar w:top="1560" w:right="700" w:bottom="280" w:left="1680" w:header="720" w:footer="720" w:gutter="0"/>
          <w:cols w:space="720" w:equalWidth="0">
            <w:col w:w="9526"/>
          </w:cols>
          <w:noEndnote/>
        </w:sectPr>
      </w:pPr>
    </w:p>
    <w:p w14:paraId="2E69D75A" w14:textId="77777777" w:rsidR="00711A9B" w:rsidRDefault="00711A9B">
      <w:pPr>
        <w:kinsoku w:val="0"/>
        <w:overflowPunct w:val="0"/>
        <w:spacing w:line="110" w:lineRule="exact"/>
        <w:rPr>
          <w:sz w:val="11"/>
        </w:rPr>
      </w:pPr>
    </w:p>
    <w:p w14:paraId="2D77634D" w14:textId="77777777" w:rsidR="00711A9B" w:rsidRDefault="00711A9B">
      <w:pPr>
        <w:kinsoku w:val="0"/>
        <w:overflowPunct w:val="0"/>
        <w:spacing w:line="200" w:lineRule="exact"/>
        <w:rPr>
          <w:sz w:val="20"/>
        </w:rPr>
      </w:pPr>
    </w:p>
    <w:p w14:paraId="58293F03" w14:textId="77777777" w:rsidR="00711A9B" w:rsidRDefault="00711A9B">
      <w:pPr>
        <w:kinsoku w:val="0"/>
        <w:overflowPunct w:val="0"/>
        <w:spacing w:line="200" w:lineRule="exact"/>
        <w:rPr>
          <w:sz w:val="20"/>
        </w:rPr>
      </w:pPr>
    </w:p>
    <w:p w14:paraId="41633F37" w14:textId="77777777" w:rsidR="00711A9B" w:rsidRDefault="00711A9B">
      <w:pPr>
        <w:kinsoku w:val="0"/>
        <w:overflowPunct w:val="0"/>
        <w:spacing w:line="200" w:lineRule="exact"/>
        <w:rPr>
          <w:sz w:val="20"/>
        </w:rPr>
      </w:pPr>
    </w:p>
    <w:p w14:paraId="177CF4C1" w14:textId="77777777" w:rsidR="00711A9B" w:rsidRDefault="00711A9B">
      <w:pPr>
        <w:kinsoku w:val="0"/>
        <w:overflowPunct w:val="0"/>
        <w:spacing w:line="200" w:lineRule="exact"/>
        <w:rPr>
          <w:sz w:val="20"/>
        </w:rPr>
      </w:pPr>
    </w:p>
    <w:p w14:paraId="2FC64670" w14:textId="77777777" w:rsidR="00711A9B" w:rsidRDefault="00711A9B">
      <w:pPr>
        <w:kinsoku w:val="0"/>
        <w:overflowPunct w:val="0"/>
        <w:spacing w:line="200" w:lineRule="exact"/>
        <w:rPr>
          <w:sz w:val="20"/>
        </w:rPr>
      </w:pPr>
    </w:p>
    <w:p w14:paraId="6489049C" w14:textId="77777777" w:rsidR="00711A9B" w:rsidRDefault="00711A9B">
      <w:pPr>
        <w:kinsoku w:val="0"/>
        <w:overflowPunct w:val="0"/>
        <w:spacing w:line="200" w:lineRule="exact"/>
        <w:rPr>
          <w:sz w:val="20"/>
        </w:rPr>
      </w:pPr>
    </w:p>
    <w:p w14:paraId="7782D146" w14:textId="77777777" w:rsidR="00711A9B" w:rsidRDefault="00711A9B" w:rsidP="00C473DC">
      <w:pPr>
        <w:pStyle w:val="Heading2"/>
        <w:rPr>
          <w:color w:val="000000"/>
        </w:rPr>
      </w:pPr>
      <w:r>
        <w:rPr>
          <w:color w:val="807F83"/>
        </w:rPr>
        <w:t xml:space="preserve">F: </w:t>
      </w:r>
      <w:r>
        <w:t>In the lon</w:t>
      </w:r>
      <w:r>
        <w:rPr>
          <w:spacing w:val="-4"/>
        </w:rPr>
        <w:t>g</w:t>
      </w:r>
      <w:r>
        <w:t xml:space="preserve">er </w:t>
      </w:r>
      <w:r>
        <w:rPr>
          <w:spacing w:val="-7"/>
        </w:rPr>
        <w:t>t</w:t>
      </w:r>
      <w:r>
        <w:t>erm</w:t>
      </w:r>
    </w:p>
    <w:p w14:paraId="70A36D40" w14:textId="77777777" w:rsidR="00711A9B" w:rsidRDefault="00711A9B">
      <w:pPr>
        <w:kinsoku w:val="0"/>
        <w:overflowPunct w:val="0"/>
        <w:spacing w:before="5" w:line="280" w:lineRule="exact"/>
        <w:rPr>
          <w:sz w:val="28"/>
        </w:rPr>
      </w:pPr>
    </w:p>
    <w:p w14:paraId="48A335FF" w14:textId="77777777" w:rsidR="00711A9B" w:rsidRDefault="00711A9B" w:rsidP="00F9619E">
      <w:pPr>
        <w:pStyle w:val="CheckboxText"/>
        <w:rPr>
          <w:color w:val="000000"/>
        </w:rPr>
      </w:pPr>
      <w:r>
        <w:t>co</w:t>
      </w:r>
      <w:r>
        <w:rPr>
          <w:spacing w:val="-4"/>
        </w:rPr>
        <w:t>n</w:t>
      </w:r>
      <w:r>
        <w:t>t</w:t>
      </w:r>
      <w:r>
        <w:rPr>
          <w:spacing w:val="-4"/>
        </w:rPr>
        <w:t>in</w:t>
      </w:r>
      <w:r>
        <w:t>ue</w:t>
      </w:r>
      <w:r>
        <w:rPr>
          <w:spacing w:val="-9"/>
        </w:rPr>
        <w:t xml:space="preserve"> </w:t>
      </w:r>
      <w:r>
        <w:rPr>
          <w:spacing w:val="-4"/>
        </w:rPr>
        <w:t>t</w:t>
      </w:r>
      <w:r>
        <w:t>o</w:t>
      </w:r>
      <w:r>
        <w:rPr>
          <w:spacing w:val="-9"/>
        </w:rPr>
        <w:t xml:space="preserve"> </w:t>
      </w:r>
      <w:r>
        <w:t>mo</w:t>
      </w:r>
      <w:r>
        <w:rPr>
          <w:spacing w:val="-4"/>
        </w:rPr>
        <w:t>n</w:t>
      </w:r>
      <w:r>
        <w:t>i</w:t>
      </w:r>
      <w:r>
        <w:rPr>
          <w:spacing w:val="-4"/>
        </w:rPr>
        <w:t>t</w:t>
      </w:r>
      <w:r>
        <w:t>or</w:t>
      </w:r>
      <w:r>
        <w:rPr>
          <w:spacing w:val="-9"/>
        </w:rPr>
        <w:t xml:space="preserve"> </w:t>
      </w:r>
      <w:r>
        <w:rPr>
          <w:spacing w:val="-4"/>
        </w:rPr>
        <w:t>t</w:t>
      </w:r>
      <w:r>
        <w:t>he</w:t>
      </w:r>
      <w:r>
        <w:rPr>
          <w:spacing w:val="-9"/>
        </w:rPr>
        <w:t xml:space="preserve"> </w:t>
      </w:r>
      <w:r>
        <w:rPr>
          <w:spacing w:val="-5"/>
        </w:rPr>
        <w:t>w</w:t>
      </w:r>
      <w:r>
        <w:rPr>
          <w:spacing w:val="-4"/>
        </w:rPr>
        <w:t>ell</w:t>
      </w:r>
      <w:r>
        <w:rPr>
          <w:spacing w:val="-2"/>
        </w:rPr>
        <w:t>b</w:t>
      </w:r>
      <w:r>
        <w:rPr>
          <w:spacing w:val="-4"/>
        </w:rPr>
        <w:t>ei</w:t>
      </w:r>
      <w:r>
        <w:t>ng</w:t>
      </w:r>
      <w:r>
        <w:rPr>
          <w:spacing w:val="-9"/>
        </w:rPr>
        <w:t xml:space="preserve"> </w:t>
      </w:r>
      <w:r>
        <w:rPr>
          <w:spacing w:val="-4"/>
        </w:rPr>
        <w:t>o</w:t>
      </w:r>
      <w:r>
        <w:t>f</w:t>
      </w:r>
      <w:r>
        <w:rPr>
          <w:spacing w:val="-9"/>
        </w:rPr>
        <w:t xml:space="preserve"> </w:t>
      </w:r>
      <w:r>
        <w:rPr>
          <w:spacing w:val="-2"/>
        </w:rPr>
        <w:t>st</w:t>
      </w:r>
      <w:r>
        <w:rPr>
          <w:spacing w:val="-4"/>
        </w:rPr>
        <w:t>a</w:t>
      </w:r>
      <w:r>
        <w:t>ff</w:t>
      </w:r>
      <w:r>
        <w:rPr>
          <w:spacing w:val="-9"/>
        </w:rPr>
        <w:t xml:space="preserve"> </w:t>
      </w:r>
      <w:r>
        <w:rPr>
          <w:spacing w:val="-4"/>
        </w:rPr>
        <w:t>a</w:t>
      </w:r>
      <w:r>
        <w:t>nd</w:t>
      </w:r>
      <w:r>
        <w:rPr>
          <w:spacing w:val="-8"/>
        </w:rPr>
        <w:t xml:space="preserve"> </w:t>
      </w:r>
      <w:r>
        <w:rPr>
          <w:spacing w:val="-2"/>
        </w:rPr>
        <w:t>s</w:t>
      </w:r>
      <w:r>
        <w:rPr>
          <w:spacing w:val="-4"/>
        </w:rPr>
        <w:t>t</w:t>
      </w:r>
      <w:r>
        <w:t>ud</w:t>
      </w:r>
      <w:r>
        <w:rPr>
          <w:spacing w:val="-4"/>
        </w:rPr>
        <w:t>en</w:t>
      </w:r>
      <w:r>
        <w:rPr>
          <w:spacing w:val="-1"/>
        </w:rPr>
        <w:t>t</w:t>
      </w:r>
      <w:r>
        <w:t>s</w:t>
      </w:r>
    </w:p>
    <w:p w14:paraId="385B5A51" w14:textId="77777777" w:rsidR="00711A9B" w:rsidRDefault="00711A9B" w:rsidP="00F9619E">
      <w:pPr>
        <w:pStyle w:val="CheckboxText"/>
        <w:rPr>
          <w:color w:val="000000"/>
        </w:rPr>
      </w:pPr>
      <w:r>
        <w:t>co</w:t>
      </w:r>
      <w:r>
        <w:rPr>
          <w:spacing w:val="-4"/>
        </w:rPr>
        <w:t>n</w:t>
      </w:r>
      <w:r>
        <w:t>t</w:t>
      </w:r>
      <w:r>
        <w:rPr>
          <w:spacing w:val="-4"/>
        </w:rPr>
        <w:t>in</w:t>
      </w:r>
      <w:r>
        <w:t>ue</w:t>
      </w:r>
      <w:r>
        <w:rPr>
          <w:spacing w:val="-9"/>
        </w:rPr>
        <w:t xml:space="preserve"> </w:t>
      </w:r>
      <w:r>
        <w:rPr>
          <w:spacing w:val="-4"/>
        </w:rPr>
        <w:t>t</w:t>
      </w:r>
      <w:r>
        <w:t>o</w:t>
      </w:r>
      <w:r>
        <w:rPr>
          <w:spacing w:val="-9"/>
        </w:rPr>
        <w:t xml:space="preserve"> </w:t>
      </w:r>
      <w:r>
        <w:t>pr</w:t>
      </w:r>
      <w:r>
        <w:rPr>
          <w:spacing w:val="-4"/>
        </w:rPr>
        <w:t>o</w:t>
      </w:r>
      <w:r>
        <w:t>vide</w:t>
      </w:r>
      <w:r>
        <w:rPr>
          <w:spacing w:val="-9"/>
        </w:rPr>
        <w:t xml:space="preserve"> </w:t>
      </w:r>
      <w:r>
        <w:rPr>
          <w:spacing w:val="-4"/>
        </w:rPr>
        <w:t>su</w:t>
      </w:r>
      <w:r>
        <w:t>p</w:t>
      </w:r>
      <w:r>
        <w:rPr>
          <w:spacing w:val="-2"/>
        </w:rPr>
        <w:t>p</w:t>
      </w:r>
      <w:r>
        <w:t>o</w:t>
      </w:r>
      <w:r>
        <w:rPr>
          <w:spacing w:val="2"/>
        </w:rPr>
        <w:t>r</w:t>
      </w:r>
      <w:r>
        <w:t>t</w:t>
      </w:r>
      <w:r>
        <w:rPr>
          <w:spacing w:val="-8"/>
        </w:rPr>
        <w:t xml:space="preserve"> </w:t>
      </w:r>
      <w:r>
        <w:rPr>
          <w:spacing w:val="-4"/>
        </w:rPr>
        <w:t>t</w:t>
      </w:r>
      <w:r>
        <w:t>o</w:t>
      </w:r>
      <w:r>
        <w:rPr>
          <w:spacing w:val="-9"/>
        </w:rPr>
        <w:t xml:space="preserve"> </w:t>
      </w:r>
      <w:r>
        <w:rPr>
          <w:spacing w:val="-4"/>
        </w:rPr>
        <w:t>i</w:t>
      </w:r>
      <w:r>
        <w:t>n</w:t>
      </w:r>
      <w:r>
        <w:rPr>
          <w:spacing w:val="-4"/>
        </w:rPr>
        <w:t>d</w:t>
      </w:r>
      <w:r>
        <w:t>ivi</w:t>
      </w:r>
      <w:r>
        <w:rPr>
          <w:spacing w:val="-4"/>
        </w:rPr>
        <w:t>dua</w:t>
      </w:r>
      <w:r>
        <w:t>l</w:t>
      </w:r>
      <w:r>
        <w:rPr>
          <w:spacing w:val="-9"/>
        </w:rPr>
        <w:t xml:space="preserve"> </w:t>
      </w:r>
      <w:r>
        <w:rPr>
          <w:spacing w:val="-2"/>
        </w:rPr>
        <w:t>s</w:t>
      </w:r>
      <w:r>
        <w:rPr>
          <w:spacing w:val="-4"/>
        </w:rPr>
        <w:t>t</w:t>
      </w:r>
      <w:r>
        <w:t>ud</w:t>
      </w:r>
      <w:r>
        <w:rPr>
          <w:spacing w:val="-4"/>
        </w:rPr>
        <w:t>en</w:t>
      </w:r>
      <w:r>
        <w:rPr>
          <w:spacing w:val="-1"/>
        </w:rPr>
        <w:t>t</w:t>
      </w:r>
      <w:r>
        <w:t>s</w:t>
      </w:r>
      <w:r>
        <w:rPr>
          <w:spacing w:val="-8"/>
        </w:rPr>
        <w:t xml:space="preserve"> </w:t>
      </w:r>
      <w:r>
        <w:rPr>
          <w:spacing w:val="-4"/>
        </w:rPr>
        <w:t>a</w:t>
      </w:r>
      <w:r>
        <w:t>nd</w:t>
      </w:r>
      <w:r>
        <w:rPr>
          <w:spacing w:val="-9"/>
        </w:rPr>
        <w:t xml:space="preserve"> </w:t>
      </w:r>
      <w:r>
        <w:rPr>
          <w:spacing w:val="-2"/>
        </w:rPr>
        <w:t>st</w:t>
      </w:r>
      <w:r>
        <w:rPr>
          <w:spacing w:val="-4"/>
        </w:rPr>
        <w:t>a</w:t>
      </w:r>
      <w:r>
        <w:t>ff</w:t>
      </w:r>
      <w:r>
        <w:rPr>
          <w:spacing w:val="-9"/>
        </w:rPr>
        <w:t xml:space="preserve"> </w:t>
      </w:r>
      <w:r>
        <w:rPr>
          <w:spacing w:val="-4"/>
        </w:rPr>
        <w:t>a</w:t>
      </w:r>
      <w:r>
        <w:t>s</w:t>
      </w:r>
      <w:r>
        <w:rPr>
          <w:spacing w:val="-8"/>
        </w:rPr>
        <w:t xml:space="preserve"> </w:t>
      </w:r>
      <w:r>
        <w:t>re</w:t>
      </w:r>
      <w:r>
        <w:rPr>
          <w:spacing w:val="-4"/>
        </w:rPr>
        <w:t>qui</w:t>
      </w:r>
      <w:r>
        <w:t>red</w:t>
      </w:r>
    </w:p>
    <w:p w14:paraId="23A4B7BC" w14:textId="77777777" w:rsidR="00711A9B" w:rsidRPr="00F9619E" w:rsidRDefault="00711A9B" w:rsidP="00F9619E">
      <w:pPr>
        <w:pStyle w:val="CheckboxText"/>
        <w:rPr>
          <w:color w:val="000000"/>
        </w:rPr>
      </w:pPr>
      <w:r w:rsidRPr="00F9619E">
        <w:rPr>
          <w:spacing w:val="-6"/>
        </w:rPr>
        <w:t>k</w:t>
      </w:r>
      <w:r>
        <w:t>e</w:t>
      </w:r>
      <w:r w:rsidRPr="00F9619E">
        <w:rPr>
          <w:spacing w:val="-4"/>
        </w:rPr>
        <w:t>e</w:t>
      </w:r>
      <w:r>
        <w:t>p</w:t>
      </w:r>
      <w:r w:rsidRPr="00F9619E">
        <w:rPr>
          <w:spacing w:val="-9"/>
        </w:rPr>
        <w:t xml:space="preserve"> </w:t>
      </w:r>
      <w:r w:rsidRPr="00F9619E">
        <w:rPr>
          <w:spacing w:val="-2"/>
        </w:rPr>
        <w:t>st</w:t>
      </w:r>
      <w:r w:rsidRPr="00F9619E">
        <w:rPr>
          <w:spacing w:val="-4"/>
        </w:rPr>
        <w:t>a</w:t>
      </w:r>
      <w:r>
        <w:t>f</w:t>
      </w:r>
      <w:r w:rsidRPr="00F9619E">
        <w:rPr>
          <w:spacing w:val="-10"/>
        </w:rPr>
        <w:t>f</w:t>
      </w:r>
      <w:r>
        <w:t>,</w:t>
      </w:r>
      <w:r w:rsidRPr="00F9619E">
        <w:rPr>
          <w:spacing w:val="-8"/>
        </w:rPr>
        <w:t xml:space="preserve"> </w:t>
      </w:r>
      <w:r w:rsidRPr="00F9619E">
        <w:rPr>
          <w:spacing w:val="-2"/>
        </w:rPr>
        <w:t>s</w:t>
      </w:r>
      <w:r w:rsidRPr="00F9619E">
        <w:rPr>
          <w:spacing w:val="-4"/>
        </w:rPr>
        <w:t>t</w:t>
      </w:r>
      <w:r>
        <w:t>ud</w:t>
      </w:r>
      <w:r w:rsidRPr="00F9619E">
        <w:rPr>
          <w:spacing w:val="-4"/>
        </w:rPr>
        <w:t>en</w:t>
      </w:r>
      <w:r w:rsidRPr="00F9619E">
        <w:rPr>
          <w:spacing w:val="-1"/>
        </w:rPr>
        <w:t>t</w:t>
      </w:r>
      <w:r>
        <w:t>s</w:t>
      </w:r>
      <w:r w:rsidRPr="00F9619E">
        <w:rPr>
          <w:spacing w:val="-9"/>
        </w:rPr>
        <w:t xml:space="preserve"> </w:t>
      </w:r>
      <w:r w:rsidRPr="00F9619E">
        <w:rPr>
          <w:spacing w:val="-4"/>
        </w:rPr>
        <w:t>a</w:t>
      </w:r>
      <w:r>
        <w:t>nd</w:t>
      </w:r>
      <w:r w:rsidRPr="00F9619E">
        <w:rPr>
          <w:spacing w:val="-8"/>
        </w:rPr>
        <w:t xml:space="preserve"> </w:t>
      </w:r>
      <w:r w:rsidRPr="00F9619E">
        <w:rPr>
          <w:spacing w:val="-4"/>
        </w:rPr>
        <w:t>t</w:t>
      </w:r>
      <w:r>
        <w:t>he</w:t>
      </w:r>
      <w:r w:rsidRPr="00F9619E">
        <w:rPr>
          <w:spacing w:val="-9"/>
        </w:rPr>
        <w:t xml:space="preserve"> </w:t>
      </w:r>
      <w:r>
        <w:t>s</w:t>
      </w:r>
      <w:r w:rsidRPr="00F9619E">
        <w:rPr>
          <w:spacing w:val="-2"/>
        </w:rPr>
        <w:t>c</w:t>
      </w:r>
      <w:r>
        <w:t>h</w:t>
      </w:r>
      <w:r w:rsidRPr="00F9619E">
        <w:rPr>
          <w:spacing w:val="-2"/>
        </w:rPr>
        <w:t>o</w:t>
      </w:r>
      <w:r>
        <w:t>ol</w:t>
      </w:r>
      <w:r w:rsidRPr="00F9619E">
        <w:rPr>
          <w:spacing w:val="-8"/>
        </w:rPr>
        <w:t xml:space="preserve"> </w:t>
      </w:r>
      <w:r>
        <w:t>co</w:t>
      </w:r>
      <w:r w:rsidRPr="00F9619E">
        <w:rPr>
          <w:spacing w:val="-4"/>
        </w:rPr>
        <w:t>mmun</w:t>
      </w:r>
      <w:r>
        <w:t>i</w:t>
      </w:r>
      <w:r w:rsidRPr="00F9619E">
        <w:rPr>
          <w:spacing w:val="1"/>
        </w:rPr>
        <w:t>t</w:t>
      </w:r>
      <w:r>
        <w:t>y</w:t>
      </w:r>
      <w:r w:rsidRPr="00F9619E">
        <w:rPr>
          <w:spacing w:val="-9"/>
        </w:rPr>
        <w:t xml:space="preserve"> </w:t>
      </w:r>
      <w:r w:rsidRPr="00F9619E">
        <w:rPr>
          <w:spacing w:val="-4"/>
        </w:rPr>
        <w:t>inf</w:t>
      </w:r>
      <w:r>
        <w:t>ormed</w:t>
      </w:r>
      <w:r w:rsidRPr="00F9619E">
        <w:rPr>
          <w:spacing w:val="-8"/>
        </w:rPr>
        <w:t xml:space="preserve"> </w:t>
      </w:r>
      <w:r w:rsidRPr="00F9619E">
        <w:rPr>
          <w:spacing w:val="-4"/>
        </w:rPr>
        <w:t>o</w:t>
      </w:r>
      <w:r>
        <w:t>f</w:t>
      </w:r>
      <w:r w:rsidRPr="00F9619E">
        <w:rPr>
          <w:spacing w:val="-9"/>
        </w:rPr>
        <w:t xml:space="preserve"> </w:t>
      </w:r>
      <w:r w:rsidRPr="00F9619E">
        <w:rPr>
          <w:spacing w:val="-4"/>
        </w:rPr>
        <w:t>a</w:t>
      </w:r>
      <w:r w:rsidRPr="00F9619E">
        <w:rPr>
          <w:spacing w:val="-5"/>
        </w:rPr>
        <w:t>n</w:t>
      </w:r>
      <w:r>
        <w:t>y</w:t>
      </w:r>
      <w:r w:rsidRPr="00F9619E">
        <w:rPr>
          <w:spacing w:val="-8"/>
        </w:rPr>
        <w:t xml:space="preserve"> </w:t>
      </w:r>
      <w:r w:rsidRPr="00F9619E">
        <w:rPr>
          <w:spacing w:val="-2"/>
        </w:rPr>
        <w:t>f</w:t>
      </w:r>
      <w:r w:rsidRPr="00F9619E">
        <w:rPr>
          <w:spacing w:val="-4"/>
        </w:rPr>
        <w:t>u</w:t>
      </w:r>
      <w:r w:rsidRPr="00F9619E">
        <w:rPr>
          <w:spacing w:val="2"/>
        </w:rPr>
        <w:t>r</w:t>
      </w:r>
      <w:r w:rsidRPr="00F9619E">
        <w:rPr>
          <w:spacing w:val="-4"/>
        </w:rPr>
        <w:t>t</w:t>
      </w:r>
      <w:r>
        <w:t>h</w:t>
      </w:r>
      <w:r w:rsidRPr="00F9619E">
        <w:rPr>
          <w:spacing w:val="-4"/>
        </w:rPr>
        <w:t>e</w:t>
      </w:r>
      <w:r>
        <w:t>r</w:t>
      </w:r>
      <w:r w:rsidR="00F9619E">
        <w:rPr>
          <w:color w:val="000000"/>
        </w:rPr>
        <w:t xml:space="preserve"> </w:t>
      </w:r>
      <w:r>
        <w:t>d</w:t>
      </w:r>
      <w:r w:rsidRPr="00F9619E">
        <w:rPr>
          <w:spacing w:val="-4"/>
        </w:rPr>
        <w:t>eve</w:t>
      </w:r>
      <w:r>
        <w:t>lopm</w:t>
      </w:r>
      <w:r w:rsidRPr="00F9619E">
        <w:rPr>
          <w:spacing w:val="-4"/>
        </w:rPr>
        <w:t>en</w:t>
      </w:r>
      <w:r w:rsidRPr="00F9619E">
        <w:rPr>
          <w:spacing w:val="-1"/>
        </w:rPr>
        <w:t>t</w:t>
      </w:r>
      <w:r>
        <w:t>s</w:t>
      </w:r>
    </w:p>
    <w:p w14:paraId="012966C4" w14:textId="77777777" w:rsidR="00711A9B" w:rsidRDefault="00711A9B" w:rsidP="00F9619E">
      <w:pPr>
        <w:pStyle w:val="CheckboxText"/>
        <w:rPr>
          <w:color w:val="000000"/>
        </w:rPr>
      </w:pPr>
      <w:r>
        <w:t>p</w:t>
      </w:r>
      <w:r>
        <w:rPr>
          <w:spacing w:val="-4"/>
        </w:rPr>
        <w:t>la</w:t>
      </w:r>
      <w:r>
        <w:t>n</w:t>
      </w:r>
      <w:r>
        <w:rPr>
          <w:spacing w:val="-9"/>
        </w:rPr>
        <w:t xml:space="preserve"> </w:t>
      </w:r>
      <w:r>
        <w:rPr>
          <w:spacing w:val="-4"/>
        </w:rPr>
        <w:t>f</w:t>
      </w:r>
      <w:r>
        <w:t>or</w:t>
      </w:r>
      <w:r>
        <w:rPr>
          <w:spacing w:val="-8"/>
        </w:rPr>
        <w:t xml:space="preserve"> </w:t>
      </w:r>
      <w:r>
        <w:rPr>
          <w:spacing w:val="-4"/>
        </w:rPr>
        <w:t>ann</w:t>
      </w:r>
      <w:r>
        <w:t>i</w:t>
      </w:r>
      <w:r>
        <w:rPr>
          <w:spacing w:val="-4"/>
        </w:rPr>
        <w:t>ve</w:t>
      </w:r>
      <w:r>
        <w:rPr>
          <w:spacing w:val="-1"/>
        </w:rPr>
        <w:t>r</w:t>
      </w:r>
      <w:r>
        <w:rPr>
          <w:spacing w:val="-2"/>
        </w:rPr>
        <w:t>s</w:t>
      </w:r>
      <w:r>
        <w:rPr>
          <w:spacing w:val="-4"/>
        </w:rPr>
        <w:t>a</w:t>
      </w:r>
      <w:r>
        <w:t>ri</w:t>
      </w:r>
      <w:r>
        <w:rPr>
          <w:spacing w:val="-4"/>
        </w:rPr>
        <w:t>es</w:t>
      </w:r>
      <w:r>
        <w:t>,</w:t>
      </w:r>
      <w:r>
        <w:rPr>
          <w:spacing w:val="-8"/>
        </w:rPr>
        <w:t xml:space="preserve"> </w:t>
      </w:r>
      <w:r>
        <w:t>b</w:t>
      </w:r>
      <w:r>
        <w:rPr>
          <w:spacing w:val="-4"/>
        </w:rPr>
        <w:t>i</w:t>
      </w:r>
      <w:r>
        <w:rPr>
          <w:spacing w:val="2"/>
        </w:rPr>
        <w:t>r</w:t>
      </w:r>
      <w:r>
        <w:rPr>
          <w:spacing w:val="-4"/>
        </w:rPr>
        <w:t>t</w:t>
      </w:r>
      <w:r>
        <w:t>h</w:t>
      </w:r>
      <w:r>
        <w:rPr>
          <w:spacing w:val="-4"/>
        </w:rPr>
        <w:t>d</w:t>
      </w:r>
      <w:r>
        <w:rPr>
          <w:spacing w:val="-5"/>
        </w:rPr>
        <w:t>a</w:t>
      </w:r>
      <w:r>
        <w:t>ys</w:t>
      </w:r>
      <w:r>
        <w:rPr>
          <w:spacing w:val="-8"/>
        </w:rPr>
        <w:t xml:space="preserve"> </w:t>
      </w:r>
      <w:r>
        <w:rPr>
          <w:spacing w:val="-4"/>
        </w:rPr>
        <w:t>a</w:t>
      </w:r>
      <w:r>
        <w:t>nd</w:t>
      </w:r>
      <w:r>
        <w:rPr>
          <w:spacing w:val="-8"/>
        </w:rPr>
        <w:t xml:space="preserve"> </w:t>
      </w:r>
      <w:r>
        <w:rPr>
          <w:spacing w:val="-4"/>
        </w:rPr>
        <w:t>s</w:t>
      </w:r>
      <w:r>
        <w:t>i</w:t>
      </w:r>
      <w:r>
        <w:rPr>
          <w:spacing w:val="-4"/>
        </w:rPr>
        <w:t>gn</w:t>
      </w:r>
      <w:r>
        <w:rPr>
          <w:spacing w:val="-2"/>
        </w:rPr>
        <w:t>i</w:t>
      </w:r>
      <w:r>
        <w:t>fi</w:t>
      </w:r>
      <w:r>
        <w:rPr>
          <w:spacing w:val="-1"/>
        </w:rPr>
        <w:t>c</w:t>
      </w:r>
      <w:r>
        <w:rPr>
          <w:spacing w:val="-4"/>
        </w:rPr>
        <w:t>an</w:t>
      </w:r>
      <w:r>
        <w:t>t</w:t>
      </w:r>
      <w:r>
        <w:rPr>
          <w:spacing w:val="-8"/>
        </w:rPr>
        <w:t xml:space="preserve"> </w:t>
      </w:r>
      <w:r>
        <w:rPr>
          <w:spacing w:val="-4"/>
        </w:rPr>
        <w:t>even</w:t>
      </w:r>
      <w:r>
        <w:rPr>
          <w:spacing w:val="-1"/>
        </w:rPr>
        <w:t>t</w:t>
      </w:r>
      <w:r>
        <w:t>s</w:t>
      </w:r>
    </w:p>
    <w:p w14:paraId="2C581AE9" w14:textId="77777777" w:rsidR="00711A9B" w:rsidRDefault="00711A9B" w:rsidP="00F9619E">
      <w:pPr>
        <w:pStyle w:val="CheckboxText"/>
        <w:rPr>
          <w:color w:val="000000"/>
        </w:rPr>
      </w:pPr>
      <w:r>
        <w:rPr>
          <w:spacing w:val="-4"/>
        </w:rPr>
        <w:t>im</w:t>
      </w:r>
      <w:r>
        <w:t>pl</w:t>
      </w:r>
      <w:r>
        <w:rPr>
          <w:spacing w:val="-4"/>
        </w:rPr>
        <w:t>e</w:t>
      </w:r>
      <w:r>
        <w:t>m</w:t>
      </w:r>
      <w:r>
        <w:rPr>
          <w:spacing w:val="-4"/>
        </w:rPr>
        <w:t>en</w:t>
      </w:r>
      <w:r>
        <w:t>t</w:t>
      </w:r>
      <w:r>
        <w:rPr>
          <w:spacing w:val="-9"/>
        </w:rPr>
        <w:t xml:space="preserve"> </w:t>
      </w:r>
      <w:r>
        <w:t>reco</w:t>
      </w:r>
      <w:r>
        <w:rPr>
          <w:spacing w:val="-4"/>
        </w:rPr>
        <w:t>m</w:t>
      </w:r>
      <w:r>
        <w:t>m</w:t>
      </w:r>
      <w:r>
        <w:rPr>
          <w:spacing w:val="-4"/>
        </w:rPr>
        <w:t>e</w:t>
      </w:r>
      <w:r>
        <w:t>n</w:t>
      </w:r>
      <w:r>
        <w:rPr>
          <w:spacing w:val="-4"/>
        </w:rPr>
        <w:t>d</w:t>
      </w:r>
      <w:r>
        <w:t>at</w:t>
      </w:r>
      <w:r>
        <w:rPr>
          <w:spacing w:val="-4"/>
        </w:rPr>
        <w:t>i</w:t>
      </w:r>
      <w:r>
        <w:t>o</w:t>
      </w:r>
      <w:r>
        <w:rPr>
          <w:spacing w:val="-4"/>
        </w:rPr>
        <w:t>n</w:t>
      </w:r>
      <w:r>
        <w:t>s</w:t>
      </w:r>
      <w:r>
        <w:rPr>
          <w:spacing w:val="-8"/>
        </w:rPr>
        <w:t xml:space="preserve"> </w:t>
      </w:r>
      <w:r>
        <w:rPr>
          <w:spacing w:val="-2"/>
        </w:rPr>
        <w:t>f</w:t>
      </w:r>
      <w:r>
        <w:t>rom</w:t>
      </w:r>
      <w:r>
        <w:rPr>
          <w:spacing w:val="-9"/>
        </w:rPr>
        <w:t xml:space="preserve"> </w:t>
      </w:r>
      <w:r>
        <w:rPr>
          <w:spacing w:val="-4"/>
        </w:rPr>
        <w:t>t</w:t>
      </w:r>
      <w:r>
        <w:t>he</w:t>
      </w:r>
      <w:r>
        <w:rPr>
          <w:spacing w:val="-8"/>
        </w:rPr>
        <w:t xml:space="preserve"> </w:t>
      </w:r>
      <w:r>
        <w:t>o</w:t>
      </w:r>
      <w:r>
        <w:rPr>
          <w:spacing w:val="-2"/>
        </w:rPr>
        <w:t>p</w:t>
      </w:r>
      <w:r>
        <w:rPr>
          <w:spacing w:val="-4"/>
        </w:rPr>
        <w:t>e</w:t>
      </w:r>
      <w:r>
        <w:rPr>
          <w:spacing w:val="-2"/>
        </w:rPr>
        <w:t>r</w:t>
      </w:r>
      <w:r>
        <w:t>at</w:t>
      </w:r>
      <w:r>
        <w:rPr>
          <w:spacing w:val="-4"/>
        </w:rPr>
        <w:t>i</w:t>
      </w:r>
      <w:r>
        <w:t>o</w:t>
      </w:r>
      <w:r>
        <w:rPr>
          <w:spacing w:val="-4"/>
        </w:rPr>
        <w:t>na</w:t>
      </w:r>
      <w:r>
        <w:t>l</w:t>
      </w:r>
      <w:r>
        <w:rPr>
          <w:spacing w:val="-9"/>
        </w:rPr>
        <w:t xml:space="preserve"> </w:t>
      </w:r>
      <w:r>
        <w:t>d</w:t>
      </w:r>
      <w:r>
        <w:rPr>
          <w:spacing w:val="-4"/>
        </w:rPr>
        <w:t>e</w:t>
      </w:r>
      <w:r>
        <w:t>brief</w:t>
      </w:r>
    </w:p>
    <w:p w14:paraId="4B0D2ED7" w14:textId="77777777" w:rsidR="00711A9B" w:rsidRDefault="00711A9B" w:rsidP="00F9619E">
      <w:pPr>
        <w:pStyle w:val="CheckboxText"/>
        <w:rPr>
          <w:color w:val="000000"/>
        </w:rPr>
      </w:pPr>
      <w:r>
        <w:rPr>
          <w:spacing w:val="-4"/>
        </w:rPr>
        <w:t>inf</w:t>
      </w:r>
      <w:r>
        <w:t>orm</w:t>
      </w:r>
      <w:r>
        <w:rPr>
          <w:spacing w:val="-9"/>
        </w:rPr>
        <w:t xml:space="preserve"> </w:t>
      </w:r>
      <w:r>
        <w:t>n</w:t>
      </w:r>
      <w:r>
        <w:rPr>
          <w:spacing w:val="-4"/>
        </w:rPr>
        <w:t>e</w:t>
      </w:r>
      <w:r>
        <w:t>w</w:t>
      </w:r>
      <w:r>
        <w:rPr>
          <w:spacing w:val="-9"/>
        </w:rPr>
        <w:t xml:space="preserve"> </w:t>
      </w:r>
      <w:r>
        <w:rPr>
          <w:spacing w:val="-2"/>
        </w:rPr>
        <w:t>st</w:t>
      </w:r>
      <w:r>
        <w:rPr>
          <w:spacing w:val="-4"/>
        </w:rPr>
        <w:t>a</w:t>
      </w:r>
      <w:r>
        <w:t>ff</w:t>
      </w:r>
      <w:r>
        <w:rPr>
          <w:spacing w:val="-9"/>
        </w:rPr>
        <w:t xml:space="preserve"> </w:t>
      </w:r>
      <w:r>
        <w:rPr>
          <w:spacing w:val="-4"/>
        </w:rPr>
        <w:t>o</w:t>
      </w:r>
      <w:r>
        <w:t>f</w:t>
      </w:r>
      <w:r>
        <w:rPr>
          <w:spacing w:val="-9"/>
        </w:rPr>
        <w:t xml:space="preserve"> </w:t>
      </w:r>
      <w:r>
        <w:rPr>
          <w:spacing w:val="-4"/>
        </w:rPr>
        <w:t>t</w:t>
      </w:r>
      <w:r>
        <w:t>he</w:t>
      </w:r>
      <w:r>
        <w:rPr>
          <w:spacing w:val="-9"/>
        </w:rPr>
        <w:t xml:space="preserve"> </w:t>
      </w:r>
      <w:proofErr w:type="spellStart"/>
      <w:r>
        <w:rPr>
          <w:spacing w:val="-2"/>
        </w:rPr>
        <w:t>p</w:t>
      </w:r>
      <w:r>
        <w:rPr>
          <w:spacing w:val="-4"/>
        </w:rPr>
        <w:t>o</w:t>
      </w:r>
      <w:r>
        <w:rPr>
          <w:spacing w:val="-2"/>
        </w:rPr>
        <w:t>s</w:t>
      </w:r>
      <w:r>
        <w:rPr>
          <w:spacing w:val="1"/>
        </w:rPr>
        <w:t>t</w:t>
      </w:r>
      <w:r>
        <w:rPr>
          <w:spacing w:val="-4"/>
        </w:rPr>
        <w:t>ven</w:t>
      </w:r>
      <w:r>
        <w:t>t</w:t>
      </w:r>
      <w:r>
        <w:rPr>
          <w:spacing w:val="-4"/>
        </w:rPr>
        <w:t>i</w:t>
      </w:r>
      <w:r>
        <w:t>on</w:t>
      </w:r>
      <w:proofErr w:type="spellEnd"/>
      <w:r>
        <w:rPr>
          <w:spacing w:val="-9"/>
        </w:rPr>
        <w:t xml:space="preserve"> </w:t>
      </w:r>
      <w:r>
        <w:t>p</w:t>
      </w:r>
      <w:r>
        <w:rPr>
          <w:spacing w:val="-4"/>
        </w:rPr>
        <w:t>la</w:t>
      </w:r>
      <w:r>
        <w:t>n</w:t>
      </w:r>
      <w:r>
        <w:rPr>
          <w:spacing w:val="-9"/>
        </w:rPr>
        <w:t xml:space="preserve"> </w:t>
      </w:r>
      <w:r>
        <w:rPr>
          <w:spacing w:val="-4"/>
        </w:rPr>
        <w:t>du</w:t>
      </w:r>
      <w:r>
        <w:t>r</w:t>
      </w:r>
      <w:r>
        <w:rPr>
          <w:spacing w:val="-4"/>
        </w:rPr>
        <w:t>i</w:t>
      </w:r>
      <w:r>
        <w:t>ng</w:t>
      </w:r>
      <w:r>
        <w:rPr>
          <w:spacing w:val="-9"/>
        </w:rPr>
        <w:t xml:space="preserve"> </w:t>
      </w:r>
      <w:r>
        <w:rPr>
          <w:spacing w:val="-4"/>
        </w:rPr>
        <w:t>t</w:t>
      </w:r>
      <w:r>
        <w:t>h</w:t>
      </w:r>
      <w:r>
        <w:rPr>
          <w:spacing w:val="-4"/>
        </w:rPr>
        <w:t>ei</w:t>
      </w:r>
      <w:r>
        <w:t>r</w:t>
      </w:r>
      <w:r>
        <w:rPr>
          <w:spacing w:val="-9"/>
        </w:rPr>
        <w:t xml:space="preserve"> </w:t>
      </w:r>
      <w:r>
        <w:rPr>
          <w:spacing w:val="-4"/>
        </w:rPr>
        <w:t>i</w:t>
      </w:r>
      <w:r>
        <w:t>n</w:t>
      </w:r>
      <w:r>
        <w:rPr>
          <w:spacing w:val="-4"/>
        </w:rPr>
        <w:t>d</w:t>
      </w:r>
      <w:r>
        <w:t>u</w:t>
      </w:r>
      <w:r>
        <w:rPr>
          <w:spacing w:val="1"/>
        </w:rPr>
        <w:t>c</w:t>
      </w:r>
      <w:r>
        <w:t>t</w:t>
      </w:r>
      <w:r>
        <w:rPr>
          <w:spacing w:val="-4"/>
        </w:rPr>
        <w:t>i</w:t>
      </w:r>
      <w:r>
        <w:t>on</w:t>
      </w:r>
    </w:p>
    <w:p w14:paraId="53CADD69" w14:textId="77777777" w:rsidR="00711A9B" w:rsidRPr="00F9619E" w:rsidRDefault="00711A9B" w:rsidP="00F9619E">
      <w:pPr>
        <w:pStyle w:val="CheckboxText"/>
        <w:rPr>
          <w:color w:val="000000"/>
        </w:rPr>
      </w:pPr>
      <w:r>
        <w:t>r</w:t>
      </w:r>
      <w:r w:rsidRPr="00F9619E">
        <w:rPr>
          <w:spacing w:val="-4"/>
        </w:rPr>
        <w:t>e</w:t>
      </w:r>
      <w:r>
        <w:t>vi</w:t>
      </w:r>
      <w:r w:rsidRPr="00F9619E">
        <w:rPr>
          <w:spacing w:val="-4"/>
        </w:rPr>
        <w:t>e</w:t>
      </w:r>
      <w:r>
        <w:t>w</w:t>
      </w:r>
      <w:r w:rsidRPr="00F9619E">
        <w:rPr>
          <w:spacing w:val="-9"/>
        </w:rPr>
        <w:t xml:space="preserve"> </w:t>
      </w:r>
      <w:r>
        <w:t>c</w:t>
      </w:r>
      <w:r w:rsidRPr="00F9619E">
        <w:rPr>
          <w:spacing w:val="-4"/>
        </w:rPr>
        <w:t>u</w:t>
      </w:r>
      <w:r>
        <w:t>rric</w:t>
      </w:r>
      <w:r w:rsidRPr="00F9619E">
        <w:rPr>
          <w:spacing w:val="-4"/>
        </w:rPr>
        <w:t>ulu</w:t>
      </w:r>
      <w:r>
        <w:t>m</w:t>
      </w:r>
      <w:r w:rsidRPr="00F9619E">
        <w:rPr>
          <w:spacing w:val="-8"/>
        </w:rPr>
        <w:t xml:space="preserve"> </w:t>
      </w:r>
      <w:r w:rsidRPr="00F9619E">
        <w:rPr>
          <w:spacing w:val="-4"/>
        </w:rPr>
        <w:t>a</w:t>
      </w:r>
      <w:r>
        <w:t>nd</w:t>
      </w:r>
      <w:r w:rsidRPr="00F9619E">
        <w:rPr>
          <w:spacing w:val="-8"/>
        </w:rPr>
        <w:t xml:space="preserve"> </w:t>
      </w:r>
      <w:r>
        <w:t>s</w:t>
      </w:r>
      <w:r w:rsidRPr="00F9619E">
        <w:rPr>
          <w:spacing w:val="-2"/>
        </w:rPr>
        <w:t>c</w:t>
      </w:r>
      <w:r>
        <w:t>h</w:t>
      </w:r>
      <w:r w:rsidRPr="00F9619E">
        <w:rPr>
          <w:spacing w:val="-2"/>
        </w:rPr>
        <w:t>o</w:t>
      </w:r>
      <w:r>
        <w:t>o</w:t>
      </w:r>
      <w:r w:rsidRPr="00F9619E">
        <w:rPr>
          <w:spacing w:val="-1"/>
        </w:rPr>
        <w:t>l-</w:t>
      </w:r>
      <w:r>
        <w:t>b</w:t>
      </w:r>
      <w:r w:rsidRPr="00F9619E">
        <w:rPr>
          <w:spacing w:val="-4"/>
        </w:rPr>
        <w:t>a</w:t>
      </w:r>
      <w:r>
        <w:t>sed</w:t>
      </w:r>
      <w:r w:rsidRPr="00F9619E">
        <w:rPr>
          <w:spacing w:val="-9"/>
        </w:rPr>
        <w:t xml:space="preserve"> </w:t>
      </w:r>
      <w:r>
        <w:t>pr</w:t>
      </w:r>
      <w:r w:rsidRPr="00F9619E">
        <w:rPr>
          <w:spacing w:val="-4"/>
        </w:rPr>
        <w:t>even</w:t>
      </w:r>
      <w:r>
        <w:t>t</w:t>
      </w:r>
      <w:r w:rsidRPr="00F9619E">
        <w:rPr>
          <w:spacing w:val="-4"/>
        </w:rPr>
        <w:t>i</w:t>
      </w:r>
      <w:r>
        <w:t>on</w:t>
      </w:r>
      <w:r w:rsidRPr="00F9619E">
        <w:rPr>
          <w:spacing w:val="-8"/>
        </w:rPr>
        <w:t xml:space="preserve"> </w:t>
      </w:r>
      <w:r w:rsidRPr="00F9619E">
        <w:rPr>
          <w:spacing w:val="-4"/>
        </w:rPr>
        <w:t>a</w:t>
      </w:r>
      <w:r>
        <w:t>nd</w:t>
      </w:r>
      <w:r w:rsidRPr="00F9619E">
        <w:rPr>
          <w:spacing w:val="-8"/>
        </w:rPr>
        <w:t xml:space="preserve"> </w:t>
      </w:r>
      <w:r w:rsidRPr="00F9619E">
        <w:rPr>
          <w:spacing w:val="-4"/>
        </w:rPr>
        <w:t>inte</w:t>
      </w:r>
      <w:r w:rsidRPr="00F9619E">
        <w:rPr>
          <w:spacing w:val="3"/>
        </w:rPr>
        <w:t>r</w:t>
      </w:r>
      <w:r w:rsidRPr="00F9619E">
        <w:rPr>
          <w:spacing w:val="-4"/>
        </w:rPr>
        <w:t>ven</w:t>
      </w:r>
      <w:r>
        <w:t>t</w:t>
      </w:r>
      <w:r w:rsidRPr="00F9619E">
        <w:rPr>
          <w:spacing w:val="-4"/>
        </w:rPr>
        <w:t>i</w:t>
      </w:r>
      <w:r>
        <w:t>on</w:t>
      </w:r>
      <w:r w:rsidRPr="00F9619E">
        <w:rPr>
          <w:spacing w:val="-8"/>
        </w:rPr>
        <w:t xml:space="preserve"> </w:t>
      </w:r>
      <w:r>
        <w:t>pr</w:t>
      </w:r>
      <w:r w:rsidRPr="00F9619E">
        <w:rPr>
          <w:spacing w:val="-2"/>
        </w:rPr>
        <w:t>o</w:t>
      </w:r>
      <w:r w:rsidRPr="00F9619E">
        <w:rPr>
          <w:spacing w:val="-4"/>
        </w:rPr>
        <w:t>g</w:t>
      </w:r>
      <w:r w:rsidRPr="00F9619E">
        <w:rPr>
          <w:spacing w:val="-2"/>
        </w:rPr>
        <w:t>r</w:t>
      </w:r>
      <w:r w:rsidRPr="00F9619E">
        <w:rPr>
          <w:spacing w:val="-4"/>
        </w:rPr>
        <w:t>am</w:t>
      </w:r>
      <w:r>
        <w:t>s</w:t>
      </w:r>
      <w:r w:rsidRPr="00F9619E">
        <w:rPr>
          <w:spacing w:val="-9"/>
        </w:rPr>
        <w:t xml:space="preserve"> </w:t>
      </w:r>
      <w:r w:rsidRPr="00F9619E">
        <w:rPr>
          <w:spacing w:val="-4"/>
        </w:rPr>
        <w:t>t</w:t>
      </w:r>
      <w:r>
        <w:t>o</w:t>
      </w:r>
      <w:r w:rsidR="00F9619E">
        <w:rPr>
          <w:color w:val="000000"/>
        </w:rPr>
        <w:t xml:space="preserve"> </w:t>
      </w:r>
      <w:r w:rsidRPr="00F9619E">
        <w:rPr>
          <w:spacing w:val="-4"/>
        </w:rPr>
        <w:t>ensu</w:t>
      </w:r>
      <w:r>
        <w:t>re</w:t>
      </w:r>
      <w:r w:rsidRPr="00F9619E">
        <w:rPr>
          <w:spacing w:val="-9"/>
        </w:rPr>
        <w:t xml:space="preserve"> </w:t>
      </w:r>
      <w:r w:rsidRPr="00F9619E">
        <w:rPr>
          <w:spacing w:val="-4"/>
        </w:rPr>
        <w:t>tha</w:t>
      </w:r>
      <w:r>
        <w:t>t</w:t>
      </w:r>
      <w:r w:rsidRPr="00F9619E">
        <w:rPr>
          <w:spacing w:val="-8"/>
        </w:rPr>
        <w:t xml:space="preserve"> </w:t>
      </w:r>
      <w:r w:rsidRPr="00F9619E">
        <w:rPr>
          <w:spacing w:val="-4"/>
        </w:rPr>
        <w:t>t</w:t>
      </w:r>
      <w:r>
        <w:t>h</w:t>
      </w:r>
      <w:r w:rsidRPr="00F9619E">
        <w:rPr>
          <w:spacing w:val="-4"/>
        </w:rPr>
        <w:t>e</w:t>
      </w:r>
      <w:r>
        <w:t>y</w:t>
      </w:r>
      <w:r w:rsidRPr="00F9619E">
        <w:rPr>
          <w:spacing w:val="-8"/>
        </w:rPr>
        <w:t xml:space="preserve"> </w:t>
      </w:r>
      <w:r w:rsidRPr="00F9619E">
        <w:rPr>
          <w:spacing w:val="-4"/>
        </w:rPr>
        <w:t>a</w:t>
      </w:r>
      <w:r>
        <w:t>re</w:t>
      </w:r>
      <w:r w:rsidRPr="00F9619E">
        <w:rPr>
          <w:spacing w:val="-8"/>
        </w:rPr>
        <w:t xml:space="preserve"> </w:t>
      </w:r>
      <w:r>
        <w:t>pr</w:t>
      </w:r>
      <w:r w:rsidRPr="00F9619E">
        <w:rPr>
          <w:spacing w:val="-4"/>
        </w:rPr>
        <w:t>o</w:t>
      </w:r>
      <w:r>
        <w:t>vi</w:t>
      </w:r>
      <w:r w:rsidRPr="00F9619E">
        <w:rPr>
          <w:spacing w:val="-4"/>
        </w:rPr>
        <w:t>di</w:t>
      </w:r>
      <w:r>
        <w:t>ng</w:t>
      </w:r>
      <w:r w:rsidRPr="00F9619E">
        <w:rPr>
          <w:spacing w:val="-8"/>
        </w:rPr>
        <w:t xml:space="preserve"> </w:t>
      </w:r>
      <w:r w:rsidRPr="00F9619E">
        <w:rPr>
          <w:spacing w:val="-2"/>
        </w:rPr>
        <w:t>p</w:t>
      </w:r>
      <w:r w:rsidRPr="00F9619E">
        <w:rPr>
          <w:spacing w:val="-4"/>
        </w:rPr>
        <w:t>os</w:t>
      </w:r>
      <w:r w:rsidRPr="00F9619E">
        <w:rPr>
          <w:spacing w:val="-2"/>
        </w:rPr>
        <w:t>i</w:t>
      </w:r>
      <w:r>
        <w:t>ti</w:t>
      </w:r>
      <w:r w:rsidRPr="00F9619E">
        <w:rPr>
          <w:spacing w:val="-4"/>
        </w:rPr>
        <w:t>v</w:t>
      </w:r>
      <w:r>
        <w:t>e</w:t>
      </w:r>
      <w:r w:rsidRPr="00F9619E">
        <w:rPr>
          <w:spacing w:val="-8"/>
        </w:rPr>
        <w:t xml:space="preserve"> </w:t>
      </w:r>
      <w:r>
        <w:t>m</w:t>
      </w:r>
      <w:r w:rsidRPr="00F9619E">
        <w:rPr>
          <w:spacing w:val="-4"/>
        </w:rPr>
        <w:t>en</w:t>
      </w:r>
      <w:r w:rsidRPr="00F9619E">
        <w:rPr>
          <w:spacing w:val="-2"/>
        </w:rPr>
        <w:t>t</w:t>
      </w:r>
      <w:r w:rsidRPr="00F9619E">
        <w:rPr>
          <w:spacing w:val="-4"/>
        </w:rPr>
        <w:t>a</w:t>
      </w:r>
      <w:r>
        <w:t>l</w:t>
      </w:r>
      <w:r w:rsidRPr="00F9619E">
        <w:rPr>
          <w:spacing w:val="-8"/>
        </w:rPr>
        <w:t xml:space="preserve"> </w:t>
      </w:r>
      <w:r>
        <w:t>h</w:t>
      </w:r>
      <w:r w:rsidRPr="00F9619E">
        <w:rPr>
          <w:spacing w:val="-5"/>
        </w:rPr>
        <w:t>e</w:t>
      </w:r>
      <w:r w:rsidRPr="00F9619E">
        <w:rPr>
          <w:spacing w:val="-4"/>
        </w:rPr>
        <w:t>a</w:t>
      </w:r>
      <w:r>
        <w:t>l</w:t>
      </w:r>
      <w:r w:rsidRPr="00F9619E">
        <w:rPr>
          <w:spacing w:val="-4"/>
        </w:rPr>
        <w:t>t</w:t>
      </w:r>
      <w:r>
        <w:t>h</w:t>
      </w:r>
      <w:r w:rsidRPr="00F9619E">
        <w:rPr>
          <w:spacing w:val="-8"/>
        </w:rPr>
        <w:t xml:space="preserve"> </w:t>
      </w:r>
      <w:r w:rsidRPr="00F9619E">
        <w:rPr>
          <w:spacing w:val="-4"/>
        </w:rPr>
        <w:t>a</w:t>
      </w:r>
      <w:r>
        <w:t>nd</w:t>
      </w:r>
      <w:r w:rsidRPr="00F9619E">
        <w:rPr>
          <w:spacing w:val="-9"/>
        </w:rPr>
        <w:t xml:space="preserve"> </w:t>
      </w:r>
      <w:r w:rsidRPr="00F9619E">
        <w:rPr>
          <w:spacing w:val="-5"/>
        </w:rPr>
        <w:t>w</w:t>
      </w:r>
      <w:r w:rsidRPr="00F9619E">
        <w:rPr>
          <w:spacing w:val="-4"/>
        </w:rPr>
        <w:t>ell</w:t>
      </w:r>
      <w:r w:rsidRPr="00F9619E">
        <w:rPr>
          <w:spacing w:val="-2"/>
        </w:rPr>
        <w:t>b</w:t>
      </w:r>
      <w:r w:rsidRPr="00F9619E">
        <w:rPr>
          <w:spacing w:val="-4"/>
        </w:rPr>
        <w:t>ei</w:t>
      </w:r>
      <w:r>
        <w:t>ng</w:t>
      </w:r>
      <w:r w:rsidRPr="00F9619E">
        <w:rPr>
          <w:spacing w:val="-8"/>
        </w:rPr>
        <w:t xml:space="preserve"> </w:t>
      </w:r>
      <w:r>
        <w:t>m</w:t>
      </w:r>
      <w:r w:rsidRPr="00F9619E">
        <w:rPr>
          <w:spacing w:val="-4"/>
        </w:rPr>
        <w:t>e</w:t>
      </w:r>
      <w:r w:rsidRPr="00F9619E">
        <w:rPr>
          <w:spacing w:val="-2"/>
        </w:rPr>
        <w:t>ss</w:t>
      </w:r>
      <w:r>
        <w:t>a</w:t>
      </w:r>
      <w:r w:rsidRPr="00F9619E">
        <w:rPr>
          <w:spacing w:val="-5"/>
        </w:rPr>
        <w:t>g</w:t>
      </w:r>
      <w:r w:rsidRPr="00F9619E">
        <w:rPr>
          <w:spacing w:val="-4"/>
        </w:rPr>
        <w:t>e</w:t>
      </w:r>
      <w:r>
        <w:t>s</w:t>
      </w:r>
    </w:p>
    <w:p w14:paraId="289CEB93" w14:textId="77777777" w:rsidR="00711A9B" w:rsidRPr="00F9619E" w:rsidRDefault="00711A9B" w:rsidP="00F9619E">
      <w:pPr>
        <w:pStyle w:val="CheckboxText"/>
        <w:rPr>
          <w:color w:val="000000"/>
        </w:rPr>
      </w:pPr>
      <w:r>
        <w:t>co</w:t>
      </w:r>
      <w:r w:rsidRPr="00F9619E">
        <w:rPr>
          <w:spacing w:val="-4"/>
        </w:rPr>
        <w:t>ns</w:t>
      </w:r>
      <w:r>
        <w:t>id</w:t>
      </w:r>
      <w:r w:rsidRPr="00F9619E">
        <w:rPr>
          <w:spacing w:val="-4"/>
        </w:rPr>
        <w:t>e</w:t>
      </w:r>
      <w:r>
        <w:t>r</w:t>
      </w:r>
      <w:r w:rsidRPr="00F9619E">
        <w:rPr>
          <w:spacing w:val="-9"/>
        </w:rPr>
        <w:t xml:space="preserve"> </w:t>
      </w:r>
      <w:r>
        <w:t>pr</w:t>
      </w:r>
      <w:r w:rsidRPr="00F9619E">
        <w:rPr>
          <w:spacing w:val="-4"/>
        </w:rPr>
        <w:t>ofe</w:t>
      </w:r>
      <w:r w:rsidRPr="00F9619E">
        <w:rPr>
          <w:spacing w:val="-2"/>
        </w:rPr>
        <w:t>s</w:t>
      </w:r>
      <w:r w:rsidRPr="00F9619E">
        <w:rPr>
          <w:spacing w:val="-4"/>
        </w:rPr>
        <w:t>s</w:t>
      </w:r>
      <w:r>
        <w:t>io</w:t>
      </w:r>
      <w:r w:rsidRPr="00F9619E">
        <w:rPr>
          <w:spacing w:val="-4"/>
        </w:rPr>
        <w:t>na</w:t>
      </w:r>
      <w:r>
        <w:t>l</w:t>
      </w:r>
      <w:r w:rsidRPr="00F9619E">
        <w:rPr>
          <w:spacing w:val="-9"/>
        </w:rPr>
        <w:t xml:space="preserve"> </w:t>
      </w:r>
      <w:r>
        <w:t>l</w:t>
      </w:r>
      <w:r w:rsidRPr="00F9619E">
        <w:rPr>
          <w:spacing w:val="-5"/>
        </w:rPr>
        <w:t>e</w:t>
      </w:r>
      <w:r w:rsidRPr="00F9619E">
        <w:rPr>
          <w:spacing w:val="-4"/>
        </w:rPr>
        <w:t>a</w:t>
      </w:r>
      <w:r>
        <w:t>r</w:t>
      </w:r>
      <w:r w:rsidRPr="00F9619E">
        <w:rPr>
          <w:spacing w:val="-4"/>
        </w:rPr>
        <w:t>ni</w:t>
      </w:r>
      <w:r>
        <w:t>ng</w:t>
      </w:r>
      <w:r w:rsidRPr="00F9619E">
        <w:rPr>
          <w:spacing w:val="-9"/>
        </w:rPr>
        <w:t xml:space="preserve"> </w:t>
      </w:r>
      <w:r>
        <w:t>op</w:t>
      </w:r>
      <w:r w:rsidRPr="00F9619E">
        <w:rPr>
          <w:spacing w:val="-2"/>
        </w:rPr>
        <w:t>p</w:t>
      </w:r>
      <w:r>
        <w:t>o</w:t>
      </w:r>
      <w:r w:rsidRPr="00F9619E">
        <w:rPr>
          <w:spacing w:val="2"/>
        </w:rPr>
        <w:t>r</w:t>
      </w:r>
      <w:r w:rsidRPr="00F9619E">
        <w:rPr>
          <w:spacing w:val="-4"/>
        </w:rPr>
        <w:t>tun</w:t>
      </w:r>
      <w:r w:rsidRPr="00F9619E">
        <w:rPr>
          <w:spacing w:val="-2"/>
        </w:rPr>
        <w:t>i</w:t>
      </w:r>
      <w:r>
        <w:t>t</w:t>
      </w:r>
      <w:r w:rsidRPr="00F9619E">
        <w:rPr>
          <w:spacing w:val="-4"/>
        </w:rPr>
        <w:t>ie</w:t>
      </w:r>
      <w:r>
        <w:t>s</w:t>
      </w:r>
      <w:r w:rsidRPr="00F9619E">
        <w:rPr>
          <w:spacing w:val="-9"/>
        </w:rPr>
        <w:t xml:space="preserve"> </w:t>
      </w:r>
      <w:r w:rsidRPr="00F9619E">
        <w:rPr>
          <w:spacing w:val="-4"/>
        </w:rPr>
        <w:t>f</w:t>
      </w:r>
      <w:r>
        <w:t>or</w:t>
      </w:r>
      <w:r w:rsidRPr="00F9619E">
        <w:rPr>
          <w:spacing w:val="-9"/>
        </w:rPr>
        <w:t xml:space="preserve"> </w:t>
      </w:r>
      <w:r>
        <w:t>sch</w:t>
      </w:r>
      <w:r w:rsidRPr="00F9619E">
        <w:rPr>
          <w:spacing w:val="-2"/>
        </w:rPr>
        <w:t>o</w:t>
      </w:r>
      <w:r>
        <w:t>ol</w:t>
      </w:r>
      <w:r w:rsidRPr="00F9619E">
        <w:rPr>
          <w:spacing w:val="-9"/>
        </w:rPr>
        <w:t xml:space="preserve"> </w:t>
      </w:r>
      <w:r w:rsidRPr="00F9619E">
        <w:rPr>
          <w:spacing w:val="-2"/>
        </w:rPr>
        <w:t>st</w:t>
      </w:r>
      <w:r w:rsidRPr="00F9619E">
        <w:rPr>
          <w:spacing w:val="-4"/>
        </w:rPr>
        <w:t>a</w:t>
      </w:r>
      <w:r>
        <w:t>ff</w:t>
      </w:r>
      <w:r w:rsidRPr="00F9619E">
        <w:rPr>
          <w:spacing w:val="-9"/>
        </w:rPr>
        <w:t xml:space="preserve"> </w:t>
      </w:r>
      <w:r w:rsidRPr="00F9619E">
        <w:rPr>
          <w:spacing w:val="-4"/>
        </w:rPr>
        <w:t>i</w:t>
      </w:r>
      <w:r>
        <w:t>n</w:t>
      </w:r>
      <w:r w:rsidRPr="00F9619E">
        <w:rPr>
          <w:spacing w:val="-8"/>
        </w:rPr>
        <w:t xml:space="preserve"> </w:t>
      </w:r>
      <w:r w:rsidRPr="00F9619E">
        <w:rPr>
          <w:spacing w:val="-4"/>
        </w:rPr>
        <w:t>u</w:t>
      </w:r>
      <w:r>
        <w:t>nd</w:t>
      </w:r>
      <w:r w:rsidRPr="00F9619E">
        <w:rPr>
          <w:spacing w:val="-4"/>
        </w:rPr>
        <w:t>e</w:t>
      </w:r>
      <w:r w:rsidRPr="00F9619E">
        <w:rPr>
          <w:spacing w:val="-1"/>
        </w:rPr>
        <w:t>r</w:t>
      </w:r>
      <w:r w:rsidRPr="00F9619E">
        <w:rPr>
          <w:spacing w:val="-2"/>
        </w:rPr>
        <w:t>st</w:t>
      </w:r>
      <w:r w:rsidRPr="00F9619E">
        <w:rPr>
          <w:spacing w:val="-4"/>
        </w:rPr>
        <w:t>a</w:t>
      </w:r>
      <w:r>
        <w:t>n</w:t>
      </w:r>
      <w:r w:rsidRPr="00F9619E">
        <w:rPr>
          <w:spacing w:val="-4"/>
        </w:rPr>
        <w:t>di</w:t>
      </w:r>
      <w:r>
        <w:t>ng</w:t>
      </w:r>
      <w:r w:rsidR="00F9619E" w:rsidRPr="00F9619E">
        <w:rPr>
          <w:color w:val="000000"/>
        </w:rPr>
        <w:t xml:space="preserve"> </w:t>
      </w:r>
      <w:r w:rsidRPr="00F9619E">
        <w:rPr>
          <w:spacing w:val="-4"/>
        </w:rPr>
        <w:t>t</w:t>
      </w:r>
      <w:r>
        <w:t>he</w:t>
      </w:r>
      <w:r w:rsidRPr="00F9619E">
        <w:rPr>
          <w:spacing w:val="-8"/>
        </w:rPr>
        <w:t xml:space="preserve"> </w:t>
      </w:r>
      <w:r w:rsidRPr="00F9619E">
        <w:rPr>
          <w:spacing w:val="-4"/>
        </w:rPr>
        <w:t>im</w:t>
      </w:r>
      <w:r>
        <w:t>pa</w:t>
      </w:r>
      <w:r w:rsidRPr="00F9619E">
        <w:rPr>
          <w:spacing w:val="1"/>
        </w:rPr>
        <w:t>c</w:t>
      </w:r>
      <w:r>
        <w:t>t</w:t>
      </w:r>
      <w:r w:rsidRPr="00F9619E">
        <w:rPr>
          <w:spacing w:val="-8"/>
        </w:rPr>
        <w:t xml:space="preserve"> </w:t>
      </w:r>
      <w:r w:rsidRPr="00F9619E">
        <w:rPr>
          <w:spacing w:val="-4"/>
        </w:rPr>
        <w:t>o</w:t>
      </w:r>
      <w:r>
        <w:t>f</w:t>
      </w:r>
      <w:r w:rsidRPr="00F9619E">
        <w:rPr>
          <w:spacing w:val="-8"/>
        </w:rPr>
        <w:t xml:space="preserve"> </w:t>
      </w:r>
      <w:r w:rsidRPr="00F9619E">
        <w:rPr>
          <w:spacing w:val="-5"/>
        </w:rPr>
        <w:t>g</w:t>
      </w:r>
      <w:r w:rsidRPr="00F9619E">
        <w:rPr>
          <w:spacing w:val="-2"/>
        </w:rPr>
        <w:t>oo</w:t>
      </w:r>
      <w:r>
        <w:t>d</w:t>
      </w:r>
      <w:r w:rsidRPr="00F9619E">
        <w:rPr>
          <w:spacing w:val="-8"/>
        </w:rPr>
        <w:t xml:space="preserve"> </w:t>
      </w:r>
      <w:r>
        <w:t>m</w:t>
      </w:r>
      <w:r w:rsidRPr="00F9619E">
        <w:rPr>
          <w:spacing w:val="-4"/>
        </w:rPr>
        <w:t>en</w:t>
      </w:r>
      <w:r w:rsidRPr="00F9619E">
        <w:rPr>
          <w:spacing w:val="-2"/>
        </w:rPr>
        <w:t>t</w:t>
      </w:r>
      <w:r w:rsidRPr="00F9619E">
        <w:rPr>
          <w:spacing w:val="-4"/>
        </w:rPr>
        <w:t>a</w:t>
      </w:r>
      <w:r>
        <w:t>l</w:t>
      </w:r>
      <w:r w:rsidRPr="00F9619E">
        <w:rPr>
          <w:spacing w:val="-8"/>
        </w:rPr>
        <w:t xml:space="preserve"> </w:t>
      </w:r>
      <w:r>
        <w:t>h</w:t>
      </w:r>
      <w:r w:rsidRPr="00F9619E">
        <w:rPr>
          <w:spacing w:val="-5"/>
        </w:rPr>
        <w:t>e</w:t>
      </w:r>
      <w:r w:rsidRPr="00F9619E">
        <w:rPr>
          <w:spacing w:val="-4"/>
        </w:rPr>
        <w:t>a</w:t>
      </w:r>
      <w:r>
        <w:t>l</w:t>
      </w:r>
      <w:r w:rsidRPr="00F9619E">
        <w:rPr>
          <w:spacing w:val="-4"/>
        </w:rPr>
        <w:t>t</w:t>
      </w:r>
      <w:r>
        <w:t>h</w:t>
      </w:r>
      <w:r w:rsidRPr="00F9619E">
        <w:rPr>
          <w:spacing w:val="-8"/>
        </w:rPr>
        <w:t xml:space="preserve"> </w:t>
      </w:r>
      <w:r w:rsidRPr="00F9619E">
        <w:rPr>
          <w:spacing w:val="-4"/>
        </w:rPr>
        <w:t>a</w:t>
      </w:r>
      <w:r>
        <w:t>nd</w:t>
      </w:r>
      <w:r w:rsidRPr="00F9619E">
        <w:rPr>
          <w:spacing w:val="-8"/>
        </w:rPr>
        <w:t xml:space="preserve"> </w:t>
      </w:r>
      <w:r w:rsidRPr="00F9619E">
        <w:rPr>
          <w:spacing w:val="-5"/>
        </w:rPr>
        <w:t>w</w:t>
      </w:r>
      <w:r w:rsidRPr="00F9619E">
        <w:rPr>
          <w:spacing w:val="-4"/>
        </w:rPr>
        <w:t>ell</w:t>
      </w:r>
      <w:r w:rsidRPr="00F9619E">
        <w:rPr>
          <w:spacing w:val="-2"/>
        </w:rPr>
        <w:t>b</w:t>
      </w:r>
      <w:r w:rsidRPr="00F9619E">
        <w:rPr>
          <w:spacing w:val="-4"/>
        </w:rPr>
        <w:t>ei</w:t>
      </w:r>
      <w:r>
        <w:t>ng</w:t>
      </w:r>
      <w:r w:rsidRPr="00F9619E">
        <w:rPr>
          <w:spacing w:val="-8"/>
        </w:rPr>
        <w:t xml:space="preserve"> </w:t>
      </w:r>
      <w:r>
        <w:t>on</w:t>
      </w:r>
      <w:r w:rsidRPr="00F9619E">
        <w:rPr>
          <w:spacing w:val="-8"/>
        </w:rPr>
        <w:t xml:space="preserve"> </w:t>
      </w:r>
      <w:r w:rsidRPr="00F9619E">
        <w:rPr>
          <w:spacing w:val="-2"/>
        </w:rPr>
        <w:t>s</w:t>
      </w:r>
      <w:r w:rsidRPr="00F9619E">
        <w:rPr>
          <w:spacing w:val="-4"/>
        </w:rPr>
        <w:t>t</w:t>
      </w:r>
      <w:r>
        <w:t>ud</w:t>
      </w:r>
      <w:r w:rsidRPr="00F9619E">
        <w:rPr>
          <w:spacing w:val="-4"/>
        </w:rPr>
        <w:t>en</w:t>
      </w:r>
      <w:r>
        <w:t>t</w:t>
      </w:r>
      <w:r w:rsidRPr="00F9619E">
        <w:rPr>
          <w:spacing w:val="-8"/>
        </w:rPr>
        <w:t xml:space="preserve"> </w:t>
      </w:r>
      <w:r>
        <w:t>l</w:t>
      </w:r>
      <w:r w:rsidRPr="00F9619E">
        <w:rPr>
          <w:spacing w:val="-5"/>
        </w:rPr>
        <w:t>e</w:t>
      </w:r>
      <w:r w:rsidRPr="00F9619E">
        <w:rPr>
          <w:spacing w:val="-4"/>
        </w:rPr>
        <w:t>a</w:t>
      </w:r>
      <w:r>
        <w:t>r</w:t>
      </w:r>
      <w:r w:rsidRPr="00F9619E">
        <w:rPr>
          <w:spacing w:val="-4"/>
        </w:rPr>
        <w:t>ni</w:t>
      </w:r>
      <w:r>
        <w:t>ng</w:t>
      </w:r>
      <w:r w:rsidRPr="00F9619E">
        <w:rPr>
          <w:spacing w:val="-8"/>
        </w:rPr>
        <w:t xml:space="preserve"> </w:t>
      </w:r>
      <w:r w:rsidRPr="00F9619E">
        <w:rPr>
          <w:spacing w:val="-4"/>
        </w:rPr>
        <w:t>a</w:t>
      </w:r>
      <w:r>
        <w:t>nd</w:t>
      </w:r>
      <w:r w:rsidRPr="00F9619E">
        <w:rPr>
          <w:spacing w:val="-8"/>
        </w:rPr>
        <w:t xml:space="preserve"> </w:t>
      </w:r>
      <w:r w:rsidRPr="00F9619E">
        <w:rPr>
          <w:spacing w:val="-4"/>
        </w:rPr>
        <w:t>t</w:t>
      </w:r>
      <w:r>
        <w:t>he</w:t>
      </w:r>
      <w:r w:rsidR="00F9619E">
        <w:rPr>
          <w:color w:val="000000"/>
        </w:rPr>
        <w:t xml:space="preserve"> </w:t>
      </w:r>
      <w:r>
        <w:t>use</w:t>
      </w:r>
      <w:r w:rsidRPr="00F9619E">
        <w:rPr>
          <w:spacing w:val="-9"/>
        </w:rPr>
        <w:t xml:space="preserve"> </w:t>
      </w:r>
      <w:r w:rsidRPr="00F9619E">
        <w:rPr>
          <w:spacing w:val="-4"/>
        </w:rPr>
        <w:t>o</w:t>
      </w:r>
      <w:r>
        <w:t>f</w:t>
      </w:r>
      <w:r w:rsidRPr="00F9619E">
        <w:rPr>
          <w:spacing w:val="-9"/>
        </w:rPr>
        <w:t xml:space="preserve"> </w:t>
      </w:r>
      <w:r>
        <w:t>ef</w:t>
      </w:r>
      <w:r w:rsidRPr="00F9619E">
        <w:rPr>
          <w:spacing w:val="-4"/>
        </w:rPr>
        <w:t>f</w:t>
      </w:r>
      <w:r>
        <w:t>e</w:t>
      </w:r>
      <w:r w:rsidRPr="00F9619E">
        <w:rPr>
          <w:spacing w:val="1"/>
        </w:rPr>
        <w:t>c</w:t>
      </w:r>
      <w:r>
        <w:t>ti</w:t>
      </w:r>
      <w:r w:rsidRPr="00F9619E">
        <w:rPr>
          <w:spacing w:val="-4"/>
        </w:rPr>
        <w:t>v</w:t>
      </w:r>
      <w:r>
        <w:t>e</w:t>
      </w:r>
      <w:r w:rsidRPr="00F9619E">
        <w:rPr>
          <w:spacing w:val="-8"/>
        </w:rPr>
        <w:t xml:space="preserve"> </w:t>
      </w:r>
      <w:r>
        <w:t>cop</w:t>
      </w:r>
      <w:r w:rsidRPr="00F9619E">
        <w:rPr>
          <w:spacing w:val="-4"/>
        </w:rPr>
        <w:t>i</w:t>
      </w:r>
      <w:r>
        <w:t>ng</w:t>
      </w:r>
      <w:r w:rsidRPr="00F9619E">
        <w:rPr>
          <w:spacing w:val="-9"/>
        </w:rPr>
        <w:t xml:space="preserve"> </w:t>
      </w:r>
      <w:r w:rsidRPr="00F9619E">
        <w:rPr>
          <w:spacing w:val="-4"/>
        </w:rPr>
        <w:t>s</w:t>
      </w:r>
      <w:r>
        <w:t>k</w:t>
      </w:r>
      <w:r w:rsidRPr="00F9619E">
        <w:rPr>
          <w:spacing w:val="-4"/>
        </w:rPr>
        <w:t>il</w:t>
      </w:r>
      <w:r>
        <w:t>ls</w:t>
      </w:r>
      <w:r w:rsidRPr="00F9619E">
        <w:rPr>
          <w:spacing w:val="-9"/>
        </w:rPr>
        <w:t xml:space="preserve"> </w:t>
      </w:r>
      <w:r w:rsidRPr="00F9619E">
        <w:rPr>
          <w:spacing w:val="-4"/>
        </w:rPr>
        <w:t>t</w:t>
      </w:r>
      <w:r>
        <w:t>o</w:t>
      </w:r>
      <w:r w:rsidRPr="00F9619E">
        <w:rPr>
          <w:spacing w:val="-8"/>
        </w:rPr>
        <w:t xml:space="preserve"> </w:t>
      </w:r>
      <w:r>
        <w:t>a</w:t>
      </w:r>
      <w:r w:rsidRPr="00F9619E">
        <w:rPr>
          <w:spacing w:val="-9"/>
        </w:rPr>
        <w:t xml:space="preserve"> </w:t>
      </w:r>
      <w:r w:rsidRPr="00F9619E">
        <w:rPr>
          <w:spacing w:val="-4"/>
        </w:rPr>
        <w:t>man</w:t>
      </w:r>
      <w:r>
        <w:t>a</w:t>
      </w:r>
      <w:r w:rsidRPr="00F9619E">
        <w:rPr>
          <w:spacing w:val="-5"/>
        </w:rPr>
        <w:t>g</w:t>
      </w:r>
      <w:r>
        <w:t>e</w:t>
      </w:r>
      <w:r w:rsidRPr="00F9619E">
        <w:rPr>
          <w:spacing w:val="-9"/>
        </w:rPr>
        <w:t xml:space="preserve"> </w:t>
      </w:r>
      <w:r w:rsidRPr="00F9619E">
        <w:rPr>
          <w:spacing w:val="-4"/>
        </w:rPr>
        <w:t>t</w:t>
      </w:r>
      <w:r>
        <w:t>he</w:t>
      </w:r>
      <w:r w:rsidRPr="00F9619E">
        <w:rPr>
          <w:spacing w:val="-8"/>
        </w:rPr>
        <w:t xml:space="preserve"> </w:t>
      </w:r>
      <w:r>
        <w:t>co</w:t>
      </w:r>
      <w:r w:rsidRPr="00F9619E">
        <w:rPr>
          <w:spacing w:val="-4"/>
        </w:rPr>
        <w:t>m</w:t>
      </w:r>
      <w:r>
        <w:t>plex</w:t>
      </w:r>
      <w:r w:rsidRPr="00F9619E">
        <w:rPr>
          <w:spacing w:val="-2"/>
        </w:rPr>
        <w:t>i</w:t>
      </w:r>
      <w:r>
        <w:t>t</w:t>
      </w:r>
      <w:r w:rsidRPr="00F9619E">
        <w:rPr>
          <w:spacing w:val="-4"/>
        </w:rPr>
        <w:t>ie</w:t>
      </w:r>
      <w:r>
        <w:t>s</w:t>
      </w:r>
      <w:r w:rsidRPr="00F9619E">
        <w:rPr>
          <w:spacing w:val="-9"/>
        </w:rPr>
        <w:t xml:space="preserve"> </w:t>
      </w:r>
      <w:r w:rsidRPr="00F9619E">
        <w:rPr>
          <w:spacing w:val="-4"/>
        </w:rPr>
        <w:t>o</w:t>
      </w:r>
      <w:r>
        <w:t>f</w:t>
      </w:r>
      <w:r w:rsidRPr="00F9619E">
        <w:rPr>
          <w:spacing w:val="-9"/>
        </w:rPr>
        <w:t xml:space="preserve"> </w:t>
      </w:r>
      <w:r w:rsidRPr="00F9619E">
        <w:rPr>
          <w:spacing w:val="-4"/>
        </w:rPr>
        <w:t>l</w:t>
      </w:r>
      <w:r>
        <w:t>i</w:t>
      </w:r>
      <w:r w:rsidRPr="00F9619E">
        <w:rPr>
          <w:spacing w:val="-4"/>
        </w:rPr>
        <w:t>f</w:t>
      </w:r>
      <w:r>
        <w:t>e</w:t>
      </w:r>
    </w:p>
    <w:p w14:paraId="2706257E" w14:textId="77777777" w:rsidR="00711A9B" w:rsidRDefault="00711A9B" w:rsidP="00F9619E">
      <w:pPr>
        <w:pStyle w:val="CheckboxText"/>
        <w:rPr>
          <w:color w:val="000000"/>
        </w:rPr>
      </w:pPr>
      <w:proofErr w:type="gramStart"/>
      <w:r>
        <w:t>co</w:t>
      </w:r>
      <w:r w:rsidRPr="00F9619E">
        <w:rPr>
          <w:spacing w:val="-4"/>
        </w:rPr>
        <w:t>ns</w:t>
      </w:r>
      <w:r>
        <w:t>id</w:t>
      </w:r>
      <w:r w:rsidRPr="00F9619E">
        <w:rPr>
          <w:spacing w:val="-4"/>
        </w:rPr>
        <w:t>e</w:t>
      </w:r>
      <w:r>
        <w:t>r</w:t>
      </w:r>
      <w:proofErr w:type="gramEnd"/>
      <w:r w:rsidRPr="00F9619E">
        <w:rPr>
          <w:spacing w:val="-8"/>
        </w:rPr>
        <w:t xml:space="preserve"> </w:t>
      </w:r>
      <w:r>
        <w:t>co</w:t>
      </w:r>
      <w:r w:rsidRPr="00F9619E">
        <w:rPr>
          <w:spacing w:val="-5"/>
        </w:rPr>
        <w:t>n</w:t>
      </w:r>
      <w:r w:rsidRPr="00F9619E">
        <w:rPr>
          <w:spacing w:val="-4"/>
        </w:rPr>
        <w:t>veni</w:t>
      </w:r>
      <w:r>
        <w:t>ng</w:t>
      </w:r>
      <w:r w:rsidRPr="00F9619E">
        <w:rPr>
          <w:spacing w:val="-8"/>
        </w:rPr>
        <w:t xml:space="preserve"> </w:t>
      </w:r>
      <w:r w:rsidRPr="00F9619E">
        <w:rPr>
          <w:spacing w:val="-4"/>
        </w:rPr>
        <w:t>f</w:t>
      </w:r>
      <w:r>
        <w:t>or</w:t>
      </w:r>
      <w:r w:rsidRPr="00F9619E">
        <w:rPr>
          <w:spacing w:val="-4"/>
        </w:rPr>
        <w:t>um</w:t>
      </w:r>
      <w:r>
        <w:t>s</w:t>
      </w:r>
      <w:r w:rsidRPr="00F9619E">
        <w:rPr>
          <w:spacing w:val="-8"/>
        </w:rPr>
        <w:t xml:space="preserve"> </w:t>
      </w:r>
      <w:r w:rsidRPr="00F9619E">
        <w:rPr>
          <w:spacing w:val="-4"/>
        </w:rPr>
        <w:t>a</w:t>
      </w:r>
      <w:r>
        <w:t>nd</w:t>
      </w:r>
      <w:r w:rsidRPr="00F9619E">
        <w:rPr>
          <w:spacing w:val="-8"/>
        </w:rPr>
        <w:t xml:space="preserve"> </w:t>
      </w:r>
      <w:r w:rsidRPr="00F9619E">
        <w:rPr>
          <w:spacing w:val="-4"/>
        </w:rPr>
        <w:t>even</w:t>
      </w:r>
      <w:r w:rsidRPr="00F9619E">
        <w:rPr>
          <w:spacing w:val="-1"/>
        </w:rPr>
        <w:t>t</w:t>
      </w:r>
      <w:r>
        <w:t>s</w:t>
      </w:r>
      <w:r w:rsidRPr="00F9619E">
        <w:rPr>
          <w:spacing w:val="-8"/>
        </w:rPr>
        <w:t xml:space="preserve"> </w:t>
      </w:r>
      <w:r w:rsidRPr="00F9619E">
        <w:rPr>
          <w:spacing w:val="-4"/>
        </w:rPr>
        <w:t>f</w:t>
      </w:r>
      <w:r>
        <w:t>or</w:t>
      </w:r>
      <w:r w:rsidRPr="00F9619E">
        <w:rPr>
          <w:spacing w:val="-8"/>
        </w:rPr>
        <w:t xml:space="preserve"> </w:t>
      </w:r>
      <w:r w:rsidRPr="00F9619E">
        <w:rPr>
          <w:spacing w:val="-2"/>
        </w:rPr>
        <w:t>s</w:t>
      </w:r>
      <w:r w:rsidRPr="00F9619E">
        <w:rPr>
          <w:spacing w:val="-4"/>
        </w:rPr>
        <w:t>t</w:t>
      </w:r>
      <w:r>
        <w:t>ud</w:t>
      </w:r>
      <w:r w:rsidRPr="00F9619E">
        <w:rPr>
          <w:spacing w:val="-4"/>
        </w:rPr>
        <w:t>en</w:t>
      </w:r>
      <w:r w:rsidRPr="00F9619E">
        <w:rPr>
          <w:spacing w:val="-1"/>
        </w:rPr>
        <w:t>t</w:t>
      </w:r>
      <w:r>
        <w:t>s</w:t>
      </w:r>
      <w:r w:rsidRPr="00F9619E">
        <w:rPr>
          <w:spacing w:val="-8"/>
        </w:rPr>
        <w:t xml:space="preserve"> </w:t>
      </w:r>
      <w:r w:rsidRPr="00F9619E">
        <w:rPr>
          <w:spacing w:val="-4"/>
        </w:rPr>
        <w:t>a</w:t>
      </w:r>
      <w:r>
        <w:t>nd</w:t>
      </w:r>
      <w:r w:rsidRPr="00F9619E">
        <w:rPr>
          <w:spacing w:val="-8"/>
        </w:rPr>
        <w:t xml:space="preserve"> </w:t>
      </w:r>
      <w:r w:rsidRPr="00F9619E">
        <w:rPr>
          <w:spacing w:val="-4"/>
        </w:rPr>
        <w:t>t</w:t>
      </w:r>
      <w:r>
        <w:t>he</w:t>
      </w:r>
      <w:r w:rsidRPr="00F9619E">
        <w:rPr>
          <w:spacing w:val="-8"/>
        </w:rPr>
        <w:t xml:space="preserve"> </w:t>
      </w:r>
      <w:r>
        <w:t>sch</w:t>
      </w:r>
      <w:r w:rsidRPr="00F9619E">
        <w:rPr>
          <w:spacing w:val="-2"/>
        </w:rPr>
        <w:t>o</w:t>
      </w:r>
      <w:r>
        <w:t>ol</w:t>
      </w:r>
      <w:r w:rsidRPr="00F9619E">
        <w:rPr>
          <w:spacing w:val="-8"/>
        </w:rPr>
        <w:t xml:space="preserve"> </w:t>
      </w:r>
      <w:r>
        <w:t>co</w:t>
      </w:r>
      <w:r w:rsidRPr="00F9619E">
        <w:rPr>
          <w:spacing w:val="-4"/>
        </w:rPr>
        <w:t>mmun</w:t>
      </w:r>
      <w:r>
        <w:t>i</w:t>
      </w:r>
      <w:r w:rsidRPr="00F9619E">
        <w:rPr>
          <w:spacing w:val="1"/>
        </w:rPr>
        <w:t>t</w:t>
      </w:r>
      <w:r>
        <w:t>y</w:t>
      </w:r>
      <w:r w:rsidR="00F9619E" w:rsidRPr="00F9619E">
        <w:rPr>
          <w:color w:val="000000"/>
        </w:rPr>
        <w:t xml:space="preserve"> </w:t>
      </w:r>
      <w:r w:rsidRPr="00F9619E">
        <w:rPr>
          <w:spacing w:val="-4"/>
        </w:rPr>
        <w:t>tha</w:t>
      </w:r>
      <w:r>
        <w:t>t</w:t>
      </w:r>
      <w:r w:rsidRPr="00F9619E">
        <w:rPr>
          <w:spacing w:val="-9"/>
        </w:rPr>
        <w:t xml:space="preserve"> </w:t>
      </w:r>
      <w:r w:rsidRPr="00F9619E">
        <w:rPr>
          <w:spacing w:val="-4"/>
        </w:rPr>
        <w:t>fo</w:t>
      </w:r>
      <w:r w:rsidRPr="00F9619E">
        <w:rPr>
          <w:spacing w:val="-2"/>
        </w:rPr>
        <w:t>s</w:t>
      </w:r>
      <w:r w:rsidRPr="00F9619E">
        <w:rPr>
          <w:spacing w:val="-4"/>
        </w:rPr>
        <w:t>te</w:t>
      </w:r>
      <w:r>
        <w:t>r</w:t>
      </w:r>
      <w:r w:rsidRPr="00F9619E">
        <w:rPr>
          <w:spacing w:val="-8"/>
        </w:rPr>
        <w:t xml:space="preserve"> </w:t>
      </w:r>
      <w:r>
        <w:t>opt</w:t>
      </w:r>
      <w:r w:rsidRPr="00F9619E">
        <w:rPr>
          <w:spacing w:val="-4"/>
        </w:rPr>
        <w:t>imi</w:t>
      </w:r>
      <w:r w:rsidRPr="00F9619E">
        <w:rPr>
          <w:spacing w:val="-1"/>
        </w:rPr>
        <w:t>s</w:t>
      </w:r>
      <w:r>
        <w:t>t</w:t>
      </w:r>
      <w:r w:rsidRPr="00F9619E">
        <w:rPr>
          <w:spacing w:val="-4"/>
        </w:rPr>
        <w:t>i</w:t>
      </w:r>
      <w:r>
        <w:t>c</w:t>
      </w:r>
      <w:r w:rsidRPr="00F9619E">
        <w:rPr>
          <w:spacing w:val="-8"/>
        </w:rPr>
        <w:t xml:space="preserve"> </w:t>
      </w:r>
      <w:r w:rsidRPr="00F9619E">
        <w:rPr>
          <w:spacing w:val="-4"/>
        </w:rPr>
        <w:t>thin</w:t>
      </w:r>
      <w:r>
        <w:t>k</w:t>
      </w:r>
      <w:r w:rsidRPr="00F9619E">
        <w:rPr>
          <w:spacing w:val="-4"/>
        </w:rPr>
        <w:t>i</w:t>
      </w:r>
      <w:r>
        <w:t>ng</w:t>
      </w:r>
      <w:r w:rsidRPr="00F9619E">
        <w:rPr>
          <w:spacing w:val="-8"/>
        </w:rPr>
        <w:t xml:space="preserve"> </w:t>
      </w:r>
      <w:r w:rsidRPr="00F9619E">
        <w:rPr>
          <w:spacing w:val="-4"/>
        </w:rPr>
        <w:t>a</w:t>
      </w:r>
      <w:r>
        <w:t>nd</w:t>
      </w:r>
      <w:r w:rsidRPr="00F9619E">
        <w:rPr>
          <w:spacing w:val="-9"/>
        </w:rPr>
        <w:t xml:space="preserve"> </w:t>
      </w:r>
      <w:r>
        <w:t>a</w:t>
      </w:r>
      <w:r w:rsidRPr="00F9619E">
        <w:rPr>
          <w:spacing w:val="-8"/>
        </w:rPr>
        <w:t xml:space="preserve"> </w:t>
      </w:r>
      <w:r>
        <w:t>s</w:t>
      </w:r>
      <w:r w:rsidRPr="00F9619E">
        <w:rPr>
          <w:spacing w:val="-4"/>
        </w:rPr>
        <w:t>en</w:t>
      </w:r>
      <w:r>
        <w:t>se</w:t>
      </w:r>
      <w:r w:rsidRPr="00F9619E">
        <w:rPr>
          <w:spacing w:val="-8"/>
        </w:rPr>
        <w:t xml:space="preserve"> </w:t>
      </w:r>
      <w:r w:rsidRPr="00F9619E">
        <w:rPr>
          <w:spacing w:val="-4"/>
        </w:rPr>
        <w:t>o</w:t>
      </w:r>
      <w:r>
        <w:t>f</w:t>
      </w:r>
      <w:r w:rsidRPr="00F9619E">
        <w:rPr>
          <w:spacing w:val="-8"/>
        </w:rPr>
        <w:t xml:space="preserve"> </w:t>
      </w:r>
      <w:r>
        <w:t>co</w:t>
      </w:r>
      <w:r w:rsidRPr="00F9619E">
        <w:rPr>
          <w:spacing w:val="-4"/>
        </w:rPr>
        <w:t>n</w:t>
      </w:r>
      <w:r>
        <w:t>ne</w:t>
      </w:r>
      <w:r w:rsidRPr="00F9619E">
        <w:rPr>
          <w:spacing w:val="1"/>
        </w:rPr>
        <w:t>c</w:t>
      </w:r>
      <w:r w:rsidRPr="00F9619E">
        <w:rPr>
          <w:spacing w:val="-4"/>
        </w:rPr>
        <w:t>t</w:t>
      </w:r>
      <w:r>
        <w:t>e</w:t>
      </w:r>
      <w:r w:rsidRPr="00F9619E">
        <w:rPr>
          <w:spacing w:val="-4"/>
        </w:rPr>
        <w:t>d</w:t>
      </w:r>
      <w:r>
        <w:t>n</w:t>
      </w:r>
      <w:r w:rsidRPr="00F9619E">
        <w:rPr>
          <w:spacing w:val="-4"/>
        </w:rPr>
        <w:t>e</w:t>
      </w:r>
      <w:r w:rsidRPr="00F9619E">
        <w:rPr>
          <w:spacing w:val="-2"/>
        </w:rPr>
        <w:t>s</w:t>
      </w:r>
      <w:r>
        <w:t>s</w:t>
      </w:r>
      <w:r w:rsidRPr="00F9619E">
        <w:rPr>
          <w:spacing w:val="-9"/>
        </w:rPr>
        <w:t xml:space="preserve"> </w:t>
      </w:r>
      <w:r w:rsidRPr="00F9619E">
        <w:rPr>
          <w:spacing w:val="-4"/>
        </w:rPr>
        <w:t>w</w:t>
      </w:r>
      <w:r>
        <w:t>i</w:t>
      </w:r>
      <w:r w:rsidRPr="00F9619E">
        <w:rPr>
          <w:spacing w:val="-4"/>
        </w:rPr>
        <w:t>t</w:t>
      </w:r>
      <w:r>
        <w:t>h</w:t>
      </w:r>
      <w:r w:rsidRPr="00F9619E">
        <w:rPr>
          <w:spacing w:val="-8"/>
        </w:rPr>
        <w:t xml:space="preserve"> </w:t>
      </w:r>
      <w:r w:rsidRPr="00F9619E">
        <w:rPr>
          <w:spacing w:val="-2"/>
        </w:rPr>
        <w:t>f</w:t>
      </w:r>
      <w:r w:rsidRPr="00F9619E">
        <w:rPr>
          <w:spacing w:val="-4"/>
        </w:rPr>
        <w:t>ami</w:t>
      </w:r>
      <w:r>
        <w:t>l</w:t>
      </w:r>
      <w:r w:rsidRPr="00F9619E">
        <w:rPr>
          <w:spacing w:val="-12"/>
        </w:rPr>
        <w:t>y</w:t>
      </w:r>
      <w:r>
        <w:t>,</w:t>
      </w:r>
      <w:r w:rsidR="00F9619E">
        <w:rPr>
          <w:color w:val="000000"/>
        </w:rPr>
        <w:t xml:space="preserve"> </w:t>
      </w:r>
      <w:r w:rsidR="00F9619E">
        <w:t xml:space="preserve"> </w:t>
      </w:r>
      <w:r w:rsidRPr="00F9619E">
        <w:rPr>
          <w:spacing w:val="-2"/>
        </w:rPr>
        <w:t>s</w:t>
      </w:r>
      <w:r>
        <w:rPr>
          <w:spacing w:val="-2"/>
        </w:rPr>
        <w:t>c</w:t>
      </w:r>
      <w:r w:rsidRPr="00F9619E">
        <w:rPr>
          <w:spacing w:val="-2"/>
        </w:rPr>
        <w:t>h</w:t>
      </w:r>
      <w:r>
        <w:rPr>
          <w:spacing w:val="-2"/>
        </w:rPr>
        <w:t>o</w:t>
      </w:r>
      <w:r>
        <w:t>o</w:t>
      </w:r>
      <w:r w:rsidRPr="00F9619E">
        <w:rPr>
          <w:spacing w:val="-8"/>
        </w:rPr>
        <w:t>l</w:t>
      </w:r>
      <w:r w:rsidRPr="00F9619E">
        <w:rPr>
          <w:spacing w:val="-4"/>
        </w:rPr>
        <w:t xml:space="preserve"> </w:t>
      </w:r>
      <w:r>
        <w:rPr>
          <w:spacing w:val="-4"/>
        </w:rPr>
        <w:t>a</w:t>
      </w:r>
      <w:r>
        <w:t>n</w:t>
      </w:r>
      <w:r w:rsidRPr="00F9619E">
        <w:rPr>
          <w:spacing w:val="-8"/>
        </w:rPr>
        <w:t>d</w:t>
      </w:r>
      <w:r>
        <w:rPr>
          <w:spacing w:val="-8"/>
        </w:rPr>
        <w:t xml:space="preserve"> </w:t>
      </w:r>
      <w:r>
        <w:t>c</w:t>
      </w:r>
      <w:r w:rsidRPr="00F9619E">
        <w:rPr>
          <w:spacing w:val="-4"/>
        </w:rPr>
        <w:t>ommu</w:t>
      </w:r>
      <w:r>
        <w:rPr>
          <w:spacing w:val="-4"/>
        </w:rPr>
        <w:t>n</w:t>
      </w:r>
      <w:r w:rsidRPr="00F9619E">
        <w:rPr>
          <w:spacing w:val="1"/>
        </w:rPr>
        <w:t>i</w:t>
      </w:r>
      <w:r w:rsidRPr="00F9619E">
        <w:rPr>
          <w:spacing w:val="-11"/>
        </w:rPr>
        <w:t>t</w:t>
      </w:r>
      <w:r>
        <w:rPr>
          <w:spacing w:val="-11"/>
        </w:rPr>
        <w:t>y</w:t>
      </w:r>
      <w:r w:rsidRPr="00F9619E">
        <w:rPr>
          <w:color w:val="000000"/>
        </w:rPr>
        <w:t>.</w:t>
      </w:r>
    </w:p>
    <w:p w14:paraId="31D92A5E" w14:textId="77777777" w:rsidR="00711A9B" w:rsidRDefault="00711A9B">
      <w:pPr>
        <w:pStyle w:val="BodyText"/>
        <w:kinsoku w:val="0"/>
        <w:overflowPunct w:val="0"/>
        <w:spacing w:line="220" w:lineRule="exact"/>
        <w:ind w:left="0" w:right="707"/>
        <w:jc w:val="center"/>
        <w:rPr>
          <w:color w:val="000000"/>
        </w:rPr>
        <w:sectPr w:rsidR="00711A9B">
          <w:pgSz w:w="11906" w:h="16840"/>
          <w:pgMar w:top="1560" w:right="780" w:bottom="280" w:left="1680" w:header="720" w:footer="720" w:gutter="0"/>
          <w:cols w:space="720" w:equalWidth="0">
            <w:col w:w="9446"/>
          </w:cols>
          <w:noEndnote/>
        </w:sectPr>
      </w:pPr>
    </w:p>
    <w:p w14:paraId="733B1895" w14:textId="77777777" w:rsidR="00711A9B" w:rsidRDefault="00711A9B">
      <w:pPr>
        <w:kinsoku w:val="0"/>
        <w:overflowPunct w:val="0"/>
        <w:spacing w:line="140" w:lineRule="exact"/>
        <w:rPr>
          <w:sz w:val="14"/>
        </w:rPr>
      </w:pPr>
    </w:p>
    <w:p w14:paraId="3D2B146D" w14:textId="77777777" w:rsidR="00711A9B" w:rsidRDefault="00711A9B">
      <w:pPr>
        <w:kinsoku w:val="0"/>
        <w:overflowPunct w:val="0"/>
        <w:spacing w:line="200" w:lineRule="exact"/>
        <w:rPr>
          <w:sz w:val="20"/>
        </w:rPr>
      </w:pPr>
    </w:p>
    <w:p w14:paraId="38BB5CA9" w14:textId="77777777" w:rsidR="00711A9B" w:rsidRDefault="00711A9B">
      <w:pPr>
        <w:kinsoku w:val="0"/>
        <w:overflowPunct w:val="0"/>
        <w:spacing w:line="200" w:lineRule="exact"/>
        <w:rPr>
          <w:sz w:val="20"/>
        </w:rPr>
      </w:pPr>
    </w:p>
    <w:p w14:paraId="06DE88AE" w14:textId="77777777" w:rsidR="00711A9B" w:rsidRDefault="00711A9B">
      <w:pPr>
        <w:kinsoku w:val="0"/>
        <w:overflowPunct w:val="0"/>
        <w:spacing w:line="200" w:lineRule="exact"/>
        <w:rPr>
          <w:sz w:val="20"/>
        </w:rPr>
      </w:pPr>
    </w:p>
    <w:p w14:paraId="222E210D" w14:textId="77777777" w:rsidR="00711A9B" w:rsidRDefault="00711A9B">
      <w:pPr>
        <w:kinsoku w:val="0"/>
        <w:overflowPunct w:val="0"/>
        <w:spacing w:line="200" w:lineRule="exact"/>
        <w:rPr>
          <w:sz w:val="20"/>
        </w:rPr>
      </w:pPr>
    </w:p>
    <w:p w14:paraId="5EB6BF25" w14:textId="77777777" w:rsidR="00711A9B" w:rsidRDefault="00711A9B">
      <w:pPr>
        <w:kinsoku w:val="0"/>
        <w:overflowPunct w:val="0"/>
        <w:spacing w:line="200" w:lineRule="exact"/>
        <w:rPr>
          <w:sz w:val="20"/>
        </w:rPr>
      </w:pPr>
    </w:p>
    <w:p w14:paraId="23CFDCF6" w14:textId="77777777" w:rsidR="00711A9B" w:rsidRDefault="00711A9B" w:rsidP="00C473DC">
      <w:pPr>
        <w:pStyle w:val="Heading2"/>
        <w:rPr>
          <w:color w:val="000000"/>
        </w:rPr>
      </w:pPr>
      <w:r>
        <w:rPr>
          <w:color w:val="807F83"/>
        </w:rPr>
        <w:t>Section</w:t>
      </w:r>
      <w:r>
        <w:rPr>
          <w:color w:val="807F83"/>
          <w:spacing w:val="-5"/>
        </w:rPr>
        <w:t xml:space="preserve"> </w:t>
      </w:r>
      <w:r>
        <w:rPr>
          <w:color w:val="807F83"/>
        </w:rPr>
        <w:t>F:</w:t>
      </w:r>
      <w:r>
        <w:rPr>
          <w:color w:val="807F83"/>
          <w:spacing w:val="-4"/>
        </w:rPr>
        <w:t xml:space="preserve"> </w:t>
      </w:r>
      <w:r>
        <w:t>The</w:t>
      </w:r>
      <w:r>
        <w:rPr>
          <w:spacing w:val="-4"/>
        </w:rPr>
        <w:t xml:space="preserve"> </w:t>
      </w:r>
      <w:r>
        <w:t>lon</w:t>
      </w:r>
      <w:r>
        <w:rPr>
          <w:spacing w:val="-4"/>
        </w:rPr>
        <w:t>g</w:t>
      </w:r>
      <w:r>
        <w:t>er</w:t>
      </w:r>
      <w:r>
        <w:rPr>
          <w:spacing w:val="-4"/>
        </w:rPr>
        <w:t xml:space="preserve"> </w:t>
      </w:r>
      <w:r>
        <w:rPr>
          <w:spacing w:val="-7"/>
        </w:rPr>
        <w:t>t</w:t>
      </w:r>
      <w:r>
        <w:t>erm</w:t>
      </w:r>
    </w:p>
    <w:p w14:paraId="785CA022" w14:textId="77777777" w:rsidR="00711A9B" w:rsidRDefault="00711A9B">
      <w:pPr>
        <w:kinsoku w:val="0"/>
        <w:overflowPunct w:val="0"/>
        <w:spacing w:line="200" w:lineRule="exact"/>
        <w:rPr>
          <w:sz w:val="20"/>
        </w:rPr>
      </w:pPr>
    </w:p>
    <w:p w14:paraId="14781F3B" w14:textId="77777777" w:rsidR="00711A9B" w:rsidRDefault="00711A9B" w:rsidP="00F9619E">
      <w:pPr>
        <w:pStyle w:val="GreenQuotes"/>
      </w:pPr>
    </w:p>
    <w:p w14:paraId="5F52DD0B" w14:textId="77777777" w:rsidR="00711A9B" w:rsidRDefault="00711A9B" w:rsidP="00F9619E">
      <w:pPr>
        <w:pStyle w:val="GreenQuotes"/>
        <w:sectPr w:rsidR="00711A9B">
          <w:pgSz w:w="11906" w:h="16840"/>
          <w:pgMar w:top="1560" w:right="1040" w:bottom="280" w:left="620" w:header="720" w:footer="720" w:gutter="0"/>
          <w:cols w:space="720" w:equalWidth="0">
            <w:col w:w="10246"/>
          </w:cols>
          <w:noEndnote/>
        </w:sectPr>
      </w:pPr>
    </w:p>
    <w:p w14:paraId="08F6DB32" w14:textId="77777777" w:rsidR="00711A9B" w:rsidRDefault="00711A9B" w:rsidP="00F9619E">
      <w:pPr>
        <w:pStyle w:val="GreenQuotes"/>
        <w:rPr>
          <w:color w:val="000000"/>
        </w:rPr>
      </w:pPr>
      <w:r>
        <w:rPr>
          <w:spacing w:val="-27"/>
        </w:rPr>
        <w:lastRenderedPageBreak/>
        <w:t>T</w:t>
      </w:r>
      <w:r>
        <w:rPr>
          <w:spacing w:val="-11"/>
        </w:rPr>
        <w:t>e</w:t>
      </w:r>
      <w:r>
        <w:t>a</w:t>
      </w:r>
      <w:r>
        <w:rPr>
          <w:spacing w:val="-7"/>
        </w:rPr>
        <w:t>c</w:t>
      </w:r>
      <w:r>
        <w:t>h</w:t>
      </w:r>
      <w:r>
        <w:rPr>
          <w:spacing w:val="-9"/>
        </w:rPr>
        <w:t>e</w:t>
      </w:r>
      <w:r>
        <w:t>rs</w:t>
      </w:r>
      <w:r>
        <w:rPr>
          <w:spacing w:val="-15"/>
        </w:rPr>
        <w:t xml:space="preserve"> </w:t>
      </w:r>
      <w:r>
        <w:rPr>
          <w:spacing w:val="-9"/>
        </w:rPr>
        <w:t>w</w:t>
      </w:r>
      <w:r>
        <w:t>ho</w:t>
      </w:r>
      <w:r>
        <w:rPr>
          <w:spacing w:val="-14"/>
        </w:rPr>
        <w:t xml:space="preserve"> </w:t>
      </w:r>
      <w:r>
        <w:t>l</w:t>
      </w:r>
      <w:r>
        <w:rPr>
          <w:spacing w:val="-7"/>
        </w:rPr>
        <w:t>o</w:t>
      </w:r>
      <w:r>
        <w:t>ok</w:t>
      </w:r>
      <w:r>
        <w:rPr>
          <w:spacing w:val="-14"/>
        </w:rPr>
        <w:t xml:space="preserve"> </w:t>
      </w:r>
      <w:r>
        <w:rPr>
          <w:spacing w:val="-9"/>
        </w:rPr>
        <w:t>a</w:t>
      </w:r>
      <w:r>
        <w:t>f</w:t>
      </w:r>
      <w:r>
        <w:rPr>
          <w:spacing w:val="-10"/>
        </w:rPr>
        <w:t>t</w:t>
      </w:r>
      <w:r>
        <w:rPr>
          <w:spacing w:val="-9"/>
        </w:rPr>
        <w:t>e</w:t>
      </w:r>
      <w:r>
        <w:t xml:space="preserve">r </w:t>
      </w:r>
      <w:r>
        <w:rPr>
          <w:spacing w:val="-9"/>
        </w:rPr>
        <w:t>t</w:t>
      </w:r>
      <w:r>
        <w:t>h</w:t>
      </w:r>
      <w:r>
        <w:rPr>
          <w:spacing w:val="-9"/>
        </w:rPr>
        <w:t>em</w:t>
      </w:r>
      <w:r>
        <w:rPr>
          <w:spacing w:val="-7"/>
        </w:rPr>
        <w:t>s</w:t>
      </w:r>
      <w:r>
        <w:rPr>
          <w:spacing w:val="-9"/>
        </w:rPr>
        <w:t>e</w:t>
      </w:r>
      <w:r>
        <w:rPr>
          <w:spacing w:val="-7"/>
        </w:rPr>
        <w:t>l</w:t>
      </w:r>
      <w:r>
        <w:rPr>
          <w:spacing w:val="-10"/>
        </w:rPr>
        <w:t>v</w:t>
      </w:r>
      <w:r>
        <w:rPr>
          <w:spacing w:val="-9"/>
        </w:rPr>
        <w:t>e</w:t>
      </w:r>
      <w:r>
        <w:t>s</w:t>
      </w:r>
      <w:r>
        <w:rPr>
          <w:spacing w:val="-12"/>
        </w:rPr>
        <w:t xml:space="preserve"> </w:t>
      </w:r>
      <w:r>
        <w:rPr>
          <w:spacing w:val="-9"/>
        </w:rPr>
        <w:t>a</w:t>
      </w:r>
      <w:r>
        <w:t>nd</w:t>
      </w:r>
      <w:r>
        <w:rPr>
          <w:spacing w:val="-12"/>
        </w:rPr>
        <w:t xml:space="preserve"> </w:t>
      </w:r>
      <w:r>
        <w:rPr>
          <w:spacing w:val="-10"/>
        </w:rPr>
        <w:t>m</w:t>
      </w:r>
      <w:r>
        <w:rPr>
          <w:spacing w:val="-9"/>
        </w:rPr>
        <w:t>a</w:t>
      </w:r>
      <w:r>
        <w:rPr>
          <w:spacing w:val="-10"/>
        </w:rPr>
        <w:t>n</w:t>
      </w:r>
      <w:r>
        <w:rPr>
          <w:spacing w:val="-7"/>
        </w:rPr>
        <w:t>a</w:t>
      </w:r>
      <w:r>
        <w:rPr>
          <w:spacing w:val="-11"/>
        </w:rPr>
        <w:t>g</w:t>
      </w:r>
      <w:r>
        <w:t xml:space="preserve">e </w:t>
      </w:r>
      <w:r>
        <w:rPr>
          <w:spacing w:val="-9"/>
        </w:rPr>
        <w:t>t</w:t>
      </w:r>
      <w:r>
        <w:t>h</w:t>
      </w:r>
      <w:r>
        <w:rPr>
          <w:spacing w:val="-9"/>
        </w:rPr>
        <w:t>ei</w:t>
      </w:r>
      <w:r>
        <w:t>r</w:t>
      </w:r>
      <w:r>
        <w:rPr>
          <w:spacing w:val="-12"/>
        </w:rPr>
        <w:t xml:space="preserve"> </w:t>
      </w:r>
      <w:r>
        <w:rPr>
          <w:spacing w:val="-10"/>
        </w:rPr>
        <w:t>o</w:t>
      </w:r>
      <w:r>
        <w:rPr>
          <w:spacing w:val="-9"/>
        </w:rPr>
        <w:t>w</w:t>
      </w:r>
      <w:r>
        <w:t>n</w:t>
      </w:r>
      <w:r>
        <w:rPr>
          <w:spacing w:val="-12"/>
        </w:rPr>
        <w:t xml:space="preserve"> </w:t>
      </w:r>
      <w:r>
        <w:rPr>
          <w:spacing w:val="-6"/>
        </w:rPr>
        <w:t>s</w:t>
      </w:r>
      <w:r>
        <w:rPr>
          <w:spacing w:val="-10"/>
        </w:rPr>
        <w:t>t</w:t>
      </w:r>
      <w:r>
        <w:rPr>
          <w:spacing w:val="-9"/>
        </w:rPr>
        <w:t>re</w:t>
      </w:r>
      <w:r>
        <w:rPr>
          <w:spacing w:val="-6"/>
        </w:rPr>
        <w:t>s</w:t>
      </w:r>
      <w:r>
        <w:t>s</w:t>
      </w:r>
      <w:r>
        <w:rPr>
          <w:spacing w:val="-12"/>
        </w:rPr>
        <w:t xml:space="preserve"> </w:t>
      </w:r>
      <w:r>
        <w:t>l</w:t>
      </w:r>
      <w:r>
        <w:rPr>
          <w:spacing w:val="-9"/>
        </w:rPr>
        <w:t>e</w:t>
      </w:r>
      <w:r>
        <w:rPr>
          <w:spacing w:val="-10"/>
        </w:rPr>
        <w:t>v</w:t>
      </w:r>
      <w:r>
        <w:rPr>
          <w:spacing w:val="-9"/>
        </w:rPr>
        <w:t>e</w:t>
      </w:r>
      <w:r>
        <w:t xml:space="preserve">ls </w:t>
      </w:r>
      <w:r>
        <w:rPr>
          <w:spacing w:val="-9"/>
        </w:rPr>
        <w:t>ar</w:t>
      </w:r>
      <w:r>
        <w:t>e</w:t>
      </w:r>
      <w:r>
        <w:rPr>
          <w:spacing w:val="-12"/>
        </w:rPr>
        <w:t xml:space="preserve"> </w:t>
      </w:r>
      <w:r>
        <w:t>mo</w:t>
      </w:r>
      <w:r>
        <w:rPr>
          <w:spacing w:val="-9"/>
        </w:rPr>
        <w:t>r</w:t>
      </w:r>
      <w:r>
        <w:t>e</w:t>
      </w:r>
      <w:r>
        <w:rPr>
          <w:spacing w:val="-13"/>
        </w:rPr>
        <w:t xml:space="preserve"> </w:t>
      </w:r>
      <w:r>
        <w:t>e</w:t>
      </w:r>
      <w:r>
        <w:rPr>
          <w:spacing w:val="-9"/>
        </w:rPr>
        <w:t>qui</w:t>
      </w:r>
      <w:r>
        <w:t>p</w:t>
      </w:r>
      <w:r>
        <w:rPr>
          <w:spacing w:val="-7"/>
        </w:rPr>
        <w:t>p</w:t>
      </w:r>
      <w:r>
        <w:t>ed</w:t>
      </w:r>
      <w:r>
        <w:rPr>
          <w:spacing w:val="-12"/>
        </w:rPr>
        <w:t xml:space="preserve"> </w:t>
      </w:r>
      <w:r>
        <w:rPr>
          <w:spacing w:val="-9"/>
        </w:rPr>
        <w:t>a</w:t>
      </w:r>
      <w:r>
        <w:t xml:space="preserve">nd </w:t>
      </w:r>
      <w:r>
        <w:rPr>
          <w:spacing w:val="-9"/>
        </w:rPr>
        <w:t>a</w:t>
      </w:r>
      <w:r>
        <w:t>ble</w:t>
      </w:r>
      <w:r>
        <w:rPr>
          <w:spacing w:val="-12"/>
        </w:rPr>
        <w:t xml:space="preserve"> </w:t>
      </w:r>
      <w:r>
        <w:rPr>
          <w:spacing w:val="-10"/>
        </w:rPr>
        <w:t>t</w:t>
      </w:r>
      <w:r>
        <w:t>o</w:t>
      </w:r>
      <w:r>
        <w:rPr>
          <w:spacing w:val="-12"/>
        </w:rPr>
        <w:t xml:space="preserve"> </w:t>
      </w:r>
      <w:r>
        <w:rPr>
          <w:spacing w:val="-10"/>
        </w:rPr>
        <w:t>m</w:t>
      </w:r>
      <w:r>
        <w:rPr>
          <w:spacing w:val="-9"/>
        </w:rPr>
        <w:t>a</w:t>
      </w:r>
      <w:r>
        <w:rPr>
          <w:spacing w:val="-10"/>
        </w:rPr>
        <w:t>n</w:t>
      </w:r>
      <w:r>
        <w:rPr>
          <w:spacing w:val="-7"/>
        </w:rPr>
        <w:t>a</w:t>
      </w:r>
      <w:r>
        <w:rPr>
          <w:spacing w:val="-11"/>
        </w:rPr>
        <w:t>g</w:t>
      </w:r>
      <w:r>
        <w:t>e</w:t>
      </w:r>
      <w:r>
        <w:rPr>
          <w:spacing w:val="-12"/>
        </w:rPr>
        <w:t xml:space="preserve"> </w:t>
      </w:r>
      <w:r>
        <w:rPr>
          <w:spacing w:val="-6"/>
        </w:rPr>
        <w:t>s</w:t>
      </w:r>
      <w:r>
        <w:rPr>
          <w:spacing w:val="-9"/>
        </w:rPr>
        <w:t>t</w:t>
      </w:r>
      <w:r>
        <w:t>ud</w:t>
      </w:r>
      <w:r>
        <w:rPr>
          <w:spacing w:val="-9"/>
        </w:rPr>
        <w:t>e</w:t>
      </w:r>
      <w:r>
        <w:rPr>
          <w:spacing w:val="-10"/>
        </w:rPr>
        <w:t>n</w:t>
      </w:r>
      <w:r>
        <w:rPr>
          <w:spacing w:val="-4"/>
        </w:rPr>
        <w:t>t</w:t>
      </w:r>
      <w:r>
        <w:rPr>
          <w:spacing w:val="-6"/>
        </w:rPr>
        <w:t>s</w:t>
      </w:r>
      <w:r>
        <w:t>’</w:t>
      </w:r>
      <w:r w:rsidR="00F9619E">
        <w:rPr>
          <w:color w:val="000000"/>
        </w:rPr>
        <w:t xml:space="preserve"> </w:t>
      </w:r>
      <w:proofErr w:type="spellStart"/>
      <w:r>
        <w:rPr>
          <w:spacing w:val="-7"/>
        </w:rPr>
        <w:t>b</w:t>
      </w:r>
      <w:r>
        <w:rPr>
          <w:spacing w:val="-9"/>
        </w:rPr>
        <w:t>e</w:t>
      </w:r>
      <w:r>
        <w:rPr>
          <w:spacing w:val="-10"/>
        </w:rPr>
        <w:t>h</w:t>
      </w:r>
      <w:r>
        <w:rPr>
          <w:spacing w:val="-11"/>
        </w:rPr>
        <w:t>a</w:t>
      </w:r>
      <w:r>
        <w:rPr>
          <w:spacing w:val="-7"/>
        </w:rPr>
        <w:t>v</w:t>
      </w:r>
      <w:r>
        <w:rPr>
          <w:spacing w:val="-8"/>
        </w:rPr>
        <w:t>io</w:t>
      </w:r>
      <w:r>
        <w:rPr>
          <w:spacing w:val="-9"/>
        </w:rPr>
        <w:t>u</w:t>
      </w:r>
      <w:r>
        <w:t>rs</w:t>
      </w:r>
      <w:proofErr w:type="spellEnd"/>
      <w:r>
        <w:rPr>
          <w:spacing w:val="-18"/>
        </w:rPr>
        <w:t xml:space="preserve"> </w:t>
      </w:r>
      <w:r>
        <w:rPr>
          <w:spacing w:val="-9"/>
        </w:rPr>
        <w:t>a</w:t>
      </w:r>
      <w:r>
        <w:rPr>
          <w:spacing w:val="-8"/>
        </w:rPr>
        <w:t>n</w:t>
      </w:r>
      <w:r>
        <w:t>d</w:t>
      </w:r>
      <w:r>
        <w:rPr>
          <w:spacing w:val="-18"/>
        </w:rPr>
        <w:t xml:space="preserve"> </w:t>
      </w:r>
      <w:r>
        <w:rPr>
          <w:spacing w:val="-9"/>
        </w:rPr>
        <w:t>d</w:t>
      </w:r>
      <w:r>
        <w:rPr>
          <w:spacing w:val="-7"/>
        </w:rPr>
        <w:t>i</w:t>
      </w:r>
      <w:r>
        <w:t>ff</w:t>
      </w:r>
      <w:r>
        <w:rPr>
          <w:spacing w:val="-9"/>
        </w:rPr>
        <w:t>i</w:t>
      </w:r>
      <w:r>
        <w:rPr>
          <w:spacing w:val="-8"/>
        </w:rPr>
        <w:t>c</w:t>
      </w:r>
      <w:r>
        <w:rPr>
          <w:spacing w:val="-9"/>
        </w:rPr>
        <w:t>u</w:t>
      </w:r>
      <w:r>
        <w:rPr>
          <w:spacing w:val="-6"/>
        </w:rPr>
        <w:t>l</w:t>
      </w:r>
      <w:r>
        <w:t>t</w:t>
      </w:r>
      <w:r>
        <w:rPr>
          <w:spacing w:val="-9"/>
        </w:rPr>
        <w:t>ie</w:t>
      </w:r>
      <w:r>
        <w:rPr>
          <w:spacing w:val="-7"/>
        </w:rPr>
        <w:t>s</w:t>
      </w:r>
      <w:r>
        <w:t>.</w:t>
      </w:r>
    </w:p>
    <w:p w14:paraId="0143CBBC" w14:textId="77777777" w:rsidR="00711A9B" w:rsidRDefault="00711A9B" w:rsidP="00C473DC">
      <w:pPr>
        <w:pStyle w:val="Heading3"/>
        <w:ind w:left="142"/>
        <w:rPr>
          <w:color w:val="000000"/>
        </w:rPr>
      </w:pPr>
      <w:r>
        <w:br w:type="column"/>
      </w:r>
      <w:r>
        <w:lastRenderedPageBreak/>
        <w:t>Co</w:t>
      </w:r>
      <w:r>
        <w:rPr>
          <w:spacing w:val="-3"/>
        </w:rPr>
        <w:t>n</w:t>
      </w:r>
      <w:r>
        <w:t>tinue</w:t>
      </w:r>
      <w:r>
        <w:rPr>
          <w:spacing w:val="-2"/>
        </w:rPr>
        <w:t xml:space="preserve"> </w:t>
      </w:r>
      <w:r>
        <w:t>support</w:t>
      </w:r>
      <w:r>
        <w:rPr>
          <w:spacing w:val="-2"/>
        </w:rPr>
        <w:t xml:space="preserve"> </w:t>
      </w:r>
      <w:r>
        <w:t>and</w:t>
      </w:r>
      <w:r>
        <w:rPr>
          <w:spacing w:val="-2"/>
        </w:rPr>
        <w:t xml:space="preserve"> </w:t>
      </w:r>
      <w:r>
        <w:t>moni</w:t>
      </w:r>
      <w:r>
        <w:rPr>
          <w:spacing w:val="-3"/>
        </w:rPr>
        <w:t>t</w:t>
      </w:r>
      <w:r>
        <w:t>oring</w:t>
      </w:r>
      <w:r>
        <w:rPr>
          <w:spacing w:val="-2"/>
        </w:rPr>
        <w:t xml:space="preserve"> </w:t>
      </w:r>
      <w:r>
        <w:t xml:space="preserve">of </w:t>
      </w:r>
      <w:r>
        <w:rPr>
          <w:spacing w:val="-4"/>
        </w:rPr>
        <w:t>s</w:t>
      </w:r>
      <w:r>
        <w:t>tude</w:t>
      </w:r>
      <w:r>
        <w:rPr>
          <w:spacing w:val="-4"/>
        </w:rPr>
        <w:t>n</w:t>
      </w:r>
      <w:r>
        <w:t>ts</w:t>
      </w:r>
      <w:r>
        <w:rPr>
          <w:spacing w:val="-6"/>
        </w:rPr>
        <w:t xml:space="preserve"> </w:t>
      </w:r>
      <w:r>
        <w:t>and</w:t>
      </w:r>
      <w:r>
        <w:rPr>
          <w:spacing w:val="-5"/>
        </w:rPr>
        <w:t xml:space="preserve"> </w:t>
      </w:r>
      <w:r>
        <w:rPr>
          <w:spacing w:val="-4"/>
        </w:rPr>
        <w:t>s</w:t>
      </w:r>
      <w:r>
        <w:rPr>
          <w:spacing w:val="-5"/>
        </w:rPr>
        <w:t>t</w:t>
      </w:r>
      <w:r>
        <w:rPr>
          <w:spacing w:val="-3"/>
        </w:rPr>
        <w:t>a</w:t>
      </w:r>
      <w:r>
        <w:t>ff</w:t>
      </w:r>
    </w:p>
    <w:p w14:paraId="20EB921D" w14:textId="77777777" w:rsidR="00711A9B" w:rsidRDefault="00711A9B">
      <w:pPr>
        <w:kinsoku w:val="0"/>
        <w:overflowPunct w:val="0"/>
        <w:spacing w:before="6" w:line="240" w:lineRule="exact"/>
      </w:pPr>
    </w:p>
    <w:p w14:paraId="08511976" w14:textId="77777777" w:rsidR="00711A9B" w:rsidRDefault="00711A9B" w:rsidP="00C473DC">
      <w:pPr>
        <w:pStyle w:val="Heading4"/>
        <w:ind w:left="113"/>
        <w:rPr>
          <w:color w:val="000000"/>
        </w:rPr>
      </w:pPr>
      <w:r>
        <w:t>Stude</w:t>
      </w:r>
      <w:r>
        <w:rPr>
          <w:spacing w:val="-3"/>
        </w:rPr>
        <w:t>n</w:t>
      </w:r>
      <w:r>
        <w:t>ts</w:t>
      </w:r>
    </w:p>
    <w:p w14:paraId="2A4A8851" w14:textId="77777777" w:rsidR="00711A9B" w:rsidRDefault="00711A9B">
      <w:pPr>
        <w:pStyle w:val="BodyText"/>
        <w:kinsoku w:val="0"/>
        <w:overflowPunct w:val="0"/>
        <w:spacing w:before="77" w:line="220" w:lineRule="exact"/>
        <w:ind w:left="100" w:right="220"/>
        <w:rPr>
          <w:color w:val="000000"/>
        </w:rPr>
      </w:pPr>
      <w:r>
        <w:rPr>
          <w:color w:val="231F20"/>
          <w:spacing w:val="-3"/>
        </w:rPr>
        <w:t>S</w:t>
      </w:r>
      <w:r>
        <w:rPr>
          <w:color w:val="231F20"/>
          <w:spacing w:val="-2"/>
        </w:rPr>
        <w:t>p</w:t>
      </w:r>
      <w:r>
        <w:rPr>
          <w:color w:val="231F20"/>
          <w:spacing w:val="-3"/>
        </w:rPr>
        <w:t>ec</w:t>
      </w:r>
      <w:r>
        <w:rPr>
          <w:color w:val="231F20"/>
          <w:spacing w:val="-2"/>
        </w:rPr>
        <w:t>i</w:t>
      </w:r>
      <w:r>
        <w:rPr>
          <w:color w:val="231F20"/>
        </w:rPr>
        <w:t>f</w:t>
      </w:r>
      <w:r>
        <w:rPr>
          <w:color w:val="231F20"/>
          <w:spacing w:val="-3"/>
        </w:rPr>
        <w:t>i</w:t>
      </w:r>
      <w:r>
        <w:rPr>
          <w:color w:val="231F20"/>
        </w:rPr>
        <w:t>c</w:t>
      </w:r>
      <w:r>
        <w:rPr>
          <w:color w:val="231F20"/>
          <w:spacing w:val="-9"/>
        </w:rPr>
        <w:t xml:space="preserve"> </w:t>
      </w:r>
      <w:r>
        <w:rPr>
          <w:color w:val="231F20"/>
          <w:spacing w:val="-3"/>
        </w:rPr>
        <w:t>a</w:t>
      </w:r>
      <w:r>
        <w:rPr>
          <w:color w:val="231F20"/>
        </w:rPr>
        <w:t>t</w:t>
      </w:r>
      <w:r>
        <w:rPr>
          <w:color w:val="231F20"/>
          <w:spacing w:val="-5"/>
        </w:rPr>
        <w:t>t</w:t>
      </w:r>
      <w:r>
        <w:rPr>
          <w:color w:val="231F20"/>
          <w:spacing w:val="-4"/>
        </w:rPr>
        <w:t>en</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9"/>
        </w:rPr>
        <w:t xml:space="preserve"> </w:t>
      </w:r>
      <w:r>
        <w:rPr>
          <w:color w:val="231F20"/>
          <w:spacing w:val="-4"/>
        </w:rPr>
        <w:t>g</w:t>
      </w:r>
      <w:r>
        <w:rPr>
          <w:color w:val="231F20"/>
          <w:spacing w:val="-3"/>
        </w:rPr>
        <w:t>i</w:t>
      </w:r>
      <w:r>
        <w:rPr>
          <w:color w:val="231F20"/>
          <w:spacing w:val="-4"/>
        </w:rPr>
        <w:t>ve</w:t>
      </w:r>
      <w:r>
        <w:rPr>
          <w:color w:val="231F20"/>
        </w:rPr>
        <w:t>n</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3"/>
        </w:rPr>
        <w:t>id</w:t>
      </w:r>
      <w:r>
        <w:rPr>
          <w:color w:val="231F20"/>
          <w:spacing w:val="-4"/>
        </w:rPr>
        <w:t>en</w:t>
      </w:r>
      <w:r>
        <w:rPr>
          <w:color w:val="231F20"/>
        </w:rPr>
        <w:t>t</w:t>
      </w:r>
      <w:r>
        <w:rPr>
          <w:color w:val="231F20"/>
          <w:spacing w:val="-3"/>
        </w:rPr>
        <w:t>i</w:t>
      </w:r>
      <w:r>
        <w:rPr>
          <w:color w:val="231F20"/>
          <w:spacing w:val="3"/>
        </w:rPr>
        <w:t>f</w:t>
      </w:r>
      <w:r>
        <w:rPr>
          <w:color w:val="231F20"/>
        </w:rPr>
        <w:t>y</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w</w:t>
      </w:r>
      <w:r>
        <w:rPr>
          <w:color w:val="231F20"/>
          <w:spacing w:val="-3"/>
        </w:rPr>
        <w:t>h</w:t>
      </w:r>
      <w:r>
        <w:rPr>
          <w:color w:val="231F20"/>
          <w:spacing w:val="-4"/>
        </w:rPr>
        <w:t>o</w:t>
      </w:r>
      <w:r>
        <w:rPr>
          <w:color w:val="231F20"/>
          <w:spacing w:val="-3"/>
        </w:rPr>
        <w:t>s</w:t>
      </w:r>
      <w:r>
        <w:rPr>
          <w:color w:val="231F20"/>
        </w:rPr>
        <w:t>e</w:t>
      </w:r>
      <w:r>
        <w:rPr>
          <w:color w:val="231F20"/>
          <w:spacing w:val="-9"/>
        </w:rPr>
        <w:t xml:space="preserve"> </w:t>
      </w:r>
      <w:r>
        <w:rPr>
          <w:color w:val="231F20"/>
          <w:spacing w:val="-3"/>
        </w:rPr>
        <w:t>s</w:t>
      </w:r>
      <w:r>
        <w:rPr>
          <w:color w:val="231F20"/>
          <w:spacing w:val="-2"/>
        </w:rPr>
        <w:t>o</w:t>
      </w:r>
      <w:r>
        <w:rPr>
          <w:color w:val="231F20"/>
          <w:spacing w:val="-3"/>
        </w:rPr>
        <w:t>c</w:t>
      </w:r>
      <w:r>
        <w:rPr>
          <w:color w:val="231F20"/>
          <w:spacing w:val="-4"/>
        </w:rPr>
        <w:t>ia</w:t>
      </w:r>
      <w:r>
        <w:rPr>
          <w:color w:val="231F20"/>
        </w:rPr>
        <w:t>l</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9"/>
        </w:rPr>
        <w:t xml:space="preserve"> </w:t>
      </w:r>
      <w:r>
        <w:rPr>
          <w:color w:val="231F20"/>
          <w:spacing w:val="-3"/>
        </w:rPr>
        <w:t>ne</w:t>
      </w:r>
      <w:r>
        <w:rPr>
          <w:color w:val="231F20"/>
        </w:rPr>
        <w:t>t</w:t>
      </w:r>
      <w:r>
        <w:rPr>
          <w:color w:val="231F20"/>
          <w:spacing w:val="-5"/>
        </w:rPr>
        <w:t>w</w:t>
      </w:r>
      <w:r>
        <w:rPr>
          <w:color w:val="231F20"/>
          <w:spacing w:val="-3"/>
        </w:rPr>
        <w:t>or</w:t>
      </w:r>
      <w:r>
        <w:rPr>
          <w:color w:val="231F20"/>
        </w:rPr>
        <w:t xml:space="preserve">ks </w:t>
      </w:r>
      <w:r>
        <w:rPr>
          <w:color w:val="231F20"/>
          <w:spacing w:val="-4"/>
        </w:rPr>
        <w:t>m</w:t>
      </w:r>
      <w:r>
        <w:rPr>
          <w:color w:val="231F20"/>
          <w:spacing w:val="-5"/>
        </w:rPr>
        <w:t>a</w:t>
      </w:r>
      <w:r>
        <w:rPr>
          <w:color w:val="231F20"/>
        </w:rPr>
        <w:t>y</w:t>
      </w:r>
      <w:r>
        <w:rPr>
          <w:color w:val="231F20"/>
          <w:spacing w:val="-8"/>
        </w:rPr>
        <w:t xml:space="preserve"> </w:t>
      </w:r>
      <w:r>
        <w:rPr>
          <w:color w:val="231F20"/>
          <w:spacing w:val="-2"/>
        </w:rPr>
        <w:t>c</w:t>
      </w:r>
      <w:r>
        <w:rPr>
          <w:color w:val="231F20"/>
          <w:spacing w:val="-4"/>
        </w:rPr>
        <w:t>ha</w:t>
      </w:r>
      <w:r>
        <w:rPr>
          <w:color w:val="231F20"/>
          <w:spacing w:val="-3"/>
        </w:rPr>
        <w:t>n</w:t>
      </w:r>
      <w:r>
        <w:rPr>
          <w:color w:val="231F20"/>
          <w:spacing w:val="-5"/>
        </w:rPr>
        <w:t>g</w:t>
      </w:r>
      <w:r>
        <w:rPr>
          <w:color w:val="231F20"/>
        </w:rPr>
        <w:t>e</w:t>
      </w:r>
      <w:r>
        <w:rPr>
          <w:color w:val="231F20"/>
          <w:spacing w:val="-8"/>
        </w:rPr>
        <w:t xml:space="preserve"> </w:t>
      </w:r>
      <w:r>
        <w:rPr>
          <w:color w:val="231F20"/>
          <w:spacing w:val="-4"/>
        </w:rPr>
        <w:t>th</w:t>
      </w:r>
      <w:r>
        <w:rPr>
          <w:color w:val="231F20"/>
          <w:spacing w:val="-3"/>
        </w:rPr>
        <w:t>ro</w:t>
      </w:r>
      <w:r>
        <w:rPr>
          <w:color w:val="231F20"/>
          <w:spacing w:val="-2"/>
        </w:rPr>
        <w:t>u</w:t>
      </w:r>
      <w:r>
        <w:rPr>
          <w:color w:val="231F20"/>
          <w:spacing w:val="-4"/>
        </w:rPr>
        <w:t>g</w:t>
      </w:r>
      <w:r>
        <w:rPr>
          <w:color w:val="231F20"/>
          <w:spacing w:val="-7"/>
        </w:rPr>
        <w:t>h</w:t>
      </w:r>
      <w:r>
        <w:rPr>
          <w:color w:val="231F20"/>
        </w:rPr>
        <w:t>:</w:t>
      </w:r>
    </w:p>
    <w:p w14:paraId="085C4F5A" w14:textId="77777777" w:rsidR="00711A9B" w:rsidRDefault="00711A9B" w:rsidP="00B06AA1">
      <w:pPr>
        <w:pStyle w:val="Bulletsleft"/>
        <w:numPr>
          <w:ilvl w:val="0"/>
          <w:numId w:val="21"/>
        </w:numPr>
        <w:ind w:hanging="284"/>
        <w:rPr>
          <w:color w:val="000000"/>
        </w:rPr>
      </w:pPr>
      <w:r>
        <w:t>a</w:t>
      </w:r>
      <w:r>
        <w:rPr>
          <w:spacing w:val="-8"/>
        </w:rPr>
        <w:t xml:space="preserve"> </w:t>
      </w:r>
      <w:r>
        <w:t>ho</w:t>
      </w:r>
      <w:r>
        <w:rPr>
          <w:spacing w:val="-4"/>
        </w:rPr>
        <w:t>l</w:t>
      </w:r>
      <w:r>
        <w:t>i</w:t>
      </w:r>
      <w:r>
        <w:rPr>
          <w:spacing w:val="-4"/>
        </w:rPr>
        <w:t>d</w:t>
      </w:r>
      <w:r>
        <w:rPr>
          <w:spacing w:val="-5"/>
        </w:rPr>
        <w:t>a</w:t>
      </w:r>
      <w:r>
        <w:t>y</w:t>
      </w:r>
      <w:r>
        <w:rPr>
          <w:spacing w:val="-8"/>
        </w:rPr>
        <w:t xml:space="preserve"> </w:t>
      </w:r>
      <w:r>
        <w:rPr>
          <w:spacing w:val="-2"/>
        </w:rPr>
        <w:t>p</w:t>
      </w:r>
      <w:r>
        <w:rPr>
          <w:spacing w:val="-4"/>
        </w:rPr>
        <w:t>e</w:t>
      </w:r>
      <w:r>
        <w:t>ri</w:t>
      </w:r>
      <w:r>
        <w:rPr>
          <w:spacing w:val="-2"/>
        </w:rPr>
        <w:t>o</w:t>
      </w:r>
      <w:r>
        <w:t>d</w:t>
      </w:r>
    </w:p>
    <w:p w14:paraId="585CE934" w14:textId="77777777" w:rsidR="00711A9B" w:rsidRDefault="00711A9B" w:rsidP="00B06AA1">
      <w:pPr>
        <w:pStyle w:val="Bulletsleft"/>
        <w:numPr>
          <w:ilvl w:val="0"/>
          <w:numId w:val="21"/>
        </w:numPr>
        <w:ind w:hanging="284"/>
        <w:rPr>
          <w:color w:val="000000"/>
        </w:rPr>
      </w:pPr>
      <w:r>
        <w:rPr>
          <w:spacing w:val="-4"/>
        </w:rPr>
        <w:t>a</w:t>
      </w:r>
      <w:r>
        <w:t>n</w:t>
      </w:r>
      <w:r>
        <w:rPr>
          <w:spacing w:val="-8"/>
        </w:rPr>
        <w:t xml:space="preserve"> </w:t>
      </w:r>
      <w:r>
        <w:t>ex</w:t>
      </w:r>
      <w:r>
        <w:rPr>
          <w:spacing w:val="-4"/>
        </w:rPr>
        <w:t>a</w:t>
      </w:r>
      <w:r>
        <w:t>m</w:t>
      </w:r>
      <w:r>
        <w:rPr>
          <w:spacing w:val="-8"/>
        </w:rPr>
        <w:t xml:space="preserve"> </w:t>
      </w:r>
      <w:r>
        <w:rPr>
          <w:spacing w:val="-2"/>
        </w:rPr>
        <w:t>p</w:t>
      </w:r>
      <w:r>
        <w:rPr>
          <w:spacing w:val="-4"/>
        </w:rPr>
        <w:t>e</w:t>
      </w:r>
      <w:r>
        <w:t>ri</w:t>
      </w:r>
      <w:r>
        <w:rPr>
          <w:spacing w:val="-2"/>
        </w:rPr>
        <w:t>o</w:t>
      </w:r>
      <w:r>
        <w:t>d</w:t>
      </w:r>
    </w:p>
    <w:p w14:paraId="7F6B463E" w14:textId="77777777" w:rsidR="00711A9B" w:rsidRDefault="00711A9B" w:rsidP="00B06AA1">
      <w:pPr>
        <w:pStyle w:val="Bulletsleft"/>
        <w:numPr>
          <w:ilvl w:val="0"/>
          <w:numId w:val="21"/>
        </w:numPr>
        <w:ind w:hanging="284"/>
        <w:rPr>
          <w:color w:val="000000"/>
        </w:rPr>
      </w:pPr>
      <w:r>
        <w:t>l</w:t>
      </w:r>
      <w:r>
        <w:rPr>
          <w:spacing w:val="-5"/>
        </w:rPr>
        <w:t>ea</w:t>
      </w:r>
      <w:r>
        <w:t>v</w:t>
      </w:r>
      <w:r>
        <w:rPr>
          <w:spacing w:val="-4"/>
        </w:rPr>
        <w:t>i</w:t>
      </w:r>
      <w:r>
        <w:t>ng</w:t>
      </w:r>
      <w:r>
        <w:rPr>
          <w:spacing w:val="-9"/>
        </w:rPr>
        <w:t xml:space="preserve"> </w:t>
      </w:r>
      <w:r>
        <w:t>sch</w:t>
      </w:r>
      <w:r>
        <w:rPr>
          <w:spacing w:val="-2"/>
        </w:rPr>
        <w:t>o</w:t>
      </w:r>
      <w:r>
        <w:t>ol</w:t>
      </w:r>
      <w:r>
        <w:rPr>
          <w:spacing w:val="-8"/>
        </w:rPr>
        <w:t xml:space="preserve"> (</w:t>
      </w:r>
      <w:r>
        <w:rPr>
          <w:spacing w:val="-4"/>
        </w:rPr>
        <w:t>t</w:t>
      </w:r>
      <w:r>
        <w:rPr>
          <w:spacing w:val="-2"/>
        </w:rPr>
        <w:t>r</w:t>
      </w:r>
      <w:r>
        <w:rPr>
          <w:spacing w:val="-4"/>
        </w:rPr>
        <w:t>ans</w:t>
      </w:r>
      <w:r>
        <w:rPr>
          <w:spacing w:val="-2"/>
        </w:rPr>
        <w:t>i</w:t>
      </w:r>
      <w:r>
        <w:t>t</w:t>
      </w:r>
      <w:r>
        <w:rPr>
          <w:spacing w:val="-4"/>
        </w:rPr>
        <w:t>i</w:t>
      </w:r>
      <w:r>
        <w:t>on</w:t>
      </w:r>
      <w:r>
        <w:rPr>
          <w:spacing w:val="-8"/>
        </w:rPr>
        <w:t xml:space="preserve"> </w:t>
      </w:r>
      <w:r>
        <w:rPr>
          <w:spacing w:val="-4"/>
        </w:rPr>
        <w:t>t</w:t>
      </w:r>
      <w:r>
        <w:t>o</w:t>
      </w:r>
      <w:r>
        <w:rPr>
          <w:spacing w:val="-8"/>
        </w:rPr>
        <w:t xml:space="preserve"> </w:t>
      </w:r>
      <w:r>
        <w:rPr>
          <w:spacing w:val="-5"/>
        </w:rPr>
        <w:t>w</w:t>
      </w:r>
      <w:r>
        <w:t>ork,</w:t>
      </w:r>
      <w:r>
        <w:rPr>
          <w:spacing w:val="-8"/>
        </w:rPr>
        <w:t xml:space="preserve"> </w:t>
      </w:r>
      <w:r>
        <w:rPr>
          <w:spacing w:val="-2"/>
        </w:rPr>
        <w:t>f</w:t>
      </w:r>
      <w:r>
        <w:rPr>
          <w:spacing w:val="-4"/>
        </w:rPr>
        <w:t>u</w:t>
      </w:r>
      <w:r>
        <w:rPr>
          <w:spacing w:val="2"/>
        </w:rPr>
        <w:t>r</w:t>
      </w:r>
      <w:r>
        <w:rPr>
          <w:spacing w:val="-4"/>
        </w:rPr>
        <w:t>t</w:t>
      </w:r>
      <w:r>
        <w:t>h</w:t>
      </w:r>
      <w:r>
        <w:rPr>
          <w:spacing w:val="-4"/>
        </w:rPr>
        <w:t>e</w:t>
      </w:r>
      <w:r>
        <w:t>r</w:t>
      </w:r>
      <w:r>
        <w:rPr>
          <w:spacing w:val="-8"/>
        </w:rPr>
        <w:t xml:space="preserve"> </w:t>
      </w:r>
      <w:r>
        <w:t>l</w:t>
      </w:r>
      <w:r>
        <w:rPr>
          <w:spacing w:val="-5"/>
        </w:rPr>
        <w:t>e</w:t>
      </w:r>
      <w:r>
        <w:rPr>
          <w:spacing w:val="-4"/>
        </w:rPr>
        <w:t>a</w:t>
      </w:r>
      <w:r>
        <w:t>r</w:t>
      </w:r>
      <w:r>
        <w:rPr>
          <w:spacing w:val="-4"/>
        </w:rPr>
        <w:t>ni</w:t>
      </w:r>
      <w:r>
        <w:t>ng</w:t>
      </w:r>
      <w:r>
        <w:rPr>
          <w:spacing w:val="-8"/>
        </w:rPr>
        <w:t xml:space="preserve"> </w:t>
      </w:r>
      <w:r>
        <w:t>or</w:t>
      </w:r>
      <w:r>
        <w:rPr>
          <w:spacing w:val="-8"/>
        </w:rPr>
        <w:t xml:space="preserve"> </w:t>
      </w:r>
      <w:r>
        <w:t>a</w:t>
      </w:r>
      <w:r>
        <w:rPr>
          <w:spacing w:val="-9"/>
        </w:rPr>
        <w:t xml:space="preserve"> </w:t>
      </w:r>
      <w:r>
        <w:rPr>
          <w:spacing w:val="-2"/>
        </w:rPr>
        <w:t>f</w:t>
      </w:r>
      <w:r>
        <w:rPr>
          <w:spacing w:val="-4"/>
        </w:rPr>
        <w:t>ami</w:t>
      </w:r>
      <w:r>
        <w:t>ly</w:t>
      </w:r>
      <w:r>
        <w:rPr>
          <w:spacing w:val="-8"/>
        </w:rPr>
        <w:t xml:space="preserve"> </w:t>
      </w:r>
      <w:r>
        <w:t>m</w:t>
      </w:r>
      <w:r>
        <w:rPr>
          <w:spacing w:val="-4"/>
        </w:rPr>
        <w:t>ov</w:t>
      </w:r>
      <w:r>
        <w:rPr>
          <w:spacing w:val="-10"/>
        </w:rPr>
        <w:t>e</w:t>
      </w:r>
      <w:r>
        <w:t>)</w:t>
      </w:r>
    </w:p>
    <w:p w14:paraId="5172B2A8" w14:textId="77777777" w:rsidR="00711A9B" w:rsidRDefault="00711A9B" w:rsidP="00B06AA1">
      <w:pPr>
        <w:pStyle w:val="Bulletsleft"/>
        <w:numPr>
          <w:ilvl w:val="0"/>
          <w:numId w:val="21"/>
        </w:numPr>
        <w:ind w:hanging="284"/>
        <w:rPr>
          <w:color w:val="000000"/>
        </w:rPr>
      </w:pPr>
      <w:proofErr w:type="gramStart"/>
      <w:r>
        <w:rPr>
          <w:spacing w:val="-2"/>
        </w:rPr>
        <w:t>c</w:t>
      </w:r>
      <w:r>
        <w:rPr>
          <w:spacing w:val="-4"/>
        </w:rPr>
        <w:t>ha</w:t>
      </w:r>
      <w:r>
        <w:t>n</w:t>
      </w:r>
      <w:r>
        <w:rPr>
          <w:spacing w:val="-5"/>
        </w:rPr>
        <w:t>g</w:t>
      </w:r>
      <w:r>
        <w:t>e</w:t>
      </w:r>
      <w:proofErr w:type="gramEnd"/>
      <w:r>
        <w:rPr>
          <w:spacing w:val="-9"/>
        </w:rPr>
        <w:t xml:space="preserve"> </w:t>
      </w:r>
      <w:r>
        <w:rPr>
          <w:spacing w:val="-4"/>
        </w:rPr>
        <w:t>i</w:t>
      </w:r>
      <w:r>
        <w:t>n</w:t>
      </w:r>
      <w:r>
        <w:rPr>
          <w:spacing w:val="-8"/>
        </w:rPr>
        <w:t xml:space="preserve"> </w:t>
      </w:r>
      <w:r>
        <w:rPr>
          <w:spacing w:val="-2"/>
        </w:rPr>
        <w:t>f</w:t>
      </w:r>
      <w:r>
        <w:rPr>
          <w:spacing w:val="-4"/>
        </w:rPr>
        <w:t>ami</w:t>
      </w:r>
      <w:r>
        <w:t>ly</w:t>
      </w:r>
      <w:r>
        <w:rPr>
          <w:spacing w:val="-8"/>
        </w:rPr>
        <w:t xml:space="preserve"> </w:t>
      </w:r>
      <w:r>
        <w:rPr>
          <w:spacing w:val="-4"/>
        </w:rPr>
        <w:t>su</w:t>
      </w:r>
      <w:r>
        <w:t>p</w:t>
      </w:r>
      <w:r>
        <w:rPr>
          <w:spacing w:val="-2"/>
        </w:rPr>
        <w:t>p</w:t>
      </w:r>
      <w:r>
        <w:t>o</w:t>
      </w:r>
      <w:r>
        <w:rPr>
          <w:spacing w:val="2"/>
        </w:rPr>
        <w:t>r</w:t>
      </w:r>
      <w:r>
        <w:t>t</w:t>
      </w:r>
      <w:r>
        <w:rPr>
          <w:spacing w:val="-8"/>
        </w:rPr>
        <w:t xml:space="preserve"> </w:t>
      </w:r>
      <w:r>
        <w:rPr>
          <w:spacing w:val="-4"/>
        </w:rPr>
        <w:t>d</w:t>
      </w:r>
      <w:r>
        <w:t>ue</w:t>
      </w:r>
      <w:r>
        <w:rPr>
          <w:spacing w:val="-9"/>
        </w:rPr>
        <w:t xml:space="preserve"> </w:t>
      </w:r>
      <w:r>
        <w:rPr>
          <w:spacing w:val="-4"/>
        </w:rPr>
        <w:t>t</w:t>
      </w:r>
      <w:r>
        <w:t>o</w:t>
      </w:r>
      <w:r>
        <w:rPr>
          <w:spacing w:val="-8"/>
        </w:rPr>
        <w:t xml:space="preserve"> </w:t>
      </w:r>
      <w:r>
        <w:t>s</w:t>
      </w:r>
      <w:r>
        <w:rPr>
          <w:spacing w:val="-4"/>
        </w:rPr>
        <w:t>e</w:t>
      </w:r>
      <w:r>
        <w:t>p</w:t>
      </w:r>
      <w:r>
        <w:rPr>
          <w:spacing w:val="-4"/>
        </w:rPr>
        <w:t>a</w:t>
      </w:r>
      <w:r>
        <w:rPr>
          <w:spacing w:val="-2"/>
        </w:rPr>
        <w:t>r</w:t>
      </w:r>
      <w:r>
        <w:t>at</w:t>
      </w:r>
      <w:r>
        <w:rPr>
          <w:spacing w:val="-4"/>
        </w:rPr>
        <w:t>i</w:t>
      </w:r>
      <w:r>
        <w:t>o</w:t>
      </w:r>
      <w:r>
        <w:rPr>
          <w:spacing w:val="-4"/>
        </w:rPr>
        <w:t>n</w:t>
      </w:r>
      <w:r>
        <w:t>,</w:t>
      </w:r>
      <w:r>
        <w:rPr>
          <w:spacing w:val="-8"/>
        </w:rPr>
        <w:t xml:space="preserve"> </w:t>
      </w:r>
      <w:r>
        <w:rPr>
          <w:spacing w:val="-4"/>
        </w:rPr>
        <w:t>d</w:t>
      </w:r>
      <w:r>
        <w:t>i</w:t>
      </w:r>
      <w:r>
        <w:rPr>
          <w:spacing w:val="-4"/>
        </w:rPr>
        <w:t>v</w:t>
      </w:r>
      <w:r>
        <w:t>orc</w:t>
      </w:r>
      <w:r>
        <w:rPr>
          <w:spacing w:val="-7"/>
        </w:rPr>
        <w:t>e</w:t>
      </w:r>
      <w:r>
        <w:t>,</w:t>
      </w:r>
      <w:r>
        <w:rPr>
          <w:spacing w:val="-8"/>
        </w:rPr>
        <w:t xml:space="preserve"> </w:t>
      </w:r>
      <w:r>
        <w:t>r</w:t>
      </w:r>
      <w:r>
        <w:rPr>
          <w:spacing w:val="-4"/>
        </w:rPr>
        <w:t>e</w:t>
      </w:r>
      <w:r>
        <w:t>l</w:t>
      </w:r>
      <w:r>
        <w:rPr>
          <w:spacing w:val="-2"/>
        </w:rPr>
        <w:t>o</w:t>
      </w:r>
      <w:r>
        <w:rPr>
          <w:spacing w:val="-1"/>
        </w:rPr>
        <w:t>c</w:t>
      </w:r>
      <w:r>
        <w:t>at</w:t>
      </w:r>
      <w:r>
        <w:rPr>
          <w:spacing w:val="-4"/>
        </w:rPr>
        <w:t>i</w:t>
      </w:r>
      <w:r>
        <w:t>on</w:t>
      </w:r>
      <w:r>
        <w:rPr>
          <w:spacing w:val="-9"/>
        </w:rPr>
        <w:t xml:space="preserve"> </w:t>
      </w:r>
      <w:r>
        <w:t>or</w:t>
      </w:r>
      <w:r>
        <w:rPr>
          <w:spacing w:val="-8"/>
        </w:rPr>
        <w:t xml:space="preserve"> </w:t>
      </w:r>
      <w:r>
        <w:t>d</w:t>
      </w:r>
      <w:r>
        <w:rPr>
          <w:spacing w:val="-5"/>
        </w:rPr>
        <w:t>e</w:t>
      </w:r>
      <w:r>
        <w:rPr>
          <w:spacing w:val="-4"/>
        </w:rPr>
        <w:t>ath</w:t>
      </w:r>
      <w:r>
        <w:t>.</w:t>
      </w:r>
    </w:p>
    <w:p w14:paraId="383CB3B8" w14:textId="77777777" w:rsidR="00711A9B" w:rsidRDefault="00711A9B">
      <w:pPr>
        <w:kinsoku w:val="0"/>
        <w:overflowPunct w:val="0"/>
        <w:spacing w:before="7" w:line="260" w:lineRule="exact"/>
        <w:rPr>
          <w:sz w:val="26"/>
        </w:rPr>
      </w:pPr>
    </w:p>
    <w:p w14:paraId="0BC767C6" w14:textId="77777777" w:rsidR="00711A9B" w:rsidRDefault="00711A9B" w:rsidP="00F9619E">
      <w:pPr>
        <w:pStyle w:val="Heading4"/>
        <w:ind w:left="113"/>
        <w:rPr>
          <w:color w:val="000000"/>
        </w:rPr>
      </w:pPr>
      <w:r>
        <w:rPr>
          <w:spacing w:val="-6"/>
        </w:rPr>
        <w:t>K</w:t>
      </w:r>
      <w:r>
        <w:t>eep</w:t>
      </w:r>
      <w:r>
        <w:rPr>
          <w:spacing w:val="-2"/>
        </w:rPr>
        <w:t xml:space="preserve"> </w:t>
      </w:r>
      <w:r>
        <w:t>pa</w:t>
      </w:r>
      <w:r>
        <w:rPr>
          <w:spacing w:val="-5"/>
        </w:rPr>
        <w:t>r</w:t>
      </w:r>
      <w:r>
        <w:t>e</w:t>
      </w:r>
      <w:r>
        <w:rPr>
          <w:spacing w:val="-3"/>
        </w:rPr>
        <w:t>n</w:t>
      </w:r>
      <w:r>
        <w:t>ts,</w:t>
      </w:r>
      <w:r>
        <w:rPr>
          <w:spacing w:val="-2"/>
        </w:rPr>
        <w:t xml:space="preserve"> </w:t>
      </w:r>
      <w:r>
        <w:rPr>
          <w:spacing w:val="-4"/>
        </w:rPr>
        <w:t>st</w:t>
      </w:r>
      <w:r>
        <w:rPr>
          <w:spacing w:val="-2"/>
        </w:rPr>
        <w:t>a</w:t>
      </w:r>
      <w:r>
        <w:t>ff</w:t>
      </w:r>
      <w:r>
        <w:rPr>
          <w:spacing w:val="-2"/>
        </w:rPr>
        <w:t xml:space="preserve"> </w:t>
      </w:r>
      <w:r>
        <w:t>and</w:t>
      </w:r>
      <w:r>
        <w:rPr>
          <w:spacing w:val="-2"/>
        </w:rPr>
        <w:t xml:space="preserve"> </w:t>
      </w:r>
      <w:r>
        <w:rPr>
          <w:spacing w:val="-3"/>
        </w:rPr>
        <w:t>s</w:t>
      </w:r>
      <w:r>
        <w:t>tude</w:t>
      </w:r>
      <w:r>
        <w:rPr>
          <w:spacing w:val="-3"/>
        </w:rPr>
        <w:t>n</w:t>
      </w:r>
      <w:r>
        <w:t>ts</w:t>
      </w:r>
      <w:r>
        <w:rPr>
          <w:spacing w:val="-2"/>
        </w:rPr>
        <w:t xml:space="preserve"> </w:t>
      </w:r>
      <w:r>
        <w:t>i</w:t>
      </w:r>
      <w:r>
        <w:rPr>
          <w:spacing w:val="-2"/>
        </w:rPr>
        <w:t>n</w:t>
      </w:r>
      <w:r>
        <w:rPr>
          <w:spacing w:val="-7"/>
        </w:rPr>
        <w:t>f</w:t>
      </w:r>
      <w:r>
        <w:t>ormed</w:t>
      </w:r>
    </w:p>
    <w:p w14:paraId="7BE4C6CE" w14:textId="77777777" w:rsidR="00711A9B" w:rsidRDefault="00711A9B">
      <w:pPr>
        <w:pStyle w:val="BodyText"/>
        <w:kinsoku w:val="0"/>
        <w:overflowPunct w:val="0"/>
        <w:spacing w:before="77" w:line="220" w:lineRule="exact"/>
        <w:ind w:left="100" w:right="274"/>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3"/>
        </w:rPr>
        <w:t>r</w:t>
      </w:r>
      <w:r>
        <w:rPr>
          <w:color w:val="231F20"/>
          <w:spacing w:val="-5"/>
        </w:rPr>
        <w:t>e</w:t>
      </w:r>
      <w:r>
        <w:rPr>
          <w:color w:val="231F20"/>
          <w:spacing w:val="-4"/>
        </w:rPr>
        <w:t>a</w:t>
      </w:r>
      <w:r>
        <w:rPr>
          <w:color w:val="231F20"/>
          <w:spacing w:val="-3"/>
        </w:rPr>
        <w:t>so</w:t>
      </w:r>
      <w:r>
        <w:rPr>
          <w:color w:val="231F20"/>
          <w:spacing w:val="-4"/>
        </w:rPr>
        <w:t>n</w:t>
      </w:r>
      <w:r>
        <w:rPr>
          <w:color w:val="231F20"/>
        </w:rPr>
        <w:t>s</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re</w:t>
      </w:r>
      <w:r>
        <w:rPr>
          <w:color w:val="231F20"/>
          <w:spacing w:val="-4"/>
        </w:rPr>
        <w:t>gula</w:t>
      </w:r>
      <w:r>
        <w:rPr>
          <w:color w:val="231F20"/>
        </w:rPr>
        <w:t>r</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r</w:t>
      </w:r>
      <w:r>
        <w:rPr>
          <w:color w:val="231F20"/>
          <w:spacing w:val="-4"/>
        </w:rPr>
        <w:t>e</w:t>
      </w:r>
      <w:r>
        <w:rPr>
          <w:color w:val="231F20"/>
          <w:spacing w:val="-3"/>
        </w:rPr>
        <w:t>l</w:t>
      </w:r>
      <w:r>
        <w:rPr>
          <w:color w:val="231F20"/>
          <w:spacing w:val="-4"/>
        </w:rPr>
        <w:t>e</w:t>
      </w:r>
      <w:r>
        <w:rPr>
          <w:color w:val="231F20"/>
          <w:spacing w:val="-3"/>
        </w:rPr>
        <w:t>v</w:t>
      </w:r>
      <w:r>
        <w:rPr>
          <w:color w:val="231F20"/>
          <w:spacing w:val="-4"/>
        </w:rPr>
        <w:t>an</w:t>
      </w:r>
      <w:r>
        <w:rPr>
          <w:color w:val="231F20"/>
        </w:rPr>
        <w:t>t</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2"/>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4"/>
        </w:rPr>
        <w:t>s</w:t>
      </w:r>
      <w:r>
        <w:rPr>
          <w:color w:val="231F20"/>
        </w:rPr>
        <w:t>,</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 xml:space="preserve">s </w:t>
      </w:r>
      <w:r>
        <w:rPr>
          <w:color w:val="231F20"/>
          <w:spacing w:val="-4"/>
        </w:rPr>
        <w:t>a</w:t>
      </w:r>
      <w:r>
        <w:rPr>
          <w:color w:val="231F20"/>
          <w:spacing w:val="-3"/>
        </w:rPr>
        <w:t>r</w:t>
      </w:r>
      <w:r>
        <w:rPr>
          <w:color w:val="231F20"/>
        </w:rPr>
        <w:t>e</w:t>
      </w:r>
      <w:r>
        <w:rPr>
          <w:color w:val="231F20"/>
          <w:spacing w:val="-8"/>
        </w:rPr>
        <w:t xml:space="preserve"> </w:t>
      </w:r>
      <w:r>
        <w:rPr>
          <w:color w:val="231F20"/>
          <w:spacing w:val="-4"/>
        </w:rPr>
        <w:t>j</w:t>
      </w:r>
      <w:r>
        <w:rPr>
          <w:color w:val="231F20"/>
          <w:spacing w:val="-3"/>
        </w:rPr>
        <w:t>u</w:t>
      </w:r>
      <w:r>
        <w:rPr>
          <w:color w:val="231F20"/>
          <w:spacing w:val="-2"/>
        </w:rPr>
        <w:t>s</w:t>
      </w:r>
      <w:r>
        <w:rPr>
          <w:color w:val="231F20"/>
        </w:rPr>
        <w:t>t</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3"/>
        </w:rPr>
        <w:t>r</w:t>
      </w:r>
      <w:r>
        <w:rPr>
          <w:color w:val="231F20"/>
          <w:spacing w:val="-2"/>
        </w:rPr>
        <w:t>t</w:t>
      </w:r>
      <w:r>
        <w:rPr>
          <w:color w:val="231F20"/>
          <w:spacing w:val="-4"/>
        </w:rPr>
        <w:t>an</w:t>
      </w:r>
      <w:r>
        <w:rPr>
          <w:color w:val="231F20"/>
        </w:rPr>
        <w:t>t</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lon</w:t>
      </w:r>
      <w:r>
        <w:rPr>
          <w:color w:val="231F20"/>
        </w:rPr>
        <w:t>g</w:t>
      </w:r>
      <w:r>
        <w:rPr>
          <w:color w:val="231F20"/>
          <w:spacing w:val="-8"/>
        </w:rPr>
        <w:t xml:space="preserve"> </w:t>
      </w:r>
      <w:r>
        <w:rPr>
          <w:color w:val="231F20"/>
          <w:spacing w:val="-4"/>
        </w:rPr>
        <w:t>te</w:t>
      </w:r>
      <w:r>
        <w:rPr>
          <w:color w:val="231F20"/>
          <w:spacing w:val="-3"/>
        </w:rPr>
        <w:t>r</w:t>
      </w:r>
      <w:r>
        <w:rPr>
          <w:color w:val="231F20"/>
        </w:rPr>
        <w:t>m</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w:t>
      </w:r>
      <w:r>
        <w:rPr>
          <w:color w:val="231F20"/>
          <w:spacing w:val="-3"/>
        </w:rPr>
        <w:t>ho</w:t>
      </w:r>
      <w:r>
        <w:rPr>
          <w:color w:val="231F20"/>
          <w:spacing w:val="2"/>
        </w:rPr>
        <w:t>r</w:t>
      </w:r>
      <w:r>
        <w:rPr>
          <w:color w:val="231F20"/>
        </w:rPr>
        <w:t>t</w:t>
      </w:r>
      <w:r>
        <w:rPr>
          <w:color w:val="231F20"/>
          <w:spacing w:val="-8"/>
        </w:rPr>
        <w:t xml:space="preserve"> </w:t>
      </w:r>
      <w:r>
        <w:rPr>
          <w:color w:val="231F20"/>
          <w:spacing w:val="-4"/>
        </w:rPr>
        <w:t>te</w:t>
      </w:r>
      <w:r>
        <w:rPr>
          <w:color w:val="231F20"/>
          <w:spacing w:val="-3"/>
        </w:rPr>
        <w:t>r</w:t>
      </w:r>
      <w:r>
        <w:rPr>
          <w:color w:val="231F20"/>
          <w:spacing w:val="-4"/>
        </w:rPr>
        <w:t>m</w:t>
      </w:r>
      <w:r>
        <w:rPr>
          <w:color w:val="231F20"/>
        </w:rPr>
        <w:t>.</w:t>
      </w:r>
      <w:r>
        <w:rPr>
          <w:color w:val="231F20"/>
          <w:spacing w:val="-8"/>
        </w:rPr>
        <w:t xml:space="preserve"> </w:t>
      </w:r>
      <w:r>
        <w:rPr>
          <w:color w:val="231F20"/>
          <w:spacing w:val="-4"/>
        </w:rPr>
        <w:t>A</w:t>
      </w:r>
      <w:r>
        <w:rPr>
          <w:color w:val="231F20"/>
          <w:spacing w:val="-3"/>
        </w:rPr>
        <w:t>dvic</w:t>
      </w:r>
      <w:r>
        <w:rPr>
          <w:color w:val="231F20"/>
        </w:rPr>
        <w:t>e</w:t>
      </w:r>
      <w:r>
        <w:rPr>
          <w:color w:val="231F20"/>
          <w:spacing w:val="-8"/>
        </w:rPr>
        <w:t xml:space="preserve"> </w:t>
      </w:r>
      <w:r>
        <w:rPr>
          <w:color w:val="231F20"/>
          <w:spacing w:val="-4"/>
        </w:rPr>
        <w:t>a</w:t>
      </w:r>
      <w:r>
        <w:rPr>
          <w:color w:val="231F20"/>
          <w:spacing w:val="-2"/>
        </w:rPr>
        <w:t>b</w:t>
      </w:r>
      <w:r>
        <w:rPr>
          <w:color w:val="231F20"/>
          <w:spacing w:val="-3"/>
        </w:rPr>
        <w:t>ou</w:t>
      </w:r>
      <w:r>
        <w:rPr>
          <w:color w:val="231F20"/>
        </w:rPr>
        <w:t xml:space="preserve">t </w:t>
      </w:r>
      <w:r>
        <w:rPr>
          <w:color w:val="231F20"/>
          <w:spacing w:val="-4"/>
        </w:rPr>
        <w:t>ann</w:t>
      </w:r>
      <w:r>
        <w:rPr>
          <w:color w:val="231F20"/>
          <w:spacing w:val="-3"/>
        </w:rPr>
        <w:t>i</w:t>
      </w:r>
      <w:r>
        <w:rPr>
          <w:color w:val="231F20"/>
          <w:spacing w:val="-4"/>
        </w:rPr>
        <w:t>ve</w:t>
      </w:r>
      <w:r>
        <w:rPr>
          <w:color w:val="231F20"/>
          <w:spacing w:val="-1"/>
        </w:rPr>
        <w:t>r</w:t>
      </w:r>
      <w:r>
        <w:rPr>
          <w:color w:val="231F20"/>
          <w:spacing w:val="-2"/>
        </w:rPr>
        <w:t>s</w:t>
      </w:r>
      <w:r>
        <w:rPr>
          <w:color w:val="231F20"/>
          <w:spacing w:val="-4"/>
        </w:rPr>
        <w:t>a</w:t>
      </w:r>
      <w:r>
        <w:rPr>
          <w:color w:val="231F20"/>
          <w:spacing w:val="-3"/>
        </w:rPr>
        <w:t>ri</w:t>
      </w:r>
      <w:r>
        <w:rPr>
          <w:color w:val="231F20"/>
          <w:spacing w:val="-4"/>
        </w:rPr>
        <w:t>e</w:t>
      </w:r>
      <w:r>
        <w:rPr>
          <w:color w:val="231F20"/>
        </w:rPr>
        <w:t>s</w:t>
      </w:r>
      <w:r>
        <w:rPr>
          <w:color w:val="231F20"/>
          <w:spacing w:val="-8"/>
        </w:rPr>
        <w:t xml:space="preserve"> </w:t>
      </w:r>
      <w:r>
        <w:rPr>
          <w:color w:val="231F20"/>
          <w:spacing w:val="-4"/>
        </w:rPr>
        <w:t>i</w:t>
      </w:r>
      <w:r>
        <w:rPr>
          <w:color w:val="231F20"/>
          <w:spacing w:val="-5"/>
        </w:rPr>
        <w:t>n</w:t>
      </w:r>
      <w:r>
        <w:rPr>
          <w:color w:val="231F20"/>
          <w:spacing w:val="-4"/>
        </w:rPr>
        <w:t>v</w:t>
      </w:r>
      <w:r>
        <w:rPr>
          <w:color w:val="231F20"/>
          <w:spacing w:val="-3"/>
        </w:rPr>
        <w:t>olv</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dec</w:t>
      </w:r>
      <w:r>
        <w:rPr>
          <w:color w:val="231F20"/>
          <w:spacing w:val="-5"/>
        </w:rPr>
        <w:t>e</w:t>
      </w:r>
      <w:r>
        <w:rPr>
          <w:color w:val="231F20"/>
          <w:spacing w:val="-4"/>
        </w:rPr>
        <w:t>a</w:t>
      </w:r>
      <w:r>
        <w:rPr>
          <w:color w:val="231F20"/>
          <w:spacing w:val="-3"/>
        </w:rPr>
        <w:t>se</w:t>
      </w:r>
      <w:r>
        <w:rPr>
          <w:color w:val="231F20"/>
        </w:rPr>
        <w:t>d</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ent</w:t>
      </w:r>
      <w:r>
        <w:rPr>
          <w:color w:val="231F20"/>
        </w:rPr>
        <w:t>,</w:t>
      </w:r>
      <w:r>
        <w:rPr>
          <w:color w:val="231F20"/>
          <w:spacing w:val="-8"/>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3"/>
        </w:rPr>
        <w:t>c</w:t>
      </w:r>
      <w:r>
        <w:rPr>
          <w:color w:val="231F20"/>
          <w:spacing w:val="-4"/>
        </w:rPr>
        <w:t>ove</w:t>
      </w:r>
      <w:r>
        <w:rPr>
          <w:color w:val="231F20"/>
          <w:spacing w:val="-2"/>
        </w:rPr>
        <w:t>r</w:t>
      </w:r>
      <w:r>
        <w:rPr>
          <w:color w:val="231F20"/>
          <w:spacing w:val="-3"/>
        </w:rPr>
        <w:t>a</w:t>
      </w:r>
      <w:r>
        <w:rPr>
          <w:color w:val="231F20"/>
          <w:spacing w:val="-5"/>
        </w:rPr>
        <w:t>g</w:t>
      </w:r>
      <w:r>
        <w:rPr>
          <w:color w:val="231F20"/>
          <w:spacing w:val="-7"/>
        </w:rPr>
        <w:t>e</w:t>
      </w:r>
      <w:r>
        <w:rPr>
          <w:color w:val="231F20"/>
        </w:rPr>
        <w:t>,</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4"/>
        </w:rPr>
        <w:t>f</w:t>
      </w:r>
      <w:r>
        <w:rPr>
          <w:color w:val="231F20"/>
          <w:spacing w:val="-3"/>
        </w:rPr>
        <w:t>or</w:t>
      </w:r>
      <w:r>
        <w:rPr>
          <w:color w:val="231F20"/>
          <w:spacing w:val="-4"/>
        </w:rPr>
        <w:t>m</w:t>
      </w:r>
      <w:r>
        <w:rPr>
          <w:color w:val="231F20"/>
        </w:rPr>
        <w:t>s</w:t>
      </w:r>
      <w:r>
        <w:rPr>
          <w:color w:val="231F20"/>
          <w:spacing w:val="-8"/>
        </w:rPr>
        <w:t xml:space="preserve"> </w:t>
      </w:r>
      <w:r>
        <w:rPr>
          <w:color w:val="231F20"/>
          <w:spacing w:val="-4"/>
        </w:rPr>
        <w:t>o</w:t>
      </w:r>
      <w:r>
        <w:rPr>
          <w:color w:val="231F20"/>
        </w:rPr>
        <w:t xml:space="preserve">f </w:t>
      </w:r>
      <w:r>
        <w:rPr>
          <w:color w:val="231F20"/>
          <w:spacing w:val="-2"/>
        </w:rPr>
        <w:t>p</w:t>
      </w:r>
      <w:r>
        <w:rPr>
          <w:color w:val="231F20"/>
          <w:spacing w:val="-4"/>
        </w:rPr>
        <w:t>oten</w:t>
      </w:r>
      <w:r>
        <w:rPr>
          <w:color w:val="231F20"/>
        </w:rPr>
        <w:t>t</w:t>
      </w:r>
      <w:r>
        <w:rPr>
          <w:color w:val="231F20"/>
          <w:spacing w:val="-5"/>
        </w:rPr>
        <w:t>i</w:t>
      </w:r>
      <w:r>
        <w:rPr>
          <w:color w:val="231F20"/>
          <w:spacing w:val="-4"/>
        </w:rPr>
        <w:t>a</w:t>
      </w:r>
      <w:r>
        <w:rPr>
          <w:color w:val="231F20"/>
        </w:rPr>
        <w:t>l</w:t>
      </w:r>
      <w:r>
        <w:rPr>
          <w:color w:val="231F20"/>
          <w:spacing w:val="-9"/>
        </w:rPr>
        <w:t xml:space="preserve"> </w:t>
      </w:r>
      <w:r>
        <w:rPr>
          <w:color w:val="231F20"/>
          <w:spacing w:val="-2"/>
        </w:rPr>
        <w:t>s</w:t>
      </w:r>
      <w:r>
        <w:rPr>
          <w:color w:val="231F20"/>
          <w:spacing w:val="-4"/>
        </w:rPr>
        <w:t>t</w:t>
      </w:r>
      <w:r>
        <w:rPr>
          <w:color w:val="231F20"/>
          <w:spacing w:val="-3"/>
        </w:rPr>
        <w:t>r</w:t>
      </w:r>
      <w:r>
        <w:rPr>
          <w:color w:val="231F20"/>
          <w:spacing w:val="-4"/>
        </w:rPr>
        <w:t>e</w:t>
      </w:r>
      <w:r>
        <w:rPr>
          <w:color w:val="231F20"/>
          <w:spacing w:val="-2"/>
        </w:rPr>
        <w:t>s</w:t>
      </w:r>
      <w:r>
        <w:rPr>
          <w:color w:val="231F20"/>
        </w:rPr>
        <w:t>s</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3"/>
        </w:rPr>
        <w:t>co</w:t>
      </w:r>
      <w:r>
        <w:rPr>
          <w:color w:val="231F20"/>
          <w:spacing w:val="-4"/>
        </w:rPr>
        <w:t>n</w:t>
      </w:r>
      <w:r>
        <w:rPr>
          <w:color w:val="231F20"/>
        </w:rPr>
        <w:t>t</w:t>
      </w:r>
      <w:r>
        <w:rPr>
          <w:color w:val="231F20"/>
          <w:spacing w:val="-4"/>
        </w:rPr>
        <w:t>in</w:t>
      </w:r>
      <w:r>
        <w:rPr>
          <w:color w:val="231F20"/>
          <w:spacing w:val="-3"/>
        </w:rPr>
        <w:t>u</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h</w:t>
      </w:r>
      <w:r>
        <w:rPr>
          <w:color w:val="231F20"/>
          <w:spacing w:val="-4"/>
        </w:rPr>
        <w:t>el</w:t>
      </w:r>
      <w:r>
        <w:rPr>
          <w:color w:val="231F20"/>
        </w:rPr>
        <w:t>p</w:t>
      </w:r>
      <w:r>
        <w:rPr>
          <w:color w:val="231F20"/>
          <w:spacing w:val="-9"/>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 xml:space="preserve">y </w:t>
      </w:r>
      <w:r>
        <w:rPr>
          <w:color w:val="231F20"/>
          <w:spacing w:val="-4"/>
        </w:rPr>
        <w:t>a</w:t>
      </w:r>
      <w:r>
        <w:rPr>
          <w:color w:val="231F20"/>
          <w:spacing w:val="-3"/>
        </w:rPr>
        <w:t>n</w:t>
      </w:r>
      <w:r>
        <w:rPr>
          <w:color w:val="231F20"/>
        </w:rPr>
        <w:t>d</w:t>
      </w:r>
      <w:r>
        <w:rPr>
          <w:color w:val="231F20"/>
          <w:spacing w:val="-9"/>
        </w:rPr>
        <w:t xml:space="preserve"> </w:t>
      </w:r>
      <w:r>
        <w:rPr>
          <w:color w:val="231F20"/>
          <w:spacing w:val="-3"/>
        </w:rPr>
        <w:t>r</w:t>
      </w:r>
      <w:r>
        <w:rPr>
          <w:color w:val="231F20"/>
          <w:spacing w:val="-4"/>
        </w:rPr>
        <w:t>einf</w:t>
      </w:r>
      <w:r>
        <w:rPr>
          <w:color w:val="231F20"/>
          <w:spacing w:val="-3"/>
        </w:rPr>
        <w:t>orc</w:t>
      </w:r>
      <w:r>
        <w:rPr>
          <w:color w:val="231F20"/>
        </w:rPr>
        <w:t>e</w:t>
      </w:r>
      <w:r>
        <w:rPr>
          <w:color w:val="231F20"/>
          <w:spacing w:val="-8"/>
        </w:rPr>
        <w:t xml:space="preserve"> </w:t>
      </w:r>
      <w:r>
        <w:rPr>
          <w:color w:val="231F20"/>
        </w:rPr>
        <w:t>a</w:t>
      </w:r>
      <w:r>
        <w:rPr>
          <w:color w:val="231F20"/>
          <w:spacing w:val="-8"/>
        </w:rPr>
        <w:t xml:space="preserve"> </w:t>
      </w:r>
      <w:r>
        <w:rPr>
          <w:color w:val="231F20"/>
          <w:spacing w:val="-3"/>
        </w:rPr>
        <w:t>co</w:t>
      </w:r>
      <w:r>
        <w:rPr>
          <w:color w:val="231F20"/>
          <w:spacing w:val="-4"/>
        </w:rPr>
        <w:t>nsi</w:t>
      </w:r>
      <w:r>
        <w:rPr>
          <w:color w:val="231F20"/>
          <w:spacing w:val="-2"/>
        </w:rPr>
        <w:t>s</w:t>
      </w:r>
      <w:r>
        <w:rPr>
          <w:color w:val="231F20"/>
          <w:spacing w:val="-4"/>
        </w:rPr>
        <w:t>ten</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4"/>
        </w:rPr>
        <w:t>a</w:t>
      </w:r>
      <w:r>
        <w:rPr>
          <w:color w:val="231F20"/>
          <w:spacing w:val="-3"/>
        </w:rPr>
        <w:t>pproa</w:t>
      </w:r>
      <w:r>
        <w:rPr>
          <w:color w:val="231F20"/>
          <w:spacing w:val="-2"/>
        </w:rPr>
        <w:t>c</w:t>
      </w:r>
      <w:r>
        <w:rPr>
          <w:color w:val="231F20"/>
        </w:rPr>
        <w:t>h</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2"/>
        </w:rPr>
        <w:t>M</w:t>
      </w:r>
      <w:r>
        <w:rPr>
          <w:color w:val="231F20"/>
          <w:spacing w:val="-14"/>
        </w:rPr>
        <w:t>T</w:t>
      </w:r>
      <w:r>
        <w:rPr>
          <w:color w:val="231F20"/>
        </w:rPr>
        <w:t>.</w:t>
      </w:r>
      <w:r>
        <w:rPr>
          <w:color w:val="231F20"/>
          <w:spacing w:val="-9"/>
        </w:rPr>
        <w:t xml:space="preserve"> </w:t>
      </w:r>
      <w:r>
        <w:rPr>
          <w:color w:val="231F20"/>
          <w:spacing w:val="-6"/>
        </w:rPr>
        <w:t>K</w:t>
      </w:r>
      <w:r>
        <w:rPr>
          <w:color w:val="231F20"/>
          <w:spacing w:val="-3"/>
        </w:rPr>
        <w:t>e</w:t>
      </w:r>
      <w:r>
        <w:rPr>
          <w:color w:val="231F20"/>
          <w:spacing w:val="-4"/>
        </w:rPr>
        <w:t>e</w:t>
      </w:r>
      <w:r>
        <w:rPr>
          <w:color w:val="231F20"/>
          <w:spacing w:val="-3"/>
        </w:rPr>
        <w:t>p</w:t>
      </w:r>
      <w:r>
        <w:rPr>
          <w:color w:val="231F20"/>
          <w:spacing w:val="-4"/>
        </w:rPr>
        <w:t>i</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rPr>
        <w:t>e</w:t>
      </w:r>
    </w:p>
    <w:p w14:paraId="12ABCFAA" w14:textId="77777777" w:rsidR="00711A9B" w:rsidRDefault="00711A9B">
      <w:pPr>
        <w:pStyle w:val="BodyText"/>
        <w:kinsoku w:val="0"/>
        <w:overflowPunct w:val="0"/>
        <w:spacing w:line="220" w:lineRule="exact"/>
        <w:ind w:left="100" w:right="622"/>
        <w:rPr>
          <w:color w:val="000000"/>
        </w:rPr>
      </w:pPr>
      <w:proofErr w:type="gramStart"/>
      <w:r>
        <w:rPr>
          <w:color w:val="231F20"/>
          <w:spacing w:val="-4"/>
        </w:rPr>
        <w:t>i</w:t>
      </w:r>
      <w:r>
        <w:rPr>
          <w:color w:val="231F20"/>
        </w:rPr>
        <w:t>n</w:t>
      </w:r>
      <w:proofErr w:type="gramEnd"/>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da</w:t>
      </w:r>
      <w:r>
        <w:rPr>
          <w:color w:val="231F20"/>
          <w:spacing w:val="-3"/>
        </w:rPr>
        <w:t>r</w:t>
      </w:r>
      <w:r>
        <w:rPr>
          <w:color w:val="231F20"/>
        </w:rPr>
        <w:t>k</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2"/>
        </w:rPr>
        <w:t>s</w:t>
      </w:r>
      <w:r>
        <w:rPr>
          <w:color w:val="231F20"/>
          <w:spacing w:val="-4"/>
        </w:rPr>
        <w:t>t</w:t>
      </w:r>
      <w:r>
        <w:rPr>
          <w:color w:val="231F20"/>
          <w:spacing w:val="-3"/>
        </w:rPr>
        <w:t>r</w:t>
      </w:r>
      <w:r>
        <w:rPr>
          <w:color w:val="231F20"/>
          <w:spacing w:val="-4"/>
        </w:rPr>
        <w:t>e</w:t>
      </w:r>
      <w:r>
        <w:rPr>
          <w:color w:val="231F20"/>
          <w:spacing w:val="-2"/>
        </w:rPr>
        <w:t>ssf</w:t>
      </w:r>
      <w:r>
        <w:rPr>
          <w:color w:val="231F20"/>
          <w:spacing w:val="-4"/>
        </w:rPr>
        <w:t>u</w:t>
      </w:r>
      <w:r>
        <w:rPr>
          <w:color w:val="231F20"/>
        </w:rPr>
        <w:t>l</w:t>
      </w:r>
      <w:r>
        <w:rPr>
          <w:color w:val="231F20"/>
          <w:spacing w:val="-8"/>
        </w:rPr>
        <w:t xml:space="preserve"> </w:t>
      </w:r>
      <w:r>
        <w:rPr>
          <w:color w:val="231F20"/>
          <w:spacing w:val="-4"/>
        </w:rPr>
        <w:t>even</w:t>
      </w:r>
      <w:r>
        <w:rPr>
          <w:color w:val="231F20"/>
          <w:spacing w:val="-1"/>
        </w:rPr>
        <w:t>t</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rPr>
        <w:t>t</w:t>
      </w:r>
      <w:r>
        <w:rPr>
          <w:color w:val="231F20"/>
          <w:spacing w:val="-3"/>
        </w:rPr>
        <w:t>i</w:t>
      </w:r>
      <w:r>
        <w:rPr>
          <w:color w:val="231F20"/>
          <w:spacing w:val="-4"/>
        </w:rPr>
        <w:t>v</w:t>
      </w:r>
      <w:r>
        <w:rPr>
          <w:color w:val="231F20"/>
          <w:spacing w:val="-5"/>
        </w:rPr>
        <w:t>e</w:t>
      </w:r>
      <w:r>
        <w:rPr>
          <w:color w:val="231F20"/>
        </w:rPr>
        <w:t>.</w:t>
      </w:r>
      <w:r>
        <w:rPr>
          <w:color w:val="231F20"/>
          <w:spacing w:val="-8"/>
        </w:rPr>
        <w:t xml:space="preserve"> </w:t>
      </w:r>
      <w:r>
        <w:rPr>
          <w:color w:val="231F20"/>
          <w:spacing w:val="-3"/>
        </w:rPr>
        <w:t>I</w:t>
      </w:r>
      <w:r>
        <w:rPr>
          <w:color w:val="231F20"/>
        </w:rPr>
        <w:t>t</w:t>
      </w:r>
      <w:r>
        <w:rPr>
          <w:color w:val="231F20"/>
          <w:spacing w:val="-9"/>
        </w:rPr>
        <w:t xml:space="preserve"> </w:t>
      </w:r>
      <w:r>
        <w:rPr>
          <w:color w:val="231F20"/>
          <w:spacing w:val="-4"/>
        </w:rPr>
        <w:t>i</w:t>
      </w:r>
      <w:r>
        <w:rPr>
          <w:color w:val="231F20"/>
          <w:spacing w:val="-3"/>
        </w:rPr>
        <w:t>n</w:t>
      </w:r>
      <w:r>
        <w:rPr>
          <w:color w:val="231F20"/>
          <w:spacing w:val="-2"/>
        </w:rPr>
        <w:t>c</w:t>
      </w:r>
      <w:r>
        <w:rPr>
          <w:color w:val="231F20"/>
          <w:spacing w:val="-3"/>
        </w:rPr>
        <w:t>r</w:t>
      </w:r>
      <w:r>
        <w:rPr>
          <w:color w:val="231F20"/>
          <w:spacing w:val="-5"/>
        </w:rPr>
        <w:t>e</w:t>
      </w:r>
      <w:r>
        <w:rPr>
          <w:color w:val="231F20"/>
          <w:spacing w:val="-4"/>
        </w:rPr>
        <w:t>a</w:t>
      </w:r>
      <w:r>
        <w:rPr>
          <w:color w:val="231F20"/>
          <w:spacing w:val="-3"/>
        </w:rPr>
        <w:t>s</w:t>
      </w:r>
      <w:r>
        <w:rPr>
          <w:color w:val="231F20"/>
          <w:spacing w:val="-4"/>
        </w:rPr>
        <w:t>e</w:t>
      </w:r>
      <w:r>
        <w:rPr>
          <w:color w:val="231F20"/>
        </w:rPr>
        <w:t>s</w:t>
      </w:r>
      <w:r>
        <w:rPr>
          <w:color w:val="231F20"/>
          <w:spacing w:val="-8"/>
        </w:rPr>
        <w:t xml:space="preserve"> </w:t>
      </w:r>
      <w:r>
        <w:rPr>
          <w:color w:val="231F20"/>
          <w:spacing w:val="-2"/>
        </w:rPr>
        <w:t>p</w:t>
      </w:r>
      <w:r>
        <w:rPr>
          <w:color w:val="231F20"/>
          <w:spacing w:val="-3"/>
        </w:rPr>
        <w:t>eopl</w:t>
      </w:r>
      <w:r>
        <w:rPr>
          <w:color w:val="231F20"/>
          <w:spacing w:val="-1"/>
        </w:rPr>
        <w:t>e</w:t>
      </w:r>
      <w:r>
        <w:rPr>
          <w:color w:val="231F20"/>
          <w:spacing w:val="-14"/>
        </w:rPr>
        <w:t>’</w:t>
      </w:r>
      <w:r>
        <w:rPr>
          <w:color w:val="231F20"/>
        </w:rPr>
        <w:t xml:space="preserve">s </w:t>
      </w:r>
      <w:r>
        <w:rPr>
          <w:color w:val="231F20"/>
          <w:spacing w:val="-3"/>
        </w:rPr>
        <w:t>v</w:t>
      </w:r>
      <w:r>
        <w:rPr>
          <w:color w:val="231F20"/>
          <w:spacing w:val="-4"/>
        </w:rPr>
        <w:t>ul</w:t>
      </w:r>
      <w:r>
        <w:rPr>
          <w:color w:val="231F20"/>
          <w:spacing w:val="-3"/>
        </w:rPr>
        <w:t>n</w:t>
      </w:r>
      <w:r>
        <w:rPr>
          <w:color w:val="231F20"/>
          <w:spacing w:val="-4"/>
        </w:rPr>
        <w:t>e</w:t>
      </w:r>
      <w:r>
        <w:rPr>
          <w:color w:val="231F20"/>
          <w:spacing w:val="-2"/>
        </w:rPr>
        <w:t>r</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ha</w:t>
      </w:r>
      <w:r>
        <w:rPr>
          <w:color w:val="231F20"/>
          <w:spacing w:val="-3"/>
        </w:rPr>
        <w:t>r</w:t>
      </w:r>
      <w:r>
        <w:rPr>
          <w:color w:val="231F20"/>
          <w:spacing w:val="-4"/>
        </w:rPr>
        <w:t>m</w:t>
      </w:r>
      <w:r>
        <w:rPr>
          <w:color w:val="231F20"/>
        </w:rPr>
        <w:t>.</w:t>
      </w:r>
    </w:p>
    <w:p w14:paraId="644A65C7" w14:textId="77777777" w:rsidR="00711A9B" w:rsidRDefault="00711A9B">
      <w:pPr>
        <w:pStyle w:val="BodyText"/>
        <w:kinsoku w:val="0"/>
        <w:overflowPunct w:val="0"/>
        <w:spacing w:before="85" w:line="220" w:lineRule="exact"/>
        <w:ind w:left="100" w:right="405"/>
        <w:rPr>
          <w:color w:val="000000"/>
        </w:rPr>
      </w:pPr>
      <w:r>
        <w:rPr>
          <w:color w:val="231F20"/>
          <w:spacing w:val="-5"/>
        </w:rPr>
        <w:t>P</w:t>
      </w:r>
      <w:r>
        <w:rPr>
          <w:color w:val="231F20"/>
          <w:spacing w:val="-3"/>
        </w:rPr>
        <w:t>eopl</w:t>
      </w:r>
      <w:r>
        <w:rPr>
          <w:color w:val="231F20"/>
          <w:spacing w:val="-1"/>
        </w:rPr>
        <w:t>e</w:t>
      </w:r>
      <w:r>
        <w:rPr>
          <w:color w:val="231F20"/>
          <w:spacing w:val="-14"/>
        </w:rPr>
        <w:t>’</w:t>
      </w:r>
      <w:r>
        <w:rPr>
          <w:color w:val="231F20"/>
        </w:rPr>
        <w:t>s</w:t>
      </w:r>
      <w:r>
        <w:rPr>
          <w:color w:val="231F20"/>
          <w:spacing w:val="-9"/>
        </w:rPr>
        <w:t xml:space="preserve"> </w:t>
      </w:r>
      <w:r>
        <w:rPr>
          <w:color w:val="231F20"/>
          <w:spacing w:val="-3"/>
        </w:rPr>
        <w:t>d</w:t>
      </w:r>
      <w:r>
        <w:rPr>
          <w:color w:val="231F20"/>
          <w:spacing w:val="-4"/>
        </w:rPr>
        <w:t>esi</w:t>
      </w:r>
      <w:r>
        <w:rPr>
          <w:color w:val="231F20"/>
          <w:spacing w:val="-3"/>
        </w:rPr>
        <w:t>r</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se</w:t>
      </w:r>
      <w:r>
        <w:rPr>
          <w:color w:val="231F20"/>
        </w:rPr>
        <w:t>e</w:t>
      </w:r>
      <w:r>
        <w:rPr>
          <w:color w:val="231F20"/>
          <w:spacing w:val="-8"/>
        </w:rPr>
        <w:t xml:space="preserve"> </w:t>
      </w:r>
      <w:r>
        <w:rPr>
          <w:color w:val="231F20"/>
          <w:spacing w:val="-3"/>
        </w:rPr>
        <w:t>some</w:t>
      </w:r>
      <w:r>
        <w:rPr>
          <w:color w:val="231F20"/>
          <w:spacing w:val="-4"/>
        </w:rPr>
        <w:t>thi</w:t>
      </w:r>
      <w:r>
        <w:rPr>
          <w:color w:val="231F20"/>
          <w:spacing w:val="-3"/>
        </w:rPr>
        <w:t>n</w:t>
      </w:r>
      <w:r>
        <w:rPr>
          <w:color w:val="231F20"/>
        </w:rPr>
        <w:t>g</w:t>
      </w:r>
      <w:r>
        <w:rPr>
          <w:color w:val="231F20"/>
          <w:spacing w:val="-8"/>
        </w:rPr>
        <w:t xml:space="preserve"> </w:t>
      </w:r>
      <w:r>
        <w:rPr>
          <w:color w:val="231F20"/>
          <w:spacing w:val="-2"/>
        </w:rPr>
        <w:t>p</w:t>
      </w:r>
      <w:r>
        <w:rPr>
          <w:color w:val="231F20"/>
          <w:spacing w:val="-4"/>
        </w:rPr>
        <w:t>os</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4"/>
        </w:rPr>
        <w:t>e</w:t>
      </w:r>
      <w:r>
        <w:rPr>
          <w:color w:val="231F20"/>
          <w:spacing w:val="-3"/>
        </w:rPr>
        <w:t>m</w:t>
      </w:r>
      <w:r>
        <w:rPr>
          <w:color w:val="231F20"/>
          <w:spacing w:val="-4"/>
        </w:rPr>
        <w:t>e</w:t>
      </w:r>
      <w:r>
        <w:rPr>
          <w:color w:val="231F20"/>
          <w:spacing w:val="-2"/>
        </w:rPr>
        <w:t>r</w:t>
      </w:r>
      <w:r>
        <w:rPr>
          <w:color w:val="231F20"/>
          <w:spacing w:val="-5"/>
        </w:rPr>
        <w:t>g</w:t>
      </w:r>
      <w:r>
        <w:rPr>
          <w:color w:val="231F20"/>
        </w:rPr>
        <w:t>e</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rPr>
        <w:t>a</w:t>
      </w:r>
      <w:r>
        <w:rPr>
          <w:color w:val="231F20"/>
          <w:spacing w:val="-8"/>
        </w:rPr>
        <w:t xml:space="preserve"> </w:t>
      </w:r>
      <w:r>
        <w:rPr>
          <w:color w:val="231F20"/>
          <w:spacing w:val="-4"/>
        </w:rPr>
        <w:t>t</w:t>
      </w:r>
      <w:r>
        <w:rPr>
          <w:color w:val="231F20"/>
          <w:spacing w:val="-2"/>
        </w:rPr>
        <w:t>r</w:t>
      </w:r>
      <w:r>
        <w:rPr>
          <w:color w:val="231F20"/>
          <w:spacing w:val="-3"/>
        </w:rPr>
        <w:t>a</w:t>
      </w:r>
      <w:r>
        <w:rPr>
          <w:color w:val="231F20"/>
          <w:spacing w:val="-5"/>
        </w:rPr>
        <w:t>g</w:t>
      </w:r>
      <w:r>
        <w:rPr>
          <w:color w:val="231F20"/>
          <w:spacing w:val="-3"/>
        </w:rPr>
        <w:t>ed</w:t>
      </w:r>
      <w:r>
        <w:rPr>
          <w:color w:val="231F20"/>
        </w:rPr>
        <w:t>y</w:t>
      </w:r>
      <w:r>
        <w:rPr>
          <w:color w:val="231F20"/>
          <w:spacing w:val="-8"/>
        </w:rPr>
        <w:t xml:space="preserve"> </w:t>
      </w:r>
      <w:r>
        <w:rPr>
          <w:color w:val="231F20"/>
          <w:spacing w:val="-4"/>
        </w:rPr>
        <w:t>li</w:t>
      </w:r>
      <w:r>
        <w:rPr>
          <w:color w:val="231F20"/>
          <w:spacing w:val="-6"/>
        </w:rPr>
        <w:t>k</w:t>
      </w:r>
      <w:r>
        <w:rPr>
          <w:color w:val="231F20"/>
        </w:rPr>
        <w:t>e</w:t>
      </w:r>
      <w:r>
        <w:rPr>
          <w:color w:val="231F20"/>
          <w:spacing w:val="-8"/>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ve</w:t>
      </w:r>
      <w:r>
        <w:rPr>
          <w:color w:val="231F20"/>
          <w:spacing w:val="3"/>
        </w:rPr>
        <w:t>r</w:t>
      </w:r>
      <w:r>
        <w:rPr>
          <w:color w:val="231F20"/>
        </w:rPr>
        <w:t xml:space="preserve">y </w:t>
      </w:r>
      <w:r>
        <w:rPr>
          <w:color w:val="231F20"/>
          <w:spacing w:val="-2"/>
        </w:rPr>
        <w:t>s</w:t>
      </w:r>
      <w:r>
        <w:rPr>
          <w:color w:val="231F20"/>
          <w:spacing w:val="-4"/>
        </w:rPr>
        <w:t>t</w:t>
      </w:r>
      <w:r>
        <w:rPr>
          <w:color w:val="231F20"/>
          <w:spacing w:val="-3"/>
        </w:rPr>
        <w:t>ron</w:t>
      </w:r>
      <w:r>
        <w:rPr>
          <w:color w:val="231F20"/>
          <w:spacing w:val="-4"/>
        </w:rPr>
        <w:t>g</w:t>
      </w:r>
      <w:r>
        <w:rPr>
          <w:color w:val="231F20"/>
        </w:rPr>
        <w:t>.</w:t>
      </w:r>
      <w:r>
        <w:rPr>
          <w:color w:val="231F20"/>
          <w:spacing w:val="-9"/>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esu</w:t>
      </w:r>
      <w:r>
        <w:rPr>
          <w:color w:val="231F20"/>
          <w:spacing w:val="-3"/>
        </w:rPr>
        <w:t>l</w:t>
      </w:r>
      <w:r>
        <w:rPr>
          <w:color w:val="231F20"/>
          <w:spacing w:val="-1"/>
        </w:rPr>
        <w:t>t</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reco</w:t>
      </w:r>
      <w:r>
        <w:rPr>
          <w:color w:val="231F20"/>
          <w:spacing w:val="-4"/>
        </w:rPr>
        <w:t>m</w:t>
      </w:r>
      <w:r>
        <w:rPr>
          <w:color w:val="231F20"/>
          <w:spacing w:val="-3"/>
        </w:rPr>
        <w:t>m</w:t>
      </w:r>
      <w:r>
        <w:rPr>
          <w:color w:val="231F20"/>
          <w:spacing w:val="-4"/>
        </w:rPr>
        <w:t>e</w:t>
      </w:r>
      <w:r>
        <w:rPr>
          <w:color w:val="231F20"/>
          <w:spacing w:val="-3"/>
        </w:rPr>
        <w:t>n</w:t>
      </w:r>
      <w:r>
        <w:rPr>
          <w:color w:val="231F20"/>
          <w:spacing w:val="-4"/>
        </w:rPr>
        <w:t>d</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o</w:t>
      </w:r>
      <w:r>
        <w:rPr>
          <w:color w:val="231F20"/>
          <w:spacing w:val="-2"/>
        </w:rPr>
        <w:t>p</w:t>
      </w:r>
      <w:r>
        <w:rPr>
          <w:color w:val="231F20"/>
          <w:spacing w:val="-4"/>
        </w:rPr>
        <w:t>e</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3"/>
        </w:rPr>
        <w:t>d</w:t>
      </w:r>
      <w:r>
        <w:rPr>
          <w:color w:val="231F20"/>
          <w:spacing w:val="-4"/>
        </w:rPr>
        <w:t>e</w:t>
      </w:r>
      <w:r>
        <w:rPr>
          <w:color w:val="231F20"/>
          <w:spacing w:val="-3"/>
        </w:rPr>
        <w:t>brie</w:t>
      </w:r>
      <w:r>
        <w:rPr>
          <w:color w:val="231F20"/>
        </w:rPr>
        <w:t>f</w:t>
      </w:r>
      <w:r>
        <w:rPr>
          <w:color w:val="231F20"/>
          <w:spacing w:val="-8"/>
        </w:rPr>
        <w:t xml:space="preserve"> </w:t>
      </w:r>
      <w:r>
        <w:rPr>
          <w:color w:val="231F20"/>
          <w:spacing w:val="-1"/>
        </w:rPr>
        <w:t>c</w:t>
      </w:r>
      <w:r>
        <w:rPr>
          <w:color w:val="231F20"/>
          <w:spacing w:val="-4"/>
        </w:rPr>
        <w:t>a</w:t>
      </w:r>
      <w:r>
        <w:rPr>
          <w:color w:val="231F20"/>
        </w:rPr>
        <w:t>n</w:t>
      </w:r>
      <w:r>
        <w:rPr>
          <w:color w:val="231F20"/>
          <w:spacing w:val="-9"/>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a</w:t>
      </w:r>
      <w:r>
        <w:rPr>
          <w:color w:val="231F20"/>
          <w:spacing w:val="-2"/>
        </w:rPr>
        <w:t>c</w:t>
      </w:r>
      <w:r>
        <w:rPr>
          <w:color w:val="231F20"/>
          <w:spacing w:val="-4"/>
        </w:rPr>
        <w:t>h</w:t>
      </w:r>
      <w:r>
        <w:rPr>
          <w:color w:val="231F20"/>
          <w:spacing w:val="-3"/>
        </w:rPr>
        <w:t>i</w:t>
      </w:r>
      <w:r>
        <w:rPr>
          <w:color w:val="231F20"/>
          <w:spacing w:val="-4"/>
        </w:rPr>
        <w:t>ev</w:t>
      </w:r>
      <w:r>
        <w:rPr>
          <w:color w:val="231F20"/>
        </w:rPr>
        <w:t>e</w:t>
      </w:r>
      <w:r>
        <w:rPr>
          <w:color w:val="231F20"/>
          <w:spacing w:val="-8"/>
        </w:rPr>
        <w:t xml:space="preserve"> </w:t>
      </w:r>
      <w:r>
        <w:rPr>
          <w:color w:val="231F20"/>
          <w:spacing w:val="-3"/>
        </w:rPr>
        <w:t>som</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3"/>
        </w:rPr>
        <w:t>s</w:t>
      </w:r>
      <w:r>
        <w:rPr>
          <w:color w:val="231F20"/>
          <w:spacing w:val="-4"/>
        </w:rPr>
        <w:t>en</w:t>
      </w:r>
      <w:r>
        <w:rPr>
          <w:color w:val="231F20"/>
          <w:spacing w:val="-3"/>
        </w:rPr>
        <w:t>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m</w:t>
      </w:r>
      <w:r>
        <w:rPr>
          <w:color w:val="231F20"/>
          <w:spacing w:val="-4"/>
        </w:rPr>
        <w:t>o</w:t>
      </w:r>
      <w:r>
        <w:rPr>
          <w:color w:val="231F20"/>
          <w:spacing w:val="-3"/>
        </w:rPr>
        <w:t>v</w:t>
      </w:r>
      <w:r>
        <w:rPr>
          <w:color w:val="231F20"/>
          <w:spacing w:val="-4"/>
        </w:rPr>
        <w:t>i</w:t>
      </w:r>
      <w:r>
        <w:rPr>
          <w:color w:val="231F20"/>
          <w:spacing w:val="-3"/>
        </w:rPr>
        <w:t>n</w:t>
      </w:r>
      <w:r>
        <w:rPr>
          <w:color w:val="231F20"/>
        </w:rPr>
        <w:t>g</w:t>
      </w:r>
      <w:r>
        <w:rPr>
          <w:color w:val="231F20"/>
          <w:spacing w:val="-8"/>
        </w:rPr>
        <w:t xml:space="preserve"> </w:t>
      </w:r>
      <w:r>
        <w:rPr>
          <w:color w:val="231F20"/>
          <w:spacing w:val="-4"/>
        </w:rPr>
        <w:t>f</w:t>
      </w:r>
      <w:r>
        <w:rPr>
          <w:color w:val="231F20"/>
          <w:spacing w:val="-3"/>
        </w:rPr>
        <w:t>o</w:t>
      </w:r>
      <w:r>
        <w:rPr>
          <w:color w:val="231F20"/>
          <w:spacing w:val="2"/>
        </w:rPr>
        <w:t>r</w:t>
      </w:r>
      <w:r>
        <w:rPr>
          <w:color w:val="231F20"/>
          <w:spacing w:val="-3"/>
        </w:rPr>
        <w:t>w</w:t>
      </w:r>
      <w:r>
        <w:rPr>
          <w:color w:val="231F20"/>
          <w:spacing w:val="-4"/>
        </w:rPr>
        <w:t>a</w:t>
      </w:r>
      <w:r>
        <w:rPr>
          <w:color w:val="231F20"/>
          <w:spacing w:val="-3"/>
        </w:rPr>
        <w:t>r</w:t>
      </w:r>
      <w:r>
        <w:rPr>
          <w:color w:val="231F20"/>
          <w:spacing w:val="-4"/>
        </w:rPr>
        <w:t>d</w:t>
      </w:r>
      <w:r>
        <w:rPr>
          <w:color w:val="231F20"/>
        </w:rPr>
        <w:t>.</w:t>
      </w:r>
    </w:p>
    <w:p w14:paraId="152F65E7" w14:textId="77777777" w:rsidR="00711A9B" w:rsidRDefault="00711A9B">
      <w:pPr>
        <w:kinsoku w:val="0"/>
        <w:overflowPunct w:val="0"/>
        <w:spacing w:before="9" w:line="180" w:lineRule="exact"/>
        <w:rPr>
          <w:sz w:val="18"/>
        </w:rPr>
      </w:pPr>
    </w:p>
    <w:p w14:paraId="566503E4" w14:textId="77777777" w:rsidR="00711A9B" w:rsidRDefault="00711A9B" w:rsidP="00F9619E">
      <w:pPr>
        <w:pStyle w:val="Heading4"/>
        <w:ind w:left="113"/>
        <w:rPr>
          <w:color w:val="000000"/>
        </w:rPr>
      </w:pPr>
      <w:r>
        <w:t>Plan</w:t>
      </w:r>
      <w:r>
        <w:rPr>
          <w:spacing w:val="-2"/>
        </w:rPr>
        <w:t xml:space="preserve"> </w:t>
      </w:r>
      <w:r>
        <w:rPr>
          <w:spacing w:val="-6"/>
        </w:rPr>
        <w:t>f</w:t>
      </w:r>
      <w:r>
        <w:t>or</w:t>
      </w:r>
      <w:r>
        <w:rPr>
          <w:spacing w:val="-2"/>
        </w:rPr>
        <w:t xml:space="preserve"> </w:t>
      </w:r>
      <w:r>
        <w:t>anni</w:t>
      </w:r>
      <w:r>
        <w:rPr>
          <w:spacing w:val="-3"/>
        </w:rPr>
        <w:t>v</w:t>
      </w:r>
      <w:r>
        <w:t>e</w:t>
      </w:r>
      <w:r>
        <w:rPr>
          <w:spacing w:val="-6"/>
        </w:rPr>
        <w:t>r</w:t>
      </w:r>
      <w:r>
        <w:t>saries</w:t>
      </w:r>
      <w:r>
        <w:rPr>
          <w:spacing w:val="-2"/>
        </w:rPr>
        <w:t xml:space="preserve"> </w:t>
      </w:r>
      <w:r>
        <w:t>and</w:t>
      </w:r>
      <w:r>
        <w:rPr>
          <w:spacing w:val="-1"/>
        </w:rPr>
        <w:t xml:space="preserve"> </w:t>
      </w:r>
      <w:r>
        <w:t>signifi</w:t>
      </w:r>
      <w:r>
        <w:rPr>
          <w:spacing w:val="-2"/>
        </w:rPr>
        <w:t>c</w:t>
      </w:r>
      <w:r>
        <w:t>a</w:t>
      </w:r>
      <w:r>
        <w:rPr>
          <w:spacing w:val="-3"/>
        </w:rPr>
        <w:t>n</w:t>
      </w:r>
      <w:r>
        <w:t>t</w:t>
      </w:r>
      <w:r>
        <w:rPr>
          <w:spacing w:val="-2"/>
        </w:rPr>
        <w:t xml:space="preserve"> e</w:t>
      </w:r>
      <w:r>
        <w:rPr>
          <w:spacing w:val="-3"/>
        </w:rPr>
        <w:t>v</w:t>
      </w:r>
      <w:r>
        <w:t>e</w:t>
      </w:r>
      <w:r>
        <w:rPr>
          <w:spacing w:val="-3"/>
        </w:rPr>
        <w:t>n</w:t>
      </w:r>
      <w:r>
        <w:t>ts</w:t>
      </w:r>
    </w:p>
    <w:p w14:paraId="7C532BC6" w14:textId="77777777" w:rsidR="00711A9B" w:rsidRDefault="00711A9B">
      <w:pPr>
        <w:pStyle w:val="BodyText"/>
        <w:kinsoku w:val="0"/>
        <w:overflowPunct w:val="0"/>
        <w:spacing w:before="77" w:line="220" w:lineRule="exact"/>
        <w:ind w:left="100" w:right="136"/>
        <w:rPr>
          <w:color w:val="000000"/>
        </w:rPr>
      </w:pPr>
      <w:r>
        <w:rPr>
          <w:color w:val="231F20"/>
        </w:rPr>
        <w:t>As</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3"/>
        </w:rPr>
        <w:t>d</w:t>
      </w:r>
      <w:r>
        <w:rPr>
          <w:color w:val="231F20"/>
          <w:spacing w:val="-5"/>
        </w:rPr>
        <w:t>e</w:t>
      </w:r>
      <w:r>
        <w:rPr>
          <w:color w:val="231F20"/>
          <w:spacing w:val="-4"/>
        </w:rPr>
        <w:t>ath</w:t>
      </w:r>
      <w:r>
        <w:rPr>
          <w:color w:val="231F20"/>
        </w:rPr>
        <w:t>s</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1"/>
        </w:rPr>
        <w:t>c</w:t>
      </w:r>
      <w:r>
        <w:rPr>
          <w:color w:val="231F20"/>
          <w:spacing w:val="-4"/>
        </w:rPr>
        <w:t>a</w:t>
      </w:r>
      <w:r>
        <w:rPr>
          <w:color w:val="231F20"/>
          <w:spacing w:val="-3"/>
        </w:rPr>
        <w:t>us</w:t>
      </w:r>
      <w:r>
        <w:rPr>
          <w:color w:val="231F20"/>
          <w:spacing w:val="-7"/>
        </w:rPr>
        <w:t>e</w:t>
      </w:r>
      <w:r>
        <w:rPr>
          <w:color w:val="231F20"/>
        </w:rPr>
        <w: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ann</w:t>
      </w:r>
      <w:r>
        <w:rPr>
          <w:color w:val="231F20"/>
          <w:spacing w:val="-3"/>
        </w:rPr>
        <w:t>i</w:t>
      </w:r>
      <w:r>
        <w:rPr>
          <w:color w:val="231F20"/>
          <w:spacing w:val="-4"/>
        </w:rPr>
        <w:t>ve</w:t>
      </w:r>
      <w:r>
        <w:rPr>
          <w:color w:val="231F20"/>
          <w:spacing w:val="-1"/>
        </w:rPr>
        <w:t>r</w:t>
      </w:r>
      <w:r>
        <w:rPr>
          <w:color w:val="231F20"/>
          <w:spacing w:val="-2"/>
        </w:rPr>
        <w:t>s</w:t>
      </w:r>
      <w:r>
        <w:rPr>
          <w:color w:val="231F20"/>
          <w:spacing w:val="-4"/>
        </w:rPr>
        <w:t>a</w:t>
      </w:r>
      <w:r>
        <w:rPr>
          <w:color w:val="231F20"/>
          <w:spacing w:val="2"/>
        </w:rPr>
        <w:t>r</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3"/>
        </w:rPr>
        <w:t>d</w:t>
      </w:r>
      <w:r>
        <w:rPr>
          <w:color w:val="231F20"/>
          <w:spacing w:val="-5"/>
        </w:rPr>
        <w:t>e</w:t>
      </w:r>
      <w:r>
        <w:rPr>
          <w:color w:val="231F20"/>
          <w:spacing w:val="-4"/>
        </w:rPr>
        <w:t>at</w:t>
      </w:r>
      <w:r>
        <w:rPr>
          <w:color w:val="231F20"/>
        </w:rPr>
        <w:t>h</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b</w:t>
      </w:r>
      <w:r>
        <w:rPr>
          <w:color w:val="231F20"/>
          <w:spacing w:val="-4"/>
        </w:rPr>
        <w:t>i</w:t>
      </w:r>
      <w:r>
        <w:rPr>
          <w:color w:val="231F20"/>
          <w:spacing w:val="2"/>
        </w:rPr>
        <w:t>r</w:t>
      </w:r>
      <w:r>
        <w:rPr>
          <w:color w:val="231F20"/>
          <w:spacing w:val="-4"/>
        </w:rPr>
        <w:t>t</w:t>
      </w:r>
      <w:r>
        <w:rPr>
          <w:color w:val="231F20"/>
          <w:spacing w:val="-3"/>
        </w:rPr>
        <w:t>h</w:t>
      </w:r>
      <w:r>
        <w:rPr>
          <w:color w:val="231F20"/>
          <w:spacing w:val="-4"/>
        </w:rPr>
        <w:t>d</w:t>
      </w:r>
      <w:r>
        <w:rPr>
          <w:color w:val="231F20"/>
          <w:spacing w:val="-5"/>
        </w:rPr>
        <w:t>a</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someon</w:t>
      </w:r>
      <w:r>
        <w:rPr>
          <w:color w:val="231F20"/>
        </w:rPr>
        <w:t xml:space="preserve">e </w:t>
      </w:r>
      <w:r>
        <w:rPr>
          <w:color w:val="231F20"/>
          <w:spacing w:val="-3"/>
        </w:rPr>
        <w:t>dec</w:t>
      </w:r>
      <w:r>
        <w:rPr>
          <w:color w:val="231F20"/>
          <w:spacing w:val="-5"/>
        </w:rPr>
        <w:t>e</w:t>
      </w:r>
      <w:r>
        <w:rPr>
          <w:color w:val="231F20"/>
          <w:spacing w:val="-4"/>
        </w:rPr>
        <w:t>a</w:t>
      </w:r>
      <w:r>
        <w:rPr>
          <w:color w:val="231F20"/>
          <w:spacing w:val="-3"/>
        </w:rPr>
        <w:t>se</w:t>
      </w:r>
      <w:r>
        <w:rPr>
          <w:color w:val="231F20"/>
        </w:rPr>
        <w:t>d</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2"/>
        </w:rPr>
        <w:t>o</w:t>
      </w:r>
      <w:r>
        <w:rPr>
          <w:color w:val="231F20"/>
          <w:spacing w:val="-3"/>
        </w:rPr>
        <w:t>c</w:t>
      </w:r>
      <w:r>
        <w:rPr>
          <w:color w:val="231F20"/>
          <w:spacing w:val="-2"/>
        </w:rPr>
        <w:t>c</w:t>
      </w:r>
      <w:r>
        <w:rPr>
          <w:color w:val="231F20"/>
          <w:spacing w:val="-4"/>
        </w:rPr>
        <w:t>as</w:t>
      </w:r>
      <w:r>
        <w:rPr>
          <w:color w:val="231F20"/>
          <w:spacing w:val="-3"/>
        </w:rPr>
        <w:t>io</w:t>
      </w:r>
      <w:r>
        <w:rPr>
          <w:color w:val="231F20"/>
          <w:spacing w:val="-4"/>
        </w:rPr>
        <w:t>n</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2"/>
        </w:rPr>
        <w:t>t</w:t>
      </w:r>
      <w:r>
        <w:rPr>
          <w:color w:val="231F20"/>
          <w:spacing w:val="-4"/>
        </w:rPr>
        <w:t>a</w:t>
      </w:r>
      <w:r>
        <w:rPr>
          <w:color w:val="231F20"/>
          <w:spacing w:val="-6"/>
        </w:rPr>
        <w:t>k</w:t>
      </w:r>
      <w:r>
        <w:rPr>
          <w:color w:val="231F20"/>
        </w:rPr>
        <w:t>e</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s</w:t>
      </w:r>
      <w:r>
        <w:rPr>
          <w:color w:val="231F20"/>
          <w:spacing w:val="-8"/>
        </w:rPr>
        <w:t xml:space="preserve"> </w:t>
      </w:r>
      <w:r>
        <w:rPr>
          <w:color w:val="231F20"/>
          <w:spacing w:val="-3"/>
        </w:rPr>
        <w:t>ba</w:t>
      </w:r>
      <w:r>
        <w:rPr>
          <w:color w:val="231F20"/>
          <w:spacing w:val="-2"/>
        </w:rPr>
        <w:t>c</w:t>
      </w:r>
      <w:r>
        <w:rPr>
          <w:color w:val="231F20"/>
        </w:rPr>
        <w:t>k</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3"/>
        </w:rPr>
        <w:t>ori</w:t>
      </w:r>
      <w:r>
        <w:rPr>
          <w:color w:val="231F20"/>
          <w:spacing w:val="-4"/>
        </w:rPr>
        <w:t>gina</w:t>
      </w:r>
      <w:r>
        <w:rPr>
          <w:color w:val="231F20"/>
        </w:rPr>
        <w:t xml:space="preserve">l </w:t>
      </w:r>
      <w:r>
        <w:rPr>
          <w:color w:val="231F20"/>
          <w:spacing w:val="-3"/>
        </w:rPr>
        <w:t>l</w:t>
      </w:r>
      <w:r>
        <w:rPr>
          <w:color w:val="231F20"/>
          <w:spacing w:val="-4"/>
        </w:rPr>
        <w:t>eve</w:t>
      </w:r>
      <w:r>
        <w:rPr>
          <w:color w:val="231F20"/>
          <w:spacing w:val="-3"/>
        </w:rPr>
        <w:t>l</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mo</w:t>
      </w:r>
      <w:r>
        <w:rPr>
          <w:color w:val="231F20"/>
          <w:spacing w:val="-4"/>
        </w:rPr>
        <w:t>u</w:t>
      </w:r>
      <w:r>
        <w:rPr>
          <w:color w:val="231F20"/>
          <w:spacing w:val="-3"/>
        </w:rPr>
        <w:t>r</w:t>
      </w:r>
      <w:r>
        <w:rPr>
          <w:color w:val="231F20"/>
          <w:spacing w:val="-4"/>
        </w:rPr>
        <w:t>ni</w:t>
      </w:r>
      <w:r>
        <w:rPr>
          <w:color w:val="231F20"/>
          <w:spacing w:val="-3"/>
        </w:rPr>
        <w:t>n</w:t>
      </w:r>
      <w:r>
        <w:rPr>
          <w:color w:val="231F20"/>
          <w:spacing w:val="-4"/>
        </w:rPr>
        <w:t>g</w:t>
      </w:r>
      <w:r>
        <w:rPr>
          <w:color w:val="231F20"/>
        </w:rPr>
        <w:t>.</w:t>
      </w:r>
      <w:r>
        <w:rPr>
          <w:color w:val="231F20"/>
          <w:spacing w:val="-8"/>
        </w:rPr>
        <w:t xml:space="preserve"> </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pr</w:t>
      </w:r>
      <w:r>
        <w:rPr>
          <w:color w:val="231F20"/>
          <w:spacing w:val="-4"/>
        </w:rPr>
        <w:t>e</w:t>
      </w:r>
      <w:r>
        <w:rPr>
          <w:color w:val="231F20"/>
          <w:spacing w:val="-3"/>
        </w:rPr>
        <w:t>p</w:t>
      </w:r>
      <w:r>
        <w:rPr>
          <w:color w:val="231F20"/>
          <w:spacing w:val="-4"/>
        </w:rPr>
        <w:t>a</w:t>
      </w:r>
      <w:r>
        <w:rPr>
          <w:color w:val="231F20"/>
          <w:spacing w:val="-3"/>
        </w:rPr>
        <w:t>re</w:t>
      </w:r>
      <w:r>
        <w:rPr>
          <w:color w:val="231F20"/>
        </w:rPr>
        <w:t>d</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4"/>
        </w:rPr>
        <w:t>i</w:t>
      </w:r>
      <w:r>
        <w:rPr>
          <w:color w:val="231F20"/>
        </w:rPr>
        <w:t>s</w:t>
      </w:r>
      <w:r>
        <w:rPr>
          <w:color w:val="231F20"/>
          <w:spacing w:val="-8"/>
        </w:rPr>
        <w:t xml:space="preserve"> </w:t>
      </w:r>
      <w:r>
        <w:rPr>
          <w:color w:val="231F20"/>
        </w:rPr>
        <w:t>a</w:t>
      </w:r>
      <w:r>
        <w:rPr>
          <w:color w:val="231F20"/>
          <w:spacing w:val="-8"/>
        </w:rPr>
        <w:t xml:space="preserve"> </w:t>
      </w:r>
      <w:r>
        <w:rPr>
          <w:color w:val="231F20"/>
          <w:spacing w:val="-4"/>
        </w:rPr>
        <w:t>s</w:t>
      </w:r>
      <w:r>
        <w:rPr>
          <w:color w:val="231F20"/>
          <w:spacing w:val="-3"/>
        </w:rPr>
        <w:t>i</w:t>
      </w:r>
      <w:r>
        <w:rPr>
          <w:color w:val="231F20"/>
          <w:spacing w:val="-4"/>
        </w:rPr>
        <w:t>gn</w:t>
      </w:r>
      <w:r>
        <w:rPr>
          <w:color w:val="231F20"/>
          <w:spacing w:val="-2"/>
        </w:rPr>
        <w:t>i</w:t>
      </w:r>
      <w:r>
        <w:rPr>
          <w:color w:val="231F20"/>
        </w:rPr>
        <w:t>f</w:t>
      </w:r>
      <w:r>
        <w:rPr>
          <w:color w:val="231F20"/>
          <w:spacing w:val="-3"/>
        </w:rPr>
        <w:t>i</w:t>
      </w:r>
      <w:r>
        <w:rPr>
          <w:color w:val="231F20"/>
          <w:spacing w:val="-2"/>
        </w:rPr>
        <w:t>c</w:t>
      </w:r>
      <w:r>
        <w:rPr>
          <w:color w:val="231F20"/>
          <w:spacing w:val="-4"/>
        </w:rPr>
        <w:t>an</w:t>
      </w:r>
      <w:r>
        <w:rPr>
          <w:color w:val="231F20"/>
        </w:rPr>
        <w:t>t</w:t>
      </w:r>
      <w:r>
        <w:rPr>
          <w:color w:val="231F20"/>
          <w:spacing w:val="-8"/>
        </w:rPr>
        <w:t xml:space="preserve"> </w:t>
      </w:r>
      <w:r>
        <w:rPr>
          <w:color w:val="231F20"/>
          <w:spacing w:val="-3"/>
        </w:rPr>
        <w:t>lon</w:t>
      </w:r>
      <w:r>
        <w:rPr>
          <w:color w:val="231F20"/>
        </w:rPr>
        <w:t xml:space="preserve">g </w:t>
      </w:r>
      <w:r>
        <w:rPr>
          <w:color w:val="231F20"/>
          <w:spacing w:val="-4"/>
        </w:rPr>
        <w:t>te</w:t>
      </w:r>
      <w:r>
        <w:rPr>
          <w:color w:val="231F20"/>
          <w:spacing w:val="-3"/>
        </w:rPr>
        <w:t>r</w:t>
      </w:r>
      <w:r>
        <w:rPr>
          <w:color w:val="231F20"/>
        </w:rPr>
        <w:t>m</w:t>
      </w:r>
      <w:r>
        <w:rPr>
          <w:color w:val="231F20"/>
          <w:spacing w:val="-9"/>
        </w:rPr>
        <w:t xml:space="preserv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3"/>
        </w:rPr>
        <w:t>i</w:t>
      </w:r>
      <w:r>
        <w:rPr>
          <w:color w:val="231F20"/>
          <w:spacing w:val="1"/>
        </w:rPr>
        <w:t>t</w:t>
      </w:r>
      <w:r>
        <w:rPr>
          <w:color w:val="231F20"/>
          <w:spacing w:val="-11"/>
        </w:rPr>
        <w:t>y</w:t>
      </w:r>
      <w:r>
        <w:rPr>
          <w:color w:val="231F20"/>
        </w:rPr>
        <w:t>.</w:t>
      </w:r>
    </w:p>
    <w:p w14:paraId="1DC344FE" w14:textId="77777777" w:rsidR="00711A9B" w:rsidRDefault="00711A9B">
      <w:pPr>
        <w:pStyle w:val="BodyText"/>
        <w:kinsoku w:val="0"/>
        <w:overflowPunct w:val="0"/>
        <w:spacing w:before="85" w:line="220" w:lineRule="exact"/>
        <w:ind w:left="100" w:right="113"/>
        <w:rPr>
          <w:color w:val="000000"/>
        </w:rPr>
      </w:pPr>
      <w:r>
        <w:rPr>
          <w:color w:val="231F20"/>
          <w:spacing w:val="-5"/>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m</w:t>
      </w:r>
      <w:r>
        <w:rPr>
          <w:color w:val="231F20"/>
          <w:spacing w:val="-5"/>
        </w:rPr>
        <w:t>a</w:t>
      </w:r>
      <w:r>
        <w:rPr>
          <w:color w:val="231F20"/>
        </w:rPr>
        <w:t>y</w:t>
      </w:r>
      <w:r>
        <w:rPr>
          <w:color w:val="231F20"/>
          <w:spacing w:val="-9"/>
        </w:rPr>
        <w:t xml:space="preserve"> </w:t>
      </w:r>
      <w:r>
        <w:rPr>
          <w:color w:val="231F20"/>
          <w:spacing w:val="-4"/>
        </w:rPr>
        <w:t>wis</w:t>
      </w:r>
      <w:r>
        <w:rPr>
          <w:color w:val="231F20"/>
        </w:rPr>
        <w:t>h</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3"/>
        </w:rPr>
        <w:t>d</w:t>
      </w:r>
      <w:r>
        <w:rPr>
          <w:color w:val="231F20"/>
        </w:rPr>
        <w:t>o</w:t>
      </w:r>
      <w:r>
        <w:rPr>
          <w:color w:val="231F20"/>
          <w:spacing w:val="-9"/>
        </w:rPr>
        <w:t xml:space="preserve"> </w:t>
      </w:r>
      <w:r>
        <w:rPr>
          <w:color w:val="231F20"/>
          <w:spacing w:val="-3"/>
        </w:rPr>
        <w:t>some</w:t>
      </w:r>
      <w:r>
        <w:rPr>
          <w:color w:val="231F20"/>
          <w:spacing w:val="-4"/>
        </w:rPr>
        <w:t>thi</w:t>
      </w:r>
      <w:r>
        <w:rPr>
          <w:color w:val="231F20"/>
          <w:spacing w:val="-3"/>
        </w:rPr>
        <w:t>n</w:t>
      </w:r>
      <w:r>
        <w:rPr>
          <w:color w:val="231F20"/>
        </w:rPr>
        <w:t>g</w:t>
      </w:r>
      <w:r>
        <w:rPr>
          <w:color w:val="231F20"/>
          <w:spacing w:val="-9"/>
        </w:rPr>
        <w:t xml:space="preserve"> </w:t>
      </w:r>
      <w:r>
        <w:rPr>
          <w:color w:val="231F20"/>
          <w:spacing w:val="-4"/>
        </w:rPr>
        <w:t>t</w:t>
      </w:r>
      <w:r>
        <w:rPr>
          <w:color w:val="231F20"/>
        </w:rPr>
        <w:t>o</w:t>
      </w:r>
      <w:r>
        <w:rPr>
          <w:color w:val="231F20"/>
          <w:spacing w:val="-9"/>
        </w:rPr>
        <w:t xml:space="preserve"> </w:t>
      </w:r>
      <w:proofErr w:type="spellStart"/>
      <w:r>
        <w:rPr>
          <w:color w:val="231F20"/>
          <w:spacing w:val="-3"/>
        </w:rPr>
        <w:t>rec</w:t>
      </w:r>
      <w:r>
        <w:rPr>
          <w:color w:val="231F20"/>
          <w:spacing w:val="-2"/>
        </w:rPr>
        <w:t>o</w:t>
      </w:r>
      <w:r>
        <w:rPr>
          <w:color w:val="231F20"/>
          <w:spacing w:val="-4"/>
        </w:rPr>
        <w:t>gni</w:t>
      </w:r>
      <w:r>
        <w:rPr>
          <w:color w:val="231F20"/>
          <w:spacing w:val="-3"/>
        </w:rPr>
        <w:t>s</w:t>
      </w:r>
      <w:r>
        <w:rPr>
          <w:color w:val="231F20"/>
        </w:rPr>
        <w:t>e</w:t>
      </w:r>
      <w:proofErr w:type="spellEnd"/>
      <w:r>
        <w:rPr>
          <w:color w:val="231F20"/>
          <w:spacing w:val="-9"/>
        </w:rPr>
        <w:t xml:space="preserve"> </w:t>
      </w:r>
      <w:r>
        <w:rPr>
          <w:color w:val="231F20"/>
          <w:spacing w:val="-4"/>
        </w:rPr>
        <w:t>d</w:t>
      </w:r>
      <w:r>
        <w:rPr>
          <w:color w:val="231F20"/>
          <w:spacing w:val="-2"/>
        </w:rPr>
        <w:t>i</w:t>
      </w:r>
      <w:r>
        <w:rPr>
          <w:color w:val="231F20"/>
        </w:rPr>
        <w:t>f</w:t>
      </w:r>
      <w:r>
        <w:rPr>
          <w:color w:val="231F20"/>
          <w:spacing w:val="-4"/>
        </w:rPr>
        <w:t>fe</w:t>
      </w:r>
      <w:r>
        <w:rPr>
          <w:color w:val="231F20"/>
          <w:spacing w:val="-3"/>
        </w:rPr>
        <w:t>r</w:t>
      </w:r>
      <w:r>
        <w:rPr>
          <w:color w:val="231F20"/>
          <w:spacing w:val="-4"/>
        </w:rPr>
        <w:t>en</w:t>
      </w:r>
      <w:r>
        <w:rPr>
          <w:color w:val="231F20"/>
        </w:rPr>
        <w:t>t</w:t>
      </w:r>
      <w:r>
        <w:rPr>
          <w:color w:val="231F20"/>
          <w:spacing w:val="-9"/>
        </w:rPr>
        <w:t xml:space="preserve"> </w:t>
      </w:r>
      <w:r>
        <w:rPr>
          <w:color w:val="231F20"/>
          <w:spacing w:val="-4"/>
        </w:rPr>
        <w:t>ann</w:t>
      </w:r>
      <w:r>
        <w:rPr>
          <w:color w:val="231F20"/>
          <w:spacing w:val="-3"/>
        </w:rPr>
        <w:t>i</w:t>
      </w:r>
      <w:r>
        <w:rPr>
          <w:color w:val="231F20"/>
          <w:spacing w:val="-4"/>
        </w:rPr>
        <w:t>ve</w:t>
      </w:r>
      <w:r>
        <w:rPr>
          <w:color w:val="231F20"/>
          <w:spacing w:val="-1"/>
        </w:rPr>
        <w:t>r</w:t>
      </w:r>
      <w:r>
        <w:rPr>
          <w:color w:val="231F20"/>
          <w:spacing w:val="-2"/>
        </w:rPr>
        <w:t>s</w:t>
      </w:r>
      <w:r>
        <w:rPr>
          <w:color w:val="231F20"/>
          <w:spacing w:val="-4"/>
        </w:rPr>
        <w:t>a</w:t>
      </w:r>
      <w:r>
        <w:rPr>
          <w:color w:val="231F20"/>
          <w:spacing w:val="-3"/>
        </w:rPr>
        <w:t>ri</w:t>
      </w:r>
      <w:r>
        <w:rPr>
          <w:color w:val="231F20"/>
          <w:spacing w:val="-4"/>
        </w:rPr>
        <w:t>e</w:t>
      </w:r>
      <w:r>
        <w:rPr>
          <w:color w:val="231F20"/>
          <w:spacing w:val="-3"/>
        </w:rPr>
        <w:t>s</w:t>
      </w:r>
      <w:r>
        <w:rPr>
          <w:color w:val="231F20"/>
        </w:rPr>
        <w:t>.</w:t>
      </w:r>
      <w:r>
        <w:rPr>
          <w:color w:val="231F20"/>
          <w:spacing w:val="-9"/>
        </w:rPr>
        <w:t xml:space="preserve"> </w:t>
      </w:r>
      <w:r>
        <w:rPr>
          <w:color w:val="231F20"/>
          <w:spacing w:val="-5"/>
        </w:rPr>
        <w:t>S</w:t>
      </w:r>
      <w:r>
        <w:rPr>
          <w:color w:val="231F20"/>
          <w:spacing w:val="-2"/>
        </w:rPr>
        <w:t>t</w:t>
      </w:r>
      <w:r>
        <w:rPr>
          <w:color w:val="231F20"/>
          <w:spacing w:val="-4"/>
        </w:rPr>
        <w:t>a</w:t>
      </w:r>
      <w:r>
        <w:rPr>
          <w:color w:val="231F20"/>
        </w:rPr>
        <w:t>ff</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 xml:space="preserve">d </w:t>
      </w:r>
      <w:r>
        <w:rPr>
          <w:color w:val="231F20"/>
          <w:spacing w:val="-4"/>
        </w:rPr>
        <w:t>t</w:t>
      </w:r>
      <w:r>
        <w:rPr>
          <w:color w:val="231F20"/>
          <w:spacing w:val="2"/>
        </w:rPr>
        <w:t>r</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a</w:t>
      </w:r>
      <w:r>
        <w:rPr>
          <w:color w:val="231F20"/>
          <w:spacing w:val="-3"/>
        </w:rPr>
        <w:t>sc</w:t>
      </w:r>
      <w:r>
        <w:rPr>
          <w:color w:val="231F20"/>
          <w:spacing w:val="-4"/>
        </w:rPr>
        <w:t>e</w:t>
      </w:r>
      <w:r>
        <w:rPr>
          <w:color w:val="231F20"/>
          <w:spacing w:val="2"/>
        </w:rPr>
        <w:t>r</w:t>
      </w:r>
      <w:r>
        <w:rPr>
          <w:color w:val="231F20"/>
          <w:spacing w:val="-2"/>
        </w:rPr>
        <w:t>t</w:t>
      </w:r>
      <w:r>
        <w:rPr>
          <w:color w:val="231F20"/>
          <w:spacing w:val="-4"/>
        </w:rPr>
        <w:t>ai</w:t>
      </w:r>
      <w:r>
        <w:rPr>
          <w:color w:val="231F20"/>
        </w:rPr>
        <w:t>n</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1"/>
        </w:rPr>
        <w:t>c</w:t>
      </w:r>
      <w:r>
        <w:rPr>
          <w:color w:val="231F20"/>
          <w:spacing w:val="-4"/>
        </w:rPr>
        <w:t>a</w:t>
      </w:r>
      <w:r>
        <w:rPr>
          <w:color w:val="231F20"/>
          <w:spacing w:val="-3"/>
        </w:rPr>
        <w:t>s</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w:t>
      </w:r>
      <w:r>
        <w:rPr>
          <w:color w:val="231F20"/>
          <w:spacing w:val="-2"/>
        </w:rPr>
        <w:t>s</w:t>
      </w:r>
      <w:r>
        <w:rPr>
          <w:color w:val="231F20"/>
          <w:spacing w:val="-4"/>
        </w:rPr>
        <w:t>si</w:t>
      </w:r>
      <w:r>
        <w:rPr>
          <w:color w:val="231F20"/>
          <w:spacing w:val="-2"/>
        </w:rPr>
        <w:t>s</w:t>
      </w:r>
      <w:r>
        <w:rPr>
          <w:color w:val="231F20"/>
        </w:rPr>
        <w:t>t</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a</w:t>
      </w:r>
      <w:r>
        <w:rPr>
          <w:color w:val="231F20"/>
          <w:spacing w:val="-3"/>
        </w:rPr>
        <w:t>r</w:t>
      </w:r>
      <w:r>
        <w:rPr>
          <w:color w:val="231F20"/>
          <w:spacing w:val="-2"/>
        </w:rPr>
        <w:t>r</w:t>
      </w:r>
      <w:r>
        <w:rPr>
          <w:color w:val="231F20"/>
          <w:spacing w:val="-4"/>
        </w:rPr>
        <w:t>a</w:t>
      </w:r>
      <w:r>
        <w:rPr>
          <w:color w:val="231F20"/>
          <w:spacing w:val="-3"/>
        </w:rPr>
        <w:t>n</w:t>
      </w:r>
      <w:r>
        <w:rPr>
          <w:color w:val="231F20"/>
          <w:spacing w:val="-5"/>
        </w:rPr>
        <w:t>g</w:t>
      </w:r>
      <w:r>
        <w:rPr>
          <w:color w:val="231F20"/>
          <w:spacing w:val="-4"/>
        </w:rPr>
        <w:t>e</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4"/>
        </w:rPr>
        <w:t>w</w:t>
      </w:r>
      <w:r>
        <w:rPr>
          <w:color w:val="231F20"/>
          <w:spacing w:val="-3"/>
        </w:rPr>
        <w:t>h</w:t>
      </w:r>
      <w:r>
        <w:rPr>
          <w:color w:val="231F20"/>
          <w:spacing w:val="-4"/>
        </w:rPr>
        <w:t>e</w:t>
      </w:r>
      <w:r>
        <w:rPr>
          <w:color w:val="231F20"/>
          <w:spacing w:val="-3"/>
        </w:rPr>
        <w:t>r</w:t>
      </w:r>
      <w:r>
        <w:rPr>
          <w:color w:val="231F20"/>
          <w:spacing w:val="-4"/>
        </w:rPr>
        <w:t>eve</w:t>
      </w:r>
      <w:r>
        <w:rPr>
          <w:color w:val="231F20"/>
        </w:rPr>
        <w:t>r</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spacing w:val="-5"/>
        </w:rPr>
        <w:t>e</w:t>
      </w:r>
      <w:r>
        <w:rPr>
          <w:color w:val="231F20"/>
        </w:rPr>
        <w:t xml:space="preserve">. </w:t>
      </w:r>
      <w:r>
        <w:rPr>
          <w:color w:val="231F20"/>
          <w:spacing w:val="-1"/>
        </w:rPr>
        <w:t>T</w:t>
      </w:r>
      <w:r>
        <w:rPr>
          <w:color w:val="231F20"/>
          <w:spacing w:val="-3"/>
        </w:rPr>
        <w:t>h</w:t>
      </w:r>
      <w:r>
        <w:rPr>
          <w:color w:val="231F20"/>
          <w:spacing w:val="-4"/>
        </w:rPr>
        <w:t>e</w:t>
      </w:r>
      <w:r>
        <w:rPr>
          <w:color w:val="231F20"/>
          <w:spacing w:val="-3"/>
        </w:rPr>
        <w:t>s</w:t>
      </w:r>
      <w:r>
        <w:rPr>
          <w:color w:val="231F20"/>
        </w:rPr>
        <w:t>e</w:t>
      </w:r>
      <w:r>
        <w:rPr>
          <w:color w:val="231F20"/>
          <w:spacing w:val="-8"/>
        </w:rPr>
        <w:t xml:space="preserve"> </w:t>
      </w:r>
      <w:r>
        <w:rPr>
          <w:color w:val="231F20"/>
          <w:spacing w:val="-2"/>
        </w:rPr>
        <w:t>o</w:t>
      </w:r>
      <w:r>
        <w:rPr>
          <w:color w:val="231F20"/>
          <w:spacing w:val="-3"/>
        </w:rPr>
        <w:t>c</w:t>
      </w:r>
      <w:r>
        <w:rPr>
          <w:color w:val="231F20"/>
          <w:spacing w:val="-2"/>
        </w:rPr>
        <w:t>c</w:t>
      </w:r>
      <w:r>
        <w:rPr>
          <w:color w:val="231F20"/>
          <w:spacing w:val="-4"/>
        </w:rPr>
        <w:t>as</w:t>
      </w:r>
      <w:r>
        <w:rPr>
          <w:color w:val="231F20"/>
          <w:spacing w:val="-3"/>
        </w:rPr>
        <w:t>io</w:t>
      </w:r>
      <w:r>
        <w:rPr>
          <w:color w:val="231F20"/>
          <w:spacing w:val="-4"/>
        </w:rPr>
        <w:t>n</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2"/>
        </w:rPr>
        <w:t>b</w:t>
      </w:r>
      <w:r>
        <w:rPr>
          <w:color w:val="231F20"/>
          <w:spacing w:val="-4"/>
        </w:rPr>
        <w:t>e</w:t>
      </w:r>
      <w:r>
        <w:rPr>
          <w:color w:val="231F20"/>
          <w:spacing w:val="-2"/>
        </w:rPr>
        <w:t>s</w:t>
      </w:r>
      <w:r>
        <w:rPr>
          <w:color w:val="231F20"/>
        </w:rPr>
        <w:t>t</w:t>
      </w:r>
      <w:r>
        <w:rPr>
          <w:color w:val="231F20"/>
          <w:spacing w:val="-8"/>
        </w:rPr>
        <w:t xml:space="preserve"> </w:t>
      </w:r>
      <w:r>
        <w:rPr>
          <w:color w:val="231F20"/>
          <w:spacing w:val="-4"/>
        </w:rPr>
        <w:t>ha</w:t>
      </w:r>
      <w:r>
        <w:rPr>
          <w:color w:val="231F20"/>
          <w:spacing w:val="-3"/>
        </w:rPr>
        <w:t>n</w:t>
      </w:r>
      <w:r>
        <w:rPr>
          <w:color w:val="231F20"/>
          <w:spacing w:val="-4"/>
        </w:rPr>
        <w:t>d</w:t>
      </w:r>
      <w:r>
        <w:rPr>
          <w:color w:val="231F20"/>
          <w:spacing w:val="-3"/>
        </w:rPr>
        <w:t>le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ve</w:t>
      </w:r>
      <w:r>
        <w:rPr>
          <w:color w:val="231F20"/>
          <w:spacing w:val="2"/>
        </w:rPr>
        <w:t>r</w:t>
      </w:r>
      <w:r>
        <w:rPr>
          <w:color w:val="231F20"/>
        </w:rPr>
        <w:t>y</w:t>
      </w:r>
      <w:r>
        <w:rPr>
          <w:color w:val="231F20"/>
          <w:spacing w:val="-8"/>
        </w:rPr>
        <w:t xml:space="preserve"> </w:t>
      </w:r>
      <w:r>
        <w:rPr>
          <w:color w:val="231F20"/>
          <w:spacing w:val="-4"/>
        </w:rPr>
        <w:t>smal</w:t>
      </w:r>
      <w:r>
        <w:rPr>
          <w:color w:val="231F20"/>
        </w:rPr>
        <w:t>l</w:t>
      </w:r>
      <w:r>
        <w:rPr>
          <w:color w:val="231F20"/>
          <w:spacing w:val="-8"/>
        </w:rPr>
        <w:t xml:space="preserve"> </w:t>
      </w:r>
      <w:r>
        <w:rPr>
          <w:color w:val="231F20"/>
          <w:spacing w:val="-4"/>
        </w:rPr>
        <w:t>g</w:t>
      </w:r>
      <w:r>
        <w:rPr>
          <w:color w:val="231F20"/>
          <w:spacing w:val="-3"/>
        </w:rPr>
        <w:t>ro</w:t>
      </w:r>
      <w:r>
        <w:rPr>
          <w:color w:val="231F20"/>
          <w:spacing w:val="-4"/>
        </w:rPr>
        <w:t>ups</w:t>
      </w:r>
      <w:r>
        <w:rPr>
          <w:color w:val="231F20"/>
        </w:rPr>
        <w:t>,</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rPr>
        <w:t>t</w:t>
      </w:r>
      <w:r>
        <w:rPr>
          <w:color w:val="231F20"/>
          <w:spacing w:val="-8"/>
        </w:rPr>
        <w:t xml:space="preserve"> </w:t>
      </w:r>
      <w:r>
        <w:rPr>
          <w:color w:val="231F20"/>
          <w:spacing w:val="-3"/>
        </w:rPr>
        <w:t>kn</w:t>
      </w:r>
      <w:r>
        <w:rPr>
          <w:color w:val="231F20"/>
          <w:spacing w:val="-4"/>
        </w:rPr>
        <w:t>ow</w:t>
      </w:r>
      <w:r>
        <w:rPr>
          <w:color w:val="231F20"/>
          <w:spacing w:val="-3"/>
        </w:rPr>
        <w:t>le</w:t>
      </w:r>
      <w:r>
        <w:rPr>
          <w:color w:val="231F20"/>
          <w:spacing w:val="-2"/>
        </w:rPr>
        <w:t>d</w:t>
      </w:r>
      <w:r>
        <w:rPr>
          <w:color w:val="231F20"/>
          <w:spacing w:val="-5"/>
        </w:rPr>
        <w:t>ge</w:t>
      </w:r>
      <w:r>
        <w:rPr>
          <w:color w:val="231F20"/>
          <w:spacing w:val="-11"/>
        </w:rPr>
        <w:t>/</w:t>
      </w:r>
      <w:r>
        <w:rPr>
          <w:color w:val="231F20"/>
          <w:spacing w:val="-3"/>
        </w:rPr>
        <w:t>co</w:t>
      </w:r>
      <w:r>
        <w:rPr>
          <w:color w:val="231F20"/>
          <w:spacing w:val="-4"/>
        </w:rPr>
        <w:t>n</w:t>
      </w:r>
      <w:r>
        <w:rPr>
          <w:color w:val="231F20"/>
          <w:spacing w:val="-3"/>
        </w:rPr>
        <w:t>s</w:t>
      </w:r>
      <w:r>
        <w:rPr>
          <w:color w:val="231F20"/>
          <w:spacing w:val="-4"/>
        </w:rPr>
        <w:t>en</w:t>
      </w:r>
      <w:r>
        <w:rPr>
          <w:color w:val="231F20"/>
        </w:rPr>
        <w:t xml:space="preserve">t </w:t>
      </w:r>
      <w:r>
        <w:rPr>
          <w:color w:val="231F20"/>
          <w:spacing w:val="-4"/>
        </w:rPr>
        <w:t>a</w:t>
      </w:r>
      <w:r>
        <w:rPr>
          <w:color w:val="231F20"/>
          <w:spacing w:val="-3"/>
        </w:rPr>
        <w:t>n</w:t>
      </w:r>
      <w:r>
        <w:rPr>
          <w:color w:val="231F20"/>
        </w:rPr>
        <w:t>d</w:t>
      </w:r>
      <w:r>
        <w:rPr>
          <w:color w:val="231F20"/>
          <w:spacing w:val="-8"/>
        </w:rPr>
        <w:t xml:space="preserve"> </w:t>
      </w:r>
      <w:r>
        <w:rPr>
          <w:color w:val="231F20"/>
          <w:spacing w:val="-4"/>
        </w:rPr>
        <w:t>w</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3"/>
        </w:rPr>
        <w:t>a</w:t>
      </w:r>
      <w:r>
        <w:rPr>
          <w:color w:val="231F20"/>
          <w:spacing w:val="-4"/>
        </w:rPr>
        <w:t>du</w:t>
      </w:r>
      <w:r>
        <w:rPr>
          <w:color w:val="231F20"/>
          <w:spacing w:val="-3"/>
        </w:rPr>
        <w:t>l</w:t>
      </w:r>
      <w:r>
        <w:rPr>
          <w:color w:val="231F20"/>
        </w:rPr>
        <w:t>t</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2"/>
        </w:rPr>
        <w:t>c</w:t>
      </w:r>
      <w:r>
        <w:rPr>
          <w:color w:val="231F20"/>
          <w:spacing w:val="-3"/>
        </w:rPr>
        <w:t>l</w:t>
      </w:r>
      <w:r>
        <w:rPr>
          <w:color w:val="231F20"/>
          <w:spacing w:val="-4"/>
        </w:rPr>
        <w:t>o</w:t>
      </w:r>
      <w:r>
        <w:rPr>
          <w:color w:val="231F20"/>
          <w:spacing w:val="-3"/>
        </w:rPr>
        <w:t>s</w:t>
      </w:r>
      <w:r>
        <w:rPr>
          <w:color w:val="231F20"/>
        </w:rPr>
        <w:t>e</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3"/>
        </w:rPr>
        <w:t>a</w:t>
      </w:r>
      <w:r>
        <w:rPr>
          <w:color w:val="231F20"/>
          <w:spacing w:val="1"/>
        </w:rPr>
        <w:t>c</w:t>
      </w:r>
      <w:r>
        <w:rPr>
          <w:color w:val="231F20"/>
          <w:spacing w:val="-4"/>
        </w:rPr>
        <w:t>tual</w:t>
      </w:r>
      <w:r>
        <w:rPr>
          <w:color w:val="231F20"/>
          <w:spacing w:val="-3"/>
        </w:rPr>
        <w:t>l</w:t>
      </w:r>
      <w:r>
        <w:rPr>
          <w:color w:val="231F20"/>
        </w:rPr>
        <w:t>y</w:t>
      </w:r>
      <w:r>
        <w:rPr>
          <w:color w:val="231F20"/>
          <w:spacing w:val="-8"/>
        </w:rPr>
        <w:t xml:space="preserve"> </w:t>
      </w:r>
      <w:r>
        <w:rPr>
          <w:color w:val="231F20"/>
          <w:spacing w:val="-3"/>
        </w:rPr>
        <w:t>pr</w:t>
      </w:r>
      <w:r>
        <w:rPr>
          <w:color w:val="231F20"/>
          <w:spacing w:val="-4"/>
        </w:rPr>
        <w:t>e</w:t>
      </w:r>
      <w:r>
        <w:rPr>
          <w:color w:val="231F20"/>
          <w:spacing w:val="-3"/>
        </w:rPr>
        <w:t>s</w:t>
      </w:r>
      <w:r>
        <w:rPr>
          <w:color w:val="231F20"/>
          <w:spacing w:val="-4"/>
        </w:rPr>
        <w:t>en</w:t>
      </w:r>
      <w:r>
        <w:rPr>
          <w:color w:val="231F20"/>
          <w:spacing w:val="-3"/>
        </w:rPr>
        <w:t>t</w:t>
      </w:r>
      <w:r>
        <w:rPr>
          <w:color w:val="231F20"/>
        </w:rPr>
        <w:t>.</w:t>
      </w:r>
      <w:r>
        <w:rPr>
          <w:color w:val="231F20"/>
          <w:spacing w:val="-8"/>
        </w:rPr>
        <w:t xml:space="preserve"> </w:t>
      </w:r>
      <w:r>
        <w:rPr>
          <w:color w:val="231F20"/>
          <w:spacing w:val="-12"/>
        </w:rPr>
        <w:t>Y</w:t>
      </w:r>
      <w:r>
        <w:rPr>
          <w:color w:val="231F20"/>
          <w:spacing w:val="-5"/>
        </w:rPr>
        <w:t>e</w:t>
      </w:r>
      <w:r>
        <w:rPr>
          <w:color w:val="231F20"/>
          <w:spacing w:val="-4"/>
        </w:rPr>
        <w:t>a</w:t>
      </w:r>
      <w:r>
        <w:rPr>
          <w:color w:val="231F20"/>
        </w:rPr>
        <w:t>r</w:t>
      </w:r>
      <w:r>
        <w:rPr>
          <w:color w:val="231F20"/>
          <w:spacing w:val="-8"/>
        </w:rPr>
        <w:t xml:space="preserve"> </w:t>
      </w:r>
      <w:r>
        <w:rPr>
          <w:color w:val="231F20"/>
          <w:spacing w:val="-3"/>
        </w:rPr>
        <w:t>l</w:t>
      </w:r>
      <w:r>
        <w:rPr>
          <w:color w:val="231F20"/>
          <w:spacing w:val="-4"/>
        </w:rPr>
        <w:t>eve</w:t>
      </w:r>
      <w:r>
        <w:rPr>
          <w:color w:val="231F20"/>
        </w:rPr>
        <w:t>l</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la</w:t>
      </w:r>
      <w:r>
        <w:rPr>
          <w:color w:val="231F20"/>
          <w:spacing w:val="-2"/>
        </w:rPr>
        <w:t>r</w:t>
      </w:r>
      <w:r>
        <w:rPr>
          <w:color w:val="231F20"/>
          <w:spacing w:val="-5"/>
        </w:rPr>
        <w:t>g</w:t>
      </w:r>
      <w:r>
        <w:rPr>
          <w:color w:val="231F20"/>
        </w:rPr>
        <w:t>e</w:t>
      </w:r>
      <w:r>
        <w:rPr>
          <w:color w:val="231F20"/>
          <w:spacing w:val="-8"/>
        </w:rPr>
        <w:t xml:space="preserve"> </w:t>
      </w:r>
      <w:r>
        <w:rPr>
          <w:color w:val="231F20"/>
          <w:spacing w:val="-4"/>
        </w:rPr>
        <w:t>g</w:t>
      </w:r>
      <w:r>
        <w:rPr>
          <w:color w:val="231F20"/>
          <w:spacing w:val="-3"/>
        </w:rPr>
        <w:t>ro</w:t>
      </w:r>
      <w:r>
        <w:rPr>
          <w:color w:val="231F20"/>
          <w:spacing w:val="-4"/>
        </w:rPr>
        <w:t>u</w:t>
      </w:r>
      <w:r>
        <w:rPr>
          <w:color w:val="231F20"/>
        </w:rPr>
        <w:t xml:space="preserve">p </w:t>
      </w:r>
      <w:r>
        <w:rPr>
          <w:color w:val="231F20"/>
          <w:spacing w:val="-3"/>
        </w:rPr>
        <w:t>m</w:t>
      </w:r>
      <w:r>
        <w:rPr>
          <w:color w:val="231F20"/>
          <w:spacing w:val="-4"/>
        </w:rPr>
        <w:t>e</w:t>
      </w:r>
      <w:r>
        <w:rPr>
          <w:color w:val="231F20"/>
          <w:spacing w:val="-3"/>
        </w:rPr>
        <w:t>mor</w:t>
      </w:r>
      <w:r>
        <w:rPr>
          <w:color w:val="231F20"/>
          <w:spacing w:val="-4"/>
        </w:rPr>
        <w:t>ia</w:t>
      </w:r>
      <w:r>
        <w:rPr>
          <w:color w:val="231F20"/>
          <w:spacing w:val="-3"/>
        </w:rPr>
        <w:t>l</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di</w:t>
      </w:r>
      <w:r>
        <w:rPr>
          <w:color w:val="231F20"/>
          <w:spacing w:val="-3"/>
        </w:rPr>
        <w:t>sco</w:t>
      </w:r>
      <w:r>
        <w:rPr>
          <w:color w:val="231F20"/>
          <w:spacing w:val="-4"/>
        </w:rPr>
        <w:t>u</w:t>
      </w:r>
      <w:r>
        <w:rPr>
          <w:color w:val="231F20"/>
          <w:spacing w:val="-2"/>
        </w:rPr>
        <w:t>r</w:t>
      </w:r>
      <w:r>
        <w:rPr>
          <w:color w:val="231F20"/>
          <w:spacing w:val="-3"/>
        </w:rPr>
        <w:t>a</w:t>
      </w:r>
      <w:r>
        <w:rPr>
          <w:color w:val="231F20"/>
          <w:spacing w:val="-5"/>
        </w:rPr>
        <w:t>g</w:t>
      </w:r>
      <w:r>
        <w:rPr>
          <w:color w:val="231F20"/>
          <w:spacing w:val="-3"/>
        </w:rPr>
        <w:t>e</w:t>
      </w:r>
      <w:r>
        <w:rPr>
          <w:color w:val="231F20"/>
          <w:spacing w:val="-4"/>
        </w:rPr>
        <w:t>d</w:t>
      </w:r>
      <w:r>
        <w:rPr>
          <w:color w:val="231F20"/>
        </w:rPr>
        <w:t>.</w:t>
      </w:r>
    </w:p>
    <w:p w14:paraId="673A73B3" w14:textId="77777777" w:rsidR="00711A9B" w:rsidRDefault="00711A9B">
      <w:pPr>
        <w:pStyle w:val="BodyText"/>
        <w:kinsoku w:val="0"/>
        <w:overflowPunct w:val="0"/>
        <w:spacing w:before="85" w:line="220" w:lineRule="exact"/>
        <w:ind w:left="100" w:right="301"/>
        <w:rPr>
          <w:color w:val="000000"/>
        </w:rPr>
      </w:pPr>
      <w:r>
        <w:rPr>
          <w:color w:val="231F20"/>
        </w:rPr>
        <w:t>A</w:t>
      </w:r>
      <w:r>
        <w:rPr>
          <w:color w:val="231F20"/>
          <w:spacing w:val="-9"/>
        </w:rPr>
        <w:t xml:space="preserve"> </w:t>
      </w:r>
      <w:r>
        <w:rPr>
          <w:color w:val="231F20"/>
          <w:spacing w:val="-4"/>
        </w:rPr>
        <w:t>lim</w:t>
      </w:r>
      <w:r>
        <w:rPr>
          <w:color w:val="231F20"/>
          <w:spacing w:val="-3"/>
        </w:rPr>
        <w:t>i</w:t>
      </w:r>
      <w:r>
        <w:rPr>
          <w:color w:val="231F20"/>
          <w:spacing w:val="-4"/>
        </w:rPr>
        <w:t>t</w:t>
      </w:r>
      <w:r>
        <w:rPr>
          <w:color w:val="231F20"/>
          <w:spacing w:val="-3"/>
        </w:rPr>
        <w:t>e</w:t>
      </w:r>
      <w:r>
        <w:rPr>
          <w:color w:val="231F20"/>
        </w:rPr>
        <w:t>d</w:t>
      </w:r>
      <w:r>
        <w:rPr>
          <w:color w:val="231F20"/>
          <w:spacing w:val="-8"/>
        </w:rPr>
        <w:t xml:space="preserve"> </w:t>
      </w:r>
      <w:r>
        <w:rPr>
          <w:color w:val="231F20"/>
          <w:spacing w:val="-4"/>
        </w:rPr>
        <w:t>g</w:t>
      </w:r>
      <w:r>
        <w:rPr>
          <w:color w:val="231F20"/>
          <w:spacing w:val="-3"/>
        </w:rPr>
        <w:t>ro</w:t>
      </w:r>
      <w:r>
        <w:rPr>
          <w:color w:val="231F20"/>
          <w:spacing w:val="-4"/>
        </w:rPr>
        <w:t>u</w:t>
      </w:r>
      <w:r>
        <w:rPr>
          <w:color w:val="231F20"/>
        </w:rPr>
        <w:t>p</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2"/>
        </w:rPr>
        <w:t>st</w:t>
      </w:r>
      <w:r>
        <w:rPr>
          <w:color w:val="231F20"/>
          <w:spacing w:val="-4"/>
        </w:rPr>
        <w:t>a</w:t>
      </w:r>
      <w:r>
        <w:rPr>
          <w:color w:val="231F20"/>
        </w:rPr>
        <w:t>f</w:t>
      </w:r>
      <w:r>
        <w:rPr>
          <w:color w:val="231F20"/>
          <w:spacing w:val="-10"/>
        </w:rPr>
        <w:t>f</w:t>
      </w:r>
      <w:r>
        <w:rPr>
          <w:color w:val="231F20"/>
        </w:rPr>
        <w:t>,</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4"/>
        </w:rPr>
        <w:t>a</w:t>
      </w:r>
      <w:r>
        <w:rPr>
          <w:color w:val="231F20"/>
          <w:spacing w:val="-3"/>
        </w:rPr>
        <w:t>ls</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6"/>
        </w:rPr>
        <w:t>k</w:t>
      </w:r>
      <w:r>
        <w:rPr>
          <w:color w:val="231F20"/>
          <w:spacing w:val="-4"/>
        </w:rPr>
        <w:t>e</w:t>
      </w:r>
      <w:r>
        <w:rPr>
          <w:color w:val="231F20"/>
          <w:spacing w:val="-3"/>
        </w:rPr>
        <w:t>p</w:t>
      </w:r>
      <w:r>
        <w:rPr>
          <w:color w:val="231F20"/>
        </w:rPr>
        <w:t>t</w:t>
      </w:r>
      <w:r>
        <w:rPr>
          <w:color w:val="231F20"/>
          <w:spacing w:val="-9"/>
        </w:rPr>
        <w:t xml:space="preserve"> </w:t>
      </w:r>
      <w:r>
        <w:rPr>
          <w:color w:val="231F20"/>
          <w:spacing w:val="-4"/>
        </w:rPr>
        <w:t>inf</w:t>
      </w:r>
      <w:r>
        <w:rPr>
          <w:color w:val="231F20"/>
          <w:spacing w:val="-3"/>
        </w:rPr>
        <w:t>orme</w:t>
      </w:r>
      <w:r>
        <w:rPr>
          <w:color w:val="231F20"/>
        </w:rPr>
        <w:t>d</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spacing w:val="-5"/>
        </w:rPr>
        <w:t>n</w:t>
      </w:r>
      <w:r>
        <w:rPr>
          <w:color w:val="231F20"/>
        </w:rPr>
        <w:t xml:space="preserve">y </w:t>
      </w:r>
      <w:r>
        <w:rPr>
          <w:color w:val="231F20"/>
          <w:spacing w:val="-2"/>
        </w:rPr>
        <w:t>p</w:t>
      </w:r>
      <w:r>
        <w:rPr>
          <w:color w:val="231F20"/>
          <w:spacing w:val="-3"/>
        </w:rPr>
        <w:t>o</w:t>
      </w:r>
      <w:r>
        <w:rPr>
          <w:color w:val="231F20"/>
          <w:spacing w:val="-4"/>
        </w:rPr>
        <w:t>l</w:t>
      </w:r>
      <w:r>
        <w:rPr>
          <w:color w:val="231F20"/>
          <w:spacing w:val="-3"/>
        </w:rPr>
        <w:t>ic</w:t>
      </w:r>
      <w:r>
        <w:rPr>
          <w:color w:val="231F20"/>
        </w:rPr>
        <w:t>e</w:t>
      </w:r>
      <w:r>
        <w:rPr>
          <w:color w:val="231F20"/>
          <w:spacing w:val="-9"/>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spacing w:val="-3"/>
        </w:rPr>
        <w:t>s</w:t>
      </w:r>
      <w:r>
        <w:rPr>
          <w:color w:val="231F20"/>
          <w:spacing w:val="-4"/>
        </w:rPr>
        <w:t>es</w:t>
      </w:r>
      <w:r>
        <w:rPr>
          <w:color w:val="231F20"/>
        </w:rPr>
        <w:t>,</w:t>
      </w:r>
      <w:r>
        <w:rPr>
          <w:color w:val="231F20"/>
          <w:spacing w:val="-8"/>
        </w:rPr>
        <w:t xml:space="preserve"> </w:t>
      </w:r>
      <w:r>
        <w:rPr>
          <w:color w:val="231F20"/>
          <w:spacing w:val="-4"/>
        </w:rPr>
        <w:t>i</w:t>
      </w:r>
      <w:r>
        <w:rPr>
          <w:color w:val="231F20"/>
          <w:spacing w:val="-3"/>
        </w:rPr>
        <w:t>n</w:t>
      </w:r>
      <w:r>
        <w:rPr>
          <w:color w:val="231F20"/>
          <w:spacing w:val="-4"/>
        </w:rPr>
        <w:t>q</w:t>
      </w:r>
      <w:r>
        <w:rPr>
          <w:color w:val="231F20"/>
          <w:spacing w:val="-3"/>
        </w:rPr>
        <w:t>u</w:t>
      </w:r>
      <w:r>
        <w:rPr>
          <w:color w:val="231F20"/>
          <w:spacing w:val="-4"/>
        </w:rPr>
        <w:t>e</w:t>
      </w:r>
      <w:r>
        <w:rPr>
          <w:color w:val="231F20"/>
          <w:spacing w:val="-2"/>
        </w:rPr>
        <w:t>s</w:t>
      </w:r>
      <w:r>
        <w:rPr>
          <w:color w:val="231F20"/>
          <w:spacing w:val="-1"/>
        </w:rPr>
        <w:t>t</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leg</w:t>
      </w:r>
      <w:r>
        <w:rPr>
          <w:color w:val="231F20"/>
          <w:spacing w:val="-4"/>
        </w:rPr>
        <w:t>a</w:t>
      </w:r>
      <w:r>
        <w:rPr>
          <w:color w:val="231F20"/>
        </w:rPr>
        <w:t>l</w:t>
      </w:r>
      <w:r>
        <w:rPr>
          <w:color w:val="231F20"/>
          <w:spacing w:val="-8"/>
        </w:rPr>
        <w:t xml:space="preserve"> </w:t>
      </w:r>
      <w:r>
        <w:rPr>
          <w:color w:val="231F20"/>
          <w:spacing w:val="-3"/>
        </w:rPr>
        <w:t>pr</w:t>
      </w:r>
      <w:r>
        <w:rPr>
          <w:color w:val="231F20"/>
          <w:spacing w:val="-2"/>
        </w:rPr>
        <w:t>o</w:t>
      </w:r>
      <w:r>
        <w:rPr>
          <w:color w:val="231F20"/>
          <w:spacing w:val="-3"/>
        </w:rPr>
        <w:t>cee</w:t>
      </w:r>
      <w:r>
        <w:rPr>
          <w:color w:val="231F20"/>
          <w:spacing w:val="-4"/>
        </w:rPr>
        <w:t>di</w:t>
      </w:r>
      <w:r>
        <w:rPr>
          <w:color w:val="231F20"/>
          <w:spacing w:val="-3"/>
        </w:rPr>
        <w:t>n</w:t>
      </w:r>
      <w:r>
        <w:rPr>
          <w:color w:val="231F20"/>
          <w:spacing w:val="-2"/>
        </w:rPr>
        <w:t>g</w:t>
      </w:r>
      <w:r>
        <w:rPr>
          <w:color w:val="231F20"/>
          <w:spacing w:val="-3"/>
        </w:rPr>
        <w:t>s</w:t>
      </w:r>
      <w:r>
        <w:rPr>
          <w:color w:val="231F20"/>
        </w:rPr>
        <w:t>.</w:t>
      </w:r>
      <w:r>
        <w:rPr>
          <w:color w:val="231F20"/>
          <w:spacing w:val="-8"/>
        </w:rPr>
        <w:t xml:space="preserve"> </w:t>
      </w:r>
      <w:r>
        <w:rPr>
          <w:color w:val="231F20"/>
          <w:spacing w:val="-1"/>
        </w:rPr>
        <w:t>T</w:t>
      </w:r>
      <w:r>
        <w:rPr>
          <w:color w:val="231F20"/>
          <w:spacing w:val="-3"/>
        </w:rPr>
        <w:t>h</w:t>
      </w:r>
      <w:r>
        <w:rPr>
          <w:color w:val="231F20"/>
          <w:spacing w:val="-4"/>
        </w:rPr>
        <w:t>e</w:t>
      </w:r>
      <w:r>
        <w:rPr>
          <w:color w:val="231F20"/>
          <w:spacing w:val="-3"/>
        </w:rPr>
        <w:t>s</w:t>
      </w:r>
      <w:r>
        <w:rPr>
          <w:color w:val="231F20"/>
        </w:rPr>
        <w:t>e</w:t>
      </w:r>
      <w:r>
        <w:rPr>
          <w:color w:val="231F20"/>
          <w:spacing w:val="-8"/>
        </w:rPr>
        <w:t xml:space="preserve"> </w:t>
      </w:r>
      <w:r>
        <w:rPr>
          <w:color w:val="231F20"/>
          <w:spacing w:val="-4"/>
        </w:rPr>
        <w:t>even</w:t>
      </w:r>
      <w:r>
        <w:rPr>
          <w:color w:val="231F20"/>
          <w:spacing w:val="-1"/>
        </w:rPr>
        <w:t>t</w:t>
      </w:r>
      <w:r>
        <w:rPr>
          <w:color w:val="231F20"/>
        </w:rPr>
        <w:t>s</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2"/>
        </w:rPr>
        <w:t>p</w:t>
      </w:r>
      <w:r>
        <w:rPr>
          <w:color w:val="231F20"/>
          <w:spacing w:val="-4"/>
        </w:rPr>
        <w:t>oten</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4"/>
        </w:rPr>
        <w:t>t</w:t>
      </w:r>
      <w:r>
        <w:rPr>
          <w:color w:val="231F20"/>
        </w:rPr>
        <w:t xml:space="preserve">o </w:t>
      </w:r>
      <w:r>
        <w:rPr>
          <w:color w:val="231F20"/>
          <w:spacing w:val="-3"/>
        </w:rPr>
        <w:t>cr</w:t>
      </w:r>
      <w:r>
        <w:rPr>
          <w:color w:val="231F20"/>
          <w:spacing w:val="-5"/>
        </w:rPr>
        <w:t>e</w:t>
      </w:r>
      <w:r>
        <w:rPr>
          <w:color w:val="231F20"/>
          <w:spacing w:val="-4"/>
        </w:rPr>
        <w:t>at</w:t>
      </w:r>
      <w:r>
        <w:rPr>
          <w:color w:val="231F20"/>
        </w:rPr>
        <w:t>e</w:t>
      </w:r>
      <w:r>
        <w:rPr>
          <w:color w:val="231F20"/>
          <w:spacing w:val="-8"/>
        </w:rPr>
        <w:t xml:space="preserve"> </w:t>
      </w:r>
      <w:r>
        <w:rPr>
          <w:color w:val="231F20"/>
          <w:spacing w:val="-4"/>
        </w:rPr>
        <w:t>h</w:t>
      </w:r>
      <w:r>
        <w:rPr>
          <w:color w:val="231F20"/>
          <w:spacing w:val="-3"/>
        </w:rPr>
        <w:t>i</w:t>
      </w:r>
      <w:r>
        <w:rPr>
          <w:color w:val="231F20"/>
          <w:spacing w:val="-4"/>
        </w:rPr>
        <w:t>g</w:t>
      </w:r>
      <w:r>
        <w:rPr>
          <w:color w:val="231F20"/>
        </w:rPr>
        <w:t>h</w:t>
      </w:r>
      <w:r>
        <w:rPr>
          <w:color w:val="231F20"/>
          <w:spacing w:val="-8"/>
        </w:rPr>
        <w:t xml:space="preserve"> </w:t>
      </w:r>
      <w:r>
        <w:rPr>
          <w:color w:val="231F20"/>
          <w:spacing w:val="-3"/>
        </w:rPr>
        <w:t>l</w:t>
      </w:r>
      <w:r>
        <w:rPr>
          <w:color w:val="231F20"/>
          <w:spacing w:val="-4"/>
        </w:rPr>
        <w:t>eve</w:t>
      </w:r>
      <w:r>
        <w:rPr>
          <w:color w:val="231F20"/>
          <w:spacing w:val="-3"/>
        </w:rPr>
        <w:t>l</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s</w:t>
      </w:r>
      <w:r>
        <w:rPr>
          <w:color w:val="231F20"/>
          <w:spacing w:val="-4"/>
        </w:rPr>
        <w:t>t</w:t>
      </w:r>
      <w:r>
        <w:rPr>
          <w:color w:val="231F20"/>
          <w:spacing w:val="-3"/>
        </w:rPr>
        <w:t>r</w:t>
      </w:r>
      <w:r>
        <w:rPr>
          <w:color w:val="231F20"/>
          <w:spacing w:val="-4"/>
        </w:rPr>
        <w:t>e</w:t>
      </w:r>
      <w:r>
        <w:rPr>
          <w:color w:val="231F20"/>
          <w:spacing w:val="-2"/>
        </w:rPr>
        <w:t>s</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ag</w:t>
      </w:r>
      <w:r>
        <w:rPr>
          <w:color w:val="231F20"/>
          <w:spacing w:val="-4"/>
        </w:rPr>
        <w:t>ai</w:t>
      </w:r>
      <w:r>
        <w:rPr>
          <w:color w:val="231F20"/>
        </w:rPr>
        <w:t>n</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ol</w:t>
      </w:r>
      <w:r>
        <w:rPr>
          <w:color w:val="231F20"/>
        </w:rPr>
        <w:t>s</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a</w:t>
      </w:r>
      <w:r>
        <w:rPr>
          <w:color w:val="231F20"/>
          <w:spacing w:val="-3"/>
        </w:rPr>
        <w:t>l</w:t>
      </w:r>
      <w:r>
        <w:rPr>
          <w:color w:val="231F20"/>
          <w:spacing w:val="-4"/>
        </w:rPr>
        <w:t>e</w:t>
      </w:r>
      <w:r>
        <w:rPr>
          <w:color w:val="231F20"/>
          <w:spacing w:val="2"/>
        </w:rPr>
        <w:t>r</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w:t>
      </w:r>
      <w:r>
        <w:rPr>
          <w:color w:val="231F20"/>
          <w:spacing w:val="-3"/>
        </w:rPr>
        <w:t>i</w:t>
      </w:r>
      <w:r>
        <w:rPr>
          <w:color w:val="231F20"/>
          <w:spacing w:val="-4"/>
        </w:rPr>
        <w:t>v</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spacing w:val="-4"/>
        </w:rPr>
        <w:t>ei</w:t>
      </w:r>
      <w:r>
        <w:rPr>
          <w:color w:val="231F20"/>
        </w:rPr>
        <w:t xml:space="preserve">r </w:t>
      </w:r>
      <w:r>
        <w:rPr>
          <w:color w:val="231F20"/>
          <w:spacing w:val="-3"/>
        </w:rPr>
        <w:t>co</w:t>
      </w:r>
      <w:r>
        <w:rPr>
          <w:color w:val="231F20"/>
          <w:spacing w:val="-4"/>
        </w:rPr>
        <w:t>mmun</w:t>
      </w:r>
      <w:r>
        <w:rPr>
          <w:color w:val="231F20"/>
          <w:spacing w:val="-3"/>
        </w:rPr>
        <w:t>i</w:t>
      </w:r>
      <w:r>
        <w:rPr>
          <w:color w:val="231F20"/>
          <w:spacing w:val="1"/>
        </w:rPr>
        <w:t>t</w:t>
      </w:r>
      <w:r>
        <w:rPr>
          <w:color w:val="231F20"/>
          <w:spacing w:val="3"/>
        </w:rPr>
        <w:t>y</w:t>
      </w:r>
      <w:r>
        <w:rPr>
          <w:color w:val="231F20"/>
          <w:spacing w:val="-14"/>
        </w:rPr>
        <w:t>’</w:t>
      </w:r>
      <w:r>
        <w:rPr>
          <w:color w:val="231F20"/>
        </w:rPr>
        <w:t>s</w:t>
      </w:r>
      <w:r>
        <w:rPr>
          <w:color w:val="231F20"/>
          <w:spacing w:val="-8"/>
        </w:rPr>
        <w:t xml:space="preserve"> </w:t>
      </w:r>
      <w:r>
        <w:rPr>
          <w:color w:val="231F20"/>
          <w:spacing w:val="-3"/>
        </w:rPr>
        <w:t>needs</w:t>
      </w:r>
      <w:r>
        <w:rPr>
          <w:color w:val="231F20"/>
        </w:rPr>
        <w:t>.</w:t>
      </w:r>
    </w:p>
    <w:p w14:paraId="48759968" w14:textId="77777777" w:rsidR="00711A9B" w:rsidRDefault="00711A9B">
      <w:pPr>
        <w:pStyle w:val="BodyText"/>
        <w:kinsoku w:val="0"/>
        <w:overflowPunct w:val="0"/>
        <w:spacing w:before="85" w:line="220" w:lineRule="exact"/>
        <w:ind w:left="100" w:right="301"/>
        <w:rPr>
          <w:color w:val="000000"/>
        </w:rPr>
        <w:sectPr w:rsidR="00711A9B">
          <w:type w:val="continuous"/>
          <w:pgSz w:w="11906" w:h="16840"/>
          <w:pgMar w:top="320" w:right="1040" w:bottom="280" w:left="620" w:header="720" w:footer="720" w:gutter="0"/>
          <w:cols w:num="2" w:space="720" w:equalWidth="0">
            <w:col w:w="3198" w:space="370"/>
            <w:col w:w="6678"/>
          </w:cols>
          <w:noEndnote/>
        </w:sectPr>
      </w:pPr>
    </w:p>
    <w:p w14:paraId="628AFC87" w14:textId="77777777" w:rsidR="00711A9B" w:rsidRDefault="00711A9B">
      <w:pPr>
        <w:kinsoku w:val="0"/>
        <w:overflowPunct w:val="0"/>
        <w:spacing w:line="200" w:lineRule="exact"/>
        <w:rPr>
          <w:sz w:val="20"/>
        </w:rPr>
      </w:pPr>
    </w:p>
    <w:p w14:paraId="0906A768" w14:textId="77777777" w:rsidR="00711A9B" w:rsidRDefault="00711A9B">
      <w:pPr>
        <w:kinsoku w:val="0"/>
        <w:overflowPunct w:val="0"/>
        <w:spacing w:line="200" w:lineRule="exact"/>
        <w:rPr>
          <w:sz w:val="20"/>
        </w:rPr>
      </w:pPr>
    </w:p>
    <w:p w14:paraId="5F50E485" w14:textId="77777777" w:rsidR="00711A9B" w:rsidRDefault="00711A9B">
      <w:pPr>
        <w:kinsoku w:val="0"/>
        <w:overflowPunct w:val="0"/>
        <w:spacing w:line="200" w:lineRule="exact"/>
        <w:rPr>
          <w:sz w:val="20"/>
        </w:rPr>
      </w:pPr>
    </w:p>
    <w:p w14:paraId="3D5BB4CF" w14:textId="77777777" w:rsidR="00711A9B" w:rsidRDefault="00711A9B">
      <w:pPr>
        <w:kinsoku w:val="0"/>
        <w:overflowPunct w:val="0"/>
        <w:spacing w:line="200" w:lineRule="exact"/>
        <w:rPr>
          <w:sz w:val="20"/>
        </w:rPr>
      </w:pPr>
    </w:p>
    <w:p w14:paraId="023431A9" w14:textId="77777777" w:rsidR="00711A9B" w:rsidRDefault="00711A9B">
      <w:pPr>
        <w:kinsoku w:val="0"/>
        <w:overflowPunct w:val="0"/>
        <w:spacing w:line="200" w:lineRule="exact"/>
        <w:rPr>
          <w:sz w:val="20"/>
        </w:rPr>
      </w:pPr>
    </w:p>
    <w:p w14:paraId="2761C64F" w14:textId="77777777" w:rsidR="00711A9B" w:rsidRDefault="00711A9B">
      <w:pPr>
        <w:kinsoku w:val="0"/>
        <w:overflowPunct w:val="0"/>
        <w:spacing w:line="200" w:lineRule="exact"/>
        <w:rPr>
          <w:sz w:val="20"/>
        </w:rPr>
      </w:pPr>
    </w:p>
    <w:p w14:paraId="6D019B17" w14:textId="77777777" w:rsidR="00711A9B" w:rsidRDefault="00711A9B">
      <w:pPr>
        <w:kinsoku w:val="0"/>
        <w:overflowPunct w:val="0"/>
        <w:spacing w:line="200" w:lineRule="exact"/>
        <w:rPr>
          <w:sz w:val="20"/>
        </w:rPr>
      </w:pPr>
    </w:p>
    <w:p w14:paraId="71A7C2C1" w14:textId="77777777" w:rsidR="00711A9B" w:rsidRDefault="00711A9B">
      <w:pPr>
        <w:kinsoku w:val="0"/>
        <w:overflowPunct w:val="0"/>
        <w:spacing w:line="200" w:lineRule="exact"/>
        <w:rPr>
          <w:sz w:val="20"/>
        </w:rPr>
      </w:pPr>
    </w:p>
    <w:p w14:paraId="4BE75AA0" w14:textId="77777777" w:rsidR="00711A9B" w:rsidRDefault="00711A9B">
      <w:pPr>
        <w:kinsoku w:val="0"/>
        <w:overflowPunct w:val="0"/>
        <w:spacing w:line="200" w:lineRule="exact"/>
        <w:rPr>
          <w:sz w:val="20"/>
        </w:rPr>
      </w:pPr>
    </w:p>
    <w:p w14:paraId="058C975A" w14:textId="77777777" w:rsidR="00711A9B" w:rsidRDefault="00711A9B">
      <w:pPr>
        <w:kinsoku w:val="0"/>
        <w:overflowPunct w:val="0"/>
        <w:spacing w:line="200" w:lineRule="exact"/>
        <w:rPr>
          <w:sz w:val="20"/>
        </w:rPr>
      </w:pPr>
    </w:p>
    <w:p w14:paraId="7D970865" w14:textId="77777777" w:rsidR="00711A9B" w:rsidRDefault="00711A9B">
      <w:pPr>
        <w:kinsoku w:val="0"/>
        <w:overflowPunct w:val="0"/>
        <w:spacing w:before="2" w:line="280" w:lineRule="exact"/>
        <w:rPr>
          <w:sz w:val="28"/>
        </w:rPr>
      </w:pPr>
    </w:p>
    <w:p w14:paraId="262A0D71" w14:textId="77777777" w:rsidR="00711A9B" w:rsidRDefault="00711A9B">
      <w:pPr>
        <w:kinsoku w:val="0"/>
        <w:overflowPunct w:val="0"/>
        <w:spacing w:before="2" w:line="280" w:lineRule="exact"/>
        <w:rPr>
          <w:sz w:val="28"/>
        </w:rPr>
        <w:sectPr w:rsidR="00711A9B">
          <w:pgSz w:w="11906" w:h="16840"/>
          <w:pgMar w:top="1560" w:right="1020" w:bottom="280" w:left="920" w:header="720" w:footer="720" w:gutter="0"/>
          <w:cols w:space="720" w:equalWidth="0">
            <w:col w:w="9966"/>
          </w:cols>
          <w:noEndnote/>
        </w:sectPr>
      </w:pPr>
    </w:p>
    <w:p w14:paraId="3652808B" w14:textId="77777777" w:rsidR="00711A9B" w:rsidRDefault="00711A9B" w:rsidP="00711A9B">
      <w:pPr>
        <w:pStyle w:val="Heading8"/>
        <w:rPr>
          <w:color w:val="000000"/>
        </w:rPr>
      </w:pPr>
      <w:r w:rsidRPr="00F9619E">
        <w:lastRenderedPageBreak/>
        <w:t xml:space="preserve">School staff cannot take sole responsibility for the safety of students with thoughts of suicide but </w:t>
      </w:r>
      <w:proofErr w:type="gramStart"/>
      <w:r w:rsidRPr="00F9619E">
        <w:t>staff do</w:t>
      </w:r>
      <w:proofErr w:type="gramEnd"/>
      <w:r w:rsidRPr="00F9619E">
        <w:t xml:space="preserve"> need to understand what they can do, and schools must have processes and contacts in place that will ensure staff can do what is best for their students, families, communities and themselves</w:t>
      </w:r>
      <w:r>
        <w:t>.</w:t>
      </w:r>
    </w:p>
    <w:p w14:paraId="161A1BD5" w14:textId="77777777" w:rsidR="00711A9B" w:rsidRDefault="00711A9B" w:rsidP="00F9619E">
      <w:pPr>
        <w:pStyle w:val="Quotefrom"/>
        <w:rPr>
          <w:color w:val="000000"/>
        </w:rPr>
      </w:pPr>
      <w:r>
        <w:t>Qu</w:t>
      </w:r>
      <w:r>
        <w:rPr>
          <w:spacing w:val="-4"/>
        </w:rPr>
        <w:t>ot</w:t>
      </w:r>
      <w:r>
        <w:t>e</w:t>
      </w:r>
      <w:r>
        <w:rPr>
          <w:spacing w:val="-8"/>
        </w:rPr>
        <w:t xml:space="preserve"> </w:t>
      </w:r>
      <w:r>
        <w:rPr>
          <w:spacing w:val="-2"/>
        </w:rPr>
        <w:t>f</w:t>
      </w:r>
      <w:r>
        <w:t>rom</w:t>
      </w:r>
      <w:r>
        <w:rPr>
          <w:spacing w:val="-8"/>
        </w:rPr>
        <w:t xml:space="preserve"> </w:t>
      </w:r>
      <w:r>
        <w:t>a</w:t>
      </w:r>
      <w:r>
        <w:rPr>
          <w:spacing w:val="-8"/>
        </w:rPr>
        <w:t xml:space="preserve"> </w:t>
      </w:r>
      <w:r>
        <w:rPr>
          <w:spacing w:val="-5"/>
        </w:rPr>
        <w:t>P</w:t>
      </w:r>
      <w:r>
        <w:t>r</w:t>
      </w:r>
      <w:r>
        <w:rPr>
          <w:spacing w:val="-4"/>
        </w:rPr>
        <w:t>i</w:t>
      </w:r>
      <w:r>
        <w:t>nc</w:t>
      </w:r>
      <w:r>
        <w:rPr>
          <w:spacing w:val="-4"/>
        </w:rPr>
        <w:t>i</w:t>
      </w:r>
      <w:r>
        <w:t>p</w:t>
      </w:r>
      <w:r>
        <w:rPr>
          <w:spacing w:val="-4"/>
        </w:rPr>
        <w:t>a</w:t>
      </w:r>
      <w:r>
        <w:t>l</w:t>
      </w:r>
    </w:p>
    <w:p w14:paraId="02AA6ADD" w14:textId="77777777" w:rsidR="00711A9B" w:rsidRDefault="00711A9B" w:rsidP="00F9619E">
      <w:pPr>
        <w:pStyle w:val="Heading4"/>
        <w:ind w:left="113"/>
        <w:rPr>
          <w:color w:val="000000"/>
        </w:rPr>
      </w:pPr>
      <w:r>
        <w:rPr>
          <w:rFonts w:ascii="Times New Roman" w:hAnsi="Times New Roman" w:cs="Times New Roman"/>
          <w:sz w:val="24"/>
        </w:rPr>
        <w:br w:type="column"/>
      </w:r>
      <w:r>
        <w:lastRenderedPageBreak/>
        <w:t>Impleme</w:t>
      </w:r>
      <w:r>
        <w:rPr>
          <w:spacing w:val="-3"/>
        </w:rPr>
        <w:t>n</w:t>
      </w:r>
      <w:r>
        <w:t>t</w:t>
      </w:r>
      <w:r>
        <w:rPr>
          <w:spacing w:val="-4"/>
        </w:rPr>
        <w:t xml:space="preserve"> </w:t>
      </w:r>
      <w:r>
        <w:rPr>
          <w:spacing w:val="-5"/>
        </w:rPr>
        <w:t>r</w:t>
      </w:r>
      <w:r>
        <w:t>e</w:t>
      </w:r>
      <w:r>
        <w:rPr>
          <w:spacing w:val="-3"/>
        </w:rPr>
        <w:t>c</w:t>
      </w:r>
      <w:r>
        <w:t>ommend</w:t>
      </w:r>
      <w:r>
        <w:rPr>
          <w:spacing w:val="-3"/>
        </w:rPr>
        <w:t>a</w:t>
      </w:r>
      <w:r>
        <w:t>tions</w:t>
      </w:r>
      <w:r>
        <w:rPr>
          <w:spacing w:val="-3"/>
        </w:rPr>
        <w:t xml:space="preserve"> </w:t>
      </w:r>
      <w:r>
        <w:t>f</w:t>
      </w:r>
      <w:r>
        <w:rPr>
          <w:spacing w:val="-5"/>
        </w:rPr>
        <w:t>r</w:t>
      </w:r>
      <w:r>
        <w:t>om</w:t>
      </w:r>
      <w:r>
        <w:rPr>
          <w:spacing w:val="-3"/>
        </w:rPr>
        <w:t xml:space="preserve"> </w:t>
      </w:r>
      <w:r>
        <w:t>the</w:t>
      </w:r>
      <w:r>
        <w:rPr>
          <w:spacing w:val="-3"/>
        </w:rPr>
        <w:t xml:space="preserve"> </w:t>
      </w:r>
      <w:r>
        <w:t>ope</w:t>
      </w:r>
      <w:r>
        <w:rPr>
          <w:spacing w:val="-6"/>
        </w:rPr>
        <w:t>r</w:t>
      </w:r>
      <w:r>
        <w:rPr>
          <w:spacing w:val="-3"/>
        </w:rPr>
        <w:t>a</w:t>
      </w:r>
      <w:r>
        <w:t>tional</w:t>
      </w:r>
      <w:r>
        <w:rPr>
          <w:w w:val="99"/>
        </w:rPr>
        <w:t xml:space="preserve"> </w:t>
      </w:r>
      <w:r>
        <w:t>debri</w:t>
      </w:r>
      <w:r>
        <w:rPr>
          <w:spacing w:val="-3"/>
        </w:rPr>
        <w:t>e</w:t>
      </w:r>
      <w:r>
        <w:t>f</w:t>
      </w:r>
    </w:p>
    <w:p w14:paraId="5ED24167" w14:textId="77777777" w:rsidR="00711A9B" w:rsidRDefault="00711A9B">
      <w:pPr>
        <w:pStyle w:val="BodyText"/>
        <w:kinsoku w:val="0"/>
        <w:overflowPunct w:val="0"/>
        <w:spacing w:before="93" w:line="220" w:lineRule="exact"/>
        <w:ind w:left="100" w:right="122"/>
        <w:rPr>
          <w:color w:val="000000"/>
        </w:rPr>
      </w:pPr>
      <w:r>
        <w:rPr>
          <w:color w:val="231F20"/>
          <w:spacing w:val="-5"/>
        </w:rPr>
        <w:t>A</w:t>
      </w:r>
      <w:r>
        <w:rPr>
          <w:color w:val="231F20"/>
        </w:rPr>
        <w:t>t</w:t>
      </w:r>
      <w:r>
        <w:rPr>
          <w:color w:val="231F20"/>
          <w:spacing w:val="-9"/>
        </w:rPr>
        <w:t xml:space="preserve"> </w:t>
      </w:r>
      <w:r>
        <w:rPr>
          <w:color w:val="231F20"/>
          <w:spacing w:val="-4"/>
        </w:rPr>
        <w:t>thi</w:t>
      </w:r>
      <w:r>
        <w:rPr>
          <w:color w:val="231F20"/>
        </w:rPr>
        <w:t>s</w:t>
      </w:r>
      <w:r>
        <w:rPr>
          <w:color w:val="231F20"/>
          <w:spacing w:val="-8"/>
        </w:rPr>
        <w:t xml:space="preserve"> </w:t>
      </w:r>
      <w:r>
        <w:rPr>
          <w:color w:val="231F20"/>
          <w:spacing w:val="-2"/>
        </w:rPr>
        <w:t>st</w:t>
      </w:r>
      <w:r>
        <w:rPr>
          <w:color w:val="231F20"/>
          <w:spacing w:val="-3"/>
        </w:rPr>
        <w:t>a</w:t>
      </w:r>
      <w:r>
        <w:rPr>
          <w:color w:val="231F20"/>
          <w:spacing w:val="-5"/>
        </w:rPr>
        <w:t>g</w:t>
      </w:r>
      <w:r>
        <w:rPr>
          <w:color w:val="231F20"/>
          <w:spacing w:val="-7"/>
        </w:rPr>
        <w:t>e</w:t>
      </w:r>
      <w:r>
        <w:rPr>
          <w:color w:val="231F20"/>
        </w:rPr>
        <w:t>,</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ol</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spacing w:val="-3"/>
        </w:rPr>
        <w:t>e</w:t>
      </w:r>
      <w:r>
        <w:rPr>
          <w:color w:val="231F20"/>
          <w:spacing w:val="-4"/>
        </w:rPr>
        <w:t>gi</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im</w:t>
      </w:r>
      <w:r>
        <w:rPr>
          <w:color w:val="231F20"/>
          <w:spacing w:val="-3"/>
        </w:rPr>
        <w:t>pl</w:t>
      </w:r>
      <w:r>
        <w:rPr>
          <w:color w:val="231F20"/>
          <w:spacing w:val="-4"/>
        </w:rPr>
        <w:t>e</w:t>
      </w:r>
      <w:r>
        <w:rPr>
          <w:color w:val="231F20"/>
          <w:spacing w:val="-3"/>
        </w:rPr>
        <w:t>m</w:t>
      </w:r>
      <w:r>
        <w:rPr>
          <w:color w:val="231F20"/>
          <w:spacing w:val="-4"/>
        </w:rPr>
        <w:t>en</w:t>
      </w:r>
      <w:r>
        <w:rPr>
          <w:color w:val="231F20"/>
        </w:rPr>
        <w:t>t</w:t>
      </w:r>
      <w:r>
        <w:rPr>
          <w:color w:val="231F20"/>
          <w:spacing w:val="-8"/>
        </w:rPr>
        <w:t xml:space="preserve"> </w:t>
      </w:r>
      <w:r>
        <w:rPr>
          <w:color w:val="231F20"/>
          <w:spacing w:val="-4"/>
        </w:rPr>
        <w:t>a</w:t>
      </w:r>
      <w:r>
        <w:rPr>
          <w:color w:val="231F20"/>
          <w:spacing w:val="-5"/>
        </w:rPr>
        <w:t>n</w:t>
      </w:r>
      <w:r>
        <w:rPr>
          <w:color w:val="231F20"/>
        </w:rPr>
        <w:t>y</w:t>
      </w:r>
      <w:r>
        <w:rPr>
          <w:color w:val="231F20"/>
          <w:spacing w:val="-9"/>
        </w:rPr>
        <w:t xml:space="preserve"> </w:t>
      </w:r>
      <w:r>
        <w:rPr>
          <w:color w:val="231F20"/>
          <w:spacing w:val="-3"/>
        </w:rPr>
        <w:t>reco</w:t>
      </w:r>
      <w:r>
        <w:rPr>
          <w:color w:val="231F20"/>
          <w:spacing w:val="-4"/>
        </w:rPr>
        <w:t>m</w:t>
      </w:r>
      <w:r>
        <w:rPr>
          <w:color w:val="231F20"/>
          <w:spacing w:val="-3"/>
        </w:rPr>
        <w:t>m</w:t>
      </w:r>
      <w:r>
        <w:rPr>
          <w:color w:val="231F20"/>
          <w:spacing w:val="-4"/>
        </w:rPr>
        <w:t>e</w:t>
      </w:r>
      <w:r>
        <w:rPr>
          <w:color w:val="231F20"/>
          <w:spacing w:val="-3"/>
        </w:rPr>
        <w:t>n</w:t>
      </w:r>
      <w:r>
        <w:rPr>
          <w:color w:val="231F20"/>
          <w:spacing w:val="-4"/>
        </w:rPr>
        <w:t>d</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tha</w:t>
      </w:r>
      <w:r>
        <w:rPr>
          <w:color w:val="231F20"/>
        </w:rPr>
        <w:t xml:space="preserve">t </w:t>
      </w:r>
      <w:r>
        <w:rPr>
          <w:color w:val="231F20"/>
          <w:spacing w:val="-5"/>
        </w:rPr>
        <w:t>w</w:t>
      </w:r>
      <w:r>
        <w:rPr>
          <w:color w:val="231F20"/>
          <w:spacing w:val="-4"/>
        </w:rPr>
        <w:t>e</w:t>
      </w:r>
      <w:r>
        <w:rPr>
          <w:color w:val="231F20"/>
          <w:spacing w:val="-3"/>
        </w:rPr>
        <w:t>r</w:t>
      </w:r>
      <w:r>
        <w:rPr>
          <w:color w:val="231F20"/>
        </w:rPr>
        <w:t>e</w:t>
      </w:r>
      <w:r>
        <w:rPr>
          <w:color w:val="231F20"/>
          <w:spacing w:val="-9"/>
        </w:rPr>
        <w:t xml:space="preserve"> </w:t>
      </w:r>
      <w:r>
        <w:rPr>
          <w:color w:val="231F20"/>
          <w:spacing w:val="-3"/>
        </w:rPr>
        <w:t>a</w:t>
      </w:r>
      <w:r>
        <w:rPr>
          <w:color w:val="231F20"/>
          <w:spacing w:val="-4"/>
        </w:rPr>
        <w:t>g</w:t>
      </w:r>
      <w:r>
        <w:rPr>
          <w:color w:val="231F20"/>
          <w:spacing w:val="-3"/>
        </w:rPr>
        <w:t>ree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3"/>
        </w:rPr>
        <w:t>p</w:t>
      </w:r>
      <w:r>
        <w:rPr>
          <w:color w:val="231F20"/>
          <w:spacing w:val="-4"/>
        </w:rPr>
        <w:t>a</w:t>
      </w:r>
      <w:r>
        <w:rPr>
          <w:color w:val="231F20"/>
          <w:spacing w:val="2"/>
        </w:rPr>
        <w:t>r</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o</w:t>
      </w:r>
      <w:r>
        <w:rPr>
          <w:color w:val="231F20"/>
          <w:spacing w:val="-2"/>
        </w:rPr>
        <w:t>p</w:t>
      </w:r>
      <w:r>
        <w:rPr>
          <w:color w:val="231F20"/>
          <w:spacing w:val="-4"/>
        </w:rPr>
        <w:t>e</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3"/>
        </w:rPr>
        <w:t>d</w:t>
      </w:r>
      <w:r>
        <w:rPr>
          <w:color w:val="231F20"/>
          <w:spacing w:val="-4"/>
        </w:rPr>
        <w:t>e</w:t>
      </w:r>
      <w:r>
        <w:rPr>
          <w:color w:val="231F20"/>
          <w:spacing w:val="-3"/>
        </w:rPr>
        <w:t>brie</w:t>
      </w:r>
      <w:r>
        <w:rPr>
          <w:color w:val="231F20"/>
          <w:spacing w:val="-9"/>
        </w:rPr>
        <w:t>f</w:t>
      </w:r>
      <w:r>
        <w:rPr>
          <w:color w:val="231F20"/>
        </w:rPr>
        <w:t>.</w:t>
      </w:r>
      <w:r>
        <w:rPr>
          <w:color w:val="231F20"/>
          <w:spacing w:val="-8"/>
        </w:rPr>
        <w:t xml:space="preserve"> </w:t>
      </w:r>
      <w:r>
        <w:rPr>
          <w:color w:val="231F20"/>
          <w:spacing w:val="-1"/>
        </w:rPr>
        <w:t>S</w:t>
      </w:r>
      <w:r>
        <w:rPr>
          <w:color w:val="231F20"/>
          <w:spacing w:val="-3"/>
        </w:rPr>
        <w:t>e</w:t>
      </w:r>
      <w:r>
        <w:rPr>
          <w:color w:val="231F20"/>
          <w:spacing w:val="-4"/>
        </w:rPr>
        <w:t>ei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esu</w:t>
      </w:r>
      <w:r>
        <w:rPr>
          <w:color w:val="231F20"/>
          <w:spacing w:val="-3"/>
        </w:rPr>
        <w:t>l</w:t>
      </w:r>
      <w:r>
        <w:rPr>
          <w:color w:val="231F20"/>
          <w:spacing w:val="-1"/>
        </w:rPr>
        <w:t>t</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o</w:t>
      </w:r>
      <w:r>
        <w:rPr>
          <w:color w:val="231F20"/>
          <w:spacing w:val="-2"/>
        </w:rPr>
        <w:t>p</w:t>
      </w:r>
      <w:r>
        <w:rPr>
          <w:color w:val="231F20"/>
          <w:spacing w:val="-4"/>
        </w:rPr>
        <w:t>e</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 xml:space="preserve">l </w:t>
      </w:r>
      <w:r>
        <w:rPr>
          <w:color w:val="231F20"/>
          <w:spacing w:val="-3"/>
        </w:rPr>
        <w:t>d</w:t>
      </w:r>
      <w:r>
        <w:rPr>
          <w:color w:val="231F20"/>
          <w:spacing w:val="-4"/>
        </w:rPr>
        <w:t>e</w:t>
      </w:r>
      <w:r>
        <w:rPr>
          <w:color w:val="231F20"/>
          <w:spacing w:val="-3"/>
        </w:rPr>
        <w:t>brie</w:t>
      </w:r>
      <w:r>
        <w:rPr>
          <w:color w:val="231F20"/>
        </w:rPr>
        <w:t>f</w:t>
      </w:r>
      <w:r>
        <w:rPr>
          <w:color w:val="231F20"/>
          <w:spacing w:val="-9"/>
        </w:rPr>
        <w:t xml:space="preserve"> </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4"/>
        </w:rPr>
        <w:t>im</w:t>
      </w:r>
      <w:r>
        <w:rPr>
          <w:color w:val="231F20"/>
          <w:spacing w:val="-3"/>
        </w:rPr>
        <w:t>pl</w:t>
      </w:r>
      <w:r>
        <w:rPr>
          <w:color w:val="231F20"/>
          <w:spacing w:val="-4"/>
        </w:rPr>
        <w:t>e</w:t>
      </w:r>
      <w:r>
        <w:rPr>
          <w:color w:val="231F20"/>
          <w:spacing w:val="-3"/>
        </w:rPr>
        <w:t>m</w:t>
      </w:r>
      <w:r>
        <w:rPr>
          <w:color w:val="231F20"/>
          <w:spacing w:val="-4"/>
        </w:rPr>
        <w:t>ent</w:t>
      </w:r>
      <w:r>
        <w:rPr>
          <w:color w:val="231F20"/>
          <w:spacing w:val="-3"/>
        </w:rPr>
        <w:t>e</w:t>
      </w:r>
      <w:r>
        <w:rPr>
          <w:color w:val="231F20"/>
        </w:rPr>
        <w:t>d</w:t>
      </w:r>
      <w:r>
        <w:rPr>
          <w:color w:val="231F20"/>
          <w:spacing w:val="-8"/>
        </w:rPr>
        <w:t xml:space="preserve"> </w:t>
      </w:r>
      <w:r>
        <w:rPr>
          <w:color w:val="231F20"/>
          <w:spacing w:val="-3"/>
        </w:rPr>
        <w:t>h</w:t>
      </w:r>
      <w:r>
        <w:rPr>
          <w:color w:val="231F20"/>
          <w:spacing w:val="-4"/>
        </w:rPr>
        <w:t>elp</w:t>
      </w:r>
      <w:r>
        <w:rPr>
          <w:color w:val="231F20"/>
        </w:rPr>
        <w:t>s</w:t>
      </w:r>
      <w:r>
        <w:rPr>
          <w:color w:val="231F20"/>
          <w:spacing w:val="-8"/>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4"/>
        </w:rPr>
        <w:t>a</w:t>
      </w:r>
      <w:r>
        <w:rPr>
          <w:color w:val="231F20"/>
          <w:spacing w:val="-3"/>
        </w:rPr>
        <w:t>pprec</w:t>
      </w:r>
      <w:r>
        <w:rPr>
          <w:color w:val="231F20"/>
          <w:spacing w:val="-4"/>
        </w:rPr>
        <w:t>iat</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p</w:t>
      </w:r>
      <w:r>
        <w:rPr>
          <w:color w:val="231F20"/>
          <w:spacing w:val="-4"/>
        </w:rPr>
        <w:t>os</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5"/>
        </w:rPr>
        <w:t>w</w:t>
      </w:r>
      <w:r>
        <w:rPr>
          <w:color w:val="231F20"/>
          <w:spacing w:val="-3"/>
        </w:rPr>
        <w:t>or</w:t>
      </w:r>
      <w:r>
        <w:rPr>
          <w:color w:val="231F20"/>
        </w:rPr>
        <w:t>k</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 xml:space="preserve">l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ha</w:t>
      </w:r>
      <w:r>
        <w:rPr>
          <w:color w:val="231F20"/>
        </w:rPr>
        <w:t>s</w:t>
      </w:r>
      <w:r>
        <w:rPr>
          <w:color w:val="231F20"/>
          <w:spacing w:val="-8"/>
        </w:rPr>
        <w:t xml:space="preserve"> </w:t>
      </w:r>
      <w:r>
        <w:rPr>
          <w:color w:val="231F20"/>
          <w:spacing w:val="-4"/>
        </w:rPr>
        <w:t>u</w:t>
      </w:r>
      <w:r>
        <w:rPr>
          <w:color w:val="231F20"/>
          <w:spacing w:val="-3"/>
        </w:rPr>
        <w:t>nd</w:t>
      </w:r>
      <w:r>
        <w:rPr>
          <w:color w:val="231F20"/>
          <w:spacing w:val="-4"/>
        </w:rPr>
        <w:t>e</w:t>
      </w:r>
      <w:r>
        <w:rPr>
          <w:color w:val="231F20"/>
          <w:spacing w:val="2"/>
        </w:rPr>
        <w:t>r</w:t>
      </w:r>
      <w:r>
        <w:rPr>
          <w:color w:val="231F20"/>
          <w:spacing w:val="-2"/>
        </w:rPr>
        <w:t>t</w:t>
      </w:r>
      <w:r>
        <w:rPr>
          <w:color w:val="231F20"/>
          <w:spacing w:val="-4"/>
        </w:rPr>
        <w:t>a</w:t>
      </w:r>
      <w:r>
        <w:rPr>
          <w:color w:val="231F20"/>
          <w:spacing w:val="-6"/>
        </w:rPr>
        <w:t>k</w:t>
      </w:r>
      <w:r>
        <w:rPr>
          <w:color w:val="231F20"/>
          <w:spacing w:val="-4"/>
        </w:rPr>
        <w:t>en</w:t>
      </w:r>
      <w:r>
        <w:rPr>
          <w:color w:val="231F20"/>
        </w:rPr>
        <w:t>.</w:t>
      </w:r>
    </w:p>
    <w:p w14:paraId="4323F133" w14:textId="77777777" w:rsidR="00711A9B" w:rsidRDefault="00711A9B">
      <w:pPr>
        <w:kinsoku w:val="0"/>
        <w:overflowPunct w:val="0"/>
        <w:spacing w:before="9" w:line="180" w:lineRule="exact"/>
        <w:rPr>
          <w:sz w:val="18"/>
        </w:rPr>
      </w:pPr>
    </w:p>
    <w:p w14:paraId="54E907C5" w14:textId="77777777" w:rsidR="00711A9B" w:rsidRDefault="00711A9B" w:rsidP="00F9619E">
      <w:pPr>
        <w:pStyle w:val="Heading4"/>
        <w:ind w:left="113"/>
        <w:rPr>
          <w:color w:val="000000"/>
        </w:rPr>
      </w:pPr>
      <w:r>
        <w:t>Include</w:t>
      </w:r>
      <w:r>
        <w:rPr>
          <w:spacing w:val="-5"/>
        </w:rPr>
        <w:t xml:space="preserve"> </w:t>
      </w:r>
      <w:r>
        <w:t>the</w:t>
      </w:r>
      <w:r>
        <w:rPr>
          <w:spacing w:val="-4"/>
        </w:rPr>
        <w:t xml:space="preserve"> </w:t>
      </w:r>
      <w:proofErr w:type="spellStart"/>
      <w:r>
        <w:t>po</w:t>
      </w:r>
      <w:r>
        <w:rPr>
          <w:spacing w:val="-3"/>
        </w:rPr>
        <w:t>s</w:t>
      </w:r>
      <w:r>
        <w:t>t</w:t>
      </w:r>
      <w:r>
        <w:rPr>
          <w:spacing w:val="-3"/>
        </w:rPr>
        <w:t>v</w:t>
      </w:r>
      <w:r>
        <w:t>e</w:t>
      </w:r>
      <w:r>
        <w:rPr>
          <w:spacing w:val="-3"/>
        </w:rPr>
        <w:t>n</w:t>
      </w:r>
      <w:r>
        <w:t>tion</w:t>
      </w:r>
      <w:proofErr w:type="spellEnd"/>
      <w:r>
        <w:rPr>
          <w:spacing w:val="-4"/>
        </w:rPr>
        <w:t xml:space="preserve"> </w:t>
      </w:r>
      <w:r>
        <w:t>plan</w:t>
      </w:r>
      <w:r>
        <w:rPr>
          <w:spacing w:val="-4"/>
        </w:rPr>
        <w:t xml:space="preserve"> </w:t>
      </w:r>
      <w:r>
        <w:t>in</w:t>
      </w:r>
      <w:r>
        <w:rPr>
          <w:spacing w:val="-5"/>
        </w:rPr>
        <w:t xml:space="preserve"> </w:t>
      </w:r>
      <w:r>
        <w:rPr>
          <w:spacing w:val="-3"/>
        </w:rPr>
        <w:t>s</w:t>
      </w:r>
      <w:r>
        <w:rPr>
          <w:spacing w:val="-4"/>
        </w:rPr>
        <w:t>t</w:t>
      </w:r>
      <w:r>
        <w:rPr>
          <w:spacing w:val="-2"/>
        </w:rPr>
        <w:t>a</w:t>
      </w:r>
      <w:r>
        <w:t>ff</w:t>
      </w:r>
      <w:r>
        <w:rPr>
          <w:spacing w:val="-4"/>
        </w:rPr>
        <w:t xml:space="preserve"> </w:t>
      </w:r>
      <w:r>
        <w:t>induction</w:t>
      </w:r>
    </w:p>
    <w:p w14:paraId="0ADBED08" w14:textId="77777777" w:rsidR="00711A9B" w:rsidRDefault="00711A9B">
      <w:pPr>
        <w:pStyle w:val="BodyText"/>
        <w:kinsoku w:val="0"/>
        <w:overflowPunct w:val="0"/>
        <w:spacing w:before="77" w:line="220" w:lineRule="exact"/>
        <w:ind w:left="100" w:right="110"/>
        <w:rPr>
          <w:color w:val="000000"/>
        </w:rPr>
      </w:pPr>
      <w:r>
        <w:rPr>
          <w:color w:val="231F20"/>
          <w:spacing w:val="-2"/>
        </w:rPr>
        <w:t>A</w:t>
      </w:r>
      <w:r>
        <w:rPr>
          <w:color w:val="231F20"/>
          <w:spacing w:val="-4"/>
        </w:rPr>
        <w:t>l</w:t>
      </w:r>
      <w:r>
        <w:rPr>
          <w:color w:val="231F20"/>
        </w:rPr>
        <w:t>l</w:t>
      </w:r>
      <w:r>
        <w:rPr>
          <w:color w:val="231F20"/>
          <w:spacing w:val="-9"/>
        </w:rPr>
        <w:t xml:space="preserve"> </w:t>
      </w:r>
      <w:r>
        <w:rPr>
          <w:color w:val="231F20"/>
          <w:spacing w:val="-3"/>
        </w:rPr>
        <w:t>n</w:t>
      </w:r>
      <w:r>
        <w:rPr>
          <w:color w:val="231F20"/>
          <w:spacing w:val="-4"/>
        </w:rPr>
        <w:t>e</w:t>
      </w:r>
      <w:r>
        <w:rPr>
          <w:color w:val="231F20"/>
        </w:rPr>
        <w:t>w</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8"/>
        </w:rPr>
        <w:t>(</w:t>
      </w:r>
      <w:r>
        <w:rPr>
          <w:color w:val="231F20"/>
          <w:spacing w:val="-4"/>
        </w:rPr>
        <w:t>t</w:t>
      </w:r>
      <w:r>
        <w:rPr>
          <w:color w:val="231F20"/>
          <w:spacing w:val="-5"/>
        </w:rPr>
        <w:t>e</w:t>
      </w:r>
      <w:r>
        <w:rPr>
          <w:color w:val="231F20"/>
          <w:spacing w:val="-3"/>
        </w:rPr>
        <w:t>a</w:t>
      </w:r>
      <w:r>
        <w:rPr>
          <w:color w:val="231F20"/>
          <w:spacing w:val="-2"/>
        </w:rPr>
        <w:t>c</w:t>
      </w:r>
      <w:r>
        <w:rPr>
          <w:color w:val="231F20"/>
          <w:spacing w:val="-4"/>
        </w:rPr>
        <w:t>hi</w:t>
      </w:r>
      <w:r>
        <w:rPr>
          <w:color w:val="231F20"/>
          <w:spacing w:val="-3"/>
        </w:rPr>
        <w:t>n</w:t>
      </w:r>
      <w:r>
        <w:rPr>
          <w:color w:val="231F20"/>
        </w:rPr>
        <w:t>g</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no</w:t>
      </w:r>
      <w:r>
        <w:rPr>
          <w:color w:val="231F20"/>
          <w:spacing w:val="-1"/>
        </w:rPr>
        <w:t>n</w:t>
      </w:r>
      <w:r>
        <w:rPr>
          <w:color w:val="231F20"/>
          <w:spacing w:val="-3"/>
        </w:rPr>
        <w:t>-</w:t>
      </w:r>
      <w:r>
        <w:rPr>
          <w:color w:val="231F20"/>
          <w:spacing w:val="-4"/>
        </w:rPr>
        <w:t>t</w:t>
      </w:r>
      <w:r>
        <w:rPr>
          <w:color w:val="231F20"/>
          <w:spacing w:val="-5"/>
        </w:rPr>
        <w:t>e</w:t>
      </w:r>
      <w:r>
        <w:rPr>
          <w:color w:val="231F20"/>
          <w:spacing w:val="-3"/>
        </w:rPr>
        <w:t>ac</w:t>
      </w:r>
      <w:r>
        <w:rPr>
          <w:color w:val="231F20"/>
          <w:spacing w:val="-4"/>
        </w:rPr>
        <w:t>hi</w:t>
      </w:r>
      <w:r>
        <w:rPr>
          <w:color w:val="231F20"/>
          <w:spacing w:val="-3"/>
        </w:rPr>
        <w:t>n</w:t>
      </w:r>
      <w:r>
        <w:rPr>
          <w:color w:val="231F20"/>
          <w:spacing w:val="-5"/>
        </w:rPr>
        <w:t>g</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v</w:t>
      </w:r>
      <w:r>
        <w:rPr>
          <w:color w:val="231F20"/>
          <w:spacing w:val="-3"/>
        </w:rPr>
        <w:t>o</w:t>
      </w:r>
      <w:r>
        <w:rPr>
          <w:color w:val="231F20"/>
          <w:spacing w:val="-4"/>
        </w:rPr>
        <w:t>lunt</w:t>
      </w:r>
      <w:r>
        <w:rPr>
          <w:color w:val="231F20"/>
          <w:spacing w:val="-3"/>
        </w:rPr>
        <w:t>e</w:t>
      </w:r>
      <w:r>
        <w:rPr>
          <w:color w:val="231F20"/>
          <w:spacing w:val="-4"/>
        </w:rPr>
        <w:t>e</w:t>
      </w:r>
      <w:r>
        <w:rPr>
          <w:color w:val="231F20"/>
          <w:spacing w:val="-1"/>
        </w:rPr>
        <w:t>r</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4"/>
        </w:rPr>
        <w:t>m</w:t>
      </w:r>
      <w:r>
        <w:rPr>
          <w:color w:val="231F20"/>
          <w:spacing w:val="-3"/>
        </w:rPr>
        <w:t>ad</w:t>
      </w:r>
      <w:r>
        <w:rPr>
          <w:color w:val="231F20"/>
        </w:rPr>
        <w:t xml:space="preserve">e </w:t>
      </w:r>
      <w:r>
        <w:rPr>
          <w:color w:val="231F20"/>
          <w:spacing w:val="-6"/>
        </w:rPr>
        <w:t>a</w:t>
      </w:r>
      <w:r>
        <w:rPr>
          <w:color w:val="231F20"/>
          <w:spacing w:val="-3"/>
        </w:rPr>
        <w:t>w</w:t>
      </w:r>
      <w:r>
        <w:rPr>
          <w:color w:val="231F20"/>
          <w:spacing w:val="-4"/>
        </w:rPr>
        <w:t>a</w:t>
      </w:r>
      <w:r>
        <w:rPr>
          <w:color w:val="231F20"/>
          <w:spacing w:val="-3"/>
        </w:rPr>
        <w:t>r</w:t>
      </w:r>
      <w:r>
        <w:rPr>
          <w:color w:val="231F20"/>
        </w:rPr>
        <w:t>e</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1"/>
        </w:rPr>
        <w:t>l</w:t>
      </w:r>
      <w:r>
        <w:rPr>
          <w:color w:val="231F20"/>
          <w:spacing w:val="-14"/>
        </w:rPr>
        <w:t>’</w:t>
      </w:r>
      <w:r>
        <w:rPr>
          <w:color w:val="231F20"/>
        </w:rPr>
        <w:t>s</w:t>
      </w:r>
      <w:r>
        <w:rPr>
          <w:color w:val="231F20"/>
          <w:spacing w:val="-9"/>
        </w:rPr>
        <w:t xml:space="preserv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spacing w:val="-9"/>
        </w:rPr>
        <w:t xml:space="preserve"> </w:t>
      </w:r>
      <w:r>
        <w:rPr>
          <w:color w:val="231F20"/>
          <w:spacing w:val="-3"/>
        </w:rPr>
        <w:t>p</w:t>
      </w:r>
      <w:r>
        <w:rPr>
          <w:color w:val="231F20"/>
          <w:spacing w:val="-4"/>
        </w:rPr>
        <w:t>lan</w:t>
      </w:r>
      <w:r>
        <w:rPr>
          <w:color w:val="231F20"/>
        </w:rPr>
        <w:t>.</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ula</w:t>
      </w:r>
      <w:r>
        <w:rPr>
          <w:color w:val="231F20"/>
          <w:spacing w:val="-15"/>
        </w:rPr>
        <w:t>r</w:t>
      </w:r>
      <w:r>
        <w:rPr>
          <w:color w:val="231F20"/>
        </w:rPr>
        <w:t>,</w:t>
      </w:r>
      <w:r>
        <w:rPr>
          <w:color w:val="231F20"/>
          <w:spacing w:val="-9"/>
        </w:rPr>
        <w:t xml:space="preserve"> </w:t>
      </w:r>
      <w:r>
        <w:rPr>
          <w:color w:val="231F20"/>
          <w:spacing w:val="-4"/>
        </w:rPr>
        <w:t>t</w:t>
      </w:r>
      <w:r>
        <w:rPr>
          <w:color w:val="231F20"/>
          <w:spacing w:val="-5"/>
        </w:rPr>
        <w:t>e</w:t>
      </w:r>
      <w:r>
        <w:rPr>
          <w:color w:val="231F20"/>
          <w:spacing w:val="-3"/>
        </w:rPr>
        <w:t>a</w:t>
      </w:r>
      <w:r>
        <w:rPr>
          <w:color w:val="231F20"/>
          <w:spacing w:val="-2"/>
        </w:rPr>
        <w:t>c</w:t>
      </w:r>
      <w:r>
        <w:rPr>
          <w:color w:val="231F20"/>
          <w:spacing w:val="-4"/>
        </w:rPr>
        <w:t>hi</w:t>
      </w:r>
      <w:r>
        <w:rPr>
          <w:color w:val="231F20"/>
          <w:spacing w:val="-3"/>
        </w:rPr>
        <w:t>n</w:t>
      </w:r>
      <w:r>
        <w:rPr>
          <w:color w:val="231F20"/>
        </w:rPr>
        <w:t>g</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9"/>
        </w:rPr>
        <w:t xml:space="preserve"> </w:t>
      </w:r>
      <w:r>
        <w:rPr>
          <w:color w:val="231F20"/>
          <w:spacing w:val="-2"/>
        </w:rPr>
        <w:t>b</w:t>
      </w:r>
      <w:r>
        <w:rPr>
          <w:color w:val="231F20"/>
        </w:rPr>
        <w:t>e</w:t>
      </w:r>
      <w:r>
        <w:rPr>
          <w:color w:val="231F20"/>
          <w:spacing w:val="-9"/>
        </w:rPr>
        <w:t xml:space="preserve"> </w:t>
      </w:r>
      <w:r>
        <w:rPr>
          <w:color w:val="231F20"/>
          <w:spacing w:val="-4"/>
        </w:rPr>
        <w:t>m</w:t>
      </w:r>
      <w:r>
        <w:rPr>
          <w:color w:val="231F20"/>
          <w:spacing w:val="-3"/>
        </w:rPr>
        <w:t>ad</w:t>
      </w:r>
      <w:r>
        <w:rPr>
          <w:color w:val="231F20"/>
        </w:rPr>
        <w:t xml:space="preserve">e </w:t>
      </w:r>
      <w:r>
        <w:rPr>
          <w:color w:val="231F20"/>
          <w:spacing w:val="-2"/>
        </w:rPr>
        <w:t>f</w:t>
      </w:r>
      <w:r>
        <w:rPr>
          <w:color w:val="231F20"/>
          <w:spacing w:val="-4"/>
        </w:rPr>
        <w:t>amilia</w:t>
      </w:r>
      <w:r>
        <w:rPr>
          <w:color w:val="231F20"/>
        </w:rPr>
        <w:t>r</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3"/>
        </w:rPr>
        <w:t>r</w:t>
      </w:r>
      <w:r>
        <w:rPr>
          <w:color w:val="231F20"/>
          <w:spacing w:val="-4"/>
        </w:rPr>
        <w:t>e</w:t>
      </w:r>
      <w:r>
        <w:rPr>
          <w:color w:val="231F20"/>
          <w:spacing w:val="-3"/>
        </w:rPr>
        <w:t>l</w:t>
      </w:r>
      <w:r>
        <w:rPr>
          <w:color w:val="231F20"/>
          <w:spacing w:val="-4"/>
        </w:rPr>
        <w:t>e</w:t>
      </w:r>
      <w:r>
        <w:rPr>
          <w:color w:val="231F20"/>
          <w:spacing w:val="-3"/>
        </w:rPr>
        <w:t>v</w:t>
      </w:r>
      <w:r>
        <w:rPr>
          <w:color w:val="231F20"/>
          <w:spacing w:val="-4"/>
        </w:rPr>
        <w:t>an</w:t>
      </w:r>
      <w:r>
        <w:rPr>
          <w:color w:val="231F20"/>
        </w:rPr>
        <w:t>t</w:t>
      </w:r>
      <w:r>
        <w:rPr>
          <w:color w:val="231F20"/>
          <w:spacing w:val="-8"/>
        </w:rPr>
        <w:t xml:space="preserve"> </w:t>
      </w:r>
      <w:r>
        <w:rPr>
          <w:color w:val="231F20"/>
          <w:spacing w:val="-4"/>
        </w:rPr>
        <w:t>as</w:t>
      </w:r>
      <w:r>
        <w:rPr>
          <w:color w:val="231F20"/>
          <w:spacing w:val="-2"/>
        </w:rPr>
        <w:t>p</w:t>
      </w:r>
      <w:r>
        <w:rPr>
          <w:color w:val="231F20"/>
          <w:spacing w:val="-3"/>
        </w:rPr>
        <w:t>e</w:t>
      </w:r>
      <w:r>
        <w:rPr>
          <w:color w:val="231F20"/>
          <w:spacing w:val="1"/>
        </w:rPr>
        <w:t>c</w:t>
      </w:r>
      <w:r>
        <w:rPr>
          <w:color w:val="231F20"/>
          <w:spacing w:val="-1"/>
        </w:rPr>
        <w:t>t</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1"/>
        </w:rPr>
        <w:t>l</w:t>
      </w:r>
      <w:r>
        <w:rPr>
          <w:color w:val="231F20"/>
          <w:spacing w:val="-14"/>
        </w:rPr>
        <w:t>’</w:t>
      </w:r>
      <w:r>
        <w:rPr>
          <w:color w:val="231F20"/>
        </w:rPr>
        <w:t>s</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spacing w:val="-3"/>
        </w:rPr>
        <w:t>s</w:t>
      </w:r>
      <w:r>
        <w:rPr>
          <w:color w:val="231F20"/>
          <w:spacing w:val="-4"/>
        </w:rPr>
        <w:t>e</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id</w:t>
      </w:r>
      <w:r>
        <w:rPr>
          <w:color w:val="231F20"/>
          <w:spacing w:val="-4"/>
        </w:rPr>
        <w:t>en</w:t>
      </w:r>
      <w:r>
        <w:rPr>
          <w:color w:val="231F20"/>
        </w:rPr>
        <w:t>t</w:t>
      </w:r>
      <w:r>
        <w:rPr>
          <w:color w:val="231F20"/>
          <w:spacing w:val="-3"/>
        </w:rPr>
        <w:t>i</w:t>
      </w:r>
      <w:r>
        <w:rPr>
          <w:color w:val="231F20"/>
        </w:rPr>
        <w:t>f</w:t>
      </w:r>
      <w:r>
        <w:rPr>
          <w:color w:val="231F20"/>
          <w:spacing w:val="-3"/>
        </w:rPr>
        <w:t>ie</w:t>
      </w:r>
      <w:r>
        <w:rPr>
          <w:color w:val="231F20"/>
        </w:rPr>
        <w:t>d</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 xml:space="preserve">s </w:t>
      </w:r>
      <w:r>
        <w:rPr>
          <w:color w:val="231F20"/>
          <w:spacing w:val="-4"/>
        </w:rPr>
        <w:t>a</w:t>
      </w:r>
      <w:r>
        <w:rPr>
          <w:color w:val="231F20"/>
          <w:spacing w:val="-3"/>
        </w:rPr>
        <w:t>n</w:t>
      </w:r>
      <w:r>
        <w:rPr>
          <w:color w:val="231F20"/>
        </w:rPr>
        <w:t>d</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4"/>
        </w:rPr>
        <w:t>g</w:t>
      </w:r>
      <w:r>
        <w:rPr>
          <w:color w:val="231F20"/>
          <w:spacing w:val="-3"/>
        </w:rPr>
        <w:t>i</w:t>
      </w:r>
      <w:r>
        <w:rPr>
          <w:color w:val="231F20"/>
          <w:spacing w:val="-4"/>
        </w:rPr>
        <w:t>ve</w:t>
      </w:r>
      <w:r>
        <w:rPr>
          <w:color w:val="231F20"/>
        </w:rPr>
        <w:t>n</w:t>
      </w:r>
      <w:r>
        <w:rPr>
          <w:color w:val="231F20"/>
          <w:spacing w:val="-8"/>
        </w:rPr>
        <w:t xml:space="preserve"> </w:t>
      </w:r>
      <w:r>
        <w:rPr>
          <w:color w:val="231F20"/>
          <w:spacing w:val="-4"/>
        </w:rPr>
        <w:t>ve</w:t>
      </w:r>
      <w:r>
        <w:rPr>
          <w:color w:val="231F20"/>
          <w:spacing w:val="2"/>
        </w:rPr>
        <w:t>r</w:t>
      </w:r>
      <w:r>
        <w:rPr>
          <w:color w:val="231F20"/>
        </w:rPr>
        <w:t>y</w:t>
      </w:r>
      <w:r>
        <w:rPr>
          <w:color w:val="231F20"/>
          <w:spacing w:val="-8"/>
        </w:rPr>
        <w:t xml:space="preserve"> </w:t>
      </w:r>
      <w:r>
        <w:rPr>
          <w:color w:val="231F20"/>
          <w:spacing w:val="-2"/>
        </w:rPr>
        <w:t>c</w:t>
      </w:r>
      <w:r>
        <w:rPr>
          <w:color w:val="231F20"/>
          <w:spacing w:val="-3"/>
        </w:rPr>
        <w:t>l</w:t>
      </w:r>
      <w:r>
        <w:rPr>
          <w:color w:val="231F20"/>
          <w:spacing w:val="-5"/>
        </w:rPr>
        <w:t>e</w:t>
      </w:r>
      <w:r>
        <w:rPr>
          <w:color w:val="231F20"/>
          <w:spacing w:val="-4"/>
        </w:rPr>
        <w:t>a</w:t>
      </w:r>
      <w:r>
        <w:rPr>
          <w:color w:val="231F20"/>
        </w:rPr>
        <w:t>r</w:t>
      </w:r>
      <w:r>
        <w:rPr>
          <w:color w:val="231F20"/>
          <w:spacing w:val="-8"/>
        </w:rPr>
        <w:t xml:space="preserve"> </w:t>
      </w:r>
      <w:r>
        <w:rPr>
          <w:color w:val="231F20"/>
          <w:spacing w:val="-3"/>
        </w:rPr>
        <w:t>advic</w:t>
      </w:r>
      <w:r>
        <w:rPr>
          <w:color w:val="231F20"/>
        </w:rPr>
        <w:t>e</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ex</w:t>
      </w:r>
      <w:r>
        <w:rPr>
          <w:color w:val="231F20"/>
          <w:spacing w:val="-2"/>
        </w:rPr>
        <w:t>p</w:t>
      </w:r>
      <w:r>
        <w:rPr>
          <w:color w:val="231F20"/>
          <w:spacing w:val="-3"/>
        </w:rPr>
        <w:t>e</w:t>
      </w:r>
      <w:r>
        <w:rPr>
          <w:color w:val="231F20"/>
          <w:spacing w:val="1"/>
        </w:rPr>
        <w:t>c</w:t>
      </w:r>
      <w:r>
        <w:rPr>
          <w:color w:val="231F20"/>
          <w:spacing w:val="-2"/>
        </w:rPr>
        <w:t>t</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3"/>
        </w:rPr>
        <w:t>re</w:t>
      </w:r>
      <w:r>
        <w:rPr>
          <w:color w:val="231F20"/>
          <w:spacing w:val="-4"/>
        </w:rPr>
        <w:t>fe</w:t>
      </w:r>
      <w:r>
        <w:rPr>
          <w:color w:val="231F20"/>
          <w:spacing w:val="-3"/>
        </w:rPr>
        <w:t>r</w:t>
      </w:r>
      <w:r>
        <w:rPr>
          <w:color w:val="231F20"/>
          <w:spacing w:val="-2"/>
        </w:rPr>
        <w:t>r</w:t>
      </w:r>
      <w:r>
        <w:rPr>
          <w:color w:val="231F20"/>
          <w:spacing w:val="-4"/>
        </w:rPr>
        <w:t>a</w:t>
      </w:r>
      <w:r>
        <w:rPr>
          <w:color w:val="231F20"/>
        </w:rPr>
        <w:t>l</w:t>
      </w:r>
      <w:r>
        <w:rPr>
          <w:color w:val="231F20"/>
          <w:spacing w:val="-8"/>
        </w:rPr>
        <w:t xml:space="preserve"> </w:t>
      </w:r>
      <w:r>
        <w:rPr>
          <w:color w:val="231F20"/>
          <w:spacing w:val="-3"/>
        </w:rPr>
        <w:t>p</w:t>
      </w:r>
      <w:r>
        <w:rPr>
          <w:color w:val="231F20"/>
          <w:spacing w:val="-4"/>
        </w:rPr>
        <w:t>at</w:t>
      </w:r>
      <w:r>
        <w:rPr>
          <w:color w:val="231F20"/>
          <w:spacing w:val="-5"/>
        </w:rPr>
        <w:t>h</w:t>
      </w:r>
      <w:r>
        <w:rPr>
          <w:color w:val="231F20"/>
          <w:spacing w:val="-3"/>
        </w:rPr>
        <w:t>w</w:t>
      </w:r>
      <w:r>
        <w:rPr>
          <w:color w:val="231F20"/>
          <w:spacing w:val="-5"/>
        </w:rPr>
        <w:t>a</w:t>
      </w:r>
      <w:r>
        <w:rPr>
          <w:color w:val="231F20"/>
          <w:spacing w:val="-3"/>
        </w:rPr>
        <w:t>ys</w:t>
      </w:r>
      <w:r>
        <w:rPr>
          <w:color w:val="231F20"/>
        </w:rPr>
        <w:t>.</w:t>
      </w:r>
    </w:p>
    <w:p w14:paraId="322104EE" w14:textId="77777777" w:rsidR="00711A9B" w:rsidRDefault="00711A9B">
      <w:pPr>
        <w:pStyle w:val="BodyText"/>
        <w:kinsoku w:val="0"/>
        <w:overflowPunct w:val="0"/>
        <w:spacing w:before="85" w:line="220" w:lineRule="exact"/>
        <w:ind w:left="100" w:right="120"/>
        <w:rPr>
          <w:color w:val="000000"/>
        </w:rPr>
      </w:pPr>
      <w:r>
        <w:rPr>
          <w:color w:val="231F20"/>
          <w:spacing w:val="-1"/>
        </w:rPr>
        <w:t>T</w:t>
      </w:r>
      <w:r>
        <w:rPr>
          <w:color w:val="231F20"/>
          <w:spacing w:val="-3"/>
        </w:rPr>
        <w:t>h</w:t>
      </w:r>
      <w:r>
        <w:rPr>
          <w:color w:val="231F20"/>
        </w:rPr>
        <w:t>e</w:t>
      </w:r>
      <w:r>
        <w:rPr>
          <w:color w:val="231F20"/>
          <w:spacing w:val="-9"/>
        </w:rPr>
        <w:t xml:space="preserv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spacing w:val="-8"/>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sche</w:t>
      </w:r>
      <w:r>
        <w:rPr>
          <w:color w:val="231F20"/>
          <w:spacing w:val="-4"/>
        </w:rPr>
        <w:t>du</w:t>
      </w:r>
      <w:r>
        <w:rPr>
          <w:color w:val="231F20"/>
          <w:spacing w:val="-3"/>
        </w:rPr>
        <w:t>le</w:t>
      </w:r>
      <w:r>
        <w:rPr>
          <w:color w:val="231F20"/>
        </w:rPr>
        <w:t>d</w:t>
      </w:r>
      <w:r>
        <w:rPr>
          <w:color w:val="231F20"/>
          <w:spacing w:val="-8"/>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3"/>
        </w:rPr>
        <w:t>mee</w:t>
      </w:r>
      <w:r>
        <w:rPr>
          <w:color w:val="231F20"/>
        </w:rPr>
        <w:t>t</w:t>
      </w:r>
      <w:r>
        <w:rPr>
          <w:color w:val="231F20"/>
          <w:spacing w:val="-4"/>
        </w:rPr>
        <w:t>i</w:t>
      </w:r>
      <w:r>
        <w:rPr>
          <w:color w:val="231F20"/>
          <w:spacing w:val="-3"/>
        </w:rPr>
        <w:t>n</w:t>
      </w:r>
      <w:r>
        <w:rPr>
          <w:color w:val="231F20"/>
          <w:spacing w:val="-2"/>
        </w:rPr>
        <w:t>g</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co</w:t>
      </w:r>
      <w:r>
        <w:rPr>
          <w:color w:val="231F20"/>
          <w:spacing w:val="-5"/>
        </w:rPr>
        <w:t>n</w:t>
      </w:r>
      <w:r>
        <w:rPr>
          <w:color w:val="231F20"/>
          <w:spacing w:val="-4"/>
        </w:rPr>
        <w:t>ve</w:t>
      </w:r>
      <w:r>
        <w:rPr>
          <w:color w:val="231F20"/>
          <w:spacing w:val="-3"/>
        </w:rPr>
        <w:t>ne</w:t>
      </w:r>
      <w:r>
        <w:rPr>
          <w:color w:val="231F20"/>
        </w:rPr>
        <w:t>d</w:t>
      </w:r>
      <w:r>
        <w:rPr>
          <w:color w:val="231F20"/>
          <w:spacing w:val="-8"/>
        </w:rPr>
        <w:t xml:space="preserve"> </w:t>
      </w:r>
      <w:r>
        <w:rPr>
          <w:color w:val="231F20"/>
          <w:spacing w:val="-4"/>
        </w:rPr>
        <w:t>ove</w:t>
      </w:r>
      <w:r>
        <w:rPr>
          <w:color w:val="231F20"/>
        </w:rPr>
        <w:t xml:space="preserve">r </w:t>
      </w:r>
      <w:r>
        <w:rPr>
          <w:color w:val="231F20"/>
          <w:spacing w:val="-4"/>
        </w:rPr>
        <w:t>sub</w:t>
      </w:r>
      <w:r>
        <w:rPr>
          <w:color w:val="231F20"/>
          <w:spacing w:val="-3"/>
        </w:rPr>
        <w:t>se</w:t>
      </w:r>
      <w:r>
        <w:rPr>
          <w:color w:val="231F20"/>
          <w:spacing w:val="-4"/>
        </w:rPr>
        <w:t>q</w:t>
      </w:r>
      <w:r>
        <w:rPr>
          <w:color w:val="231F20"/>
          <w:spacing w:val="-3"/>
        </w:rPr>
        <w:t>u</w:t>
      </w:r>
      <w:r>
        <w:rPr>
          <w:color w:val="231F20"/>
          <w:spacing w:val="-4"/>
        </w:rPr>
        <w:t>en</w:t>
      </w:r>
      <w:r>
        <w:rPr>
          <w:color w:val="231F20"/>
        </w:rPr>
        <w:t>t</w:t>
      </w:r>
      <w:r>
        <w:rPr>
          <w:color w:val="231F20"/>
          <w:spacing w:val="-9"/>
        </w:rPr>
        <w:t xml:space="preserve"> </w:t>
      </w:r>
      <w:r>
        <w:rPr>
          <w:color w:val="231F20"/>
          <w:spacing w:val="-4"/>
        </w:rPr>
        <w:t>y</w:t>
      </w:r>
      <w:r>
        <w:rPr>
          <w:color w:val="231F20"/>
          <w:spacing w:val="-5"/>
        </w:rPr>
        <w:t>e</w:t>
      </w:r>
      <w:r>
        <w:rPr>
          <w:color w:val="231F20"/>
          <w:spacing w:val="-4"/>
        </w:rPr>
        <w:t>a</w:t>
      </w:r>
      <w:r>
        <w:rPr>
          <w:color w:val="231F20"/>
          <w:spacing w:val="-1"/>
        </w:rPr>
        <w:t>r</w:t>
      </w:r>
      <w:r>
        <w:rPr>
          <w:color w:val="231F20"/>
        </w:rPr>
        <w:t>s</w:t>
      </w:r>
      <w:r>
        <w:rPr>
          <w:color w:val="231F20"/>
          <w:spacing w:val="-8"/>
        </w:rPr>
        <w:t xml:space="preserve"> </w:t>
      </w:r>
      <w:r>
        <w:rPr>
          <w:color w:val="231F20"/>
          <w:spacing w:val="-4"/>
        </w:rPr>
        <w:t>un</w:t>
      </w:r>
      <w:r>
        <w:rPr>
          <w:color w:val="231F20"/>
        </w:rPr>
        <w:t>t</w:t>
      </w:r>
      <w:r>
        <w:rPr>
          <w:color w:val="231F20"/>
          <w:spacing w:val="-4"/>
        </w:rPr>
        <w:t>i</w:t>
      </w:r>
      <w:r>
        <w:rPr>
          <w:color w:val="231F20"/>
        </w:rPr>
        <w:t>l</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proofErr w:type="gramStart"/>
      <w:r>
        <w:rPr>
          <w:color w:val="231F20"/>
          <w:spacing w:val="-2"/>
        </w:rPr>
        <w:t>p</w:t>
      </w:r>
      <w:r>
        <w:rPr>
          <w:color w:val="231F20"/>
          <w:spacing w:val="-3"/>
        </w:rPr>
        <w:t>op</w:t>
      </w:r>
      <w:r>
        <w:rPr>
          <w:color w:val="231F20"/>
          <w:spacing w:val="-4"/>
        </w:rPr>
        <w:t>ul</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3"/>
        </w:rPr>
        <w:t>co</w:t>
      </w:r>
      <w:r>
        <w:rPr>
          <w:color w:val="231F20"/>
          <w:spacing w:val="-4"/>
        </w:rPr>
        <w:t>m</w:t>
      </w:r>
      <w:r>
        <w:rPr>
          <w:color w:val="231F20"/>
          <w:spacing w:val="-3"/>
        </w:rPr>
        <w:t>ple</w:t>
      </w:r>
      <w:r>
        <w:rPr>
          <w:color w:val="231F20"/>
          <w:spacing w:val="-4"/>
        </w:rPr>
        <w:t>t</w:t>
      </w:r>
      <w:r>
        <w:rPr>
          <w:color w:val="231F20"/>
        </w:rPr>
        <w:t>e</w:t>
      </w:r>
      <w:proofErr w:type="gramEnd"/>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3"/>
        </w:rPr>
        <w:t>sch</w:t>
      </w:r>
      <w:r>
        <w:rPr>
          <w:color w:val="231F20"/>
          <w:spacing w:val="-2"/>
        </w:rPr>
        <w:t>o</w:t>
      </w:r>
      <w:r>
        <w:rPr>
          <w:color w:val="231F20"/>
          <w:spacing w:val="-3"/>
        </w:rPr>
        <w:t>o</w:t>
      </w:r>
      <w:r>
        <w:rPr>
          <w:color w:val="231F20"/>
          <w:spacing w:val="-4"/>
        </w:rPr>
        <w:t>li</w:t>
      </w:r>
      <w:r>
        <w:rPr>
          <w:color w:val="231F20"/>
          <w:spacing w:val="-3"/>
        </w:rPr>
        <w:t>n</w:t>
      </w:r>
      <w:r>
        <w:rPr>
          <w:color w:val="231F20"/>
          <w:spacing w:val="-4"/>
        </w:rPr>
        <w:t>g</w:t>
      </w:r>
      <w:r>
        <w:rPr>
          <w:color w:val="231F20"/>
        </w:rPr>
        <w:t>.</w:t>
      </w:r>
    </w:p>
    <w:p w14:paraId="37C6DAB4" w14:textId="77777777" w:rsidR="00711A9B" w:rsidRDefault="00711A9B">
      <w:pPr>
        <w:kinsoku w:val="0"/>
        <w:overflowPunct w:val="0"/>
        <w:spacing w:before="9" w:line="180" w:lineRule="exact"/>
        <w:rPr>
          <w:sz w:val="18"/>
        </w:rPr>
      </w:pPr>
    </w:p>
    <w:p w14:paraId="62C106BA" w14:textId="77777777" w:rsidR="00711A9B" w:rsidRDefault="00711A9B" w:rsidP="00F9619E">
      <w:pPr>
        <w:pStyle w:val="Heading4"/>
        <w:ind w:left="113"/>
        <w:rPr>
          <w:color w:val="000000"/>
        </w:rPr>
      </w:pPr>
      <w:r>
        <w:t>P</w:t>
      </w:r>
      <w:r>
        <w:rPr>
          <w:spacing w:val="-6"/>
        </w:rPr>
        <w:t>r</w:t>
      </w:r>
      <w:r>
        <w:t>omotion</w:t>
      </w:r>
      <w:r>
        <w:rPr>
          <w:spacing w:val="-4"/>
        </w:rPr>
        <w:t xml:space="preserve"> </w:t>
      </w:r>
      <w:r>
        <w:t>of</w:t>
      </w:r>
      <w:r>
        <w:rPr>
          <w:spacing w:val="-3"/>
        </w:rPr>
        <w:t xml:space="preserve"> </w:t>
      </w:r>
      <w:r>
        <w:t>healt</w:t>
      </w:r>
      <w:r>
        <w:rPr>
          <w:spacing w:val="-5"/>
        </w:rPr>
        <w:t>h</w:t>
      </w:r>
      <w:r>
        <w:t>y</w:t>
      </w:r>
      <w:r>
        <w:rPr>
          <w:spacing w:val="-4"/>
        </w:rPr>
        <w:t xml:space="preserve"> </w:t>
      </w:r>
      <w:r>
        <w:rPr>
          <w:spacing w:val="-5"/>
        </w:rPr>
        <w:t>r</w:t>
      </w:r>
      <w:r>
        <w:t>e</w:t>
      </w:r>
      <w:r>
        <w:rPr>
          <w:spacing w:val="-3"/>
        </w:rPr>
        <w:t>c</w:t>
      </w:r>
      <w:r>
        <w:rPr>
          <w:spacing w:val="-2"/>
        </w:rPr>
        <w:t>o</w:t>
      </w:r>
      <w:r>
        <w:rPr>
          <w:spacing w:val="-3"/>
        </w:rPr>
        <w:t>v</w:t>
      </w:r>
      <w:r>
        <w:t>e</w:t>
      </w:r>
      <w:r>
        <w:rPr>
          <w:spacing w:val="1"/>
        </w:rPr>
        <w:t>r</w:t>
      </w:r>
      <w:r>
        <w:t>y</w:t>
      </w:r>
    </w:p>
    <w:p w14:paraId="222BF785" w14:textId="77777777" w:rsidR="00711A9B" w:rsidRDefault="00711A9B">
      <w:pPr>
        <w:pStyle w:val="BodyText"/>
        <w:kinsoku w:val="0"/>
        <w:overflowPunct w:val="0"/>
        <w:spacing w:before="77" w:line="220" w:lineRule="exact"/>
        <w:ind w:left="100" w:right="103"/>
        <w:rPr>
          <w:color w:val="000000"/>
        </w:rPr>
      </w:pPr>
      <w:r>
        <w:rPr>
          <w:color w:val="231F20"/>
          <w:spacing w:val="-4"/>
        </w:rPr>
        <w:t>I</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lon</w:t>
      </w:r>
      <w:r>
        <w:rPr>
          <w:color w:val="231F20"/>
          <w:spacing w:val="-5"/>
        </w:rPr>
        <w:t>g</w:t>
      </w:r>
      <w:r>
        <w:rPr>
          <w:color w:val="231F20"/>
          <w:spacing w:val="-4"/>
        </w:rPr>
        <w:t>e</w:t>
      </w:r>
      <w:r>
        <w:rPr>
          <w:color w:val="231F20"/>
        </w:rPr>
        <w:t>r</w:t>
      </w:r>
      <w:r>
        <w:rPr>
          <w:color w:val="231F20"/>
          <w:spacing w:val="-9"/>
        </w:rPr>
        <w:t xml:space="preserve"> </w:t>
      </w:r>
      <w:r>
        <w:rPr>
          <w:color w:val="231F20"/>
          <w:spacing w:val="-4"/>
        </w:rPr>
        <w:t>te</w:t>
      </w:r>
      <w:r>
        <w:rPr>
          <w:color w:val="231F20"/>
          <w:spacing w:val="-3"/>
        </w:rPr>
        <w:t>r</w:t>
      </w:r>
      <w:r>
        <w:rPr>
          <w:color w:val="231F20"/>
        </w:rPr>
        <w:t>m</w:t>
      </w:r>
      <w:r>
        <w:rPr>
          <w:color w:val="231F20"/>
          <w:spacing w:val="-9"/>
        </w:rPr>
        <w:t xml:space="preserve"> </w:t>
      </w:r>
      <w:r>
        <w:rPr>
          <w:color w:val="231F20"/>
        </w:rPr>
        <w:t>a</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i</w:t>
      </w:r>
      <w:r>
        <w:rPr>
          <w:color w:val="231F20"/>
          <w:spacing w:val="-1"/>
        </w:rPr>
        <w:t>t</w:t>
      </w:r>
      <w:r>
        <w:rPr>
          <w:color w:val="231F20"/>
        </w:rPr>
        <w:t>s</w:t>
      </w:r>
      <w:r>
        <w:rPr>
          <w:color w:val="231F20"/>
          <w:spacing w:val="-9"/>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9"/>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4"/>
        </w:rPr>
        <w:t>b</w:t>
      </w:r>
      <w:r>
        <w:rPr>
          <w:color w:val="231F20"/>
        </w:rPr>
        <w:t>y</w:t>
      </w:r>
      <w:r>
        <w:rPr>
          <w:color w:val="231F20"/>
          <w:spacing w:val="-8"/>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rPr>
        <w:t xml:space="preserve">e </w:t>
      </w:r>
      <w:r>
        <w:rPr>
          <w:color w:val="231F20"/>
          <w:spacing w:val="-4"/>
        </w:rPr>
        <w:t>wil</w:t>
      </w:r>
      <w:r>
        <w:rPr>
          <w:color w:val="231F20"/>
        </w:rPr>
        <w:t>l</w:t>
      </w:r>
      <w:r>
        <w:rPr>
          <w:color w:val="231F20"/>
          <w:spacing w:val="-9"/>
        </w:rPr>
        <w:t xml:space="preserve"> </w:t>
      </w:r>
      <w:r>
        <w:rPr>
          <w:color w:val="231F20"/>
          <w:spacing w:val="-2"/>
        </w:rPr>
        <w:t>b</w:t>
      </w:r>
      <w:r>
        <w:rPr>
          <w:color w:val="231F20"/>
        </w:rPr>
        <w:t>e</w:t>
      </w:r>
      <w:r>
        <w:rPr>
          <w:color w:val="231F20"/>
          <w:spacing w:val="-9"/>
        </w:rPr>
        <w:t xml:space="preserve"> </w:t>
      </w:r>
      <w:r>
        <w:rPr>
          <w:color w:val="231F20"/>
          <w:spacing w:val="-4"/>
        </w:rPr>
        <w:t>a</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3"/>
        </w:rPr>
        <w:t>r</w:t>
      </w:r>
      <w:r>
        <w:rPr>
          <w:color w:val="231F20"/>
        </w:rPr>
        <w:t>e</w:t>
      </w:r>
      <w:r>
        <w:rPr>
          <w:color w:val="231F20"/>
          <w:spacing w:val="-3"/>
        </w:rPr>
        <w:t>-</w:t>
      </w:r>
      <w:r>
        <w:rPr>
          <w:color w:val="231F20"/>
          <w:spacing w:val="-4"/>
        </w:rPr>
        <w:t>f</w:t>
      </w:r>
      <w:r>
        <w:rPr>
          <w:color w:val="231F20"/>
          <w:spacing w:val="-2"/>
        </w:rPr>
        <w:t>o</w:t>
      </w:r>
      <w:r>
        <w:rPr>
          <w:color w:val="231F20"/>
          <w:spacing w:val="-3"/>
        </w:rPr>
        <w:t>cu</w:t>
      </w:r>
      <w:r>
        <w:rPr>
          <w:color w:val="231F20"/>
        </w:rPr>
        <w:t>s</w:t>
      </w:r>
      <w:r>
        <w:rPr>
          <w:color w:val="231F20"/>
          <w:spacing w:val="-8"/>
        </w:rPr>
        <w:t xml:space="preserve"> </w:t>
      </w:r>
      <w:r>
        <w:rPr>
          <w:color w:val="231F20"/>
          <w:spacing w:val="-3"/>
        </w:rPr>
        <w:t>a</w:t>
      </w:r>
      <w:r>
        <w:rPr>
          <w:color w:val="231F20"/>
        </w:rPr>
        <w:t>t</w:t>
      </w:r>
      <w:r>
        <w:rPr>
          <w:color w:val="231F20"/>
          <w:spacing w:val="-5"/>
        </w:rPr>
        <w:t>t</w:t>
      </w:r>
      <w:r>
        <w:rPr>
          <w:color w:val="231F20"/>
          <w:spacing w:val="-4"/>
        </w:rPr>
        <w:t>en</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o</w:t>
      </w:r>
      <w:r>
        <w:rPr>
          <w:color w:val="231F20"/>
        </w:rPr>
        <w:t>n</w:t>
      </w:r>
      <w:r>
        <w:rPr>
          <w:color w:val="231F20"/>
          <w:spacing w:val="-8"/>
        </w:rPr>
        <w:t xml:space="preserve"> </w:t>
      </w:r>
      <w:r>
        <w:rPr>
          <w:color w:val="231F20"/>
          <w:spacing w:val="-4"/>
        </w:rPr>
        <w:t>t</w:t>
      </w:r>
      <w:r>
        <w:rPr>
          <w:color w:val="231F20"/>
          <w:spacing w:val="-5"/>
        </w:rPr>
        <w:t>e</w:t>
      </w:r>
      <w:r>
        <w:rPr>
          <w:color w:val="231F20"/>
          <w:spacing w:val="-3"/>
        </w:rPr>
        <w:t>a</w:t>
      </w:r>
      <w:r>
        <w:rPr>
          <w:color w:val="231F20"/>
          <w:spacing w:val="-2"/>
        </w:rPr>
        <w:t>c</w:t>
      </w:r>
      <w:r>
        <w:rPr>
          <w:color w:val="231F20"/>
          <w:spacing w:val="-4"/>
        </w:rPr>
        <w:t>hi</w:t>
      </w:r>
      <w:r>
        <w:rPr>
          <w:color w:val="231F20"/>
          <w:spacing w:val="-3"/>
        </w:rPr>
        <w:t>n</w:t>
      </w:r>
      <w:r>
        <w:rPr>
          <w:color w:val="231F20"/>
        </w:rPr>
        <w:t>g</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l</w:t>
      </w:r>
      <w:r>
        <w:rPr>
          <w:color w:val="231F20"/>
          <w:spacing w:val="-5"/>
        </w:rPr>
        <w:t>e</w:t>
      </w:r>
      <w:r>
        <w:rPr>
          <w:color w:val="231F20"/>
          <w:spacing w:val="-4"/>
        </w:rPr>
        <w:t>a</w:t>
      </w:r>
      <w:r>
        <w:rPr>
          <w:color w:val="231F20"/>
          <w:spacing w:val="-3"/>
        </w:rPr>
        <w:t>r</w:t>
      </w:r>
      <w:r>
        <w:rPr>
          <w:color w:val="231F20"/>
          <w:spacing w:val="-4"/>
        </w:rPr>
        <w:t>ni</w:t>
      </w:r>
      <w:r>
        <w:rPr>
          <w:color w:val="231F20"/>
          <w:spacing w:val="-3"/>
        </w:rPr>
        <w:t>n</w:t>
      </w:r>
      <w:r>
        <w:rPr>
          <w:color w:val="231F20"/>
        </w:rPr>
        <w:t>g</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o</w:t>
      </w:r>
      <w:r>
        <w:rPr>
          <w:color w:val="231F20"/>
        </w:rPr>
        <w:t>n</w:t>
      </w:r>
      <w:r>
        <w:rPr>
          <w:color w:val="231F20"/>
          <w:spacing w:val="-9"/>
        </w:rPr>
        <w:t xml:space="preserve"> </w:t>
      </w:r>
      <w:r>
        <w:rPr>
          <w:color w:val="231F20"/>
          <w:spacing w:val="-3"/>
        </w:rPr>
        <w:t>i</w:t>
      </w:r>
      <w:r>
        <w:rPr>
          <w:color w:val="231F20"/>
          <w:spacing w:val="-1"/>
        </w:rPr>
        <w:t>t</w:t>
      </w:r>
      <w:r>
        <w:rPr>
          <w:color w:val="231F20"/>
        </w:rPr>
        <w:t>s</w:t>
      </w:r>
      <w:r>
        <w:rPr>
          <w:color w:val="231F20"/>
          <w:spacing w:val="-8"/>
        </w:rPr>
        <w:t xml:space="preserve"> </w:t>
      </w:r>
      <w:r>
        <w:rPr>
          <w:color w:val="231F20"/>
          <w:spacing w:val="-4"/>
        </w:rPr>
        <w:t>w</w:t>
      </w:r>
      <w:r>
        <w:rPr>
          <w:color w:val="231F20"/>
          <w:spacing w:val="-3"/>
        </w:rPr>
        <w:t>hol</w:t>
      </w:r>
      <w:r>
        <w:rPr>
          <w:color w:val="231F20"/>
        </w:rPr>
        <w:t>e</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 xml:space="preserve">l </w:t>
      </w:r>
      <w:r>
        <w:rPr>
          <w:color w:val="231F20"/>
          <w:spacing w:val="-4"/>
        </w:rPr>
        <w:t>a</w:t>
      </w:r>
      <w:r>
        <w:rPr>
          <w:color w:val="231F20"/>
          <w:spacing w:val="-3"/>
        </w:rPr>
        <w:t>pproac</w:t>
      </w:r>
      <w:r>
        <w:rPr>
          <w:color w:val="231F20"/>
        </w:rPr>
        <w:t>h</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promo</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2"/>
        </w:rPr>
        <w:t>s</w:t>
      </w:r>
      <w:r>
        <w:rPr>
          <w:color w:val="231F20"/>
        </w:rPr>
        <w:t>’</w:t>
      </w:r>
      <w:r>
        <w:rPr>
          <w:color w:val="231F20"/>
          <w:spacing w:val="-8"/>
        </w:rPr>
        <w:t xml:space="preserve"> </w:t>
      </w:r>
      <w:r>
        <w:rPr>
          <w:color w:val="231F20"/>
          <w:spacing w:val="-3"/>
        </w:rPr>
        <w:t>r</w:t>
      </w:r>
      <w:r>
        <w:rPr>
          <w:color w:val="231F20"/>
          <w:spacing w:val="-4"/>
        </w:rPr>
        <w:t>esil</w:t>
      </w:r>
      <w:r>
        <w:rPr>
          <w:color w:val="231F20"/>
          <w:spacing w:val="-3"/>
        </w:rPr>
        <w:t>i</w:t>
      </w:r>
      <w:r>
        <w:rPr>
          <w:color w:val="231F20"/>
          <w:spacing w:val="-4"/>
        </w:rPr>
        <w:t>e</w:t>
      </w:r>
      <w:r>
        <w:rPr>
          <w:color w:val="231F20"/>
          <w:spacing w:val="-3"/>
        </w:rPr>
        <w:t>nc</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spacing w:val="-4"/>
        </w:rPr>
        <w:t>g</w:t>
      </w:r>
      <w:r>
        <w:rPr>
          <w:color w:val="231F20"/>
        </w:rPr>
        <w:t>.</w:t>
      </w:r>
    </w:p>
    <w:p w14:paraId="0BC37D04" w14:textId="77777777" w:rsidR="00711A9B" w:rsidRDefault="00711A9B">
      <w:pPr>
        <w:pStyle w:val="BodyText"/>
        <w:kinsoku w:val="0"/>
        <w:overflowPunct w:val="0"/>
        <w:spacing w:before="80"/>
        <w:ind w:left="100"/>
        <w:rPr>
          <w:color w:val="000000"/>
        </w:rPr>
      </w:pPr>
      <w:r>
        <w:rPr>
          <w:color w:val="231F20"/>
          <w:spacing w:val="-1"/>
        </w:rPr>
        <w:t>T</w:t>
      </w:r>
      <w:r>
        <w:rPr>
          <w:color w:val="231F20"/>
          <w:spacing w:val="-4"/>
        </w:rPr>
        <w:t>hi</w:t>
      </w:r>
      <w:r>
        <w:rPr>
          <w:color w:val="231F20"/>
        </w:rPr>
        <w:t>s</w:t>
      </w:r>
      <w:r>
        <w:rPr>
          <w:color w:val="231F20"/>
          <w:spacing w:val="-9"/>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2"/>
        </w:rPr>
        <w:t>t</w:t>
      </w:r>
      <w:r>
        <w:rPr>
          <w:color w:val="231F20"/>
          <w:spacing w:val="-4"/>
        </w:rPr>
        <w:t>a</w:t>
      </w:r>
      <w:r>
        <w:rPr>
          <w:color w:val="231F20"/>
          <w:spacing w:val="-6"/>
        </w:rPr>
        <w:t>k</w:t>
      </w:r>
      <w:r>
        <w:rPr>
          <w:color w:val="231F20"/>
        </w:rPr>
        <w:t>e</w:t>
      </w:r>
      <w:r>
        <w:rPr>
          <w:color w:val="231F20"/>
          <w:spacing w:val="-8"/>
        </w:rPr>
        <w:t xml:space="preserve"> </w:t>
      </w:r>
      <w:r>
        <w:rPr>
          <w:color w:val="231F20"/>
          <w:spacing w:val="-3"/>
        </w:rPr>
        <w:t>som</w:t>
      </w:r>
      <w:r>
        <w:rPr>
          <w:color w:val="231F20"/>
        </w:rPr>
        <w:t>e</w:t>
      </w:r>
      <w:r>
        <w:rPr>
          <w:color w:val="231F20"/>
          <w:spacing w:val="-8"/>
        </w:rPr>
        <w:t xml:space="preserve"> </w:t>
      </w:r>
      <w:r>
        <w:rPr>
          <w:color w:val="231F20"/>
        </w:rPr>
        <w:t>t</w:t>
      </w:r>
      <w:r>
        <w:rPr>
          <w:color w:val="231F20"/>
          <w:spacing w:val="-4"/>
        </w:rPr>
        <w:t>i</w:t>
      </w:r>
      <w:r>
        <w:rPr>
          <w:color w:val="231F20"/>
          <w:spacing w:val="-3"/>
        </w:rPr>
        <w:t>m</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m</w:t>
      </w:r>
      <w:r>
        <w:rPr>
          <w:color w:val="231F20"/>
          <w:spacing w:val="-5"/>
        </w:rPr>
        <w:t>a</w:t>
      </w:r>
      <w:r>
        <w:rPr>
          <w:color w:val="231F20"/>
        </w:rPr>
        <w:t>y</w:t>
      </w:r>
      <w:r>
        <w:rPr>
          <w:color w:val="231F20"/>
          <w:spacing w:val="-9"/>
        </w:rPr>
        <w:t xml:space="preserve"> </w:t>
      </w:r>
      <w:r>
        <w:rPr>
          <w:color w:val="231F20"/>
          <w:spacing w:val="-3"/>
        </w:rPr>
        <w:t>re</w:t>
      </w:r>
      <w:r>
        <w:rPr>
          <w:color w:val="231F20"/>
          <w:spacing w:val="-4"/>
        </w:rPr>
        <w:t>qui</w:t>
      </w:r>
      <w:r>
        <w:rPr>
          <w:color w:val="231F20"/>
          <w:spacing w:val="-3"/>
        </w:rPr>
        <w:t>r</w:t>
      </w:r>
      <w:r>
        <w:rPr>
          <w:color w:val="231F20"/>
          <w:spacing w:val="-8"/>
        </w:rPr>
        <w:t>e</w:t>
      </w:r>
      <w:r>
        <w:rPr>
          <w:color w:val="231F20"/>
        </w:rPr>
        <w:t>:</w:t>
      </w:r>
    </w:p>
    <w:p w14:paraId="659FB1CE" w14:textId="77777777" w:rsidR="00711A9B" w:rsidRDefault="00711A9B" w:rsidP="00B06AA1">
      <w:pPr>
        <w:pStyle w:val="Bulletsleft"/>
        <w:numPr>
          <w:ilvl w:val="0"/>
          <w:numId w:val="21"/>
        </w:numPr>
        <w:ind w:hanging="284"/>
        <w:rPr>
          <w:color w:val="000000"/>
        </w:rPr>
      </w:pPr>
      <w:r>
        <w:rPr>
          <w:spacing w:val="-3"/>
        </w:rPr>
        <w:t>r</w:t>
      </w:r>
      <w:r>
        <w:t>e</w:t>
      </w:r>
      <w:r>
        <w:rPr>
          <w:spacing w:val="-3"/>
        </w:rPr>
        <w:t>vi</w:t>
      </w:r>
      <w:r>
        <w:t>ewi</w:t>
      </w:r>
      <w:r>
        <w:rPr>
          <w:spacing w:val="-3"/>
        </w:rPr>
        <w:t>n</w:t>
      </w:r>
      <w:r>
        <w:t>g</w:t>
      </w:r>
      <w:r>
        <w:rPr>
          <w:spacing w:val="-8"/>
        </w:rPr>
        <w:t xml:space="preserve"> </w:t>
      </w:r>
      <w:r>
        <w:rPr>
          <w:spacing w:val="-3"/>
        </w:rPr>
        <w:t>c</w:t>
      </w:r>
      <w:r>
        <w:t>u</w:t>
      </w:r>
      <w:r>
        <w:rPr>
          <w:spacing w:val="-3"/>
        </w:rPr>
        <w:t>rric</w:t>
      </w:r>
      <w:r>
        <w:t>ulum</w:t>
      </w:r>
      <w:r>
        <w:rPr>
          <w:spacing w:val="-8"/>
        </w:rPr>
        <w:t xml:space="preserve"> </w:t>
      </w:r>
      <w:r>
        <w:t>a</w:t>
      </w:r>
      <w:r>
        <w:rPr>
          <w:spacing w:val="-3"/>
        </w:rPr>
        <w:t>n</w:t>
      </w:r>
      <w:r>
        <w:t>d</w:t>
      </w:r>
      <w:r>
        <w:rPr>
          <w:spacing w:val="-8"/>
        </w:rPr>
        <w:t xml:space="preserve"> </w:t>
      </w:r>
      <w:r>
        <w:rPr>
          <w:spacing w:val="-3"/>
        </w:rPr>
        <w:t>s</w:t>
      </w:r>
      <w:r>
        <w:rPr>
          <w:spacing w:val="-2"/>
        </w:rPr>
        <w:t>c</w:t>
      </w:r>
      <w:r>
        <w:rPr>
          <w:spacing w:val="-3"/>
        </w:rPr>
        <w:t>h</w:t>
      </w:r>
      <w:r>
        <w:rPr>
          <w:spacing w:val="-2"/>
        </w:rPr>
        <w:t>o</w:t>
      </w:r>
      <w:r>
        <w:rPr>
          <w:spacing w:val="-3"/>
        </w:rPr>
        <w:t>o</w:t>
      </w:r>
      <w:r>
        <w:rPr>
          <w:spacing w:val="-1"/>
        </w:rPr>
        <w:t>l-</w:t>
      </w:r>
      <w:r>
        <w:rPr>
          <w:spacing w:val="-3"/>
        </w:rPr>
        <w:t>b</w:t>
      </w:r>
      <w:r>
        <w:t>a</w:t>
      </w:r>
      <w:r>
        <w:rPr>
          <w:spacing w:val="-3"/>
        </w:rPr>
        <w:t>se</w:t>
      </w:r>
      <w:r>
        <w:t>d</w:t>
      </w:r>
      <w:r>
        <w:rPr>
          <w:spacing w:val="-8"/>
        </w:rPr>
        <w:t xml:space="preserve"> </w:t>
      </w:r>
      <w:r>
        <w:rPr>
          <w:spacing w:val="-3"/>
        </w:rPr>
        <w:t>pr</w:t>
      </w:r>
      <w:r>
        <w:rPr>
          <w:spacing w:val="-2"/>
        </w:rPr>
        <w:t>o</w:t>
      </w:r>
      <w:r>
        <w:t>g</w:t>
      </w:r>
      <w:r>
        <w:rPr>
          <w:spacing w:val="-2"/>
        </w:rPr>
        <w:t>r</w:t>
      </w:r>
      <w:r>
        <w:t>ams</w:t>
      </w:r>
      <w:r>
        <w:rPr>
          <w:spacing w:val="-8"/>
        </w:rPr>
        <w:t xml:space="preserve"> </w:t>
      </w:r>
      <w:r>
        <w:t>to</w:t>
      </w:r>
      <w:r>
        <w:rPr>
          <w:spacing w:val="-8"/>
        </w:rPr>
        <w:t xml:space="preserve"> </w:t>
      </w:r>
      <w:r>
        <w:t>ensu</w:t>
      </w:r>
      <w:r>
        <w:rPr>
          <w:spacing w:val="-3"/>
        </w:rPr>
        <w:t>r</w:t>
      </w:r>
      <w:r>
        <w:t>e</w:t>
      </w:r>
      <w:r>
        <w:rPr>
          <w:spacing w:val="-8"/>
        </w:rPr>
        <w:t xml:space="preserve"> </w:t>
      </w:r>
      <w:r>
        <w:t>that</w:t>
      </w:r>
      <w:r>
        <w:rPr>
          <w:spacing w:val="-8"/>
        </w:rPr>
        <w:t xml:space="preserve"> </w:t>
      </w:r>
      <w:r>
        <w:t>t</w:t>
      </w:r>
      <w:r>
        <w:rPr>
          <w:spacing w:val="-3"/>
        </w:rPr>
        <w:t>h</w:t>
      </w:r>
      <w:r>
        <w:t>ey</w:t>
      </w:r>
      <w:r>
        <w:rPr>
          <w:spacing w:val="-8"/>
        </w:rPr>
        <w:t xml:space="preserve"> </w:t>
      </w:r>
      <w:r>
        <w:rPr>
          <w:spacing w:val="-3"/>
        </w:rPr>
        <w:t>pr</w:t>
      </w:r>
      <w:r>
        <w:t>o</w:t>
      </w:r>
      <w:r>
        <w:rPr>
          <w:spacing w:val="-3"/>
        </w:rPr>
        <w:t>vid</w:t>
      </w:r>
      <w:r>
        <w:t xml:space="preserve">e </w:t>
      </w:r>
      <w:r>
        <w:rPr>
          <w:spacing w:val="-2"/>
        </w:rPr>
        <w:t>p</w:t>
      </w:r>
      <w:r>
        <w:t>os</w:t>
      </w:r>
      <w:r>
        <w:rPr>
          <w:spacing w:val="-2"/>
        </w:rPr>
        <w:t>i</w:t>
      </w:r>
      <w:r>
        <w:t>t</w:t>
      </w:r>
      <w:r>
        <w:rPr>
          <w:spacing w:val="-3"/>
        </w:rPr>
        <w:t>i</w:t>
      </w:r>
      <w:r>
        <w:t>ve</w:t>
      </w:r>
      <w:r>
        <w:rPr>
          <w:spacing w:val="-9"/>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th</w:t>
      </w:r>
      <w:r>
        <w:rPr>
          <w:spacing w:val="-8"/>
        </w:rPr>
        <w:t xml:space="preserve"> </w:t>
      </w:r>
      <w:r>
        <w:t>a</w:t>
      </w:r>
      <w:r>
        <w:rPr>
          <w:spacing w:val="-3"/>
        </w:rPr>
        <w:t>n</w:t>
      </w:r>
      <w:r>
        <w:t>d</w:t>
      </w:r>
      <w:r>
        <w:rPr>
          <w:spacing w:val="-8"/>
        </w:rPr>
        <w:t xml:space="preserve"> </w:t>
      </w:r>
      <w:r>
        <w:rPr>
          <w:spacing w:val="-5"/>
        </w:rPr>
        <w:t>w</w:t>
      </w:r>
      <w:r>
        <w:t>ell</w:t>
      </w:r>
      <w:r>
        <w:rPr>
          <w:spacing w:val="-2"/>
        </w:rPr>
        <w:t>b</w:t>
      </w:r>
      <w:r>
        <w:t>ei</w:t>
      </w:r>
      <w:r>
        <w:rPr>
          <w:spacing w:val="-3"/>
        </w:rPr>
        <w:t>n</w:t>
      </w:r>
      <w:r>
        <w:t>g</w:t>
      </w:r>
      <w:r>
        <w:rPr>
          <w:spacing w:val="-8"/>
        </w:rPr>
        <w:t xml:space="preserve"> </w:t>
      </w:r>
      <w:r>
        <w:rPr>
          <w:spacing w:val="-3"/>
        </w:rPr>
        <w:t>m</w:t>
      </w:r>
      <w:r>
        <w:t>e</w:t>
      </w:r>
      <w:r>
        <w:rPr>
          <w:spacing w:val="-2"/>
        </w:rPr>
        <w:t>ss</w:t>
      </w:r>
      <w:r>
        <w:rPr>
          <w:spacing w:val="-3"/>
        </w:rPr>
        <w:t>a</w:t>
      </w:r>
      <w:r>
        <w:rPr>
          <w:spacing w:val="-5"/>
        </w:rPr>
        <w:t>g</w:t>
      </w:r>
      <w:r>
        <w:t>es</w:t>
      </w:r>
      <w:r>
        <w:rPr>
          <w:spacing w:val="-8"/>
        </w:rPr>
        <w:t xml:space="preserve"> </w:t>
      </w:r>
      <w:r>
        <w:t>a</w:t>
      </w:r>
      <w:r>
        <w:rPr>
          <w:spacing w:val="-3"/>
        </w:rPr>
        <w:t>n</w:t>
      </w:r>
      <w:r>
        <w:t>d</w:t>
      </w:r>
      <w:r>
        <w:rPr>
          <w:spacing w:val="-8"/>
        </w:rPr>
        <w:t xml:space="preserve"> </w:t>
      </w:r>
      <w:r>
        <w:t>ensu</w:t>
      </w:r>
      <w:r>
        <w:rPr>
          <w:spacing w:val="-3"/>
        </w:rPr>
        <w:t>r</w:t>
      </w:r>
      <w:r>
        <w:t>i</w:t>
      </w:r>
      <w:r>
        <w:rPr>
          <w:spacing w:val="-3"/>
        </w:rPr>
        <w:t>n</w:t>
      </w:r>
      <w:r>
        <w:t>g</w:t>
      </w:r>
      <w:r>
        <w:rPr>
          <w:spacing w:val="-8"/>
        </w:rPr>
        <w:t xml:space="preserve"> </w:t>
      </w:r>
      <w:r>
        <w:t>that</w:t>
      </w:r>
      <w:r>
        <w:rPr>
          <w:spacing w:val="-9"/>
        </w:rPr>
        <w:t xml:space="preserve"> </w:t>
      </w:r>
      <w:r>
        <w:rPr>
          <w:spacing w:val="-2"/>
        </w:rPr>
        <w:t>s</w:t>
      </w:r>
      <w:r>
        <w:t>t</w:t>
      </w:r>
      <w:r>
        <w:rPr>
          <w:spacing w:val="-3"/>
        </w:rPr>
        <w:t>ud</w:t>
      </w:r>
      <w:r>
        <w:t>en</w:t>
      </w:r>
      <w:r>
        <w:rPr>
          <w:spacing w:val="-1"/>
        </w:rPr>
        <w:t>t</w:t>
      </w:r>
      <w:r>
        <w:t>s u</w:t>
      </w:r>
      <w:r>
        <w:rPr>
          <w:spacing w:val="-3"/>
        </w:rPr>
        <w:t>nd</w:t>
      </w:r>
      <w:r>
        <w:t>e</w:t>
      </w:r>
      <w:r>
        <w:rPr>
          <w:spacing w:val="-1"/>
        </w:rPr>
        <w:t>r</w:t>
      </w:r>
      <w:r>
        <w:rPr>
          <w:spacing w:val="-2"/>
        </w:rPr>
        <w:t>st</w:t>
      </w:r>
      <w:r>
        <w:t>a</w:t>
      </w:r>
      <w:r>
        <w:rPr>
          <w:spacing w:val="-3"/>
        </w:rPr>
        <w:t>n</w:t>
      </w:r>
      <w:r>
        <w:t>d</w:t>
      </w:r>
      <w:r>
        <w:rPr>
          <w:spacing w:val="-8"/>
        </w:rPr>
        <w:t xml:space="preserve"> </w:t>
      </w:r>
      <w:r>
        <w:t>t</w:t>
      </w:r>
      <w:r>
        <w:rPr>
          <w:spacing w:val="-3"/>
        </w:rPr>
        <w:t>h</w:t>
      </w:r>
      <w:r>
        <w:t>e</w:t>
      </w:r>
      <w:r>
        <w:rPr>
          <w:spacing w:val="-8"/>
        </w:rPr>
        <w:t xml:space="preserve"> </w:t>
      </w:r>
      <w:r>
        <w:rPr>
          <w:spacing w:val="-2"/>
        </w:rPr>
        <w:t>s</w:t>
      </w:r>
      <w:r>
        <w:rPr>
          <w:spacing w:val="-3"/>
        </w:rPr>
        <w:t>y</w:t>
      </w:r>
      <w:r>
        <w:t>m</w:t>
      </w:r>
      <w:r>
        <w:rPr>
          <w:spacing w:val="-3"/>
        </w:rPr>
        <w:t>p</w:t>
      </w:r>
      <w:r>
        <w:t>t</w:t>
      </w:r>
      <w:r>
        <w:rPr>
          <w:spacing w:val="-3"/>
        </w:rPr>
        <w:t>o</w:t>
      </w:r>
      <w:r>
        <w:t>ms</w:t>
      </w:r>
      <w:r>
        <w:rPr>
          <w:spacing w:val="-8"/>
        </w:rPr>
        <w:t xml:space="preserve"> </w:t>
      </w:r>
      <w:r>
        <w:t>a</w:t>
      </w:r>
      <w:r>
        <w:rPr>
          <w:spacing w:val="-3"/>
        </w:rPr>
        <w:t>n</w:t>
      </w:r>
      <w:r>
        <w:t>d</w:t>
      </w:r>
      <w:r>
        <w:rPr>
          <w:spacing w:val="-8"/>
        </w:rPr>
        <w:t xml:space="preserve"> </w:t>
      </w:r>
      <w:r>
        <w:rPr>
          <w:spacing w:val="-3"/>
        </w:rPr>
        <w:t>r</w:t>
      </w:r>
      <w:r>
        <w:t>isks</w:t>
      </w:r>
      <w:r>
        <w:rPr>
          <w:spacing w:val="-8"/>
        </w:rPr>
        <w:t xml:space="preserve"> </w:t>
      </w:r>
      <w:r>
        <w:t>of</w:t>
      </w:r>
      <w:r>
        <w:rPr>
          <w:spacing w:val="-8"/>
        </w:rPr>
        <w:t xml:space="preserve"> </w:t>
      </w:r>
      <w:r>
        <w:rPr>
          <w:spacing w:val="-3"/>
        </w:rPr>
        <w:t>d</w:t>
      </w:r>
      <w:r>
        <w:t>e</w:t>
      </w:r>
      <w:r>
        <w:rPr>
          <w:spacing w:val="-3"/>
        </w:rPr>
        <w:t>pr</w:t>
      </w:r>
      <w:r>
        <w:t>e</w:t>
      </w:r>
      <w:r>
        <w:rPr>
          <w:spacing w:val="-2"/>
        </w:rPr>
        <w:t>s</w:t>
      </w:r>
      <w:r>
        <w:t>s</w:t>
      </w:r>
      <w:r>
        <w:rPr>
          <w:spacing w:val="-3"/>
        </w:rPr>
        <w:t>io</w:t>
      </w:r>
      <w:r>
        <w:t>n,</w:t>
      </w:r>
      <w:r>
        <w:rPr>
          <w:spacing w:val="-8"/>
        </w:rPr>
        <w:t xml:space="preserve"> </w:t>
      </w:r>
      <w:r>
        <w:t>a</w:t>
      </w:r>
      <w:r>
        <w:rPr>
          <w:spacing w:val="-3"/>
        </w:rPr>
        <w:t>nxie</w:t>
      </w:r>
      <w:r>
        <w:rPr>
          <w:spacing w:val="1"/>
        </w:rPr>
        <w:t>t</w:t>
      </w:r>
      <w:r>
        <w:rPr>
          <w:spacing w:val="-12"/>
        </w:rPr>
        <w:t>y</w:t>
      </w:r>
      <w:r>
        <w:t>,</w:t>
      </w:r>
      <w:r>
        <w:rPr>
          <w:spacing w:val="-8"/>
        </w:rPr>
        <w:t xml:space="preserve"> </w:t>
      </w:r>
      <w:r>
        <w:t>sub</w:t>
      </w:r>
      <w:r>
        <w:rPr>
          <w:spacing w:val="-2"/>
        </w:rPr>
        <w:t>st</w:t>
      </w:r>
      <w:r>
        <w:t>a</w:t>
      </w:r>
      <w:r>
        <w:rPr>
          <w:spacing w:val="-3"/>
        </w:rPr>
        <w:t>nc</w:t>
      </w:r>
      <w:r>
        <w:t>e</w:t>
      </w:r>
      <w:r>
        <w:rPr>
          <w:spacing w:val="-8"/>
        </w:rPr>
        <w:t xml:space="preserve"> </w:t>
      </w:r>
      <w:r>
        <w:t>a</w:t>
      </w:r>
      <w:r>
        <w:rPr>
          <w:spacing w:val="-3"/>
        </w:rPr>
        <w:t>bus</w:t>
      </w:r>
      <w:r>
        <w:rPr>
          <w:spacing w:val="-7"/>
        </w:rPr>
        <w:t>e</w:t>
      </w:r>
      <w:r>
        <w:t>,</w:t>
      </w:r>
      <w:r>
        <w:rPr>
          <w:spacing w:val="-8"/>
        </w:rPr>
        <w:t xml:space="preserve"> </w:t>
      </w:r>
      <w:r>
        <w:t>a</w:t>
      </w:r>
      <w:r>
        <w:rPr>
          <w:spacing w:val="-3"/>
        </w:rPr>
        <w:t>n</w:t>
      </w:r>
      <w:r>
        <w:t xml:space="preserve">d </w:t>
      </w:r>
      <w:r>
        <w:rPr>
          <w:spacing w:val="-3"/>
        </w:rPr>
        <w:t>con</w:t>
      </w:r>
      <w:r>
        <w:t>d</w:t>
      </w:r>
      <w:r>
        <w:rPr>
          <w:spacing w:val="-3"/>
        </w:rPr>
        <w:t>u</w:t>
      </w:r>
      <w:r>
        <w:rPr>
          <w:spacing w:val="1"/>
        </w:rPr>
        <w:t>c</w:t>
      </w:r>
      <w:r>
        <w:t>t</w:t>
      </w:r>
      <w:r>
        <w:rPr>
          <w:spacing w:val="-8"/>
        </w:rPr>
        <w:t xml:space="preserve"> </w:t>
      </w:r>
      <w:r>
        <w:t>di</w:t>
      </w:r>
      <w:r>
        <w:rPr>
          <w:spacing w:val="-3"/>
        </w:rPr>
        <w:t>sord</w:t>
      </w:r>
      <w:r>
        <w:t>er</w:t>
      </w:r>
    </w:p>
    <w:p w14:paraId="3A75243F" w14:textId="77777777" w:rsidR="00711A9B" w:rsidRDefault="00711A9B" w:rsidP="00B06AA1">
      <w:pPr>
        <w:pStyle w:val="Bulletsleft"/>
        <w:numPr>
          <w:ilvl w:val="0"/>
          <w:numId w:val="21"/>
        </w:numPr>
        <w:ind w:hanging="284"/>
        <w:rPr>
          <w:color w:val="000000"/>
        </w:rPr>
      </w:pPr>
      <w:r>
        <w:rPr>
          <w:spacing w:val="-3"/>
        </w:rPr>
        <w:t>co</w:t>
      </w:r>
      <w:r>
        <w:t>ns</w:t>
      </w:r>
      <w:r>
        <w:rPr>
          <w:spacing w:val="-3"/>
        </w:rPr>
        <w:t>id</w:t>
      </w:r>
      <w:r>
        <w:t>e</w:t>
      </w:r>
      <w:r>
        <w:rPr>
          <w:spacing w:val="-3"/>
        </w:rPr>
        <w:t>r</w:t>
      </w:r>
      <w:r>
        <w:t>i</w:t>
      </w:r>
      <w:r>
        <w:rPr>
          <w:spacing w:val="-3"/>
        </w:rPr>
        <w:t>n</w:t>
      </w:r>
      <w:r>
        <w:t>g</w:t>
      </w:r>
      <w:r>
        <w:rPr>
          <w:spacing w:val="-9"/>
        </w:rPr>
        <w:t xml:space="preserve"> </w:t>
      </w:r>
      <w:r>
        <w:rPr>
          <w:spacing w:val="-3"/>
        </w:rPr>
        <w:t>pr</w:t>
      </w:r>
      <w:r>
        <w:t>ofe</w:t>
      </w:r>
      <w:r>
        <w:rPr>
          <w:spacing w:val="-2"/>
        </w:rPr>
        <w:t>s</w:t>
      </w:r>
      <w:r>
        <w:t>s</w:t>
      </w:r>
      <w:r>
        <w:rPr>
          <w:spacing w:val="-3"/>
        </w:rPr>
        <w:t>io</w:t>
      </w:r>
      <w:r>
        <w:t>nal</w:t>
      </w:r>
      <w:r>
        <w:rPr>
          <w:spacing w:val="-9"/>
        </w:rPr>
        <w:t xml:space="preserve"> </w:t>
      </w:r>
      <w:r>
        <w:rPr>
          <w:spacing w:val="-3"/>
        </w:rPr>
        <w:t>l</w:t>
      </w:r>
      <w:r>
        <w:rPr>
          <w:spacing w:val="-5"/>
        </w:rPr>
        <w:t>e</w:t>
      </w:r>
      <w:r>
        <w:t>a</w:t>
      </w:r>
      <w:r>
        <w:rPr>
          <w:spacing w:val="-3"/>
        </w:rPr>
        <w:t>r</w:t>
      </w:r>
      <w:r>
        <w:t>ni</w:t>
      </w:r>
      <w:r>
        <w:rPr>
          <w:spacing w:val="-3"/>
        </w:rPr>
        <w:t>n</w:t>
      </w:r>
      <w:r>
        <w:t>g</w:t>
      </w:r>
      <w:r>
        <w:rPr>
          <w:spacing w:val="-9"/>
        </w:rPr>
        <w:t xml:space="preserve"> </w:t>
      </w:r>
      <w:r>
        <w:rPr>
          <w:spacing w:val="-3"/>
        </w:rPr>
        <w:t>op</w:t>
      </w:r>
      <w:r>
        <w:rPr>
          <w:spacing w:val="-2"/>
        </w:rPr>
        <w:t>p</w:t>
      </w:r>
      <w:r>
        <w:rPr>
          <w:spacing w:val="-3"/>
        </w:rPr>
        <w:t>o</w:t>
      </w:r>
      <w:r>
        <w:rPr>
          <w:spacing w:val="2"/>
        </w:rPr>
        <w:t>r</w:t>
      </w:r>
      <w:r>
        <w:t>tun</w:t>
      </w:r>
      <w:r>
        <w:rPr>
          <w:spacing w:val="-2"/>
        </w:rPr>
        <w:t>i</w:t>
      </w:r>
      <w:r>
        <w:t>ties</w:t>
      </w:r>
      <w:r>
        <w:rPr>
          <w:spacing w:val="-9"/>
        </w:rPr>
        <w:t xml:space="preserve"> </w:t>
      </w:r>
      <w:r>
        <w:t>f</w:t>
      </w:r>
      <w:r>
        <w:rPr>
          <w:spacing w:val="-3"/>
        </w:rPr>
        <w:t>o</w:t>
      </w:r>
      <w:r>
        <w:t>r</w:t>
      </w:r>
      <w:r>
        <w:rPr>
          <w:spacing w:val="-8"/>
        </w:rPr>
        <w:t xml:space="preserve"> </w:t>
      </w:r>
      <w:r>
        <w:rPr>
          <w:spacing w:val="-3"/>
        </w:rPr>
        <w:t>sch</w:t>
      </w:r>
      <w:r>
        <w:rPr>
          <w:spacing w:val="-2"/>
        </w:rPr>
        <w:t>o</w:t>
      </w:r>
      <w:r>
        <w:rPr>
          <w:spacing w:val="-3"/>
        </w:rPr>
        <w:t>o</w:t>
      </w:r>
      <w:r>
        <w:t>l</w:t>
      </w:r>
      <w:r>
        <w:rPr>
          <w:spacing w:val="-9"/>
        </w:rPr>
        <w:t xml:space="preserve"> </w:t>
      </w:r>
      <w:r>
        <w:rPr>
          <w:spacing w:val="-2"/>
        </w:rPr>
        <w:t>st</w:t>
      </w:r>
      <w:r>
        <w:t>aff</w:t>
      </w:r>
      <w:r>
        <w:rPr>
          <w:spacing w:val="-9"/>
        </w:rPr>
        <w:t xml:space="preserve"> </w:t>
      </w:r>
      <w:r>
        <w:t>to</w:t>
      </w:r>
      <w:r>
        <w:rPr>
          <w:spacing w:val="-9"/>
        </w:rPr>
        <w:t xml:space="preserve"> </w:t>
      </w:r>
      <w:r>
        <w:rPr>
          <w:spacing w:val="-3"/>
        </w:rPr>
        <w:t>e</w:t>
      </w:r>
      <w:r>
        <w:t>d</w:t>
      </w:r>
      <w:r>
        <w:rPr>
          <w:spacing w:val="-3"/>
        </w:rPr>
        <w:t>u</w:t>
      </w:r>
      <w:r>
        <w:rPr>
          <w:spacing w:val="-1"/>
        </w:rPr>
        <w:t>c</w:t>
      </w:r>
      <w:r>
        <w:t>ate</w:t>
      </w:r>
      <w:r>
        <w:rPr>
          <w:spacing w:val="-8"/>
        </w:rPr>
        <w:t xml:space="preserve"> </w:t>
      </w:r>
      <w:r>
        <w:t>t</w:t>
      </w:r>
      <w:r>
        <w:rPr>
          <w:spacing w:val="-5"/>
        </w:rPr>
        <w:t>e</w:t>
      </w:r>
      <w:r>
        <w:rPr>
          <w:spacing w:val="-3"/>
        </w:rPr>
        <w:t>ach</w:t>
      </w:r>
      <w:r>
        <w:t>e</w:t>
      </w:r>
      <w:r>
        <w:rPr>
          <w:spacing w:val="-1"/>
        </w:rPr>
        <w:t>r</w:t>
      </w:r>
      <w:r>
        <w:t>s a</w:t>
      </w:r>
      <w:r>
        <w:rPr>
          <w:spacing w:val="-3"/>
        </w:rPr>
        <w:t>n</w:t>
      </w:r>
      <w:r>
        <w:t>d</w:t>
      </w:r>
      <w:r>
        <w:rPr>
          <w:spacing w:val="-8"/>
        </w:rPr>
        <w:t xml:space="preserve"> </w:t>
      </w:r>
      <w:r>
        <w:t>ot</w:t>
      </w:r>
      <w:r>
        <w:rPr>
          <w:spacing w:val="-3"/>
        </w:rPr>
        <w:t>h</w:t>
      </w:r>
      <w:r>
        <w:t>er</w:t>
      </w:r>
      <w:r>
        <w:rPr>
          <w:spacing w:val="-8"/>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2"/>
        </w:rPr>
        <w:t>p</w:t>
      </w:r>
      <w:r>
        <w:t>e</w:t>
      </w:r>
      <w:r>
        <w:rPr>
          <w:spacing w:val="-1"/>
        </w:rPr>
        <w:t>r</w:t>
      </w:r>
      <w:r>
        <w:rPr>
          <w:spacing w:val="-3"/>
        </w:rPr>
        <w:t>so</w:t>
      </w:r>
      <w:r>
        <w:t>n</w:t>
      </w:r>
      <w:r>
        <w:rPr>
          <w:spacing w:val="-3"/>
        </w:rPr>
        <w:t>n</w:t>
      </w:r>
      <w:r>
        <w:t>el</w:t>
      </w:r>
      <w:r>
        <w:rPr>
          <w:spacing w:val="-8"/>
        </w:rPr>
        <w:t xml:space="preserve"> </w:t>
      </w:r>
      <w:r>
        <w:t>a</w:t>
      </w:r>
      <w:r>
        <w:rPr>
          <w:spacing w:val="-2"/>
        </w:rPr>
        <w:t>b</w:t>
      </w:r>
      <w:r>
        <w:rPr>
          <w:spacing w:val="-3"/>
        </w:rPr>
        <w:t>ou</w:t>
      </w:r>
      <w:r>
        <w:t>t</w:t>
      </w:r>
      <w:r>
        <w:rPr>
          <w:spacing w:val="-8"/>
        </w:rPr>
        <w:t xml:space="preserve"> </w:t>
      </w:r>
      <w:r>
        <w:t>t</w:t>
      </w:r>
      <w:r>
        <w:rPr>
          <w:spacing w:val="-3"/>
        </w:rPr>
        <w:t>h</w:t>
      </w:r>
      <w:r>
        <w:t>e</w:t>
      </w:r>
      <w:r>
        <w:rPr>
          <w:spacing w:val="-8"/>
        </w:rPr>
        <w:t xml:space="preserve"> </w:t>
      </w:r>
      <w:r>
        <w:rPr>
          <w:spacing w:val="-2"/>
        </w:rPr>
        <w:t>s</w:t>
      </w:r>
      <w:r>
        <w:rPr>
          <w:spacing w:val="-3"/>
        </w:rPr>
        <w:t>y</w:t>
      </w:r>
      <w:r>
        <w:t>m</w:t>
      </w:r>
      <w:r>
        <w:rPr>
          <w:spacing w:val="-3"/>
        </w:rPr>
        <w:t>p</w:t>
      </w:r>
      <w:r>
        <w:t>t</w:t>
      </w:r>
      <w:r>
        <w:rPr>
          <w:spacing w:val="-3"/>
        </w:rPr>
        <w:t>o</w:t>
      </w:r>
      <w:r>
        <w:t>ms</w:t>
      </w:r>
      <w:r>
        <w:rPr>
          <w:spacing w:val="-8"/>
        </w:rPr>
        <w:t xml:space="preserve"> </w:t>
      </w:r>
      <w:r>
        <w:t>of</w:t>
      </w:r>
      <w:r>
        <w:rPr>
          <w:spacing w:val="-8"/>
        </w:rPr>
        <w:t xml:space="preserve"> </w:t>
      </w:r>
      <w:r>
        <w:rPr>
          <w:spacing w:val="-3"/>
        </w:rPr>
        <w:t>d</w:t>
      </w:r>
      <w:r>
        <w:t>e</w:t>
      </w:r>
      <w:r>
        <w:rPr>
          <w:spacing w:val="-3"/>
        </w:rPr>
        <w:t>pr</w:t>
      </w:r>
      <w:r>
        <w:t>e</w:t>
      </w:r>
      <w:r>
        <w:rPr>
          <w:spacing w:val="-2"/>
        </w:rPr>
        <w:t>s</w:t>
      </w:r>
      <w:r>
        <w:t>s</w:t>
      </w:r>
      <w:r>
        <w:rPr>
          <w:spacing w:val="-3"/>
        </w:rPr>
        <w:t>io</w:t>
      </w:r>
      <w:r>
        <w:t>n</w:t>
      </w:r>
      <w:r>
        <w:rPr>
          <w:spacing w:val="-8"/>
        </w:rPr>
        <w:t xml:space="preserve"> </w:t>
      </w:r>
      <w:r>
        <w:t>a</w:t>
      </w:r>
      <w:r>
        <w:rPr>
          <w:spacing w:val="-3"/>
        </w:rPr>
        <w:t>n</w:t>
      </w:r>
      <w:r>
        <w:t>d</w:t>
      </w:r>
      <w:r>
        <w:rPr>
          <w:spacing w:val="-8"/>
        </w:rPr>
        <w:t xml:space="preserve"> </w:t>
      </w:r>
      <w:r>
        <w:t>t</w:t>
      </w:r>
      <w:r>
        <w:rPr>
          <w:spacing w:val="-3"/>
        </w:rPr>
        <w:t>h</w:t>
      </w:r>
      <w:r>
        <w:t>e</w:t>
      </w:r>
      <w:r>
        <w:rPr>
          <w:spacing w:val="-8"/>
        </w:rPr>
        <w:t xml:space="preserve"> </w:t>
      </w:r>
      <w:r>
        <w:rPr>
          <w:spacing w:val="-1"/>
        </w:rPr>
        <w:t>c</w:t>
      </w:r>
      <w:r>
        <w:t>a</w:t>
      </w:r>
      <w:r>
        <w:rPr>
          <w:spacing w:val="-3"/>
        </w:rPr>
        <w:t>us</w:t>
      </w:r>
      <w:r>
        <w:t>es</w:t>
      </w:r>
      <w:r>
        <w:rPr>
          <w:spacing w:val="-8"/>
        </w:rPr>
        <w:t xml:space="preserve"> </w:t>
      </w:r>
      <w:r>
        <w:t>of su</w:t>
      </w:r>
      <w:r>
        <w:rPr>
          <w:spacing w:val="-3"/>
        </w:rPr>
        <w:t>ici</w:t>
      </w:r>
      <w:r>
        <w:t>dal</w:t>
      </w:r>
      <w:r>
        <w:rPr>
          <w:spacing w:val="-8"/>
        </w:rPr>
        <w:t xml:space="preserve"> </w:t>
      </w:r>
      <w:proofErr w:type="spellStart"/>
      <w:r>
        <w:rPr>
          <w:spacing w:val="-2"/>
        </w:rPr>
        <w:t>b</w:t>
      </w:r>
      <w:r>
        <w:t>eh</w:t>
      </w:r>
      <w:r>
        <w:rPr>
          <w:spacing w:val="-5"/>
        </w:rPr>
        <w:t>a</w:t>
      </w:r>
      <w:r>
        <w:rPr>
          <w:spacing w:val="-3"/>
        </w:rPr>
        <w:t>vio</w:t>
      </w:r>
      <w:r>
        <w:t>ur</w:t>
      </w:r>
      <w:proofErr w:type="spellEnd"/>
      <w:r>
        <w:rPr>
          <w:spacing w:val="-8"/>
        </w:rPr>
        <w:t xml:space="preserve"> </w:t>
      </w:r>
      <w:r>
        <w:t>in</w:t>
      </w:r>
      <w:r>
        <w:rPr>
          <w:spacing w:val="-8"/>
        </w:rPr>
        <w:t xml:space="preserve"> </w:t>
      </w:r>
      <w:r>
        <w:t>y</w:t>
      </w:r>
      <w:r>
        <w:rPr>
          <w:spacing w:val="-3"/>
        </w:rPr>
        <w:t>o</w:t>
      </w:r>
      <w:r>
        <w:t>u</w:t>
      </w:r>
      <w:r>
        <w:rPr>
          <w:spacing w:val="-3"/>
        </w:rPr>
        <w:t>n</w:t>
      </w:r>
      <w:r>
        <w:t>g</w:t>
      </w:r>
      <w:r>
        <w:rPr>
          <w:spacing w:val="-8"/>
        </w:rPr>
        <w:t xml:space="preserve"> </w:t>
      </w:r>
      <w:r>
        <w:rPr>
          <w:spacing w:val="-2"/>
        </w:rPr>
        <w:t>p</w:t>
      </w:r>
      <w:r>
        <w:rPr>
          <w:spacing w:val="-3"/>
        </w:rPr>
        <w:t>eopl</w:t>
      </w:r>
      <w:r>
        <w:t>e</w:t>
      </w:r>
      <w:r>
        <w:rPr>
          <w:spacing w:val="-8"/>
        </w:rPr>
        <w:t xml:space="preserve"> </w:t>
      </w:r>
      <w:r>
        <w:t>a</w:t>
      </w:r>
      <w:r>
        <w:rPr>
          <w:spacing w:val="-3"/>
        </w:rPr>
        <w:t>n</w:t>
      </w:r>
      <w:r>
        <w:t>d</w:t>
      </w:r>
      <w:r>
        <w:rPr>
          <w:spacing w:val="-8"/>
        </w:rPr>
        <w:t xml:space="preserve"> </w:t>
      </w:r>
      <w:r>
        <w:t>to</w:t>
      </w:r>
      <w:r>
        <w:rPr>
          <w:spacing w:val="-8"/>
        </w:rPr>
        <w:t xml:space="preserve"> </w:t>
      </w:r>
      <w:r>
        <w:rPr>
          <w:spacing w:val="-3"/>
        </w:rPr>
        <w:t>b</w:t>
      </w:r>
      <w:r>
        <w:t>ui</w:t>
      </w:r>
      <w:r>
        <w:rPr>
          <w:spacing w:val="-3"/>
        </w:rPr>
        <w:t>l</w:t>
      </w:r>
      <w:r>
        <w:t>d</w:t>
      </w:r>
      <w:r>
        <w:rPr>
          <w:spacing w:val="-8"/>
        </w:rPr>
        <w:t xml:space="preserve"> </w:t>
      </w:r>
      <w:r>
        <w:t>t</w:t>
      </w:r>
      <w:r>
        <w:rPr>
          <w:spacing w:val="-3"/>
        </w:rPr>
        <w:t>h</w:t>
      </w:r>
      <w:r>
        <w:t>eir</w:t>
      </w:r>
      <w:r>
        <w:rPr>
          <w:spacing w:val="-8"/>
        </w:rPr>
        <w:t xml:space="preserve"> </w:t>
      </w:r>
      <w:r>
        <w:rPr>
          <w:spacing w:val="-1"/>
        </w:rPr>
        <w:t>c</w:t>
      </w:r>
      <w:r>
        <w:t>a</w:t>
      </w:r>
      <w:r>
        <w:rPr>
          <w:spacing w:val="-3"/>
        </w:rPr>
        <w:t>paci</w:t>
      </w:r>
      <w:r>
        <w:rPr>
          <w:spacing w:val="1"/>
        </w:rPr>
        <w:t>t</w:t>
      </w:r>
      <w:r>
        <w:t>y</w:t>
      </w:r>
      <w:r>
        <w:rPr>
          <w:spacing w:val="-8"/>
        </w:rPr>
        <w:t xml:space="preserve"> </w:t>
      </w:r>
      <w:r>
        <w:t>to</w:t>
      </w:r>
      <w:r>
        <w:rPr>
          <w:spacing w:val="-8"/>
        </w:rPr>
        <w:t xml:space="preserve"> </w:t>
      </w:r>
      <w:r>
        <w:rPr>
          <w:spacing w:val="-3"/>
        </w:rPr>
        <w:t>r</w:t>
      </w:r>
      <w:r>
        <w:t>es</w:t>
      </w:r>
      <w:r>
        <w:rPr>
          <w:spacing w:val="-2"/>
        </w:rPr>
        <w:t>p</w:t>
      </w:r>
      <w:r>
        <w:rPr>
          <w:spacing w:val="-3"/>
        </w:rPr>
        <w:t>on</w:t>
      </w:r>
      <w:r>
        <w:t>d</w:t>
      </w:r>
      <w:r>
        <w:rPr>
          <w:spacing w:val="-8"/>
        </w:rPr>
        <w:t xml:space="preserve"> </w:t>
      </w:r>
      <w:r>
        <w:t>to</w:t>
      </w:r>
      <w:r>
        <w:rPr>
          <w:spacing w:val="-8"/>
        </w:rPr>
        <w:t xml:space="preserve"> </w:t>
      </w:r>
      <w:r>
        <w:t>t</w:t>
      </w:r>
      <w:r>
        <w:rPr>
          <w:spacing w:val="-3"/>
        </w:rPr>
        <w:t>h</w:t>
      </w:r>
      <w:r>
        <w:t>e im</w:t>
      </w:r>
      <w:r>
        <w:rPr>
          <w:spacing w:val="-3"/>
        </w:rPr>
        <w:t>pa</w:t>
      </w:r>
      <w:r>
        <w:rPr>
          <w:spacing w:val="1"/>
        </w:rPr>
        <w:t>c</w:t>
      </w:r>
      <w:r>
        <w:t>t</w:t>
      </w:r>
      <w:r>
        <w:rPr>
          <w:spacing w:val="-9"/>
        </w:rPr>
        <w:t xml:space="preserve"> </w:t>
      </w:r>
      <w:r>
        <w:t>of</w:t>
      </w:r>
      <w:r>
        <w:rPr>
          <w:spacing w:val="-8"/>
        </w:rPr>
        <w:t xml:space="preserve"> </w:t>
      </w:r>
      <w:r>
        <w:t>t</w:t>
      </w:r>
      <w:r>
        <w:rPr>
          <w:spacing w:val="-2"/>
        </w:rPr>
        <w:t>r</w:t>
      </w:r>
      <w:r>
        <w:t>auma</w:t>
      </w:r>
      <w:r>
        <w:rPr>
          <w:spacing w:val="-8"/>
        </w:rPr>
        <w:t xml:space="preserve"> </w:t>
      </w:r>
      <w:r>
        <w:t>a</w:t>
      </w:r>
      <w:r>
        <w:rPr>
          <w:spacing w:val="-3"/>
        </w:rPr>
        <w:t>n</w:t>
      </w:r>
      <w:r>
        <w:t>d</w:t>
      </w:r>
      <w:r>
        <w:rPr>
          <w:spacing w:val="-8"/>
        </w:rPr>
        <w:t xml:space="preserve"> </w:t>
      </w:r>
      <w:r>
        <w:rPr>
          <w:spacing w:val="-3"/>
        </w:rPr>
        <w:t>cr</w:t>
      </w:r>
      <w:r>
        <w:rPr>
          <w:spacing w:val="-2"/>
        </w:rPr>
        <w:t>i</w:t>
      </w:r>
      <w:r>
        <w:t>ti</w:t>
      </w:r>
      <w:r>
        <w:rPr>
          <w:spacing w:val="-2"/>
        </w:rPr>
        <w:t>c</w:t>
      </w:r>
      <w:r>
        <w:t>al</w:t>
      </w:r>
      <w:r>
        <w:rPr>
          <w:spacing w:val="-8"/>
        </w:rPr>
        <w:t xml:space="preserve"> </w:t>
      </w:r>
      <w:r>
        <w:t>i</w:t>
      </w:r>
      <w:r>
        <w:rPr>
          <w:spacing w:val="-3"/>
        </w:rPr>
        <w:t>ncid</w:t>
      </w:r>
      <w:r>
        <w:t>en</w:t>
      </w:r>
      <w:r>
        <w:rPr>
          <w:spacing w:val="-1"/>
        </w:rPr>
        <w:t>t</w:t>
      </w:r>
      <w:r>
        <w:t>s</w:t>
      </w:r>
      <w:r>
        <w:rPr>
          <w:spacing w:val="-8"/>
        </w:rPr>
        <w:t xml:space="preserve"> </w:t>
      </w:r>
      <w:r>
        <w:rPr>
          <w:spacing w:val="-3"/>
        </w:rPr>
        <w:t>o</w:t>
      </w:r>
      <w:r>
        <w:t>n</w:t>
      </w:r>
      <w:r>
        <w:rPr>
          <w:spacing w:val="-8"/>
        </w:rPr>
        <w:t xml:space="preserve"> </w:t>
      </w:r>
      <w:r>
        <w:rPr>
          <w:spacing w:val="-2"/>
        </w:rPr>
        <w:t>s</w:t>
      </w:r>
      <w:r>
        <w:t>t</w:t>
      </w:r>
      <w:r>
        <w:rPr>
          <w:spacing w:val="-3"/>
        </w:rPr>
        <w:t>ud</w:t>
      </w:r>
      <w:r>
        <w:t>ent</w:t>
      </w:r>
      <w:r>
        <w:rPr>
          <w:spacing w:val="-9"/>
        </w:rPr>
        <w:t xml:space="preserve"> </w:t>
      </w:r>
      <w:r>
        <w:rPr>
          <w:spacing w:val="-3"/>
        </w:rPr>
        <w:t>l</w:t>
      </w:r>
      <w:r>
        <w:rPr>
          <w:spacing w:val="-5"/>
        </w:rPr>
        <w:t>e</w:t>
      </w:r>
      <w:r>
        <w:t>a</w:t>
      </w:r>
      <w:r>
        <w:rPr>
          <w:spacing w:val="-3"/>
        </w:rPr>
        <w:t>r</w:t>
      </w:r>
      <w:r>
        <w:t>ni</w:t>
      </w:r>
      <w:r>
        <w:rPr>
          <w:spacing w:val="-3"/>
        </w:rPr>
        <w:t>n</w:t>
      </w:r>
      <w:r>
        <w:t>g</w:t>
      </w:r>
    </w:p>
    <w:p w14:paraId="3AFC5AC1" w14:textId="77777777" w:rsidR="00711A9B" w:rsidRDefault="00711A9B" w:rsidP="00B06AA1">
      <w:pPr>
        <w:pStyle w:val="Bulletsleft"/>
        <w:numPr>
          <w:ilvl w:val="0"/>
          <w:numId w:val="21"/>
        </w:numPr>
        <w:ind w:hanging="284"/>
        <w:rPr>
          <w:color w:val="000000"/>
        </w:rPr>
      </w:pPr>
      <w:proofErr w:type="gramStart"/>
      <w:r>
        <w:rPr>
          <w:spacing w:val="-3"/>
        </w:rPr>
        <w:t>co</w:t>
      </w:r>
      <w:r>
        <w:t>ns</w:t>
      </w:r>
      <w:r>
        <w:rPr>
          <w:spacing w:val="-3"/>
        </w:rPr>
        <w:t>id</w:t>
      </w:r>
      <w:r>
        <w:t>e</w:t>
      </w:r>
      <w:r>
        <w:rPr>
          <w:spacing w:val="-3"/>
        </w:rPr>
        <w:t>r</w:t>
      </w:r>
      <w:r>
        <w:t>i</w:t>
      </w:r>
      <w:r>
        <w:rPr>
          <w:spacing w:val="-3"/>
        </w:rPr>
        <w:t>n</w:t>
      </w:r>
      <w:r>
        <w:t>g</w:t>
      </w:r>
      <w:proofErr w:type="gramEnd"/>
      <w:r>
        <w:rPr>
          <w:spacing w:val="-9"/>
        </w:rPr>
        <w:t xml:space="preserve"> </w:t>
      </w:r>
      <w:r>
        <w:rPr>
          <w:spacing w:val="-3"/>
        </w:rPr>
        <w:t>n</w:t>
      </w:r>
      <w:r>
        <w:t>ew</w:t>
      </w:r>
      <w:r>
        <w:rPr>
          <w:spacing w:val="-8"/>
        </w:rPr>
        <w:t xml:space="preserve"> </w:t>
      </w:r>
      <w:r>
        <w:rPr>
          <w:spacing w:val="-3"/>
        </w:rPr>
        <w:t>w</w:t>
      </w:r>
      <w:r>
        <w:rPr>
          <w:spacing w:val="-5"/>
        </w:rPr>
        <w:t>a</w:t>
      </w:r>
      <w:r>
        <w:rPr>
          <w:spacing w:val="-3"/>
        </w:rPr>
        <w:t>y</w:t>
      </w:r>
      <w:r>
        <w:t>s</w:t>
      </w:r>
      <w:r>
        <w:rPr>
          <w:spacing w:val="-8"/>
        </w:rPr>
        <w:t xml:space="preserve"> </w:t>
      </w:r>
      <w:r>
        <w:t>to</w:t>
      </w:r>
      <w:r>
        <w:rPr>
          <w:spacing w:val="-8"/>
        </w:rPr>
        <w:t xml:space="preserve"> </w:t>
      </w:r>
      <w:r>
        <w:t>fo</w:t>
      </w:r>
      <w:r>
        <w:rPr>
          <w:spacing w:val="-2"/>
        </w:rPr>
        <w:t>s</w:t>
      </w:r>
      <w:r>
        <w:t>ter</w:t>
      </w:r>
      <w:r>
        <w:rPr>
          <w:spacing w:val="-9"/>
        </w:rPr>
        <w:t xml:space="preserve"> </w:t>
      </w:r>
      <w:r>
        <w:rPr>
          <w:spacing w:val="-3"/>
        </w:rPr>
        <w:t>op</w:t>
      </w:r>
      <w:r>
        <w:t>timi</w:t>
      </w:r>
      <w:r>
        <w:rPr>
          <w:spacing w:val="-1"/>
        </w:rPr>
        <w:t>s</w:t>
      </w:r>
      <w:r>
        <w:t>tic</w:t>
      </w:r>
      <w:r>
        <w:rPr>
          <w:spacing w:val="-8"/>
        </w:rPr>
        <w:t xml:space="preserve"> </w:t>
      </w:r>
      <w:r>
        <w:t>thin</w:t>
      </w:r>
      <w:r>
        <w:rPr>
          <w:spacing w:val="-3"/>
        </w:rPr>
        <w:t>k</w:t>
      </w:r>
      <w:r>
        <w:t>i</w:t>
      </w:r>
      <w:r>
        <w:rPr>
          <w:spacing w:val="-3"/>
        </w:rPr>
        <w:t>n</w:t>
      </w:r>
      <w:r>
        <w:t>g</w:t>
      </w:r>
      <w:r>
        <w:rPr>
          <w:spacing w:val="-8"/>
        </w:rPr>
        <w:t xml:space="preserve"> </w:t>
      </w:r>
      <w:r>
        <w:t>a</w:t>
      </w:r>
      <w:r>
        <w:rPr>
          <w:spacing w:val="-3"/>
        </w:rPr>
        <w:t>n</w:t>
      </w:r>
      <w:r>
        <w:t>d</w:t>
      </w:r>
      <w:r>
        <w:rPr>
          <w:spacing w:val="-8"/>
        </w:rPr>
        <w:t xml:space="preserve"> </w:t>
      </w:r>
      <w:r>
        <w:t>a</w:t>
      </w:r>
      <w:r>
        <w:rPr>
          <w:spacing w:val="-8"/>
        </w:rPr>
        <w:t xml:space="preserve"> </w:t>
      </w:r>
      <w:r>
        <w:rPr>
          <w:spacing w:val="-3"/>
        </w:rPr>
        <w:t>s</w:t>
      </w:r>
      <w:r>
        <w:t>en</w:t>
      </w:r>
      <w:r>
        <w:rPr>
          <w:spacing w:val="-3"/>
        </w:rPr>
        <w:t>s</w:t>
      </w:r>
      <w:r>
        <w:t>e</w:t>
      </w:r>
      <w:r>
        <w:rPr>
          <w:spacing w:val="-9"/>
        </w:rPr>
        <w:t xml:space="preserve"> </w:t>
      </w:r>
      <w:r>
        <w:t>of</w:t>
      </w:r>
      <w:r>
        <w:rPr>
          <w:spacing w:val="-8"/>
        </w:rPr>
        <w:t xml:space="preserve"> </w:t>
      </w:r>
      <w:r>
        <w:rPr>
          <w:spacing w:val="-3"/>
        </w:rPr>
        <w:t>co</w:t>
      </w:r>
      <w:r>
        <w:t>n</w:t>
      </w:r>
      <w:r>
        <w:rPr>
          <w:spacing w:val="-3"/>
        </w:rPr>
        <w:t>ne</w:t>
      </w:r>
      <w:r>
        <w:rPr>
          <w:spacing w:val="1"/>
        </w:rPr>
        <w:t>c</w:t>
      </w:r>
      <w:r>
        <w:t>t</w:t>
      </w:r>
      <w:r>
        <w:rPr>
          <w:spacing w:val="-3"/>
        </w:rPr>
        <w:t>e</w:t>
      </w:r>
      <w:r>
        <w:t>d</w:t>
      </w:r>
      <w:r>
        <w:rPr>
          <w:spacing w:val="-3"/>
        </w:rPr>
        <w:t>n</w:t>
      </w:r>
      <w:r>
        <w:t>e</w:t>
      </w:r>
      <w:r>
        <w:rPr>
          <w:spacing w:val="-2"/>
        </w:rPr>
        <w:t>s</w:t>
      </w:r>
      <w:r>
        <w:t>s w</w:t>
      </w:r>
      <w:r>
        <w:rPr>
          <w:spacing w:val="-3"/>
        </w:rPr>
        <w:t>i</w:t>
      </w:r>
      <w:r>
        <w:t>thin</w:t>
      </w:r>
      <w:r>
        <w:rPr>
          <w:spacing w:val="-8"/>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3"/>
        </w:rPr>
        <w:t>co</w:t>
      </w:r>
      <w:r>
        <w:t>mmun</w:t>
      </w:r>
      <w:r>
        <w:rPr>
          <w:spacing w:val="-3"/>
        </w:rPr>
        <w:t>i</w:t>
      </w:r>
      <w:r>
        <w:rPr>
          <w:spacing w:val="1"/>
        </w:rPr>
        <w:t>t</w:t>
      </w:r>
      <w:r>
        <w:rPr>
          <w:spacing w:val="-11"/>
        </w:rPr>
        <w:t>y</w:t>
      </w:r>
      <w:r>
        <w:t>.</w:t>
      </w:r>
    </w:p>
    <w:p w14:paraId="7E327E18" w14:textId="77777777" w:rsidR="00711A9B" w:rsidRDefault="00711A9B">
      <w:pPr>
        <w:kinsoku w:val="0"/>
        <w:overflowPunct w:val="0"/>
        <w:spacing w:line="170" w:lineRule="exact"/>
        <w:rPr>
          <w:sz w:val="17"/>
        </w:rPr>
      </w:pPr>
    </w:p>
    <w:p w14:paraId="721C52B4" w14:textId="77777777" w:rsidR="00711A9B" w:rsidRDefault="00711A9B">
      <w:pPr>
        <w:pStyle w:val="BodyText"/>
        <w:kinsoku w:val="0"/>
        <w:overflowPunct w:val="0"/>
        <w:spacing w:line="220" w:lineRule="exact"/>
        <w:ind w:left="100" w:right="124"/>
        <w:rPr>
          <w:color w:val="000000"/>
        </w:rPr>
      </w:pPr>
      <w:r>
        <w:rPr>
          <w:color w:val="231F20"/>
          <w:spacing w:val="-2"/>
        </w:rPr>
        <w:t>C</w:t>
      </w:r>
      <w:r>
        <w:rPr>
          <w:color w:val="231F20"/>
          <w:spacing w:val="-3"/>
        </w:rPr>
        <w:t>o</w:t>
      </w:r>
      <w:r>
        <w:rPr>
          <w:color w:val="231F20"/>
          <w:spacing w:val="-4"/>
        </w:rPr>
        <w:t>ns</w:t>
      </w:r>
      <w:r>
        <w:rPr>
          <w:color w:val="231F20"/>
          <w:spacing w:val="-3"/>
        </w:rPr>
        <w:t>id</w:t>
      </w:r>
      <w:r>
        <w:rPr>
          <w:color w:val="231F20"/>
          <w:spacing w:val="-4"/>
        </w:rPr>
        <w:t>e</w:t>
      </w:r>
      <w:r>
        <w:rPr>
          <w:color w:val="231F20"/>
          <w:spacing w:val="-2"/>
        </w:rPr>
        <w:t>r</w:t>
      </w:r>
      <w:r>
        <w:rPr>
          <w:color w:val="231F20"/>
          <w:spacing w:val="-4"/>
        </w:rPr>
        <w:t>a</w:t>
      </w:r>
      <w:r>
        <w:rPr>
          <w:color w:val="231F20"/>
          <w:spacing w:val="-3"/>
        </w:rPr>
        <w:t>bl</w:t>
      </w:r>
      <w:r>
        <w:rPr>
          <w:color w:val="231F20"/>
        </w:rPr>
        <w:t>e</w:t>
      </w:r>
      <w:r>
        <w:rPr>
          <w:color w:val="231F20"/>
          <w:spacing w:val="-9"/>
        </w:rPr>
        <w:t xml:space="preserve"> </w:t>
      </w:r>
      <w:r>
        <w:rPr>
          <w:color w:val="231F20"/>
          <w:spacing w:val="-4"/>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ol</w:t>
      </w:r>
      <w:r>
        <w:rPr>
          <w:color w:val="231F20"/>
        </w:rPr>
        <w:t>s</w:t>
      </w:r>
      <w:r>
        <w:rPr>
          <w:color w:val="231F20"/>
          <w:spacing w:val="-9"/>
        </w:rPr>
        <w:t xml:space="preserve"> </w:t>
      </w:r>
      <w:r>
        <w:rPr>
          <w:color w:val="231F20"/>
          <w:spacing w:val="-7"/>
        </w:rPr>
        <w:t>(</w:t>
      </w:r>
      <w:r>
        <w:rPr>
          <w:color w:val="231F20"/>
          <w:spacing w:val="-4"/>
        </w:rPr>
        <w:t>i</w:t>
      </w:r>
      <w:r>
        <w:rPr>
          <w:color w:val="231F20"/>
          <w:spacing w:val="-3"/>
        </w:rPr>
        <w:t>n</w:t>
      </w:r>
      <w:r>
        <w:rPr>
          <w:color w:val="231F20"/>
          <w:spacing w:val="-2"/>
        </w:rPr>
        <w:t>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9"/>
        </w:rPr>
        <w:t xml:space="preserve"> </w:t>
      </w:r>
      <w:r>
        <w:rPr>
          <w:color w:val="231F20"/>
          <w:spacing w:val="-3"/>
        </w:rPr>
        <w:t>re</w:t>
      </w:r>
      <w:r>
        <w:rPr>
          <w:color w:val="231F20"/>
          <w:spacing w:val="-4"/>
        </w:rPr>
        <w:t>g</w:t>
      </w:r>
      <w:r>
        <w:rPr>
          <w:color w:val="231F20"/>
          <w:spacing w:val="-3"/>
        </w:rPr>
        <w:t>io</w:t>
      </w:r>
      <w:r>
        <w:rPr>
          <w:color w:val="231F20"/>
          <w:spacing w:val="-4"/>
        </w:rPr>
        <w:t>na</w:t>
      </w:r>
      <w:r>
        <w:rPr>
          <w:color w:val="231F20"/>
        </w:rPr>
        <w:t>l</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proofErr w:type="spellStart"/>
      <w:r>
        <w:rPr>
          <w:color w:val="231F20"/>
          <w:spacing w:val="-4"/>
        </w:rPr>
        <w:t>s</w:t>
      </w:r>
      <w:r>
        <w:rPr>
          <w:color w:val="231F20"/>
          <w:spacing w:val="-2"/>
        </w:rPr>
        <w:t>p</w:t>
      </w:r>
      <w:r>
        <w:rPr>
          <w:color w:val="231F20"/>
          <w:spacing w:val="-3"/>
        </w:rPr>
        <w:t>ec</w:t>
      </w:r>
      <w:r>
        <w:rPr>
          <w:color w:val="231F20"/>
          <w:spacing w:val="-4"/>
        </w:rPr>
        <w:t>iali</w:t>
      </w:r>
      <w:r>
        <w:rPr>
          <w:color w:val="231F20"/>
          <w:spacing w:val="-3"/>
        </w:rPr>
        <w:t>se</w:t>
      </w:r>
      <w:r>
        <w:rPr>
          <w:color w:val="231F20"/>
        </w:rPr>
        <w:t>d</w:t>
      </w:r>
      <w:proofErr w:type="spellEnd"/>
      <w:r>
        <w:rPr>
          <w:color w:val="231F20"/>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9"/>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ol</w:t>
      </w:r>
      <w:r>
        <w:rPr>
          <w:color w:val="231F20"/>
        </w:rPr>
        <w:t>s</w:t>
      </w:r>
      <w:r>
        <w:rPr>
          <w:color w:val="231F20"/>
          <w:spacing w:val="-8"/>
        </w:rPr>
        <w:t xml:space="preserve"> </w:t>
      </w:r>
      <w:r>
        <w:rPr>
          <w:color w:val="231F20"/>
          <w:spacing w:val="-2"/>
        </w:rPr>
        <w:t>f</w:t>
      </w:r>
      <w:r>
        <w:rPr>
          <w:color w:val="231F20"/>
          <w:spacing w:val="-3"/>
        </w:rPr>
        <w:t>ro</w:t>
      </w:r>
      <w:r>
        <w:rPr>
          <w:color w:val="231F20"/>
        </w:rPr>
        <w:t>m</w:t>
      </w:r>
      <w:r>
        <w:rPr>
          <w:color w:val="231F20"/>
          <w:spacing w:val="-9"/>
        </w:rPr>
        <w:t xml:space="preserve"> </w:t>
      </w:r>
      <w:r>
        <w:rPr>
          <w:color w:val="231F20"/>
          <w:spacing w:val="-3"/>
        </w:rPr>
        <w:t>a</w:t>
      </w:r>
      <w:r>
        <w:rPr>
          <w:color w:val="231F20"/>
          <w:spacing w:val="-5"/>
        </w:rPr>
        <w:t>g</w:t>
      </w:r>
      <w:r>
        <w:rPr>
          <w:color w:val="231F20"/>
          <w:spacing w:val="-4"/>
        </w:rPr>
        <w:t>e</w:t>
      </w:r>
      <w:r>
        <w:rPr>
          <w:color w:val="231F20"/>
          <w:spacing w:val="-3"/>
        </w:rPr>
        <w:t>nci</w:t>
      </w:r>
      <w:r>
        <w:rPr>
          <w:color w:val="231F20"/>
          <w:spacing w:val="-4"/>
        </w:rPr>
        <w:t>e</w:t>
      </w:r>
      <w:r>
        <w:rPr>
          <w:color w:val="231F20"/>
        </w:rPr>
        <w:t>s</w:t>
      </w:r>
      <w:r>
        <w:rPr>
          <w:color w:val="231F20"/>
          <w:spacing w:val="-8"/>
        </w:rPr>
        <w:t xml:space="preserve"> </w:t>
      </w:r>
      <w:r>
        <w:rPr>
          <w:color w:val="231F20"/>
          <w:spacing w:val="-4"/>
        </w:rPr>
        <w:t>s</w:t>
      </w:r>
      <w:r>
        <w:rPr>
          <w:color w:val="231F20"/>
          <w:spacing w:val="-3"/>
        </w:rPr>
        <w:t>u</w:t>
      </w:r>
      <w:r>
        <w:rPr>
          <w:color w:val="231F20"/>
          <w:spacing w:val="-2"/>
        </w:rPr>
        <w:t>c</w:t>
      </w:r>
      <w:r>
        <w:rPr>
          <w:color w:val="231F20"/>
        </w:rPr>
        <w:t>h</w:t>
      </w:r>
      <w:r>
        <w:rPr>
          <w:color w:val="231F20"/>
          <w:spacing w:val="-9"/>
        </w:rPr>
        <w:t xml:space="preserve"> </w:t>
      </w:r>
      <w:r>
        <w:rPr>
          <w:color w:val="231F20"/>
          <w:spacing w:val="-4"/>
        </w:rPr>
        <w:t>a</w:t>
      </w:r>
      <w:r>
        <w:rPr>
          <w:color w:val="231F20"/>
        </w:rPr>
        <w:t>s</w:t>
      </w:r>
      <w:r>
        <w:rPr>
          <w:color w:val="231F20"/>
          <w:spacing w:val="-8"/>
        </w:rPr>
        <w:t xml:space="preserve"> </w:t>
      </w:r>
      <w:r>
        <w:rPr>
          <w:color w:val="231F20"/>
          <w:spacing w:val="-3"/>
        </w:rPr>
        <w:t>h</w:t>
      </w:r>
      <w:r>
        <w:rPr>
          <w:color w:val="231F20"/>
          <w:spacing w:val="-5"/>
        </w:rPr>
        <w:t>e</w:t>
      </w:r>
      <w:r>
        <w:rPr>
          <w:color w:val="231F20"/>
          <w:spacing w:val="-3"/>
        </w:rPr>
        <w:t>ad</w:t>
      </w:r>
      <w:r>
        <w:rPr>
          <w:color w:val="231F20"/>
          <w:spacing w:val="-4"/>
        </w:rPr>
        <w:t>s</w:t>
      </w:r>
      <w:r>
        <w:rPr>
          <w:color w:val="231F20"/>
          <w:spacing w:val="-3"/>
        </w:rPr>
        <w:t>pac</w:t>
      </w:r>
      <w:r>
        <w:rPr>
          <w:color w:val="231F20"/>
        </w:rPr>
        <w:t>e</w:t>
      </w:r>
      <w:r>
        <w:rPr>
          <w:color w:val="231F20"/>
          <w:spacing w:val="-9"/>
        </w:rPr>
        <w:t xml:space="preserve"> </w:t>
      </w:r>
      <w:r>
        <w:rPr>
          <w:color w:val="231F20"/>
          <w:spacing w:val="-1"/>
        </w:rPr>
        <w:t>S</w:t>
      </w:r>
      <w:r>
        <w:rPr>
          <w:color w:val="231F20"/>
          <w:spacing w:val="-3"/>
        </w:rPr>
        <w:t>ch</w:t>
      </w:r>
      <w:r>
        <w:rPr>
          <w:color w:val="231F20"/>
          <w:spacing w:val="-2"/>
        </w:rPr>
        <w:t>o</w:t>
      </w:r>
      <w:r>
        <w:rPr>
          <w:color w:val="231F20"/>
          <w:spacing w:val="-3"/>
        </w:rPr>
        <w:t>o</w:t>
      </w:r>
      <w:r>
        <w:rPr>
          <w:color w:val="231F20"/>
        </w:rPr>
        <w:t>l</w:t>
      </w:r>
      <w:r>
        <w:rPr>
          <w:color w:val="231F20"/>
          <w:spacing w:val="-8"/>
        </w:rPr>
        <w:t xml:space="preserve"> </w:t>
      </w:r>
      <w:r>
        <w:rPr>
          <w:color w:val="231F20"/>
          <w:spacing w:val="-3"/>
        </w:rPr>
        <w:t>S</w:t>
      </w:r>
      <w:r>
        <w:rPr>
          <w:color w:val="231F20"/>
          <w:spacing w:val="-4"/>
        </w:rPr>
        <w:t>u</w:t>
      </w:r>
      <w:r>
        <w:rPr>
          <w:color w:val="231F20"/>
          <w:spacing w:val="-3"/>
        </w:rPr>
        <w:t>p</w:t>
      </w:r>
      <w:r>
        <w:rPr>
          <w:color w:val="231F20"/>
          <w:spacing w:val="-2"/>
        </w:rPr>
        <w:t>p</w:t>
      </w:r>
      <w:r>
        <w:rPr>
          <w:color w:val="231F20"/>
          <w:spacing w:val="-3"/>
        </w:rPr>
        <w:t>o</w:t>
      </w:r>
      <w:r>
        <w:rPr>
          <w:color w:val="231F20"/>
          <w:spacing w:val="3"/>
        </w:rPr>
        <w:t>r</w:t>
      </w:r>
      <w:r>
        <w:rPr>
          <w:color w:val="231F20"/>
          <w:spacing w:val="-8"/>
        </w:rPr>
        <w:t>t</w:t>
      </w:r>
      <w:r>
        <w:rPr>
          <w:color w:val="231F20"/>
          <w:spacing w:val="-5"/>
        </w:rPr>
        <w:t>)</w:t>
      </w:r>
      <w:r>
        <w:rPr>
          <w:color w:val="231F20"/>
        </w:rPr>
        <w:t>,</w:t>
      </w:r>
      <w:r>
        <w:rPr>
          <w:color w:val="231F20"/>
          <w:spacing w:val="-9"/>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2"/>
        </w:rPr>
        <w:t>st</w:t>
      </w:r>
      <w:r>
        <w:rPr>
          <w:color w:val="231F20"/>
          <w:spacing w:val="-4"/>
        </w:rPr>
        <w:t>a</w:t>
      </w:r>
      <w:r>
        <w:rPr>
          <w:color w:val="231F20"/>
        </w:rPr>
        <w:t>ff</w:t>
      </w:r>
      <w:r>
        <w:rPr>
          <w:color w:val="231F20"/>
          <w:w w:val="95"/>
        </w:rPr>
        <w:t xml:space="preserve"> </w:t>
      </w:r>
      <w:r>
        <w:rPr>
          <w:color w:val="231F20"/>
          <w:spacing w:val="-7"/>
        </w:rPr>
        <w:t>(</w:t>
      </w:r>
      <w:r>
        <w:rPr>
          <w:color w:val="231F20"/>
          <w:spacing w:val="-4"/>
        </w:rPr>
        <w:t>i</w:t>
      </w:r>
      <w:r>
        <w:rPr>
          <w:color w:val="231F20"/>
          <w:spacing w:val="-3"/>
        </w:rPr>
        <w:t>n</w:t>
      </w:r>
      <w:r>
        <w:rPr>
          <w:color w:val="231F20"/>
          <w:spacing w:val="-2"/>
        </w:rPr>
        <w:t>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rPr>
        <w:t>g</w:t>
      </w:r>
      <w:proofErr w:type="spellEnd"/>
      <w:r>
        <w:rPr>
          <w:color w:val="231F20"/>
          <w:spacing w:val="-8"/>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spacing w:val="-4"/>
        </w:rPr>
        <w:t>es</w:t>
      </w:r>
      <w:r>
        <w:rPr>
          <w:color w:val="231F20"/>
        </w:rPr>
        <w:t>,</w:t>
      </w:r>
      <w:r>
        <w:rPr>
          <w:color w:val="231F20"/>
          <w:spacing w:val="-8"/>
        </w:rPr>
        <w:t xml:space="preserv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rPr>
        <w:t>l</w:t>
      </w:r>
      <w:r>
        <w:rPr>
          <w:color w:val="231F20"/>
          <w:spacing w:val="-8"/>
        </w:rPr>
        <w:t xml:space="preserve"> </w:t>
      </w:r>
      <w:r>
        <w:rPr>
          <w:color w:val="231F20"/>
          <w:spacing w:val="-3"/>
        </w:rPr>
        <w:t>d</w:t>
      </w:r>
      <w:r>
        <w:rPr>
          <w:color w:val="231F20"/>
          <w:spacing w:val="-4"/>
        </w:rPr>
        <w:t>eve</w:t>
      </w:r>
      <w:r>
        <w:rPr>
          <w:color w:val="231F20"/>
          <w:spacing w:val="-3"/>
        </w:rPr>
        <w:t>lopm</w:t>
      </w:r>
      <w:r>
        <w:rPr>
          <w:color w:val="231F20"/>
          <w:spacing w:val="-4"/>
        </w:rPr>
        <w:t>en</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o</w:t>
      </w:r>
      <w:r>
        <w:rPr>
          <w:color w:val="231F20"/>
          <w:spacing w:val="-4"/>
        </w:rPr>
        <w:t>nli</w:t>
      </w:r>
      <w:r>
        <w:rPr>
          <w:color w:val="231F20"/>
          <w:spacing w:val="-3"/>
        </w:rPr>
        <w:t>n</w:t>
      </w:r>
      <w:r>
        <w:rPr>
          <w:color w:val="231F20"/>
        </w:rPr>
        <w:t>e</w:t>
      </w:r>
      <w:r>
        <w:rPr>
          <w:color w:val="231F20"/>
          <w:spacing w:val="-8"/>
        </w:rPr>
        <w:t xml:space="preserve"> </w:t>
      </w:r>
      <w:r>
        <w:rPr>
          <w:color w:val="231F20"/>
          <w:spacing w:val="-4"/>
        </w:rPr>
        <w:t>t</w:t>
      </w:r>
      <w:r>
        <w:rPr>
          <w:color w:val="231F20"/>
          <w:spacing w:val="-2"/>
        </w:rPr>
        <w:t>r</w:t>
      </w:r>
      <w:r>
        <w:rPr>
          <w:color w:val="231F20"/>
          <w:spacing w:val="-4"/>
        </w:rPr>
        <w:t>aini</w:t>
      </w:r>
      <w:r>
        <w:rPr>
          <w:color w:val="231F20"/>
          <w:spacing w:val="-3"/>
        </w:rPr>
        <w:t>n</w:t>
      </w:r>
      <w:r>
        <w:rPr>
          <w:color w:val="231F20"/>
        </w:rPr>
        <w:t>g</w:t>
      </w:r>
      <w:r>
        <w:rPr>
          <w:color w:val="231F20"/>
          <w:spacing w:val="-8"/>
        </w:rPr>
        <w:t xml:space="preserve"> </w:t>
      </w:r>
      <w:r>
        <w:rPr>
          <w:color w:val="231F20"/>
          <w:spacing w:val="-4"/>
        </w:rPr>
        <w:t>th</w:t>
      </w:r>
      <w:r>
        <w:rPr>
          <w:color w:val="231F20"/>
          <w:spacing w:val="-3"/>
        </w:rPr>
        <w:t>ro</w:t>
      </w:r>
      <w:r>
        <w:rPr>
          <w:color w:val="231F20"/>
          <w:spacing w:val="-2"/>
        </w:rPr>
        <w:t>u</w:t>
      </w:r>
      <w:r>
        <w:rPr>
          <w:color w:val="231F20"/>
          <w:spacing w:val="-4"/>
        </w:rPr>
        <w:t>g</w:t>
      </w:r>
      <w:r>
        <w:rPr>
          <w:color w:val="231F20"/>
        </w:rPr>
        <w:t xml:space="preserve">h </w:t>
      </w:r>
      <w:r>
        <w:rPr>
          <w:color w:val="231F20"/>
          <w:spacing w:val="-4"/>
        </w:rPr>
        <w:t>t</w:t>
      </w:r>
      <w:r>
        <w:rPr>
          <w:color w:val="231F20"/>
          <w:spacing w:val="-3"/>
        </w:rPr>
        <w:t>h</w:t>
      </w:r>
      <w:r>
        <w:rPr>
          <w:color w:val="231F20"/>
        </w:rPr>
        <w:t>e</w:t>
      </w:r>
      <w:r>
        <w:rPr>
          <w:color w:val="231F20"/>
          <w:spacing w:val="-9"/>
        </w:rPr>
        <w:t xml:space="preserve"> </w:t>
      </w:r>
      <w:r>
        <w:rPr>
          <w:color w:val="231F20"/>
          <w:spacing w:val="-2"/>
        </w:rPr>
        <w:t>D</w:t>
      </w:r>
      <w:r>
        <w:rPr>
          <w:color w:val="231F20"/>
          <w:spacing w:val="-4"/>
        </w:rPr>
        <w:t>e</w:t>
      </w:r>
      <w:r>
        <w:rPr>
          <w:color w:val="231F20"/>
          <w:spacing w:val="-3"/>
        </w:rPr>
        <w:t>p</w:t>
      </w:r>
      <w:r>
        <w:rPr>
          <w:color w:val="231F20"/>
          <w:spacing w:val="-4"/>
        </w:rPr>
        <w:t>a</w:t>
      </w:r>
      <w:r>
        <w:rPr>
          <w:color w:val="231F20"/>
          <w:spacing w:val="2"/>
        </w:rPr>
        <w:t>r</w:t>
      </w:r>
      <w:r>
        <w:rPr>
          <w:color w:val="231F20"/>
          <w:spacing w:val="-4"/>
        </w:rPr>
        <w:t>t</w:t>
      </w:r>
      <w:r>
        <w:rPr>
          <w:color w:val="231F20"/>
          <w:spacing w:val="-3"/>
        </w:rPr>
        <w:t>m</w:t>
      </w:r>
      <w:r>
        <w:rPr>
          <w:color w:val="231F20"/>
          <w:spacing w:val="-4"/>
        </w:rPr>
        <w:t>en</w:t>
      </w:r>
      <w:r>
        <w:rPr>
          <w:color w:val="231F20"/>
          <w:spacing w:val="-8"/>
        </w:rPr>
        <w:t>t</w:t>
      </w:r>
      <w:r>
        <w:rPr>
          <w:color w:val="231F20"/>
        </w:rPr>
        <w:t>)</w:t>
      </w:r>
      <w:r>
        <w:rPr>
          <w:color w:val="231F20"/>
          <w:spacing w:val="-8"/>
        </w:rPr>
        <w:t xml:space="preserve"> </w:t>
      </w:r>
      <w:r>
        <w:rPr>
          <w:color w:val="231F20"/>
          <w:spacing w:val="-4"/>
        </w:rPr>
        <w:t>a</w:t>
      </w:r>
      <w:r>
        <w:rPr>
          <w:color w:val="231F20"/>
          <w:spacing w:val="-3"/>
        </w:rPr>
        <w:t>n</w:t>
      </w:r>
      <w:r>
        <w:rPr>
          <w:color w:val="231F20"/>
          <w:spacing w:val="-5"/>
        </w:rPr>
        <w:t>d</w:t>
      </w:r>
      <w:r>
        <w:rPr>
          <w:color w:val="231F20"/>
        </w:rPr>
        <w:t>,</w:t>
      </w:r>
      <w:r>
        <w:rPr>
          <w:color w:val="231F20"/>
          <w:spacing w:val="-9"/>
        </w:rPr>
        <w:t xml:space="preserve"> </w:t>
      </w:r>
      <w:r>
        <w:rPr>
          <w:color w:val="231F20"/>
          <w:spacing w:val="-4"/>
        </w:rPr>
        <w:t>whi</w:t>
      </w:r>
      <w:r>
        <w:rPr>
          <w:color w:val="231F20"/>
          <w:spacing w:val="-3"/>
        </w:rPr>
        <w:t>l</w:t>
      </w:r>
      <w:r>
        <w:rPr>
          <w:color w:val="231F20"/>
          <w:spacing w:val="-2"/>
        </w:rPr>
        <w:t>s</w:t>
      </w:r>
      <w:r>
        <w:rPr>
          <w:color w:val="231F20"/>
        </w:rPr>
        <w:t>t</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1"/>
        </w:rPr>
        <w:t>c</w:t>
      </w:r>
      <w:r>
        <w:rPr>
          <w:color w:val="231F20"/>
          <w:spacing w:val="-4"/>
        </w:rPr>
        <w:t>an</w:t>
      </w:r>
      <w:r>
        <w:rPr>
          <w:color w:val="231F20"/>
          <w:spacing w:val="-3"/>
        </w:rPr>
        <w:t>n</w:t>
      </w:r>
      <w:r>
        <w:rPr>
          <w:color w:val="231F20"/>
          <w:spacing w:val="-4"/>
        </w:rPr>
        <w:t>o</w:t>
      </w:r>
      <w:r>
        <w:rPr>
          <w:color w:val="231F20"/>
        </w:rPr>
        <w:t>t</w:t>
      </w:r>
      <w:r>
        <w:rPr>
          <w:color w:val="231F20"/>
          <w:spacing w:val="-9"/>
        </w:rPr>
        <w:t xml:space="preserve"> </w:t>
      </w:r>
      <w:r>
        <w:rPr>
          <w:color w:val="231F20"/>
          <w:spacing w:val="-2"/>
        </w:rPr>
        <w:t>t</w:t>
      </w:r>
      <w:r>
        <w:rPr>
          <w:color w:val="231F20"/>
          <w:spacing w:val="-4"/>
        </w:rPr>
        <w:t>a</w:t>
      </w:r>
      <w:r>
        <w:rPr>
          <w:color w:val="231F20"/>
          <w:spacing w:val="-6"/>
        </w:rPr>
        <w:t>k</w:t>
      </w:r>
      <w:r>
        <w:rPr>
          <w:color w:val="231F20"/>
        </w:rPr>
        <w:t>e</w:t>
      </w:r>
      <w:r>
        <w:rPr>
          <w:color w:val="231F20"/>
          <w:spacing w:val="-8"/>
        </w:rPr>
        <w:t xml:space="preserve"> </w:t>
      </w:r>
      <w:r>
        <w:rPr>
          <w:color w:val="231F20"/>
          <w:spacing w:val="-3"/>
        </w:rPr>
        <w:t>sol</w:t>
      </w:r>
      <w:r>
        <w:rPr>
          <w:color w:val="231F20"/>
        </w:rPr>
        <w:t>e</w:t>
      </w:r>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af</w:t>
      </w:r>
      <w:r>
        <w:rPr>
          <w:color w:val="231F20"/>
          <w:spacing w:val="-3"/>
        </w:rPr>
        <w:t>e</w:t>
      </w:r>
      <w:r>
        <w:rPr>
          <w:color w:val="231F20"/>
          <w:spacing w:val="1"/>
        </w:rPr>
        <w:t>t</w:t>
      </w:r>
      <w:r>
        <w:rPr>
          <w:color w:val="231F20"/>
        </w:rPr>
        <w:t xml:space="preserve">y </w:t>
      </w:r>
      <w:r>
        <w:rPr>
          <w:color w:val="231F20"/>
          <w:spacing w:val="-4"/>
        </w:rPr>
        <w:t>o</w:t>
      </w:r>
      <w:r>
        <w:rPr>
          <w:color w:val="231F20"/>
        </w:rPr>
        <w:t>f</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4"/>
        </w:rPr>
        <w:t>t</w:t>
      </w:r>
      <w:r>
        <w:rPr>
          <w:color w:val="231F20"/>
          <w:spacing w:val="-3"/>
        </w:rPr>
        <w:t>ho</w:t>
      </w:r>
      <w:r>
        <w:rPr>
          <w:color w:val="231F20"/>
          <w:spacing w:val="-2"/>
        </w:rPr>
        <w:t>u</w:t>
      </w:r>
      <w:r>
        <w:rPr>
          <w:color w:val="231F20"/>
          <w:spacing w:val="-4"/>
        </w:rPr>
        <w:t>gh</w:t>
      </w:r>
      <w:r>
        <w:rPr>
          <w:color w:val="231F20"/>
          <w:spacing w:val="-1"/>
        </w:rPr>
        <w:t>t</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su</w:t>
      </w:r>
      <w:r>
        <w:rPr>
          <w:color w:val="231F20"/>
          <w:spacing w:val="-3"/>
        </w:rPr>
        <w:t>icid</w:t>
      </w:r>
      <w:r>
        <w:rPr>
          <w:color w:val="231F20"/>
          <w:spacing w:val="-7"/>
        </w:rPr>
        <w:t>e</w:t>
      </w:r>
      <w:r>
        <w:rPr>
          <w:color w:val="231F20"/>
        </w:rPr>
        <w:t>,</w:t>
      </w:r>
      <w:r>
        <w:rPr>
          <w:color w:val="231F20"/>
          <w:spacing w:val="-8"/>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3"/>
        </w:rPr>
        <w:t>d</w:t>
      </w:r>
      <w:r>
        <w:rPr>
          <w:color w:val="231F20"/>
        </w:rPr>
        <w:t>o</w:t>
      </w:r>
      <w:r>
        <w:rPr>
          <w:color w:val="231F20"/>
          <w:spacing w:val="-9"/>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u</w:t>
      </w:r>
      <w:r>
        <w:rPr>
          <w:color w:val="231F20"/>
          <w:spacing w:val="-3"/>
        </w:rPr>
        <w:t>nd</w:t>
      </w:r>
      <w:r>
        <w:rPr>
          <w:color w:val="231F20"/>
          <w:spacing w:val="-4"/>
        </w:rPr>
        <w:t>e</w:t>
      </w:r>
      <w:r>
        <w:rPr>
          <w:color w:val="231F20"/>
          <w:spacing w:val="-1"/>
        </w:rPr>
        <w:t>r</w:t>
      </w:r>
      <w:r>
        <w:rPr>
          <w:color w:val="231F20"/>
          <w:spacing w:val="-2"/>
        </w:rPr>
        <w:t>st</w:t>
      </w:r>
      <w:r>
        <w:rPr>
          <w:color w:val="231F20"/>
          <w:spacing w:val="-4"/>
        </w:rPr>
        <w:t>a</w:t>
      </w:r>
      <w:r>
        <w:rPr>
          <w:color w:val="231F20"/>
          <w:spacing w:val="-3"/>
        </w:rPr>
        <w:t>n</w:t>
      </w:r>
      <w:r>
        <w:rPr>
          <w:color w:val="231F20"/>
        </w:rPr>
        <w:t>d</w:t>
      </w:r>
      <w:r>
        <w:rPr>
          <w:color w:val="231F20"/>
          <w:spacing w:val="-8"/>
        </w:rPr>
        <w:t xml:space="preserve"> </w:t>
      </w:r>
      <w:r>
        <w:rPr>
          <w:color w:val="231F20"/>
          <w:spacing w:val="-4"/>
        </w:rPr>
        <w:t>wha</w:t>
      </w:r>
      <w:r>
        <w:rPr>
          <w:color w:val="231F20"/>
        </w:rPr>
        <w:t>t</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9"/>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3"/>
        </w:rPr>
        <w:t>d</w:t>
      </w:r>
      <w:r>
        <w:rPr>
          <w:color w:val="231F20"/>
          <w:spacing w:val="-6"/>
        </w:rPr>
        <w:t>o</w:t>
      </w:r>
      <w:r>
        <w:rPr>
          <w:color w:val="231F20"/>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sch</w:t>
      </w:r>
      <w:r>
        <w:rPr>
          <w:color w:val="231F20"/>
          <w:spacing w:val="-2"/>
        </w:rPr>
        <w:t>o</w:t>
      </w:r>
      <w:r>
        <w:rPr>
          <w:color w:val="231F20"/>
          <w:spacing w:val="-3"/>
        </w:rPr>
        <w:t>ol</w:t>
      </w:r>
      <w:r>
        <w:rPr>
          <w:color w:val="231F20"/>
        </w:rPr>
        <w:t>s</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9"/>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spacing w:val="-3"/>
        </w:rPr>
        <w:t>s</w:t>
      </w:r>
      <w:r>
        <w:rPr>
          <w:color w:val="231F20"/>
          <w:spacing w:val="-4"/>
        </w:rPr>
        <w:t>e</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3"/>
        </w:rPr>
        <w:t>p</w:t>
      </w:r>
      <w:r>
        <w:rPr>
          <w:color w:val="231F20"/>
          <w:spacing w:val="-4"/>
        </w:rPr>
        <w:t>l</w:t>
      </w:r>
      <w:r>
        <w:rPr>
          <w:color w:val="231F20"/>
          <w:spacing w:val="-3"/>
        </w:rPr>
        <w:t>ac</w:t>
      </w:r>
      <w:r>
        <w:rPr>
          <w:color w:val="231F20"/>
        </w:rPr>
        <w:t>e</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4"/>
        </w:rPr>
        <w:t>wil</w:t>
      </w:r>
      <w:r>
        <w:rPr>
          <w:color w:val="231F20"/>
        </w:rPr>
        <w:t>l</w:t>
      </w:r>
      <w:r>
        <w:rPr>
          <w:color w:val="231F20"/>
          <w:spacing w:val="-8"/>
        </w:rPr>
        <w:t xml:space="preserve"> </w:t>
      </w:r>
      <w:r>
        <w:rPr>
          <w:color w:val="231F20"/>
          <w:spacing w:val="-4"/>
        </w:rPr>
        <w:t>ensu</w:t>
      </w:r>
      <w:r>
        <w:rPr>
          <w:color w:val="231F20"/>
          <w:spacing w:val="-3"/>
        </w:rPr>
        <w:t>r</w:t>
      </w:r>
      <w:r>
        <w:rPr>
          <w:color w:val="231F20"/>
        </w:rPr>
        <w:t>e</w:t>
      </w:r>
      <w:r>
        <w:rPr>
          <w:color w:val="231F20"/>
          <w:spacing w:val="-8"/>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3"/>
        </w:rPr>
        <w:t>d</w:t>
      </w:r>
      <w:r>
        <w:rPr>
          <w:color w:val="231F20"/>
        </w:rPr>
        <w:t xml:space="preserve">o </w:t>
      </w:r>
      <w:r>
        <w:rPr>
          <w:color w:val="231F20"/>
          <w:spacing w:val="-4"/>
        </w:rPr>
        <w:t>wha</w:t>
      </w:r>
      <w:r>
        <w:rPr>
          <w:color w:val="231F20"/>
        </w:rPr>
        <w:t>t</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2"/>
        </w:rPr>
        <w:t>b</w:t>
      </w:r>
      <w:r>
        <w:rPr>
          <w:color w:val="231F20"/>
          <w:spacing w:val="-4"/>
        </w:rPr>
        <w:t>e</w:t>
      </w:r>
      <w:r>
        <w:rPr>
          <w:color w:val="231F20"/>
          <w:spacing w:val="-2"/>
        </w:rPr>
        <w:t>s</w:t>
      </w:r>
      <w:r>
        <w:rPr>
          <w:color w:val="231F20"/>
        </w:rPr>
        <w:t>t</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4"/>
        </w:rPr>
        <w:t>s</w:t>
      </w:r>
      <w:r>
        <w:rPr>
          <w:color w:val="231F20"/>
        </w:rPr>
        <w:t>,</w:t>
      </w:r>
      <w:r>
        <w:rPr>
          <w:color w:val="231F20"/>
          <w:spacing w:val="-8"/>
        </w:rPr>
        <w:t xml:space="preserve"> </w:t>
      </w:r>
      <w:r>
        <w:rPr>
          <w:color w:val="231F20"/>
          <w:spacing w:val="-2"/>
        </w:rPr>
        <w:t>f</w:t>
      </w:r>
      <w:r>
        <w:rPr>
          <w:color w:val="231F20"/>
          <w:spacing w:val="-4"/>
        </w:rPr>
        <w:t>amil</w:t>
      </w:r>
      <w:r>
        <w:rPr>
          <w:color w:val="231F20"/>
          <w:spacing w:val="-3"/>
        </w:rPr>
        <w:t>i</w:t>
      </w:r>
      <w:r>
        <w:rPr>
          <w:color w:val="231F20"/>
          <w:spacing w:val="-4"/>
        </w:rPr>
        <w:t>es</w:t>
      </w:r>
      <w:r>
        <w:rPr>
          <w:color w:val="231F20"/>
        </w:rPr>
        <w:t>,</w:t>
      </w:r>
      <w:r>
        <w:rPr>
          <w:color w:val="231F20"/>
          <w:spacing w:val="-8"/>
        </w:rPr>
        <w:t xml:space="preserve"> </w:t>
      </w:r>
      <w:r>
        <w:rPr>
          <w:color w:val="231F20"/>
          <w:spacing w:val="-3"/>
        </w:rPr>
        <w:t>co</w:t>
      </w:r>
      <w:r>
        <w:rPr>
          <w:color w:val="231F20"/>
          <w:spacing w:val="-4"/>
        </w:rPr>
        <w:t>mmun</w:t>
      </w:r>
      <w:r>
        <w:rPr>
          <w:color w:val="231F20"/>
          <w:spacing w:val="-2"/>
        </w:rPr>
        <w:t>i</w:t>
      </w:r>
      <w:r>
        <w:rPr>
          <w:color w:val="231F20"/>
        </w:rPr>
        <w:t>t</w:t>
      </w:r>
      <w:r>
        <w:rPr>
          <w:color w:val="231F20"/>
          <w:spacing w:val="-4"/>
        </w:rPr>
        <w:t>ie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t</w:t>
      </w:r>
      <w:r>
        <w:rPr>
          <w:color w:val="231F20"/>
          <w:spacing w:val="-3"/>
        </w:rPr>
        <w:t>h</w:t>
      </w:r>
      <w:r>
        <w:rPr>
          <w:color w:val="231F20"/>
          <w:spacing w:val="-4"/>
        </w:rPr>
        <w:t>em</w:t>
      </w:r>
      <w:r>
        <w:rPr>
          <w:color w:val="231F20"/>
          <w:spacing w:val="-3"/>
        </w:rPr>
        <w:t>s</w:t>
      </w:r>
      <w:r>
        <w:rPr>
          <w:color w:val="231F20"/>
          <w:spacing w:val="-4"/>
        </w:rPr>
        <w:t>e</w:t>
      </w:r>
      <w:r>
        <w:rPr>
          <w:color w:val="231F20"/>
          <w:spacing w:val="-3"/>
        </w:rPr>
        <w:t>l</w:t>
      </w:r>
      <w:r>
        <w:rPr>
          <w:color w:val="231F20"/>
          <w:spacing w:val="-4"/>
        </w:rPr>
        <w:t>ve</w:t>
      </w:r>
      <w:r>
        <w:rPr>
          <w:color w:val="231F20"/>
          <w:spacing w:val="-3"/>
        </w:rPr>
        <w:t>s</w:t>
      </w:r>
      <w:r>
        <w:rPr>
          <w:color w:val="231F20"/>
        </w:rPr>
        <w:t>.</w:t>
      </w:r>
    </w:p>
    <w:p w14:paraId="439DCA7D" w14:textId="77777777" w:rsidR="00711A9B" w:rsidRDefault="00711A9B">
      <w:pPr>
        <w:pStyle w:val="BodyText"/>
        <w:kinsoku w:val="0"/>
        <w:overflowPunct w:val="0"/>
        <w:spacing w:line="220" w:lineRule="exact"/>
        <w:ind w:left="100" w:right="124"/>
        <w:rPr>
          <w:color w:val="000000"/>
        </w:rPr>
        <w:sectPr w:rsidR="00711A9B">
          <w:type w:val="continuous"/>
          <w:pgSz w:w="11906" w:h="16840"/>
          <w:pgMar w:top="320" w:right="1020" w:bottom="280" w:left="920" w:header="720" w:footer="720" w:gutter="0"/>
          <w:cols w:num="2" w:space="720" w:equalWidth="0">
            <w:col w:w="3220" w:space="109"/>
            <w:col w:w="6637"/>
          </w:cols>
          <w:noEndnote/>
        </w:sectPr>
      </w:pPr>
    </w:p>
    <w:p w14:paraId="176DE412" w14:textId="77777777" w:rsidR="00711A9B" w:rsidRDefault="00711A9B">
      <w:pPr>
        <w:kinsoku w:val="0"/>
        <w:overflowPunct w:val="0"/>
        <w:spacing w:line="110" w:lineRule="exact"/>
        <w:rPr>
          <w:sz w:val="11"/>
        </w:rPr>
      </w:pPr>
    </w:p>
    <w:p w14:paraId="6DD34507" w14:textId="77777777" w:rsidR="00711A9B" w:rsidRDefault="00711A9B">
      <w:pPr>
        <w:kinsoku w:val="0"/>
        <w:overflowPunct w:val="0"/>
        <w:spacing w:line="200" w:lineRule="exact"/>
        <w:rPr>
          <w:sz w:val="20"/>
        </w:rPr>
      </w:pPr>
    </w:p>
    <w:p w14:paraId="5D0C0A1D" w14:textId="77777777" w:rsidR="00711A9B" w:rsidRDefault="00711A9B">
      <w:pPr>
        <w:kinsoku w:val="0"/>
        <w:overflowPunct w:val="0"/>
        <w:spacing w:line="200" w:lineRule="exact"/>
        <w:rPr>
          <w:sz w:val="20"/>
        </w:rPr>
      </w:pPr>
    </w:p>
    <w:p w14:paraId="31ECDC05" w14:textId="77777777" w:rsidR="00711A9B" w:rsidRDefault="00711A9B">
      <w:pPr>
        <w:kinsoku w:val="0"/>
        <w:overflowPunct w:val="0"/>
        <w:spacing w:line="200" w:lineRule="exact"/>
        <w:rPr>
          <w:sz w:val="20"/>
        </w:rPr>
      </w:pPr>
    </w:p>
    <w:p w14:paraId="66C16B5B" w14:textId="77777777" w:rsidR="00711A9B" w:rsidRDefault="00711A9B">
      <w:pPr>
        <w:kinsoku w:val="0"/>
        <w:overflowPunct w:val="0"/>
        <w:spacing w:line="200" w:lineRule="exact"/>
        <w:rPr>
          <w:sz w:val="20"/>
        </w:rPr>
      </w:pPr>
    </w:p>
    <w:p w14:paraId="25405D19" w14:textId="77777777" w:rsidR="00711A9B" w:rsidRDefault="00711A9B">
      <w:pPr>
        <w:kinsoku w:val="0"/>
        <w:overflowPunct w:val="0"/>
        <w:spacing w:line="200" w:lineRule="exact"/>
        <w:rPr>
          <w:sz w:val="20"/>
        </w:rPr>
      </w:pPr>
    </w:p>
    <w:p w14:paraId="31405629" w14:textId="77777777" w:rsidR="00711A9B" w:rsidRDefault="00711A9B">
      <w:pPr>
        <w:kinsoku w:val="0"/>
        <w:overflowPunct w:val="0"/>
        <w:spacing w:line="200" w:lineRule="exact"/>
        <w:rPr>
          <w:sz w:val="20"/>
        </w:rPr>
      </w:pPr>
    </w:p>
    <w:p w14:paraId="0C3620B7" w14:textId="77777777" w:rsidR="00711A9B" w:rsidRDefault="00711A9B" w:rsidP="00C473DC">
      <w:pPr>
        <w:pStyle w:val="Heading2"/>
        <w:rPr>
          <w:color w:val="000000"/>
        </w:rPr>
      </w:pPr>
      <w:r>
        <w:rPr>
          <w:color w:val="807F83"/>
        </w:rPr>
        <w:t>G:</w:t>
      </w:r>
      <w:r>
        <w:rPr>
          <w:color w:val="807F83"/>
          <w:spacing w:val="-1"/>
        </w:rPr>
        <w:t xml:space="preserve"> </w:t>
      </w:r>
      <w:r>
        <w:t>Sample docume</w:t>
      </w:r>
      <w:r>
        <w:rPr>
          <w:spacing w:val="-5"/>
        </w:rPr>
        <w:t>n</w:t>
      </w:r>
      <w:r>
        <w:t>ts</w:t>
      </w:r>
    </w:p>
    <w:p w14:paraId="1391BA57" w14:textId="77777777" w:rsidR="00711A9B" w:rsidRDefault="00711A9B">
      <w:pPr>
        <w:kinsoku w:val="0"/>
        <w:overflowPunct w:val="0"/>
        <w:spacing w:before="5" w:line="280" w:lineRule="exact"/>
        <w:rPr>
          <w:sz w:val="28"/>
        </w:rPr>
      </w:pPr>
    </w:p>
    <w:p w14:paraId="58A65560" w14:textId="77777777" w:rsidR="00711A9B" w:rsidRDefault="00711A9B" w:rsidP="00F9619E">
      <w:pPr>
        <w:pStyle w:val="CheckboxText"/>
        <w:rPr>
          <w:color w:val="000000"/>
        </w:rPr>
      </w:pPr>
      <w:r>
        <w:t>let</w:t>
      </w:r>
      <w:r>
        <w:rPr>
          <w:spacing w:val="-5"/>
        </w:rPr>
        <w:t>t</w:t>
      </w:r>
      <w:r>
        <w:rPr>
          <w:spacing w:val="-4"/>
        </w:rPr>
        <w:t>e</w:t>
      </w:r>
      <w:r>
        <w:rPr>
          <w:spacing w:val="-1"/>
        </w:rPr>
        <w:t>r</w:t>
      </w:r>
      <w:r>
        <w:t>s</w:t>
      </w:r>
      <w:r>
        <w:rPr>
          <w:spacing w:val="-12"/>
        </w:rPr>
        <w:t xml:space="preserve"> </w:t>
      </w:r>
      <w:r>
        <w:rPr>
          <w:spacing w:val="-4"/>
        </w:rPr>
        <w:t>f</w:t>
      </w:r>
      <w:r>
        <w:t>or</w:t>
      </w:r>
      <w:r>
        <w:rPr>
          <w:spacing w:val="-11"/>
        </w:rPr>
        <w:t xml:space="preserve"> </w:t>
      </w:r>
      <w:r>
        <w:t>p</w:t>
      </w:r>
      <w:r>
        <w:rPr>
          <w:spacing w:val="-4"/>
        </w:rPr>
        <w:t>a</w:t>
      </w:r>
      <w:r>
        <w:t>r</w:t>
      </w:r>
      <w:r>
        <w:rPr>
          <w:spacing w:val="-4"/>
        </w:rPr>
        <w:t>en</w:t>
      </w:r>
      <w:r>
        <w:rPr>
          <w:spacing w:val="-1"/>
        </w:rPr>
        <w:t>t</w:t>
      </w:r>
      <w:r>
        <w:t>s</w:t>
      </w:r>
    </w:p>
    <w:p w14:paraId="00261F71" w14:textId="77777777" w:rsidR="00711A9B" w:rsidRDefault="00711A9B" w:rsidP="00F9619E">
      <w:pPr>
        <w:pStyle w:val="CheckboxText"/>
        <w:rPr>
          <w:color w:val="000000"/>
        </w:rPr>
      </w:pPr>
      <w:r>
        <w:t>m</w:t>
      </w:r>
      <w:r>
        <w:rPr>
          <w:spacing w:val="-4"/>
        </w:rPr>
        <w:t>e</w:t>
      </w:r>
      <w:r>
        <w:t>m</w:t>
      </w:r>
      <w:r>
        <w:rPr>
          <w:spacing w:val="-7"/>
        </w:rPr>
        <w:t>o</w:t>
      </w:r>
      <w:r>
        <w:rPr>
          <w:spacing w:val="-11"/>
        </w:rPr>
        <w:t>/</w:t>
      </w:r>
      <w:r>
        <w:t>e</w:t>
      </w:r>
      <w:r>
        <w:rPr>
          <w:spacing w:val="-1"/>
        </w:rPr>
        <w:t>-</w:t>
      </w:r>
      <w:r>
        <w:rPr>
          <w:spacing w:val="-4"/>
        </w:rPr>
        <w:t>mai</w:t>
      </w:r>
      <w:r>
        <w:t>l</w:t>
      </w:r>
      <w:r>
        <w:rPr>
          <w:spacing w:val="-9"/>
        </w:rPr>
        <w:t xml:space="preserve"> </w:t>
      </w:r>
      <w:r>
        <w:rPr>
          <w:spacing w:val="-2"/>
        </w:rPr>
        <w:t>f</w:t>
      </w:r>
      <w:r>
        <w:t>rom</w:t>
      </w:r>
      <w:r>
        <w:rPr>
          <w:spacing w:val="-9"/>
        </w:rPr>
        <w:t xml:space="preserve"> </w:t>
      </w:r>
      <w:r>
        <w:t>c</w:t>
      </w:r>
      <w:r>
        <w:rPr>
          <w:spacing w:val="-4"/>
        </w:rPr>
        <w:t>ent</w:t>
      </w:r>
      <w:r>
        <w:rPr>
          <w:spacing w:val="-2"/>
        </w:rPr>
        <w:t>r</w:t>
      </w:r>
      <w:r>
        <w:rPr>
          <w:spacing w:val="-4"/>
        </w:rPr>
        <w:t>a</w:t>
      </w:r>
      <w:r>
        <w:t>l</w:t>
      </w:r>
      <w:r>
        <w:rPr>
          <w:spacing w:val="-9"/>
        </w:rPr>
        <w:t xml:space="preserve"> </w:t>
      </w:r>
      <w:r>
        <w:t>or</w:t>
      </w:r>
      <w:r>
        <w:rPr>
          <w:spacing w:val="-9"/>
        </w:rPr>
        <w:t xml:space="preserve"> </w:t>
      </w:r>
      <w:r>
        <w:t>re</w:t>
      </w:r>
      <w:r>
        <w:rPr>
          <w:spacing w:val="-4"/>
        </w:rPr>
        <w:t>g</w:t>
      </w:r>
      <w:r>
        <w:t>io</w:t>
      </w:r>
      <w:r>
        <w:rPr>
          <w:spacing w:val="-4"/>
        </w:rPr>
        <w:t>na</w:t>
      </w:r>
      <w:r>
        <w:t>l</w:t>
      </w:r>
      <w:r>
        <w:rPr>
          <w:spacing w:val="-9"/>
        </w:rPr>
        <w:t xml:space="preserve"> </w:t>
      </w:r>
      <w:r>
        <w:t>off</w:t>
      </w:r>
      <w:r>
        <w:rPr>
          <w:spacing w:val="-4"/>
        </w:rPr>
        <w:t>i</w:t>
      </w:r>
      <w:r>
        <w:t>ce</w:t>
      </w:r>
      <w:r>
        <w:rPr>
          <w:spacing w:val="-8"/>
        </w:rPr>
        <w:t xml:space="preserve"> </w:t>
      </w:r>
      <w:r>
        <w:rPr>
          <w:spacing w:val="-4"/>
        </w:rPr>
        <w:t>t</w:t>
      </w:r>
      <w:r>
        <w:t>o</w:t>
      </w:r>
      <w:r>
        <w:rPr>
          <w:spacing w:val="-9"/>
        </w:rPr>
        <w:t xml:space="preserve"> </w:t>
      </w:r>
      <w:r>
        <w:t>sch</w:t>
      </w:r>
      <w:r>
        <w:rPr>
          <w:spacing w:val="-2"/>
        </w:rPr>
        <w:t>o</w:t>
      </w:r>
      <w:r>
        <w:t>ol</w:t>
      </w:r>
      <w:r>
        <w:rPr>
          <w:spacing w:val="-9"/>
        </w:rPr>
        <w:t xml:space="preserve"> </w:t>
      </w:r>
      <w:r>
        <w:t>co</w:t>
      </w:r>
      <w:r>
        <w:rPr>
          <w:spacing w:val="-4"/>
        </w:rPr>
        <w:t>mmun</w:t>
      </w:r>
      <w:r>
        <w:rPr>
          <w:spacing w:val="-2"/>
        </w:rPr>
        <w:t>i</w:t>
      </w:r>
      <w:r>
        <w:t>t</w:t>
      </w:r>
      <w:r>
        <w:rPr>
          <w:spacing w:val="-4"/>
        </w:rPr>
        <w:t>ie</w:t>
      </w:r>
      <w:r>
        <w:t>s</w:t>
      </w:r>
    </w:p>
    <w:p w14:paraId="5190E42D" w14:textId="77777777" w:rsidR="00711A9B" w:rsidRDefault="00711A9B" w:rsidP="00F9619E">
      <w:pPr>
        <w:pStyle w:val="CheckboxText"/>
        <w:rPr>
          <w:color w:val="000000"/>
        </w:rPr>
      </w:pPr>
      <w:r>
        <w:t>s</w:t>
      </w:r>
      <w:r>
        <w:rPr>
          <w:spacing w:val="-2"/>
        </w:rPr>
        <w:t>c</w:t>
      </w:r>
      <w:r>
        <w:t>r</w:t>
      </w:r>
      <w:r>
        <w:rPr>
          <w:spacing w:val="-4"/>
        </w:rPr>
        <w:t>i</w:t>
      </w:r>
      <w:r>
        <w:t>pt</w:t>
      </w:r>
      <w:r>
        <w:rPr>
          <w:spacing w:val="-9"/>
        </w:rPr>
        <w:t xml:space="preserve"> </w:t>
      </w:r>
      <w:r>
        <w:rPr>
          <w:spacing w:val="-4"/>
        </w:rPr>
        <w:t>f</w:t>
      </w:r>
      <w:r>
        <w:t>or</w:t>
      </w:r>
      <w:r>
        <w:rPr>
          <w:spacing w:val="-8"/>
        </w:rPr>
        <w:t xml:space="preserve"> </w:t>
      </w:r>
      <w:r>
        <w:rPr>
          <w:spacing w:val="-5"/>
        </w:rPr>
        <w:t>g</w:t>
      </w:r>
      <w:r>
        <w:rPr>
          <w:spacing w:val="-4"/>
        </w:rPr>
        <w:t>e</w:t>
      </w:r>
      <w:r>
        <w:t>n</w:t>
      </w:r>
      <w:r>
        <w:rPr>
          <w:spacing w:val="-4"/>
        </w:rPr>
        <w:t>e</w:t>
      </w:r>
      <w:r>
        <w:rPr>
          <w:spacing w:val="-2"/>
        </w:rPr>
        <w:t>r</w:t>
      </w:r>
      <w:r>
        <w:rPr>
          <w:spacing w:val="-4"/>
        </w:rPr>
        <w:t>a</w:t>
      </w:r>
      <w:r>
        <w:t>l</w:t>
      </w:r>
      <w:r>
        <w:rPr>
          <w:spacing w:val="-8"/>
        </w:rPr>
        <w:t xml:space="preserve"> </w:t>
      </w:r>
      <w:r>
        <w:rPr>
          <w:spacing w:val="-2"/>
        </w:rPr>
        <w:t>s</w:t>
      </w:r>
      <w:r>
        <w:rPr>
          <w:spacing w:val="-4"/>
        </w:rPr>
        <w:t>t</w:t>
      </w:r>
      <w:r>
        <w:t>ud</w:t>
      </w:r>
      <w:r>
        <w:rPr>
          <w:spacing w:val="-4"/>
        </w:rPr>
        <w:t>en</w:t>
      </w:r>
      <w:r>
        <w:t>t</w:t>
      </w:r>
      <w:r>
        <w:rPr>
          <w:spacing w:val="-9"/>
        </w:rPr>
        <w:t xml:space="preserve"> </w:t>
      </w:r>
      <w:r>
        <w:rPr>
          <w:spacing w:val="-2"/>
        </w:rPr>
        <w:t>p</w:t>
      </w:r>
      <w:r>
        <w:t>op</w:t>
      </w:r>
      <w:r>
        <w:rPr>
          <w:spacing w:val="-4"/>
        </w:rPr>
        <w:t>ul</w:t>
      </w:r>
      <w:r>
        <w:t>at</w:t>
      </w:r>
      <w:r>
        <w:rPr>
          <w:spacing w:val="-4"/>
        </w:rPr>
        <w:t>i</w:t>
      </w:r>
      <w:r>
        <w:t>on</w:t>
      </w:r>
    </w:p>
    <w:p w14:paraId="3E8E800B" w14:textId="77777777" w:rsidR="00711A9B" w:rsidRPr="00F9619E" w:rsidRDefault="00711A9B" w:rsidP="00F9619E">
      <w:pPr>
        <w:pStyle w:val="CheckboxText"/>
        <w:rPr>
          <w:color w:val="000000"/>
        </w:rPr>
      </w:pPr>
      <w:r w:rsidRPr="00F9619E">
        <w:rPr>
          <w:spacing w:val="-4"/>
        </w:rPr>
        <w:t>inf</w:t>
      </w:r>
      <w:r>
        <w:t>or</w:t>
      </w:r>
      <w:r w:rsidRPr="00F9619E">
        <w:rPr>
          <w:spacing w:val="-4"/>
        </w:rPr>
        <w:t>m</w:t>
      </w:r>
      <w:r>
        <w:t>at</w:t>
      </w:r>
      <w:r w:rsidRPr="00F9619E">
        <w:rPr>
          <w:spacing w:val="-4"/>
        </w:rPr>
        <w:t>i</w:t>
      </w:r>
      <w:r>
        <w:t>on</w:t>
      </w:r>
      <w:r w:rsidRPr="00F9619E">
        <w:rPr>
          <w:spacing w:val="-9"/>
        </w:rPr>
        <w:t xml:space="preserve"> </w:t>
      </w:r>
      <w:r w:rsidRPr="00F9619E">
        <w:rPr>
          <w:spacing w:val="-4"/>
        </w:rPr>
        <w:t>t</w:t>
      </w:r>
      <w:r>
        <w:t>o</w:t>
      </w:r>
      <w:r w:rsidRPr="00F9619E">
        <w:rPr>
          <w:spacing w:val="-9"/>
        </w:rPr>
        <w:t xml:space="preserve"> </w:t>
      </w:r>
      <w:r w:rsidRPr="00F9619E">
        <w:rPr>
          <w:spacing w:val="-4"/>
        </w:rPr>
        <w:t>a</w:t>
      </w:r>
      <w:r w:rsidRPr="00F9619E">
        <w:rPr>
          <w:spacing w:val="-2"/>
        </w:rPr>
        <w:t>s</w:t>
      </w:r>
      <w:r w:rsidRPr="00F9619E">
        <w:rPr>
          <w:spacing w:val="-4"/>
        </w:rPr>
        <w:t>si</w:t>
      </w:r>
      <w:r w:rsidRPr="00F9619E">
        <w:rPr>
          <w:spacing w:val="-2"/>
        </w:rPr>
        <w:t>s</w:t>
      </w:r>
      <w:r>
        <w:t>t</w:t>
      </w:r>
      <w:r w:rsidRPr="00F9619E">
        <w:rPr>
          <w:spacing w:val="-9"/>
        </w:rPr>
        <w:t xml:space="preserve"> </w:t>
      </w:r>
      <w:r w:rsidRPr="00F9619E">
        <w:rPr>
          <w:spacing w:val="-2"/>
        </w:rPr>
        <w:t>st</w:t>
      </w:r>
      <w:r w:rsidRPr="00F9619E">
        <w:rPr>
          <w:spacing w:val="-4"/>
        </w:rPr>
        <w:t>a</w:t>
      </w:r>
      <w:r>
        <w:t>ff</w:t>
      </w:r>
      <w:r w:rsidRPr="00F9619E">
        <w:rPr>
          <w:spacing w:val="-9"/>
        </w:rPr>
        <w:t xml:space="preserve"> </w:t>
      </w:r>
      <w:r w:rsidRPr="00F9619E">
        <w:rPr>
          <w:spacing w:val="-4"/>
        </w:rPr>
        <w:t>i</w:t>
      </w:r>
      <w:r>
        <w:t>n</w:t>
      </w:r>
      <w:r w:rsidRPr="00F9619E">
        <w:rPr>
          <w:spacing w:val="-8"/>
        </w:rPr>
        <w:t xml:space="preserve"> </w:t>
      </w:r>
      <w:r w:rsidRPr="00F9619E">
        <w:rPr>
          <w:spacing w:val="-2"/>
        </w:rPr>
        <w:t>t</w:t>
      </w:r>
      <w:r w:rsidRPr="00F9619E">
        <w:rPr>
          <w:spacing w:val="-4"/>
        </w:rPr>
        <w:t>al</w:t>
      </w:r>
      <w:r>
        <w:t>k</w:t>
      </w:r>
      <w:r w:rsidRPr="00F9619E">
        <w:rPr>
          <w:spacing w:val="-4"/>
        </w:rPr>
        <w:t>i</w:t>
      </w:r>
      <w:r>
        <w:t>ng</w:t>
      </w:r>
      <w:r w:rsidRPr="00F9619E">
        <w:rPr>
          <w:spacing w:val="-9"/>
        </w:rPr>
        <w:t xml:space="preserve"> </w:t>
      </w:r>
      <w:r w:rsidRPr="00F9619E">
        <w:rPr>
          <w:spacing w:val="-4"/>
        </w:rPr>
        <w:t>w</w:t>
      </w:r>
      <w:r>
        <w:t>i</w:t>
      </w:r>
      <w:r w:rsidRPr="00F9619E">
        <w:rPr>
          <w:spacing w:val="-4"/>
        </w:rPr>
        <w:t>t</w:t>
      </w:r>
      <w:r>
        <w:t>h</w:t>
      </w:r>
      <w:r w:rsidRPr="00F9619E">
        <w:rPr>
          <w:spacing w:val="-9"/>
        </w:rPr>
        <w:t xml:space="preserve"> </w:t>
      </w:r>
      <w:r w:rsidRPr="00F9619E">
        <w:rPr>
          <w:spacing w:val="-2"/>
        </w:rPr>
        <w:t>s</w:t>
      </w:r>
      <w:r w:rsidRPr="00F9619E">
        <w:rPr>
          <w:spacing w:val="-4"/>
        </w:rPr>
        <w:t>t</w:t>
      </w:r>
      <w:r>
        <w:t>ud</w:t>
      </w:r>
      <w:r w:rsidRPr="00F9619E">
        <w:rPr>
          <w:spacing w:val="-4"/>
        </w:rPr>
        <w:t>en</w:t>
      </w:r>
      <w:r w:rsidRPr="00F9619E">
        <w:rPr>
          <w:spacing w:val="-1"/>
        </w:rPr>
        <w:t>t</w:t>
      </w:r>
      <w:r>
        <w:t>s</w:t>
      </w:r>
      <w:r w:rsidRPr="00F9619E">
        <w:rPr>
          <w:spacing w:val="-9"/>
        </w:rPr>
        <w:t xml:space="preserve"> </w:t>
      </w:r>
      <w:r w:rsidRPr="00F9619E">
        <w:rPr>
          <w:spacing w:val="-4"/>
        </w:rPr>
        <w:t>f</w:t>
      </w:r>
      <w:r>
        <w:t>o</w:t>
      </w:r>
      <w:r w:rsidRPr="00F9619E">
        <w:rPr>
          <w:spacing w:val="-4"/>
        </w:rPr>
        <w:t>l</w:t>
      </w:r>
      <w:r>
        <w:t>l</w:t>
      </w:r>
      <w:r w:rsidRPr="00F9619E">
        <w:rPr>
          <w:spacing w:val="-4"/>
        </w:rPr>
        <w:t>owi</w:t>
      </w:r>
      <w:r>
        <w:t>ng</w:t>
      </w:r>
      <w:r w:rsidRPr="00F9619E">
        <w:rPr>
          <w:spacing w:val="-8"/>
        </w:rPr>
        <w:t xml:space="preserve"> </w:t>
      </w:r>
      <w:r w:rsidRPr="00F9619E">
        <w:rPr>
          <w:spacing w:val="-4"/>
        </w:rPr>
        <w:t>a</w:t>
      </w:r>
      <w:r>
        <w:t>n</w:t>
      </w:r>
      <w:r w:rsidR="00F9619E">
        <w:rPr>
          <w:color w:val="000000"/>
        </w:rPr>
        <w:t xml:space="preserve"> </w:t>
      </w:r>
      <w:r>
        <w:t>at</w:t>
      </w:r>
      <w:r w:rsidRPr="00F9619E">
        <w:rPr>
          <w:spacing w:val="-5"/>
        </w:rPr>
        <w:t>t</w:t>
      </w:r>
      <w:r w:rsidRPr="00F9619E">
        <w:rPr>
          <w:spacing w:val="-4"/>
        </w:rPr>
        <w:t>em</w:t>
      </w:r>
      <w:r>
        <w:t>p</w:t>
      </w:r>
      <w:r w:rsidRPr="00F9619E">
        <w:rPr>
          <w:spacing w:val="-4"/>
        </w:rPr>
        <w:t>t</w:t>
      </w:r>
      <w:r>
        <w:t>ed</w:t>
      </w:r>
      <w:r w:rsidRPr="00F9619E">
        <w:rPr>
          <w:spacing w:val="-11"/>
        </w:rPr>
        <w:t xml:space="preserve"> </w:t>
      </w:r>
      <w:r>
        <w:t>or</w:t>
      </w:r>
      <w:r w:rsidRPr="00F9619E">
        <w:rPr>
          <w:spacing w:val="-10"/>
        </w:rPr>
        <w:t xml:space="preserve"> </w:t>
      </w:r>
      <w:r>
        <w:t>co</w:t>
      </w:r>
      <w:r w:rsidRPr="00F9619E">
        <w:rPr>
          <w:spacing w:val="-4"/>
        </w:rPr>
        <w:t>m</w:t>
      </w:r>
      <w:r>
        <w:t>ple</w:t>
      </w:r>
      <w:r w:rsidRPr="00F9619E">
        <w:rPr>
          <w:spacing w:val="-4"/>
        </w:rPr>
        <w:t>t</w:t>
      </w:r>
      <w:r>
        <w:t>ed</w:t>
      </w:r>
      <w:r w:rsidRPr="00F9619E">
        <w:rPr>
          <w:spacing w:val="-10"/>
        </w:rPr>
        <w:t xml:space="preserve"> </w:t>
      </w:r>
      <w:r w:rsidRPr="00F9619E">
        <w:rPr>
          <w:spacing w:val="-4"/>
        </w:rPr>
        <w:t>su</w:t>
      </w:r>
      <w:r>
        <w:t>icide</w:t>
      </w:r>
    </w:p>
    <w:p w14:paraId="7BD30B39" w14:textId="77777777" w:rsidR="00711A9B" w:rsidRDefault="00711A9B" w:rsidP="00F9619E">
      <w:pPr>
        <w:pStyle w:val="CheckboxText"/>
        <w:rPr>
          <w:color w:val="000000"/>
        </w:rPr>
      </w:pPr>
      <w:r>
        <w:t>p</w:t>
      </w:r>
      <w:r>
        <w:rPr>
          <w:spacing w:val="-4"/>
        </w:rPr>
        <w:t>a</w:t>
      </w:r>
      <w:r>
        <w:t>r</w:t>
      </w:r>
      <w:r>
        <w:rPr>
          <w:spacing w:val="-4"/>
        </w:rPr>
        <w:t>en</w:t>
      </w:r>
      <w:r>
        <w:t>t</w:t>
      </w:r>
      <w:r>
        <w:rPr>
          <w:spacing w:val="-13"/>
        </w:rPr>
        <w:t xml:space="preserve"> </w:t>
      </w:r>
      <w:r>
        <w:t>let</w:t>
      </w:r>
      <w:r>
        <w:rPr>
          <w:spacing w:val="-5"/>
        </w:rPr>
        <w:t>t</w:t>
      </w:r>
      <w:r>
        <w:rPr>
          <w:spacing w:val="-4"/>
        </w:rPr>
        <w:t>e</w:t>
      </w:r>
      <w:r>
        <w:t>r</w:t>
      </w:r>
      <w:r>
        <w:rPr>
          <w:spacing w:val="-12"/>
        </w:rPr>
        <w:t xml:space="preserve"> </w:t>
      </w:r>
      <w:r>
        <w:rPr>
          <w:spacing w:val="-4"/>
        </w:rPr>
        <w:t>w</w:t>
      </w:r>
      <w:r>
        <w:t>i</w:t>
      </w:r>
      <w:r>
        <w:rPr>
          <w:spacing w:val="-4"/>
        </w:rPr>
        <w:t>t</w:t>
      </w:r>
      <w:r>
        <w:t>h</w:t>
      </w:r>
      <w:r>
        <w:rPr>
          <w:spacing w:val="-13"/>
        </w:rPr>
        <w:t xml:space="preserve"> </w:t>
      </w:r>
      <w:r>
        <w:t>attac</w:t>
      </w:r>
      <w:r>
        <w:rPr>
          <w:spacing w:val="-4"/>
        </w:rPr>
        <w:t>h</w:t>
      </w:r>
      <w:r>
        <w:t>m</w:t>
      </w:r>
      <w:r>
        <w:rPr>
          <w:spacing w:val="-4"/>
        </w:rPr>
        <w:t>en</w:t>
      </w:r>
      <w:r>
        <w:rPr>
          <w:spacing w:val="-1"/>
        </w:rPr>
        <w:t>t</w:t>
      </w:r>
      <w:r>
        <w:t>s</w:t>
      </w:r>
    </w:p>
    <w:p w14:paraId="6A6272C1" w14:textId="77777777" w:rsidR="00711A9B" w:rsidRDefault="00711A9B">
      <w:pPr>
        <w:pStyle w:val="BodyText"/>
        <w:numPr>
          <w:ilvl w:val="0"/>
          <w:numId w:val="13"/>
        </w:numPr>
        <w:tabs>
          <w:tab w:val="left" w:pos="3199"/>
        </w:tabs>
        <w:kinsoku w:val="0"/>
        <w:overflowPunct w:val="0"/>
        <w:spacing w:line="277" w:lineRule="exact"/>
        <w:ind w:left="3199"/>
        <w:jc w:val="center"/>
        <w:rPr>
          <w:color w:val="000000"/>
        </w:rPr>
        <w:sectPr w:rsidR="00711A9B">
          <w:pgSz w:w="11906" w:h="16840"/>
          <w:pgMar w:top="1560" w:right="1680" w:bottom="280" w:left="1680" w:header="720" w:footer="720" w:gutter="0"/>
          <w:cols w:space="720" w:equalWidth="0">
            <w:col w:w="8546"/>
          </w:cols>
          <w:noEndnote/>
        </w:sectPr>
      </w:pPr>
    </w:p>
    <w:p w14:paraId="5DD94947" w14:textId="77777777" w:rsidR="00711A9B" w:rsidRDefault="00711A9B">
      <w:pPr>
        <w:kinsoku w:val="0"/>
        <w:overflowPunct w:val="0"/>
        <w:spacing w:line="140" w:lineRule="exact"/>
        <w:rPr>
          <w:sz w:val="14"/>
        </w:rPr>
      </w:pPr>
    </w:p>
    <w:p w14:paraId="73DD0999" w14:textId="77777777" w:rsidR="00711A9B" w:rsidRDefault="00711A9B">
      <w:pPr>
        <w:kinsoku w:val="0"/>
        <w:overflowPunct w:val="0"/>
        <w:spacing w:line="200" w:lineRule="exact"/>
        <w:rPr>
          <w:sz w:val="20"/>
        </w:rPr>
      </w:pPr>
    </w:p>
    <w:p w14:paraId="01C62680" w14:textId="77777777" w:rsidR="00711A9B" w:rsidRDefault="00711A9B">
      <w:pPr>
        <w:kinsoku w:val="0"/>
        <w:overflowPunct w:val="0"/>
        <w:spacing w:line="200" w:lineRule="exact"/>
        <w:rPr>
          <w:sz w:val="20"/>
        </w:rPr>
      </w:pPr>
    </w:p>
    <w:p w14:paraId="29BFAFFA" w14:textId="77777777" w:rsidR="00711A9B" w:rsidRDefault="00711A9B">
      <w:pPr>
        <w:kinsoku w:val="0"/>
        <w:overflowPunct w:val="0"/>
        <w:spacing w:line="200" w:lineRule="exact"/>
        <w:rPr>
          <w:sz w:val="20"/>
        </w:rPr>
      </w:pPr>
    </w:p>
    <w:p w14:paraId="39CEDB7F" w14:textId="77777777" w:rsidR="00711A9B" w:rsidRDefault="00711A9B">
      <w:pPr>
        <w:kinsoku w:val="0"/>
        <w:overflowPunct w:val="0"/>
        <w:spacing w:line="200" w:lineRule="exact"/>
        <w:rPr>
          <w:sz w:val="20"/>
        </w:rPr>
      </w:pPr>
    </w:p>
    <w:p w14:paraId="4FC7612A" w14:textId="77777777" w:rsidR="00711A9B" w:rsidRDefault="00711A9B">
      <w:pPr>
        <w:kinsoku w:val="0"/>
        <w:overflowPunct w:val="0"/>
        <w:spacing w:line="200" w:lineRule="exact"/>
        <w:rPr>
          <w:sz w:val="20"/>
        </w:rPr>
      </w:pPr>
    </w:p>
    <w:p w14:paraId="2EE773C8" w14:textId="77777777" w:rsidR="00711A9B" w:rsidRDefault="00711A9B" w:rsidP="00C473DC">
      <w:pPr>
        <w:pStyle w:val="Heading2"/>
        <w:ind w:left="2552"/>
        <w:rPr>
          <w:color w:val="000000"/>
        </w:rPr>
      </w:pPr>
      <w:r>
        <w:rPr>
          <w:color w:val="807F83"/>
        </w:rPr>
        <w:t>S</w:t>
      </w:r>
      <w:r>
        <w:rPr>
          <w:color w:val="807F83"/>
          <w:spacing w:val="-18"/>
        </w:rPr>
        <w:t>e</w:t>
      </w:r>
      <w:r>
        <w:rPr>
          <w:color w:val="807F83"/>
        </w:rPr>
        <w:t>ct</w:t>
      </w:r>
      <w:r>
        <w:rPr>
          <w:color w:val="807F83"/>
          <w:spacing w:val="-18"/>
        </w:rPr>
        <w:t>i</w:t>
      </w:r>
      <w:r>
        <w:rPr>
          <w:color w:val="807F83"/>
        </w:rPr>
        <w:t>on</w:t>
      </w:r>
      <w:r>
        <w:rPr>
          <w:color w:val="807F83"/>
          <w:spacing w:val="-36"/>
        </w:rPr>
        <w:t xml:space="preserve"> </w:t>
      </w:r>
      <w:r>
        <w:rPr>
          <w:color w:val="807F83"/>
        </w:rPr>
        <w:t>G:</w:t>
      </w:r>
      <w:r>
        <w:rPr>
          <w:color w:val="807F83"/>
          <w:spacing w:val="-36"/>
        </w:rPr>
        <w:t xml:space="preserve"> </w:t>
      </w:r>
      <w:r>
        <w:t>Sample</w:t>
      </w:r>
      <w:r>
        <w:rPr>
          <w:spacing w:val="-37"/>
        </w:rPr>
        <w:t xml:space="preserve"> </w:t>
      </w:r>
      <w:r>
        <w:t>docume</w:t>
      </w:r>
      <w:r>
        <w:rPr>
          <w:spacing w:val="-22"/>
        </w:rPr>
        <w:t>n</w:t>
      </w:r>
      <w:r>
        <w:t>ts and</w:t>
      </w:r>
      <w:r>
        <w:rPr>
          <w:spacing w:val="-40"/>
        </w:rPr>
        <w:t xml:space="preserve"> </w:t>
      </w:r>
      <w:r>
        <w:t>advice</w:t>
      </w:r>
      <w:r>
        <w:rPr>
          <w:spacing w:val="-41"/>
        </w:rPr>
        <w:t xml:space="preserve"> </w:t>
      </w:r>
      <w:r>
        <w:rPr>
          <w:spacing w:val="-29"/>
        </w:rPr>
        <w:t>f</w:t>
      </w:r>
      <w:r>
        <w:t>or</w:t>
      </w:r>
      <w:r>
        <w:rPr>
          <w:spacing w:val="-40"/>
        </w:rPr>
        <w:t xml:space="preserve"> </w:t>
      </w:r>
      <w:r>
        <w:rPr>
          <w:spacing w:val="-23"/>
        </w:rPr>
        <w:t>s</w:t>
      </w:r>
      <w:r>
        <w:rPr>
          <w:spacing w:val="-24"/>
        </w:rPr>
        <w:t>t</w:t>
      </w:r>
      <w:r>
        <w:rPr>
          <w:spacing w:val="-21"/>
        </w:rPr>
        <w:t>a</w:t>
      </w:r>
      <w:r>
        <w:t>ff</w:t>
      </w:r>
    </w:p>
    <w:p w14:paraId="00518C3D" w14:textId="77777777" w:rsidR="00711A9B" w:rsidRDefault="00711A9B">
      <w:pPr>
        <w:kinsoku w:val="0"/>
        <w:overflowPunct w:val="0"/>
        <w:spacing w:before="9" w:line="110" w:lineRule="exact"/>
        <w:rPr>
          <w:sz w:val="11"/>
        </w:rPr>
      </w:pPr>
    </w:p>
    <w:p w14:paraId="537DA5B3" w14:textId="77777777" w:rsidR="00711A9B" w:rsidRDefault="00711A9B">
      <w:pPr>
        <w:kinsoku w:val="0"/>
        <w:overflowPunct w:val="0"/>
        <w:spacing w:line="200" w:lineRule="exact"/>
        <w:rPr>
          <w:sz w:val="20"/>
        </w:rPr>
      </w:pPr>
    </w:p>
    <w:p w14:paraId="164A9DF2" w14:textId="77777777" w:rsidR="00711A9B" w:rsidRDefault="00711A9B">
      <w:pPr>
        <w:kinsoku w:val="0"/>
        <w:overflowPunct w:val="0"/>
        <w:spacing w:line="200" w:lineRule="exact"/>
        <w:rPr>
          <w:sz w:val="20"/>
        </w:rPr>
      </w:pPr>
    </w:p>
    <w:p w14:paraId="479A0D94" w14:textId="77777777" w:rsidR="00711A9B" w:rsidRDefault="00711A9B" w:rsidP="00711A9B">
      <w:pPr>
        <w:pStyle w:val="Heading4"/>
        <w:rPr>
          <w:color w:val="000000"/>
        </w:rPr>
      </w:pPr>
      <w:r>
        <w:t>Memo</w:t>
      </w:r>
      <w:r>
        <w:rPr>
          <w:spacing w:val="-6"/>
        </w:rPr>
        <w:t>/</w:t>
      </w:r>
      <w:r>
        <w:t>e-mail</w:t>
      </w:r>
      <w:r>
        <w:rPr>
          <w:spacing w:val="-2"/>
        </w:rPr>
        <w:t xml:space="preserve"> </w:t>
      </w:r>
      <w:r>
        <w:t>f</w:t>
      </w:r>
      <w:r>
        <w:rPr>
          <w:spacing w:val="-5"/>
        </w:rPr>
        <w:t>r</w:t>
      </w:r>
      <w:r>
        <w:t>om</w:t>
      </w:r>
      <w:r>
        <w:rPr>
          <w:spacing w:val="-2"/>
        </w:rPr>
        <w:t xml:space="preserve"> </w:t>
      </w:r>
      <w:r>
        <w:t>ce</w:t>
      </w:r>
      <w:r>
        <w:rPr>
          <w:spacing w:val="-3"/>
        </w:rPr>
        <w:t>n</w:t>
      </w:r>
      <w:r>
        <w:t>t</w:t>
      </w:r>
      <w:r>
        <w:rPr>
          <w:spacing w:val="-7"/>
        </w:rPr>
        <w:t>r</w:t>
      </w:r>
      <w:r>
        <w:t>al</w:t>
      </w:r>
      <w:r>
        <w:rPr>
          <w:spacing w:val="-2"/>
        </w:rPr>
        <w:t xml:space="preserve"> </w:t>
      </w:r>
      <w:r>
        <w:t>or</w:t>
      </w:r>
      <w:r>
        <w:rPr>
          <w:spacing w:val="-2"/>
        </w:rPr>
        <w:t xml:space="preserve"> </w:t>
      </w:r>
      <w:r>
        <w:rPr>
          <w:spacing w:val="-4"/>
        </w:rPr>
        <w:t>r</w:t>
      </w:r>
      <w:r>
        <w:t>egional</w:t>
      </w:r>
      <w:r>
        <w:rPr>
          <w:spacing w:val="-2"/>
        </w:rPr>
        <w:t xml:space="preserve"> </w:t>
      </w:r>
      <w:r>
        <w:t>office</w:t>
      </w:r>
      <w:r>
        <w:rPr>
          <w:spacing w:val="-2"/>
        </w:rPr>
        <w:t xml:space="preserve"> </w:t>
      </w:r>
      <w:r>
        <w:rPr>
          <w:spacing w:val="-3"/>
        </w:rPr>
        <w:t>t</w:t>
      </w:r>
      <w:r>
        <w:t>o</w:t>
      </w:r>
      <w:r>
        <w:rPr>
          <w:spacing w:val="-2"/>
        </w:rPr>
        <w:t xml:space="preserve"> </w:t>
      </w:r>
      <w:r>
        <w:t xml:space="preserve">school </w:t>
      </w:r>
      <w:r>
        <w:rPr>
          <w:spacing w:val="-3"/>
        </w:rPr>
        <w:t>c</w:t>
      </w:r>
      <w:r>
        <w:t>ommunities</w:t>
      </w:r>
    </w:p>
    <w:p w14:paraId="7C07B73C" w14:textId="77777777" w:rsidR="00711A9B" w:rsidRDefault="00711A9B">
      <w:pPr>
        <w:kinsoku w:val="0"/>
        <w:overflowPunct w:val="0"/>
        <w:spacing w:before="8" w:line="180" w:lineRule="exact"/>
        <w:rPr>
          <w:sz w:val="18"/>
        </w:rPr>
      </w:pPr>
    </w:p>
    <w:p w14:paraId="4F0D7C25" w14:textId="77777777" w:rsidR="00711A9B" w:rsidRDefault="00711A9B">
      <w:pPr>
        <w:kinsoku w:val="0"/>
        <w:overflowPunct w:val="0"/>
        <w:spacing w:line="200" w:lineRule="exact"/>
        <w:rPr>
          <w:sz w:val="20"/>
        </w:rPr>
      </w:pPr>
    </w:p>
    <w:p w14:paraId="53608150" w14:textId="77777777" w:rsidR="00711A9B" w:rsidRDefault="00711A9B">
      <w:pPr>
        <w:pStyle w:val="BodyText"/>
        <w:kinsoku w:val="0"/>
        <w:overflowPunct w:val="0"/>
        <w:ind w:left="2790"/>
        <w:rPr>
          <w:color w:val="000000"/>
        </w:rPr>
      </w:pPr>
      <w:r>
        <w:rPr>
          <w:color w:val="231F20"/>
          <w:spacing w:val="-2"/>
        </w:rPr>
        <w:t>D</w:t>
      </w:r>
      <w:r>
        <w:rPr>
          <w:color w:val="231F20"/>
          <w:spacing w:val="-5"/>
        </w:rPr>
        <w:t>e</w:t>
      </w:r>
      <w:r>
        <w:rPr>
          <w:color w:val="231F20"/>
          <w:spacing w:val="-4"/>
        </w:rPr>
        <w:t>a</w:t>
      </w:r>
      <w:r>
        <w:rPr>
          <w:color w:val="231F20"/>
        </w:rPr>
        <w:t>r</w:t>
      </w:r>
      <w:r>
        <w:rPr>
          <w:color w:val="231F20"/>
          <w:spacing w:val="-8"/>
        </w:rPr>
        <w:t xml:space="preserv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w:t>
      </w:r>
      <w:r>
        <w:rPr>
          <w:color w:val="231F20"/>
          <w:spacing w:val="-4"/>
        </w:rPr>
        <w:t>a</w:t>
      </w:r>
      <w:r>
        <w:rPr>
          <w:color w:val="231F20"/>
        </w:rPr>
        <w:t>l</w:t>
      </w:r>
    </w:p>
    <w:p w14:paraId="384DCD27" w14:textId="77777777" w:rsidR="00711A9B" w:rsidRDefault="00711A9B">
      <w:pPr>
        <w:pStyle w:val="BodyText"/>
        <w:kinsoku w:val="0"/>
        <w:overflowPunct w:val="0"/>
        <w:spacing w:before="78" w:line="220" w:lineRule="exact"/>
        <w:ind w:left="2790" w:right="504"/>
        <w:rPr>
          <w:color w:val="000000"/>
        </w:rPr>
      </w:pPr>
      <w:r>
        <w:rPr>
          <w:color w:val="231F20"/>
          <w:spacing w:val="-12"/>
        </w:rPr>
        <w:t>Y</w:t>
      </w:r>
      <w:r>
        <w:rPr>
          <w:color w:val="231F20"/>
          <w:spacing w:val="-3"/>
        </w:rPr>
        <w:t>o</w:t>
      </w:r>
      <w:r>
        <w:rPr>
          <w:color w:val="231F20"/>
        </w:rPr>
        <w:t>u</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w:t>
      </w:r>
      <w:r>
        <w:rPr>
          <w:color w:val="231F20"/>
          <w:spacing w:val="-3"/>
        </w:rPr>
        <w:t>lo</w:t>
      </w:r>
      <w:r>
        <w:rPr>
          <w:color w:val="231F20"/>
          <w:spacing w:val="-1"/>
        </w:rPr>
        <w:t>r</w:t>
      </w:r>
      <w:r>
        <w:rPr>
          <w:color w:val="231F20"/>
          <w:spacing w:val="-4"/>
        </w:rPr>
        <w:t>s</w:t>
      </w:r>
      <w:proofErr w:type="spellEnd"/>
      <w:r>
        <w:rPr>
          <w:color w:val="231F20"/>
          <w:spacing w:val="-9"/>
        </w:rPr>
        <w:t>/</w:t>
      </w:r>
      <w:r>
        <w:rPr>
          <w:color w:val="231F20"/>
          <w:spacing w:val="-3"/>
        </w:rPr>
        <w:t>s</w:t>
      </w:r>
      <w:r>
        <w:rPr>
          <w:color w:val="231F20"/>
          <w:spacing w:val="-4"/>
        </w:rPr>
        <w:t>en</w:t>
      </w:r>
      <w:r>
        <w:rPr>
          <w:color w:val="231F20"/>
          <w:spacing w:val="-3"/>
        </w:rPr>
        <w:t>io</w:t>
      </w:r>
      <w:r>
        <w:rPr>
          <w:color w:val="231F20"/>
        </w:rPr>
        <w:t>r</w:t>
      </w:r>
      <w:r>
        <w:rPr>
          <w:color w:val="231F20"/>
          <w:spacing w:val="-8"/>
        </w:rPr>
        <w:t xml:space="preserve"> </w:t>
      </w:r>
      <w:r>
        <w:rPr>
          <w:color w:val="231F20"/>
          <w:spacing w:val="-3"/>
        </w:rPr>
        <w:t>l</w:t>
      </w:r>
      <w:r>
        <w:rPr>
          <w:color w:val="231F20"/>
          <w:spacing w:val="-5"/>
        </w:rPr>
        <w:t>e</w:t>
      </w:r>
      <w:r>
        <w:rPr>
          <w:color w:val="231F20"/>
          <w:spacing w:val="-3"/>
        </w:rPr>
        <w:t>ad</w:t>
      </w:r>
      <w:r>
        <w:rPr>
          <w:color w:val="231F20"/>
          <w:spacing w:val="-4"/>
        </w:rPr>
        <w:t>e</w:t>
      </w:r>
      <w:r>
        <w:rPr>
          <w:color w:val="231F20"/>
          <w:spacing w:val="-1"/>
        </w:rPr>
        <w:t>r</w:t>
      </w:r>
      <w:r>
        <w:rPr>
          <w:color w:val="231F20"/>
        </w:rPr>
        <w:t>s</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w:t>
      </w:r>
      <w:r>
        <w:rPr>
          <w:color w:val="231F20"/>
        </w:rPr>
        <w:t>e</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m</w:t>
      </w:r>
      <w:r>
        <w:rPr>
          <w:color w:val="231F20"/>
          <w:spacing w:val="-5"/>
        </w:rPr>
        <w:t>a</w:t>
      </w:r>
      <w:r>
        <w:rPr>
          <w:color w:val="231F20"/>
        </w:rPr>
        <w:t xml:space="preserve">y </w:t>
      </w:r>
      <w:r>
        <w:rPr>
          <w:color w:val="231F20"/>
          <w:spacing w:val="-2"/>
        </w:rPr>
        <w:t>b</w:t>
      </w:r>
      <w:r>
        <w:rPr>
          <w:color w:val="231F20"/>
        </w:rPr>
        <w:t>e</w:t>
      </w:r>
      <w:r>
        <w:rPr>
          <w:color w:val="231F20"/>
          <w:spacing w:val="-9"/>
        </w:rPr>
        <w:t xml:space="preserve"> </w:t>
      </w:r>
      <w:r>
        <w:rPr>
          <w:color w:val="231F20"/>
          <w:spacing w:val="-3"/>
        </w:rPr>
        <w:t>som</w:t>
      </w:r>
      <w:r>
        <w:rPr>
          <w:color w:val="231F20"/>
        </w:rPr>
        <w:t>e</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c</w:t>
      </w:r>
      <w:r>
        <w:rPr>
          <w:color w:val="231F20"/>
          <w:spacing w:val="-4"/>
        </w:rPr>
        <w:t>i</w:t>
      </w:r>
      <w:r>
        <w:rPr>
          <w:color w:val="231F20"/>
          <w:spacing w:val="-3"/>
        </w:rPr>
        <w:t>rc</w:t>
      </w:r>
      <w:r>
        <w:rPr>
          <w:color w:val="231F20"/>
          <w:spacing w:val="-4"/>
        </w:rPr>
        <w:t>ul</w:t>
      </w:r>
      <w:r>
        <w:rPr>
          <w:color w:val="231F20"/>
          <w:spacing w:val="-3"/>
        </w:rPr>
        <w:t>a</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4"/>
        </w:rPr>
        <w:t>a</w:t>
      </w:r>
      <w:r>
        <w:rPr>
          <w:color w:val="231F20"/>
          <w:spacing w:val="-3"/>
        </w:rPr>
        <w:t>mon</w:t>
      </w:r>
      <w:r>
        <w:rPr>
          <w:color w:val="231F20"/>
          <w:spacing w:val="-2"/>
        </w:rPr>
        <w:t>gs</w:t>
      </w:r>
      <w:r>
        <w:rPr>
          <w:color w:val="231F20"/>
        </w:rPr>
        <w:t>t</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3"/>
        </w:rPr>
        <w:t>r</w:t>
      </w:r>
      <w:r>
        <w:rPr>
          <w:color w:val="231F20"/>
          <w:spacing w:val="-4"/>
        </w:rPr>
        <w:t>elat</w:t>
      </w:r>
      <w:r>
        <w:rPr>
          <w:color w:val="231F20"/>
          <w:spacing w:val="-3"/>
        </w:rPr>
        <w:t>e</w:t>
      </w:r>
      <w:r>
        <w:rPr>
          <w:color w:val="231F20"/>
        </w:rPr>
        <w:t>d</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10"/>
        </w:rPr>
        <w:t>(</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spacing w:val="-6"/>
        </w:rPr>
        <w:t>d</w:t>
      </w:r>
      <w:r>
        <w:rPr>
          <w:color w:val="231F20"/>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t</w:t>
      </w:r>
      <w:r>
        <w:rPr>
          <w:color w:val="231F20"/>
          <w:spacing w:val="-2"/>
        </w:rPr>
        <w:t>o</w:t>
      </w:r>
      <w:r>
        <w:rPr>
          <w:color w:val="231F20"/>
          <w:spacing w:val="-4"/>
        </w:rPr>
        <w:t>d</w:t>
      </w:r>
      <w:r>
        <w:rPr>
          <w:color w:val="231F20"/>
          <w:spacing w:val="-5"/>
        </w:rPr>
        <w:t>a</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12"/>
        </w:rPr>
        <w:t>Y</w:t>
      </w:r>
      <w:r>
        <w:rPr>
          <w:color w:val="231F20"/>
          <w:spacing w:val="-5"/>
        </w:rPr>
        <w:t>e</w:t>
      </w:r>
      <w:r>
        <w:rPr>
          <w:color w:val="231F20"/>
          <w:spacing w:val="-4"/>
        </w:rPr>
        <w:t>a</w:t>
      </w:r>
      <w:r>
        <w:rPr>
          <w:color w:val="231F20"/>
        </w:rPr>
        <w:t>r</w:t>
      </w:r>
      <w:r>
        <w:rPr>
          <w:color w:val="231F20"/>
          <w:spacing w:val="-8"/>
        </w:rPr>
        <w:t xml:space="preserve"> </w:t>
      </w:r>
      <w:r>
        <w:rPr>
          <w:color w:val="231F20"/>
        </w:rPr>
        <w:t>…</w:t>
      </w:r>
      <w:r>
        <w:rPr>
          <w:color w:val="231F20"/>
          <w:spacing w:val="-8"/>
        </w:rPr>
        <w:t xml:space="preserve"> </w:t>
      </w:r>
      <w:r>
        <w:rPr>
          <w:color w:val="231F20"/>
          <w:spacing w:val="-2"/>
        </w:rPr>
        <w:t>b</w:t>
      </w:r>
      <w:r>
        <w:rPr>
          <w:color w:val="231F20"/>
          <w:spacing w:val="-4"/>
        </w:rPr>
        <w:t>o</w:t>
      </w:r>
      <w:r>
        <w:rPr>
          <w:color w:val="231F20"/>
          <w:spacing w:val="-9"/>
        </w:rPr>
        <w:t>y</w:t>
      </w:r>
      <w:r>
        <w:rPr>
          <w:color w:val="231F20"/>
          <w:spacing w:val="-10"/>
        </w:rPr>
        <w:t>/</w:t>
      </w:r>
      <w:r>
        <w:rPr>
          <w:color w:val="231F20"/>
          <w:spacing w:val="-4"/>
        </w:rPr>
        <w:t>gi</w:t>
      </w:r>
      <w:r>
        <w:rPr>
          <w:color w:val="231F20"/>
          <w:spacing w:val="-3"/>
        </w:rPr>
        <w:t>r</w:t>
      </w:r>
      <w:r>
        <w:rPr>
          <w:color w:val="231F20"/>
        </w:rPr>
        <w:t>l</w:t>
      </w:r>
      <w:r>
        <w:rPr>
          <w:color w:val="231F20"/>
          <w:spacing w:val="-8"/>
        </w:rPr>
        <w:t xml:space="preserve"> </w:t>
      </w:r>
      <w:r>
        <w:rPr>
          <w:color w:val="231F20"/>
          <w:spacing w:val="-4"/>
        </w:rPr>
        <w:t>i</w:t>
      </w:r>
      <w:r>
        <w:rPr>
          <w:color w:val="231F20"/>
        </w:rPr>
        <w:t>n</w:t>
      </w:r>
      <w:r>
        <w:rPr>
          <w:color w:val="231F20"/>
          <w:spacing w:val="-8"/>
        </w:rPr>
        <w:t xml:space="preserve"> </w:t>
      </w:r>
      <w:r>
        <w:rPr>
          <w:color w:val="231F20"/>
        </w:rPr>
        <w:t>a</w:t>
      </w:r>
      <w:r>
        <w:rPr>
          <w:color w:val="231F20"/>
          <w:spacing w:val="-8"/>
        </w:rPr>
        <w:t xml:space="preserve"> </w:t>
      </w:r>
      <w:r>
        <w:rPr>
          <w:color w:val="231F20"/>
          <w:spacing w:val="-3"/>
        </w:rPr>
        <w:t>no</w:t>
      </w:r>
      <w:r>
        <w:rPr>
          <w:color w:val="231F20"/>
          <w:spacing w:val="2"/>
        </w:rPr>
        <w:t>r</w:t>
      </w:r>
      <w:r>
        <w:rPr>
          <w:color w:val="231F20"/>
          <w:spacing w:val="-4"/>
        </w:rPr>
        <w:t>th</w:t>
      </w:r>
      <w:r>
        <w:rPr>
          <w:color w:val="231F20"/>
          <w:spacing w:val="-9"/>
        </w:rPr>
        <w:t>/</w:t>
      </w:r>
      <w:r>
        <w:rPr>
          <w:color w:val="231F20"/>
          <w:spacing w:val="-3"/>
        </w:rPr>
        <w:t>sou</w:t>
      </w:r>
      <w:r>
        <w:rPr>
          <w:color w:val="231F20"/>
          <w:spacing w:val="-4"/>
        </w:rPr>
        <w:t>th</w:t>
      </w:r>
      <w:r>
        <w:rPr>
          <w:color w:val="231F20"/>
          <w:spacing w:val="-11"/>
        </w:rPr>
        <w:t>/</w:t>
      </w:r>
      <w:r>
        <w:rPr>
          <w:color w:val="231F20"/>
          <w:spacing w:val="-5"/>
        </w:rPr>
        <w:t>e</w:t>
      </w:r>
      <w:r>
        <w:rPr>
          <w:color w:val="231F20"/>
          <w:spacing w:val="-4"/>
        </w:rPr>
        <w:t>a</w:t>
      </w:r>
      <w:r>
        <w:rPr>
          <w:color w:val="231F20"/>
          <w:spacing w:val="-2"/>
        </w:rPr>
        <w:t>s</w:t>
      </w:r>
      <w:r>
        <w:rPr>
          <w:color w:val="231F20"/>
          <w:spacing w:val="-1"/>
        </w:rPr>
        <w:t>t</w:t>
      </w:r>
      <w:r>
        <w:rPr>
          <w:color w:val="231F20"/>
          <w:spacing w:val="-4"/>
        </w:rPr>
        <w:t>/</w:t>
      </w:r>
      <w:r>
        <w:rPr>
          <w:color w:val="231F20"/>
          <w:spacing w:val="-5"/>
        </w:rPr>
        <w:t>w</w:t>
      </w:r>
      <w:r>
        <w:rPr>
          <w:color w:val="231F20"/>
          <w:spacing w:val="-4"/>
        </w:rPr>
        <w:t>e</w:t>
      </w:r>
      <w:r>
        <w:rPr>
          <w:color w:val="231F20"/>
          <w:spacing w:val="-2"/>
        </w:rPr>
        <w:t>s</w:t>
      </w:r>
      <w:r>
        <w:rPr>
          <w:color w:val="231F20"/>
        </w:rPr>
        <w:t>t</w:t>
      </w:r>
      <w:r>
        <w:rPr>
          <w:color w:val="231F20"/>
          <w:spacing w:val="-8"/>
        </w:rPr>
        <w:t xml:space="preserve"> </w:t>
      </w:r>
      <w:r>
        <w:rPr>
          <w:color w:val="231F20"/>
          <w:spacing w:val="-4"/>
        </w:rPr>
        <w:t>su</w:t>
      </w:r>
      <w:r>
        <w:rPr>
          <w:color w:val="231F20"/>
          <w:spacing w:val="-3"/>
        </w:rPr>
        <w:t>b</w:t>
      </w:r>
      <w:r>
        <w:rPr>
          <w:color w:val="231F20"/>
          <w:spacing w:val="-4"/>
        </w:rPr>
        <w:t>u</w:t>
      </w:r>
      <w:r>
        <w:rPr>
          <w:color w:val="231F20"/>
          <w:spacing w:val="-3"/>
        </w:rPr>
        <w:t>r</w:t>
      </w:r>
      <w:r>
        <w:rPr>
          <w:color w:val="231F20"/>
          <w:spacing w:val="-4"/>
        </w:rPr>
        <w:t>b</w:t>
      </w:r>
      <w:r>
        <w:rPr>
          <w:color w:val="231F20"/>
        </w:rPr>
        <w:t>s</w:t>
      </w:r>
      <w:r>
        <w:rPr>
          <w:color w:val="231F20"/>
          <w:spacing w:val="-8"/>
        </w:rPr>
        <w:t xml:space="preserve"> </w:t>
      </w:r>
      <w:r>
        <w:rPr>
          <w:color w:val="231F20"/>
          <w:spacing w:val="-3"/>
        </w:rPr>
        <w:t>D</w:t>
      </w:r>
      <w:r>
        <w:rPr>
          <w:color w:val="231F20"/>
          <w:spacing w:val="-6"/>
        </w:rPr>
        <w:t>EE</w:t>
      </w:r>
      <w:r>
        <w:rPr>
          <w:color w:val="231F20"/>
          <w:spacing w:val="-3"/>
        </w:rPr>
        <w:t>C</w:t>
      </w:r>
      <w:r>
        <w:rPr>
          <w:color w:val="231F20"/>
          <w:spacing w:val="-9"/>
        </w:rPr>
        <w:t>D</w:t>
      </w:r>
      <w:r>
        <w:rPr>
          <w:color w:val="231F20"/>
        </w:rPr>
        <w:t>/ C</w:t>
      </w:r>
      <w:r>
        <w:rPr>
          <w:color w:val="231F20"/>
          <w:spacing w:val="-4"/>
        </w:rPr>
        <w:t>at</w:t>
      </w:r>
      <w:r>
        <w:rPr>
          <w:color w:val="231F20"/>
          <w:spacing w:val="-3"/>
        </w:rPr>
        <w:t>ho</w:t>
      </w:r>
      <w:r>
        <w:rPr>
          <w:color w:val="231F20"/>
          <w:spacing w:val="-4"/>
        </w:rPr>
        <w:t>l</w:t>
      </w:r>
      <w:r>
        <w:rPr>
          <w:color w:val="231F20"/>
          <w:spacing w:val="-3"/>
        </w:rPr>
        <w:t>i</w:t>
      </w:r>
      <w:r>
        <w:rPr>
          <w:color w:val="231F20"/>
          <w:spacing w:val="-2"/>
        </w:rPr>
        <w:t>c</w:t>
      </w:r>
      <w:r>
        <w:rPr>
          <w:color w:val="231F20"/>
          <w:spacing w:val="-4"/>
        </w:rPr>
        <w:t>/I</w:t>
      </w:r>
      <w:r>
        <w:rPr>
          <w:color w:val="231F20"/>
          <w:spacing w:val="-3"/>
        </w:rPr>
        <w:t>nd</w:t>
      </w:r>
      <w:r>
        <w:rPr>
          <w:color w:val="231F20"/>
          <w:spacing w:val="-4"/>
        </w:rPr>
        <w:t>e</w:t>
      </w:r>
      <w:r>
        <w:rPr>
          <w:color w:val="231F20"/>
          <w:spacing w:val="-2"/>
        </w:rPr>
        <w:t>p</w:t>
      </w:r>
      <w:r>
        <w:rPr>
          <w:color w:val="231F20"/>
          <w:spacing w:val="-4"/>
        </w:rPr>
        <w:t>e</w:t>
      </w:r>
      <w:r>
        <w:rPr>
          <w:color w:val="231F20"/>
          <w:spacing w:val="-3"/>
        </w:rPr>
        <w:t>nd</w:t>
      </w:r>
      <w:r>
        <w:rPr>
          <w:color w:val="231F20"/>
          <w:spacing w:val="-4"/>
        </w:rPr>
        <w:t>en</w:t>
      </w:r>
      <w:r>
        <w:rPr>
          <w:color w:val="231F20"/>
        </w:rPr>
        <w:t>t</w:t>
      </w:r>
      <w:r>
        <w:rPr>
          <w:color w:val="231F20"/>
          <w:spacing w:val="-9"/>
        </w:rPr>
        <w:t xml:space="preserve"> </w:t>
      </w:r>
      <w:r>
        <w:rPr>
          <w:color w:val="231F20"/>
          <w:spacing w:val="-3"/>
        </w:rPr>
        <w:t>sch</w:t>
      </w:r>
      <w:r>
        <w:rPr>
          <w:color w:val="231F20"/>
          <w:spacing w:val="-2"/>
        </w:rPr>
        <w:t>o</w:t>
      </w:r>
      <w:r>
        <w:rPr>
          <w:color w:val="231F20"/>
          <w:spacing w:val="-3"/>
        </w:rPr>
        <w:t>o</w:t>
      </w:r>
      <w:r>
        <w:rPr>
          <w:color w:val="231F20"/>
          <w:spacing w:val="-4"/>
        </w:rPr>
        <w:t>l</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3"/>
        </w:rPr>
        <w:t>co</w:t>
      </w:r>
      <w:r>
        <w:rPr>
          <w:color w:val="231F20"/>
          <w:spacing w:val="-4"/>
        </w:rPr>
        <w:t>n</w:t>
      </w:r>
      <w:r>
        <w:rPr>
          <w:color w:val="231F20"/>
          <w:spacing w:val="-3"/>
        </w:rPr>
        <w:t>ne</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2"/>
        </w:rPr>
        <w:t>b</w:t>
      </w:r>
      <w:r>
        <w:rPr>
          <w:color w:val="231F20"/>
          <w:spacing w:val="-3"/>
        </w:rPr>
        <w:t>e</w:t>
      </w:r>
      <w:r>
        <w:rPr>
          <w:color w:val="231F20"/>
        </w:rPr>
        <w:t>t</w:t>
      </w:r>
      <w:r>
        <w:rPr>
          <w:color w:val="231F20"/>
          <w:spacing w:val="-5"/>
        </w:rPr>
        <w:t>w</w:t>
      </w:r>
      <w:r>
        <w:rPr>
          <w:color w:val="231F20"/>
          <w:spacing w:val="-3"/>
        </w:rPr>
        <w:t>e</w:t>
      </w:r>
      <w:r>
        <w:rPr>
          <w:color w:val="231F20"/>
          <w:spacing w:val="-4"/>
        </w:rPr>
        <w:t>e</w:t>
      </w:r>
      <w:r>
        <w:rPr>
          <w:color w:val="231F20"/>
        </w:rPr>
        <w:t>n</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rPr>
        <w:t>e</w:t>
      </w:r>
      <w:r>
        <w:rPr>
          <w:color w:val="231F20"/>
          <w:spacing w:val="-9"/>
        </w:rPr>
        <w:t xml:space="preserve"> </w:t>
      </w:r>
      <w:r>
        <w:rPr>
          <w:color w:val="231F20"/>
          <w:spacing w:val="-4"/>
        </w:rPr>
        <w:t>a</w:t>
      </w:r>
      <w:r>
        <w:rPr>
          <w:color w:val="231F20"/>
          <w:spacing w:val="-3"/>
        </w:rPr>
        <w:t>r</w:t>
      </w:r>
      <w:r>
        <w:rPr>
          <w:color w:val="231F20"/>
        </w:rPr>
        <w:t xml:space="preserve">e </w:t>
      </w:r>
      <w:r>
        <w:rPr>
          <w:color w:val="231F20"/>
          <w:spacing w:val="-4"/>
        </w:rPr>
        <w:t>w</w:t>
      </w:r>
      <w:r>
        <w:rPr>
          <w:color w:val="231F20"/>
          <w:spacing w:val="-3"/>
        </w:rPr>
        <w:t>id</w:t>
      </w:r>
      <w:r>
        <w:rPr>
          <w:color w:val="231F20"/>
          <w:spacing w:val="-4"/>
        </w:rPr>
        <w:t>es</w:t>
      </w:r>
      <w:r>
        <w:rPr>
          <w:color w:val="231F20"/>
          <w:spacing w:val="-3"/>
        </w:rPr>
        <w:t>pr</w:t>
      </w:r>
      <w:r>
        <w:rPr>
          <w:color w:val="231F20"/>
          <w:spacing w:val="-5"/>
        </w:rPr>
        <w:t>e</w:t>
      </w:r>
      <w:r>
        <w:rPr>
          <w:color w:val="231F20"/>
          <w:spacing w:val="-3"/>
        </w:rPr>
        <w:t>a</w:t>
      </w:r>
      <w:r>
        <w:rPr>
          <w:color w:val="231F20"/>
        </w:rPr>
        <w:t>d</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r</w:t>
      </w:r>
      <w:r>
        <w:rPr>
          <w:color w:val="231F20"/>
          <w:spacing w:val="-4"/>
        </w:rPr>
        <w:t>a</w:t>
      </w:r>
      <w:r>
        <w:rPr>
          <w:color w:val="231F20"/>
          <w:spacing w:val="-3"/>
        </w:rPr>
        <w:t>pi</w:t>
      </w:r>
      <w:r>
        <w:rPr>
          <w:color w:val="231F20"/>
        </w:rPr>
        <w:t>d</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w:t>
      </w:r>
      <w:r>
        <w:rPr>
          <w:color w:val="231F20"/>
          <w:spacing w:val="-4"/>
        </w:rPr>
        <w:t>ha</w:t>
      </w:r>
      <w:r>
        <w:rPr>
          <w:color w:val="231F20"/>
          <w:spacing w:val="-3"/>
        </w:rPr>
        <w:t>nc</w:t>
      </w:r>
      <w:r>
        <w:rPr>
          <w:color w:val="231F20"/>
        </w:rPr>
        <w:t>e</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4"/>
        </w:rPr>
        <w:t>thi</w:t>
      </w:r>
      <w:r>
        <w:rPr>
          <w:color w:val="231F20"/>
        </w:rPr>
        <w:t>s</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9"/>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rPr>
        <w:t>t</w:t>
      </w:r>
      <w:r>
        <w:rPr>
          <w:color w:val="231F20"/>
          <w:spacing w:val="-8"/>
        </w:rPr>
        <w:t xml:space="preserve"> </w:t>
      </w:r>
      <w:r>
        <w:rPr>
          <w:color w:val="231F20"/>
          <w:spacing w:val="-4"/>
        </w:rPr>
        <w:t>y</w:t>
      </w:r>
      <w:r>
        <w:rPr>
          <w:color w:val="231F20"/>
          <w:spacing w:val="-3"/>
        </w:rPr>
        <w:t>o</w:t>
      </w:r>
      <w:r>
        <w:rPr>
          <w:color w:val="231F20"/>
          <w:spacing w:val="-4"/>
        </w:rPr>
        <w:t>u</w:t>
      </w:r>
      <w:r>
        <w:rPr>
          <w:color w:val="231F20"/>
        </w:rPr>
        <w:t xml:space="preserve">r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som</w:t>
      </w:r>
      <w:r>
        <w:rPr>
          <w:color w:val="231F20"/>
        </w:rPr>
        <w:t>e</w:t>
      </w:r>
      <w:r>
        <w:rPr>
          <w:color w:val="231F20"/>
          <w:spacing w:val="-8"/>
        </w:rPr>
        <w:t xml:space="preserve"> </w:t>
      </w:r>
      <w:r>
        <w:rPr>
          <w:color w:val="231F20"/>
          <w:spacing w:val="-3"/>
        </w:rPr>
        <w:t>w</w:t>
      </w:r>
      <w:r>
        <w:rPr>
          <w:color w:val="231F20"/>
          <w:spacing w:val="-5"/>
        </w:rPr>
        <w:t>a</w:t>
      </w:r>
      <w:r>
        <w:rPr>
          <w:color w:val="231F20"/>
          <w:spacing w:val="-11"/>
        </w:rPr>
        <w:t>y</w:t>
      </w:r>
      <w:r>
        <w:rPr>
          <w:color w:val="231F20"/>
        </w:rPr>
        <w:t>.</w:t>
      </w:r>
    </w:p>
    <w:p w14:paraId="1BC42B02" w14:textId="77777777" w:rsidR="00711A9B" w:rsidRDefault="00711A9B">
      <w:pPr>
        <w:pStyle w:val="BodyText"/>
        <w:kinsoku w:val="0"/>
        <w:overflowPunct w:val="0"/>
        <w:spacing w:before="85" w:line="220" w:lineRule="exact"/>
        <w:ind w:left="2790" w:right="376"/>
        <w:rPr>
          <w:color w:val="000000"/>
        </w:rPr>
      </w:pPr>
      <w:r>
        <w:rPr>
          <w:color w:val="231F20"/>
          <w:spacing w:val="-5"/>
        </w:rPr>
        <w:t>P</w:t>
      </w:r>
      <w:r>
        <w:rPr>
          <w:color w:val="231F20"/>
          <w:spacing w:val="-3"/>
        </w:rPr>
        <w:t>l</w:t>
      </w:r>
      <w:r>
        <w:rPr>
          <w:color w:val="231F20"/>
          <w:spacing w:val="-5"/>
        </w:rPr>
        <w:t>e</w:t>
      </w:r>
      <w:r>
        <w:rPr>
          <w:color w:val="231F20"/>
          <w:spacing w:val="-4"/>
        </w:rPr>
        <w:t>a</w:t>
      </w:r>
      <w:r>
        <w:rPr>
          <w:color w:val="231F20"/>
          <w:spacing w:val="-3"/>
        </w:rPr>
        <w:t>s</w:t>
      </w:r>
      <w:r>
        <w:rPr>
          <w:color w:val="231F20"/>
        </w:rPr>
        <w:t>e</w:t>
      </w:r>
      <w:r>
        <w:rPr>
          <w:color w:val="231F20"/>
          <w:spacing w:val="-8"/>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im</w:t>
      </w:r>
      <w:r>
        <w:rPr>
          <w:color w:val="231F20"/>
          <w:spacing w:val="-3"/>
        </w:rPr>
        <w:t>pa</w:t>
      </w:r>
      <w:r>
        <w:rPr>
          <w:color w:val="231F20"/>
          <w:spacing w:val="1"/>
        </w:rPr>
        <w:t>c</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3"/>
        </w:rPr>
        <w:t>v</w:t>
      </w:r>
      <w:r>
        <w:rPr>
          <w:color w:val="231F20"/>
          <w:spacing w:val="-4"/>
        </w:rPr>
        <w:t>ul</w:t>
      </w:r>
      <w:r>
        <w:rPr>
          <w:color w:val="231F20"/>
          <w:spacing w:val="-3"/>
        </w:rPr>
        <w:t>n</w:t>
      </w:r>
      <w:r>
        <w:rPr>
          <w:color w:val="231F20"/>
          <w:spacing w:val="-4"/>
        </w:rPr>
        <w:t>e</w:t>
      </w:r>
      <w:r>
        <w:rPr>
          <w:color w:val="231F20"/>
          <w:spacing w:val="-2"/>
        </w:rPr>
        <w:t>r</w:t>
      </w:r>
      <w:r>
        <w:rPr>
          <w:color w:val="231F20"/>
          <w:spacing w:val="-4"/>
        </w:rPr>
        <w:t>a</w:t>
      </w:r>
      <w:r>
        <w:rPr>
          <w:color w:val="231F20"/>
          <w:spacing w:val="-3"/>
        </w:rPr>
        <w:t>bl</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a</w:t>
      </w:r>
      <w:r>
        <w:rPr>
          <w:color w:val="231F20"/>
          <w:spacing w:val="-3"/>
        </w:rPr>
        <w:t>r</w:t>
      </w:r>
      <w:r>
        <w:rPr>
          <w:color w:val="231F20"/>
        </w:rPr>
        <w:t xml:space="preserve">e </w:t>
      </w:r>
      <w:r>
        <w:rPr>
          <w:color w:val="231F20"/>
          <w:spacing w:val="-3"/>
        </w:rPr>
        <w:t>c</w:t>
      </w:r>
      <w:r>
        <w:rPr>
          <w:color w:val="231F20"/>
          <w:spacing w:val="-4"/>
        </w:rPr>
        <w:t>u</w:t>
      </w:r>
      <w:r>
        <w:rPr>
          <w:color w:val="231F20"/>
          <w:spacing w:val="-3"/>
        </w:rPr>
        <w:t>rr</w:t>
      </w:r>
      <w:r>
        <w:rPr>
          <w:color w:val="231F20"/>
          <w:spacing w:val="-4"/>
        </w:rPr>
        <w:t>ent</w:t>
      </w:r>
      <w:r>
        <w:rPr>
          <w:color w:val="231F20"/>
          <w:spacing w:val="-3"/>
        </w:rPr>
        <w:t>l</w:t>
      </w:r>
      <w:r>
        <w:rPr>
          <w:color w:val="231F20"/>
        </w:rPr>
        <w:t>y</w:t>
      </w:r>
      <w:r>
        <w:rPr>
          <w:color w:val="231F20"/>
          <w:spacing w:val="-10"/>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4"/>
        </w:rPr>
        <w:t>i</w:t>
      </w:r>
      <w:r>
        <w:rPr>
          <w:color w:val="231F20"/>
          <w:spacing w:val="-3"/>
        </w:rPr>
        <w:t>n</w:t>
      </w:r>
      <w:r>
        <w:rPr>
          <w:color w:val="231F20"/>
          <w:spacing w:val="-4"/>
        </w:rPr>
        <w:t>g</w:t>
      </w:r>
      <w:r>
        <w:rPr>
          <w:color w:val="231F20"/>
        </w:rPr>
        <w:t>.</w:t>
      </w:r>
    </w:p>
    <w:p w14:paraId="4FB2BD66" w14:textId="77777777" w:rsidR="00711A9B" w:rsidRDefault="00711A9B">
      <w:pPr>
        <w:pStyle w:val="BodyText"/>
        <w:kinsoku w:val="0"/>
        <w:overflowPunct w:val="0"/>
        <w:spacing w:before="80"/>
        <w:ind w:left="2790"/>
        <w:rPr>
          <w:color w:val="000000"/>
        </w:rPr>
      </w:pPr>
      <w:r>
        <w:rPr>
          <w:color w:val="231F20"/>
          <w:spacing w:val="-3"/>
        </w:rPr>
        <w:t>I</w:t>
      </w:r>
      <w:r>
        <w:rPr>
          <w:color w:val="231F20"/>
        </w:rPr>
        <w:t>f</w:t>
      </w:r>
      <w:r>
        <w:rPr>
          <w:color w:val="231F20"/>
          <w:spacing w:val="-9"/>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2"/>
        </w:rPr>
        <w:t>f</w:t>
      </w:r>
      <w:r>
        <w:rPr>
          <w:color w:val="231F20"/>
          <w:spacing w:val="-4"/>
        </w:rPr>
        <w:t>u</w:t>
      </w:r>
      <w:r>
        <w:rPr>
          <w:color w:val="231F20"/>
          <w:spacing w:val="2"/>
        </w:rPr>
        <w:t>r</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3"/>
        </w:rPr>
        <w:t>pl</w:t>
      </w:r>
      <w:r>
        <w:rPr>
          <w:color w:val="231F20"/>
          <w:spacing w:val="-5"/>
        </w:rPr>
        <w:t>e</w:t>
      </w:r>
      <w:r>
        <w:rPr>
          <w:color w:val="231F20"/>
          <w:spacing w:val="-4"/>
        </w:rPr>
        <w:t>a</w:t>
      </w:r>
      <w:r>
        <w:rPr>
          <w:color w:val="231F20"/>
          <w:spacing w:val="-3"/>
        </w:rPr>
        <w:t>s</w:t>
      </w:r>
      <w:r>
        <w:rPr>
          <w:color w:val="231F20"/>
        </w:rPr>
        <w:t>e</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9"/>
        </w:rPr>
        <w:t xml:space="preserve"> </w:t>
      </w:r>
      <w:r>
        <w:rPr>
          <w:color w:val="231F20"/>
        </w:rPr>
        <w:t>…</w:t>
      </w:r>
    </w:p>
    <w:p w14:paraId="1718CB72" w14:textId="77777777" w:rsidR="00711A9B" w:rsidRDefault="00711A9B">
      <w:pPr>
        <w:kinsoku w:val="0"/>
        <w:overflowPunct w:val="0"/>
        <w:spacing w:line="200" w:lineRule="exact"/>
        <w:rPr>
          <w:sz w:val="20"/>
        </w:rPr>
      </w:pPr>
    </w:p>
    <w:p w14:paraId="2D41A2A4" w14:textId="77777777" w:rsidR="00711A9B" w:rsidRDefault="00711A9B">
      <w:pPr>
        <w:kinsoku w:val="0"/>
        <w:overflowPunct w:val="0"/>
        <w:spacing w:before="16" w:line="240" w:lineRule="exact"/>
      </w:pPr>
    </w:p>
    <w:p w14:paraId="4A093955" w14:textId="77777777" w:rsidR="00711A9B" w:rsidRDefault="00711A9B">
      <w:pPr>
        <w:pStyle w:val="BodyText"/>
        <w:kinsoku w:val="0"/>
        <w:overflowPunct w:val="0"/>
        <w:spacing w:before="72" w:line="220" w:lineRule="exact"/>
        <w:ind w:left="2610" w:right="74"/>
        <w:rPr>
          <w:color w:val="000000"/>
        </w:rPr>
      </w:pPr>
      <w:r>
        <w:rPr>
          <w:color w:val="231F20"/>
        </w:rPr>
        <w:t>A</w:t>
      </w:r>
      <w:r>
        <w:rPr>
          <w:color w:val="231F20"/>
          <w:spacing w:val="-8"/>
        </w:rPr>
        <w:t xml:space="preserve"> </w:t>
      </w:r>
      <w:r>
        <w:rPr>
          <w:color w:val="231F20"/>
          <w:spacing w:val="-3"/>
        </w:rPr>
        <w:t>no</w:t>
      </w:r>
      <w:r>
        <w:rPr>
          <w:color w:val="231F20"/>
          <w:spacing w:val="-4"/>
        </w:rPr>
        <w:t>minat</w:t>
      </w:r>
      <w:r>
        <w:rPr>
          <w:color w:val="231F20"/>
          <w:spacing w:val="-3"/>
        </w:rPr>
        <w:t>e</w:t>
      </w:r>
      <w:r>
        <w:rPr>
          <w:color w:val="231F20"/>
        </w:rPr>
        <w:t>d</w:t>
      </w:r>
      <w:r>
        <w:rPr>
          <w:color w:val="231F20"/>
          <w:spacing w:val="-8"/>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8"/>
        </w:rPr>
        <w:t xml:space="preserve"> </w:t>
      </w:r>
      <w:r>
        <w:rPr>
          <w:color w:val="231F20"/>
          <w:spacing w:val="-4"/>
        </w:rPr>
        <w:t>liai</w:t>
      </w:r>
      <w:r>
        <w:rPr>
          <w:color w:val="231F20"/>
          <w:spacing w:val="-3"/>
        </w:rPr>
        <w:t>s</w:t>
      </w:r>
      <w:r>
        <w:rPr>
          <w:color w:val="231F20"/>
        </w:rPr>
        <w:t>e</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a</w:t>
      </w:r>
      <w:r>
        <w:rPr>
          <w:color w:val="231F20"/>
          <w:spacing w:val="-3"/>
        </w:rPr>
        <w:t>sc</w:t>
      </w:r>
      <w:r>
        <w:rPr>
          <w:color w:val="231F20"/>
          <w:spacing w:val="-4"/>
        </w:rPr>
        <w:t>e</w:t>
      </w:r>
      <w:r>
        <w:rPr>
          <w:color w:val="231F20"/>
          <w:spacing w:val="2"/>
        </w:rPr>
        <w:t>r</w:t>
      </w:r>
      <w:r>
        <w:rPr>
          <w:color w:val="231F20"/>
          <w:spacing w:val="-2"/>
        </w:rPr>
        <w:t>t</w:t>
      </w:r>
      <w:r>
        <w:rPr>
          <w:color w:val="231F20"/>
          <w:spacing w:val="-4"/>
        </w:rPr>
        <w:t>ai</w:t>
      </w:r>
      <w:r>
        <w:rPr>
          <w:color w:val="231F20"/>
        </w:rPr>
        <w:t>n</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4"/>
        </w:rPr>
        <w:t>f</w:t>
      </w:r>
      <w:r>
        <w:rPr>
          <w:color w:val="231F20"/>
          <w:spacing w:val="-3"/>
        </w:rPr>
        <w:t>e</w:t>
      </w:r>
      <w:r>
        <w:rPr>
          <w:color w:val="231F20"/>
          <w:spacing w:val="-4"/>
        </w:rPr>
        <w:t>eli</w:t>
      </w:r>
      <w:r>
        <w:rPr>
          <w:color w:val="231F20"/>
          <w:spacing w:val="-3"/>
        </w:rPr>
        <w:t>n</w:t>
      </w:r>
      <w:r>
        <w:rPr>
          <w:color w:val="231F20"/>
          <w:spacing w:val="-2"/>
        </w:rPr>
        <w:t>g</w:t>
      </w:r>
      <w:r>
        <w:rPr>
          <w:color w:val="231F20"/>
        </w:rPr>
        <w:t>s</w:t>
      </w:r>
      <w:r>
        <w:rPr>
          <w:color w:val="231F20"/>
          <w:spacing w:val="-8"/>
        </w:rPr>
        <w:t xml:space="preserve"> </w:t>
      </w:r>
      <w:r>
        <w:rPr>
          <w:color w:val="231F20"/>
          <w:spacing w:val="-4"/>
        </w:rPr>
        <w:t>a</w:t>
      </w:r>
      <w:r>
        <w:rPr>
          <w:color w:val="231F20"/>
          <w:spacing w:val="-2"/>
        </w:rPr>
        <w:t>b</w:t>
      </w:r>
      <w:r>
        <w:rPr>
          <w:color w:val="231F20"/>
          <w:spacing w:val="-3"/>
        </w:rPr>
        <w:t>ou</w:t>
      </w:r>
      <w:r>
        <w:rPr>
          <w:color w:val="231F20"/>
        </w:rPr>
        <w:t xml:space="preserve">t </w:t>
      </w:r>
      <w:r>
        <w:rPr>
          <w:color w:val="231F20"/>
          <w:spacing w:val="-3"/>
        </w:rPr>
        <w:t>co</w:t>
      </w:r>
      <w:r>
        <w:rPr>
          <w:color w:val="231F20"/>
          <w:spacing w:val="-4"/>
        </w:rPr>
        <w:t>mmun</w:t>
      </w:r>
      <w:r>
        <w:rPr>
          <w:color w:val="231F20"/>
          <w:spacing w:val="-3"/>
        </w:rPr>
        <w:t>i</w:t>
      </w:r>
      <w:r>
        <w:rPr>
          <w:color w:val="231F20"/>
          <w:spacing w:val="-1"/>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w</w:t>
      </w:r>
      <w:r>
        <w:rPr>
          <w:color w:val="231F20"/>
          <w:spacing w:val="-3"/>
        </w:rPr>
        <w:t>i</w:t>
      </w:r>
      <w:r>
        <w:rPr>
          <w:color w:val="231F20"/>
          <w:spacing w:val="-4"/>
        </w:rPr>
        <w:t>thi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1"/>
        </w:rPr>
        <w:t>y</w:t>
      </w:r>
      <w:r>
        <w:rPr>
          <w:color w:val="231F20"/>
        </w:rPr>
        <w:t>.</w:t>
      </w:r>
      <w:r>
        <w:rPr>
          <w:color w:val="231F20"/>
          <w:spacing w:val="-9"/>
        </w:rPr>
        <w:t xml:space="preserve"> </w:t>
      </w:r>
      <w:r>
        <w:rPr>
          <w:color w:val="231F20"/>
          <w:spacing w:val="-3"/>
        </w:rPr>
        <w:t>Si</w:t>
      </w:r>
      <w:r>
        <w:rPr>
          <w:color w:val="231F20"/>
          <w:spacing w:val="-4"/>
        </w:rPr>
        <w:t>tu</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3"/>
        </w:rPr>
        <w:t>v</w:t>
      </w:r>
      <w:r>
        <w:rPr>
          <w:color w:val="231F20"/>
          <w:spacing w:val="-4"/>
        </w:rPr>
        <w:t>a</w:t>
      </w:r>
      <w:r>
        <w:rPr>
          <w:color w:val="231F20"/>
          <w:spacing w:val="3"/>
        </w:rPr>
        <w:t>r</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ol</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 xml:space="preserve">d </w:t>
      </w:r>
      <w:r>
        <w:rPr>
          <w:color w:val="231F20"/>
          <w:spacing w:val="-3"/>
        </w:rPr>
        <w:t>se</w:t>
      </w:r>
      <w:r>
        <w:rPr>
          <w:color w:val="231F20"/>
          <w:spacing w:val="-4"/>
        </w:rPr>
        <w:t>e</w:t>
      </w:r>
      <w:r>
        <w:rPr>
          <w:color w:val="231F20"/>
        </w:rPr>
        <w:t>k</w:t>
      </w:r>
      <w:r>
        <w:rPr>
          <w:color w:val="231F20"/>
          <w:spacing w:val="-9"/>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9"/>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3"/>
        </w:rPr>
        <w:t>re</w:t>
      </w:r>
      <w:r>
        <w:rPr>
          <w:color w:val="231F20"/>
          <w:spacing w:val="-4"/>
        </w:rPr>
        <w:t>g</w:t>
      </w:r>
      <w:r>
        <w:rPr>
          <w:color w:val="231F20"/>
          <w:spacing w:val="-3"/>
        </w:rPr>
        <w:t>io</w:t>
      </w:r>
      <w:r>
        <w:rPr>
          <w:color w:val="231F20"/>
          <w:spacing w:val="-4"/>
        </w:rPr>
        <w:t>na</w:t>
      </w:r>
      <w:r>
        <w:rPr>
          <w:color w:val="231F20"/>
        </w:rPr>
        <w:t>l</w:t>
      </w:r>
      <w:r>
        <w:rPr>
          <w:color w:val="231F20"/>
          <w:spacing w:val="-8"/>
        </w:rPr>
        <w:t xml:space="preserve"> </w:t>
      </w:r>
      <w:r>
        <w:rPr>
          <w:color w:val="231F20"/>
          <w:spacing w:val="-3"/>
        </w:rPr>
        <w:t>o</w:t>
      </w:r>
      <w:r>
        <w:rPr>
          <w:color w:val="231F20"/>
        </w:rPr>
        <w:t>ff</w:t>
      </w:r>
      <w:r>
        <w:rPr>
          <w:color w:val="231F20"/>
          <w:spacing w:val="-4"/>
        </w:rPr>
        <w:t>i</w:t>
      </w:r>
      <w:r>
        <w:rPr>
          <w:color w:val="231F20"/>
          <w:spacing w:val="-3"/>
        </w:rPr>
        <w:t>c</w:t>
      </w:r>
      <w:r>
        <w:rPr>
          <w:color w:val="231F20"/>
        </w:rPr>
        <w:t>e</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9"/>
        </w:rPr>
        <w:t xml:space="preserve"> </w:t>
      </w:r>
      <w:r>
        <w:rPr>
          <w:color w:val="231F20"/>
          <w:spacing w:val="-4"/>
        </w:rPr>
        <w:t>thi</w:t>
      </w:r>
      <w:r>
        <w:rPr>
          <w:color w:val="231F20"/>
        </w:rPr>
        <w:t>s</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3"/>
        </w:rPr>
        <w:t>r</w:t>
      </w:r>
      <w:r>
        <w:rPr>
          <w:color w:val="231F20"/>
          <w:spacing w:val="-2"/>
        </w:rPr>
        <w:t>t</w:t>
      </w:r>
      <w:r>
        <w:rPr>
          <w:color w:val="231F20"/>
          <w:spacing w:val="-4"/>
        </w:rPr>
        <w:t>an</w:t>
      </w:r>
      <w:r>
        <w:rPr>
          <w:color w:val="231F20"/>
        </w:rPr>
        <w:t>t</w:t>
      </w:r>
      <w:r>
        <w:rPr>
          <w:color w:val="231F20"/>
          <w:spacing w:val="-9"/>
        </w:rPr>
        <w:t xml:space="preserve"> </w:t>
      </w:r>
      <w:r>
        <w:rPr>
          <w:color w:val="231F20"/>
          <w:spacing w:val="-4"/>
        </w:rPr>
        <w:t>a</w:t>
      </w:r>
      <w:r>
        <w:rPr>
          <w:color w:val="231F20"/>
          <w:spacing w:val="-3"/>
        </w:rPr>
        <w:t>r</w:t>
      </w:r>
      <w:r>
        <w:rPr>
          <w:color w:val="231F20"/>
          <w:spacing w:val="-5"/>
        </w:rPr>
        <w:t>e</w:t>
      </w:r>
      <w:r>
        <w:rPr>
          <w:color w:val="231F20"/>
        </w:rPr>
        <w:t>a</w:t>
      </w:r>
      <w:r>
        <w:rPr>
          <w:color w:val="231F20"/>
          <w:spacing w:val="-8"/>
        </w:rPr>
        <w:t xml:space="preserve"> </w:t>
      </w:r>
      <w:r>
        <w:rPr>
          <w:color w:val="231F20"/>
          <w:spacing w:val="-4"/>
        </w:rPr>
        <w:t>o</w:t>
      </w:r>
      <w:r>
        <w:rPr>
          <w:color w:val="231F20"/>
        </w:rPr>
        <w:t>f</w:t>
      </w:r>
      <w:r>
        <w:rPr>
          <w:color w:val="231F20"/>
          <w:spacing w:val="-9"/>
        </w:rPr>
        <w:t xml:space="preserv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w:t>
      </w:r>
      <w:r>
        <w:rPr>
          <w:color w:val="231F20"/>
          <w:spacing w:val="-4"/>
        </w:rPr>
        <w:t>il</w:t>
      </w:r>
      <w:r>
        <w:rPr>
          <w:color w:val="231F20"/>
          <w:spacing w:val="-3"/>
        </w:rPr>
        <w:t>i</w:t>
      </w:r>
      <w:r>
        <w:rPr>
          <w:color w:val="231F20"/>
          <w:spacing w:val="1"/>
        </w:rPr>
        <w:t>t</w:t>
      </w:r>
      <w:r>
        <w:rPr>
          <w:color w:val="231F20"/>
          <w:spacing w:val="-11"/>
        </w:rPr>
        <w:t>y</w:t>
      </w:r>
      <w:r>
        <w:rPr>
          <w:color w:val="231F20"/>
        </w:rPr>
        <w:t>.</w:t>
      </w:r>
    </w:p>
    <w:p w14:paraId="5EE93DDB" w14:textId="77777777" w:rsidR="00711A9B" w:rsidRDefault="00711A9B">
      <w:pPr>
        <w:kinsoku w:val="0"/>
        <w:overflowPunct w:val="0"/>
        <w:spacing w:before="18" w:line="200" w:lineRule="exact"/>
        <w:rPr>
          <w:sz w:val="20"/>
        </w:rPr>
      </w:pPr>
    </w:p>
    <w:p w14:paraId="34F6DB71" w14:textId="77777777" w:rsidR="00711A9B" w:rsidRDefault="00711A9B" w:rsidP="00711A9B">
      <w:pPr>
        <w:pStyle w:val="Heading4"/>
        <w:rPr>
          <w:color w:val="000000"/>
        </w:rPr>
      </w:pPr>
      <w:r>
        <w:t>Scri</w:t>
      </w:r>
      <w:r>
        <w:rPr>
          <w:spacing w:val="-2"/>
        </w:rPr>
        <w:t>p</w:t>
      </w:r>
      <w:r>
        <w:t>t</w:t>
      </w:r>
      <w:r>
        <w:rPr>
          <w:spacing w:val="-1"/>
        </w:rPr>
        <w:t xml:space="preserve"> </w:t>
      </w:r>
      <w:r>
        <w:rPr>
          <w:spacing w:val="-7"/>
        </w:rPr>
        <w:t>f</w:t>
      </w:r>
      <w:r>
        <w:t>or</w:t>
      </w:r>
      <w:r>
        <w:rPr>
          <w:spacing w:val="-2"/>
        </w:rPr>
        <w:t xml:space="preserve"> </w:t>
      </w:r>
      <w:r>
        <w:t>use</w:t>
      </w:r>
      <w:r>
        <w:rPr>
          <w:spacing w:val="-1"/>
        </w:rPr>
        <w:t xml:space="preserve"> </w:t>
      </w:r>
      <w:r>
        <w:rPr>
          <w:spacing w:val="-2"/>
        </w:rPr>
        <w:t>b</w:t>
      </w:r>
      <w:r>
        <w:t>y</w:t>
      </w:r>
      <w:r>
        <w:rPr>
          <w:spacing w:val="-1"/>
        </w:rPr>
        <w:t xml:space="preserve"> </w:t>
      </w:r>
      <w:r>
        <w:t>school</w:t>
      </w:r>
      <w:r>
        <w:rPr>
          <w:spacing w:val="-1"/>
        </w:rPr>
        <w:t xml:space="preserve"> </w:t>
      </w:r>
      <w:r>
        <w:rPr>
          <w:spacing w:val="-3"/>
        </w:rPr>
        <w:t>s</w:t>
      </w:r>
      <w:r>
        <w:rPr>
          <w:spacing w:val="-4"/>
        </w:rPr>
        <w:t>t</w:t>
      </w:r>
      <w:r>
        <w:rPr>
          <w:spacing w:val="-2"/>
        </w:rPr>
        <w:t>a</w:t>
      </w:r>
      <w:r>
        <w:t>ff</w:t>
      </w:r>
      <w:r>
        <w:rPr>
          <w:spacing w:val="-1"/>
        </w:rPr>
        <w:t xml:space="preserve"> </w:t>
      </w:r>
      <w:r>
        <w:rPr>
          <w:spacing w:val="-3"/>
        </w:rPr>
        <w:t>t</w:t>
      </w:r>
      <w:r>
        <w:t>o</w:t>
      </w:r>
      <w:r>
        <w:rPr>
          <w:spacing w:val="-1"/>
        </w:rPr>
        <w:t xml:space="preserve"> </w:t>
      </w:r>
      <w:r>
        <w:t>i</w:t>
      </w:r>
      <w:r>
        <w:rPr>
          <w:spacing w:val="-2"/>
        </w:rPr>
        <w:t>n</w:t>
      </w:r>
      <w:r>
        <w:rPr>
          <w:spacing w:val="-7"/>
        </w:rPr>
        <w:t>f</w:t>
      </w:r>
      <w:r>
        <w:t>orm</w:t>
      </w:r>
      <w:r>
        <w:rPr>
          <w:spacing w:val="-1"/>
        </w:rPr>
        <w:t xml:space="preserve"> </w:t>
      </w:r>
      <w:r>
        <w:t>the</w:t>
      </w:r>
      <w:r>
        <w:rPr>
          <w:spacing w:val="-1"/>
        </w:rPr>
        <w:t xml:space="preserve"> </w:t>
      </w:r>
      <w:r>
        <w:rPr>
          <w:spacing w:val="-3"/>
        </w:rPr>
        <w:t>g</w:t>
      </w:r>
      <w:r>
        <w:t>ene</w:t>
      </w:r>
      <w:r>
        <w:rPr>
          <w:spacing w:val="-7"/>
        </w:rPr>
        <w:t>r</w:t>
      </w:r>
      <w:r>
        <w:t xml:space="preserve">al </w:t>
      </w:r>
      <w:r>
        <w:rPr>
          <w:spacing w:val="-4"/>
        </w:rPr>
        <w:t>s</w:t>
      </w:r>
      <w:r>
        <w:t>tude</w:t>
      </w:r>
      <w:r>
        <w:rPr>
          <w:spacing w:val="-3"/>
        </w:rPr>
        <w:t>n</w:t>
      </w:r>
      <w:r>
        <w:t>t</w:t>
      </w:r>
      <w:r>
        <w:rPr>
          <w:spacing w:val="-1"/>
        </w:rPr>
        <w:t xml:space="preserve"> </w:t>
      </w:r>
      <w:r>
        <w:t>popul</w:t>
      </w:r>
      <w:r>
        <w:rPr>
          <w:spacing w:val="-3"/>
        </w:rPr>
        <w:t>a</w:t>
      </w:r>
      <w:r>
        <w:t>tion</w:t>
      </w:r>
      <w:r>
        <w:rPr>
          <w:spacing w:val="-1"/>
        </w:rPr>
        <w:t xml:space="preserve"> </w:t>
      </w:r>
      <w:r>
        <w:t>of</w:t>
      </w:r>
      <w:r>
        <w:rPr>
          <w:spacing w:val="-1"/>
        </w:rPr>
        <w:t xml:space="preserve"> </w:t>
      </w:r>
      <w:r>
        <w:t>the suicide</w:t>
      </w:r>
      <w:r>
        <w:rPr>
          <w:spacing w:val="-1"/>
        </w:rPr>
        <w:t xml:space="preserve"> </w:t>
      </w:r>
      <w:r>
        <w:t>of</w:t>
      </w:r>
      <w:r>
        <w:rPr>
          <w:spacing w:val="-1"/>
        </w:rPr>
        <w:t xml:space="preserve"> </w:t>
      </w:r>
      <w:r>
        <w:t xml:space="preserve">a </w:t>
      </w:r>
      <w:r>
        <w:rPr>
          <w:spacing w:val="-3"/>
        </w:rPr>
        <w:t>s</w:t>
      </w:r>
      <w:r>
        <w:t>tude</w:t>
      </w:r>
      <w:r>
        <w:rPr>
          <w:spacing w:val="-3"/>
        </w:rPr>
        <w:t>n</w:t>
      </w:r>
      <w:r>
        <w:t>t</w:t>
      </w:r>
    </w:p>
    <w:p w14:paraId="7D4D5291" w14:textId="77777777" w:rsidR="00711A9B" w:rsidRDefault="00711A9B">
      <w:pPr>
        <w:kinsoku w:val="0"/>
        <w:overflowPunct w:val="0"/>
        <w:spacing w:line="200" w:lineRule="exact"/>
        <w:rPr>
          <w:sz w:val="20"/>
        </w:rPr>
      </w:pPr>
    </w:p>
    <w:p w14:paraId="1A6580AF" w14:textId="77777777" w:rsidR="00711A9B" w:rsidRDefault="00711A9B">
      <w:pPr>
        <w:kinsoku w:val="0"/>
        <w:overflowPunct w:val="0"/>
        <w:spacing w:before="10" w:line="200" w:lineRule="exact"/>
        <w:rPr>
          <w:sz w:val="20"/>
        </w:rPr>
      </w:pPr>
    </w:p>
    <w:p w14:paraId="430684BA" w14:textId="77777777" w:rsidR="00711A9B" w:rsidRDefault="00711A9B">
      <w:pPr>
        <w:pStyle w:val="BodyText"/>
        <w:kinsoku w:val="0"/>
        <w:overflowPunct w:val="0"/>
        <w:ind w:left="2780"/>
        <w:rPr>
          <w:color w:val="000000"/>
        </w:rPr>
      </w:pPr>
      <w:r>
        <w:rPr>
          <w:color w:val="231F20"/>
          <w:spacing w:val="-14"/>
        </w:rPr>
        <w:t>T</w:t>
      </w:r>
      <w:r>
        <w:rPr>
          <w:color w:val="231F20"/>
          <w:spacing w:val="-2"/>
        </w:rPr>
        <w:t>o</w:t>
      </w:r>
      <w:r>
        <w:rPr>
          <w:color w:val="231F20"/>
          <w:spacing w:val="-4"/>
        </w:rPr>
        <w:t>d</w:t>
      </w:r>
      <w:r>
        <w:rPr>
          <w:color w:val="231F20"/>
          <w:spacing w:val="-5"/>
        </w:rPr>
        <w:t>a</w:t>
      </w:r>
      <w:r>
        <w:rPr>
          <w:color w:val="231F20"/>
          <w:spacing w:val="-9"/>
        </w:rPr>
        <w:t>y</w:t>
      </w:r>
      <w:r>
        <w:rPr>
          <w:color w:val="231F20"/>
          <w:spacing w:val="-4"/>
        </w:rPr>
        <w:t>/ye</w:t>
      </w:r>
      <w:r>
        <w:rPr>
          <w:color w:val="231F20"/>
          <w:spacing w:val="-2"/>
        </w:rPr>
        <w:t>s</w:t>
      </w:r>
      <w:r>
        <w:rPr>
          <w:color w:val="231F20"/>
          <w:spacing w:val="-4"/>
        </w:rPr>
        <w:t>te</w:t>
      </w:r>
      <w:r>
        <w:rPr>
          <w:color w:val="231F20"/>
          <w:spacing w:val="-3"/>
        </w:rPr>
        <w:t>r</w:t>
      </w:r>
      <w:r>
        <w:rPr>
          <w:color w:val="231F20"/>
          <w:spacing w:val="-4"/>
        </w:rPr>
        <w:t>d</w:t>
      </w:r>
      <w:r>
        <w:rPr>
          <w:color w:val="231F20"/>
          <w:spacing w:val="-5"/>
        </w:rPr>
        <w:t>a</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w</w:t>
      </w:r>
      <w:r>
        <w:rPr>
          <w:color w:val="231F20"/>
          <w:spacing w:val="-4"/>
        </w:rPr>
        <w:t>a</w:t>
      </w:r>
      <w:r>
        <w:rPr>
          <w:color w:val="231F20"/>
        </w:rPr>
        <w:t>s</w:t>
      </w:r>
      <w:r>
        <w:rPr>
          <w:color w:val="231F20"/>
          <w:spacing w:val="-8"/>
        </w:rPr>
        <w:t xml:space="preserve"> </w:t>
      </w:r>
      <w:r>
        <w:rPr>
          <w:color w:val="231F20"/>
          <w:spacing w:val="-4"/>
        </w:rPr>
        <w:t>g</w:t>
      </w:r>
      <w:r>
        <w:rPr>
          <w:color w:val="231F20"/>
          <w:spacing w:val="-3"/>
        </w:rPr>
        <w:t>i</w:t>
      </w:r>
      <w:r>
        <w:rPr>
          <w:color w:val="231F20"/>
          <w:spacing w:val="-4"/>
        </w:rPr>
        <w:t>ve</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ve</w:t>
      </w:r>
      <w:r>
        <w:rPr>
          <w:color w:val="231F20"/>
          <w:spacing w:val="2"/>
        </w:rPr>
        <w:t>r</w:t>
      </w:r>
      <w:r>
        <w:rPr>
          <w:color w:val="231F20"/>
        </w:rPr>
        <w:t>y</w:t>
      </w:r>
      <w:r>
        <w:rPr>
          <w:color w:val="231F20"/>
          <w:spacing w:val="-8"/>
        </w:rPr>
        <w:t xml:space="preserve"> </w:t>
      </w:r>
      <w:r>
        <w:rPr>
          <w:color w:val="231F20"/>
          <w:spacing w:val="-2"/>
        </w:rPr>
        <w:t>s</w:t>
      </w:r>
      <w:r>
        <w:rPr>
          <w:color w:val="231F20"/>
          <w:spacing w:val="-3"/>
        </w:rPr>
        <w:t>a</w:t>
      </w:r>
      <w:r>
        <w:rPr>
          <w:color w:val="231F20"/>
        </w:rPr>
        <w:t>d</w:t>
      </w:r>
      <w:r>
        <w:rPr>
          <w:color w:val="231F20"/>
          <w:spacing w:val="-8"/>
        </w:rPr>
        <w:t xml:space="preserve"> </w:t>
      </w:r>
      <w:r>
        <w:rPr>
          <w:color w:val="231F20"/>
          <w:spacing w:val="-3"/>
        </w:rPr>
        <w:t>n</w:t>
      </w:r>
      <w:r>
        <w:rPr>
          <w:color w:val="231F20"/>
          <w:spacing w:val="-4"/>
        </w:rPr>
        <w:t>e</w:t>
      </w:r>
      <w:r>
        <w:rPr>
          <w:color w:val="231F20"/>
          <w:spacing w:val="-3"/>
        </w:rPr>
        <w:t>w</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6"/>
        </w:rPr>
        <w:t>..</w:t>
      </w:r>
      <w:r>
        <w:rPr>
          <w:color w:val="231F20"/>
        </w:rPr>
        <w:t>.</w:t>
      </w:r>
      <w:r>
        <w:rPr>
          <w:color w:val="231F20"/>
          <w:spacing w:val="-8"/>
        </w:rPr>
        <w:t xml:space="preserve"> </w:t>
      </w:r>
      <w:r>
        <w:rPr>
          <w:color w:val="231F20"/>
          <w:spacing w:val="-3"/>
        </w:rPr>
        <w:t>on</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o</w:t>
      </w:r>
      <w:r>
        <w:rPr>
          <w:color w:val="231F20"/>
          <w:spacing w:val="-4"/>
        </w:rPr>
        <w:t>u</w:t>
      </w:r>
      <w:r>
        <w:rPr>
          <w:color w:val="231F20"/>
        </w:rPr>
        <w:t>r</w:t>
      </w:r>
      <w:r>
        <w:rPr>
          <w:color w:val="231F20"/>
          <w:spacing w:val="-8"/>
        </w:rPr>
        <w:t xml:space="preserve"> </w:t>
      </w:r>
      <w:r>
        <w:rPr>
          <w:color w:val="231F20"/>
          <w:spacing w:val="-12"/>
        </w:rPr>
        <w:t>Y</w:t>
      </w:r>
      <w:r>
        <w:rPr>
          <w:color w:val="231F20"/>
          <w:spacing w:val="-5"/>
        </w:rPr>
        <w:t>e</w:t>
      </w:r>
      <w:r>
        <w:rPr>
          <w:color w:val="231F20"/>
          <w:spacing w:val="-4"/>
        </w:rPr>
        <w:t>a</w:t>
      </w:r>
      <w:r>
        <w:rPr>
          <w:color w:val="231F20"/>
        </w:rPr>
        <w:t>r</w:t>
      </w:r>
    </w:p>
    <w:p w14:paraId="6C1EB486" w14:textId="77777777" w:rsidR="00711A9B" w:rsidRDefault="00711A9B">
      <w:pPr>
        <w:pStyle w:val="BodyText"/>
        <w:kinsoku w:val="0"/>
        <w:overflowPunct w:val="0"/>
        <w:spacing w:line="220" w:lineRule="exact"/>
        <w:ind w:left="2780"/>
        <w:rPr>
          <w:color w:val="000000"/>
        </w:rPr>
      </w:pPr>
      <w:r>
        <w:rPr>
          <w:color w:val="231F20"/>
          <w:spacing w:val="-6"/>
        </w:rPr>
        <w:t>..</w:t>
      </w:r>
      <w:r>
        <w:rPr>
          <w:color w:val="231F20"/>
        </w:rPr>
        <w:t>.</w:t>
      </w:r>
      <w:r>
        <w:rPr>
          <w:color w:val="231F20"/>
          <w:spacing w:val="-8"/>
        </w:rPr>
        <w:t xml:space="preserve"> </w:t>
      </w:r>
      <w:proofErr w:type="gramStart"/>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proofErr w:type="gramEnd"/>
      <w:r>
        <w:rPr>
          <w:color w:val="231F20"/>
          <w:spacing w:val="-8"/>
        </w:rPr>
        <w:t xml:space="preserve"> </w:t>
      </w:r>
      <w:r>
        <w:rPr>
          <w:color w:val="231F20"/>
          <w:spacing w:val="-4"/>
        </w:rPr>
        <w:t>d</w:t>
      </w:r>
      <w:r>
        <w:rPr>
          <w:color w:val="231F20"/>
          <w:spacing w:val="-3"/>
        </w:rPr>
        <w:t>ie</w:t>
      </w:r>
      <w:r>
        <w:rPr>
          <w:color w:val="231F20"/>
          <w:spacing w:val="-4"/>
        </w:rPr>
        <w:t>d</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thin</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rPr>
        <w:t>,</w:t>
      </w:r>
      <w:r>
        <w:rPr>
          <w:color w:val="231F20"/>
          <w:spacing w:val="-8"/>
        </w:rPr>
        <w:t xml:space="preserve"> </w:t>
      </w:r>
      <w:r>
        <w:rPr>
          <w:color w:val="231F20"/>
          <w:spacing w:val="-4"/>
        </w:rPr>
        <w:t>his</w:t>
      </w:r>
      <w:r>
        <w:rPr>
          <w:color w:val="231F20"/>
          <w:spacing w:val="-2"/>
        </w:rPr>
        <w:t>/</w:t>
      </w:r>
      <w:r>
        <w:rPr>
          <w:color w:val="231F20"/>
          <w:spacing w:val="-3"/>
        </w:rPr>
        <w:t>h</w:t>
      </w:r>
      <w:r>
        <w:rPr>
          <w:color w:val="231F20"/>
          <w:spacing w:val="-4"/>
        </w:rPr>
        <w:t>e</w:t>
      </w:r>
      <w:r>
        <w:rPr>
          <w:color w:val="231F20"/>
        </w:rPr>
        <w:t>r</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p>
    <w:p w14:paraId="71007A87" w14:textId="77777777" w:rsidR="00711A9B" w:rsidRDefault="00711A9B">
      <w:pPr>
        <w:pStyle w:val="BodyText"/>
        <w:kinsoku w:val="0"/>
        <w:overflowPunct w:val="0"/>
        <w:spacing w:line="220" w:lineRule="exact"/>
        <w:ind w:left="2780"/>
        <w:rPr>
          <w:color w:val="000000"/>
        </w:rPr>
      </w:pPr>
      <w:proofErr w:type="gramStart"/>
      <w:r>
        <w:rPr>
          <w:color w:val="231F20"/>
          <w:spacing w:val="-4"/>
        </w:rPr>
        <w:t>a</w:t>
      </w:r>
      <w:r>
        <w:rPr>
          <w:color w:val="231F20"/>
          <w:spacing w:val="-3"/>
        </w:rPr>
        <w:t>n</w:t>
      </w:r>
      <w:r>
        <w:rPr>
          <w:color w:val="231F20"/>
        </w:rPr>
        <w:t>d</w:t>
      </w:r>
      <w:proofErr w:type="gramEnd"/>
      <w:r>
        <w:rPr>
          <w:color w:val="231F20"/>
          <w:spacing w:val="-9"/>
        </w:rPr>
        <w:t xml:space="preserve"> </w:t>
      </w:r>
      <w:r>
        <w:rPr>
          <w:color w:val="231F20"/>
          <w:spacing w:val="-4"/>
        </w:rPr>
        <w:t>his</w:t>
      </w:r>
      <w:r>
        <w:rPr>
          <w:color w:val="231F20"/>
          <w:spacing w:val="-2"/>
        </w:rPr>
        <w:t>/</w:t>
      </w:r>
      <w:r>
        <w:rPr>
          <w:color w:val="231F20"/>
          <w:spacing w:val="-3"/>
        </w:rPr>
        <w:t>h</w:t>
      </w:r>
      <w:r>
        <w:rPr>
          <w:color w:val="231F20"/>
          <w:spacing w:val="-4"/>
        </w:rPr>
        <w:t>e</w:t>
      </w:r>
      <w:r>
        <w:rPr>
          <w:color w:val="231F20"/>
        </w:rPr>
        <w:t>r</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nds</w:t>
      </w:r>
      <w:r>
        <w:rPr>
          <w:color w:val="231F20"/>
        </w:rPr>
        <w:t>.</w:t>
      </w:r>
      <w:r>
        <w:rPr>
          <w:color w:val="231F20"/>
          <w:spacing w:val="-8"/>
        </w:rPr>
        <w:t xml:space="preserve"> </w:t>
      </w:r>
      <w:r>
        <w:rPr>
          <w:color w:val="231F20"/>
          <w:spacing w:val="-1"/>
        </w:rPr>
        <w:t>S</w:t>
      </w:r>
      <w:r>
        <w:rPr>
          <w:color w:val="231F20"/>
          <w:spacing w:val="-3"/>
        </w:rPr>
        <w:t>om</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o</w:t>
      </w:r>
      <w:r>
        <w:rPr>
          <w:color w:val="231F20"/>
          <w:spacing w:val="-4"/>
        </w:rPr>
        <w:t>u</w:t>
      </w:r>
      <w:r>
        <w:rPr>
          <w:color w:val="231F20"/>
        </w:rPr>
        <w:t>r</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5"/>
        </w:rPr>
        <w:t>l</w:t>
      </w:r>
      <w:r>
        <w:rPr>
          <w:color w:val="231F20"/>
        </w:rPr>
        <w:t>,</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ula</w:t>
      </w:r>
      <w:r>
        <w:rPr>
          <w:color w:val="231F20"/>
          <w:spacing w:val="-3"/>
        </w:rPr>
        <w:t>rl</w:t>
      </w:r>
      <w:r>
        <w:rPr>
          <w:color w:val="231F20"/>
        </w:rPr>
        <w:t>y</w:t>
      </w:r>
      <w:r>
        <w:rPr>
          <w:color w:val="231F20"/>
          <w:spacing w:val="-9"/>
        </w:rPr>
        <w:t xml:space="preserve"> </w:t>
      </w:r>
      <w:r>
        <w:rPr>
          <w:color w:val="231F20"/>
          <w:spacing w:val="-4"/>
        </w:rPr>
        <w:t>his</w:t>
      </w:r>
      <w:r>
        <w:rPr>
          <w:color w:val="231F20"/>
          <w:spacing w:val="-2"/>
        </w:rPr>
        <w:t>/</w:t>
      </w:r>
      <w:r>
        <w:rPr>
          <w:color w:val="231F20"/>
          <w:spacing w:val="-3"/>
        </w:rPr>
        <w:t>h</w:t>
      </w:r>
      <w:r>
        <w:rPr>
          <w:color w:val="231F20"/>
          <w:spacing w:val="-4"/>
        </w:rPr>
        <w:t>e</w:t>
      </w:r>
      <w:r>
        <w:rPr>
          <w:color w:val="231F20"/>
        </w:rPr>
        <w:t>r</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rPr>
        <w:t>s</w:t>
      </w:r>
    </w:p>
    <w:p w14:paraId="3A698501" w14:textId="77777777" w:rsidR="00711A9B" w:rsidRDefault="00711A9B">
      <w:pPr>
        <w:pStyle w:val="BodyText"/>
        <w:kinsoku w:val="0"/>
        <w:overflowPunct w:val="0"/>
        <w:spacing w:line="220" w:lineRule="exact"/>
        <w:ind w:left="2780"/>
        <w:rPr>
          <w:color w:val="000000"/>
        </w:rPr>
      </w:pPr>
      <w:proofErr w:type="gramStart"/>
      <w:r>
        <w:rPr>
          <w:color w:val="231F20"/>
          <w:spacing w:val="-4"/>
        </w:rPr>
        <w:t>wil</w:t>
      </w:r>
      <w:r>
        <w:rPr>
          <w:color w:val="231F20"/>
        </w:rPr>
        <w:t>l</w:t>
      </w:r>
      <w:proofErr w:type="gramEnd"/>
      <w:r>
        <w:rPr>
          <w:color w:val="231F20"/>
          <w:spacing w:val="-9"/>
        </w:rPr>
        <w:t xml:space="preserve"> </w:t>
      </w:r>
      <w:r>
        <w:rPr>
          <w:color w:val="231F20"/>
        </w:rPr>
        <w:t>f</w:t>
      </w:r>
      <w:r>
        <w:rPr>
          <w:color w:val="231F20"/>
          <w:spacing w:val="-3"/>
        </w:rPr>
        <w:t>in</w:t>
      </w:r>
      <w:r>
        <w:rPr>
          <w:color w:val="231F20"/>
        </w:rPr>
        <w:t>d</w:t>
      </w:r>
      <w:r>
        <w:rPr>
          <w:color w:val="231F20"/>
          <w:spacing w:val="-9"/>
        </w:rPr>
        <w:t xml:space="preserve"> </w:t>
      </w:r>
      <w:r>
        <w:rPr>
          <w:color w:val="231F20"/>
          <w:spacing w:val="-4"/>
        </w:rPr>
        <w:t>thi</w:t>
      </w:r>
      <w:r>
        <w:rPr>
          <w:color w:val="231F20"/>
        </w:rPr>
        <w:t>s</w:t>
      </w:r>
      <w:r>
        <w:rPr>
          <w:color w:val="231F20"/>
          <w:spacing w:val="-8"/>
        </w:rPr>
        <w:t xml:space="preserve"> </w:t>
      </w:r>
      <w:r>
        <w:rPr>
          <w:color w:val="231F20"/>
          <w:spacing w:val="-3"/>
        </w:rPr>
        <w:t>n</w:t>
      </w:r>
      <w:r>
        <w:rPr>
          <w:color w:val="231F20"/>
          <w:spacing w:val="-4"/>
        </w:rPr>
        <w:t>e</w:t>
      </w:r>
      <w:r>
        <w:rPr>
          <w:color w:val="231F20"/>
          <w:spacing w:val="-3"/>
        </w:rPr>
        <w:t>w</w:t>
      </w:r>
      <w:r>
        <w:rPr>
          <w:color w:val="231F20"/>
        </w:rPr>
        <w:t>s</w:t>
      </w:r>
      <w:r>
        <w:rPr>
          <w:color w:val="231F20"/>
          <w:spacing w:val="-9"/>
        </w:rPr>
        <w:t xml:space="preserve"> </w:t>
      </w:r>
      <w:r>
        <w:rPr>
          <w:color w:val="231F20"/>
          <w:spacing w:val="-4"/>
        </w:rPr>
        <w:t>ve</w:t>
      </w:r>
      <w:r>
        <w:rPr>
          <w:color w:val="231F20"/>
          <w:spacing w:val="2"/>
        </w:rPr>
        <w:t>r</w:t>
      </w:r>
      <w:r>
        <w:rPr>
          <w:color w:val="231F20"/>
        </w:rPr>
        <w:t>y</w:t>
      </w:r>
      <w:r>
        <w:rPr>
          <w:color w:val="231F20"/>
          <w:spacing w:val="-8"/>
        </w:rPr>
        <w:t xml:space="preserve"> </w:t>
      </w:r>
      <w:r>
        <w:rPr>
          <w:color w:val="231F20"/>
          <w:spacing w:val="-4"/>
        </w:rPr>
        <w:t>d</w:t>
      </w:r>
      <w:r>
        <w:rPr>
          <w:color w:val="231F20"/>
          <w:spacing w:val="-2"/>
        </w:rPr>
        <w:t>i</w:t>
      </w:r>
      <w:r>
        <w:rPr>
          <w:color w:val="231F20"/>
        </w:rPr>
        <w:t>ff</w:t>
      </w:r>
      <w:r>
        <w:rPr>
          <w:color w:val="231F20"/>
          <w:spacing w:val="-4"/>
        </w:rPr>
        <w:t>i</w:t>
      </w:r>
      <w:r>
        <w:rPr>
          <w:color w:val="231F20"/>
          <w:spacing w:val="-3"/>
        </w:rPr>
        <w:t>c</w:t>
      </w:r>
      <w:r>
        <w:rPr>
          <w:color w:val="231F20"/>
          <w:spacing w:val="-4"/>
        </w:rPr>
        <w:t>u</w:t>
      </w:r>
      <w:r>
        <w:rPr>
          <w:color w:val="231F20"/>
          <w:spacing w:val="-3"/>
        </w:rPr>
        <w:t>l</w:t>
      </w:r>
      <w:r>
        <w:rPr>
          <w:color w:val="231F20"/>
        </w:rPr>
        <w:t>t</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u</w:t>
      </w:r>
      <w:r>
        <w:rPr>
          <w:color w:val="231F20"/>
          <w:spacing w:val="-3"/>
        </w:rPr>
        <w:t>nd</w:t>
      </w:r>
      <w:r>
        <w:rPr>
          <w:color w:val="231F20"/>
          <w:spacing w:val="-4"/>
        </w:rPr>
        <w:t>e</w:t>
      </w:r>
      <w:r>
        <w:rPr>
          <w:color w:val="231F20"/>
          <w:spacing w:val="-1"/>
        </w:rPr>
        <w:t>r</w:t>
      </w:r>
      <w:r>
        <w:rPr>
          <w:color w:val="231F20"/>
          <w:spacing w:val="-2"/>
        </w:rPr>
        <w:t>st</w:t>
      </w:r>
      <w:r>
        <w:rPr>
          <w:color w:val="231F20"/>
          <w:spacing w:val="-4"/>
        </w:rPr>
        <w:t>a</w:t>
      </w:r>
      <w:r>
        <w:rPr>
          <w:color w:val="231F20"/>
          <w:spacing w:val="-3"/>
        </w:rPr>
        <w:t>n</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acc</w:t>
      </w:r>
      <w:r>
        <w:rPr>
          <w:color w:val="231F20"/>
          <w:spacing w:val="-4"/>
        </w:rPr>
        <w:t>e</w:t>
      </w:r>
      <w:r>
        <w:rPr>
          <w:color w:val="231F20"/>
          <w:spacing w:val="-3"/>
        </w:rPr>
        <w:t>pt</w:t>
      </w:r>
      <w:r>
        <w:rPr>
          <w:color w:val="231F20"/>
        </w:rPr>
        <w:t>.</w:t>
      </w:r>
      <w:r>
        <w:rPr>
          <w:color w:val="231F20"/>
          <w:spacing w:val="-8"/>
        </w:rPr>
        <w:t xml:space="preserve"> </w:t>
      </w:r>
      <w:r>
        <w:rPr>
          <w:color w:val="231F20"/>
        </w:rPr>
        <w:t>O</w:t>
      </w:r>
      <w:r>
        <w:rPr>
          <w:color w:val="231F20"/>
          <w:spacing w:val="-4"/>
        </w:rPr>
        <w:t>t</w:t>
      </w:r>
      <w:r>
        <w:rPr>
          <w:color w:val="231F20"/>
          <w:spacing w:val="-3"/>
        </w:rPr>
        <w:t>h</w:t>
      </w:r>
      <w:r>
        <w:rPr>
          <w:color w:val="231F20"/>
          <w:spacing w:val="-4"/>
        </w:rPr>
        <w:t>e</w:t>
      </w:r>
      <w:r>
        <w:rPr>
          <w:color w:val="231F20"/>
        </w:rPr>
        <w:t>r</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8"/>
        </w:rPr>
        <w:t>s</w:t>
      </w:r>
      <w:r>
        <w:rPr>
          <w:color w:val="231F20"/>
          <w:spacing w:val="-7"/>
        </w:rPr>
        <w:t>—</w:t>
      </w:r>
      <w:r>
        <w:rPr>
          <w:color w:val="231F20"/>
          <w:spacing w:val="-3"/>
        </w:rPr>
        <w:t>n</w:t>
      </w:r>
      <w:r>
        <w:rPr>
          <w:color w:val="231F20"/>
          <w:spacing w:val="-4"/>
        </w:rPr>
        <w:t>o</w:t>
      </w:r>
      <w:r>
        <w:rPr>
          <w:color w:val="231F20"/>
        </w:rPr>
        <w:t>t</w:t>
      </w:r>
    </w:p>
    <w:p w14:paraId="7D2049DB" w14:textId="77777777" w:rsidR="00711A9B" w:rsidRDefault="00711A9B">
      <w:pPr>
        <w:pStyle w:val="BodyText"/>
        <w:kinsoku w:val="0"/>
        <w:overflowPunct w:val="0"/>
        <w:spacing w:line="220" w:lineRule="exact"/>
        <w:ind w:left="2780"/>
        <w:rPr>
          <w:color w:val="000000"/>
        </w:rPr>
      </w:pPr>
      <w:proofErr w:type="gramStart"/>
      <w:r>
        <w:rPr>
          <w:color w:val="231F20"/>
          <w:spacing w:val="-4"/>
        </w:rPr>
        <w:t>j</w:t>
      </w:r>
      <w:r>
        <w:rPr>
          <w:color w:val="231F20"/>
          <w:spacing w:val="-3"/>
        </w:rPr>
        <w:t>u</w:t>
      </w:r>
      <w:r>
        <w:rPr>
          <w:color w:val="231F20"/>
          <w:spacing w:val="-2"/>
        </w:rPr>
        <w:t>s</w:t>
      </w:r>
      <w:r>
        <w:rPr>
          <w:color w:val="231F20"/>
        </w:rPr>
        <w:t>t</w:t>
      </w:r>
      <w:proofErr w:type="gramEnd"/>
      <w:r>
        <w:rPr>
          <w:color w:val="231F20"/>
          <w:spacing w:val="-8"/>
        </w:rPr>
        <w:t xml:space="preserve"> </w:t>
      </w:r>
      <w:r>
        <w:rPr>
          <w:color w:val="231F20"/>
          <w:spacing w:val="-3"/>
        </w:rPr>
        <w:t>cl</w:t>
      </w:r>
      <w:r>
        <w:rPr>
          <w:color w:val="231F20"/>
          <w:spacing w:val="-4"/>
        </w:rPr>
        <w:t>o</w:t>
      </w:r>
      <w:r>
        <w:rPr>
          <w:color w:val="231F20"/>
          <w:spacing w:val="-3"/>
        </w:rPr>
        <w:t>s</w:t>
      </w:r>
      <w:r>
        <w:rPr>
          <w:color w:val="231F20"/>
        </w:rPr>
        <w:t>e</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spacing w:val="-8"/>
        </w:rPr>
        <w:t>s</w:t>
      </w:r>
      <w:r>
        <w:rPr>
          <w:color w:val="231F20"/>
          <w:spacing w:val="-9"/>
        </w:rPr>
        <w:t>—</w:t>
      </w:r>
      <w:r>
        <w:rPr>
          <w:color w:val="231F20"/>
          <w:spacing w:val="-4"/>
        </w:rPr>
        <w:t>a</w:t>
      </w:r>
      <w:r>
        <w:rPr>
          <w:color w:val="231F20"/>
          <w:spacing w:val="-3"/>
        </w:rPr>
        <w:t>r</w:t>
      </w:r>
      <w:r>
        <w:rPr>
          <w:color w:val="231F20"/>
        </w:rPr>
        <w:t>e</w:t>
      </w:r>
      <w:r>
        <w:rPr>
          <w:color w:val="231F20"/>
          <w:spacing w:val="-8"/>
        </w:rPr>
        <w:t xml:space="preserve"> </w:t>
      </w:r>
      <w:r>
        <w:rPr>
          <w:color w:val="231F20"/>
          <w:spacing w:val="-4"/>
        </w:rPr>
        <w:t>a</w:t>
      </w:r>
      <w:r>
        <w:rPr>
          <w:color w:val="231F20"/>
          <w:spacing w:val="-3"/>
        </w:rPr>
        <w:t>ls</w:t>
      </w:r>
      <w:r>
        <w:rPr>
          <w:color w:val="231F20"/>
        </w:rPr>
        <w:t>o</w:t>
      </w:r>
      <w:r>
        <w:rPr>
          <w:color w:val="231F20"/>
          <w:spacing w:val="-8"/>
        </w:rPr>
        <w:t xml:space="preserve"> </w:t>
      </w:r>
      <w:r>
        <w:rPr>
          <w:color w:val="231F20"/>
          <w:spacing w:val="-4"/>
        </w:rPr>
        <w:t>li</w:t>
      </w:r>
      <w:r>
        <w:rPr>
          <w:color w:val="231F20"/>
          <w:spacing w:val="-6"/>
        </w:rPr>
        <w:t>k</w:t>
      </w:r>
      <w:r>
        <w:rPr>
          <w:color w:val="231F20"/>
          <w:spacing w:val="-4"/>
        </w:rPr>
        <w:t>e</w:t>
      </w:r>
      <w:r>
        <w:rPr>
          <w:color w:val="231F20"/>
          <w:spacing w:val="-3"/>
        </w:rPr>
        <w:t>l</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up</w:t>
      </w:r>
      <w:r>
        <w:rPr>
          <w:color w:val="231F20"/>
          <w:spacing w:val="-3"/>
        </w:rPr>
        <w:t>se</w:t>
      </w:r>
      <w:r>
        <w:rPr>
          <w:color w:val="231F20"/>
        </w:rPr>
        <w:t>t</w:t>
      </w:r>
      <w:r>
        <w:rPr>
          <w:color w:val="231F20"/>
          <w:spacing w:val="-8"/>
        </w:rPr>
        <w:t xml:space="preserve"> </w:t>
      </w:r>
      <w:r>
        <w:rPr>
          <w:color w:val="231F20"/>
          <w:spacing w:val="-2"/>
        </w:rPr>
        <w:t>p</w:t>
      </w:r>
      <w:r>
        <w:rPr>
          <w:color w:val="231F20"/>
          <w:spacing w:val="-4"/>
        </w:rPr>
        <w:t>e</w:t>
      </w:r>
      <w:r>
        <w:rPr>
          <w:color w:val="231F20"/>
          <w:spacing w:val="-3"/>
        </w:rPr>
        <w:t>r</w:t>
      </w:r>
      <w:r>
        <w:rPr>
          <w:color w:val="231F20"/>
          <w:spacing w:val="-4"/>
        </w:rPr>
        <w:t>hap</w:t>
      </w:r>
      <w:r>
        <w:rPr>
          <w:color w:val="231F20"/>
        </w:rPr>
        <w:t>s</w:t>
      </w:r>
      <w:r>
        <w:rPr>
          <w:color w:val="231F20"/>
          <w:spacing w:val="-8"/>
        </w:rPr>
        <w:t xml:space="preserve"> </w:t>
      </w:r>
      <w:r>
        <w:rPr>
          <w:color w:val="231F20"/>
          <w:spacing w:val="-2"/>
        </w:rPr>
        <w:t>b</w:t>
      </w:r>
      <w:r>
        <w:rPr>
          <w:color w:val="231F20"/>
          <w:spacing w:val="-3"/>
        </w:rPr>
        <w:t>e</w:t>
      </w:r>
      <w:r>
        <w:rPr>
          <w:color w:val="231F20"/>
          <w:spacing w:val="-2"/>
        </w:rPr>
        <w:t>c</w:t>
      </w:r>
      <w:r>
        <w:rPr>
          <w:color w:val="231F20"/>
          <w:spacing w:val="-4"/>
        </w:rPr>
        <w:t>a</w:t>
      </w:r>
      <w:r>
        <w:rPr>
          <w:color w:val="231F20"/>
          <w:spacing w:val="-3"/>
        </w:rPr>
        <w:t>us</w:t>
      </w:r>
      <w:r>
        <w:rPr>
          <w:color w:val="231F20"/>
        </w:rPr>
        <w:t>e</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3"/>
        </w:rPr>
        <w:t>r</w:t>
      </w:r>
      <w:r>
        <w:rPr>
          <w:color w:val="231F20"/>
          <w:spacing w:val="-4"/>
        </w:rPr>
        <w:t>emi</w:t>
      </w:r>
      <w:r>
        <w:rPr>
          <w:color w:val="231F20"/>
          <w:spacing w:val="-3"/>
        </w:rPr>
        <w:t>nd</w:t>
      </w:r>
      <w:r>
        <w:rPr>
          <w:color w:val="231F20"/>
        </w:rPr>
        <w:t>s</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o</w:t>
      </w:r>
      <w:r>
        <w:rPr>
          <w:color w:val="231F20"/>
        </w:rPr>
        <w:t>f</w:t>
      </w:r>
    </w:p>
    <w:p w14:paraId="5ABE563C" w14:textId="77777777" w:rsidR="00711A9B" w:rsidRDefault="00711A9B">
      <w:pPr>
        <w:pStyle w:val="BodyText"/>
        <w:kinsoku w:val="0"/>
        <w:overflowPunct w:val="0"/>
        <w:spacing w:line="220" w:lineRule="exact"/>
        <w:ind w:left="2780"/>
        <w:rPr>
          <w:color w:val="000000"/>
        </w:rPr>
      </w:pPr>
      <w:proofErr w:type="gramStart"/>
      <w:r>
        <w:rPr>
          <w:color w:val="231F20"/>
          <w:spacing w:val="-4"/>
        </w:rPr>
        <w:t>a</w:t>
      </w:r>
      <w:r>
        <w:rPr>
          <w:color w:val="231F20"/>
          <w:spacing w:val="-3"/>
        </w:rPr>
        <w:t>n</w:t>
      </w:r>
      <w:r>
        <w:rPr>
          <w:color w:val="231F20"/>
          <w:spacing w:val="-4"/>
        </w:rPr>
        <w:t>ot</w:t>
      </w:r>
      <w:r>
        <w:rPr>
          <w:color w:val="231F20"/>
          <w:spacing w:val="-3"/>
        </w:rPr>
        <w:t>h</w:t>
      </w:r>
      <w:r>
        <w:rPr>
          <w:color w:val="231F20"/>
          <w:spacing w:val="-4"/>
        </w:rPr>
        <w:t>e</w:t>
      </w:r>
      <w:r>
        <w:rPr>
          <w:color w:val="231F20"/>
        </w:rPr>
        <w:t>r</w:t>
      </w:r>
      <w:proofErr w:type="gramEnd"/>
      <w:r>
        <w:rPr>
          <w:color w:val="231F20"/>
          <w:spacing w:val="-8"/>
        </w:rPr>
        <w:t xml:space="preserve"> </w:t>
      </w:r>
      <w:r>
        <w:rPr>
          <w:color w:val="231F20"/>
          <w:spacing w:val="-2"/>
        </w:rPr>
        <w:t>s</w:t>
      </w:r>
      <w:r>
        <w:rPr>
          <w:color w:val="231F20"/>
          <w:spacing w:val="-3"/>
        </w:rPr>
        <w:t>a</w:t>
      </w:r>
      <w:r>
        <w:rPr>
          <w:color w:val="231F20"/>
        </w:rPr>
        <w:t>d</w:t>
      </w:r>
      <w:r>
        <w:rPr>
          <w:color w:val="231F20"/>
          <w:spacing w:val="-8"/>
        </w:rPr>
        <w:t xml:space="preserve"> </w:t>
      </w:r>
      <w:r>
        <w:rPr>
          <w:color w:val="231F20"/>
          <w:spacing w:val="-4"/>
        </w:rPr>
        <w:t>even</w:t>
      </w:r>
      <w:r>
        <w:rPr>
          <w:color w:val="231F20"/>
        </w:rPr>
        <w:t>t</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4"/>
        </w:rPr>
        <w:t>ow</w:t>
      </w:r>
      <w:r>
        <w:rPr>
          <w:color w:val="231F20"/>
        </w:rPr>
        <w:t>n</w:t>
      </w:r>
      <w:r>
        <w:rPr>
          <w:color w:val="231F20"/>
          <w:spacing w:val="-8"/>
        </w:rPr>
        <w:t xml:space="preserve"> </w:t>
      </w:r>
      <w:r>
        <w:rPr>
          <w:color w:val="231F20"/>
          <w:spacing w:val="-4"/>
        </w:rPr>
        <w:t>l</w:t>
      </w:r>
      <w:r>
        <w:rPr>
          <w:color w:val="231F20"/>
          <w:spacing w:val="-3"/>
        </w:rPr>
        <w:t>i</w:t>
      </w:r>
      <w:r>
        <w:rPr>
          <w:color w:val="231F20"/>
          <w:spacing w:val="-4"/>
        </w:rPr>
        <w:t>f</w:t>
      </w:r>
      <w:r>
        <w:rPr>
          <w:color w:val="231F20"/>
          <w:spacing w:val="-5"/>
        </w:rPr>
        <w:t>e</w:t>
      </w:r>
      <w:r>
        <w:rPr>
          <w:color w:val="231F20"/>
        </w:rPr>
        <w:t>.</w:t>
      </w:r>
    </w:p>
    <w:p w14:paraId="52FF296B" w14:textId="77777777" w:rsidR="00711A9B" w:rsidRDefault="00711A9B">
      <w:pPr>
        <w:pStyle w:val="BodyText"/>
        <w:kinsoku w:val="0"/>
        <w:overflowPunct w:val="0"/>
        <w:spacing w:before="78" w:line="220" w:lineRule="exact"/>
        <w:ind w:left="2780" w:right="485"/>
        <w:rPr>
          <w:color w:val="000000"/>
        </w:rPr>
      </w:pPr>
      <w:r>
        <w:rPr>
          <w:color w:val="231F20"/>
          <w:spacing w:val="-1"/>
        </w:rPr>
        <w:t>T</w:t>
      </w:r>
      <w:r>
        <w:rPr>
          <w:color w:val="231F20"/>
          <w:spacing w:val="-3"/>
        </w:rPr>
        <w:t>h</w:t>
      </w:r>
      <w:r>
        <w:rPr>
          <w:color w:val="231F20"/>
        </w:rPr>
        <w:t>e</w:t>
      </w:r>
      <w:r>
        <w:rPr>
          <w:color w:val="231F20"/>
          <w:spacing w:val="-10"/>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10"/>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rPr>
        <w:t>e</w:t>
      </w:r>
      <w:r>
        <w:rPr>
          <w:color w:val="231F20"/>
          <w:spacing w:val="-9"/>
        </w:rPr>
        <w:t xml:space="preserve"> </w:t>
      </w:r>
      <w:r>
        <w:rPr>
          <w:color w:val="231F20"/>
          <w:spacing w:val="-3"/>
        </w:rPr>
        <w:t>o</w:t>
      </w:r>
      <w:r>
        <w:rPr>
          <w:color w:val="231F20"/>
        </w:rPr>
        <w:t>ff</w:t>
      </w:r>
      <w:r>
        <w:rPr>
          <w:color w:val="231F20"/>
          <w:spacing w:val="-4"/>
        </w:rPr>
        <w:t>i</w:t>
      </w:r>
      <w:r>
        <w:rPr>
          <w:color w:val="231F20"/>
          <w:spacing w:val="-3"/>
        </w:rPr>
        <w:t>c</w:t>
      </w:r>
      <w:r>
        <w:rPr>
          <w:color w:val="231F20"/>
          <w:spacing w:val="-4"/>
        </w:rPr>
        <w:t>e</w:t>
      </w:r>
      <w:r>
        <w:rPr>
          <w:color w:val="231F20"/>
          <w:spacing w:val="-1"/>
        </w:rPr>
        <w:t>r</w:t>
      </w:r>
      <w:r>
        <w:rPr>
          <w:color w:val="231F20"/>
          <w:spacing w:val="-4"/>
        </w:rPr>
        <w:t>s</w:t>
      </w:r>
      <w:r>
        <w:rPr>
          <w:color w:val="231F20"/>
          <w:spacing w:val="-9"/>
        </w:rPr>
        <w:t>/</w:t>
      </w:r>
      <w:r>
        <w:rPr>
          <w:color w:val="231F20"/>
          <w:spacing w:val="-3"/>
        </w:rPr>
        <w:t>sch</w:t>
      </w:r>
      <w:r>
        <w:rPr>
          <w:color w:val="231F20"/>
          <w:spacing w:val="-2"/>
        </w:rPr>
        <w:t>o</w:t>
      </w:r>
      <w:r>
        <w:rPr>
          <w:color w:val="231F20"/>
          <w:spacing w:val="-3"/>
        </w:rPr>
        <w:t>o</w:t>
      </w:r>
      <w:r>
        <w:rPr>
          <w:color w:val="231F20"/>
        </w:rPr>
        <w:t>l</w:t>
      </w:r>
      <w:r>
        <w:rPr>
          <w:color w:val="231F20"/>
          <w:spacing w:val="-9"/>
        </w:rPr>
        <w:t xml:space="preserve"> </w:t>
      </w:r>
      <w:r>
        <w:rPr>
          <w:color w:val="231F20"/>
          <w:spacing w:val="-3"/>
        </w:rPr>
        <w:t>c</w:t>
      </w:r>
      <w:r>
        <w:rPr>
          <w:color w:val="231F20"/>
          <w:spacing w:val="-4"/>
        </w:rPr>
        <w:t>ha</w:t>
      </w:r>
      <w:r>
        <w:rPr>
          <w:color w:val="231F20"/>
          <w:spacing w:val="-3"/>
        </w:rPr>
        <w:t>p</w:t>
      </w:r>
      <w:r>
        <w:rPr>
          <w:color w:val="231F20"/>
          <w:spacing w:val="-4"/>
        </w:rPr>
        <w:t>lain</w:t>
      </w:r>
      <w:r>
        <w:rPr>
          <w:color w:val="231F20"/>
          <w:spacing w:val="-9"/>
        </w:rPr>
        <w:t>/</w:t>
      </w:r>
      <w:r>
        <w:rPr>
          <w:color w:val="231F20"/>
          <w:spacing w:val="-3"/>
        </w:rPr>
        <w:t>pr</w:t>
      </w:r>
      <w:r>
        <w:rPr>
          <w:color w:val="231F20"/>
          <w:spacing w:val="-4"/>
        </w:rPr>
        <w:t>ima</w:t>
      </w:r>
      <w:r>
        <w:rPr>
          <w:color w:val="231F20"/>
          <w:spacing w:val="2"/>
        </w:rPr>
        <w:t>r</w:t>
      </w:r>
      <w:r>
        <w:rPr>
          <w:color w:val="231F20"/>
        </w:rPr>
        <w:t>y</w:t>
      </w:r>
      <w:r>
        <w:rPr>
          <w:color w:val="231F20"/>
          <w:spacing w:val="-10"/>
        </w:rPr>
        <w:t xml:space="preserve"> </w:t>
      </w:r>
      <w:r>
        <w:rPr>
          <w:color w:val="231F20"/>
          <w:spacing w:val="-5"/>
        </w:rPr>
        <w:t>w</w:t>
      </w:r>
      <w:r>
        <w:rPr>
          <w:color w:val="231F20"/>
          <w:spacing w:val="-4"/>
        </w:rPr>
        <w:t>e</w:t>
      </w:r>
      <w:r>
        <w:rPr>
          <w:color w:val="231F20"/>
          <w:spacing w:val="-3"/>
        </w:rPr>
        <w:t>l</w:t>
      </w:r>
      <w:r>
        <w:rPr>
          <w:color w:val="231F20"/>
          <w:spacing w:val="-2"/>
        </w:rPr>
        <w:t>f</w:t>
      </w:r>
      <w:r>
        <w:rPr>
          <w:color w:val="231F20"/>
          <w:spacing w:val="-4"/>
        </w:rPr>
        <w:t>a</w:t>
      </w:r>
      <w:r>
        <w:rPr>
          <w:color w:val="231F20"/>
          <w:spacing w:val="-3"/>
        </w:rPr>
        <w:t>r</w:t>
      </w:r>
      <w:r>
        <w:rPr>
          <w:color w:val="231F20"/>
        </w:rPr>
        <w:t>e</w:t>
      </w:r>
      <w:r>
        <w:rPr>
          <w:color w:val="231F20"/>
          <w:spacing w:val="-9"/>
        </w:rPr>
        <w:t xml:space="preserve"> </w:t>
      </w:r>
      <w:r>
        <w:rPr>
          <w:color w:val="231F20"/>
          <w:spacing w:val="-3"/>
        </w:rPr>
        <w:t>o</w:t>
      </w:r>
      <w:r>
        <w:rPr>
          <w:color w:val="231F20"/>
        </w:rPr>
        <w:t>ff</w:t>
      </w:r>
      <w:r>
        <w:rPr>
          <w:color w:val="231F20"/>
          <w:spacing w:val="-4"/>
        </w:rPr>
        <w:t>i</w:t>
      </w:r>
      <w:r>
        <w:rPr>
          <w:color w:val="231F20"/>
          <w:spacing w:val="-3"/>
        </w:rPr>
        <w:t>c</w:t>
      </w:r>
      <w:r>
        <w:rPr>
          <w:color w:val="231F20"/>
          <w:spacing w:val="-4"/>
        </w:rPr>
        <w:t>e</w:t>
      </w:r>
      <w:r>
        <w:rPr>
          <w:color w:val="231F20"/>
        </w:rPr>
        <w:t>r</w:t>
      </w:r>
      <w:r>
        <w:rPr>
          <w:color w:val="231F20"/>
          <w:spacing w:val="-9"/>
        </w:rPr>
        <w:t xml:space="preserve"> </w:t>
      </w:r>
      <w:r>
        <w:rPr>
          <w:color w:val="231F20"/>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3"/>
        </w:rPr>
        <w:t>c</w:t>
      </w:r>
      <w:r>
        <w:rPr>
          <w:color w:val="231F20"/>
          <w:spacing w:val="-2"/>
        </w:rPr>
        <w:t>o</w:t>
      </w:r>
      <w:r>
        <w:rPr>
          <w:color w:val="231F20"/>
          <w:spacing w:val="-3"/>
        </w:rPr>
        <w:t>or</w:t>
      </w:r>
      <w:r>
        <w:rPr>
          <w:color w:val="231F20"/>
          <w:spacing w:val="-4"/>
        </w:rPr>
        <w:t>dinat</w:t>
      </w:r>
      <w:r>
        <w:rPr>
          <w:color w:val="231F20"/>
          <w:spacing w:val="-3"/>
        </w:rPr>
        <w:t>o</w:t>
      </w:r>
      <w:r>
        <w:rPr>
          <w:color w:val="231F20"/>
          <w:spacing w:val="-12"/>
        </w:rPr>
        <w:t>r</w:t>
      </w:r>
      <w:r>
        <w:rPr>
          <w:color w:val="231F20"/>
          <w:spacing w:val="-9"/>
        </w:rPr>
        <w:t>/</w:t>
      </w:r>
      <w:r>
        <w:rPr>
          <w:color w:val="231F20"/>
          <w:spacing w:val="-3"/>
        </w:rPr>
        <w:t>s</w:t>
      </w:r>
      <w:r>
        <w:rPr>
          <w:color w:val="231F20"/>
          <w:spacing w:val="-2"/>
        </w:rPr>
        <w:t>o</w:t>
      </w:r>
      <w:r>
        <w:rPr>
          <w:color w:val="231F20"/>
          <w:spacing w:val="-3"/>
        </w:rPr>
        <w:t>c</w:t>
      </w:r>
      <w:r>
        <w:rPr>
          <w:color w:val="231F20"/>
          <w:spacing w:val="-4"/>
        </w:rPr>
        <w:t>ia</w:t>
      </w:r>
      <w:r>
        <w:rPr>
          <w:color w:val="231F20"/>
        </w:rPr>
        <w:t>l</w:t>
      </w:r>
      <w:r>
        <w:rPr>
          <w:color w:val="231F20"/>
          <w:spacing w:val="-8"/>
        </w:rPr>
        <w:t xml:space="preserve"> </w:t>
      </w:r>
      <w:r>
        <w:rPr>
          <w:color w:val="231F20"/>
          <w:spacing w:val="-5"/>
        </w:rPr>
        <w:t>w</w:t>
      </w:r>
      <w:r>
        <w:rPr>
          <w:color w:val="231F20"/>
          <w:spacing w:val="-3"/>
        </w:rPr>
        <w:t>or</w:t>
      </w:r>
      <w:r>
        <w:rPr>
          <w:color w:val="231F20"/>
          <w:spacing w:val="-6"/>
        </w:rPr>
        <w:t>k</w:t>
      </w:r>
      <w:r>
        <w:rPr>
          <w:color w:val="231F20"/>
          <w:spacing w:val="-4"/>
        </w:rPr>
        <w:t>e</w:t>
      </w:r>
      <w:r>
        <w:rPr>
          <w:color w:val="231F20"/>
          <w:spacing w:val="-12"/>
        </w:rPr>
        <w:t>r</w:t>
      </w:r>
      <w:r>
        <w:rPr>
          <w:color w:val="231F20"/>
          <w:spacing w:val="-9"/>
        </w:rPr>
        <w:t>/</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w:t>
      </w:r>
      <w:r>
        <w:rPr>
          <w:color w:val="231F20"/>
          <w:spacing w:val="-3"/>
        </w:rPr>
        <w:t>lo</w:t>
      </w:r>
      <w:r>
        <w:rPr>
          <w:color w:val="231F20"/>
          <w:spacing w:val="-1"/>
        </w:rPr>
        <w:t>r</w:t>
      </w:r>
      <w:r>
        <w:rPr>
          <w:color w:val="231F20"/>
        </w:rPr>
        <w:t>s</w:t>
      </w:r>
      <w:proofErr w:type="spellEnd"/>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5"/>
        </w:rPr>
        <w:t>a</w:t>
      </w:r>
      <w:r>
        <w:rPr>
          <w:color w:val="231F20"/>
          <w:spacing w:val="-3"/>
        </w:rPr>
        <w:t>v</w:t>
      </w:r>
      <w:r>
        <w:rPr>
          <w:color w:val="231F20"/>
          <w:spacing w:val="-4"/>
        </w:rPr>
        <w:t>aila</w:t>
      </w:r>
      <w:r>
        <w:rPr>
          <w:color w:val="231F20"/>
          <w:spacing w:val="-3"/>
        </w:rPr>
        <w:t>bl</w:t>
      </w:r>
      <w:r>
        <w:rPr>
          <w:color w:val="231F20"/>
        </w:rPr>
        <w:t xml:space="preserve">e </w:t>
      </w:r>
      <w:r>
        <w:rPr>
          <w:color w:val="231F20"/>
          <w:spacing w:val="-4"/>
        </w:rPr>
        <w:t>t</w:t>
      </w:r>
      <w:r>
        <w:rPr>
          <w:color w:val="231F20"/>
        </w:rPr>
        <w:t>o</w:t>
      </w:r>
      <w:r>
        <w:rPr>
          <w:color w:val="231F20"/>
          <w:spacing w:val="-9"/>
        </w:rPr>
        <w:t xml:space="preserve"> </w:t>
      </w:r>
      <w:r>
        <w:rPr>
          <w:color w:val="231F20"/>
          <w:spacing w:val="-4"/>
        </w:rPr>
        <w:t>a</w:t>
      </w:r>
      <w:r>
        <w:rPr>
          <w:color w:val="231F20"/>
          <w:spacing w:val="-2"/>
        </w:rPr>
        <w:t>s</w:t>
      </w:r>
      <w:r>
        <w:rPr>
          <w:color w:val="231F20"/>
          <w:spacing w:val="-4"/>
        </w:rPr>
        <w:t>si</w:t>
      </w:r>
      <w:r>
        <w:rPr>
          <w:color w:val="231F20"/>
          <w:spacing w:val="-2"/>
        </w:rPr>
        <w:t>s</w:t>
      </w:r>
      <w:r>
        <w:rPr>
          <w:color w:val="231F20"/>
        </w:rPr>
        <w:t>t</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rPr>
        <w:t>l</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3"/>
        </w:rPr>
        <w:t>s</w:t>
      </w:r>
      <w:r>
        <w:rPr>
          <w:color w:val="231F20"/>
        </w:rPr>
        <w:t>.</w:t>
      </w:r>
      <w:r>
        <w:rPr>
          <w:color w:val="231F20"/>
          <w:spacing w:val="-8"/>
        </w:rPr>
        <w:t xml:space="preserve"> </w:t>
      </w:r>
      <w:r>
        <w:rPr>
          <w:color w:val="231F20"/>
        </w:rPr>
        <w:t>A</w:t>
      </w:r>
      <w:r>
        <w:rPr>
          <w:color w:val="231F20"/>
          <w:spacing w:val="-8"/>
        </w:rPr>
        <w:t xml:space="preserve"> </w:t>
      </w:r>
      <w:r>
        <w:rPr>
          <w:color w:val="231F20"/>
          <w:spacing w:val="-3"/>
        </w:rPr>
        <w:t>no</w:t>
      </w:r>
      <w:r>
        <w:rPr>
          <w:color w:val="231F20"/>
        </w:rPr>
        <w:t>t</w:t>
      </w:r>
      <w:r>
        <w:rPr>
          <w:color w:val="231F20"/>
          <w:spacing w:val="-4"/>
        </w:rPr>
        <w:t>i</w:t>
      </w:r>
      <w:r>
        <w:rPr>
          <w:color w:val="231F20"/>
          <w:spacing w:val="-3"/>
        </w:rPr>
        <w:t>c</w:t>
      </w:r>
      <w:r>
        <w:rPr>
          <w:color w:val="231F20"/>
        </w:rPr>
        <w:t>e</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5"/>
        </w:rPr>
        <w:t>g</w:t>
      </w:r>
      <w:r>
        <w:rPr>
          <w:color w:val="231F20"/>
          <w:spacing w:val="-4"/>
        </w:rPr>
        <w:t>oi</w:t>
      </w:r>
      <w:r>
        <w:rPr>
          <w:color w:val="231F20"/>
          <w:spacing w:val="-3"/>
        </w:rPr>
        <w:t>n</w:t>
      </w:r>
      <w:r>
        <w:rPr>
          <w:color w:val="231F20"/>
        </w:rPr>
        <w:t>g</w:t>
      </w:r>
      <w:r>
        <w:rPr>
          <w:color w:val="231F20"/>
          <w:spacing w:val="-8"/>
        </w:rPr>
        <w:t xml:space="preserve"> </w:t>
      </w:r>
      <w:r>
        <w:rPr>
          <w:color w:val="231F20"/>
          <w:spacing w:val="-3"/>
        </w:rPr>
        <w:t>hom</w:t>
      </w:r>
      <w:r>
        <w:rPr>
          <w:color w:val="231F20"/>
        </w:rPr>
        <w:t>e</w:t>
      </w:r>
      <w:r>
        <w:rPr>
          <w:color w:val="231F20"/>
          <w:spacing w:val="-8"/>
        </w:rPr>
        <w:t xml:space="preserve"> </w:t>
      </w:r>
      <w:r>
        <w:rPr>
          <w:color w:val="231F20"/>
          <w:spacing w:val="-4"/>
        </w:rPr>
        <w:t>t</w:t>
      </w:r>
      <w:r>
        <w:rPr>
          <w:color w:val="231F20"/>
          <w:spacing w:val="-2"/>
        </w:rPr>
        <w:t>o</w:t>
      </w:r>
      <w:r>
        <w:rPr>
          <w:color w:val="231F20"/>
          <w:spacing w:val="-4"/>
        </w:rPr>
        <w:t>d</w:t>
      </w:r>
      <w:r>
        <w:rPr>
          <w:color w:val="231F20"/>
          <w:spacing w:val="-5"/>
        </w:rPr>
        <w:t>a</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inf</w:t>
      </w:r>
      <w:r>
        <w:rPr>
          <w:color w:val="231F20"/>
          <w:spacing w:val="-3"/>
        </w:rPr>
        <w:t>or</w:t>
      </w:r>
      <w:r>
        <w:rPr>
          <w:color w:val="231F20"/>
        </w:rPr>
        <w:t>m</w:t>
      </w:r>
      <w:r>
        <w:rPr>
          <w:color w:val="231F20"/>
          <w:spacing w:val="-9"/>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 xml:space="preserve">s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d</w:t>
      </w:r>
      <w:r>
        <w:rPr>
          <w:color w:val="231F20"/>
          <w:spacing w:val="-5"/>
        </w:rPr>
        <w:t>e</w:t>
      </w:r>
      <w:r>
        <w:rPr>
          <w:color w:val="231F20"/>
          <w:spacing w:val="-4"/>
        </w:rPr>
        <w:t>ath</w:t>
      </w:r>
      <w:r>
        <w:rPr>
          <w:color w:val="231F20"/>
        </w:rPr>
        <w:t>.</w:t>
      </w:r>
    </w:p>
    <w:p w14:paraId="21E4BDBF" w14:textId="77777777" w:rsidR="00711A9B" w:rsidRDefault="00711A9B">
      <w:pPr>
        <w:pStyle w:val="BodyText"/>
        <w:kinsoku w:val="0"/>
        <w:overflowPunct w:val="0"/>
        <w:spacing w:before="85" w:line="220" w:lineRule="exact"/>
        <w:ind w:left="2780" w:right="540"/>
        <w:rPr>
          <w:color w:val="000000"/>
        </w:rPr>
      </w:pPr>
      <w:r>
        <w:rPr>
          <w:color w:val="231F20"/>
          <w:spacing w:val="-3"/>
        </w:rPr>
        <w:t>I</w:t>
      </w:r>
      <w:r>
        <w:rPr>
          <w:color w:val="231F20"/>
        </w:rPr>
        <w:t>f</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l</w:t>
      </w:r>
      <w:r>
        <w:rPr>
          <w:color w:val="231F20"/>
          <w:spacing w:val="-5"/>
        </w:rPr>
        <w:t>ea</w:t>
      </w:r>
      <w:r>
        <w:rPr>
          <w:color w:val="231F20"/>
          <w:spacing w:val="-4"/>
        </w:rPr>
        <w:t>v</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5"/>
        </w:rPr>
        <w:t>e</w:t>
      </w:r>
      <w:r>
        <w:rPr>
          <w:color w:val="231F20"/>
          <w:spacing w:val="-4"/>
        </w:rPr>
        <w:t>a</w:t>
      </w:r>
      <w:r>
        <w:rPr>
          <w:color w:val="231F20"/>
          <w:spacing w:val="-3"/>
        </w:rPr>
        <w:t>rl</w:t>
      </w:r>
      <w:r>
        <w:rPr>
          <w:color w:val="231F20"/>
          <w:spacing w:val="-12"/>
        </w:rPr>
        <w:t>y</w:t>
      </w:r>
      <w:r>
        <w:rPr>
          <w:color w:val="231F20"/>
        </w:rPr>
        <w:t>,</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ab</w:t>
      </w:r>
      <w:r>
        <w:rPr>
          <w:color w:val="231F20"/>
          <w:spacing w:val="-3"/>
        </w:rPr>
        <w:t>s</w:t>
      </w:r>
      <w:r>
        <w:rPr>
          <w:color w:val="231F20"/>
          <w:spacing w:val="-4"/>
        </w:rPr>
        <w:t>en</w:t>
      </w:r>
      <w:r>
        <w:rPr>
          <w:color w:val="231F20"/>
        </w:rPr>
        <w:t>t</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3"/>
        </w:rPr>
        <w:t>sch</w:t>
      </w:r>
      <w:r>
        <w:rPr>
          <w:color w:val="231F20"/>
          <w:spacing w:val="-2"/>
        </w:rPr>
        <w:t>o</w:t>
      </w:r>
      <w:r>
        <w:rPr>
          <w:color w:val="231F20"/>
          <w:spacing w:val="-3"/>
        </w:rPr>
        <w:t>o</w:t>
      </w:r>
      <w:r>
        <w:rPr>
          <w:color w:val="231F20"/>
          <w:spacing w:val="-5"/>
        </w:rPr>
        <w:t>l</w:t>
      </w:r>
      <w:r>
        <w:rPr>
          <w:color w:val="231F20"/>
        </w:rPr>
        <w:t>,</w:t>
      </w:r>
      <w:r>
        <w:rPr>
          <w:color w:val="231F20"/>
          <w:spacing w:val="-8"/>
        </w:rPr>
        <w:t xml:space="preserve"> </w:t>
      </w:r>
      <w:r>
        <w:rPr>
          <w:color w:val="231F20"/>
          <w:spacing w:val="-5"/>
        </w:rPr>
        <w:t>w</w:t>
      </w:r>
      <w:r>
        <w:rPr>
          <w:color w:val="231F20"/>
        </w:rPr>
        <w:t>e</w:t>
      </w:r>
      <w:r>
        <w:rPr>
          <w:color w:val="231F20"/>
          <w:spacing w:val="-8"/>
        </w:rPr>
        <w:t xml:space="preserve"> </w:t>
      </w:r>
      <w:r>
        <w:rPr>
          <w:color w:val="231F20"/>
          <w:spacing w:val="-3"/>
        </w:rPr>
        <w:t>re</w:t>
      </w:r>
      <w:r>
        <w:rPr>
          <w:color w:val="231F20"/>
          <w:spacing w:val="-4"/>
        </w:rPr>
        <w:t>q</w:t>
      </w:r>
      <w:r>
        <w:rPr>
          <w:color w:val="231F20"/>
          <w:spacing w:val="-3"/>
        </w:rPr>
        <w:t>u</w:t>
      </w:r>
      <w:r>
        <w:rPr>
          <w:color w:val="231F20"/>
          <w:spacing w:val="-4"/>
        </w:rPr>
        <w:t>e</w:t>
      </w:r>
      <w:r>
        <w:rPr>
          <w:color w:val="231F20"/>
          <w:spacing w:val="-2"/>
        </w:rPr>
        <w:t>s</w:t>
      </w:r>
      <w:r>
        <w:rPr>
          <w:color w:val="231F20"/>
        </w:rPr>
        <w:t>t</w:t>
      </w:r>
      <w:r>
        <w:rPr>
          <w:color w:val="231F20"/>
          <w:spacing w:val="-8"/>
        </w:rPr>
        <w:t xml:space="preserve"> </w:t>
      </w:r>
      <w:r>
        <w:rPr>
          <w:color w:val="231F20"/>
          <w:spacing w:val="-4"/>
        </w:rPr>
        <w:t>tha</w:t>
      </w:r>
      <w:r>
        <w:rPr>
          <w:color w:val="231F20"/>
        </w:rPr>
        <w:t xml:space="preserve">t </w:t>
      </w:r>
      <w:r>
        <w:rPr>
          <w:color w:val="231F20"/>
          <w:spacing w:val="-4"/>
        </w:rPr>
        <w:t>y</w:t>
      </w:r>
      <w:r>
        <w:rPr>
          <w:color w:val="231F20"/>
          <w:spacing w:val="-3"/>
        </w:rPr>
        <w:t>o</w:t>
      </w:r>
      <w:r>
        <w:rPr>
          <w:color w:val="231F20"/>
        </w:rPr>
        <w:t>u</w:t>
      </w:r>
      <w:r>
        <w:rPr>
          <w:color w:val="231F20"/>
          <w:spacing w:val="-9"/>
        </w:rPr>
        <w:t xml:space="preserve"> </w:t>
      </w:r>
      <w:r>
        <w:rPr>
          <w:color w:val="231F20"/>
          <w:spacing w:val="-3"/>
        </w:rPr>
        <w:t>us</w:t>
      </w:r>
      <w:r>
        <w:rPr>
          <w:color w:val="231F20"/>
        </w:rPr>
        <w:t>e</w:t>
      </w:r>
      <w:r>
        <w:rPr>
          <w:color w:val="231F20"/>
          <w:spacing w:val="-8"/>
        </w:rPr>
        <w:t xml:space="preserve"> </w:t>
      </w:r>
      <w:r>
        <w:rPr>
          <w:color w:val="231F20"/>
          <w:spacing w:val="-3"/>
        </w:rPr>
        <w:t>ex</w:t>
      </w:r>
      <w:r>
        <w:rPr>
          <w:color w:val="231F20"/>
          <w:spacing w:val="-4"/>
        </w:rPr>
        <w:t>i</w:t>
      </w:r>
      <w:r>
        <w:rPr>
          <w:color w:val="231F20"/>
          <w:spacing w:val="-1"/>
        </w:rPr>
        <w:t>s</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pr</w:t>
      </w:r>
      <w:r>
        <w:rPr>
          <w:color w:val="231F20"/>
          <w:spacing w:val="-2"/>
        </w:rPr>
        <w:t>o</w:t>
      </w:r>
      <w:r>
        <w:rPr>
          <w:color w:val="231F20"/>
          <w:spacing w:val="-3"/>
        </w:rPr>
        <w:t>ce</w:t>
      </w:r>
      <w:r>
        <w:rPr>
          <w:color w:val="231F20"/>
          <w:spacing w:val="-4"/>
        </w:rPr>
        <w:t>du</w:t>
      </w:r>
      <w:r>
        <w:rPr>
          <w:color w:val="231F20"/>
          <w:spacing w:val="-3"/>
        </w:rPr>
        <w:t>r</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adv</w:t>
      </w:r>
      <w:r>
        <w:rPr>
          <w:color w:val="231F20"/>
          <w:spacing w:val="-4"/>
        </w:rPr>
        <w:t>i</w:t>
      </w:r>
      <w:r>
        <w:rPr>
          <w:color w:val="231F20"/>
          <w:spacing w:val="-3"/>
        </w:rPr>
        <w:t>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4"/>
        </w:rPr>
        <w:t>ab</w:t>
      </w:r>
      <w:r>
        <w:rPr>
          <w:color w:val="231F20"/>
          <w:spacing w:val="-3"/>
        </w:rPr>
        <w:t>s</w:t>
      </w:r>
      <w:r>
        <w:rPr>
          <w:color w:val="231F20"/>
          <w:spacing w:val="-4"/>
        </w:rPr>
        <w:t>e</w:t>
      </w:r>
      <w:r>
        <w:rPr>
          <w:color w:val="231F20"/>
          <w:spacing w:val="-3"/>
        </w:rPr>
        <w:t>nc</w:t>
      </w:r>
      <w:r>
        <w:rPr>
          <w:color w:val="231F20"/>
        </w:rPr>
        <w:t>e</w:t>
      </w:r>
      <w:r>
        <w:rPr>
          <w:color w:val="231F20"/>
          <w:spacing w:val="-9"/>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3"/>
        </w:rPr>
        <w:t>sch</w:t>
      </w:r>
      <w:r>
        <w:rPr>
          <w:color w:val="231F20"/>
          <w:spacing w:val="-2"/>
        </w:rPr>
        <w:t>o</w:t>
      </w:r>
      <w:r>
        <w:rPr>
          <w:color w:val="231F20"/>
          <w:spacing w:val="-3"/>
        </w:rPr>
        <w:t>o</w:t>
      </w:r>
      <w:r>
        <w:rPr>
          <w:color w:val="231F20"/>
          <w:spacing w:val="-4"/>
        </w:rPr>
        <w:t>l</w:t>
      </w:r>
      <w:r>
        <w:rPr>
          <w:color w:val="231F20"/>
        </w:rPr>
        <w:t>.</w:t>
      </w:r>
    </w:p>
    <w:p w14:paraId="5F5013FD" w14:textId="77777777" w:rsidR="00711A9B" w:rsidRDefault="00711A9B">
      <w:pPr>
        <w:pStyle w:val="BodyText"/>
        <w:kinsoku w:val="0"/>
        <w:overflowPunct w:val="0"/>
        <w:spacing w:before="85" w:line="220" w:lineRule="exact"/>
        <w:ind w:left="2780" w:right="398"/>
        <w:rPr>
          <w:color w:val="000000"/>
        </w:rPr>
      </w:pPr>
      <w:r>
        <w:rPr>
          <w:color w:val="231F20"/>
          <w:spacing w:val="-3"/>
        </w:rPr>
        <w:t>I</w:t>
      </w:r>
      <w:r>
        <w:rPr>
          <w:color w:val="231F20"/>
        </w:rPr>
        <w:t>f</w:t>
      </w:r>
      <w:r>
        <w:rPr>
          <w:color w:val="231F20"/>
          <w:spacing w:val="-9"/>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a</w:t>
      </w:r>
      <w:r>
        <w:rPr>
          <w:color w:val="231F20"/>
          <w:spacing w:val="-3"/>
        </w:rPr>
        <w:t>pproache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a</w:t>
      </w:r>
      <w:r>
        <w:rPr>
          <w:color w:val="231F20"/>
          <w:spacing w:val="-5"/>
        </w:rPr>
        <w:t>n</w:t>
      </w:r>
      <w:r>
        <w:rPr>
          <w:color w:val="231F20"/>
          <w:spacing w:val="-4"/>
        </w:rPr>
        <w:t>y</w:t>
      </w:r>
      <w:r>
        <w:rPr>
          <w:color w:val="231F20"/>
          <w:spacing w:val="-3"/>
        </w:rPr>
        <w:t>on</w:t>
      </w:r>
      <w:r>
        <w:rPr>
          <w:color w:val="231F20"/>
        </w:rPr>
        <w:t>e</w:t>
      </w:r>
      <w:r>
        <w:rPr>
          <w:color w:val="231F20"/>
          <w:spacing w:val="-8"/>
        </w:rPr>
        <w:t xml:space="preserve"> </w:t>
      </w:r>
      <w:r>
        <w:rPr>
          <w:color w:val="231F20"/>
          <w:spacing w:val="-4"/>
        </w:rPr>
        <w:t>as</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3"/>
        </w:rPr>
        <w:t>d</w:t>
      </w:r>
      <w:r>
        <w:rPr>
          <w:color w:val="231F20"/>
          <w:spacing w:val="-5"/>
        </w:rPr>
        <w:t>e</w:t>
      </w:r>
      <w:r>
        <w:rPr>
          <w:color w:val="231F20"/>
          <w:spacing w:val="-4"/>
        </w:rPr>
        <w:t>at</w:t>
      </w:r>
      <w:r>
        <w:rPr>
          <w:color w:val="231F20"/>
        </w:rPr>
        <w:t xml:space="preserve">h </w:t>
      </w:r>
      <w:r>
        <w:rPr>
          <w:color w:val="231F20"/>
          <w:spacing w:val="-3"/>
        </w:rPr>
        <w:t>pl</w:t>
      </w:r>
      <w:r>
        <w:rPr>
          <w:color w:val="231F20"/>
          <w:spacing w:val="-5"/>
        </w:rPr>
        <w:t>e</w:t>
      </w:r>
      <w:r>
        <w:rPr>
          <w:color w:val="231F20"/>
          <w:spacing w:val="-4"/>
        </w:rPr>
        <w:t>a</w:t>
      </w:r>
      <w:r>
        <w:rPr>
          <w:color w:val="231F20"/>
          <w:spacing w:val="-3"/>
        </w:rPr>
        <w:t>s</w:t>
      </w:r>
      <w:r>
        <w:rPr>
          <w:color w:val="231F20"/>
        </w:rPr>
        <w:t>e</w:t>
      </w:r>
      <w:r>
        <w:rPr>
          <w:color w:val="231F20"/>
          <w:spacing w:val="-8"/>
        </w:rPr>
        <w:t xml:space="preserve"> </w:t>
      </w:r>
      <w:r>
        <w:rPr>
          <w:color w:val="231F20"/>
          <w:spacing w:val="-4"/>
        </w:rPr>
        <w:t>tel</w:t>
      </w:r>
      <w:r>
        <w:rPr>
          <w:color w:val="231F20"/>
        </w:rPr>
        <w:t>l</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4"/>
        </w:rPr>
        <w:t>s</w:t>
      </w:r>
      <w:r>
        <w:rPr>
          <w:color w:val="231F20"/>
          <w:spacing w:val="-2"/>
        </w:rPr>
        <w:t>p</w:t>
      </w:r>
      <w:r>
        <w:rPr>
          <w:color w:val="231F20"/>
          <w:spacing w:val="-5"/>
        </w:rPr>
        <w:t>e</w:t>
      </w:r>
      <w:r>
        <w:rPr>
          <w:color w:val="231F20"/>
          <w:spacing w:val="-4"/>
        </w:rPr>
        <w:t>a</w:t>
      </w:r>
      <w:r>
        <w:rPr>
          <w:color w:val="231F20"/>
        </w:rPr>
        <w:t>k</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proofErr w:type="spellStart"/>
      <w:r>
        <w:rPr>
          <w:color w:val="231F20"/>
          <w:spacing w:val="-3"/>
        </w:rPr>
        <w:t>M</w:t>
      </w:r>
      <w:r>
        <w:rPr>
          <w:color w:val="231F20"/>
          <w:spacing w:val="-4"/>
        </w:rPr>
        <w:t>s</w:t>
      </w:r>
      <w:proofErr w:type="spellEnd"/>
      <w:r>
        <w:rPr>
          <w:color w:val="231F20"/>
          <w:spacing w:val="-4"/>
        </w:rPr>
        <w:t>/</w:t>
      </w:r>
      <w:proofErr w:type="spellStart"/>
      <w:proofErr w:type="gramStart"/>
      <w:r>
        <w:rPr>
          <w:color w:val="231F20"/>
          <w:spacing w:val="-4"/>
        </w:rPr>
        <w:t>M</w:t>
      </w:r>
      <w:r>
        <w:rPr>
          <w:color w:val="231F20"/>
        </w:rPr>
        <w:t>r</w:t>
      </w:r>
      <w:proofErr w:type="spellEnd"/>
      <w:r>
        <w:rPr>
          <w:color w:val="231F20"/>
          <w:spacing w:val="-8"/>
        </w:rPr>
        <w:t xml:space="preserve"> </w:t>
      </w:r>
      <w:r>
        <w:rPr>
          <w:color w:val="231F20"/>
          <w:spacing w:val="-6"/>
        </w:rPr>
        <w:t>..</w:t>
      </w:r>
      <w:r>
        <w:rPr>
          <w:color w:val="231F20"/>
        </w:rPr>
        <w:t>.</w:t>
      </w:r>
      <w:proofErr w:type="gramEnd"/>
    </w:p>
    <w:p w14:paraId="1E1BB551" w14:textId="77777777" w:rsidR="00711A9B" w:rsidRDefault="00711A9B">
      <w:pPr>
        <w:pStyle w:val="BodyText"/>
        <w:kinsoku w:val="0"/>
        <w:overflowPunct w:val="0"/>
        <w:spacing w:before="85" w:line="220" w:lineRule="exact"/>
        <w:ind w:left="2780" w:right="408"/>
        <w:jc w:val="both"/>
        <w:rPr>
          <w:color w:val="000000"/>
        </w:rPr>
      </w:pPr>
      <w:r>
        <w:rPr>
          <w:color w:val="231F20"/>
          <w:spacing w:val="-8"/>
        </w:rPr>
        <w:t>W</w:t>
      </w:r>
      <w:r>
        <w:rPr>
          <w:color w:val="231F20"/>
        </w:rPr>
        <w:t>e</w:t>
      </w:r>
      <w:r>
        <w:rPr>
          <w:color w:val="231F20"/>
          <w:spacing w:val="-9"/>
        </w:rPr>
        <w:t xml:space="preserve"> </w:t>
      </w:r>
      <w:r>
        <w:rPr>
          <w:color w:val="231F20"/>
          <w:spacing w:val="-3"/>
        </w:rPr>
        <w:t>re</w:t>
      </w:r>
      <w:r>
        <w:rPr>
          <w:color w:val="231F20"/>
          <w:spacing w:val="-4"/>
        </w:rPr>
        <w:t>q</w:t>
      </w:r>
      <w:r>
        <w:rPr>
          <w:color w:val="231F20"/>
          <w:spacing w:val="-3"/>
        </w:rPr>
        <w:t>u</w:t>
      </w:r>
      <w:r>
        <w:rPr>
          <w:color w:val="231F20"/>
          <w:spacing w:val="-4"/>
        </w:rPr>
        <w:t>e</w:t>
      </w:r>
      <w:r>
        <w:rPr>
          <w:color w:val="231F20"/>
          <w:spacing w:val="-2"/>
        </w:rPr>
        <w:t>s</w:t>
      </w:r>
      <w:r>
        <w:rPr>
          <w:color w:val="231F20"/>
        </w:rPr>
        <w:t>t</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s</w:t>
      </w:r>
      <w:r>
        <w:rPr>
          <w:color w:val="231F20"/>
          <w:spacing w:val="-4"/>
        </w:rPr>
        <w:t>ens</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e</w:t>
      </w:r>
      <w:r>
        <w:rPr>
          <w:color w:val="231F20"/>
          <w:spacing w:val="1"/>
        </w:rPr>
        <w:t>c</w:t>
      </w:r>
      <w:r>
        <w:rPr>
          <w:color w:val="231F20"/>
        </w:rPr>
        <w:t>t</w:t>
      </w:r>
      <w:r>
        <w:rPr>
          <w:color w:val="231F20"/>
          <w:spacing w:val="-3"/>
        </w:rPr>
        <w:t>f</w:t>
      </w:r>
      <w:r>
        <w:rPr>
          <w:color w:val="231F20"/>
          <w:spacing w:val="-4"/>
        </w:rPr>
        <w:t>u</w:t>
      </w:r>
      <w:r>
        <w:rPr>
          <w:color w:val="231F20"/>
        </w:rPr>
        <w:t>l</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2"/>
        </w:rPr>
        <w:t>p</w:t>
      </w:r>
      <w:r>
        <w:rPr>
          <w:color w:val="231F20"/>
          <w:spacing w:val="-3"/>
        </w:rPr>
        <w:t>eopl</w:t>
      </w:r>
      <w:r>
        <w:rPr>
          <w:color w:val="231F20"/>
          <w:spacing w:val="-1"/>
        </w:rPr>
        <w:t>e</w:t>
      </w:r>
      <w:r>
        <w:rPr>
          <w:color w:val="231F20"/>
          <w:spacing w:val="-14"/>
        </w:rPr>
        <w:t>’</w:t>
      </w:r>
      <w:r>
        <w:rPr>
          <w:color w:val="231F20"/>
        </w:rPr>
        <w:t>s</w:t>
      </w:r>
      <w:r>
        <w:rPr>
          <w:color w:val="231F20"/>
          <w:spacing w:val="-9"/>
        </w:rPr>
        <w:t xml:space="preserve"> </w:t>
      </w:r>
      <w:r>
        <w:rPr>
          <w:color w:val="231F20"/>
          <w:spacing w:val="-4"/>
        </w:rPr>
        <w:t>f</w:t>
      </w:r>
      <w:r>
        <w:rPr>
          <w:color w:val="231F20"/>
          <w:spacing w:val="-3"/>
        </w:rPr>
        <w:t>e</w:t>
      </w:r>
      <w:r>
        <w:rPr>
          <w:color w:val="231F20"/>
          <w:spacing w:val="-4"/>
        </w:rPr>
        <w:t>eli</w:t>
      </w:r>
      <w:r>
        <w:rPr>
          <w:color w:val="231F20"/>
          <w:spacing w:val="-3"/>
        </w:rPr>
        <w:t>n</w:t>
      </w:r>
      <w:r>
        <w:rPr>
          <w:color w:val="231F20"/>
          <w:spacing w:val="-2"/>
        </w:rPr>
        <w:t>g</w:t>
      </w:r>
      <w:r>
        <w:rPr>
          <w:color w:val="231F20"/>
        </w:rPr>
        <w:t>s</w:t>
      </w:r>
      <w:r>
        <w:rPr>
          <w:color w:val="231F20"/>
          <w:spacing w:val="-8"/>
        </w:rPr>
        <w:t xml:space="preserve"> </w:t>
      </w:r>
      <w:r>
        <w:rPr>
          <w:color w:val="231F20"/>
          <w:spacing w:val="-4"/>
        </w:rPr>
        <w:t>du</w:t>
      </w:r>
      <w:r>
        <w:rPr>
          <w:color w:val="231F20"/>
          <w:spacing w:val="-3"/>
        </w:rPr>
        <w:t>r</w:t>
      </w:r>
      <w:r>
        <w:rPr>
          <w:color w:val="231F20"/>
          <w:spacing w:val="-4"/>
        </w:rPr>
        <w:t>i</w:t>
      </w:r>
      <w:r>
        <w:rPr>
          <w:color w:val="231F20"/>
          <w:spacing w:val="-3"/>
        </w:rPr>
        <w:t>n</w:t>
      </w:r>
      <w:r>
        <w:rPr>
          <w:color w:val="231F20"/>
        </w:rPr>
        <w:t xml:space="preserve">g </w:t>
      </w:r>
      <w:r>
        <w:rPr>
          <w:color w:val="231F20"/>
          <w:spacing w:val="-4"/>
        </w:rPr>
        <w:t>thi</w:t>
      </w:r>
      <w:r>
        <w:rPr>
          <w:color w:val="231F20"/>
        </w:rPr>
        <w:t>s</w:t>
      </w:r>
      <w:r>
        <w:rPr>
          <w:color w:val="231F20"/>
          <w:spacing w:val="-9"/>
        </w:rPr>
        <w:t xml:space="preserve"> </w:t>
      </w:r>
      <w:r>
        <w:rPr>
          <w:color w:val="231F20"/>
          <w:spacing w:val="-4"/>
        </w:rPr>
        <w:t>d</w:t>
      </w:r>
      <w:r>
        <w:rPr>
          <w:color w:val="231F20"/>
          <w:spacing w:val="-2"/>
        </w:rPr>
        <w:t>i</w:t>
      </w:r>
      <w:r>
        <w:rPr>
          <w:color w:val="231F20"/>
        </w:rPr>
        <w:t>ff</w:t>
      </w:r>
      <w:r>
        <w:rPr>
          <w:color w:val="231F20"/>
          <w:spacing w:val="-4"/>
        </w:rPr>
        <w:t>i</w:t>
      </w:r>
      <w:r>
        <w:rPr>
          <w:color w:val="231F20"/>
          <w:spacing w:val="-3"/>
        </w:rPr>
        <w:t>c</w:t>
      </w:r>
      <w:r>
        <w:rPr>
          <w:color w:val="231F20"/>
          <w:spacing w:val="-4"/>
        </w:rPr>
        <w:t>u</w:t>
      </w:r>
      <w:r>
        <w:rPr>
          <w:color w:val="231F20"/>
          <w:spacing w:val="-3"/>
        </w:rPr>
        <w:t>l</w:t>
      </w:r>
      <w:r>
        <w:rPr>
          <w:color w:val="231F20"/>
        </w:rPr>
        <w:t>t</w:t>
      </w:r>
      <w:r>
        <w:rPr>
          <w:color w:val="231F20"/>
          <w:spacing w:val="-8"/>
        </w:rPr>
        <w:t xml:space="preserve"> </w:t>
      </w:r>
      <w:r>
        <w:rPr>
          <w:color w:val="231F20"/>
          <w:spacing w:val="-2"/>
        </w:rPr>
        <w:t>p</w:t>
      </w:r>
      <w:r>
        <w:rPr>
          <w:color w:val="231F20"/>
          <w:spacing w:val="-4"/>
        </w:rPr>
        <w:t>e</w:t>
      </w:r>
      <w:r>
        <w:rPr>
          <w:color w:val="231F20"/>
          <w:spacing w:val="-3"/>
        </w:rPr>
        <w:t>ri</w:t>
      </w:r>
      <w:r>
        <w:rPr>
          <w:color w:val="231F20"/>
          <w:spacing w:val="-2"/>
        </w:rPr>
        <w:t>o</w:t>
      </w:r>
      <w:r>
        <w:rPr>
          <w:color w:val="231F20"/>
          <w:spacing w:val="-4"/>
        </w:rPr>
        <w:t>d</w:t>
      </w:r>
      <w:r>
        <w:rPr>
          <w:color w:val="231F20"/>
        </w:rPr>
        <w:t>.</w:t>
      </w:r>
      <w:r>
        <w:rPr>
          <w:color w:val="231F20"/>
          <w:spacing w:val="-8"/>
        </w:rPr>
        <w:t xml:space="preserve"> W</w:t>
      </w:r>
      <w:r>
        <w:rPr>
          <w:color w:val="231F20"/>
        </w:rPr>
        <w:t>e</w:t>
      </w:r>
      <w:r>
        <w:rPr>
          <w:color w:val="231F20"/>
          <w:spacing w:val="-9"/>
        </w:rPr>
        <w:t xml:space="preserve"> </w:t>
      </w:r>
      <w:r>
        <w:rPr>
          <w:color w:val="231F20"/>
          <w:spacing w:val="-4"/>
        </w:rPr>
        <w:t>a</w:t>
      </w:r>
      <w:r>
        <w:rPr>
          <w:color w:val="231F20"/>
          <w:spacing w:val="-3"/>
        </w:rPr>
        <w:t>ls</w:t>
      </w:r>
      <w:r>
        <w:rPr>
          <w:color w:val="231F20"/>
        </w:rPr>
        <w:t>o</w:t>
      </w:r>
      <w:r>
        <w:rPr>
          <w:color w:val="231F20"/>
          <w:spacing w:val="-8"/>
        </w:rPr>
        <w:t xml:space="preserve"> </w:t>
      </w:r>
      <w:r>
        <w:rPr>
          <w:color w:val="231F20"/>
          <w:spacing w:val="-4"/>
        </w:rPr>
        <w:t>e</w:t>
      </w:r>
      <w:r>
        <w:rPr>
          <w:color w:val="231F20"/>
          <w:spacing w:val="-3"/>
        </w:rPr>
        <w:t>nco</w:t>
      </w:r>
      <w:r>
        <w:rPr>
          <w:color w:val="231F20"/>
          <w:spacing w:val="-4"/>
        </w:rPr>
        <w:t>u</w:t>
      </w:r>
      <w:r>
        <w:rPr>
          <w:color w:val="231F20"/>
          <w:spacing w:val="-2"/>
        </w:rPr>
        <w:t>r</w:t>
      </w:r>
      <w:r>
        <w:rPr>
          <w:color w:val="231F20"/>
          <w:spacing w:val="-3"/>
        </w:rPr>
        <w:t>a</w:t>
      </w:r>
      <w:r>
        <w:rPr>
          <w:color w:val="231F20"/>
          <w:spacing w:val="-5"/>
        </w:rPr>
        <w:t>g</w:t>
      </w:r>
      <w:r>
        <w:rPr>
          <w:color w:val="231F20"/>
        </w:rPr>
        <w:t>e</w:t>
      </w:r>
      <w:r>
        <w:rPr>
          <w:color w:val="231F20"/>
          <w:spacing w:val="-8"/>
        </w:rPr>
        <w:t xml:space="preserve"> </w:t>
      </w:r>
      <w:r>
        <w:rPr>
          <w:color w:val="231F20"/>
          <w:spacing w:val="-4"/>
        </w:rPr>
        <w:t>y</w:t>
      </w:r>
      <w:r>
        <w:rPr>
          <w:color w:val="231F20"/>
          <w:spacing w:val="-3"/>
        </w:rPr>
        <w:t>o</w:t>
      </w:r>
      <w:r>
        <w:rPr>
          <w:color w:val="231F20"/>
        </w:rPr>
        <w:t>u</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l</w:t>
      </w:r>
      <w:r>
        <w:rPr>
          <w:color w:val="231F20"/>
          <w:spacing w:val="-2"/>
        </w:rPr>
        <w:t>o</w:t>
      </w:r>
      <w:r>
        <w:rPr>
          <w:color w:val="231F20"/>
          <w:spacing w:val="-3"/>
        </w:rPr>
        <w:t>o</w:t>
      </w:r>
      <w:r>
        <w:rPr>
          <w:color w:val="231F20"/>
        </w:rPr>
        <w:t>k</w:t>
      </w:r>
      <w:r>
        <w:rPr>
          <w:color w:val="231F20"/>
          <w:spacing w:val="-8"/>
        </w:rPr>
        <w:t xml:space="preserve"> </w:t>
      </w:r>
      <w:r>
        <w:rPr>
          <w:color w:val="231F20"/>
          <w:spacing w:val="-3"/>
        </w:rPr>
        <w:t>ou</w:t>
      </w:r>
      <w:r>
        <w:rPr>
          <w:color w:val="231F20"/>
        </w:rPr>
        <w:t>t</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5"/>
        </w:rPr>
        <w:t>e</w:t>
      </w:r>
      <w:r>
        <w:rPr>
          <w:color w:val="231F20"/>
          <w:spacing w:val="-3"/>
        </w:rPr>
        <w:t>ac</w:t>
      </w:r>
      <w:r>
        <w:rPr>
          <w:color w:val="231F20"/>
        </w:rPr>
        <w:t>h</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e</w:t>
      </w:r>
      <w:r>
        <w:rPr>
          <w:color w:val="231F20"/>
          <w:spacing w:val="-2"/>
        </w:rPr>
        <w:t>p</w:t>
      </w:r>
      <w:r>
        <w:rPr>
          <w:color w:val="231F20"/>
          <w:spacing w:val="-3"/>
        </w:rPr>
        <w:t>o</w:t>
      </w:r>
      <w:r>
        <w:rPr>
          <w:color w:val="231F20"/>
          <w:spacing w:val="3"/>
        </w:rPr>
        <w:t>r</w:t>
      </w:r>
      <w:r>
        <w:rPr>
          <w:color w:val="231F20"/>
        </w:rPr>
        <w:t xml:space="preserve">t </w:t>
      </w:r>
      <w:r>
        <w:rPr>
          <w:color w:val="231F20"/>
          <w:spacing w:val="-4"/>
        </w:rPr>
        <w:t>a</w:t>
      </w:r>
      <w:r>
        <w:rPr>
          <w:color w:val="231F20"/>
          <w:spacing w:val="-5"/>
        </w:rPr>
        <w:t>n</w:t>
      </w:r>
      <w:r>
        <w:rPr>
          <w:color w:val="231F20"/>
        </w:rPr>
        <w:t>y</w:t>
      </w:r>
      <w:r>
        <w:rPr>
          <w:color w:val="231F20"/>
          <w:spacing w:val="-9"/>
        </w:rPr>
        <w:t xml:space="preserve"> </w:t>
      </w:r>
      <w:r>
        <w:rPr>
          <w:color w:val="231F20"/>
          <w:spacing w:val="-3"/>
        </w:rPr>
        <w:t>conc</w:t>
      </w:r>
      <w:r>
        <w:rPr>
          <w:color w:val="231F20"/>
          <w:spacing w:val="-4"/>
        </w:rPr>
        <w:t>e</w:t>
      </w:r>
      <w:r>
        <w:rPr>
          <w:color w:val="231F20"/>
          <w:spacing w:val="-3"/>
        </w:rPr>
        <w:t>r</w:t>
      </w:r>
      <w:r>
        <w:rPr>
          <w:color w:val="231F20"/>
          <w:spacing w:val="-4"/>
        </w:rPr>
        <w:t>n</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rPr>
        <w:t>a</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ula</w:t>
      </w:r>
      <w:r>
        <w:rPr>
          <w:color w:val="231F20"/>
        </w:rPr>
        <w:t>r</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rPr>
        <w:t>a</w:t>
      </w:r>
      <w:r>
        <w:rPr>
          <w:color w:val="231F20"/>
          <w:spacing w:val="-8"/>
        </w:rPr>
        <w:t xml:space="preserve"> </w:t>
      </w:r>
      <w:r>
        <w:rPr>
          <w:color w:val="231F20"/>
          <w:spacing w:val="-4"/>
        </w:rPr>
        <w:t>t</w:t>
      </w:r>
      <w:r>
        <w:rPr>
          <w:color w:val="231F20"/>
          <w:spacing w:val="-5"/>
        </w:rPr>
        <w:t>e</w:t>
      </w:r>
      <w:r>
        <w:rPr>
          <w:color w:val="231F20"/>
          <w:spacing w:val="-3"/>
        </w:rPr>
        <w:t>a</w:t>
      </w:r>
      <w:r>
        <w:rPr>
          <w:color w:val="231F20"/>
          <w:spacing w:val="-2"/>
        </w:rPr>
        <w:t>c</w:t>
      </w:r>
      <w:r>
        <w:rPr>
          <w:color w:val="231F20"/>
          <w:spacing w:val="-3"/>
        </w:rPr>
        <w:t>h</w:t>
      </w:r>
      <w:r>
        <w:rPr>
          <w:color w:val="231F20"/>
          <w:spacing w:val="-4"/>
        </w:rPr>
        <w:t>e</w:t>
      </w:r>
      <w:r>
        <w:rPr>
          <w:color w:val="231F20"/>
        </w:rPr>
        <w:t>r</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3"/>
        </w:rPr>
        <w:t>t</w:t>
      </w:r>
      <w:r>
        <w:rPr>
          <w:color w:val="231F20"/>
        </w:rPr>
        <w:t>.</w:t>
      </w:r>
    </w:p>
    <w:p w14:paraId="2807A730" w14:textId="77777777" w:rsidR="00711A9B" w:rsidRDefault="00711A9B">
      <w:pPr>
        <w:pStyle w:val="BodyText"/>
        <w:kinsoku w:val="0"/>
        <w:overflowPunct w:val="0"/>
        <w:spacing w:before="85" w:line="220" w:lineRule="exact"/>
        <w:ind w:left="2780" w:right="580"/>
        <w:rPr>
          <w:color w:val="000000"/>
        </w:rPr>
      </w:pPr>
      <w:r>
        <w:rPr>
          <w:color w:val="231F20"/>
          <w:spacing w:val="-3"/>
        </w:rPr>
        <w:t>I</w:t>
      </w:r>
      <w:r>
        <w:rPr>
          <w:color w:val="231F20"/>
        </w:rPr>
        <w:t>f</w:t>
      </w:r>
      <w:r>
        <w:rPr>
          <w:color w:val="231F20"/>
          <w:spacing w:val="-9"/>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a</w:t>
      </w:r>
      <w:r>
        <w:rPr>
          <w:color w:val="231F20"/>
          <w:spacing w:val="-5"/>
        </w:rPr>
        <w:t>n</w:t>
      </w:r>
      <w:r>
        <w:rPr>
          <w:color w:val="231F20"/>
        </w:rPr>
        <w:t>y</w:t>
      </w:r>
      <w:r>
        <w:rPr>
          <w:color w:val="231F20"/>
          <w:spacing w:val="-9"/>
        </w:rPr>
        <w:t xml:space="preserve"> </w:t>
      </w:r>
      <w:r>
        <w:rPr>
          <w:color w:val="231F20"/>
          <w:spacing w:val="-4"/>
        </w:rPr>
        <w:t>q</w:t>
      </w:r>
      <w:r>
        <w:rPr>
          <w:color w:val="231F20"/>
          <w:spacing w:val="-3"/>
        </w:rPr>
        <w:t>u</w:t>
      </w:r>
      <w:r>
        <w:rPr>
          <w:color w:val="231F20"/>
          <w:spacing w:val="-4"/>
        </w:rPr>
        <w:t>e</w:t>
      </w:r>
      <w:r>
        <w:rPr>
          <w:color w:val="231F20"/>
          <w:spacing w:val="-1"/>
        </w:rPr>
        <w:t>s</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co</w:t>
      </w:r>
      <w:r>
        <w:rPr>
          <w:color w:val="231F20"/>
          <w:spacing w:val="-4"/>
        </w:rPr>
        <w:t>n</w:t>
      </w:r>
      <w:r>
        <w:rPr>
          <w:color w:val="231F20"/>
          <w:spacing w:val="-2"/>
        </w:rPr>
        <w:t>t</w:t>
      </w:r>
      <w:r>
        <w:rPr>
          <w:color w:val="231F20"/>
          <w:spacing w:val="-4"/>
        </w:rPr>
        <w:t>ai</w:t>
      </w:r>
      <w:r>
        <w:rPr>
          <w:color w:val="231F20"/>
          <w:spacing w:val="-3"/>
        </w:rPr>
        <w:t>ne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thi</w:t>
      </w:r>
      <w:r>
        <w:rPr>
          <w:color w:val="231F20"/>
        </w:rPr>
        <w:t>s</w:t>
      </w:r>
      <w:r>
        <w:rPr>
          <w:color w:val="231F20"/>
          <w:spacing w:val="-9"/>
        </w:rPr>
        <w:t xml:space="preserve"> </w:t>
      </w:r>
      <w:r>
        <w:rPr>
          <w:color w:val="231F20"/>
          <w:spacing w:val="-3"/>
        </w:rPr>
        <w:t>no</w:t>
      </w:r>
      <w:r>
        <w:rPr>
          <w:color w:val="231F20"/>
        </w:rPr>
        <w:t>t</w:t>
      </w:r>
      <w:r>
        <w:rPr>
          <w:color w:val="231F20"/>
          <w:spacing w:val="-4"/>
        </w:rPr>
        <w:t>i</w:t>
      </w:r>
      <w:r>
        <w:rPr>
          <w:color w:val="231F20"/>
          <w:spacing w:val="-3"/>
        </w:rPr>
        <w:t>c</w:t>
      </w:r>
      <w:r>
        <w:rPr>
          <w:color w:val="231F20"/>
          <w:spacing w:val="-7"/>
        </w:rPr>
        <w:t>e</w:t>
      </w:r>
      <w:r>
        <w:rPr>
          <w:color w:val="231F20"/>
        </w:rPr>
        <w:t>,</w:t>
      </w:r>
      <w:r>
        <w:rPr>
          <w:color w:val="231F20"/>
          <w:spacing w:val="-8"/>
        </w:rPr>
        <w:t xml:space="preserve"> </w:t>
      </w:r>
      <w:r>
        <w:rPr>
          <w:color w:val="231F20"/>
          <w:spacing w:val="-3"/>
        </w:rPr>
        <w:t>pl</w:t>
      </w:r>
      <w:r>
        <w:rPr>
          <w:color w:val="231F20"/>
          <w:spacing w:val="-5"/>
        </w:rPr>
        <w:t>e</w:t>
      </w:r>
      <w:r>
        <w:rPr>
          <w:color w:val="231F20"/>
          <w:spacing w:val="-4"/>
        </w:rPr>
        <w:t>a</w:t>
      </w:r>
      <w:r>
        <w:rPr>
          <w:color w:val="231F20"/>
          <w:spacing w:val="-3"/>
        </w:rPr>
        <w:t>s</w:t>
      </w:r>
      <w:r>
        <w:rPr>
          <w:color w:val="231F20"/>
        </w:rPr>
        <w:t xml:space="preserve">e </w:t>
      </w:r>
      <w:r>
        <w:rPr>
          <w:color w:val="231F20"/>
          <w:spacing w:val="-4"/>
        </w:rPr>
        <w:t>s</w:t>
      </w:r>
      <w:r>
        <w:rPr>
          <w:color w:val="231F20"/>
          <w:spacing w:val="-2"/>
        </w:rPr>
        <w:t>p</w:t>
      </w:r>
      <w:r>
        <w:rPr>
          <w:color w:val="231F20"/>
          <w:spacing w:val="-5"/>
        </w:rPr>
        <w:t>e</w:t>
      </w:r>
      <w:r>
        <w:rPr>
          <w:color w:val="231F20"/>
          <w:spacing w:val="-4"/>
        </w:rPr>
        <w:t>a</w:t>
      </w:r>
      <w:r>
        <w:rPr>
          <w:color w:val="231F20"/>
        </w:rPr>
        <w:t>k</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rPr>
        <w:t>…</w:t>
      </w:r>
    </w:p>
    <w:p w14:paraId="48A5B035" w14:textId="77777777" w:rsidR="00711A9B" w:rsidRDefault="00711A9B">
      <w:pPr>
        <w:pStyle w:val="BodyText"/>
        <w:kinsoku w:val="0"/>
        <w:overflowPunct w:val="0"/>
        <w:spacing w:before="85" w:line="220" w:lineRule="exact"/>
        <w:ind w:left="2780" w:right="580"/>
        <w:rPr>
          <w:color w:val="000000"/>
        </w:rPr>
        <w:sectPr w:rsidR="00711A9B">
          <w:pgSz w:w="11906" w:h="16840"/>
          <w:pgMar w:top="1560" w:right="960" w:bottom="280" w:left="1680" w:header="720" w:footer="720" w:gutter="0"/>
          <w:cols w:space="720" w:equalWidth="0">
            <w:col w:w="9266"/>
          </w:cols>
          <w:noEndnote/>
        </w:sectPr>
      </w:pPr>
    </w:p>
    <w:p w14:paraId="1765BDF1" w14:textId="77777777" w:rsidR="00711A9B" w:rsidRDefault="00711A9B">
      <w:pPr>
        <w:kinsoku w:val="0"/>
        <w:overflowPunct w:val="0"/>
        <w:spacing w:line="200" w:lineRule="exact"/>
        <w:rPr>
          <w:sz w:val="20"/>
        </w:rPr>
      </w:pPr>
    </w:p>
    <w:p w14:paraId="3534947A" w14:textId="77777777" w:rsidR="00711A9B" w:rsidRDefault="00711A9B">
      <w:pPr>
        <w:kinsoku w:val="0"/>
        <w:overflowPunct w:val="0"/>
        <w:spacing w:line="200" w:lineRule="exact"/>
        <w:rPr>
          <w:sz w:val="20"/>
        </w:rPr>
      </w:pPr>
    </w:p>
    <w:p w14:paraId="3D30E290" w14:textId="77777777" w:rsidR="00711A9B" w:rsidRDefault="00711A9B">
      <w:pPr>
        <w:kinsoku w:val="0"/>
        <w:overflowPunct w:val="0"/>
        <w:spacing w:line="200" w:lineRule="exact"/>
        <w:rPr>
          <w:sz w:val="20"/>
        </w:rPr>
      </w:pPr>
    </w:p>
    <w:p w14:paraId="17708AC7" w14:textId="77777777" w:rsidR="00711A9B" w:rsidRDefault="00711A9B">
      <w:pPr>
        <w:kinsoku w:val="0"/>
        <w:overflowPunct w:val="0"/>
        <w:spacing w:line="200" w:lineRule="exact"/>
        <w:rPr>
          <w:sz w:val="20"/>
        </w:rPr>
      </w:pPr>
    </w:p>
    <w:p w14:paraId="5388AD50" w14:textId="77777777" w:rsidR="00711A9B" w:rsidRDefault="00711A9B">
      <w:pPr>
        <w:kinsoku w:val="0"/>
        <w:overflowPunct w:val="0"/>
        <w:spacing w:line="200" w:lineRule="exact"/>
        <w:rPr>
          <w:sz w:val="20"/>
        </w:rPr>
      </w:pPr>
    </w:p>
    <w:p w14:paraId="3D6DB8AB" w14:textId="77777777" w:rsidR="00711A9B" w:rsidRDefault="00711A9B">
      <w:pPr>
        <w:kinsoku w:val="0"/>
        <w:overflowPunct w:val="0"/>
        <w:spacing w:line="200" w:lineRule="exact"/>
        <w:rPr>
          <w:sz w:val="20"/>
        </w:rPr>
      </w:pPr>
    </w:p>
    <w:p w14:paraId="35525376" w14:textId="77777777" w:rsidR="00711A9B" w:rsidRDefault="00711A9B">
      <w:pPr>
        <w:kinsoku w:val="0"/>
        <w:overflowPunct w:val="0"/>
        <w:spacing w:line="200" w:lineRule="exact"/>
        <w:rPr>
          <w:sz w:val="20"/>
        </w:rPr>
      </w:pPr>
    </w:p>
    <w:p w14:paraId="32589974" w14:textId="77777777" w:rsidR="00711A9B" w:rsidRDefault="00711A9B">
      <w:pPr>
        <w:kinsoku w:val="0"/>
        <w:overflowPunct w:val="0"/>
        <w:spacing w:line="200" w:lineRule="exact"/>
        <w:rPr>
          <w:sz w:val="20"/>
        </w:rPr>
      </w:pPr>
    </w:p>
    <w:p w14:paraId="0C03CAD7" w14:textId="77777777" w:rsidR="00711A9B" w:rsidRDefault="00711A9B">
      <w:pPr>
        <w:kinsoku w:val="0"/>
        <w:overflowPunct w:val="0"/>
        <w:spacing w:line="200" w:lineRule="exact"/>
        <w:rPr>
          <w:sz w:val="20"/>
        </w:rPr>
      </w:pPr>
    </w:p>
    <w:p w14:paraId="08894977" w14:textId="77777777" w:rsidR="00711A9B" w:rsidRDefault="00711A9B">
      <w:pPr>
        <w:kinsoku w:val="0"/>
        <w:overflowPunct w:val="0"/>
        <w:spacing w:line="200" w:lineRule="exact"/>
        <w:rPr>
          <w:sz w:val="20"/>
        </w:rPr>
      </w:pPr>
    </w:p>
    <w:p w14:paraId="15D405EB" w14:textId="77777777" w:rsidR="00711A9B" w:rsidRDefault="00711A9B">
      <w:pPr>
        <w:kinsoku w:val="0"/>
        <w:overflowPunct w:val="0"/>
        <w:spacing w:before="2" w:line="280" w:lineRule="exact"/>
        <w:rPr>
          <w:sz w:val="28"/>
        </w:rPr>
      </w:pPr>
    </w:p>
    <w:p w14:paraId="01F3B7E1" w14:textId="77777777" w:rsidR="00711A9B" w:rsidRDefault="00711A9B" w:rsidP="00711A9B">
      <w:pPr>
        <w:pStyle w:val="Heading4"/>
        <w:rPr>
          <w:color w:val="000000"/>
        </w:rPr>
      </w:pPr>
      <w:r>
        <w:t>I</w:t>
      </w:r>
      <w:r>
        <w:rPr>
          <w:spacing w:val="-2"/>
        </w:rPr>
        <w:t>n</w:t>
      </w:r>
      <w:r>
        <w:rPr>
          <w:spacing w:val="-7"/>
        </w:rPr>
        <w:t>f</w:t>
      </w:r>
      <w:r>
        <w:t>orm</w:t>
      </w:r>
      <w:r>
        <w:rPr>
          <w:spacing w:val="-3"/>
        </w:rPr>
        <w:t>a</w:t>
      </w:r>
      <w:r>
        <w:t>tion</w:t>
      </w:r>
      <w:r>
        <w:rPr>
          <w:spacing w:val="-2"/>
        </w:rPr>
        <w:t xml:space="preserve"> </w:t>
      </w:r>
      <w:r>
        <w:rPr>
          <w:spacing w:val="-3"/>
        </w:rPr>
        <w:t>t</w:t>
      </w:r>
      <w:r>
        <w:t>o</w:t>
      </w:r>
      <w:r>
        <w:rPr>
          <w:spacing w:val="-2"/>
        </w:rPr>
        <w:t xml:space="preserve"> </w:t>
      </w:r>
      <w:r>
        <w:t>assi</w:t>
      </w:r>
      <w:r>
        <w:rPr>
          <w:spacing w:val="-3"/>
        </w:rPr>
        <w:t>s</w:t>
      </w:r>
      <w:r>
        <w:t>t</w:t>
      </w:r>
      <w:r>
        <w:rPr>
          <w:spacing w:val="-2"/>
        </w:rPr>
        <w:t xml:space="preserve"> </w:t>
      </w:r>
      <w:r>
        <w:rPr>
          <w:spacing w:val="-4"/>
        </w:rPr>
        <w:t>st</w:t>
      </w:r>
      <w:r>
        <w:rPr>
          <w:spacing w:val="-2"/>
        </w:rPr>
        <w:t>a</w:t>
      </w:r>
      <w:r>
        <w:t>ff</w:t>
      </w:r>
      <w:r>
        <w:rPr>
          <w:spacing w:val="-2"/>
        </w:rPr>
        <w:t xml:space="preserve"> </w:t>
      </w:r>
      <w:r>
        <w:t>in</w:t>
      </w:r>
      <w:r>
        <w:rPr>
          <w:spacing w:val="-2"/>
        </w:rPr>
        <w:t xml:space="preserve"> </w:t>
      </w:r>
      <w:r>
        <w:rPr>
          <w:spacing w:val="-4"/>
        </w:rPr>
        <w:t>t</w:t>
      </w:r>
      <w:r>
        <w:t>alking</w:t>
      </w:r>
      <w:r>
        <w:rPr>
          <w:spacing w:val="-2"/>
        </w:rPr>
        <w:t xml:space="preserve"> </w:t>
      </w:r>
      <w:r>
        <w:t>with</w:t>
      </w:r>
      <w:r>
        <w:rPr>
          <w:spacing w:val="-2"/>
        </w:rPr>
        <w:t xml:space="preserve"> </w:t>
      </w:r>
      <w:r>
        <w:rPr>
          <w:spacing w:val="-3"/>
        </w:rPr>
        <w:t>s</w:t>
      </w:r>
      <w:r>
        <w:t>tude</w:t>
      </w:r>
      <w:r>
        <w:rPr>
          <w:spacing w:val="-3"/>
        </w:rPr>
        <w:t>n</w:t>
      </w:r>
      <w:r>
        <w:t xml:space="preserve">ts </w:t>
      </w:r>
      <w:r>
        <w:rPr>
          <w:spacing w:val="-7"/>
        </w:rPr>
        <w:t>f</w:t>
      </w:r>
      <w:r>
        <w:t>oll</w:t>
      </w:r>
      <w:r>
        <w:rPr>
          <w:spacing w:val="-1"/>
        </w:rPr>
        <w:t>o</w:t>
      </w:r>
      <w:r>
        <w:t>wing</w:t>
      </w:r>
      <w:r>
        <w:rPr>
          <w:spacing w:val="-3"/>
        </w:rPr>
        <w:t xml:space="preserve"> </w:t>
      </w:r>
      <w:r>
        <w:t>an</w:t>
      </w:r>
      <w:r>
        <w:rPr>
          <w:spacing w:val="-2"/>
        </w:rPr>
        <w:t xml:space="preserve"> </w:t>
      </w:r>
      <w:r>
        <w:rPr>
          <w:spacing w:val="-3"/>
        </w:rPr>
        <w:t>a</w:t>
      </w:r>
      <w:r>
        <w:t>t</w:t>
      </w:r>
      <w:r>
        <w:rPr>
          <w:spacing w:val="-4"/>
        </w:rPr>
        <w:t>t</w:t>
      </w:r>
      <w:r>
        <w:t>em</w:t>
      </w:r>
      <w:r>
        <w:rPr>
          <w:spacing w:val="-2"/>
        </w:rPr>
        <w:t>p</w:t>
      </w:r>
      <w:r>
        <w:rPr>
          <w:spacing w:val="-4"/>
        </w:rPr>
        <w:t>t</w:t>
      </w:r>
      <w:r>
        <w:t>ed</w:t>
      </w:r>
      <w:r>
        <w:rPr>
          <w:spacing w:val="-2"/>
        </w:rPr>
        <w:t xml:space="preserve"> </w:t>
      </w:r>
      <w:r>
        <w:t>or</w:t>
      </w:r>
      <w:r>
        <w:rPr>
          <w:spacing w:val="-2"/>
        </w:rPr>
        <w:t xml:space="preserve"> </w:t>
      </w:r>
      <w:r>
        <w:rPr>
          <w:spacing w:val="-3"/>
        </w:rPr>
        <w:t>c</w:t>
      </w:r>
      <w:r>
        <w:t>ompl</w:t>
      </w:r>
      <w:r>
        <w:rPr>
          <w:spacing w:val="-2"/>
        </w:rPr>
        <w:t>e</w:t>
      </w:r>
      <w:r>
        <w:rPr>
          <w:spacing w:val="-4"/>
        </w:rPr>
        <w:t>t</w:t>
      </w:r>
      <w:r>
        <w:t>ed</w:t>
      </w:r>
      <w:r>
        <w:rPr>
          <w:spacing w:val="-3"/>
        </w:rPr>
        <w:t xml:space="preserve"> </w:t>
      </w:r>
      <w:r>
        <w:t>suicide</w:t>
      </w:r>
    </w:p>
    <w:p w14:paraId="7DE1EC5B" w14:textId="77777777" w:rsidR="00711A9B" w:rsidRDefault="00711A9B">
      <w:pPr>
        <w:pStyle w:val="BodyText"/>
        <w:kinsoku w:val="0"/>
        <w:overflowPunct w:val="0"/>
        <w:spacing w:before="88"/>
        <w:rPr>
          <w:color w:val="000000"/>
        </w:rPr>
      </w:pPr>
      <w:r>
        <w:rPr>
          <w:color w:val="231F20"/>
          <w:spacing w:val="-5"/>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3"/>
        </w:rPr>
        <w:t>r</w:t>
      </w:r>
      <w:r>
        <w:rPr>
          <w:color w:val="231F20"/>
          <w:spacing w:val="-5"/>
        </w:rPr>
        <w:t>e</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r</w:t>
      </w:r>
      <w:r>
        <w:rPr>
          <w:color w:val="231F20"/>
          <w:spacing w:val="-4"/>
        </w:rPr>
        <w:t>a</w:t>
      </w:r>
      <w:r>
        <w:rPr>
          <w:color w:val="231F20"/>
          <w:spacing w:val="-3"/>
        </w:rPr>
        <w:t>n</w:t>
      </w:r>
      <w:r>
        <w:rPr>
          <w:color w:val="231F20"/>
          <w:spacing w:val="-5"/>
        </w:rPr>
        <w:t>g</w:t>
      </w:r>
      <w:r>
        <w:rPr>
          <w:color w:val="231F20"/>
        </w:rPr>
        <w:t>e</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3"/>
        </w:rPr>
        <w:t>co</w:t>
      </w:r>
      <w:r>
        <w:rPr>
          <w:color w:val="231F20"/>
          <w:spacing w:val="-4"/>
        </w:rPr>
        <w:t>n</w:t>
      </w:r>
      <w:r>
        <w:rPr>
          <w:color w:val="231F20"/>
          <w:spacing w:val="-2"/>
        </w:rPr>
        <w:t>f</w:t>
      </w:r>
      <w:r>
        <w:rPr>
          <w:color w:val="231F20"/>
          <w:spacing w:val="-3"/>
        </w:rPr>
        <w:t>u</w:t>
      </w:r>
      <w:r>
        <w:rPr>
          <w:color w:val="231F20"/>
          <w:spacing w:val="-4"/>
        </w:rPr>
        <w:t>s</w:t>
      </w:r>
      <w:r>
        <w:rPr>
          <w:color w:val="231F20"/>
          <w:spacing w:val="-3"/>
        </w:rPr>
        <w:t>io</w:t>
      </w:r>
      <w:r>
        <w:rPr>
          <w:color w:val="231F20"/>
          <w:spacing w:val="-4"/>
        </w:rPr>
        <w:t>n</w:t>
      </w:r>
      <w:r>
        <w:rPr>
          <w:color w:val="231F20"/>
        </w:rPr>
        <w:t>,</w:t>
      </w:r>
      <w:r>
        <w:rPr>
          <w:color w:val="231F20"/>
          <w:spacing w:val="-8"/>
        </w:rPr>
        <w:t xml:space="preserve"> </w:t>
      </w:r>
      <w:r>
        <w:rPr>
          <w:color w:val="231F20"/>
          <w:spacing w:val="-4"/>
        </w:rPr>
        <w:t>a</w:t>
      </w:r>
      <w:r>
        <w:rPr>
          <w:color w:val="231F20"/>
          <w:spacing w:val="-3"/>
        </w:rPr>
        <w:t>n</w:t>
      </w:r>
      <w:r>
        <w:rPr>
          <w:color w:val="231F20"/>
          <w:spacing w:val="-5"/>
        </w:rPr>
        <w:t>g</w:t>
      </w:r>
      <w:r>
        <w:rPr>
          <w:color w:val="231F20"/>
          <w:spacing w:val="-4"/>
        </w:rPr>
        <w:t>e</w:t>
      </w:r>
      <w:r>
        <w:rPr>
          <w:color w:val="231F20"/>
          <w:spacing w:val="-15"/>
        </w:rPr>
        <w:t>r</w:t>
      </w:r>
      <w:r>
        <w:rPr>
          <w:color w:val="231F20"/>
        </w:rPr>
        <w:t>,</w:t>
      </w:r>
      <w:r>
        <w:rPr>
          <w:color w:val="231F20"/>
          <w:spacing w:val="-8"/>
        </w:rPr>
        <w:t xml:space="preserve"> </w:t>
      </w:r>
      <w:r>
        <w:rPr>
          <w:color w:val="231F20"/>
          <w:spacing w:val="-3"/>
        </w:rPr>
        <w:t>a</w:t>
      </w:r>
      <w:r>
        <w:rPr>
          <w:color w:val="231F20"/>
        </w:rPr>
        <w:t>g</w:t>
      </w:r>
      <w:r>
        <w:rPr>
          <w:color w:val="231F20"/>
          <w:spacing w:val="-4"/>
        </w:rPr>
        <w:t>g</w:t>
      </w:r>
      <w:r>
        <w:rPr>
          <w:color w:val="231F20"/>
          <w:spacing w:val="-3"/>
        </w:rPr>
        <w:t>r</w:t>
      </w:r>
      <w:r>
        <w:rPr>
          <w:color w:val="231F20"/>
          <w:spacing w:val="-4"/>
        </w:rPr>
        <w:t>e</w:t>
      </w:r>
      <w:r>
        <w:rPr>
          <w:color w:val="231F20"/>
          <w:spacing w:val="-2"/>
        </w:rPr>
        <w:t>s</w:t>
      </w:r>
      <w:r>
        <w:rPr>
          <w:color w:val="231F20"/>
          <w:spacing w:val="-4"/>
        </w:rPr>
        <w:t>s</w:t>
      </w:r>
      <w:r>
        <w:rPr>
          <w:color w:val="231F20"/>
          <w:spacing w:val="-3"/>
        </w:rPr>
        <w:t>io</w:t>
      </w:r>
      <w:r>
        <w:rPr>
          <w:color w:val="231F20"/>
          <w:spacing w:val="-4"/>
        </w:rPr>
        <w:t>n</w:t>
      </w:r>
      <w:r>
        <w:rPr>
          <w:color w:val="231F20"/>
        </w:rPr>
        <w:t>,</w:t>
      </w:r>
      <w:r>
        <w:rPr>
          <w:color w:val="231F20"/>
          <w:spacing w:val="-8"/>
        </w:rPr>
        <w:t xml:space="preserve"> </w:t>
      </w:r>
      <w:r>
        <w:rPr>
          <w:color w:val="231F20"/>
          <w:spacing w:val="-4"/>
        </w:rPr>
        <w:t>w</w:t>
      </w:r>
      <w:r>
        <w:rPr>
          <w:color w:val="231F20"/>
          <w:spacing w:val="-3"/>
        </w:rPr>
        <w:t>i</w:t>
      </w:r>
      <w:r>
        <w:rPr>
          <w:color w:val="231F20"/>
          <w:spacing w:val="-4"/>
        </w:rPr>
        <w:t>t</w:t>
      </w:r>
      <w:r>
        <w:rPr>
          <w:color w:val="231F20"/>
          <w:spacing w:val="-3"/>
        </w:rPr>
        <w:t>h</w:t>
      </w:r>
      <w:r>
        <w:rPr>
          <w:color w:val="231F20"/>
          <w:spacing w:val="-4"/>
        </w:rPr>
        <w:t>d</w:t>
      </w:r>
      <w:r>
        <w:rPr>
          <w:color w:val="231F20"/>
          <w:spacing w:val="-2"/>
        </w:rPr>
        <w:t>r</w:t>
      </w:r>
      <w:r>
        <w:rPr>
          <w:color w:val="231F20"/>
          <w:spacing w:val="-6"/>
        </w:rPr>
        <w:t>a</w:t>
      </w:r>
      <w:r>
        <w:rPr>
          <w:color w:val="231F20"/>
          <w:spacing w:val="-3"/>
        </w:rPr>
        <w:t>w</w:t>
      </w:r>
      <w:r>
        <w:rPr>
          <w:color w:val="231F20"/>
          <w:spacing w:val="-4"/>
        </w:rPr>
        <w:t>a</w:t>
      </w:r>
      <w:r>
        <w:rPr>
          <w:color w:val="231F20"/>
          <w:spacing w:val="-5"/>
        </w:rPr>
        <w:t>l</w:t>
      </w:r>
      <w:r>
        <w:rPr>
          <w:color w:val="231F20"/>
        </w:rPr>
        <w:t>,</w:t>
      </w:r>
      <w:r>
        <w:rPr>
          <w:color w:val="231F20"/>
          <w:spacing w:val="-9"/>
        </w:rPr>
        <w:t xml:space="preserve"> </w:t>
      </w:r>
      <w:r>
        <w:rPr>
          <w:color w:val="231F20"/>
          <w:spacing w:val="-4"/>
        </w:rPr>
        <w:t>f</w:t>
      </w:r>
      <w:r>
        <w:rPr>
          <w:color w:val="231F20"/>
          <w:spacing w:val="-5"/>
        </w:rPr>
        <w:t>e</w:t>
      </w:r>
      <w:r>
        <w:rPr>
          <w:color w:val="231F20"/>
          <w:spacing w:val="-4"/>
        </w:rPr>
        <w:t>a</w:t>
      </w:r>
      <w:r>
        <w:rPr>
          <w:color w:val="231F20"/>
          <w:spacing w:val="-15"/>
        </w:rPr>
        <w:t>r</w:t>
      </w:r>
      <w:r>
        <w:rPr>
          <w:color w:val="231F20"/>
        </w:rPr>
        <w:t>,</w:t>
      </w:r>
    </w:p>
    <w:p w14:paraId="5F35530C" w14:textId="77777777" w:rsidR="00711A9B" w:rsidRDefault="00711A9B">
      <w:pPr>
        <w:pStyle w:val="BodyText"/>
        <w:kinsoku w:val="0"/>
        <w:overflowPunct w:val="0"/>
        <w:spacing w:line="220" w:lineRule="exact"/>
        <w:rPr>
          <w:color w:val="000000"/>
        </w:rPr>
      </w:pPr>
      <w:proofErr w:type="gramStart"/>
      <w:r>
        <w:rPr>
          <w:color w:val="231F20"/>
          <w:spacing w:val="-4"/>
        </w:rPr>
        <w:t>gui</w:t>
      </w:r>
      <w:r>
        <w:rPr>
          <w:color w:val="231F20"/>
          <w:spacing w:val="-3"/>
        </w:rPr>
        <w:t>l</w:t>
      </w:r>
      <w:r>
        <w:rPr>
          <w:color w:val="231F20"/>
          <w:spacing w:val="-5"/>
        </w:rPr>
        <w:t>t</w:t>
      </w:r>
      <w:proofErr w:type="gramEnd"/>
      <w:r>
        <w:rPr>
          <w:color w:val="231F20"/>
        </w:rPr>
        <w:t>,</w:t>
      </w:r>
      <w:r>
        <w:rPr>
          <w:color w:val="231F20"/>
          <w:spacing w:val="-9"/>
        </w:rPr>
        <w:t xml:space="preserve"> </w:t>
      </w:r>
      <w:r>
        <w:rPr>
          <w:color w:val="231F20"/>
          <w:spacing w:val="-3"/>
        </w:rPr>
        <w:t>d</w:t>
      </w:r>
      <w:r>
        <w:rPr>
          <w:color w:val="231F20"/>
          <w:spacing w:val="-4"/>
        </w:rPr>
        <w:t>enia</w:t>
      </w:r>
      <w:r>
        <w:rPr>
          <w:color w:val="231F20"/>
          <w:spacing w:val="-5"/>
        </w:rPr>
        <w:t>l</w:t>
      </w:r>
      <w:r>
        <w:rPr>
          <w:color w:val="231F20"/>
        </w:rPr>
        <w:t>,</w:t>
      </w:r>
      <w:r>
        <w:rPr>
          <w:color w:val="231F20"/>
          <w:spacing w:val="-9"/>
        </w:rPr>
        <w:t xml:space="preserve"> </w:t>
      </w:r>
      <w:r>
        <w:rPr>
          <w:color w:val="231F20"/>
          <w:spacing w:val="-3"/>
        </w:rPr>
        <w:t>b</w:t>
      </w:r>
      <w:r>
        <w:rPr>
          <w:color w:val="231F20"/>
          <w:spacing w:val="-4"/>
        </w:rPr>
        <w:t>la</w:t>
      </w:r>
      <w:r>
        <w:rPr>
          <w:color w:val="231F20"/>
          <w:spacing w:val="-3"/>
        </w:rPr>
        <w:t>m</w:t>
      </w:r>
      <w:r>
        <w:rPr>
          <w:color w:val="231F20"/>
          <w:spacing w:val="-7"/>
        </w:rPr>
        <w:t>e</w:t>
      </w:r>
      <w:r>
        <w:rPr>
          <w:color w:val="231F20"/>
        </w:rPr>
        <w:t>,</w:t>
      </w:r>
      <w:r>
        <w:rPr>
          <w:color w:val="231F20"/>
          <w:spacing w:val="-8"/>
        </w:rPr>
        <w:t xml:space="preserve"> </w:t>
      </w:r>
      <w:r>
        <w:rPr>
          <w:color w:val="231F20"/>
          <w:spacing w:val="-2"/>
        </w:rPr>
        <w:t>b</w:t>
      </w:r>
      <w:r>
        <w:rPr>
          <w:color w:val="231F20"/>
          <w:spacing w:val="-3"/>
        </w:rPr>
        <w:t>e</w:t>
      </w:r>
      <w:r>
        <w:rPr>
          <w:color w:val="231F20"/>
          <w:spacing w:val="-4"/>
        </w:rPr>
        <w:t>t</w:t>
      </w:r>
      <w:r>
        <w:rPr>
          <w:color w:val="231F20"/>
          <w:spacing w:val="-2"/>
        </w:rPr>
        <w:t>r</w:t>
      </w:r>
      <w:r>
        <w:rPr>
          <w:color w:val="231F20"/>
          <w:spacing w:val="-5"/>
        </w:rPr>
        <w:t>a</w:t>
      </w:r>
      <w:r>
        <w:rPr>
          <w:color w:val="231F20"/>
          <w:spacing w:val="-3"/>
        </w:rPr>
        <w:t>y</w:t>
      </w:r>
      <w:r>
        <w:rPr>
          <w:color w:val="231F20"/>
          <w:spacing w:val="-4"/>
        </w:rPr>
        <w:t>a</w:t>
      </w:r>
      <w:r>
        <w:rPr>
          <w:color w:val="231F20"/>
          <w:spacing w:val="-5"/>
        </w:rPr>
        <w:t>l</w:t>
      </w:r>
      <w:r>
        <w:rPr>
          <w:color w:val="231F20"/>
        </w:rPr>
        <w:t>,</w:t>
      </w:r>
      <w:r>
        <w:rPr>
          <w:color w:val="231F20"/>
          <w:spacing w:val="-9"/>
        </w:rPr>
        <w:t xml:space="preserve"> </w:t>
      </w:r>
      <w:r>
        <w:rPr>
          <w:color w:val="231F20"/>
          <w:spacing w:val="-4"/>
        </w:rPr>
        <w:t>a</w:t>
      </w:r>
      <w:r>
        <w:rPr>
          <w:color w:val="231F20"/>
          <w:spacing w:val="-3"/>
        </w:rPr>
        <w:t>b</w:t>
      </w:r>
      <w:r>
        <w:rPr>
          <w:color w:val="231F20"/>
          <w:spacing w:val="-4"/>
        </w:rPr>
        <w:t>a</w:t>
      </w:r>
      <w:r>
        <w:rPr>
          <w:color w:val="231F20"/>
          <w:spacing w:val="-3"/>
        </w:rPr>
        <w:t>ndo</w:t>
      </w:r>
      <w:r>
        <w:rPr>
          <w:color w:val="231F20"/>
          <w:spacing w:val="-4"/>
        </w:rPr>
        <w:t>n</w:t>
      </w:r>
      <w:r>
        <w:rPr>
          <w:color w:val="231F20"/>
          <w:spacing w:val="-3"/>
        </w:rPr>
        <w:t>m</w:t>
      </w:r>
      <w:r>
        <w:rPr>
          <w:color w:val="231F20"/>
          <w:spacing w:val="-4"/>
        </w:rPr>
        <w:t>ent</w:t>
      </w:r>
      <w:r>
        <w:rPr>
          <w:color w:val="231F20"/>
        </w:rPr>
        <w:t>,</w:t>
      </w:r>
      <w:r>
        <w:rPr>
          <w:color w:val="231F20"/>
          <w:spacing w:val="-8"/>
        </w:rPr>
        <w:t xml:space="preserve"> </w:t>
      </w:r>
      <w:r>
        <w:rPr>
          <w:color w:val="231F20"/>
          <w:spacing w:val="-4"/>
        </w:rPr>
        <w:t>hu</w:t>
      </w:r>
      <w:r>
        <w:rPr>
          <w:color w:val="231F20"/>
          <w:spacing w:val="2"/>
        </w:rPr>
        <w:t>r</w:t>
      </w:r>
      <w:r>
        <w:rPr>
          <w:color w:val="231F20"/>
          <w:spacing w:val="-4"/>
        </w:rPr>
        <w:t>t</w:t>
      </w:r>
      <w:r>
        <w:rPr>
          <w:color w:val="231F20"/>
        </w:rPr>
        <w:t>,</w:t>
      </w:r>
      <w:r>
        <w:rPr>
          <w:color w:val="231F20"/>
          <w:spacing w:val="-9"/>
        </w:rPr>
        <w:t xml:space="preserve"> </w:t>
      </w:r>
      <w:r>
        <w:rPr>
          <w:color w:val="231F20"/>
          <w:spacing w:val="-2"/>
        </w:rPr>
        <w:t>s</w:t>
      </w:r>
      <w:r>
        <w:rPr>
          <w:color w:val="231F20"/>
          <w:spacing w:val="-3"/>
        </w:rPr>
        <w:t>a</w:t>
      </w:r>
      <w:r>
        <w:rPr>
          <w:color w:val="231F20"/>
          <w:spacing w:val="-4"/>
        </w:rPr>
        <w:t>d</w:t>
      </w:r>
      <w:r>
        <w:rPr>
          <w:color w:val="231F20"/>
          <w:spacing w:val="-3"/>
        </w:rPr>
        <w:t>n</w:t>
      </w:r>
      <w:r>
        <w:rPr>
          <w:color w:val="231F20"/>
          <w:spacing w:val="-4"/>
        </w:rPr>
        <w:t>e</w:t>
      </w:r>
      <w:r>
        <w:rPr>
          <w:color w:val="231F20"/>
          <w:spacing w:val="-2"/>
        </w:rPr>
        <w:t>s</w:t>
      </w:r>
      <w:r>
        <w:rPr>
          <w:color w:val="231F20"/>
          <w:spacing w:val="-4"/>
        </w:rPr>
        <w:t>s</w:t>
      </w:r>
      <w:r>
        <w:rPr>
          <w:color w:val="231F20"/>
        </w:rPr>
        <w:t>,</w:t>
      </w:r>
      <w:r>
        <w:rPr>
          <w:color w:val="231F20"/>
          <w:spacing w:val="-8"/>
        </w:rPr>
        <w:t xml:space="preserve"> </w:t>
      </w:r>
      <w:r>
        <w:rPr>
          <w:color w:val="231F20"/>
          <w:spacing w:val="-3"/>
        </w:rPr>
        <w:t>c</w:t>
      </w:r>
      <w:r>
        <w:rPr>
          <w:color w:val="231F20"/>
          <w:spacing w:val="-4"/>
        </w:rPr>
        <w:t>u</w:t>
      </w:r>
      <w:r>
        <w:rPr>
          <w:color w:val="231F20"/>
          <w:spacing w:val="-3"/>
        </w:rPr>
        <w:t>ri</w:t>
      </w:r>
      <w:r>
        <w:rPr>
          <w:color w:val="231F20"/>
          <w:spacing w:val="-4"/>
        </w:rPr>
        <w:t>os</w:t>
      </w:r>
      <w:r>
        <w:rPr>
          <w:color w:val="231F20"/>
          <w:spacing w:val="-3"/>
        </w:rPr>
        <w:t>i</w:t>
      </w:r>
      <w:r>
        <w:rPr>
          <w:color w:val="231F20"/>
          <w:spacing w:val="1"/>
        </w:rPr>
        <w:t>t</w:t>
      </w:r>
      <w:r>
        <w:rPr>
          <w:color w:val="231F20"/>
        </w:rPr>
        <w:t>y</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2"/>
        </w:rPr>
        <w:t>i</w:t>
      </w:r>
      <w:r>
        <w:rPr>
          <w:color w:val="231F20"/>
        </w:rPr>
        <w:t>f</w:t>
      </w:r>
      <w:r>
        <w:rPr>
          <w:color w:val="231F20"/>
          <w:spacing w:val="-4"/>
        </w:rPr>
        <w:t>fe</w:t>
      </w:r>
      <w:r>
        <w:rPr>
          <w:color w:val="231F20"/>
          <w:spacing w:val="-3"/>
        </w:rPr>
        <w:t>r</w:t>
      </w:r>
      <w:r>
        <w:rPr>
          <w:color w:val="231F20"/>
          <w:spacing w:val="-4"/>
        </w:rPr>
        <w:t>e</w:t>
      </w:r>
      <w:r>
        <w:rPr>
          <w:color w:val="231F20"/>
          <w:spacing w:val="-3"/>
        </w:rPr>
        <w:t>nc</w:t>
      </w:r>
      <w:r>
        <w:rPr>
          <w:color w:val="231F20"/>
          <w:spacing w:val="-5"/>
        </w:rPr>
        <w:t>e</w:t>
      </w:r>
      <w:r>
        <w:rPr>
          <w:color w:val="231F20"/>
        </w:rPr>
        <w:t>.</w:t>
      </w:r>
    </w:p>
    <w:p w14:paraId="1BBFEB06" w14:textId="77777777" w:rsidR="00711A9B" w:rsidRDefault="00711A9B">
      <w:pPr>
        <w:pStyle w:val="BodyText"/>
        <w:kinsoku w:val="0"/>
        <w:overflowPunct w:val="0"/>
        <w:spacing w:line="220" w:lineRule="exact"/>
        <w:rPr>
          <w:color w:val="000000"/>
        </w:rPr>
      </w:pPr>
      <w:r>
        <w:rPr>
          <w:color w:val="231F20"/>
          <w:spacing w:val="-14"/>
        </w:rPr>
        <w:t>T</w:t>
      </w:r>
      <w:r>
        <w:rPr>
          <w:color w:val="231F20"/>
          <w:spacing w:val="-5"/>
        </w:rPr>
        <w:t>e</w:t>
      </w:r>
      <w:r>
        <w:rPr>
          <w:color w:val="231F20"/>
          <w:spacing w:val="-3"/>
        </w:rPr>
        <w:t>ach</w:t>
      </w:r>
      <w:r>
        <w:rPr>
          <w:color w:val="231F20"/>
          <w:spacing w:val="-4"/>
        </w:rPr>
        <w:t>e</w:t>
      </w:r>
      <w:r>
        <w:rPr>
          <w:color w:val="231F20"/>
          <w:spacing w:val="-1"/>
        </w:rPr>
        <w:t>r</w:t>
      </w:r>
      <w:r>
        <w:rPr>
          <w:color w:val="231F20"/>
        </w:rPr>
        <w:t>s</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3"/>
        </w:rPr>
        <w:t>ex</w:t>
      </w:r>
      <w:r>
        <w:rPr>
          <w:color w:val="231F20"/>
          <w:spacing w:val="-2"/>
        </w:rPr>
        <w:t>p</w:t>
      </w:r>
      <w:r>
        <w:rPr>
          <w:color w:val="231F20"/>
          <w:spacing w:val="-3"/>
        </w:rPr>
        <w:t>e</w:t>
      </w:r>
      <w:r>
        <w:rPr>
          <w:color w:val="231F20"/>
          <w:spacing w:val="1"/>
        </w:rPr>
        <w:t>c</w:t>
      </w:r>
      <w:r>
        <w:rPr>
          <w:color w:val="231F20"/>
        </w:rPr>
        <w:t>t</w:t>
      </w:r>
      <w:r>
        <w:rPr>
          <w:color w:val="231F20"/>
          <w:spacing w:val="-8"/>
        </w:rPr>
        <w:t xml:space="preserve"> </w:t>
      </w:r>
      <w:r>
        <w:rPr>
          <w:color w:val="231F20"/>
          <w:spacing w:val="-4"/>
        </w:rPr>
        <w:t>t</w:t>
      </w:r>
      <w:r>
        <w:rPr>
          <w:color w:val="231F20"/>
          <w:spacing w:val="-5"/>
        </w:rPr>
        <w:t>e</w:t>
      </w:r>
      <w:r>
        <w:rPr>
          <w:color w:val="231F20"/>
          <w:spacing w:val="-4"/>
        </w:rPr>
        <w:t>a</w:t>
      </w:r>
      <w:r>
        <w:rPr>
          <w:color w:val="231F20"/>
          <w:spacing w:val="-1"/>
        </w:rPr>
        <w:t>r</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si</w:t>
      </w:r>
      <w:r>
        <w:rPr>
          <w:color w:val="231F20"/>
          <w:spacing w:val="-3"/>
        </w:rPr>
        <w:t>l</w:t>
      </w:r>
      <w:r>
        <w:rPr>
          <w:color w:val="231F20"/>
          <w:spacing w:val="-4"/>
        </w:rPr>
        <w:t>e</w:t>
      </w:r>
      <w:r>
        <w:rPr>
          <w:color w:val="231F20"/>
          <w:spacing w:val="-3"/>
        </w:rPr>
        <w:t>nc</w:t>
      </w:r>
      <w:r>
        <w:rPr>
          <w:color w:val="231F20"/>
        </w:rPr>
        <w:t>e</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3"/>
        </w:rPr>
        <w:t>som</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e</w:t>
      </w:r>
      <w:r>
        <w:rPr>
          <w:color w:val="231F20"/>
          <w:spacing w:val="-4"/>
        </w:rPr>
        <w:t>x</w:t>
      </w:r>
      <w:r>
        <w:rPr>
          <w:color w:val="231F20"/>
          <w:spacing w:val="-3"/>
        </w:rPr>
        <w:t>ci</w:t>
      </w:r>
      <w:r>
        <w:rPr>
          <w:color w:val="231F20"/>
          <w:spacing w:val="-4"/>
        </w:rPr>
        <w:t>te</w:t>
      </w:r>
      <w:r>
        <w:rPr>
          <w:color w:val="231F20"/>
          <w:spacing w:val="-3"/>
        </w:rPr>
        <w:t>m</w:t>
      </w:r>
      <w:r>
        <w:rPr>
          <w:color w:val="231F20"/>
          <w:spacing w:val="-4"/>
        </w:rPr>
        <w:t>en</w:t>
      </w:r>
      <w:r>
        <w:rPr>
          <w:color w:val="231F20"/>
        </w:rPr>
        <w:t>t</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ot</w:t>
      </w:r>
      <w:r>
        <w:rPr>
          <w:color w:val="231F20"/>
          <w:spacing w:val="-3"/>
        </w:rPr>
        <w:t>h</w:t>
      </w:r>
      <w:r>
        <w:rPr>
          <w:color w:val="231F20"/>
          <w:spacing w:val="-4"/>
        </w:rPr>
        <w:t>e</w:t>
      </w:r>
      <w:r>
        <w:rPr>
          <w:color w:val="231F20"/>
          <w:spacing w:val="-1"/>
        </w:rPr>
        <w:t>r</w:t>
      </w:r>
      <w:r>
        <w:rPr>
          <w:color w:val="231F20"/>
          <w:spacing w:val="-3"/>
        </w:rPr>
        <w:t>s</w:t>
      </w:r>
      <w:r>
        <w:rPr>
          <w:color w:val="231F20"/>
        </w:rPr>
        <w:t>.</w:t>
      </w:r>
      <w:r>
        <w:rPr>
          <w:color w:val="231F20"/>
          <w:spacing w:val="-8"/>
        </w:rPr>
        <w:t xml:space="preserve"> </w:t>
      </w:r>
      <w:r>
        <w:rPr>
          <w:color w:val="231F20"/>
          <w:spacing w:val="-2"/>
        </w:rPr>
        <w:t>A</w:t>
      </w:r>
      <w:r>
        <w:rPr>
          <w:color w:val="231F20"/>
          <w:spacing w:val="-5"/>
        </w:rPr>
        <w:t>n</w:t>
      </w:r>
      <w:r>
        <w:rPr>
          <w:color w:val="231F20"/>
        </w:rPr>
        <w:t>y</w:t>
      </w:r>
    </w:p>
    <w:p w14:paraId="2CA7FBBB" w14:textId="77777777" w:rsidR="00711A9B" w:rsidRDefault="00711A9B">
      <w:pPr>
        <w:pStyle w:val="BodyText"/>
        <w:kinsoku w:val="0"/>
        <w:overflowPunct w:val="0"/>
        <w:spacing w:line="220" w:lineRule="exact"/>
        <w:rPr>
          <w:color w:val="000000"/>
        </w:rPr>
      </w:pPr>
      <w:proofErr w:type="gramStart"/>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proofErr w:type="gramEnd"/>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a</w:t>
      </w:r>
      <w:r>
        <w:rPr>
          <w:color w:val="231F20"/>
          <w:spacing w:val="-3"/>
        </w:rPr>
        <w:t>p</w:t>
      </w:r>
      <w:r>
        <w:rPr>
          <w:color w:val="231F20"/>
          <w:spacing w:val="-2"/>
        </w:rPr>
        <w:t>p</w:t>
      </w:r>
      <w:r>
        <w:rPr>
          <w:color w:val="231F20"/>
          <w:spacing w:val="-5"/>
        </w:rPr>
        <w:t>e</w:t>
      </w:r>
      <w:r>
        <w:rPr>
          <w:color w:val="231F20"/>
          <w:spacing w:val="-4"/>
        </w:rPr>
        <w:t>a</w:t>
      </w:r>
      <w:r>
        <w:rPr>
          <w:color w:val="231F20"/>
        </w:rPr>
        <w:t>r</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r</w:t>
      </w:r>
      <w:r>
        <w:rPr>
          <w:color w:val="231F20"/>
          <w:spacing w:val="-5"/>
        </w:rPr>
        <w:t>e</w:t>
      </w:r>
      <w:r>
        <w:rPr>
          <w:color w:val="231F20"/>
          <w:spacing w:val="-4"/>
        </w:rPr>
        <w:t>a</w:t>
      </w:r>
      <w:r>
        <w:rPr>
          <w:color w:val="231F20"/>
        </w:rPr>
        <w:t>l</w:t>
      </w:r>
      <w:r>
        <w:rPr>
          <w:color w:val="231F20"/>
          <w:spacing w:val="-8"/>
        </w:rPr>
        <w:t xml:space="preserve"> </w:t>
      </w:r>
      <w:r>
        <w:rPr>
          <w:color w:val="231F20"/>
          <w:spacing w:val="-4"/>
        </w:rPr>
        <w:t>di</w:t>
      </w:r>
      <w:r>
        <w:rPr>
          <w:color w:val="231F20"/>
          <w:spacing w:val="-2"/>
        </w:rPr>
        <w:t>s</w:t>
      </w:r>
      <w:r>
        <w:rPr>
          <w:color w:val="231F20"/>
          <w:spacing w:val="-4"/>
        </w:rPr>
        <w:t>t</w:t>
      </w:r>
      <w:r>
        <w:rPr>
          <w:color w:val="231F20"/>
          <w:spacing w:val="-3"/>
        </w:rPr>
        <w:t>r</w:t>
      </w:r>
      <w:r>
        <w:rPr>
          <w:color w:val="231F20"/>
          <w:spacing w:val="-4"/>
        </w:rPr>
        <w:t>e</w:t>
      </w:r>
      <w:r>
        <w:rPr>
          <w:color w:val="231F20"/>
          <w:spacing w:val="-2"/>
        </w:rPr>
        <w:t>s</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acco</w:t>
      </w:r>
      <w:r>
        <w:rPr>
          <w:color w:val="231F20"/>
          <w:spacing w:val="-4"/>
        </w:rPr>
        <w:t>m</w:t>
      </w:r>
      <w:r>
        <w:rPr>
          <w:color w:val="231F20"/>
          <w:spacing w:val="-3"/>
        </w:rPr>
        <w:t>p</w:t>
      </w:r>
      <w:r>
        <w:rPr>
          <w:color w:val="231F20"/>
          <w:spacing w:val="-4"/>
        </w:rPr>
        <w:t>an</w:t>
      </w:r>
      <w:r>
        <w:rPr>
          <w:color w:val="231F20"/>
          <w:spacing w:val="-3"/>
        </w:rPr>
        <w:t>ie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3"/>
        </w:rPr>
        <w:t>r</w:t>
      </w:r>
      <w:r>
        <w:rPr>
          <w:color w:val="231F20"/>
          <w:spacing w:val="-2"/>
        </w:rPr>
        <w:t>o</w:t>
      </w:r>
      <w:r>
        <w:rPr>
          <w:color w:val="231F20"/>
          <w:spacing w:val="-3"/>
        </w:rPr>
        <w:t>o</w:t>
      </w:r>
      <w:r>
        <w:rPr>
          <w:color w:val="231F20"/>
        </w:rPr>
        <w:t>m</w:t>
      </w:r>
    </w:p>
    <w:p w14:paraId="4370F167" w14:textId="77777777" w:rsidR="00711A9B" w:rsidRDefault="00711A9B">
      <w:pPr>
        <w:pStyle w:val="BodyText"/>
        <w:kinsoku w:val="0"/>
        <w:overflowPunct w:val="0"/>
        <w:spacing w:line="220" w:lineRule="exact"/>
        <w:rPr>
          <w:color w:val="000000"/>
        </w:rPr>
      </w:pPr>
      <w:proofErr w:type="gramStart"/>
      <w:r>
        <w:rPr>
          <w:color w:val="231F20"/>
          <w:spacing w:val="-3"/>
        </w:rPr>
        <w:t>o</w:t>
      </w:r>
      <w:r>
        <w:rPr>
          <w:color w:val="231F20"/>
        </w:rPr>
        <w:t>r</w:t>
      </w:r>
      <w:proofErr w:type="gramEnd"/>
      <w:r>
        <w:rPr>
          <w:color w:val="231F20"/>
          <w:spacing w:val="-9"/>
        </w:rPr>
        <w:t xml:space="preserve"> </w:t>
      </w:r>
      <w:r>
        <w:rPr>
          <w:color w:val="231F20"/>
          <w:spacing w:val="-3"/>
        </w:rPr>
        <w:t>o</w:t>
      </w:r>
      <w:r>
        <w:rPr>
          <w:color w:val="231F20"/>
        </w:rPr>
        <w:t>f</w:t>
      </w:r>
      <w:r>
        <w:rPr>
          <w:color w:val="231F20"/>
          <w:spacing w:val="-4"/>
        </w:rPr>
        <w:t>fe</w:t>
      </w:r>
      <w:r>
        <w:rPr>
          <w:color w:val="231F20"/>
          <w:spacing w:val="-3"/>
        </w:rPr>
        <w:t>re</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op</w:t>
      </w:r>
      <w:r>
        <w:rPr>
          <w:color w:val="231F20"/>
          <w:spacing w:val="-2"/>
        </w:rPr>
        <w:t>p</w:t>
      </w:r>
      <w:r>
        <w:rPr>
          <w:color w:val="231F20"/>
          <w:spacing w:val="-3"/>
        </w:rPr>
        <w:t>o</w:t>
      </w:r>
      <w:r>
        <w:rPr>
          <w:color w:val="231F20"/>
          <w:spacing w:val="2"/>
        </w:rPr>
        <w:t>r</w:t>
      </w:r>
      <w:r>
        <w:rPr>
          <w:color w:val="231F20"/>
          <w:spacing w:val="-4"/>
        </w:rPr>
        <w:t>tun</w:t>
      </w:r>
      <w:r>
        <w:rPr>
          <w:color w:val="231F20"/>
          <w:spacing w:val="-3"/>
        </w:rPr>
        <w:t>i</w:t>
      </w:r>
      <w:r>
        <w:rPr>
          <w:color w:val="231F20"/>
          <w:spacing w:val="1"/>
        </w:rPr>
        <w:t>t</w:t>
      </w:r>
      <w:r>
        <w:rPr>
          <w:color w:val="231F20"/>
        </w:rPr>
        <w:t>y</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spacing w:val="-4"/>
        </w:rPr>
        <w:t>t</w:t>
      </w:r>
      <w:r>
        <w:rPr>
          <w:color w:val="231F20"/>
          <w:spacing w:val="-3"/>
        </w:rPr>
        <w:t>e</w:t>
      </w:r>
      <w:r>
        <w:rPr>
          <w:color w:val="231F20"/>
          <w:spacing w:val="-4"/>
        </w:rPr>
        <w:t>d</w:t>
      </w:r>
      <w:r>
        <w:rPr>
          <w:color w:val="231F20"/>
        </w:rPr>
        <w:t>.</w:t>
      </w:r>
    </w:p>
    <w:p w14:paraId="5EE9C64C" w14:textId="77777777" w:rsidR="00711A9B" w:rsidRDefault="00711A9B">
      <w:pPr>
        <w:pStyle w:val="BodyText"/>
        <w:kinsoku w:val="0"/>
        <w:overflowPunct w:val="0"/>
        <w:spacing w:before="78" w:line="220" w:lineRule="exact"/>
        <w:ind w:right="669"/>
        <w:rPr>
          <w:color w:val="000000"/>
        </w:rPr>
      </w:pPr>
      <w:r>
        <w:rPr>
          <w:color w:val="231F20"/>
          <w:spacing w:val="-3"/>
        </w:rPr>
        <w:t>D</w:t>
      </w:r>
      <w:r>
        <w:rPr>
          <w:color w:val="231F20"/>
          <w:spacing w:val="-4"/>
        </w:rPr>
        <w:t>i</w:t>
      </w:r>
      <w:r>
        <w:rPr>
          <w:color w:val="231F20"/>
          <w:spacing w:val="-3"/>
        </w:rPr>
        <w:t>scu</w:t>
      </w:r>
      <w:r>
        <w:rPr>
          <w:color w:val="231F20"/>
          <w:spacing w:val="-2"/>
        </w:rPr>
        <w:t>s</w:t>
      </w:r>
      <w:r>
        <w:rPr>
          <w:color w:val="231F20"/>
          <w:spacing w:val="-4"/>
        </w:rPr>
        <w:t>si</w:t>
      </w:r>
      <w:r>
        <w:rPr>
          <w:color w:val="231F20"/>
          <w:spacing w:val="-3"/>
        </w:rPr>
        <w:t>n</w:t>
      </w:r>
      <w:r>
        <w:rPr>
          <w:color w:val="231F20"/>
        </w:rPr>
        <w:t>g</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m</w:t>
      </w:r>
      <w:r>
        <w:rPr>
          <w:color w:val="231F20"/>
          <w:spacing w:val="-3"/>
        </w:rPr>
        <w:t>ad</w:t>
      </w:r>
      <w:r>
        <w:rPr>
          <w:color w:val="231F20"/>
        </w:rPr>
        <w:t>e</w:t>
      </w:r>
      <w:r>
        <w:rPr>
          <w:color w:val="231F20"/>
          <w:spacing w:val="-8"/>
        </w:rPr>
        <w:t xml:space="preserve"> </w:t>
      </w:r>
      <w:r>
        <w:rPr>
          <w:color w:val="231F20"/>
          <w:spacing w:val="-4"/>
        </w:rPr>
        <w:t>int</w:t>
      </w:r>
      <w:r>
        <w:rPr>
          <w:color w:val="231F20"/>
        </w:rPr>
        <w:t>o</w:t>
      </w:r>
      <w:r>
        <w:rPr>
          <w:color w:val="231F20"/>
          <w:spacing w:val="-8"/>
        </w:rPr>
        <w:t xml:space="preserve"> </w:t>
      </w:r>
      <w:r>
        <w:rPr>
          <w:color w:val="231F20"/>
        </w:rPr>
        <w:t>a</w:t>
      </w:r>
      <w:r>
        <w:rPr>
          <w:color w:val="231F20"/>
          <w:spacing w:val="-8"/>
        </w:rPr>
        <w:t xml:space="preserve"> </w:t>
      </w:r>
      <w:r>
        <w:rPr>
          <w:color w:val="231F20"/>
          <w:spacing w:val="-3"/>
        </w:rPr>
        <w:t>pro</w:t>
      </w:r>
      <w:r>
        <w:rPr>
          <w:color w:val="231F20"/>
          <w:spacing w:val="-4"/>
        </w:rPr>
        <w:t>hi</w:t>
      </w:r>
      <w:r>
        <w:rPr>
          <w:color w:val="231F20"/>
          <w:spacing w:val="-3"/>
        </w:rPr>
        <w:t>bi</w:t>
      </w:r>
      <w:r>
        <w:rPr>
          <w:color w:val="231F20"/>
          <w:spacing w:val="-4"/>
        </w:rPr>
        <w:t>t</w:t>
      </w:r>
      <w:r>
        <w:rPr>
          <w:color w:val="231F20"/>
          <w:spacing w:val="-3"/>
        </w:rPr>
        <w:t>e</w:t>
      </w:r>
      <w:r>
        <w:rPr>
          <w:color w:val="231F20"/>
        </w:rPr>
        <w:t>d</w:t>
      </w:r>
      <w:r>
        <w:rPr>
          <w:color w:val="231F20"/>
          <w:spacing w:val="-8"/>
        </w:rPr>
        <w:t xml:space="preserve"> </w:t>
      </w:r>
      <w:r>
        <w:rPr>
          <w:color w:val="231F20"/>
          <w:spacing w:val="-4"/>
        </w:rPr>
        <w:t>t</w:t>
      </w:r>
      <w:r>
        <w:rPr>
          <w:color w:val="231F20"/>
          <w:spacing w:val="-3"/>
        </w:rPr>
        <w:t>opi</w:t>
      </w:r>
      <w:r>
        <w:rPr>
          <w:color w:val="231F20"/>
          <w:spacing w:val="-1"/>
        </w:rPr>
        <w:t>c</w:t>
      </w:r>
      <w:r>
        <w:rPr>
          <w:color w:val="231F20"/>
        </w:rPr>
        <w:t>.</w:t>
      </w:r>
      <w:r>
        <w:rPr>
          <w:color w:val="231F20"/>
          <w:spacing w:val="-8"/>
        </w:rPr>
        <w:t xml:space="preserve"> </w:t>
      </w:r>
      <w:r>
        <w:rPr>
          <w:color w:val="231F20"/>
          <w:spacing w:val="-5"/>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8"/>
        </w:rPr>
        <w:t xml:space="preserve"> </w:t>
      </w:r>
      <w:r>
        <w:rPr>
          <w:color w:val="231F20"/>
          <w:spacing w:val="-2"/>
        </w:rPr>
        <w:t>b</w:t>
      </w:r>
      <w:r>
        <w:rPr>
          <w:color w:val="231F20"/>
        </w:rPr>
        <w:t xml:space="preserve">e </w:t>
      </w:r>
      <w:r>
        <w:rPr>
          <w:color w:val="231F20"/>
          <w:spacing w:val="-4"/>
        </w:rPr>
        <w:t>al</w:t>
      </w:r>
      <w:r>
        <w:rPr>
          <w:color w:val="231F20"/>
          <w:spacing w:val="-3"/>
        </w:rPr>
        <w:t>l</w:t>
      </w:r>
      <w:r>
        <w:rPr>
          <w:color w:val="231F20"/>
          <w:spacing w:val="-4"/>
        </w:rPr>
        <w:t>o</w:t>
      </w:r>
      <w:r>
        <w:rPr>
          <w:color w:val="231F20"/>
          <w:spacing w:val="-5"/>
        </w:rPr>
        <w:t>w</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t</w:t>
      </w:r>
      <w:r>
        <w:rPr>
          <w:color w:val="231F20"/>
          <w:spacing w:val="-4"/>
        </w:rPr>
        <w:t>al</w:t>
      </w:r>
      <w:r>
        <w:rPr>
          <w:color w:val="231F20"/>
        </w:rPr>
        <w:t>k</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ncid</w:t>
      </w:r>
      <w:r>
        <w:rPr>
          <w:color w:val="231F20"/>
          <w:spacing w:val="-4"/>
        </w:rPr>
        <w:t>en</w:t>
      </w:r>
      <w:r>
        <w:rPr>
          <w:color w:val="231F20"/>
          <w:spacing w:val="-3"/>
        </w:rPr>
        <w:t>t</w:t>
      </w:r>
      <w:r>
        <w:rPr>
          <w:color w:val="231F20"/>
        </w:rPr>
        <w:t>.</w:t>
      </w:r>
    </w:p>
    <w:p w14:paraId="49692F32" w14:textId="77777777" w:rsidR="00711A9B" w:rsidRDefault="00711A9B">
      <w:pPr>
        <w:pStyle w:val="BodyText"/>
        <w:kinsoku w:val="0"/>
        <w:overflowPunct w:val="0"/>
        <w:spacing w:before="85" w:line="220" w:lineRule="exact"/>
        <w:ind w:right="134"/>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rPr>
        <w:t>f</w:t>
      </w:r>
      <w:r>
        <w:rPr>
          <w:color w:val="231F20"/>
          <w:spacing w:val="-3"/>
        </w:rPr>
        <w:t>i</w:t>
      </w:r>
      <w:r>
        <w:rPr>
          <w:color w:val="231F20"/>
          <w:spacing w:val="-1"/>
        </w:rPr>
        <w:t>r</w:t>
      </w:r>
      <w:r>
        <w:rPr>
          <w:color w:val="231F20"/>
          <w:spacing w:val="-2"/>
        </w:rPr>
        <w:t>s</w:t>
      </w:r>
      <w:r>
        <w:rPr>
          <w:color w:val="231F20"/>
        </w:rPr>
        <w:t>t</w:t>
      </w:r>
      <w:r>
        <w:rPr>
          <w:color w:val="231F20"/>
          <w:spacing w:val="-8"/>
        </w:rPr>
        <w:t xml:space="preserve"> </w:t>
      </w:r>
      <w:r>
        <w:rPr>
          <w:color w:val="231F20"/>
          <w:spacing w:val="-2"/>
        </w:rPr>
        <w:t>c</w:t>
      </w:r>
      <w:r>
        <w:rPr>
          <w:color w:val="231F20"/>
          <w:spacing w:val="-4"/>
        </w:rPr>
        <w:t>la</w:t>
      </w:r>
      <w:r>
        <w:rPr>
          <w:color w:val="231F20"/>
          <w:spacing w:val="-2"/>
        </w:rPr>
        <w:t>s</w:t>
      </w:r>
      <w:r>
        <w:rPr>
          <w:color w:val="231F20"/>
          <w:spacing w:val="-3"/>
        </w:rPr>
        <w:t>s</w:t>
      </w:r>
      <w:r>
        <w:rPr>
          <w:color w:val="231F20"/>
          <w:spacing w:val="-4"/>
        </w:rPr>
        <w:t>e</w:t>
      </w:r>
      <w:r>
        <w:rPr>
          <w:color w:val="231F20"/>
        </w:rPr>
        <w:t>s</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n</w:t>
      </w:r>
      <w:r>
        <w:rPr>
          <w:color w:val="231F20"/>
          <w:spacing w:val="-4"/>
        </w:rPr>
        <w:t>e</w:t>
      </w:r>
      <w:r>
        <w:rPr>
          <w:color w:val="231F20"/>
          <w:spacing w:val="-3"/>
        </w:rPr>
        <w:t>w</w:t>
      </w:r>
      <w:r>
        <w:rPr>
          <w:color w:val="231F20"/>
        </w:rPr>
        <w:t>s</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con</w:t>
      </w:r>
      <w:r>
        <w:rPr>
          <w:color w:val="231F20"/>
          <w:spacing w:val="-4"/>
        </w:rPr>
        <w:t>d</w:t>
      </w:r>
      <w:r>
        <w:rPr>
          <w:color w:val="231F20"/>
          <w:spacing w:val="-3"/>
        </w:rPr>
        <w:t>u</w:t>
      </w:r>
      <w:r>
        <w:rPr>
          <w:color w:val="231F20"/>
          <w:spacing w:val="1"/>
        </w:rPr>
        <w:t>c</w:t>
      </w:r>
      <w:r>
        <w:rPr>
          <w:color w:val="231F20"/>
          <w:spacing w:val="-4"/>
        </w:rPr>
        <w:t>t</w:t>
      </w:r>
      <w:r>
        <w:rPr>
          <w:color w:val="231F20"/>
          <w:spacing w:val="-3"/>
        </w:rPr>
        <w:t>e</w:t>
      </w:r>
      <w:r>
        <w:rPr>
          <w:color w:val="231F20"/>
        </w:rPr>
        <w:t>d</w:t>
      </w:r>
      <w:r>
        <w:rPr>
          <w:color w:val="231F20"/>
          <w:spacing w:val="-8"/>
        </w:rPr>
        <w:t xml:space="preserve"> </w:t>
      </w:r>
      <w:r>
        <w:rPr>
          <w:color w:val="231F20"/>
        </w:rPr>
        <w:t>f</w:t>
      </w:r>
      <w:r>
        <w:rPr>
          <w:color w:val="231F20"/>
          <w:spacing w:val="-3"/>
        </w:rPr>
        <w:t>lex</w:t>
      </w:r>
      <w:r>
        <w:rPr>
          <w:color w:val="231F20"/>
          <w:spacing w:val="-4"/>
        </w:rPr>
        <w:t>i</w:t>
      </w:r>
      <w:r>
        <w:rPr>
          <w:color w:val="231F20"/>
          <w:spacing w:val="-3"/>
        </w:rPr>
        <w:t>bl</w:t>
      </w:r>
      <w:r>
        <w:rPr>
          <w:color w:val="231F20"/>
          <w:spacing w:val="-11"/>
        </w:rPr>
        <w:t>y</w:t>
      </w:r>
      <w:r>
        <w:rPr>
          <w:color w:val="231F20"/>
        </w:rPr>
        <w:t>.</w:t>
      </w:r>
      <w:r>
        <w:rPr>
          <w:color w:val="231F20"/>
          <w:spacing w:val="-8"/>
        </w:rPr>
        <w:t xml:space="preserve"> </w:t>
      </w:r>
      <w:r>
        <w:rPr>
          <w:color w:val="231F20"/>
          <w:spacing w:val="-4"/>
        </w:rPr>
        <w:t>W</w:t>
      </w:r>
      <w:r>
        <w:rPr>
          <w:color w:val="231F20"/>
          <w:spacing w:val="-3"/>
        </w:rPr>
        <w:t>h</w:t>
      </w:r>
      <w:r>
        <w:rPr>
          <w:color w:val="231F20"/>
          <w:spacing w:val="-4"/>
        </w:rPr>
        <w:t>e</w:t>
      </w:r>
      <w:r>
        <w:rPr>
          <w:color w:val="231F20"/>
          <w:spacing w:val="-3"/>
        </w:rPr>
        <w:t>r</w:t>
      </w:r>
      <w:r>
        <w:rPr>
          <w:color w:val="231F20"/>
          <w:spacing w:val="-4"/>
        </w:rPr>
        <w:t>eve</w:t>
      </w:r>
      <w:r>
        <w:rPr>
          <w:color w:val="231F20"/>
        </w:rPr>
        <w:t>r</w:t>
      </w:r>
      <w:r>
        <w:rPr>
          <w:color w:val="231F20"/>
          <w:spacing w:val="-9"/>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spacing w:val="-7"/>
        </w:rPr>
        <w:t>e</w:t>
      </w:r>
      <w:r>
        <w:rPr>
          <w:color w:val="231F20"/>
        </w:rPr>
        <w:t xml:space="preserve">, </w:t>
      </w:r>
      <w:r>
        <w:rPr>
          <w:color w:val="231F20"/>
          <w:spacing w:val="-2"/>
        </w:rPr>
        <w:t>b</w:t>
      </w:r>
      <w:r>
        <w:rPr>
          <w:color w:val="231F20"/>
        </w:rPr>
        <w:t>e</w:t>
      </w:r>
      <w:r>
        <w:rPr>
          <w:color w:val="231F20"/>
          <w:spacing w:val="-9"/>
        </w:rPr>
        <w:t xml:space="preserve"> </w:t>
      </w:r>
      <w:r>
        <w:rPr>
          <w:color w:val="231F20"/>
          <w:spacing w:val="-4"/>
        </w:rPr>
        <w:t>gu</w:t>
      </w:r>
      <w:r>
        <w:rPr>
          <w:color w:val="231F20"/>
          <w:spacing w:val="-3"/>
        </w:rPr>
        <w:t>ide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2"/>
        </w:rPr>
        <w:t>s</w:t>
      </w:r>
      <w:r>
        <w:rPr>
          <w:color w:val="231F20"/>
        </w:rPr>
        <w:t>’</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t</w:t>
      </w:r>
      <w:r>
        <w:rPr>
          <w:color w:val="231F20"/>
          <w:spacing w:val="-4"/>
        </w:rPr>
        <w:t>al</w:t>
      </w:r>
      <w:r>
        <w:rPr>
          <w:color w:val="231F20"/>
          <w:spacing w:val="-3"/>
        </w:rPr>
        <w:t>k</w:t>
      </w:r>
      <w:r>
        <w:rPr>
          <w:color w:val="231F20"/>
        </w:rPr>
        <w:t>,</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w:t>
      </w:r>
      <w:r>
        <w:rPr>
          <w:color w:val="231F20"/>
          <w:spacing w:val="-3"/>
        </w:rPr>
        <w:t>c</w:t>
      </w:r>
      <w:r>
        <w:rPr>
          <w:color w:val="231F20"/>
          <w:spacing w:val="-4"/>
        </w:rPr>
        <w:t>ula</w:t>
      </w:r>
      <w:r>
        <w:rPr>
          <w:color w:val="231F20"/>
          <w:spacing w:val="-3"/>
        </w:rPr>
        <w:t>rl</w:t>
      </w:r>
      <w:r>
        <w:rPr>
          <w:color w:val="231F20"/>
        </w:rPr>
        <w:t>y</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y</w:t>
      </w:r>
      <w:r>
        <w:rPr>
          <w:color w:val="231F20"/>
          <w:spacing w:val="-5"/>
        </w:rPr>
        <w:t>e</w:t>
      </w:r>
      <w:r>
        <w:rPr>
          <w:color w:val="231F20"/>
          <w:spacing w:val="-4"/>
        </w:rPr>
        <w:t>a</w:t>
      </w:r>
      <w:r>
        <w:rPr>
          <w:color w:val="231F20"/>
        </w:rPr>
        <w:t>r</w:t>
      </w:r>
      <w:r>
        <w:rPr>
          <w:color w:val="231F20"/>
          <w:spacing w:val="-8"/>
        </w:rPr>
        <w:t xml:space="preserve"> </w:t>
      </w:r>
      <w:r>
        <w:rPr>
          <w:color w:val="231F20"/>
          <w:spacing w:val="-3"/>
        </w:rPr>
        <w:t>l</w:t>
      </w:r>
      <w:r>
        <w:rPr>
          <w:color w:val="231F20"/>
          <w:spacing w:val="-4"/>
        </w:rPr>
        <w:t>eve</w:t>
      </w:r>
      <w:r>
        <w:rPr>
          <w:color w:val="231F20"/>
        </w:rPr>
        <w:t>l</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3"/>
        </w:rPr>
        <w:t>conc</w:t>
      </w:r>
      <w:r>
        <w:rPr>
          <w:color w:val="231F20"/>
          <w:spacing w:val="-4"/>
        </w:rPr>
        <w:t>e</w:t>
      </w:r>
      <w:r>
        <w:rPr>
          <w:color w:val="231F20"/>
          <w:spacing w:val="-3"/>
        </w:rPr>
        <w:t>rne</w:t>
      </w:r>
      <w:r>
        <w:rPr>
          <w:color w:val="231F20"/>
          <w:spacing w:val="-4"/>
        </w:rPr>
        <w:t>d</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2"/>
        </w:rPr>
        <w:t>b</w:t>
      </w:r>
      <w:r>
        <w:rPr>
          <w:color w:val="231F20"/>
          <w:spacing w:val="-4"/>
        </w:rPr>
        <w:t>e</w:t>
      </w:r>
      <w:r>
        <w:rPr>
          <w:color w:val="231F20"/>
          <w:spacing w:val="-2"/>
        </w:rPr>
        <w:t>s</w:t>
      </w:r>
      <w:r>
        <w:rPr>
          <w:color w:val="231F20"/>
        </w:rPr>
        <w:t>t</w:t>
      </w:r>
      <w:r>
        <w:rPr>
          <w:color w:val="231F20"/>
          <w:spacing w:val="-8"/>
        </w:rPr>
        <w:t xml:space="preserve"> </w:t>
      </w:r>
      <w:r>
        <w:rPr>
          <w:color w:val="231F20"/>
          <w:spacing w:val="-3"/>
        </w:rPr>
        <w:t>w</w:t>
      </w:r>
      <w:r>
        <w:rPr>
          <w:color w:val="231F20"/>
          <w:spacing w:val="-5"/>
        </w:rPr>
        <w:t>a</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d</w:t>
      </w:r>
      <w:r>
        <w:rPr>
          <w:color w:val="231F20"/>
        </w:rPr>
        <w:t>o</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se</w:t>
      </w:r>
      <w:r>
        <w:rPr>
          <w:color w:val="231F20"/>
        </w:rPr>
        <w:t>t</w:t>
      </w:r>
      <w:r>
        <w:rPr>
          <w:color w:val="231F20"/>
          <w:spacing w:val="-8"/>
        </w:rPr>
        <w:t xml:space="preserve"> </w:t>
      </w:r>
      <w:r>
        <w:rPr>
          <w:color w:val="231F20"/>
          <w:spacing w:val="-5"/>
        </w:rPr>
        <w:t>w</w:t>
      </w:r>
      <w:r>
        <w:rPr>
          <w:color w:val="231F20"/>
          <w:spacing w:val="-3"/>
        </w:rPr>
        <w:t>or</w:t>
      </w:r>
      <w:r>
        <w:rPr>
          <w:color w:val="231F20"/>
        </w:rPr>
        <w:t>k</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spacing w:val="-4"/>
        </w:rPr>
        <w:t>o</w:t>
      </w:r>
      <w:r>
        <w:rPr>
          <w:color w:val="231F20"/>
          <w:spacing w:val="-3"/>
        </w:rPr>
        <w:t>s</w:t>
      </w:r>
      <w:r>
        <w:rPr>
          <w:color w:val="231F20"/>
        </w:rPr>
        <w:t>e</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wis</w:t>
      </w:r>
      <w:r>
        <w:rPr>
          <w:color w:val="231F20"/>
        </w:rPr>
        <w:t>h</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r</w:t>
      </w:r>
      <w:r>
        <w:rPr>
          <w:color w:val="231F20"/>
          <w:spacing w:val="-4"/>
        </w:rPr>
        <w:t>esu</w:t>
      </w:r>
      <w:r>
        <w:rPr>
          <w:color w:val="231F20"/>
          <w:spacing w:val="-3"/>
        </w:rPr>
        <w:t>m</w:t>
      </w:r>
      <w:r>
        <w:rPr>
          <w:color w:val="231F20"/>
        </w:rPr>
        <w:t xml:space="preserve">e </w:t>
      </w:r>
      <w:r>
        <w:rPr>
          <w:color w:val="231F20"/>
          <w:spacing w:val="-3"/>
        </w:rPr>
        <w:t>nor</w:t>
      </w:r>
      <w:r>
        <w:rPr>
          <w:color w:val="231F20"/>
          <w:spacing w:val="-4"/>
        </w:rPr>
        <w:t>ma</w:t>
      </w:r>
      <w:r>
        <w:rPr>
          <w:color w:val="231F20"/>
        </w:rPr>
        <w:t>l</w:t>
      </w:r>
      <w:r>
        <w:rPr>
          <w:color w:val="231F20"/>
          <w:spacing w:val="-8"/>
        </w:rPr>
        <w:t xml:space="preserve"> </w:t>
      </w:r>
      <w:r>
        <w:rPr>
          <w:color w:val="231F20"/>
          <w:spacing w:val="-3"/>
        </w:rPr>
        <w:t>l</w:t>
      </w:r>
      <w:r>
        <w:rPr>
          <w:color w:val="231F20"/>
          <w:spacing w:val="-4"/>
        </w:rPr>
        <w:t>e</w:t>
      </w:r>
      <w:r>
        <w:rPr>
          <w:color w:val="231F20"/>
          <w:spacing w:val="-2"/>
        </w:rPr>
        <w:t>s</w:t>
      </w:r>
      <w:r>
        <w:rPr>
          <w:color w:val="231F20"/>
          <w:spacing w:val="-3"/>
        </w:rPr>
        <w:t>so</w:t>
      </w:r>
      <w:r>
        <w:rPr>
          <w:color w:val="231F20"/>
          <w:spacing w:val="-4"/>
        </w:rPr>
        <w:t>n</w:t>
      </w:r>
      <w:r>
        <w:rPr>
          <w:color w:val="231F20"/>
        </w:rPr>
        <w:t>s</w:t>
      </w:r>
      <w:r>
        <w:rPr>
          <w:color w:val="231F20"/>
          <w:spacing w:val="-8"/>
        </w:rPr>
        <w:t xml:space="preserve"> </w:t>
      </w:r>
      <w:r>
        <w:rPr>
          <w:color w:val="231F20"/>
          <w:spacing w:val="-3"/>
        </w:rPr>
        <w:t>bu</w:t>
      </w:r>
      <w:r>
        <w:rPr>
          <w:color w:val="231F20"/>
        </w:rPr>
        <w:t>t</w:t>
      </w:r>
      <w:r>
        <w:rPr>
          <w:color w:val="231F20"/>
          <w:spacing w:val="-8"/>
        </w:rPr>
        <w:t xml:space="preserve"> </w:t>
      </w:r>
      <w:r>
        <w:rPr>
          <w:color w:val="231F20"/>
          <w:spacing w:val="-4"/>
        </w:rPr>
        <w:t>al</w:t>
      </w:r>
      <w:r>
        <w:rPr>
          <w:color w:val="231F20"/>
          <w:spacing w:val="-3"/>
        </w:rPr>
        <w:t>l</w:t>
      </w:r>
      <w:r>
        <w:rPr>
          <w:color w:val="231F20"/>
          <w:spacing w:val="-4"/>
        </w:rPr>
        <w:t>o</w:t>
      </w:r>
      <w:r>
        <w:rPr>
          <w:color w:val="231F20"/>
        </w:rPr>
        <w:t>w</w:t>
      </w:r>
      <w:r>
        <w:rPr>
          <w:color w:val="231F20"/>
          <w:spacing w:val="-8"/>
        </w:rPr>
        <w:t xml:space="preserve"> </w:t>
      </w:r>
      <w:r>
        <w:rPr>
          <w:color w:val="231F20"/>
          <w:spacing w:val="-4"/>
        </w:rPr>
        <w:t>ot</w:t>
      </w:r>
      <w:r>
        <w:rPr>
          <w:color w:val="231F20"/>
          <w:spacing w:val="-3"/>
        </w:rPr>
        <w:t>h</w:t>
      </w:r>
      <w:r>
        <w:rPr>
          <w:color w:val="231F20"/>
          <w:spacing w:val="-4"/>
        </w:rPr>
        <w:t>e</w:t>
      </w:r>
      <w:r>
        <w:rPr>
          <w:color w:val="231F20"/>
          <w:spacing w:val="-1"/>
        </w:rPr>
        <w:t>r</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s</w:t>
      </w:r>
      <w:r>
        <w:rPr>
          <w:color w:val="231F20"/>
          <w:spacing w:val="-2"/>
        </w:rPr>
        <w:t>p</w:t>
      </w:r>
      <w:r>
        <w:rPr>
          <w:color w:val="231F20"/>
          <w:spacing w:val="-5"/>
        </w:rPr>
        <w:t>e</w:t>
      </w:r>
      <w:r>
        <w:rPr>
          <w:color w:val="231F20"/>
          <w:spacing w:val="-4"/>
        </w:rPr>
        <w:t>a</w:t>
      </w:r>
      <w:r>
        <w:rPr>
          <w:color w:val="231F20"/>
        </w:rPr>
        <w:t>k</w:t>
      </w:r>
      <w:r>
        <w:rPr>
          <w:color w:val="231F20"/>
          <w:spacing w:val="-8"/>
        </w:rPr>
        <w:t xml:space="preserve"> </w:t>
      </w:r>
      <w:r>
        <w:rPr>
          <w:color w:val="231F20"/>
          <w:spacing w:val="-4"/>
        </w:rPr>
        <w:t>qu</w:t>
      </w:r>
      <w:r>
        <w:rPr>
          <w:color w:val="231F20"/>
          <w:spacing w:val="-3"/>
        </w:rPr>
        <w:t>ie</w:t>
      </w:r>
      <w:r>
        <w:rPr>
          <w:color w:val="231F20"/>
          <w:spacing w:val="-4"/>
        </w:rPr>
        <w:t>t</w:t>
      </w:r>
      <w:r>
        <w:rPr>
          <w:color w:val="231F20"/>
          <w:spacing w:val="-3"/>
        </w:rPr>
        <w:t>l</w:t>
      </w:r>
      <w:r>
        <w:rPr>
          <w:color w:val="231F20"/>
        </w:rPr>
        <w:t>y</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5"/>
        </w:rPr>
        <w:t>e</w:t>
      </w:r>
      <w:r>
        <w:rPr>
          <w:color w:val="231F20"/>
          <w:spacing w:val="-3"/>
        </w:rPr>
        <w:t>a</w:t>
      </w:r>
      <w:r>
        <w:rPr>
          <w:color w:val="231F20"/>
          <w:spacing w:val="-2"/>
        </w:rPr>
        <w:t>c</w:t>
      </w:r>
      <w:r>
        <w:rPr>
          <w:color w:val="231F20"/>
        </w:rPr>
        <w:t>h</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w</w:t>
      </w:r>
      <w:r>
        <w:rPr>
          <w:color w:val="231F20"/>
          <w:spacing w:val="-3"/>
        </w:rPr>
        <w:t>ri</w:t>
      </w:r>
      <w:r>
        <w:rPr>
          <w:color w:val="231F20"/>
          <w:spacing w:val="-4"/>
        </w:rPr>
        <w:t>t</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rPr>
        <w:t>a</w:t>
      </w:r>
      <w:r>
        <w:rPr>
          <w:color w:val="231F20"/>
          <w:spacing w:val="-8"/>
        </w:rPr>
        <w:t xml:space="preserve"> </w:t>
      </w:r>
      <w:r>
        <w:rPr>
          <w:color w:val="231F20"/>
          <w:spacing w:val="-3"/>
        </w:rPr>
        <w:t>jo</w:t>
      </w:r>
      <w:r>
        <w:rPr>
          <w:color w:val="231F20"/>
          <w:spacing w:val="-4"/>
        </w:rPr>
        <w:t>u</w:t>
      </w:r>
      <w:r>
        <w:rPr>
          <w:color w:val="231F20"/>
          <w:spacing w:val="-3"/>
        </w:rPr>
        <w:t>r</w:t>
      </w:r>
      <w:r>
        <w:rPr>
          <w:color w:val="231F20"/>
          <w:spacing w:val="-4"/>
        </w:rPr>
        <w:t>na</w:t>
      </w:r>
      <w:r>
        <w:rPr>
          <w:color w:val="231F20"/>
          <w:spacing w:val="-5"/>
        </w:rPr>
        <w:t>l</w:t>
      </w:r>
      <w:r>
        <w:rPr>
          <w:color w:val="231F20"/>
        </w:rPr>
        <w:t xml:space="preserve">, </w:t>
      </w:r>
      <w:r>
        <w:rPr>
          <w:color w:val="231F20"/>
          <w:spacing w:val="-3"/>
        </w:rPr>
        <w:t>o</w:t>
      </w:r>
      <w:r>
        <w:rPr>
          <w:color w:val="231F20"/>
        </w:rPr>
        <w:t>r</w:t>
      </w:r>
      <w:r>
        <w:rPr>
          <w:color w:val="231F20"/>
          <w:spacing w:val="-8"/>
        </w:rPr>
        <w:t xml:space="preserve"> </w:t>
      </w:r>
      <w:r>
        <w:rPr>
          <w:color w:val="231F20"/>
          <w:spacing w:val="-4"/>
        </w:rPr>
        <w:t>sim</w:t>
      </w:r>
      <w:r>
        <w:rPr>
          <w:color w:val="231F20"/>
          <w:spacing w:val="-3"/>
        </w:rPr>
        <w:t>pl</w:t>
      </w:r>
      <w:r>
        <w:rPr>
          <w:color w:val="231F20"/>
        </w:rPr>
        <w:t>y</w:t>
      </w:r>
      <w:r>
        <w:rPr>
          <w:color w:val="231F20"/>
          <w:spacing w:val="-8"/>
        </w:rPr>
        <w:t xml:space="preserve"> </w:t>
      </w:r>
      <w:r>
        <w:rPr>
          <w:color w:val="231F20"/>
          <w:spacing w:val="-4"/>
        </w:rPr>
        <w:t>s</w:t>
      </w:r>
      <w:r>
        <w:rPr>
          <w:color w:val="231F20"/>
          <w:spacing w:val="-3"/>
        </w:rPr>
        <w:t>i</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thin</w:t>
      </w:r>
      <w:r>
        <w:rPr>
          <w:color w:val="231F20"/>
          <w:spacing w:val="-2"/>
        </w:rPr>
        <w:t>k</w:t>
      </w:r>
      <w:r>
        <w:rPr>
          <w:color w:val="231F20"/>
        </w:rPr>
        <w:t>.</w:t>
      </w:r>
    </w:p>
    <w:p w14:paraId="634465FB" w14:textId="77777777" w:rsidR="00711A9B" w:rsidRDefault="00711A9B">
      <w:pPr>
        <w:pStyle w:val="BodyText"/>
        <w:kinsoku w:val="0"/>
        <w:overflowPunct w:val="0"/>
        <w:spacing w:before="85" w:line="220" w:lineRule="exact"/>
        <w:ind w:right="148"/>
        <w:rPr>
          <w:color w:val="000000"/>
        </w:rPr>
      </w:pPr>
      <w:r>
        <w:rPr>
          <w:color w:val="231F20"/>
          <w:spacing w:val="-4"/>
        </w:rPr>
        <w:t>W</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a</w:t>
      </w:r>
      <w:r>
        <w:rPr>
          <w:color w:val="231F20"/>
          <w:spacing w:val="-3"/>
        </w:rPr>
        <w:t>ppropr</w:t>
      </w:r>
      <w:r>
        <w:rPr>
          <w:color w:val="231F20"/>
          <w:spacing w:val="-4"/>
        </w:rPr>
        <w:t>iat</w:t>
      </w:r>
      <w:r>
        <w:rPr>
          <w:color w:val="231F20"/>
          <w:spacing w:val="-7"/>
        </w:rPr>
        <w:t>e</w:t>
      </w:r>
      <w:r>
        <w:rPr>
          <w:color w:val="231F20"/>
        </w:rPr>
        <w:t>,</w:t>
      </w:r>
      <w:r>
        <w:rPr>
          <w:color w:val="231F20"/>
          <w:spacing w:val="-8"/>
        </w:rPr>
        <w:t xml:space="preserve"> </w:t>
      </w:r>
      <w:r>
        <w:rPr>
          <w:color w:val="231F20"/>
          <w:spacing w:val="-3"/>
        </w:rPr>
        <w:t>pr</w:t>
      </w:r>
      <w:r>
        <w:rPr>
          <w:color w:val="231F20"/>
          <w:spacing w:val="-4"/>
        </w:rPr>
        <w:t>o</w:t>
      </w:r>
      <w:r>
        <w:rPr>
          <w:color w:val="231F20"/>
          <w:spacing w:val="-3"/>
        </w:rPr>
        <w:t>vid</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spacing w:val="-3"/>
        </w:rPr>
        <w:t>id</w:t>
      </w:r>
      <w:r>
        <w:rPr>
          <w:color w:val="231F20"/>
          <w:spacing w:val="-5"/>
        </w:rPr>
        <w:t>e</w:t>
      </w:r>
      <w:r>
        <w:rPr>
          <w:color w:val="231F20"/>
          <w:spacing w:val="-4"/>
        </w:rPr>
        <w:t>a</w:t>
      </w:r>
      <w:r>
        <w:rPr>
          <w:color w:val="231F20"/>
        </w:rPr>
        <w:t>s</w:t>
      </w:r>
      <w:r>
        <w:rPr>
          <w:color w:val="231F20"/>
          <w:spacing w:val="-8"/>
        </w:rPr>
        <w:t xml:space="preserve"> </w:t>
      </w:r>
      <w:r>
        <w:rPr>
          <w:color w:val="231F20"/>
          <w:spacing w:val="-4"/>
        </w:rPr>
        <w:t>du</w:t>
      </w:r>
      <w:r>
        <w:rPr>
          <w:color w:val="231F20"/>
          <w:spacing w:val="-3"/>
        </w:rPr>
        <w:t>r</w:t>
      </w:r>
      <w:r>
        <w:rPr>
          <w:color w:val="231F20"/>
          <w:spacing w:val="-4"/>
        </w:rPr>
        <w:t>i</w:t>
      </w:r>
      <w:r>
        <w:rPr>
          <w:color w:val="231F20"/>
          <w:spacing w:val="-3"/>
        </w:rPr>
        <w:t>n</w:t>
      </w:r>
      <w:r>
        <w:rPr>
          <w:color w:val="231F20"/>
        </w:rPr>
        <w:t>g</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4"/>
        </w:rPr>
        <w:t>di</w:t>
      </w:r>
      <w:r>
        <w:rPr>
          <w:color w:val="231F20"/>
          <w:spacing w:val="-3"/>
        </w:rPr>
        <w:t>scu</w:t>
      </w:r>
      <w:r>
        <w:rPr>
          <w:color w:val="231F20"/>
          <w:spacing w:val="-2"/>
        </w:rPr>
        <w:t>s</w:t>
      </w:r>
      <w:r>
        <w:rPr>
          <w:color w:val="231F20"/>
          <w:spacing w:val="-4"/>
        </w:rPr>
        <w:t>s</w:t>
      </w:r>
      <w:r>
        <w:rPr>
          <w:color w:val="231F20"/>
          <w:spacing w:val="-3"/>
        </w:rPr>
        <w:t>io</w:t>
      </w:r>
      <w:r>
        <w:rPr>
          <w:color w:val="231F20"/>
          <w:spacing w:val="-4"/>
        </w:rPr>
        <w:t>n</w:t>
      </w:r>
      <w:r>
        <w:rPr>
          <w:color w:val="231F20"/>
        </w:rPr>
        <w:t>s</w:t>
      </w:r>
      <w:r>
        <w:rPr>
          <w:color w:val="231F20"/>
          <w:spacing w:val="-8"/>
        </w:rPr>
        <w:t xml:space="preserve"> </w:t>
      </w:r>
      <w:r>
        <w:rPr>
          <w:color w:val="231F20"/>
          <w:spacing w:val="-4"/>
        </w:rPr>
        <w:t>i</w:t>
      </w:r>
      <w:r>
        <w:rPr>
          <w:color w:val="231F20"/>
        </w:rPr>
        <w:t xml:space="preserve">n </w:t>
      </w:r>
      <w:r>
        <w:rPr>
          <w:color w:val="231F20"/>
          <w:spacing w:val="-4"/>
        </w:rPr>
        <w:t>t</w:t>
      </w:r>
      <w:r>
        <w:rPr>
          <w:color w:val="231F20"/>
          <w:spacing w:val="-3"/>
        </w:rPr>
        <w:t>h</w:t>
      </w:r>
      <w:r>
        <w:rPr>
          <w:color w:val="231F20"/>
        </w:rPr>
        <w:t>e</w:t>
      </w:r>
      <w:r>
        <w:rPr>
          <w:color w:val="231F20"/>
          <w:spacing w:val="-8"/>
        </w:rPr>
        <w:t xml:space="preserve"> </w:t>
      </w:r>
      <w:r>
        <w:rPr>
          <w:color w:val="231F20"/>
          <w:spacing w:val="-4"/>
        </w:rPr>
        <w:t>d</w:t>
      </w:r>
      <w:r>
        <w:rPr>
          <w:color w:val="231F20"/>
          <w:spacing w:val="-5"/>
        </w:rPr>
        <w:t>a</w:t>
      </w:r>
      <w:r>
        <w:rPr>
          <w:color w:val="231F20"/>
          <w:spacing w:val="-3"/>
        </w:rPr>
        <w:t>y</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t>
      </w:r>
      <w:r>
        <w:rPr>
          <w:color w:val="231F20"/>
          <w:spacing w:val="-5"/>
        </w:rPr>
        <w:t>w</w:t>
      </w:r>
      <w:r>
        <w:rPr>
          <w:color w:val="231F20"/>
        </w:rPr>
        <w:t>:</w:t>
      </w:r>
    </w:p>
    <w:p w14:paraId="52093FB3" w14:textId="77777777" w:rsidR="00711A9B" w:rsidRDefault="00711A9B" w:rsidP="00311632">
      <w:pPr>
        <w:pStyle w:val="ListBullet2"/>
        <w:rPr>
          <w:color w:val="000000"/>
        </w:rPr>
      </w:pPr>
      <w:r>
        <w:rPr>
          <w:spacing w:val="-4"/>
        </w:rPr>
        <w:t>t</w:t>
      </w:r>
      <w:r>
        <w:t>h</w:t>
      </w:r>
      <w:r>
        <w:rPr>
          <w:spacing w:val="-4"/>
        </w:rPr>
        <w:t>e</w:t>
      </w:r>
      <w:r>
        <w:t>re</w:t>
      </w:r>
      <w:r>
        <w:rPr>
          <w:spacing w:val="-9"/>
        </w:rPr>
        <w:t xml:space="preserve"> </w:t>
      </w:r>
      <w:r>
        <w:rPr>
          <w:spacing w:val="-4"/>
        </w:rPr>
        <w:t>a</w:t>
      </w:r>
      <w:r>
        <w:t>re</w:t>
      </w:r>
      <w:r>
        <w:rPr>
          <w:spacing w:val="-8"/>
        </w:rPr>
        <w:t xml:space="preserve"> </w:t>
      </w:r>
      <w:r>
        <w:rPr>
          <w:spacing w:val="-4"/>
        </w:rPr>
        <w:t>a</w:t>
      </w:r>
      <w:r>
        <w:t>lw</w:t>
      </w:r>
      <w:r>
        <w:rPr>
          <w:spacing w:val="-5"/>
        </w:rPr>
        <w:t>a</w:t>
      </w:r>
      <w:r>
        <w:t>ys</w:t>
      </w:r>
      <w:r>
        <w:rPr>
          <w:spacing w:val="-8"/>
        </w:rPr>
        <w:t xml:space="preserve"> </w:t>
      </w:r>
      <w:r>
        <w:t>so</w:t>
      </w:r>
      <w:r>
        <w:rPr>
          <w:spacing w:val="-4"/>
        </w:rPr>
        <w:t>l</w:t>
      </w:r>
      <w:r>
        <w:rPr>
          <w:spacing w:val="-2"/>
        </w:rPr>
        <w:t>u</w:t>
      </w:r>
      <w:r>
        <w:t>t</w:t>
      </w:r>
      <w:r>
        <w:rPr>
          <w:spacing w:val="-4"/>
        </w:rPr>
        <w:t>i</w:t>
      </w:r>
      <w:r>
        <w:t>o</w:t>
      </w:r>
      <w:r>
        <w:rPr>
          <w:spacing w:val="-4"/>
        </w:rPr>
        <w:t>n</w:t>
      </w:r>
      <w:r>
        <w:t>s</w:t>
      </w:r>
      <w:r>
        <w:rPr>
          <w:spacing w:val="-8"/>
        </w:rPr>
        <w:t xml:space="preserve"> </w:t>
      </w:r>
      <w:r>
        <w:rPr>
          <w:spacing w:val="-4"/>
        </w:rPr>
        <w:t>t</w:t>
      </w:r>
      <w:r>
        <w:t>o</w:t>
      </w:r>
      <w:r>
        <w:rPr>
          <w:spacing w:val="-8"/>
        </w:rPr>
        <w:t xml:space="preserve"> </w:t>
      </w:r>
      <w:r>
        <w:t>probl</w:t>
      </w:r>
      <w:r>
        <w:rPr>
          <w:spacing w:val="-4"/>
        </w:rPr>
        <w:t>em</w:t>
      </w:r>
      <w:r>
        <w:rPr>
          <w:spacing w:val="-7"/>
        </w:rPr>
        <w:t>s</w:t>
      </w:r>
      <w:r>
        <w:t>;</w:t>
      </w:r>
      <w:r>
        <w:rPr>
          <w:spacing w:val="-9"/>
        </w:rPr>
        <w:t xml:space="preserve"> </w:t>
      </w:r>
      <w:r>
        <w:rPr>
          <w:spacing w:val="-4"/>
        </w:rPr>
        <w:t>t</w:t>
      </w:r>
      <w:r>
        <w:t>h</w:t>
      </w:r>
      <w:r>
        <w:rPr>
          <w:spacing w:val="-4"/>
        </w:rPr>
        <w:t>e</w:t>
      </w:r>
      <w:r>
        <w:t>re</w:t>
      </w:r>
      <w:r>
        <w:rPr>
          <w:spacing w:val="-8"/>
        </w:rPr>
        <w:t xml:space="preserve"> </w:t>
      </w:r>
      <w:r>
        <w:rPr>
          <w:spacing w:val="-4"/>
        </w:rPr>
        <w:t>a</w:t>
      </w:r>
      <w:r>
        <w:t>re</w:t>
      </w:r>
      <w:r>
        <w:rPr>
          <w:spacing w:val="-8"/>
        </w:rPr>
        <w:t xml:space="preserve"> </w:t>
      </w:r>
      <w:r>
        <w:rPr>
          <w:spacing w:val="-4"/>
        </w:rPr>
        <w:t>a</w:t>
      </w:r>
      <w:r>
        <w:t>lw</w:t>
      </w:r>
      <w:r>
        <w:rPr>
          <w:spacing w:val="-5"/>
        </w:rPr>
        <w:t>a</w:t>
      </w:r>
      <w:r>
        <w:t>ys</w:t>
      </w:r>
      <w:r>
        <w:rPr>
          <w:spacing w:val="-8"/>
        </w:rPr>
        <w:t xml:space="preserve"> </w:t>
      </w:r>
      <w:r>
        <w:rPr>
          <w:spacing w:val="-2"/>
        </w:rPr>
        <w:t>p</w:t>
      </w:r>
      <w:r>
        <w:t>eople</w:t>
      </w:r>
      <w:r>
        <w:rPr>
          <w:spacing w:val="-8"/>
        </w:rPr>
        <w:t xml:space="preserve"> </w:t>
      </w:r>
      <w:r>
        <w:rPr>
          <w:spacing w:val="-4"/>
        </w:rPr>
        <w:t>t</w:t>
      </w:r>
      <w:r>
        <w:t>o</w:t>
      </w:r>
      <w:r>
        <w:rPr>
          <w:spacing w:val="-8"/>
        </w:rPr>
        <w:t xml:space="preserve"> </w:t>
      </w:r>
      <w:r>
        <w:t>h</w:t>
      </w:r>
      <w:r>
        <w:rPr>
          <w:spacing w:val="-4"/>
        </w:rPr>
        <w:t>el</w:t>
      </w:r>
      <w:r>
        <w:t>p</w:t>
      </w:r>
      <w:r>
        <w:rPr>
          <w:spacing w:val="-9"/>
        </w:rPr>
        <w:t xml:space="preserve"> </w:t>
      </w:r>
      <w:r>
        <w:rPr>
          <w:spacing w:val="-4"/>
        </w:rPr>
        <w:t>a</w:t>
      </w:r>
      <w:r>
        <w:t>nd</w:t>
      </w:r>
      <w:r>
        <w:rPr>
          <w:spacing w:val="-8"/>
        </w:rPr>
        <w:t xml:space="preserve"> </w:t>
      </w:r>
      <w:r>
        <w:t>opt</w:t>
      </w:r>
      <w:r>
        <w:rPr>
          <w:spacing w:val="-4"/>
        </w:rPr>
        <w:t>i</w:t>
      </w:r>
      <w:r>
        <w:t>o</w:t>
      </w:r>
      <w:r>
        <w:rPr>
          <w:spacing w:val="-4"/>
        </w:rPr>
        <w:t>n</w:t>
      </w:r>
      <w:r>
        <w:t xml:space="preserve">s </w:t>
      </w:r>
      <w:r>
        <w:rPr>
          <w:spacing w:val="-4"/>
        </w:rPr>
        <w:t>t</w:t>
      </w:r>
      <w:r>
        <w:t>o</w:t>
      </w:r>
      <w:r>
        <w:rPr>
          <w:spacing w:val="-8"/>
        </w:rPr>
        <w:t xml:space="preserve"> </w:t>
      </w:r>
      <w:r>
        <w:t>se</w:t>
      </w:r>
      <w:r>
        <w:rPr>
          <w:spacing w:val="-4"/>
        </w:rPr>
        <w:t>e</w:t>
      </w:r>
      <w:r>
        <w:t>k</w:t>
      </w:r>
      <w:r>
        <w:rPr>
          <w:spacing w:val="-8"/>
        </w:rPr>
        <w:t xml:space="preserve"> </w:t>
      </w:r>
      <w:r>
        <w:t>h</w:t>
      </w:r>
      <w:r>
        <w:rPr>
          <w:spacing w:val="-4"/>
        </w:rPr>
        <w:t>el</w:t>
      </w:r>
      <w:r>
        <w:t>p</w:t>
      </w:r>
    </w:p>
    <w:p w14:paraId="47DD96FC" w14:textId="77777777" w:rsidR="00711A9B" w:rsidRDefault="00711A9B">
      <w:pPr>
        <w:kinsoku w:val="0"/>
        <w:overflowPunct w:val="0"/>
        <w:spacing w:before="51"/>
        <w:ind w:left="2935"/>
        <w:rPr>
          <w:rFonts w:ascii="Calibri" w:hAnsi="Calibri" w:cs="Calibri"/>
          <w:color w:val="000000"/>
          <w:sz w:val="19"/>
        </w:rPr>
      </w:pPr>
      <w:proofErr w:type="spellStart"/>
      <w:r>
        <w:rPr>
          <w:rFonts w:ascii="Calibri" w:hAnsi="Calibri" w:cs="Calibri"/>
          <w:b/>
          <w:bCs/>
          <w:color w:val="231F20"/>
          <w:spacing w:val="-2"/>
          <w:sz w:val="19"/>
        </w:rPr>
        <w:t>B</w:t>
      </w:r>
      <w:r>
        <w:rPr>
          <w:rFonts w:ascii="Calibri" w:hAnsi="Calibri" w:cs="Calibri"/>
          <w:b/>
          <w:bCs/>
          <w:color w:val="231F20"/>
          <w:spacing w:val="-4"/>
          <w:sz w:val="19"/>
        </w:rPr>
        <w:t>ey</w:t>
      </w:r>
      <w:r>
        <w:rPr>
          <w:rFonts w:ascii="Calibri" w:hAnsi="Calibri" w:cs="Calibri"/>
          <w:b/>
          <w:bCs/>
          <w:color w:val="231F20"/>
          <w:spacing w:val="-3"/>
          <w:sz w:val="19"/>
        </w:rPr>
        <w:t>ondblu</w:t>
      </w:r>
      <w:r>
        <w:rPr>
          <w:rFonts w:ascii="Calibri" w:hAnsi="Calibri" w:cs="Calibri"/>
          <w:b/>
          <w:bCs/>
          <w:color w:val="231F20"/>
          <w:spacing w:val="-6"/>
          <w:sz w:val="19"/>
        </w:rPr>
        <w:t>e</w:t>
      </w:r>
      <w:proofErr w:type="spellEnd"/>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pacing w:val="-2"/>
          <w:sz w:val="19"/>
        </w:rPr>
        <w:t>3</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3"/>
          <w:sz w:val="19"/>
        </w:rPr>
        <w:t>2</w:t>
      </w:r>
      <w:r>
        <w:rPr>
          <w:rFonts w:ascii="Calibri" w:hAnsi="Calibri" w:cs="Calibri"/>
          <w:b/>
          <w:bCs/>
          <w:color w:val="231F20"/>
          <w:sz w:val="19"/>
        </w:rPr>
        <w:t>2</w:t>
      </w:r>
      <w:r>
        <w:rPr>
          <w:rFonts w:ascii="Calibri" w:hAnsi="Calibri" w:cs="Calibri"/>
          <w:b/>
          <w:bCs/>
          <w:color w:val="231F20"/>
          <w:spacing w:val="-8"/>
          <w:sz w:val="19"/>
        </w:rPr>
        <w:t xml:space="preserve"> </w:t>
      </w:r>
      <w:r>
        <w:rPr>
          <w:rFonts w:ascii="Calibri" w:hAnsi="Calibri" w:cs="Calibri"/>
          <w:b/>
          <w:bCs/>
          <w:color w:val="231F20"/>
          <w:spacing w:val="-1"/>
          <w:sz w:val="19"/>
        </w:rPr>
        <w:t>4</w:t>
      </w:r>
      <w:r>
        <w:rPr>
          <w:rFonts w:ascii="Calibri" w:hAnsi="Calibri" w:cs="Calibri"/>
          <w:b/>
          <w:bCs/>
          <w:color w:val="231F20"/>
          <w:spacing w:val="-3"/>
          <w:sz w:val="19"/>
        </w:rPr>
        <w:t>63</w:t>
      </w:r>
      <w:r>
        <w:rPr>
          <w:rFonts w:ascii="Calibri" w:hAnsi="Calibri" w:cs="Calibri"/>
          <w:b/>
          <w:bCs/>
          <w:color w:val="231F20"/>
          <w:sz w:val="19"/>
        </w:rPr>
        <w:t>6</w:t>
      </w:r>
      <w:r>
        <w:rPr>
          <w:rFonts w:ascii="Calibri" w:hAnsi="Calibri" w:cs="Calibri"/>
          <w:b/>
          <w:bCs/>
          <w:color w:val="231F20"/>
          <w:spacing w:val="-8"/>
          <w:sz w:val="19"/>
        </w:rPr>
        <w:t xml:space="preserve"> </w:t>
      </w:r>
      <w:hyperlink r:id="rId18" w:history="1">
        <w:r>
          <w:rPr>
            <w:rFonts w:ascii="Calibri" w:hAnsi="Calibri" w:cs="Calibri"/>
            <w:b/>
            <w:bCs/>
            <w:color w:val="4B6D3C"/>
            <w:spacing w:val="1"/>
            <w:sz w:val="19"/>
          </w:rPr>
          <w:t>ww</w:t>
        </w:r>
        <w:r>
          <w:rPr>
            <w:rFonts w:ascii="Calibri" w:hAnsi="Calibri" w:cs="Calibri"/>
            <w:b/>
            <w:bCs/>
            <w:color w:val="4B6D3C"/>
            <w:spacing w:val="-9"/>
            <w:sz w:val="19"/>
          </w:rPr>
          <w:t>w</w:t>
        </w:r>
        <w:r>
          <w:rPr>
            <w:rFonts w:ascii="Calibri" w:hAnsi="Calibri" w:cs="Calibri"/>
            <w:b/>
            <w:bCs/>
            <w:color w:val="4B6D3C"/>
            <w:spacing w:val="-3"/>
            <w:sz w:val="19"/>
          </w:rPr>
          <w:t>.</w:t>
        </w:r>
        <w:r>
          <w:rPr>
            <w:rFonts w:ascii="Calibri" w:hAnsi="Calibri" w:cs="Calibri"/>
            <w:b/>
            <w:bCs/>
            <w:color w:val="4B6D3C"/>
            <w:spacing w:val="-2"/>
            <w:sz w:val="19"/>
          </w:rPr>
          <w:t>b</w:t>
        </w:r>
        <w:r>
          <w:rPr>
            <w:rFonts w:ascii="Calibri" w:hAnsi="Calibri" w:cs="Calibri"/>
            <w:b/>
            <w:bCs/>
            <w:color w:val="4B6D3C"/>
            <w:spacing w:val="-4"/>
            <w:sz w:val="19"/>
          </w:rPr>
          <w:t>ey</w:t>
        </w:r>
        <w:r>
          <w:rPr>
            <w:rFonts w:ascii="Calibri" w:hAnsi="Calibri" w:cs="Calibri"/>
            <w:b/>
            <w:bCs/>
            <w:color w:val="4B6D3C"/>
            <w:spacing w:val="-3"/>
            <w:sz w:val="19"/>
          </w:rPr>
          <w:t>ondblu</w:t>
        </w:r>
        <w:r>
          <w:rPr>
            <w:rFonts w:ascii="Calibri" w:hAnsi="Calibri" w:cs="Calibri"/>
            <w:b/>
            <w:bCs/>
            <w:color w:val="4B6D3C"/>
            <w:spacing w:val="-4"/>
            <w:sz w:val="19"/>
          </w:rPr>
          <w:t>e</w:t>
        </w:r>
        <w:r>
          <w:rPr>
            <w:rFonts w:ascii="Calibri" w:hAnsi="Calibri" w:cs="Calibri"/>
            <w:b/>
            <w:bCs/>
            <w:color w:val="4B6D3C"/>
            <w:spacing w:val="-5"/>
            <w:sz w:val="19"/>
          </w:rPr>
          <w:t>.</w:t>
        </w:r>
        <w:r>
          <w:rPr>
            <w:rFonts w:ascii="Calibri" w:hAnsi="Calibri" w:cs="Calibri"/>
            <w:b/>
            <w:bCs/>
            <w:color w:val="4B6D3C"/>
            <w:spacing w:val="-3"/>
            <w:sz w:val="19"/>
          </w:rPr>
          <w:t>o</w:t>
        </w:r>
        <w:r>
          <w:rPr>
            <w:rFonts w:ascii="Calibri" w:hAnsi="Calibri" w:cs="Calibri"/>
            <w:b/>
            <w:bCs/>
            <w:color w:val="4B6D3C"/>
            <w:spacing w:val="-1"/>
            <w:sz w:val="19"/>
          </w:rPr>
          <w:t>r</w:t>
        </w:r>
        <w:r>
          <w:rPr>
            <w:rFonts w:ascii="Calibri" w:hAnsi="Calibri" w:cs="Calibri"/>
            <w:b/>
            <w:bCs/>
            <w:color w:val="4B6D3C"/>
            <w:spacing w:val="-4"/>
            <w:sz w:val="19"/>
          </w:rPr>
          <w:t>g</w:t>
        </w:r>
        <w:r>
          <w:rPr>
            <w:rFonts w:ascii="Calibri" w:hAnsi="Calibri" w:cs="Calibri"/>
            <w:b/>
            <w:bCs/>
            <w:color w:val="4B6D3C"/>
            <w:spacing w:val="-2"/>
            <w:sz w:val="19"/>
          </w:rPr>
          <w:t>.</w:t>
        </w:r>
        <w:r>
          <w:rPr>
            <w:rFonts w:ascii="Calibri" w:hAnsi="Calibri" w:cs="Calibri"/>
            <w:b/>
            <w:bCs/>
            <w:color w:val="4B6D3C"/>
            <w:spacing w:val="-4"/>
            <w:sz w:val="19"/>
          </w:rPr>
          <w:t>a</w:t>
        </w:r>
        <w:r>
          <w:rPr>
            <w:rFonts w:ascii="Calibri" w:hAnsi="Calibri" w:cs="Calibri"/>
            <w:b/>
            <w:bCs/>
            <w:color w:val="4B6D3C"/>
            <w:sz w:val="19"/>
          </w:rPr>
          <w:t>u</w:t>
        </w:r>
      </w:hyperlink>
    </w:p>
    <w:p w14:paraId="1AF61D09" w14:textId="77777777" w:rsidR="00711A9B" w:rsidRDefault="00711A9B">
      <w:pPr>
        <w:kinsoku w:val="0"/>
        <w:overflowPunct w:val="0"/>
        <w:spacing w:before="44"/>
        <w:ind w:left="2935"/>
        <w:rPr>
          <w:rFonts w:ascii="Calibri" w:hAnsi="Calibri" w:cs="Calibri"/>
          <w:color w:val="000000"/>
          <w:sz w:val="19"/>
        </w:rPr>
      </w:pPr>
      <w:proofErr w:type="spellStart"/>
      <w:proofErr w:type="gramStart"/>
      <w:r>
        <w:rPr>
          <w:rFonts w:ascii="Calibri" w:hAnsi="Calibri" w:cs="Calibri"/>
          <w:b/>
          <w:bCs/>
          <w:color w:val="231F20"/>
          <w:spacing w:val="-3"/>
          <w:sz w:val="19"/>
        </w:rPr>
        <w:t>eh</w:t>
      </w:r>
      <w:r>
        <w:rPr>
          <w:rFonts w:ascii="Calibri" w:hAnsi="Calibri" w:cs="Calibri"/>
          <w:b/>
          <w:bCs/>
          <w:color w:val="231F20"/>
          <w:spacing w:val="-4"/>
          <w:sz w:val="19"/>
        </w:rPr>
        <w:t>e</w:t>
      </w:r>
      <w:r>
        <w:rPr>
          <w:rFonts w:ascii="Calibri" w:hAnsi="Calibri" w:cs="Calibri"/>
          <w:b/>
          <w:bCs/>
          <w:color w:val="231F20"/>
          <w:spacing w:val="-3"/>
          <w:sz w:val="19"/>
        </w:rPr>
        <w:t>a</w:t>
      </w:r>
      <w:r>
        <w:rPr>
          <w:rFonts w:ascii="Calibri" w:hAnsi="Calibri" w:cs="Calibri"/>
          <w:b/>
          <w:bCs/>
          <w:color w:val="231F20"/>
          <w:spacing w:val="-2"/>
          <w:sz w:val="19"/>
        </w:rPr>
        <w:t>d</w:t>
      </w:r>
      <w:r>
        <w:rPr>
          <w:rFonts w:ascii="Calibri" w:hAnsi="Calibri" w:cs="Calibri"/>
          <w:b/>
          <w:bCs/>
          <w:color w:val="231F20"/>
          <w:spacing w:val="-3"/>
          <w:sz w:val="19"/>
        </w:rPr>
        <w:t>spa</w:t>
      </w:r>
      <w:r>
        <w:rPr>
          <w:rFonts w:ascii="Calibri" w:hAnsi="Calibri" w:cs="Calibri"/>
          <w:b/>
          <w:bCs/>
          <w:color w:val="231F20"/>
          <w:spacing w:val="-2"/>
          <w:sz w:val="19"/>
        </w:rPr>
        <w:t>c</w:t>
      </w:r>
      <w:r>
        <w:rPr>
          <w:rFonts w:ascii="Calibri" w:hAnsi="Calibri" w:cs="Calibri"/>
          <w:b/>
          <w:bCs/>
          <w:color w:val="231F20"/>
          <w:spacing w:val="-6"/>
          <w:sz w:val="19"/>
        </w:rPr>
        <w:t>e</w:t>
      </w:r>
      <w:proofErr w:type="spellEnd"/>
      <w:proofErr w:type="gramEnd"/>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pacing w:val="-1"/>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3"/>
          <w:sz w:val="19"/>
        </w:rPr>
        <w:t>6</w:t>
      </w:r>
      <w:r>
        <w:rPr>
          <w:rFonts w:ascii="Calibri" w:hAnsi="Calibri" w:cs="Calibri"/>
          <w:b/>
          <w:bCs/>
          <w:color w:val="231F20"/>
          <w:spacing w:val="-2"/>
          <w:sz w:val="19"/>
        </w:rPr>
        <w:t>5</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2"/>
          <w:sz w:val="19"/>
        </w:rPr>
        <w:t>8</w:t>
      </w:r>
      <w:r>
        <w:rPr>
          <w:rFonts w:ascii="Calibri" w:hAnsi="Calibri" w:cs="Calibri"/>
          <w:b/>
          <w:bCs/>
          <w:color w:val="231F20"/>
          <w:sz w:val="19"/>
        </w:rPr>
        <w:t>90</w:t>
      </w:r>
      <w:r>
        <w:rPr>
          <w:rFonts w:ascii="Calibri" w:hAnsi="Calibri" w:cs="Calibri"/>
          <w:b/>
          <w:bCs/>
          <w:color w:val="231F20"/>
          <w:spacing w:val="-8"/>
          <w:sz w:val="19"/>
        </w:rPr>
        <w:t xml:space="preserve"> </w:t>
      </w:r>
      <w:hyperlink r:id="rId19" w:history="1">
        <w:r>
          <w:rPr>
            <w:rFonts w:ascii="Calibri" w:hAnsi="Calibri" w:cs="Calibri"/>
            <w:b/>
            <w:bCs/>
            <w:color w:val="4B6D3C"/>
            <w:spacing w:val="1"/>
            <w:sz w:val="19"/>
          </w:rPr>
          <w:t>ww</w:t>
        </w:r>
        <w:r>
          <w:rPr>
            <w:rFonts w:ascii="Calibri" w:hAnsi="Calibri" w:cs="Calibri"/>
            <w:b/>
            <w:bCs/>
            <w:color w:val="4B6D3C"/>
            <w:spacing w:val="-9"/>
            <w:sz w:val="19"/>
          </w:rPr>
          <w:t>w</w:t>
        </w:r>
        <w:r>
          <w:rPr>
            <w:rFonts w:ascii="Calibri" w:hAnsi="Calibri" w:cs="Calibri"/>
            <w:b/>
            <w:bCs/>
            <w:color w:val="4B6D3C"/>
            <w:spacing w:val="-4"/>
            <w:sz w:val="19"/>
          </w:rPr>
          <w:t>.</w:t>
        </w:r>
        <w:r>
          <w:rPr>
            <w:rFonts w:ascii="Calibri" w:hAnsi="Calibri" w:cs="Calibri"/>
            <w:b/>
            <w:bCs/>
            <w:color w:val="4B6D3C"/>
            <w:spacing w:val="-3"/>
            <w:sz w:val="19"/>
          </w:rPr>
          <w:t>eh</w:t>
        </w:r>
        <w:r>
          <w:rPr>
            <w:rFonts w:ascii="Calibri" w:hAnsi="Calibri" w:cs="Calibri"/>
            <w:b/>
            <w:bCs/>
            <w:color w:val="4B6D3C"/>
            <w:spacing w:val="-4"/>
            <w:sz w:val="19"/>
          </w:rPr>
          <w:t>e</w:t>
        </w:r>
        <w:r>
          <w:rPr>
            <w:rFonts w:ascii="Calibri" w:hAnsi="Calibri" w:cs="Calibri"/>
            <w:b/>
            <w:bCs/>
            <w:color w:val="4B6D3C"/>
            <w:spacing w:val="-3"/>
            <w:sz w:val="19"/>
          </w:rPr>
          <w:t>a</w:t>
        </w:r>
        <w:r>
          <w:rPr>
            <w:rFonts w:ascii="Calibri" w:hAnsi="Calibri" w:cs="Calibri"/>
            <w:b/>
            <w:bCs/>
            <w:color w:val="4B6D3C"/>
            <w:spacing w:val="-2"/>
            <w:sz w:val="19"/>
          </w:rPr>
          <w:t>d</w:t>
        </w:r>
        <w:r>
          <w:rPr>
            <w:rFonts w:ascii="Calibri" w:hAnsi="Calibri" w:cs="Calibri"/>
            <w:b/>
            <w:bCs/>
            <w:color w:val="4B6D3C"/>
            <w:spacing w:val="-3"/>
            <w:sz w:val="19"/>
          </w:rPr>
          <w:t>spac</w:t>
        </w:r>
        <w:r>
          <w:rPr>
            <w:rFonts w:ascii="Calibri" w:hAnsi="Calibri" w:cs="Calibri"/>
            <w:b/>
            <w:bCs/>
            <w:color w:val="4B6D3C"/>
            <w:spacing w:val="-4"/>
            <w:sz w:val="19"/>
          </w:rPr>
          <w:t>e</w:t>
        </w:r>
        <w:r>
          <w:rPr>
            <w:rFonts w:ascii="Calibri" w:hAnsi="Calibri" w:cs="Calibri"/>
            <w:b/>
            <w:bCs/>
            <w:color w:val="4B6D3C"/>
            <w:spacing w:val="-5"/>
            <w:sz w:val="19"/>
          </w:rPr>
          <w:t>.</w:t>
        </w:r>
        <w:r>
          <w:rPr>
            <w:rFonts w:ascii="Calibri" w:hAnsi="Calibri" w:cs="Calibri"/>
            <w:b/>
            <w:bCs/>
            <w:color w:val="4B6D3C"/>
            <w:spacing w:val="-3"/>
            <w:sz w:val="19"/>
          </w:rPr>
          <w:t>o</w:t>
        </w:r>
        <w:r>
          <w:rPr>
            <w:rFonts w:ascii="Calibri" w:hAnsi="Calibri" w:cs="Calibri"/>
            <w:b/>
            <w:bCs/>
            <w:color w:val="4B6D3C"/>
            <w:spacing w:val="-1"/>
            <w:sz w:val="19"/>
          </w:rPr>
          <w:t>r</w:t>
        </w:r>
        <w:r>
          <w:rPr>
            <w:rFonts w:ascii="Calibri" w:hAnsi="Calibri" w:cs="Calibri"/>
            <w:b/>
            <w:bCs/>
            <w:color w:val="4B6D3C"/>
            <w:spacing w:val="-4"/>
            <w:sz w:val="19"/>
          </w:rPr>
          <w:t>g</w:t>
        </w:r>
        <w:r>
          <w:rPr>
            <w:rFonts w:ascii="Calibri" w:hAnsi="Calibri" w:cs="Calibri"/>
            <w:b/>
            <w:bCs/>
            <w:color w:val="4B6D3C"/>
            <w:spacing w:val="-2"/>
            <w:sz w:val="19"/>
          </w:rPr>
          <w:t>.</w:t>
        </w:r>
        <w:r>
          <w:rPr>
            <w:rFonts w:ascii="Calibri" w:hAnsi="Calibri" w:cs="Calibri"/>
            <w:b/>
            <w:bCs/>
            <w:color w:val="4B6D3C"/>
            <w:spacing w:val="-4"/>
            <w:sz w:val="19"/>
          </w:rPr>
          <w:t>a</w:t>
        </w:r>
        <w:r>
          <w:rPr>
            <w:rFonts w:ascii="Calibri" w:hAnsi="Calibri" w:cs="Calibri"/>
            <w:b/>
            <w:bCs/>
            <w:color w:val="4B6D3C"/>
            <w:sz w:val="19"/>
          </w:rPr>
          <w:t>u</w:t>
        </w:r>
      </w:hyperlink>
    </w:p>
    <w:p w14:paraId="6EC4B3CA" w14:textId="77777777" w:rsidR="00711A9B" w:rsidRDefault="00711A9B">
      <w:pPr>
        <w:kinsoku w:val="0"/>
        <w:overflowPunct w:val="0"/>
        <w:spacing w:before="44"/>
        <w:ind w:left="2935"/>
        <w:rPr>
          <w:rFonts w:ascii="Calibri" w:hAnsi="Calibri" w:cs="Calibri"/>
          <w:color w:val="000000"/>
          <w:sz w:val="19"/>
        </w:rPr>
      </w:pPr>
      <w:proofErr w:type="spellStart"/>
      <w:r>
        <w:rPr>
          <w:rFonts w:ascii="Calibri" w:hAnsi="Calibri" w:cs="Calibri"/>
          <w:b/>
          <w:bCs/>
          <w:color w:val="231F20"/>
          <w:spacing w:val="-2"/>
          <w:sz w:val="19"/>
        </w:rPr>
        <w:t>Y</w:t>
      </w:r>
      <w:r>
        <w:rPr>
          <w:rFonts w:ascii="Calibri" w:hAnsi="Calibri" w:cs="Calibri"/>
          <w:b/>
          <w:bCs/>
          <w:color w:val="231F20"/>
          <w:spacing w:val="-3"/>
          <w:sz w:val="19"/>
        </w:rPr>
        <w:t>bblu</w:t>
      </w:r>
      <w:r>
        <w:rPr>
          <w:rFonts w:ascii="Calibri" w:hAnsi="Calibri" w:cs="Calibri"/>
          <w:b/>
          <w:bCs/>
          <w:color w:val="231F20"/>
          <w:spacing w:val="-6"/>
          <w:sz w:val="19"/>
        </w:rPr>
        <w:t>e</w:t>
      </w:r>
      <w:proofErr w:type="spellEnd"/>
      <w:r>
        <w:rPr>
          <w:rFonts w:ascii="Calibri" w:hAnsi="Calibri" w:cs="Calibri"/>
          <w:b/>
          <w:bCs/>
          <w:color w:val="231F20"/>
          <w:sz w:val="19"/>
        </w:rPr>
        <w:t>:</w:t>
      </w:r>
      <w:r>
        <w:rPr>
          <w:rFonts w:ascii="Calibri" w:hAnsi="Calibri" w:cs="Calibri"/>
          <w:b/>
          <w:bCs/>
          <w:color w:val="231F20"/>
          <w:spacing w:val="-8"/>
          <w:sz w:val="19"/>
        </w:rPr>
        <w:t xml:space="preserve"> </w:t>
      </w:r>
      <w:hyperlink r:id="rId20" w:history="1">
        <w:r>
          <w:rPr>
            <w:rFonts w:ascii="Calibri" w:hAnsi="Calibri" w:cs="Calibri"/>
            <w:b/>
            <w:bCs/>
            <w:color w:val="4B6D3C"/>
            <w:spacing w:val="1"/>
            <w:sz w:val="19"/>
          </w:rPr>
          <w:t>ww</w:t>
        </w:r>
        <w:r>
          <w:rPr>
            <w:rFonts w:ascii="Calibri" w:hAnsi="Calibri" w:cs="Calibri"/>
            <w:b/>
            <w:bCs/>
            <w:color w:val="4B6D3C"/>
            <w:spacing w:val="-9"/>
            <w:sz w:val="19"/>
          </w:rPr>
          <w:t>w</w:t>
        </w:r>
        <w:r>
          <w:rPr>
            <w:rFonts w:ascii="Calibri" w:hAnsi="Calibri" w:cs="Calibri"/>
            <w:b/>
            <w:bCs/>
            <w:color w:val="4B6D3C"/>
            <w:spacing w:val="-11"/>
            <w:sz w:val="19"/>
          </w:rPr>
          <w:t>.</w:t>
        </w:r>
        <w:r>
          <w:rPr>
            <w:rFonts w:ascii="Calibri" w:hAnsi="Calibri" w:cs="Calibri"/>
            <w:b/>
            <w:bCs/>
            <w:color w:val="4B6D3C"/>
            <w:spacing w:val="-4"/>
            <w:sz w:val="19"/>
          </w:rPr>
          <w:t>y</w:t>
        </w:r>
        <w:r>
          <w:rPr>
            <w:rFonts w:ascii="Calibri" w:hAnsi="Calibri" w:cs="Calibri"/>
            <w:b/>
            <w:bCs/>
            <w:color w:val="4B6D3C"/>
            <w:spacing w:val="-3"/>
            <w:sz w:val="19"/>
          </w:rPr>
          <w:t>ou</w:t>
        </w:r>
        <w:r>
          <w:rPr>
            <w:rFonts w:ascii="Calibri" w:hAnsi="Calibri" w:cs="Calibri"/>
            <w:b/>
            <w:bCs/>
            <w:color w:val="4B6D3C"/>
            <w:spacing w:val="-2"/>
            <w:sz w:val="19"/>
          </w:rPr>
          <w:t>t</w:t>
        </w:r>
        <w:r>
          <w:rPr>
            <w:rFonts w:ascii="Calibri" w:hAnsi="Calibri" w:cs="Calibri"/>
            <w:b/>
            <w:bCs/>
            <w:color w:val="4B6D3C"/>
            <w:spacing w:val="-3"/>
            <w:sz w:val="19"/>
          </w:rPr>
          <w:t>h</w:t>
        </w:r>
        <w:r>
          <w:rPr>
            <w:rFonts w:ascii="Calibri" w:hAnsi="Calibri" w:cs="Calibri"/>
            <w:b/>
            <w:bCs/>
            <w:color w:val="4B6D3C"/>
            <w:spacing w:val="-2"/>
            <w:sz w:val="19"/>
          </w:rPr>
          <w:t>b</w:t>
        </w:r>
        <w:r>
          <w:rPr>
            <w:rFonts w:ascii="Calibri" w:hAnsi="Calibri" w:cs="Calibri"/>
            <w:b/>
            <w:bCs/>
            <w:color w:val="4B6D3C"/>
            <w:spacing w:val="-4"/>
            <w:sz w:val="19"/>
          </w:rPr>
          <w:t>ey</w:t>
        </w:r>
        <w:r>
          <w:rPr>
            <w:rFonts w:ascii="Calibri" w:hAnsi="Calibri" w:cs="Calibri"/>
            <w:b/>
            <w:bCs/>
            <w:color w:val="4B6D3C"/>
            <w:spacing w:val="-3"/>
            <w:sz w:val="19"/>
          </w:rPr>
          <w:t>ondblu</w:t>
        </w:r>
        <w:r>
          <w:rPr>
            <w:rFonts w:ascii="Calibri" w:hAnsi="Calibri" w:cs="Calibri"/>
            <w:b/>
            <w:bCs/>
            <w:color w:val="4B6D3C"/>
            <w:spacing w:val="-4"/>
            <w:sz w:val="19"/>
          </w:rPr>
          <w:t>e.</w:t>
        </w:r>
        <w:r>
          <w:rPr>
            <w:rFonts w:ascii="Calibri" w:hAnsi="Calibri" w:cs="Calibri"/>
            <w:b/>
            <w:bCs/>
            <w:color w:val="4B6D3C"/>
            <w:spacing w:val="-2"/>
            <w:sz w:val="19"/>
          </w:rPr>
          <w:t>c</w:t>
        </w:r>
        <w:r>
          <w:rPr>
            <w:rFonts w:ascii="Calibri" w:hAnsi="Calibri" w:cs="Calibri"/>
            <w:b/>
            <w:bCs/>
            <w:color w:val="4B6D3C"/>
            <w:spacing w:val="-3"/>
            <w:sz w:val="19"/>
          </w:rPr>
          <w:t>o</w:t>
        </w:r>
        <w:r>
          <w:rPr>
            <w:rFonts w:ascii="Calibri" w:hAnsi="Calibri" w:cs="Calibri"/>
            <w:b/>
            <w:bCs/>
            <w:color w:val="4B6D3C"/>
            <w:sz w:val="19"/>
          </w:rPr>
          <w:t>m</w:t>
        </w:r>
      </w:hyperlink>
    </w:p>
    <w:p w14:paraId="0B323E34" w14:textId="77777777" w:rsidR="00711A9B" w:rsidRDefault="00711A9B" w:rsidP="00311632">
      <w:pPr>
        <w:pStyle w:val="ListBullet2"/>
        <w:rPr>
          <w:color w:val="000000"/>
        </w:rPr>
      </w:pPr>
      <w:r>
        <w:rPr>
          <w:spacing w:val="-4"/>
        </w:rPr>
        <w:t>su</w:t>
      </w:r>
      <w:r>
        <w:t>icide</w:t>
      </w:r>
      <w:r>
        <w:rPr>
          <w:spacing w:val="-9"/>
        </w:rPr>
        <w:t xml:space="preserve"> </w:t>
      </w:r>
      <w:r>
        <w:rPr>
          <w:spacing w:val="-2"/>
        </w:rPr>
        <w:t>t</w:t>
      </w:r>
      <w:r>
        <w:rPr>
          <w:spacing w:val="-4"/>
        </w:rPr>
        <w:t>a</w:t>
      </w:r>
      <w:r>
        <w:rPr>
          <w:spacing w:val="-6"/>
        </w:rPr>
        <w:t>k</w:t>
      </w:r>
      <w:r>
        <w:rPr>
          <w:spacing w:val="-4"/>
        </w:rPr>
        <w:t>e</w:t>
      </w:r>
      <w:r>
        <w:t>s</w:t>
      </w:r>
      <w:r>
        <w:rPr>
          <w:spacing w:val="-8"/>
        </w:rPr>
        <w:t xml:space="preserve"> </w:t>
      </w:r>
      <w:r>
        <w:rPr>
          <w:spacing w:val="-6"/>
        </w:rPr>
        <w:t>a</w:t>
      </w:r>
      <w:r>
        <w:t>w</w:t>
      </w:r>
      <w:r>
        <w:rPr>
          <w:spacing w:val="-5"/>
        </w:rPr>
        <w:t>a</w:t>
      </w:r>
      <w:r>
        <w:t>y</w:t>
      </w:r>
      <w:r>
        <w:rPr>
          <w:spacing w:val="-8"/>
        </w:rPr>
        <w:t xml:space="preserve"> </w:t>
      </w:r>
      <w:r>
        <w:rPr>
          <w:spacing w:val="-4"/>
        </w:rPr>
        <w:t>y</w:t>
      </w:r>
      <w:r>
        <w:t>o</w:t>
      </w:r>
      <w:r>
        <w:rPr>
          <w:spacing w:val="-4"/>
        </w:rPr>
        <w:t>u</w:t>
      </w:r>
      <w:r>
        <w:t>r</w:t>
      </w:r>
      <w:r>
        <w:rPr>
          <w:spacing w:val="-8"/>
        </w:rPr>
        <w:t xml:space="preserve"> </w:t>
      </w:r>
      <w:r>
        <w:rPr>
          <w:spacing w:val="-2"/>
        </w:rPr>
        <w:t>c</w:t>
      </w:r>
      <w:r>
        <w:rPr>
          <w:spacing w:val="-4"/>
        </w:rPr>
        <w:t>ha</w:t>
      </w:r>
      <w:r>
        <w:t>nce</w:t>
      </w:r>
      <w:r>
        <w:rPr>
          <w:spacing w:val="-9"/>
        </w:rPr>
        <w:t xml:space="preserve"> </w:t>
      </w:r>
      <w:r>
        <w:rPr>
          <w:spacing w:val="-4"/>
        </w:rPr>
        <w:t>t</w:t>
      </w:r>
      <w:r>
        <w:t>o</w:t>
      </w:r>
      <w:r>
        <w:rPr>
          <w:spacing w:val="-8"/>
        </w:rPr>
        <w:t xml:space="preserve"> </w:t>
      </w:r>
      <w:r>
        <w:t>find</w:t>
      </w:r>
      <w:r>
        <w:rPr>
          <w:spacing w:val="-8"/>
        </w:rPr>
        <w:t xml:space="preserve"> </w:t>
      </w:r>
      <w:r>
        <w:t>so</w:t>
      </w:r>
      <w:r>
        <w:rPr>
          <w:spacing w:val="-4"/>
        </w:rPr>
        <w:t>l</w:t>
      </w:r>
      <w:r>
        <w:rPr>
          <w:spacing w:val="-2"/>
        </w:rPr>
        <w:t>u</w:t>
      </w:r>
      <w:r>
        <w:t>t</w:t>
      </w:r>
      <w:r>
        <w:rPr>
          <w:spacing w:val="-4"/>
        </w:rPr>
        <w:t>i</w:t>
      </w:r>
      <w:r>
        <w:t>o</w:t>
      </w:r>
      <w:r>
        <w:rPr>
          <w:spacing w:val="-4"/>
        </w:rPr>
        <w:t>n</w:t>
      </w:r>
      <w:r>
        <w:t>s</w:t>
      </w:r>
      <w:r>
        <w:rPr>
          <w:spacing w:val="-8"/>
        </w:rPr>
        <w:t xml:space="preserve"> </w:t>
      </w:r>
      <w:r>
        <w:rPr>
          <w:spacing w:val="-4"/>
        </w:rPr>
        <w:t>t</w:t>
      </w:r>
      <w:r>
        <w:t>o</w:t>
      </w:r>
      <w:r>
        <w:rPr>
          <w:spacing w:val="-9"/>
        </w:rPr>
        <w:t xml:space="preserve"> </w:t>
      </w:r>
      <w:r>
        <w:t>probl</w:t>
      </w:r>
      <w:r>
        <w:rPr>
          <w:spacing w:val="-4"/>
        </w:rPr>
        <w:t>em</w:t>
      </w:r>
      <w:r>
        <w:t>s</w:t>
      </w:r>
    </w:p>
    <w:p w14:paraId="21890112" w14:textId="77777777" w:rsidR="00711A9B" w:rsidRDefault="00711A9B" w:rsidP="00311632">
      <w:pPr>
        <w:pStyle w:val="ListBullet2"/>
        <w:rPr>
          <w:color w:val="000000"/>
        </w:rPr>
      </w:pPr>
      <w:r>
        <w:t>probl</w:t>
      </w:r>
      <w:r>
        <w:rPr>
          <w:spacing w:val="-4"/>
        </w:rPr>
        <w:t>em</w:t>
      </w:r>
      <w:r>
        <w:t>s</w:t>
      </w:r>
      <w:r>
        <w:rPr>
          <w:spacing w:val="-8"/>
        </w:rPr>
        <w:t xml:space="preserve"> </w:t>
      </w:r>
      <w:r>
        <w:rPr>
          <w:spacing w:val="-4"/>
        </w:rPr>
        <w:t>a</w:t>
      </w:r>
      <w:r>
        <w:t>re</w:t>
      </w:r>
      <w:r>
        <w:rPr>
          <w:spacing w:val="-8"/>
        </w:rPr>
        <w:t xml:space="preserve"> </w:t>
      </w:r>
      <w:r>
        <w:rPr>
          <w:spacing w:val="-4"/>
        </w:rPr>
        <w:t>tem</w:t>
      </w:r>
      <w:r>
        <w:rPr>
          <w:spacing w:val="-2"/>
        </w:rPr>
        <w:t>p</w:t>
      </w:r>
      <w:r>
        <w:t>o</w:t>
      </w:r>
      <w:r>
        <w:rPr>
          <w:spacing w:val="-2"/>
        </w:rPr>
        <w:t>r</w:t>
      </w:r>
      <w:r>
        <w:rPr>
          <w:spacing w:val="-4"/>
        </w:rPr>
        <w:t>a</w:t>
      </w:r>
      <w:r>
        <w:rPr>
          <w:spacing w:val="2"/>
        </w:rPr>
        <w:t>r</w:t>
      </w:r>
      <w:r>
        <w:rPr>
          <w:spacing w:val="-12"/>
        </w:rPr>
        <w:t>y</w:t>
      </w:r>
      <w:r>
        <w:t>,</w:t>
      </w:r>
      <w:r>
        <w:rPr>
          <w:spacing w:val="-8"/>
        </w:rPr>
        <w:t xml:space="preserve"> </w:t>
      </w:r>
      <w:r>
        <w:t>d</w:t>
      </w:r>
      <w:r>
        <w:rPr>
          <w:spacing w:val="-5"/>
        </w:rPr>
        <w:t>e</w:t>
      </w:r>
      <w:r>
        <w:rPr>
          <w:spacing w:val="-4"/>
        </w:rPr>
        <w:t>at</w:t>
      </w:r>
      <w:r>
        <w:t>h</w:t>
      </w:r>
      <w:r>
        <w:rPr>
          <w:spacing w:val="-8"/>
        </w:rPr>
        <w:t xml:space="preserve"> </w:t>
      </w:r>
      <w:r>
        <w:rPr>
          <w:spacing w:val="-4"/>
        </w:rPr>
        <w:t>i</w:t>
      </w:r>
      <w:r>
        <w:t>s</w:t>
      </w:r>
      <w:r>
        <w:rPr>
          <w:spacing w:val="-8"/>
        </w:rPr>
        <w:t xml:space="preserve"> </w:t>
      </w:r>
      <w:r>
        <w:rPr>
          <w:spacing w:val="-2"/>
        </w:rPr>
        <w:t>p</w:t>
      </w:r>
      <w:r>
        <w:rPr>
          <w:spacing w:val="-4"/>
        </w:rPr>
        <w:t>e</w:t>
      </w:r>
      <w:r>
        <w:t>r</w:t>
      </w:r>
      <w:r>
        <w:rPr>
          <w:spacing w:val="-4"/>
        </w:rPr>
        <w:t>ma</w:t>
      </w:r>
      <w:r>
        <w:t>n</w:t>
      </w:r>
      <w:r>
        <w:rPr>
          <w:spacing w:val="-4"/>
        </w:rPr>
        <w:t>en</w:t>
      </w:r>
      <w:r>
        <w:t>t</w:t>
      </w:r>
    </w:p>
    <w:p w14:paraId="1FFAE183" w14:textId="77777777" w:rsidR="00711A9B" w:rsidRDefault="00711A9B" w:rsidP="00311632">
      <w:pPr>
        <w:pStyle w:val="ListBullet2"/>
        <w:rPr>
          <w:color w:val="000000"/>
        </w:rPr>
      </w:pPr>
      <w:r>
        <w:rPr>
          <w:spacing w:val="-2"/>
        </w:rPr>
        <w:t>p</w:t>
      </w:r>
      <w:r>
        <w:t>eople</w:t>
      </w:r>
      <w:r>
        <w:rPr>
          <w:spacing w:val="-9"/>
        </w:rPr>
        <w:t xml:space="preserve"> </w:t>
      </w:r>
      <w:r>
        <w:rPr>
          <w:spacing w:val="-4"/>
        </w:rPr>
        <w:t>wil</w:t>
      </w:r>
      <w:r>
        <w:t>l</w:t>
      </w:r>
      <w:r>
        <w:rPr>
          <w:spacing w:val="-9"/>
        </w:rPr>
        <w:t xml:space="preserve"> </w:t>
      </w:r>
      <w:r>
        <w:t>h</w:t>
      </w:r>
      <w:r>
        <w:rPr>
          <w:spacing w:val="-4"/>
        </w:rPr>
        <w:t>el</w:t>
      </w:r>
      <w:r>
        <w:t>p</w:t>
      </w:r>
      <w:r>
        <w:rPr>
          <w:spacing w:val="-8"/>
        </w:rPr>
        <w:t xml:space="preserve"> </w:t>
      </w:r>
      <w:r>
        <w:rPr>
          <w:spacing w:val="-4"/>
        </w:rPr>
        <w:t>f</w:t>
      </w:r>
      <w:r>
        <w:t>or</w:t>
      </w:r>
      <w:r>
        <w:rPr>
          <w:spacing w:val="-9"/>
        </w:rPr>
        <w:t xml:space="preserve"> </w:t>
      </w:r>
      <w:r>
        <w:rPr>
          <w:spacing w:val="-4"/>
        </w:rPr>
        <w:t>a</w:t>
      </w:r>
      <w:r>
        <w:t>s</w:t>
      </w:r>
      <w:r>
        <w:rPr>
          <w:spacing w:val="-8"/>
        </w:rPr>
        <w:t xml:space="preserve"> </w:t>
      </w:r>
      <w:r>
        <w:t>long</w:t>
      </w:r>
      <w:r>
        <w:rPr>
          <w:spacing w:val="-9"/>
        </w:rPr>
        <w:t xml:space="preserve"> </w:t>
      </w:r>
      <w:r>
        <w:rPr>
          <w:spacing w:val="-4"/>
        </w:rPr>
        <w:t>a</w:t>
      </w:r>
      <w:r>
        <w:t>s</w:t>
      </w:r>
      <w:r>
        <w:rPr>
          <w:spacing w:val="-9"/>
        </w:rPr>
        <w:t xml:space="preserve"> </w:t>
      </w:r>
      <w:r>
        <w:t>it</w:t>
      </w:r>
      <w:r>
        <w:rPr>
          <w:spacing w:val="-8"/>
        </w:rPr>
        <w:t xml:space="preserve"> </w:t>
      </w:r>
      <w:r>
        <w:rPr>
          <w:spacing w:val="-2"/>
        </w:rPr>
        <w:t>t</w:t>
      </w:r>
      <w:r>
        <w:rPr>
          <w:spacing w:val="-4"/>
        </w:rPr>
        <w:t>a</w:t>
      </w:r>
      <w:r>
        <w:rPr>
          <w:spacing w:val="-6"/>
        </w:rPr>
        <w:t>k</w:t>
      </w:r>
      <w:r>
        <w:rPr>
          <w:spacing w:val="-4"/>
        </w:rPr>
        <w:t>e</w:t>
      </w:r>
      <w:r>
        <w:t>s</w:t>
      </w:r>
      <w:r>
        <w:rPr>
          <w:spacing w:val="-9"/>
        </w:rPr>
        <w:t xml:space="preserve"> </w:t>
      </w:r>
      <w:r>
        <w:rPr>
          <w:spacing w:val="-4"/>
        </w:rPr>
        <w:t>t</w:t>
      </w:r>
      <w:r>
        <w:t>o</w:t>
      </w:r>
      <w:r>
        <w:rPr>
          <w:spacing w:val="-8"/>
        </w:rPr>
        <w:t xml:space="preserve"> </w:t>
      </w:r>
      <w:r>
        <w:rPr>
          <w:spacing w:val="-4"/>
        </w:rPr>
        <w:t>f</w:t>
      </w:r>
      <w:r>
        <w:t>e</w:t>
      </w:r>
      <w:r>
        <w:rPr>
          <w:spacing w:val="-4"/>
        </w:rPr>
        <w:t>e</w:t>
      </w:r>
      <w:r>
        <w:t>l</w:t>
      </w:r>
      <w:r>
        <w:rPr>
          <w:spacing w:val="-9"/>
        </w:rPr>
        <w:t xml:space="preserve"> </w:t>
      </w:r>
      <w:r>
        <w:rPr>
          <w:spacing w:val="-2"/>
        </w:rPr>
        <w:t>b</w:t>
      </w:r>
      <w:r>
        <w:t>et</w:t>
      </w:r>
      <w:r>
        <w:rPr>
          <w:spacing w:val="-5"/>
        </w:rPr>
        <w:t>t</w:t>
      </w:r>
      <w:r>
        <w:rPr>
          <w:spacing w:val="-4"/>
        </w:rPr>
        <w:t>e</w:t>
      </w:r>
      <w:r>
        <w:t>r</w:t>
      </w:r>
    </w:p>
    <w:p w14:paraId="76AA2D7C" w14:textId="77777777" w:rsidR="00711A9B" w:rsidRDefault="00711A9B" w:rsidP="00311632">
      <w:pPr>
        <w:pStyle w:val="ListBullet2"/>
        <w:rPr>
          <w:color w:val="000000"/>
        </w:rPr>
      </w:pPr>
      <w:r>
        <w:t>no</w:t>
      </w:r>
      <w:r>
        <w:rPr>
          <w:spacing w:val="-9"/>
        </w:rPr>
        <w:t xml:space="preserve"> </w:t>
      </w:r>
      <w:r>
        <w:t>one</w:t>
      </w:r>
      <w:r>
        <w:rPr>
          <w:spacing w:val="-9"/>
        </w:rPr>
        <w:t xml:space="preserve"> </w:t>
      </w:r>
      <w:r>
        <w:rPr>
          <w:spacing w:val="-4"/>
        </w:rPr>
        <w:t>i</w:t>
      </w:r>
      <w:r>
        <w:t>s</w:t>
      </w:r>
      <w:r>
        <w:rPr>
          <w:spacing w:val="-8"/>
        </w:rPr>
        <w:t xml:space="preserve"> </w:t>
      </w:r>
      <w:r>
        <w:rPr>
          <w:spacing w:val="-4"/>
        </w:rPr>
        <w:t>eve</w:t>
      </w:r>
      <w:r>
        <w:t>r</w:t>
      </w:r>
      <w:r>
        <w:rPr>
          <w:spacing w:val="-9"/>
        </w:rPr>
        <w:t xml:space="preserve"> </w:t>
      </w:r>
      <w:r>
        <w:rPr>
          <w:spacing w:val="-4"/>
        </w:rPr>
        <w:t>t</w:t>
      </w:r>
      <w:r>
        <w:t>o</w:t>
      </w:r>
      <w:r>
        <w:rPr>
          <w:spacing w:val="-8"/>
        </w:rPr>
        <w:t xml:space="preserve"> </w:t>
      </w:r>
      <w:r>
        <w:t>b</w:t>
      </w:r>
      <w:r>
        <w:rPr>
          <w:spacing w:val="-4"/>
        </w:rPr>
        <w:t>la</w:t>
      </w:r>
      <w:r>
        <w:t>me</w:t>
      </w:r>
      <w:r>
        <w:rPr>
          <w:spacing w:val="-9"/>
        </w:rPr>
        <w:t xml:space="preserve"> </w:t>
      </w:r>
      <w:r>
        <w:rPr>
          <w:spacing w:val="-4"/>
        </w:rPr>
        <w:t>w</w:t>
      </w:r>
      <w:r>
        <w:t>h</w:t>
      </w:r>
      <w:r>
        <w:rPr>
          <w:spacing w:val="-4"/>
        </w:rPr>
        <w:t>e</w:t>
      </w:r>
      <w:r>
        <w:t>n</w:t>
      </w:r>
      <w:r>
        <w:rPr>
          <w:spacing w:val="-9"/>
        </w:rPr>
        <w:t xml:space="preserve"> </w:t>
      </w:r>
      <w:r>
        <w:rPr>
          <w:spacing w:val="-2"/>
        </w:rPr>
        <w:t>p</w:t>
      </w:r>
      <w:r>
        <w:t>eople</w:t>
      </w:r>
      <w:r>
        <w:rPr>
          <w:spacing w:val="-8"/>
        </w:rPr>
        <w:t xml:space="preserve"> </w:t>
      </w:r>
      <w:r>
        <w:t>at</w:t>
      </w:r>
      <w:r>
        <w:rPr>
          <w:spacing w:val="-5"/>
        </w:rPr>
        <w:t>t</w:t>
      </w:r>
      <w:r>
        <w:rPr>
          <w:spacing w:val="-4"/>
        </w:rPr>
        <w:t>em</w:t>
      </w:r>
      <w:r>
        <w:t>pt</w:t>
      </w:r>
      <w:r>
        <w:rPr>
          <w:spacing w:val="-9"/>
        </w:rPr>
        <w:t xml:space="preserve"> </w:t>
      </w:r>
      <w:r>
        <w:rPr>
          <w:spacing w:val="-4"/>
        </w:rPr>
        <w:t>su</w:t>
      </w:r>
      <w:r>
        <w:t>icide</w:t>
      </w:r>
      <w:r>
        <w:rPr>
          <w:spacing w:val="-8"/>
        </w:rPr>
        <w:t xml:space="preserve"> </w:t>
      </w:r>
      <w:r>
        <w:t>or</w:t>
      </w:r>
      <w:r>
        <w:rPr>
          <w:spacing w:val="-9"/>
        </w:rPr>
        <w:t xml:space="preserve"> </w:t>
      </w:r>
      <w:r>
        <w:rPr>
          <w:spacing w:val="-4"/>
        </w:rPr>
        <w:t>su</w:t>
      </w:r>
      <w:r>
        <w:t>icide</w:t>
      </w:r>
    </w:p>
    <w:p w14:paraId="799FF883" w14:textId="77777777" w:rsidR="00711A9B" w:rsidRDefault="00711A9B" w:rsidP="00311632">
      <w:pPr>
        <w:pStyle w:val="ListBullet2"/>
        <w:rPr>
          <w:color w:val="000000"/>
        </w:rPr>
      </w:pPr>
      <w:r>
        <w:rPr>
          <w:spacing w:val="-4"/>
        </w:rPr>
        <w:t>su</w:t>
      </w:r>
      <w:r>
        <w:t>icide</w:t>
      </w:r>
      <w:r>
        <w:rPr>
          <w:spacing w:val="-8"/>
        </w:rPr>
        <w:t xml:space="preserve"> </w:t>
      </w:r>
      <w:r>
        <w:rPr>
          <w:spacing w:val="-4"/>
        </w:rPr>
        <w:t>i</w:t>
      </w:r>
      <w:r>
        <w:t>s</w:t>
      </w:r>
      <w:r>
        <w:rPr>
          <w:spacing w:val="-8"/>
        </w:rPr>
        <w:t xml:space="preserve"> </w:t>
      </w:r>
      <w:r>
        <w:t>n</w:t>
      </w:r>
      <w:r>
        <w:rPr>
          <w:spacing w:val="-4"/>
        </w:rPr>
        <w:t>eve</w:t>
      </w:r>
      <w:r>
        <w:t>r</w:t>
      </w:r>
      <w:r>
        <w:rPr>
          <w:spacing w:val="-8"/>
        </w:rPr>
        <w:t xml:space="preserve"> </w:t>
      </w:r>
      <w:r>
        <w:rPr>
          <w:spacing w:val="-4"/>
        </w:rPr>
        <w:t>a</w:t>
      </w:r>
      <w:r>
        <w:rPr>
          <w:spacing w:val="-2"/>
        </w:rPr>
        <w:t>b</w:t>
      </w:r>
      <w:r>
        <w:t>out</w:t>
      </w:r>
      <w:r>
        <w:rPr>
          <w:spacing w:val="-8"/>
        </w:rPr>
        <w:t xml:space="preserve"> </w:t>
      </w:r>
      <w:r>
        <w:rPr>
          <w:spacing w:val="-4"/>
        </w:rPr>
        <w:t>j</w:t>
      </w:r>
      <w:r>
        <w:t>u</w:t>
      </w:r>
      <w:r>
        <w:rPr>
          <w:spacing w:val="-2"/>
        </w:rPr>
        <w:t>s</w:t>
      </w:r>
      <w:r>
        <w:t>t</w:t>
      </w:r>
      <w:r>
        <w:rPr>
          <w:spacing w:val="-8"/>
        </w:rPr>
        <w:t xml:space="preserve"> </w:t>
      </w:r>
      <w:r>
        <w:t>one</w:t>
      </w:r>
      <w:r>
        <w:rPr>
          <w:spacing w:val="-8"/>
        </w:rPr>
        <w:t xml:space="preserve"> </w:t>
      </w:r>
      <w:r>
        <w:rPr>
          <w:spacing w:val="-4"/>
        </w:rPr>
        <w:t>thi</w:t>
      </w:r>
      <w:r>
        <w:t>ng</w:t>
      </w:r>
    </w:p>
    <w:p w14:paraId="090DAD35" w14:textId="77777777" w:rsidR="00711A9B" w:rsidRDefault="00711A9B" w:rsidP="00311632">
      <w:pPr>
        <w:pStyle w:val="ListBullet2"/>
        <w:rPr>
          <w:color w:val="000000"/>
        </w:rPr>
      </w:pPr>
      <w:proofErr w:type="gramStart"/>
      <w:r>
        <w:rPr>
          <w:spacing w:val="-4"/>
        </w:rPr>
        <w:t>tel</w:t>
      </w:r>
      <w:r>
        <w:t>l</w:t>
      </w:r>
      <w:proofErr w:type="gramEnd"/>
      <w:r>
        <w:rPr>
          <w:spacing w:val="-8"/>
        </w:rPr>
        <w:t xml:space="preserve"> </w:t>
      </w:r>
      <w:r>
        <w:rPr>
          <w:spacing w:val="-4"/>
        </w:rPr>
        <w:t>a</w:t>
      </w:r>
      <w:r>
        <w:t>n</w:t>
      </w:r>
      <w:r>
        <w:rPr>
          <w:spacing w:val="-8"/>
        </w:rPr>
        <w:t xml:space="preserve"> </w:t>
      </w:r>
      <w:r>
        <w:t>a</w:t>
      </w:r>
      <w:r>
        <w:rPr>
          <w:spacing w:val="-4"/>
        </w:rPr>
        <w:t>du</w:t>
      </w:r>
      <w:r>
        <w:t>lt</w:t>
      </w:r>
      <w:r>
        <w:rPr>
          <w:spacing w:val="-8"/>
        </w:rPr>
        <w:t xml:space="preserve"> </w:t>
      </w:r>
      <w:r>
        <w:t>if</w:t>
      </w:r>
      <w:r>
        <w:rPr>
          <w:spacing w:val="-8"/>
        </w:rPr>
        <w:t xml:space="preserve"> </w:t>
      </w:r>
      <w:r>
        <w:rPr>
          <w:spacing w:val="-4"/>
        </w:rPr>
        <w:t>y</w:t>
      </w:r>
      <w:r>
        <w:t>ou</w:t>
      </w:r>
      <w:r>
        <w:rPr>
          <w:spacing w:val="-14"/>
        </w:rPr>
        <w:t>’</w:t>
      </w:r>
      <w:r>
        <w:t>re</w:t>
      </w:r>
      <w:r>
        <w:rPr>
          <w:spacing w:val="-8"/>
        </w:rPr>
        <w:t xml:space="preserve"> </w:t>
      </w:r>
      <w:r>
        <w:rPr>
          <w:spacing w:val="-5"/>
        </w:rPr>
        <w:t>w</w:t>
      </w:r>
      <w:r>
        <w:t>orried</w:t>
      </w:r>
      <w:r>
        <w:rPr>
          <w:spacing w:val="-8"/>
        </w:rPr>
        <w:t xml:space="preserve"> </w:t>
      </w:r>
      <w:r>
        <w:rPr>
          <w:spacing w:val="-4"/>
        </w:rPr>
        <w:t>a</w:t>
      </w:r>
      <w:r>
        <w:rPr>
          <w:spacing w:val="-2"/>
        </w:rPr>
        <w:t>b</w:t>
      </w:r>
      <w:r>
        <w:t>out</w:t>
      </w:r>
      <w:r>
        <w:rPr>
          <w:spacing w:val="-8"/>
        </w:rPr>
        <w:t xml:space="preserve"> </w:t>
      </w:r>
      <w:r>
        <w:rPr>
          <w:spacing w:val="-4"/>
        </w:rPr>
        <w:t>y</w:t>
      </w:r>
      <w:r>
        <w:t>o</w:t>
      </w:r>
      <w:r>
        <w:rPr>
          <w:spacing w:val="-4"/>
        </w:rPr>
        <w:t>u</w:t>
      </w:r>
      <w:r>
        <w:rPr>
          <w:spacing w:val="-1"/>
        </w:rPr>
        <w:t>r</w:t>
      </w:r>
      <w:r>
        <w:t>s</w:t>
      </w:r>
      <w:r>
        <w:rPr>
          <w:spacing w:val="-4"/>
        </w:rPr>
        <w:t>e</w:t>
      </w:r>
      <w:r>
        <w:t>lf</w:t>
      </w:r>
      <w:r>
        <w:rPr>
          <w:spacing w:val="-8"/>
        </w:rPr>
        <w:t xml:space="preserve"> </w:t>
      </w:r>
      <w:r>
        <w:t>or</w:t>
      </w:r>
      <w:r>
        <w:rPr>
          <w:spacing w:val="-8"/>
        </w:rPr>
        <w:t xml:space="preserve"> </w:t>
      </w:r>
      <w:r>
        <w:t>a</w:t>
      </w:r>
      <w:r>
        <w:rPr>
          <w:spacing w:val="-8"/>
        </w:rPr>
        <w:t xml:space="preserve"> </w:t>
      </w:r>
      <w:r>
        <w:rPr>
          <w:spacing w:val="-2"/>
        </w:rPr>
        <w:t>f</w:t>
      </w:r>
      <w:r>
        <w:t>ri</w:t>
      </w:r>
      <w:r>
        <w:rPr>
          <w:spacing w:val="-4"/>
        </w:rPr>
        <w:t>e</w:t>
      </w:r>
      <w:r>
        <w:t>n</w:t>
      </w:r>
      <w:r>
        <w:rPr>
          <w:spacing w:val="-4"/>
        </w:rPr>
        <w:t>d</w:t>
      </w:r>
      <w:r>
        <w:t>.</w:t>
      </w:r>
    </w:p>
    <w:p w14:paraId="6CBA8838" w14:textId="77777777" w:rsidR="00711A9B" w:rsidRDefault="00711A9B">
      <w:pPr>
        <w:kinsoku w:val="0"/>
        <w:overflowPunct w:val="0"/>
        <w:spacing w:before="3" w:line="160" w:lineRule="exact"/>
        <w:rPr>
          <w:sz w:val="16"/>
        </w:rPr>
      </w:pPr>
    </w:p>
    <w:p w14:paraId="4B08AE80" w14:textId="77777777" w:rsidR="00711A9B" w:rsidRDefault="00711A9B">
      <w:pPr>
        <w:pStyle w:val="BodyText"/>
        <w:kinsoku w:val="0"/>
        <w:overflowPunct w:val="0"/>
        <w:spacing w:line="220" w:lineRule="exact"/>
        <w:ind w:left="2707" w:right="485"/>
        <w:rPr>
          <w:color w:val="000000"/>
        </w:rPr>
      </w:pPr>
      <w:r>
        <w:rPr>
          <w:color w:val="231F20"/>
          <w:spacing w:val="-1"/>
        </w:rPr>
        <w:t>T</w:t>
      </w:r>
      <w:r>
        <w:rPr>
          <w:color w:val="231F20"/>
          <w:spacing w:val="-3"/>
        </w:rPr>
        <w:t>h</w:t>
      </w:r>
      <w:r>
        <w:rPr>
          <w:color w:val="231F20"/>
          <w:spacing w:val="-4"/>
        </w:rPr>
        <w:t>e</w:t>
      </w:r>
      <w:r>
        <w:rPr>
          <w:color w:val="231F20"/>
          <w:spacing w:val="-3"/>
        </w:rPr>
        <w:t>s</w:t>
      </w:r>
      <w:r>
        <w:rPr>
          <w:color w:val="231F20"/>
        </w:rPr>
        <w:t>e</w:t>
      </w:r>
      <w:r>
        <w:rPr>
          <w:color w:val="231F20"/>
          <w:spacing w:val="-8"/>
        </w:rPr>
        <w:t xml:space="preserve"> </w:t>
      </w:r>
      <w:r>
        <w:rPr>
          <w:color w:val="231F20"/>
          <w:spacing w:val="-3"/>
        </w:rPr>
        <w:t>m</w:t>
      </w:r>
      <w:r>
        <w:rPr>
          <w:color w:val="231F20"/>
          <w:spacing w:val="-4"/>
        </w:rPr>
        <w:t>e</w:t>
      </w:r>
      <w:r>
        <w:rPr>
          <w:color w:val="231F20"/>
          <w:spacing w:val="-2"/>
        </w:rPr>
        <w:t>ss</w:t>
      </w:r>
      <w:r>
        <w:rPr>
          <w:color w:val="231F20"/>
          <w:spacing w:val="-3"/>
        </w:rPr>
        <w:t>a</w:t>
      </w:r>
      <w:r>
        <w:rPr>
          <w:color w:val="231F20"/>
          <w:spacing w:val="-5"/>
        </w:rPr>
        <w:t>g</w:t>
      </w:r>
      <w:r>
        <w:rPr>
          <w:color w:val="231F20"/>
          <w:spacing w:val="-4"/>
        </w:rPr>
        <w:t>e</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5"/>
        </w:rPr>
        <w:t>g</w:t>
      </w:r>
      <w:r>
        <w:rPr>
          <w:color w:val="231F20"/>
          <w:spacing w:val="-3"/>
        </w:rPr>
        <w:t>e</w:t>
      </w:r>
      <w:r>
        <w:rPr>
          <w:color w:val="231F20"/>
        </w:rPr>
        <w:t>t</w:t>
      </w:r>
      <w:r>
        <w:rPr>
          <w:color w:val="231F20"/>
          <w:spacing w:val="-8"/>
        </w:rPr>
        <w:t xml:space="preserve"> </w:t>
      </w:r>
      <w:r>
        <w:rPr>
          <w:color w:val="231F20"/>
          <w:spacing w:val="-3"/>
        </w:rPr>
        <w:t>ou</w:t>
      </w:r>
      <w:r>
        <w:rPr>
          <w:color w:val="231F20"/>
        </w:rPr>
        <w:t>t</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5"/>
        </w:rPr>
        <w:t>e</w:t>
      </w:r>
      <w:r>
        <w:rPr>
          <w:color w:val="231F20"/>
          <w:spacing w:val="-4"/>
        </w:rPr>
        <w:t>a</w:t>
      </w:r>
      <w:r>
        <w:rPr>
          <w:color w:val="231F20"/>
          <w:spacing w:val="-3"/>
        </w:rPr>
        <w:t>rl</w:t>
      </w:r>
      <w:r>
        <w:rPr>
          <w:color w:val="231F20"/>
        </w:rPr>
        <w:t>y</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3"/>
        </w:rPr>
        <w:t>som</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a</w:t>
      </w:r>
      <w:r>
        <w:rPr>
          <w:color w:val="231F20"/>
          <w:spacing w:val="-3"/>
        </w:rPr>
        <w:t>r</w:t>
      </w:r>
      <w:r>
        <w:rPr>
          <w:color w:val="231F20"/>
        </w:rPr>
        <w:t xml:space="preserve">e </w:t>
      </w:r>
      <w:r>
        <w:rPr>
          <w:color w:val="231F20"/>
          <w:spacing w:val="-4"/>
        </w:rPr>
        <w:t>li</w:t>
      </w:r>
      <w:r>
        <w:rPr>
          <w:color w:val="231F20"/>
          <w:spacing w:val="-6"/>
        </w:rPr>
        <w:t>k</w:t>
      </w:r>
      <w:r>
        <w:rPr>
          <w:color w:val="231F20"/>
          <w:spacing w:val="-4"/>
        </w:rPr>
        <w:t>e</w:t>
      </w:r>
      <w:r>
        <w:rPr>
          <w:color w:val="231F20"/>
          <w:spacing w:val="-3"/>
        </w:rPr>
        <w:t>l</w:t>
      </w:r>
      <w:r>
        <w:rPr>
          <w:color w:val="231F20"/>
        </w:rPr>
        <w:t>y</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f</w:t>
      </w:r>
      <w:r>
        <w:rPr>
          <w:color w:val="231F20"/>
          <w:spacing w:val="-3"/>
        </w:rPr>
        <w:t>e</w:t>
      </w:r>
      <w:r>
        <w:rPr>
          <w:color w:val="231F20"/>
          <w:spacing w:val="-4"/>
        </w:rPr>
        <w:t>e</w:t>
      </w:r>
      <w:r>
        <w:rPr>
          <w:color w:val="231F20"/>
        </w:rPr>
        <w:t>l</w:t>
      </w:r>
      <w:r>
        <w:rPr>
          <w:color w:val="231F20"/>
          <w:spacing w:val="-8"/>
        </w:rPr>
        <w:t xml:space="preserve"> </w:t>
      </w:r>
      <w:r>
        <w:rPr>
          <w:color w:val="231F20"/>
          <w:spacing w:val="-4"/>
        </w:rPr>
        <w:t>ina</w:t>
      </w:r>
      <w:r>
        <w:rPr>
          <w:color w:val="231F20"/>
          <w:spacing w:val="-3"/>
        </w:rPr>
        <w:t>ppropr</w:t>
      </w:r>
      <w:r>
        <w:rPr>
          <w:color w:val="231F20"/>
          <w:spacing w:val="-4"/>
        </w:rPr>
        <w:t>iate</w:t>
      </w:r>
      <w:r>
        <w:rPr>
          <w:color w:val="231F20"/>
          <w:spacing w:val="-3"/>
        </w:rPr>
        <w:t>l</w:t>
      </w:r>
      <w:r>
        <w:rPr>
          <w:color w:val="231F20"/>
        </w:rPr>
        <w:t>y</w:t>
      </w:r>
      <w:r>
        <w:rPr>
          <w:color w:val="231F20"/>
          <w:spacing w:val="-8"/>
        </w:rPr>
        <w:t xml:space="preserve"> </w:t>
      </w:r>
      <w:r>
        <w:rPr>
          <w:color w:val="231F20"/>
          <w:spacing w:val="-4"/>
        </w:rPr>
        <w:t>gui</w:t>
      </w:r>
      <w:r>
        <w:rPr>
          <w:color w:val="231F20"/>
          <w:spacing w:val="-3"/>
        </w:rPr>
        <w:t>l</w:t>
      </w:r>
      <w:r>
        <w:rPr>
          <w:color w:val="231F20"/>
          <w:spacing w:val="1"/>
        </w:rPr>
        <w:t>t</w:t>
      </w:r>
      <w:r>
        <w:rPr>
          <w:color w:val="231F20"/>
        </w:rPr>
        <w:t>y</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bl</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2"/>
        </w:rPr>
        <w:t>f</w:t>
      </w:r>
      <w:r>
        <w:rPr>
          <w:color w:val="231F20"/>
          <w:spacing w:val="-3"/>
        </w:rPr>
        <w:t>ri</w:t>
      </w:r>
      <w:r>
        <w:rPr>
          <w:color w:val="231F20"/>
          <w:spacing w:val="-4"/>
        </w:rPr>
        <w:t>e</w:t>
      </w:r>
      <w:r>
        <w:rPr>
          <w:color w:val="231F20"/>
          <w:spacing w:val="-3"/>
        </w:rPr>
        <w:t>n</w:t>
      </w:r>
      <w:r>
        <w:rPr>
          <w:color w:val="231F20"/>
          <w:spacing w:val="1"/>
        </w:rPr>
        <w:t>d</w:t>
      </w:r>
      <w:r>
        <w:rPr>
          <w:color w:val="231F20"/>
          <w:spacing w:val="-14"/>
        </w:rPr>
        <w:t>’</w:t>
      </w:r>
      <w:r>
        <w:rPr>
          <w:color w:val="231F20"/>
        </w:rPr>
        <w:t>s</w:t>
      </w:r>
      <w:r>
        <w:rPr>
          <w:color w:val="231F20"/>
          <w:spacing w:val="-8"/>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spacing w:val="-3"/>
        </w:rPr>
        <w:t>s</w:t>
      </w:r>
      <w:r>
        <w:rPr>
          <w:color w:val="231F20"/>
        </w:rPr>
        <w:t>.</w:t>
      </w:r>
    </w:p>
    <w:p w14:paraId="271B3C65" w14:textId="77777777" w:rsidR="00711A9B" w:rsidRDefault="00711A9B">
      <w:pPr>
        <w:pStyle w:val="BodyText"/>
        <w:kinsoku w:val="0"/>
        <w:overflowPunct w:val="0"/>
        <w:spacing w:line="220" w:lineRule="exact"/>
        <w:ind w:left="2707" w:right="485"/>
        <w:rPr>
          <w:color w:val="000000"/>
        </w:rPr>
        <w:sectPr w:rsidR="00711A9B">
          <w:pgSz w:w="11906" w:h="16840"/>
          <w:pgMar w:top="1560" w:right="920" w:bottom="280" w:left="1680" w:header="720" w:footer="720" w:gutter="0"/>
          <w:cols w:space="720" w:equalWidth="0">
            <w:col w:w="9306"/>
          </w:cols>
          <w:noEndnote/>
        </w:sectPr>
      </w:pPr>
    </w:p>
    <w:p w14:paraId="5AE8A4A3" w14:textId="77777777" w:rsidR="00711A9B" w:rsidRDefault="00711A9B">
      <w:pPr>
        <w:kinsoku w:val="0"/>
        <w:overflowPunct w:val="0"/>
        <w:spacing w:line="200" w:lineRule="exact"/>
        <w:rPr>
          <w:sz w:val="20"/>
        </w:rPr>
      </w:pPr>
    </w:p>
    <w:p w14:paraId="2A00F907" w14:textId="77777777" w:rsidR="00711A9B" w:rsidRDefault="00711A9B">
      <w:pPr>
        <w:kinsoku w:val="0"/>
        <w:overflowPunct w:val="0"/>
        <w:spacing w:line="200" w:lineRule="exact"/>
        <w:rPr>
          <w:sz w:val="20"/>
        </w:rPr>
      </w:pPr>
    </w:p>
    <w:p w14:paraId="025E4608" w14:textId="77777777" w:rsidR="00711A9B" w:rsidRDefault="00711A9B">
      <w:pPr>
        <w:kinsoku w:val="0"/>
        <w:overflowPunct w:val="0"/>
        <w:spacing w:line="200" w:lineRule="exact"/>
        <w:rPr>
          <w:sz w:val="20"/>
        </w:rPr>
      </w:pPr>
    </w:p>
    <w:p w14:paraId="75B15521" w14:textId="77777777" w:rsidR="00711A9B" w:rsidRDefault="00711A9B">
      <w:pPr>
        <w:kinsoku w:val="0"/>
        <w:overflowPunct w:val="0"/>
        <w:spacing w:line="200" w:lineRule="exact"/>
        <w:rPr>
          <w:sz w:val="20"/>
        </w:rPr>
      </w:pPr>
    </w:p>
    <w:p w14:paraId="2F1BC3FC" w14:textId="77777777" w:rsidR="00711A9B" w:rsidRDefault="00711A9B">
      <w:pPr>
        <w:kinsoku w:val="0"/>
        <w:overflowPunct w:val="0"/>
        <w:spacing w:line="200" w:lineRule="exact"/>
        <w:rPr>
          <w:sz w:val="20"/>
        </w:rPr>
      </w:pPr>
    </w:p>
    <w:p w14:paraId="573A61A7" w14:textId="77777777" w:rsidR="00711A9B" w:rsidRDefault="00711A9B">
      <w:pPr>
        <w:kinsoku w:val="0"/>
        <w:overflowPunct w:val="0"/>
        <w:spacing w:line="200" w:lineRule="exact"/>
        <w:rPr>
          <w:sz w:val="20"/>
        </w:rPr>
      </w:pPr>
    </w:p>
    <w:p w14:paraId="75C12BF7" w14:textId="77777777" w:rsidR="00711A9B" w:rsidRDefault="00711A9B">
      <w:pPr>
        <w:kinsoku w:val="0"/>
        <w:overflowPunct w:val="0"/>
        <w:spacing w:line="200" w:lineRule="exact"/>
        <w:rPr>
          <w:sz w:val="20"/>
        </w:rPr>
      </w:pPr>
    </w:p>
    <w:p w14:paraId="0EC09CF1" w14:textId="77777777" w:rsidR="00711A9B" w:rsidRDefault="00711A9B">
      <w:pPr>
        <w:kinsoku w:val="0"/>
        <w:overflowPunct w:val="0"/>
        <w:spacing w:line="200" w:lineRule="exact"/>
        <w:rPr>
          <w:sz w:val="20"/>
        </w:rPr>
      </w:pPr>
    </w:p>
    <w:p w14:paraId="0E5186EC" w14:textId="77777777" w:rsidR="00711A9B" w:rsidRDefault="00711A9B">
      <w:pPr>
        <w:kinsoku w:val="0"/>
        <w:overflowPunct w:val="0"/>
        <w:spacing w:line="200" w:lineRule="exact"/>
        <w:rPr>
          <w:sz w:val="20"/>
        </w:rPr>
      </w:pPr>
    </w:p>
    <w:p w14:paraId="68B1B624" w14:textId="77777777" w:rsidR="00711A9B" w:rsidRDefault="00711A9B">
      <w:pPr>
        <w:kinsoku w:val="0"/>
        <w:overflowPunct w:val="0"/>
        <w:spacing w:line="200" w:lineRule="exact"/>
        <w:rPr>
          <w:sz w:val="20"/>
        </w:rPr>
      </w:pPr>
    </w:p>
    <w:p w14:paraId="04A57BF1" w14:textId="77777777" w:rsidR="00711A9B" w:rsidRDefault="00711A9B">
      <w:pPr>
        <w:kinsoku w:val="0"/>
        <w:overflowPunct w:val="0"/>
        <w:spacing w:before="4" w:line="280" w:lineRule="exact"/>
        <w:rPr>
          <w:sz w:val="28"/>
        </w:rPr>
      </w:pPr>
    </w:p>
    <w:p w14:paraId="5B907F80" w14:textId="77777777" w:rsidR="00711A9B" w:rsidRDefault="00711A9B" w:rsidP="00F9619E">
      <w:pPr>
        <w:pStyle w:val="SmallGreenHeading"/>
        <w:rPr>
          <w:color w:val="000000"/>
        </w:rPr>
      </w:pPr>
      <w:r>
        <w:t>Wh</w:t>
      </w:r>
      <w:r>
        <w:rPr>
          <w:spacing w:val="-2"/>
        </w:rPr>
        <w:t>a</w:t>
      </w:r>
      <w:r>
        <w:t>t if th</w:t>
      </w:r>
      <w:r>
        <w:rPr>
          <w:spacing w:val="-2"/>
        </w:rPr>
        <w:t>e</w:t>
      </w:r>
      <w:r>
        <w:t xml:space="preserve">y </w:t>
      </w:r>
      <w:r>
        <w:rPr>
          <w:spacing w:val="-3"/>
        </w:rPr>
        <w:t>w</w:t>
      </w:r>
      <w:r>
        <w:t>a</w:t>
      </w:r>
      <w:r>
        <w:rPr>
          <w:spacing w:val="-2"/>
        </w:rPr>
        <w:t>n</w:t>
      </w:r>
      <w:r>
        <w:t xml:space="preserve">t </w:t>
      </w:r>
      <w:r>
        <w:rPr>
          <w:spacing w:val="-3"/>
        </w:rPr>
        <w:t>t</w:t>
      </w:r>
      <w:r>
        <w:t xml:space="preserve">o </w:t>
      </w:r>
      <w:r>
        <w:rPr>
          <w:spacing w:val="-3"/>
        </w:rPr>
        <w:t>t</w:t>
      </w:r>
      <w:r>
        <w:t>alk about the m</w:t>
      </w:r>
      <w:r>
        <w:rPr>
          <w:spacing w:val="-2"/>
        </w:rPr>
        <w:t>e</w:t>
      </w:r>
      <w:r>
        <w:t>thod of suicide?</w:t>
      </w:r>
    </w:p>
    <w:p w14:paraId="51783F1F" w14:textId="77777777" w:rsidR="00711A9B" w:rsidRDefault="00711A9B">
      <w:pPr>
        <w:pStyle w:val="BodyText"/>
        <w:kinsoku w:val="0"/>
        <w:overflowPunct w:val="0"/>
        <w:spacing w:before="98" w:line="220" w:lineRule="exact"/>
        <w:ind w:left="2698" w:right="169"/>
        <w:rPr>
          <w:color w:val="000000"/>
        </w:rPr>
      </w:pP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natu</w:t>
      </w:r>
      <w:r>
        <w:rPr>
          <w:color w:val="231F20"/>
          <w:spacing w:val="-2"/>
        </w:rPr>
        <w:t>r</w:t>
      </w:r>
      <w:r>
        <w:rPr>
          <w:color w:val="231F20"/>
          <w:spacing w:val="-4"/>
        </w:rPr>
        <w:t>a</w:t>
      </w:r>
      <w:r>
        <w:rPr>
          <w:color w:val="231F20"/>
        </w:rPr>
        <w:t>l</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a</w:t>
      </w:r>
      <w:r>
        <w:rPr>
          <w:color w:val="231F20"/>
          <w:spacing w:val="-3"/>
        </w:rPr>
        <w:t>r</w:t>
      </w:r>
      <w:r>
        <w:rPr>
          <w:color w:val="231F20"/>
          <w:spacing w:val="-5"/>
        </w:rPr>
        <w:t>e</w:t>
      </w:r>
      <w:r>
        <w:rPr>
          <w:color w:val="231F20"/>
        </w:rPr>
        <w:t>a</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inte</w:t>
      </w:r>
      <w:r>
        <w:rPr>
          <w:color w:val="231F20"/>
          <w:spacing w:val="-3"/>
        </w:rPr>
        <w:t>r</w:t>
      </w:r>
      <w:r>
        <w:rPr>
          <w:color w:val="231F20"/>
          <w:spacing w:val="-4"/>
        </w:rPr>
        <w:t>e</w:t>
      </w:r>
      <w:r>
        <w:rPr>
          <w:color w:val="231F20"/>
          <w:spacing w:val="-2"/>
        </w:rPr>
        <w:t>s</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2"/>
        </w:rPr>
        <w:t>s</w:t>
      </w:r>
      <w:r>
        <w:rPr>
          <w:color w:val="231F20"/>
        </w:rPr>
        <w:t>’</w:t>
      </w:r>
      <w:r>
        <w:rPr>
          <w:color w:val="231F20"/>
          <w:spacing w:val="-8"/>
        </w:rPr>
        <w:t xml:space="preserve"> </w:t>
      </w:r>
      <w:r>
        <w:rPr>
          <w:color w:val="231F20"/>
          <w:spacing w:val="-4"/>
        </w:rPr>
        <w:t>mi</w:t>
      </w:r>
      <w:r>
        <w:rPr>
          <w:color w:val="231F20"/>
          <w:spacing w:val="-3"/>
        </w:rPr>
        <w:t>nd</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h</w:t>
      </w:r>
      <w:r>
        <w:rPr>
          <w:color w:val="231F20"/>
          <w:spacing w:val="-3"/>
        </w:rPr>
        <w:t>i</w:t>
      </w:r>
      <w:r>
        <w:rPr>
          <w:color w:val="231F20"/>
          <w:spacing w:val="-4"/>
        </w:rPr>
        <w:t>gh</w:t>
      </w:r>
      <w:r>
        <w:rPr>
          <w:color w:val="231F20"/>
          <w:spacing w:val="-3"/>
        </w:rPr>
        <w:t>l</w:t>
      </w:r>
      <w:r>
        <w:rPr>
          <w:color w:val="231F20"/>
        </w:rPr>
        <w:t>y</w:t>
      </w:r>
      <w:r>
        <w:rPr>
          <w:color w:val="231F20"/>
          <w:spacing w:val="-8"/>
        </w:rPr>
        <w:t xml:space="preserve"> </w:t>
      </w:r>
      <w:r>
        <w:rPr>
          <w:color w:val="231F20"/>
          <w:spacing w:val="-4"/>
        </w:rPr>
        <w:t>li</w:t>
      </w:r>
      <w:r>
        <w:rPr>
          <w:color w:val="231F20"/>
          <w:spacing w:val="-6"/>
        </w:rPr>
        <w:t>k</w:t>
      </w:r>
      <w:r>
        <w:rPr>
          <w:color w:val="231F20"/>
          <w:spacing w:val="-4"/>
        </w:rPr>
        <w:t>e</w:t>
      </w:r>
      <w:r>
        <w:rPr>
          <w:color w:val="231F20"/>
          <w:spacing w:val="-3"/>
        </w:rPr>
        <w:t>l</w:t>
      </w:r>
      <w:r>
        <w:rPr>
          <w:color w:val="231F20"/>
        </w:rPr>
        <w:t>y</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wil</w:t>
      </w:r>
      <w:r>
        <w:rPr>
          <w:color w:val="231F20"/>
        </w:rPr>
        <w:t>l</w:t>
      </w:r>
      <w:r>
        <w:rPr>
          <w:color w:val="231F20"/>
          <w:spacing w:val="-8"/>
        </w:rPr>
        <w:t xml:space="preserve"> </w:t>
      </w:r>
      <w:r>
        <w:rPr>
          <w:color w:val="231F20"/>
          <w:spacing w:val="-4"/>
        </w:rPr>
        <w:t>eventual</w:t>
      </w:r>
      <w:r>
        <w:rPr>
          <w:color w:val="231F20"/>
          <w:spacing w:val="-3"/>
        </w:rPr>
        <w:t>l</w:t>
      </w:r>
      <w:r>
        <w:rPr>
          <w:color w:val="231F20"/>
        </w:rPr>
        <w:t>y</w:t>
      </w:r>
      <w:r>
        <w:rPr>
          <w:color w:val="231F20"/>
          <w:spacing w:val="-8"/>
        </w:rPr>
        <w:t xml:space="preserve"> </w:t>
      </w:r>
      <w:r>
        <w:rPr>
          <w:color w:val="231F20"/>
          <w:spacing w:val="-5"/>
        </w:rPr>
        <w:t>g</w:t>
      </w:r>
      <w:r>
        <w:rPr>
          <w:color w:val="231F20"/>
          <w:spacing w:val="-3"/>
        </w:rPr>
        <w:t>e</w:t>
      </w:r>
      <w:r>
        <w:rPr>
          <w:color w:val="231F20"/>
        </w:rPr>
        <w:t>t</w:t>
      </w:r>
      <w:r>
        <w:rPr>
          <w:color w:val="231F20"/>
          <w:spacing w:val="-8"/>
        </w:rPr>
        <w:t xml:space="preserve"> </w:t>
      </w:r>
      <w:r>
        <w:rPr>
          <w:color w:val="231F20"/>
          <w:spacing w:val="-3"/>
        </w:rPr>
        <w:t>ou</w:t>
      </w:r>
      <w:r>
        <w:rPr>
          <w:color w:val="231F20"/>
        </w:rPr>
        <w:t>t</w:t>
      </w:r>
      <w:r>
        <w:rPr>
          <w:color w:val="231F20"/>
          <w:spacing w:val="-8"/>
        </w:rPr>
        <w:t xml:space="preserve"> </w:t>
      </w:r>
      <w:r>
        <w:rPr>
          <w:color w:val="231F20"/>
          <w:spacing w:val="-3"/>
        </w:rPr>
        <w:t>v</w:t>
      </w:r>
      <w:r>
        <w:rPr>
          <w:color w:val="231F20"/>
          <w:spacing w:val="-4"/>
        </w:rPr>
        <w:t>i</w:t>
      </w:r>
      <w:r>
        <w:rPr>
          <w:color w:val="231F20"/>
        </w:rPr>
        <w:t>a</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spacing w:val="-1"/>
        </w:rPr>
        <w:t>e</w:t>
      </w:r>
      <w:r>
        <w:rPr>
          <w:color w:val="231F20"/>
          <w:spacing w:val="-14"/>
        </w:rPr>
        <w:t>’</w:t>
      </w:r>
      <w:r>
        <w:rPr>
          <w:color w:val="231F20"/>
        </w:rPr>
        <w:t>s</w:t>
      </w:r>
      <w:r>
        <w:rPr>
          <w:color w:val="231F20"/>
          <w:spacing w:val="-8"/>
        </w:rPr>
        <w:t xml:space="preserve"> </w:t>
      </w:r>
      <w:r>
        <w:rPr>
          <w:color w:val="231F20"/>
          <w:spacing w:val="-3"/>
        </w:rPr>
        <w:t>ne</w:t>
      </w:r>
      <w:r>
        <w:rPr>
          <w:color w:val="231F20"/>
        </w:rPr>
        <w:t>t</w:t>
      </w:r>
      <w:r>
        <w:rPr>
          <w:color w:val="231F20"/>
          <w:spacing w:val="-5"/>
        </w:rPr>
        <w:t>w</w:t>
      </w:r>
      <w:r>
        <w:rPr>
          <w:color w:val="231F20"/>
          <w:spacing w:val="-3"/>
        </w:rPr>
        <w:t>or</w:t>
      </w:r>
      <w:r>
        <w:rPr>
          <w:color w:val="231F20"/>
        </w:rPr>
        <w:t>k</w:t>
      </w:r>
      <w:r>
        <w:rPr>
          <w:color w:val="231F20"/>
          <w:spacing w:val="-3"/>
        </w:rPr>
        <w:t>s</w:t>
      </w:r>
      <w:r>
        <w:rPr>
          <w:color w:val="231F20"/>
        </w:rPr>
        <w:t>.</w:t>
      </w:r>
      <w:r>
        <w:rPr>
          <w:color w:val="231F20"/>
          <w:spacing w:val="-9"/>
        </w:rPr>
        <w:t xml:space="preserve"> </w:t>
      </w:r>
      <w:r>
        <w:rPr>
          <w:color w:val="231F20"/>
          <w:spacing w:val="-3"/>
        </w:rPr>
        <w:t>H</w:t>
      </w:r>
      <w:r>
        <w:rPr>
          <w:color w:val="231F20"/>
          <w:spacing w:val="-4"/>
        </w:rPr>
        <w:t>o</w:t>
      </w:r>
      <w:r>
        <w:rPr>
          <w:color w:val="231F20"/>
          <w:spacing w:val="-5"/>
        </w:rPr>
        <w:t>w</w:t>
      </w:r>
      <w:r>
        <w:rPr>
          <w:color w:val="231F20"/>
          <w:spacing w:val="-4"/>
        </w:rPr>
        <w:t>eve</w:t>
      </w:r>
      <w:r>
        <w:rPr>
          <w:color w:val="231F20"/>
          <w:spacing w:val="-15"/>
        </w:rPr>
        <w:t>r</w:t>
      </w:r>
      <w:r>
        <w:rPr>
          <w:color w:val="231F20"/>
        </w:rPr>
        <w:t>,</w:t>
      </w:r>
      <w:r>
        <w:rPr>
          <w:color w:val="231F20"/>
          <w:spacing w:val="-8"/>
        </w:rPr>
        <w:t xml:space="preserve"> </w:t>
      </w:r>
      <w:r>
        <w:rPr>
          <w:color w:val="231F20"/>
          <w:spacing w:val="-4"/>
        </w:rPr>
        <w:t>a</w:t>
      </w:r>
      <w:r>
        <w:rPr>
          <w:color w:val="231F20"/>
          <w:spacing w:val="-3"/>
        </w:rPr>
        <w:t>lw</w:t>
      </w:r>
      <w:r>
        <w:rPr>
          <w:color w:val="231F20"/>
          <w:spacing w:val="-5"/>
        </w:rPr>
        <w:t>a</w:t>
      </w:r>
      <w:r>
        <w:rPr>
          <w:color w:val="231F20"/>
          <w:spacing w:val="-3"/>
        </w:rPr>
        <w:t>y</w:t>
      </w:r>
      <w:r>
        <w:rPr>
          <w:color w:val="231F20"/>
        </w:rPr>
        <w:t xml:space="preserve">s </w:t>
      </w:r>
      <w:r>
        <w:rPr>
          <w:color w:val="231F20"/>
          <w:spacing w:val="-5"/>
        </w:rPr>
        <w:t>g</w:t>
      </w:r>
      <w:r>
        <w:rPr>
          <w:color w:val="231F20"/>
          <w:spacing w:val="-4"/>
        </w:rPr>
        <w:t>ent</w:t>
      </w:r>
      <w:r>
        <w:rPr>
          <w:color w:val="231F20"/>
          <w:spacing w:val="-3"/>
        </w:rPr>
        <w:t>l</w:t>
      </w:r>
      <w:r>
        <w:rPr>
          <w:color w:val="231F20"/>
        </w:rPr>
        <w:t>y</w:t>
      </w:r>
      <w:r>
        <w:rPr>
          <w:color w:val="231F20"/>
          <w:spacing w:val="-9"/>
        </w:rPr>
        <w:t xml:space="preserve"> </w:t>
      </w:r>
      <w:r>
        <w:rPr>
          <w:color w:val="231F20"/>
          <w:spacing w:val="-2"/>
        </w:rPr>
        <w:t>s</w:t>
      </w:r>
      <w:r>
        <w:rPr>
          <w:color w:val="231F20"/>
          <w:spacing w:val="-4"/>
        </w:rPr>
        <w:t>t</w:t>
      </w:r>
      <w:r>
        <w:rPr>
          <w:color w:val="231F20"/>
          <w:spacing w:val="-3"/>
        </w:rPr>
        <w:t>o</w:t>
      </w:r>
      <w:r>
        <w:rPr>
          <w:color w:val="231F20"/>
        </w:rPr>
        <w:t>p</w:t>
      </w:r>
      <w:r>
        <w:rPr>
          <w:color w:val="231F20"/>
          <w:spacing w:val="-8"/>
        </w:rPr>
        <w:t xml:space="preserve"> </w:t>
      </w:r>
      <w:r>
        <w:rPr>
          <w:color w:val="231F20"/>
          <w:spacing w:val="-4"/>
        </w:rPr>
        <w:t>di</w:t>
      </w:r>
      <w:r>
        <w:rPr>
          <w:color w:val="231F20"/>
          <w:spacing w:val="-3"/>
        </w:rPr>
        <w:t>scu</w:t>
      </w:r>
      <w:r>
        <w:rPr>
          <w:color w:val="231F20"/>
          <w:spacing w:val="-2"/>
        </w:rPr>
        <w:t>s</w:t>
      </w:r>
      <w:r>
        <w:rPr>
          <w:color w:val="231F20"/>
          <w:spacing w:val="-4"/>
        </w:rPr>
        <w:t>s</w:t>
      </w:r>
      <w:r>
        <w:rPr>
          <w:color w:val="231F20"/>
          <w:spacing w:val="-3"/>
        </w:rPr>
        <w:t>io</w:t>
      </w:r>
      <w:r>
        <w:rPr>
          <w:color w:val="231F20"/>
        </w:rPr>
        <w:t>n</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thi</w:t>
      </w:r>
      <w:r>
        <w:rPr>
          <w:color w:val="231F20"/>
        </w:rPr>
        <w:t>s</w:t>
      </w:r>
      <w:r>
        <w:rPr>
          <w:color w:val="231F20"/>
          <w:spacing w:val="-9"/>
        </w:rPr>
        <w:t xml:space="preserve"> </w:t>
      </w:r>
      <w:r>
        <w:rPr>
          <w:color w:val="231F20"/>
          <w:spacing w:val="-4"/>
        </w:rPr>
        <w:t>w</w:t>
      </w:r>
      <w:r>
        <w:rPr>
          <w:color w:val="231F20"/>
          <w:spacing w:val="-3"/>
        </w:rPr>
        <w:t>h</w:t>
      </w:r>
      <w:r>
        <w:rPr>
          <w:color w:val="231F20"/>
          <w:spacing w:val="-4"/>
        </w:rPr>
        <w:t>e</w:t>
      </w:r>
      <w:r>
        <w:rPr>
          <w:color w:val="231F20"/>
        </w:rPr>
        <w:t>n</w:t>
      </w:r>
      <w:r>
        <w:rPr>
          <w:color w:val="231F20"/>
          <w:spacing w:val="-8"/>
        </w:rPr>
        <w:t xml:space="preserve"> </w:t>
      </w:r>
      <w:r>
        <w:rPr>
          <w:color w:val="231F20"/>
          <w:spacing w:val="-3"/>
        </w:rPr>
        <w:t>i</w:t>
      </w:r>
      <w:r>
        <w:rPr>
          <w:color w:val="231F20"/>
        </w:rPr>
        <w:t>t</w:t>
      </w:r>
      <w:r>
        <w:rPr>
          <w:color w:val="231F20"/>
          <w:spacing w:val="-9"/>
        </w:rPr>
        <w:t xml:space="preserve"> </w:t>
      </w:r>
      <w:r>
        <w:rPr>
          <w:color w:val="231F20"/>
          <w:spacing w:val="-2"/>
        </w:rPr>
        <w:t>o</w:t>
      </w:r>
      <w:r>
        <w:rPr>
          <w:color w:val="231F20"/>
          <w:spacing w:val="-3"/>
        </w:rPr>
        <w:t>cc</w:t>
      </w:r>
      <w:r>
        <w:rPr>
          <w:color w:val="231F20"/>
          <w:spacing w:val="-4"/>
        </w:rPr>
        <w:t>u</w:t>
      </w:r>
      <w:r>
        <w:rPr>
          <w:color w:val="231F20"/>
          <w:spacing w:val="-1"/>
        </w:rPr>
        <w:t>r</w:t>
      </w:r>
      <w:r>
        <w:rPr>
          <w:color w:val="231F20"/>
          <w:spacing w:val="-3"/>
        </w:rPr>
        <w:t>s</w:t>
      </w:r>
      <w:r>
        <w:rPr>
          <w:color w:val="231F20"/>
        </w:rPr>
        <w:t>.</w:t>
      </w:r>
      <w:r>
        <w:rPr>
          <w:color w:val="231F20"/>
          <w:spacing w:val="-8"/>
        </w:rPr>
        <w:t xml:space="preserve"> </w:t>
      </w:r>
      <w:r>
        <w:rPr>
          <w:color w:val="231F20"/>
          <w:spacing w:val="-3"/>
        </w:rPr>
        <w:t>I</w:t>
      </w:r>
      <w:r>
        <w:rPr>
          <w:color w:val="231F20"/>
        </w:rPr>
        <w:t>f</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rPr>
        <w:t>f</w:t>
      </w:r>
      <w:r>
        <w:rPr>
          <w:color w:val="231F20"/>
          <w:spacing w:val="-3"/>
        </w:rPr>
        <w:t>in</w:t>
      </w:r>
      <w:r>
        <w:rPr>
          <w:color w:val="231F20"/>
        </w:rPr>
        <w:t>d</w:t>
      </w:r>
      <w:r>
        <w:rPr>
          <w:color w:val="231F20"/>
          <w:spacing w:val="-9"/>
        </w:rPr>
        <w:t xml:space="preserve"> </w:t>
      </w:r>
      <w:r>
        <w:rPr>
          <w:color w:val="231F20"/>
          <w:spacing w:val="-4"/>
        </w:rPr>
        <w:t>thi</w:t>
      </w:r>
      <w:r>
        <w:rPr>
          <w:color w:val="231F20"/>
        </w:rPr>
        <w:t>s</w:t>
      </w:r>
      <w:r>
        <w:rPr>
          <w:color w:val="231F20"/>
          <w:spacing w:val="-8"/>
        </w:rPr>
        <w:t xml:space="preserve"> </w:t>
      </w:r>
      <w:r>
        <w:rPr>
          <w:color w:val="231F20"/>
          <w:spacing w:val="-4"/>
        </w:rPr>
        <w:t>d</w:t>
      </w:r>
      <w:r>
        <w:rPr>
          <w:color w:val="231F20"/>
          <w:spacing w:val="-2"/>
        </w:rPr>
        <w:t>i</w:t>
      </w:r>
      <w:r>
        <w:rPr>
          <w:color w:val="231F20"/>
        </w:rPr>
        <w:t>ff</w:t>
      </w:r>
      <w:r>
        <w:rPr>
          <w:color w:val="231F20"/>
          <w:spacing w:val="-4"/>
        </w:rPr>
        <w:t>i</w:t>
      </w:r>
      <w:r>
        <w:rPr>
          <w:color w:val="231F20"/>
          <w:spacing w:val="-3"/>
        </w:rPr>
        <w:t>c</w:t>
      </w:r>
      <w:r>
        <w:rPr>
          <w:color w:val="231F20"/>
          <w:spacing w:val="-4"/>
        </w:rPr>
        <w:t>u</w:t>
      </w:r>
      <w:r>
        <w:rPr>
          <w:color w:val="231F20"/>
          <w:spacing w:val="-3"/>
        </w:rPr>
        <w:t>l</w:t>
      </w:r>
      <w:r>
        <w:rPr>
          <w:color w:val="231F20"/>
        </w:rPr>
        <w:t>t</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3"/>
        </w:rPr>
        <w:t>acc</w:t>
      </w:r>
      <w:r>
        <w:rPr>
          <w:color w:val="231F20"/>
          <w:spacing w:val="-4"/>
        </w:rPr>
        <w:t>e</w:t>
      </w:r>
      <w:r>
        <w:rPr>
          <w:color w:val="231F20"/>
          <w:spacing w:val="-3"/>
        </w:rPr>
        <w:t>p</w:t>
      </w:r>
      <w:r>
        <w:rPr>
          <w:color w:val="231F20"/>
          <w:spacing w:val="-5"/>
        </w:rPr>
        <w:t>t</w:t>
      </w:r>
      <w:r>
        <w:rPr>
          <w:color w:val="231F20"/>
        </w:rPr>
        <w:t xml:space="preserve">, </w:t>
      </w:r>
      <w:r>
        <w:rPr>
          <w:color w:val="231F20"/>
          <w:spacing w:val="-4"/>
        </w:rPr>
        <w:t>t</w:t>
      </w:r>
      <w:r>
        <w:rPr>
          <w:color w:val="231F20"/>
          <w:spacing w:val="2"/>
        </w:rPr>
        <w:t>r</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u</w:t>
      </w:r>
      <w:r>
        <w:rPr>
          <w:color w:val="231F20"/>
          <w:spacing w:val="-3"/>
        </w:rPr>
        <w:t>nd</w:t>
      </w:r>
      <w:r>
        <w:rPr>
          <w:color w:val="231F20"/>
          <w:spacing w:val="-4"/>
        </w:rPr>
        <w:t>e</w:t>
      </w:r>
      <w:r>
        <w:rPr>
          <w:color w:val="231F20"/>
          <w:spacing w:val="-1"/>
        </w:rPr>
        <w:t>r</w:t>
      </w:r>
      <w:r>
        <w:rPr>
          <w:color w:val="231F20"/>
          <w:spacing w:val="-2"/>
        </w:rPr>
        <w:t>st</w:t>
      </w:r>
      <w:r>
        <w:rPr>
          <w:color w:val="231F20"/>
          <w:spacing w:val="-4"/>
        </w:rPr>
        <w:t>a</w:t>
      </w:r>
      <w:r>
        <w:rPr>
          <w:color w:val="231F20"/>
          <w:spacing w:val="-3"/>
        </w:rPr>
        <w:t>n</w:t>
      </w:r>
      <w:r>
        <w:rPr>
          <w:color w:val="231F20"/>
        </w:rPr>
        <w:t>d</w:t>
      </w:r>
      <w:r>
        <w:rPr>
          <w:color w:val="231F20"/>
          <w:spacing w:val="-8"/>
        </w:rPr>
        <w:t xml:space="preserve"> </w:t>
      </w:r>
      <w:r>
        <w:rPr>
          <w:color w:val="231F20"/>
          <w:spacing w:val="-4"/>
        </w:rPr>
        <w:t>th</w:t>
      </w:r>
      <w:r>
        <w:rPr>
          <w:color w:val="231F20"/>
          <w:spacing w:val="-3"/>
        </w:rPr>
        <w:t>ro</w:t>
      </w:r>
      <w:r>
        <w:rPr>
          <w:color w:val="231F20"/>
          <w:spacing w:val="-2"/>
        </w:rPr>
        <w:t>u</w:t>
      </w:r>
      <w:r>
        <w:rPr>
          <w:color w:val="231F20"/>
          <w:spacing w:val="-4"/>
        </w:rPr>
        <w:t>g</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spacing w:val="-3"/>
        </w:rPr>
        <w:t>id</w:t>
      </w:r>
      <w:r>
        <w:rPr>
          <w:color w:val="231F20"/>
          <w:spacing w:val="-5"/>
        </w:rPr>
        <w:t>e</w:t>
      </w:r>
      <w:r>
        <w:rPr>
          <w:color w:val="231F20"/>
          <w:spacing w:val="-4"/>
        </w:rPr>
        <w:t>a</w:t>
      </w:r>
      <w:r>
        <w:rPr>
          <w:color w:val="231F20"/>
          <w:spacing w:val="-6"/>
        </w:rPr>
        <w:t>s</w:t>
      </w:r>
      <w:r>
        <w:rPr>
          <w:color w:val="231F20"/>
        </w:rPr>
        <w:t>:</w:t>
      </w:r>
    </w:p>
    <w:p w14:paraId="0D1A5824" w14:textId="77777777" w:rsidR="00711A9B" w:rsidRDefault="00711A9B" w:rsidP="00311632">
      <w:pPr>
        <w:pStyle w:val="ListBullet2"/>
        <w:rPr>
          <w:color w:val="000000"/>
        </w:rPr>
      </w:pPr>
      <w:r>
        <w:t>di</w:t>
      </w:r>
      <w:r>
        <w:rPr>
          <w:spacing w:val="-3"/>
        </w:rPr>
        <w:t>scu</w:t>
      </w:r>
      <w:r>
        <w:rPr>
          <w:spacing w:val="-2"/>
        </w:rPr>
        <w:t>s</w:t>
      </w:r>
      <w:r>
        <w:t>si</w:t>
      </w:r>
      <w:r>
        <w:rPr>
          <w:spacing w:val="-3"/>
        </w:rPr>
        <w:t>n</w:t>
      </w:r>
      <w:r>
        <w:t>g</w:t>
      </w:r>
      <w:r>
        <w:rPr>
          <w:spacing w:val="-9"/>
        </w:rPr>
        <w:t xml:space="preserve"> </w:t>
      </w:r>
      <w:r>
        <w:t>this</w:t>
      </w:r>
      <w:r>
        <w:rPr>
          <w:spacing w:val="-9"/>
        </w:rPr>
        <w:t xml:space="preserve"> </w:t>
      </w:r>
      <w:r>
        <w:t>ve</w:t>
      </w:r>
      <w:r>
        <w:rPr>
          <w:spacing w:val="2"/>
        </w:rPr>
        <w:t>r</w:t>
      </w:r>
      <w:r>
        <w:t>y</w:t>
      </w:r>
      <w:r>
        <w:rPr>
          <w:spacing w:val="-9"/>
        </w:rPr>
        <w:t xml:space="preserve"> </w:t>
      </w:r>
      <w:r>
        <w:rPr>
          <w:spacing w:val="-2"/>
        </w:rPr>
        <w:t>p</w:t>
      </w:r>
      <w:r>
        <w:t>e</w:t>
      </w:r>
      <w:r>
        <w:rPr>
          <w:spacing w:val="-1"/>
        </w:rPr>
        <w:t>r</w:t>
      </w:r>
      <w:r>
        <w:rPr>
          <w:spacing w:val="-3"/>
        </w:rPr>
        <w:t>so</w:t>
      </w:r>
      <w:r>
        <w:t>nal</w:t>
      </w:r>
      <w:r>
        <w:rPr>
          <w:spacing w:val="-9"/>
        </w:rPr>
        <w:t xml:space="preserve"> </w:t>
      </w:r>
      <w:r>
        <w:t>a</w:t>
      </w:r>
      <w:r>
        <w:rPr>
          <w:spacing w:val="-3"/>
        </w:rPr>
        <w:t>n</w:t>
      </w:r>
      <w:r>
        <w:t>d</w:t>
      </w:r>
      <w:r>
        <w:rPr>
          <w:spacing w:val="-9"/>
        </w:rPr>
        <w:t xml:space="preserve"> </w:t>
      </w:r>
      <w:r>
        <w:t>up</w:t>
      </w:r>
      <w:r>
        <w:rPr>
          <w:spacing w:val="-3"/>
        </w:rPr>
        <w:t>se</w:t>
      </w:r>
      <w:r>
        <w:t>tti</w:t>
      </w:r>
      <w:r>
        <w:rPr>
          <w:spacing w:val="-3"/>
        </w:rPr>
        <w:t>n</w:t>
      </w:r>
      <w:r>
        <w:t>g</w:t>
      </w:r>
      <w:r>
        <w:rPr>
          <w:spacing w:val="-9"/>
        </w:rPr>
        <w:t xml:space="preserve"> </w:t>
      </w:r>
      <w:r>
        <w:t>as</w:t>
      </w:r>
      <w:r>
        <w:rPr>
          <w:spacing w:val="-2"/>
        </w:rPr>
        <w:t>p</w:t>
      </w:r>
      <w:r>
        <w:rPr>
          <w:spacing w:val="-3"/>
        </w:rPr>
        <w:t>e</w:t>
      </w:r>
      <w:r>
        <w:rPr>
          <w:spacing w:val="1"/>
        </w:rPr>
        <w:t>c</w:t>
      </w:r>
      <w:r>
        <w:t>t</w:t>
      </w:r>
      <w:r>
        <w:rPr>
          <w:spacing w:val="-9"/>
        </w:rPr>
        <w:t xml:space="preserve"> </w:t>
      </w:r>
      <w:r>
        <w:t>of</w:t>
      </w:r>
      <w:r>
        <w:rPr>
          <w:spacing w:val="-9"/>
        </w:rPr>
        <w:t xml:space="preserve"> </w:t>
      </w:r>
      <w:r>
        <w:t>a</w:t>
      </w:r>
      <w:r>
        <w:rPr>
          <w:spacing w:val="-9"/>
        </w:rPr>
        <w:t xml:space="preserve"> </w:t>
      </w:r>
      <w:r>
        <w:rPr>
          <w:spacing w:val="-3"/>
        </w:rPr>
        <w:t>d</w:t>
      </w:r>
      <w:r>
        <w:rPr>
          <w:spacing w:val="-5"/>
        </w:rPr>
        <w:t>e</w:t>
      </w:r>
      <w:r>
        <w:t>ath</w:t>
      </w:r>
      <w:r>
        <w:rPr>
          <w:spacing w:val="-9"/>
        </w:rPr>
        <w:t xml:space="preserve"> </w:t>
      </w:r>
      <w:r>
        <w:t>is</w:t>
      </w:r>
      <w:r>
        <w:rPr>
          <w:spacing w:val="-9"/>
        </w:rPr>
        <w:t xml:space="preserve"> </w:t>
      </w:r>
      <w:r>
        <w:t>dis</w:t>
      </w:r>
      <w:r>
        <w:rPr>
          <w:spacing w:val="-3"/>
        </w:rPr>
        <w:t>r</w:t>
      </w:r>
      <w:r>
        <w:t>es</w:t>
      </w:r>
      <w:r>
        <w:rPr>
          <w:spacing w:val="-2"/>
        </w:rPr>
        <w:t>p</w:t>
      </w:r>
      <w:r>
        <w:rPr>
          <w:spacing w:val="-3"/>
        </w:rPr>
        <w:t>e</w:t>
      </w:r>
      <w:r>
        <w:rPr>
          <w:spacing w:val="1"/>
        </w:rPr>
        <w:t>c</w:t>
      </w:r>
      <w:r>
        <w:t>t</w:t>
      </w:r>
      <w:r>
        <w:rPr>
          <w:spacing w:val="-3"/>
        </w:rPr>
        <w:t>f</w:t>
      </w:r>
      <w:r>
        <w:t>ul</w:t>
      </w:r>
      <w:r>
        <w:rPr>
          <w:spacing w:val="-9"/>
        </w:rPr>
        <w:t xml:space="preserve"> </w:t>
      </w:r>
      <w:r>
        <w:t>to</w:t>
      </w:r>
      <w:r>
        <w:rPr>
          <w:spacing w:val="-9"/>
        </w:rPr>
        <w:t xml:space="preserve"> </w:t>
      </w:r>
      <w:r>
        <w:t>t</w:t>
      </w:r>
      <w:r>
        <w:rPr>
          <w:spacing w:val="-3"/>
        </w:rPr>
        <w:t>h</w:t>
      </w:r>
      <w:r>
        <w:t>e f</w:t>
      </w:r>
      <w:r>
        <w:rPr>
          <w:spacing w:val="-3"/>
        </w:rPr>
        <w:t>e</w:t>
      </w:r>
      <w:r>
        <w:t>eli</w:t>
      </w:r>
      <w:r>
        <w:rPr>
          <w:spacing w:val="-3"/>
        </w:rPr>
        <w:t>n</w:t>
      </w:r>
      <w:r>
        <w:rPr>
          <w:spacing w:val="-2"/>
        </w:rPr>
        <w:t>g</w:t>
      </w:r>
      <w:r>
        <w:t>s</w:t>
      </w:r>
      <w:r>
        <w:rPr>
          <w:spacing w:val="-8"/>
        </w:rPr>
        <w:t xml:space="preserve"> </w:t>
      </w:r>
      <w:r>
        <w:t>of</w:t>
      </w:r>
      <w:r>
        <w:rPr>
          <w:spacing w:val="-8"/>
        </w:rPr>
        <w:t xml:space="preserve"> </w:t>
      </w:r>
      <w:r>
        <w:t>t</w:t>
      </w:r>
      <w:r>
        <w:rPr>
          <w:spacing w:val="-3"/>
        </w:rPr>
        <w:t>h</w:t>
      </w:r>
      <w:r>
        <w:t>e</w:t>
      </w:r>
      <w:r>
        <w:rPr>
          <w:spacing w:val="-8"/>
        </w:rPr>
        <w:t xml:space="preserve"> </w:t>
      </w:r>
      <w:r>
        <w:rPr>
          <w:spacing w:val="-2"/>
        </w:rPr>
        <w:t>f</w:t>
      </w:r>
      <w:r>
        <w:t>ami</w:t>
      </w:r>
      <w:r>
        <w:rPr>
          <w:spacing w:val="-3"/>
        </w:rPr>
        <w:t>l</w:t>
      </w:r>
      <w:r>
        <w:t>y</w:t>
      </w:r>
      <w:r>
        <w:rPr>
          <w:spacing w:val="-8"/>
        </w:rPr>
        <w:t xml:space="preserve"> </w:t>
      </w:r>
      <w:r>
        <w:t>a</w:t>
      </w:r>
      <w:r>
        <w:rPr>
          <w:spacing w:val="-3"/>
        </w:rPr>
        <w:t>n</w:t>
      </w:r>
      <w:r>
        <w:t>d</w:t>
      </w:r>
      <w:r>
        <w:rPr>
          <w:spacing w:val="-8"/>
        </w:rPr>
        <w:t xml:space="preserve"> </w:t>
      </w:r>
      <w:r>
        <w:rPr>
          <w:spacing w:val="-2"/>
        </w:rPr>
        <w:t>c</w:t>
      </w:r>
      <w:r>
        <w:rPr>
          <w:spacing w:val="-3"/>
        </w:rPr>
        <w:t>l</w:t>
      </w:r>
      <w:r>
        <w:t>o</w:t>
      </w:r>
      <w:r>
        <w:rPr>
          <w:spacing w:val="-3"/>
        </w:rPr>
        <w:t>s</w:t>
      </w:r>
      <w:r>
        <w:t>e</w:t>
      </w:r>
      <w:r>
        <w:rPr>
          <w:spacing w:val="-8"/>
        </w:rPr>
        <w:t xml:space="preserve"> </w:t>
      </w:r>
      <w:r>
        <w:rPr>
          <w:spacing w:val="-2"/>
        </w:rPr>
        <w:t>f</w:t>
      </w:r>
      <w:r>
        <w:rPr>
          <w:spacing w:val="-3"/>
        </w:rPr>
        <w:t>ri</w:t>
      </w:r>
      <w:r>
        <w:t>e</w:t>
      </w:r>
      <w:r>
        <w:rPr>
          <w:spacing w:val="-3"/>
        </w:rPr>
        <w:t>nd</w:t>
      </w:r>
      <w:r>
        <w:t>s</w:t>
      </w:r>
    </w:p>
    <w:p w14:paraId="46B40251" w14:textId="77777777" w:rsidR="00711A9B" w:rsidRDefault="00711A9B" w:rsidP="00311632">
      <w:pPr>
        <w:pStyle w:val="ListBullet2"/>
        <w:rPr>
          <w:color w:val="000000"/>
        </w:rPr>
      </w:pPr>
      <w:r>
        <w:t>di</w:t>
      </w:r>
      <w:r>
        <w:rPr>
          <w:spacing w:val="-3"/>
        </w:rPr>
        <w:t>scu</w:t>
      </w:r>
      <w:r>
        <w:rPr>
          <w:spacing w:val="-2"/>
        </w:rPr>
        <w:t>s</w:t>
      </w:r>
      <w:r>
        <w:t>s</w:t>
      </w:r>
      <w:r>
        <w:rPr>
          <w:spacing w:val="-3"/>
        </w:rPr>
        <w:t>io</w:t>
      </w:r>
      <w:r>
        <w:t>n</w:t>
      </w:r>
      <w:r>
        <w:rPr>
          <w:spacing w:val="-8"/>
        </w:rPr>
        <w:t xml:space="preserve"> </w:t>
      </w:r>
      <w:r>
        <w:t>is</w:t>
      </w:r>
      <w:r>
        <w:rPr>
          <w:spacing w:val="-8"/>
        </w:rPr>
        <w:t xml:space="preserve"> </w:t>
      </w:r>
      <w:r>
        <w:t>li</w:t>
      </w:r>
      <w:r>
        <w:rPr>
          <w:spacing w:val="-6"/>
        </w:rPr>
        <w:t>k</w:t>
      </w:r>
      <w:r>
        <w:t>e</w:t>
      </w:r>
      <w:r>
        <w:rPr>
          <w:spacing w:val="-3"/>
        </w:rPr>
        <w:t>l</w:t>
      </w:r>
      <w:r>
        <w:t>y</w:t>
      </w:r>
      <w:r>
        <w:rPr>
          <w:spacing w:val="-8"/>
        </w:rPr>
        <w:t xml:space="preserve"> </w:t>
      </w:r>
      <w:r>
        <w:t>to</w:t>
      </w:r>
      <w:r>
        <w:rPr>
          <w:spacing w:val="-8"/>
        </w:rPr>
        <w:t xml:space="preserve"> </w:t>
      </w:r>
      <w:r>
        <w:t>s</w:t>
      </w:r>
      <w:r>
        <w:rPr>
          <w:spacing w:val="-3"/>
        </w:rPr>
        <w:t>pr</w:t>
      </w:r>
      <w:r>
        <w:rPr>
          <w:spacing w:val="-5"/>
        </w:rPr>
        <w:t>e</w:t>
      </w:r>
      <w:r>
        <w:rPr>
          <w:spacing w:val="-3"/>
        </w:rPr>
        <w:t>a</w:t>
      </w:r>
      <w:r>
        <w:t>d</w:t>
      </w:r>
      <w:r>
        <w:rPr>
          <w:spacing w:val="-8"/>
        </w:rPr>
        <w:t xml:space="preserve"> </w:t>
      </w:r>
      <w:r>
        <w:t>in</w:t>
      </w:r>
      <w:r>
        <w:rPr>
          <w:spacing w:val="-3"/>
        </w:rPr>
        <w:t>acc</w:t>
      </w:r>
      <w:r>
        <w:t>u</w:t>
      </w:r>
      <w:r>
        <w:rPr>
          <w:spacing w:val="-2"/>
        </w:rPr>
        <w:t>r</w:t>
      </w:r>
      <w:r>
        <w:rPr>
          <w:spacing w:val="-3"/>
        </w:rPr>
        <w:t>aci</w:t>
      </w:r>
      <w:r>
        <w:t>es</w:t>
      </w:r>
      <w:r>
        <w:rPr>
          <w:spacing w:val="-8"/>
        </w:rPr>
        <w:t xml:space="preserve"> </w:t>
      </w:r>
      <w:r>
        <w:t>that</w:t>
      </w:r>
      <w:r>
        <w:rPr>
          <w:spacing w:val="-8"/>
        </w:rPr>
        <w:t xml:space="preserve"> </w:t>
      </w:r>
      <w:r>
        <w:t>m</w:t>
      </w:r>
      <w:r>
        <w:rPr>
          <w:spacing w:val="-5"/>
        </w:rPr>
        <w:t>a</w:t>
      </w:r>
      <w:r>
        <w:t>y</w:t>
      </w:r>
      <w:r>
        <w:rPr>
          <w:spacing w:val="-8"/>
        </w:rPr>
        <w:t xml:space="preserve"> </w:t>
      </w:r>
      <w:r>
        <w:rPr>
          <w:spacing w:val="-2"/>
        </w:rPr>
        <w:t>b</w:t>
      </w:r>
      <w:r>
        <w:t>e</w:t>
      </w:r>
      <w:r>
        <w:rPr>
          <w:spacing w:val="-8"/>
        </w:rPr>
        <w:t xml:space="preserve"> </w:t>
      </w:r>
      <w:r>
        <w:t>ha</w:t>
      </w:r>
      <w:r>
        <w:rPr>
          <w:spacing w:val="-3"/>
        </w:rPr>
        <w:t>r</w:t>
      </w:r>
      <w:r>
        <w:t>m</w:t>
      </w:r>
      <w:r>
        <w:rPr>
          <w:spacing w:val="-2"/>
        </w:rPr>
        <w:t>f</w:t>
      </w:r>
      <w:r>
        <w:t>ul</w:t>
      </w:r>
      <w:r>
        <w:rPr>
          <w:spacing w:val="-8"/>
        </w:rPr>
        <w:t xml:space="preserve"> </w:t>
      </w:r>
      <w:r>
        <w:t>to</w:t>
      </w:r>
      <w:r>
        <w:rPr>
          <w:spacing w:val="-8"/>
        </w:rPr>
        <w:t xml:space="preserve"> </w:t>
      </w:r>
      <w:r>
        <w:t>ot</w:t>
      </w:r>
      <w:r>
        <w:rPr>
          <w:spacing w:val="-3"/>
        </w:rPr>
        <w:t>h</w:t>
      </w:r>
      <w:r>
        <w:t>e</w:t>
      </w:r>
      <w:r>
        <w:rPr>
          <w:spacing w:val="-1"/>
        </w:rPr>
        <w:t>r</w:t>
      </w:r>
      <w:r>
        <w:t>s</w:t>
      </w:r>
    </w:p>
    <w:p w14:paraId="02C9C1D5" w14:textId="77777777" w:rsidR="00711A9B" w:rsidRDefault="00711A9B" w:rsidP="00311632">
      <w:pPr>
        <w:pStyle w:val="ListBullet2"/>
        <w:rPr>
          <w:color w:val="000000"/>
        </w:rPr>
      </w:pPr>
      <w:r>
        <w:rPr>
          <w:spacing w:val="-3"/>
        </w:rPr>
        <w:t>r</w:t>
      </w:r>
      <w:r>
        <w:t>el</w:t>
      </w:r>
      <w:r>
        <w:rPr>
          <w:spacing w:val="-3"/>
        </w:rPr>
        <w:t>a</w:t>
      </w:r>
      <w:r>
        <w:t>t</w:t>
      </w:r>
      <w:r>
        <w:rPr>
          <w:spacing w:val="-3"/>
        </w:rPr>
        <w:t>i</w:t>
      </w:r>
      <w:r>
        <w:t>ves</w:t>
      </w:r>
      <w:r>
        <w:rPr>
          <w:spacing w:val="-9"/>
        </w:rPr>
        <w:t xml:space="preserve"> </w:t>
      </w:r>
      <w:r>
        <w:t>a</w:t>
      </w:r>
      <w:r>
        <w:rPr>
          <w:spacing w:val="-3"/>
        </w:rPr>
        <w:t>n</w:t>
      </w:r>
      <w:r>
        <w:t>d</w:t>
      </w:r>
      <w:r>
        <w:rPr>
          <w:spacing w:val="-8"/>
        </w:rPr>
        <w:t xml:space="preserve"> </w:t>
      </w:r>
      <w:r>
        <w:rPr>
          <w:spacing w:val="-2"/>
        </w:rPr>
        <w:t>f</w:t>
      </w:r>
      <w:r>
        <w:rPr>
          <w:spacing w:val="-3"/>
        </w:rPr>
        <w:t>ri</w:t>
      </w:r>
      <w:r>
        <w:t>e</w:t>
      </w:r>
      <w:r>
        <w:rPr>
          <w:spacing w:val="-3"/>
        </w:rPr>
        <w:t>nd</w:t>
      </w:r>
      <w:r>
        <w:t>s</w:t>
      </w:r>
      <w:r>
        <w:rPr>
          <w:spacing w:val="-8"/>
        </w:rPr>
        <w:t xml:space="preserve"> </w:t>
      </w:r>
      <w:r>
        <w:t>will</w:t>
      </w:r>
      <w:r>
        <w:rPr>
          <w:spacing w:val="-8"/>
        </w:rPr>
        <w:t xml:space="preserve"> </w:t>
      </w:r>
      <w:r>
        <w:rPr>
          <w:spacing w:val="-3"/>
        </w:rPr>
        <w:t>w</w:t>
      </w:r>
      <w:r>
        <w:t>ant</w:t>
      </w:r>
      <w:r>
        <w:rPr>
          <w:spacing w:val="-8"/>
        </w:rPr>
        <w:t xml:space="preserve"> </w:t>
      </w:r>
      <w:r>
        <w:rPr>
          <w:spacing w:val="-2"/>
        </w:rPr>
        <w:t>p</w:t>
      </w:r>
      <w:r>
        <w:rPr>
          <w:spacing w:val="-3"/>
        </w:rPr>
        <w:t>eopl</w:t>
      </w:r>
      <w:r>
        <w:t>e</w:t>
      </w:r>
      <w:r>
        <w:rPr>
          <w:spacing w:val="-8"/>
        </w:rPr>
        <w:t xml:space="preserve"> </w:t>
      </w:r>
      <w:r>
        <w:t>to</w:t>
      </w:r>
      <w:r>
        <w:rPr>
          <w:spacing w:val="-8"/>
        </w:rPr>
        <w:t xml:space="preserve"> </w:t>
      </w:r>
      <w:r>
        <w:rPr>
          <w:spacing w:val="-3"/>
        </w:rPr>
        <w:t>r</w:t>
      </w:r>
      <w:r>
        <w:t>e</w:t>
      </w:r>
      <w:r>
        <w:rPr>
          <w:spacing w:val="-3"/>
        </w:rPr>
        <w:t>m</w:t>
      </w:r>
      <w:r>
        <w:t>em</w:t>
      </w:r>
      <w:r>
        <w:rPr>
          <w:spacing w:val="-2"/>
        </w:rPr>
        <w:t>b</w:t>
      </w:r>
      <w:r>
        <w:t>er</w:t>
      </w:r>
      <w:r>
        <w:rPr>
          <w:spacing w:val="-8"/>
        </w:rPr>
        <w:t xml:space="preserve"> </w:t>
      </w:r>
      <w:r>
        <w:t>t</w:t>
      </w:r>
      <w:r>
        <w:rPr>
          <w:spacing w:val="-3"/>
        </w:rPr>
        <w:t>h</w:t>
      </w:r>
      <w:r>
        <w:t>e</w:t>
      </w:r>
      <w:r>
        <w:rPr>
          <w:spacing w:val="-8"/>
        </w:rPr>
        <w:t xml:space="preserve"> </w:t>
      </w:r>
      <w:r>
        <w:rPr>
          <w:spacing w:val="-5"/>
        </w:rPr>
        <w:t>g</w:t>
      </w:r>
      <w:r>
        <w:rPr>
          <w:spacing w:val="-2"/>
        </w:rPr>
        <w:t>oo</w:t>
      </w:r>
      <w:r>
        <w:t>d</w:t>
      </w:r>
      <w:r>
        <w:rPr>
          <w:spacing w:val="-8"/>
        </w:rPr>
        <w:t xml:space="preserve"> </w:t>
      </w:r>
      <w:r>
        <w:t>thi</w:t>
      </w:r>
      <w:r>
        <w:rPr>
          <w:spacing w:val="-3"/>
        </w:rPr>
        <w:t>n</w:t>
      </w:r>
      <w:r>
        <w:rPr>
          <w:spacing w:val="-2"/>
        </w:rPr>
        <w:t>g</w:t>
      </w:r>
      <w:r>
        <w:t>s</w:t>
      </w:r>
      <w:r>
        <w:rPr>
          <w:spacing w:val="-8"/>
        </w:rPr>
        <w:t xml:space="preserve"> </w:t>
      </w:r>
      <w:r>
        <w:t>a</w:t>
      </w:r>
      <w:r>
        <w:rPr>
          <w:spacing w:val="-2"/>
        </w:rPr>
        <w:t>b</w:t>
      </w:r>
      <w:r>
        <w:rPr>
          <w:spacing w:val="-3"/>
        </w:rPr>
        <w:t>ou</w:t>
      </w:r>
      <w:r>
        <w:t>t</w:t>
      </w:r>
      <w:r>
        <w:rPr>
          <w:spacing w:val="-9"/>
        </w:rPr>
        <w:t xml:space="preserve"> </w:t>
      </w:r>
      <w:r>
        <w:t>a</w:t>
      </w:r>
      <w:r>
        <w:rPr>
          <w:spacing w:val="-8"/>
        </w:rPr>
        <w:t xml:space="preserve"> </w:t>
      </w:r>
      <w:r>
        <w:t>y</w:t>
      </w:r>
      <w:r>
        <w:rPr>
          <w:spacing w:val="-3"/>
        </w:rPr>
        <w:t>o</w:t>
      </w:r>
      <w:r>
        <w:t>u</w:t>
      </w:r>
      <w:r>
        <w:rPr>
          <w:spacing w:val="-3"/>
        </w:rPr>
        <w:t>n</w:t>
      </w:r>
      <w:r>
        <w:t xml:space="preserve">g </w:t>
      </w:r>
      <w:r>
        <w:rPr>
          <w:spacing w:val="-2"/>
        </w:rPr>
        <w:t>p</w:t>
      </w:r>
      <w:r>
        <w:t>e</w:t>
      </w:r>
      <w:r>
        <w:rPr>
          <w:spacing w:val="-1"/>
        </w:rPr>
        <w:t>r</w:t>
      </w:r>
      <w:r>
        <w:rPr>
          <w:spacing w:val="-3"/>
        </w:rPr>
        <w:t>son</w:t>
      </w:r>
      <w:r>
        <w:rPr>
          <w:spacing w:val="-14"/>
        </w:rPr>
        <w:t>’</w:t>
      </w:r>
      <w:r>
        <w:t>s</w:t>
      </w:r>
      <w:r>
        <w:rPr>
          <w:spacing w:val="-8"/>
        </w:rPr>
        <w:t xml:space="preserve"> </w:t>
      </w:r>
      <w:r>
        <w:t>l</w:t>
      </w:r>
      <w:r>
        <w:rPr>
          <w:spacing w:val="-3"/>
        </w:rPr>
        <w:t>i</w:t>
      </w:r>
      <w:r>
        <w:t>fe</w:t>
      </w:r>
    </w:p>
    <w:p w14:paraId="111DCB25" w14:textId="77777777" w:rsidR="00711A9B" w:rsidRDefault="00711A9B" w:rsidP="00311632">
      <w:pPr>
        <w:pStyle w:val="ListBullet2"/>
        <w:rPr>
          <w:color w:val="000000"/>
        </w:rPr>
      </w:pPr>
      <w:proofErr w:type="gramStart"/>
      <w:r>
        <w:t>di</w:t>
      </w:r>
      <w:r>
        <w:rPr>
          <w:spacing w:val="-3"/>
        </w:rPr>
        <w:t>scu</w:t>
      </w:r>
      <w:r>
        <w:rPr>
          <w:spacing w:val="-2"/>
        </w:rPr>
        <w:t>s</w:t>
      </w:r>
      <w:r>
        <w:t>si</w:t>
      </w:r>
      <w:r>
        <w:rPr>
          <w:spacing w:val="-3"/>
        </w:rPr>
        <w:t>n</w:t>
      </w:r>
      <w:r>
        <w:t>g</w:t>
      </w:r>
      <w:proofErr w:type="gramEnd"/>
      <w:r>
        <w:rPr>
          <w:spacing w:val="-8"/>
        </w:rPr>
        <w:t xml:space="preserve"> </w:t>
      </w:r>
      <w:r>
        <w:t>t</w:t>
      </w:r>
      <w:r>
        <w:rPr>
          <w:spacing w:val="-3"/>
        </w:rPr>
        <w:t>h</w:t>
      </w:r>
      <w:r>
        <w:t>e</w:t>
      </w:r>
      <w:r>
        <w:rPr>
          <w:spacing w:val="-3"/>
        </w:rPr>
        <w:t>s</w:t>
      </w:r>
      <w:r>
        <w:t>e</w:t>
      </w:r>
      <w:r>
        <w:rPr>
          <w:spacing w:val="-8"/>
        </w:rPr>
        <w:t xml:space="preserve"> </w:t>
      </w:r>
      <w:r>
        <w:rPr>
          <w:spacing w:val="-3"/>
        </w:rPr>
        <w:t>de</w:t>
      </w:r>
      <w:r>
        <w:rPr>
          <w:spacing w:val="-2"/>
        </w:rPr>
        <w:t>t</w:t>
      </w:r>
      <w:r>
        <w:t>ai</w:t>
      </w:r>
      <w:r>
        <w:rPr>
          <w:spacing w:val="-3"/>
        </w:rPr>
        <w:t>l</w:t>
      </w:r>
      <w:r>
        <w:t>s</w:t>
      </w:r>
      <w:r>
        <w:rPr>
          <w:spacing w:val="-8"/>
        </w:rPr>
        <w:t xml:space="preserve"> </w:t>
      </w:r>
      <w:r>
        <w:rPr>
          <w:spacing w:val="-2"/>
        </w:rPr>
        <w:t>c</w:t>
      </w:r>
      <w:r>
        <w:t>an</w:t>
      </w:r>
      <w:r>
        <w:rPr>
          <w:spacing w:val="-8"/>
        </w:rPr>
        <w:t xml:space="preserve"> </w:t>
      </w:r>
      <w:r>
        <w:rPr>
          <w:spacing w:val="-2"/>
        </w:rPr>
        <w:t>b</w:t>
      </w:r>
      <w:r>
        <w:t>e</w:t>
      </w:r>
      <w:r>
        <w:rPr>
          <w:spacing w:val="-8"/>
        </w:rPr>
        <w:t xml:space="preserve"> </w:t>
      </w:r>
      <w:r>
        <w:t>ve</w:t>
      </w:r>
      <w:r>
        <w:rPr>
          <w:spacing w:val="3"/>
        </w:rPr>
        <w:t>r</w:t>
      </w:r>
      <w:r>
        <w:t>y</w:t>
      </w:r>
      <w:r>
        <w:rPr>
          <w:spacing w:val="-8"/>
        </w:rPr>
        <w:t xml:space="preserve"> </w:t>
      </w:r>
      <w:r>
        <w:t>di</w:t>
      </w:r>
      <w:r>
        <w:rPr>
          <w:spacing w:val="-2"/>
        </w:rPr>
        <w:t>s</w:t>
      </w:r>
      <w:r>
        <w:t>t</w:t>
      </w:r>
      <w:r>
        <w:rPr>
          <w:spacing w:val="-3"/>
        </w:rPr>
        <w:t>r</w:t>
      </w:r>
      <w:r>
        <w:t>e</w:t>
      </w:r>
      <w:r>
        <w:rPr>
          <w:spacing w:val="-2"/>
        </w:rPr>
        <w:t>s</w:t>
      </w:r>
      <w:r>
        <w:t>si</w:t>
      </w:r>
      <w:r>
        <w:rPr>
          <w:spacing w:val="-3"/>
        </w:rPr>
        <w:t>n</w:t>
      </w:r>
      <w:r>
        <w:t>g</w:t>
      </w:r>
      <w:r>
        <w:rPr>
          <w:spacing w:val="-8"/>
        </w:rPr>
        <w:t xml:space="preserve"> </w:t>
      </w:r>
      <w:r>
        <w:t>a</w:t>
      </w:r>
      <w:r>
        <w:rPr>
          <w:spacing w:val="-3"/>
        </w:rPr>
        <w:t>n</w:t>
      </w:r>
      <w:r>
        <w:t>d</w:t>
      </w:r>
      <w:r>
        <w:rPr>
          <w:spacing w:val="-8"/>
        </w:rPr>
        <w:t xml:space="preserve"> </w:t>
      </w:r>
      <w:r>
        <w:t>ha</w:t>
      </w:r>
      <w:r>
        <w:rPr>
          <w:spacing w:val="-3"/>
        </w:rPr>
        <w:t>r</w:t>
      </w:r>
      <w:r>
        <w:t>m</w:t>
      </w:r>
      <w:r>
        <w:rPr>
          <w:spacing w:val="-2"/>
        </w:rPr>
        <w:t>f</w:t>
      </w:r>
      <w:r>
        <w:t>ul</w:t>
      </w:r>
      <w:r>
        <w:rPr>
          <w:spacing w:val="-8"/>
        </w:rPr>
        <w:t xml:space="preserve"> </w:t>
      </w:r>
      <w:r>
        <w:t>to</w:t>
      </w:r>
      <w:r>
        <w:rPr>
          <w:spacing w:val="-8"/>
        </w:rPr>
        <w:t xml:space="preserve"> </w:t>
      </w:r>
      <w:r>
        <w:t>ot</w:t>
      </w:r>
      <w:r>
        <w:rPr>
          <w:spacing w:val="-3"/>
        </w:rPr>
        <w:t>h</w:t>
      </w:r>
      <w:r>
        <w:t>er</w:t>
      </w:r>
      <w:r>
        <w:rPr>
          <w:spacing w:val="-8"/>
        </w:rPr>
        <w:t xml:space="preserve"> </w:t>
      </w:r>
      <w:r>
        <w:t>y</w:t>
      </w:r>
      <w:r>
        <w:rPr>
          <w:spacing w:val="-3"/>
        </w:rPr>
        <w:t>o</w:t>
      </w:r>
      <w:r>
        <w:t>u</w:t>
      </w:r>
      <w:r>
        <w:rPr>
          <w:spacing w:val="-3"/>
        </w:rPr>
        <w:t>n</w:t>
      </w:r>
      <w:r>
        <w:t>g</w:t>
      </w:r>
      <w:r>
        <w:rPr>
          <w:spacing w:val="-8"/>
        </w:rPr>
        <w:t xml:space="preserve"> </w:t>
      </w:r>
      <w:r>
        <w:rPr>
          <w:spacing w:val="-2"/>
        </w:rPr>
        <w:t>p</w:t>
      </w:r>
      <w:r>
        <w:rPr>
          <w:spacing w:val="-3"/>
        </w:rPr>
        <w:t>eopl</w:t>
      </w:r>
      <w:r>
        <w:t>e even</w:t>
      </w:r>
      <w:r>
        <w:rPr>
          <w:spacing w:val="-8"/>
        </w:rPr>
        <w:t xml:space="preserve"> </w:t>
      </w:r>
      <w:r>
        <w:rPr>
          <w:spacing w:val="-3"/>
        </w:rPr>
        <w:t>i</w:t>
      </w:r>
      <w:r>
        <w:t>f</w:t>
      </w:r>
      <w:r>
        <w:rPr>
          <w:spacing w:val="-8"/>
        </w:rPr>
        <w:t xml:space="preserve"> </w:t>
      </w:r>
      <w:r>
        <w:t>t</w:t>
      </w:r>
      <w:r>
        <w:rPr>
          <w:spacing w:val="-3"/>
        </w:rPr>
        <w:t>h</w:t>
      </w:r>
      <w:r>
        <w:t>ey</w:t>
      </w:r>
      <w:r>
        <w:rPr>
          <w:spacing w:val="-8"/>
        </w:rPr>
        <w:t xml:space="preserve"> </w:t>
      </w:r>
      <w:r>
        <w:rPr>
          <w:spacing w:val="-3"/>
        </w:rPr>
        <w:t>d</w:t>
      </w:r>
      <w:r>
        <w:t>o</w:t>
      </w:r>
      <w:r>
        <w:rPr>
          <w:spacing w:val="-8"/>
        </w:rPr>
        <w:t xml:space="preserve"> </w:t>
      </w:r>
      <w:r>
        <w:rPr>
          <w:spacing w:val="-3"/>
        </w:rPr>
        <w:t>n</w:t>
      </w:r>
      <w:r>
        <w:t>ot</w:t>
      </w:r>
      <w:r>
        <w:rPr>
          <w:spacing w:val="-8"/>
        </w:rPr>
        <w:t xml:space="preserve"> </w:t>
      </w:r>
      <w:r>
        <w:rPr>
          <w:spacing w:val="-3"/>
        </w:rPr>
        <w:t>kn</w:t>
      </w:r>
      <w:r>
        <w:t>ow</w:t>
      </w:r>
      <w:r>
        <w:rPr>
          <w:spacing w:val="-8"/>
        </w:rPr>
        <w:t xml:space="preserve"> </w:t>
      </w:r>
      <w:r>
        <w:t>t</w:t>
      </w:r>
      <w:r>
        <w:rPr>
          <w:spacing w:val="-3"/>
        </w:rPr>
        <w:t>h</w:t>
      </w:r>
      <w:r>
        <w:t>e</w:t>
      </w:r>
      <w:r>
        <w:rPr>
          <w:spacing w:val="-8"/>
        </w:rPr>
        <w:t xml:space="preserve"> </w:t>
      </w:r>
      <w:r>
        <w:rPr>
          <w:spacing w:val="-2"/>
        </w:rPr>
        <w:t>s</w:t>
      </w:r>
      <w:r>
        <w:t>t</w:t>
      </w:r>
      <w:r>
        <w:rPr>
          <w:spacing w:val="-3"/>
        </w:rPr>
        <w:t>ud</w:t>
      </w:r>
      <w:r>
        <w:t>en</w:t>
      </w:r>
      <w:r>
        <w:rPr>
          <w:spacing w:val="-3"/>
        </w:rPr>
        <w:t>t</w:t>
      </w:r>
      <w:r>
        <w:t>.</w:t>
      </w:r>
    </w:p>
    <w:p w14:paraId="3F06F7DA" w14:textId="77777777" w:rsidR="00711A9B" w:rsidRDefault="00711A9B">
      <w:pPr>
        <w:kinsoku w:val="0"/>
        <w:overflowPunct w:val="0"/>
        <w:spacing w:line="170" w:lineRule="exact"/>
        <w:rPr>
          <w:sz w:val="17"/>
        </w:rPr>
      </w:pPr>
    </w:p>
    <w:p w14:paraId="095F3386" w14:textId="77777777" w:rsidR="00711A9B" w:rsidRDefault="00711A9B">
      <w:pPr>
        <w:pStyle w:val="BodyText"/>
        <w:kinsoku w:val="0"/>
        <w:overflowPunct w:val="0"/>
        <w:spacing w:line="220" w:lineRule="exact"/>
        <w:ind w:left="2698" w:right="113"/>
        <w:rPr>
          <w:color w:val="000000"/>
        </w:rPr>
      </w:pPr>
      <w:r>
        <w:rPr>
          <w:color w:val="231F20"/>
          <w:spacing w:val="-3"/>
        </w:rPr>
        <w:t>I</w:t>
      </w:r>
      <w:r>
        <w:rPr>
          <w:color w:val="231F20"/>
        </w:rPr>
        <w:t>f</w:t>
      </w:r>
      <w:r>
        <w:rPr>
          <w:color w:val="231F20"/>
          <w:spacing w:val="-9"/>
        </w:rPr>
        <w:t xml:space="preserve"> </w:t>
      </w:r>
      <w:r>
        <w:rPr>
          <w:color w:val="231F20"/>
          <w:spacing w:val="-4"/>
        </w:rPr>
        <w:t>a</w:t>
      </w:r>
      <w:r>
        <w:rPr>
          <w:color w:val="231F20"/>
          <w:spacing w:val="-3"/>
        </w:rPr>
        <w:t>ppropr</w:t>
      </w:r>
      <w:r>
        <w:rPr>
          <w:color w:val="231F20"/>
          <w:spacing w:val="-4"/>
        </w:rPr>
        <w:t>iat</w:t>
      </w:r>
      <w:r>
        <w:rPr>
          <w:color w:val="231F20"/>
          <w:spacing w:val="-7"/>
        </w:rPr>
        <w:t>e</w:t>
      </w:r>
      <w:r>
        <w:rPr>
          <w:color w:val="231F20"/>
        </w:rPr>
        <w:t>,</w:t>
      </w:r>
      <w:r>
        <w:rPr>
          <w:color w:val="231F20"/>
          <w:spacing w:val="-9"/>
        </w:rPr>
        <w:t xml:space="preserve"> </w:t>
      </w:r>
      <w:r>
        <w:rPr>
          <w:color w:val="231F20"/>
          <w:spacing w:val="-3"/>
        </w:rPr>
        <w:t>r</w:t>
      </w:r>
      <w:r>
        <w:rPr>
          <w:color w:val="231F20"/>
          <w:spacing w:val="-4"/>
        </w:rPr>
        <w:t>emi</w:t>
      </w:r>
      <w:r>
        <w:rPr>
          <w:color w:val="231F20"/>
          <w:spacing w:val="-3"/>
        </w:rPr>
        <w:t>n</w:t>
      </w:r>
      <w:r>
        <w:rPr>
          <w:color w:val="231F20"/>
        </w:rPr>
        <w:t>d</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5"/>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3"/>
        </w:rPr>
        <w:t>S</w:t>
      </w:r>
      <w:r>
        <w:rPr>
          <w:color w:val="231F20"/>
          <w:spacing w:val="-4"/>
        </w:rPr>
        <w:t>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1"/>
        </w:rPr>
        <w:t>S</w:t>
      </w:r>
      <w:r>
        <w:rPr>
          <w:color w:val="231F20"/>
          <w:spacing w:val="-4"/>
        </w:rPr>
        <w:t>e</w:t>
      </w:r>
      <w:r>
        <w:rPr>
          <w:color w:val="231F20"/>
          <w:spacing w:val="2"/>
        </w:rPr>
        <w:t>r</w:t>
      </w:r>
      <w:r>
        <w:rPr>
          <w:color w:val="231F20"/>
          <w:spacing w:val="-3"/>
        </w:rPr>
        <w:t>vic</w:t>
      </w:r>
      <w:r>
        <w:rPr>
          <w:color w:val="231F20"/>
        </w:rPr>
        <w:t>e</w:t>
      </w:r>
      <w:r>
        <w:rPr>
          <w:color w:val="231F20"/>
          <w:spacing w:val="-9"/>
        </w:rPr>
        <w:t xml:space="preserve"> </w:t>
      </w:r>
      <w:r>
        <w:rPr>
          <w:color w:val="231F20"/>
        </w:rPr>
        <w:t>Off</w:t>
      </w:r>
      <w:r>
        <w:rPr>
          <w:color w:val="231F20"/>
          <w:spacing w:val="-4"/>
        </w:rPr>
        <w:t>i</w:t>
      </w:r>
      <w:r>
        <w:rPr>
          <w:color w:val="231F20"/>
          <w:spacing w:val="-3"/>
        </w:rPr>
        <w:t>c</w:t>
      </w:r>
      <w:r>
        <w:rPr>
          <w:color w:val="231F20"/>
          <w:spacing w:val="-4"/>
        </w:rPr>
        <w:t>e</w:t>
      </w:r>
      <w:r>
        <w:rPr>
          <w:color w:val="231F20"/>
          <w:spacing w:val="-1"/>
        </w:rPr>
        <w:t>r</w:t>
      </w:r>
      <w:r>
        <w:rPr>
          <w:color w:val="231F20"/>
        </w:rPr>
        <w:t>s</w:t>
      </w:r>
      <w:r>
        <w:rPr>
          <w:color w:val="231F20"/>
          <w:spacing w:val="-8"/>
        </w:rPr>
        <w:t xml:space="preserve"> (</w:t>
      </w:r>
      <w:r>
        <w:rPr>
          <w:color w:val="231F20"/>
          <w:spacing w:val="-1"/>
        </w:rPr>
        <w:t>SS</w:t>
      </w:r>
      <w:r>
        <w:rPr>
          <w:color w:val="231F20"/>
          <w:spacing w:val="-2"/>
        </w:rPr>
        <w:t>S</w:t>
      </w:r>
      <w:r>
        <w:rPr>
          <w:color w:val="231F20"/>
          <w:spacing w:val="-3"/>
        </w:rPr>
        <w:t>O</w:t>
      </w:r>
      <w:r>
        <w:rPr>
          <w:color w:val="231F20"/>
          <w:spacing w:val="-10"/>
        </w:rPr>
        <w:t>s</w:t>
      </w:r>
      <w:r>
        <w:rPr>
          <w:color w:val="231F20"/>
        </w:rPr>
        <w:t>)</w:t>
      </w:r>
      <w:r>
        <w:rPr>
          <w:color w:val="231F20"/>
          <w:spacing w:val="-9"/>
        </w:rPr>
        <w:t xml:space="preserve"> </w:t>
      </w:r>
      <w:r>
        <w:rPr>
          <w:color w:val="231F20"/>
          <w:spacing w:val="-4"/>
        </w:rPr>
        <w:t>a</w:t>
      </w:r>
      <w:r>
        <w:rPr>
          <w:color w:val="231F20"/>
          <w:spacing w:val="-3"/>
        </w:rPr>
        <w:t>r</w:t>
      </w:r>
      <w:r>
        <w:rPr>
          <w:color w:val="231F20"/>
        </w:rPr>
        <w:t xml:space="preserve">e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2"/>
        </w:rPr>
        <w:t>t</w:t>
      </w:r>
      <w:r>
        <w:rPr>
          <w:color w:val="231F20"/>
          <w:spacing w:val="-4"/>
        </w:rPr>
        <w:t>al</w:t>
      </w:r>
      <w:r>
        <w:rPr>
          <w:color w:val="231F20"/>
        </w:rPr>
        <w:t>k</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3"/>
        </w:rPr>
        <w:t>mor</w:t>
      </w:r>
      <w:r>
        <w:rPr>
          <w:color w:val="231F20"/>
        </w:rPr>
        <w:t>e</w:t>
      </w:r>
      <w:r>
        <w:rPr>
          <w:color w:val="231F20"/>
          <w:spacing w:val="-8"/>
        </w:rPr>
        <w:t xml:space="preserve"> </w:t>
      </w:r>
      <w:r>
        <w:rPr>
          <w:color w:val="231F20"/>
          <w:spacing w:val="-3"/>
        </w:rPr>
        <w:t>de</w:t>
      </w:r>
      <w:r>
        <w:rPr>
          <w:color w:val="231F20"/>
          <w:spacing w:val="-2"/>
        </w:rPr>
        <w:t>t</w:t>
      </w:r>
      <w:r>
        <w:rPr>
          <w:color w:val="231F20"/>
          <w:spacing w:val="-4"/>
        </w:rPr>
        <w:t>ai</w:t>
      </w:r>
      <w:r>
        <w:rPr>
          <w:color w:val="231F20"/>
        </w:rPr>
        <w:t>l</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3"/>
        </w:rPr>
        <w:t>som</w:t>
      </w:r>
      <w:r>
        <w:rPr>
          <w:color w:val="231F20"/>
        </w:rPr>
        <w:t>e</w:t>
      </w:r>
      <w:r>
        <w:rPr>
          <w:color w:val="231F20"/>
          <w:spacing w:val="-8"/>
        </w:rPr>
        <w:t xml:space="preserve"> </w:t>
      </w:r>
      <w:r>
        <w:rPr>
          <w:color w:val="231F20"/>
          <w:spacing w:val="-4"/>
        </w:rPr>
        <w:t>di</w:t>
      </w:r>
      <w:r>
        <w:rPr>
          <w:color w:val="231F20"/>
          <w:spacing w:val="-3"/>
        </w:rPr>
        <w:t>scu</w:t>
      </w:r>
      <w:r>
        <w:rPr>
          <w:color w:val="231F20"/>
          <w:spacing w:val="-2"/>
        </w:rPr>
        <w:t>s</w:t>
      </w:r>
      <w:r>
        <w:rPr>
          <w:color w:val="231F20"/>
          <w:spacing w:val="-4"/>
        </w:rPr>
        <w:t>s</w:t>
      </w:r>
      <w:r>
        <w:rPr>
          <w:color w:val="231F20"/>
          <w:spacing w:val="-3"/>
        </w:rPr>
        <w:t>io</w:t>
      </w:r>
      <w:r>
        <w:rPr>
          <w:color w:val="231F20"/>
          <w:spacing w:val="-4"/>
        </w:rPr>
        <w:t>n</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9"/>
        </w:rPr>
        <w:t xml:space="preserve"> </w:t>
      </w:r>
      <w:r>
        <w:rPr>
          <w:color w:val="231F20"/>
          <w:spacing w:val="-2"/>
        </w:rPr>
        <w:t>b</w:t>
      </w:r>
      <w:r>
        <w:rPr>
          <w:color w:val="231F20"/>
          <w:spacing w:val="-3"/>
        </w:rPr>
        <w:t>e</w:t>
      </w:r>
      <w:r>
        <w:rPr>
          <w:color w:val="231F20"/>
        </w:rPr>
        <w:t>t</w:t>
      </w:r>
      <w:r>
        <w:rPr>
          <w:color w:val="231F20"/>
          <w:spacing w:val="-5"/>
        </w:rPr>
        <w:t>t</w:t>
      </w:r>
      <w:r>
        <w:rPr>
          <w:color w:val="231F20"/>
          <w:spacing w:val="-4"/>
        </w:rPr>
        <w:t>e</w:t>
      </w:r>
      <w:r>
        <w:rPr>
          <w:color w:val="231F20"/>
        </w:rPr>
        <w:t>r</w:t>
      </w:r>
      <w:r>
        <w:rPr>
          <w:color w:val="231F20"/>
          <w:spacing w:val="-8"/>
        </w:rPr>
        <w:t xml:space="preserve"> </w:t>
      </w:r>
      <w:r>
        <w:rPr>
          <w:color w:val="231F20"/>
          <w:spacing w:val="-3"/>
        </w:rPr>
        <w:t>h</w:t>
      </w:r>
      <w:r>
        <w:rPr>
          <w:color w:val="231F20"/>
          <w:spacing w:val="-4"/>
        </w:rPr>
        <w:t>e</w:t>
      </w:r>
      <w:r>
        <w:rPr>
          <w:color w:val="231F20"/>
          <w:spacing w:val="-3"/>
        </w:rPr>
        <w:t>l</w:t>
      </w:r>
      <w:r>
        <w:rPr>
          <w:color w:val="231F20"/>
        </w:rPr>
        <w:t>d</w:t>
      </w:r>
      <w:r>
        <w:rPr>
          <w:color w:val="231F20"/>
          <w:spacing w:val="-9"/>
        </w:rPr>
        <w:t xml:space="preserve"> </w:t>
      </w:r>
      <w:r>
        <w:rPr>
          <w:color w:val="231F20"/>
          <w:spacing w:val="-4"/>
        </w:rPr>
        <w:t>i</w:t>
      </w:r>
      <w:r>
        <w:rPr>
          <w:color w:val="231F20"/>
        </w:rPr>
        <w:t>n</w:t>
      </w:r>
      <w:r>
        <w:rPr>
          <w:color w:val="231F20"/>
          <w:spacing w:val="-8"/>
        </w:rPr>
        <w:t xml:space="preserve"> </w:t>
      </w:r>
      <w:r>
        <w:rPr>
          <w:color w:val="231F20"/>
        </w:rPr>
        <w:t xml:space="preserve">a </w:t>
      </w:r>
      <w:r>
        <w:rPr>
          <w:color w:val="231F20"/>
          <w:spacing w:val="-3"/>
        </w:rPr>
        <w:t>mor</w:t>
      </w:r>
      <w:r>
        <w:rPr>
          <w:color w:val="231F20"/>
        </w:rPr>
        <w:t>e</w:t>
      </w:r>
      <w:r>
        <w:rPr>
          <w:color w:val="231F20"/>
          <w:spacing w:val="-8"/>
        </w:rPr>
        <w:t xml:space="preserve"> </w:t>
      </w:r>
      <w:r>
        <w:rPr>
          <w:color w:val="231F20"/>
          <w:spacing w:val="-3"/>
        </w:rPr>
        <w:t>priv</w:t>
      </w:r>
      <w:r>
        <w:rPr>
          <w:color w:val="231F20"/>
          <w:spacing w:val="-4"/>
        </w:rPr>
        <w:t>at</w:t>
      </w:r>
      <w:r>
        <w:rPr>
          <w:color w:val="231F20"/>
        </w:rPr>
        <w:t>e</w:t>
      </w:r>
      <w:r>
        <w:rPr>
          <w:color w:val="231F20"/>
          <w:spacing w:val="-8"/>
        </w:rPr>
        <w:t xml:space="preserve"> </w:t>
      </w:r>
      <w:r>
        <w:rPr>
          <w:color w:val="231F20"/>
          <w:spacing w:val="-4"/>
        </w:rPr>
        <w:t>e</w:t>
      </w:r>
      <w:r>
        <w:rPr>
          <w:color w:val="231F20"/>
          <w:spacing w:val="-5"/>
        </w:rPr>
        <w:t>n</w:t>
      </w:r>
      <w:r>
        <w:rPr>
          <w:color w:val="231F20"/>
          <w:spacing w:val="-3"/>
        </w:rPr>
        <w:t>v</w:t>
      </w:r>
      <w:r>
        <w:rPr>
          <w:color w:val="231F20"/>
          <w:spacing w:val="-4"/>
        </w:rPr>
        <w:t>i</w:t>
      </w:r>
      <w:r>
        <w:rPr>
          <w:color w:val="231F20"/>
          <w:spacing w:val="-3"/>
        </w:rPr>
        <w:t>ro</w:t>
      </w:r>
      <w:r>
        <w:rPr>
          <w:color w:val="231F20"/>
          <w:spacing w:val="-4"/>
        </w:rPr>
        <w:t>n</w:t>
      </w:r>
      <w:r>
        <w:rPr>
          <w:color w:val="231F20"/>
          <w:spacing w:val="-3"/>
        </w:rPr>
        <w:t>m</w:t>
      </w:r>
      <w:r>
        <w:rPr>
          <w:color w:val="231F20"/>
          <w:spacing w:val="-4"/>
        </w:rPr>
        <w:t>en</w:t>
      </w:r>
      <w:r>
        <w:rPr>
          <w:color w:val="231F20"/>
          <w:spacing w:val="-3"/>
        </w:rPr>
        <w:t>t</w:t>
      </w:r>
      <w:r>
        <w:rPr>
          <w:color w:val="231F20"/>
        </w:rPr>
        <w:t>.</w:t>
      </w:r>
    </w:p>
    <w:p w14:paraId="2448608A" w14:textId="77777777" w:rsidR="00711A9B" w:rsidRDefault="00711A9B">
      <w:pPr>
        <w:kinsoku w:val="0"/>
        <w:overflowPunct w:val="0"/>
        <w:spacing w:before="5" w:line="200" w:lineRule="exact"/>
        <w:rPr>
          <w:sz w:val="20"/>
        </w:rPr>
      </w:pPr>
    </w:p>
    <w:p w14:paraId="07AC6534" w14:textId="77777777" w:rsidR="00711A9B" w:rsidRDefault="00711A9B" w:rsidP="00F9619E">
      <w:pPr>
        <w:pStyle w:val="SmallGreenHeading"/>
        <w:rPr>
          <w:color w:val="000000"/>
        </w:rPr>
      </w:pPr>
      <w:r>
        <w:t>P</w:t>
      </w:r>
      <w:r>
        <w:rPr>
          <w:spacing w:val="-4"/>
        </w:rPr>
        <w:t>r</w:t>
      </w:r>
      <w:r>
        <w:rPr>
          <w:spacing w:val="-1"/>
        </w:rPr>
        <w:t>o</w:t>
      </w:r>
      <w:r>
        <w:t>vide:</w:t>
      </w:r>
    </w:p>
    <w:p w14:paraId="7BB331E9" w14:textId="77777777" w:rsidR="00711A9B" w:rsidRDefault="00711A9B" w:rsidP="00311632">
      <w:pPr>
        <w:pStyle w:val="ListBullet2"/>
        <w:rPr>
          <w:color w:val="000000"/>
        </w:rPr>
      </w:pPr>
      <w:r>
        <w:rPr>
          <w:spacing w:val="-3"/>
        </w:rPr>
        <w:t>no</w:t>
      </w:r>
      <w:r>
        <w:rPr>
          <w:spacing w:val="-1"/>
        </w:rPr>
        <w:t>n</w:t>
      </w:r>
      <w:r>
        <w:rPr>
          <w:spacing w:val="-2"/>
        </w:rPr>
        <w:t>-</w:t>
      </w:r>
      <w:proofErr w:type="spellStart"/>
      <w:r>
        <w:t>j</w:t>
      </w:r>
      <w:r>
        <w:rPr>
          <w:spacing w:val="-3"/>
        </w:rPr>
        <w:t>u</w:t>
      </w:r>
      <w:r>
        <w:rPr>
          <w:spacing w:val="-2"/>
        </w:rPr>
        <w:t>d</w:t>
      </w:r>
      <w:r>
        <w:rPr>
          <w:spacing w:val="-5"/>
        </w:rPr>
        <w:t>g</w:t>
      </w:r>
      <w:r>
        <w:t>e</w:t>
      </w:r>
      <w:r>
        <w:rPr>
          <w:spacing w:val="-3"/>
        </w:rPr>
        <w:t>m</w:t>
      </w:r>
      <w:r>
        <w:t>en</w:t>
      </w:r>
      <w:r>
        <w:rPr>
          <w:spacing w:val="-2"/>
        </w:rPr>
        <w:t>t</w:t>
      </w:r>
      <w:r>
        <w:t>al</w:t>
      </w:r>
      <w:proofErr w:type="spellEnd"/>
      <w:r>
        <w:rPr>
          <w:spacing w:val="-8"/>
        </w:rPr>
        <w:t xml:space="preserve"> </w:t>
      </w:r>
      <w:r>
        <w:t>su</w:t>
      </w:r>
      <w:r>
        <w:rPr>
          <w:spacing w:val="-3"/>
        </w:rPr>
        <w:t>p</w:t>
      </w:r>
      <w:r>
        <w:rPr>
          <w:spacing w:val="-2"/>
        </w:rPr>
        <w:t>p</w:t>
      </w:r>
      <w:r>
        <w:rPr>
          <w:spacing w:val="-3"/>
        </w:rPr>
        <w:t>o</w:t>
      </w:r>
      <w:r>
        <w:rPr>
          <w:spacing w:val="3"/>
        </w:rPr>
        <w:t>r</w:t>
      </w:r>
      <w:r>
        <w:t>t</w:t>
      </w:r>
    </w:p>
    <w:p w14:paraId="248EB66D" w14:textId="77777777" w:rsidR="00711A9B" w:rsidRDefault="00711A9B" w:rsidP="00311632">
      <w:pPr>
        <w:pStyle w:val="ListBullet2"/>
        <w:rPr>
          <w:color w:val="000000"/>
        </w:rPr>
      </w:pPr>
      <w:r>
        <w:t>an</w:t>
      </w:r>
      <w:r>
        <w:rPr>
          <w:spacing w:val="-9"/>
        </w:rPr>
        <w:t xml:space="preserve"> </w:t>
      </w:r>
      <w:r>
        <w:rPr>
          <w:spacing w:val="-3"/>
        </w:rPr>
        <w:t>op</w:t>
      </w:r>
      <w:r>
        <w:rPr>
          <w:spacing w:val="-2"/>
        </w:rPr>
        <w:t>p</w:t>
      </w:r>
      <w:r>
        <w:rPr>
          <w:spacing w:val="-3"/>
        </w:rPr>
        <w:t>o</w:t>
      </w:r>
      <w:r>
        <w:rPr>
          <w:spacing w:val="3"/>
        </w:rPr>
        <w:t>r</w:t>
      </w:r>
      <w:r>
        <w:t>tun</w:t>
      </w:r>
      <w:r>
        <w:rPr>
          <w:spacing w:val="-3"/>
        </w:rPr>
        <w:t>i</w:t>
      </w:r>
      <w:r>
        <w:rPr>
          <w:spacing w:val="1"/>
        </w:rPr>
        <w:t>t</w:t>
      </w:r>
      <w:r>
        <w:t>y</w:t>
      </w:r>
      <w:r>
        <w:rPr>
          <w:spacing w:val="-8"/>
        </w:rPr>
        <w:t xml:space="preserve"> </w:t>
      </w:r>
      <w:r>
        <w:t>to</w:t>
      </w:r>
      <w:r>
        <w:rPr>
          <w:spacing w:val="-8"/>
        </w:rPr>
        <w:t xml:space="preserve"> </w:t>
      </w:r>
      <w:r>
        <w:t>tell</w:t>
      </w:r>
      <w:r>
        <w:rPr>
          <w:spacing w:val="-8"/>
        </w:rPr>
        <w:t xml:space="preserve"> </w:t>
      </w:r>
      <w:r>
        <w:t>t</w:t>
      </w:r>
      <w:r>
        <w:rPr>
          <w:spacing w:val="-3"/>
        </w:rPr>
        <w:t>h</w:t>
      </w:r>
      <w:r>
        <w:t>e</w:t>
      </w:r>
      <w:r>
        <w:rPr>
          <w:spacing w:val="-8"/>
        </w:rPr>
        <w:t xml:space="preserve"> </w:t>
      </w:r>
      <w:r>
        <w:rPr>
          <w:spacing w:val="-2"/>
        </w:rPr>
        <w:t>s</w:t>
      </w:r>
      <w:r>
        <w:t>t</w:t>
      </w:r>
      <w:r>
        <w:rPr>
          <w:spacing w:val="-3"/>
        </w:rPr>
        <w:t>o</w:t>
      </w:r>
      <w:r>
        <w:rPr>
          <w:spacing w:val="3"/>
        </w:rPr>
        <w:t>r</w:t>
      </w:r>
      <w:r>
        <w:rPr>
          <w:spacing w:val="-12"/>
        </w:rPr>
        <w:t>y</w:t>
      </w:r>
      <w:r>
        <w:t>,</w:t>
      </w:r>
      <w:r>
        <w:rPr>
          <w:spacing w:val="-8"/>
        </w:rPr>
        <w:t xml:space="preserve"> </w:t>
      </w:r>
      <w:r>
        <w:rPr>
          <w:spacing w:val="-3"/>
        </w:rPr>
        <w:t>some</w:t>
      </w:r>
      <w:r>
        <w:t>ti</w:t>
      </w:r>
      <w:r>
        <w:rPr>
          <w:spacing w:val="-3"/>
        </w:rPr>
        <w:t>m</w:t>
      </w:r>
      <w:r>
        <w:t>es</w:t>
      </w:r>
      <w:r>
        <w:rPr>
          <w:spacing w:val="-8"/>
        </w:rPr>
        <w:t xml:space="preserve"> </w:t>
      </w:r>
      <w:r>
        <w:t>over</w:t>
      </w:r>
      <w:r>
        <w:rPr>
          <w:spacing w:val="-8"/>
        </w:rPr>
        <w:t xml:space="preserve"> </w:t>
      </w:r>
      <w:r>
        <w:t>a</w:t>
      </w:r>
      <w:r>
        <w:rPr>
          <w:spacing w:val="-3"/>
        </w:rPr>
        <w:t>n</w:t>
      </w:r>
      <w:r>
        <w:t>d</w:t>
      </w:r>
      <w:r>
        <w:rPr>
          <w:spacing w:val="-9"/>
        </w:rPr>
        <w:t xml:space="preserve"> </w:t>
      </w:r>
      <w:r>
        <w:t>over</w:t>
      </w:r>
      <w:r>
        <w:rPr>
          <w:spacing w:val="-8"/>
        </w:rPr>
        <w:t xml:space="preserve"> </w:t>
      </w:r>
      <w:r>
        <w:rPr>
          <w:spacing w:val="-3"/>
        </w:rPr>
        <w:t>ag</w:t>
      </w:r>
      <w:r>
        <w:t>ain</w:t>
      </w:r>
    </w:p>
    <w:p w14:paraId="11F933F7" w14:textId="77777777" w:rsidR="00711A9B" w:rsidRDefault="00711A9B" w:rsidP="00311632">
      <w:pPr>
        <w:pStyle w:val="ListBullet2"/>
        <w:rPr>
          <w:color w:val="000000"/>
        </w:rPr>
      </w:pPr>
      <w:r>
        <w:t>a</w:t>
      </w:r>
      <w:r>
        <w:rPr>
          <w:spacing w:val="-9"/>
        </w:rPr>
        <w:t xml:space="preserve"> </w:t>
      </w:r>
      <w:r>
        <w:rPr>
          <w:spacing w:val="-2"/>
        </w:rPr>
        <w:t>s</w:t>
      </w:r>
      <w:r>
        <w:t>afe</w:t>
      </w:r>
      <w:r>
        <w:rPr>
          <w:spacing w:val="-8"/>
        </w:rPr>
        <w:t xml:space="preserve"> </w:t>
      </w:r>
      <w:r>
        <w:t>a</w:t>
      </w:r>
      <w:r>
        <w:rPr>
          <w:spacing w:val="-3"/>
        </w:rPr>
        <w:t>n</w:t>
      </w:r>
      <w:r>
        <w:t>d</w:t>
      </w:r>
      <w:r>
        <w:rPr>
          <w:spacing w:val="-8"/>
        </w:rPr>
        <w:t xml:space="preserve"> </w:t>
      </w:r>
      <w:r>
        <w:t>su</w:t>
      </w:r>
      <w:r>
        <w:rPr>
          <w:spacing w:val="-3"/>
        </w:rPr>
        <w:t>p</w:t>
      </w:r>
      <w:r>
        <w:rPr>
          <w:spacing w:val="-2"/>
        </w:rPr>
        <w:t>p</w:t>
      </w:r>
      <w:r>
        <w:rPr>
          <w:spacing w:val="-3"/>
        </w:rPr>
        <w:t>o</w:t>
      </w:r>
      <w:r>
        <w:rPr>
          <w:spacing w:val="3"/>
        </w:rPr>
        <w:t>r</w:t>
      </w:r>
      <w:r>
        <w:t>t</w:t>
      </w:r>
      <w:r>
        <w:rPr>
          <w:spacing w:val="-3"/>
        </w:rPr>
        <w:t>i</w:t>
      </w:r>
      <w:r>
        <w:t>ve</w:t>
      </w:r>
      <w:r>
        <w:rPr>
          <w:spacing w:val="-9"/>
        </w:rPr>
        <w:t xml:space="preserve"> </w:t>
      </w:r>
      <w:r>
        <w:t>e</w:t>
      </w:r>
      <w:r>
        <w:rPr>
          <w:spacing w:val="-5"/>
        </w:rPr>
        <w:t>n</w:t>
      </w:r>
      <w:r>
        <w:rPr>
          <w:spacing w:val="-3"/>
        </w:rPr>
        <w:t>v</w:t>
      </w:r>
      <w:r>
        <w:t>i</w:t>
      </w:r>
      <w:r>
        <w:rPr>
          <w:spacing w:val="-3"/>
        </w:rPr>
        <w:t>ro</w:t>
      </w:r>
      <w:r>
        <w:t>n</w:t>
      </w:r>
      <w:r>
        <w:rPr>
          <w:spacing w:val="-3"/>
        </w:rPr>
        <w:t>m</w:t>
      </w:r>
      <w:r>
        <w:t>ent</w:t>
      </w:r>
    </w:p>
    <w:p w14:paraId="204B3F55" w14:textId="77777777" w:rsidR="00711A9B" w:rsidRDefault="00711A9B" w:rsidP="00311632">
      <w:pPr>
        <w:pStyle w:val="ListBullet2"/>
        <w:rPr>
          <w:color w:val="000000"/>
        </w:rPr>
      </w:pPr>
      <w:r>
        <w:rPr>
          <w:spacing w:val="-3"/>
        </w:rPr>
        <w:t>op</w:t>
      </w:r>
      <w:r>
        <w:rPr>
          <w:spacing w:val="-2"/>
        </w:rPr>
        <w:t>p</w:t>
      </w:r>
      <w:r>
        <w:rPr>
          <w:spacing w:val="-3"/>
        </w:rPr>
        <w:t>o</w:t>
      </w:r>
      <w:r>
        <w:rPr>
          <w:spacing w:val="2"/>
        </w:rPr>
        <w:t>r</w:t>
      </w:r>
      <w:r>
        <w:t>tun</w:t>
      </w:r>
      <w:r>
        <w:rPr>
          <w:spacing w:val="-2"/>
        </w:rPr>
        <w:t>i</w:t>
      </w:r>
      <w:r>
        <w:t>ties</w:t>
      </w:r>
      <w:r>
        <w:rPr>
          <w:spacing w:val="-9"/>
        </w:rPr>
        <w:t xml:space="preserve"> </w:t>
      </w:r>
      <w:r>
        <w:t>f</w:t>
      </w:r>
      <w:r>
        <w:rPr>
          <w:spacing w:val="-3"/>
        </w:rPr>
        <w:t>o</w:t>
      </w:r>
      <w:r>
        <w:t>r</w:t>
      </w:r>
      <w:r>
        <w:rPr>
          <w:spacing w:val="-8"/>
        </w:rPr>
        <w:t xml:space="preserve"> </w:t>
      </w:r>
      <w:r>
        <w:rPr>
          <w:spacing w:val="-2"/>
        </w:rPr>
        <w:t>s</w:t>
      </w:r>
      <w:r>
        <w:t>t</w:t>
      </w:r>
      <w:r>
        <w:rPr>
          <w:spacing w:val="-3"/>
        </w:rPr>
        <w:t>ud</w:t>
      </w:r>
      <w:r>
        <w:t>en</w:t>
      </w:r>
      <w:r>
        <w:rPr>
          <w:spacing w:val="-1"/>
        </w:rPr>
        <w:t>t</w:t>
      </w:r>
      <w:r>
        <w:t>s</w:t>
      </w:r>
      <w:r>
        <w:rPr>
          <w:spacing w:val="-8"/>
        </w:rPr>
        <w:t xml:space="preserve"> </w:t>
      </w:r>
      <w:r>
        <w:t>to</w:t>
      </w:r>
      <w:r>
        <w:rPr>
          <w:spacing w:val="-8"/>
        </w:rPr>
        <w:t xml:space="preserve"> </w:t>
      </w:r>
      <w:r>
        <w:rPr>
          <w:spacing w:val="-2"/>
        </w:rPr>
        <w:t>b</w:t>
      </w:r>
      <w:r>
        <w:t>e</w:t>
      </w:r>
      <w:r>
        <w:rPr>
          <w:spacing w:val="-8"/>
        </w:rPr>
        <w:t xml:space="preserve"> </w:t>
      </w:r>
      <w:r>
        <w:t>li</w:t>
      </w:r>
      <w:r>
        <w:rPr>
          <w:spacing w:val="-2"/>
        </w:rPr>
        <w:t>s</w:t>
      </w:r>
      <w:r>
        <w:t>te</w:t>
      </w:r>
      <w:r>
        <w:rPr>
          <w:spacing w:val="-3"/>
        </w:rPr>
        <w:t>ne</w:t>
      </w:r>
      <w:r>
        <w:t>d</w:t>
      </w:r>
      <w:r>
        <w:rPr>
          <w:spacing w:val="-8"/>
        </w:rPr>
        <w:t xml:space="preserve"> </w:t>
      </w:r>
      <w:r>
        <w:t>to</w:t>
      </w:r>
      <w:r>
        <w:rPr>
          <w:spacing w:val="-8"/>
        </w:rPr>
        <w:t xml:space="preserve"> </w:t>
      </w:r>
      <w:r>
        <w:t>a</w:t>
      </w:r>
      <w:r>
        <w:rPr>
          <w:spacing w:val="-3"/>
        </w:rPr>
        <w:t>n</w:t>
      </w:r>
      <w:r>
        <w:t>d</w:t>
      </w:r>
      <w:r>
        <w:rPr>
          <w:spacing w:val="-9"/>
        </w:rPr>
        <w:t xml:space="preserve"> </w:t>
      </w:r>
      <w:r>
        <w:rPr>
          <w:spacing w:val="-3"/>
        </w:rPr>
        <w:t>h</w:t>
      </w:r>
      <w:r>
        <w:rPr>
          <w:spacing w:val="-5"/>
        </w:rPr>
        <w:t>e</w:t>
      </w:r>
      <w:r>
        <w:t>a</w:t>
      </w:r>
      <w:r>
        <w:rPr>
          <w:spacing w:val="-3"/>
        </w:rPr>
        <w:t>r</w:t>
      </w:r>
      <w:r>
        <w:t>d</w:t>
      </w:r>
    </w:p>
    <w:p w14:paraId="01C966FD" w14:textId="77777777" w:rsidR="00711A9B" w:rsidRDefault="00711A9B" w:rsidP="00311632">
      <w:pPr>
        <w:pStyle w:val="ListBullet2"/>
        <w:rPr>
          <w:color w:val="000000"/>
        </w:rPr>
      </w:pPr>
      <w:proofErr w:type="gramStart"/>
      <w:r>
        <w:rPr>
          <w:spacing w:val="-3"/>
        </w:rPr>
        <w:t>op</w:t>
      </w:r>
      <w:r>
        <w:rPr>
          <w:spacing w:val="-2"/>
        </w:rPr>
        <w:t>p</w:t>
      </w:r>
      <w:r>
        <w:rPr>
          <w:spacing w:val="-3"/>
        </w:rPr>
        <w:t>o</w:t>
      </w:r>
      <w:r>
        <w:rPr>
          <w:spacing w:val="2"/>
        </w:rPr>
        <w:t>r</w:t>
      </w:r>
      <w:r>
        <w:t>tun</w:t>
      </w:r>
      <w:r>
        <w:rPr>
          <w:spacing w:val="-2"/>
        </w:rPr>
        <w:t>i</w:t>
      </w:r>
      <w:r>
        <w:t>ties</w:t>
      </w:r>
      <w:proofErr w:type="gramEnd"/>
      <w:r>
        <w:rPr>
          <w:spacing w:val="-9"/>
        </w:rPr>
        <w:t xml:space="preserve"> </w:t>
      </w:r>
      <w:r>
        <w:t>f</w:t>
      </w:r>
      <w:r>
        <w:rPr>
          <w:spacing w:val="-3"/>
        </w:rPr>
        <w:t>o</w:t>
      </w:r>
      <w:r>
        <w:t>r</w:t>
      </w:r>
      <w:r>
        <w:rPr>
          <w:spacing w:val="-8"/>
        </w:rPr>
        <w:t xml:space="preserve"> </w:t>
      </w:r>
      <w:r>
        <w:rPr>
          <w:spacing w:val="-2"/>
        </w:rPr>
        <w:t>s</w:t>
      </w:r>
      <w:r>
        <w:t>t</w:t>
      </w:r>
      <w:r>
        <w:rPr>
          <w:spacing w:val="-3"/>
        </w:rPr>
        <w:t>ud</w:t>
      </w:r>
      <w:r>
        <w:t>en</w:t>
      </w:r>
      <w:r>
        <w:rPr>
          <w:spacing w:val="-1"/>
        </w:rPr>
        <w:t>t</w:t>
      </w:r>
      <w:r>
        <w:t>s</w:t>
      </w:r>
      <w:r>
        <w:rPr>
          <w:spacing w:val="-8"/>
        </w:rPr>
        <w:t xml:space="preserve"> </w:t>
      </w:r>
      <w:r>
        <w:t>to</w:t>
      </w:r>
      <w:r>
        <w:rPr>
          <w:spacing w:val="-8"/>
        </w:rPr>
        <w:t xml:space="preserve"> </w:t>
      </w:r>
      <w:r>
        <w:rPr>
          <w:spacing w:val="-3"/>
        </w:rPr>
        <w:t>expr</w:t>
      </w:r>
      <w:r>
        <w:t>e</w:t>
      </w:r>
      <w:r>
        <w:rPr>
          <w:spacing w:val="-2"/>
        </w:rPr>
        <w:t>s</w:t>
      </w:r>
      <w:r>
        <w:t>s</w:t>
      </w:r>
      <w:r>
        <w:rPr>
          <w:spacing w:val="-8"/>
        </w:rPr>
        <w:t xml:space="preserve"> </w:t>
      </w:r>
      <w:r>
        <w:t>t</w:t>
      </w:r>
      <w:r>
        <w:rPr>
          <w:spacing w:val="-3"/>
        </w:rPr>
        <w:t>h</w:t>
      </w:r>
      <w:r>
        <w:t>eir</w:t>
      </w:r>
      <w:r>
        <w:rPr>
          <w:spacing w:val="-8"/>
        </w:rPr>
        <w:t xml:space="preserve"> </w:t>
      </w:r>
      <w:r>
        <w:t>g</w:t>
      </w:r>
      <w:r>
        <w:rPr>
          <w:spacing w:val="-3"/>
        </w:rPr>
        <w:t>rie</w:t>
      </w:r>
      <w:r>
        <w:t>f</w:t>
      </w:r>
      <w:r>
        <w:rPr>
          <w:spacing w:val="-8"/>
        </w:rPr>
        <w:t xml:space="preserve"> </w:t>
      </w:r>
      <w:r>
        <w:t>in</w:t>
      </w:r>
      <w:r>
        <w:rPr>
          <w:spacing w:val="-8"/>
        </w:rPr>
        <w:t xml:space="preserve"> </w:t>
      </w:r>
      <w:r>
        <w:t>t</w:t>
      </w:r>
      <w:r>
        <w:rPr>
          <w:spacing w:val="-3"/>
        </w:rPr>
        <w:t>h</w:t>
      </w:r>
      <w:r>
        <w:t>eir</w:t>
      </w:r>
      <w:r>
        <w:rPr>
          <w:spacing w:val="-9"/>
        </w:rPr>
        <w:t xml:space="preserve"> </w:t>
      </w:r>
      <w:r>
        <w:t>own</w:t>
      </w:r>
      <w:r>
        <w:rPr>
          <w:spacing w:val="-8"/>
        </w:rPr>
        <w:t xml:space="preserve"> </w:t>
      </w:r>
      <w:r>
        <w:rPr>
          <w:spacing w:val="-3"/>
        </w:rPr>
        <w:t>w</w:t>
      </w:r>
      <w:r>
        <w:rPr>
          <w:spacing w:val="-5"/>
        </w:rPr>
        <w:t>a</w:t>
      </w:r>
      <w:r>
        <w:rPr>
          <w:spacing w:val="-11"/>
        </w:rPr>
        <w:t>y</w:t>
      </w:r>
      <w:r>
        <w:t>.</w:t>
      </w:r>
    </w:p>
    <w:p w14:paraId="2680B9D9" w14:textId="77777777" w:rsidR="00711A9B" w:rsidRDefault="00711A9B">
      <w:pPr>
        <w:kinsoku w:val="0"/>
        <w:overflowPunct w:val="0"/>
        <w:spacing w:before="3" w:line="160" w:lineRule="exact"/>
        <w:rPr>
          <w:sz w:val="16"/>
        </w:rPr>
      </w:pPr>
    </w:p>
    <w:p w14:paraId="33668DAE" w14:textId="77777777" w:rsidR="00711A9B" w:rsidRDefault="00711A9B">
      <w:pPr>
        <w:pStyle w:val="BodyText"/>
        <w:kinsoku w:val="0"/>
        <w:overflowPunct w:val="0"/>
        <w:spacing w:line="220" w:lineRule="exact"/>
        <w:ind w:left="2697" w:right="476"/>
        <w:rPr>
          <w:color w:val="000000"/>
        </w:rPr>
      </w:pPr>
      <w:r>
        <w:rPr>
          <w:color w:val="231F20"/>
          <w:spacing w:val="-3"/>
        </w:rPr>
        <w:t>I</w:t>
      </w:r>
      <w:r>
        <w:rPr>
          <w:color w:val="231F20"/>
        </w:rPr>
        <w:t>f</w:t>
      </w:r>
      <w:r>
        <w:rPr>
          <w:color w:val="231F20"/>
          <w:spacing w:val="-8"/>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tu</w:t>
      </w:r>
      <w:r>
        <w:rPr>
          <w:color w:val="231F20"/>
          <w:spacing w:val="-3"/>
        </w:rPr>
        <w:t>r</w:t>
      </w:r>
      <w:r>
        <w:rPr>
          <w:color w:val="231F20"/>
          <w:spacing w:val="-4"/>
        </w:rPr>
        <w:t>n</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h</w:t>
      </w:r>
      <w:r>
        <w:rPr>
          <w:color w:val="231F20"/>
          <w:spacing w:val="-4"/>
        </w:rPr>
        <w:t>el</w:t>
      </w:r>
      <w:r>
        <w:rPr>
          <w:color w:val="231F20"/>
          <w:spacing w:val="-6"/>
        </w:rPr>
        <w:t>p</w:t>
      </w:r>
      <w:r>
        <w:rPr>
          <w:color w:val="231F20"/>
        </w:rPr>
        <w:t>,</w:t>
      </w:r>
      <w:r>
        <w:rPr>
          <w:color w:val="231F20"/>
          <w:spacing w:val="-8"/>
        </w:rPr>
        <w:t xml:space="preserve"> </w:t>
      </w:r>
      <w:r>
        <w:rPr>
          <w:color w:val="231F20"/>
          <w:spacing w:val="-3"/>
        </w:rPr>
        <w:t>i</w:t>
      </w:r>
      <w:r>
        <w:rPr>
          <w:color w:val="231F20"/>
          <w:spacing w:val="5"/>
        </w:rPr>
        <w:t>t</w:t>
      </w:r>
      <w:r>
        <w:rPr>
          <w:color w:val="231F20"/>
          <w:spacing w:val="-14"/>
        </w:rPr>
        <w:t>’</w:t>
      </w:r>
      <w:r>
        <w:rPr>
          <w:color w:val="231F20"/>
        </w:rPr>
        <w:t>s</w:t>
      </w:r>
      <w:r>
        <w:rPr>
          <w:color w:val="231F20"/>
          <w:spacing w:val="-8"/>
        </w:rPr>
        <w:t xml:space="preserve"> </w:t>
      </w:r>
      <w:r>
        <w:rPr>
          <w:color w:val="231F20"/>
          <w:spacing w:val="-2"/>
        </w:rPr>
        <w:t>b</w:t>
      </w:r>
      <w:r>
        <w:rPr>
          <w:color w:val="231F20"/>
          <w:spacing w:val="-3"/>
        </w:rPr>
        <w:t>e</w:t>
      </w:r>
      <w:r>
        <w:rPr>
          <w:color w:val="231F20"/>
          <w:spacing w:val="-2"/>
        </w:rPr>
        <w:t>c</w:t>
      </w:r>
      <w:r>
        <w:rPr>
          <w:color w:val="231F20"/>
          <w:spacing w:val="-4"/>
        </w:rPr>
        <w:t>a</w:t>
      </w:r>
      <w:r>
        <w:rPr>
          <w:color w:val="231F20"/>
          <w:spacing w:val="-3"/>
        </w:rPr>
        <w:t>us</w:t>
      </w:r>
      <w:r>
        <w:rPr>
          <w:color w:val="231F20"/>
        </w:rPr>
        <w:t>e</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t</w:t>
      </w:r>
      <w:r>
        <w:rPr>
          <w:color w:val="231F20"/>
          <w:spacing w:val="-3"/>
        </w:rPr>
        <w:t>ru</w:t>
      </w:r>
      <w:r>
        <w:rPr>
          <w:color w:val="231F20"/>
          <w:spacing w:val="-2"/>
        </w:rPr>
        <w:t>s</w:t>
      </w:r>
      <w:r>
        <w:rPr>
          <w:color w:val="231F20"/>
        </w:rPr>
        <w:t>t</w:t>
      </w:r>
      <w:r>
        <w:rPr>
          <w:color w:val="231F20"/>
          <w:spacing w:val="-8"/>
        </w:rPr>
        <w:t xml:space="preserve"> </w:t>
      </w:r>
      <w:r>
        <w:rPr>
          <w:color w:val="231F20"/>
          <w:spacing w:val="-4"/>
        </w:rPr>
        <w:t>y</w:t>
      </w:r>
      <w:r>
        <w:rPr>
          <w:color w:val="231F20"/>
          <w:spacing w:val="-3"/>
        </w:rPr>
        <w:t>o</w:t>
      </w:r>
      <w:r>
        <w:rPr>
          <w:color w:val="231F20"/>
          <w:spacing w:val="-4"/>
        </w:rPr>
        <w:t>u</w:t>
      </w:r>
      <w:r>
        <w:rPr>
          <w:color w:val="231F20"/>
        </w:rPr>
        <w:t>.</w:t>
      </w:r>
      <w:r>
        <w:rPr>
          <w:color w:val="231F20"/>
          <w:spacing w:val="30"/>
        </w:rPr>
        <w:t xml:space="preserve"> </w:t>
      </w:r>
      <w:r>
        <w:rPr>
          <w:color w:val="231F20"/>
          <w:spacing w:val="-3"/>
        </w:rPr>
        <w:t>Sh</w:t>
      </w:r>
      <w:r>
        <w:rPr>
          <w:color w:val="231F20"/>
          <w:spacing w:val="-4"/>
        </w:rPr>
        <w:t>o</w:t>
      </w:r>
      <w:r>
        <w:rPr>
          <w:color w:val="231F20"/>
        </w:rPr>
        <w:t>w</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1"/>
        </w:rPr>
        <w:t>c</w:t>
      </w:r>
      <w:r>
        <w:rPr>
          <w:color w:val="231F20"/>
          <w:spacing w:val="-4"/>
        </w:rPr>
        <w:t>a</w:t>
      </w:r>
      <w:r>
        <w:rPr>
          <w:color w:val="231F20"/>
          <w:spacing w:val="-3"/>
        </w:rPr>
        <w:t>r</w:t>
      </w:r>
      <w:r>
        <w:rPr>
          <w:color w:val="231F20"/>
        </w:rPr>
        <w:t>e</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4"/>
        </w:rPr>
        <w:t>g</w:t>
      </w:r>
      <w:r>
        <w:rPr>
          <w:color w:val="231F20"/>
          <w:spacing w:val="-3"/>
        </w:rPr>
        <w:t>i</w:t>
      </w:r>
      <w:r>
        <w:rPr>
          <w:color w:val="231F20"/>
          <w:spacing w:val="-4"/>
        </w:rPr>
        <w:t>v</w:t>
      </w:r>
      <w:r>
        <w:rPr>
          <w:color w:val="231F20"/>
        </w:rPr>
        <w:t>e</w:t>
      </w:r>
      <w:r>
        <w:rPr>
          <w:color w:val="231F20"/>
          <w:spacing w:val="-9"/>
        </w:rPr>
        <w:t xml:space="preserve"> </w:t>
      </w:r>
      <w:r>
        <w:rPr>
          <w:color w:val="231F20"/>
          <w:spacing w:val="-4"/>
        </w:rPr>
        <w:t>t</w:t>
      </w:r>
      <w:r>
        <w:rPr>
          <w:color w:val="231F20"/>
          <w:spacing w:val="-3"/>
        </w:rPr>
        <w:t>h</w:t>
      </w:r>
      <w:r>
        <w:rPr>
          <w:color w:val="231F20"/>
          <w:spacing w:val="-4"/>
        </w:rPr>
        <w:t>e</w:t>
      </w:r>
      <w:r>
        <w:rPr>
          <w:color w:val="231F20"/>
        </w:rPr>
        <w:t>m</w:t>
      </w:r>
      <w:r>
        <w:rPr>
          <w:color w:val="231F20"/>
          <w:spacing w:val="-9"/>
        </w:rPr>
        <w:t xml:space="preserve"> </w:t>
      </w:r>
      <w:r>
        <w:rPr>
          <w:color w:val="231F20"/>
        </w:rPr>
        <w:t>t</w:t>
      </w:r>
      <w:r>
        <w:rPr>
          <w:color w:val="231F20"/>
          <w:spacing w:val="-4"/>
        </w:rPr>
        <w:t>i</w:t>
      </w:r>
      <w:r>
        <w:rPr>
          <w:color w:val="231F20"/>
          <w:spacing w:val="-3"/>
        </w:rPr>
        <w:t>m</w:t>
      </w:r>
      <w:r>
        <w:rPr>
          <w:color w:val="231F20"/>
        </w:rPr>
        <w:t>e</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a</w:t>
      </w:r>
      <w:r>
        <w:rPr>
          <w:color w:val="231F20"/>
        </w:rPr>
        <w:t>t</w:t>
      </w:r>
      <w:r>
        <w:rPr>
          <w:color w:val="231F20"/>
          <w:spacing w:val="-5"/>
        </w:rPr>
        <w:t>t</w:t>
      </w:r>
      <w:r>
        <w:rPr>
          <w:color w:val="231F20"/>
          <w:spacing w:val="-4"/>
        </w:rPr>
        <w:t>en</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9"/>
        </w:rPr>
        <w:t xml:space="preserve"> </w:t>
      </w:r>
      <w:r>
        <w:rPr>
          <w:color w:val="231F20"/>
          <w:spacing w:val="-2"/>
        </w:rPr>
        <w:t>B</w:t>
      </w:r>
      <w:r>
        <w:rPr>
          <w:color w:val="231F20"/>
          <w:spacing w:val="-4"/>
        </w:rPr>
        <w:t>e</w:t>
      </w:r>
      <w:r>
        <w:rPr>
          <w:color w:val="231F20"/>
          <w:spacing w:val="-3"/>
        </w:rPr>
        <w:t>r</w:t>
      </w:r>
      <w:r>
        <w:rPr>
          <w:color w:val="231F20"/>
          <w:spacing w:val="-5"/>
        </w:rPr>
        <w:t>ea</w:t>
      </w:r>
      <w:r>
        <w:rPr>
          <w:color w:val="231F20"/>
          <w:spacing w:val="-4"/>
        </w:rPr>
        <w:t>v</w:t>
      </w:r>
      <w:r>
        <w:rPr>
          <w:color w:val="231F20"/>
          <w:spacing w:val="-3"/>
        </w:rPr>
        <w:t>e</w:t>
      </w:r>
      <w:r>
        <w:rPr>
          <w:color w:val="231F20"/>
        </w:rPr>
        <w:t>d</w:t>
      </w:r>
      <w:r>
        <w:rPr>
          <w:color w:val="231F20"/>
          <w:spacing w:val="-10"/>
        </w:rPr>
        <w:t xml:space="preserve"> </w:t>
      </w:r>
      <w:r>
        <w:rPr>
          <w:color w:val="231F20"/>
          <w:spacing w:val="-2"/>
        </w:rPr>
        <w:t>p</w:t>
      </w:r>
      <w:r>
        <w:rPr>
          <w:color w:val="231F20"/>
          <w:spacing w:val="-3"/>
        </w:rPr>
        <w:t>eopl</w:t>
      </w:r>
      <w:r>
        <w:rPr>
          <w:color w:val="231F20"/>
        </w:rPr>
        <w:t>e</w:t>
      </w:r>
      <w:r>
        <w:rPr>
          <w:color w:val="231F20"/>
          <w:spacing w:val="-9"/>
        </w:rPr>
        <w:t xml:space="preserve"> </w:t>
      </w:r>
      <w:r>
        <w:rPr>
          <w:color w:val="231F20"/>
          <w:spacing w:val="-3"/>
        </w:rPr>
        <w:t>nee</w:t>
      </w:r>
      <w:r>
        <w:rPr>
          <w:color w:val="231F20"/>
        </w:rPr>
        <w:t>d</w:t>
      </w:r>
      <w:r>
        <w:rPr>
          <w:color w:val="231F20"/>
          <w:spacing w:val="-9"/>
        </w:rPr>
        <w:t xml:space="preserve"> </w:t>
      </w:r>
      <w:r>
        <w:rPr>
          <w:color w:val="231F20"/>
          <w:spacing w:val="-3"/>
        </w:rPr>
        <w:t>co</w:t>
      </w:r>
      <w:r>
        <w:rPr>
          <w:color w:val="231F20"/>
          <w:spacing w:val="-4"/>
        </w:rPr>
        <w:t>m</w:t>
      </w:r>
      <w:r>
        <w:rPr>
          <w:color w:val="231F20"/>
          <w:spacing w:val="-3"/>
        </w:rPr>
        <w:t>p</w:t>
      </w:r>
      <w:r>
        <w:rPr>
          <w:color w:val="231F20"/>
          <w:spacing w:val="-4"/>
        </w:rPr>
        <w:t>a</w:t>
      </w:r>
      <w:r>
        <w:rPr>
          <w:color w:val="231F20"/>
          <w:spacing w:val="-2"/>
        </w:rPr>
        <w:t>s</w:t>
      </w:r>
      <w:r>
        <w:rPr>
          <w:color w:val="231F20"/>
          <w:spacing w:val="-4"/>
        </w:rPr>
        <w:t>s</w:t>
      </w:r>
      <w:r>
        <w:rPr>
          <w:color w:val="231F20"/>
          <w:spacing w:val="-3"/>
        </w:rPr>
        <w:t>io</w:t>
      </w:r>
      <w:r>
        <w:rPr>
          <w:color w:val="231F20"/>
          <w:spacing w:val="-4"/>
        </w:rPr>
        <w:t>n</w:t>
      </w:r>
      <w:r>
        <w:rPr>
          <w:color w:val="231F20"/>
        </w:rPr>
        <w:t>,</w:t>
      </w:r>
      <w:r>
        <w:rPr>
          <w:color w:val="231F20"/>
          <w:spacing w:val="-9"/>
        </w:rPr>
        <w:t xml:space="preserve"> </w:t>
      </w:r>
      <w:r>
        <w:rPr>
          <w:color w:val="231F20"/>
          <w:spacing w:val="-3"/>
        </w:rPr>
        <w:t>rec</w:t>
      </w:r>
      <w:r>
        <w:rPr>
          <w:color w:val="231F20"/>
          <w:spacing w:val="-2"/>
        </w:rPr>
        <w:t>o</w:t>
      </w:r>
      <w:r>
        <w:rPr>
          <w:color w:val="231F20"/>
          <w:spacing w:val="-4"/>
        </w:rPr>
        <w:t>gn</w:t>
      </w:r>
      <w:r>
        <w:rPr>
          <w:color w:val="231F20"/>
          <w:spacing w:val="-2"/>
        </w:rPr>
        <w:t>i</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a</w:t>
      </w:r>
      <w:r>
        <w:rPr>
          <w:color w:val="231F20"/>
          <w:spacing w:val="-3"/>
        </w:rPr>
        <w:t>n</w:t>
      </w:r>
      <w:r>
        <w:rPr>
          <w:color w:val="231F20"/>
        </w:rPr>
        <w:t xml:space="preserve">d </w:t>
      </w:r>
      <w:r>
        <w:rPr>
          <w:color w:val="231F20"/>
          <w:spacing w:val="-3"/>
        </w:rPr>
        <w:t>v</w:t>
      </w:r>
      <w:r>
        <w:rPr>
          <w:color w:val="231F20"/>
          <w:spacing w:val="-4"/>
        </w:rPr>
        <w:t>al</w:t>
      </w:r>
      <w:r>
        <w:rPr>
          <w:color w:val="231F20"/>
          <w:spacing w:val="-3"/>
        </w:rPr>
        <w:t>i</w:t>
      </w:r>
      <w:r>
        <w:rPr>
          <w:color w:val="231F20"/>
          <w:spacing w:val="-4"/>
        </w:rPr>
        <w:t>d</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w:t>
      </w:r>
      <w:r>
        <w:rPr>
          <w:color w:val="231F20"/>
          <w:spacing w:val="-5"/>
        </w:rPr>
        <w:t>e</w:t>
      </w:r>
      <w:r>
        <w:rPr>
          <w:color w:val="231F20"/>
        </w:rPr>
        <w:t>.</w:t>
      </w:r>
    </w:p>
    <w:p w14:paraId="00562082" w14:textId="77777777" w:rsidR="00711A9B" w:rsidRDefault="00711A9B">
      <w:pPr>
        <w:kinsoku w:val="0"/>
        <w:overflowPunct w:val="0"/>
        <w:spacing w:before="85" w:line="220" w:lineRule="exact"/>
        <w:ind w:left="2697" w:right="848"/>
        <w:rPr>
          <w:rFonts w:ascii="Calibri" w:hAnsi="Calibri" w:cs="Calibri"/>
          <w:color w:val="000000"/>
          <w:sz w:val="19"/>
        </w:rPr>
      </w:pPr>
      <w:r>
        <w:rPr>
          <w:rFonts w:ascii="Calibri" w:hAnsi="Calibri" w:cs="Calibri"/>
          <w:b/>
          <w:bCs/>
          <w:color w:val="231F20"/>
          <w:spacing w:val="-2"/>
          <w:sz w:val="19"/>
        </w:rPr>
        <w:t>H</w:t>
      </w:r>
      <w:r>
        <w:rPr>
          <w:rFonts w:ascii="Calibri" w:hAnsi="Calibri" w:cs="Calibri"/>
          <w:b/>
          <w:bCs/>
          <w:color w:val="231F20"/>
          <w:spacing w:val="-4"/>
          <w:sz w:val="19"/>
        </w:rPr>
        <w:t>owev</w:t>
      </w:r>
      <w:r>
        <w:rPr>
          <w:rFonts w:ascii="Calibri" w:hAnsi="Calibri" w:cs="Calibri"/>
          <w:b/>
          <w:bCs/>
          <w:color w:val="231F20"/>
          <w:spacing w:val="-3"/>
          <w:sz w:val="19"/>
        </w:rPr>
        <w:t>e</w:t>
      </w:r>
      <w:r>
        <w:rPr>
          <w:rFonts w:ascii="Calibri" w:hAnsi="Calibri" w:cs="Calibri"/>
          <w:b/>
          <w:bCs/>
          <w:color w:val="231F20"/>
          <w:spacing w:val="-14"/>
          <w:sz w:val="19"/>
        </w:rPr>
        <w:t>r</w:t>
      </w:r>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3"/>
          <w:sz w:val="19"/>
        </w:rPr>
        <w:t>don</w:t>
      </w:r>
      <w:r>
        <w:rPr>
          <w:rFonts w:ascii="Calibri" w:hAnsi="Calibri" w:cs="Calibri"/>
          <w:b/>
          <w:bCs/>
          <w:color w:val="231F20"/>
          <w:spacing w:val="-6"/>
          <w:sz w:val="19"/>
        </w:rPr>
        <w:t>’</w:t>
      </w:r>
      <w:r>
        <w:rPr>
          <w:rFonts w:ascii="Calibri" w:hAnsi="Calibri" w:cs="Calibri"/>
          <w:b/>
          <w:bCs/>
          <w:color w:val="231F20"/>
          <w:sz w:val="19"/>
        </w:rPr>
        <w:t>t</w:t>
      </w:r>
      <w:r>
        <w:rPr>
          <w:rFonts w:ascii="Calibri" w:hAnsi="Calibri" w:cs="Calibri"/>
          <w:b/>
          <w:bCs/>
          <w:color w:val="231F20"/>
          <w:spacing w:val="-8"/>
          <w:sz w:val="19"/>
        </w:rPr>
        <w:t xml:space="preserve"> </w:t>
      </w:r>
      <w:r>
        <w:rPr>
          <w:rFonts w:ascii="Calibri" w:hAnsi="Calibri" w:cs="Calibri"/>
          <w:b/>
          <w:bCs/>
          <w:color w:val="231F20"/>
          <w:spacing w:val="-2"/>
          <w:sz w:val="19"/>
        </w:rPr>
        <w:t>t</w:t>
      </w:r>
      <w:r>
        <w:rPr>
          <w:rFonts w:ascii="Calibri" w:hAnsi="Calibri" w:cs="Calibri"/>
          <w:b/>
          <w:bCs/>
          <w:color w:val="231F20"/>
          <w:spacing w:val="-3"/>
          <w:sz w:val="19"/>
        </w:rPr>
        <w:t>a</w:t>
      </w:r>
      <w:r>
        <w:rPr>
          <w:rFonts w:ascii="Calibri" w:hAnsi="Calibri" w:cs="Calibri"/>
          <w:b/>
          <w:bCs/>
          <w:color w:val="231F20"/>
          <w:spacing w:val="-5"/>
          <w:sz w:val="19"/>
        </w:rPr>
        <w:t>k</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3"/>
          <w:sz w:val="19"/>
        </w:rPr>
        <w:t>o</w:t>
      </w:r>
      <w:r>
        <w:rPr>
          <w:rFonts w:ascii="Calibri" w:hAnsi="Calibri" w:cs="Calibri"/>
          <w:b/>
          <w:bCs/>
          <w:color w:val="231F20"/>
          <w:sz w:val="19"/>
        </w:rPr>
        <w:t>n</w:t>
      </w:r>
      <w:r>
        <w:rPr>
          <w:rFonts w:ascii="Calibri" w:hAnsi="Calibri" w:cs="Calibri"/>
          <w:b/>
          <w:bCs/>
          <w:color w:val="231F20"/>
          <w:spacing w:val="-8"/>
          <w:sz w:val="19"/>
        </w:rPr>
        <w:t xml:space="preserve"> </w:t>
      </w:r>
      <w:r>
        <w:rPr>
          <w:rFonts w:ascii="Calibri" w:hAnsi="Calibri" w:cs="Calibri"/>
          <w:b/>
          <w:bCs/>
          <w:color w:val="231F20"/>
          <w:spacing w:val="-2"/>
          <w:sz w:val="19"/>
        </w:rPr>
        <w:t>t</w:t>
      </w:r>
      <w:r>
        <w:rPr>
          <w:rFonts w:ascii="Calibri" w:hAnsi="Calibri" w:cs="Calibri"/>
          <w:b/>
          <w:bCs/>
          <w:color w:val="231F20"/>
          <w:spacing w:val="-3"/>
          <w:sz w:val="19"/>
        </w:rPr>
        <w:t>h</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2"/>
          <w:sz w:val="19"/>
        </w:rPr>
        <w:t>r</w:t>
      </w:r>
      <w:r>
        <w:rPr>
          <w:rFonts w:ascii="Calibri" w:hAnsi="Calibri" w:cs="Calibri"/>
          <w:b/>
          <w:bCs/>
          <w:color w:val="231F20"/>
          <w:spacing w:val="-3"/>
          <w:sz w:val="19"/>
        </w:rPr>
        <w:t>ol</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3"/>
          <w:sz w:val="19"/>
        </w:rPr>
        <w:t>o</w:t>
      </w:r>
      <w:r>
        <w:rPr>
          <w:rFonts w:ascii="Calibri" w:hAnsi="Calibri" w:cs="Calibri"/>
          <w:b/>
          <w:bCs/>
          <w:color w:val="231F20"/>
          <w:sz w:val="19"/>
        </w:rPr>
        <w:t>f</w:t>
      </w:r>
      <w:r>
        <w:rPr>
          <w:rFonts w:ascii="Calibri" w:hAnsi="Calibri" w:cs="Calibri"/>
          <w:b/>
          <w:bCs/>
          <w:color w:val="231F20"/>
          <w:spacing w:val="-8"/>
          <w:sz w:val="19"/>
        </w:rPr>
        <w:t xml:space="preserve"> </w:t>
      </w:r>
      <w:r>
        <w:rPr>
          <w:rFonts w:ascii="Calibri" w:hAnsi="Calibri" w:cs="Calibri"/>
          <w:b/>
          <w:bCs/>
          <w:color w:val="231F20"/>
          <w:spacing w:val="-2"/>
          <w:sz w:val="19"/>
        </w:rPr>
        <w:t>b</w:t>
      </w:r>
      <w:r>
        <w:rPr>
          <w:rFonts w:ascii="Calibri" w:hAnsi="Calibri" w:cs="Calibri"/>
          <w:b/>
          <w:bCs/>
          <w:color w:val="231F20"/>
          <w:spacing w:val="-3"/>
          <w:sz w:val="19"/>
        </w:rPr>
        <w:t>ei</w:t>
      </w:r>
      <w:r>
        <w:rPr>
          <w:rFonts w:ascii="Calibri" w:hAnsi="Calibri" w:cs="Calibri"/>
          <w:b/>
          <w:bCs/>
          <w:color w:val="231F20"/>
          <w:spacing w:val="-2"/>
          <w:sz w:val="19"/>
        </w:rPr>
        <w:t>n</w:t>
      </w:r>
      <w:r>
        <w:rPr>
          <w:rFonts w:ascii="Calibri" w:hAnsi="Calibri" w:cs="Calibri"/>
          <w:b/>
          <w:bCs/>
          <w:color w:val="231F20"/>
          <w:sz w:val="19"/>
        </w:rPr>
        <w:t>g</w:t>
      </w:r>
      <w:r>
        <w:rPr>
          <w:rFonts w:ascii="Calibri" w:hAnsi="Calibri" w:cs="Calibri"/>
          <w:b/>
          <w:bCs/>
          <w:color w:val="231F20"/>
          <w:spacing w:val="-8"/>
          <w:sz w:val="19"/>
        </w:rPr>
        <w:t xml:space="preserve"> </w:t>
      </w:r>
      <w:r>
        <w:rPr>
          <w:rFonts w:ascii="Calibri" w:hAnsi="Calibri" w:cs="Calibri"/>
          <w:b/>
          <w:bCs/>
          <w:color w:val="231F20"/>
          <w:sz w:val="19"/>
        </w:rPr>
        <w:t>a</w:t>
      </w:r>
      <w:r>
        <w:rPr>
          <w:rFonts w:ascii="Calibri" w:hAnsi="Calibri" w:cs="Calibri"/>
          <w:b/>
          <w:bCs/>
          <w:color w:val="231F20"/>
          <w:spacing w:val="-8"/>
          <w:sz w:val="19"/>
        </w:rPr>
        <w:t xml:space="preserve"> </w:t>
      </w:r>
      <w:proofErr w:type="spellStart"/>
      <w:r>
        <w:rPr>
          <w:rFonts w:ascii="Calibri" w:hAnsi="Calibri" w:cs="Calibri"/>
          <w:b/>
          <w:bCs/>
          <w:color w:val="231F20"/>
          <w:spacing w:val="-2"/>
          <w:sz w:val="19"/>
        </w:rPr>
        <w:t>c</w:t>
      </w:r>
      <w:r>
        <w:rPr>
          <w:rFonts w:ascii="Calibri" w:hAnsi="Calibri" w:cs="Calibri"/>
          <w:b/>
          <w:bCs/>
          <w:color w:val="231F20"/>
          <w:spacing w:val="-3"/>
          <w:sz w:val="19"/>
        </w:rPr>
        <w:t>oun</w:t>
      </w:r>
      <w:r>
        <w:rPr>
          <w:rFonts w:ascii="Calibri" w:hAnsi="Calibri" w:cs="Calibri"/>
          <w:b/>
          <w:bCs/>
          <w:color w:val="231F20"/>
          <w:spacing w:val="-2"/>
          <w:sz w:val="19"/>
        </w:rPr>
        <w:t>s</w:t>
      </w:r>
      <w:r>
        <w:rPr>
          <w:rFonts w:ascii="Calibri" w:hAnsi="Calibri" w:cs="Calibri"/>
          <w:b/>
          <w:bCs/>
          <w:color w:val="231F20"/>
          <w:spacing w:val="-3"/>
          <w:sz w:val="19"/>
        </w:rPr>
        <w:t>ello</w:t>
      </w:r>
      <w:r>
        <w:rPr>
          <w:rFonts w:ascii="Calibri" w:hAnsi="Calibri" w:cs="Calibri"/>
          <w:b/>
          <w:bCs/>
          <w:color w:val="231F20"/>
          <w:spacing w:val="-14"/>
          <w:sz w:val="19"/>
        </w:rPr>
        <w:t>r</w:t>
      </w:r>
      <w:proofErr w:type="spellEnd"/>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3"/>
          <w:sz w:val="19"/>
        </w:rPr>
        <w:t>ma</w:t>
      </w:r>
      <w:r>
        <w:rPr>
          <w:rFonts w:ascii="Calibri" w:hAnsi="Calibri" w:cs="Calibri"/>
          <w:b/>
          <w:bCs/>
          <w:color w:val="231F20"/>
          <w:spacing w:val="-5"/>
          <w:sz w:val="19"/>
        </w:rPr>
        <w:t>k</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3"/>
          <w:sz w:val="19"/>
        </w:rPr>
        <w:t>a</w:t>
      </w:r>
      <w:r>
        <w:rPr>
          <w:rFonts w:ascii="Calibri" w:hAnsi="Calibri" w:cs="Calibri"/>
          <w:b/>
          <w:bCs/>
          <w:color w:val="231F20"/>
          <w:spacing w:val="-2"/>
          <w:sz w:val="19"/>
        </w:rPr>
        <w:t>sses</w:t>
      </w:r>
      <w:r>
        <w:rPr>
          <w:rFonts w:ascii="Calibri" w:hAnsi="Calibri" w:cs="Calibri"/>
          <w:b/>
          <w:bCs/>
          <w:color w:val="231F20"/>
          <w:spacing w:val="-3"/>
          <w:sz w:val="19"/>
        </w:rPr>
        <w:t>sme</w:t>
      </w:r>
      <w:r>
        <w:rPr>
          <w:rFonts w:ascii="Calibri" w:hAnsi="Calibri" w:cs="Calibri"/>
          <w:b/>
          <w:bCs/>
          <w:color w:val="231F20"/>
          <w:spacing w:val="-4"/>
          <w:sz w:val="19"/>
        </w:rPr>
        <w:t>n</w:t>
      </w:r>
      <w:r>
        <w:rPr>
          <w:rFonts w:ascii="Calibri" w:hAnsi="Calibri" w:cs="Calibri"/>
          <w:b/>
          <w:bCs/>
          <w:color w:val="231F20"/>
          <w:spacing w:val="-2"/>
          <w:sz w:val="19"/>
        </w:rPr>
        <w:t>t</w:t>
      </w:r>
      <w:r>
        <w:rPr>
          <w:rFonts w:ascii="Calibri" w:hAnsi="Calibri" w:cs="Calibri"/>
          <w:b/>
          <w:bCs/>
          <w:color w:val="231F20"/>
          <w:sz w:val="19"/>
        </w:rPr>
        <w:t>s</w:t>
      </w:r>
      <w:r>
        <w:rPr>
          <w:rFonts w:ascii="Calibri" w:hAnsi="Calibri" w:cs="Calibri"/>
          <w:b/>
          <w:bCs/>
          <w:color w:val="231F20"/>
          <w:spacing w:val="-8"/>
          <w:sz w:val="19"/>
        </w:rPr>
        <w:t xml:space="preserve"> </w:t>
      </w:r>
      <w:r>
        <w:rPr>
          <w:rFonts w:ascii="Calibri" w:hAnsi="Calibri" w:cs="Calibri"/>
          <w:b/>
          <w:bCs/>
          <w:color w:val="231F20"/>
          <w:spacing w:val="-3"/>
          <w:sz w:val="19"/>
        </w:rPr>
        <w:t>o</w:t>
      </w:r>
      <w:r>
        <w:rPr>
          <w:rFonts w:ascii="Calibri" w:hAnsi="Calibri" w:cs="Calibri"/>
          <w:b/>
          <w:bCs/>
          <w:color w:val="231F20"/>
          <w:sz w:val="19"/>
        </w:rPr>
        <w:t xml:space="preserve">r </w:t>
      </w:r>
      <w:r>
        <w:rPr>
          <w:rFonts w:ascii="Calibri" w:hAnsi="Calibri" w:cs="Calibri"/>
          <w:b/>
          <w:bCs/>
          <w:color w:val="231F20"/>
          <w:spacing w:val="-3"/>
          <w:sz w:val="19"/>
        </w:rPr>
        <w:t>di</w:t>
      </w:r>
      <w:r>
        <w:rPr>
          <w:rFonts w:ascii="Calibri" w:hAnsi="Calibri" w:cs="Calibri"/>
          <w:b/>
          <w:bCs/>
          <w:color w:val="231F20"/>
          <w:spacing w:val="-2"/>
          <w:sz w:val="19"/>
        </w:rPr>
        <w:t>a</w:t>
      </w:r>
      <w:r>
        <w:rPr>
          <w:rFonts w:ascii="Calibri" w:hAnsi="Calibri" w:cs="Calibri"/>
          <w:b/>
          <w:bCs/>
          <w:color w:val="231F20"/>
          <w:spacing w:val="-3"/>
          <w:sz w:val="19"/>
        </w:rPr>
        <w:t>gno</w:t>
      </w:r>
      <w:r>
        <w:rPr>
          <w:rFonts w:ascii="Calibri" w:hAnsi="Calibri" w:cs="Calibri"/>
          <w:b/>
          <w:bCs/>
          <w:color w:val="231F20"/>
          <w:spacing w:val="-2"/>
          <w:sz w:val="19"/>
        </w:rPr>
        <w:t>s</w:t>
      </w:r>
      <w:r>
        <w:rPr>
          <w:rFonts w:ascii="Calibri" w:hAnsi="Calibri" w:cs="Calibri"/>
          <w:b/>
          <w:bCs/>
          <w:color w:val="231F20"/>
          <w:spacing w:val="-4"/>
          <w:sz w:val="19"/>
        </w:rPr>
        <w:t>e</w:t>
      </w:r>
      <w:r>
        <w:rPr>
          <w:rFonts w:ascii="Calibri" w:hAnsi="Calibri" w:cs="Calibri"/>
          <w:b/>
          <w:bCs/>
          <w:color w:val="231F20"/>
          <w:sz w:val="19"/>
        </w:rPr>
        <w:t>.</w:t>
      </w:r>
    </w:p>
    <w:p w14:paraId="0329DBF8" w14:textId="77777777" w:rsidR="00711A9B" w:rsidRDefault="00711A9B">
      <w:pPr>
        <w:pStyle w:val="BodyText"/>
        <w:kinsoku w:val="0"/>
        <w:overflowPunct w:val="0"/>
        <w:spacing w:before="85" w:line="220" w:lineRule="exact"/>
        <w:ind w:left="2697"/>
        <w:rPr>
          <w:color w:val="000000"/>
        </w:rPr>
      </w:pPr>
      <w:r>
        <w:rPr>
          <w:color w:val="231F20"/>
          <w:spacing w:val="-2"/>
        </w:rPr>
        <w:t>D</w:t>
      </w:r>
      <w:r>
        <w:rPr>
          <w:color w:val="231F20"/>
          <w:spacing w:val="-3"/>
        </w:rPr>
        <w:t>on</w:t>
      </w:r>
      <w:r>
        <w:rPr>
          <w:color w:val="231F20"/>
          <w:spacing w:val="-6"/>
        </w:rPr>
        <w:t>’</w:t>
      </w:r>
      <w:r>
        <w:rPr>
          <w:color w:val="231F20"/>
        </w:rPr>
        <w:t>t</w:t>
      </w:r>
      <w:r>
        <w:rPr>
          <w:color w:val="231F20"/>
          <w:spacing w:val="-8"/>
        </w:rPr>
        <w:t xml:space="preserve"> </w:t>
      </w:r>
      <w:r>
        <w:rPr>
          <w:color w:val="231F20"/>
          <w:spacing w:val="-3"/>
        </w:rPr>
        <w:t>d</w:t>
      </w:r>
      <w:r>
        <w:rPr>
          <w:color w:val="231F20"/>
        </w:rPr>
        <w:t>o</w:t>
      </w:r>
      <w:r>
        <w:rPr>
          <w:color w:val="231F20"/>
          <w:spacing w:val="-8"/>
        </w:rPr>
        <w:t xml:space="preserve"> </w:t>
      </w:r>
      <w:r>
        <w:rPr>
          <w:color w:val="231F20"/>
          <w:spacing w:val="-4"/>
        </w:rPr>
        <w:t>a</w:t>
      </w:r>
      <w:r>
        <w:rPr>
          <w:color w:val="231F20"/>
          <w:spacing w:val="-5"/>
        </w:rPr>
        <w:t>n</w:t>
      </w:r>
      <w:r>
        <w:rPr>
          <w:color w:val="231F20"/>
          <w:spacing w:val="3"/>
        </w:rPr>
        <w:t>y</w:t>
      </w:r>
      <w:r>
        <w:rPr>
          <w:color w:val="231F20"/>
          <w:spacing w:val="-4"/>
        </w:rPr>
        <w:t>thi</w:t>
      </w:r>
      <w:r>
        <w:rPr>
          <w:color w:val="231F20"/>
          <w:spacing w:val="-3"/>
        </w:rPr>
        <w:t>n</w:t>
      </w:r>
      <w:r>
        <w:rPr>
          <w:color w:val="231F20"/>
        </w:rPr>
        <w:t>g</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ma</w:t>
      </w:r>
      <w:r>
        <w:rPr>
          <w:color w:val="231F20"/>
          <w:spacing w:val="-6"/>
        </w:rPr>
        <w:t>k</w:t>
      </w:r>
      <w:r>
        <w:rPr>
          <w:color w:val="231F20"/>
          <w:spacing w:val="-4"/>
        </w:rPr>
        <w:t>e</w:t>
      </w:r>
      <w:r>
        <w:rPr>
          <w:color w:val="231F20"/>
        </w:rPr>
        <w:t>s</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f</w:t>
      </w:r>
      <w:r>
        <w:rPr>
          <w:color w:val="231F20"/>
          <w:spacing w:val="-3"/>
        </w:rPr>
        <w:t>e</w:t>
      </w:r>
      <w:r>
        <w:rPr>
          <w:color w:val="231F20"/>
          <w:spacing w:val="-4"/>
        </w:rPr>
        <w:t>e</w:t>
      </w:r>
      <w:r>
        <w:rPr>
          <w:color w:val="231F20"/>
        </w:rPr>
        <w:t>l</w:t>
      </w:r>
      <w:r>
        <w:rPr>
          <w:color w:val="231F20"/>
          <w:spacing w:val="-8"/>
        </w:rPr>
        <w:t xml:space="preserve"> </w:t>
      </w:r>
      <w:r>
        <w:rPr>
          <w:color w:val="231F20"/>
          <w:spacing w:val="-4"/>
        </w:rPr>
        <w:t>u</w:t>
      </w:r>
      <w:r>
        <w:rPr>
          <w:color w:val="231F20"/>
          <w:spacing w:val="-3"/>
        </w:rPr>
        <w:t>nco</w:t>
      </w:r>
      <w:r>
        <w:rPr>
          <w:color w:val="231F20"/>
          <w:spacing w:val="-4"/>
        </w:rPr>
        <w:t>mf</w:t>
      </w:r>
      <w:r>
        <w:rPr>
          <w:color w:val="231F20"/>
          <w:spacing w:val="-3"/>
        </w:rPr>
        <w:t>o</w:t>
      </w:r>
      <w:r>
        <w:rPr>
          <w:color w:val="231F20"/>
          <w:spacing w:val="2"/>
        </w:rPr>
        <w:t>r</w:t>
      </w:r>
      <w:r>
        <w:rPr>
          <w:color w:val="231F20"/>
          <w:spacing w:val="-2"/>
        </w:rPr>
        <w:t>t</w:t>
      </w:r>
      <w:r>
        <w:rPr>
          <w:color w:val="231F20"/>
          <w:spacing w:val="-4"/>
        </w:rPr>
        <w:t>a</w:t>
      </w:r>
      <w:r>
        <w:rPr>
          <w:color w:val="231F20"/>
          <w:spacing w:val="-3"/>
        </w:rPr>
        <w:t>bl</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f</w:t>
      </w:r>
      <w:r>
        <w:rPr>
          <w:color w:val="231F20"/>
          <w:spacing w:val="-3"/>
        </w:rPr>
        <w:t>e</w:t>
      </w:r>
      <w:r>
        <w:rPr>
          <w:color w:val="231F20"/>
          <w:spacing w:val="-4"/>
        </w:rPr>
        <w:t>e</w:t>
      </w:r>
      <w:r>
        <w:rPr>
          <w:color w:val="231F20"/>
        </w:rPr>
        <w:t>l</w:t>
      </w:r>
      <w:r>
        <w:rPr>
          <w:color w:val="231F20"/>
          <w:spacing w:val="-8"/>
        </w:rPr>
        <w:t xml:space="preserve"> </w:t>
      </w:r>
      <w:r>
        <w:rPr>
          <w:color w:val="231F20"/>
          <w:spacing w:val="-3"/>
        </w:rPr>
        <w:t>ou</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d</w:t>
      </w:r>
      <w:r>
        <w:rPr>
          <w:color w:val="231F20"/>
          <w:spacing w:val="-4"/>
        </w:rPr>
        <w:t>e</w:t>
      </w:r>
      <w:r>
        <w:rPr>
          <w:color w:val="231F20"/>
          <w:spacing w:val="-3"/>
        </w:rPr>
        <w:t>p</w:t>
      </w:r>
      <w:r>
        <w:rPr>
          <w:color w:val="231F20"/>
          <w:spacing w:val="-4"/>
        </w:rPr>
        <w:t>th</w:t>
      </w:r>
      <w:r>
        <w:rPr>
          <w:color w:val="231F20"/>
        </w:rPr>
        <w:t xml:space="preserve">, </w:t>
      </w:r>
      <w:r>
        <w:rPr>
          <w:color w:val="231F20"/>
          <w:spacing w:val="-3"/>
        </w:rPr>
        <w:t>don</w:t>
      </w:r>
      <w:r>
        <w:rPr>
          <w:color w:val="231F20"/>
          <w:spacing w:val="-6"/>
        </w:rPr>
        <w:t>’</w:t>
      </w:r>
      <w:r>
        <w:rPr>
          <w:color w:val="231F20"/>
        </w:rPr>
        <w:t>t</w:t>
      </w:r>
      <w:r>
        <w:rPr>
          <w:color w:val="231F20"/>
          <w:spacing w:val="-9"/>
        </w:rPr>
        <w:t xml:space="preserve"> </w:t>
      </w:r>
      <w:r>
        <w:rPr>
          <w:color w:val="231F20"/>
          <w:spacing w:val="-3"/>
        </w:rPr>
        <w:t>d</w:t>
      </w:r>
      <w:r>
        <w:rPr>
          <w:color w:val="231F20"/>
          <w:spacing w:val="-5"/>
        </w:rPr>
        <w:t>e</w:t>
      </w:r>
      <w:r>
        <w:rPr>
          <w:color w:val="231F20"/>
          <w:spacing w:val="-4"/>
        </w:rPr>
        <w:t>a</w:t>
      </w:r>
      <w:r>
        <w:rPr>
          <w:color w:val="231F20"/>
        </w:rPr>
        <w:t>l</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w:t>
      </w:r>
      <w:r>
        <w:rPr>
          <w:color w:val="231F20"/>
          <w:spacing w:val="-3"/>
        </w:rPr>
        <w:t>i</w:t>
      </w:r>
      <w:r>
        <w:rPr>
          <w:color w:val="231F20"/>
          <w:spacing w:val="-4"/>
        </w:rPr>
        <w:t>tu</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a</w:t>
      </w:r>
      <w:r>
        <w:rPr>
          <w:color w:val="231F20"/>
          <w:spacing w:val="-3"/>
        </w:rPr>
        <w:t>lon</w:t>
      </w:r>
      <w:r>
        <w:rPr>
          <w:color w:val="231F20"/>
          <w:spacing w:val="-5"/>
        </w:rPr>
        <w:t>e</w:t>
      </w:r>
      <w:r>
        <w:rPr>
          <w:color w:val="231F20"/>
        </w:rPr>
        <w:t>.</w:t>
      </w:r>
    </w:p>
    <w:p w14:paraId="77E86A2C" w14:textId="77777777" w:rsidR="00711A9B" w:rsidRDefault="00711A9B">
      <w:pPr>
        <w:pStyle w:val="BodyText"/>
        <w:kinsoku w:val="0"/>
        <w:overflowPunct w:val="0"/>
        <w:spacing w:before="85" w:line="220" w:lineRule="exact"/>
        <w:ind w:left="2697" w:right="329"/>
        <w:rPr>
          <w:color w:val="000000"/>
        </w:rPr>
      </w:pPr>
      <w:r>
        <w:rPr>
          <w:color w:val="231F20"/>
          <w:spacing w:val="-2"/>
        </w:rPr>
        <w:t>D</w:t>
      </w:r>
      <w:r>
        <w:rPr>
          <w:color w:val="231F20"/>
          <w:spacing w:val="-3"/>
        </w:rPr>
        <w:t>on</w:t>
      </w:r>
      <w:r>
        <w:rPr>
          <w:color w:val="231F20"/>
          <w:spacing w:val="-6"/>
        </w:rPr>
        <w:t>’</w:t>
      </w:r>
      <w:r>
        <w:rPr>
          <w:color w:val="231F20"/>
        </w:rPr>
        <w:t>t</w:t>
      </w:r>
      <w:r>
        <w:rPr>
          <w:color w:val="231F20"/>
          <w:spacing w:val="-9"/>
        </w:rPr>
        <w:t xml:space="preserve"> </w:t>
      </w:r>
      <w:r>
        <w:rPr>
          <w:color w:val="231F20"/>
          <w:spacing w:val="-4"/>
        </w:rPr>
        <w:t>gua</w:t>
      </w:r>
      <w:r>
        <w:rPr>
          <w:color w:val="231F20"/>
          <w:spacing w:val="-2"/>
        </w:rPr>
        <w:t>r</w:t>
      </w:r>
      <w:r>
        <w:rPr>
          <w:color w:val="231F20"/>
          <w:spacing w:val="-4"/>
        </w:rPr>
        <w:t>ant</w:t>
      </w:r>
      <w:r>
        <w:rPr>
          <w:color w:val="231F20"/>
          <w:spacing w:val="-3"/>
        </w:rPr>
        <w:t>e</w:t>
      </w:r>
      <w:r>
        <w:rPr>
          <w:color w:val="231F20"/>
        </w:rPr>
        <w:t>e</w:t>
      </w:r>
      <w:r>
        <w:rPr>
          <w:color w:val="231F20"/>
          <w:spacing w:val="-8"/>
        </w:rPr>
        <w:t xml:space="preserve"> </w:t>
      </w:r>
      <w:r>
        <w:rPr>
          <w:color w:val="231F20"/>
          <w:spacing w:val="-3"/>
        </w:rPr>
        <w:t>co</w:t>
      </w:r>
      <w:r>
        <w:rPr>
          <w:color w:val="231F20"/>
          <w:spacing w:val="-4"/>
        </w:rPr>
        <w:t>n</w:t>
      </w:r>
      <w:r>
        <w:rPr>
          <w:color w:val="231F20"/>
        </w:rPr>
        <w:t>f</w:t>
      </w:r>
      <w:r>
        <w:rPr>
          <w:color w:val="231F20"/>
          <w:spacing w:val="-3"/>
        </w:rPr>
        <w:t>id</w:t>
      </w:r>
      <w:r>
        <w:rPr>
          <w:color w:val="231F20"/>
          <w:spacing w:val="-4"/>
        </w:rPr>
        <w:t>en</w:t>
      </w:r>
      <w:r>
        <w:rPr>
          <w:color w:val="231F20"/>
        </w:rPr>
        <w:t>t</w:t>
      </w:r>
      <w:r>
        <w:rPr>
          <w:color w:val="231F20"/>
          <w:spacing w:val="-5"/>
        </w:rPr>
        <w:t>i</w:t>
      </w:r>
      <w:r>
        <w:rPr>
          <w:color w:val="231F20"/>
          <w:spacing w:val="-4"/>
        </w:rPr>
        <w:t>al</w:t>
      </w:r>
      <w:r>
        <w:rPr>
          <w:color w:val="231F20"/>
          <w:spacing w:val="-3"/>
        </w:rPr>
        <w:t>i</w:t>
      </w:r>
      <w:r>
        <w:rPr>
          <w:color w:val="231F20"/>
          <w:spacing w:val="1"/>
        </w:rPr>
        <w:t>t</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3"/>
        </w:rPr>
        <w:t>i</w:t>
      </w:r>
      <w:r>
        <w:rPr>
          <w:color w:val="231F20"/>
        </w:rPr>
        <w:t>f</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conc</w:t>
      </w:r>
      <w:r>
        <w:rPr>
          <w:color w:val="231F20"/>
          <w:spacing w:val="-4"/>
        </w:rPr>
        <w:t>e</w:t>
      </w:r>
      <w:r>
        <w:rPr>
          <w:color w:val="231F20"/>
          <w:spacing w:val="-3"/>
        </w:rPr>
        <w:t>rne</w:t>
      </w:r>
      <w:r>
        <w:rPr>
          <w:color w:val="231F20"/>
        </w:rPr>
        <w:t>d</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2"/>
        </w:rPr>
        <w:t>s</w:t>
      </w:r>
      <w:r>
        <w:rPr>
          <w:color w:val="231F20"/>
          <w:spacing w:val="-4"/>
        </w:rPr>
        <w:t>af</w:t>
      </w:r>
      <w:r>
        <w:rPr>
          <w:color w:val="231F20"/>
          <w:spacing w:val="-3"/>
        </w:rPr>
        <w:t>e</w:t>
      </w:r>
      <w:r>
        <w:rPr>
          <w:color w:val="231F20"/>
          <w:spacing w:val="1"/>
        </w:rPr>
        <w:t>t</w:t>
      </w:r>
      <w:r>
        <w:rPr>
          <w:color w:val="231F20"/>
          <w:spacing w:val="-4"/>
        </w:rPr>
        <w:t>y</w:t>
      </w:r>
      <w:r>
        <w:rPr>
          <w:color w:val="231F20"/>
        </w:rPr>
        <w:t xml:space="preserve">; </w:t>
      </w:r>
      <w:r>
        <w:rPr>
          <w:color w:val="231F20"/>
          <w:spacing w:val="-4"/>
        </w:rPr>
        <w:t>in</w:t>
      </w:r>
      <w:r>
        <w:rPr>
          <w:color w:val="231F20"/>
          <w:spacing w:val="-2"/>
        </w:rPr>
        <w:t>s</w:t>
      </w:r>
      <w:r>
        <w:rPr>
          <w:color w:val="231F20"/>
          <w:spacing w:val="-4"/>
        </w:rPr>
        <w:t>t</w:t>
      </w:r>
      <w:r>
        <w:rPr>
          <w:color w:val="231F20"/>
          <w:spacing w:val="-5"/>
        </w:rPr>
        <w:t>e</w:t>
      </w:r>
      <w:r>
        <w:rPr>
          <w:color w:val="231F20"/>
          <w:spacing w:val="-3"/>
        </w:rPr>
        <w:t>a</w:t>
      </w:r>
      <w:r>
        <w:rPr>
          <w:color w:val="231F20"/>
        </w:rPr>
        <w:t>d</w:t>
      </w:r>
      <w:r>
        <w:rPr>
          <w:color w:val="231F20"/>
          <w:spacing w:val="-8"/>
        </w:rPr>
        <w:t xml:space="preserve"> </w:t>
      </w:r>
      <w:r>
        <w:rPr>
          <w:color w:val="231F20"/>
          <w:spacing w:val="-4"/>
        </w:rPr>
        <w:t>tel</w:t>
      </w:r>
      <w:r>
        <w:rPr>
          <w:color w:val="231F20"/>
        </w:rPr>
        <w:t>l</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conc</w:t>
      </w:r>
      <w:r>
        <w:rPr>
          <w:color w:val="231F20"/>
          <w:spacing w:val="-4"/>
        </w:rPr>
        <w:t>e</w:t>
      </w:r>
      <w:r>
        <w:rPr>
          <w:color w:val="231F20"/>
          <w:spacing w:val="-3"/>
        </w:rPr>
        <w:t>rne</w:t>
      </w:r>
      <w:r>
        <w:rPr>
          <w:color w:val="231F20"/>
        </w:rPr>
        <w:t>d</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re</w:t>
      </w:r>
      <w:r>
        <w:rPr>
          <w:color w:val="231F20"/>
          <w:spacing w:val="-4"/>
        </w:rPr>
        <w:t>fe</w:t>
      </w:r>
      <w:r>
        <w:rPr>
          <w:color w:val="231F20"/>
          <w:spacing w:val="-3"/>
        </w:rPr>
        <w:t>rr</w:t>
      </w:r>
      <w:r>
        <w:rPr>
          <w:color w:val="231F20"/>
          <w:spacing w:val="-4"/>
        </w:rPr>
        <w:t>i</w:t>
      </w:r>
      <w:r>
        <w:rPr>
          <w:color w:val="231F20"/>
          <w:spacing w:val="-3"/>
        </w:rPr>
        <w:t>n</w:t>
      </w:r>
      <w:r>
        <w:rPr>
          <w:color w:val="231F20"/>
        </w:rPr>
        <w:t xml:space="preserve">g </w:t>
      </w:r>
      <w:r>
        <w:rPr>
          <w:color w:val="231F20"/>
          <w:spacing w:val="-4"/>
        </w:rPr>
        <w:t>t</w:t>
      </w:r>
      <w:r>
        <w:rPr>
          <w:color w:val="231F20"/>
          <w:spacing w:val="-3"/>
        </w:rPr>
        <w:t>h</w:t>
      </w:r>
      <w:r>
        <w:rPr>
          <w:color w:val="231F20"/>
          <w:spacing w:val="-4"/>
        </w:rPr>
        <w:t>e</w:t>
      </w:r>
      <w:r>
        <w:rPr>
          <w:color w:val="231F20"/>
        </w:rPr>
        <w:t>m</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9"/>
        </w:rPr>
        <w:t xml:space="preserve"> </w:t>
      </w:r>
      <w:r>
        <w:rPr>
          <w:color w:val="231F20"/>
          <w:spacing w:val="-2"/>
        </w:rPr>
        <w:t>st</w:t>
      </w:r>
      <w:r>
        <w:rPr>
          <w:color w:val="231F20"/>
          <w:spacing w:val="-4"/>
        </w:rPr>
        <w:t>a</w:t>
      </w:r>
      <w:r>
        <w:rPr>
          <w:color w:val="231F20"/>
        </w:rPr>
        <w:t>f</w:t>
      </w:r>
      <w:r>
        <w:rPr>
          <w:color w:val="231F20"/>
          <w:spacing w:val="-11"/>
        </w:rPr>
        <w:t>f</w:t>
      </w:r>
      <w:r>
        <w:rPr>
          <w:color w:val="231F20"/>
        </w:rPr>
        <w:t>.</w:t>
      </w:r>
      <w:r>
        <w:rPr>
          <w:color w:val="231F20"/>
          <w:spacing w:val="-9"/>
        </w:rPr>
        <w:t xml:space="preserve"> </w:t>
      </w:r>
      <w:r>
        <w:rPr>
          <w:color w:val="231F20"/>
          <w:spacing w:val="-3"/>
        </w:rPr>
        <w:t>I</w:t>
      </w:r>
      <w:r>
        <w:rPr>
          <w:color w:val="231F20"/>
        </w:rPr>
        <w:t>f</w:t>
      </w:r>
      <w:r>
        <w:rPr>
          <w:color w:val="231F20"/>
          <w:spacing w:val="-8"/>
        </w:rPr>
        <w:t xml:space="preserve"> </w:t>
      </w:r>
      <w:r>
        <w:rPr>
          <w:color w:val="231F20"/>
        </w:rPr>
        <w:t>a</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as</w:t>
      </w:r>
      <w:r>
        <w:rPr>
          <w:color w:val="231F20"/>
        </w:rPr>
        <w:t>ks</w:t>
      </w:r>
      <w:r>
        <w:rPr>
          <w:color w:val="231F20"/>
          <w:spacing w:val="-9"/>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3"/>
        </w:rPr>
        <w:t>n</w:t>
      </w:r>
      <w:r>
        <w:rPr>
          <w:color w:val="231F20"/>
          <w:spacing w:val="-4"/>
        </w:rPr>
        <w:t>o</w:t>
      </w:r>
      <w:r>
        <w:rPr>
          <w:color w:val="231F20"/>
        </w:rPr>
        <w:t>t</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di</w:t>
      </w:r>
      <w:r>
        <w:rPr>
          <w:color w:val="231F20"/>
          <w:spacing w:val="-3"/>
        </w:rPr>
        <w:t>scl</w:t>
      </w:r>
      <w:r>
        <w:rPr>
          <w:color w:val="231F20"/>
          <w:spacing w:val="-4"/>
        </w:rPr>
        <w:t>o</w:t>
      </w:r>
      <w:r>
        <w:rPr>
          <w:color w:val="231F20"/>
          <w:spacing w:val="-3"/>
        </w:rPr>
        <w:t>s</w:t>
      </w:r>
      <w:r>
        <w:rPr>
          <w:color w:val="231F20"/>
        </w:rPr>
        <w:t>e</w:t>
      </w:r>
      <w:r>
        <w:rPr>
          <w:color w:val="231F20"/>
          <w:spacing w:val="-9"/>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r</w:t>
      </w:r>
      <w:r>
        <w:rPr>
          <w:color w:val="231F20"/>
          <w:spacing w:val="-4"/>
        </w:rPr>
        <w:t>el</w:t>
      </w:r>
      <w:r>
        <w:rPr>
          <w:color w:val="231F20"/>
          <w:spacing w:val="-3"/>
        </w:rPr>
        <w:t>a</w:t>
      </w:r>
      <w:r>
        <w:rPr>
          <w:color w:val="231F20"/>
        </w:rPr>
        <w:t>t</w:t>
      </w:r>
      <w:r>
        <w:rPr>
          <w:color w:val="231F20"/>
          <w:spacing w:val="-4"/>
        </w:rPr>
        <w:t>i</w:t>
      </w:r>
      <w:r>
        <w:rPr>
          <w:color w:val="231F20"/>
          <w:spacing w:val="-3"/>
        </w:rPr>
        <w:t>n</w:t>
      </w:r>
      <w:r>
        <w:rPr>
          <w:color w:val="231F20"/>
        </w:rPr>
        <w:t>g</w:t>
      </w:r>
    </w:p>
    <w:p w14:paraId="2A3E013A" w14:textId="77777777" w:rsidR="00711A9B" w:rsidRDefault="00711A9B">
      <w:pPr>
        <w:pStyle w:val="BodyText"/>
        <w:kinsoku w:val="0"/>
        <w:overflowPunct w:val="0"/>
        <w:spacing w:line="220" w:lineRule="exact"/>
        <w:ind w:left="2697" w:right="136"/>
        <w:jc w:val="both"/>
        <w:rPr>
          <w:color w:val="000000"/>
        </w:rPr>
      </w:pPr>
      <w:proofErr w:type="gramStart"/>
      <w:r>
        <w:rPr>
          <w:color w:val="231F20"/>
          <w:spacing w:val="-4"/>
        </w:rPr>
        <w:t>t</w:t>
      </w:r>
      <w:r>
        <w:rPr>
          <w:color w:val="231F20"/>
        </w:rPr>
        <w:t>o</w:t>
      </w:r>
      <w:proofErr w:type="gramEnd"/>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s</w:t>
      </w:r>
      <w:r>
        <w:rPr>
          <w:color w:val="231F20"/>
          <w:spacing w:val="-4"/>
        </w:rPr>
        <w:t>af</w:t>
      </w:r>
      <w:r>
        <w:rPr>
          <w:color w:val="231F20"/>
          <w:spacing w:val="-3"/>
        </w:rPr>
        <w:t>e</w:t>
      </w:r>
      <w:r>
        <w:rPr>
          <w:color w:val="231F20"/>
          <w:spacing w:val="1"/>
        </w:rPr>
        <w:t>t</w:t>
      </w:r>
      <w:r>
        <w:rPr>
          <w:color w:val="231F20"/>
        </w:rPr>
        <w:t>y</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a</w:t>
      </w:r>
      <w:r>
        <w:rPr>
          <w:color w:val="231F20"/>
          <w:spacing w:val="-3"/>
        </w:rPr>
        <w:t>n</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2"/>
        </w:rPr>
        <w:t>s</w:t>
      </w:r>
      <w:r>
        <w:rPr>
          <w:color w:val="231F20"/>
          <w:spacing w:val="-4"/>
        </w:rPr>
        <w:t>af</w:t>
      </w:r>
      <w:r>
        <w:rPr>
          <w:color w:val="231F20"/>
          <w:spacing w:val="-3"/>
        </w:rPr>
        <w:t>e</w:t>
      </w:r>
      <w:r>
        <w:rPr>
          <w:color w:val="231F20"/>
          <w:spacing w:val="1"/>
        </w:rPr>
        <w:t>t</w:t>
      </w:r>
      <w:r>
        <w:rPr>
          <w:color w:val="231F20"/>
          <w:spacing w:val="-12"/>
        </w:rPr>
        <w:t>y</w:t>
      </w:r>
      <w:r>
        <w:rPr>
          <w:color w:val="231F20"/>
        </w:rPr>
        <w:t>,</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tel</w:t>
      </w:r>
      <w:r>
        <w:rPr>
          <w:color w:val="231F20"/>
        </w:rPr>
        <w:t>l</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p</w:t>
      </w:r>
      <w:r>
        <w:rPr>
          <w:color w:val="231F20"/>
          <w:spacing w:val="-4"/>
        </w:rPr>
        <w:t>a</w:t>
      </w:r>
      <w:r>
        <w:rPr>
          <w:color w:val="231F20"/>
          <w:spacing w:val="2"/>
        </w:rPr>
        <w:t>r</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jo</w:t>
      </w:r>
      <w:r>
        <w:rPr>
          <w:color w:val="231F20"/>
        </w:rPr>
        <w:t>b</w:t>
      </w:r>
      <w:r>
        <w:rPr>
          <w:color w:val="231F20"/>
          <w:spacing w:val="-8"/>
        </w:rPr>
        <w:t xml:space="preserve"> </w:t>
      </w:r>
      <w:r>
        <w:rPr>
          <w:color w:val="231F20"/>
          <w:spacing w:val="-4"/>
        </w:rPr>
        <w:t>i</w:t>
      </w:r>
      <w:r>
        <w:rPr>
          <w:color w:val="231F20"/>
        </w:rPr>
        <w:t xml:space="preserve">s </w:t>
      </w:r>
      <w:r>
        <w:rPr>
          <w:color w:val="231F20"/>
          <w:spacing w:val="-4"/>
        </w:rPr>
        <w:t>t</w:t>
      </w:r>
      <w:r>
        <w:rPr>
          <w:color w:val="231F20"/>
        </w:rPr>
        <w:t>o</w:t>
      </w:r>
      <w:r>
        <w:rPr>
          <w:color w:val="231F20"/>
          <w:spacing w:val="-8"/>
        </w:rPr>
        <w:t xml:space="preserve"> </w:t>
      </w:r>
      <w:r>
        <w:rPr>
          <w:color w:val="231F20"/>
          <w:spacing w:val="-6"/>
        </w:rPr>
        <w:t>k</w:t>
      </w:r>
      <w:r>
        <w:rPr>
          <w:color w:val="231F20"/>
          <w:spacing w:val="-3"/>
        </w:rPr>
        <w:t>e</w:t>
      </w:r>
      <w:r>
        <w:rPr>
          <w:color w:val="231F20"/>
          <w:spacing w:val="-4"/>
        </w:rPr>
        <w:t>e</w:t>
      </w:r>
      <w:r>
        <w:rPr>
          <w:color w:val="231F20"/>
        </w:rPr>
        <w:t>p</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2"/>
        </w:rPr>
        <w:t>s</w:t>
      </w:r>
      <w:r>
        <w:rPr>
          <w:color w:val="231F20"/>
          <w:spacing w:val="-4"/>
        </w:rPr>
        <w:t>af</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re</w:t>
      </w:r>
      <w:r>
        <w:rPr>
          <w:color w:val="231F20"/>
          <w:spacing w:val="-4"/>
        </w:rPr>
        <w:t>f</w:t>
      </w:r>
      <w:r>
        <w:rPr>
          <w:color w:val="231F20"/>
          <w:spacing w:val="-3"/>
        </w:rPr>
        <w:t>or</w:t>
      </w:r>
      <w:r>
        <w:rPr>
          <w:color w:val="231F20"/>
        </w:rPr>
        <w:t>e</w:t>
      </w:r>
      <w:r>
        <w:rPr>
          <w:color w:val="231F20"/>
          <w:spacing w:val="30"/>
        </w:rPr>
        <w:t xml:space="preserve"> </w:t>
      </w:r>
      <w:r>
        <w:rPr>
          <w:color w:val="231F20"/>
          <w:spacing w:val="-3"/>
        </w:rPr>
        <w:t>re</w:t>
      </w:r>
      <w:r>
        <w:rPr>
          <w:color w:val="231F20"/>
          <w:spacing w:val="-4"/>
        </w:rPr>
        <w:t>qui</w:t>
      </w:r>
      <w:r>
        <w:rPr>
          <w:color w:val="231F20"/>
          <w:spacing w:val="-3"/>
        </w:rPr>
        <w:t>re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w:t>
      </w:r>
      <w:r>
        <w:rPr>
          <w:color w:val="231F20"/>
          <w:spacing w:val="-4"/>
        </w:rPr>
        <w:t>a</w:t>
      </w:r>
      <w:r>
        <w:rPr>
          <w:color w:val="231F20"/>
          <w:spacing w:val="-2"/>
        </w:rPr>
        <w:t>s</w:t>
      </w:r>
      <w:r>
        <w:rPr>
          <w:color w:val="231F20"/>
        </w:rPr>
        <w:t>s</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conc</w:t>
      </w:r>
      <w:r>
        <w:rPr>
          <w:color w:val="231F20"/>
          <w:spacing w:val="-4"/>
        </w:rPr>
        <w:t>e</w:t>
      </w:r>
      <w:r>
        <w:rPr>
          <w:color w:val="231F20"/>
          <w:spacing w:val="-3"/>
        </w:rPr>
        <w:t>r</w:t>
      </w:r>
      <w:r>
        <w:rPr>
          <w:color w:val="231F20"/>
          <w:spacing w:val="-4"/>
        </w:rPr>
        <w:t>n</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4"/>
        </w:rPr>
        <w:t>a</w:t>
      </w:r>
      <w:r>
        <w:rPr>
          <w:color w:val="231F20"/>
          <w:spacing w:val="-3"/>
        </w:rPr>
        <w:t>ppropr</w:t>
      </w:r>
      <w:r>
        <w:rPr>
          <w:color w:val="231F20"/>
          <w:spacing w:val="-4"/>
        </w:rPr>
        <w:t>iat</w:t>
      </w:r>
      <w:r>
        <w:rPr>
          <w:color w:val="231F20"/>
        </w:rPr>
        <w:t>e</w:t>
      </w:r>
      <w:r>
        <w:rPr>
          <w:color w:val="231F20"/>
          <w:spacing w:val="-8"/>
        </w:rPr>
        <w:t xml:space="preserve"> </w:t>
      </w:r>
      <w:r>
        <w:rPr>
          <w:color w:val="231F20"/>
          <w:spacing w:val="-2"/>
        </w:rPr>
        <w:t>p</w:t>
      </w:r>
      <w:r>
        <w:rPr>
          <w:color w:val="231F20"/>
          <w:spacing w:val="-3"/>
        </w:rPr>
        <w:t>eopl</w:t>
      </w:r>
      <w:r>
        <w:rPr>
          <w:color w:val="231F20"/>
          <w:spacing w:val="-5"/>
        </w:rPr>
        <w:t>e</w:t>
      </w:r>
      <w:r>
        <w:rPr>
          <w:color w:val="231F20"/>
        </w:rPr>
        <w:t>.</w:t>
      </w:r>
    </w:p>
    <w:p w14:paraId="27C1CD3D" w14:textId="77777777" w:rsidR="00711A9B" w:rsidRDefault="00711A9B">
      <w:pPr>
        <w:pStyle w:val="BodyText"/>
        <w:kinsoku w:val="0"/>
        <w:overflowPunct w:val="0"/>
        <w:spacing w:line="220" w:lineRule="exact"/>
        <w:ind w:left="2697" w:right="136"/>
        <w:jc w:val="both"/>
        <w:rPr>
          <w:color w:val="000000"/>
        </w:rPr>
        <w:sectPr w:rsidR="00711A9B">
          <w:pgSz w:w="11906" w:h="16840"/>
          <w:pgMar w:top="1560" w:right="940" w:bottom="280" w:left="1680" w:header="720" w:footer="720" w:gutter="0"/>
          <w:cols w:space="720" w:equalWidth="0">
            <w:col w:w="9286"/>
          </w:cols>
          <w:noEndnote/>
        </w:sectPr>
      </w:pPr>
    </w:p>
    <w:p w14:paraId="50EB555B" w14:textId="77777777" w:rsidR="00711A9B" w:rsidRDefault="00711A9B">
      <w:pPr>
        <w:kinsoku w:val="0"/>
        <w:overflowPunct w:val="0"/>
        <w:spacing w:before="5" w:line="180" w:lineRule="exact"/>
        <w:rPr>
          <w:sz w:val="18"/>
        </w:rPr>
      </w:pPr>
    </w:p>
    <w:p w14:paraId="6F3666BD" w14:textId="77777777" w:rsidR="00711A9B" w:rsidRDefault="00711A9B">
      <w:pPr>
        <w:kinsoku w:val="0"/>
        <w:overflowPunct w:val="0"/>
        <w:spacing w:line="200" w:lineRule="exact"/>
        <w:rPr>
          <w:sz w:val="20"/>
        </w:rPr>
      </w:pPr>
    </w:p>
    <w:p w14:paraId="151042F8" w14:textId="77777777" w:rsidR="00711A9B" w:rsidRDefault="00711A9B">
      <w:pPr>
        <w:kinsoku w:val="0"/>
        <w:overflowPunct w:val="0"/>
        <w:spacing w:line="200" w:lineRule="exact"/>
        <w:rPr>
          <w:sz w:val="20"/>
        </w:rPr>
      </w:pPr>
    </w:p>
    <w:p w14:paraId="2BE5E38F" w14:textId="77777777" w:rsidR="00711A9B" w:rsidRDefault="00711A9B" w:rsidP="00F9619E">
      <w:pPr>
        <w:pStyle w:val="Heading4"/>
        <w:ind w:left="113"/>
        <w:rPr>
          <w:color w:val="000000"/>
        </w:rPr>
      </w:pPr>
      <w:r>
        <w:rPr>
          <w:spacing w:val="-7"/>
        </w:rPr>
        <w:t>P</w:t>
      </w:r>
      <w:r>
        <w:t>a</w:t>
      </w:r>
      <w:r>
        <w:rPr>
          <w:spacing w:val="-5"/>
        </w:rPr>
        <w:t>r</w:t>
      </w:r>
      <w:r>
        <w:t>e</w:t>
      </w:r>
      <w:r>
        <w:rPr>
          <w:spacing w:val="-3"/>
        </w:rPr>
        <w:t>n</w:t>
      </w:r>
      <w:r>
        <w:t>t</w:t>
      </w:r>
      <w:r>
        <w:rPr>
          <w:spacing w:val="-1"/>
        </w:rPr>
        <w:t xml:space="preserve"> </w:t>
      </w:r>
      <w:r>
        <w:t>l</w:t>
      </w:r>
      <w:r>
        <w:rPr>
          <w:spacing w:val="-2"/>
        </w:rPr>
        <w:t>e</w:t>
      </w:r>
      <w:r>
        <w:t>t</w:t>
      </w:r>
      <w:r>
        <w:rPr>
          <w:spacing w:val="-5"/>
        </w:rPr>
        <w:t>t</w:t>
      </w:r>
      <w:r>
        <w:t>er:</w:t>
      </w:r>
      <w:r>
        <w:rPr>
          <w:spacing w:val="-1"/>
        </w:rPr>
        <w:t xml:space="preserve"> </w:t>
      </w:r>
      <w:r>
        <w:rPr>
          <w:spacing w:val="-7"/>
        </w:rPr>
        <w:t>f</w:t>
      </w:r>
      <w:r>
        <w:t>or</w:t>
      </w:r>
      <w:r>
        <w:rPr>
          <w:spacing w:val="-1"/>
        </w:rPr>
        <w:t xml:space="preserve"> </w:t>
      </w:r>
      <w:r>
        <w:t>use</w:t>
      </w:r>
      <w:r>
        <w:rPr>
          <w:spacing w:val="-1"/>
        </w:rPr>
        <w:t xml:space="preserve"> </w:t>
      </w:r>
      <w:r>
        <w:rPr>
          <w:spacing w:val="-7"/>
        </w:rPr>
        <w:t>f</w:t>
      </w:r>
      <w:r>
        <w:t>oll</w:t>
      </w:r>
      <w:r>
        <w:rPr>
          <w:spacing w:val="-1"/>
        </w:rPr>
        <w:t>o</w:t>
      </w:r>
      <w:r>
        <w:t>wing</w:t>
      </w:r>
      <w:r>
        <w:rPr>
          <w:spacing w:val="-1"/>
        </w:rPr>
        <w:t xml:space="preserve"> </w:t>
      </w:r>
      <w:r>
        <w:t>the</w:t>
      </w:r>
      <w:r>
        <w:rPr>
          <w:spacing w:val="-1"/>
        </w:rPr>
        <w:t xml:space="preserve"> </w:t>
      </w:r>
      <w:r>
        <w:t>suicide</w:t>
      </w:r>
      <w:r>
        <w:rPr>
          <w:spacing w:val="-1"/>
        </w:rPr>
        <w:t xml:space="preserve"> </w:t>
      </w:r>
      <w:r>
        <w:t>of</w:t>
      </w:r>
      <w:r>
        <w:rPr>
          <w:spacing w:val="-1"/>
        </w:rPr>
        <w:t xml:space="preserve"> </w:t>
      </w:r>
      <w:r>
        <w:t>a</w:t>
      </w:r>
      <w:r>
        <w:rPr>
          <w:spacing w:val="-1"/>
        </w:rPr>
        <w:t xml:space="preserve"> </w:t>
      </w:r>
      <w:r>
        <w:rPr>
          <w:spacing w:val="-3"/>
        </w:rPr>
        <w:t>s</w:t>
      </w:r>
      <w:r>
        <w:t>tude</w:t>
      </w:r>
      <w:r>
        <w:rPr>
          <w:spacing w:val="-3"/>
        </w:rPr>
        <w:t>n</w:t>
      </w:r>
      <w:r>
        <w:t>t</w:t>
      </w:r>
      <w:r>
        <w:rPr>
          <w:spacing w:val="-1"/>
        </w:rPr>
        <w:t xml:space="preserve"> </w:t>
      </w:r>
      <w:r>
        <w:t>or</w:t>
      </w:r>
      <w:r>
        <w:rPr>
          <w:spacing w:val="-1"/>
        </w:rPr>
        <w:t xml:space="preserve"> </w:t>
      </w:r>
      <w:r>
        <w:rPr>
          <w:spacing w:val="-7"/>
        </w:rPr>
        <w:t>f</w:t>
      </w:r>
      <w:r>
        <w:t>oll</w:t>
      </w:r>
      <w:r>
        <w:rPr>
          <w:spacing w:val="-1"/>
        </w:rPr>
        <w:t>o</w:t>
      </w:r>
      <w:r>
        <w:t>wing an</w:t>
      </w:r>
      <w:r>
        <w:rPr>
          <w:spacing w:val="-2"/>
        </w:rPr>
        <w:t xml:space="preserve"> </w:t>
      </w:r>
      <w:r>
        <w:rPr>
          <w:spacing w:val="-3"/>
        </w:rPr>
        <w:t>a</w:t>
      </w:r>
      <w:r>
        <w:t>t</w:t>
      </w:r>
      <w:r>
        <w:rPr>
          <w:spacing w:val="-5"/>
        </w:rPr>
        <w:t>t</w:t>
      </w:r>
      <w:r>
        <w:t>em</w:t>
      </w:r>
      <w:r>
        <w:rPr>
          <w:spacing w:val="-2"/>
        </w:rPr>
        <w:t>p</w:t>
      </w:r>
      <w:r>
        <w:rPr>
          <w:spacing w:val="-4"/>
        </w:rPr>
        <w:t>t</w:t>
      </w:r>
      <w:r>
        <w:t>ed</w:t>
      </w:r>
      <w:r>
        <w:rPr>
          <w:spacing w:val="-2"/>
        </w:rPr>
        <w:t xml:space="preserve"> </w:t>
      </w:r>
      <w:r>
        <w:t>suicide</w:t>
      </w:r>
      <w:r>
        <w:rPr>
          <w:spacing w:val="-2"/>
        </w:rPr>
        <w:t xml:space="preserve"> </w:t>
      </w:r>
      <w:r>
        <w:t>ac</w:t>
      </w:r>
      <w:r>
        <w:rPr>
          <w:spacing w:val="-3"/>
        </w:rPr>
        <w:t>c</w:t>
      </w:r>
      <w:r>
        <w:t>ompanied</w:t>
      </w:r>
      <w:r>
        <w:rPr>
          <w:spacing w:val="-2"/>
        </w:rPr>
        <w:t xml:space="preserve"> </w:t>
      </w:r>
      <w:r>
        <w:rPr>
          <w:spacing w:val="-1"/>
        </w:rPr>
        <w:t>b</w:t>
      </w:r>
      <w:r>
        <w:t>y</w:t>
      </w:r>
      <w:r>
        <w:rPr>
          <w:spacing w:val="-1"/>
        </w:rPr>
        <w:t xml:space="preserve"> </w:t>
      </w:r>
      <w:r>
        <w:t>su</w:t>
      </w:r>
      <w:r>
        <w:rPr>
          <w:spacing w:val="-2"/>
        </w:rPr>
        <w:t>b</w:t>
      </w:r>
      <w:r>
        <w:rPr>
          <w:spacing w:val="-4"/>
        </w:rPr>
        <w:t>st</w:t>
      </w:r>
      <w:r>
        <w:t>a</w:t>
      </w:r>
      <w:r>
        <w:rPr>
          <w:spacing w:val="-3"/>
        </w:rPr>
        <w:t>n</w:t>
      </w:r>
      <w:r>
        <w:t>tial</w:t>
      </w:r>
      <w:r>
        <w:rPr>
          <w:spacing w:val="-2"/>
        </w:rPr>
        <w:t xml:space="preserve"> </w:t>
      </w:r>
      <w:r>
        <w:t>media</w:t>
      </w:r>
      <w:r>
        <w:rPr>
          <w:spacing w:val="-2"/>
        </w:rPr>
        <w:t xml:space="preserve"> </w:t>
      </w:r>
      <w:r>
        <w:rPr>
          <w:spacing w:val="-3"/>
        </w:rPr>
        <w:t>c</w:t>
      </w:r>
      <w:r>
        <w:rPr>
          <w:spacing w:val="-2"/>
        </w:rPr>
        <w:t>o</w:t>
      </w:r>
      <w:r>
        <w:rPr>
          <w:spacing w:val="-3"/>
        </w:rPr>
        <w:t>v</w:t>
      </w:r>
      <w:r>
        <w:t>e</w:t>
      </w:r>
      <w:r>
        <w:rPr>
          <w:spacing w:val="-7"/>
        </w:rPr>
        <w:t>r</w:t>
      </w:r>
      <w:r>
        <w:t>a</w:t>
      </w:r>
      <w:r>
        <w:rPr>
          <w:spacing w:val="-3"/>
        </w:rPr>
        <w:t>g</w:t>
      </w:r>
      <w:r>
        <w:t>e, discussion of suicide clu</w:t>
      </w:r>
      <w:r>
        <w:rPr>
          <w:spacing w:val="-2"/>
        </w:rPr>
        <w:t>s</w:t>
      </w:r>
      <w:r>
        <w:rPr>
          <w:spacing w:val="-4"/>
        </w:rPr>
        <w:t>t</w:t>
      </w:r>
      <w:r>
        <w:t>e</w:t>
      </w:r>
      <w:r>
        <w:rPr>
          <w:spacing w:val="-6"/>
        </w:rPr>
        <w:t>r</w:t>
      </w:r>
      <w:r>
        <w:t xml:space="preserve">s </w:t>
      </w:r>
      <w:r>
        <w:rPr>
          <w:spacing w:val="-2"/>
        </w:rPr>
        <w:t>e</w:t>
      </w:r>
      <w:r>
        <w:rPr>
          <w:spacing w:val="-4"/>
        </w:rPr>
        <w:t>t</w:t>
      </w:r>
      <w:r>
        <w:t>c.</w:t>
      </w:r>
    </w:p>
    <w:p w14:paraId="2D57B905" w14:textId="77777777" w:rsidR="00711A9B" w:rsidRDefault="00711A9B">
      <w:pPr>
        <w:kinsoku w:val="0"/>
        <w:overflowPunct w:val="0"/>
        <w:spacing w:before="4" w:line="170" w:lineRule="exact"/>
        <w:rPr>
          <w:sz w:val="17"/>
        </w:rPr>
      </w:pPr>
    </w:p>
    <w:p w14:paraId="1961C704" w14:textId="77777777" w:rsidR="00711A9B" w:rsidRDefault="00711A9B">
      <w:pPr>
        <w:kinsoku w:val="0"/>
        <w:overflowPunct w:val="0"/>
        <w:spacing w:line="200" w:lineRule="exact"/>
        <w:rPr>
          <w:sz w:val="20"/>
        </w:rPr>
      </w:pPr>
    </w:p>
    <w:p w14:paraId="571CA1E5" w14:textId="77777777" w:rsidR="00711A9B" w:rsidRDefault="00711A9B">
      <w:pPr>
        <w:pStyle w:val="Heading7"/>
        <w:kinsoku w:val="0"/>
        <w:overflowPunct w:val="0"/>
        <w:spacing w:before="58"/>
        <w:rPr>
          <w:color w:val="000000"/>
        </w:rPr>
      </w:pPr>
      <w:r>
        <w:rPr>
          <w:color w:val="231F20"/>
          <w:spacing w:val="-5"/>
        </w:rPr>
        <w:t>D</w:t>
      </w:r>
      <w:r>
        <w:rPr>
          <w:color w:val="231F20"/>
          <w:spacing w:val="-9"/>
        </w:rPr>
        <w:t>e</w:t>
      </w:r>
      <w:r>
        <w:rPr>
          <w:color w:val="231F20"/>
          <w:spacing w:val="-7"/>
        </w:rPr>
        <w:t>a</w:t>
      </w:r>
      <w:r>
        <w:rPr>
          <w:color w:val="231F20"/>
        </w:rPr>
        <w:t>r</w:t>
      </w:r>
      <w:r>
        <w:rPr>
          <w:color w:val="231F20"/>
          <w:spacing w:val="-10"/>
        </w:rPr>
        <w:t xml:space="preserve"> </w:t>
      </w:r>
      <w:r>
        <w:rPr>
          <w:color w:val="231F20"/>
          <w:spacing w:val="-8"/>
        </w:rPr>
        <w:t>P</w:t>
      </w:r>
      <w:r>
        <w:rPr>
          <w:color w:val="231F20"/>
          <w:spacing w:val="-7"/>
        </w:rPr>
        <w:t>are</w:t>
      </w:r>
      <w:r>
        <w:rPr>
          <w:color w:val="231F20"/>
          <w:spacing w:val="-8"/>
        </w:rPr>
        <w:t>n</w:t>
      </w:r>
      <w:r>
        <w:rPr>
          <w:color w:val="231F20"/>
          <w:spacing w:val="-4"/>
        </w:rPr>
        <w:t>t</w:t>
      </w:r>
      <w:r>
        <w:rPr>
          <w:color w:val="231F20"/>
          <w:spacing w:val="-12"/>
        </w:rPr>
        <w:t>/</w:t>
      </w:r>
      <w:r>
        <w:rPr>
          <w:color w:val="231F20"/>
          <w:spacing w:val="-3"/>
        </w:rPr>
        <w:t>C</w:t>
      </w:r>
      <w:r>
        <w:rPr>
          <w:color w:val="231F20"/>
          <w:spacing w:val="-7"/>
        </w:rPr>
        <w:t>ar</w:t>
      </w:r>
      <w:r>
        <w:rPr>
          <w:color w:val="231F20"/>
          <w:spacing w:val="-6"/>
        </w:rPr>
        <w:t>e</w:t>
      </w:r>
      <w:r>
        <w:rPr>
          <w:color w:val="231F20"/>
          <w:spacing w:val="-7"/>
        </w:rPr>
        <w:t>g</w:t>
      </w:r>
      <w:r>
        <w:rPr>
          <w:color w:val="231F20"/>
          <w:spacing w:val="-6"/>
        </w:rPr>
        <w:t>i</w:t>
      </w:r>
      <w:r>
        <w:rPr>
          <w:color w:val="231F20"/>
          <w:spacing w:val="-8"/>
        </w:rPr>
        <w:t>v</w:t>
      </w:r>
      <w:r>
        <w:rPr>
          <w:color w:val="231F20"/>
          <w:spacing w:val="-7"/>
        </w:rPr>
        <w:t>e</w:t>
      </w:r>
      <w:r>
        <w:rPr>
          <w:color w:val="231F20"/>
        </w:rPr>
        <w:t>r</w:t>
      </w:r>
    </w:p>
    <w:p w14:paraId="007BA5F0" w14:textId="77777777" w:rsidR="00711A9B" w:rsidRDefault="00711A9B">
      <w:pPr>
        <w:kinsoku w:val="0"/>
        <w:overflowPunct w:val="0"/>
        <w:spacing w:line="200" w:lineRule="exact"/>
        <w:rPr>
          <w:sz w:val="20"/>
        </w:rPr>
      </w:pPr>
    </w:p>
    <w:p w14:paraId="22999034" w14:textId="77777777" w:rsidR="00711A9B" w:rsidRDefault="00711A9B">
      <w:pPr>
        <w:kinsoku w:val="0"/>
        <w:overflowPunct w:val="0"/>
        <w:spacing w:before="2" w:line="240" w:lineRule="exact"/>
      </w:pPr>
    </w:p>
    <w:p w14:paraId="783DCE37" w14:textId="77777777" w:rsidR="00711A9B" w:rsidRDefault="00711A9B">
      <w:pPr>
        <w:kinsoku w:val="0"/>
        <w:overflowPunct w:val="0"/>
        <w:spacing w:line="280" w:lineRule="exact"/>
        <w:ind w:left="1429" w:right="479"/>
        <w:rPr>
          <w:rFonts w:ascii="Calibri" w:hAnsi="Calibri" w:cs="Calibri"/>
          <w:color w:val="000000"/>
        </w:rPr>
      </w:pPr>
      <w:r>
        <w:rPr>
          <w:rFonts w:ascii="Calibri" w:hAnsi="Calibri" w:cs="Calibri"/>
          <w:color w:val="231F20"/>
        </w:rPr>
        <w:t>I</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rPr>
        <w:t>m</w:t>
      </w:r>
      <w:r>
        <w:rPr>
          <w:rFonts w:ascii="Calibri" w:hAnsi="Calibri" w:cs="Calibri"/>
          <w:color w:val="231F20"/>
          <w:spacing w:val="-10"/>
        </w:rPr>
        <w:t xml:space="preserve"> </w:t>
      </w:r>
      <w:r>
        <w:rPr>
          <w:rFonts w:ascii="Calibri" w:hAnsi="Calibri" w:cs="Calibri"/>
          <w:color w:val="231F20"/>
          <w:spacing w:val="-7"/>
        </w:rPr>
        <w:t>w</w:t>
      </w:r>
      <w:r>
        <w:rPr>
          <w:rFonts w:ascii="Calibri" w:hAnsi="Calibri" w:cs="Calibri"/>
          <w:color w:val="231F20"/>
          <w:spacing w:val="-6"/>
        </w:rPr>
        <w:t>r</w:t>
      </w:r>
      <w:r>
        <w:rPr>
          <w:rFonts w:ascii="Calibri" w:hAnsi="Calibri" w:cs="Calibri"/>
          <w:color w:val="231F20"/>
          <w:spacing w:val="-5"/>
        </w:rPr>
        <w:t>i</w:t>
      </w:r>
      <w:r>
        <w:rPr>
          <w:rFonts w:ascii="Calibri" w:hAnsi="Calibri" w:cs="Calibri"/>
          <w:color w:val="231F20"/>
        </w:rPr>
        <w:t>t</w:t>
      </w:r>
      <w:r>
        <w:rPr>
          <w:rFonts w:ascii="Calibri" w:hAnsi="Calibri" w:cs="Calibri"/>
          <w:color w:val="231F20"/>
          <w:spacing w:val="-8"/>
        </w:rPr>
        <w:t>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rPr>
        <w:t>u</w:t>
      </w:r>
      <w:r>
        <w:rPr>
          <w:rFonts w:ascii="Calibri" w:hAnsi="Calibri" w:cs="Calibri"/>
          <w:color w:val="231F20"/>
          <w:spacing w:val="-10"/>
        </w:rPr>
        <w:t xml:space="preserve"> </w:t>
      </w:r>
      <w:r>
        <w:rPr>
          <w:rFonts w:ascii="Calibri" w:hAnsi="Calibri" w:cs="Calibri"/>
          <w:color w:val="231F20"/>
          <w:spacing w:val="-7"/>
        </w:rPr>
        <w:t>w</w:t>
      </w:r>
      <w:r>
        <w:rPr>
          <w:rFonts w:ascii="Calibri" w:hAnsi="Calibri" w:cs="Calibri"/>
          <w:color w:val="231F20"/>
          <w:spacing w:val="-6"/>
        </w:rPr>
        <w:t>i</w:t>
      </w:r>
      <w:r>
        <w:rPr>
          <w:rFonts w:ascii="Calibri" w:hAnsi="Calibri" w:cs="Calibri"/>
          <w:color w:val="231F20"/>
          <w:spacing w:val="-7"/>
        </w:rPr>
        <w:t>t</w:t>
      </w:r>
      <w:r>
        <w:rPr>
          <w:rFonts w:ascii="Calibri" w:hAnsi="Calibri" w:cs="Calibri"/>
          <w:color w:val="231F20"/>
        </w:rPr>
        <w:t>h</w:t>
      </w:r>
      <w:r>
        <w:rPr>
          <w:rFonts w:ascii="Calibri" w:hAnsi="Calibri" w:cs="Calibri"/>
          <w:color w:val="231F20"/>
          <w:spacing w:val="-10"/>
        </w:rPr>
        <w:t xml:space="preserve"> </w:t>
      </w:r>
      <w:r>
        <w:rPr>
          <w:rFonts w:ascii="Calibri" w:hAnsi="Calibri" w:cs="Calibri"/>
          <w:color w:val="231F20"/>
          <w:spacing w:val="-6"/>
        </w:rPr>
        <w:t>som</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5"/>
        </w:rPr>
        <w:t>s</w:t>
      </w:r>
      <w:r>
        <w:rPr>
          <w:rFonts w:ascii="Calibri" w:hAnsi="Calibri" w:cs="Calibri"/>
          <w:color w:val="231F20"/>
          <w:spacing w:val="-7"/>
        </w:rPr>
        <w:t>a</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6"/>
        </w:rPr>
        <w:t>n</w:t>
      </w:r>
      <w:r>
        <w:rPr>
          <w:rFonts w:ascii="Calibri" w:hAnsi="Calibri" w:cs="Calibri"/>
          <w:color w:val="231F20"/>
          <w:spacing w:val="-8"/>
        </w:rPr>
        <w:t>e</w:t>
      </w:r>
      <w:r>
        <w:rPr>
          <w:rFonts w:ascii="Calibri" w:hAnsi="Calibri" w:cs="Calibri"/>
          <w:color w:val="231F20"/>
          <w:spacing w:val="-6"/>
        </w:rPr>
        <w:t>w</w:t>
      </w:r>
      <w:r>
        <w:rPr>
          <w:rFonts w:ascii="Calibri" w:hAnsi="Calibri" w:cs="Calibri"/>
          <w:color w:val="231F20"/>
        </w:rPr>
        <w:t>s</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spacing w:val="-5"/>
        </w:rPr>
        <w:t>b</w:t>
      </w:r>
      <w:r>
        <w:rPr>
          <w:rFonts w:ascii="Calibri" w:hAnsi="Calibri" w:cs="Calibri"/>
          <w:color w:val="231F20"/>
          <w:spacing w:val="-6"/>
        </w:rPr>
        <w:t>ou</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rPr>
        <w:t>a</w:t>
      </w:r>
      <w:r>
        <w:rPr>
          <w:rFonts w:ascii="Calibri" w:hAnsi="Calibri" w:cs="Calibri"/>
          <w:color w:val="231F20"/>
          <w:spacing w:val="-10"/>
        </w:rPr>
        <w:t xml:space="preserve"> </w:t>
      </w:r>
      <w:r>
        <w:rPr>
          <w:rFonts w:ascii="Calibri" w:hAnsi="Calibri" w:cs="Calibri"/>
          <w:color w:val="231F20"/>
          <w:spacing w:val="-6"/>
        </w:rPr>
        <w:t>m</w:t>
      </w:r>
      <w:r>
        <w:rPr>
          <w:rFonts w:ascii="Calibri" w:hAnsi="Calibri" w:cs="Calibri"/>
          <w:color w:val="231F20"/>
          <w:spacing w:val="-7"/>
        </w:rPr>
        <w:t>em</w:t>
      </w:r>
      <w:r>
        <w:rPr>
          <w:rFonts w:ascii="Calibri" w:hAnsi="Calibri" w:cs="Calibri"/>
          <w:color w:val="231F20"/>
          <w:spacing w:val="-5"/>
        </w:rPr>
        <w:t>b</w:t>
      </w:r>
      <w:r>
        <w:rPr>
          <w:rFonts w:ascii="Calibri" w:hAnsi="Calibri" w:cs="Calibri"/>
          <w:color w:val="231F20"/>
          <w:spacing w:val="-7"/>
        </w:rPr>
        <w:t>e</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7"/>
        </w:rPr>
        <w:t>o</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6"/>
        </w:rPr>
        <w:t>sch</w:t>
      </w:r>
      <w:r>
        <w:rPr>
          <w:rFonts w:ascii="Calibri" w:hAnsi="Calibri" w:cs="Calibri"/>
          <w:color w:val="231F20"/>
          <w:spacing w:val="-5"/>
        </w:rPr>
        <w:t>o</w:t>
      </w:r>
      <w:r>
        <w:rPr>
          <w:rFonts w:ascii="Calibri" w:hAnsi="Calibri" w:cs="Calibri"/>
          <w:color w:val="231F20"/>
          <w:spacing w:val="-6"/>
        </w:rPr>
        <w:t>o</w:t>
      </w:r>
      <w:r>
        <w:rPr>
          <w:rFonts w:ascii="Calibri" w:hAnsi="Calibri" w:cs="Calibri"/>
          <w:color w:val="231F20"/>
        </w:rPr>
        <w:t xml:space="preserve">l </w:t>
      </w:r>
      <w:r>
        <w:rPr>
          <w:rFonts w:ascii="Calibri" w:hAnsi="Calibri" w:cs="Calibri"/>
          <w:color w:val="231F20"/>
          <w:spacing w:val="-6"/>
        </w:rPr>
        <w:t>co</w:t>
      </w:r>
      <w:r>
        <w:rPr>
          <w:rFonts w:ascii="Calibri" w:hAnsi="Calibri" w:cs="Calibri"/>
          <w:color w:val="231F20"/>
          <w:spacing w:val="-7"/>
        </w:rPr>
        <w:t>m</w:t>
      </w:r>
      <w:r>
        <w:rPr>
          <w:rFonts w:ascii="Calibri" w:hAnsi="Calibri" w:cs="Calibri"/>
          <w:color w:val="231F20"/>
          <w:spacing w:val="-8"/>
        </w:rPr>
        <w:t>m</w:t>
      </w:r>
      <w:r>
        <w:rPr>
          <w:rFonts w:ascii="Calibri" w:hAnsi="Calibri" w:cs="Calibri"/>
          <w:color w:val="231F20"/>
          <w:spacing w:val="-7"/>
        </w:rPr>
        <w:t>un</w:t>
      </w:r>
      <w:r>
        <w:rPr>
          <w:rFonts w:ascii="Calibri" w:hAnsi="Calibri" w:cs="Calibri"/>
          <w:color w:val="231F20"/>
          <w:spacing w:val="-6"/>
        </w:rPr>
        <w:t>i</w:t>
      </w:r>
      <w:r>
        <w:rPr>
          <w:rFonts w:ascii="Calibri" w:hAnsi="Calibri" w:cs="Calibri"/>
          <w:color w:val="231F20"/>
        </w:rPr>
        <w:t>t</w:t>
      </w:r>
      <w:r>
        <w:rPr>
          <w:rFonts w:ascii="Calibri" w:hAnsi="Calibri" w:cs="Calibri"/>
          <w:color w:val="231F20"/>
          <w:spacing w:val="-16"/>
        </w:rPr>
        <w:t>y</w:t>
      </w:r>
      <w:r>
        <w:rPr>
          <w:rFonts w:ascii="Calibri" w:hAnsi="Calibri" w:cs="Calibri"/>
          <w:color w:val="231F20"/>
        </w:rPr>
        <w:t>.</w:t>
      </w:r>
    </w:p>
    <w:p w14:paraId="761D0994" w14:textId="77777777" w:rsidR="00711A9B" w:rsidRDefault="00711A9B">
      <w:pPr>
        <w:kinsoku w:val="0"/>
        <w:overflowPunct w:val="0"/>
        <w:spacing w:before="80" w:line="299" w:lineRule="auto"/>
        <w:ind w:left="1429" w:right="748"/>
        <w:jc w:val="both"/>
        <w:rPr>
          <w:rFonts w:ascii="Calibri" w:hAnsi="Calibri" w:cs="Calibri"/>
          <w:color w:val="000000"/>
        </w:rPr>
      </w:pPr>
      <w:r>
        <w:rPr>
          <w:rFonts w:ascii="Calibri" w:hAnsi="Calibri" w:cs="Calibri"/>
          <w:color w:val="231F20"/>
          <w:spacing w:val="-6"/>
        </w:rPr>
        <w:t>On</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o</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18"/>
        </w:rPr>
        <w:t>Y</w:t>
      </w:r>
      <w:r>
        <w:rPr>
          <w:rFonts w:ascii="Calibri" w:hAnsi="Calibri" w:cs="Calibri"/>
          <w:color w:val="231F20"/>
          <w:spacing w:val="-9"/>
        </w:rPr>
        <w:t>e</w:t>
      </w:r>
      <w:r>
        <w:rPr>
          <w:rFonts w:ascii="Calibri" w:hAnsi="Calibri" w:cs="Calibri"/>
          <w:color w:val="231F20"/>
          <w:spacing w:val="-7"/>
        </w:rPr>
        <w:t>a</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5"/>
        </w:rPr>
        <w:t>r</w:t>
      </w:r>
      <w:r>
        <w:rPr>
          <w:rFonts w:ascii="Calibri" w:hAnsi="Calibri" w:cs="Calibri"/>
          <w:color w:val="231F20"/>
          <w:spacing w:val="-6"/>
        </w:rPr>
        <w:t>a</w:t>
      </w:r>
      <w:r>
        <w:rPr>
          <w:rFonts w:ascii="Calibri" w:hAnsi="Calibri" w:cs="Calibri"/>
          <w:color w:val="231F20"/>
          <w:spacing w:val="-7"/>
        </w:rPr>
        <w:t>g</w:t>
      </w:r>
      <w:r>
        <w:rPr>
          <w:rFonts w:ascii="Calibri" w:hAnsi="Calibri" w:cs="Calibri"/>
          <w:color w:val="231F20"/>
          <w:spacing w:val="-6"/>
        </w:rPr>
        <w:t>i</w:t>
      </w:r>
      <w:r>
        <w:rPr>
          <w:rFonts w:ascii="Calibri" w:hAnsi="Calibri" w:cs="Calibri"/>
          <w:color w:val="231F20"/>
          <w:spacing w:val="-4"/>
        </w:rPr>
        <w:t>c</w:t>
      </w:r>
      <w:r>
        <w:rPr>
          <w:rFonts w:ascii="Calibri" w:hAnsi="Calibri" w:cs="Calibri"/>
          <w:color w:val="231F20"/>
          <w:spacing w:val="-7"/>
        </w:rPr>
        <w:t>al</w:t>
      </w:r>
      <w:r>
        <w:rPr>
          <w:rFonts w:ascii="Calibri" w:hAnsi="Calibri" w:cs="Calibri"/>
          <w:color w:val="231F20"/>
          <w:spacing w:val="-6"/>
        </w:rPr>
        <w:t>l</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spacing w:val="-7"/>
        </w:rPr>
        <w:t>d</w:t>
      </w:r>
      <w:r>
        <w:rPr>
          <w:rFonts w:ascii="Calibri" w:hAnsi="Calibri" w:cs="Calibri"/>
          <w:color w:val="231F20"/>
          <w:spacing w:val="-6"/>
        </w:rPr>
        <w:t>ie</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7"/>
        </w:rPr>
        <w:t>e</w:t>
      </w:r>
      <w:r>
        <w:rPr>
          <w:rFonts w:ascii="Calibri" w:hAnsi="Calibri" w:cs="Calibri"/>
          <w:color w:val="231F20"/>
          <w:spacing w:val="-4"/>
        </w:rPr>
        <w:t>s</w:t>
      </w:r>
      <w:r>
        <w:rPr>
          <w:rFonts w:ascii="Calibri" w:hAnsi="Calibri" w:cs="Calibri"/>
          <w:color w:val="231F20"/>
          <w:spacing w:val="-8"/>
        </w:rPr>
        <w:t>t</w:t>
      </w:r>
      <w:r>
        <w:rPr>
          <w:rFonts w:ascii="Calibri" w:hAnsi="Calibri" w:cs="Calibri"/>
          <w:color w:val="231F20"/>
          <w:spacing w:val="-7"/>
        </w:rPr>
        <w:t>e</w:t>
      </w:r>
      <w:r>
        <w:rPr>
          <w:rFonts w:ascii="Calibri" w:hAnsi="Calibri" w:cs="Calibri"/>
          <w:color w:val="231F20"/>
          <w:spacing w:val="-6"/>
        </w:rPr>
        <w:t>r</w:t>
      </w:r>
      <w:r>
        <w:rPr>
          <w:rFonts w:ascii="Calibri" w:hAnsi="Calibri" w:cs="Calibri"/>
          <w:color w:val="231F20"/>
          <w:spacing w:val="-7"/>
        </w:rPr>
        <w:t>d</w:t>
      </w:r>
      <w:r>
        <w:rPr>
          <w:rFonts w:ascii="Calibri" w:hAnsi="Calibri" w:cs="Calibri"/>
          <w:color w:val="231F20"/>
          <w:spacing w:val="-9"/>
        </w:rPr>
        <w:t>a</w:t>
      </w:r>
      <w:r>
        <w:rPr>
          <w:rFonts w:ascii="Calibri" w:hAnsi="Calibri" w:cs="Calibri"/>
          <w:color w:val="231F20"/>
          <w:spacing w:val="-14"/>
        </w:rPr>
        <w:t>y</w:t>
      </w:r>
      <w:r>
        <w:rPr>
          <w:rFonts w:ascii="Calibri" w:hAnsi="Calibri" w:cs="Calibri"/>
          <w:color w:val="231F20"/>
          <w:spacing w:val="-7"/>
        </w:rPr>
        <w:t>/</w:t>
      </w:r>
      <w:r>
        <w:rPr>
          <w:rFonts w:ascii="Calibri" w:hAnsi="Calibri" w:cs="Calibri"/>
          <w:color w:val="231F20"/>
          <w:spacing w:val="-8"/>
        </w:rPr>
        <w:t>t</w:t>
      </w:r>
      <w:r>
        <w:rPr>
          <w:rFonts w:ascii="Calibri" w:hAnsi="Calibri" w:cs="Calibri"/>
          <w:color w:val="231F20"/>
          <w:spacing w:val="-5"/>
        </w:rPr>
        <w:t>o</w:t>
      </w:r>
      <w:r>
        <w:rPr>
          <w:rFonts w:ascii="Calibri" w:hAnsi="Calibri" w:cs="Calibri"/>
          <w:color w:val="231F20"/>
          <w:spacing w:val="-7"/>
        </w:rPr>
        <w:t>d</w:t>
      </w:r>
      <w:r>
        <w:rPr>
          <w:rFonts w:ascii="Calibri" w:hAnsi="Calibri" w:cs="Calibri"/>
          <w:color w:val="231F20"/>
          <w:spacing w:val="-9"/>
        </w:rPr>
        <w:t>a</w:t>
      </w:r>
      <w:r>
        <w:rPr>
          <w:rFonts w:ascii="Calibri" w:hAnsi="Calibri" w:cs="Calibri"/>
          <w:color w:val="231F20"/>
          <w:spacing w:val="-14"/>
        </w:rPr>
        <w:t>y</w:t>
      </w:r>
      <w:r>
        <w:rPr>
          <w:rFonts w:ascii="Calibri" w:hAnsi="Calibri" w:cs="Calibri"/>
          <w:color w:val="231F20"/>
          <w:spacing w:val="-8"/>
        </w:rPr>
        <w:t>/</w:t>
      </w:r>
      <w:r>
        <w:rPr>
          <w:rFonts w:ascii="Calibri" w:hAnsi="Calibri" w:cs="Calibri"/>
          <w:color w:val="231F20"/>
          <w:spacing w:val="-4"/>
        </w:rPr>
        <w:t>S</w:t>
      </w:r>
      <w:r>
        <w:rPr>
          <w:rFonts w:ascii="Calibri" w:hAnsi="Calibri" w:cs="Calibri"/>
          <w:color w:val="231F20"/>
          <w:spacing w:val="-7"/>
        </w:rPr>
        <w:t>atu</w:t>
      </w:r>
      <w:r>
        <w:rPr>
          <w:rFonts w:ascii="Calibri" w:hAnsi="Calibri" w:cs="Calibri"/>
          <w:color w:val="231F20"/>
          <w:spacing w:val="-6"/>
        </w:rPr>
        <w:t>r</w:t>
      </w:r>
      <w:r>
        <w:rPr>
          <w:rFonts w:ascii="Calibri" w:hAnsi="Calibri" w:cs="Calibri"/>
          <w:color w:val="231F20"/>
          <w:spacing w:val="-7"/>
        </w:rPr>
        <w:t>d</w:t>
      </w:r>
      <w:r>
        <w:rPr>
          <w:rFonts w:ascii="Calibri" w:hAnsi="Calibri" w:cs="Calibri"/>
          <w:color w:val="231F20"/>
          <w:spacing w:val="-9"/>
        </w:rPr>
        <w:t>a</w:t>
      </w:r>
      <w:r>
        <w:rPr>
          <w:rFonts w:ascii="Calibri" w:hAnsi="Calibri" w:cs="Calibri"/>
          <w:color w:val="231F20"/>
          <w:spacing w:val="-14"/>
        </w:rPr>
        <w:t>y</w:t>
      </w:r>
      <w:r>
        <w:rPr>
          <w:rFonts w:ascii="Calibri" w:hAnsi="Calibri" w:cs="Calibri"/>
          <w:color w:val="231F20"/>
          <w:spacing w:val="-17"/>
        </w:rPr>
        <w:t>/</w:t>
      </w:r>
      <w:r>
        <w:rPr>
          <w:rFonts w:ascii="Calibri" w:hAnsi="Calibri" w:cs="Calibri"/>
          <w:color w:val="231F20"/>
          <w:spacing w:val="-7"/>
        </w:rPr>
        <w:t>du</w:t>
      </w:r>
      <w:r>
        <w:rPr>
          <w:rFonts w:ascii="Calibri" w:hAnsi="Calibri" w:cs="Calibri"/>
          <w:color w:val="231F20"/>
          <w:spacing w:val="-6"/>
        </w:rPr>
        <w:t>r</w:t>
      </w:r>
      <w:r>
        <w:rPr>
          <w:rFonts w:ascii="Calibri" w:hAnsi="Calibri" w:cs="Calibri"/>
          <w:color w:val="231F20"/>
          <w:spacing w:val="-7"/>
        </w:rPr>
        <w:t>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6"/>
        </w:rPr>
        <w:t>ho</w:t>
      </w:r>
      <w:r>
        <w:rPr>
          <w:rFonts w:ascii="Calibri" w:hAnsi="Calibri" w:cs="Calibri"/>
          <w:color w:val="231F20"/>
          <w:spacing w:val="-7"/>
        </w:rPr>
        <w:t>l</w:t>
      </w:r>
      <w:r>
        <w:rPr>
          <w:rFonts w:ascii="Calibri" w:hAnsi="Calibri" w:cs="Calibri"/>
          <w:color w:val="231F20"/>
          <w:spacing w:val="-6"/>
        </w:rPr>
        <w:t>i</w:t>
      </w:r>
      <w:r>
        <w:rPr>
          <w:rFonts w:ascii="Calibri" w:hAnsi="Calibri" w:cs="Calibri"/>
          <w:color w:val="231F20"/>
          <w:spacing w:val="-7"/>
        </w:rPr>
        <w:t>d</w:t>
      </w:r>
      <w:r>
        <w:rPr>
          <w:rFonts w:ascii="Calibri" w:hAnsi="Calibri" w:cs="Calibri"/>
          <w:color w:val="231F20"/>
          <w:spacing w:val="-9"/>
        </w:rPr>
        <w:t>a</w:t>
      </w:r>
      <w:r>
        <w:rPr>
          <w:rFonts w:ascii="Calibri" w:hAnsi="Calibri" w:cs="Calibri"/>
          <w:color w:val="231F20"/>
          <w:spacing w:val="-6"/>
        </w:rPr>
        <w:t>ys</w:t>
      </w:r>
      <w:r>
        <w:rPr>
          <w:rFonts w:ascii="Calibri" w:hAnsi="Calibri" w:cs="Calibri"/>
          <w:color w:val="231F20"/>
        </w:rPr>
        <w:t xml:space="preserve">. </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ho</w:t>
      </w:r>
      <w:r>
        <w:rPr>
          <w:rFonts w:ascii="Calibri" w:hAnsi="Calibri" w:cs="Calibri"/>
          <w:color w:val="231F20"/>
          <w:spacing w:val="-5"/>
        </w:rPr>
        <w:t>u</w:t>
      </w:r>
      <w:r>
        <w:rPr>
          <w:rFonts w:ascii="Calibri" w:hAnsi="Calibri" w:cs="Calibri"/>
          <w:color w:val="231F20"/>
          <w:spacing w:val="-7"/>
        </w:rPr>
        <w:t>g</w:t>
      </w:r>
      <w:r>
        <w:rPr>
          <w:rFonts w:ascii="Calibri" w:hAnsi="Calibri" w:cs="Calibri"/>
          <w:color w:val="231F20"/>
          <w:spacing w:val="-8"/>
        </w:rPr>
        <w:t>h</w:t>
      </w:r>
      <w:r>
        <w:rPr>
          <w:rFonts w:ascii="Calibri" w:hAnsi="Calibri" w:cs="Calibri"/>
          <w:color w:val="231F20"/>
          <w:spacing w:val="-3"/>
        </w:rPr>
        <w:t>t</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proofErr w:type="spellStart"/>
      <w:r>
        <w:rPr>
          <w:rFonts w:ascii="Calibri" w:hAnsi="Calibri" w:cs="Calibri"/>
          <w:color w:val="231F20"/>
          <w:spacing w:val="-6"/>
        </w:rPr>
        <w:t>h</w:t>
      </w:r>
      <w:r>
        <w:rPr>
          <w:rFonts w:ascii="Calibri" w:hAnsi="Calibri" w:cs="Calibri"/>
          <w:color w:val="231F20"/>
          <w:spacing w:val="-9"/>
        </w:rPr>
        <w:t>e</w:t>
      </w:r>
      <w:r>
        <w:rPr>
          <w:rFonts w:ascii="Calibri" w:hAnsi="Calibri" w:cs="Calibri"/>
          <w:color w:val="231F20"/>
          <w:spacing w:val="-7"/>
        </w:rPr>
        <w:t>a</w:t>
      </w:r>
      <w:r>
        <w:rPr>
          <w:rFonts w:ascii="Calibri" w:hAnsi="Calibri" w:cs="Calibri"/>
          <w:color w:val="231F20"/>
          <w:spacing w:val="1"/>
        </w:rPr>
        <w:t>r</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7"/>
        </w:rPr>
        <w:t>fe</w:t>
      </w:r>
      <w:r>
        <w:rPr>
          <w:rFonts w:ascii="Calibri" w:hAnsi="Calibri" w:cs="Calibri"/>
          <w:color w:val="231F20"/>
          <w:spacing w:val="-6"/>
        </w:rPr>
        <w:t>l</w:t>
      </w:r>
      <w:r>
        <w:rPr>
          <w:rFonts w:ascii="Calibri" w:hAnsi="Calibri" w:cs="Calibri"/>
          <w:color w:val="231F20"/>
        </w:rPr>
        <w:t>t</w:t>
      </w:r>
      <w:proofErr w:type="spellEnd"/>
      <w:r>
        <w:rPr>
          <w:rFonts w:ascii="Calibri" w:hAnsi="Calibri" w:cs="Calibri"/>
          <w:color w:val="231F20"/>
          <w:spacing w:val="-10"/>
        </w:rPr>
        <w:t xml:space="preserve"> </w:t>
      </w:r>
      <w:r>
        <w:rPr>
          <w:rFonts w:ascii="Calibri" w:hAnsi="Calibri" w:cs="Calibri"/>
          <w:color w:val="231F20"/>
          <w:spacing w:val="-5"/>
        </w:rPr>
        <w:t>s</w:t>
      </w:r>
      <w:r>
        <w:rPr>
          <w:rFonts w:ascii="Calibri" w:hAnsi="Calibri" w:cs="Calibri"/>
          <w:color w:val="231F20"/>
          <w:spacing w:val="-6"/>
        </w:rPr>
        <w:t>y</w:t>
      </w:r>
      <w:r>
        <w:rPr>
          <w:rFonts w:ascii="Calibri" w:hAnsi="Calibri" w:cs="Calibri"/>
          <w:color w:val="231F20"/>
          <w:spacing w:val="-7"/>
        </w:rPr>
        <w:t>m</w:t>
      </w:r>
      <w:r>
        <w:rPr>
          <w:rFonts w:ascii="Calibri" w:hAnsi="Calibri" w:cs="Calibri"/>
          <w:color w:val="231F20"/>
          <w:spacing w:val="-6"/>
        </w:rPr>
        <w:t>p</w:t>
      </w:r>
      <w:r>
        <w:rPr>
          <w:rFonts w:ascii="Calibri" w:hAnsi="Calibri" w:cs="Calibri"/>
          <w:color w:val="231F20"/>
          <w:spacing w:val="-7"/>
        </w:rPr>
        <w:t>at</w:t>
      </w:r>
      <w:r>
        <w:rPr>
          <w:rFonts w:ascii="Calibri" w:hAnsi="Calibri" w:cs="Calibri"/>
          <w:color w:val="231F20"/>
          <w:spacing w:val="-9"/>
        </w:rPr>
        <w:t>h</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spacing w:val="-7"/>
        </w:rPr>
        <w:t>ar</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w</w:t>
      </w:r>
      <w:r>
        <w:rPr>
          <w:rFonts w:ascii="Calibri" w:hAnsi="Calibri" w:cs="Calibri"/>
          <w:color w:val="231F20"/>
          <w:spacing w:val="-6"/>
        </w:rPr>
        <w:t>i</w:t>
      </w:r>
      <w:r>
        <w:rPr>
          <w:rFonts w:ascii="Calibri" w:hAnsi="Calibri" w:cs="Calibri"/>
          <w:color w:val="231F20"/>
          <w:spacing w:val="-7"/>
        </w:rPr>
        <w:t>t</w:t>
      </w:r>
      <w:r>
        <w:rPr>
          <w:rFonts w:ascii="Calibri" w:hAnsi="Calibri" w:cs="Calibri"/>
          <w:color w:val="231F20"/>
        </w:rPr>
        <w:t>h</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4"/>
        </w:rPr>
        <w:t>s</w:t>
      </w:r>
      <w:r>
        <w:rPr>
          <w:rFonts w:ascii="Calibri" w:hAnsi="Calibri" w:cs="Calibri"/>
          <w:color w:val="231F20"/>
          <w:spacing w:val="-7"/>
        </w:rPr>
        <w:t>t</w:t>
      </w:r>
      <w:r>
        <w:rPr>
          <w:rFonts w:ascii="Calibri" w:hAnsi="Calibri" w:cs="Calibri"/>
          <w:color w:val="231F20"/>
          <w:spacing w:val="-6"/>
        </w:rPr>
        <w:t>ud</w:t>
      </w:r>
      <w:r>
        <w:rPr>
          <w:rFonts w:ascii="Calibri" w:hAnsi="Calibri" w:cs="Calibri"/>
          <w:color w:val="231F20"/>
          <w:spacing w:val="-7"/>
        </w:rPr>
        <w:t>e</w:t>
      </w:r>
      <w:r>
        <w:rPr>
          <w:rFonts w:ascii="Calibri" w:hAnsi="Calibri" w:cs="Calibri"/>
          <w:color w:val="231F20"/>
          <w:spacing w:val="-8"/>
        </w:rPr>
        <w:t>n</w:t>
      </w:r>
      <w:r>
        <w:rPr>
          <w:rFonts w:ascii="Calibri" w:hAnsi="Calibri" w:cs="Calibri"/>
          <w:color w:val="231F20"/>
          <w:spacing w:val="4"/>
        </w:rPr>
        <w:t>t</w:t>
      </w:r>
      <w:r>
        <w:rPr>
          <w:rFonts w:ascii="Calibri" w:hAnsi="Calibri" w:cs="Calibri"/>
          <w:color w:val="231F20"/>
          <w:spacing w:val="-20"/>
        </w:rPr>
        <w:t>’</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5"/>
        </w:rPr>
        <w:t>f</w:t>
      </w:r>
      <w:r>
        <w:rPr>
          <w:rFonts w:ascii="Calibri" w:hAnsi="Calibri" w:cs="Calibri"/>
          <w:color w:val="231F20"/>
          <w:spacing w:val="-7"/>
        </w:rPr>
        <w:t>a</w:t>
      </w:r>
      <w:r>
        <w:rPr>
          <w:rFonts w:ascii="Calibri" w:hAnsi="Calibri" w:cs="Calibri"/>
          <w:color w:val="231F20"/>
          <w:spacing w:val="-8"/>
        </w:rPr>
        <w:t>m</w:t>
      </w:r>
      <w:r>
        <w:rPr>
          <w:rFonts w:ascii="Calibri" w:hAnsi="Calibri" w:cs="Calibri"/>
          <w:color w:val="231F20"/>
          <w:spacing w:val="-7"/>
        </w:rPr>
        <w:t>i</w:t>
      </w:r>
      <w:r>
        <w:rPr>
          <w:rFonts w:ascii="Calibri" w:hAnsi="Calibri" w:cs="Calibri"/>
          <w:color w:val="231F20"/>
          <w:spacing w:val="-6"/>
        </w:rPr>
        <w:t>l</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5"/>
        </w:rPr>
        <w:t>f</w:t>
      </w:r>
      <w:r>
        <w:rPr>
          <w:rFonts w:ascii="Calibri" w:hAnsi="Calibri" w:cs="Calibri"/>
          <w:color w:val="231F20"/>
          <w:spacing w:val="-6"/>
        </w:rPr>
        <w:t>ri</w:t>
      </w:r>
      <w:r>
        <w:rPr>
          <w:rFonts w:ascii="Calibri" w:hAnsi="Calibri" w:cs="Calibri"/>
          <w:color w:val="231F20"/>
          <w:spacing w:val="-7"/>
        </w:rPr>
        <w:t>e</w:t>
      </w:r>
      <w:r>
        <w:rPr>
          <w:rFonts w:ascii="Calibri" w:hAnsi="Calibri" w:cs="Calibri"/>
          <w:color w:val="231F20"/>
          <w:spacing w:val="-6"/>
        </w:rPr>
        <w:t>nds</w:t>
      </w:r>
      <w:r>
        <w:rPr>
          <w:rFonts w:ascii="Calibri" w:hAnsi="Calibri" w:cs="Calibri"/>
          <w:color w:val="231F20"/>
        </w:rPr>
        <w:t xml:space="preserve">. </w:t>
      </w:r>
      <w:r>
        <w:rPr>
          <w:rFonts w:ascii="Calibri" w:hAnsi="Calibri" w:cs="Calibri"/>
          <w:color w:val="231F20"/>
          <w:spacing w:val="-21"/>
        </w:rPr>
        <w:t>T</w:t>
      </w:r>
      <w:r>
        <w:rPr>
          <w:rFonts w:ascii="Calibri" w:hAnsi="Calibri" w:cs="Calibri"/>
          <w:color w:val="231F20"/>
          <w:spacing w:val="-5"/>
        </w:rPr>
        <w:t>o</w:t>
      </w:r>
      <w:r>
        <w:rPr>
          <w:rFonts w:ascii="Calibri" w:hAnsi="Calibri" w:cs="Calibri"/>
          <w:color w:val="231F20"/>
          <w:spacing w:val="-7"/>
        </w:rPr>
        <w:t>d</w:t>
      </w:r>
      <w:r>
        <w:rPr>
          <w:rFonts w:ascii="Calibri" w:hAnsi="Calibri" w:cs="Calibri"/>
          <w:color w:val="231F20"/>
          <w:spacing w:val="-9"/>
        </w:rPr>
        <w:t>a</w:t>
      </w:r>
      <w:r>
        <w:rPr>
          <w:rFonts w:ascii="Calibri" w:hAnsi="Calibri" w:cs="Calibri"/>
          <w:color w:val="231F20"/>
        </w:rPr>
        <w:t>y</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7"/>
        </w:rPr>
        <w:t>o</w:t>
      </w:r>
      <w:r>
        <w:rPr>
          <w:rFonts w:ascii="Calibri" w:hAnsi="Calibri" w:cs="Calibri"/>
          <w:color w:val="231F20"/>
          <w:spacing w:val="-8"/>
        </w:rPr>
        <w:t>v</w:t>
      </w:r>
      <w:r>
        <w:rPr>
          <w:rFonts w:ascii="Calibri" w:hAnsi="Calibri" w:cs="Calibri"/>
          <w:color w:val="231F20"/>
          <w:spacing w:val="-7"/>
        </w:rPr>
        <w:t>e</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6"/>
        </w:rPr>
        <w:t>co</w:t>
      </w:r>
      <w:r>
        <w:rPr>
          <w:rFonts w:ascii="Calibri" w:hAnsi="Calibri" w:cs="Calibri"/>
          <w:color w:val="231F20"/>
          <w:spacing w:val="-8"/>
        </w:rPr>
        <w:t>m</w:t>
      </w:r>
      <w:r>
        <w:rPr>
          <w:rFonts w:ascii="Calibri" w:hAnsi="Calibri" w:cs="Calibri"/>
          <w:color w:val="231F20"/>
          <w:spacing w:val="-7"/>
        </w:rPr>
        <w:t>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9"/>
        </w:rPr>
        <w:t>w</w:t>
      </w:r>
      <w:r>
        <w:rPr>
          <w:rFonts w:ascii="Calibri" w:hAnsi="Calibri" w:cs="Calibri"/>
          <w:color w:val="231F20"/>
          <w:spacing w:val="-6"/>
        </w:rPr>
        <w:t>e</w:t>
      </w:r>
      <w:r>
        <w:rPr>
          <w:rFonts w:ascii="Calibri" w:hAnsi="Calibri" w:cs="Calibri"/>
          <w:color w:val="231F20"/>
          <w:spacing w:val="-7"/>
        </w:rPr>
        <w:t>e</w:t>
      </w:r>
      <w:r>
        <w:rPr>
          <w:rFonts w:ascii="Calibri" w:hAnsi="Calibri" w:cs="Calibri"/>
          <w:color w:val="231F20"/>
          <w:spacing w:val="-3"/>
        </w:rPr>
        <w:t>k</w:t>
      </w:r>
      <w:r>
        <w:rPr>
          <w:rFonts w:ascii="Calibri" w:hAnsi="Calibri" w:cs="Calibri"/>
          <w:color w:val="231F20"/>
          <w:spacing w:val="-7"/>
        </w:rPr>
        <w:t>s</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rPr>
        <w:t>u</w:t>
      </w:r>
      <w:r>
        <w:rPr>
          <w:rFonts w:ascii="Calibri" w:hAnsi="Calibri" w:cs="Calibri"/>
          <w:color w:val="231F20"/>
          <w:spacing w:val="-10"/>
        </w:rPr>
        <w:t xml:space="preserve"> </w:t>
      </w:r>
      <w:r>
        <w:rPr>
          <w:rFonts w:ascii="Calibri" w:hAnsi="Calibri" w:cs="Calibri"/>
          <w:color w:val="231F20"/>
          <w:spacing w:val="-8"/>
        </w:rPr>
        <w:t>m</w:t>
      </w:r>
      <w:r>
        <w:rPr>
          <w:rFonts w:ascii="Calibri" w:hAnsi="Calibri" w:cs="Calibri"/>
          <w:color w:val="231F20"/>
          <w:spacing w:val="-9"/>
        </w:rPr>
        <w:t>a</w:t>
      </w:r>
      <w:r>
        <w:rPr>
          <w:rFonts w:ascii="Calibri" w:hAnsi="Calibri" w:cs="Calibri"/>
          <w:color w:val="231F20"/>
        </w:rPr>
        <w:t>y</w:t>
      </w:r>
      <w:r>
        <w:rPr>
          <w:rFonts w:ascii="Calibri" w:hAnsi="Calibri" w:cs="Calibri"/>
          <w:color w:val="231F20"/>
          <w:spacing w:val="-11"/>
        </w:rPr>
        <w:t xml:space="preserve"> </w:t>
      </w:r>
      <w:r>
        <w:rPr>
          <w:rFonts w:ascii="Calibri" w:hAnsi="Calibri" w:cs="Calibri"/>
          <w:color w:val="231F20"/>
          <w:spacing w:val="-5"/>
        </w:rPr>
        <w:t>b</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6"/>
        </w:rPr>
        <w:t>conc</w:t>
      </w:r>
      <w:r>
        <w:rPr>
          <w:rFonts w:ascii="Calibri" w:hAnsi="Calibri" w:cs="Calibri"/>
          <w:color w:val="231F20"/>
          <w:spacing w:val="-7"/>
        </w:rPr>
        <w:t>e</w:t>
      </w:r>
      <w:r>
        <w:rPr>
          <w:rFonts w:ascii="Calibri" w:hAnsi="Calibri" w:cs="Calibri"/>
          <w:color w:val="231F20"/>
          <w:spacing w:val="-6"/>
        </w:rPr>
        <w:t>rne</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5"/>
        </w:rPr>
        <w:t>b</w:t>
      </w:r>
      <w:r>
        <w:rPr>
          <w:rFonts w:ascii="Calibri" w:hAnsi="Calibri" w:cs="Calibri"/>
          <w:color w:val="231F20"/>
          <w:spacing w:val="-6"/>
        </w:rPr>
        <w:t>ou</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r</w:t>
      </w:r>
      <w:r>
        <w:rPr>
          <w:rFonts w:ascii="Calibri" w:hAnsi="Calibri" w:cs="Calibri"/>
          <w:color w:val="231F20"/>
          <w:spacing w:val="-9"/>
        </w:rPr>
        <w:t>e</w:t>
      </w:r>
      <w:r>
        <w:rPr>
          <w:rFonts w:ascii="Calibri" w:hAnsi="Calibri" w:cs="Calibri"/>
          <w:color w:val="231F20"/>
          <w:spacing w:val="-6"/>
        </w:rPr>
        <w:t>a</w:t>
      </w:r>
      <w:r>
        <w:rPr>
          <w:rFonts w:ascii="Calibri" w:hAnsi="Calibri" w:cs="Calibri"/>
          <w:color w:val="231F20"/>
        </w:rPr>
        <w:t>ct</w:t>
      </w:r>
      <w:r>
        <w:rPr>
          <w:rFonts w:ascii="Calibri" w:hAnsi="Calibri" w:cs="Calibri"/>
          <w:color w:val="231F20"/>
          <w:spacing w:val="-7"/>
        </w:rPr>
        <w:t>i</w:t>
      </w:r>
      <w:r>
        <w:rPr>
          <w:rFonts w:ascii="Calibri" w:hAnsi="Calibri" w:cs="Calibri"/>
          <w:color w:val="231F20"/>
          <w:spacing w:val="-6"/>
        </w:rPr>
        <w:t>o</w:t>
      </w:r>
      <w:r>
        <w:rPr>
          <w:rFonts w:ascii="Calibri" w:hAnsi="Calibri" w:cs="Calibri"/>
          <w:color w:val="231F20"/>
          <w:spacing w:val="-7"/>
        </w:rPr>
        <w:t>n</w:t>
      </w:r>
      <w:r>
        <w:rPr>
          <w:rFonts w:ascii="Calibri" w:hAnsi="Calibri" w:cs="Calibri"/>
          <w:color w:val="231F20"/>
        </w:rPr>
        <w:t>s</w:t>
      </w:r>
    </w:p>
    <w:p w14:paraId="53056315" w14:textId="77777777" w:rsidR="00711A9B" w:rsidRDefault="00711A9B">
      <w:pPr>
        <w:kinsoku w:val="0"/>
        <w:overflowPunct w:val="0"/>
        <w:spacing w:line="208" w:lineRule="exact"/>
        <w:ind w:left="1429"/>
        <w:rPr>
          <w:rFonts w:ascii="Calibri" w:hAnsi="Calibri" w:cs="Calibri"/>
          <w:color w:val="000000"/>
        </w:rPr>
      </w:pPr>
      <w:proofErr w:type="gramStart"/>
      <w:r>
        <w:rPr>
          <w:rFonts w:ascii="Calibri" w:hAnsi="Calibri" w:cs="Calibri"/>
          <w:color w:val="231F20"/>
          <w:spacing w:val="-7"/>
        </w:rPr>
        <w:t>o</w:t>
      </w:r>
      <w:r>
        <w:rPr>
          <w:rFonts w:ascii="Calibri" w:hAnsi="Calibri" w:cs="Calibri"/>
          <w:color w:val="231F20"/>
        </w:rPr>
        <w:t>f</w:t>
      </w:r>
      <w:proofErr w:type="gramEnd"/>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6"/>
        </w:rPr>
        <w:t>so</w:t>
      </w:r>
      <w:r>
        <w:rPr>
          <w:rFonts w:ascii="Calibri" w:hAnsi="Calibri" w:cs="Calibri"/>
          <w:color w:val="231F20"/>
          <w:spacing w:val="-8"/>
        </w:rPr>
        <w:t>n</w:t>
      </w:r>
      <w:r>
        <w:rPr>
          <w:rFonts w:ascii="Calibri" w:hAnsi="Calibri" w:cs="Calibri"/>
          <w:color w:val="231F20"/>
          <w:spacing w:val="-17"/>
        </w:rPr>
        <w:t>/</w:t>
      </w:r>
      <w:r>
        <w:rPr>
          <w:rFonts w:ascii="Calibri" w:hAnsi="Calibri" w:cs="Calibri"/>
          <w:color w:val="231F20"/>
          <w:spacing w:val="-7"/>
        </w:rPr>
        <w:t>d</w:t>
      </w:r>
      <w:r>
        <w:rPr>
          <w:rFonts w:ascii="Calibri" w:hAnsi="Calibri" w:cs="Calibri"/>
          <w:color w:val="231F20"/>
          <w:spacing w:val="-8"/>
        </w:rPr>
        <w:t>a</w:t>
      </w:r>
      <w:r>
        <w:rPr>
          <w:rFonts w:ascii="Calibri" w:hAnsi="Calibri" w:cs="Calibri"/>
          <w:color w:val="231F20"/>
          <w:spacing w:val="-5"/>
        </w:rPr>
        <w:t>u</w:t>
      </w:r>
      <w:r>
        <w:rPr>
          <w:rFonts w:ascii="Calibri" w:hAnsi="Calibri" w:cs="Calibri"/>
          <w:color w:val="231F20"/>
          <w:spacing w:val="-7"/>
        </w:rPr>
        <w:t>g</w:t>
      </w:r>
      <w:r>
        <w:rPr>
          <w:rFonts w:ascii="Calibri" w:hAnsi="Calibri" w:cs="Calibri"/>
          <w:color w:val="231F20"/>
          <w:spacing w:val="-8"/>
        </w:rPr>
        <w:t>ht</w:t>
      </w:r>
      <w:r>
        <w:rPr>
          <w:rFonts w:ascii="Calibri" w:hAnsi="Calibri" w:cs="Calibri"/>
          <w:color w:val="231F20"/>
          <w:spacing w:val="-7"/>
        </w:rPr>
        <w:t>e</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7"/>
        </w:rPr>
        <w:t>thi</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6"/>
        </w:rPr>
        <w:t>n</w:t>
      </w:r>
      <w:r>
        <w:rPr>
          <w:rFonts w:ascii="Calibri" w:hAnsi="Calibri" w:cs="Calibri"/>
          <w:color w:val="231F20"/>
          <w:spacing w:val="-8"/>
        </w:rPr>
        <w:t>e</w:t>
      </w:r>
      <w:r>
        <w:rPr>
          <w:rFonts w:ascii="Calibri" w:hAnsi="Calibri" w:cs="Calibri"/>
          <w:color w:val="231F20"/>
          <w:spacing w:val="-6"/>
        </w:rPr>
        <w:t>ws</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7"/>
        </w:rPr>
        <w:t>Ma</w:t>
      </w:r>
      <w:r>
        <w:rPr>
          <w:rFonts w:ascii="Calibri" w:hAnsi="Calibri" w:cs="Calibri"/>
          <w:color w:val="231F20"/>
          <w:spacing w:val="-9"/>
        </w:rPr>
        <w:t>n</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spacing w:val="-4"/>
        </w:rPr>
        <w:t>s</w:t>
      </w:r>
      <w:r>
        <w:rPr>
          <w:rFonts w:ascii="Calibri" w:hAnsi="Calibri" w:cs="Calibri"/>
          <w:color w:val="231F20"/>
          <w:spacing w:val="-7"/>
        </w:rPr>
        <w:t>t</w:t>
      </w:r>
      <w:r>
        <w:rPr>
          <w:rFonts w:ascii="Calibri" w:hAnsi="Calibri" w:cs="Calibri"/>
          <w:color w:val="231F20"/>
          <w:spacing w:val="-6"/>
        </w:rPr>
        <w:t>ud</w:t>
      </w:r>
      <w:r>
        <w:rPr>
          <w:rFonts w:ascii="Calibri" w:hAnsi="Calibri" w:cs="Calibri"/>
          <w:color w:val="231F20"/>
          <w:spacing w:val="-7"/>
        </w:rPr>
        <w:t>e</w:t>
      </w:r>
      <w:r>
        <w:rPr>
          <w:rFonts w:ascii="Calibri" w:hAnsi="Calibri" w:cs="Calibri"/>
          <w:color w:val="231F20"/>
          <w:spacing w:val="-8"/>
        </w:rPr>
        <w:t>n</w:t>
      </w:r>
      <w:r>
        <w:rPr>
          <w:rFonts w:ascii="Calibri" w:hAnsi="Calibri" w:cs="Calibri"/>
          <w:color w:val="231F20"/>
          <w:spacing w:val="-3"/>
        </w:rPr>
        <w:t>t</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wil</w:t>
      </w:r>
      <w:r>
        <w:rPr>
          <w:rFonts w:ascii="Calibri" w:hAnsi="Calibri" w:cs="Calibri"/>
          <w:color w:val="231F20"/>
        </w:rPr>
        <w:t>l</w:t>
      </w:r>
      <w:r>
        <w:rPr>
          <w:rFonts w:ascii="Calibri" w:hAnsi="Calibri" w:cs="Calibri"/>
          <w:color w:val="231F20"/>
          <w:spacing w:val="-10"/>
        </w:rPr>
        <w:t xml:space="preserve"> </w:t>
      </w:r>
      <w:r>
        <w:rPr>
          <w:rFonts w:ascii="Calibri" w:hAnsi="Calibri" w:cs="Calibri"/>
          <w:color w:val="231F20"/>
          <w:spacing w:val="-7"/>
        </w:rPr>
        <w:t>wis</w:t>
      </w:r>
      <w:r>
        <w:rPr>
          <w:rFonts w:ascii="Calibri" w:hAnsi="Calibri" w:cs="Calibri"/>
          <w:color w:val="231F20"/>
        </w:rPr>
        <w:t>h</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5"/>
        </w:rPr>
        <w:t>t</w:t>
      </w:r>
      <w:r>
        <w:rPr>
          <w:rFonts w:ascii="Calibri" w:hAnsi="Calibri" w:cs="Calibri"/>
          <w:color w:val="231F20"/>
          <w:spacing w:val="-7"/>
        </w:rPr>
        <w:t>al</w:t>
      </w:r>
      <w:r>
        <w:rPr>
          <w:rFonts w:ascii="Calibri" w:hAnsi="Calibri" w:cs="Calibri"/>
          <w:color w:val="231F20"/>
        </w:rPr>
        <w:t>k</w:t>
      </w:r>
      <w:r>
        <w:rPr>
          <w:rFonts w:ascii="Calibri" w:hAnsi="Calibri" w:cs="Calibri"/>
          <w:color w:val="231F20"/>
          <w:spacing w:val="-10"/>
        </w:rPr>
        <w:t xml:space="preserve"> </w:t>
      </w:r>
      <w:r>
        <w:rPr>
          <w:rFonts w:ascii="Calibri" w:hAnsi="Calibri" w:cs="Calibri"/>
          <w:color w:val="231F20"/>
          <w:spacing w:val="-7"/>
        </w:rPr>
        <w:t>w</w:t>
      </w:r>
      <w:r>
        <w:rPr>
          <w:rFonts w:ascii="Calibri" w:hAnsi="Calibri" w:cs="Calibri"/>
          <w:color w:val="231F20"/>
          <w:spacing w:val="-6"/>
        </w:rPr>
        <w:t>i</w:t>
      </w:r>
      <w:r>
        <w:rPr>
          <w:rFonts w:ascii="Calibri" w:hAnsi="Calibri" w:cs="Calibri"/>
          <w:color w:val="231F20"/>
          <w:spacing w:val="-7"/>
        </w:rPr>
        <w:t>t</w:t>
      </w:r>
      <w:r>
        <w:rPr>
          <w:rFonts w:ascii="Calibri" w:hAnsi="Calibri" w:cs="Calibri"/>
          <w:color w:val="231F20"/>
        </w:rPr>
        <w:t>h</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spacing w:val="-7"/>
        </w:rPr>
        <w:t>ei</w:t>
      </w:r>
      <w:r>
        <w:rPr>
          <w:rFonts w:ascii="Calibri" w:hAnsi="Calibri" w:cs="Calibri"/>
          <w:color w:val="231F20"/>
        </w:rPr>
        <w:t>r</w:t>
      </w:r>
    </w:p>
    <w:p w14:paraId="10B70143" w14:textId="77777777" w:rsidR="00711A9B" w:rsidRDefault="00711A9B">
      <w:pPr>
        <w:kinsoku w:val="0"/>
        <w:overflowPunct w:val="0"/>
        <w:spacing w:line="280" w:lineRule="exact"/>
        <w:ind w:left="1429"/>
        <w:rPr>
          <w:rFonts w:ascii="Calibri" w:hAnsi="Calibri" w:cs="Calibri"/>
          <w:color w:val="000000"/>
        </w:rPr>
      </w:pPr>
      <w:proofErr w:type="gramStart"/>
      <w:r>
        <w:rPr>
          <w:rFonts w:ascii="Calibri" w:hAnsi="Calibri" w:cs="Calibri"/>
          <w:color w:val="231F20"/>
          <w:spacing w:val="-6"/>
        </w:rPr>
        <w:t>p</w:t>
      </w:r>
      <w:r>
        <w:rPr>
          <w:rFonts w:ascii="Calibri" w:hAnsi="Calibri" w:cs="Calibri"/>
          <w:color w:val="231F20"/>
          <w:spacing w:val="-7"/>
        </w:rPr>
        <w:t>are</w:t>
      </w:r>
      <w:r>
        <w:rPr>
          <w:rFonts w:ascii="Calibri" w:hAnsi="Calibri" w:cs="Calibri"/>
          <w:color w:val="231F20"/>
          <w:spacing w:val="-8"/>
        </w:rPr>
        <w:t>n</w:t>
      </w:r>
      <w:r>
        <w:rPr>
          <w:rFonts w:ascii="Calibri" w:hAnsi="Calibri" w:cs="Calibri"/>
          <w:color w:val="231F20"/>
          <w:spacing w:val="-3"/>
        </w:rPr>
        <w:t>t</w:t>
      </w:r>
      <w:r>
        <w:rPr>
          <w:rFonts w:ascii="Calibri" w:hAnsi="Calibri" w:cs="Calibri"/>
          <w:color w:val="231F20"/>
          <w:spacing w:val="-7"/>
        </w:rPr>
        <w:t>s</w:t>
      </w:r>
      <w:proofErr w:type="gramEnd"/>
      <w:r>
        <w:rPr>
          <w:rFonts w:ascii="Calibri" w:hAnsi="Calibri" w:cs="Calibri"/>
          <w:color w:val="231F20"/>
        </w:rPr>
        <w:t>,</w:t>
      </w:r>
      <w:r>
        <w:rPr>
          <w:rFonts w:ascii="Calibri" w:hAnsi="Calibri" w:cs="Calibri"/>
          <w:color w:val="231F20"/>
          <w:spacing w:val="-11"/>
        </w:rPr>
        <w:t xml:space="preserve"> </w:t>
      </w:r>
      <w:r>
        <w:rPr>
          <w:rFonts w:ascii="Calibri" w:hAnsi="Calibri" w:cs="Calibri"/>
          <w:color w:val="231F20"/>
          <w:spacing w:val="-6"/>
        </w:rPr>
        <w:t>s</w:t>
      </w:r>
      <w:r>
        <w:rPr>
          <w:rFonts w:ascii="Calibri" w:hAnsi="Calibri" w:cs="Calibri"/>
          <w:color w:val="231F20"/>
        </w:rPr>
        <w:t>o</w:t>
      </w:r>
      <w:r>
        <w:rPr>
          <w:rFonts w:ascii="Calibri" w:hAnsi="Calibri" w:cs="Calibri"/>
          <w:color w:val="231F20"/>
          <w:spacing w:val="-11"/>
        </w:rPr>
        <w:t xml:space="preserve"> </w:t>
      </w:r>
      <w:r>
        <w:rPr>
          <w:rFonts w:ascii="Calibri" w:hAnsi="Calibri" w:cs="Calibri"/>
          <w:color w:val="231F20"/>
        </w:rPr>
        <w:t>I</w:t>
      </w:r>
      <w:r>
        <w:rPr>
          <w:rFonts w:ascii="Calibri" w:hAnsi="Calibri" w:cs="Calibri"/>
          <w:color w:val="231F20"/>
          <w:spacing w:val="-11"/>
        </w:rPr>
        <w:t xml:space="preserve"> </w:t>
      </w:r>
      <w:r>
        <w:rPr>
          <w:rFonts w:ascii="Calibri" w:hAnsi="Calibri" w:cs="Calibri"/>
          <w:color w:val="231F20"/>
          <w:spacing w:val="-8"/>
        </w:rPr>
        <w:t>h</w:t>
      </w:r>
      <w:r>
        <w:rPr>
          <w:rFonts w:ascii="Calibri" w:hAnsi="Calibri" w:cs="Calibri"/>
          <w:color w:val="231F20"/>
          <w:spacing w:val="-9"/>
        </w:rPr>
        <w:t>a</w:t>
      </w:r>
      <w:r>
        <w:rPr>
          <w:rFonts w:ascii="Calibri" w:hAnsi="Calibri" w:cs="Calibri"/>
          <w:color w:val="231F20"/>
          <w:spacing w:val="-8"/>
        </w:rPr>
        <w:t>v</w:t>
      </w:r>
      <w:r>
        <w:rPr>
          <w:rFonts w:ascii="Calibri" w:hAnsi="Calibri" w:cs="Calibri"/>
          <w:color w:val="231F20"/>
        </w:rPr>
        <w:t>e</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5"/>
        </w:rPr>
        <w:t>t</w:t>
      </w:r>
      <w:r>
        <w:rPr>
          <w:rFonts w:ascii="Calibri" w:hAnsi="Calibri" w:cs="Calibri"/>
          <w:color w:val="231F20"/>
          <w:spacing w:val="-6"/>
        </w:rPr>
        <w:t>ache</w:t>
      </w:r>
      <w:r>
        <w:rPr>
          <w:rFonts w:ascii="Calibri" w:hAnsi="Calibri" w:cs="Calibri"/>
          <w:color w:val="231F20"/>
        </w:rPr>
        <w:t>d</w:t>
      </w:r>
      <w:r>
        <w:rPr>
          <w:rFonts w:ascii="Calibri" w:hAnsi="Calibri" w:cs="Calibri"/>
          <w:color w:val="231F20"/>
          <w:spacing w:val="-11"/>
        </w:rPr>
        <w:t xml:space="preserve"> </w:t>
      </w:r>
      <w:r>
        <w:rPr>
          <w:rFonts w:ascii="Calibri" w:hAnsi="Calibri" w:cs="Calibri"/>
          <w:color w:val="231F20"/>
          <w:spacing w:val="-6"/>
        </w:rPr>
        <w:t>som</w:t>
      </w:r>
      <w:r>
        <w:rPr>
          <w:rFonts w:ascii="Calibri" w:hAnsi="Calibri" w:cs="Calibri"/>
          <w:color w:val="231F20"/>
        </w:rPr>
        <w:t>e</w:t>
      </w:r>
      <w:r>
        <w:rPr>
          <w:rFonts w:ascii="Calibri" w:hAnsi="Calibri" w:cs="Calibri"/>
          <w:color w:val="231F20"/>
          <w:spacing w:val="-11"/>
        </w:rPr>
        <w:t xml:space="preserve"> </w:t>
      </w:r>
      <w:r>
        <w:rPr>
          <w:rFonts w:ascii="Calibri" w:hAnsi="Calibri" w:cs="Calibri"/>
          <w:color w:val="231F20"/>
          <w:spacing w:val="-9"/>
        </w:rPr>
        <w:t>g</w:t>
      </w:r>
      <w:r>
        <w:rPr>
          <w:rFonts w:ascii="Calibri" w:hAnsi="Calibri" w:cs="Calibri"/>
          <w:color w:val="231F20"/>
          <w:spacing w:val="-7"/>
        </w:rPr>
        <w:t>e</w:t>
      </w:r>
      <w:r>
        <w:rPr>
          <w:rFonts w:ascii="Calibri" w:hAnsi="Calibri" w:cs="Calibri"/>
          <w:color w:val="231F20"/>
          <w:spacing w:val="-6"/>
        </w:rPr>
        <w:t>n</w:t>
      </w:r>
      <w:r>
        <w:rPr>
          <w:rFonts w:ascii="Calibri" w:hAnsi="Calibri" w:cs="Calibri"/>
          <w:color w:val="231F20"/>
          <w:spacing w:val="-7"/>
        </w:rPr>
        <w:t>e</w:t>
      </w:r>
      <w:r>
        <w:rPr>
          <w:rFonts w:ascii="Calibri" w:hAnsi="Calibri" w:cs="Calibri"/>
          <w:color w:val="231F20"/>
          <w:spacing w:val="-5"/>
        </w:rPr>
        <w:t>r</w:t>
      </w:r>
      <w:r>
        <w:rPr>
          <w:rFonts w:ascii="Calibri" w:hAnsi="Calibri" w:cs="Calibri"/>
          <w:color w:val="231F20"/>
          <w:spacing w:val="-7"/>
        </w:rPr>
        <w:t>a</w:t>
      </w:r>
      <w:r>
        <w:rPr>
          <w:rFonts w:ascii="Calibri" w:hAnsi="Calibri" w:cs="Calibri"/>
          <w:color w:val="231F20"/>
        </w:rPr>
        <w:t>l</w:t>
      </w:r>
      <w:r>
        <w:rPr>
          <w:rFonts w:ascii="Calibri" w:hAnsi="Calibri" w:cs="Calibri"/>
          <w:color w:val="231F20"/>
          <w:spacing w:val="-11"/>
        </w:rPr>
        <w:t xml:space="preserve"> </w:t>
      </w:r>
      <w:r>
        <w:rPr>
          <w:rFonts w:ascii="Calibri" w:hAnsi="Calibri" w:cs="Calibri"/>
          <w:color w:val="231F20"/>
          <w:spacing w:val="-7"/>
        </w:rPr>
        <w:t>i</w:t>
      </w:r>
      <w:r>
        <w:rPr>
          <w:rFonts w:ascii="Calibri" w:hAnsi="Calibri" w:cs="Calibri"/>
          <w:color w:val="231F20"/>
          <w:spacing w:val="-8"/>
        </w:rPr>
        <w:t>n</w:t>
      </w:r>
      <w:r>
        <w:rPr>
          <w:rFonts w:ascii="Calibri" w:hAnsi="Calibri" w:cs="Calibri"/>
          <w:color w:val="231F20"/>
          <w:spacing w:val="-7"/>
        </w:rPr>
        <w:t>f</w:t>
      </w:r>
      <w:r>
        <w:rPr>
          <w:rFonts w:ascii="Calibri" w:hAnsi="Calibri" w:cs="Calibri"/>
          <w:color w:val="231F20"/>
          <w:spacing w:val="-6"/>
        </w:rPr>
        <w:t>or</w:t>
      </w:r>
      <w:r>
        <w:rPr>
          <w:rFonts w:ascii="Calibri" w:hAnsi="Calibri" w:cs="Calibri"/>
          <w:color w:val="231F20"/>
          <w:spacing w:val="-8"/>
        </w:rPr>
        <w:t>m</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7"/>
        </w:rPr>
        <w:t>i</w:t>
      </w:r>
      <w:r>
        <w:rPr>
          <w:rFonts w:ascii="Calibri" w:hAnsi="Calibri" w:cs="Calibri"/>
          <w:color w:val="231F20"/>
          <w:spacing w:val="-6"/>
        </w:rPr>
        <w:t>o</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7"/>
        </w:rPr>
        <w:t>wh</w:t>
      </w:r>
      <w:r>
        <w:rPr>
          <w:rFonts w:ascii="Calibri" w:hAnsi="Calibri" w:cs="Calibri"/>
          <w:color w:val="231F20"/>
          <w:spacing w:val="-6"/>
        </w:rPr>
        <w:t>ic</w:t>
      </w:r>
      <w:r>
        <w:rPr>
          <w:rFonts w:ascii="Calibri" w:hAnsi="Calibri" w:cs="Calibri"/>
          <w:color w:val="231F20"/>
        </w:rPr>
        <w:t>h</w:t>
      </w:r>
      <w:r>
        <w:rPr>
          <w:rFonts w:ascii="Calibri" w:hAnsi="Calibri" w:cs="Calibri"/>
          <w:color w:val="231F20"/>
          <w:spacing w:val="-11"/>
        </w:rPr>
        <w:t xml:space="preserve"> </w:t>
      </w:r>
      <w:r>
        <w:rPr>
          <w:rFonts w:ascii="Calibri" w:hAnsi="Calibri" w:cs="Calibri"/>
          <w:color w:val="231F20"/>
          <w:spacing w:val="-8"/>
        </w:rPr>
        <w:t>m</w:t>
      </w:r>
      <w:r>
        <w:rPr>
          <w:rFonts w:ascii="Calibri" w:hAnsi="Calibri" w:cs="Calibri"/>
          <w:color w:val="231F20"/>
          <w:spacing w:val="-9"/>
        </w:rPr>
        <w:t>a</w:t>
      </w:r>
      <w:r>
        <w:rPr>
          <w:rFonts w:ascii="Calibri" w:hAnsi="Calibri" w:cs="Calibri"/>
          <w:color w:val="231F20"/>
        </w:rPr>
        <w:t>y</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spacing w:val="-5"/>
        </w:rPr>
        <w:t>s</w:t>
      </w:r>
      <w:r>
        <w:rPr>
          <w:rFonts w:ascii="Calibri" w:hAnsi="Calibri" w:cs="Calibri"/>
          <w:color w:val="231F20"/>
          <w:spacing w:val="-7"/>
        </w:rPr>
        <w:t>si</w:t>
      </w:r>
      <w:r>
        <w:rPr>
          <w:rFonts w:ascii="Calibri" w:hAnsi="Calibri" w:cs="Calibri"/>
          <w:color w:val="231F20"/>
          <w:spacing w:val="-4"/>
        </w:rPr>
        <w:t>s</w:t>
      </w:r>
      <w:r>
        <w:rPr>
          <w:rFonts w:ascii="Calibri" w:hAnsi="Calibri" w:cs="Calibri"/>
          <w:color w:val="231F20"/>
        </w:rPr>
        <w:t>t</w:t>
      </w:r>
      <w:r>
        <w:rPr>
          <w:rFonts w:ascii="Calibri" w:hAnsi="Calibri" w:cs="Calibri"/>
          <w:color w:val="231F20"/>
          <w:spacing w:val="-11"/>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rPr>
        <w:t>u</w:t>
      </w:r>
      <w:r>
        <w:rPr>
          <w:rFonts w:ascii="Calibri" w:hAnsi="Calibri" w:cs="Calibri"/>
          <w:color w:val="231F20"/>
          <w:spacing w:val="-11"/>
        </w:rPr>
        <w:t xml:space="preserve"> </w:t>
      </w:r>
      <w:r>
        <w:rPr>
          <w:rFonts w:ascii="Calibri" w:hAnsi="Calibri" w:cs="Calibri"/>
          <w:color w:val="231F20"/>
          <w:spacing w:val="-7"/>
        </w:rPr>
        <w:t>i</w:t>
      </w:r>
      <w:r>
        <w:rPr>
          <w:rFonts w:ascii="Calibri" w:hAnsi="Calibri" w:cs="Calibri"/>
          <w:color w:val="231F20"/>
        </w:rPr>
        <w:t>n</w:t>
      </w:r>
    </w:p>
    <w:p w14:paraId="57B818A4" w14:textId="77777777" w:rsidR="00711A9B" w:rsidRDefault="00711A9B">
      <w:pPr>
        <w:kinsoku w:val="0"/>
        <w:overflowPunct w:val="0"/>
        <w:spacing w:line="280" w:lineRule="exact"/>
        <w:ind w:left="1429"/>
        <w:rPr>
          <w:rFonts w:ascii="Calibri" w:hAnsi="Calibri" w:cs="Calibri"/>
          <w:color w:val="000000"/>
        </w:rPr>
      </w:pPr>
      <w:proofErr w:type="gramStart"/>
      <w:r>
        <w:rPr>
          <w:rFonts w:ascii="Calibri" w:hAnsi="Calibri" w:cs="Calibri"/>
          <w:color w:val="231F20"/>
          <w:spacing w:val="-7"/>
        </w:rPr>
        <w:t>t</w:t>
      </w:r>
      <w:r>
        <w:rPr>
          <w:rFonts w:ascii="Calibri" w:hAnsi="Calibri" w:cs="Calibri"/>
          <w:color w:val="231F20"/>
          <w:spacing w:val="-6"/>
        </w:rPr>
        <w:t>h</w:t>
      </w:r>
      <w:r>
        <w:rPr>
          <w:rFonts w:ascii="Calibri" w:hAnsi="Calibri" w:cs="Calibri"/>
          <w:color w:val="231F20"/>
          <w:spacing w:val="-7"/>
        </w:rPr>
        <w:t>o</w:t>
      </w:r>
      <w:r>
        <w:rPr>
          <w:rFonts w:ascii="Calibri" w:hAnsi="Calibri" w:cs="Calibri"/>
          <w:color w:val="231F20"/>
          <w:spacing w:val="-6"/>
        </w:rPr>
        <w:t>s</w:t>
      </w:r>
      <w:r>
        <w:rPr>
          <w:rFonts w:ascii="Calibri" w:hAnsi="Calibri" w:cs="Calibri"/>
          <w:color w:val="231F20"/>
        </w:rPr>
        <w:t>e</w:t>
      </w:r>
      <w:proofErr w:type="gramEnd"/>
      <w:r>
        <w:rPr>
          <w:rFonts w:ascii="Calibri" w:hAnsi="Calibri" w:cs="Calibri"/>
          <w:color w:val="231F20"/>
          <w:spacing w:val="-11"/>
        </w:rPr>
        <w:t xml:space="preserve"> </w:t>
      </w:r>
      <w:r>
        <w:rPr>
          <w:rFonts w:ascii="Calibri" w:hAnsi="Calibri" w:cs="Calibri"/>
          <w:color w:val="231F20"/>
          <w:spacing w:val="-6"/>
        </w:rPr>
        <w:t>co</w:t>
      </w:r>
      <w:r>
        <w:rPr>
          <w:rFonts w:ascii="Calibri" w:hAnsi="Calibri" w:cs="Calibri"/>
          <w:color w:val="231F20"/>
          <w:spacing w:val="-9"/>
        </w:rPr>
        <w:t>n</w:t>
      </w:r>
      <w:r>
        <w:rPr>
          <w:rFonts w:ascii="Calibri" w:hAnsi="Calibri" w:cs="Calibri"/>
          <w:color w:val="231F20"/>
          <w:spacing w:val="-8"/>
        </w:rPr>
        <w:t>v</w:t>
      </w:r>
      <w:r>
        <w:rPr>
          <w:rFonts w:ascii="Calibri" w:hAnsi="Calibri" w:cs="Calibri"/>
          <w:color w:val="231F20"/>
          <w:spacing w:val="-7"/>
        </w:rPr>
        <w:t>e</w:t>
      </w:r>
      <w:r>
        <w:rPr>
          <w:rFonts w:ascii="Calibri" w:hAnsi="Calibri" w:cs="Calibri"/>
          <w:color w:val="231F20"/>
          <w:spacing w:val="-4"/>
        </w:rPr>
        <w:t>r</w:t>
      </w:r>
      <w:r>
        <w:rPr>
          <w:rFonts w:ascii="Calibri" w:hAnsi="Calibri" w:cs="Calibri"/>
          <w:color w:val="231F20"/>
          <w:spacing w:val="-5"/>
        </w:rPr>
        <w:t>s</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7"/>
        </w:rPr>
        <w:t>i</w:t>
      </w:r>
      <w:r>
        <w:rPr>
          <w:rFonts w:ascii="Calibri" w:hAnsi="Calibri" w:cs="Calibri"/>
          <w:color w:val="231F20"/>
          <w:spacing w:val="-6"/>
        </w:rPr>
        <w:t>o</w:t>
      </w:r>
      <w:r>
        <w:rPr>
          <w:rFonts w:ascii="Calibri" w:hAnsi="Calibri" w:cs="Calibri"/>
          <w:color w:val="231F20"/>
          <w:spacing w:val="-7"/>
        </w:rPr>
        <w:t>n</w:t>
      </w:r>
      <w:r>
        <w:rPr>
          <w:rFonts w:ascii="Calibri" w:hAnsi="Calibri" w:cs="Calibri"/>
          <w:color w:val="231F20"/>
          <w:spacing w:val="-6"/>
        </w:rPr>
        <w:t>s</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rPr>
        <w:t>I</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6"/>
        </w:rPr>
        <w:t>ls</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7"/>
        </w:rPr>
        <w:t>e</w:t>
      </w:r>
      <w:r>
        <w:rPr>
          <w:rFonts w:ascii="Calibri" w:hAnsi="Calibri" w:cs="Calibri"/>
          <w:color w:val="231F20"/>
          <w:spacing w:val="-6"/>
        </w:rPr>
        <w:t>nco</w:t>
      </w:r>
      <w:r>
        <w:rPr>
          <w:rFonts w:ascii="Calibri" w:hAnsi="Calibri" w:cs="Calibri"/>
          <w:color w:val="231F20"/>
          <w:spacing w:val="-7"/>
        </w:rPr>
        <w:t>u</w:t>
      </w:r>
      <w:r>
        <w:rPr>
          <w:rFonts w:ascii="Calibri" w:hAnsi="Calibri" w:cs="Calibri"/>
          <w:color w:val="231F20"/>
          <w:spacing w:val="-5"/>
        </w:rPr>
        <w:t>r</w:t>
      </w:r>
      <w:r>
        <w:rPr>
          <w:rFonts w:ascii="Calibri" w:hAnsi="Calibri" w:cs="Calibri"/>
          <w:color w:val="231F20"/>
          <w:spacing w:val="-6"/>
        </w:rPr>
        <w:t>a</w:t>
      </w:r>
      <w:r>
        <w:rPr>
          <w:rFonts w:ascii="Calibri" w:hAnsi="Calibri" w:cs="Calibri"/>
          <w:color w:val="231F20"/>
          <w:spacing w:val="-9"/>
        </w:rPr>
        <w:t>g</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rPr>
        <w:t>u</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1"/>
        </w:rPr>
        <w:t xml:space="preserve"> </w:t>
      </w:r>
      <w:r>
        <w:rPr>
          <w:rFonts w:ascii="Calibri" w:hAnsi="Calibri" w:cs="Calibri"/>
          <w:color w:val="231F20"/>
          <w:spacing w:val="-6"/>
        </w:rPr>
        <w:t>le</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6"/>
        </w:rPr>
        <w:t>so</w:t>
      </w:r>
      <w:r>
        <w:rPr>
          <w:rFonts w:ascii="Calibri" w:hAnsi="Calibri" w:cs="Calibri"/>
          <w:color w:val="231F20"/>
          <w:spacing w:val="-8"/>
        </w:rPr>
        <w:t>n</w:t>
      </w:r>
      <w:r>
        <w:rPr>
          <w:rFonts w:ascii="Calibri" w:hAnsi="Calibri" w:cs="Calibri"/>
          <w:color w:val="231F20"/>
          <w:spacing w:val="-17"/>
        </w:rPr>
        <w:t>/</w:t>
      </w:r>
      <w:r>
        <w:rPr>
          <w:rFonts w:ascii="Calibri" w:hAnsi="Calibri" w:cs="Calibri"/>
          <w:color w:val="231F20"/>
          <w:spacing w:val="-7"/>
        </w:rPr>
        <w:t>d</w:t>
      </w:r>
      <w:r>
        <w:rPr>
          <w:rFonts w:ascii="Calibri" w:hAnsi="Calibri" w:cs="Calibri"/>
          <w:color w:val="231F20"/>
          <w:spacing w:val="-8"/>
        </w:rPr>
        <w:t>a</w:t>
      </w:r>
      <w:r>
        <w:rPr>
          <w:rFonts w:ascii="Calibri" w:hAnsi="Calibri" w:cs="Calibri"/>
          <w:color w:val="231F20"/>
          <w:spacing w:val="-5"/>
        </w:rPr>
        <w:t>u</w:t>
      </w:r>
      <w:r>
        <w:rPr>
          <w:rFonts w:ascii="Calibri" w:hAnsi="Calibri" w:cs="Calibri"/>
          <w:color w:val="231F20"/>
          <w:spacing w:val="-7"/>
        </w:rPr>
        <w:t>g</w:t>
      </w:r>
      <w:r>
        <w:rPr>
          <w:rFonts w:ascii="Calibri" w:hAnsi="Calibri" w:cs="Calibri"/>
          <w:color w:val="231F20"/>
          <w:spacing w:val="-8"/>
        </w:rPr>
        <w:t>ht</w:t>
      </w:r>
      <w:r>
        <w:rPr>
          <w:rFonts w:ascii="Calibri" w:hAnsi="Calibri" w:cs="Calibri"/>
          <w:color w:val="231F20"/>
          <w:spacing w:val="-7"/>
        </w:rPr>
        <w:t>e</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6"/>
        </w:rPr>
        <w:t>kn</w:t>
      </w:r>
      <w:r>
        <w:rPr>
          <w:rFonts w:ascii="Calibri" w:hAnsi="Calibri" w:cs="Calibri"/>
          <w:color w:val="231F20"/>
          <w:spacing w:val="-8"/>
        </w:rPr>
        <w:t>o</w:t>
      </w:r>
      <w:r>
        <w:rPr>
          <w:rFonts w:ascii="Calibri" w:hAnsi="Calibri" w:cs="Calibri"/>
          <w:color w:val="231F20"/>
        </w:rPr>
        <w:t>w</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8"/>
        </w:rPr>
        <w:t>h</w:t>
      </w:r>
      <w:r>
        <w:rPr>
          <w:rFonts w:ascii="Calibri" w:hAnsi="Calibri" w:cs="Calibri"/>
          <w:color w:val="231F20"/>
          <w:spacing w:val="-7"/>
        </w:rPr>
        <w:t>a</w:t>
      </w:r>
      <w:r>
        <w:rPr>
          <w:rFonts w:ascii="Calibri" w:hAnsi="Calibri" w:cs="Calibri"/>
          <w:color w:val="231F20"/>
        </w:rPr>
        <w:t>t</w:t>
      </w:r>
    </w:p>
    <w:p w14:paraId="4C963959" w14:textId="77777777" w:rsidR="00711A9B" w:rsidRDefault="00711A9B">
      <w:pPr>
        <w:kinsoku w:val="0"/>
        <w:overflowPunct w:val="0"/>
        <w:spacing w:line="280" w:lineRule="exact"/>
        <w:ind w:left="1429"/>
        <w:rPr>
          <w:rFonts w:ascii="Calibri" w:hAnsi="Calibri" w:cs="Calibri"/>
          <w:color w:val="000000"/>
        </w:rPr>
      </w:pPr>
      <w:proofErr w:type="gramStart"/>
      <w:r>
        <w:rPr>
          <w:rFonts w:ascii="Calibri" w:hAnsi="Calibri" w:cs="Calibri"/>
          <w:color w:val="231F20"/>
          <w:spacing w:val="-8"/>
        </w:rPr>
        <w:t>y</w:t>
      </w:r>
      <w:r>
        <w:rPr>
          <w:rFonts w:ascii="Calibri" w:hAnsi="Calibri" w:cs="Calibri"/>
          <w:color w:val="231F20"/>
          <w:spacing w:val="-6"/>
        </w:rPr>
        <w:t>o</w:t>
      </w:r>
      <w:r>
        <w:rPr>
          <w:rFonts w:ascii="Calibri" w:hAnsi="Calibri" w:cs="Calibri"/>
          <w:color w:val="231F20"/>
        </w:rPr>
        <w:t>u</w:t>
      </w:r>
      <w:proofErr w:type="gramEnd"/>
      <w:r>
        <w:rPr>
          <w:rFonts w:ascii="Calibri" w:hAnsi="Calibri" w:cs="Calibri"/>
          <w:color w:val="231F20"/>
          <w:spacing w:val="-10"/>
        </w:rPr>
        <w:t xml:space="preserve"> </w:t>
      </w:r>
      <w:r>
        <w:rPr>
          <w:rFonts w:ascii="Calibri" w:hAnsi="Calibri" w:cs="Calibri"/>
          <w:color w:val="231F20"/>
          <w:spacing w:val="-7"/>
        </w:rPr>
        <w:t>ar</w:t>
      </w:r>
      <w:r>
        <w:rPr>
          <w:rFonts w:ascii="Calibri" w:hAnsi="Calibri" w:cs="Calibri"/>
          <w:color w:val="231F20"/>
        </w:rPr>
        <w:t>e</w:t>
      </w:r>
      <w:r>
        <w:rPr>
          <w:rFonts w:ascii="Calibri" w:hAnsi="Calibri" w:cs="Calibri"/>
          <w:color w:val="231F20"/>
          <w:spacing w:val="-10"/>
        </w:rPr>
        <w:t xml:space="preserve"> a</w:t>
      </w:r>
      <w:r>
        <w:rPr>
          <w:rFonts w:ascii="Calibri" w:hAnsi="Calibri" w:cs="Calibri"/>
          <w:color w:val="231F20"/>
          <w:spacing w:val="-6"/>
        </w:rPr>
        <w:t>w</w:t>
      </w:r>
      <w:r>
        <w:rPr>
          <w:rFonts w:ascii="Calibri" w:hAnsi="Calibri" w:cs="Calibri"/>
          <w:color w:val="231F20"/>
          <w:spacing w:val="-7"/>
        </w:rPr>
        <w:t>ar</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o</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7"/>
        </w:rPr>
        <w:t>thi</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spacing w:val="-6"/>
        </w:rPr>
        <w:t>ncid</w:t>
      </w:r>
      <w:r>
        <w:rPr>
          <w:rFonts w:ascii="Calibri" w:hAnsi="Calibri" w:cs="Calibri"/>
          <w:color w:val="231F20"/>
          <w:spacing w:val="-7"/>
        </w:rPr>
        <w:t>e</w:t>
      </w:r>
      <w:r>
        <w:rPr>
          <w:rFonts w:ascii="Calibri" w:hAnsi="Calibri" w:cs="Calibri"/>
          <w:color w:val="231F20"/>
          <w:spacing w:val="-8"/>
        </w:rPr>
        <w:t>n</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8"/>
        </w:rPr>
        <w:t>h</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rPr>
        <w:t>u</w:t>
      </w:r>
      <w:r>
        <w:rPr>
          <w:rFonts w:ascii="Calibri" w:hAnsi="Calibri" w:cs="Calibri"/>
          <w:color w:val="231F20"/>
          <w:spacing w:val="-10"/>
        </w:rPr>
        <w:t xml:space="preserve"> </w:t>
      </w:r>
      <w:r>
        <w:rPr>
          <w:rFonts w:ascii="Calibri" w:hAnsi="Calibri" w:cs="Calibri"/>
          <w:color w:val="231F20"/>
          <w:spacing w:val="-7"/>
        </w:rPr>
        <w:t>wil</w:t>
      </w:r>
      <w:r>
        <w:rPr>
          <w:rFonts w:ascii="Calibri" w:hAnsi="Calibri" w:cs="Calibri"/>
          <w:color w:val="231F20"/>
        </w:rPr>
        <w:t>l</w:t>
      </w:r>
      <w:r>
        <w:rPr>
          <w:rFonts w:ascii="Calibri" w:hAnsi="Calibri" w:cs="Calibri"/>
          <w:color w:val="231F20"/>
          <w:spacing w:val="-10"/>
        </w:rPr>
        <w:t xml:space="preserve"> </w:t>
      </w:r>
      <w:r>
        <w:rPr>
          <w:rFonts w:ascii="Calibri" w:hAnsi="Calibri" w:cs="Calibri"/>
          <w:color w:val="231F20"/>
          <w:spacing w:val="-7"/>
        </w:rPr>
        <w:t>li</w:t>
      </w:r>
      <w:r>
        <w:rPr>
          <w:rFonts w:ascii="Calibri" w:hAnsi="Calibri" w:cs="Calibri"/>
          <w:color w:val="231F20"/>
          <w:spacing w:val="-4"/>
        </w:rPr>
        <w:t>s</w:t>
      </w:r>
      <w:r>
        <w:rPr>
          <w:rFonts w:ascii="Calibri" w:hAnsi="Calibri" w:cs="Calibri"/>
          <w:color w:val="231F20"/>
          <w:spacing w:val="-8"/>
        </w:rPr>
        <w:t>t</w:t>
      </w:r>
      <w:r>
        <w:rPr>
          <w:rFonts w:ascii="Calibri" w:hAnsi="Calibri" w:cs="Calibri"/>
          <w:color w:val="231F20"/>
          <w:spacing w:val="-7"/>
        </w:rPr>
        <w:t>e</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spacing w:val="-7"/>
        </w:rPr>
        <w:t>ei</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6"/>
        </w:rPr>
        <w:t>conc</w:t>
      </w:r>
      <w:r>
        <w:rPr>
          <w:rFonts w:ascii="Calibri" w:hAnsi="Calibri" w:cs="Calibri"/>
          <w:color w:val="231F20"/>
          <w:spacing w:val="-7"/>
        </w:rPr>
        <w:t>e</w:t>
      </w:r>
      <w:r>
        <w:rPr>
          <w:rFonts w:ascii="Calibri" w:hAnsi="Calibri" w:cs="Calibri"/>
          <w:color w:val="231F20"/>
          <w:spacing w:val="-6"/>
        </w:rPr>
        <w:t>r</w:t>
      </w:r>
      <w:r>
        <w:rPr>
          <w:rFonts w:ascii="Calibri" w:hAnsi="Calibri" w:cs="Calibri"/>
          <w:color w:val="231F20"/>
          <w:spacing w:val="-7"/>
        </w:rPr>
        <w:t>n</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9"/>
        </w:rPr>
        <w:t>n</w:t>
      </w:r>
      <w:r>
        <w:rPr>
          <w:rFonts w:ascii="Calibri" w:hAnsi="Calibri" w:cs="Calibri"/>
          <w:color w:val="231F20"/>
        </w:rPr>
        <w:t>y</w:t>
      </w:r>
    </w:p>
    <w:p w14:paraId="3A22E925" w14:textId="77777777" w:rsidR="00711A9B" w:rsidRDefault="00711A9B">
      <w:pPr>
        <w:kinsoku w:val="0"/>
        <w:overflowPunct w:val="0"/>
        <w:spacing w:line="280" w:lineRule="exact"/>
        <w:ind w:left="1429"/>
        <w:rPr>
          <w:rFonts w:ascii="Calibri" w:hAnsi="Calibri" w:cs="Calibri"/>
          <w:color w:val="000000"/>
        </w:rPr>
      </w:pPr>
      <w:proofErr w:type="gramStart"/>
      <w:r>
        <w:rPr>
          <w:rFonts w:ascii="Calibri" w:hAnsi="Calibri" w:cs="Calibri"/>
          <w:color w:val="231F20"/>
        </w:rPr>
        <w:t>t</w:t>
      </w:r>
      <w:r>
        <w:rPr>
          <w:rFonts w:ascii="Calibri" w:hAnsi="Calibri" w:cs="Calibri"/>
          <w:color w:val="231F20"/>
          <w:spacing w:val="-8"/>
        </w:rPr>
        <w:t>i</w:t>
      </w:r>
      <w:r>
        <w:rPr>
          <w:rFonts w:ascii="Calibri" w:hAnsi="Calibri" w:cs="Calibri"/>
          <w:color w:val="231F20"/>
          <w:spacing w:val="-6"/>
        </w:rPr>
        <w:t>m</w:t>
      </w:r>
      <w:r>
        <w:rPr>
          <w:rFonts w:ascii="Calibri" w:hAnsi="Calibri" w:cs="Calibri"/>
          <w:color w:val="231F20"/>
        </w:rPr>
        <w:t>e</w:t>
      </w:r>
      <w:proofErr w:type="gramEnd"/>
      <w:r>
        <w:rPr>
          <w:rFonts w:ascii="Calibri" w:hAnsi="Calibri" w:cs="Calibri"/>
          <w:color w:val="231F20"/>
          <w:spacing w:val="-11"/>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spacing w:val="-7"/>
        </w:rPr>
        <w:t>e</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spacing w:val="-7"/>
        </w:rPr>
        <w:t>wis</w:t>
      </w:r>
      <w:r>
        <w:rPr>
          <w:rFonts w:ascii="Calibri" w:hAnsi="Calibri" w:cs="Calibri"/>
          <w:color w:val="231F20"/>
        </w:rPr>
        <w:t>h</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7"/>
        </w:rPr>
        <w:t>s</w:t>
      </w:r>
      <w:r>
        <w:rPr>
          <w:rFonts w:ascii="Calibri" w:hAnsi="Calibri" w:cs="Calibri"/>
          <w:color w:val="231F20"/>
          <w:spacing w:val="-8"/>
        </w:rPr>
        <w:t>h</w:t>
      </w:r>
      <w:r>
        <w:rPr>
          <w:rFonts w:ascii="Calibri" w:hAnsi="Calibri" w:cs="Calibri"/>
          <w:color w:val="231F20"/>
          <w:spacing w:val="-7"/>
        </w:rPr>
        <w:t>ar</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spacing w:val="-7"/>
        </w:rPr>
        <w:t>em</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8"/>
        </w:rPr>
        <w:t>S</w:t>
      </w:r>
      <w:r>
        <w:rPr>
          <w:rFonts w:ascii="Calibri" w:hAnsi="Calibri" w:cs="Calibri"/>
          <w:color w:val="231F20"/>
          <w:spacing w:val="-5"/>
        </w:rPr>
        <w:t>t</w:t>
      </w:r>
      <w:r>
        <w:rPr>
          <w:rFonts w:ascii="Calibri" w:hAnsi="Calibri" w:cs="Calibri"/>
          <w:color w:val="231F20"/>
          <w:spacing w:val="-9"/>
        </w:rPr>
        <w:t>a</w:t>
      </w:r>
      <w:r>
        <w:rPr>
          <w:rFonts w:ascii="Calibri" w:hAnsi="Calibri" w:cs="Calibri"/>
          <w:color w:val="231F20"/>
          <w:spacing w:val="-6"/>
        </w:rPr>
        <w:t>y</w:t>
      </w:r>
      <w:r>
        <w:rPr>
          <w:rFonts w:ascii="Calibri" w:hAnsi="Calibri" w:cs="Calibri"/>
          <w:color w:val="231F20"/>
          <w:spacing w:val="-7"/>
        </w:rPr>
        <w:t>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6"/>
        </w:rPr>
        <w:t>co</w:t>
      </w:r>
      <w:r>
        <w:rPr>
          <w:rFonts w:ascii="Calibri" w:hAnsi="Calibri" w:cs="Calibri"/>
          <w:color w:val="231F20"/>
          <w:spacing w:val="-7"/>
        </w:rPr>
        <w:t>n</w:t>
      </w:r>
      <w:r>
        <w:rPr>
          <w:rFonts w:ascii="Calibri" w:hAnsi="Calibri" w:cs="Calibri"/>
          <w:color w:val="231F20"/>
          <w:spacing w:val="-6"/>
        </w:rPr>
        <w:t>ne</w:t>
      </w:r>
      <w:r>
        <w:rPr>
          <w:rFonts w:ascii="Calibri" w:hAnsi="Calibri" w:cs="Calibri"/>
          <w:color w:val="231F20"/>
          <w:spacing w:val="-1"/>
        </w:rPr>
        <w:t>c</w:t>
      </w:r>
      <w:r>
        <w:rPr>
          <w:rFonts w:ascii="Calibri" w:hAnsi="Calibri" w:cs="Calibri"/>
          <w:color w:val="231F20"/>
          <w:spacing w:val="-8"/>
        </w:rPr>
        <w:t>t</w:t>
      </w:r>
      <w:r>
        <w:rPr>
          <w:rFonts w:ascii="Calibri" w:hAnsi="Calibri" w:cs="Calibri"/>
          <w:color w:val="231F20"/>
          <w:spacing w:val="-6"/>
        </w:rPr>
        <w:t>e</w:t>
      </w:r>
      <w:r>
        <w:rPr>
          <w:rFonts w:ascii="Calibri" w:hAnsi="Calibri" w:cs="Calibri"/>
          <w:color w:val="231F20"/>
        </w:rPr>
        <w:t>d</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7"/>
        </w:rPr>
        <w:t>e</w:t>
      </w:r>
      <w:r>
        <w:rPr>
          <w:rFonts w:ascii="Calibri" w:hAnsi="Calibri" w:cs="Calibri"/>
          <w:color w:val="231F20"/>
          <w:spacing w:val="-6"/>
        </w:rPr>
        <w:t>nga</w:t>
      </w:r>
      <w:r>
        <w:rPr>
          <w:rFonts w:ascii="Calibri" w:hAnsi="Calibri" w:cs="Calibri"/>
          <w:color w:val="231F20"/>
          <w:spacing w:val="-9"/>
        </w:rPr>
        <w:t>g</w:t>
      </w:r>
      <w:r>
        <w:rPr>
          <w:rFonts w:ascii="Calibri" w:hAnsi="Calibri" w:cs="Calibri"/>
          <w:color w:val="231F20"/>
          <w:spacing w:val="-6"/>
        </w:rPr>
        <w:t>e</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7"/>
        </w:rPr>
        <w:t>w</w:t>
      </w:r>
      <w:r>
        <w:rPr>
          <w:rFonts w:ascii="Calibri" w:hAnsi="Calibri" w:cs="Calibri"/>
          <w:color w:val="231F20"/>
          <w:spacing w:val="-6"/>
        </w:rPr>
        <w:t>i</w:t>
      </w:r>
      <w:r>
        <w:rPr>
          <w:rFonts w:ascii="Calibri" w:hAnsi="Calibri" w:cs="Calibri"/>
          <w:color w:val="231F20"/>
          <w:spacing w:val="-7"/>
        </w:rPr>
        <w:t>t</w:t>
      </w:r>
      <w:r>
        <w:rPr>
          <w:rFonts w:ascii="Calibri" w:hAnsi="Calibri" w:cs="Calibri"/>
          <w:color w:val="231F20"/>
        </w:rPr>
        <w:t>h</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6"/>
        </w:rPr>
        <w:t>so</w:t>
      </w:r>
      <w:r>
        <w:rPr>
          <w:rFonts w:ascii="Calibri" w:hAnsi="Calibri" w:cs="Calibri"/>
          <w:color w:val="231F20"/>
          <w:spacing w:val="-8"/>
        </w:rPr>
        <w:t>n</w:t>
      </w:r>
      <w:r>
        <w:rPr>
          <w:rFonts w:ascii="Calibri" w:hAnsi="Calibri" w:cs="Calibri"/>
          <w:color w:val="231F20"/>
        </w:rPr>
        <w:t>/</w:t>
      </w:r>
    </w:p>
    <w:p w14:paraId="6856F3CD" w14:textId="77777777" w:rsidR="00711A9B" w:rsidRDefault="00711A9B">
      <w:pPr>
        <w:kinsoku w:val="0"/>
        <w:overflowPunct w:val="0"/>
        <w:spacing w:line="280" w:lineRule="exact"/>
        <w:ind w:left="1429"/>
        <w:rPr>
          <w:rFonts w:ascii="Calibri" w:hAnsi="Calibri" w:cs="Calibri"/>
          <w:color w:val="000000"/>
        </w:rPr>
      </w:pPr>
      <w:proofErr w:type="gramStart"/>
      <w:r>
        <w:rPr>
          <w:rFonts w:ascii="Calibri" w:hAnsi="Calibri" w:cs="Calibri"/>
          <w:color w:val="231F20"/>
          <w:spacing w:val="-7"/>
        </w:rPr>
        <w:t>d</w:t>
      </w:r>
      <w:r>
        <w:rPr>
          <w:rFonts w:ascii="Calibri" w:hAnsi="Calibri" w:cs="Calibri"/>
          <w:color w:val="231F20"/>
          <w:spacing w:val="-8"/>
        </w:rPr>
        <w:t>a</w:t>
      </w:r>
      <w:r>
        <w:rPr>
          <w:rFonts w:ascii="Calibri" w:hAnsi="Calibri" w:cs="Calibri"/>
          <w:color w:val="231F20"/>
          <w:spacing w:val="-5"/>
        </w:rPr>
        <w:t>u</w:t>
      </w:r>
      <w:r>
        <w:rPr>
          <w:rFonts w:ascii="Calibri" w:hAnsi="Calibri" w:cs="Calibri"/>
          <w:color w:val="231F20"/>
          <w:spacing w:val="-7"/>
        </w:rPr>
        <w:t>g</w:t>
      </w:r>
      <w:r>
        <w:rPr>
          <w:rFonts w:ascii="Calibri" w:hAnsi="Calibri" w:cs="Calibri"/>
          <w:color w:val="231F20"/>
          <w:spacing w:val="-8"/>
        </w:rPr>
        <w:t>ht</w:t>
      </w:r>
      <w:r>
        <w:rPr>
          <w:rFonts w:ascii="Calibri" w:hAnsi="Calibri" w:cs="Calibri"/>
          <w:color w:val="231F20"/>
          <w:spacing w:val="-7"/>
        </w:rPr>
        <w:t>e</w:t>
      </w:r>
      <w:r>
        <w:rPr>
          <w:rFonts w:ascii="Calibri" w:hAnsi="Calibri" w:cs="Calibri"/>
          <w:color w:val="231F20"/>
        </w:rPr>
        <w:t>r</w:t>
      </w:r>
      <w:proofErr w:type="gramEnd"/>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6"/>
        </w:rPr>
        <w:t>on</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o</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5"/>
        </w:rPr>
        <w:t>b</w:t>
      </w:r>
      <w:r>
        <w:rPr>
          <w:rFonts w:ascii="Calibri" w:hAnsi="Calibri" w:cs="Calibri"/>
          <w:color w:val="231F20"/>
          <w:spacing w:val="-7"/>
        </w:rPr>
        <w:t>e</w:t>
      </w:r>
      <w:r>
        <w:rPr>
          <w:rFonts w:ascii="Calibri" w:hAnsi="Calibri" w:cs="Calibri"/>
          <w:color w:val="231F20"/>
          <w:spacing w:val="-4"/>
        </w:rPr>
        <w:t>s</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6"/>
        </w:rPr>
        <w:t>w</w:t>
      </w:r>
      <w:r>
        <w:rPr>
          <w:rFonts w:ascii="Calibri" w:hAnsi="Calibri" w:cs="Calibri"/>
          <w:color w:val="231F20"/>
          <w:spacing w:val="-9"/>
        </w:rPr>
        <w:t>a</w:t>
      </w:r>
      <w:r>
        <w:rPr>
          <w:rFonts w:ascii="Calibri" w:hAnsi="Calibri" w:cs="Calibri"/>
          <w:color w:val="231F20"/>
          <w:spacing w:val="-6"/>
        </w:rPr>
        <w:t>y</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8"/>
        </w:rPr>
        <w:t>s</w:t>
      </w:r>
      <w:r>
        <w:rPr>
          <w:rFonts w:ascii="Calibri" w:hAnsi="Calibri" w:cs="Calibri"/>
          <w:color w:val="231F20"/>
          <w:spacing w:val="-7"/>
        </w:rPr>
        <w:t>u</w:t>
      </w:r>
      <w:r>
        <w:rPr>
          <w:rFonts w:ascii="Calibri" w:hAnsi="Calibri" w:cs="Calibri"/>
          <w:color w:val="231F20"/>
          <w:spacing w:val="-6"/>
        </w:rPr>
        <w:t>p</w:t>
      </w:r>
      <w:r>
        <w:rPr>
          <w:rFonts w:ascii="Calibri" w:hAnsi="Calibri" w:cs="Calibri"/>
          <w:color w:val="231F20"/>
          <w:spacing w:val="-5"/>
        </w:rPr>
        <w:t>p</w:t>
      </w:r>
      <w:r>
        <w:rPr>
          <w:rFonts w:ascii="Calibri" w:hAnsi="Calibri" w:cs="Calibri"/>
          <w:color w:val="231F20"/>
          <w:spacing w:val="-6"/>
        </w:rPr>
        <w:t>o</w:t>
      </w:r>
      <w:r>
        <w:rPr>
          <w:rFonts w:ascii="Calibri" w:hAnsi="Calibri" w:cs="Calibri"/>
          <w:color w:val="231F20"/>
          <w:spacing w:val="1"/>
        </w:rPr>
        <w:t>r</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spacing w:val="-7"/>
        </w:rPr>
        <w:t>em</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7"/>
        </w:rPr>
        <w:t>W</w:t>
      </w:r>
      <w:r>
        <w:rPr>
          <w:rFonts w:ascii="Calibri" w:hAnsi="Calibri" w:cs="Calibri"/>
          <w:color w:val="231F20"/>
          <w:spacing w:val="-6"/>
        </w:rPr>
        <w:t>h</w:t>
      </w:r>
      <w:r>
        <w:rPr>
          <w:rFonts w:ascii="Calibri" w:hAnsi="Calibri" w:cs="Calibri"/>
          <w:color w:val="231F20"/>
          <w:spacing w:val="-7"/>
        </w:rPr>
        <w:t>e</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5"/>
        </w:rPr>
        <w:t>t</w:t>
      </w:r>
      <w:r>
        <w:rPr>
          <w:rFonts w:ascii="Calibri" w:hAnsi="Calibri" w:cs="Calibri"/>
          <w:color w:val="231F20"/>
          <w:spacing w:val="-7"/>
        </w:rPr>
        <w:t>al</w:t>
      </w:r>
      <w:r>
        <w:rPr>
          <w:rFonts w:ascii="Calibri" w:hAnsi="Calibri" w:cs="Calibri"/>
          <w:color w:val="231F20"/>
          <w:spacing w:val="-6"/>
        </w:rPr>
        <w:t>k</w:t>
      </w:r>
      <w:r>
        <w:rPr>
          <w:rFonts w:ascii="Calibri" w:hAnsi="Calibri" w:cs="Calibri"/>
          <w:color w:val="231F20"/>
          <w:spacing w:val="-7"/>
        </w:rPr>
        <w:t>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5"/>
        </w:rPr>
        <w:t>b</w:t>
      </w:r>
      <w:r>
        <w:rPr>
          <w:rFonts w:ascii="Calibri" w:hAnsi="Calibri" w:cs="Calibri"/>
          <w:color w:val="231F20"/>
          <w:spacing w:val="-6"/>
        </w:rPr>
        <w:t>ou</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spacing w:val="-5"/>
        </w:rPr>
        <w:t>s</w:t>
      </w:r>
      <w:r>
        <w:rPr>
          <w:rFonts w:ascii="Calibri" w:hAnsi="Calibri" w:cs="Calibri"/>
          <w:color w:val="231F20"/>
          <w:spacing w:val="-8"/>
        </w:rPr>
        <w:t>s</w:t>
      </w:r>
      <w:r>
        <w:rPr>
          <w:rFonts w:ascii="Calibri" w:hAnsi="Calibri" w:cs="Calibri"/>
          <w:color w:val="231F20"/>
          <w:spacing w:val="-6"/>
        </w:rPr>
        <w:t>u</w:t>
      </w:r>
      <w:r>
        <w:rPr>
          <w:rFonts w:ascii="Calibri" w:hAnsi="Calibri" w:cs="Calibri"/>
          <w:color w:val="231F20"/>
        </w:rPr>
        <w:t>e</w:t>
      </w:r>
    </w:p>
    <w:p w14:paraId="6AD3E4A0" w14:textId="77777777" w:rsidR="00711A9B" w:rsidRDefault="00711A9B">
      <w:pPr>
        <w:kinsoku w:val="0"/>
        <w:overflowPunct w:val="0"/>
        <w:spacing w:line="280" w:lineRule="exact"/>
        <w:ind w:left="1429"/>
        <w:rPr>
          <w:rFonts w:ascii="Calibri" w:hAnsi="Calibri" w:cs="Calibri"/>
          <w:color w:val="000000"/>
        </w:rPr>
      </w:pPr>
      <w:proofErr w:type="gramStart"/>
      <w:r>
        <w:rPr>
          <w:rFonts w:ascii="Calibri" w:hAnsi="Calibri" w:cs="Calibri"/>
          <w:color w:val="231F20"/>
          <w:spacing w:val="-7"/>
        </w:rPr>
        <w:t>o</w:t>
      </w:r>
      <w:r>
        <w:rPr>
          <w:rFonts w:ascii="Calibri" w:hAnsi="Calibri" w:cs="Calibri"/>
          <w:color w:val="231F20"/>
        </w:rPr>
        <w:t>f</w:t>
      </w:r>
      <w:proofErr w:type="gramEnd"/>
      <w:r>
        <w:rPr>
          <w:rFonts w:ascii="Calibri" w:hAnsi="Calibri" w:cs="Calibri"/>
          <w:color w:val="231F20"/>
          <w:spacing w:val="-11"/>
        </w:rPr>
        <w:t xml:space="preserve"> </w:t>
      </w:r>
      <w:r>
        <w:rPr>
          <w:rFonts w:ascii="Calibri" w:hAnsi="Calibri" w:cs="Calibri"/>
          <w:color w:val="231F20"/>
          <w:spacing w:val="-8"/>
        </w:rPr>
        <w:t>s</w:t>
      </w:r>
      <w:r>
        <w:rPr>
          <w:rFonts w:ascii="Calibri" w:hAnsi="Calibri" w:cs="Calibri"/>
          <w:color w:val="231F20"/>
          <w:spacing w:val="-7"/>
        </w:rPr>
        <w:t>u</w:t>
      </w:r>
      <w:r>
        <w:rPr>
          <w:rFonts w:ascii="Calibri" w:hAnsi="Calibri" w:cs="Calibri"/>
          <w:color w:val="231F20"/>
          <w:spacing w:val="-6"/>
        </w:rPr>
        <w:t>icid</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1"/>
        </w:rPr>
        <w:t>r</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spacing w:val="-6"/>
        </w:rPr>
        <w:t>nc</w:t>
      </w:r>
      <w:r>
        <w:rPr>
          <w:rFonts w:ascii="Calibri" w:hAnsi="Calibri" w:cs="Calibri"/>
          <w:color w:val="231F20"/>
          <w:spacing w:val="-7"/>
        </w:rPr>
        <w:t>l</w:t>
      </w:r>
      <w:r>
        <w:rPr>
          <w:rFonts w:ascii="Calibri" w:hAnsi="Calibri" w:cs="Calibri"/>
          <w:color w:val="231F20"/>
          <w:spacing w:val="-6"/>
        </w:rPr>
        <w:t>ud</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di</w:t>
      </w:r>
      <w:r>
        <w:rPr>
          <w:rFonts w:ascii="Calibri" w:hAnsi="Calibri" w:cs="Calibri"/>
          <w:color w:val="231F20"/>
          <w:spacing w:val="-6"/>
        </w:rPr>
        <w:t>scu</w:t>
      </w:r>
      <w:r>
        <w:rPr>
          <w:rFonts w:ascii="Calibri" w:hAnsi="Calibri" w:cs="Calibri"/>
          <w:color w:val="231F20"/>
          <w:spacing w:val="-5"/>
        </w:rPr>
        <w:t>s</w:t>
      </w:r>
      <w:r>
        <w:rPr>
          <w:rFonts w:ascii="Calibri" w:hAnsi="Calibri" w:cs="Calibri"/>
          <w:color w:val="231F20"/>
          <w:spacing w:val="-7"/>
        </w:rPr>
        <w:t>s</w:t>
      </w:r>
      <w:r>
        <w:rPr>
          <w:rFonts w:ascii="Calibri" w:hAnsi="Calibri" w:cs="Calibri"/>
          <w:color w:val="231F20"/>
          <w:spacing w:val="-6"/>
        </w:rPr>
        <w:t>io</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5"/>
        </w:rPr>
        <w:t>b</w:t>
      </w:r>
      <w:r>
        <w:rPr>
          <w:rFonts w:ascii="Calibri" w:hAnsi="Calibri" w:cs="Calibri"/>
          <w:color w:val="231F20"/>
          <w:spacing w:val="-6"/>
        </w:rPr>
        <w:t>ou</w:t>
      </w:r>
      <w:r>
        <w:rPr>
          <w:rFonts w:ascii="Calibri" w:hAnsi="Calibri" w:cs="Calibri"/>
          <w:color w:val="231F20"/>
        </w:rPr>
        <w:t>t</w:t>
      </w:r>
      <w:r>
        <w:rPr>
          <w:rFonts w:ascii="Calibri" w:hAnsi="Calibri" w:cs="Calibri"/>
          <w:color w:val="231F20"/>
          <w:spacing w:val="-11"/>
        </w:rPr>
        <w:t xml:space="preserve"> </w:t>
      </w:r>
      <w:r>
        <w:rPr>
          <w:rFonts w:ascii="Calibri" w:hAnsi="Calibri" w:cs="Calibri"/>
          <w:color w:val="231F20"/>
          <w:spacing w:val="-5"/>
        </w:rPr>
        <w:t>p</w:t>
      </w:r>
      <w:r>
        <w:rPr>
          <w:rFonts w:ascii="Calibri" w:hAnsi="Calibri" w:cs="Calibri"/>
          <w:color w:val="231F20"/>
          <w:spacing w:val="-7"/>
        </w:rPr>
        <w:t>os</w:t>
      </w:r>
      <w:r>
        <w:rPr>
          <w:rFonts w:ascii="Calibri" w:hAnsi="Calibri" w:cs="Calibri"/>
          <w:color w:val="231F20"/>
          <w:spacing w:val="-5"/>
        </w:rPr>
        <w:t>i</w:t>
      </w:r>
      <w:r>
        <w:rPr>
          <w:rFonts w:ascii="Calibri" w:hAnsi="Calibri" w:cs="Calibri"/>
          <w:color w:val="231F20"/>
        </w:rPr>
        <w:t>t</w:t>
      </w:r>
      <w:r>
        <w:rPr>
          <w:rFonts w:ascii="Calibri" w:hAnsi="Calibri" w:cs="Calibri"/>
          <w:color w:val="231F20"/>
          <w:spacing w:val="-6"/>
        </w:rPr>
        <w:t>i</w:t>
      </w:r>
      <w:r>
        <w:rPr>
          <w:rFonts w:ascii="Calibri" w:hAnsi="Calibri" w:cs="Calibri"/>
          <w:color w:val="231F20"/>
          <w:spacing w:val="-8"/>
        </w:rPr>
        <w:t>v</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w</w:t>
      </w:r>
      <w:r>
        <w:rPr>
          <w:rFonts w:ascii="Calibri" w:hAnsi="Calibri" w:cs="Calibri"/>
          <w:color w:val="231F20"/>
          <w:spacing w:val="-9"/>
        </w:rPr>
        <w:t>a</w:t>
      </w:r>
      <w:r>
        <w:rPr>
          <w:rFonts w:ascii="Calibri" w:hAnsi="Calibri" w:cs="Calibri"/>
          <w:color w:val="231F20"/>
          <w:spacing w:val="-6"/>
        </w:rPr>
        <w:t>y</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o</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8"/>
        </w:rPr>
        <w:t>m</w:t>
      </w:r>
      <w:r>
        <w:rPr>
          <w:rFonts w:ascii="Calibri" w:hAnsi="Calibri" w:cs="Calibri"/>
          <w:color w:val="231F20"/>
          <w:spacing w:val="-7"/>
        </w:rPr>
        <w:t>a</w:t>
      </w:r>
      <w:r>
        <w:rPr>
          <w:rFonts w:ascii="Calibri" w:hAnsi="Calibri" w:cs="Calibri"/>
          <w:color w:val="231F20"/>
          <w:spacing w:val="-8"/>
        </w:rPr>
        <w:t>n</w:t>
      </w:r>
      <w:r>
        <w:rPr>
          <w:rFonts w:ascii="Calibri" w:hAnsi="Calibri" w:cs="Calibri"/>
          <w:color w:val="231F20"/>
          <w:spacing w:val="-6"/>
        </w:rPr>
        <w:t>a</w:t>
      </w:r>
      <w:r>
        <w:rPr>
          <w:rFonts w:ascii="Calibri" w:hAnsi="Calibri" w:cs="Calibri"/>
          <w:color w:val="231F20"/>
          <w:spacing w:val="-7"/>
        </w:rPr>
        <w:t>gi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6"/>
        </w:rPr>
        <w:t>probl</w:t>
      </w:r>
      <w:r>
        <w:rPr>
          <w:rFonts w:ascii="Calibri" w:hAnsi="Calibri" w:cs="Calibri"/>
          <w:color w:val="231F20"/>
          <w:spacing w:val="-7"/>
        </w:rPr>
        <w:t>em</w:t>
      </w:r>
      <w:r>
        <w:rPr>
          <w:rFonts w:ascii="Calibri" w:hAnsi="Calibri" w:cs="Calibri"/>
          <w:color w:val="231F20"/>
          <w:spacing w:val="-6"/>
        </w:rPr>
        <w:t>s</w:t>
      </w:r>
      <w:r>
        <w:rPr>
          <w:rFonts w:ascii="Calibri" w:hAnsi="Calibri" w:cs="Calibri"/>
          <w:color w:val="231F20"/>
        </w:rPr>
        <w:t>.</w:t>
      </w:r>
    </w:p>
    <w:p w14:paraId="5DF6B034" w14:textId="77777777" w:rsidR="00711A9B" w:rsidRDefault="00711A9B">
      <w:pPr>
        <w:kinsoku w:val="0"/>
        <w:overflowPunct w:val="0"/>
        <w:spacing w:before="76" w:line="280" w:lineRule="exact"/>
        <w:ind w:left="1429" w:right="996"/>
        <w:rPr>
          <w:rFonts w:ascii="Calibri" w:hAnsi="Calibri" w:cs="Calibri"/>
          <w:color w:val="000000"/>
        </w:rPr>
      </w:pPr>
      <w:r>
        <w:rPr>
          <w:rFonts w:ascii="Calibri" w:hAnsi="Calibri" w:cs="Calibri"/>
          <w:color w:val="231F20"/>
          <w:spacing w:val="-21"/>
        </w:rPr>
        <w:t>T</w:t>
      </w:r>
      <w:r>
        <w:rPr>
          <w:rFonts w:ascii="Calibri" w:hAnsi="Calibri" w:cs="Calibri"/>
          <w:color w:val="231F20"/>
          <w:spacing w:val="-8"/>
        </w:rPr>
        <w:t>w</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7"/>
        </w:rPr>
        <w:t>im</w:t>
      </w:r>
      <w:r>
        <w:rPr>
          <w:rFonts w:ascii="Calibri" w:hAnsi="Calibri" w:cs="Calibri"/>
          <w:color w:val="231F20"/>
          <w:spacing w:val="-5"/>
        </w:rPr>
        <w:t>p</w:t>
      </w:r>
      <w:r>
        <w:rPr>
          <w:rFonts w:ascii="Calibri" w:hAnsi="Calibri" w:cs="Calibri"/>
          <w:color w:val="231F20"/>
          <w:spacing w:val="-6"/>
        </w:rPr>
        <w:t>o</w:t>
      </w:r>
      <w:r>
        <w:rPr>
          <w:rFonts w:ascii="Calibri" w:hAnsi="Calibri" w:cs="Calibri"/>
          <w:color w:val="231F20"/>
          <w:spacing w:val="1"/>
        </w:rPr>
        <w:t>r</w:t>
      </w:r>
      <w:r>
        <w:rPr>
          <w:rFonts w:ascii="Calibri" w:hAnsi="Calibri" w:cs="Calibri"/>
          <w:color w:val="231F20"/>
          <w:spacing w:val="-5"/>
        </w:rPr>
        <w:t>t</w:t>
      </w:r>
      <w:r>
        <w:rPr>
          <w:rFonts w:ascii="Calibri" w:hAnsi="Calibri" w:cs="Calibri"/>
          <w:color w:val="231F20"/>
          <w:spacing w:val="-7"/>
        </w:rPr>
        <w:t>a</w:t>
      </w:r>
      <w:r>
        <w:rPr>
          <w:rFonts w:ascii="Calibri" w:hAnsi="Calibri" w:cs="Calibri"/>
          <w:color w:val="231F20"/>
          <w:spacing w:val="-8"/>
        </w:rPr>
        <w:t>n</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6"/>
        </w:rPr>
        <w:t>m</w:t>
      </w:r>
      <w:r>
        <w:rPr>
          <w:rFonts w:ascii="Calibri" w:hAnsi="Calibri" w:cs="Calibri"/>
          <w:color w:val="231F20"/>
          <w:spacing w:val="-7"/>
        </w:rPr>
        <w:t>e</w:t>
      </w:r>
      <w:r>
        <w:rPr>
          <w:rFonts w:ascii="Calibri" w:hAnsi="Calibri" w:cs="Calibri"/>
          <w:color w:val="231F20"/>
          <w:spacing w:val="-5"/>
        </w:rPr>
        <w:t>ss</w:t>
      </w:r>
      <w:r>
        <w:rPr>
          <w:rFonts w:ascii="Calibri" w:hAnsi="Calibri" w:cs="Calibri"/>
          <w:color w:val="231F20"/>
          <w:spacing w:val="-6"/>
        </w:rPr>
        <w:t>a</w:t>
      </w:r>
      <w:r>
        <w:rPr>
          <w:rFonts w:ascii="Calibri" w:hAnsi="Calibri" w:cs="Calibri"/>
          <w:color w:val="231F20"/>
          <w:spacing w:val="-9"/>
        </w:rPr>
        <w:t>g</w:t>
      </w:r>
      <w:r>
        <w:rPr>
          <w:rFonts w:ascii="Calibri" w:hAnsi="Calibri" w:cs="Calibri"/>
          <w:color w:val="231F20"/>
          <w:spacing w:val="-7"/>
        </w:rPr>
        <w:t>e</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6"/>
        </w:rPr>
        <w:t>prom</w:t>
      </w:r>
      <w:r>
        <w:rPr>
          <w:rFonts w:ascii="Calibri" w:hAnsi="Calibri" w:cs="Calibri"/>
          <w:color w:val="231F20"/>
          <w:spacing w:val="-7"/>
        </w:rPr>
        <w:t>o</w:t>
      </w:r>
      <w:r>
        <w:rPr>
          <w:rFonts w:ascii="Calibri" w:hAnsi="Calibri" w:cs="Calibri"/>
          <w:color w:val="231F20"/>
          <w:spacing w:val="-8"/>
        </w:rPr>
        <w:t>t</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ar</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8"/>
        </w:rPr>
        <w:t>h</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7"/>
        </w:rPr>
        <w:t>al</w:t>
      </w:r>
      <w:r>
        <w:rPr>
          <w:rFonts w:ascii="Calibri" w:hAnsi="Calibri" w:cs="Calibri"/>
          <w:color w:val="231F20"/>
        </w:rPr>
        <w:t>l</w:t>
      </w:r>
      <w:r>
        <w:rPr>
          <w:rFonts w:ascii="Calibri" w:hAnsi="Calibri" w:cs="Calibri"/>
          <w:color w:val="231F20"/>
          <w:spacing w:val="-10"/>
        </w:rPr>
        <w:t xml:space="preserve"> </w:t>
      </w:r>
      <w:r>
        <w:rPr>
          <w:rFonts w:ascii="Calibri" w:hAnsi="Calibri" w:cs="Calibri"/>
          <w:color w:val="231F20"/>
          <w:spacing w:val="-7"/>
        </w:rPr>
        <w:t>o</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6"/>
        </w:rPr>
        <w:t>u</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s</w:t>
      </w:r>
      <w:r>
        <w:rPr>
          <w:rFonts w:ascii="Calibri" w:hAnsi="Calibri" w:cs="Calibri"/>
          <w:color w:val="231F20"/>
          <w:spacing w:val="-6"/>
        </w:rPr>
        <w:t>ho</w:t>
      </w:r>
      <w:r>
        <w:rPr>
          <w:rFonts w:ascii="Calibri" w:hAnsi="Calibri" w:cs="Calibri"/>
          <w:color w:val="231F20"/>
          <w:spacing w:val="-7"/>
        </w:rPr>
        <w:t>u</w:t>
      </w:r>
      <w:r>
        <w:rPr>
          <w:rFonts w:ascii="Calibri" w:hAnsi="Calibri" w:cs="Calibri"/>
          <w:color w:val="231F20"/>
          <w:spacing w:val="-6"/>
        </w:rPr>
        <w:t>l</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6"/>
        </w:rPr>
        <w:t>se</w:t>
      </w:r>
      <w:r>
        <w:rPr>
          <w:rFonts w:ascii="Calibri" w:hAnsi="Calibri" w:cs="Calibri"/>
          <w:color w:val="231F20"/>
          <w:spacing w:val="-7"/>
        </w:rPr>
        <w:t>e</w:t>
      </w:r>
      <w:r>
        <w:rPr>
          <w:rFonts w:ascii="Calibri" w:hAnsi="Calibri" w:cs="Calibri"/>
          <w:color w:val="231F20"/>
        </w:rPr>
        <w:t>k</w:t>
      </w:r>
      <w:r>
        <w:rPr>
          <w:rFonts w:ascii="Calibri" w:hAnsi="Calibri" w:cs="Calibri"/>
          <w:color w:val="231F20"/>
          <w:spacing w:val="-10"/>
        </w:rPr>
        <w:t xml:space="preserve"> </w:t>
      </w:r>
      <w:r>
        <w:rPr>
          <w:rFonts w:ascii="Calibri" w:hAnsi="Calibri" w:cs="Calibri"/>
          <w:color w:val="231F20"/>
          <w:spacing w:val="-6"/>
        </w:rPr>
        <w:t>h</w:t>
      </w:r>
      <w:r>
        <w:rPr>
          <w:rFonts w:ascii="Calibri" w:hAnsi="Calibri" w:cs="Calibri"/>
          <w:color w:val="231F20"/>
          <w:spacing w:val="-7"/>
        </w:rPr>
        <w:t>el</w:t>
      </w:r>
      <w:r>
        <w:rPr>
          <w:rFonts w:ascii="Calibri" w:hAnsi="Calibri" w:cs="Calibri"/>
          <w:color w:val="231F20"/>
        </w:rPr>
        <w:t>p</w:t>
      </w:r>
      <w:r>
        <w:rPr>
          <w:rFonts w:ascii="Calibri" w:hAnsi="Calibri" w:cs="Calibri"/>
          <w:color w:val="231F20"/>
          <w:spacing w:val="-10"/>
        </w:rPr>
        <w:t xml:space="preserve"> </w:t>
      </w:r>
      <w:r>
        <w:rPr>
          <w:rFonts w:ascii="Calibri" w:hAnsi="Calibri" w:cs="Calibri"/>
          <w:color w:val="231F20"/>
          <w:spacing w:val="-5"/>
        </w:rPr>
        <w:t>f</w:t>
      </w:r>
      <w:r>
        <w:rPr>
          <w:rFonts w:ascii="Calibri" w:hAnsi="Calibri" w:cs="Calibri"/>
          <w:color w:val="231F20"/>
          <w:spacing w:val="-6"/>
        </w:rPr>
        <w:t>ro</w:t>
      </w:r>
      <w:r>
        <w:rPr>
          <w:rFonts w:ascii="Calibri" w:hAnsi="Calibri" w:cs="Calibri"/>
          <w:color w:val="231F20"/>
        </w:rPr>
        <w:t xml:space="preserve">m </w:t>
      </w:r>
      <w:r>
        <w:rPr>
          <w:rFonts w:ascii="Calibri" w:hAnsi="Calibri" w:cs="Calibri"/>
          <w:color w:val="231F20"/>
          <w:spacing w:val="-7"/>
        </w:rPr>
        <w:t>ot</w:t>
      </w:r>
      <w:r>
        <w:rPr>
          <w:rFonts w:ascii="Calibri" w:hAnsi="Calibri" w:cs="Calibri"/>
          <w:color w:val="231F20"/>
          <w:spacing w:val="-6"/>
        </w:rPr>
        <w:t>h</w:t>
      </w:r>
      <w:r>
        <w:rPr>
          <w:rFonts w:ascii="Calibri" w:hAnsi="Calibri" w:cs="Calibri"/>
          <w:color w:val="231F20"/>
          <w:spacing w:val="-7"/>
        </w:rPr>
        <w:t>e</w:t>
      </w:r>
      <w:r>
        <w:rPr>
          <w:rFonts w:ascii="Calibri" w:hAnsi="Calibri" w:cs="Calibri"/>
          <w:color w:val="231F20"/>
          <w:spacing w:val="-4"/>
        </w:rPr>
        <w:t>r</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w</w:t>
      </w:r>
      <w:r>
        <w:rPr>
          <w:rFonts w:ascii="Calibri" w:hAnsi="Calibri" w:cs="Calibri"/>
          <w:color w:val="231F20"/>
          <w:spacing w:val="-6"/>
        </w:rPr>
        <w:t>h</w:t>
      </w:r>
      <w:r>
        <w:rPr>
          <w:rFonts w:ascii="Calibri" w:hAnsi="Calibri" w:cs="Calibri"/>
          <w:color w:val="231F20"/>
          <w:spacing w:val="-7"/>
        </w:rPr>
        <w:t>e</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9"/>
        </w:rPr>
        <w:t>w</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f</w:t>
      </w:r>
      <w:r>
        <w:rPr>
          <w:rFonts w:ascii="Calibri" w:hAnsi="Calibri" w:cs="Calibri"/>
          <w:color w:val="231F20"/>
          <w:spacing w:val="-6"/>
        </w:rPr>
        <w:t>e</w:t>
      </w:r>
      <w:r>
        <w:rPr>
          <w:rFonts w:ascii="Calibri" w:hAnsi="Calibri" w:cs="Calibri"/>
          <w:color w:val="231F20"/>
          <w:spacing w:val="-7"/>
        </w:rPr>
        <w:t>e</w:t>
      </w:r>
      <w:r>
        <w:rPr>
          <w:rFonts w:ascii="Calibri" w:hAnsi="Calibri" w:cs="Calibri"/>
          <w:color w:val="231F20"/>
        </w:rPr>
        <w:t>l</w:t>
      </w:r>
      <w:r>
        <w:rPr>
          <w:rFonts w:ascii="Calibri" w:hAnsi="Calibri" w:cs="Calibri"/>
          <w:color w:val="231F20"/>
          <w:spacing w:val="-10"/>
        </w:rPr>
        <w:t xml:space="preserve"> </w:t>
      </w:r>
      <w:r>
        <w:rPr>
          <w:rFonts w:ascii="Calibri" w:hAnsi="Calibri" w:cs="Calibri"/>
          <w:color w:val="231F20"/>
          <w:spacing w:val="-6"/>
        </w:rPr>
        <w:t>d</w:t>
      </w:r>
      <w:r>
        <w:rPr>
          <w:rFonts w:ascii="Calibri" w:hAnsi="Calibri" w:cs="Calibri"/>
          <w:color w:val="231F20"/>
          <w:spacing w:val="-8"/>
        </w:rPr>
        <w:t>o</w:t>
      </w:r>
      <w:r>
        <w:rPr>
          <w:rFonts w:ascii="Calibri" w:hAnsi="Calibri" w:cs="Calibri"/>
          <w:color w:val="231F20"/>
          <w:spacing w:val="-7"/>
        </w:rPr>
        <w:t>w</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6"/>
        </w:rPr>
        <w:t>o</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6"/>
        </w:rPr>
        <w:t>v</w:t>
      </w:r>
      <w:r>
        <w:rPr>
          <w:rFonts w:ascii="Calibri" w:hAnsi="Calibri" w:cs="Calibri"/>
          <w:color w:val="231F20"/>
          <w:spacing w:val="-7"/>
        </w:rPr>
        <w:t>ul</w:t>
      </w:r>
      <w:r>
        <w:rPr>
          <w:rFonts w:ascii="Calibri" w:hAnsi="Calibri" w:cs="Calibri"/>
          <w:color w:val="231F20"/>
          <w:spacing w:val="-6"/>
        </w:rPr>
        <w:t>n</w:t>
      </w:r>
      <w:r>
        <w:rPr>
          <w:rFonts w:ascii="Calibri" w:hAnsi="Calibri" w:cs="Calibri"/>
          <w:color w:val="231F20"/>
          <w:spacing w:val="-7"/>
        </w:rPr>
        <w:t>e</w:t>
      </w:r>
      <w:r>
        <w:rPr>
          <w:rFonts w:ascii="Calibri" w:hAnsi="Calibri" w:cs="Calibri"/>
          <w:color w:val="231F20"/>
          <w:spacing w:val="-5"/>
        </w:rPr>
        <w:t>r</w:t>
      </w:r>
      <w:r>
        <w:rPr>
          <w:rFonts w:ascii="Calibri" w:hAnsi="Calibri" w:cs="Calibri"/>
          <w:color w:val="231F20"/>
          <w:spacing w:val="-7"/>
        </w:rPr>
        <w:t>a</w:t>
      </w:r>
      <w:r>
        <w:rPr>
          <w:rFonts w:ascii="Calibri" w:hAnsi="Calibri" w:cs="Calibri"/>
          <w:color w:val="231F20"/>
          <w:spacing w:val="-6"/>
        </w:rPr>
        <w:t>bl</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8"/>
        </w:rPr>
        <w:t>h</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5"/>
        </w:rPr>
        <w:t>p</w:t>
      </w:r>
      <w:r>
        <w:rPr>
          <w:rFonts w:ascii="Calibri" w:hAnsi="Calibri" w:cs="Calibri"/>
          <w:color w:val="231F20"/>
          <w:spacing w:val="-6"/>
        </w:rPr>
        <w:t>eopl</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s</w:t>
      </w:r>
      <w:r>
        <w:rPr>
          <w:rFonts w:ascii="Calibri" w:hAnsi="Calibri" w:cs="Calibri"/>
          <w:color w:val="231F20"/>
          <w:spacing w:val="-6"/>
        </w:rPr>
        <w:t>ho</w:t>
      </w:r>
      <w:r>
        <w:rPr>
          <w:rFonts w:ascii="Calibri" w:hAnsi="Calibri" w:cs="Calibri"/>
          <w:color w:val="231F20"/>
          <w:spacing w:val="-7"/>
        </w:rPr>
        <w:t>u</w:t>
      </w:r>
      <w:r>
        <w:rPr>
          <w:rFonts w:ascii="Calibri" w:hAnsi="Calibri" w:cs="Calibri"/>
          <w:color w:val="231F20"/>
          <w:spacing w:val="-6"/>
        </w:rPr>
        <w:t>l</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spacing w:val="-7"/>
        </w:rPr>
        <w:t>el</w:t>
      </w:r>
      <w:r>
        <w:rPr>
          <w:rFonts w:ascii="Calibri" w:hAnsi="Calibri" w:cs="Calibri"/>
          <w:color w:val="231F20"/>
        </w:rPr>
        <w:t xml:space="preserve">l </w:t>
      </w:r>
      <w:r>
        <w:rPr>
          <w:rFonts w:ascii="Calibri" w:hAnsi="Calibri" w:cs="Calibri"/>
          <w:color w:val="231F20"/>
          <w:spacing w:val="-7"/>
        </w:rPr>
        <w:t>a</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7"/>
        </w:rPr>
        <w:t>adu</w:t>
      </w:r>
      <w:r>
        <w:rPr>
          <w:rFonts w:ascii="Calibri" w:hAnsi="Calibri" w:cs="Calibri"/>
          <w:color w:val="231F20"/>
          <w:spacing w:val="-6"/>
        </w:rPr>
        <w:t>l</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6"/>
        </w:rPr>
        <w:t>i</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spacing w:val="-7"/>
        </w:rPr>
        <w:t>e</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spacing w:val="-7"/>
        </w:rPr>
        <w:t>ar</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8"/>
        </w:rPr>
        <w:t>w</w:t>
      </w:r>
      <w:r>
        <w:rPr>
          <w:rFonts w:ascii="Calibri" w:hAnsi="Calibri" w:cs="Calibri"/>
          <w:color w:val="231F20"/>
          <w:spacing w:val="-6"/>
        </w:rPr>
        <w:t>orrie</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5"/>
        </w:rPr>
        <w:t>b</w:t>
      </w:r>
      <w:r>
        <w:rPr>
          <w:rFonts w:ascii="Calibri" w:hAnsi="Calibri" w:cs="Calibri"/>
          <w:color w:val="231F20"/>
          <w:spacing w:val="-6"/>
        </w:rPr>
        <w:t>ou</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rPr>
        <w:t>a</w:t>
      </w:r>
      <w:r>
        <w:rPr>
          <w:rFonts w:ascii="Calibri" w:hAnsi="Calibri" w:cs="Calibri"/>
          <w:color w:val="231F20"/>
          <w:spacing w:val="-10"/>
        </w:rPr>
        <w:t xml:space="preserve"> </w:t>
      </w:r>
      <w:r>
        <w:rPr>
          <w:rFonts w:ascii="Calibri" w:hAnsi="Calibri" w:cs="Calibri"/>
          <w:color w:val="231F20"/>
          <w:spacing w:val="-5"/>
        </w:rPr>
        <w:t>f</w:t>
      </w:r>
      <w:r>
        <w:rPr>
          <w:rFonts w:ascii="Calibri" w:hAnsi="Calibri" w:cs="Calibri"/>
          <w:color w:val="231F20"/>
          <w:spacing w:val="-6"/>
        </w:rPr>
        <w:t>ri</w:t>
      </w:r>
      <w:r>
        <w:rPr>
          <w:rFonts w:ascii="Calibri" w:hAnsi="Calibri" w:cs="Calibri"/>
          <w:color w:val="231F20"/>
          <w:spacing w:val="-7"/>
        </w:rPr>
        <w:t>e</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6"/>
        </w:rPr>
        <w:t>o</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spacing w:val="-7"/>
        </w:rPr>
        <w:t>em</w:t>
      </w:r>
      <w:r>
        <w:rPr>
          <w:rFonts w:ascii="Calibri" w:hAnsi="Calibri" w:cs="Calibri"/>
          <w:color w:val="231F20"/>
          <w:spacing w:val="-6"/>
        </w:rPr>
        <w:t>s</w:t>
      </w:r>
      <w:r>
        <w:rPr>
          <w:rFonts w:ascii="Calibri" w:hAnsi="Calibri" w:cs="Calibri"/>
          <w:color w:val="231F20"/>
          <w:spacing w:val="-7"/>
        </w:rPr>
        <w:t>e</w:t>
      </w:r>
      <w:r>
        <w:rPr>
          <w:rFonts w:ascii="Calibri" w:hAnsi="Calibri" w:cs="Calibri"/>
          <w:color w:val="231F20"/>
          <w:spacing w:val="-6"/>
        </w:rPr>
        <w:t>l</w:t>
      </w:r>
      <w:r>
        <w:rPr>
          <w:rFonts w:ascii="Calibri" w:hAnsi="Calibri" w:cs="Calibri"/>
          <w:color w:val="231F20"/>
          <w:spacing w:val="-8"/>
        </w:rPr>
        <w:t>v</w:t>
      </w:r>
      <w:r>
        <w:rPr>
          <w:rFonts w:ascii="Calibri" w:hAnsi="Calibri" w:cs="Calibri"/>
          <w:color w:val="231F20"/>
          <w:spacing w:val="-7"/>
        </w:rPr>
        <w:t>e</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6"/>
        </w:rPr>
        <w:t>exp</w:t>
      </w:r>
      <w:r>
        <w:rPr>
          <w:rFonts w:ascii="Calibri" w:hAnsi="Calibri" w:cs="Calibri"/>
          <w:color w:val="231F20"/>
          <w:spacing w:val="-7"/>
        </w:rPr>
        <w:t>re</w:t>
      </w:r>
      <w:r>
        <w:rPr>
          <w:rFonts w:ascii="Calibri" w:hAnsi="Calibri" w:cs="Calibri"/>
          <w:color w:val="231F20"/>
          <w:spacing w:val="-5"/>
        </w:rPr>
        <w:t>s</w:t>
      </w:r>
      <w:r>
        <w:rPr>
          <w:rFonts w:ascii="Calibri" w:hAnsi="Calibri" w:cs="Calibri"/>
          <w:color w:val="231F20"/>
          <w:spacing w:val="-7"/>
        </w:rPr>
        <w:t>si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8"/>
        </w:rPr>
        <w:t>s</w:t>
      </w:r>
      <w:r>
        <w:rPr>
          <w:rFonts w:ascii="Calibri" w:hAnsi="Calibri" w:cs="Calibri"/>
          <w:color w:val="231F20"/>
          <w:spacing w:val="-7"/>
        </w:rPr>
        <w:t>u</w:t>
      </w:r>
      <w:r>
        <w:rPr>
          <w:rFonts w:ascii="Calibri" w:hAnsi="Calibri" w:cs="Calibri"/>
          <w:color w:val="231F20"/>
          <w:spacing w:val="-6"/>
        </w:rPr>
        <w:t>ici</w:t>
      </w:r>
      <w:r>
        <w:rPr>
          <w:rFonts w:ascii="Calibri" w:hAnsi="Calibri" w:cs="Calibri"/>
          <w:color w:val="231F20"/>
          <w:spacing w:val="-7"/>
        </w:rPr>
        <w:t>da</w:t>
      </w:r>
      <w:r>
        <w:rPr>
          <w:rFonts w:ascii="Calibri" w:hAnsi="Calibri" w:cs="Calibri"/>
          <w:color w:val="231F20"/>
        </w:rPr>
        <w:t xml:space="preserve">l </w:t>
      </w:r>
      <w:r>
        <w:rPr>
          <w:rFonts w:ascii="Calibri" w:hAnsi="Calibri" w:cs="Calibri"/>
          <w:color w:val="231F20"/>
          <w:spacing w:val="-7"/>
        </w:rPr>
        <w:t>t</w:t>
      </w:r>
      <w:r>
        <w:rPr>
          <w:rFonts w:ascii="Calibri" w:hAnsi="Calibri" w:cs="Calibri"/>
          <w:color w:val="231F20"/>
          <w:spacing w:val="-6"/>
        </w:rPr>
        <w:t>ho</w:t>
      </w:r>
      <w:r>
        <w:rPr>
          <w:rFonts w:ascii="Calibri" w:hAnsi="Calibri" w:cs="Calibri"/>
          <w:color w:val="231F20"/>
          <w:spacing w:val="-5"/>
        </w:rPr>
        <w:t>u</w:t>
      </w:r>
      <w:r>
        <w:rPr>
          <w:rFonts w:ascii="Calibri" w:hAnsi="Calibri" w:cs="Calibri"/>
          <w:color w:val="231F20"/>
          <w:spacing w:val="-7"/>
        </w:rPr>
        <w:t>g</w:t>
      </w:r>
      <w:r>
        <w:rPr>
          <w:rFonts w:ascii="Calibri" w:hAnsi="Calibri" w:cs="Calibri"/>
          <w:color w:val="231F20"/>
          <w:spacing w:val="-8"/>
        </w:rPr>
        <w:t>h</w:t>
      </w:r>
      <w:r>
        <w:rPr>
          <w:rFonts w:ascii="Calibri" w:hAnsi="Calibri" w:cs="Calibri"/>
          <w:color w:val="231F20"/>
          <w:spacing w:val="-3"/>
        </w:rPr>
        <w:t>t</w:t>
      </w:r>
      <w:r>
        <w:rPr>
          <w:rFonts w:ascii="Calibri" w:hAnsi="Calibri" w:cs="Calibri"/>
          <w:color w:val="231F20"/>
          <w:spacing w:val="-6"/>
        </w:rPr>
        <w:t>s</w:t>
      </w:r>
      <w:r>
        <w:rPr>
          <w:rFonts w:ascii="Calibri" w:hAnsi="Calibri" w:cs="Calibri"/>
          <w:color w:val="231F20"/>
        </w:rPr>
        <w:t>.</w:t>
      </w:r>
    </w:p>
    <w:p w14:paraId="5BD2B240" w14:textId="77777777" w:rsidR="00711A9B" w:rsidRDefault="00711A9B">
      <w:pPr>
        <w:kinsoku w:val="0"/>
        <w:overflowPunct w:val="0"/>
        <w:spacing w:before="85" w:line="280" w:lineRule="exact"/>
        <w:ind w:left="1429" w:right="734"/>
        <w:rPr>
          <w:rFonts w:ascii="Calibri" w:hAnsi="Calibri" w:cs="Calibri"/>
          <w:color w:val="000000"/>
        </w:rPr>
      </w:pP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rPr>
        <w:t>r</w:t>
      </w:r>
      <w:r>
        <w:rPr>
          <w:rFonts w:ascii="Calibri" w:hAnsi="Calibri" w:cs="Calibri"/>
          <w:color w:val="231F20"/>
          <w:spacing w:val="-11"/>
        </w:rPr>
        <w:t xml:space="preserve"> </w:t>
      </w:r>
      <w:r>
        <w:rPr>
          <w:rFonts w:ascii="Calibri" w:hAnsi="Calibri" w:cs="Calibri"/>
          <w:color w:val="231F20"/>
          <w:spacing w:val="-6"/>
        </w:rPr>
        <w:t>sch</w:t>
      </w:r>
      <w:r>
        <w:rPr>
          <w:rFonts w:ascii="Calibri" w:hAnsi="Calibri" w:cs="Calibri"/>
          <w:color w:val="231F20"/>
          <w:spacing w:val="-5"/>
        </w:rPr>
        <w:t>o</w:t>
      </w:r>
      <w:r>
        <w:rPr>
          <w:rFonts w:ascii="Calibri" w:hAnsi="Calibri" w:cs="Calibri"/>
          <w:color w:val="231F20"/>
          <w:spacing w:val="-6"/>
        </w:rPr>
        <w:t>o</w:t>
      </w:r>
      <w:r>
        <w:rPr>
          <w:rFonts w:ascii="Calibri" w:hAnsi="Calibri" w:cs="Calibri"/>
          <w:color w:val="231F20"/>
        </w:rPr>
        <w:t>l</w:t>
      </w:r>
      <w:r>
        <w:rPr>
          <w:rFonts w:ascii="Calibri" w:hAnsi="Calibri" w:cs="Calibri"/>
          <w:color w:val="231F20"/>
          <w:spacing w:val="-11"/>
        </w:rPr>
        <w:t xml:space="preserve"> </w:t>
      </w:r>
      <w:r>
        <w:rPr>
          <w:rFonts w:ascii="Calibri" w:hAnsi="Calibri" w:cs="Calibri"/>
          <w:color w:val="231F20"/>
          <w:spacing w:val="-7"/>
        </w:rPr>
        <w:t>wil</w:t>
      </w:r>
      <w:r>
        <w:rPr>
          <w:rFonts w:ascii="Calibri" w:hAnsi="Calibri" w:cs="Calibri"/>
          <w:color w:val="231F20"/>
        </w:rPr>
        <w:t>l</w:t>
      </w:r>
      <w:r>
        <w:rPr>
          <w:rFonts w:ascii="Calibri" w:hAnsi="Calibri" w:cs="Calibri"/>
          <w:color w:val="231F20"/>
          <w:spacing w:val="-11"/>
        </w:rPr>
        <w:t xml:space="preserve"> </w:t>
      </w:r>
      <w:r>
        <w:rPr>
          <w:rFonts w:ascii="Calibri" w:hAnsi="Calibri" w:cs="Calibri"/>
          <w:color w:val="231F20"/>
          <w:spacing w:val="-5"/>
        </w:rPr>
        <w:t>b</w:t>
      </w:r>
      <w:r>
        <w:rPr>
          <w:rFonts w:ascii="Calibri" w:hAnsi="Calibri" w:cs="Calibri"/>
          <w:color w:val="231F20"/>
        </w:rPr>
        <w:t>e</w:t>
      </w:r>
      <w:r>
        <w:rPr>
          <w:rFonts w:ascii="Calibri" w:hAnsi="Calibri" w:cs="Calibri"/>
          <w:color w:val="231F20"/>
          <w:spacing w:val="-11"/>
        </w:rPr>
        <w:t xml:space="preserve"> </w:t>
      </w:r>
      <w:r>
        <w:rPr>
          <w:rFonts w:ascii="Calibri" w:hAnsi="Calibri" w:cs="Calibri"/>
          <w:color w:val="231F20"/>
          <w:spacing w:val="-6"/>
        </w:rPr>
        <w:t>conc</w:t>
      </w:r>
      <w:r>
        <w:rPr>
          <w:rFonts w:ascii="Calibri" w:hAnsi="Calibri" w:cs="Calibri"/>
          <w:color w:val="231F20"/>
          <w:spacing w:val="-7"/>
        </w:rPr>
        <w:t>e</w:t>
      </w:r>
      <w:r>
        <w:rPr>
          <w:rFonts w:ascii="Calibri" w:hAnsi="Calibri" w:cs="Calibri"/>
          <w:color w:val="231F20"/>
          <w:spacing w:val="-8"/>
        </w:rPr>
        <w:t>n</w:t>
      </w:r>
      <w:r>
        <w:rPr>
          <w:rFonts w:ascii="Calibri" w:hAnsi="Calibri" w:cs="Calibri"/>
          <w:color w:val="231F20"/>
          <w:spacing w:val="-7"/>
        </w:rPr>
        <w:t>t</w:t>
      </w:r>
      <w:r>
        <w:rPr>
          <w:rFonts w:ascii="Calibri" w:hAnsi="Calibri" w:cs="Calibri"/>
          <w:color w:val="231F20"/>
          <w:spacing w:val="-5"/>
        </w:rPr>
        <w:t>r</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8"/>
        </w:rPr>
        <w:t>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1"/>
        </w:rPr>
        <w:t xml:space="preserve"> </w:t>
      </w:r>
      <w:r>
        <w:rPr>
          <w:rFonts w:ascii="Calibri" w:hAnsi="Calibri" w:cs="Calibri"/>
          <w:color w:val="231F20"/>
          <w:spacing w:val="-6"/>
        </w:rPr>
        <w:t>o</w:t>
      </w:r>
      <w:r>
        <w:rPr>
          <w:rFonts w:ascii="Calibri" w:hAnsi="Calibri" w:cs="Calibri"/>
          <w:color w:val="231F20"/>
        </w:rPr>
        <w:t>n</w:t>
      </w:r>
      <w:r>
        <w:rPr>
          <w:rFonts w:ascii="Calibri" w:hAnsi="Calibri" w:cs="Calibri"/>
          <w:color w:val="231F20"/>
          <w:spacing w:val="-11"/>
        </w:rPr>
        <w:t xml:space="preserve"> </w:t>
      </w:r>
      <w:r>
        <w:rPr>
          <w:rFonts w:ascii="Calibri" w:hAnsi="Calibri" w:cs="Calibri"/>
          <w:color w:val="231F20"/>
          <w:spacing w:val="-8"/>
        </w:rPr>
        <w:t>s</w:t>
      </w:r>
      <w:r>
        <w:rPr>
          <w:rFonts w:ascii="Calibri" w:hAnsi="Calibri" w:cs="Calibri"/>
          <w:color w:val="231F20"/>
          <w:spacing w:val="-7"/>
        </w:rPr>
        <w:t>u</w:t>
      </w:r>
      <w:r>
        <w:rPr>
          <w:rFonts w:ascii="Calibri" w:hAnsi="Calibri" w:cs="Calibri"/>
          <w:color w:val="231F20"/>
          <w:spacing w:val="-6"/>
        </w:rPr>
        <w:t>p</w:t>
      </w:r>
      <w:r>
        <w:rPr>
          <w:rFonts w:ascii="Calibri" w:hAnsi="Calibri" w:cs="Calibri"/>
          <w:color w:val="231F20"/>
          <w:spacing w:val="-5"/>
        </w:rPr>
        <w:t>p</w:t>
      </w:r>
      <w:r>
        <w:rPr>
          <w:rFonts w:ascii="Calibri" w:hAnsi="Calibri" w:cs="Calibri"/>
          <w:color w:val="231F20"/>
          <w:spacing w:val="-6"/>
        </w:rPr>
        <w:t>o</w:t>
      </w:r>
      <w:r>
        <w:rPr>
          <w:rFonts w:ascii="Calibri" w:hAnsi="Calibri" w:cs="Calibri"/>
          <w:color w:val="231F20"/>
          <w:spacing w:val="2"/>
        </w:rPr>
        <w:t>r</w:t>
      </w:r>
      <w:r>
        <w:rPr>
          <w:rFonts w:ascii="Calibri" w:hAnsi="Calibri" w:cs="Calibri"/>
          <w:color w:val="231F20"/>
        </w:rPr>
        <w:t>t</w:t>
      </w:r>
      <w:r>
        <w:rPr>
          <w:rFonts w:ascii="Calibri" w:hAnsi="Calibri" w:cs="Calibri"/>
          <w:color w:val="231F20"/>
          <w:spacing w:val="-8"/>
        </w:rPr>
        <w:t>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1"/>
        </w:rPr>
        <w:t xml:space="preserve"> </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rPr>
        <w:t>r</w:t>
      </w:r>
      <w:r>
        <w:rPr>
          <w:rFonts w:ascii="Calibri" w:hAnsi="Calibri" w:cs="Calibri"/>
          <w:color w:val="231F20"/>
          <w:spacing w:val="-11"/>
        </w:rPr>
        <w:t xml:space="preserve"> </w:t>
      </w:r>
      <w:r>
        <w:rPr>
          <w:rFonts w:ascii="Calibri" w:hAnsi="Calibri" w:cs="Calibri"/>
          <w:color w:val="231F20"/>
          <w:spacing w:val="-4"/>
        </w:rPr>
        <w:t>s</w:t>
      </w:r>
      <w:r>
        <w:rPr>
          <w:rFonts w:ascii="Calibri" w:hAnsi="Calibri" w:cs="Calibri"/>
          <w:color w:val="231F20"/>
          <w:spacing w:val="-7"/>
        </w:rPr>
        <w:t>t</w:t>
      </w:r>
      <w:r>
        <w:rPr>
          <w:rFonts w:ascii="Calibri" w:hAnsi="Calibri" w:cs="Calibri"/>
          <w:color w:val="231F20"/>
          <w:spacing w:val="-6"/>
        </w:rPr>
        <w:t>ud</w:t>
      </w:r>
      <w:r>
        <w:rPr>
          <w:rFonts w:ascii="Calibri" w:hAnsi="Calibri" w:cs="Calibri"/>
          <w:color w:val="231F20"/>
          <w:spacing w:val="-7"/>
        </w:rPr>
        <w:t>e</w:t>
      </w:r>
      <w:r>
        <w:rPr>
          <w:rFonts w:ascii="Calibri" w:hAnsi="Calibri" w:cs="Calibri"/>
          <w:color w:val="231F20"/>
          <w:spacing w:val="-8"/>
        </w:rPr>
        <w:t>n</w:t>
      </w:r>
      <w:r>
        <w:rPr>
          <w:rFonts w:ascii="Calibri" w:hAnsi="Calibri" w:cs="Calibri"/>
          <w:color w:val="231F20"/>
          <w:spacing w:val="-3"/>
        </w:rPr>
        <w:t>t</w:t>
      </w:r>
      <w:r>
        <w:rPr>
          <w:rFonts w:ascii="Calibri" w:hAnsi="Calibri" w:cs="Calibri"/>
          <w:color w:val="231F20"/>
        </w:rPr>
        <w:t>s</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4"/>
        </w:rPr>
        <w:t>s</w:t>
      </w:r>
      <w:r>
        <w:rPr>
          <w:rFonts w:ascii="Calibri" w:hAnsi="Calibri" w:cs="Calibri"/>
          <w:color w:val="231F20"/>
          <w:spacing w:val="-5"/>
        </w:rPr>
        <w:t>t</w:t>
      </w:r>
      <w:r>
        <w:rPr>
          <w:rFonts w:ascii="Calibri" w:hAnsi="Calibri" w:cs="Calibri"/>
          <w:color w:val="231F20"/>
          <w:spacing w:val="-7"/>
        </w:rPr>
        <w:t>a</w:t>
      </w:r>
      <w:r>
        <w:rPr>
          <w:rFonts w:ascii="Calibri" w:hAnsi="Calibri" w:cs="Calibri"/>
          <w:color w:val="231F20"/>
        </w:rPr>
        <w:t>ff</w:t>
      </w:r>
      <w:r>
        <w:rPr>
          <w:rFonts w:ascii="Calibri" w:hAnsi="Calibri" w:cs="Calibri"/>
          <w:color w:val="231F20"/>
          <w:spacing w:val="-11"/>
        </w:rPr>
        <w:t xml:space="preserve"> </w:t>
      </w:r>
      <w:r>
        <w:rPr>
          <w:rFonts w:ascii="Calibri" w:hAnsi="Calibri" w:cs="Calibri"/>
          <w:color w:val="231F20"/>
          <w:spacing w:val="-7"/>
        </w:rPr>
        <w:t>o</w:t>
      </w:r>
      <w:r>
        <w:rPr>
          <w:rFonts w:ascii="Calibri" w:hAnsi="Calibri" w:cs="Calibri"/>
          <w:color w:val="231F20"/>
          <w:spacing w:val="-8"/>
        </w:rPr>
        <w:t>v</w:t>
      </w:r>
      <w:r>
        <w:rPr>
          <w:rFonts w:ascii="Calibri" w:hAnsi="Calibri" w:cs="Calibri"/>
          <w:color w:val="231F20"/>
          <w:spacing w:val="-7"/>
        </w:rPr>
        <w:t>e</w:t>
      </w:r>
      <w:r>
        <w:rPr>
          <w:rFonts w:ascii="Calibri" w:hAnsi="Calibri" w:cs="Calibri"/>
          <w:color w:val="231F20"/>
        </w:rPr>
        <w:t>r</w:t>
      </w:r>
      <w:r>
        <w:rPr>
          <w:rFonts w:ascii="Calibri" w:hAnsi="Calibri" w:cs="Calibri"/>
          <w:color w:val="231F20"/>
          <w:spacing w:val="-11"/>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 xml:space="preserve">e </w:t>
      </w:r>
      <w:r>
        <w:rPr>
          <w:rFonts w:ascii="Calibri" w:hAnsi="Calibri" w:cs="Calibri"/>
          <w:color w:val="231F20"/>
          <w:spacing w:val="-6"/>
        </w:rPr>
        <w:t>ne</w:t>
      </w:r>
      <w:r>
        <w:rPr>
          <w:rFonts w:ascii="Calibri" w:hAnsi="Calibri" w:cs="Calibri"/>
          <w:color w:val="231F20"/>
        </w:rPr>
        <w:t>xt</w:t>
      </w:r>
      <w:r>
        <w:rPr>
          <w:rFonts w:ascii="Calibri" w:hAnsi="Calibri" w:cs="Calibri"/>
          <w:color w:val="231F20"/>
          <w:spacing w:val="-10"/>
        </w:rPr>
        <w:t xml:space="preserve"> </w:t>
      </w:r>
      <w:r>
        <w:rPr>
          <w:rFonts w:ascii="Calibri" w:hAnsi="Calibri" w:cs="Calibri"/>
          <w:color w:val="231F20"/>
          <w:spacing w:val="-6"/>
        </w:rPr>
        <w:t>mo</w:t>
      </w:r>
      <w:r>
        <w:rPr>
          <w:rFonts w:ascii="Calibri" w:hAnsi="Calibri" w:cs="Calibri"/>
          <w:color w:val="231F20"/>
          <w:spacing w:val="-8"/>
        </w:rPr>
        <w:t>n</w:t>
      </w:r>
      <w:r>
        <w:rPr>
          <w:rFonts w:ascii="Calibri" w:hAnsi="Calibri" w:cs="Calibri"/>
          <w:color w:val="231F20"/>
          <w:spacing w:val="-7"/>
        </w:rPr>
        <w:t>th</w:t>
      </w:r>
      <w:r>
        <w:rPr>
          <w:rFonts w:ascii="Calibri" w:hAnsi="Calibri" w:cs="Calibri"/>
          <w:color w:val="231F20"/>
          <w:spacing w:val="-6"/>
        </w:rPr>
        <w:t>s</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4"/>
        </w:rPr>
        <w:t>T</w:t>
      </w:r>
      <w:r>
        <w:rPr>
          <w:rFonts w:ascii="Calibri" w:hAnsi="Calibri" w:cs="Calibri"/>
          <w:color w:val="231F20"/>
          <w:spacing w:val="-7"/>
        </w:rPr>
        <w:t>hi</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6"/>
        </w:rPr>
        <w:t>m</w:t>
      </w:r>
      <w:r>
        <w:rPr>
          <w:rFonts w:ascii="Calibri" w:hAnsi="Calibri" w:cs="Calibri"/>
          <w:color w:val="231F20"/>
          <w:spacing w:val="-9"/>
        </w:rPr>
        <w:t>e</w:t>
      </w:r>
      <w:r>
        <w:rPr>
          <w:rFonts w:ascii="Calibri" w:hAnsi="Calibri" w:cs="Calibri"/>
          <w:color w:val="231F20"/>
          <w:spacing w:val="-7"/>
        </w:rPr>
        <w:t>ans</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6"/>
        </w:rPr>
        <w:t>mon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7"/>
        </w:rPr>
        <w:t>ot</w:t>
      </w:r>
      <w:r>
        <w:rPr>
          <w:rFonts w:ascii="Calibri" w:hAnsi="Calibri" w:cs="Calibri"/>
          <w:color w:val="231F20"/>
          <w:spacing w:val="-6"/>
        </w:rPr>
        <w:t>h</w:t>
      </w:r>
      <w:r>
        <w:rPr>
          <w:rFonts w:ascii="Calibri" w:hAnsi="Calibri" w:cs="Calibri"/>
          <w:color w:val="231F20"/>
          <w:spacing w:val="-7"/>
        </w:rPr>
        <w:t>e</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7"/>
        </w:rPr>
        <w:t>thi</w:t>
      </w:r>
      <w:r>
        <w:rPr>
          <w:rFonts w:ascii="Calibri" w:hAnsi="Calibri" w:cs="Calibri"/>
          <w:color w:val="231F20"/>
          <w:spacing w:val="-6"/>
        </w:rPr>
        <w:t>n</w:t>
      </w:r>
      <w:r>
        <w:rPr>
          <w:rFonts w:ascii="Calibri" w:hAnsi="Calibri" w:cs="Calibri"/>
          <w:color w:val="231F20"/>
          <w:spacing w:val="-5"/>
        </w:rPr>
        <w:t>g</w:t>
      </w:r>
      <w:r>
        <w:rPr>
          <w:rFonts w:ascii="Calibri" w:hAnsi="Calibri" w:cs="Calibri"/>
          <w:color w:val="231F20"/>
          <w:spacing w:val="-7"/>
        </w:rPr>
        <w:t>s</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7"/>
        </w:rPr>
        <w:t>r</w:t>
      </w:r>
      <w:r>
        <w:rPr>
          <w:rFonts w:ascii="Calibri" w:hAnsi="Calibri" w:cs="Calibri"/>
          <w:color w:val="231F20"/>
          <w:spacing w:val="-6"/>
        </w:rPr>
        <w:t>e</w:t>
      </w:r>
      <w:r>
        <w:rPr>
          <w:rFonts w:ascii="Calibri" w:hAnsi="Calibri" w:cs="Calibri"/>
          <w:color w:val="231F20"/>
          <w:spacing w:val="-7"/>
        </w:rPr>
        <w:t>tu</w:t>
      </w:r>
      <w:r>
        <w:rPr>
          <w:rFonts w:ascii="Calibri" w:hAnsi="Calibri" w:cs="Calibri"/>
          <w:color w:val="231F20"/>
          <w:spacing w:val="-6"/>
        </w:rPr>
        <w:t>r</w:t>
      </w:r>
      <w:r>
        <w:rPr>
          <w:rFonts w:ascii="Calibri" w:hAnsi="Calibri" w:cs="Calibri"/>
          <w:color w:val="231F20"/>
          <w:spacing w:val="-7"/>
        </w:rPr>
        <w:t>ni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6"/>
        </w:rPr>
        <w:t>sch</w:t>
      </w:r>
      <w:r>
        <w:rPr>
          <w:rFonts w:ascii="Calibri" w:hAnsi="Calibri" w:cs="Calibri"/>
          <w:color w:val="231F20"/>
          <w:spacing w:val="-5"/>
        </w:rPr>
        <w:t>o</w:t>
      </w:r>
      <w:r>
        <w:rPr>
          <w:rFonts w:ascii="Calibri" w:hAnsi="Calibri" w:cs="Calibri"/>
          <w:color w:val="231F20"/>
          <w:spacing w:val="-6"/>
        </w:rPr>
        <w:t>o</w:t>
      </w:r>
      <w:r>
        <w:rPr>
          <w:rFonts w:ascii="Calibri" w:hAnsi="Calibri" w:cs="Calibri"/>
          <w:color w:val="231F20"/>
        </w:rPr>
        <w:t>l</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6"/>
        </w:rPr>
        <w:t>nor</w:t>
      </w:r>
      <w:r>
        <w:rPr>
          <w:rFonts w:ascii="Calibri" w:hAnsi="Calibri" w:cs="Calibri"/>
          <w:color w:val="231F20"/>
          <w:spacing w:val="-8"/>
        </w:rPr>
        <w:t>m</w:t>
      </w:r>
      <w:r>
        <w:rPr>
          <w:rFonts w:ascii="Calibri" w:hAnsi="Calibri" w:cs="Calibri"/>
          <w:color w:val="231F20"/>
          <w:spacing w:val="-7"/>
        </w:rPr>
        <w:t>a</w:t>
      </w:r>
      <w:r>
        <w:rPr>
          <w:rFonts w:ascii="Calibri" w:hAnsi="Calibri" w:cs="Calibri"/>
          <w:color w:val="231F20"/>
        </w:rPr>
        <w:t xml:space="preserve">l </w:t>
      </w:r>
      <w:r>
        <w:rPr>
          <w:rFonts w:ascii="Calibri" w:hAnsi="Calibri" w:cs="Calibri"/>
          <w:color w:val="231F20"/>
          <w:spacing w:val="-6"/>
        </w:rPr>
        <w:t>ro</w:t>
      </w:r>
      <w:r>
        <w:rPr>
          <w:rFonts w:ascii="Calibri" w:hAnsi="Calibri" w:cs="Calibri"/>
          <w:color w:val="231F20"/>
          <w:spacing w:val="-5"/>
        </w:rPr>
        <w:t>u</w:t>
      </w:r>
      <w:r>
        <w:rPr>
          <w:rFonts w:ascii="Calibri" w:hAnsi="Calibri" w:cs="Calibri"/>
          <w:color w:val="231F20"/>
        </w:rPr>
        <w:t>t</w:t>
      </w:r>
      <w:r>
        <w:rPr>
          <w:rFonts w:ascii="Calibri" w:hAnsi="Calibri" w:cs="Calibri"/>
          <w:color w:val="231F20"/>
          <w:spacing w:val="-8"/>
        </w:rPr>
        <w:t>i</w:t>
      </w:r>
      <w:r>
        <w:rPr>
          <w:rFonts w:ascii="Calibri" w:hAnsi="Calibri" w:cs="Calibri"/>
          <w:color w:val="231F20"/>
          <w:spacing w:val="-6"/>
        </w:rPr>
        <w:t>n</w:t>
      </w:r>
      <w:r>
        <w:rPr>
          <w:rFonts w:ascii="Calibri" w:hAnsi="Calibri" w:cs="Calibri"/>
          <w:color w:val="231F20"/>
          <w:spacing w:val="-7"/>
        </w:rPr>
        <w:t>e</w:t>
      </w:r>
      <w:r>
        <w:rPr>
          <w:rFonts w:ascii="Calibri" w:hAnsi="Calibri" w:cs="Calibri"/>
          <w:color w:val="231F20"/>
        </w:rPr>
        <w:t>s</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rPr>
        <w:t>s</w:t>
      </w:r>
      <w:r>
        <w:rPr>
          <w:rFonts w:ascii="Calibri" w:hAnsi="Calibri" w:cs="Calibri"/>
          <w:color w:val="231F20"/>
          <w:spacing w:val="-11"/>
        </w:rPr>
        <w:t xml:space="preserve"> </w:t>
      </w:r>
      <w:r>
        <w:rPr>
          <w:rFonts w:ascii="Calibri" w:hAnsi="Calibri" w:cs="Calibri"/>
          <w:color w:val="231F20"/>
          <w:spacing w:val="-6"/>
        </w:rPr>
        <w:t>s</w:t>
      </w:r>
      <w:r>
        <w:rPr>
          <w:rFonts w:ascii="Calibri" w:hAnsi="Calibri" w:cs="Calibri"/>
          <w:color w:val="231F20"/>
          <w:spacing w:val="-5"/>
        </w:rPr>
        <w:t>o</w:t>
      </w:r>
      <w:r>
        <w:rPr>
          <w:rFonts w:ascii="Calibri" w:hAnsi="Calibri" w:cs="Calibri"/>
          <w:color w:val="231F20"/>
          <w:spacing w:val="-6"/>
        </w:rPr>
        <w:t>o</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rPr>
        <w:t>s</w:t>
      </w:r>
      <w:r>
        <w:rPr>
          <w:rFonts w:ascii="Calibri" w:hAnsi="Calibri" w:cs="Calibri"/>
          <w:color w:val="231F20"/>
          <w:spacing w:val="-11"/>
        </w:rPr>
        <w:t xml:space="preserve"> </w:t>
      </w:r>
      <w:r>
        <w:rPr>
          <w:rFonts w:ascii="Calibri" w:hAnsi="Calibri" w:cs="Calibri"/>
          <w:color w:val="231F20"/>
          <w:spacing w:val="-5"/>
        </w:rPr>
        <w:t>p</w:t>
      </w:r>
      <w:r>
        <w:rPr>
          <w:rFonts w:ascii="Calibri" w:hAnsi="Calibri" w:cs="Calibri"/>
          <w:color w:val="231F20"/>
          <w:spacing w:val="-7"/>
        </w:rPr>
        <w:t>o</w:t>
      </w:r>
      <w:r>
        <w:rPr>
          <w:rFonts w:ascii="Calibri" w:hAnsi="Calibri" w:cs="Calibri"/>
          <w:color w:val="231F20"/>
          <w:spacing w:val="-5"/>
        </w:rPr>
        <w:t>s</w:t>
      </w:r>
      <w:r>
        <w:rPr>
          <w:rFonts w:ascii="Calibri" w:hAnsi="Calibri" w:cs="Calibri"/>
          <w:color w:val="231F20"/>
          <w:spacing w:val="-7"/>
        </w:rPr>
        <w:t>si</w:t>
      </w:r>
      <w:r>
        <w:rPr>
          <w:rFonts w:ascii="Calibri" w:hAnsi="Calibri" w:cs="Calibri"/>
          <w:color w:val="231F20"/>
          <w:spacing w:val="-6"/>
        </w:rPr>
        <w:t>bl</w:t>
      </w:r>
      <w:r>
        <w:rPr>
          <w:rFonts w:ascii="Calibri" w:hAnsi="Calibri" w:cs="Calibri"/>
          <w:color w:val="231F20"/>
        </w:rPr>
        <w:t>e</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proofErr w:type="spellStart"/>
      <w:r>
        <w:rPr>
          <w:rFonts w:ascii="Calibri" w:hAnsi="Calibri" w:cs="Calibri"/>
          <w:color w:val="231F20"/>
          <w:spacing w:val="-7"/>
        </w:rPr>
        <w:t>r</w:t>
      </w:r>
      <w:r>
        <w:rPr>
          <w:rFonts w:ascii="Calibri" w:hAnsi="Calibri" w:cs="Calibri"/>
          <w:color w:val="231F20"/>
          <w:spacing w:val="-6"/>
        </w:rPr>
        <w:t>ec</w:t>
      </w:r>
      <w:r>
        <w:rPr>
          <w:rFonts w:ascii="Calibri" w:hAnsi="Calibri" w:cs="Calibri"/>
          <w:color w:val="231F20"/>
          <w:spacing w:val="-5"/>
        </w:rPr>
        <w:t>o</w:t>
      </w:r>
      <w:r>
        <w:rPr>
          <w:rFonts w:ascii="Calibri" w:hAnsi="Calibri" w:cs="Calibri"/>
          <w:color w:val="231F20"/>
          <w:spacing w:val="-7"/>
        </w:rPr>
        <w:t>gnisi</w:t>
      </w:r>
      <w:r>
        <w:rPr>
          <w:rFonts w:ascii="Calibri" w:hAnsi="Calibri" w:cs="Calibri"/>
          <w:color w:val="231F20"/>
          <w:spacing w:val="-6"/>
        </w:rPr>
        <w:t>n</w:t>
      </w:r>
      <w:r>
        <w:rPr>
          <w:rFonts w:ascii="Calibri" w:hAnsi="Calibri" w:cs="Calibri"/>
          <w:color w:val="231F20"/>
        </w:rPr>
        <w:t>g</w:t>
      </w:r>
      <w:proofErr w:type="spellEnd"/>
      <w:r>
        <w:rPr>
          <w:rFonts w:ascii="Calibri" w:hAnsi="Calibri" w:cs="Calibri"/>
          <w:color w:val="231F20"/>
          <w:spacing w:val="-11"/>
        </w:rPr>
        <w:t xml:space="preserve"> </w:t>
      </w:r>
      <w:r>
        <w:rPr>
          <w:rFonts w:ascii="Calibri" w:hAnsi="Calibri" w:cs="Calibri"/>
          <w:color w:val="231F20"/>
          <w:spacing w:val="-7"/>
        </w:rPr>
        <w:t>t</w:t>
      </w:r>
      <w:r>
        <w:rPr>
          <w:rFonts w:ascii="Calibri" w:hAnsi="Calibri" w:cs="Calibri"/>
          <w:color w:val="231F20"/>
          <w:spacing w:val="-8"/>
        </w:rPr>
        <w:t>h</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11"/>
        </w:rPr>
        <w:t xml:space="preserve"> </w:t>
      </w:r>
      <w:r>
        <w:rPr>
          <w:rFonts w:ascii="Calibri" w:hAnsi="Calibri" w:cs="Calibri"/>
          <w:color w:val="231F20"/>
          <w:spacing w:val="-4"/>
        </w:rPr>
        <w:t>s</w:t>
      </w:r>
      <w:r>
        <w:rPr>
          <w:rFonts w:ascii="Calibri" w:hAnsi="Calibri" w:cs="Calibri"/>
          <w:color w:val="231F20"/>
          <w:spacing w:val="-7"/>
        </w:rPr>
        <w:t>t</w:t>
      </w:r>
      <w:r>
        <w:rPr>
          <w:rFonts w:ascii="Calibri" w:hAnsi="Calibri" w:cs="Calibri"/>
          <w:color w:val="231F20"/>
          <w:spacing w:val="-6"/>
        </w:rPr>
        <w:t>ud</w:t>
      </w:r>
      <w:r>
        <w:rPr>
          <w:rFonts w:ascii="Calibri" w:hAnsi="Calibri" w:cs="Calibri"/>
          <w:color w:val="231F20"/>
          <w:spacing w:val="-7"/>
        </w:rPr>
        <w:t>e</w:t>
      </w:r>
      <w:r>
        <w:rPr>
          <w:rFonts w:ascii="Calibri" w:hAnsi="Calibri" w:cs="Calibri"/>
          <w:color w:val="231F20"/>
          <w:spacing w:val="-8"/>
        </w:rPr>
        <w:t>n</w:t>
      </w:r>
      <w:r>
        <w:rPr>
          <w:rFonts w:ascii="Calibri" w:hAnsi="Calibri" w:cs="Calibri"/>
          <w:color w:val="231F20"/>
          <w:spacing w:val="-3"/>
        </w:rPr>
        <w:t>t</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4"/>
        </w:rPr>
        <w:t>c</w:t>
      </w:r>
      <w:r>
        <w:rPr>
          <w:rFonts w:ascii="Calibri" w:hAnsi="Calibri" w:cs="Calibri"/>
          <w:color w:val="231F20"/>
          <w:spacing w:val="-7"/>
        </w:rPr>
        <w:t>a</w:t>
      </w:r>
      <w:r>
        <w:rPr>
          <w:rFonts w:ascii="Calibri" w:hAnsi="Calibri" w:cs="Calibri"/>
          <w:color w:val="231F20"/>
        </w:rPr>
        <w:t>n</w:t>
      </w:r>
      <w:r>
        <w:rPr>
          <w:rFonts w:ascii="Calibri" w:hAnsi="Calibri" w:cs="Calibri"/>
          <w:color w:val="231F20"/>
          <w:spacing w:val="-11"/>
        </w:rPr>
        <w:t xml:space="preserve"> </w:t>
      </w:r>
      <w:r>
        <w:rPr>
          <w:rFonts w:ascii="Calibri" w:hAnsi="Calibri" w:cs="Calibri"/>
          <w:color w:val="231F20"/>
          <w:spacing w:val="-5"/>
        </w:rPr>
        <w:t>b</w:t>
      </w:r>
      <w:r>
        <w:rPr>
          <w:rFonts w:ascii="Calibri" w:hAnsi="Calibri" w:cs="Calibri"/>
          <w:color w:val="231F20"/>
        </w:rPr>
        <w:t>e</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rPr>
        <w:t>f</w:t>
      </w:r>
      <w:r>
        <w:rPr>
          <w:rFonts w:ascii="Calibri" w:hAnsi="Calibri" w:cs="Calibri"/>
          <w:color w:val="231F20"/>
          <w:spacing w:val="-8"/>
        </w:rPr>
        <w:t>f</w:t>
      </w:r>
      <w:r>
        <w:rPr>
          <w:rFonts w:ascii="Calibri" w:hAnsi="Calibri" w:cs="Calibri"/>
          <w:color w:val="231F20"/>
          <w:spacing w:val="-6"/>
        </w:rPr>
        <w:t>e</w:t>
      </w:r>
      <w:r>
        <w:rPr>
          <w:rFonts w:ascii="Calibri" w:hAnsi="Calibri" w:cs="Calibri"/>
          <w:color w:val="231F20"/>
          <w:spacing w:val="-1"/>
        </w:rPr>
        <w:t>c</w:t>
      </w:r>
      <w:r>
        <w:rPr>
          <w:rFonts w:ascii="Calibri" w:hAnsi="Calibri" w:cs="Calibri"/>
          <w:color w:val="231F20"/>
          <w:spacing w:val="-8"/>
        </w:rPr>
        <w:t>t</w:t>
      </w:r>
      <w:r>
        <w:rPr>
          <w:rFonts w:ascii="Calibri" w:hAnsi="Calibri" w:cs="Calibri"/>
          <w:color w:val="231F20"/>
          <w:spacing w:val="-6"/>
        </w:rPr>
        <w:t>e</w:t>
      </w:r>
      <w:r>
        <w:rPr>
          <w:rFonts w:ascii="Calibri" w:hAnsi="Calibri" w:cs="Calibri"/>
          <w:color w:val="231F20"/>
        </w:rPr>
        <w:t>d</w:t>
      </w:r>
      <w:r>
        <w:rPr>
          <w:rFonts w:ascii="Calibri" w:hAnsi="Calibri" w:cs="Calibri"/>
          <w:color w:val="231F20"/>
          <w:spacing w:val="-11"/>
        </w:rPr>
        <w:t xml:space="preserve"> </w:t>
      </w:r>
      <w:r>
        <w:rPr>
          <w:rFonts w:ascii="Calibri" w:hAnsi="Calibri" w:cs="Calibri"/>
          <w:color w:val="231F20"/>
          <w:spacing w:val="-7"/>
        </w:rPr>
        <w:t>b</w:t>
      </w:r>
      <w:r>
        <w:rPr>
          <w:rFonts w:ascii="Calibri" w:hAnsi="Calibri" w:cs="Calibri"/>
          <w:color w:val="231F20"/>
        </w:rPr>
        <w:t xml:space="preserve">y </w:t>
      </w:r>
      <w:r>
        <w:rPr>
          <w:rFonts w:ascii="Calibri" w:hAnsi="Calibri" w:cs="Calibri"/>
          <w:color w:val="231F20"/>
          <w:spacing w:val="-7"/>
        </w:rPr>
        <w:t>thi</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e</w:t>
      </w:r>
      <w:r>
        <w:rPr>
          <w:rFonts w:ascii="Calibri" w:hAnsi="Calibri" w:cs="Calibri"/>
          <w:color w:val="231F20"/>
          <w:spacing w:val="-8"/>
        </w:rPr>
        <w:t>v</w:t>
      </w:r>
      <w:r>
        <w:rPr>
          <w:rFonts w:ascii="Calibri" w:hAnsi="Calibri" w:cs="Calibri"/>
          <w:color w:val="231F20"/>
          <w:spacing w:val="-7"/>
        </w:rPr>
        <w:t>e</w:t>
      </w:r>
      <w:r>
        <w:rPr>
          <w:rFonts w:ascii="Calibri" w:hAnsi="Calibri" w:cs="Calibri"/>
          <w:color w:val="231F20"/>
          <w:spacing w:val="-8"/>
        </w:rPr>
        <w:t>n</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7"/>
        </w:rPr>
        <w:t>f</w:t>
      </w:r>
      <w:r>
        <w:rPr>
          <w:rFonts w:ascii="Calibri" w:hAnsi="Calibri" w:cs="Calibri"/>
          <w:color w:val="231F20"/>
          <w:spacing w:val="-6"/>
        </w:rPr>
        <w:t>o</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8"/>
        </w:rPr>
        <w:t>m</w:t>
      </w:r>
      <w:r>
        <w:rPr>
          <w:rFonts w:ascii="Calibri" w:hAnsi="Calibri" w:cs="Calibri"/>
          <w:color w:val="231F20"/>
          <w:spacing w:val="-7"/>
        </w:rPr>
        <w:t>a</w:t>
      </w:r>
      <w:r>
        <w:rPr>
          <w:rFonts w:ascii="Calibri" w:hAnsi="Calibri" w:cs="Calibri"/>
          <w:color w:val="231F20"/>
          <w:spacing w:val="-9"/>
        </w:rPr>
        <w:t>n</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spacing w:val="-6"/>
        </w:rPr>
        <w:t>mo</w:t>
      </w:r>
      <w:r>
        <w:rPr>
          <w:rFonts w:ascii="Calibri" w:hAnsi="Calibri" w:cs="Calibri"/>
          <w:color w:val="231F20"/>
          <w:spacing w:val="-8"/>
        </w:rPr>
        <w:t>n</w:t>
      </w:r>
      <w:r>
        <w:rPr>
          <w:rFonts w:ascii="Calibri" w:hAnsi="Calibri" w:cs="Calibri"/>
          <w:color w:val="231F20"/>
          <w:spacing w:val="-7"/>
        </w:rPr>
        <w:t>th</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6"/>
        </w:rPr>
        <w:t>com</w:t>
      </w:r>
      <w:r>
        <w:rPr>
          <w:rFonts w:ascii="Calibri" w:hAnsi="Calibri" w:cs="Calibri"/>
          <w:color w:val="231F20"/>
          <w:spacing w:val="-9"/>
        </w:rPr>
        <w:t>e</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6"/>
        </w:rPr>
        <w:t>I</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6"/>
        </w:rPr>
        <w:t>so</w:t>
      </w:r>
      <w:r>
        <w:rPr>
          <w:rFonts w:ascii="Calibri" w:hAnsi="Calibri" w:cs="Calibri"/>
          <w:color w:val="231F20"/>
          <w:spacing w:val="-8"/>
        </w:rPr>
        <w:t>n</w:t>
      </w:r>
      <w:r>
        <w:rPr>
          <w:rFonts w:ascii="Calibri" w:hAnsi="Calibri" w:cs="Calibri"/>
          <w:color w:val="231F20"/>
          <w:spacing w:val="-17"/>
        </w:rPr>
        <w:t>/</w:t>
      </w:r>
      <w:r>
        <w:rPr>
          <w:rFonts w:ascii="Calibri" w:hAnsi="Calibri" w:cs="Calibri"/>
          <w:color w:val="231F20"/>
          <w:spacing w:val="-7"/>
        </w:rPr>
        <w:t>d</w:t>
      </w:r>
      <w:r>
        <w:rPr>
          <w:rFonts w:ascii="Calibri" w:hAnsi="Calibri" w:cs="Calibri"/>
          <w:color w:val="231F20"/>
          <w:spacing w:val="-8"/>
        </w:rPr>
        <w:t>a</w:t>
      </w:r>
      <w:r>
        <w:rPr>
          <w:rFonts w:ascii="Calibri" w:hAnsi="Calibri" w:cs="Calibri"/>
          <w:color w:val="231F20"/>
          <w:spacing w:val="-5"/>
        </w:rPr>
        <w:t>u</w:t>
      </w:r>
      <w:r>
        <w:rPr>
          <w:rFonts w:ascii="Calibri" w:hAnsi="Calibri" w:cs="Calibri"/>
          <w:color w:val="231F20"/>
          <w:spacing w:val="-7"/>
        </w:rPr>
        <w:t>g</w:t>
      </w:r>
      <w:r>
        <w:rPr>
          <w:rFonts w:ascii="Calibri" w:hAnsi="Calibri" w:cs="Calibri"/>
          <w:color w:val="231F20"/>
          <w:spacing w:val="-8"/>
        </w:rPr>
        <w:t>ht</w:t>
      </w:r>
      <w:r>
        <w:rPr>
          <w:rFonts w:ascii="Calibri" w:hAnsi="Calibri" w:cs="Calibri"/>
          <w:color w:val="231F20"/>
          <w:spacing w:val="-7"/>
        </w:rPr>
        <w:t>e</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alr</w:t>
      </w:r>
      <w:r>
        <w:rPr>
          <w:rFonts w:ascii="Calibri" w:hAnsi="Calibri" w:cs="Calibri"/>
          <w:color w:val="231F20"/>
          <w:spacing w:val="-9"/>
        </w:rPr>
        <w:t>e</w:t>
      </w:r>
      <w:r>
        <w:rPr>
          <w:rFonts w:ascii="Calibri" w:hAnsi="Calibri" w:cs="Calibri"/>
          <w:color w:val="231F20"/>
          <w:spacing w:val="-7"/>
        </w:rPr>
        <w:t>a</w:t>
      </w:r>
      <w:r>
        <w:rPr>
          <w:rFonts w:ascii="Calibri" w:hAnsi="Calibri" w:cs="Calibri"/>
          <w:color w:val="231F20"/>
          <w:spacing w:val="-6"/>
        </w:rPr>
        <w:t>d</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spacing w:val="-6"/>
        </w:rPr>
        <w:t>u</w:t>
      </w:r>
      <w:r>
        <w:rPr>
          <w:rFonts w:ascii="Calibri" w:hAnsi="Calibri" w:cs="Calibri"/>
          <w:color w:val="231F20"/>
          <w:spacing w:val="-7"/>
        </w:rPr>
        <w:t>si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 xml:space="preserve">e </w:t>
      </w:r>
      <w:r>
        <w:rPr>
          <w:rFonts w:ascii="Calibri" w:hAnsi="Calibri" w:cs="Calibri"/>
          <w:color w:val="231F20"/>
          <w:spacing w:val="-6"/>
        </w:rPr>
        <w:t>s</w:t>
      </w:r>
      <w:r>
        <w:rPr>
          <w:rFonts w:ascii="Calibri" w:hAnsi="Calibri" w:cs="Calibri"/>
          <w:color w:val="231F20"/>
          <w:spacing w:val="-7"/>
        </w:rPr>
        <w:t>e</w:t>
      </w:r>
      <w:r>
        <w:rPr>
          <w:rFonts w:ascii="Calibri" w:hAnsi="Calibri" w:cs="Calibri"/>
          <w:color w:val="231F20"/>
          <w:spacing w:val="1"/>
        </w:rPr>
        <w:t>r</w:t>
      </w:r>
      <w:r>
        <w:rPr>
          <w:rFonts w:ascii="Calibri" w:hAnsi="Calibri" w:cs="Calibri"/>
          <w:color w:val="231F20"/>
          <w:spacing w:val="-6"/>
        </w:rPr>
        <w:t>vic</w:t>
      </w:r>
      <w:r>
        <w:rPr>
          <w:rFonts w:ascii="Calibri" w:hAnsi="Calibri" w:cs="Calibri"/>
          <w:color w:val="231F20"/>
          <w:spacing w:val="-7"/>
        </w:rPr>
        <w:t>e</w:t>
      </w:r>
      <w:r>
        <w:rPr>
          <w:rFonts w:ascii="Calibri" w:hAnsi="Calibri" w:cs="Calibri"/>
          <w:color w:val="231F20"/>
        </w:rPr>
        <w:t>s</w:t>
      </w:r>
      <w:r>
        <w:rPr>
          <w:rFonts w:ascii="Calibri" w:hAnsi="Calibri" w:cs="Calibri"/>
          <w:color w:val="231F20"/>
          <w:spacing w:val="-11"/>
        </w:rPr>
        <w:t xml:space="preserve"> </w:t>
      </w:r>
      <w:r>
        <w:rPr>
          <w:rFonts w:ascii="Calibri" w:hAnsi="Calibri" w:cs="Calibri"/>
          <w:color w:val="231F20"/>
          <w:spacing w:val="-7"/>
        </w:rPr>
        <w:t>o</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rPr>
        <w:t>a</w:t>
      </w:r>
      <w:r>
        <w:rPr>
          <w:rFonts w:ascii="Calibri" w:hAnsi="Calibri" w:cs="Calibri"/>
          <w:color w:val="231F20"/>
          <w:spacing w:val="-10"/>
        </w:rPr>
        <w:t xml:space="preserve"> </w:t>
      </w:r>
      <w:r>
        <w:rPr>
          <w:rFonts w:ascii="Calibri" w:hAnsi="Calibri" w:cs="Calibri"/>
          <w:color w:val="231F20"/>
          <w:spacing w:val="-6"/>
        </w:rPr>
        <w:t>m</w:t>
      </w:r>
      <w:r>
        <w:rPr>
          <w:rFonts w:ascii="Calibri" w:hAnsi="Calibri" w:cs="Calibri"/>
          <w:color w:val="231F20"/>
          <w:spacing w:val="-7"/>
        </w:rPr>
        <w:t>e</w:t>
      </w:r>
      <w:r>
        <w:rPr>
          <w:rFonts w:ascii="Calibri" w:hAnsi="Calibri" w:cs="Calibri"/>
          <w:color w:val="231F20"/>
          <w:spacing w:val="-8"/>
        </w:rPr>
        <w:t>n</w:t>
      </w:r>
      <w:r>
        <w:rPr>
          <w:rFonts w:ascii="Calibri" w:hAnsi="Calibri" w:cs="Calibri"/>
          <w:color w:val="231F20"/>
          <w:spacing w:val="-5"/>
        </w:rPr>
        <w:t>t</w:t>
      </w:r>
      <w:r>
        <w:rPr>
          <w:rFonts w:ascii="Calibri" w:hAnsi="Calibri" w:cs="Calibri"/>
          <w:color w:val="231F20"/>
          <w:spacing w:val="-7"/>
        </w:rPr>
        <w:t>a</w:t>
      </w:r>
      <w:r>
        <w:rPr>
          <w:rFonts w:ascii="Calibri" w:hAnsi="Calibri" w:cs="Calibri"/>
          <w:color w:val="231F20"/>
        </w:rPr>
        <w:t>l</w:t>
      </w:r>
      <w:r>
        <w:rPr>
          <w:rFonts w:ascii="Calibri" w:hAnsi="Calibri" w:cs="Calibri"/>
          <w:color w:val="231F20"/>
          <w:spacing w:val="-10"/>
        </w:rPr>
        <w:t xml:space="preserve"> </w:t>
      </w:r>
      <w:r>
        <w:rPr>
          <w:rFonts w:ascii="Calibri" w:hAnsi="Calibri" w:cs="Calibri"/>
          <w:color w:val="231F20"/>
          <w:spacing w:val="-6"/>
        </w:rPr>
        <w:t>h</w:t>
      </w:r>
      <w:r>
        <w:rPr>
          <w:rFonts w:ascii="Calibri" w:hAnsi="Calibri" w:cs="Calibri"/>
          <w:color w:val="231F20"/>
          <w:spacing w:val="-9"/>
        </w:rPr>
        <w:t>e</w:t>
      </w:r>
      <w:r>
        <w:rPr>
          <w:rFonts w:ascii="Calibri" w:hAnsi="Calibri" w:cs="Calibri"/>
          <w:color w:val="231F20"/>
          <w:spacing w:val="-7"/>
        </w:rPr>
        <w:t>a</w:t>
      </w:r>
      <w:r>
        <w:rPr>
          <w:rFonts w:ascii="Calibri" w:hAnsi="Calibri" w:cs="Calibri"/>
          <w:color w:val="231F20"/>
          <w:spacing w:val="-6"/>
        </w:rPr>
        <w:t>l</w:t>
      </w:r>
      <w:r>
        <w:rPr>
          <w:rFonts w:ascii="Calibri" w:hAnsi="Calibri" w:cs="Calibri"/>
          <w:color w:val="231F20"/>
          <w:spacing w:val="-7"/>
        </w:rPr>
        <w:t>t</w:t>
      </w:r>
      <w:r>
        <w:rPr>
          <w:rFonts w:ascii="Calibri" w:hAnsi="Calibri" w:cs="Calibri"/>
          <w:color w:val="231F20"/>
        </w:rPr>
        <w:t>h</w:t>
      </w:r>
      <w:r>
        <w:rPr>
          <w:rFonts w:ascii="Calibri" w:hAnsi="Calibri" w:cs="Calibri"/>
          <w:color w:val="231F20"/>
          <w:spacing w:val="-10"/>
        </w:rPr>
        <w:t xml:space="preserve"> </w:t>
      </w:r>
      <w:r>
        <w:rPr>
          <w:rFonts w:ascii="Calibri" w:hAnsi="Calibri" w:cs="Calibri"/>
          <w:color w:val="231F20"/>
          <w:spacing w:val="-6"/>
        </w:rPr>
        <w:t>pr</w:t>
      </w:r>
      <w:r>
        <w:rPr>
          <w:rFonts w:ascii="Calibri" w:hAnsi="Calibri" w:cs="Calibri"/>
          <w:color w:val="231F20"/>
          <w:spacing w:val="-7"/>
        </w:rPr>
        <w:t>ofe</w:t>
      </w:r>
      <w:r>
        <w:rPr>
          <w:rFonts w:ascii="Calibri" w:hAnsi="Calibri" w:cs="Calibri"/>
          <w:color w:val="231F20"/>
          <w:spacing w:val="-5"/>
        </w:rPr>
        <w:t>s</w:t>
      </w:r>
      <w:r>
        <w:rPr>
          <w:rFonts w:ascii="Calibri" w:hAnsi="Calibri" w:cs="Calibri"/>
          <w:color w:val="231F20"/>
          <w:spacing w:val="-7"/>
        </w:rPr>
        <w:t>s</w:t>
      </w:r>
      <w:r>
        <w:rPr>
          <w:rFonts w:ascii="Calibri" w:hAnsi="Calibri" w:cs="Calibri"/>
          <w:color w:val="231F20"/>
          <w:spacing w:val="-6"/>
        </w:rPr>
        <w:t>io</w:t>
      </w:r>
      <w:r>
        <w:rPr>
          <w:rFonts w:ascii="Calibri" w:hAnsi="Calibri" w:cs="Calibri"/>
          <w:color w:val="231F20"/>
          <w:spacing w:val="-8"/>
        </w:rPr>
        <w:t>n</w:t>
      </w:r>
      <w:r>
        <w:rPr>
          <w:rFonts w:ascii="Calibri" w:hAnsi="Calibri" w:cs="Calibri"/>
          <w:color w:val="231F20"/>
          <w:spacing w:val="-7"/>
        </w:rPr>
        <w:t>a</w:t>
      </w:r>
      <w:r>
        <w:rPr>
          <w:rFonts w:ascii="Calibri" w:hAnsi="Calibri" w:cs="Calibri"/>
          <w:color w:val="231F20"/>
          <w:spacing w:val="-8"/>
        </w:rPr>
        <w:t>l</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rPr>
        <w:t>u</w:t>
      </w:r>
      <w:r>
        <w:rPr>
          <w:rFonts w:ascii="Calibri" w:hAnsi="Calibri" w:cs="Calibri"/>
          <w:color w:val="231F20"/>
          <w:spacing w:val="-11"/>
        </w:rPr>
        <w:t xml:space="preserve"> </w:t>
      </w:r>
      <w:r>
        <w:rPr>
          <w:rFonts w:ascii="Calibri" w:hAnsi="Calibri" w:cs="Calibri"/>
          <w:color w:val="231F20"/>
          <w:spacing w:val="-7"/>
        </w:rPr>
        <w:t>s</w:t>
      </w:r>
      <w:r>
        <w:rPr>
          <w:rFonts w:ascii="Calibri" w:hAnsi="Calibri" w:cs="Calibri"/>
          <w:color w:val="231F20"/>
          <w:spacing w:val="-6"/>
        </w:rPr>
        <w:t>ho</w:t>
      </w:r>
      <w:r>
        <w:rPr>
          <w:rFonts w:ascii="Calibri" w:hAnsi="Calibri" w:cs="Calibri"/>
          <w:color w:val="231F20"/>
          <w:spacing w:val="-7"/>
        </w:rPr>
        <w:t>u</w:t>
      </w:r>
      <w:r>
        <w:rPr>
          <w:rFonts w:ascii="Calibri" w:hAnsi="Calibri" w:cs="Calibri"/>
          <w:color w:val="231F20"/>
          <w:spacing w:val="-6"/>
        </w:rPr>
        <w:t>l</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7"/>
        </w:rPr>
        <w:t>en</w:t>
      </w:r>
      <w:r>
        <w:rPr>
          <w:rFonts w:ascii="Calibri" w:hAnsi="Calibri" w:cs="Calibri"/>
          <w:color w:val="231F20"/>
          <w:spacing w:val="-8"/>
        </w:rPr>
        <w:t>s</w:t>
      </w:r>
      <w:r>
        <w:rPr>
          <w:rFonts w:ascii="Calibri" w:hAnsi="Calibri" w:cs="Calibri"/>
          <w:color w:val="231F20"/>
          <w:spacing w:val="-7"/>
        </w:rPr>
        <w:t>ur</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thi</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spacing w:val="-8"/>
        </w:rPr>
        <w:t>n</w:t>
      </w:r>
      <w:r>
        <w:rPr>
          <w:rFonts w:ascii="Calibri" w:hAnsi="Calibri" w:cs="Calibri"/>
          <w:color w:val="231F20"/>
          <w:spacing w:val="-7"/>
        </w:rPr>
        <w:t>f</w:t>
      </w:r>
      <w:r>
        <w:rPr>
          <w:rFonts w:ascii="Calibri" w:hAnsi="Calibri" w:cs="Calibri"/>
          <w:color w:val="231F20"/>
          <w:spacing w:val="-6"/>
        </w:rPr>
        <w:t>or</w:t>
      </w:r>
      <w:r>
        <w:rPr>
          <w:rFonts w:ascii="Calibri" w:hAnsi="Calibri" w:cs="Calibri"/>
          <w:color w:val="231F20"/>
          <w:spacing w:val="-8"/>
        </w:rPr>
        <w:t>m</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7"/>
        </w:rPr>
        <w:t>i</w:t>
      </w:r>
      <w:r>
        <w:rPr>
          <w:rFonts w:ascii="Calibri" w:hAnsi="Calibri" w:cs="Calibri"/>
          <w:color w:val="231F20"/>
          <w:spacing w:val="-6"/>
        </w:rPr>
        <w:t>o</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rPr>
        <w:t xml:space="preserve">s </w:t>
      </w:r>
      <w:r>
        <w:rPr>
          <w:rFonts w:ascii="Calibri" w:hAnsi="Calibri" w:cs="Calibri"/>
          <w:color w:val="231F20"/>
          <w:spacing w:val="-6"/>
        </w:rPr>
        <w:t>p</w:t>
      </w:r>
      <w:r>
        <w:rPr>
          <w:rFonts w:ascii="Calibri" w:hAnsi="Calibri" w:cs="Calibri"/>
          <w:color w:val="231F20"/>
          <w:spacing w:val="-7"/>
        </w:rPr>
        <w:t>a</w:t>
      </w:r>
      <w:r>
        <w:rPr>
          <w:rFonts w:ascii="Calibri" w:hAnsi="Calibri" w:cs="Calibri"/>
          <w:color w:val="231F20"/>
          <w:spacing w:val="-5"/>
        </w:rPr>
        <w:t>s</w:t>
      </w:r>
      <w:r>
        <w:rPr>
          <w:rFonts w:ascii="Calibri" w:hAnsi="Calibri" w:cs="Calibri"/>
          <w:color w:val="231F20"/>
          <w:spacing w:val="-6"/>
        </w:rPr>
        <w:t>se</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6"/>
        </w:rPr>
        <w:t>o</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7"/>
        </w:rPr>
        <w:t>t</w:t>
      </w:r>
      <w:r>
        <w:rPr>
          <w:rFonts w:ascii="Calibri" w:hAnsi="Calibri" w:cs="Calibri"/>
          <w:color w:val="231F20"/>
          <w:spacing w:val="-8"/>
        </w:rPr>
        <w:t>h</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6"/>
        </w:rPr>
        <w:t>pr</w:t>
      </w:r>
      <w:r>
        <w:rPr>
          <w:rFonts w:ascii="Calibri" w:hAnsi="Calibri" w:cs="Calibri"/>
          <w:color w:val="231F20"/>
          <w:spacing w:val="-7"/>
        </w:rPr>
        <w:t>ofe</w:t>
      </w:r>
      <w:r>
        <w:rPr>
          <w:rFonts w:ascii="Calibri" w:hAnsi="Calibri" w:cs="Calibri"/>
          <w:color w:val="231F20"/>
          <w:spacing w:val="-5"/>
        </w:rPr>
        <w:t>s</w:t>
      </w:r>
      <w:r>
        <w:rPr>
          <w:rFonts w:ascii="Calibri" w:hAnsi="Calibri" w:cs="Calibri"/>
          <w:color w:val="231F20"/>
          <w:spacing w:val="-7"/>
        </w:rPr>
        <w:t>s</w:t>
      </w:r>
      <w:r>
        <w:rPr>
          <w:rFonts w:ascii="Calibri" w:hAnsi="Calibri" w:cs="Calibri"/>
          <w:color w:val="231F20"/>
          <w:spacing w:val="-6"/>
        </w:rPr>
        <w:t>io</w:t>
      </w:r>
      <w:r>
        <w:rPr>
          <w:rFonts w:ascii="Calibri" w:hAnsi="Calibri" w:cs="Calibri"/>
          <w:color w:val="231F20"/>
          <w:spacing w:val="-8"/>
        </w:rPr>
        <w:t>n</w:t>
      </w:r>
      <w:r>
        <w:rPr>
          <w:rFonts w:ascii="Calibri" w:hAnsi="Calibri" w:cs="Calibri"/>
          <w:color w:val="231F20"/>
          <w:spacing w:val="-7"/>
        </w:rPr>
        <w:t>al</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rPr>
        <w:t>A</w:t>
      </w:r>
      <w:r>
        <w:rPr>
          <w:rFonts w:ascii="Calibri" w:hAnsi="Calibri" w:cs="Calibri"/>
          <w:color w:val="231F20"/>
          <w:spacing w:val="-10"/>
        </w:rPr>
        <w:t xml:space="preserve"> </w:t>
      </w:r>
      <w:r>
        <w:rPr>
          <w:rFonts w:ascii="Calibri" w:hAnsi="Calibri" w:cs="Calibri"/>
          <w:color w:val="231F20"/>
          <w:spacing w:val="-7"/>
        </w:rPr>
        <w:t>li</w:t>
      </w:r>
      <w:r>
        <w:rPr>
          <w:rFonts w:ascii="Calibri" w:hAnsi="Calibri" w:cs="Calibri"/>
          <w:color w:val="231F20"/>
          <w:spacing w:val="-4"/>
        </w:rPr>
        <w:t>s</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7"/>
        </w:rPr>
        <w:t>o</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6"/>
        </w:rPr>
        <w:t>h</w:t>
      </w:r>
      <w:r>
        <w:rPr>
          <w:rFonts w:ascii="Calibri" w:hAnsi="Calibri" w:cs="Calibri"/>
          <w:color w:val="231F20"/>
          <w:spacing w:val="-7"/>
        </w:rPr>
        <w:t>elp</w:t>
      </w:r>
      <w:r>
        <w:rPr>
          <w:rFonts w:ascii="Calibri" w:hAnsi="Calibri" w:cs="Calibri"/>
          <w:color w:val="231F20"/>
          <w:spacing w:val="-5"/>
        </w:rPr>
        <w:t>f</w:t>
      </w:r>
      <w:r>
        <w:rPr>
          <w:rFonts w:ascii="Calibri" w:hAnsi="Calibri" w:cs="Calibri"/>
          <w:color w:val="231F20"/>
          <w:spacing w:val="-7"/>
        </w:rPr>
        <w:t>u</w:t>
      </w:r>
      <w:r>
        <w:rPr>
          <w:rFonts w:ascii="Calibri" w:hAnsi="Calibri" w:cs="Calibri"/>
          <w:color w:val="231F20"/>
        </w:rPr>
        <w:t>l</w:t>
      </w:r>
      <w:r>
        <w:rPr>
          <w:rFonts w:ascii="Calibri" w:hAnsi="Calibri" w:cs="Calibri"/>
          <w:color w:val="231F20"/>
          <w:spacing w:val="-10"/>
        </w:rPr>
        <w:t xml:space="preserve"> </w:t>
      </w:r>
      <w:r>
        <w:rPr>
          <w:rFonts w:ascii="Calibri" w:hAnsi="Calibri" w:cs="Calibri"/>
          <w:color w:val="231F20"/>
          <w:spacing w:val="-9"/>
        </w:rPr>
        <w:t>w</w:t>
      </w:r>
      <w:r>
        <w:rPr>
          <w:rFonts w:ascii="Calibri" w:hAnsi="Calibri" w:cs="Calibri"/>
          <w:color w:val="231F20"/>
          <w:spacing w:val="-7"/>
        </w:rPr>
        <w:t>ebs</w:t>
      </w:r>
      <w:r>
        <w:rPr>
          <w:rFonts w:ascii="Calibri" w:hAnsi="Calibri" w:cs="Calibri"/>
          <w:color w:val="231F20"/>
          <w:spacing w:val="-6"/>
        </w:rPr>
        <w:t>i</w:t>
      </w:r>
      <w:r>
        <w:rPr>
          <w:rFonts w:ascii="Calibri" w:hAnsi="Calibri" w:cs="Calibri"/>
          <w:color w:val="231F20"/>
          <w:spacing w:val="-8"/>
        </w:rPr>
        <w:t>t</w:t>
      </w:r>
      <w:r>
        <w:rPr>
          <w:rFonts w:ascii="Calibri" w:hAnsi="Calibri" w:cs="Calibri"/>
          <w:color w:val="231F20"/>
          <w:spacing w:val="-7"/>
        </w:rPr>
        <w:t>e</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6"/>
        </w:rPr>
        <w:t>s</w:t>
      </w:r>
      <w:r>
        <w:rPr>
          <w:rFonts w:ascii="Calibri" w:hAnsi="Calibri" w:cs="Calibri"/>
          <w:color w:val="231F20"/>
          <w:spacing w:val="-7"/>
        </w:rPr>
        <w:t>e</w:t>
      </w:r>
      <w:r>
        <w:rPr>
          <w:rFonts w:ascii="Calibri" w:hAnsi="Calibri" w:cs="Calibri"/>
          <w:color w:val="231F20"/>
          <w:spacing w:val="1"/>
        </w:rPr>
        <w:t>r</w:t>
      </w:r>
      <w:r>
        <w:rPr>
          <w:rFonts w:ascii="Calibri" w:hAnsi="Calibri" w:cs="Calibri"/>
          <w:color w:val="231F20"/>
          <w:spacing w:val="-6"/>
        </w:rPr>
        <w:t>vic</w:t>
      </w:r>
      <w:r>
        <w:rPr>
          <w:rFonts w:ascii="Calibri" w:hAnsi="Calibri" w:cs="Calibri"/>
          <w:color w:val="231F20"/>
          <w:spacing w:val="-7"/>
        </w:rPr>
        <w:t>e</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spacing w:val="-6"/>
        </w:rPr>
        <w:t>nc</w:t>
      </w:r>
      <w:r>
        <w:rPr>
          <w:rFonts w:ascii="Calibri" w:hAnsi="Calibri" w:cs="Calibri"/>
          <w:color w:val="231F20"/>
          <w:spacing w:val="-7"/>
        </w:rPr>
        <w:t>l</w:t>
      </w:r>
      <w:r>
        <w:rPr>
          <w:rFonts w:ascii="Calibri" w:hAnsi="Calibri" w:cs="Calibri"/>
          <w:color w:val="231F20"/>
          <w:spacing w:val="-6"/>
        </w:rPr>
        <w:t>ude</w:t>
      </w:r>
      <w:r>
        <w:rPr>
          <w:rFonts w:ascii="Calibri" w:hAnsi="Calibri" w:cs="Calibri"/>
          <w:color w:val="231F20"/>
        </w:rPr>
        <w:t xml:space="preserve">d </w:t>
      </w:r>
      <w:r>
        <w:rPr>
          <w:rFonts w:ascii="Calibri" w:hAnsi="Calibri" w:cs="Calibri"/>
          <w:color w:val="231F20"/>
          <w:spacing w:val="-7"/>
        </w:rPr>
        <w:t>i</w:t>
      </w:r>
      <w:r>
        <w:rPr>
          <w:rFonts w:ascii="Calibri" w:hAnsi="Calibri" w:cs="Calibri"/>
          <w:color w:val="231F20"/>
        </w:rPr>
        <w:t>n</w:t>
      </w:r>
      <w:r>
        <w:rPr>
          <w:rFonts w:ascii="Calibri" w:hAnsi="Calibri" w:cs="Calibri"/>
          <w:color w:val="231F20"/>
          <w:spacing w:val="-14"/>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e</w:t>
      </w:r>
      <w:r>
        <w:rPr>
          <w:rFonts w:ascii="Calibri" w:hAnsi="Calibri" w:cs="Calibri"/>
          <w:color w:val="231F20"/>
          <w:spacing w:val="-13"/>
        </w:rPr>
        <w:t xml:space="preserve"> </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5"/>
        </w:rPr>
        <w:t>t</w:t>
      </w:r>
      <w:r>
        <w:rPr>
          <w:rFonts w:ascii="Calibri" w:hAnsi="Calibri" w:cs="Calibri"/>
          <w:color w:val="231F20"/>
          <w:spacing w:val="-6"/>
        </w:rPr>
        <w:t>ac</w:t>
      </w:r>
      <w:r>
        <w:rPr>
          <w:rFonts w:ascii="Calibri" w:hAnsi="Calibri" w:cs="Calibri"/>
          <w:color w:val="231F20"/>
          <w:spacing w:val="-7"/>
        </w:rPr>
        <w:t>h</w:t>
      </w:r>
      <w:r>
        <w:rPr>
          <w:rFonts w:ascii="Calibri" w:hAnsi="Calibri" w:cs="Calibri"/>
          <w:color w:val="231F20"/>
          <w:spacing w:val="-6"/>
        </w:rPr>
        <w:t>m</w:t>
      </w:r>
      <w:r>
        <w:rPr>
          <w:rFonts w:ascii="Calibri" w:hAnsi="Calibri" w:cs="Calibri"/>
          <w:color w:val="231F20"/>
          <w:spacing w:val="-7"/>
        </w:rPr>
        <w:t>e</w:t>
      </w:r>
      <w:r>
        <w:rPr>
          <w:rFonts w:ascii="Calibri" w:hAnsi="Calibri" w:cs="Calibri"/>
          <w:color w:val="231F20"/>
          <w:spacing w:val="-8"/>
        </w:rPr>
        <w:t>n</w:t>
      </w:r>
      <w:r>
        <w:rPr>
          <w:rFonts w:ascii="Calibri" w:hAnsi="Calibri" w:cs="Calibri"/>
          <w:color w:val="231F20"/>
          <w:spacing w:val="-3"/>
        </w:rPr>
        <w:t>t</w:t>
      </w:r>
      <w:r>
        <w:rPr>
          <w:rFonts w:ascii="Calibri" w:hAnsi="Calibri" w:cs="Calibri"/>
          <w:color w:val="231F20"/>
        </w:rPr>
        <w:t>s</w:t>
      </w:r>
      <w:r>
        <w:rPr>
          <w:rFonts w:ascii="Calibri" w:hAnsi="Calibri" w:cs="Calibri"/>
          <w:color w:val="231F20"/>
          <w:spacing w:val="-14"/>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3"/>
        </w:rPr>
        <w:t xml:space="preserve"> </w:t>
      </w:r>
      <w:r>
        <w:rPr>
          <w:rFonts w:ascii="Calibri" w:hAnsi="Calibri" w:cs="Calibri"/>
          <w:color w:val="231F20"/>
          <w:spacing w:val="-7"/>
        </w:rPr>
        <w:t>thi</w:t>
      </w:r>
      <w:r>
        <w:rPr>
          <w:rFonts w:ascii="Calibri" w:hAnsi="Calibri" w:cs="Calibri"/>
          <w:color w:val="231F20"/>
        </w:rPr>
        <w:t>s</w:t>
      </w:r>
      <w:r>
        <w:rPr>
          <w:rFonts w:ascii="Calibri" w:hAnsi="Calibri" w:cs="Calibri"/>
          <w:color w:val="231F20"/>
          <w:spacing w:val="-14"/>
        </w:rPr>
        <w:t xml:space="preserve"> </w:t>
      </w:r>
      <w:r>
        <w:rPr>
          <w:rFonts w:ascii="Calibri" w:hAnsi="Calibri" w:cs="Calibri"/>
          <w:color w:val="231F20"/>
          <w:spacing w:val="-6"/>
        </w:rPr>
        <w:t>le</w:t>
      </w:r>
      <w:r>
        <w:rPr>
          <w:rFonts w:ascii="Calibri" w:hAnsi="Calibri" w:cs="Calibri"/>
          <w:color w:val="231F20"/>
        </w:rPr>
        <w:t>t</w:t>
      </w:r>
      <w:r>
        <w:rPr>
          <w:rFonts w:ascii="Calibri" w:hAnsi="Calibri" w:cs="Calibri"/>
          <w:color w:val="231F20"/>
          <w:spacing w:val="-8"/>
        </w:rPr>
        <w:t>t</w:t>
      </w:r>
      <w:r>
        <w:rPr>
          <w:rFonts w:ascii="Calibri" w:hAnsi="Calibri" w:cs="Calibri"/>
          <w:color w:val="231F20"/>
          <w:spacing w:val="-7"/>
        </w:rPr>
        <w:t>e</w:t>
      </w:r>
      <w:r>
        <w:rPr>
          <w:rFonts w:ascii="Calibri" w:hAnsi="Calibri" w:cs="Calibri"/>
          <w:color w:val="231F20"/>
          <w:spacing w:val="-22"/>
        </w:rPr>
        <w:t>r</w:t>
      </w:r>
      <w:r>
        <w:rPr>
          <w:rFonts w:ascii="Calibri" w:hAnsi="Calibri" w:cs="Calibri"/>
          <w:color w:val="231F20"/>
        </w:rPr>
        <w:t>.</w:t>
      </w:r>
    </w:p>
    <w:p w14:paraId="3D0D28A7" w14:textId="77777777" w:rsidR="00711A9B" w:rsidRDefault="00711A9B">
      <w:pPr>
        <w:kinsoku w:val="0"/>
        <w:overflowPunct w:val="0"/>
        <w:spacing w:before="85" w:line="280" w:lineRule="exact"/>
        <w:ind w:left="1429" w:right="537"/>
        <w:rPr>
          <w:rFonts w:ascii="Calibri" w:hAnsi="Calibri" w:cs="Calibri"/>
          <w:color w:val="000000"/>
        </w:rPr>
      </w:pPr>
      <w:r>
        <w:rPr>
          <w:rFonts w:ascii="Calibri" w:hAnsi="Calibri" w:cs="Calibri"/>
          <w:color w:val="231F20"/>
          <w:spacing w:val="-9"/>
        </w:rPr>
        <w:t>P</w:t>
      </w:r>
      <w:r>
        <w:rPr>
          <w:rFonts w:ascii="Calibri" w:hAnsi="Calibri" w:cs="Calibri"/>
          <w:color w:val="231F20"/>
          <w:spacing w:val="-6"/>
        </w:rPr>
        <w:t>l</w:t>
      </w:r>
      <w:r>
        <w:rPr>
          <w:rFonts w:ascii="Calibri" w:hAnsi="Calibri" w:cs="Calibri"/>
          <w:color w:val="231F20"/>
          <w:spacing w:val="-9"/>
        </w:rPr>
        <w:t>e</w:t>
      </w:r>
      <w:r>
        <w:rPr>
          <w:rFonts w:ascii="Calibri" w:hAnsi="Calibri" w:cs="Calibri"/>
          <w:color w:val="231F20"/>
          <w:spacing w:val="-7"/>
        </w:rPr>
        <w:t>a</w:t>
      </w:r>
      <w:r>
        <w:rPr>
          <w:rFonts w:ascii="Calibri" w:hAnsi="Calibri" w:cs="Calibri"/>
          <w:color w:val="231F20"/>
          <w:spacing w:val="-6"/>
        </w:rPr>
        <w:t>s</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f</w:t>
      </w:r>
      <w:r>
        <w:rPr>
          <w:rFonts w:ascii="Calibri" w:hAnsi="Calibri" w:cs="Calibri"/>
          <w:color w:val="231F20"/>
          <w:spacing w:val="-6"/>
        </w:rPr>
        <w:t>e</w:t>
      </w:r>
      <w:r>
        <w:rPr>
          <w:rFonts w:ascii="Calibri" w:hAnsi="Calibri" w:cs="Calibri"/>
          <w:color w:val="231F20"/>
          <w:spacing w:val="-7"/>
        </w:rPr>
        <w:t>e</w:t>
      </w:r>
      <w:r>
        <w:rPr>
          <w:rFonts w:ascii="Calibri" w:hAnsi="Calibri" w:cs="Calibri"/>
          <w:color w:val="231F20"/>
        </w:rPr>
        <w:t>l</w:t>
      </w:r>
      <w:r>
        <w:rPr>
          <w:rFonts w:ascii="Calibri" w:hAnsi="Calibri" w:cs="Calibri"/>
          <w:color w:val="231F20"/>
          <w:spacing w:val="-10"/>
        </w:rPr>
        <w:t xml:space="preserve"> </w:t>
      </w:r>
      <w:r>
        <w:rPr>
          <w:rFonts w:ascii="Calibri" w:hAnsi="Calibri" w:cs="Calibri"/>
          <w:color w:val="231F20"/>
          <w:spacing w:val="-5"/>
        </w:rPr>
        <w:t>f</w:t>
      </w:r>
      <w:r>
        <w:rPr>
          <w:rFonts w:ascii="Calibri" w:hAnsi="Calibri" w:cs="Calibri"/>
          <w:color w:val="231F20"/>
          <w:spacing w:val="-7"/>
        </w:rPr>
        <w:t>r</w:t>
      </w:r>
      <w:r>
        <w:rPr>
          <w:rFonts w:ascii="Calibri" w:hAnsi="Calibri" w:cs="Calibri"/>
          <w:color w:val="231F20"/>
          <w:spacing w:val="-6"/>
        </w:rPr>
        <w:t>e</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6"/>
        </w:rPr>
        <w:t>co</w:t>
      </w:r>
      <w:r>
        <w:rPr>
          <w:rFonts w:ascii="Calibri" w:hAnsi="Calibri" w:cs="Calibri"/>
          <w:color w:val="231F20"/>
          <w:spacing w:val="-8"/>
        </w:rPr>
        <w:t>n</w:t>
      </w:r>
      <w:r>
        <w:rPr>
          <w:rFonts w:ascii="Calibri" w:hAnsi="Calibri" w:cs="Calibri"/>
          <w:color w:val="231F20"/>
          <w:spacing w:val="-5"/>
        </w:rPr>
        <w:t>t</w:t>
      </w:r>
      <w:r>
        <w:rPr>
          <w:rFonts w:ascii="Calibri" w:hAnsi="Calibri" w:cs="Calibri"/>
          <w:color w:val="231F20"/>
          <w:spacing w:val="-6"/>
        </w:rPr>
        <w:t>a</w:t>
      </w:r>
      <w:r>
        <w:rPr>
          <w:rFonts w:ascii="Calibri" w:hAnsi="Calibri" w:cs="Calibri"/>
          <w:color w:val="231F20"/>
          <w:spacing w:val="-1"/>
        </w:rPr>
        <w:t>c</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11"/>
        </w:rPr>
        <w:t>(</w:t>
      </w:r>
      <w:r>
        <w:rPr>
          <w:rFonts w:ascii="Calibri" w:hAnsi="Calibri" w:cs="Calibri"/>
          <w:color w:val="231F20"/>
          <w:spacing w:val="-7"/>
        </w:rPr>
        <w:t>in</w:t>
      </w:r>
      <w:r>
        <w:rPr>
          <w:rFonts w:ascii="Calibri" w:hAnsi="Calibri" w:cs="Calibri"/>
          <w:color w:val="231F20"/>
          <w:spacing w:val="-6"/>
        </w:rPr>
        <w:t>s</w:t>
      </w:r>
      <w:r>
        <w:rPr>
          <w:rFonts w:ascii="Calibri" w:hAnsi="Calibri" w:cs="Calibri"/>
          <w:color w:val="231F20"/>
          <w:spacing w:val="-7"/>
        </w:rPr>
        <w:t>e</w:t>
      </w:r>
      <w:r>
        <w:rPr>
          <w:rFonts w:ascii="Calibri" w:hAnsi="Calibri" w:cs="Calibri"/>
          <w:color w:val="231F20"/>
          <w:spacing w:val="1"/>
        </w:rPr>
        <w:t>r</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8"/>
        </w:rPr>
        <w:t>n</w:t>
      </w:r>
      <w:r>
        <w:rPr>
          <w:rFonts w:ascii="Calibri" w:hAnsi="Calibri" w:cs="Calibri"/>
          <w:color w:val="231F20"/>
          <w:spacing w:val="-7"/>
        </w:rPr>
        <w:t>a</w:t>
      </w:r>
      <w:r>
        <w:rPr>
          <w:rFonts w:ascii="Calibri" w:hAnsi="Calibri" w:cs="Calibri"/>
          <w:color w:val="231F20"/>
          <w:spacing w:val="-6"/>
        </w:rPr>
        <w:t>m</w:t>
      </w:r>
      <w:r>
        <w:rPr>
          <w:rFonts w:ascii="Calibri" w:hAnsi="Calibri" w:cs="Calibri"/>
          <w:color w:val="231F20"/>
          <w:spacing w:val="-15"/>
        </w:rPr>
        <w:t>e</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6"/>
        </w:rPr>
        <w:t>o</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11"/>
        </w:rPr>
        <w:t>(</w:t>
      </w:r>
      <w:r>
        <w:rPr>
          <w:rFonts w:ascii="Calibri" w:hAnsi="Calibri" w:cs="Calibri"/>
          <w:color w:val="231F20"/>
          <w:spacing w:val="-7"/>
        </w:rPr>
        <w:t>in</w:t>
      </w:r>
      <w:r>
        <w:rPr>
          <w:rFonts w:ascii="Calibri" w:hAnsi="Calibri" w:cs="Calibri"/>
          <w:color w:val="231F20"/>
          <w:spacing w:val="-6"/>
        </w:rPr>
        <w:t>s</w:t>
      </w:r>
      <w:r>
        <w:rPr>
          <w:rFonts w:ascii="Calibri" w:hAnsi="Calibri" w:cs="Calibri"/>
          <w:color w:val="231F20"/>
          <w:spacing w:val="-7"/>
        </w:rPr>
        <w:t>e</w:t>
      </w:r>
      <w:r>
        <w:rPr>
          <w:rFonts w:ascii="Calibri" w:hAnsi="Calibri" w:cs="Calibri"/>
          <w:color w:val="231F20"/>
          <w:spacing w:val="1"/>
        </w:rPr>
        <w:t>r</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6"/>
        </w:rPr>
        <w:t>phon</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8"/>
        </w:rPr>
        <w:t>n</w:t>
      </w:r>
      <w:r>
        <w:rPr>
          <w:rFonts w:ascii="Calibri" w:hAnsi="Calibri" w:cs="Calibri"/>
          <w:color w:val="231F20"/>
          <w:spacing w:val="-7"/>
        </w:rPr>
        <w:t>um</w:t>
      </w:r>
      <w:r>
        <w:rPr>
          <w:rFonts w:ascii="Calibri" w:hAnsi="Calibri" w:cs="Calibri"/>
          <w:color w:val="231F20"/>
          <w:spacing w:val="-5"/>
        </w:rPr>
        <w:t>b</w:t>
      </w:r>
      <w:r>
        <w:rPr>
          <w:rFonts w:ascii="Calibri" w:hAnsi="Calibri" w:cs="Calibri"/>
          <w:color w:val="231F20"/>
          <w:spacing w:val="-7"/>
        </w:rPr>
        <w:t>e</w:t>
      </w:r>
      <w:r>
        <w:rPr>
          <w:rFonts w:ascii="Calibri" w:hAnsi="Calibri" w:cs="Calibri"/>
          <w:color w:val="231F20"/>
          <w:spacing w:val="-12"/>
        </w:rPr>
        <w:t>r</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6"/>
        </w:rPr>
        <w:t>o</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11"/>
        </w:rPr>
        <w:t>(</w:t>
      </w:r>
      <w:r>
        <w:rPr>
          <w:rFonts w:ascii="Calibri" w:hAnsi="Calibri" w:cs="Calibri"/>
          <w:color w:val="231F20"/>
          <w:spacing w:val="-7"/>
        </w:rPr>
        <w:t>in</w:t>
      </w:r>
      <w:r>
        <w:rPr>
          <w:rFonts w:ascii="Calibri" w:hAnsi="Calibri" w:cs="Calibri"/>
          <w:color w:val="231F20"/>
          <w:spacing w:val="-6"/>
        </w:rPr>
        <w:t>s</w:t>
      </w:r>
      <w:r>
        <w:rPr>
          <w:rFonts w:ascii="Calibri" w:hAnsi="Calibri" w:cs="Calibri"/>
          <w:color w:val="231F20"/>
          <w:spacing w:val="-7"/>
        </w:rPr>
        <w:t>e</w:t>
      </w:r>
      <w:r>
        <w:rPr>
          <w:rFonts w:ascii="Calibri" w:hAnsi="Calibri" w:cs="Calibri"/>
          <w:color w:val="231F20"/>
          <w:spacing w:val="1"/>
        </w:rPr>
        <w:t>r</w:t>
      </w:r>
      <w:r>
        <w:rPr>
          <w:rFonts w:ascii="Calibri" w:hAnsi="Calibri" w:cs="Calibri"/>
          <w:color w:val="231F20"/>
        </w:rPr>
        <w:t xml:space="preserve">t </w:t>
      </w:r>
      <w:r>
        <w:rPr>
          <w:rFonts w:ascii="Calibri" w:hAnsi="Calibri" w:cs="Calibri"/>
          <w:color w:val="231F20"/>
          <w:spacing w:val="-8"/>
        </w:rPr>
        <w:t>n</w:t>
      </w:r>
      <w:r>
        <w:rPr>
          <w:rFonts w:ascii="Calibri" w:hAnsi="Calibri" w:cs="Calibri"/>
          <w:color w:val="231F20"/>
          <w:spacing w:val="-7"/>
        </w:rPr>
        <w:t>a</w:t>
      </w:r>
      <w:r>
        <w:rPr>
          <w:rFonts w:ascii="Calibri" w:hAnsi="Calibri" w:cs="Calibri"/>
          <w:color w:val="231F20"/>
          <w:spacing w:val="-6"/>
        </w:rPr>
        <w:t>m</w:t>
      </w:r>
      <w:r>
        <w:rPr>
          <w:rFonts w:ascii="Calibri" w:hAnsi="Calibri" w:cs="Calibri"/>
          <w:color w:val="231F20"/>
          <w:spacing w:val="-15"/>
        </w:rPr>
        <w:t>e</w:t>
      </w:r>
      <w:r>
        <w:rPr>
          <w:rFonts w:ascii="Calibri" w:hAnsi="Calibri" w:cs="Calibri"/>
          <w:color w:val="231F20"/>
        </w:rPr>
        <w:t>)</w:t>
      </w:r>
      <w:r>
        <w:rPr>
          <w:rFonts w:ascii="Calibri" w:hAnsi="Calibri" w:cs="Calibri"/>
          <w:color w:val="231F20"/>
          <w:spacing w:val="-11"/>
        </w:rPr>
        <w:t xml:space="preserve"> </w:t>
      </w:r>
      <w:r>
        <w:rPr>
          <w:rFonts w:ascii="Calibri" w:hAnsi="Calibri" w:cs="Calibri"/>
          <w:color w:val="231F20"/>
          <w:spacing w:val="-6"/>
        </w:rPr>
        <w:t>o</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11"/>
        </w:rPr>
        <w:t>(</w:t>
      </w:r>
      <w:r>
        <w:rPr>
          <w:rFonts w:ascii="Calibri" w:hAnsi="Calibri" w:cs="Calibri"/>
          <w:color w:val="231F20"/>
          <w:spacing w:val="-7"/>
        </w:rPr>
        <w:t>in</w:t>
      </w:r>
      <w:r>
        <w:rPr>
          <w:rFonts w:ascii="Calibri" w:hAnsi="Calibri" w:cs="Calibri"/>
          <w:color w:val="231F20"/>
          <w:spacing w:val="-6"/>
        </w:rPr>
        <w:t>s</w:t>
      </w:r>
      <w:r>
        <w:rPr>
          <w:rFonts w:ascii="Calibri" w:hAnsi="Calibri" w:cs="Calibri"/>
          <w:color w:val="231F20"/>
          <w:spacing w:val="-7"/>
        </w:rPr>
        <w:t>e</w:t>
      </w:r>
      <w:r>
        <w:rPr>
          <w:rFonts w:ascii="Calibri" w:hAnsi="Calibri" w:cs="Calibri"/>
          <w:color w:val="231F20"/>
          <w:spacing w:val="1"/>
        </w:rPr>
        <w:t>r</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6"/>
        </w:rPr>
        <w:t>phon</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8"/>
        </w:rPr>
        <w:t>n</w:t>
      </w:r>
      <w:r>
        <w:rPr>
          <w:rFonts w:ascii="Calibri" w:hAnsi="Calibri" w:cs="Calibri"/>
          <w:color w:val="231F20"/>
          <w:spacing w:val="-7"/>
        </w:rPr>
        <w:t>um</w:t>
      </w:r>
      <w:r>
        <w:rPr>
          <w:rFonts w:ascii="Calibri" w:hAnsi="Calibri" w:cs="Calibri"/>
          <w:color w:val="231F20"/>
          <w:spacing w:val="-5"/>
        </w:rPr>
        <w:t>b</w:t>
      </w:r>
      <w:r>
        <w:rPr>
          <w:rFonts w:ascii="Calibri" w:hAnsi="Calibri" w:cs="Calibri"/>
          <w:color w:val="231F20"/>
          <w:spacing w:val="-7"/>
        </w:rPr>
        <w:t>e</w:t>
      </w:r>
      <w:r>
        <w:rPr>
          <w:rFonts w:ascii="Calibri" w:hAnsi="Calibri" w:cs="Calibri"/>
          <w:color w:val="231F20"/>
          <w:spacing w:val="-12"/>
        </w:rPr>
        <w:t>r</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spacing w:val="-7"/>
        </w:rPr>
        <w:t>f</w:t>
      </w:r>
      <w:r>
        <w:rPr>
          <w:rFonts w:ascii="Calibri" w:hAnsi="Calibri" w:cs="Calibri"/>
          <w:color w:val="231F20"/>
          <w:spacing w:val="-6"/>
        </w:rPr>
        <w:t>o</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5"/>
        </w:rPr>
        <w:t>f</w:t>
      </w:r>
      <w:r>
        <w:rPr>
          <w:rFonts w:ascii="Calibri" w:hAnsi="Calibri" w:cs="Calibri"/>
          <w:color w:val="231F20"/>
          <w:spacing w:val="-7"/>
        </w:rPr>
        <w:t>u</w:t>
      </w:r>
      <w:r>
        <w:rPr>
          <w:rFonts w:ascii="Calibri" w:hAnsi="Calibri" w:cs="Calibri"/>
          <w:color w:val="231F20"/>
          <w:spacing w:val="1"/>
        </w:rPr>
        <w:t>r</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spacing w:val="-7"/>
        </w:rPr>
        <w:t>e</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spacing w:val="-8"/>
        </w:rPr>
        <w:t>n</w:t>
      </w:r>
      <w:r>
        <w:rPr>
          <w:rFonts w:ascii="Calibri" w:hAnsi="Calibri" w:cs="Calibri"/>
          <w:color w:val="231F20"/>
          <w:spacing w:val="-7"/>
        </w:rPr>
        <w:t>f</w:t>
      </w:r>
      <w:r>
        <w:rPr>
          <w:rFonts w:ascii="Calibri" w:hAnsi="Calibri" w:cs="Calibri"/>
          <w:color w:val="231F20"/>
          <w:spacing w:val="-6"/>
        </w:rPr>
        <w:t>or</w:t>
      </w:r>
      <w:r>
        <w:rPr>
          <w:rFonts w:ascii="Calibri" w:hAnsi="Calibri" w:cs="Calibri"/>
          <w:color w:val="231F20"/>
          <w:spacing w:val="-8"/>
        </w:rPr>
        <w:t>m</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7"/>
        </w:rPr>
        <w:t>i</w:t>
      </w:r>
      <w:r>
        <w:rPr>
          <w:rFonts w:ascii="Calibri" w:hAnsi="Calibri" w:cs="Calibri"/>
          <w:color w:val="231F20"/>
          <w:spacing w:val="-6"/>
        </w:rPr>
        <w:t>o</w:t>
      </w:r>
      <w:r>
        <w:rPr>
          <w:rFonts w:ascii="Calibri" w:hAnsi="Calibri" w:cs="Calibri"/>
          <w:color w:val="231F20"/>
        </w:rPr>
        <w:t>n</w:t>
      </w:r>
      <w:r>
        <w:rPr>
          <w:rFonts w:ascii="Calibri" w:hAnsi="Calibri" w:cs="Calibri"/>
          <w:color w:val="231F20"/>
          <w:spacing w:val="-11"/>
        </w:rPr>
        <w:t xml:space="preserve"> </w:t>
      </w:r>
      <w:r>
        <w:rPr>
          <w:rFonts w:ascii="Calibri" w:hAnsi="Calibri" w:cs="Calibri"/>
          <w:color w:val="231F20"/>
          <w:spacing w:val="-6"/>
        </w:rPr>
        <w:t>o</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6"/>
        </w:rPr>
        <w:t>i</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rPr>
        <w:t>u</w:t>
      </w:r>
      <w:r>
        <w:rPr>
          <w:rFonts w:ascii="Calibri" w:hAnsi="Calibri" w:cs="Calibri"/>
          <w:color w:val="231F20"/>
          <w:spacing w:val="-10"/>
        </w:rPr>
        <w:t xml:space="preserve"> </w:t>
      </w:r>
      <w:r>
        <w:rPr>
          <w:rFonts w:ascii="Calibri" w:hAnsi="Calibri" w:cs="Calibri"/>
          <w:color w:val="231F20"/>
          <w:spacing w:val="-8"/>
        </w:rPr>
        <w:t>h</w:t>
      </w:r>
      <w:r>
        <w:rPr>
          <w:rFonts w:ascii="Calibri" w:hAnsi="Calibri" w:cs="Calibri"/>
          <w:color w:val="231F20"/>
          <w:spacing w:val="-9"/>
        </w:rPr>
        <w:t>a</w:t>
      </w:r>
      <w:r>
        <w:rPr>
          <w:rFonts w:ascii="Calibri" w:hAnsi="Calibri" w:cs="Calibri"/>
          <w:color w:val="231F20"/>
          <w:spacing w:val="-8"/>
        </w:rPr>
        <w:t>v</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9"/>
        </w:rPr>
        <w:t>n</w:t>
      </w:r>
      <w:r>
        <w:rPr>
          <w:rFonts w:ascii="Calibri" w:hAnsi="Calibri" w:cs="Calibri"/>
          <w:color w:val="231F20"/>
        </w:rPr>
        <w:t xml:space="preserve">y </w:t>
      </w:r>
      <w:r>
        <w:rPr>
          <w:rFonts w:ascii="Calibri" w:hAnsi="Calibri" w:cs="Calibri"/>
          <w:color w:val="231F20"/>
          <w:spacing w:val="-6"/>
        </w:rPr>
        <w:t>conc</w:t>
      </w:r>
      <w:r>
        <w:rPr>
          <w:rFonts w:ascii="Calibri" w:hAnsi="Calibri" w:cs="Calibri"/>
          <w:color w:val="231F20"/>
          <w:spacing w:val="-7"/>
        </w:rPr>
        <w:t>e</w:t>
      </w:r>
      <w:r>
        <w:rPr>
          <w:rFonts w:ascii="Calibri" w:hAnsi="Calibri" w:cs="Calibri"/>
          <w:color w:val="231F20"/>
          <w:spacing w:val="-6"/>
        </w:rPr>
        <w:t>r</w:t>
      </w:r>
      <w:r>
        <w:rPr>
          <w:rFonts w:ascii="Calibri" w:hAnsi="Calibri" w:cs="Calibri"/>
          <w:color w:val="231F20"/>
          <w:spacing w:val="-7"/>
        </w:rPr>
        <w:t>n</w:t>
      </w:r>
      <w:r>
        <w:rPr>
          <w:rFonts w:ascii="Calibri" w:hAnsi="Calibri" w:cs="Calibri"/>
          <w:color w:val="231F20"/>
        </w:rPr>
        <w:t>s</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spacing w:val="-5"/>
        </w:rPr>
        <w:t>b</w:t>
      </w:r>
      <w:r>
        <w:rPr>
          <w:rFonts w:ascii="Calibri" w:hAnsi="Calibri" w:cs="Calibri"/>
          <w:color w:val="231F20"/>
          <w:spacing w:val="-6"/>
        </w:rPr>
        <w:t>ou</w:t>
      </w:r>
      <w:r>
        <w:rPr>
          <w:rFonts w:ascii="Calibri" w:hAnsi="Calibri" w:cs="Calibri"/>
          <w:color w:val="231F20"/>
        </w:rPr>
        <w:t>t</w:t>
      </w:r>
      <w:r>
        <w:rPr>
          <w:rFonts w:ascii="Calibri" w:hAnsi="Calibri" w:cs="Calibri"/>
          <w:color w:val="231F20"/>
          <w:spacing w:val="-11"/>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rPr>
        <w:t>r</w:t>
      </w:r>
      <w:r>
        <w:rPr>
          <w:rFonts w:ascii="Calibri" w:hAnsi="Calibri" w:cs="Calibri"/>
          <w:color w:val="231F20"/>
          <w:spacing w:val="-11"/>
        </w:rPr>
        <w:t xml:space="preserve"> </w:t>
      </w:r>
      <w:r>
        <w:rPr>
          <w:rFonts w:ascii="Calibri" w:hAnsi="Calibri" w:cs="Calibri"/>
          <w:color w:val="231F20"/>
          <w:spacing w:val="-6"/>
        </w:rPr>
        <w:t>so</w:t>
      </w:r>
      <w:r>
        <w:rPr>
          <w:rFonts w:ascii="Calibri" w:hAnsi="Calibri" w:cs="Calibri"/>
          <w:color w:val="231F20"/>
          <w:spacing w:val="-8"/>
        </w:rPr>
        <w:t>n</w:t>
      </w:r>
      <w:r>
        <w:rPr>
          <w:rFonts w:ascii="Calibri" w:hAnsi="Calibri" w:cs="Calibri"/>
          <w:color w:val="231F20"/>
          <w:spacing w:val="-17"/>
        </w:rPr>
        <w:t>/</w:t>
      </w:r>
      <w:r>
        <w:rPr>
          <w:rFonts w:ascii="Calibri" w:hAnsi="Calibri" w:cs="Calibri"/>
          <w:color w:val="231F20"/>
          <w:spacing w:val="-7"/>
        </w:rPr>
        <w:t>d</w:t>
      </w:r>
      <w:r>
        <w:rPr>
          <w:rFonts w:ascii="Calibri" w:hAnsi="Calibri" w:cs="Calibri"/>
          <w:color w:val="231F20"/>
          <w:spacing w:val="-8"/>
        </w:rPr>
        <w:t>a</w:t>
      </w:r>
      <w:r>
        <w:rPr>
          <w:rFonts w:ascii="Calibri" w:hAnsi="Calibri" w:cs="Calibri"/>
          <w:color w:val="231F20"/>
          <w:spacing w:val="-5"/>
        </w:rPr>
        <w:t>u</w:t>
      </w:r>
      <w:r>
        <w:rPr>
          <w:rFonts w:ascii="Calibri" w:hAnsi="Calibri" w:cs="Calibri"/>
          <w:color w:val="231F20"/>
          <w:spacing w:val="-7"/>
        </w:rPr>
        <w:t>g</w:t>
      </w:r>
      <w:r>
        <w:rPr>
          <w:rFonts w:ascii="Calibri" w:hAnsi="Calibri" w:cs="Calibri"/>
          <w:color w:val="231F20"/>
          <w:spacing w:val="-8"/>
        </w:rPr>
        <w:t>ht</w:t>
      </w:r>
      <w:r>
        <w:rPr>
          <w:rFonts w:ascii="Calibri" w:hAnsi="Calibri" w:cs="Calibri"/>
          <w:color w:val="231F20"/>
          <w:spacing w:val="-7"/>
        </w:rPr>
        <w:t>e</w:t>
      </w:r>
      <w:r>
        <w:rPr>
          <w:rFonts w:ascii="Calibri" w:hAnsi="Calibri" w:cs="Calibri"/>
          <w:color w:val="231F20"/>
          <w:spacing w:val="-22"/>
        </w:rPr>
        <w:t>r</w:t>
      </w:r>
      <w:r>
        <w:rPr>
          <w:rFonts w:ascii="Calibri" w:hAnsi="Calibri" w:cs="Calibri"/>
          <w:color w:val="231F20"/>
        </w:rPr>
        <w:t>.</w:t>
      </w:r>
      <w:r>
        <w:rPr>
          <w:rFonts w:ascii="Calibri" w:hAnsi="Calibri" w:cs="Calibri"/>
          <w:color w:val="231F20"/>
          <w:spacing w:val="-11"/>
        </w:rPr>
        <w:t xml:space="preserve"> </w:t>
      </w:r>
      <w:r>
        <w:rPr>
          <w:rFonts w:ascii="Calibri" w:hAnsi="Calibri" w:cs="Calibri"/>
          <w:color w:val="231F20"/>
          <w:spacing w:val="-4"/>
        </w:rPr>
        <w:t>C</w:t>
      </w:r>
      <w:r>
        <w:rPr>
          <w:rFonts w:ascii="Calibri" w:hAnsi="Calibri" w:cs="Calibri"/>
          <w:color w:val="231F20"/>
          <w:spacing w:val="-6"/>
        </w:rPr>
        <w:t>o</w:t>
      </w:r>
      <w:r>
        <w:rPr>
          <w:rFonts w:ascii="Calibri" w:hAnsi="Calibri" w:cs="Calibri"/>
          <w:color w:val="231F20"/>
          <w:spacing w:val="-8"/>
        </w:rPr>
        <w:t>n</w:t>
      </w:r>
      <w:r>
        <w:rPr>
          <w:rFonts w:ascii="Calibri" w:hAnsi="Calibri" w:cs="Calibri"/>
          <w:color w:val="231F20"/>
          <w:spacing w:val="-5"/>
        </w:rPr>
        <w:t>t</w:t>
      </w:r>
      <w:r>
        <w:rPr>
          <w:rFonts w:ascii="Calibri" w:hAnsi="Calibri" w:cs="Calibri"/>
          <w:color w:val="231F20"/>
          <w:spacing w:val="-6"/>
        </w:rPr>
        <w:t>a</w:t>
      </w:r>
      <w:r>
        <w:rPr>
          <w:rFonts w:ascii="Calibri" w:hAnsi="Calibri" w:cs="Calibri"/>
          <w:color w:val="231F20"/>
        </w:rPr>
        <w:t>ct</w:t>
      </w:r>
      <w:r>
        <w:rPr>
          <w:rFonts w:ascii="Calibri" w:hAnsi="Calibri" w:cs="Calibri"/>
          <w:color w:val="231F20"/>
          <w:spacing w:val="-8"/>
        </w:rPr>
        <w:t>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1"/>
        </w:rPr>
        <w:t xml:space="preserve"> </w:t>
      </w:r>
      <w:r>
        <w:rPr>
          <w:rFonts w:ascii="Calibri" w:hAnsi="Calibri" w:cs="Calibri"/>
          <w:color w:val="231F20"/>
          <w:spacing w:val="-7"/>
        </w:rPr>
        <w:t>t</w:t>
      </w:r>
      <w:r>
        <w:rPr>
          <w:rFonts w:ascii="Calibri" w:hAnsi="Calibri" w:cs="Calibri"/>
          <w:color w:val="231F20"/>
          <w:spacing w:val="-6"/>
        </w:rPr>
        <w:t>h</w:t>
      </w:r>
      <w:r>
        <w:rPr>
          <w:rFonts w:ascii="Calibri" w:hAnsi="Calibri" w:cs="Calibri"/>
          <w:color w:val="231F20"/>
        </w:rPr>
        <w:t>e</w:t>
      </w:r>
      <w:r>
        <w:rPr>
          <w:rFonts w:ascii="Calibri" w:hAnsi="Calibri" w:cs="Calibri"/>
          <w:color w:val="231F20"/>
          <w:spacing w:val="-11"/>
        </w:rPr>
        <w:t xml:space="preserve"> </w:t>
      </w:r>
      <w:r>
        <w:rPr>
          <w:rFonts w:ascii="Calibri" w:hAnsi="Calibri" w:cs="Calibri"/>
          <w:color w:val="231F20"/>
          <w:spacing w:val="-6"/>
        </w:rPr>
        <w:t>no</w:t>
      </w:r>
      <w:r>
        <w:rPr>
          <w:rFonts w:ascii="Calibri" w:hAnsi="Calibri" w:cs="Calibri"/>
          <w:color w:val="231F20"/>
          <w:spacing w:val="-8"/>
        </w:rPr>
        <w:t>m</w:t>
      </w:r>
      <w:r>
        <w:rPr>
          <w:rFonts w:ascii="Calibri" w:hAnsi="Calibri" w:cs="Calibri"/>
          <w:color w:val="231F20"/>
          <w:spacing w:val="-7"/>
        </w:rPr>
        <w:t>i</w:t>
      </w:r>
      <w:r>
        <w:rPr>
          <w:rFonts w:ascii="Calibri" w:hAnsi="Calibri" w:cs="Calibri"/>
          <w:color w:val="231F20"/>
          <w:spacing w:val="-8"/>
        </w:rPr>
        <w:t>n</w:t>
      </w:r>
      <w:r>
        <w:rPr>
          <w:rFonts w:ascii="Calibri" w:hAnsi="Calibri" w:cs="Calibri"/>
          <w:color w:val="231F20"/>
          <w:spacing w:val="-7"/>
        </w:rPr>
        <w:t>a</w:t>
      </w:r>
      <w:r>
        <w:rPr>
          <w:rFonts w:ascii="Calibri" w:hAnsi="Calibri" w:cs="Calibri"/>
          <w:color w:val="231F20"/>
          <w:spacing w:val="-8"/>
        </w:rPr>
        <w:t>t</w:t>
      </w:r>
      <w:r>
        <w:rPr>
          <w:rFonts w:ascii="Calibri" w:hAnsi="Calibri" w:cs="Calibri"/>
          <w:color w:val="231F20"/>
          <w:spacing w:val="-6"/>
        </w:rPr>
        <w:t>e</w:t>
      </w:r>
      <w:r>
        <w:rPr>
          <w:rFonts w:ascii="Calibri" w:hAnsi="Calibri" w:cs="Calibri"/>
          <w:color w:val="231F20"/>
        </w:rPr>
        <w:t>d</w:t>
      </w:r>
      <w:r>
        <w:rPr>
          <w:rFonts w:ascii="Calibri" w:hAnsi="Calibri" w:cs="Calibri"/>
          <w:color w:val="231F20"/>
          <w:spacing w:val="-11"/>
        </w:rPr>
        <w:t xml:space="preserve"> </w:t>
      </w:r>
      <w:r>
        <w:rPr>
          <w:rFonts w:ascii="Calibri" w:hAnsi="Calibri" w:cs="Calibri"/>
          <w:color w:val="231F20"/>
          <w:spacing w:val="-4"/>
        </w:rPr>
        <w:t>s</w:t>
      </w:r>
      <w:r>
        <w:rPr>
          <w:rFonts w:ascii="Calibri" w:hAnsi="Calibri" w:cs="Calibri"/>
          <w:color w:val="231F20"/>
          <w:spacing w:val="-5"/>
        </w:rPr>
        <w:t>t</w:t>
      </w:r>
      <w:r>
        <w:rPr>
          <w:rFonts w:ascii="Calibri" w:hAnsi="Calibri" w:cs="Calibri"/>
          <w:color w:val="231F20"/>
          <w:spacing w:val="-7"/>
        </w:rPr>
        <w:t>a</w:t>
      </w:r>
      <w:r>
        <w:rPr>
          <w:rFonts w:ascii="Calibri" w:hAnsi="Calibri" w:cs="Calibri"/>
          <w:color w:val="231F20"/>
        </w:rPr>
        <w:t>ff</w:t>
      </w:r>
      <w:r>
        <w:rPr>
          <w:rFonts w:ascii="Calibri" w:hAnsi="Calibri" w:cs="Calibri"/>
          <w:color w:val="231F20"/>
          <w:spacing w:val="-11"/>
        </w:rPr>
        <w:t xml:space="preserve"> </w:t>
      </w:r>
      <w:r>
        <w:rPr>
          <w:rFonts w:ascii="Calibri" w:hAnsi="Calibri" w:cs="Calibri"/>
          <w:color w:val="231F20"/>
          <w:spacing w:val="-7"/>
        </w:rPr>
        <w:t>i</w:t>
      </w:r>
      <w:r>
        <w:rPr>
          <w:rFonts w:ascii="Calibri" w:hAnsi="Calibri" w:cs="Calibri"/>
          <w:color w:val="231F20"/>
        </w:rPr>
        <w:t>s</w:t>
      </w:r>
      <w:r>
        <w:rPr>
          <w:rFonts w:ascii="Calibri" w:hAnsi="Calibri" w:cs="Calibri"/>
          <w:color w:val="231F20"/>
          <w:spacing w:val="-11"/>
        </w:rPr>
        <w:t xml:space="preserve"> </w:t>
      </w:r>
      <w:r>
        <w:rPr>
          <w:rFonts w:ascii="Calibri" w:hAnsi="Calibri" w:cs="Calibri"/>
          <w:color w:val="231F20"/>
          <w:spacing w:val="-7"/>
        </w:rPr>
        <w:t>a</w:t>
      </w:r>
      <w:r>
        <w:rPr>
          <w:rFonts w:ascii="Calibri" w:hAnsi="Calibri" w:cs="Calibri"/>
          <w:color w:val="231F20"/>
        </w:rPr>
        <w:t xml:space="preserve">n </w:t>
      </w:r>
      <w:r>
        <w:rPr>
          <w:rFonts w:ascii="Calibri" w:hAnsi="Calibri" w:cs="Calibri"/>
          <w:color w:val="231F20"/>
          <w:spacing w:val="-7"/>
        </w:rPr>
        <w:t>im</w:t>
      </w:r>
      <w:r>
        <w:rPr>
          <w:rFonts w:ascii="Calibri" w:hAnsi="Calibri" w:cs="Calibri"/>
          <w:color w:val="231F20"/>
          <w:spacing w:val="-5"/>
        </w:rPr>
        <w:t>p</w:t>
      </w:r>
      <w:r>
        <w:rPr>
          <w:rFonts w:ascii="Calibri" w:hAnsi="Calibri" w:cs="Calibri"/>
          <w:color w:val="231F20"/>
          <w:spacing w:val="-6"/>
        </w:rPr>
        <w:t>o</w:t>
      </w:r>
      <w:r>
        <w:rPr>
          <w:rFonts w:ascii="Calibri" w:hAnsi="Calibri" w:cs="Calibri"/>
          <w:color w:val="231F20"/>
          <w:spacing w:val="1"/>
        </w:rPr>
        <w:t>r</w:t>
      </w:r>
      <w:r>
        <w:rPr>
          <w:rFonts w:ascii="Calibri" w:hAnsi="Calibri" w:cs="Calibri"/>
          <w:color w:val="231F20"/>
          <w:spacing w:val="-5"/>
        </w:rPr>
        <w:t>t</w:t>
      </w:r>
      <w:r>
        <w:rPr>
          <w:rFonts w:ascii="Calibri" w:hAnsi="Calibri" w:cs="Calibri"/>
          <w:color w:val="231F20"/>
          <w:spacing w:val="-7"/>
        </w:rPr>
        <w:t>a</w:t>
      </w:r>
      <w:r>
        <w:rPr>
          <w:rFonts w:ascii="Calibri" w:hAnsi="Calibri" w:cs="Calibri"/>
          <w:color w:val="231F20"/>
          <w:spacing w:val="-8"/>
        </w:rPr>
        <w:t>n</w:t>
      </w:r>
      <w:r>
        <w:rPr>
          <w:rFonts w:ascii="Calibri" w:hAnsi="Calibri" w:cs="Calibri"/>
          <w:color w:val="231F20"/>
        </w:rPr>
        <w:t>t</w:t>
      </w:r>
      <w:r>
        <w:rPr>
          <w:rFonts w:ascii="Calibri" w:hAnsi="Calibri" w:cs="Calibri"/>
          <w:color w:val="231F20"/>
          <w:spacing w:val="-11"/>
        </w:rPr>
        <w:t xml:space="preserve"> </w:t>
      </w:r>
      <w:r>
        <w:rPr>
          <w:rFonts w:ascii="Calibri" w:hAnsi="Calibri" w:cs="Calibri"/>
          <w:color w:val="231F20"/>
          <w:spacing w:val="-7"/>
        </w:rPr>
        <w:t>w</w:t>
      </w:r>
      <w:r>
        <w:rPr>
          <w:rFonts w:ascii="Calibri" w:hAnsi="Calibri" w:cs="Calibri"/>
          <w:color w:val="231F20"/>
          <w:spacing w:val="-9"/>
        </w:rPr>
        <w:t>a</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spacing w:val="-7"/>
        </w:rPr>
        <w:t>o</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7"/>
        </w:rPr>
        <w:t>en</w:t>
      </w:r>
      <w:r>
        <w:rPr>
          <w:rFonts w:ascii="Calibri" w:hAnsi="Calibri" w:cs="Calibri"/>
          <w:color w:val="231F20"/>
          <w:spacing w:val="-8"/>
        </w:rPr>
        <w:t>s</w:t>
      </w:r>
      <w:r>
        <w:rPr>
          <w:rFonts w:ascii="Calibri" w:hAnsi="Calibri" w:cs="Calibri"/>
          <w:color w:val="231F20"/>
          <w:spacing w:val="-7"/>
        </w:rPr>
        <w:t>u</w:t>
      </w:r>
      <w:r>
        <w:rPr>
          <w:rFonts w:ascii="Calibri" w:hAnsi="Calibri" w:cs="Calibri"/>
          <w:color w:val="231F20"/>
          <w:spacing w:val="-6"/>
        </w:rPr>
        <w:t>r</w:t>
      </w:r>
      <w:r>
        <w:rPr>
          <w:rFonts w:ascii="Calibri" w:hAnsi="Calibri" w:cs="Calibri"/>
          <w:color w:val="231F20"/>
          <w:spacing w:val="-7"/>
        </w:rPr>
        <w:t>i</w:t>
      </w:r>
      <w:r>
        <w:rPr>
          <w:rFonts w:ascii="Calibri" w:hAnsi="Calibri" w:cs="Calibri"/>
          <w:color w:val="231F20"/>
          <w:spacing w:val="-6"/>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spacing w:val="-8"/>
        </w:rPr>
        <w:t>y</w:t>
      </w:r>
      <w:r>
        <w:rPr>
          <w:rFonts w:ascii="Calibri" w:hAnsi="Calibri" w:cs="Calibri"/>
          <w:color w:val="231F20"/>
          <w:spacing w:val="-6"/>
        </w:rPr>
        <w:t>o</w:t>
      </w:r>
      <w:r>
        <w:rPr>
          <w:rFonts w:ascii="Calibri" w:hAnsi="Calibri" w:cs="Calibri"/>
          <w:color w:val="231F20"/>
        </w:rPr>
        <w:t>u</w:t>
      </w:r>
      <w:r>
        <w:rPr>
          <w:rFonts w:ascii="Calibri" w:hAnsi="Calibri" w:cs="Calibri"/>
          <w:color w:val="231F20"/>
          <w:spacing w:val="-10"/>
        </w:rPr>
        <w:t xml:space="preserve"> </w:t>
      </w:r>
      <w:r>
        <w:rPr>
          <w:rFonts w:ascii="Calibri" w:hAnsi="Calibri" w:cs="Calibri"/>
          <w:color w:val="231F20"/>
          <w:spacing w:val="-7"/>
        </w:rPr>
        <w:t>r</w:t>
      </w:r>
      <w:r>
        <w:rPr>
          <w:rFonts w:ascii="Calibri" w:hAnsi="Calibri" w:cs="Calibri"/>
          <w:color w:val="231F20"/>
          <w:spacing w:val="-6"/>
        </w:rPr>
        <w:t>ec</w:t>
      </w:r>
      <w:r>
        <w:rPr>
          <w:rFonts w:ascii="Calibri" w:hAnsi="Calibri" w:cs="Calibri"/>
          <w:color w:val="231F20"/>
          <w:spacing w:val="-7"/>
        </w:rPr>
        <w:t>e</w:t>
      </w:r>
      <w:r>
        <w:rPr>
          <w:rFonts w:ascii="Calibri" w:hAnsi="Calibri" w:cs="Calibri"/>
          <w:color w:val="231F20"/>
          <w:spacing w:val="-6"/>
        </w:rPr>
        <w:t>i</w:t>
      </w:r>
      <w:r>
        <w:rPr>
          <w:rFonts w:ascii="Calibri" w:hAnsi="Calibri" w:cs="Calibri"/>
          <w:color w:val="231F20"/>
          <w:spacing w:val="-8"/>
        </w:rPr>
        <w:t>v</w:t>
      </w:r>
      <w:r>
        <w:rPr>
          <w:rFonts w:ascii="Calibri" w:hAnsi="Calibri" w:cs="Calibri"/>
          <w:color w:val="231F20"/>
        </w:rPr>
        <w:t>e</w:t>
      </w:r>
      <w:r>
        <w:rPr>
          <w:rFonts w:ascii="Calibri" w:hAnsi="Calibri" w:cs="Calibri"/>
          <w:color w:val="231F20"/>
          <w:spacing w:val="-11"/>
        </w:rPr>
        <w:t xml:space="preserve"> </w:t>
      </w:r>
      <w:r>
        <w:rPr>
          <w:rFonts w:ascii="Calibri" w:hAnsi="Calibri" w:cs="Calibri"/>
          <w:color w:val="231F20"/>
          <w:spacing w:val="-6"/>
        </w:rPr>
        <w:t>co</w:t>
      </w:r>
      <w:r>
        <w:rPr>
          <w:rFonts w:ascii="Calibri" w:hAnsi="Calibri" w:cs="Calibri"/>
          <w:color w:val="231F20"/>
          <w:spacing w:val="-7"/>
        </w:rPr>
        <w:t>nsi</w:t>
      </w:r>
      <w:r>
        <w:rPr>
          <w:rFonts w:ascii="Calibri" w:hAnsi="Calibri" w:cs="Calibri"/>
          <w:color w:val="231F20"/>
          <w:spacing w:val="-4"/>
        </w:rPr>
        <w:t>s</w:t>
      </w:r>
      <w:r>
        <w:rPr>
          <w:rFonts w:ascii="Calibri" w:hAnsi="Calibri" w:cs="Calibri"/>
          <w:color w:val="231F20"/>
          <w:spacing w:val="-8"/>
        </w:rPr>
        <w:t>t</w:t>
      </w:r>
      <w:r>
        <w:rPr>
          <w:rFonts w:ascii="Calibri" w:hAnsi="Calibri" w:cs="Calibri"/>
          <w:color w:val="231F20"/>
          <w:spacing w:val="-7"/>
        </w:rPr>
        <w:t>e</w:t>
      </w:r>
      <w:r>
        <w:rPr>
          <w:rFonts w:ascii="Calibri" w:hAnsi="Calibri" w:cs="Calibri"/>
          <w:color w:val="231F20"/>
          <w:spacing w:val="-8"/>
        </w:rPr>
        <w:t>n</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d</w:t>
      </w:r>
      <w:r>
        <w:rPr>
          <w:rFonts w:ascii="Calibri" w:hAnsi="Calibri" w:cs="Calibri"/>
          <w:color w:val="231F20"/>
          <w:spacing w:val="-10"/>
        </w:rPr>
        <w:t xml:space="preserve"> </w:t>
      </w:r>
      <w:r>
        <w:rPr>
          <w:rFonts w:ascii="Calibri" w:hAnsi="Calibri" w:cs="Calibri"/>
          <w:color w:val="231F20"/>
          <w:spacing w:val="-6"/>
        </w:rPr>
        <w:t>acc</w:t>
      </w:r>
      <w:r>
        <w:rPr>
          <w:rFonts w:ascii="Calibri" w:hAnsi="Calibri" w:cs="Calibri"/>
          <w:color w:val="231F20"/>
          <w:spacing w:val="-7"/>
        </w:rPr>
        <w:t>u</w:t>
      </w:r>
      <w:r>
        <w:rPr>
          <w:rFonts w:ascii="Calibri" w:hAnsi="Calibri" w:cs="Calibri"/>
          <w:color w:val="231F20"/>
          <w:spacing w:val="-5"/>
        </w:rPr>
        <w:t>r</w:t>
      </w:r>
      <w:r>
        <w:rPr>
          <w:rFonts w:ascii="Calibri" w:hAnsi="Calibri" w:cs="Calibri"/>
          <w:color w:val="231F20"/>
          <w:spacing w:val="-7"/>
        </w:rPr>
        <w:t>a</w:t>
      </w:r>
      <w:r>
        <w:rPr>
          <w:rFonts w:ascii="Calibri" w:hAnsi="Calibri" w:cs="Calibri"/>
          <w:color w:val="231F20"/>
          <w:spacing w:val="-8"/>
        </w:rPr>
        <w:t>t</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i</w:t>
      </w:r>
      <w:r>
        <w:rPr>
          <w:rFonts w:ascii="Calibri" w:hAnsi="Calibri" w:cs="Calibri"/>
          <w:color w:val="231F20"/>
          <w:spacing w:val="-8"/>
        </w:rPr>
        <w:t>n</w:t>
      </w:r>
      <w:r>
        <w:rPr>
          <w:rFonts w:ascii="Calibri" w:hAnsi="Calibri" w:cs="Calibri"/>
          <w:color w:val="231F20"/>
          <w:spacing w:val="-7"/>
        </w:rPr>
        <w:t>f</w:t>
      </w:r>
      <w:r>
        <w:rPr>
          <w:rFonts w:ascii="Calibri" w:hAnsi="Calibri" w:cs="Calibri"/>
          <w:color w:val="231F20"/>
          <w:spacing w:val="-6"/>
        </w:rPr>
        <w:t>or</w:t>
      </w:r>
      <w:r>
        <w:rPr>
          <w:rFonts w:ascii="Calibri" w:hAnsi="Calibri" w:cs="Calibri"/>
          <w:color w:val="231F20"/>
          <w:spacing w:val="-8"/>
        </w:rPr>
        <w:t>m</w:t>
      </w:r>
      <w:r>
        <w:rPr>
          <w:rFonts w:ascii="Calibri" w:hAnsi="Calibri" w:cs="Calibri"/>
          <w:color w:val="231F20"/>
          <w:spacing w:val="-7"/>
        </w:rPr>
        <w:t>a</w:t>
      </w:r>
      <w:r>
        <w:rPr>
          <w:rFonts w:ascii="Calibri" w:hAnsi="Calibri" w:cs="Calibri"/>
          <w:color w:val="231F20"/>
        </w:rPr>
        <w:t>t</w:t>
      </w:r>
      <w:r>
        <w:rPr>
          <w:rFonts w:ascii="Calibri" w:hAnsi="Calibri" w:cs="Calibri"/>
          <w:color w:val="231F20"/>
          <w:spacing w:val="-7"/>
        </w:rPr>
        <w:t>i</w:t>
      </w:r>
      <w:r>
        <w:rPr>
          <w:rFonts w:ascii="Calibri" w:hAnsi="Calibri" w:cs="Calibri"/>
          <w:color w:val="231F20"/>
          <w:spacing w:val="-6"/>
        </w:rPr>
        <w:t>o</w:t>
      </w:r>
      <w:r>
        <w:rPr>
          <w:rFonts w:ascii="Calibri" w:hAnsi="Calibri" w:cs="Calibri"/>
          <w:color w:val="231F20"/>
        </w:rPr>
        <w:t>n</w:t>
      </w:r>
      <w:r>
        <w:rPr>
          <w:rFonts w:ascii="Calibri" w:hAnsi="Calibri" w:cs="Calibri"/>
          <w:color w:val="231F20"/>
          <w:spacing w:val="-10"/>
        </w:rPr>
        <w:t xml:space="preserve"> </w:t>
      </w:r>
      <w:r>
        <w:rPr>
          <w:rFonts w:ascii="Calibri" w:hAnsi="Calibri" w:cs="Calibri"/>
          <w:color w:val="231F20"/>
          <w:spacing w:val="-7"/>
        </w:rPr>
        <w:t>a</w:t>
      </w:r>
      <w:r>
        <w:rPr>
          <w:rFonts w:ascii="Calibri" w:hAnsi="Calibri" w:cs="Calibri"/>
          <w:color w:val="231F20"/>
          <w:spacing w:val="-6"/>
        </w:rPr>
        <w:t>n</w:t>
      </w:r>
      <w:r>
        <w:rPr>
          <w:rFonts w:ascii="Calibri" w:hAnsi="Calibri" w:cs="Calibri"/>
          <w:color w:val="231F20"/>
        </w:rPr>
        <w:t xml:space="preserve">d </w:t>
      </w:r>
      <w:r>
        <w:rPr>
          <w:rFonts w:ascii="Calibri" w:hAnsi="Calibri" w:cs="Calibri"/>
          <w:color w:val="231F20"/>
          <w:spacing w:val="-7"/>
        </w:rPr>
        <w:t>f</w:t>
      </w:r>
      <w:r>
        <w:rPr>
          <w:rFonts w:ascii="Calibri" w:hAnsi="Calibri" w:cs="Calibri"/>
          <w:color w:val="231F20"/>
          <w:spacing w:val="-6"/>
        </w:rPr>
        <w:t>o</w:t>
      </w:r>
      <w:r>
        <w:rPr>
          <w:rFonts w:ascii="Calibri" w:hAnsi="Calibri" w:cs="Calibri"/>
          <w:color w:val="231F20"/>
        </w:rPr>
        <w:t>r</w:t>
      </w:r>
      <w:r>
        <w:rPr>
          <w:rFonts w:ascii="Calibri" w:hAnsi="Calibri" w:cs="Calibri"/>
          <w:color w:val="231F20"/>
          <w:spacing w:val="-10"/>
        </w:rPr>
        <w:t xml:space="preserve"> </w:t>
      </w:r>
      <w:r>
        <w:rPr>
          <w:rFonts w:ascii="Calibri" w:hAnsi="Calibri" w:cs="Calibri"/>
          <w:color w:val="231F20"/>
          <w:spacing w:val="-6"/>
        </w:rPr>
        <w:t>u</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8"/>
        </w:rPr>
        <w:t>t</w:t>
      </w:r>
      <w:r>
        <w:rPr>
          <w:rFonts w:ascii="Calibri" w:hAnsi="Calibri" w:cs="Calibri"/>
          <w:color w:val="231F20"/>
        </w:rPr>
        <w:t>o</w:t>
      </w:r>
      <w:r>
        <w:rPr>
          <w:rFonts w:ascii="Calibri" w:hAnsi="Calibri" w:cs="Calibri"/>
          <w:color w:val="231F20"/>
          <w:spacing w:val="-10"/>
        </w:rPr>
        <w:t xml:space="preserve"> </w:t>
      </w:r>
      <w:r>
        <w:rPr>
          <w:rFonts w:ascii="Calibri" w:hAnsi="Calibri" w:cs="Calibri"/>
          <w:color w:val="231F20"/>
          <w:spacing w:val="-5"/>
        </w:rPr>
        <w:t>b</w:t>
      </w:r>
      <w:r>
        <w:rPr>
          <w:rFonts w:ascii="Calibri" w:hAnsi="Calibri" w:cs="Calibri"/>
          <w:color w:val="231F20"/>
        </w:rPr>
        <w:t>e</w:t>
      </w:r>
      <w:r>
        <w:rPr>
          <w:rFonts w:ascii="Calibri" w:hAnsi="Calibri" w:cs="Calibri"/>
          <w:color w:val="231F20"/>
          <w:spacing w:val="-10"/>
        </w:rPr>
        <w:t xml:space="preserve"> a</w:t>
      </w:r>
      <w:r>
        <w:rPr>
          <w:rFonts w:ascii="Calibri" w:hAnsi="Calibri" w:cs="Calibri"/>
          <w:color w:val="231F20"/>
          <w:spacing w:val="-7"/>
        </w:rPr>
        <w:t>war</w:t>
      </w:r>
      <w:r>
        <w:rPr>
          <w:rFonts w:ascii="Calibri" w:hAnsi="Calibri" w:cs="Calibri"/>
          <w:color w:val="231F20"/>
        </w:rPr>
        <w:t>e</w:t>
      </w:r>
      <w:r>
        <w:rPr>
          <w:rFonts w:ascii="Calibri" w:hAnsi="Calibri" w:cs="Calibri"/>
          <w:color w:val="231F20"/>
          <w:spacing w:val="-10"/>
        </w:rPr>
        <w:t xml:space="preserve"> </w:t>
      </w:r>
      <w:r>
        <w:rPr>
          <w:rFonts w:ascii="Calibri" w:hAnsi="Calibri" w:cs="Calibri"/>
          <w:color w:val="231F20"/>
          <w:spacing w:val="-7"/>
        </w:rPr>
        <w:t>o</w:t>
      </w:r>
      <w:r>
        <w:rPr>
          <w:rFonts w:ascii="Calibri" w:hAnsi="Calibri" w:cs="Calibri"/>
          <w:color w:val="231F20"/>
        </w:rPr>
        <w:t>f</w:t>
      </w:r>
      <w:r>
        <w:rPr>
          <w:rFonts w:ascii="Calibri" w:hAnsi="Calibri" w:cs="Calibri"/>
          <w:color w:val="231F20"/>
          <w:spacing w:val="-10"/>
        </w:rPr>
        <w:t xml:space="preserve"> </w:t>
      </w:r>
      <w:r>
        <w:rPr>
          <w:rFonts w:ascii="Calibri" w:hAnsi="Calibri" w:cs="Calibri"/>
          <w:color w:val="231F20"/>
          <w:spacing w:val="-7"/>
        </w:rPr>
        <w:t>al</w:t>
      </w:r>
      <w:r>
        <w:rPr>
          <w:rFonts w:ascii="Calibri" w:hAnsi="Calibri" w:cs="Calibri"/>
          <w:color w:val="231F20"/>
        </w:rPr>
        <w:t>l</w:t>
      </w:r>
      <w:r>
        <w:rPr>
          <w:rFonts w:ascii="Calibri" w:hAnsi="Calibri" w:cs="Calibri"/>
          <w:color w:val="231F20"/>
          <w:spacing w:val="-10"/>
        </w:rPr>
        <w:t xml:space="preserve"> </w:t>
      </w:r>
      <w:r>
        <w:rPr>
          <w:rFonts w:ascii="Calibri" w:hAnsi="Calibri" w:cs="Calibri"/>
          <w:color w:val="231F20"/>
          <w:spacing w:val="-6"/>
        </w:rPr>
        <w:t>p</w:t>
      </w:r>
      <w:r>
        <w:rPr>
          <w:rFonts w:ascii="Calibri" w:hAnsi="Calibri" w:cs="Calibri"/>
          <w:color w:val="231F20"/>
          <w:spacing w:val="-7"/>
        </w:rPr>
        <w:t>are</w:t>
      </w:r>
      <w:r>
        <w:rPr>
          <w:rFonts w:ascii="Calibri" w:hAnsi="Calibri" w:cs="Calibri"/>
          <w:color w:val="231F20"/>
          <w:spacing w:val="-8"/>
        </w:rPr>
        <w:t>n</w:t>
      </w:r>
      <w:r>
        <w:rPr>
          <w:rFonts w:ascii="Calibri" w:hAnsi="Calibri" w:cs="Calibri"/>
          <w:color w:val="231F20"/>
        </w:rPr>
        <w:t>t</w:t>
      </w:r>
      <w:r>
        <w:rPr>
          <w:rFonts w:ascii="Calibri" w:hAnsi="Calibri" w:cs="Calibri"/>
          <w:color w:val="231F20"/>
          <w:spacing w:val="-10"/>
        </w:rPr>
        <w:t xml:space="preserve"> </w:t>
      </w:r>
      <w:r>
        <w:rPr>
          <w:rFonts w:ascii="Calibri" w:hAnsi="Calibri" w:cs="Calibri"/>
          <w:color w:val="231F20"/>
          <w:spacing w:val="-6"/>
        </w:rPr>
        <w:t>conc</w:t>
      </w:r>
      <w:r>
        <w:rPr>
          <w:rFonts w:ascii="Calibri" w:hAnsi="Calibri" w:cs="Calibri"/>
          <w:color w:val="231F20"/>
          <w:spacing w:val="-7"/>
        </w:rPr>
        <w:t>e</w:t>
      </w:r>
      <w:r>
        <w:rPr>
          <w:rFonts w:ascii="Calibri" w:hAnsi="Calibri" w:cs="Calibri"/>
          <w:color w:val="231F20"/>
          <w:spacing w:val="-6"/>
        </w:rPr>
        <w:t>r</w:t>
      </w:r>
      <w:r>
        <w:rPr>
          <w:rFonts w:ascii="Calibri" w:hAnsi="Calibri" w:cs="Calibri"/>
          <w:color w:val="231F20"/>
          <w:spacing w:val="-7"/>
        </w:rPr>
        <w:t>n</w:t>
      </w:r>
      <w:r>
        <w:rPr>
          <w:rFonts w:ascii="Calibri" w:hAnsi="Calibri" w:cs="Calibri"/>
          <w:color w:val="231F20"/>
          <w:spacing w:val="-6"/>
        </w:rPr>
        <w:t>s</w:t>
      </w:r>
      <w:r>
        <w:rPr>
          <w:rFonts w:ascii="Calibri" w:hAnsi="Calibri" w:cs="Calibri"/>
          <w:color w:val="231F20"/>
        </w:rPr>
        <w:t>.</w:t>
      </w:r>
    </w:p>
    <w:p w14:paraId="3CDD5B9F" w14:textId="77777777" w:rsidR="00711A9B" w:rsidRDefault="00711A9B">
      <w:pPr>
        <w:kinsoku w:val="0"/>
        <w:overflowPunct w:val="0"/>
        <w:spacing w:line="200" w:lineRule="exact"/>
        <w:rPr>
          <w:sz w:val="20"/>
        </w:rPr>
      </w:pPr>
    </w:p>
    <w:p w14:paraId="1310AB25" w14:textId="77777777" w:rsidR="00711A9B" w:rsidRDefault="00711A9B">
      <w:pPr>
        <w:kinsoku w:val="0"/>
        <w:overflowPunct w:val="0"/>
        <w:spacing w:before="6" w:line="240" w:lineRule="exact"/>
      </w:pPr>
    </w:p>
    <w:p w14:paraId="01826FC1" w14:textId="77777777" w:rsidR="00711A9B" w:rsidRDefault="00711A9B">
      <w:pPr>
        <w:kinsoku w:val="0"/>
        <w:overflowPunct w:val="0"/>
        <w:spacing w:line="299" w:lineRule="auto"/>
        <w:ind w:left="1429" w:right="6684"/>
        <w:rPr>
          <w:rFonts w:ascii="Calibri" w:hAnsi="Calibri" w:cs="Calibri"/>
          <w:color w:val="000000"/>
        </w:rPr>
      </w:pPr>
      <w:r>
        <w:rPr>
          <w:rFonts w:ascii="Calibri" w:hAnsi="Calibri" w:cs="Calibri"/>
          <w:color w:val="231F20"/>
          <w:spacing w:val="-18"/>
        </w:rPr>
        <w:t>Y</w:t>
      </w:r>
      <w:r>
        <w:rPr>
          <w:rFonts w:ascii="Calibri" w:hAnsi="Calibri" w:cs="Calibri"/>
          <w:color w:val="231F20"/>
          <w:spacing w:val="-6"/>
        </w:rPr>
        <w:t>o</w:t>
      </w:r>
      <w:r>
        <w:rPr>
          <w:rFonts w:ascii="Calibri" w:hAnsi="Calibri" w:cs="Calibri"/>
          <w:color w:val="231F20"/>
          <w:spacing w:val="-7"/>
        </w:rPr>
        <w:t>u</w:t>
      </w:r>
      <w:r>
        <w:rPr>
          <w:rFonts w:ascii="Calibri" w:hAnsi="Calibri" w:cs="Calibri"/>
          <w:color w:val="231F20"/>
          <w:spacing w:val="-4"/>
        </w:rPr>
        <w:t>r</w:t>
      </w:r>
      <w:r>
        <w:rPr>
          <w:rFonts w:ascii="Calibri" w:hAnsi="Calibri" w:cs="Calibri"/>
          <w:color w:val="231F20"/>
        </w:rPr>
        <w:t>s</w:t>
      </w:r>
      <w:r>
        <w:rPr>
          <w:rFonts w:ascii="Calibri" w:hAnsi="Calibri" w:cs="Calibri"/>
          <w:color w:val="231F20"/>
          <w:spacing w:val="-10"/>
        </w:rPr>
        <w:t xml:space="preserve"> </w:t>
      </w:r>
      <w:r>
        <w:rPr>
          <w:rFonts w:ascii="Calibri" w:hAnsi="Calibri" w:cs="Calibri"/>
          <w:color w:val="231F20"/>
          <w:spacing w:val="-7"/>
        </w:rPr>
        <w:t>si</w:t>
      </w:r>
      <w:r>
        <w:rPr>
          <w:rFonts w:ascii="Calibri" w:hAnsi="Calibri" w:cs="Calibri"/>
          <w:color w:val="231F20"/>
          <w:spacing w:val="-6"/>
        </w:rPr>
        <w:t>nc</w:t>
      </w:r>
      <w:r>
        <w:rPr>
          <w:rFonts w:ascii="Calibri" w:hAnsi="Calibri" w:cs="Calibri"/>
          <w:color w:val="231F20"/>
          <w:spacing w:val="-7"/>
        </w:rPr>
        <w:t>ere</w:t>
      </w:r>
      <w:r>
        <w:rPr>
          <w:rFonts w:ascii="Calibri" w:hAnsi="Calibri" w:cs="Calibri"/>
          <w:color w:val="231F20"/>
          <w:spacing w:val="-6"/>
        </w:rPr>
        <w:t>l</w:t>
      </w:r>
      <w:r>
        <w:rPr>
          <w:rFonts w:ascii="Calibri" w:hAnsi="Calibri" w:cs="Calibri"/>
          <w:color w:val="231F20"/>
        </w:rPr>
        <w:t xml:space="preserve">y </w:t>
      </w:r>
      <w:r>
        <w:rPr>
          <w:rFonts w:ascii="Calibri" w:hAnsi="Calibri" w:cs="Calibri"/>
          <w:color w:val="231F20"/>
          <w:spacing w:val="-9"/>
        </w:rPr>
        <w:t>P</w:t>
      </w:r>
      <w:r>
        <w:rPr>
          <w:rFonts w:ascii="Calibri" w:hAnsi="Calibri" w:cs="Calibri"/>
          <w:color w:val="231F20"/>
          <w:spacing w:val="-6"/>
        </w:rPr>
        <w:t>r</w:t>
      </w:r>
      <w:r>
        <w:rPr>
          <w:rFonts w:ascii="Calibri" w:hAnsi="Calibri" w:cs="Calibri"/>
          <w:color w:val="231F20"/>
          <w:spacing w:val="-7"/>
        </w:rPr>
        <w:t>i</w:t>
      </w:r>
      <w:r>
        <w:rPr>
          <w:rFonts w:ascii="Calibri" w:hAnsi="Calibri" w:cs="Calibri"/>
          <w:color w:val="231F20"/>
          <w:spacing w:val="-6"/>
        </w:rPr>
        <w:t>nc</w:t>
      </w:r>
      <w:r>
        <w:rPr>
          <w:rFonts w:ascii="Calibri" w:hAnsi="Calibri" w:cs="Calibri"/>
          <w:color w:val="231F20"/>
          <w:spacing w:val="-7"/>
        </w:rPr>
        <w:t>i</w:t>
      </w:r>
      <w:r>
        <w:rPr>
          <w:rFonts w:ascii="Calibri" w:hAnsi="Calibri" w:cs="Calibri"/>
          <w:color w:val="231F20"/>
          <w:spacing w:val="-6"/>
        </w:rPr>
        <w:t>p</w:t>
      </w:r>
      <w:r>
        <w:rPr>
          <w:rFonts w:ascii="Calibri" w:hAnsi="Calibri" w:cs="Calibri"/>
          <w:color w:val="231F20"/>
          <w:spacing w:val="-7"/>
        </w:rPr>
        <w:t>a</w:t>
      </w:r>
      <w:r>
        <w:rPr>
          <w:rFonts w:ascii="Calibri" w:hAnsi="Calibri" w:cs="Calibri"/>
          <w:color w:val="231F20"/>
        </w:rPr>
        <w:t>l</w:t>
      </w:r>
    </w:p>
    <w:p w14:paraId="0405F344" w14:textId="77777777" w:rsidR="00711A9B" w:rsidRDefault="00711A9B">
      <w:pPr>
        <w:kinsoku w:val="0"/>
        <w:overflowPunct w:val="0"/>
        <w:spacing w:line="200" w:lineRule="exact"/>
        <w:rPr>
          <w:sz w:val="20"/>
        </w:rPr>
      </w:pPr>
    </w:p>
    <w:p w14:paraId="73523B5D" w14:textId="77777777" w:rsidR="00711A9B" w:rsidRDefault="00711A9B">
      <w:pPr>
        <w:kinsoku w:val="0"/>
        <w:overflowPunct w:val="0"/>
        <w:spacing w:line="200" w:lineRule="exact"/>
        <w:rPr>
          <w:sz w:val="20"/>
        </w:rPr>
      </w:pPr>
    </w:p>
    <w:p w14:paraId="34BC44F3" w14:textId="77777777" w:rsidR="00711A9B" w:rsidRDefault="00711A9B">
      <w:pPr>
        <w:kinsoku w:val="0"/>
        <w:overflowPunct w:val="0"/>
        <w:spacing w:line="200" w:lineRule="exact"/>
        <w:rPr>
          <w:sz w:val="20"/>
        </w:rPr>
      </w:pPr>
    </w:p>
    <w:p w14:paraId="35ADFE90" w14:textId="77777777" w:rsidR="00711A9B" w:rsidRDefault="00711A9B">
      <w:pPr>
        <w:kinsoku w:val="0"/>
        <w:overflowPunct w:val="0"/>
        <w:spacing w:line="200" w:lineRule="exact"/>
        <w:rPr>
          <w:sz w:val="20"/>
        </w:rPr>
      </w:pPr>
    </w:p>
    <w:p w14:paraId="6F0B9D72" w14:textId="77777777" w:rsidR="00711A9B" w:rsidRDefault="00711A9B">
      <w:pPr>
        <w:kinsoku w:val="0"/>
        <w:overflowPunct w:val="0"/>
        <w:spacing w:line="200" w:lineRule="exact"/>
        <w:rPr>
          <w:sz w:val="20"/>
        </w:rPr>
      </w:pPr>
    </w:p>
    <w:p w14:paraId="2BA41507" w14:textId="77777777" w:rsidR="00711A9B" w:rsidRDefault="00711A9B">
      <w:pPr>
        <w:kinsoku w:val="0"/>
        <w:overflowPunct w:val="0"/>
        <w:spacing w:line="200" w:lineRule="exact"/>
        <w:rPr>
          <w:sz w:val="20"/>
        </w:rPr>
      </w:pPr>
    </w:p>
    <w:p w14:paraId="50C775B3" w14:textId="77777777" w:rsidR="00711A9B" w:rsidRDefault="00711A9B">
      <w:pPr>
        <w:kinsoku w:val="0"/>
        <w:overflowPunct w:val="0"/>
        <w:spacing w:before="16" w:line="240" w:lineRule="exact"/>
      </w:pPr>
    </w:p>
    <w:p w14:paraId="0EFB2ACC" w14:textId="77777777" w:rsidR="00711A9B" w:rsidRDefault="00711A9B">
      <w:pPr>
        <w:kinsoku w:val="0"/>
        <w:overflowPunct w:val="0"/>
        <w:spacing w:before="62"/>
        <w:ind w:left="2588"/>
        <w:rPr>
          <w:rFonts w:ascii="Calibri" w:hAnsi="Calibri" w:cs="Calibri"/>
          <w:color w:val="000000"/>
          <w:sz w:val="22"/>
        </w:rPr>
      </w:pPr>
      <w:r>
        <w:rPr>
          <w:rFonts w:ascii="Calibri" w:hAnsi="Calibri" w:cs="Calibri"/>
          <w:color w:val="4B6D3C"/>
          <w:sz w:val="22"/>
        </w:rPr>
        <w:t>The</w:t>
      </w:r>
      <w:r>
        <w:rPr>
          <w:rFonts w:ascii="Calibri" w:hAnsi="Calibri" w:cs="Calibri"/>
          <w:color w:val="4B6D3C"/>
          <w:spacing w:val="-1"/>
          <w:sz w:val="22"/>
        </w:rPr>
        <w:t xml:space="preserve"> </w:t>
      </w:r>
      <w:r>
        <w:rPr>
          <w:rFonts w:ascii="Calibri" w:hAnsi="Calibri" w:cs="Calibri"/>
          <w:color w:val="4B6D3C"/>
          <w:sz w:val="22"/>
        </w:rPr>
        <w:t>sample</w:t>
      </w:r>
      <w:r>
        <w:rPr>
          <w:rFonts w:ascii="Calibri" w:hAnsi="Calibri" w:cs="Calibri"/>
          <w:color w:val="4B6D3C"/>
          <w:spacing w:val="-1"/>
          <w:sz w:val="22"/>
        </w:rPr>
        <w:t xml:space="preserve"> </w:t>
      </w:r>
      <w:r>
        <w:rPr>
          <w:rFonts w:ascii="Calibri" w:hAnsi="Calibri" w:cs="Calibri"/>
          <w:color w:val="4B6D3C"/>
          <w:sz w:val="22"/>
        </w:rPr>
        <w:t>pa</w:t>
      </w:r>
      <w:r>
        <w:rPr>
          <w:rFonts w:ascii="Calibri" w:hAnsi="Calibri" w:cs="Calibri"/>
          <w:color w:val="4B6D3C"/>
          <w:spacing w:val="-3"/>
          <w:sz w:val="22"/>
        </w:rPr>
        <w:t>r</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w:t>
      </w:r>
      <w:r>
        <w:rPr>
          <w:rFonts w:ascii="Calibri" w:hAnsi="Calibri" w:cs="Calibri"/>
          <w:color w:val="4B6D3C"/>
          <w:spacing w:val="-1"/>
          <w:sz w:val="22"/>
        </w:rPr>
        <w:t xml:space="preserve"> </w:t>
      </w:r>
      <w:r>
        <w:rPr>
          <w:rFonts w:ascii="Calibri" w:hAnsi="Calibri" w:cs="Calibri"/>
          <w:color w:val="4B6D3C"/>
          <w:spacing w:val="-2"/>
          <w:sz w:val="22"/>
        </w:rPr>
        <w:t>a</w:t>
      </w:r>
      <w:r>
        <w:rPr>
          <w:rFonts w:ascii="Calibri" w:hAnsi="Calibri" w:cs="Calibri"/>
          <w:color w:val="4B6D3C"/>
          <w:sz w:val="22"/>
        </w:rPr>
        <w:t>t</w:t>
      </w:r>
      <w:r>
        <w:rPr>
          <w:rFonts w:ascii="Calibri" w:hAnsi="Calibri" w:cs="Calibri"/>
          <w:color w:val="4B6D3C"/>
          <w:spacing w:val="-4"/>
          <w:sz w:val="22"/>
        </w:rPr>
        <w:t>t</w:t>
      </w:r>
      <w:r>
        <w:rPr>
          <w:rFonts w:ascii="Calibri" w:hAnsi="Calibri" w:cs="Calibri"/>
          <w:color w:val="4B6D3C"/>
          <w:sz w:val="22"/>
        </w:rPr>
        <w:t>achme</w:t>
      </w:r>
      <w:r>
        <w:rPr>
          <w:rFonts w:ascii="Calibri" w:hAnsi="Calibri" w:cs="Calibri"/>
          <w:color w:val="4B6D3C"/>
          <w:spacing w:val="-2"/>
          <w:sz w:val="22"/>
        </w:rPr>
        <w:t>n</w:t>
      </w:r>
      <w:r>
        <w:rPr>
          <w:rFonts w:ascii="Calibri" w:hAnsi="Calibri" w:cs="Calibri"/>
          <w:color w:val="4B6D3C"/>
          <w:sz w:val="22"/>
        </w:rPr>
        <w:t>ts</w:t>
      </w:r>
      <w:r>
        <w:rPr>
          <w:rFonts w:ascii="Calibri" w:hAnsi="Calibri" w:cs="Calibri"/>
          <w:color w:val="4B6D3C"/>
          <w:spacing w:val="-1"/>
          <w:sz w:val="22"/>
        </w:rPr>
        <w:t xml:space="preserve"> </w:t>
      </w:r>
      <w:r>
        <w:rPr>
          <w:rFonts w:ascii="Calibri" w:hAnsi="Calibri" w:cs="Calibri"/>
          <w:color w:val="4B6D3C"/>
          <w:sz w:val="22"/>
        </w:rPr>
        <w:t>a</w:t>
      </w:r>
      <w:r>
        <w:rPr>
          <w:rFonts w:ascii="Calibri" w:hAnsi="Calibri" w:cs="Calibri"/>
          <w:color w:val="4B6D3C"/>
          <w:spacing w:val="-3"/>
          <w:sz w:val="22"/>
        </w:rPr>
        <w:t>r</w:t>
      </w:r>
      <w:r>
        <w:rPr>
          <w:rFonts w:ascii="Calibri" w:hAnsi="Calibri" w:cs="Calibri"/>
          <w:color w:val="4B6D3C"/>
          <w:sz w:val="22"/>
        </w:rPr>
        <w:t>e p</w:t>
      </w:r>
      <w:r>
        <w:rPr>
          <w:rFonts w:ascii="Calibri" w:hAnsi="Calibri" w:cs="Calibri"/>
          <w:color w:val="4B6D3C"/>
          <w:spacing w:val="-4"/>
          <w:sz w:val="22"/>
        </w:rPr>
        <w:t>r</w:t>
      </w:r>
      <w:r>
        <w:rPr>
          <w:rFonts w:ascii="Calibri" w:hAnsi="Calibri" w:cs="Calibri"/>
          <w:color w:val="4B6D3C"/>
          <w:spacing w:val="-1"/>
          <w:sz w:val="22"/>
        </w:rPr>
        <w:t>o</w:t>
      </w:r>
      <w:r>
        <w:rPr>
          <w:rFonts w:ascii="Calibri" w:hAnsi="Calibri" w:cs="Calibri"/>
          <w:color w:val="4B6D3C"/>
          <w:sz w:val="22"/>
        </w:rPr>
        <w:t>vided</w:t>
      </w:r>
      <w:r>
        <w:rPr>
          <w:rFonts w:ascii="Calibri" w:hAnsi="Calibri" w:cs="Calibri"/>
          <w:color w:val="4B6D3C"/>
          <w:spacing w:val="-1"/>
          <w:sz w:val="22"/>
        </w:rPr>
        <w:t xml:space="preserve"> </w:t>
      </w:r>
      <w:r>
        <w:rPr>
          <w:rFonts w:ascii="Calibri" w:hAnsi="Calibri" w:cs="Calibri"/>
          <w:color w:val="4B6D3C"/>
          <w:sz w:val="22"/>
        </w:rPr>
        <w:t>on</w:t>
      </w:r>
      <w:r>
        <w:rPr>
          <w:rFonts w:ascii="Calibri" w:hAnsi="Calibri" w:cs="Calibri"/>
          <w:color w:val="4B6D3C"/>
          <w:spacing w:val="-1"/>
          <w:sz w:val="22"/>
        </w:rPr>
        <w:t xml:space="preserve"> </w:t>
      </w:r>
      <w:r>
        <w:rPr>
          <w:rFonts w:ascii="Calibri" w:hAnsi="Calibri" w:cs="Calibri"/>
          <w:color w:val="4B6D3C"/>
          <w:sz w:val="22"/>
        </w:rPr>
        <w:t>the</w:t>
      </w:r>
      <w:r>
        <w:rPr>
          <w:rFonts w:ascii="Calibri" w:hAnsi="Calibri" w:cs="Calibri"/>
          <w:color w:val="4B6D3C"/>
          <w:spacing w:val="-1"/>
          <w:sz w:val="22"/>
        </w:rPr>
        <w:t xml:space="preserve"> </w:t>
      </w:r>
      <w:r>
        <w:rPr>
          <w:rFonts w:ascii="Calibri" w:hAnsi="Calibri" w:cs="Calibri"/>
          <w:color w:val="4B6D3C"/>
          <w:sz w:val="22"/>
        </w:rPr>
        <w:t>n</w:t>
      </w:r>
      <w:r>
        <w:rPr>
          <w:rFonts w:ascii="Calibri" w:hAnsi="Calibri" w:cs="Calibri"/>
          <w:color w:val="4B6D3C"/>
          <w:spacing w:val="-4"/>
          <w:sz w:val="22"/>
        </w:rPr>
        <w:t>e</w:t>
      </w:r>
      <w:r>
        <w:rPr>
          <w:rFonts w:ascii="Calibri" w:hAnsi="Calibri" w:cs="Calibri"/>
          <w:color w:val="4B6D3C"/>
          <w:sz w:val="22"/>
        </w:rPr>
        <w:t>xt</w:t>
      </w:r>
      <w:r>
        <w:rPr>
          <w:rFonts w:ascii="Calibri" w:hAnsi="Calibri" w:cs="Calibri"/>
          <w:color w:val="4B6D3C"/>
          <w:spacing w:val="-1"/>
          <w:sz w:val="22"/>
        </w:rPr>
        <w:t xml:space="preserve"> </w:t>
      </w:r>
      <w:r>
        <w:rPr>
          <w:rFonts w:ascii="Calibri" w:hAnsi="Calibri" w:cs="Calibri"/>
          <w:color w:val="4B6D3C"/>
          <w:sz w:val="22"/>
        </w:rPr>
        <w:t>t</w:t>
      </w:r>
      <w:r>
        <w:rPr>
          <w:rFonts w:ascii="Calibri" w:hAnsi="Calibri" w:cs="Calibri"/>
          <w:color w:val="4B6D3C"/>
          <w:spacing w:val="-3"/>
          <w:sz w:val="22"/>
        </w:rPr>
        <w:t>w</w:t>
      </w:r>
      <w:r>
        <w:rPr>
          <w:rFonts w:ascii="Calibri" w:hAnsi="Calibri" w:cs="Calibri"/>
          <w:color w:val="4B6D3C"/>
          <w:sz w:val="22"/>
        </w:rPr>
        <w:t>o pa</w:t>
      </w:r>
      <w:r>
        <w:rPr>
          <w:rFonts w:ascii="Calibri" w:hAnsi="Calibri" w:cs="Calibri"/>
          <w:color w:val="4B6D3C"/>
          <w:spacing w:val="-2"/>
          <w:sz w:val="22"/>
        </w:rPr>
        <w:t>g</w:t>
      </w:r>
      <w:r>
        <w:rPr>
          <w:rFonts w:ascii="Calibri" w:hAnsi="Calibri" w:cs="Calibri"/>
          <w:color w:val="4B6D3C"/>
          <w:sz w:val="22"/>
        </w:rPr>
        <w:t>es.</w:t>
      </w:r>
    </w:p>
    <w:p w14:paraId="54A5949F" w14:textId="77777777" w:rsidR="00711A9B" w:rsidRDefault="00711A9B">
      <w:pPr>
        <w:kinsoku w:val="0"/>
        <w:overflowPunct w:val="0"/>
        <w:spacing w:before="62"/>
        <w:ind w:left="2588"/>
        <w:rPr>
          <w:rFonts w:ascii="Calibri" w:hAnsi="Calibri" w:cs="Calibri"/>
          <w:color w:val="000000"/>
          <w:sz w:val="22"/>
        </w:rPr>
        <w:sectPr w:rsidR="00711A9B">
          <w:pgSz w:w="11906" w:h="16840"/>
          <w:pgMar w:top="1560" w:right="740" w:bottom="280" w:left="1680" w:header="720" w:footer="720" w:gutter="0"/>
          <w:cols w:space="720" w:equalWidth="0">
            <w:col w:w="9486"/>
          </w:cols>
          <w:noEndnote/>
        </w:sectPr>
      </w:pPr>
    </w:p>
    <w:p w14:paraId="6F4380A9" w14:textId="77777777" w:rsidR="00711A9B" w:rsidRDefault="00711A9B">
      <w:pPr>
        <w:kinsoku w:val="0"/>
        <w:overflowPunct w:val="0"/>
        <w:spacing w:before="93"/>
        <w:ind w:left="103"/>
        <w:rPr>
          <w:rFonts w:ascii="Calibri" w:hAnsi="Calibri" w:cs="Calibri"/>
          <w:color w:val="000000"/>
          <w:sz w:val="30"/>
        </w:rPr>
      </w:pPr>
      <w:r>
        <w:rPr>
          <w:rFonts w:ascii="Calibri" w:hAnsi="Calibri" w:cs="Calibri"/>
          <w:color w:val="414042"/>
          <w:spacing w:val="-7"/>
          <w:sz w:val="30"/>
        </w:rPr>
        <w:lastRenderedPageBreak/>
        <w:t>P</w:t>
      </w:r>
      <w:r>
        <w:rPr>
          <w:rFonts w:ascii="Calibri" w:hAnsi="Calibri" w:cs="Calibri"/>
          <w:color w:val="414042"/>
          <w:sz w:val="30"/>
        </w:rPr>
        <w:t>a</w:t>
      </w:r>
      <w:r>
        <w:rPr>
          <w:rFonts w:ascii="Calibri" w:hAnsi="Calibri" w:cs="Calibri"/>
          <w:color w:val="414042"/>
          <w:spacing w:val="-5"/>
          <w:sz w:val="30"/>
        </w:rPr>
        <w:t>r</w:t>
      </w:r>
      <w:r>
        <w:rPr>
          <w:rFonts w:ascii="Calibri" w:hAnsi="Calibri" w:cs="Calibri"/>
          <w:color w:val="414042"/>
          <w:sz w:val="30"/>
        </w:rPr>
        <w:t>e</w:t>
      </w:r>
      <w:r>
        <w:rPr>
          <w:rFonts w:ascii="Calibri" w:hAnsi="Calibri" w:cs="Calibri"/>
          <w:color w:val="414042"/>
          <w:spacing w:val="-3"/>
          <w:sz w:val="30"/>
        </w:rPr>
        <w:t>n</w:t>
      </w:r>
      <w:r>
        <w:rPr>
          <w:rFonts w:ascii="Calibri" w:hAnsi="Calibri" w:cs="Calibri"/>
          <w:color w:val="414042"/>
          <w:sz w:val="30"/>
        </w:rPr>
        <w:t>t</w:t>
      </w:r>
      <w:r>
        <w:rPr>
          <w:rFonts w:ascii="Calibri" w:hAnsi="Calibri" w:cs="Calibri"/>
          <w:color w:val="414042"/>
          <w:spacing w:val="-6"/>
          <w:sz w:val="30"/>
        </w:rPr>
        <w:t xml:space="preserve"> </w:t>
      </w:r>
      <w:r>
        <w:rPr>
          <w:rFonts w:ascii="Calibri" w:hAnsi="Calibri" w:cs="Calibri"/>
          <w:color w:val="414042"/>
          <w:sz w:val="30"/>
        </w:rPr>
        <w:t>l</w:t>
      </w:r>
      <w:r>
        <w:rPr>
          <w:rFonts w:ascii="Calibri" w:hAnsi="Calibri" w:cs="Calibri"/>
          <w:color w:val="414042"/>
          <w:spacing w:val="-2"/>
          <w:sz w:val="30"/>
        </w:rPr>
        <w:t>e</w:t>
      </w:r>
      <w:r>
        <w:rPr>
          <w:rFonts w:ascii="Calibri" w:hAnsi="Calibri" w:cs="Calibri"/>
          <w:color w:val="414042"/>
          <w:sz w:val="30"/>
        </w:rPr>
        <w:t>t</w:t>
      </w:r>
      <w:r>
        <w:rPr>
          <w:rFonts w:ascii="Calibri" w:hAnsi="Calibri" w:cs="Calibri"/>
          <w:color w:val="414042"/>
          <w:spacing w:val="-5"/>
          <w:sz w:val="30"/>
        </w:rPr>
        <w:t>t</w:t>
      </w:r>
      <w:r>
        <w:rPr>
          <w:rFonts w:ascii="Calibri" w:hAnsi="Calibri" w:cs="Calibri"/>
          <w:color w:val="414042"/>
          <w:sz w:val="30"/>
        </w:rPr>
        <w:t>er</w:t>
      </w:r>
      <w:r>
        <w:rPr>
          <w:rFonts w:ascii="Calibri" w:hAnsi="Calibri" w:cs="Calibri"/>
          <w:color w:val="414042"/>
          <w:spacing w:val="-6"/>
          <w:sz w:val="30"/>
        </w:rPr>
        <w:t xml:space="preserve"> </w:t>
      </w:r>
      <w:r>
        <w:rPr>
          <w:rFonts w:ascii="Calibri" w:hAnsi="Calibri" w:cs="Calibri"/>
          <w:color w:val="414042"/>
          <w:spacing w:val="-3"/>
          <w:sz w:val="30"/>
        </w:rPr>
        <w:t>a</w:t>
      </w:r>
      <w:r>
        <w:rPr>
          <w:rFonts w:ascii="Calibri" w:hAnsi="Calibri" w:cs="Calibri"/>
          <w:color w:val="414042"/>
          <w:sz w:val="30"/>
        </w:rPr>
        <w:t>t</w:t>
      </w:r>
      <w:r>
        <w:rPr>
          <w:rFonts w:ascii="Calibri" w:hAnsi="Calibri" w:cs="Calibri"/>
          <w:color w:val="414042"/>
          <w:spacing w:val="-5"/>
          <w:sz w:val="30"/>
        </w:rPr>
        <w:t>t</w:t>
      </w:r>
      <w:r>
        <w:rPr>
          <w:rFonts w:ascii="Calibri" w:hAnsi="Calibri" w:cs="Calibri"/>
          <w:color w:val="414042"/>
          <w:sz w:val="30"/>
        </w:rPr>
        <w:t>achme</w:t>
      </w:r>
      <w:r>
        <w:rPr>
          <w:rFonts w:ascii="Calibri" w:hAnsi="Calibri" w:cs="Calibri"/>
          <w:color w:val="414042"/>
          <w:spacing w:val="-3"/>
          <w:sz w:val="30"/>
        </w:rPr>
        <w:t>n</w:t>
      </w:r>
      <w:r>
        <w:rPr>
          <w:rFonts w:ascii="Calibri" w:hAnsi="Calibri" w:cs="Calibri"/>
          <w:color w:val="414042"/>
          <w:sz w:val="30"/>
        </w:rPr>
        <w:t>t</w:t>
      </w:r>
      <w:r>
        <w:rPr>
          <w:rFonts w:ascii="Calibri" w:hAnsi="Calibri" w:cs="Calibri"/>
          <w:color w:val="414042"/>
          <w:spacing w:val="-5"/>
          <w:sz w:val="30"/>
        </w:rPr>
        <w:t xml:space="preserve"> </w:t>
      </w:r>
      <w:r>
        <w:rPr>
          <w:rFonts w:ascii="Calibri" w:hAnsi="Calibri" w:cs="Calibri"/>
          <w:color w:val="414042"/>
          <w:sz w:val="30"/>
        </w:rPr>
        <w:t>No.</w:t>
      </w:r>
      <w:r>
        <w:rPr>
          <w:rFonts w:ascii="Calibri" w:hAnsi="Calibri" w:cs="Calibri"/>
          <w:color w:val="414042"/>
          <w:spacing w:val="-6"/>
          <w:sz w:val="30"/>
        </w:rPr>
        <w:t xml:space="preserve"> </w:t>
      </w:r>
      <w:r>
        <w:rPr>
          <w:rFonts w:ascii="Calibri" w:hAnsi="Calibri" w:cs="Calibri"/>
          <w:color w:val="414042"/>
          <w:sz w:val="30"/>
        </w:rPr>
        <w:t>1</w:t>
      </w:r>
    </w:p>
    <w:p w14:paraId="0BABB8A0" w14:textId="77777777" w:rsidR="00711A9B" w:rsidRDefault="00711A9B">
      <w:pPr>
        <w:kinsoku w:val="0"/>
        <w:overflowPunct w:val="0"/>
        <w:spacing w:line="200" w:lineRule="exact"/>
        <w:rPr>
          <w:sz w:val="20"/>
        </w:rPr>
      </w:pPr>
    </w:p>
    <w:p w14:paraId="55D694E3" w14:textId="77777777" w:rsidR="00711A9B" w:rsidRDefault="00711A9B">
      <w:pPr>
        <w:kinsoku w:val="0"/>
        <w:overflowPunct w:val="0"/>
        <w:spacing w:before="5" w:line="280" w:lineRule="exact"/>
        <w:rPr>
          <w:sz w:val="28"/>
        </w:rPr>
      </w:pPr>
    </w:p>
    <w:p w14:paraId="241A9C3D" w14:textId="77777777" w:rsidR="00711A9B" w:rsidRDefault="00711A9B">
      <w:pPr>
        <w:kinsoku w:val="0"/>
        <w:overflowPunct w:val="0"/>
        <w:ind w:left="103"/>
        <w:rPr>
          <w:rFonts w:ascii="Calibri" w:hAnsi="Calibri" w:cs="Calibri"/>
          <w:color w:val="000000"/>
          <w:sz w:val="30"/>
        </w:rPr>
      </w:pPr>
      <w:r>
        <w:rPr>
          <w:rFonts w:ascii="Calibri" w:hAnsi="Calibri" w:cs="Calibri"/>
          <w:b/>
          <w:bCs/>
          <w:color w:val="414042"/>
          <w:sz w:val="30"/>
        </w:rPr>
        <w:t xml:space="preserve">When </w:t>
      </w:r>
      <w:r>
        <w:rPr>
          <w:rFonts w:ascii="Calibri" w:hAnsi="Calibri" w:cs="Calibri"/>
          <w:b/>
          <w:bCs/>
          <w:color w:val="414042"/>
          <w:spacing w:val="-3"/>
          <w:sz w:val="30"/>
        </w:rPr>
        <w:t>t</w:t>
      </w:r>
      <w:r>
        <w:rPr>
          <w:rFonts w:ascii="Calibri" w:hAnsi="Calibri" w:cs="Calibri"/>
          <w:b/>
          <w:bCs/>
          <w:color w:val="414042"/>
          <w:sz w:val="30"/>
        </w:rPr>
        <w:t xml:space="preserve">alking with </w:t>
      </w:r>
      <w:r>
        <w:rPr>
          <w:rFonts w:ascii="Calibri" w:hAnsi="Calibri" w:cs="Calibri"/>
          <w:b/>
          <w:bCs/>
          <w:color w:val="414042"/>
          <w:spacing w:val="-4"/>
          <w:sz w:val="30"/>
        </w:rPr>
        <w:t>y</w:t>
      </w:r>
      <w:r>
        <w:rPr>
          <w:rFonts w:ascii="Calibri" w:hAnsi="Calibri" w:cs="Calibri"/>
          <w:b/>
          <w:bCs/>
          <w:color w:val="414042"/>
          <w:sz w:val="30"/>
        </w:rPr>
        <w:t>our child</w:t>
      </w:r>
      <w:r>
        <w:rPr>
          <w:rFonts w:ascii="Calibri" w:hAnsi="Calibri" w:cs="Calibri"/>
          <w:b/>
          <w:bCs/>
          <w:color w:val="414042"/>
          <w:spacing w:val="-4"/>
          <w:sz w:val="30"/>
        </w:rPr>
        <w:t>r</w:t>
      </w:r>
      <w:r>
        <w:rPr>
          <w:rFonts w:ascii="Calibri" w:hAnsi="Calibri" w:cs="Calibri"/>
          <w:b/>
          <w:bCs/>
          <w:color w:val="414042"/>
          <w:sz w:val="30"/>
        </w:rPr>
        <w:t xml:space="preserve">en </w:t>
      </w:r>
      <w:r>
        <w:rPr>
          <w:rFonts w:ascii="Calibri" w:hAnsi="Calibri" w:cs="Calibri"/>
          <w:b/>
          <w:bCs/>
          <w:color w:val="414042"/>
          <w:spacing w:val="-4"/>
          <w:sz w:val="30"/>
        </w:rPr>
        <w:t>r</w:t>
      </w:r>
      <w:r>
        <w:rPr>
          <w:rFonts w:ascii="Calibri" w:hAnsi="Calibri" w:cs="Calibri"/>
          <w:b/>
          <w:bCs/>
          <w:color w:val="414042"/>
          <w:sz w:val="30"/>
        </w:rPr>
        <w:t>emembe</w:t>
      </w:r>
      <w:r>
        <w:rPr>
          <w:rFonts w:ascii="Calibri" w:hAnsi="Calibri" w:cs="Calibri"/>
          <w:b/>
          <w:bCs/>
          <w:color w:val="414042"/>
          <w:spacing w:val="-26"/>
          <w:sz w:val="30"/>
        </w:rPr>
        <w:t>r</w:t>
      </w:r>
      <w:r>
        <w:rPr>
          <w:rFonts w:ascii="Calibri" w:hAnsi="Calibri" w:cs="Calibri"/>
          <w:b/>
          <w:bCs/>
          <w:color w:val="414042"/>
          <w:sz w:val="30"/>
        </w:rPr>
        <w:t>...</w:t>
      </w:r>
    </w:p>
    <w:p w14:paraId="2BE8867C" w14:textId="77777777" w:rsidR="00711A9B" w:rsidRDefault="00711A9B">
      <w:pPr>
        <w:kinsoku w:val="0"/>
        <w:overflowPunct w:val="0"/>
        <w:spacing w:before="7" w:line="190" w:lineRule="exact"/>
        <w:rPr>
          <w:sz w:val="19"/>
        </w:rPr>
      </w:pPr>
    </w:p>
    <w:p w14:paraId="127C10FA" w14:textId="77777777" w:rsidR="00711A9B" w:rsidRDefault="00711A9B">
      <w:pPr>
        <w:kinsoku w:val="0"/>
        <w:overflowPunct w:val="0"/>
        <w:ind w:left="103"/>
        <w:rPr>
          <w:rFonts w:ascii="Calibri" w:hAnsi="Calibri" w:cs="Calibri"/>
          <w:color w:val="000000"/>
          <w:sz w:val="22"/>
        </w:rPr>
      </w:pPr>
      <w:r>
        <w:rPr>
          <w:rFonts w:ascii="Calibri" w:hAnsi="Calibri" w:cs="Calibri"/>
          <w:b/>
          <w:bCs/>
          <w:color w:val="4B6D3C"/>
          <w:spacing w:val="-3"/>
          <w:sz w:val="22"/>
        </w:rPr>
        <w:t>E</w:t>
      </w:r>
      <w:r>
        <w:rPr>
          <w:rFonts w:ascii="Calibri" w:hAnsi="Calibri" w:cs="Calibri"/>
          <w:b/>
          <w:bCs/>
          <w:color w:val="4B6D3C"/>
          <w:sz w:val="22"/>
        </w:rPr>
        <w:t>ach</w:t>
      </w:r>
      <w:r>
        <w:rPr>
          <w:rFonts w:ascii="Calibri" w:hAnsi="Calibri" w:cs="Calibri"/>
          <w:b/>
          <w:bCs/>
          <w:color w:val="4B6D3C"/>
          <w:spacing w:val="-1"/>
          <w:sz w:val="22"/>
        </w:rPr>
        <w:t xml:space="preserve"> </w:t>
      </w:r>
      <w:r>
        <w:rPr>
          <w:rFonts w:ascii="Calibri" w:hAnsi="Calibri" w:cs="Calibri"/>
          <w:b/>
          <w:bCs/>
          <w:color w:val="4B6D3C"/>
          <w:sz w:val="22"/>
        </w:rPr>
        <w:t>child</w:t>
      </w:r>
      <w:r>
        <w:rPr>
          <w:rFonts w:ascii="Calibri" w:hAnsi="Calibri" w:cs="Calibri"/>
          <w:b/>
          <w:bCs/>
          <w:color w:val="4B6D3C"/>
          <w:spacing w:val="-13"/>
          <w:sz w:val="22"/>
        </w:rPr>
        <w:t>’</w:t>
      </w:r>
      <w:r>
        <w:rPr>
          <w:rFonts w:ascii="Calibri" w:hAnsi="Calibri" w:cs="Calibri"/>
          <w:b/>
          <w:bCs/>
          <w:color w:val="4B6D3C"/>
          <w:sz w:val="22"/>
        </w:rPr>
        <w:t>s or</w:t>
      </w:r>
      <w:r>
        <w:rPr>
          <w:rFonts w:ascii="Calibri" w:hAnsi="Calibri" w:cs="Calibri"/>
          <w:b/>
          <w:bCs/>
          <w:color w:val="4B6D3C"/>
          <w:spacing w:val="-1"/>
          <w:sz w:val="22"/>
        </w:rPr>
        <w:t xml:space="preserve"> </w:t>
      </w:r>
      <w:r>
        <w:rPr>
          <w:rFonts w:ascii="Calibri" w:hAnsi="Calibri" w:cs="Calibri"/>
          <w:b/>
          <w:bCs/>
          <w:color w:val="4B6D3C"/>
          <w:sz w:val="22"/>
        </w:rPr>
        <w:t>adolesce</w:t>
      </w:r>
      <w:r>
        <w:rPr>
          <w:rFonts w:ascii="Calibri" w:hAnsi="Calibri" w:cs="Calibri"/>
          <w:b/>
          <w:bCs/>
          <w:color w:val="4B6D3C"/>
          <w:spacing w:val="-3"/>
          <w:sz w:val="22"/>
        </w:rPr>
        <w:t>n</w:t>
      </w:r>
      <w:r>
        <w:rPr>
          <w:rFonts w:ascii="Calibri" w:hAnsi="Calibri" w:cs="Calibri"/>
          <w:b/>
          <w:bCs/>
          <w:color w:val="4B6D3C"/>
          <w:spacing w:val="5"/>
          <w:sz w:val="22"/>
        </w:rPr>
        <w:t>t</w:t>
      </w:r>
      <w:r>
        <w:rPr>
          <w:rFonts w:ascii="Calibri" w:hAnsi="Calibri" w:cs="Calibri"/>
          <w:b/>
          <w:bCs/>
          <w:color w:val="4B6D3C"/>
          <w:spacing w:val="-13"/>
          <w:sz w:val="22"/>
        </w:rPr>
        <w:t>’</w:t>
      </w:r>
      <w:r>
        <w:rPr>
          <w:rFonts w:ascii="Calibri" w:hAnsi="Calibri" w:cs="Calibri"/>
          <w:b/>
          <w:bCs/>
          <w:color w:val="4B6D3C"/>
          <w:sz w:val="22"/>
        </w:rPr>
        <w:t>s</w:t>
      </w:r>
      <w:r>
        <w:rPr>
          <w:rFonts w:ascii="Calibri" w:hAnsi="Calibri" w:cs="Calibri"/>
          <w:b/>
          <w:bCs/>
          <w:color w:val="4B6D3C"/>
          <w:spacing w:val="-1"/>
          <w:sz w:val="22"/>
        </w:rPr>
        <w:t xml:space="preserve"> </w:t>
      </w:r>
      <w:r>
        <w:rPr>
          <w:rFonts w:ascii="Calibri" w:hAnsi="Calibri" w:cs="Calibri"/>
          <w:b/>
          <w:bCs/>
          <w:color w:val="4B6D3C"/>
          <w:spacing w:val="-3"/>
          <w:sz w:val="22"/>
        </w:rPr>
        <w:t>r</w:t>
      </w:r>
      <w:r>
        <w:rPr>
          <w:rFonts w:ascii="Calibri" w:hAnsi="Calibri" w:cs="Calibri"/>
          <w:b/>
          <w:bCs/>
          <w:color w:val="4B6D3C"/>
          <w:sz w:val="22"/>
        </w:rPr>
        <w:t>esponse will</w:t>
      </w:r>
      <w:r>
        <w:rPr>
          <w:rFonts w:ascii="Calibri" w:hAnsi="Calibri" w:cs="Calibri"/>
          <w:b/>
          <w:bCs/>
          <w:color w:val="4B6D3C"/>
          <w:spacing w:val="-1"/>
          <w:sz w:val="22"/>
        </w:rPr>
        <w:t xml:space="preserve"> </w:t>
      </w:r>
      <w:r>
        <w:rPr>
          <w:rFonts w:ascii="Calibri" w:hAnsi="Calibri" w:cs="Calibri"/>
          <w:b/>
          <w:bCs/>
          <w:color w:val="4B6D3C"/>
          <w:sz w:val="22"/>
        </w:rPr>
        <w:t>be unique</w:t>
      </w:r>
      <w:r>
        <w:rPr>
          <w:rFonts w:ascii="Calibri" w:hAnsi="Calibri" w:cs="Calibri"/>
          <w:b/>
          <w:bCs/>
          <w:color w:val="4B6D3C"/>
          <w:spacing w:val="-1"/>
          <w:sz w:val="22"/>
        </w:rPr>
        <w:t xml:space="preserve"> </w:t>
      </w:r>
      <w:r>
        <w:rPr>
          <w:rFonts w:ascii="Calibri" w:hAnsi="Calibri" w:cs="Calibri"/>
          <w:b/>
          <w:bCs/>
          <w:color w:val="4B6D3C"/>
          <w:sz w:val="22"/>
        </w:rPr>
        <w:t>and a</w:t>
      </w:r>
      <w:r>
        <w:rPr>
          <w:rFonts w:ascii="Calibri" w:hAnsi="Calibri" w:cs="Calibri"/>
          <w:b/>
          <w:bCs/>
          <w:color w:val="4B6D3C"/>
          <w:spacing w:val="-1"/>
          <w:sz w:val="22"/>
        </w:rPr>
        <w:t xml:space="preserve"> </w:t>
      </w:r>
      <w:r>
        <w:rPr>
          <w:rFonts w:ascii="Calibri" w:hAnsi="Calibri" w:cs="Calibri"/>
          <w:b/>
          <w:bCs/>
          <w:color w:val="4B6D3C"/>
          <w:sz w:val="22"/>
        </w:rPr>
        <w:t xml:space="preserve">wide </w:t>
      </w:r>
      <w:r>
        <w:rPr>
          <w:rFonts w:ascii="Calibri" w:hAnsi="Calibri" w:cs="Calibri"/>
          <w:b/>
          <w:bCs/>
          <w:color w:val="4B6D3C"/>
          <w:spacing w:val="-6"/>
          <w:sz w:val="22"/>
        </w:rPr>
        <w:t>r</w:t>
      </w:r>
      <w:r>
        <w:rPr>
          <w:rFonts w:ascii="Calibri" w:hAnsi="Calibri" w:cs="Calibri"/>
          <w:b/>
          <w:bCs/>
          <w:color w:val="4B6D3C"/>
          <w:sz w:val="22"/>
        </w:rPr>
        <w:t>an</w:t>
      </w:r>
      <w:r>
        <w:rPr>
          <w:rFonts w:ascii="Calibri" w:hAnsi="Calibri" w:cs="Calibri"/>
          <w:b/>
          <w:bCs/>
          <w:color w:val="4B6D3C"/>
          <w:spacing w:val="-3"/>
          <w:sz w:val="22"/>
        </w:rPr>
        <w:t>g</w:t>
      </w:r>
      <w:r>
        <w:rPr>
          <w:rFonts w:ascii="Calibri" w:hAnsi="Calibri" w:cs="Calibri"/>
          <w:b/>
          <w:bCs/>
          <w:color w:val="4B6D3C"/>
          <w:sz w:val="22"/>
        </w:rPr>
        <w:t>e</w:t>
      </w:r>
      <w:r>
        <w:rPr>
          <w:rFonts w:ascii="Calibri" w:hAnsi="Calibri" w:cs="Calibri"/>
          <w:b/>
          <w:bCs/>
          <w:color w:val="4B6D3C"/>
          <w:spacing w:val="-1"/>
          <w:sz w:val="22"/>
        </w:rPr>
        <w:t xml:space="preserve"> </w:t>
      </w:r>
      <w:r>
        <w:rPr>
          <w:rFonts w:ascii="Calibri" w:hAnsi="Calibri" w:cs="Calibri"/>
          <w:b/>
          <w:bCs/>
          <w:color w:val="4B6D3C"/>
          <w:sz w:val="22"/>
        </w:rPr>
        <w:t xml:space="preserve">of </w:t>
      </w:r>
      <w:r>
        <w:rPr>
          <w:rFonts w:ascii="Calibri" w:hAnsi="Calibri" w:cs="Calibri"/>
          <w:b/>
          <w:bCs/>
          <w:color w:val="4B6D3C"/>
          <w:spacing w:val="-3"/>
          <w:sz w:val="22"/>
        </w:rPr>
        <w:t>r</w:t>
      </w:r>
      <w:r>
        <w:rPr>
          <w:rFonts w:ascii="Calibri" w:hAnsi="Calibri" w:cs="Calibri"/>
          <w:b/>
          <w:bCs/>
          <w:color w:val="4B6D3C"/>
          <w:sz w:val="22"/>
        </w:rPr>
        <w:t>eactions</w:t>
      </w:r>
      <w:r>
        <w:rPr>
          <w:rFonts w:ascii="Calibri" w:hAnsi="Calibri" w:cs="Calibri"/>
          <w:b/>
          <w:bCs/>
          <w:color w:val="4B6D3C"/>
          <w:spacing w:val="-1"/>
          <w:sz w:val="22"/>
        </w:rPr>
        <w:t xml:space="preserve"> </w:t>
      </w:r>
      <w:r>
        <w:rPr>
          <w:rFonts w:ascii="Calibri" w:hAnsi="Calibri" w:cs="Calibri"/>
          <w:b/>
          <w:bCs/>
          <w:color w:val="4B6D3C"/>
          <w:sz w:val="22"/>
        </w:rPr>
        <w:t>a</w:t>
      </w:r>
      <w:r>
        <w:rPr>
          <w:rFonts w:ascii="Calibri" w:hAnsi="Calibri" w:cs="Calibri"/>
          <w:b/>
          <w:bCs/>
          <w:color w:val="4B6D3C"/>
          <w:spacing w:val="-3"/>
          <w:sz w:val="22"/>
        </w:rPr>
        <w:t>r</w:t>
      </w:r>
      <w:r>
        <w:rPr>
          <w:rFonts w:ascii="Calibri" w:hAnsi="Calibri" w:cs="Calibri"/>
          <w:b/>
          <w:bCs/>
          <w:color w:val="4B6D3C"/>
          <w:sz w:val="22"/>
        </w:rPr>
        <w:t>e possible.</w:t>
      </w:r>
    </w:p>
    <w:p w14:paraId="3CA3F6B3" w14:textId="77777777" w:rsidR="00711A9B" w:rsidRDefault="00711A9B">
      <w:pPr>
        <w:pStyle w:val="BodyText"/>
        <w:kinsoku w:val="0"/>
        <w:overflowPunct w:val="0"/>
        <w:spacing w:before="98" w:line="220" w:lineRule="exact"/>
        <w:ind w:left="103" w:right="138"/>
        <w:rPr>
          <w:color w:val="000000"/>
        </w:rPr>
      </w:pPr>
      <w:r>
        <w:rPr>
          <w:color w:val="231F20"/>
          <w:spacing w:val="-1"/>
        </w:rPr>
        <w:t>T</w:t>
      </w:r>
      <w:r>
        <w:rPr>
          <w:color w:val="231F20"/>
          <w:spacing w:val="-3"/>
        </w:rPr>
        <w:t>h</w:t>
      </w:r>
      <w:r>
        <w:rPr>
          <w:color w:val="231F20"/>
          <w:spacing w:val="-4"/>
        </w:rPr>
        <w:t>ei</w:t>
      </w:r>
      <w:r>
        <w:rPr>
          <w:color w:val="231F20"/>
        </w:rPr>
        <w:t>r</w:t>
      </w:r>
      <w:r>
        <w:rPr>
          <w:color w:val="231F20"/>
          <w:spacing w:val="-9"/>
        </w:rPr>
        <w:t xml:space="preserve"> </w:t>
      </w:r>
      <w:r>
        <w:rPr>
          <w:color w:val="231F20"/>
          <w:spacing w:val="-3"/>
        </w:rPr>
        <w:t>r</w:t>
      </w:r>
      <w:r>
        <w:rPr>
          <w:color w:val="231F20"/>
          <w:spacing w:val="-5"/>
        </w:rPr>
        <w:t>e</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in</w:t>
      </w:r>
      <w:r>
        <w:rPr>
          <w:color w:val="231F20"/>
        </w:rPr>
        <w:t>f</w:t>
      </w:r>
      <w:r>
        <w:rPr>
          <w:color w:val="231F20"/>
          <w:spacing w:val="-3"/>
        </w:rPr>
        <w:t>lu</w:t>
      </w:r>
      <w:r>
        <w:rPr>
          <w:color w:val="231F20"/>
          <w:spacing w:val="-4"/>
        </w:rPr>
        <w:t>e</w:t>
      </w:r>
      <w:r>
        <w:rPr>
          <w:color w:val="231F20"/>
          <w:spacing w:val="-3"/>
        </w:rPr>
        <w:t>nce</w:t>
      </w:r>
      <w:r>
        <w:rPr>
          <w:color w:val="231F20"/>
        </w:rPr>
        <w:t>d</w:t>
      </w:r>
      <w:r>
        <w:rPr>
          <w:color w:val="231F20"/>
          <w:spacing w:val="-8"/>
        </w:rPr>
        <w:t xml:space="preserve"> </w:t>
      </w:r>
      <w:r>
        <w:rPr>
          <w:color w:val="231F20"/>
          <w:spacing w:val="-4"/>
        </w:rPr>
        <w:t>b</w:t>
      </w:r>
      <w:r>
        <w:rPr>
          <w:color w:val="231F20"/>
        </w:rPr>
        <w:t>y</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nal</w:t>
      </w:r>
      <w:r>
        <w:rPr>
          <w:color w:val="231F20"/>
          <w:spacing w:val="-3"/>
        </w:rPr>
        <w:t>i</w:t>
      </w:r>
      <w:r>
        <w:rPr>
          <w:color w:val="231F20"/>
          <w:spacing w:val="1"/>
        </w:rPr>
        <w:t>t</w:t>
      </w:r>
      <w:r>
        <w:rPr>
          <w:color w:val="231F20"/>
          <w:spacing w:val="-12"/>
        </w:rPr>
        <w:t>y</w:t>
      </w:r>
      <w:r>
        <w:rPr>
          <w:color w:val="231F20"/>
        </w:rPr>
        <w:t>,</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3"/>
        </w:rPr>
        <w:t>p</w:t>
      </w:r>
      <w:r>
        <w:rPr>
          <w:color w:val="231F20"/>
          <w:spacing w:val="-4"/>
        </w:rPr>
        <w:t>a</w:t>
      </w:r>
      <w:r>
        <w:rPr>
          <w:color w:val="231F20"/>
          <w:spacing w:val="-2"/>
        </w:rPr>
        <w:t>s</w:t>
      </w:r>
      <w:r>
        <w:rPr>
          <w:color w:val="231F20"/>
        </w:rPr>
        <w:t>t</w:t>
      </w:r>
      <w:r>
        <w:rPr>
          <w:color w:val="231F20"/>
          <w:spacing w:val="-8"/>
        </w:rPr>
        <w:t xml:space="preserve"> </w:t>
      </w:r>
      <w:r>
        <w:rPr>
          <w:color w:val="231F20"/>
          <w:spacing w:val="-3"/>
        </w:rPr>
        <w:t>r</w:t>
      </w:r>
      <w:r>
        <w:rPr>
          <w:color w:val="231F20"/>
          <w:spacing w:val="-4"/>
        </w:rPr>
        <w:t>el</w:t>
      </w:r>
      <w:r>
        <w:rPr>
          <w:color w:val="231F20"/>
          <w:spacing w:val="-3"/>
        </w:rPr>
        <w:t>a</w:t>
      </w:r>
      <w:r>
        <w:rPr>
          <w:color w:val="231F20"/>
        </w:rPr>
        <w:t>t</w:t>
      </w:r>
      <w:r>
        <w:rPr>
          <w:color w:val="231F20"/>
          <w:spacing w:val="-4"/>
        </w:rPr>
        <w:t>i</w:t>
      </w:r>
      <w:r>
        <w:rPr>
          <w:color w:val="231F20"/>
          <w:spacing w:val="-3"/>
        </w:rPr>
        <w:t>o</w:t>
      </w:r>
      <w:r>
        <w:rPr>
          <w:color w:val="231F20"/>
          <w:spacing w:val="-4"/>
        </w:rPr>
        <w:t>nshi</w:t>
      </w:r>
      <w:r>
        <w:rPr>
          <w:color w:val="231F20"/>
        </w:rPr>
        <w:t>p</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dec</w:t>
      </w:r>
      <w:r>
        <w:rPr>
          <w:color w:val="231F20"/>
          <w:spacing w:val="-5"/>
        </w:rPr>
        <w:t>e</w:t>
      </w:r>
      <w:r>
        <w:rPr>
          <w:color w:val="231F20"/>
          <w:spacing w:val="-4"/>
        </w:rPr>
        <w:t>a</w:t>
      </w:r>
      <w:r>
        <w:rPr>
          <w:color w:val="231F20"/>
          <w:spacing w:val="-3"/>
        </w:rPr>
        <w:t>se</w:t>
      </w:r>
      <w:r>
        <w:rPr>
          <w:color w:val="231F20"/>
        </w:rPr>
        <w:t>d</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i</w:t>
      </w:r>
      <w:r>
        <w:rPr>
          <w:color w:val="231F20"/>
          <w:spacing w:val="-5"/>
        </w:rPr>
        <w:t>n</w:t>
      </w:r>
      <w:r>
        <w:rPr>
          <w:color w:val="231F20"/>
          <w:spacing w:val="-4"/>
        </w:rPr>
        <w:t>ju</w:t>
      </w:r>
      <w:r>
        <w:rPr>
          <w:color w:val="231F20"/>
          <w:spacing w:val="-3"/>
        </w:rPr>
        <w:t>re</w:t>
      </w:r>
      <w:r>
        <w:rPr>
          <w:color w:val="231F20"/>
        </w:rPr>
        <w:t>d</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w:t>
      </w:r>
      <w:r>
        <w:rPr>
          <w:color w:val="231F20"/>
        </w:rPr>
        <w:t>,</w:t>
      </w:r>
      <w:r>
        <w:rPr>
          <w:color w:val="231F20"/>
          <w:spacing w:val="-9"/>
        </w:rPr>
        <w:t xml:space="preserve"> </w:t>
      </w:r>
      <w:r>
        <w:rPr>
          <w:color w:val="231F20"/>
          <w:spacing w:val="-4"/>
        </w:rPr>
        <w:t>wha</w:t>
      </w:r>
      <w:r>
        <w:rPr>
          <w:color w:val="231F20"/>
        </w:rPr>
        <w:t>t</w:t>
      </w:r>
      <w:r>
        <w:rPr>
          <w:color w:val="231F20"/>
          <w:spacing w:val="-8"/>
        </w:rPr>
        <w:t xml:space="preserve"> </w:t>
      </w:r>
      <w:r>
        <w:rPr>
          <w:color w:val="231F20"/>
          <w:spacing w:val="-4"/>
        </w:rPr>
        <w:t>i</w:t>
      </w:r>
      <w:r>
        <w:rPr>
          <w:color w:val="231F20"/>
        </w:rPr>
        <w:t xml:space="preserve">s </w:t>
      </w:r>
      <w:r>
        <w:rPr>
          <w:color w:val="231F20"/>
          <w:spacing w:val="-4"/>
        </w:rPr>
        <w:t>ha</w:t>
      </w:r>
      <w:r>
        <w:rPr>
          <w:color w:val="231F20"/>
          <w:spacing w:val="-3"/>
        </w:rPr>
        <w:t>p</w:t>
      </w:r>
      <w:r>
        <w:rPr>
          <w:color w:val="231F20"/>
          <w:spacing w:val="-2"/>
        </w:rPr>
        <w:t>p</w:t>
      </w:r>
      <w:r>
        <w:rPr>
          <w:color w:val="231F20"/>
          <w:spacing w:val="-4"/>
        </w:rPr>
        <w:t>eni</w:t>
      </w:r>
      <w:r>
        <w:rPr>
          <w:color w:val="231F20"/>
          <w:spacing w:val="-3"/>
        </w:rPr>
        <w:t>n</w:t>
      </w:r>
      <w:r>
        <w:rPr>
          <w:color w:val="231F20"/>
        </w:rPr>
        <w:t>g</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4"/>
        </w:rPr>
        <w:t>l</w:t>
      </w:r>
      <w:r>
        <w:rPr>
          <w:color w:val="231F20"/>
          <w:spacing w:val="-3"/>
        </w:rPr>
        <w:t>i</w:t>
      </w:r>
      <w:r>
        <w:rPr>
          <w:color w:val="231F20"/>
          <w:spacing w:val="-4"/>
        </w:rPr>
        <w:t>f</w:t>
      </w:r>
      <w:r>
        <w:rPr>
          <w:color w:val="231F20"/>
        </w:rPr>
        <w:t>e</w:t>
      </w:r>
      <w:r>
        <w:rPr>
          <w:color w:val="231F20"/>
          <w:spacing w:val="-8"/>
        </w:rPr>
        <w:t xml:space="preserve"> </w:t>
      </w:r>
      <w:r>
        <w:rPr>
          <w:color w:val="231F20"/>
          <w:spacing w:val="-3"/>
        </w:rPr>
        <w:t>n</w:t>
      </w:r>
      <w:r>
        <w:rPr>
          <w:color w:val="231F20"/>
          <w:spacing w:val="-4"/>
        </w:rPr>
        <w:t>o</w:t>
      </w:r>
      <w:r>
        <w:rPr>
          <w:color w:val="231F20"/>
        </w:rPr>
        <w:t>w</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a</w:t>
      </w:r>
      <w:r>
        <w:rPr>
          <w:color w:val="231F20"/>
          <w:spacing w:val="-4"/>
        </w:rPr>
        <w:t>dj</w:t>
      </w:r>
      <w:r>
        <w:rPr>
          <w:color w:val="231F20"/>
          <w:spacing w:val="-3"/>
        </w:rPr>
        <w:t>u</w:t>
      </w:r>
      <w:r>
        <w:rPr>
          <w:color w:val="231F20"/>
          <w:spacing w:val="-2"/>
        </w:rPr>
        <w:t>s</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c</w:t>
      </w:r>
      <w:r>
        <w:rPr>
          <w:color w:val="231F20"/>
          <w:spacing w:val="-4"/>
        </w:rPr>
        <w:t>ha</w:t>
      </w:r>
      <w:r>
        <w:rPr>
          <w:color w:val="231F20"/>
          <w:spacing w:val="-3"/>
        </w:rPr>
        <w:t>n</w:t>
      </w:r>
      <w:r>
        <w:rPr>
          <w:color w:val="231F20"/>
          <w:spacing w:val="-5"/>
        </w:rPr>
        <w:t>ge</w:t>
      </w:r>
      <w:r>
        <w:rPr>
          <w:color w:val="231F20"/>
        </w:rPr>
        <w:t>.</w:t>
      </w:r>
      <w:r>
        <w:rPr>
          <w:color w:val="231F20"/>
          <w:spacing w:val="-8"/>
        </w:rPr>
        <w:t xml:space="preserve"> </w:t>
      </w:r>
      <w:r>
        <w:rPr>
          <w:color w:val="231F20"/>
          <w:spacing w:val="-12"/>
        </w:rPr>
        <w:t>Y</w:t>
      </w:r>
      <w:r>
        <w:rPr>
          <w:color w:val="231F20"/>
          <w:spacing w:val="-3"/>
        </w:rPr>
        <w:t>o</w:t>
      </w:r>
      <w:r>
        <w:rPr>
          <w:color w:val="231F20"/>
          <w:spacing w:val="-4"/>
        </w:rPr>
        <w:t>u</w:t>
      </w:r>
      <w:r>
        <w:rPr>
          <w:color w:val="231F20"/>
        </w:rPr>
        <w:t>r</w:t>
      </w:r>
      <w:r>
        <w:rPr>
          <w:color w:val="231F20"/>
          <w:spacing w:val="-8"/>
        </w:rPr>
        <w:t xml:space="preserve"> </w:t>
      </w:r>
      <w:r>
        <w:rPr>
          <w:color w:val="231F20"/>
          <w:spacing w:val="-2"/>
        </w:rPr>
        <w:t>c</w:t>
      </w:r>
      <w:r>
        <w:rPr>
          <w:color w:val="231F20"/>
          <w:spacing w:val="-4"/>
        </w:rPr>
        <w:t>hi</w:t>
      </w:r>
      <w:r>
        <w:rPr>
          <w:color w:val="231F20"/>
          <w:spacing w:val="-3"/>
        </w:rPr>
        <w:t>l</w:t>
      </w:r>
      <w:r>
        <w:rPr>
          <w:color w:val="231F20"/>
          <w:spacing w:val="-5"/>
        </w:rPr>
        <w:t>d</w:t>
      </w:r>
      <w:r>
        <w:rPr>
          <w:color w:val="231F20"/>
        </w:rPr>
        <w:t>,</w:t>
      </w:r>
      <w:r>
        <w:rPr>
          <w:color w:val="231F20"/>
          <w:spacing w:val="-8"/>
        </w:rPr>
        <w:t xml:space="preserve"> </w:t>
      </w:r>
      <w:r>
        <w:rPr>
          <w:color w:val="231F20"/>
          <w:spacing w:val="-4"/>
        </w:rPr>
        <w:t>whateve</w:t>
      </w:r>
      <w:r>
        <w:rPr>
          <w:color w:val="231F20"/>
        </w:rPr>
        <w:t>r</w:t>
      </w:r>
      <w:r>
        <w:rPr>
          <w:color w:val="231F20"/>
          <w:spacing w:val="-8"/>
        </w:rPr>
        <w:t xml:space="preserve"> </w:t>
      </w:r>
      <w:r>
        <w:rPr>
          <w:color w:val="231F20"/>
          <w:spacing w:val="-3"/>
        </w:rPr>
        <w:t>a</w:t>
      </w:r>
      <w:r>
        <w:rPr>
          <w:color w:val="231F20"/>
          <w:spacing w:val="-5"/>
        </w:rPr>
        <w:t>g</w:t>
      </w:r>
      <w:r>
        <w:rPr>
          <w:color w:val="231F20"/>
          <w:spacing w:val="-7"/>
        </w:rPr>
        <w:t>e</w:t>
      </w:r>
      <w:r>
        <w:rPr>
          <w:color w:val="231F20"/>
        </w:rPr>
        <w:t>,</w:t>
      </w:r>
      <w:r>
        <w:rPr>
          <w:color w:val="231F20"/>
          <w:spacing w:val="-8"/>
        </w:rPr>
        <w:t xml:space="preserve"> </w:t>
      </w:r>
      <w:r>
        <w:rPr>
          <w:color w:val="231F20"/>
          <w:spacing w:val="-3"/>
        </w:rPr>
        <w:t>need</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rPr>
        <w:t>f</w:t>
      </w:r>
      <w:r>
        <w:rPr>
          <w:color w:val="231F20"/>
          <w:spacing w:val="-3"/>
        </w:rPr>
        <w:t>in</w:t>
      </w:r>
      <w:r>
        <w:rPr>
          <w:color w:val="231F20"/>
        </w:rPr>
        <w:t>d</w:t>
      </w:r>
      <w:r>
        <w:rPr>
          <w:color w:val="231F20"/>
          <w:spacing w:val="-8"/>
        </w:rPr>
        <w:t xml:space="preserve"> </w:t>
      </w:r>
      <w:r>
        <w:rPr>
          <w:color w:val="231F20"/>
          <w:spacing w:val="-2"/>
        </w:rPr>
        <w:t>s</w:t>
      </w:r>
      <w:r>
        <w:rPr>
          <w:color w:val="231F20"/>
          <w:spacing w:val="-4"/>
        </w:rPr>
        <w:t>af</w:t>
      </w:r>
      <w:r>
        <w:rPr>
          <w:color w:val="231F20"/>
        </w:rPr>
        <w:t>e</w:t>
      </w:r>
      <w:r>
        <w:rPr>
          <w:color w:val="231F20"/>
          <w:spacing w:val="-8"/>
        </w:rPr>
        <w:t xml:space="preserve"> </w:t>
      </w:r>
      <w:r>
        <w:rPr>
          <w:color w:val="231F20"/>
          <w:spacing w:val="-3"/>
        </w:rPr>
        <w:t>w</w:t>
      </w:r>
      <w:r>
        <w:rPr>
          <w:color w:val="231F20"/>
          <w:spacing w:val="-5"/>
        </w:rPr>
        <w:t>a</w:t>
      </w:r>
      <w:r>
        <w:rPr>
          <w:color w:val="231F20"/>
          <w:spacing w:val="-3"/>
        </w:rPr>
        <w:t>y</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expr</w:t>
      </w:r>
      <w:r>
        <w:rPr>
          <w:color w:val="231F20"/>
          <w:spacing w:val="-4"/>
        </w:rPr>
        <w:t>e</w:t>
      </w:r>
      <w:r>
        <w:rPr>
          <w:color w:val="231F20"/>
          <w:spacing w:val="-2"/>
        </w:rPr>
        <w:t>s</w:t>
      </w:r>
      <w:r>
        <w:rPr>
          <w:color w:val="231F20"/>
        </w:rPr>
        <w:t xml:space="preserve">s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4"/>
        </w:rPr>
        <w:t>f</w:t>
      </w:r>
      <w:r>
        <w:rPr>
          <w:color w:val="231F20"/>
          <w:spacing w:val="-3"/>
        </w:rPr>
        <w:t>e</w:t>
      </w:r>
      <w:r>
        <w:rPr>
          <w:color w:val="231F20"/>
          <w:spacing w:val="-4"/>
        </w:rPr>
        <w:t>eli</w:t>
      </w:r>
      <w:r>
        <w:rPr>
          <w:color w:val="231F20"/>
          <w:spacing w:val="-3"/>
        </w:rPr>
        <w:t>n</w:t>
      </w:r>
      <w:r>
        <w:rPr>
          <w:color w:val="231F20"/>
          <w:spacing w:val="-2"/>
        </w:rPr>
        <w:t>g</w:t>
      </w:r>
      <w:r>
        <w:rPr>
          <w:color w:val="231F20"/>
          <w:spacing w:val="-3"/>
        </w:rPr>
        <w:t>s</w:t>
      </w:r>
      <w:r>
        <w:rPr>
          <w:color w:val="231F20"/>
        </w:rPr>
        <w:t>.</w:t>
      </w:r>
      <w:r>
        <w:rPr>
          <w:color w:val="231F20"/>
          <w:spacing w:val="-8"/>
        </w:rPr>
        <w:t xml:space="preserve"> </w:t>
      </w:r>
      <w:r>
        <w:rPr>
          <w:color w:val="231F20"/>
          <w:spacing w:val="-1"/>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f</w:t>
      </w:r>
      <w:r>
        <w:rPr>
          <w:color w:val="231F20"/>
          <w:spacing w:val="-3"/>
        </w:rPr>
        <w:t>e</w:t>
      </w:r>
      <w:r>
        <w:rPr>
          <w:color w:val="231F20"/>
          <w:spacing w:val="-4"/>
        </w:rPr>
        <w:t>e</w:t>
      </w:r>
      <w:r>
        <w:rPr>
          <w:color w:val="231F20"/>
        </w:rPr>
        <w:t>l</w:t>
      </w:r>
      <w:r>
        <w:rPr>
          <w:color w:val="231F20"/>
          <w:spacing w:val="-8"/>
        </w:rPr>
        <w:t xml:space="preserve"> </w:t>
      </w:r>
      <w:r>
        <w:rPr>
          <w:color w:val="231F20"/>
          <w:spacing w:val="-3"/>
        </w:rPr>
        <w:t>co</w:t>
      </w:r>
      <w:r>
        <w:rPr>
          <w:color w:val="231F20"/>
          <w:spacing w:val="-4"/>
        </w:rPr>
        <w:t>n</w:t>
      </w:r>
      <w:r>
        <w:rPr>
          <w:color w:val="231F20"/>
          <w:spacing w:val="-2"/>
        </w:rPr>
        <w:t>f</w:t>
      </w:r>
      <w:r>
        <w:rPr>
          <w:color w:val="231F20"/>
          <w:spacing w:val="-3"/>
        </w:rPr>
        <w:t>u</w:t>
      </w:r>
      <w:r>
        <w:rPr>
          <w:color w:val="231F20"/>
          <w:spacing w:val="-4"/>
        </w:rPr>
        <w:t>s</w:t>
      </w:r>
      <w:r>
        <w:rPr>
          <w:color w:val="231F20"/>
          <w:spacing w:val="-3"/>
        </w:rPr>
        <w:t>io</w:t>
      </w:r>
      <w:r>
        <w:rPr>
          <w:color w:val="231F20"/>
          <w:spacing w:val="-4"/>
        </w:rPr>
        <w:t>n</w:t>
      </w:r>
      <w:r>
        <w:rPr>
          <w:color w:val="231F20"/>
        </w:rPr>
        <w:t>,</w:t>
      </w:r>
      <w:r>
        <w:rPr>
          <w:color w:val="231F20"/>
          <w:spacing w:val="-8"/>
        </w:rPr>
        <w:t xml:space="preserve"> </w:t>
      </w:r>
      <w:r>
        <w:rPr>
          <w:color w:val="231F20"/>
          <w:spacing w:val="-4"/>
        </w:rPr>
        <w:t>a</w:t>
      </w:r>
      <w:r>
        <w:rPr>
          <w:color w:val="231F20"/>
          <w:spacing w:val="-3"/>
        </w:rPr>
        <w:t>n</w:t>
      </w:r>
      <w:r>
        <w:rPr>
          <w:color w:val="231F20"/>
          <w:spacing w:val="-5"/>
        </w:rPr>
        <w:t>g</w:t>
      </w:r>
      <w:r>
        <w:rPr>
          <w:color w:val="231F20"/>
          <w:spacing w:val="-4"/>
        </w:rPr>
        <w:t>e</w:t>
      </w:r>
      <w:r>
        <w:rPr>
          <w:color w:val="231F20"/>
          <w:spacing w:val="-15"/>
        </w:rPr>
        <w:t>r</w:t>
      </w:r>
      <w:r>
        <w:rPr>
          <w:color w:val="231F20"/>
        </w:rPr>
        <w:t>,</w:t>
      </w:r>
      <w:r>
        <w:rPr>
          <w:color w:val="231F20"/>
          <w:spacing w:val="-8"/>
        </w:rPr>
        <w:t xml:space="preserve"> </w:t>
      </w:r>
      <w:r>
        <w:rPr>
          <w:color w:val="231F20"/>
          <w:spacing w:val="-3"/>
        </w:rPr>
        <w:t>a</w:t>
      </w:r>
      <w:r>
        <w:rPr>
          <w:color w:val="231F20"/>
        </w:rPr>
        <w:t>g</w:t>
      </w:r>
      <w:r>
        <w:rPr>
          <w:color w:val="231F20"/>
          <w:spacing w:val="-4"/>
        </w:rPr>
        <w:t>g</w:t>
      </w:r>
      <w:r>
        <w:rPr>
          <w:color w:val="231F20"/>
          <w:spacing w:val="-3"/>
        </w:rPr>
        <w:t>r</w:t>
      </w:r>
      <w:r>
        <w:rPr>
          <w:color w:val="231F20"/>
          <w:spacing w:val="-4"/>
        </w:rPr>
        <w:t>e</w:t>
      </w:r>
      <w:r>
        <w:rPr>
          <w:color w:val="231F20"/>
          <w:spacing w:val="-2"/>
        </w:rPr>
        <w:t>s</w:t>
      </w:r>
      <w:r>
        <w:rPr>
          <w:color w:val="231F20"/>
          <w:spacing w:val="-4"/>
        </w:rPr>
        <w:t>s</w:t>
      </w:r>
      <w:r>
        <w:rPr>
          <w:color w:val="231F20"/>
          <w:spacing w:val="-3"/>
        </w:rPr>
        <w:t>io</w:t>
      </w:r>
      <w:r>
        <w:rPr>
          <w:color w:val="231F20"/>
          <w:spacing w:val="-4"/>
        </w:rPr>
        <w:t>n</w:t>
      </w:r>
      <w:r>
        <w:rPr>
          <w:color w:val="231F20"/>
        </w:rPr>
        <w:t>,</w:t>
      </w:r>
      <w:r>
        <w:rPr>
          <w:color w:val="231F20"/>
          <w:spacing w:val="-8"/>
        </w:rPr>
        <w:t xml:space="preserve"> </w:t>
      </w:r>
      <w:r>
        <w:rPr>
          <w:color w:val="231F20"/>
          <w:spacing w:val="-4"/>
        </w:rPr>
        <w:t>w</w:t>
      </w:r>
      <w:r>
        <w:rPr>
          <w:color w:val="231F20"/>
          <w:spacing w:val="-3"/>
        </w:rPr>
        <w:t>i</w:t>
      </w:r>
      <w:r>
        <w:rPr>
          <w:color w:val="231F20"/>
          <w:spacing w:val="-4"/>
        </w:rPr>
        <w:t>t</w:t>
      </w:r>
      <w:r>
        <w:rPr>
          <w:color w:val="231F20"/>
          <w:spacing w:val="-3"/>
        </w:rPr>
        <w:t>h</w:t>
      </w:r>
      <w:r>
        <w:rPr>
          <w:color w:val="231F20"/>
          <w:spacing w:val="-4"/>
        </w:rPr>
        <w:t>d</w:t>
      </w:r>
      <w:r>
        <w:rPr>
          <w:color w:val="231F20"/>
          <w:spacing w:val="-2"/>
        </w:rPr>
        <w:t>r</w:t>
      </w:r>
      <w:r>
        <w:rPr>
          <w:color w:val="231F20"/>
          <w:spacing w:val="-6"/>
        </w:rPr>
        <w:t>a</w:t>
      </w:r>
      <w:r>
        <w:rPr>
          <w:color w:val="231F20"/>
          <w:spacing w:val="-3"/>
        </w:rPr>
        <w:t>w</w:t>
      </w:r>
      <w:r>
        <w:rPr>
          <w:color w:val="231F20"/>
          <w:spacing w:val="-4"/>
        </w:rPr>
        <w:t>a</w:t>
      </w:r>
      <w:r>
        <w:rPr>
          <w:color w:val="231F20"/>
          <w:spacing w:val="-5"/>
        </w:rPr>
        <w:t>l</w:t>
      </w:r>
      <w:r>
        <w:rPr>
          <w:color w:val="231F20"/>
        </w:rPr>
        <w:t>,</w:t>
      </w:r>
      <w:r>
        <w:rPr>
          <w:color w:val="231F20"/>
          <w:spacing w:val="-8"/>
        </w:rPr>
        <w:t xml:space="preserve"> </w:t>
      </w:r>
      <w:r>
        <w:rPr>
          <w:color w:val="231F20"/>
          <w:spacing w:val="-4"/>
        </w:rPr>
        <w:t>f</w:t>
      </w:r>
      <w:r>
        <w:rPr>
          <w:color w:val="231F20"/>
          <w:spacing w:val="-5"/>
        </w:rPr>
        <w:t>e</w:t>
      </w:r>
      <w:r>
        <w:rPr>
          <w:color w:val="231F20"/>
          <w:spacing w:val="-4"/>
        </w:rPr>
        <w:t>a</w:t>
      </w:r>
      <w:r>
        <w:rPr>
          <w:color w:val="231F20"/>
          <w:spacing w:val="-15"/>
        </w:rPr>
        <w:t>r</w:t>
      </w:r>
      <w:r>
        <w:rPr>
          <w:color w:val="231F20"/>
        </w:rPr>
        <w:t>,</w:t>
      </w:r>
      <w:r>
        <w:rPr>
          <w:color w:val="231F20"/>
          <w:spacing w:val="-8"/>
        </w:rPr>
        <w:t xml:space="preserve"> </w:t>
      </w:r>
      <w:r>
        <w:rPr>
          <w:color w:val="231F20"/>
          <w:spacing w:val="-4"/>
        </w:rPr>
        <w:t>gui</w:t>
      </w:r>
      <w:r>
        <w:rPr>
          <w:color w:val="231F20"/>
          <w:spacing w:val="-3"/>
        </w:rPr>
        <w:t>l</w:t>
      </w:r>
      <w:r>
        <w:rPr>
          <w:color w:val="231F20"/>
          <w:spacing w:val="-4"/>
        </w:rPr>
        <w:t>t</w:t>
      </w:r>
      <w:r>
        <w:rPr>
          <w:color w:val="231F20"/>
        </w:rPr>
        <w:t>,</w:t>
      </w:r>
      <w:r>
        <w:rPr>
          <w:color w:val="231F20"/>
          <w:spacing w:val="-8"/>
        </w:rPr>
        <w:t xml:space="preserve"> </w:t>
      </w:r>
      <w:r>
        <w:rPr>
          <w:color w:val="231F20"/>
          <w:spacing w:val="-3"/>
        </w:rPr>
        <w:t>d</w:t>
      </w:r>
      <w:r>
        <w:rPr>
          <w:color w:val="231F20"/>
          <w:spacing w:val="-4"/>
        </w:rPr>
        <w:t>enia</w:t>
      </w:r>
      <w:r>
        <w:rPr>
          <w:color w:val="231F20"/>
          <w:spacing w:val="-5"/>
        </w:rPr>
        <w:t>l</w:t>
      </w:r>
      <w:r>
        <w:rPr>
          <w:color w:val="231F20"/>
        </w:rPr>
        <w:t>,</w:t>
      </w:r>
      <w:r>
        <w:rPr>
          <w:color w:val="231F20"/>
          <w:spacing w:val="-8"/>
        </w:rPr>
        <w:t xml:space="preserve"> </w:t>
      </w:r>
      <w:r>
        <w:rPr>
          <w:color w:val="231F20"/>
          <w:spacing w:val="-3"/>
        </w:rPr>
        <w:t>b</w:t>
      </w:r>
      <w:r>
        <w:rPr>
          <w:color w:val="231F20"/>
          <w:spacing w:val="-4"/>
        </w:rPr>
        <w:t>la</w:t>
      </w:r>
      <w:r>
        <w:rPr>
          <w:color w:val="231F20"/>
          <w:spacing w:val="-3"/>
        </w:rPr>
        <w:t>m</w:t>
      </w:r>
      <w:r>
        <w:rPr>
          <w:color w:val="231F20"/>
          <w:spacing w:val="-7"/>
        </w:rPr>
        <w:t>e</w:t>
      </w:r>
      <w:r>
        <w:rPr>
          <w:color w:val="231F20"/>
        </w:rPr>
        <w:t>,</w:t>
      </w:r>
      <w:r>
        <w:rPr>
          <w:color w:val="231F20"/>
          <w:spacing w:val="-8"/>
        </w:rPr>
        <w:t xml:space="preserve"> </w:t>
      </w:r>
      <w:r>
        <w:rPr>
          <w:color w:val="231F20"/>
          <w:spacing w:val="-2"/>
        </w:rPr>
        <w:t>b</w:t>
      </w:r>
      <w:r>
        <w:rPr>
          <w:color w:val="231F20"/>
          <w:spacing w:val="-3"/>
        </w:rPr>
        <w:t>e</w:t>
      </w:r>
      <w:r>
        <w:rPr>
          <w:color w:val="231F20"/>
          <w:spacing w:val="-4"/>
        </w:rPr>
        <w:t>t</w:t>
      </w:r>
      <w:r>
        <w:rPr>
          <w:color w:val="231F20"/>
          <w:spacing w:val="-2"/>
        </w:rPr>
        <w:t>r</w:t>
      </w:r>
      <w:r>
        <w:rPr>
          <w:color w:val="231F20"/>
          <w:spacing w:val="-5"/>
        </w:rPr>
        <w:t>a</w:t>
      </w:r>
      <w:r>
        <w:rPr>
          <w:color w:val="231F20"/>
          <w:spacing w:val="-3"/>
        </w:rPr>
        <w:t>y</w:t>
      </w:r>
      <w:r>
        <w:rPr>
          <w:color w:val="231F20"/>
          <w:spacing w:val="-4"/>
        </w:rPr>
        <w:t>a</w:t>
      </w:r>
      <w:r>
        <w:rPr>
          <w:color w:val="231F20"/>
          <w:spacing w:val="-5"/>
        </w:rPr>
        <w:t>l</w:t>
      </w:r>
      <w:r>
        <w:rPr>
          <w:color w:val="231F20"/>
        </w:rPr>
        <w:t>,</w:t>
      </w:r>
      <w:r>
        <w:rPr>
          <w:color w:val="231F20"/>
          <w:spacing w:val="-8"/>
        </w:rPr>
        <w:t xml:space="preserve"> </w:t>
      </w:r>
      <w:r>
        <w:rPr>
          <w:color w:val="231F20"/>
          <w:spacing w:val="-4"/>
        </w:rPr>
        <w:t>a</w:t>
      </w:r>
      <w:r>
        <w:rPr>
          <w:color w:val="231F20"/>
          <w:spacing w:val="-3"/>
        </w:rPr>
        <w:t>b</w:t>
      </w:r>
      <w:r>
        <w:rPr>
          <w:color w:val="231F20"/>
          <w:spacing w:val="-4"/>
        </w:rPr>
        <w:t>a</w:t>
      </w:r>
      <w:r>
        <w:rPr>
          <w:color w:val="231F20"/>
          <w:spacing w:val="-3"/>
        </w:rPr>
        <w:t>ndo</w:t>
      </w:r>
      <w:r>
        <w:rPr>
          <w:color w:val="231F20"/>
          <w:spacing w:val="-4"/>
        </w:rPr>
        <w:t>n</w:t>
      </w:r>
      <w:r>
        <w:rPr>
          <w:color w:val="231F20"/>
          <w:spacing w:val="-3"/>
        </w:rPr>
        <w:t>m</w:t>
      </w:r>
      <w:r>
        <w:rPr>
          <w:color w:val="231F20"/>
          <w:spacing w:val="-4"/>
        </w:rPr>
        <w:t>ent</w:t>
      </w:r>
      <w:r>
        <w:rPr>
          <w:color w:val="231F20"/>
        </w:rPr>
        <w:t>,</w:t>
      </w:r>
      <w:r>
        <w:rPr>
          <w:color w:val="231F20"/>
          <w:spacing w:val="-8"/>
        </w:rPr>
        <w:t xml:space="preserve"> </w:t>
      </w:r>
      <w:r>
        <w:rPr>
          <w:color w:val="231F20"/>
          <w:spacing w:val="-4"/>
        </w:rPr>
        <w:t>hu</w:t>
      </w:r>
      <w:r>
        <w:rPr>
          <w:color w:val="231F20"/>
          <w:spacing w:val="2"/>
        </w:rPr>
        <w:t>r</w:t>
      </w:r>
      <w:r>
        <w:rPr>
          <w:color w:val="231F20"/>
        </w:rPr>
        <w:t xml:space="preserve">t </w:t>
      </w:r>
      <w:r>
        <w:rPr>
          <w:color w:val="231F20"/>
          <w:spacing w:val="-4"/>
        </w:rPr>
        <w:t>a</w:t>
      </w:r>
      <w:r>
        <w:rPr>
          <w:color w:val="231F20"/>
          <w:spacing w:val="-3"/>
        </w:rPr>
        <w:t>n</w:t>
      </w:r>
      <w:r>
        <w:rPr>
          <w:color w:val="231F20"/>
        </w:rPr>
        <w:t>d</w:t>
      </w:r>
      <w:r>
        <w:rPr>
          <w:color w:val="231F20"/>
          <w:spacing w:val="-9"/>
        </w:rPr>
        <w:t xml:space="preserve"> </w:t>
      </w:r>
      <w:r>
        <w:rPr>
          <w:color w:val="231F20"/>
          <w:spacing w:val="-2"/>
        </w:rPr>
        <w:t>s</w:t>
      </w:r>
      <w:r>
        <w:rPr>
          <w:color w:val="231F20"/>
          <w:spacing w:val="-3"/>
        </w:rPr>
        <w:t>a</w:t>
      </w:r>
      <w:r>
        <w:rPr>
          <w:color w:val="231F20"/>
          <w:spacing w:val="-4"/>
        </w:rPr>
        <w:t>d</w:t>
      </w:r>
      <w:r>
        <w:rPr>
          <w:color w:val="231F20"/>
          <w:spacing w:val="-3"/>
        </w:rPr>
        <w:t>n</w:t>
      </w:r>
      <w:r>
        <w:rPr>
          <w:color w:val="231F20"/>
          <w:spacing w:val="-4"/>
        </w:rPr>
        <w:t>e</w:t>
      </w:r>
      <w:r>
        <w:rPr>
          <w:color w:val="231F20"/>
          <w:spacing w:val="-2"/>
        </w:rPr>
        <w:t>s</w:t>
      </w:r>
      <w:r>
        <w:rPr>
          <w:color w:val="231F20"/>
          <w:spacing w:val="-3"/>
        </w:rPr>
        <w:t>s</w:t>
      </w:r>
      <w:r>
        <w:rPr>
          <w:color w:val="231F20"/>
        </w:rPr>
        <w:t>.</w:t>
      </w:r>
      <w:r>
        <w:rPr>
          <w:color w:val="231F20"/>
          <w:spacing w:val="-9"/>
        </w:rPr>
        <w:t xml:space="preserve"> </w:t>
      </w:r>
      <w:r>
        <w:rPr>
          <w:color w:val="231F20"/>
          <w:spacing w:val="-4"/>
        </w:rPr>
        <w:t>Pa</w:t>
      </w:r>
      <w:r>
        <w:rPr>
          <w:color w:val="231F20"/>
          <w:spacing w:val="-3"/>
        </w:rPr>
        <w:t>r</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4"/>
        </w:rPr>
        <w:t>u</w:t>
      </w:r>
      <w:r>
        <w:rPr>
          <w:color w:val="231F20"/>
          <w:spacing w:val="-3"/>
        </w:rPr>
        <w:t>nd</w:t>
      </w:r>
      <w:r>
        <w:rPr>
          <w:color w:val="231F20"/>
          <w:spacing w:val="-4"/>
        </w:rPr>
        <w:t>e</w:t>
      </w:r>
      <w:r>
        <w:rPr>
          <w:color w:val="231F20"/>
          <w:spacing w:val="-1"/>
        </w:rPr>
        <w:t>r</w:t>
      </w:r>
      <w:r>
        <w:rPr>
          <w:color w:val="231F20"/>
          <w:spacing w:val="-2"/>
        </w:rPr>
        <w:t>st</w:t>
      </w:r>
      <w:r>
        <w:rPr>
          <w:color w:val="231F20"/>
          <w:spacing w:val="-4"/>
        </w:rPr>
        <w:t>a</w:t>
      </w:r>
      <w:r>
        <w:rPr>
          <w:color w:val="231F20"/>
          <w:spacing w:val="-3"/>
        </w:rPr>
        <w:t>n</w:t>
      </w:r>
      <w:r>
        <w:rPr>
          <w:color w:val="231F20"/>
          <w:spacing w:val="-4"/>
        </w:rPr>
        <w:t>di</w:t>
      </w:r>
      <w:r>
        <w:rPr>
          <w:color w:val="231F20"/>
          <w:spacing w:val="-3"/>
        </w:rPr>
        <w:t>n</w:t>
      </w:r>
      <w:r>
        <w:rPr>
          <w:color w:val="231F20"/>
          <w:spacing w:val="-1"/>
        </w:rPr>
        <w:t>g</w:t>
      </w:r>
      <w:r>
        <w:rPr>
          <w:color w:val="231F20"/>
        </w:rPr>
        <w:t>,</w:t>
      </w:r>
      <w:r>
        <w:rPr>
          <w:color w:val="231F20"/>
          <w:spacing w:val="-9"/>
        </w:rPr>
        <w:t xml:space="preserve"> </w:t>
      </w:r>
      <w:r>
        <w:rPr>
          <w:color w:val="231F20"/>
          <w:spacing w:val="-3"/>
        </w:rPr>
        <w:t>r</w:t>
      </w:r>
      <w:r>
        <w:rPr>
          <w:color w:val="231F20"/>
          <w:spacing w:val="-5"/>
        </w:rPr>
        <w:t>e</w:t>
      </w:r>
      <w:r>
        <w:rPr>
          <w:color w:val="231F20"/>
          <w:spacing w:val="-4"/>
        </w:rPr>
        <w:t>a</w:t>
      </w:r>
      <w:r>
        <w:rPr>
          <w:color w:val="231F20"/>
          <w:spacing w:val="-2"/>
        </w:rPr>
        <w:t>s</w:t>
      </w:r>
      <w:r>
        <w:rPr>
          <w:color w:val="231F20"/>
          <w:spacing w:val="-4"/>
        </w:rPr>
        <w:t>su</w:t>
      </w:r>
      <w:r>
        <w:rPr>
          <w:color w:val="231F20"/>
          <w:spacing w:val="-2"/>
        </w:rPr>
        <w:t>r</w:t>
      </w:r>
      <w:r>
        <w:rPr>
          <w:color w:val="231F20"/>
          <w:spacing w:val="-4"/>
        </w:rPr>
        <w:t>a</w:t>
      </w:r>
      <w:r>
        <w:rPr>
          <w:color w:val="231F20"/>
          <w:spacing w:val="-3"/>
        </w:rPr>
        <w:t>nc</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a</w:t>
      </w:r>
      <w:r>
        <w:rPr>
          <w:color w:val="231F20"/>
        </w:rPr>
        <w:t>t</w:t>
      </w:r>
      <w:r>
        <w:rPr>
          <w:color w:val="231F20"/>
          <w:spacing w:val="-5"/>
        </w:rPr>
        <w:t>t</w:t>
      </w:r>
      <w:r>
        <w:rPr>
          <w:color w:val="231F20"/>
          <w:spacing w:val="-4"/>
        </w:rPr>
        <w:t>en</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r</w:t>
      </w:r>
      <w:r>
        <w:rPr>
          <w:color w:val="231F20"/>
        </w:rPr>
        <w:t>e</w:t>
      </w:r>
      <w:r>
        <w:rPr>
          <w:color w:val="231F20"/>
          <w:spacing w:val="-9"/>
        </w:rPr>
        <w:t xml:space="preserve"> </w:t>
      </w:r>
      <w:r>
        <w:rPr>
          <w:color w:val="231F20"/>
          <w:spacing w:val="-4"/>
        </w:rPr>
        <w:t>ve</w:t>
      </w:r>
      <w:r>
        <w:rPr>
          <w:color w:val="231F20"/>
          <w:spacing w:val="2"/>
        </w:rPr>
        <w:t>r</w:t>
      </w:r>
      <w:r>
        <w:rPr>
          <w:color w:val="231F20"/>
        </w:rPr>
        <w:t>y</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9"/>
        </w:rPr>
        <w:t xml:space="preserve"> </w:t>
      </w:r>
      <w:r>
        <w:rPr>
          <w:color w:val="231F20"/>
          <w:spacing w:val="-4"/>
        </w:rPr>
        <w:t>a</w:t>
      </w:r>
      <w:r>
        <w:rPr>
          <w:color w:val="231F20"/>
        </w:rPr>
        <w:t>t</w:t>
      </w:r>
      <w:r>
        <w:rPr>
          <w:color w:val="231F20"/>
          <w:spacing w:val="-8"/>
        </w:rPr>
        <w:t xml:space="preserve"> </w:t>
      </w:r>
      <w:r>
        <w:rPr>
          <w:color w:val="231F20"/>
          <w:spacing w:val="-4"/>
        </w:rPr>
        <w:t>thi</w:t>
      </w:r>
      <w:r>
        <w:rPr>
          <w:color w:val="231F20"/>
        </w:rPr>
        <w:t>s</w:t>
      </w:r>
      <w:r>
        <w:rPr>
          <w:color w:val="231F20"/>
          <w:spacing w:val="-9"/>
        </w:rPr>
        <w:t xml:space="preserve"> </w:t>
      </w:r>
      <w:r>
        <w:rPr>
          <w:color w:val="231F20"/>
        </w:rPr>
        <w:t>t</w:t>
      </w:r>
      <w:r>
        <w:rPr>
          <w:color w:val="231F20"/>
          <w:spacing w:val="-4"/>
        </w:rPr>
        <w:t>i</w:t>
      </w:r>
      <w:r>
        <w:rPr>
          <w:color w:val="231F20"/>
          <w:spacing w:val="-3"/>
        </w:rPr>
        <w:t>m</w:t>
      </w:r>
      <w:r>
        <w:rPr>
          <w:color w:val="231F20"/>
          <w:spacing w:val="-5"/>
        </w:rPr>
        <w:t>e</w:t>
      </w:r>
      <w:r>
        <w:rPr>
          <w:color w:val="231F20"/>
        </w:rPr>
        <w:t>.</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4"/>
        </w:rPr>
        <w:t>gu</w:t>
      </w:r>
      <w:r>
        <w:rPr>
          <w:color w:val="231F20"/>
          <w:spacing w:val="-3"/>
        </w:rPr>
        <w:t>ide</w:t>
      </w:r>
      <w:r>
        <w:rPr>
          <w:color w:val="231F20"/>
        </w:rPr>
        <w:t>d</w:t>
      </w:r>
      <w:r>
        <w:rPr>
          <w:color w:val="231F20"/>
          <w:spacing w:val="-8"/>
        </w:rPr>
        <w:t xml:space="preserve"> </w:t>
      </w:r>
      <w:r>
        <w:rPr>
          <w:color w:val="231F20"/>
          <w:spacing w:val="-4"/>
        </w:rPr>
        <w:t>b</w:t>
      </w:r>
      <w:r>
        <w:rPr>
          <w:color w:val="231F20"/>
        </w:rPr>
        <w:t>y</w:t>
      </w:r>
      <w:r>
        <w:rPr>
          <w:color w:val="231F20"/>
          <w:spacing w:val="-9"/>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c</w:t>
      </w:r>
      <w:r>
        <w:rPr>
          <w:color w:val="231F20"/>
          <w:spacing w:val="-4"/>
        </w:rPr>
        <w:t>hi</w:t>
      </w:r>
      <w:r>
        <w:rPr>
          <w:color w:val="231F20"/>
          <w:spacing w:val="-3"/>
        </w:rPr>
        <w:t>l</w:t>
      </w:r>
      <w:r>
        <w:rPr>
          <w:color w:val="231F20"/>
          <w:spacing w:val="1"/>
        </w:rPr>
        <w:t>d</w:t>
      </w:r>
      <w:r>
        <w:rPr>
          <w:color w:val="231F20"/>
          <w:spacing w:val="-14"/>
        </w:rPr>
        <w:t>’</w:t>
      </w:r>
      <w:r>
        <w:rPr>
          <w:color w:val="231F20"/>
        </w:rPr>
        <w:t xml:space="preserve">s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t</w:t>
      </w:r>
      <w:r>
        <w:rPr>
          <w:color w:val="231F20"/>
          <w:spacing w:val="-4"/>
        </w:rPr>
        <w:t>al</w:t>
      </w:r>
      <w:r>
        <w:rPr>
          <w:color w:val="231F20"/>
        </w:rPr>
        <w:t>k</w:t>
      </w:r>
      <w:r>
        <w:rPr>
          <w:color w:val="231F20"/>
          <w:spacing w:val="-8"/>
        </w:rPr>
        <w:t xml:space="preserve"> </w:t>
      </w:r>
      <w:r>
        <w:rPr>
          <w:color w:val="231F20"/>
          <w:spacing w:val="-3"/>
        </w:rPr>
        <w:t>bu</w:t>
      </w:r>
      <w:r>
        <w:rPr>
          <w:color w:val="231F20"/>
        </w:rPr>
        <w:t>t</w:t>
      </w:r>
      <w:r>
        <w:rPr>
          <w:color w:val="231F20"/>
          <w:spacing w:val="-8"/>
        </w:rPr>
        <w:t xml:space="preserve"> </w:t>
      </w:r>
      <w:r>
        <w:rPr>
          <w:color w:val="231F20"/>
          <w:spacing w:val="-4"/>
        </w:rPr>
        <w:t>ma</w:t>
      </w:r>
      <w:r>
        <w:rPr>
          <w:color w:val="231F20"/>
          <w:spacing w:val="-6"/>
        </w:rPr>
        <w:t>k</w:t>
      </w:r>
      <w:r>
        <w:rPr>
          <w:color w:val="231F20"/>
        </w:rPr>
        <w:t>e</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3"/>
        </w:rPr>
        <w:t>cl</w:t>
      </w:r>
      <w:r>
        <w:rPr>
          <w:color w:val="231F20"/>
          <w:spacing w:val="-5"/>
        </w:rPr>
        <w:t>e</w:t>
      </w:r>
      <w:r>
        <w:rPr>
          <w:color w:val="231F20"/>
          <w:spacing w:val="-4"/>
        </w:rPr>
        <w:t>a</w:t>
      </w:r>
      <w:r>
        <w:rPr>
          <w:color w:val="231F20"/>
        </w:rPr>
        <w:t>r</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8"/>
        </w:rPr>
        <w:t xml:space="preserve"> </w:t>
      </w:r>
      <w:r>
        <w:rPr>
          <w:color w:val="231F20"/>
          <w:spacing w:val="-4"/>
        </w:rPr>
        <w:t>w</w:t>
      </w:r>
      <w:r>
        <w:rPr>
          <w:color w:val="231F20"/>
          <w:spacing w:val="-3"/>
        </w:rPr>
        <w:t>h</w:t>
      </w:r>
      <w:r>
        <w:rPr>
          <w:color w:val="231F20"/>
          <w:spacing w:val="-4"/>
        </w:rPr>
        <w:t>e</w:t>
      </w:r>
      <w:r>
        <w:rPr>
          <w:color w:val="231F20"/>
          <w:spacing w:val="-3"/>
        </w:rPr>
        <w:t>n</w:t>
      </w:r>
      <w:r>
        <w:rPr>
          <w:color w:val="231F20"/>
          <w:spacing w:val="-4"/>
        </w:rPr>
        <w:t>eve</w:t>
      </w:r>
      <w:r>
        <w:rPr>
          <w:color w:val="231F20"/>
        </w:rPr>
        <w:t>r</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y</w:t>
      </w:r>
      <w:r>
        <w:rPr>
          <w:color w:val="231F20"/>
          <w:spacing w:val="-3"/>
        </w:rPr>
        <w:t>o</w:t>
      </w:r>
      <w:r>
        <w:rPr>
          <w:color w:val="231F20"/>
          <w:spacing w:val="-4"/>
        </w:rPr>
        <w:t>u</w:t>
      </w:r>
      <w:r>
        <w:rPr>
          <w:color w:val="231F20"/>
        </w:rPr>
        <w:t>.</w:t>
      </w:r>
    </w:p>
    <w:p w14:paraId="793C0D7C" w14:textId="77777777" w:rsidR="00711A9B" w:rsidRDefault="00711A9B">
      <w:pPr>
        <w:kinsoku w:val="0"/>
        <w:overflowPunct w:val="0"/>
        <w:spacing w:before="6" w:line="200" w:lineRule="exact"/>
        <w:rPr>
          <w:sz w:val="20"/>
        </w:rPr>
      </w:pPr>
    </w:p>
    <w:p w14:paraId="0FDE53CC" w14:textId="77777777" w:rsidR="00711A9B" w:rsidRDefault="00711A9B">
      <w:pPr>
        <w:kinsoku w:val="0"/>
        <w:overflowPunct w:val="0"/>
        <w:spacing w:line="260" w:lineRule="exact"/>
        <w:ind w:left="103" w:right="536"/>
        <w:rPr>
          <w:rFonts w:ascii="Calibri" w:hAnsi="Calibri" w:cs="Calibri"/>
          <w:color w:val="000000"/>
          <w:sz w:val="22"/>
        </w:rPr>
      </w:pPr>
      <w:r>
        <w:rPr>
          <w:rFonts w:ascii="Calibri" w:hAnsi="Calibri" w:cs="Calibri"/>
          <w:b/>
          <w:bCs/>
          <w:color w:val="4B6D3C"/>
          <w:sz w:val="22"/>
        </w:rPr>
        <w:t>Child</w:t>
      </w:r>
      <w:r>
        <w:rPr>
          <w:rFonts w:ascii="Calibri" w:hAnsi="Calibri" w:cs="Calibri"/>
          <w:b/>
          <w:bCs/>
          <w:color w:val="4B6D3C"/>
          <w:spacing w:val="-3"/>
          <w:sz w:val="22"/>
        </w:rPr>
        <w:t>r</w:t>
      </w:r>
      <w:r>
        <w:rPr>
          <w:rFonts w:ascii="Calibri" w:hAnsi="Calibri" w:cs="Calibri"/>
          <w:b/>
          <w:bCs/>
          <w:color w:val="4B6D3C"/>
          <w:sz w:val="22"/>
        </w:rPr>
        <w:t>en</w:t>
      </w:r>
      <w:r>
        <w:rPr>
          <w:rFonts w:ascii="Calibri" w:hAnsi="Calibri" w:cs="Calibri"/>
          <w:b/>
          <w:bCs/>
          <w:color w:val="4B6D3C"/>
          <w:spacing w:val="-1"/>
          <w:sz w:val="22"/>
        </w:rPr>
        <w:t xml:space="preserve"> </w:t>
      </w:r>
      <w:r>
        <w:rPr>
          <w:rFonts w:ascii="Calibri" w:hAnsi="Calibri" w:cs="Calibri"/>
          <w:b/>
          <w:bCs/>
          <w:color w:val="4B6D3C"/>
          <w:sz w:val="22"/>
        </w:rPr>
        <w:t>and adolesce</w:t>
      </w:r>
      <w:r>
        <w:rPr>
          <w:rFonts w:ascii="Calibri" w:hAnsi="Calibri" w:cs="Calibri"/>
          <w:b/>
          <w:bCs/>
          <w:color w:val="4B6D3C"/>
          <w:spacing w:val="-3"/>
          <w:sz w:val="22"/>
        </w:rPr>
        <w:t>n</w:t>
      </w:r>
      <w:r>
        <w:rPr>
          <w:rFonts w:ascii="Calibri" w:hAnsi="Calibri" w:cs="Calibri"/>
          <w:b/>
          <w:bCs/>
          <w:color w:val="4B6D3C"/>
          <w:sz w:val="22"/>
        </w:rPr>
        <w:t>ts who h</w:t>
      </w:r>
      <w:r>
        <w:rPr>
          <w:rFonts w:ascii="Calibri" w:hAnsi="Calibri" w:cs="Calibri"/>
          <w:b/>
          <w:bCs/>
          <w:color w:val="4B6D3C"/>
          <w:spacing w:val="-4"/>
          <w:sz w:val="22"/>
        </w:rPr>
        <w:t>a</w:t>
      </w:r>
      <w:r>
        <w:rPr>
          <w:rFonts w:ascii="Calibri" w:hAnsi="Calibri" w:cs="Calibri"/>
          <w:b/>
          <w:bCs/>
          <w:color w:val="4B6D3C"/>
          <w:spacing w:val="-2"/>
          <w:sz w:val="22"/>
        </w:rPr>
        <w:t>v</w:t>
      </w:r>
      <w:r>
        <w:rPr>
          <w:rFonts w:ascii="Calibri" w:hAnsi="Calibri" w:cs="Calibri"/>
          <w:b/>
          <w:bCs/>
          <w:color w:val="4B6D3C"/>
          <w:sz w:val="22"/>
        </w:rPr>
        <w:t>e</w:t>
      </w:r>
      <w:r>
        <w:rPr>
          <w:rFonts w:ascii="Calibri" w:hAnsi="Calibri" w:cs="Calibri"/>
          <w:b/>
          <w:bCs/>
          <w:color w:val="4B6D3C"/>
          <w:spacing w:val="-1"/>
          <w:sz w:val="22"/>
        </w:rPr>
        <w:t xml:space="preserve"> </w:t>
      </w:r>
      <w:r>
        <w:rPr>
          <w:rFonts w:ascii="Calibri" w:hAnsi="Calibri" w:cs="Calibri"/>
          <w:b/>
          <w:bCs/>
          <w:color w:val="4B6D3C"/>
          <w:spacing w:val="-4"/>
          <w:sz w:val="22"/>
        </w:rPr>
        <w:t>e</w:t>
      </w:r>
      <w:r>
        <w:rPr>
          <w:rFonts w:ascii="Calibri" w:hAnsi="Calibri" w:cs="Calibri"/>
          <w:b/>
          <w:bCs/>
          <w:color w:val="4B6D3C"/>
          <w:sz w:val="22"/>
        </w:rPr>
        <w:t xml:space="preserve">xperienced other </w:t>
      </w:r>
      <w:r>
        <w:rPr>
          <w:rFonts w:ascii="Calibri" w:hAnsi="Calibri" w:cs="Calibri"/>
          <w:b/>
          <w:bCs/>
          <w:color w:val="4B6D3C"/>
          <w:spacing w:val="-1"/>
          <w:sz w:val="22"/>
        </w:rPr>
        <w:t>c</w:t>
      </w:r>
      <w:r>
        <w:rPr>
          <w:rFonts w:ascii="Calibri" w:hAnsi="Calibri" w:cs="Calibri"/>
          <w:b/>
          <w:bCs/>
          <w:color w:val="4B6D3C"/>
          <w:sz w:val="22"/>
        </w:rPr>
        <w:t>oncerns or</w:t>
      </w:r>
      <w:r>
        <w:rPr>
          <w:rFonts w:ascii="Calibri" w:hAnsi="Calibri" w:cs="Calibri"/>
          <w:b/>
          <w:bCs/>
          <w:color w:val="4B6D3C"/>
          <w:spacing w:val="-1"/>
          <w:sz w:val="22"/>
        </w:rPr>
        <w:t xml:space="preserve"> </w:t>
      </w:r>
      <w:r>
        <w:rPr>
          <w:rFonts w:ascii="Calibri" w:hAnsi="Calibri" w:cs="Calibri"/>
          <w:b/>
          <w:bCs/>
          <w:color w:val="4B6D3C"/>
          <w:sz w:val="22"/>
        </w:rPr>
        <w:t>losses in their li</w:t>
      </w:r>
      <w:r>
        <w:rPr>
          <w:rFonts w:ascii="Calibri" w:hAnsi="Calibri" w:cs="Calibri"/>
          <w:b/>
          <w:bCs/>
          <w:color w:val="4B6D3C"/>
          <w:spacing w:val="-3"/>
          <w:sz w:val="22"/>
        </w:rPr>
        <w:t>v</w:t>
      </w:r>
      <w:r>
        <w:rPr>
          <w:rFonts w:ascii="Calibri" w:hAnsi="Calibri" w:cs="Calibri"/>
          <w:b/>
          <w:bCs/>
          <w:color w:val="4B6D3C"/>
          <w:sz w:val="22"/>
        </w:rPr>
        <w:t>es</w:t>
      </w:r>
      <w:r>
        <w:rPr>
          <w:rFonts w:ascii="Calibri" w:hAnsi="Calibri" w:cs="Calibri"/>
          <w:b/>
          <w:bCs/>
          <w:color w:val="4B6D3C"/>
          <w:spacing w:val="-1"/>
          <w:sz w:val="22"/>
        </w:rPr>
        <w:t xml:space="preserve"> </w:t>
      </w:r>
      <w:r>
        <w:rPr>
          <w:rFonts w:ascii="Calibri" w:hAnsi="Calibri" w:cs="Calibri"/>
          <w:b/>
          <w:bCs/>
          <w:color w:val="4B6D3C"/>
          <w:sz w:val="22"/>
        </w:rPr>
        <w:t>m</w:t>
      </w:r>
      <w:r>
        <w:rPr>
          <w:rFonts w:ascii="Calibri" w:hAnsi="Calibri" w:cs="Calibri"/>
          <w:b/>
          <w:bCs/>
          <w:color w:val="4B6D3C"/>
          <w:spacing w:val="-4"/>
          <w:sz w:val="22"/>
        </w:rPr>
        <w:t>a</w:t>
      </w:r>
      <w:r>
        <w:rPr>
          <w:rFonts w:ascii="Calibri" w:hAnsi="Calibri" w:cs="Calibri"/>
          <w:b/>
          <w:bCs/>
          <w:color w:val="4B6D3C"/>
          <w:sz w:val="22"/>
        </w:rPr>
        <w:t>y find it ha</w:t>
      </w:r>
      <w:r>
        <w:rPr>
          <w:rFonts w:ascii="Calibri" w:hAnsi="Calibri" w:cs="Calibri"/>
          <w:b/>
          <w:bCs/>
          <w:color w:val="4B6D3C"/>
          <w:spacing w:val="-3"/>
          <w:sz w:val="22"/>
        </w:rPr>
        <w:t>r</w:t>
      </w:r>
      <w:r>
        <w:rPr>
          <w:rFonts w:ascii="Calibri" w:hAnsi="Calibri" w:cs="Calibri"/>
          <w:b/>
          <w:bCs/>
          <w:color w:val="4B6D3C"/>
          <w:sz w:val="22"/>
        </w:rPr>
        <w:t xml:space="preserve">der </w:t>
      </w:r>
      <w:r>
        <w:rPr>
          <w:rFonts w:ascii="Calibri" w:hAnsi="Calibri" w:cs="Calibri"/>
          <w:b/>
          <w:bCs/>
          <w:color w:val="4B6D3C"/>
          <w:spacing w:val="-3"/>
          <w:sz w:val="22"/>
        </w:rPr>
        <w:t>t</w:t>
      </w:r>
      <w:r>
        <w:rPr>
          <w:rFonts w:ascii="Calibri" w:hAnsi="Calibri" w:cs="Calibri"/>
          <w:b/>
          <w:bCs/>
          <w:color w:val="4B6D3C"/>
          <w:sz w:val="22"/>
        </w:rPr>
        <w:t xml:space="preserve">o </w:t>
      </w:r>
      <w:r>
        <w:rPr>
          <w:rFonts w:ascii="Calibri" w:hAnsi="Calibri" w:cs="Calibri"/>
          <w:b/>
          <w:bCs/>
          <w:color w:val="4B6D3C"/>
          <w:spacing w:val="-2"/>
          <w:sz w:val="22"/>
        </w:rPr>
        <w:t>c</w:t>
      </w:r>
      <w:r>
        <w:rPr>
          <w:rFonts w:ascii="Calibri" w:hAnsi="Calibri" w:cs="Calibri"/>
          <w:b/>
          <w:bCs/>
          <w:color w:val="4B6D3C"/>
          <w:sz w:val="22"/>
        </w:rPr>
        <w:t>ope.</w:t>
      </w:r>
    </w:p>
    <w:p w14:paraId="5F41756D" w14:textId="77777777" w:rsidR="00711A9B" w:rsidRDefault="00711A9B">
      <w:pPr>
        <w:kinsoku w:val="0"/>
        <w:overflowPunct w:val="0"/>
        <w:spacing w:before="5" w:line="100" w:lineRule="exact"/>
        <w:rPr>
          <w:sz w:val="10"/>
        </w:rPr>
      </w:pPr>
    </w:p>
    <w:p w14:paraId="6D42B8E7" w14:textId="77777777" w:rsidR="00711A9B" w:rsidRDefault="00711A9B">
      <w:pPr>
        <w:pStyle w:val="BodyText"/>
        <w:kinsoku w:val="0"/>
        <w:overflowPunct w:val="0"/>
        <w:spacing w:line="220" w:lineRule="exact"/>
        <w:ind w:left="103" w:right="217"/>
        <w:rPr>
          <w:color w:val="000000"/>
        </w:rPr>
      </w:pPr>
      <w:r>
        <w:rPr>
          <w:color w:val="231F20"/>
          <w:spacing w:val="-3"/>
        </w:rPr>
        <w:t>C</w:t>
      </w:r>
      <w:r>
        <w:rPr>
          <w:color w:val="231F20"/>
          <w:spacing w:val="-4"/>
        </w:rPr>
        <w:t>hi</w:t>
      </w:r>
      <w:r>
        <w:rPr>
          <w:color w:val="231F20"/>
          <w:spacing w:val="-3"/>
        </w:rPr>
        <w:t>l</w:t>
      </w:r>
      <w:r>
        <w:rPr>
          <w:color w:val="231F20"/>
          <w:spacing w:val="-4"/>
        </w:rPr>
        <w:t>d</w:t>
      </w:r>
      <w:r>
        <w:rPr>
          <w:color w:val="231F20"/>
          <w:spacing w:val="-3"/>
        </w:rPr>
        <w:t>r</w:t>
      </w:r>
      <w:r>
        <w:rPr>
          <w:color w:val="231F20"/>
          <w:spacing w:val="-4"/>
        </w:rPr>
        <w:t>e</w:t>
      </w:r>
      <w:r>
        <w:rPr>
          <w:color w:val="231F20"/>
        </w:rPr>
        <w:t>n</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adol</w:t>
      </w:r>
      <w:r>
        <w:rPr>
          <w:color w:val="231F20"/>
          <w:spacing w:val="-4"/>
        </w:rPr>
        <w:t>e</w:t>
      </w:r>
      <w:r>
        <w:rPr>
          <w:color w:val="231F20"/>
          <w:spacing w:val="-3"/>
        </w:rPr>
        <w:t>sc</w:t>
      </w:r>
      <w:r>
        <w:rPr>
          <w:color w:val="231F20"/>
          <w:spacing w:val="-4"/>
        </w:rPr>
        <w:t>en</w:t>
      </w:r>
      <w:r>
        <w:rPr>
          <w:color w:val="231F20"/>
          <w:spacing w:val="-1"/>
        </w:rPr>
        <w:t>t</w:t>
      </w:r>
      <w:r>
        <w:rPr>
          <w:color w:val="231F20"/>
        </w:rPr>
        <w:t>s</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nce</w:t>
      </w:r>
      <w:r>
        <w:rPr>
          <w:color w:val="231F20"/>
        </w:rPr>
        <w:t>d</w:t>
      </w:r>
      <w:r>
        <w:rPr>
          <w:color w:val="231F20"/>
          <w:spacing w:val="-8"/>
        </w:rPr>
        <w:t xml:space="preserve"> </w:t>
      </w:r>
      <w:r>
        <w:rPr>
          <w:color w:val="231F20"/>
          <w:spacing w:val="-3"/>
        </w:rPr>
        <w:t>l</w:t>
      </w:r>
      <w:r>
        <w:rPr>
          <w:color w:val="231F20"/>
          <w:spacing w:val="-4"/>
        </w:rPr>
        <w:t>o</w:t>
      </w:r>
      <w:r>
        <w:rPr>
          <w:color w:val="231F20"/>
          <w:spacing w:val="-2"/>
        </w:rPr>
        <w:t>s</w:t>
      </w:r>
      <w:r>
        <w:rPr>
          <w:color w:val="231F20"/>
        </w:rPr>
        <w:t>s</w:t>
      </w:r>
      <w:r>
        <w:rPr>
          <w:color w:val="231F20"/>
          <w:spacing w:val="-8"/>
        </w:rPr>
        <w:t xml:space="preserve"> </w:t>
      </w:r>
      <w:r>
        <w:rPr>
          <w:color w:val="231F20"/>
          <w:spacing w:val="-9"/>
        </w:rPr>
        <w:t>(</w:t>
      </w:r>
      <w:r>
        <w:rPr>
          <w:color w:val="231F20"/>
          <w:spacing w:val="-5"/>
        </w:rPr>
        <w:t>e</w:t>
      </w:r>
      <w:r>
        <w:rPr>
          <w:color w:val="231F20"/>
          <w:spacing w:val="-2"/>
        </w:rPr>
        <w:t>.</w:t>
      </w:r>
      <w:r>
        <w:rPr>
          <w:color w:val="231F20"/>
          <w:spacing w:val="-4"/>
        </w:rPr>
        <w:t>g</w:t>
      </w:r>
      <w:r>
        <w:rPr>
          <w:color w:val="231F20"/>
        </w:rPr>
        <w:t>.</w:t>
      </w:r>
      <w:r>
        <w:rPr>
          <w:color w:val="231F20"/>
          <w:spacing w:val="-9"/>
        </w:rPr>
        <w:t xml:space="preserve"> </w:t>
      </w:r>
      <w:r>
        <w:rPr>
          <w:color w:val="231F20"/>
          <w:spacing w:val="-3"/>
        </w:rPr>
        <w:t>s</w:t>
      </w:r>
      <w:r>
        <w:rPr>
          <w:color w:val="231F20"/>
          <w:spacing w:val="-4"/>
        </w:rPr>
        <w:t>e</w:t>
      </w:r>
      <w:r>
        <w:rPr>
          <w:color w:val="231F20"/>
          <w:spacing w:val="-3"/>
        </w:rPr>
        <w:t>p</w:t>
      </w:r>
      <w:r>
        <w:rPr>
          <w:color w:val="231F20"/>
          <w:spacing w:val="-4"/>
        </w:rPr>
        <w:t>a</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spacing w:val="-11"/>
        </w:rPr>
        <w:t>/</w:t>
      </w:r>
      <w:r>
        <w:rPr>
          <w:color w:val="231F20"/>
          <w:spacing w:val="-4"/>
        </w:rPr>
        <w:t>d</w:t>
      </w:r>
      <w:r>
        <w:rPr>
          <w:color w:val="231F20"/>
          <w:spacing w:val="-3"/>
        </w:rPr>
        <w:t>i</w:t>
      </w:r>
      <w:r>
        <w:rPr>
          <w:color w:val="231F20"/>
          <w:spacing w:val="-4"/>
        </w:rPr>
        <w:t>v</w:t>
      </w:r>
      <w:r>
        <w:rPr>
          <w:color w:val="231F20"/>
          <w:spacing w:val="-3"/>
        </w:rPr>
        <w:t>orc</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4"/>
        </w:rPr>
        <w:t>s</w:t>
      </w:r>
      <w:r>
        <w:rPr>
          <w:color w:val="231F20"/>
        </w:rPr>
        <w:t>,</w:t>
      </w:r>
      <w:r>
        <w:rPr>
          <w:color w:val="231F20"/>
          <w:spacing w:val="-8"/>
        </w:rPr>
        <w:t xml:space="preserve"> </w:t>
      </w:r>
      <w:r>
        <w:rPr>
          <w:color w:val="231F20"/>
          <w:spacing w:val="-3"/>
        </w:rPr>
        <w:t>d</w:t>
      </w:r>
      <w:r>
        <w:rPr>
          <w:color w:val="231F20"/>
          <w:spacing w:val="-5"/>
        </w:rPr>
        <w:t>e</w:t>
      </w:r>
      <w:r>
        <w:rPr>
          <w:color w:val="231F20"/>
          <w:spacing w:val="-4"/>
        </w:rPr>
        <w:t>at</w:t>
      </w:r>
      <w:r>
        <w:rPr>
          <w:color w:val="231F20"/>
        </w:rPr>
        <w:t>h</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3"/>
        </w:rPr>
        <w:t>r</w:t>
      </w:r>
      <w:r>
        <w:rPr>
          <w:color w:val="231F20"/>
          <w:spacing w:val="-4"/>
        </w:rPr>
        <w:t>el</w:t>
      </w:r>
      <w:r>
        <w:rPr>
          <w:color w:val="231F20"/>
          <w:spacing w:val="-3"/>
        </w:rPr>
        <w:t>a</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2"/>
        </w:rPr>
        <w:t>p</w:t>
      </w:r>
      <w:r>
        <w:rPr>
          <w:color w:val="231F20"/>
          <w:spacing w:val="-3"/>
        </w:rPr>
        <w:t>e</w:t>
      </w:r>
      <w:r>
        <w:rPr>
          <w:color w:val="231F20"/>
          <w:spacing w:val="-4"/>
        </w:rPr>
        <w:t>t</w:t>
      </w:r>
      <w:r>
        <w:rPr>
          <w:color w:val="231F20"/>
        </w:rPr>
        <w:t>,</w:t>
      </w:r>
      <w:r>
        <w:rPr>
          <w:color w:val="231F20"/>
          <w:spacing w:val="-8"/>
        </w:rPr>
        <w:t xml:space="preserve"> </w:t>
      </w:r>
      <w:r>
        <w:rPr>
          <w:color w:val="231F20"/>
          <w:spacing w:val="-3"/>
        </w:rPr>
        <w:t>m</w:t>
      </w:r>
      <w:r>
        <w:rPr>
          <w:color w:val="231F20"/>
          <w:spacing w:val="-4"/>
        </w:rPr>
        <w:t>o</w:t>
      </w:r>
      <w:r>
        <w:rPr>
          <w:color w:val="231F20"/>
          <w:spacing w:val="-3"/>
        </w:rPr>
        <w:t>v</w:t>
      </w:r>
      <w:r>
        <w:rPr>
          <w:color w:val="231F20"/>
          <w:spacing w:val="-4"/>
        </w:rPr>
        <w:t>i</w:t>
      </w:r>
      <w:r>
        <w:rPr>
          <w:color w:val="231F20"/>
          <w:spacing w:val="-3"/>
        </w:rPr>
        <w:t>n</w:t>
      </w:r>
      <w:r>
        <w:rPr>
          <w:color w:val="231F20"/>
        </w:rPr>
        <w:t xml:space="preserve">g </w:t>
      </w:r>
      <w:r>
        <w:rPr>
          <w:color w:val="231F20"/>
          <w:spacing w:val="-3"/>
        </w:rPr>
        <w:t>hous</w:t>
      </w:r>
      <w:r>
        <w:rPr>
          <w:color w:val="231F20"/>
          <w:spacing w:val="-5"/>
        </w:rPr>
        <w:t>e</w:t>
      </w:r>
      <w:r>
        <w:rPr>
          <w:color w:val="231F20"/>
          <w:spacing w:val="-9"/>
        </w:rPr>
        <w:t>/</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6"/>
        </w:rPr>
        <w:t>l</w:t>
      </w:r>
      <w:r>
        <w:rPr>
          <w:color w:val="231F20"/>
        </w:rPr>
        <w:t>)</w:t>
      </w:r>
      <w:r>
        <w:rPr>
          <w:color w:val="231F20"/>
          <w:spacing w:val="-9"/>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rPr>
        <w:t>f</w:t>
      </w:r>
      <w:r>
        <w:rPr>
          <w:color w:val="231F20"/>
          <w:spacing w:val="-3"/>
        </w:rPr>
        <w:t>in</w:t>
      </w:r>
      <w:r>
        <w:rPr>
          <w:color w:val="231F20"/>
        </w:rPr>
        <w:t>d</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ha</w:t>
      </w:r>
      <w:r>
        <w:rPr>
          <w:color w:val="231F20"/>
          <w:spacing w:val="-3"/>
        </w:rPr>
        <w:t>rd</w:t>
      </w:r>
      <w:r>
        <w:rPr>
          <w:color w:val="231F20"/>
          <w:spacing w:val="-4"/>
        </w:rPr>
        <w:t>e</w:t>
      </w:r>
      <w:r>
        <w:rPr>
          <w:color w:val="231F20"/>
        </w:rPr>
        <w:t>r</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co</w:t>
      </w:r>
      <w:r>
        <w:rPr>
          <w:color w:val="231F20"/>
          <w:spacing w:val="-2"/>
        </w:rPr>
        <w:t>p</w:t>
      </w:r>
      <w:r>
        <w:rPr>
          <w:color w:val="231F20"/>
          <w:spacing w:val="-5"/>
        </w:rPr>
        <w:t>e</w:t>
      </w:r>
      <w:r>
        <w:rPr>
          <w:color w:val="231F20"/>
        </w:rPr>
        <w:t>.</w:t>
      </w:r>
      <w:r>
        <w:rPr>
          <w:color w:val="231F20"/>
          <w:spacing w:val="-8"/>
        </w:rPr>
        <w:t xml:space="preserve"> </w:t>
      </w:r>
      <w:r>
        <w:rPr>
          <w:color w:val="231F20"/>
          <w:spacing w:val="-1"/>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2"/>
        </w:rPr>
        <w:t>b</w:t>
      </w:r>
      <w:r>
        <w:rPr>
          <w:color w:val="231F20"/>
          <w:spacing w:val="-3"/>
        </w:rPr>
        <w:t>ecom</w:t>
      </w:r>
      <w:r>
        <w:rPr>
          <w:color w:val="231F20"/>
        </w:rPr>
        <w:t>e</w:t>
      </w:r>
      <w:r>
        <w:rPr>
          <w:color w:val="231F20"/>
          <w:spacing w:val="-8"/>
        </w:rPr>
        <w:t xml:space="preserve"> </w:t>
      </w:r>
      <w:r>
        <w:rPr>
          <w:color w:val="231F20"/>
          <w:spacing w:val="-4"/>
        </w:rPr>
        <w:t>up</w:t>
      </w:r>
      <w:r>
        <w:rPr>
          <w:color w:val="231F20"/>
          <w:spacing w:val="-3"/>
        </w:rPr>
        <w:t>se</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expr</w:t>
      </w:r>
      <w:r>
        <w:rPr>
          <w:color w:val="231F20"/>
          <w:spacing w:val="-4"/>
        </w:rPr>
        <w:t>e</w:t>
      </w:r>
      <w:r>
        <w:rPr>
          <w:color w:val="231F20"/>
          <w:spacing w:val="-2"/>
        </w:rPr>
        <w:t>s</w:t>
      </w:r>
      <w:r>
        <w:rPr>
          <w:color w:val="231F20"/>
        </w:rPr>
        <w:t>s</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4"/>
        </w:rPr>
        <w:t>f</w:t>
      </w:r>
      <w:r>
        <w:rPr>
          <w:color w:val="231F20"/>
          <w:spacing w:val="-3"/>
        </w:rPr>
        <w:t>e</w:t>
      </w:r>
      <w:r>
        <w:rPr>
          <w:color w:val="231F20"/>
          <w:spacing w:val="-4"/>
        </w:rPr>
        <w:t>eli</w:t>
      </w:r>
      <w:r>
        <w:rPr>
          <w:color w:val="231F20"/>
          <w:spacing w:val="-3"/>
        </w:rPr>
        <w:t>n</w:t>
      </w:r>
      <w:r>
        <w:rPr>
          <w:color w:val="231F20"/>
          <w:spacing w:val="-2"/>
        </w:rPr>
        <w:t>g</w:t>
      </w:r>
      <w:r>
        <w:rPr>
          <w:color w:val="231F20"/>
        </w:rPr>
        <w:t>s</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s</w:t>
      </w:r>
      <w:r>
        <w:rPr>
          <w:color w:val="231F20"/>
        </w:rPr>
        <w:t>e</w:t>
      </w:r>
      <w:r>
        <w:rPr>
          <w:color w:val="231F20"/>
          <w:spacing w:val="-8"/>
        </w:rPr>
        <w:t xml:space="preserve"> </w:t>
      </w:r>
      <w:r>
        <w:rPr>
          <w:color w:val="231F20"/>
          <w:spacing w:val="-4"/>
        </w:rPr>
        <w:t>ot</w:t>
      </w:r>
      <w:r>
        <w:rPr>
          <w:color w:val="231F20"/>
          <w:spacing w:val="-3"/>
        </w:rPr>
        <w:t>h</w:t>
      </w:r>
      <w:r>
        <w:rPr>
          <w:color w:val="231F20"/>
          <w:spacing w:val="-4"/>
        </w:rPr>
        <w:t>e</w:t>
      </w:r>
      <w:r>
        <w:rPr>
          <w:color w:val="231F20"/>
        </w:rPr>
        <w:t xml:space="preserve">r </w:t>
      </w:r>
      <w:r>
        <w:rPr>
          <w:color w:val="231F20"/>
          <w:spacing w:val="-3"/>
        </w:rPr>
        <w:t>conc</w:t>
      </w:r>
      <w:r>
        <w:rPr>
          <w:color w:val="231F20"/>
          <w:spacing w:val="-4"/>
        </w:rPr>
        <w:t>e</w:t>
      </w:r>
      <w:r>
        <w:rPr>
          <w:color w:val="231F20"/>
          <w:spacing w:val="-3"/>
        </w:rPr>
        <w:t>r</w:t>
      </w:r>
      <w:r>
        <w:rPr>
          <w:color w:val="231F20"/>
          <w:spacing w:val="-4"/>
        </w:rPr>
        <w:t>ns</w:t>
      </w:r>
      <w:r>
        <w:rPr>
          <w:color w:val="231F20"/>
        </w:rPr>
        <w:t>,</w:t>
      </w:r>
      <w:r>
        <w:rPr>
          <w:color w:val="231F20"/>
          <w:spacing w:val="-8"/>
        </w:rPr>
        <w:t xml:space="preserve"> </w:t>
      </w:r>
      <w:r>
        <w:rPr>
          <w:color w:val="231F20"/>
          <w:spacing w:val="-4"/>
        </w:rPr>
        <w:t>eve</w:t>
      </w:r>
      <w:r>
        <w:rPr>
          <w:color w:val="231F20"/>
        </w:rPr>
        <w:t>n</w:t>
      </w:r>
      <w:r>
        <w:rPr>
          <w:color w:val="231F20"/>
          <w:spacing w:val="-8"/>
        </w:rPr>
        <w:t xml:space="preserve"> </w:t>
      </w:r>
      <w:r>
        <w:rPr>
          <w:color w:val="231F20"/>
          <w:spacing w:val="-4"/>
        </w:rPr>
        <w:t>t</w:t>
      </w:r>
      <w:r>
        <w:rPr>
          <w:color w:val="231F20"/>
          <w:spacing w:val="-3"/>
        </w:rPr>
        <w:t>ho</w:t>
      </w:r>
      <w:r>
        <w:rPr>
          <w:color w:val="231F20"/>
          <w:spacing w:val="-2"/>
        </w:rPr>
        <w:t>u</w:t>
      </w:r>
      <w:r>
        <w:rPr>
          <w:color w:val="231F20"/>
          <w:spacing w:val="-4"/>
        </w:rPr>
        <w:t>g</w:t>
      </w:r>
      <w:r>
        <w:rPr>
          <w:color w:val="231F20"/>
        </w:rPr>
        <w:t>h</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a</w:t>
      </w:r>
      <w:r>
        <w:rPr>
          <w:color w:val="231F20"/>
          <w:spacing w:val="-3"/>
        </w:rPr>
        <w:t>p</w:t>
      </w:r>
      <w:r>
        <w:rPr>
          <w:color w:val="231F20"/>
          <w:spacing w:val="-2"/>
        </w:rPr>
        <w:t>p</w:t>
      </w:r>
      <w:r>
        <w:rPr>
          <w:color w:val="231F20"/>
          <w:spacing w:val="-5"/>
        </w:rPr>
        <w:t>e</w:t>
      </w:r>
      <w:r>
        <w:rPr>
          <w:color w:val="231F20"/>
          <w:spacing w:val="-4"/>
        </w:rPr>
        <w:t>a</w:t>
      </w:r>
      <w:r>
        <w:rPr>
          <w:color w:val="231F20"/>
          <w:spacing w:val="-3"/>
        </w:rPr>
        <w:t>re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cop</w:t>
      </w:r>
      <w:r>
        <w:rPr>
          <w:color w:val="231F20"/>
          <w:spacing w:val="-4"/>
        </w:rPr>
        <w:t>i</w:t>
      </w:r>
      <w:r>
        <w:rPr>
          <w:color w:val="231F20"/>
          <w:spacing w:val="-3"/>
        </w:rPr>
        <w:t>n</w:t>
      </w:r>
      <w:r>
        <w:rPr>
          <w:color w:val="231F20"/>
        </w:rPr>
        <w:t>g</w:t>
      </w:r>
      <w:r>
        <w:rPr>
          <w:color w:val="231F20"/>
          <w:spacing w:val="-8"/>
        </w:rPr>
        <w:t xml:space="preserve"> </w:t>
      </w:r>
      <w:r>
        <w:rPr>
          <w:color w:val="231F20"/>
          <w:spacing w:val="-2"/>
        </w:rPr>
        <w:t>b</w:t>
      </w:r>
      <w:r>
        <w:rPr>
          <w:color w:val="231F20"/>
          <w:spacing w:val="-3"/>
        </w:rPr>
        <w:t>e</w:t>
      </w:r>
      <w:r>
        <w:rPr>
          <w:color w:val="231F20"/>
          <w:spacing w:val="-4"/>
        </w:rPr>
        <w:t>f</w:t>
      </w:r>
      <w:r>
        <w:rPr>
          <w:color w:val="231F20"/>
          <w:spacing w:val="-3"/>
        </w:rPr>
        <w:t>or</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even</w:t>
      </w:r>
      <w:r>
        <w:rPr>
          <w:color w:val="231F20"/>
          <w:spacing w:val="-3"/>
        </w:rPr>
        <w:t>t</w:t>
      </w:r>
      <w:r>
        <w:rPr>
          <w:color w:val="231F20"/>
        </w:rPr>
        <w:t>.</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c</w:t>
      </w:r>
      <w:r>
        <w:rPr>
          <w:color w:val="231F20"/>
          <w:spacing w:val="-4"/>
        </w:rPr>
        <w:t>hi</w:t>
      </w:r>
      <w:r>
        <w:rPr>
          <w:color w:val="231F20"/>
          <w:spacing w:val="-3"/>
        </w:rPr>
        <w:t>l</w:t>
      </w:r>
      <w:r>
        <w:rPr>
          <w:color w:val="231F20"/>
        </w:rPr>
        <w:t>d</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al</w:t>
      </w:r>
      <w:r>
        <w:rPr>
          <w:color w:val="231F20"/>
          <w:spacing w:val="-3"/>
        </w:rPr>
        <w:t>r</w:t>
      </w:r>
      <w:r>
        <w:rPr>
          <w:color w:val="231F20"/>
          <w:spacing w:val="-5"/>
        </w:rPr>
        <w:t>e</w:t>
      </w:r>
      <w:r>
        <w:rPr>
          <w:color w:val="231F20"/>
          <w:spacing w:val="-3"/>
        </w:rPr>
        <w:t>ad</w:t>
      </w:r>
      <w:r>
        <w:rPr>
          <w:color w:val="231F20"/>
        </w:rPr>
        <w:t>y</w:t>
      </w:r>
      <w:r>
        <w:rPr>
          <w:color w:val="231F20"/>
          <w:spacing w:val="-8"/>
        </w:rPr>
        <w:t xml:space="preserve"> </w:t>
      </w:r>
      <w:r>
        <w:rPr>
          <w:color w:val="231F20"/>
          <w:spacing w:val="-3"/>
        </w:rPr>
        <w:t>u</w:t>
      </w:r>
      <w:r>
        <w:rPr>
          <w:color w:val="231F20"/>
          <w:spacing w:val="-4"/>
        </w:rPr>
        <w:t>si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rPr>
        <w:t xml:space="preserve">a </w:t>
      </w:r>
      <w:r>
        <w:rPr>
          <w:color w:val="231F20"/>
          <w:spacing w:val="-4"/>
        </w:rPr>
        <w:t>p</w:t>
      </w:r>
      <w:r>
        <w:rPr>
          <w:color w:val="231F20"/>
          <w:spacing w:val="-2"/>
        </w:rPr>
        <w:t>s</w:t>
      </w:r>
      <w:r>
        <w:rPr>
          <w:color w:val="231F20"/>
          <w:spacing w:val="-4"/>
        </w:rPr>
        <w:t>y</w:t>
      </w:r>
      <w:r>
        <w:rPr>
          <w:color w:val="231F20"/>
          <w:spacing w:val="-2"/>
        </w:rPr>
        <w:t>c</w:t>
      </w:r>
      <w:r>
        <w:rPr>
          <w:color w:val="231F20"/>
          <w:spacing w:val="-3"/>
        </w:rPr>
        <w:t>hol</w:t>
      </w:r>
      <w:r>
        <w:rPr>
          <w:color w:val="231F20"/>
          <w:spacing w:val="-2"/>
        </w:rPr>
        <w:t>o</w:t>
      </w:r>
      <w:r>
        <w:rPr>
          <w:color w:val="231F20"/>
          <w:spacing w:val="-4"/>
        </w:rPr>
        <w:t>gi</w:t>
      </w:r>
      <w:r>
        <w:rPr>
          <w:color w:val="231F20"/>
          <w:spacing w:val="-2"/>
        </w:rPr>
        <w:t>s</w:t>
      </w:r>
      <w:r>
        <w:rPr>
          <w:color w:val="231F20"/>
        </w:rPr>
        <w:t>t</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p</w:t>
      </w:r>
      <w:r>
        <w:rPr>
          <w:color w:val="231F20"/>
          <w:spacing w:val="-2"/>
        </w:rPr>
        <w:t>s</w:t>
      </w:r>
      <w:r>
        <w:rPr>
          <w:color w:val="231F20"/>
          <w:spacing w:val="-4"/>
        </w:rPr>
        <w:t>y</w:t>
      </w:r>
      <w:r>
        <w:rPr>
          <w:color w:val="231F20"/>
          <w:spacing w:val="-3"/>
        </w:rPr>
        <w:t>c</w:t>
      </w:r>
      <w:r>
        <w:rPr>
          <w:color w:val="231F20"/>
          <w:spacing w:val="-4"/>
        </w:rPr>
        <w:t>hiat</w:t>
      </w:r>
      <w:r>
        <w:rPr>
          <w:color w:val="231F20"/>
          <w:spacing w:val="-3"/>
        </w:rPr>
        <w:t>r</w:t>
      </w:r>
      <w:r>
        <w:rPr>
          <w:color w:val="231F20"/>
          <w:spacing w:val="-4"/>
        </w:rPr>
        <w:t>i</w:t>
      </w:r>
      <w:r>
        <w:rPr>
          <w:color w:val="231F20"/>
          <w:spacing w:val="-2"/>
        </w:rPr>
        <w:t>s</w:t>
      </w:r>
      <w:r>
        <w:rPr>
          <w:color w:val="231F20"/>
        </w:rPr>
        <w:t>t</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3"/>
        </w:rPr>
        <w:t>conc</w:t>
      </w:r>
      <w:r>
        <w:rPr>
          <w:color w:val="231F20"/>
          <w:spacing w:val="-4"/>
        </w:rPr>
        <w:t>e</w:t>
      </w:r>
      <w:r>
        <w:rPr>
          <w:color w:val="231F20"/>
          <w:spacing w:val="-3"/>
        </w:rPr>
        <w:t>r</w:t>
      </w:r>
      <w:r>
        <w:rPr>
          <w:color w:val="231F20"/>
          <w:spacing w:val="-4"/>
        </w:rPr>
        <w:t>ns</w:t>
      </w:r>
      <w:r>
        <w:rPr>
          <w:color w:val="231F20"/>
        </w:rPr>
        <w:t>,</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4"/>
        </w:rPr>
        <w:t>ensu</w:t>
      </w:r>
      <w:r>
        <w:rPr>
          <w:color w:val="231F20"/>
          <w:spacing w:val="-3"/>
        </w:rPr>
        <w:t>r</w:t>
      </w:r>
      <w:r>
        <w:rPr>
          <w:color w:val="231F20"/>
        </w:rPr>
        <w:t>e</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m</w:t>
      </w:r>
      <w:r>
        <w:rPr>
          <w:color w:val="231F20"/>
          <w:spacing w:val="-3"/>
        </w:rPr>
        <w:t>ad</w:t>
      </w:r>
      <w:r>
        <w:rPr>
          <w:color w:val="231F20"/>
        </w:rPr>
        <w:t>e</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even</w:t>
      </w:r>
      <w:r>
        <w:rPr>
          <w:color w:val="231F20"/>
          <w:spacing w:val="-3"/>
        </w:rPr>
        <w:t>t</w:t>
      </w:r>
      <w:r>
        <w:rPr>
          <w:color w:val="231F20"/>
        </w:rPr>
        <w:t>.</w:t>
      </w:r>
    </w:p>
    <w:p w14:paraId="33BC5BBF" w14:textId="77777777" w:rsidR="00711A9B" w:rsidRDefault="00711A9B">
      <w:pPr>
        <w:kinsoku w:val="0"/>
        <w:overflowPunct w:val="0"/>
        <w:spacing w:before="5" w:line="200" w:lineRule="exact"/>
        <w:rPr>
          <w:sz w:val="20"/>
        </w:rPr>
      </w:pPr>
    </w:p>
    <w:p w14:paraId="5C188288" w14:textId="77777777" w:rsidR="00711A9B" w:rsidRDefault="00711A9B">
      <w:pPr>
        <w:pStyle w:val="Heading9"/>
        <w:kinsoku w:val="0"/>
        <w:overflowPunct w:val="0"/>
        <w:rPr>
          <w:b w:val="0"/>
          <w:bCs w:val="0"/>
          <w:color w:val="000000"/>
        </w:rPr>
      </w:pPr>
      <w:r>
        <w:rPr>
          <w:color w:val="4B6D3C"/>
        </w:rPr>
        <w:t>Child</w:t>
      </w:r>
      <w:r>
        <w:rPr>
          <w:color w:val="4B6D3C"/>
          <w:spacing w:val="-3"/>
        </w:rPr>
        <w:t>r</w:t>
      </w:r>
      <w:r>
        <w:rPr>
          <w:color w:val="4B6D3C"/>
        </w:rPr>
        <w:t>en</w:t>
      </w:r>
      <w:r>
        <w:rPr>
          <w:color w:val="4B6D3C"/>
          <w:spacing w:val="-1"/>
        </w:rPr>
        <w:t xml:space="preserve"> </w:t>
      </w:r>
      <w:r>
        <w:rPr>
          <w:color w:val="4B6D3C"/>
        </w:rPr>
        <w:t>and adolesce</w:t>
      </w:r>
      <w:r>
        <w:rPr>
          <w:color w:val="4B6D3C"/>
          <w:spacing w:val="-3"/>
        </w:rPr>
        <w:t>n</w:t>
      </w:r>
      <w:r>
        <w:rPr>
          <w:color w:val="4B6D3C"/>
        </w:rPr>
        <w:t>ts</w:t>
      </w:r>
      <w:r>
        <w:rPr>
          <w:color w:val="4B6D3C"/>
          <w:spacing w:val="-1"/>
        </w:rPr>
        <w:t xml:space="preserve"> </w:t>
      </w:r>
      <w:r>
        <w:rPr>
          <w:color w:val="4B6D3C"/>
        </w:rPr>
        <w:t>m</w:t>
      </w:r>
      <w:r>
        <w:rPr>
          <w:color w:val="4B6D3C"/>
          <w:spacing w:val="-4"/>
        </w:rPr>
        <w:t>a</w:t>
      </w:r>
      <w:r>
        <w:rPr>
          <w:color w:val="4B6D3C"/>
        </w:rPr>
        <w:t>y h</w:t>
      </w:r>
      <w:r>
        <w:rPr>
          <w:color w:val="4B6D3C"/>
          <w:spacing w:val="-4"/>
        </w:rPr>
        <w:t>a</w:t>
      </w:r>
      <w:r>
        <w:rPr>
          <w:color w:val="4B6D3C"/>
          <w:spacing w:val="-2"/>
        </w:rPr>
        <w:t>v</w:t>
      </w:r>
      <w:r>
        <w:rPr>
          <w:color w:val="4B6D3C"/>
        </w:rPr>
        <w:t>e ma</w:t>
      </w:r>
      <w:r>
        <w:rPr>
          <w:color w:val="4B6D3C"/>
          <w:spacing w:val="-4"/>
        </w:rPr>
        <w:t>n</w:t>
      </w:r>
      <w:r>
        <w:rPr>
          <w:color w:val="4B6D3C"/>
        </w:rPr>
        <w:t>y</w:t>
      </w:r>
      <w:r>
        <w:rPr>
          <w:color w:val="4B6D3C"/>
          <w:spacing w:val="-1"/>
        </w:rPr>
        <w:t xml:space="preserve"> </w:t>
      </w:r>
      <w:r>
        <w:rPr>
          <w:color w:val="4B6D3C"/>
        </w:rPr>
        <w:t>que</w:t>
      </w:r>
      <w:r>
        <w:rPr>
          <w:color w:val="4B6D3C"/>
          <w:spacing w:val="-3"/>
        </w:rPr>
        <w:t>s</w:t>
      </w:r>
      <w:r>
        <w:rPr>
          <w:color w:val="4B6D3C"/>
        </w:rPr>
        <w:t>tions. Th</w:t>
      </w:r>
      <w:r>
        <w:rPr>
          <w:color w:val="4B6D3C"/>
          <w:spacing w:val="-2"/>
        </w:rPr>
        <w:t>e</w:t>
      </w:r>
      <w:r>
        <w:rPr>
          <w:color w:val="4B6D3C"/>
        </w:rPr>
        <w:t>y m</w:t>
      </w:r>
      <w:r>
        <w:rPr>
          <w:color w:val="4B6D3C"/>
          <w:spacing w:val="-4"/>
        </w:rPr>
        <w:t>a</w:t>
      </w:r>
      <w:r>
        <w:rPr>
          <w:color w:val="4B6D3C"/>
        </w:rPr>
        <w:t>y</w:t>
      </w:r>
      <w:r>
        <w:rPr>
          <w:color w:val="4B6D3C"/>
          <w:spacing w:val="-1"/>
        </w:rPr>
        <w:t xml:space="preserve"> </w:t>
      </w:r>
      <w:r>
        <w:rPr>
          <w:color w:val="4B6D3C"/>
          <w:spacing w:val="-3"/>
        </w:rPr>
        <w:t>w</w:t>
      </w:r>
      <w:r>
        <w:rPr>
          <w:color w:val="4B6D3C"/>
        </w:rPr>
        <w:t>a</w:t>
      </w:r>
      <w:r>
        <w:rPr>
          <w:color w:val="4B6D3C"/>
          <w:spacing w:val="-3"/>
        </w:rPr>
        <w:t>n</w:t>
      </w:r>
      <w:r>
        <w:rPr>
          <w:color w:val="4B6D3C"/>
        </w:rPr>
        <w:t xml:space="preserve">t </w:t>
      </w:r>
      <w:r>
        <w:rPr>
          <w:color w:val="4B6D3C"/>
          <w:spacing w:val="-3"/>
        </w:rPr>
        <w:t>t</w:t>
      </w:r>
      <w:r>
        <w:rPr>
          <w:color w:val="4B6D3C"/>
        </w:rPr>
        <w:t>o</w:t>
      </w:r>
      <w:r>
        <w:rPr>
          <w:color w:val="4B6D3C"/>
          <w:spacing w:val="-1"/>
        </w:rPr>
        <w:t xml:space="preserve"> </w:t>
      </w:r>
      <w:r>
        <w:rPr>
          <w:color w:val="4B6D3C"/>
        </w:rPr>
        <w:t>kn</w:t>
      </w:r>
      <w:r>
        <w:rPr>
          <w:color w:val="4B6D3C"/>
          <w:spacing w:val="-1"/>
        </w:rPr>
        <w:t>o</w:t>
      </w:r>
      <w:r>
        <w:rPr>
          <w:color w:val="4B6D3C"/>
        </w:rPr>
        <w:t xml:space="preserve">w </w:t>
      </w:r>
      <w:r>
        <w:rPr>
          <w:color w:val="4B6D3C"/>
          <w:spacing w:val="-4"/>
        </w:rPr>
        <w:t>ex</w:t>
      </w:r>
      <w:r>
        <w:rPr>
          <w:color w:val="4B6D3C"/>
        </w:rPr>
        <w:t>actly wh</w:t>
      </w:r>
      <w:r>
        <w:rPr>
          <w:color w:val="4B6D3C"/>
          <w:spacing w:val="-3"/>
        </w:rPr>
        <w:t>a</w:t>
      </w:r>
      <w:r>
        <w:rPr>
          <w:color w:val="4B6D3C"/>
        </w:rPr>
        <w:t>t</w:t>
      </w:r>
      <w:r>
        <w:rPr>
          <w:color w:val="4B6D3C"/>
          <w:spacing w:val="-1"/>
        </w:rPr>
        <w:t xml:space="preserve"> </w:t>
      </w:r>
      <w:r>
        <w:rPr>
          <w:color w:val="4B6D3C"/>
        </w:rPr>
        <w:t>happened.</w:t>
      </w:r>
    </w:p>
    <w:p w14:paraId="33547492" w14:textId="77777777" w:rsidR="00711A9B" w:rsidRDefault="00711A9B">
      <w:pPr>
        <w:pStyle w:val="BodyText"/>
        <w:kinsoku w:val="0"/>
        <w:overflowPunct w:val="0"/>
        <w:spacing w:before="98" w:line="220" w:lineRule="exact"/>
        <w:ind w:left="103" w:right="47"/>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3"/>
        </w:rPr>
        <w:t>pr</w:t>
      </w:r>
      <w:r>
        <w:rPr>
          <w:color w:val="231F20"/>
          <w:spacing w:val="-4"/>
        </w:rPr>
        <w:t>o</w:t>
      </w:r>
      <w:r>
        <w:rPr>
          <w:color w:val="231F20"/>
          <w:spacing w:val="-3"/>
        </w:rPr>
        <w:t>vide</w:t>
      </w:r>
      <w:r>
        <w:rPr>
          <w:color w:val="231F20"/>
        </w:rPr>
        <w:t>d</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2"/>
        </w:rPr>
        <w:t>c</w:t>
      </w:r>
      <w:r>
        <w:rPr>
          <w:color w:val="231F20"/>
          <w:spacing w:val="-4"/>
        </w:rPr>
        <w:t>hi</w:t>
      </w:r>
      <w:r>
        <w:rPr>
          <w:color w:val="231F20"/>
          <w:spacing w:val="-3"/>
        </w:rPr>
        <w:t>l</w:t>
      </w:r>
      <w:r>
        <w:rPr>
          <w:color w:val="231F20"/>
          <w:spacing w:val="-4"/>
        </w:rPr>
        <w:t>d</w:t>
      </w:r>
      <w:r>
        <w:rPr>
          <w:color w:val="231F20"/>
          <w:spacing w:val="-11"/>
        </w:rPr>
        <w:t>/</w:t>
      </w:r>
      <w:r>
        <w:rPr>
          <w:color w:val="231F20"/>
          <w:spacing w:val="-3"/>
        </w:rPr>
        <w:t>c</w:t>
      </w:r>
      <w:r>
        <w:rPr>
          <w:color w:val="231F20"/>
          <w:spacing w:val="-4"/>
        </w:rPr>
        <w:t>hi</w:t>
      </w:r>
      <w:r>
        <w:rPr>
          <w:color w:val="231F20"/>
          <w:spacing w:val="-3"/>
        </w:rPr>
        <w:t>l</w:t>
      </w:r>
      <w:r>
        <w:rPr>
          <w:color w:val="231F20"/>
          <w:spacing w:val="-4"/>
        </w:rPr>
        <w:t>d</w:t>
      </w:r>
      <w:r>
        <w:rPr>
          <w:color w:val="231F20"/>
          <w:spacing w:val="-3"/>
        </w:rPr>
        <w:t>r</w:t>
      </w:r>
      <w:r>
        <w:rPr>
          <w:color w:val="231F20"/>
          <w:spacing w:val="-4"/>
        </w:rPr>
        <w:t>e</w:t>
      </w:r>
      <w:r>
        <w:rPr>
          <w:color w:val="231F20"/>
        </w:rPr>
        <w:t>n</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3"/>
        </w:rPr>
        <w:t>co</w:t>
      </w:r>
      <w:r>
        <w:rPr>
          <w:color w:val="231F20"/>
          <w:spacing w:val="-4"/>
        </w:rPr>
        <w:t>nsi</w:t>
      </w:r>
      <w:r>
        <w:rPr>
          <w:color w:val="231F20"/>
          <w:spacing w:val="-2"/>
        </w:rPr>
        <w:t>s</w:t>
      </w:r>
      <w:r>
        <w:rPr>
          <w:color w:val="231F20"/>
          <w:spacing w:val="-4"/>
        </w:rPr>
        <w:t>ten</w:t>
      </w:r>
      <w:r>
        <w:rPr>
          <w:color w:val="231F20"/>
        </w:rPr>
        <w:t>t</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ncid</w:t>
      </w:r>
      <w:r>
        <w:rPr>
          <w:color w:val="231F20"/>
          <w:spacing w:val="-4"/>
        </w:rPr>
        <w:t>en</w:t>
      </w:r>
      <w:r>
        <w:rPr>
          <w:color w:val="231F20"/>
          <w:spacing w:val="-3"/>
        </w:rPr>
        <w:t>t</w:t>
      </w:r>
      <w:r>
        <w:rPr>
          <w:color w:val="231F20"/>
        </w:rPr>
        <w:t>.</w:t>
      </w:r>
      <w:r>
        <w:rPr>
          <w:color w:val="231F20"/>
          <w:spacing w:val="-8"/>
        </w:rPr>
        <w:t xml:space="preserve"> </w:t>
      </w:r>
      <w:r>
        <w:rPr>
          <w:color w:val="231F20"/>
          <w:spacing w:val="-2"/>
        </w:rPr>
        <w:t>D</w:t>
      </w:r>
      <w:r>
        <w:rPr>
          <w:color w:val="231F20"/>
          <w:spacing w:val="-3"/>
        </w:rPr>
        <w:t>e</w:t>
      </w:r>
      <w:r>
        <w:rPr>
          <w:color w:val="231F20"/>
          <w:spacing w:val="-2"/>
        </w:rPr>
        <w:t>t</w:t>
      </w:r>
      <w:r>
        <w:rPr>
          <w:color w:val="231F20"/>
          <w:spacing w:val="-4"/>
        </w:rPr>
        <w:t>ai</w:t>
      </w:r>
      <w:r>
        <w:rPr>
          <w:color w:val="231F20"/>
          <w:spacing w:val="-3"/>
        </w:rPr>
        <w:t>l</w:t>
      </w:r>
      <w:r>
        <w:rPr>
          <w:color w:val="231F20"/>
        </w:rPr>
        <w:t>s</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w</w:t>
      </w:r>
      <w:r>
        <w:rPr>
          <w:color w:val="231F20"/>
          <w:spacing w:val="-5"/>
        </w:rPr>
        <w:t>a</w:t>
      </w:r>
      <w:r>
        <w:rPr>
          <w:color w:val="231F20"/>
        </w:rPr>
        <w:t>y</w:t>
      </w:r>
      <w:r>
        <w:rPr>
          <w:color w:val="231F20"/>
          <w:spacing w:val="-8"/>
        </w:rPr>
        <w:t xml:space="preserve"> </w:t>
      </w:r>
      <w:r>
        <w:rPr>
          <w:color w:val="231F20"/>
        </w:rPr>
        <w:t xml:space="preserve">a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2"/>
        </w:rPr>
        <w:t>o</w:t>
      </w:r>
      <w:r>
        <w:rPr>
          <w:color w:val="231F20"/>
          <w:spacing w:val="-3"/>
        </w:rPr>
        <w:t>cc</w:t>
      </w:r>
      <w:r>
        <w:rPr>
          <w:color w:val="231F20"/>
          <w:spacing w:val="-4"/>
        </w:rPr>
        <w:t>u</w:t>
      </w:r>
      <w:r>
        <w:rPr>
          <w:color w:val="231F20"/>
          <w:spacing w:val="-3"/>
        </w:rPr>
        <w:t>rre</w:t>
      </w:r>
      <w:r>
        <w:rPr>
          <w:color w:val="231F20"/>
        </w:rPr>
        <w:t>d</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3"/>
        </w:rPr>
        <w:t>n</w:t>
      </w:r>
      <w:r>
        <w:rPr>
          <w:color w:val="231F20"/>
          <w:spacing w:val="-4"/>
        </w:rPr>
        <w:t>o</w:t>
      </w:r>
      <w:r>
        <w:rPr>
          <w:color w:val="231F20"/>
        </w:rPr>
        <w:t>t</w:t>
      </w:r>
      <w:r>
        <w:rPr>
          <w:color w:val="231F20"/>
          <w:spacing w:val="-9"/>
        </w:rPr>
        <w:t xml:space="preserve"> </w:t>
      </w:r>
      <w:r>
        <w:rPr>
          <w:color w:val="231F20"/>
          <w:spacing w:val="-3"/>
        </w:rPr>
        <w:t>pr</w:t>
      </w:r>
      <w:r>
        <w:rPr>
          <w:color w:val="231F20"/>
          <w:spacing w:val="-4"/>
        </w:rPr>
        <w:t>o</w:t>
      </w:r>
      <w:r>
        <w:rPr>
          <w:color w:val="231F20"/>
          <w:spacing w:val="-3"/>
        </w:rPr>
        <w:t>vide</w:t>
      </w:r>
      <w:r>
        <w:rPr>
          <w:color w:val="231F20"/>
        </w:rPr>
        <w:t>d</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a</w:t>
      </w:r>
      <w:r>
        <w:rPr>
          <w:color w:val="231F20"/>
        </w:rPr>
        <w:t>s</w:t>
      </w:r>
      <w:r>
        <w:rPr>
          <w:color w:val="231F20"/>
          <w:spacing w:val="-9"/>
        </w:rPr>
        <w:t xml:space="preserve"> </w:t>
      </w:r>
      <w:r>
        <w:rPr>
          <w:color w:val="231F20"/>
          <w:spacing w:val="-4"/>
        </w:rPr>
        <w:t>thi</w:t>
      </w:r>
      <w:r>
        <w:rPr>
          <w:color w:val="231F20"/>
        </w:rPr>
        <w:t>s</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5"/>
        </w:rPr>
        <w:t>g</w:t>
      </w:r>
      <w:r>
        <w:rPr>
          <w:color w:val="231F20"/>
          <w:spacing w:val="-4"/>
        </w:rPr>
        <w:t>e</w:t>
      </w:r>
      <w:r>
        <w:rPr>
          <w:color w:val="231F20"/>
          <w:spacing w:val="-3"/>
        </w:rPr>
        <w:t>n</w:t>
      </w:r>
      <w:r>
        <w:rPr>
          <w:color w:val="231F20"/>
          <w:spacing w:val="-4"/>
        </w:rPr>
        <w:t>e</w:t>
      </w:r>
      <w:r>
        <w:rPr>
          <w:color w:val="231F20"/>
          <w:spacing w:val="-2"/>
        </w:rPr>
        <w:t>r</w:t>
      </w:r>
      <w:r>
        <w:rPr>
          <w:color w:val="231F20"/>
          <w:spacing w:val="-4"/>
        </w:rPr>
        <w:t>al</w:t>
      </w:r>
      <w:r>
        <w:rPr>
          <w:color w:val="231F20"/>
          <w:spacing w:val="-3"/>
        </w:rPr>
        <w:t>l</w:t>
      </w:r>
      <w:r>
        <w:rPr>
          <w:color w:val="231F20"/>
        </w:rPr>
        <w:t>y</w:t>
      </w:r>
      <w:r>
        <w:rPr>
          <w:color w:val="231F20"/>
          <w:spacing w:val="-9"/>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spacing w:val="-3"/>
        </w:rPr>
        <w:t>re</w:t>
      </w:r>
      <w:r>
        <w:rPr>
          <w:color w:val="231F20"/>
        </w:rPr>
        <w:t>d</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2"/>
        </w:rPr>
        <w:t>p</w:t>
      </w:r>
      <w:r>
        <w:rPr>
          <w:color w:val="231F20"/>
          <w:spacing w:val="-4"/>
        </w:rPr>
        <w:t>oten</w:t>
      </w:r>
      <w:r>
        <w:rPr>
          <w:color w:val="231F20"/>
        </w:rPr>
        <w:t>t</w:t>
      </w:r>
      <w:r>
        <w:rPr>
          <w:color w:val="231F20"/>
          <w:spacing w:val="-5"/>
        </w:rPr>
        <w:t>i</w:t>
      </w:r>
      <w:r>
        <w:rPr>
          <w:color w:val="231F20"/>
          <w:spacing w:val="-4"/>
        </w:rPr>
        <w:t>al</w:t>
      </w:r>
      <w:r>
        <w:rPr>
          <w:color w:val="231F20"/>
          <w:spacing w:val="-3"/>
        </w:rPr>
        <w:t>l</w:t>
      </w:r>
      <w:r>
        <w:rPr>
          <w:color w:val="231F20"/>
        </w:rPr>
        <w:t xml:space="preserve">y </w:t>
      </w:r>
      <w:r>
        <w:rPr>
          <w:color w:val="231F20"/>
          <w:spacing w:val="-4"/>
        </w:rPr>
        <w:t>ha</w:t>
      </w:r>
      <w:r>
        <w:rPr>
          <w:color w:val="231F20"/>
          <w:spacing w:val="-3"/>
        </w:rPr>
        <w:t>r</w:t>
      </w:r>
      <w:r>
        <w:rPr>
          <w:color w:val="231F20"/>
          <w:spacing w:val="-4"/>
        </w:rPr>
        <w:t>m</w:t>
      </w:r>
      <w:r>
        <w:rPr>
          <w:color w:val="231F20"/>
          <w:spacing w:val="-2"/>
        </w:rPr>
        <w:t>f</w:t>
      </w:r>
      <w:r>
        <w:rPr>
          <w:color w:val="231F20"/>
          <w:spacing w:val="-4"/>
        </w:rPr>
        <w:t>u</w:t>
      </w:r>
      <w:r>
        <w:rPr>
          <w:color w:val="231F20"/>
        </w:rPr>
        <w:t>l</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2"/>
        </w:rPr>
        <w:t>s</w:t>
      </w:r>
      <w:r>
        <w:rPr>
          <w:color w:val="231F20"/>
        </w:rPr>
        <w:t>’</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spacing w:val="-4"/>
        </w:rPr>
        <w:t>g</w:t>
      </w:r>
      <w:r>
        <w:rPr>
          <w:color w:val="231F20"/>
        </w:rPr>
        <w:t>.</w:t>
      </w:r>
      <w:r>
        <w:rPr>
          <w:color w:val="231F20"/>
          <w:spacing w:val="-8"/>
        </w:rPr>
        <w:t xml:space="preserve"> </w:t>
      </w:r>
      <w:r>
        <w:rPr>
          <w:color w:val="231F20"/>
        </w:rPr>
        <w:t>As</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4"/>
        </w:rPr>
        <w:t>s</w:t>
      </w:r>
      <w:r>
        <w:rPr>
          <w:color w:val="231F20"/>
        </w:rPr>
        <w: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s</w:t>
      </w:r>
      <w:r>
        <w:rPr>
          <w:color w:val="231F20"/>
          <w:spacing w:val="-4"/>
        </w:rPr>
        <w:t>t</w:t>
      </w:r>
      <w:r>
        <w:rPr>
          <w:color w:val="231F20"/>
          <w:spacing w:val="-3"/>
        </w:rPr>
        <w:t>e</w:t>
      </w:r>
      <w:r>
        <w:rPr>
          <w:color w:val="231F20"/>
          <w:spacing w:val="-4"/>
        </w:rPr>
        <w:t>e</w:t>
      </w:r>
      <w:r>
        <w:rPr>
          <w:color w:val="231F20"/>
        </w:rPr>
        <w:t>r</w:t>
      </w:r>
      <w:r>
        <w:rPr>
          <w:color w:val="231F20"/>
          <w:spacing w:val="-8"/>
        </w:rPr>
        <w:t xml:space="preserve"> </w:t>
      </w:r>
      <w:r>
        <w:rPr>
          <w:color w:val="231F20"/>
          <w:spacing w:val="-4"/>
        </w:rPr>
        <w:t>di</w:t>
      </w:r>
      <w:r>
        <w:rPr>
          <w:color w:val="231F20"/>
          <w:spacing w:val="-3"/>
        </w:rPr>
        <w:t>scu</w:t>
      </w:r>
      <w:r>
        <w:rPr>
          <w:color w:val="231F20"/>
          <w:spacing w:val="-2"/>
        </w:rPr>
        <w:t>s</w:t>
      </w:r>
      <w:r>
        <w:rPr>
          <w:color w:val="231F20"/>
          <w:spacing w:val="-4"/>
        </w:rPr>
        <w:t>s</w:t>
      </w:r>
      <w:r>
        <w:rPr>
          <w:color w:val="231F20"/>
          <w:spacing w:val="-3"/>
        </w:rPr>
        <w:t>io</w:t>
      </w:r>
      <w:r>
        <w:rPr>
          <w:color w:val="231F20"/>
        </w:rPr>
        <w:t>n</w:t>
      </w:r>
      <w:r>
        <w:rPr>
          <w:color w:val="231F20"/>
          <w:spacing w:val="-8"/>
        </w:rPr>
        <w:t xml:space="preserve"> </w:t>
      </w:r>
      <w:r>
        <w:rPr>
          <w:color w:val="231F20"/>
          <w:spacing w:val="-4"/>
        </w:rPr>
        <w:t>to</w:t>
      </w:r>
      <w:r>
        <w:rPr>
          <w:color w:val="231F20"/>
          <w:spacing w:val="-3"/>
        </w:rPr>
        <w:t>w</w:t>
      </w:r>
      <w:r>
        <w:rPr>
          <w:color w:val="231F20"/>
          <w:spacing w:val="-4"/>
        </w:rPr>
        <w:t>a</w:t>
      </w:r>
      <w:r>
        <w:rPr>
          <w:color w:val="231F20"/>
          <w:spacing w:val="-3"/>
        </w:rPr>
        <w:t>rd</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p</w:t>
      </w:r>
      <w:r>
        <w:rPr>
          <w:color w:val="231F20"/>
          <w:spacing w:val="-4"/>
        </w:rPr>
        <w:t>os</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3"/>
        </w:rPr>
        <w:t>“h</w:t>
      </w:r>
      <w:r>
        <w:rPr>
          <w:color w:val="231F20"/>
          <w:spacing w:val="-4"/>
        </w:rPr>
        <w:t>el</w:t>
      </w:r>
      <w:r>
        <w:rPr>
          <w:color w:val="231F20"/>
        </w:rPr>
        <w:t>p</w:t>
      </w:r>
      <w:r>
        <w:rPr>
          <w:color w:val="231F20"/>
          <w:spacing w:val="-9"/>
        </w:rPr>
        <w:t xml:space="preserve"> </w:t>
      </w:r>
      <w:r>
        <w:rPr>
          <w:color w:val="231F20"/>
          <w:spacing w:val="-3"/>
        </w:rPr>
        <w:t>se</w:t>
      </w:r>
      <w:r>
        <w:rPr>
          <w:color w:val="231F20"/>
          <w:spacing w:val="-4"/>
        </w:rPr>
        <w:t>e</w:t>
      </w:r>
      <w:r>
        <w:rPr>
          <w:color w:val="231F20"/>
          <w:spacing w:val="-3"/>
        </w:rPr>
        <w:t>k</w:t>
      </w:r>
      <w:r>
        <w:rPr>
          <w:color w:val="231F20"/>
          <w:spacing w:val="-4"/>
        </w:rPr>
        <w:t>i</w:t>
      </w:r>
      <w:r>
        <w:rPr>
          <w:color w:val="231F20"/>
          <w:spacing w:val="-3"/>
        </w:rPr>
        <w:t>n</w:t>
      </w:r>
      <w:r>
        <w:rPr>
          <w:color w:val="231F20"/>
          <w:spacing w:val="2"/>
        </w:rPr>
        <w:t>g</w:t>
      </w:r>
      <w:r>
        <w:rPr>
          <w:color w:val="231F20"/>
        </w:rPr>
        <w:t>”</w:t>
      </w:r>
      <w:r>
        <w:rPr>
          <w:color w:val="231F20"/>
          <w:spacing w:val="-8"/>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 xml:space="preserve">s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9"/>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2"/>
        </w:rPr>
        <w:t>t</w:t>
      </w:r>
      <w:r>
        <w:rPr>
          <w:color w:val="231F20"/>
          <w:spacing w:val="-4"/>
        </w:rPr>
        <w:t>a</w:t>
      </w:r>
      <w:r>
        <w:rPr>
          <w:color w:val="231F20"/>
          <w:spacing w:val="-6"/>
        </w:rPr>
        <w:t>k</w:t>
      </w:r>
      <w:r>
        <w:rPr>
          <w:color w:val="231F20"/>
          <w:spacing w:val="-7"/>
        </w:rPr>
        <w:t>e</w:t>
      </w:r>
      <w:r>
        <w:rPr>
          <w:color w:val="231F20"/>
        </w:rPr>
        <w:t>,</w:t>
      </w:r>
      <w:r>
        <w:rPr>
          <w:color w:val="231F20"/>
          <w:spacing w:val="-8"/>
        </w:rPr>
        <w:t xml:space="preserve"> </w:t>
      </w:r>
      <w:r>
        <w:rPr>
          <w:color w:val="231F20"/>
          <w:spacing w:val="-4"/>
        </w:rPr>
        <w:t>s</w:t>
      </w:r>
      <w:r>
        <w:rPr>
          <w:color w:val="231F20"/>
          <w:spacing w:val="-3"/>
        </w:rPr>
        <w:t>uc</w:t>
      </w:r>
      <w:r>
        <w:rPr>
          <w:color w:val="231F20"/>
        </w:rPr>
        <w:t>h</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2"/>
        </w:rPr>
        <w:t>t</w:t>
      </w:r>
      <w:r>
        <w:rPr>
          <w:color w:val="231F20"/>
          <w:spacing w:val="-4"/>
        </w:rPr>
        <w:t>al</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rPr>
        <w:t>o</w:t>
      </w:r>
      <w:r>
        <w:rPr>
          <w:color w:val="231F20"/>
          <w:spacing w:val="-8"/>
        </w:rPr>
        <w:t xml:space="preserve"> </w:t>
      </w:r>
      <w:r>
        <w:rPr>
          <w:color w:val="231F20"/>
        </w:rPr>
        <w:t>a</w:t>
      </w:r>
      <w:r>
        <w:rPr>
          <w:color w:val="231F20"/>
          <w:spacing w:val="-8"/>
        </w:rPr>
        <w:t xml:space="preserve"> </w:t>
      </w:r>
      <w:r>
        <w:rPr>
          <w:color w:val="231F20"/>
          <w:spacing w:val="-4"/>
        </w:rPr>
        <w:t>t</w:t>
      </w:r>
      <w:r>
        <w:rPr>
          <w:color w:val="231F20"/>
          <w:spacing w:val="-3"/>
        </w:rPr>
        <w:t>ru</w:t>
      </w:r>
      <w:r>
        <w:rPr>
          <w:color w:val="231F20"/>
          <w:spacing w:val="-2"/>
        </w:rPr>
        <w:t>s</w:t>
      </w:r>
      <w:r>
        <w:rPr>
          <w:color w:val="231F20"/>
          <w:spacing w:val="-4"/>
        </w:rPr>
        <w:t>t</w:t>
      </w:r>
      <w:r>
        <w:rPr>
          <w:color w:val="231F20"/>
          <w:spacing w:val="-3"/>
        </w:rPr>
        <w:t>e</w:t>
      </w:r>
      <w:r>
        <w:rPr>
          <w:color w:val="231F20"/>
        </w:rPr>
        <w:t>d</w:t>
      </w:r>
      <w:r>
        <w:rPr>
          <w:color w:val="231F20"/>
          <w:spacing w:val="-8"/>
        </w:rPr>
        <w:t xml:space="preserve"> </w:t>
      </w:r>
      <w:r>
        <w:rPr>
          <w:color w:val="231F20"/>
          <w:spacing w:val="-3"/>
        </w:rPr>
        <w:t>a</w:t>
      </w:r>
      <w:r>
        <w:rPr>
          <w:color w:val="231F20"/>
          <w:spacing w:val="-4"/>
        </w:rPr>
        <w:t>du</w:t>
      </w:r>
      <w:r>
        <w:rPr>
          <w:color w:val="231F20"/>
          <w:spacing w:val="-3"/>
        </w:rPr>
        <w:t>l</w:t>
      </w:r>
      <w:r>
        <w:rPr>
          <w:color w:val="231F20"/>
        </w:rPr>
        <w:t>t</w:t>
      </w:r>
      <w:r>
        <w:rPr>
          <w:color w:val="231F20"/>
          <w:spacing w:val="-8"/>
        </w:rPr>
        <w:t xml:space="preserve"> </w:t>
      </w:r>
      <w:r>
        <w:rPr>
          <w:color w:val="231F20"/>
          <w:spacing w:val="-9"/>
        </w:rPr>
        <w:t>(</w:t>
      </w:r>
      <w:r>
        <w:rPr>
          <w:color w:val="231F20"/>
          <w:spacing w:val="-5"/>
        </w:rPr>
        <w:t>e</w:t>
      </w:r>
      <w:r>
        <w:rPr>
          <w:color w:val="231F20"/>
          <w:spacing w:val="-2"/>
        </w:rPr>
        <w:t>.</w:t>
      </w:r>
      <w:r>
        <w:rPr>
          <w:color w:val="231F20"/>
          <w:spacing w:val="-4"/>
        </w:rPr>
        <w:t>g</w:t>
      </w:r>
      <w:r>
        <w:rPr>
          <w:color w:val="231F20"/>
        </w:rPr>
        <w:t>.</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5"/>
        </w:rPr>
        <w:t>t</w:t>
      </w:r>
      <w:r>
        <w:rPr>
          <w:color w:val="231F20"/>
        </w:rPr>
        <w:t>,</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w:t>
      </w:r>
      <w:r>
        <w:rPr>
          <w:color w:val="231F20"/>
          <w:spacing w:val="-3"/>
        </w:rPr>
        <w:t>lo</w:t>
      </w:r>
      <w:r>
        <w:rPr>
          <w:color w:val="231F20"/>
          <w:spacing w:val="-15"/>
        </w:rPr>
        <w:t>r</w:t>
      </w:r>
      <w:proofErr w:type="spellEnd"/>
      <w:r>
        <w:rPr>
          <w:color w:val="231F20"/>
        </w:rPr>
        <w:t>,</w:t>
      </w:r>
      <w:r>
        <w:rPr>
          <w:color w:val="231F20"/>
          <w:spacing w:val="-8"/>
        </w:rPr>
        <w:t xml:space="preserve"> </w:t>
      </w:r>
      <w:r>
        <w:rPr>
          <w:color w:val="231F20"/>
          <w:spacing w:val="-4"/>
        </w:rPr>
        <w:t>t</w:t>
      </w:r>
      <w:r>
        <w:rPr>
          <w:color w:val="231F20"/>
          <w:spacing w:val="-5"/>
        </w:rPr>
        <w:t>e</w:t>
      </w:r>
      <w:r>
        <w:rPr>
          <w:color w:val="231F20"/>
          <w:spacing w:val="-3"/>
        </w:rPr>
        <w:t>a</w:t>
      </w:r>
      <w:r>
        <w:rPr>
          <w:color w:val="231F20"/>
          <w:spacing w:val="-2"/>
        </w:rPr>
        <w:t>c</w:t>
      </w:r>
      <w:r>
        <w:rPr>
          <w:color w:val="231F20"/>
          <w:spacing w:val="-3"/>
        </w:rPr>
        <w:t>h</w:t>
      </w:r>
      <w:r>
        <w:rPr>
          <w:color w:val="231F20"/>
          <w:spacing w:val="-4"/>
        </w:rPr>
        <w:t>e</w:t>
      </w:r>
      <w:r>
        <w:rPr>
          <w:color w:val="231F20"/>
          <w:spacing w:val="-15"/>
        </w:rPr>
        <w:t>r</w:t>
      </w:r>
      <w:r>
        <w:rPr>
          <w:color w:val="231F20"/>
        </w:rPr>
        <w:t>,</w:t>
      </w:r>
      <w:r>
        <w:rPr>
          <w:color w:val="231F20"/>
          <w:spacing w:val="-8"/>
        </w:rPr>
        <w:t xml:space="preserve"> </w:t>
      </w:r>
      <w:r>
        <w:rPr>
          <w:color w:val="231F20"/>
          <w:spacing w:val="-3"/>
        </w:rPr>
        <w:t>r</w:t>
      </w:r>
      <w:r>
        <w:rPr>
          <w:color w:val="231F20"/>
          <w:spacing w:val="-4"/>
        </w:rPr>
        <w:t>el</w:t>
      </w:r>
      <w:r>
        <w:rPr>
          <w:color w:val="231F20"/>
          <w:spacing w:val="-3"/>
        </w:rPr>
        <w:t>a</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w:t>
      </w:r>
      <w:r>
        <w:rPr>
          <w:color w:val="231F20"/>
          <w:spacing w:val="-6"/>
        </w:rPr>
        <w:t>d</w:t>
      </w:r>
      <w:r>
        <w:rPr>
          <w:color w:val="231F20"/>
          <w:spacing w:val="-5"/>
        </w:rPr>
        <w:t>)</w:t>
      </w:r>
      <w:r>
        <w:rPr>
          <w:color w:val="231F20"/>
        </w:rPr>
        <w:t>,</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u</w:t>
      </w:r>
      <w:r>
        <w:rPr>
          <w:color w:val="231F20"/>
          <w:spacing w:val="-4"/>
        </w:rPr>
        <w:t>si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a</w:t>
      </w:r>
      <w:r>
        <w:rPr>
          <w:color w:val="231F20"/>
          <w:spacing w:val="-5"/>
        </w:rPr>
        <w:t>g</w:t>
      </w:r>
      <w:r>
        <w:rPr>
          <w:color w:val="231F20"/>
          <w:spacing w:val="-4"/>
        </w:rPr>
        <w:t>e</w:t>
      </w:r>
      <w:r>
        <w:rPr>
          <w:color w:val="231F20"/>
          <w:spacing w:val="-3"/>
        </w:rPr>
        <w:t>nci</w:t>
      </w:r>
      <w:r>
        <w:rPr>
          <w:color w:val="231F20"/>
          <w:spacing w:val="-4"/>
        </w:rPr>
        <w:t>e</w:t>
      </w:r>
      <w:r>
        <w:rPr>
          <w:color w:val="231F20"/>
        </w:rPr>
        <w:t>s</w:t>
      </w:r>
      <w:r>
        <w:rPr>
          <w:color w:val="231F20"/>
          <w:spacing w:val="-10"/>
        </w:rPr>
        <w:t xml:space="preserve"> </w:t>
      </w:r>
      <w:r>
        <w:rPr>
          <w:color w:val="231F20"/>
          <w:spacing w:val="-3"/>
        </w:rPr>
        <w:t>o</w:t>
      </w:r>
      <w:r>
        <w:rPr>
          <w:color w:val="231F20"/>
        </w:rPr>
        <w:t>r</w:t>
      </w:r>
      <w:r>
        <w:rPr>
          <w:color w:val="231F20"/>
          <w:spacing w:val="-9"/>
        </w:rPr>
        <w:t xml:space="preserve"> </w:t>
      </w:r>
      <w:r>
        <w:rPr>
          <w:color w:val="231F20"/>
          <w:spacing w:val="-5"/>
        </w:rPr>
        <w:t>w</w:t>
      </w:r>
      <w:r>
        <w:rPr>
          <w:color w:val="231F20"/>
          <w:spacing w:val="-4"/>
        </w:rPr>
        <w:t>ebs</w:t>
      </w:r>
      <w:r>
        <w:rPr>
          <w:color w:val="231F20"/>
          <w:spacing w:val="-3"/>
        </w:rPr>
        <w:t>i</w:t>
      </w:r>
      <w:r>
        <w:rPr>
          <w:color w:val="231F20"/>
          <w:spacing w:val="-4"/>
        </w:rPr>
        <w:t>te</w:t>
      </w:r>
      <w:r>
        <w:rPr>
          <w:color w:val="231F20"/>
        </w:rPr>
        <w:t>s</w:t>
      </w:r>
      <w:r>
        <w:rPr>
          <w:color w:val="231F20"/>
          <w:spacing w:val="-9"/>
        </w:rPr>
        <w:t xml:space="preserve"> </w:t>
      </w:r>
      <w:r>
        <w:rPr>
          <w:color w:val="231F20"/>
          <w:spacing w:val="-4"/>
        </w:rPr>
        <w:t>li</w:t>
      </w:r>
      <w:r>
        <w:rPr>
          <w:color w:val="231F20"/>
          <w:spacing w:val="-2"/>
        </w:rPr>
        <w:t>s</w:t>
      </w:r>
      <w:r>
        <w:rPr>
          <w:color w:val="231F20"/>
          <w:spacing w:val="-4"/>
        </w:rPr>
        <w:t>t</w:t>
      </w:r>
      <w:r>
        <w:rPr>
          <w:color w:val="231F20"/>
          <w:spacing w:val="-3"/>
        </w:rPr>
        <w:t>e</w:t>
      </w:r>
      <w:r>
        <w:rPr>
          <w:color w:val="231F20"/>
        </w:rPr>
        <w:t>d</w:t>
      </w:r>
      <w:r>
        <w:rPr>
          <w:color w:val="231F20"/>
          <w:spacing w:val="-9"/>
        </w:rPr>
        <w:t xml:space="preserve"> </w:t>
      </w:r>
      <w:r>
        <w:rPr>
          <w:color w:val="231F20"/>
          <w:spacing w:val="-4"/>
        </w:rPr>
        <w:t>i</w:t>
      </w:r>
      <w:r>
        <w:rPr>
          <w:color w:val="231F20"/>
        </w:rPr>
        <w:t>n</w:t>
      </w:r>
      <w:r>
        <w:rPr>
          <w:color w:val="231F20"/>
          <w:spacing w:val="-9"/>
        </w:rPr>
        <w:t xml:space="preserve"> </w:t>
      </w:r>
      <w:r>
        <w:rPr>
          <w:color w:val="231F20"/>
          <w:spacing w:val="-4"/>
        </w:rPr>
        <w:t>a</w:t>
      </w:r>
      <w:r>
        <w:rPr>
          <w:color w:val="231F20"/>
          <w:spacing w:val="-3"/>
        </w:rPr>
        <w:t>n</w:t>
      </w:r>
      <w:r>
        <w:rPr>
          <w:color w:val="231F20"/>
          <w:spacing w:val="-4"/>
        </w:rPr>
        <w:t>ot</w:t>
      </w:r>
      <w:r>
        <w:rPr>
          <w:color w:val="231F20"/>
          <w:spacing w:val="-3"/>
        </w:rPr>
        <w:t>h</w:t>
      </w:r>
      <w:r>
        <w:rPr>
          <w:color w:val="231F20"/>
          <w:spacing w:val="-4"/>
        </w:rPr>
        <w:t>e</w:t>
      </w:r>
      <w:r>
        <w:rPr>
          <w:color w:val="231F20"/>
        </w:rPr>
        <w:t>r</w:t>
      </w:r>
      <w:r>
        <w:rPr>
          <w:color w:val="231F20"/>
          <w:spacing w:val="-9"/>
        </w:rPr>
        <w:t xml:space="preserve"> </w:t>
      </w:r>
      <w:r>
        <w:rPr>
          <w:color w:val="231F20"/>
          <w:spacing w:val="-3"/>
        </w:rPr>
        <w:t>a</w:t>
      </w:r>
      <w:r>
        <w:rPr>
          <w:color w:val="231F20"/>
        </w:rPr>
        <w:t>t</w:t>
      </w:r>
      <w:r>
        <w:rPr>
          <w:color w:val="231F20"/>
          <w:spacing w:val="-3"/>
        </w:rPr>
        <w:t>tac</w:t>
      </w:r>
      <w:r>
        <w:rPr>
          <w:color w:val="231F20"/>
          <w:spacing w:val="-4"/>
        </w:rPr>
        <w:t>h</w:t>
      </w:r>
      <w:r>
        <w:rPr>
          <w:color w:val="231F20"/>
          <w:spacing w:val="-3"/>
        </w:rPr>
        <w:t>m</w:t>
      </w:r>
      <w:r>
        <w:rPr>
          <w:color w:val="231F20"/>
          <w:spacing w:val="-4"/>
        </w:rPr>
        <w:t>en</w:t>
      </w:r>
      <w:r>
        <w:rPr>
          <w:color w:val="231F20"/>
          <w:spacing w:val="-3"/>
        </w:rPr>
        <w:t>t</w:t>
      </w:r>
      <w:r>
        <w:rPr>
          <w:color w:val="231F20"/>
        </w:rPr>
        <w:t>.</w:t>
      </w:r>
    </w:p>
    <w:p w14:paraId="4A08E4B9" w14:textId="77777777" w:rsidR="00711A9B" w:rsidRDefault="00711A9B">
      <w:pPr>
        <w:kinsoku w:val="0"/>
        <w:overflowPunct w:val="0"/>
        <w:spacing w:before="5" w:line="200" w:lineRule="exact"/>
        <w:rPr>
          <w:sz w:val="20"/>
        </w:rPr>
      </w:pPr>
    </w:p>
    <w:p w14:paraId="523B6552" w14:textId="77777777" w:rsidR="00711A9B" w:rsidRDefault="00711A9B">
      <w:pPr>
        <w:pStyle w:val="Heading9"/>
        <w:kinsoku w:val="0"/>
        <w:overflowPunct w:val="0"/>
        <w:rPr>
          <w:b w:val="0"/>
          <w:bCs w:val="0"/>
          <w:color w:val="000000"/>
        </w:rPr>
      </w:pPr>
      <w:r>
        <w:rPr>
          <w:color w:val="4B6D3C"/>
          <w:spacing w:val="8"/>
        </w:rPr>
        <w:t>“</w:t>
      </w:r>
      <w:r>
        <w:rPr>
          <w:color w:val="4B6D3C"/>
          <w:spacing w:val="-19"/>
        </w:rPr>
        <w:t>T</w:t>
      </w:r>
      <w:r>
        <w:rPr>
          <w:color w:val="4B6D3C"/>
        </w:rPr>
        <w:t xml:space="preserve">ell an adult if </w:t>
      </w:r>
      <w:r>
        <w:rPr>
          <w:color w:val="4B6D3C"/>
          <w:spacing w:val="-4"/>
        </w:rPr>
        <w:t>y</w:t>
      </w:r>
      <w:r>
        <w:rPr>
          <w:color w:val="4B6D3C"/>
        </w:rPr>
        <w:t>ou a</w:t>
      </w:r>
      <w:r>
        <w:rPr>
          <w:color w:val="4B6D3C"/>
          <w:spacing w:val="-3"/>
        </w:rPr>
        <w:t>r</w:t>
      </w:r>
      <w:r>
        <w:rPr>
          <w:color w:val="4B6D3C"/>
        </w:rPr>
        <w:t xml:space="preserve">e </w:t>
      </w:r>
      <w:r>
        <w:rPr>
          <w:color w:val="4B6D3C"/>
          <w:spacing w:val="-2"/>
        </w:rPr>
        <w:t>w</w:t>
      </w:r>
      <w:r>
        <w:rPr>
          <w:color w:val="4B6D3C"/>
        </w:rPr>
        <w:t>orried about a friend</w:t>
      </w:r>
      <w:r>
        <w:rPr>
          <w:color w:val="4B6D3C"/>
          <w:spacing w:val="-17"/>
        </w:rPr>
        <w:t>.</w:t>
      </w:r>
      <w:r>
        <w:rPr>
          <w:color w:val="4B6D3C"/>
        </w:rPr>
        <w:t>”</w:t>
      </w:r>
    </w:p>
    <w:p w14:paraId="4BAAEC01" w14:textId="77777777" w:rsidR="00711A9B" w:rsidRDefault="00711A9B">
      <w:pPr>
        <w:pStyle w:val="BodyText"/>
        <w:kinsoku w:val="0"/>
        <w:overflowPunct w:val="0"/>
        <w:spacing w:before="98" w:line="220" w:lineRule="exact"/>
        <w:ind w:left="103" w:right="214"/>
        <w:rPr>
          <w:color w:val="000000"/>
        </w:rPr>
      </w:pPr>
      <w:r>
        <w:rPr>
          <w:color w:val="231F20"/>
          <w:spacing w:val="-1"/>
        </w:rPr>
        <w:t>T</w:t>
      </w:r>
      <w:r>
        <w:rPr>
          <w:color w:val="231F20"/>
          <w:spacing w:val="-4"/>
        </w:rPr>
        <w:t>hi</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8"/>
        </w:rPr>
        <w:t xml:space="preserve"> </w:t>
      </w:r>
      <w:r>
        <w:rPr>
          <w:color w:val="231F20"/>
          <w:spacing w:val="-3"/>
        </w:rPr>
        <w:t>m</w:t>
      </w:r>
      <w:r>
        <w:rPr>
          <w:color w:val="231F20"/>
          <w:spacing w:val="-4"/>
        </w:rPr>
        <w:t>e</w:t>
      </w:r>
      <w:r>
        <w:rPr>
          <w:color w:val="231F20"/>
          <w:spacing w:val="-2"/>
        </w:rPr>
        <w:t>ss</w:t>
      </w:r>
      <w:r>
        <w:rPr>
          <w:color w:val="231F20"/>
          <w:spacing w:val="-3"/>
        </w:rPr>
        <w:t>a</w:t>
      </w:r>
      <w:r>
        <w:rPr>
          <w:color w:val="231F20"/>
          <w:spacing w:val="-5"/>
        </w:rPr>
        <w:t>g</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sha</w:t>
      </w:r>
      <w:r>
        <w:rPr>
          <w:color w:val="231F20"/>
          <w:spacing w:val="-3"/>
        </w:rPr>
        <w:t>r</w:t>
      </w:r>
      <w:r>
        <w:rPr>
          <w:color w:val="231F20"/>
        </w:rPr>
        <w:t>e</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3"/>
        </w:rPr>
        <w:t>c</w:t>
      </w:r>
      <w:r>
        <w:rPr>
          <w:color w:val="231F20"/>
          <w:spacing w:val="-4"/>
        </w:rPr>
        <w:t>hi</w:t>
      </w:r>
      <w:r>
        <w:rPr>
          <w:color w:val="231F20"/>
          <w:spacing w:val="-3"/>
        </w:rPr>
        <w:t>l</w:t>
      </w:r>
      <w:r>
        <w:rPr>
          <w:color w:val="231F20"/>
          <w:spacing w:val="-4"/>
        </w:rPr>
        <w:t>d</w:t>
      </w:r>
      <w:r>
        <w:rPr>
          <w:color w:val="231F20"/>
          <w:spacing w:val="-11"/>
        </w:rPr>
        <w:t>/</w:t>
      </w:r>
      <w:r>
        <w:rPr>
          <w:color w:val="231F20"/>
          <w:spacing w:val="-2"/>
        </w:rPr>
        <w:t>c</w:t>
      </w:r>
      <w:r>
        <w:rPr>
          <w:color w:val="231F20"/>
          <w:spacing w:val="-4"/>
        </w:rPr>
        <w:t>hi</w:t>
      </w:r>
      <w:r>
        <w:rPr>
          <w:color w:val="231F20"/>
          <w:spacing w:val="-3"/>
        </w:rPr>
        <w:t>l</w:t>
      </w:r>
      <w:r>
        <w:rPr>
          <w:color w:val="231F20"/>
          <w:spacing w:val="-4"/>
        </w:rPr>
        <w:t>d</w:t>
      </w:r>
      <w:r>
        <w:rPr>
          <w:color w:val="231F20"/>
          <w:spacing w:val="-3"/>
        </w:rPr>
        <w:t>r</w:t>
      </w:r>
      <w:r>
        <w:rPr>
          <w:color w:val="231F20"/>
          <w:spacing w:val="-4"/>
        </w:rPr>
        <w:t>e</w:t>
      </w:r>
      <w:r>
        <w:rPr>
          <w:color w:val="231F20"/>
        </w:rPr>
        <w:t>n</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4"/>
        </w:rPr>
        <w:t>di</w:t>
      </w:r>
      <w:r>
        <w:rPr>
          <w:color w:val="231F20"/>
          <w:spacing w:val="-3"/>
        </w:rPr>
        <w:t>scu</w:t>
      </w:r>
      <w:r>
        <w:rPr>
          <w:color w:val="231F20"/>
          <w:spacing w:val="-2"/>
        </w:rPr>
        <w:t>s</w:t>
      </w:r>
      <w:r>
        <w:rPr>
          <w:color w:val="231F20"/>
          <w:spacing w:val="-4"/>
        </w:rPr>
        <w:t>s</w:t>
      </w:r>
      <w:r>
        <w:rPr>
          <w:color w:val="231F20"/>
          <w:spacing w:val="-3"/>
        </w:rPr>
        <w:t>io</w:t>
      </w:r>
      <w:r>
        <w:rPr>
          <w:color w:val="231F20"/>
        </w:rPr>
        <w:t>n</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su</w:t>
      </w:r>
      <w:r>
        <w:rPr>
          <w:color w:val="231F20"/>
          <w:spacing w:val="-3"/>
        </w:rPr>
        <w:t>icid</w:t>
      </w:r>
      <w:r>
        <w:rPr>
          <w:color w:val="231F20"/>
          <w:spacing w:val="-5"/>
        </w:rPr>
        <w:t>e</w:t>
      </w:r>
      <w:r>
        <w:rPr>
          <w:color w:val="231F20"/>
        </w:rPr>
        <w:t>.</w:t>
      </w:r>
      <w:r>
        <w:rPr>
          <w:color w:val="231F20"/>
          <w:spacing w:val="-8"/>
        </w:rPr>
        <w:t xml:space="preserve"> </w:t>
      </w:r>
      <w:r>
        <w:rPr>
          <w:color w:val="231F20"/>
          <w:spacing w:val="-3"/>
        </w:rPr>
        <w:t>C</w:t>
      </w:r>
      <w:r>
        <w:rPr>
          <w:color w:val="231F20"/>
          <w:spacing w:val="-4"/>
        </w:rPr>
        <w:t>hi</w:t>
      </w:r>
      <w:r>
        <w:rPr>
          <w:color w:val="231F20"/>
          <w:spacing w:val="-3"/>
        </w:rPr>
        <w:t>l</w:t>
      </w:r>
      <w:r>
        <w:rPr>
          <w:color w:val="231F20"/>
          <w:spacing w:val="-4"/>
        </w:rPr>
        <w:t>d</w:t>
      </w:r>
      <w:r>
        <w:rPr>
          <w:color w:val="231F20"/>
          <w:spacing w:val="-3"/>
        </w:rPr>
        <w:t>r</w:t>
      </w:r>
      <w:r>
        <w:rPr>
          <w:color w:val="231F20"/>
          <w:spacing w:val="-4"/>
        </w:rPr>
        <w:t>e</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adol</w:t>
      </w:r>
      <w:r>
        <w:rPr>
          <w:color w:val="231F20"/>
          <w:spacing w:val="-4"/>
        </w:rPr>
        <w:t>e</w:t>
      </w:r>
      <w:r>
        <w:rPr>
          <w:color w:val="231F20"/>
          <w:spacing w:val="-3"/>
        </w:rPr>
        <w:t>sc</w:t>
      </w:r>
      <w:r>
        <w:rPr>
          <w:color w:val="231F20"/>
          <w:spacing w:val="-4"/>
        </w:rPr>
        <w:t>en</w:t>
      </w:r>
      <w:r>
        <w:rPr>
          <w:color w:val="231F20"/>
          <w:spacing w:val="-1"/>
        </w:rPr>
        <w:t>t</w:t>
      </w:r>
      <w:r>
        <w:rPr>
          <w:color w:val="231F20"/>
        </w:rPr>
        <w:t xml:space="preserve">s </w:t>
      </w:r>
      <w:r>
        <w:rPr>
          <w:color w:val="231F20"/>
          <w:spacing w:val="-3"/>
        </w:rPr>
        <w:t>some</w:t>
      </w:r>
      <w:r>
        <w:rPr>
          <w:color w:val="231F20"/>
        </w:rPr>
        <w:t>t</w:t>
      </w:r>
      <w:r>
        <w:rPr>
          <w:color w:val="231F20"/>
          <w:spacing w:val="-4"/>
        </w:rPr>
        <w:t>i</w:t>
      </w:r>
      <w:r>
        <w:rPr>
          <w:color w:val="231F20"/>
          <w:spacing w:val="-3"/>
        </w:rPr>
        <w:t>m</w:t>
      </w:r>
      <w:r>
        <w:rPr>
          <w:color w:val="231F20"/>
          <w:spacing w:val="-4"/>
        </w:rPr>
        <w:t>e</w:t>
      </w:r>
      <w:r>
        <w:rPr>
          <w:color w:val="231F20"/>
        </w:rPr>
        <w:t>s</w:t>
      </w:r>
      <w:r>
        <w:rPr>
          <w:color w:val="231F20"/>
          <w:spacing w:val="-9"/>
        </w:rPr>
        <w:t xml:space="preserve"> </w:t>
      </w:r>
      <w:r>
        <w:rPr>
          <w:color w:val="231F20"/>
          <w:spacing w:val="-4"/>
        </w:rPr>
        <w:t>sha</w:t>
      </w:r>
      <w:r>
        <w:rPr>
          <w:color w:val="231F20"/>
          <w:spacing w:val="-3"/>
        </w:rPr>
        <w:t>r</w:t>
      </w:r>
      <w:r>
        <w:rPr>
          <w:color w:val="231F20"/>
        </w:rPr>
        <w:t>e</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4"/>
        </w:rPr>
        <w:t>f</w:t>
      </w:r>
      <w:r>
        <w:rPr>
          <w:color w:val="231F20"/>
          <w:spacing w:val="-3"/>
        </w:rPr>
        <w:t>e</w:t>
      </w:r>
      <w:r>
        <w:rPr>
          <w:color w:val="231F20"/>
          <w:spacing w:val="-4"/>
        </w:rPr>
        <w:t>eli</w:t>
      </w:r>
      <w:r>
        <w:rPr>
          <w:color w:val="231F20"/>
          <w:spacing w:val="-3"/>
        </w:rPr>
        <w:t>n</w:t>
      </w:r>
      <w:r>
        <w:rPr>
          <w:color w:val="231F20"/>
          <w:spacing w:val="-2"/>
        </w:rPr>
        <w:t>g</w:t>
      </w:r>
      <w:r>
        <w:rPr>
          <w:color w:val="231F20"/>
        </w:rPr>
        <w:t>s</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3"/>
        </w:rPr>
        <w:t>d</w:t>
      </w:r>
      <w:r>
        <w:rPr>
          <w:color w:val="231F20"/>
          <w:spacing w:val="-5"/>
        </w:rPr>
        <w:t>e</w:t>
      </w:r>
      <w:r>
        <w:rPr>
          <w:color w:val="231F20"/>
          <w:spacing w:val="-4"/>
        </w:rPr>
        <w:t>at</w:t>
      </w:r>
      <w:r>
        <w:rPr>
          <w:color w:val="231F20"/>
        </w:rPr>
        <w:t>h</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spacing w:val="-6"/>
        </w:rPr>
        <w:t>s</w:t>
      </w:r>
      <w:r>
        <w:rPr>
          <w:color w:val="231F20"/>
        </w:rPr>
        <w:t>:</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3"/>
        </w:rPr>
        <w:t>co</w:t>
      </w:r>
      <w:r>
        <w:rPr>
          <w:color w:val="231F20"/>
          <w:spacing w:val="-5"/>
        </w:rPr>
        <w:t>n</w:t>
      </w:r>
      <w:r>
        <w:rPr>
          <w:color w:val="231F20"/>
          <w:spacing w:val="-4"/>
        </w:rPr>
        <w:t>ve</w:t>
      </w:r>
      <w:r>
        <w:rPr>
          <w:color w:val="231F20"/>
          <w:spacing w:val="-1"/>
        </w:rPr>
        <w:t>r</w:t>
      </w:r>
      <w:r>
        <w:rPr>
          <w:color w:val="231F20"/>
          <w:spacing w:val="-2"/>
        </w:rPr>
        <w:t>s</w:t>
      </w:r>
      <w:r>
        <w:rPr>
          <w:color w:val="231F20"/>
          <w:spacing w:val="-3"/>
        </w:rPr>
        <w:t>a</w:t>
      </w:r>
      <w:r>
        <w:rPr>
          <w:color w:val="231F20"/>
        </w:rPr>
        <w:t>t</w:t>
      </w:r>
      <w:r>
        <w:rPr>
          <w:color w:val="231F20"/>
          <w:spacing w:val="-4"/>
        </w:rPr>
        <w:t>i</w:t>
      </w:r>
      <w:r>
        <w:rPr>
          <w:color w:val="231F20"/>
          <w:spacing w:val="-3"/>
        </w:rPr>
        <w:t>o</w:t>
      </w:r>
      <w:r>
        <w:rPr>
          <w:color w:val="231F20"/>
          <w:spacing w:val="-4"/>
        </w:rPr>
        <w:t>ns</w:t>
      </w:r>
      <w:r>
        <w:rPr>
          <w:color w:val="231F20"/>
        </w:rPr>
        <w:t>,</w:t>
      </w:r>
      <w:r>
        <w:rPr>
          <w:color w:val="231F20"/>
          <w:spacing w:val="-9"/>
        </w:rPr>
        <w:t xml:space="preserve"> </w:t>
      </w:r>
      <w:r>
        <w:rPr>
          <w:color w:val="231F20"/>
          <w:spacing w:val="-3"/>
        </w:rPr>
        <w:t>le</w:t>
      </w:r>
      <w:r>
        <w:rPr>
          <w:color w:val="231F20"/>
        </w:rPr>
        <w:t>t</w:t>
      </w:r>
      <w:r>
        <w:rPr>
          <w:color w:val="231F20"/>
          <w:spacing w:val="-5"/>
        </w:rPr>
        <w:t>t</w:t>
      </w:r>
      <w:r>
        <w:rPr>
          <w:color w:val="231F20"/>
          <w:spacing w:val="-4"/>
        </w:rPr>
        <w:t>e</w:t>
      </w:r>
      <w:r>
        <w:rPr>
          <w:color w:val="231F20"/>
          <w:spacing w:val="-1"/>
        </w:rPr>
        <w:t>r</w:t>
      </w:r>
      <w:r>
        <w:rPr>
          <w:color w:val="231F20"/>
          <w:spacing w:val="-4"/>
        </w:rPr>
        <w:t>s</w:t>
      </w:r>
      <w:r>
        <w:rPr>
          <w:color w:val="231F20"/>
        </w:rPr>
        <w:t>,</w:t>
      </w:r>
      <w:r>
        <w:rPr>
          <w:color w:val="231F20"/>
          <w:spacing w:val="-9"/>
        </w:rPr>
        <w:t xml:space="preserve"> </w:t>
      </w:r>
      <w:r>
        <w:rPr>
          <w:color w:val="231F20"/>
        </w:rPr>
        <w:t>e</w:t>
      </w:r>
      <w:r>
        <w:rPr>
          <w:color w:val="231F20"/>
          <w:spacing w:val="-1"/>
        </w:rPr>
        <w:t>-</w:t>
      </w:r>
      <w:r>
        <w:rPr>
          <w:color w:val="231F20"/>
          <w:spacing w:val="-4"/>
        </w:rPr>
        <w:t>mai</w:t>
      </w:r>
      <w:r>
        <w:rPr>
          <w:color w:val="231F20"/>
          <w:spacing w:val="-3"/>
        </w:rPr>
        <w:t>l</w:t>
      </w:r>
      <w:r>
        <w:rPr>
          <w:color w:val="231F20"/>
          <w:spacing w:val="-4"/>
        </w:rPr>
        <w:t>s</w:t>
      </w:r>
      <w:r>
        <w:rPr>
          <w:color w:val="231F20"/>
        </w:rPr>
        <w:t>,</w:t>
      </w:r>
      <w:r>
        <w:rPr>
          <w:color w:val="231F20"/>
          <w:spacing w:val="-8"/>
        </w:rPr>
        <w:t xml:space="preserve"> </w:t>
      </w:r>
      <w:r>
        <w:rPr>
          <w:color w:val="231F20"/>
          <w:spacing w:val="-4"/>
        </w:rPr>
        <w:t>t</w:t>
      </w:r>
      <w:r>
        <w:rPr>
          <w:color w:val="231F20"/>
          <w:spacing w:val="-3"/>
        </w:rPr>
        <w:t>e</w:t>
      </w:r>
      <w:r>
        <w:rPr>
          <w:color w:val="231F20"/>
          <w:spacing w:val="2"/>
        </w:rPr>
        <w:t>x</w:t>
      </w:r>
      <w:r>
        <w:rPr>
          <w:color w:val="231F20"/>
        </w:rPr>
        <w:t>t</w:t>
      </w:r>
      <w:r>
        <w:rPr>
          <w:color w:val="231F20"/>
          <w:spacing w:val="-9"/>
        </w:rPr>
        <w:t xml:space="preserve"> </w:t>
      </w:r>
      <w:r>
        <w:rPr>
          <w:color w:val="231F20"/>
          <w:spacing w:val="-3"/>
        </w:rPr>
        <w:t>m</w:t>
      </w:r>
      <w:r>
        <w:rPr>
          <w:color w:val="231F20"/>
          <w:spacing w:val="-4"/>
        </w:rPr>
        <w:t>e</w:t>
      </w:r>
      <w:r>
        <w:rPr>
          <w:color w:val="231F20"/>
          <w:spacing w:val="-2"/>
        </w:rPr>
        <w:t>ss</w:t>
      </w:r>
      <w:r>
        <w:rPr>
          <w:color w:val="231F20"/>
          <w:spacing w:val="-3"/>
        </w:rPr>
        <w:t>a</w:t>
      </w:r>
      <w:r>
        <w:rPr>
          <w:color w:val="231F20"/>
          <w:spacing w:val="-5"/>
        </w:rPr>
        <w:t>g</w:t>
      </w:r>
      <w:r>
        <w:rPr>
          <w:color w:val="231F20"/>
          <w:spacing w:val="-4"/>
        </w:rPr>
        <w:t>es</w:t>
      </w:r>
      <w:r>
        <w:rPr>
          <w:color w:val="231F20"/>
        </w:rPr>
        <w:t>,</w:t>
      </w:r>
      <w:r>
        <w:rPr>
          <w:color w:val="231F20"/>
          <w:spacing w:val="-8"/>
        </w:rPr>
        <w:t xml:space="preserve"> </w:t>
      </w:r>
      <w:r>
        <w:rPr>
          <w:color w:val="231F20"/>
          <w:spacing w:val="-3"/>
        </w:rPr>
        <w:t>o</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inte</w:t>
      </w:r>
      <w:r>
        <w:rPr>
          <w:color w:val="231F20"/>
          <w:spacing w:val="-3"/>
        </w:rPr>
        <w:t>rne</w:t>
      </w:r>
      <w:r>
        <w:rPr>
          <w:color w:val="231F20"/>
          <w:spacing w:val="-4"/>
        </w:rPr>
        <w:t>t</w:t>
      </w:r>
      <w:r>
        <w:rPr>
          <w:color w:val="231F20"/>
        </w:rPr>
        <w:t xml:space="preserve">, </w:t>
      </w:r>
      <w:r>
        <w:rPr>
          <w:color w:val="231F20"/>
          <w:spacing w:val="-3"/>
        </w:rPr>
        <w:t>e</w:t>
      </w:r>
      <w:r>
        <w:rPr>
          <w:color w:val="231F20"/>
          <w:spacing w:val="-4"/>
        </w:rPr>
        <w:t>t</w:t>
      </w:r>
      <w:r>
        <w:rPr>
          <w:color w:val="231F20"/>
          <w:spacing w:val="-1"/>
        </w:rPr>
        <w:t>c</w:t>
      </w:r>
      <w:r>
        <w:rPr>
          <w:color w:val="231F20"/>
        </w:rPr>
        <w:t>.</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rPr>
        <w:t>s</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f</w:t>
      </w:r>
      <w:r>
        <w:rPr>
          <w:color w:val="231F20"/>
          <w:spacing w:val="-5"/>
        </w:rPr>
        <w:t>e</w:t>
      </w:r>
      <w:r>
        <w:rPr>
          <w:color w:val="231F20"/>
          <w:spacing w:val="-4"/>
        </w:rPr>
        <w:t>a</w:t>
      </w:r>
      <w:r>
        <w:rPr>
          <w:color w:val="231F20"/>
        </w:rPr>
        <w:t>r</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hu</w:t>
      </w:r>
      <w:r>
        <w:rPr>
          <w:color w:val="231F20"/>
          <w:spacing w:val="2"/>
        </w:rPr>
        <w:t>r</w:t>
      </w:r>
      <w:r>
        <w:rPr>
          <w:color w:val="231F20"/>
        </w:rPr>
        <w:t>t</w:t>
      </w:r>
      <w:r>
        <w:rPr>
          <w:color w:val="231F20"/>
          <w:spacing w:val="-8"/>
        </w:rPr>
        <w:t xml:space="preserve"> </w:t>
      </w:r>
      <w:r>
        <w:rPr>
          <w:color w:val="231F20"/>
          <w:spacing w:val="-4"/>
        </w:rPr>
        <w:t>t</w:t>
      </w:r>
      <w:r>
        <w:rPr>
          <w:color w:val="231F20"/>
          <w:spacing w:val="-3"/>
        </w:rPr>
        <w:t>h</w:t>
      </w:r>
      <w:r>
        <w:rPr>
          <w:color w:val="231F20"/>
          <w:spacing w:val="-4"/>
        </w:rPr>
        <w:t>em</w:t>
      </w:r>
      <w:r>
        <w:rPr>
          <w:color w:val="231F20"/>
          <w:spacing w:val="-3"/>
        </w:rPr>
        <w:t>s</w:t>
      </w:r>
      <w:r>
        <w:rPr>
          <w:color w:val="231F20"/>
          <w:spacing w:val="-4"/>
        </w:rPr>
        <w:t>e</w:t>
      </w:r>
      <w:r>
        <w:rPr>
          <w:color w:val="231F20"/>
          <w:spacing w:val="-3"/>
        </w:rPr>
        <w:t>l</w:t>
      </w:r>
      <w:r>
        <w:rPr>
          <w:color w:val="231F20"/>
          <w:spacing w:val="-4"/>
        </w:rPr>
        <w:t>ve</w:t>
      </w:r>
      <w:r>
        <w:rPr>
          <w:color w:val="231F20"/>
        </w:rPr>
        <w:t>s</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4"/>
        </w:rPr>
        <w:t>tel</w:t>
      </w:r>
      <w:r>
        <w:rPr>
          <w:color w:val="231F20"/>
        </w:rPr>
        <w:t>l</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3"/>
        </w:rPr>
        <w:t>a</w:t>
      </w:r>
      <w:r>
        <w:rPr>
          <w:color w:val="231F20"/>
          <w:spacing w:val="-4"/>
        </w:rPr>
        <w:t>du</w:t>
      </w:r>
      <w:r>
        <w:rPr>
          <w:color w:val="231F20"/>
          <w:spacing w:val="-3"/>
        </w:rPr>
        <w:t>l</w:t>
      </w:r>
      <w:r>
        <w:rPr>
          <w:color w:val="231F20"/>
        </w:rPr>
        <w:t>t</w:t>
      </w:r>
      <w:r>
        <w:rPr>
          <w:color w:val="231F20"/>
          <w:spacing w:val="-8"/>
        </w:rPr>
        <w:t xml:space="preserve"> </w:t>
      </w:r>
      <w:r>
        <w:rPr>
          <w:color w:val="231F20"/>
          <w:spacing w:val="-4"/>
        </w:rPr>
        <w:t>im</w:t>
      </w:r>
      <w:r>
        <w:rPr>
          <w:color w:val="231F20"/>
          <w:spacing w:val="-3"/>
        </w:rPr>
        <w:t>me</w:t>
      </w:r>
      <w:r>
        <w:rPr>
          <w:color w:val="231F20"/>
          <w:spacing w:val="-4"/>
        </w:rPr>
        <w:t>diate</w:t>
      </w:r>
      <w:r>
        <w:rPr>
          <w:color w:val="231F20"/>
          <w:spacing w:val="-3"/>
        </w:rPr>
        <w:t>l</w:t>
      </w:r>
      <w:r>
        <w:rPr>
          <w:color w:val="231F20"/>
          <w:spacing w:val="-11"/>
        </w:rPr>
        <w:t>y</w:t>
      </w:r>
      <w:r>
        <w:rPr>
          <w:color w:val="231F20"/>
        </w:rPr>
        <w:t>.</w:t>
      </w:r>
      <w:r>
        <w:rPr>
          <w:color w:val="231F20"/>
          <w:spacing w:val="-8"/>
        </w:rPr>
        <w:t xml:space="preserve"> </w:t>
      </w:r>
      <w:r>
        <w:rPr>
          <w:color w:val="231F20"/>
          <w:spacing w:val="-3"/>
        </w:rPr>
        <w:t>N</w:t>
      </w:r>
      <w:r>
        <w:rPr>
          <w:color w:val="231F20"/>
          <w:spacing w:val="-4"/>
        </w:rPr>
        <w:t>othi</w:t>
      </w:r>
      <w:r>
        <w:rPr>
          <w:color w:val="231F20"/>
          <w:spacing w:val="-3"/>
        </w:rPr>
        <w:t>n</w:t>
      </w:r>
      <w:r>
        <w:rPr>
          <w:color w:val="231F20"/>
        </w:rPr>
        <w:t xml:space="preserve">g </w:t>
      </w:r>
      <w:r>
        <w:rPr>
          <w:color w:val="231F20"/>
          <w:spacing w:val="-4"/>
        </w:rPr>
        <w:t>i</w:t>
      </w:r>
      <w:r>
        <w:rPr>
          <w:color w:val="231F20"/>
        </w:rPr>
        <w:t>s</w:t>
      </w:r>
      <w:r>
        <w:rPr>
          <w:color w:val="231F20"/>
          <w:spacing w:val="-9"/>
        </w:rPr>
        <w:t xml:space="preserve"> </w:t>
      </w:r>
      <w:r>
        <w:rPr>
          <w:color w:val="231F20"/>
          <w:spacing w:val="-3"/>
        </w:rPr>
        <w:t>mor</w:t>
      </w:r>
      <w:r>
        <w:rPr>
          <w:color w:val="231F20"/>
        </w:rPr>
        <w:t>e</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8"/>
        </w:rPr>
        <w:t xml:space="preserve"> </w:t>
      </w:r>
      <w:r>
        <w:rPr>
          <w:color w:val="231F20"/>
          <w:spacing w:val="-4"/>
        </w:rPr>
        <w:t>tha</w:t>
      </w:r>
      <w:r>
        <w:rPr>
          <w:color w:val="231F20"/>
        </w:rPr>
        <w:t>n</w:t>
      </w:r>
      <w:r>
        <w:rPr>
          <w:color w:val="231F20"/>
          <w:spacing w:val="-8"/>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rPr>
        <w:t>a</w:t>
      </w:r>
      <w:r>
        <w:rPr>
          <w:color w:val="231F20"/>
          <w:spacing w:val="-9"/>
        </w:rPr>
        <w:t xml:space="preserve"> </w:t>
      </w:r>
      <w:r>
        <w:rPr>
          <w:color w:val="231F20"/>
          <w:spacing w:val="-4"/>
        </w:rPr>
        <w:t>l</w:t>
      </w:r>
      <w:r>
        <w:rPr>
          <w:color w:val="231F20"/>
          <w:spacing w:val="-3"/>
        </w:rPr>
        <w:t>i</w:t>
      </w:r>
      <w:r>
        <w:rPr>
          <w:color w:val="231F20"/>
          <w:spacing w:val="-4"/>
        </w:rPr>
        <w:t>f</w:t>
      </w:r>
      <w:r>
        <w:rPr>
          <w:color w:val="231F20"/>
          <w:spacing w:val="-5"/>
        </w:rPr>
        <w:t>e</w:t>
      </w:r>
      <w:r>
        <w:rPr>
          <w:color w:val="231F20"/>
        </w:rPr>
        <w:t>.</w:t>
      </w:r>
    </w:p>
    <w:p w14:paraId="772CCDCF" w14:textId="77777777" w:rsidR="00711A9B" w:rsidRDefault="00711A9B">
      <w:pPr>
        <w:kinsoku w:val="0"/>
        <w:overflowPunct w:val="0"/>
        <w:spacing w:before="5" w:line="200" w:lineRule="exact"/>
        <w:rPr>
          <w:sz w:val="20"/>
        </w:rPr>
      </w:pPr>
    </w:p>
    <w:p w14:paraId="0CE06A2D" w14:textId="77777777" w:rsidR="00711A9B" w:rsidRDefault="00711A9B">
      <w:pPr>
        <w:pStyle w:val="Heading9"/>
        <w:kinsoku w:val="0"/>
        <w:overflowPunct w:val="0"/>
        <w:rPr>
          <w:b w:val="0"/>
          <w:bCs w:val="0"/>
          <w:color w:val="000000"/>
        </w:rPr>
      </w:pPr>
      <w:r>
        <w:rPr>
          <w:color w:val="4B6D3C"/>
        </w:rPr>
        <w:t>Moni</w:t>
      </w:r>
      <w:r>
        <w:rPr>
          <w:color w:val="4B6D3C"/>
          <w:spacing w:val="-3"/>
        </w:rPr>
        <w:t>t</w:t>
      </w:r>
      <w:r>
        <w:rPr>
          <w:color w:val="4B6D3C"/>
        </w:rPr>
        <w:t>or</w:t>
      </w:r>
      <w:r>
        <w:rPr>
          <w:color w:val="4B6D3C"/>
          <w:spacing w:val="-1"/>
        </w:rPr>
        <w:t xml:space="preserve"> </w:t>
      </w:r>
      <w:r>
        <w:rPr>
          <w:color w:val="4B6D3C"/>
        </w:rPr>
        <w:t>the</w:t>
      </w:r>
      <w:r>
        <w:rPr>
          <w:color w:val="4B6D3C"/>
          <w:spacing w:val="-1"/>
        </w:rPr>
        <w:t xml:space="preserve"> </w:t>
      </w:r>
      <w:r>
        <w:rPr>
          <w:color w:val="4B6D3C"/>
        </w:rPr>
        <w:t>I</w:t>
      </w:r>
      <w:r>
        <w:rPr>
          <w:color w:val="4B6D3C"/>
          <w:spacing w:val="-3"/>
        </w:rPr>
        <w:t>nt</w:t>
      </w:r>
      <w:r>
        <w:rPr>
          <w:color w:val="4B6D3C"/>
        </w:rPr>
        <w:t>ern</w:t>
      </w:r>
      <w:r>
        <w:rPr>
          <w:color w:val="4B6D3C"/>
          <w:spacing w:val="-2"/>
        </w:rPr>
        <w:t>e</w:t>
      </w:r>
      <w:r>
        <w:rPr>
          <w:color w:val="4B6D3C"/>
        </w:rPr>
        <w:t>t</w:t>
      </w:r>
      <w:r>
        <w:rPr>
          <w:color w:val="4B6D3C"/>
          <w:spacing w:val="-1"/>
        </w:rPr>
        <w:t xml:space="preserve"> </w:t>
      </w:r>
      <w:r>
        <w:rPr>
          <w:color w:val="4B6D3C"/>
        </w:rPr>
        <w:t>and</w:t>
      </w:r>
      <w:r>
        <w:rPr>
          <w:color w:val="4B6D3C"/>
          <w:spacing w:val="-1"/>
        </w:rPr>
        <w:t xml:space="preserve"> </w:t>
      </w:r>
      <w:r>
        <w:rPr>
          <w:color w:val="4B6D3C"/>
        </w:rPr>
        <w:t xml:space="preserve">mobile </w:t>
      </w:r>
      <w:r>
        <w:rPr>
          <w:color w:val="4B6D3C"/>
          <w:spacing w:val="-2"/>
        </w:rPr>
        <w:t>c</w:t>
      </w:r>
      <w:r>
        <w:rPr>
          <w:color w:val="4B6D3C"/>
        </w:rPr>
        <w:t>ommuni</w:t>
      </w:r>
      <w:r>
        <w:rPr>
          <w:color w:val="4B6D3C"/>
          <w:spacing w:val="-2"/>
        </w:rPr>
        <w:t>c</w:t>
      </w:r>
      <w:r>
        <w:rPr>
          <w:color w:val="4B6D3C"/>
          <w:spacing w:val="-3"/>
        </w:rPr>
        <w:t>a</w:t>
      </w:r>
      <w:r>
        <w:rPr>
          <w:color w:val="4B6D3C"/>
        </w:rPr>
        <w:t>tions</w:t>
      </w:r>
      <w:r>
        <w:rPr>
          <w:color w:val="4B6D3C"/>
          <w:spacing w:val="-1"/>
        </w:rPr>
        <w:t xml:space="preserve"> </w:t>
      </w:r>
      <w:r>
        <w:rPr>
          <w:color w:val="4B6D3C"/>
          <w:spacing w:val="-3"/>
        </w:rPr>
        <w:t>t</w:t>
      </w:r>
      <w:r>
        <w:rPr>
          <w:color w:val="4B6D3C"/>
        </w:rPr>
        <w:t>ools</w:t>
      </w:r>
    </w:p>
    <w:p w14:paraId="1855EA16" w14:textId="77777777" w:rsidR="00711A9B" w:rsidRDefault="00711A9B">
      <w:pPr>
        <w:pStyle w:val="BodyText"/>
        <w:kinsoku w:val="0"/>
        <w:overflowPunct w:val="0"/>
        <w:spacing w:before="98" w:line="220" w:lineRule="exact"/>
        <w:ind w:left="103" w:right="118"/>
        <w:rPr>
          <w:color w:val="000000"/>
        </w:rPr>
      </w:pPr>
      <w:r>
        <w:rPr>
          <w:color w:val="231F20"/>
          <w:spacing w:val="-3"/>
        </w:rPr>
        <w:t>Fo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9"/>
        </w:rPr>
        <w:t xml:space="preserve"> </w:t>
      </w:r>
      <w:r>
        <w:rPr>
          <w:color w:val="231F20"/>
        </w:rPr>
        <w:t>a</w:t>
      </w:r>
      <w:r>
        <w:rPr>
          <w:color w:val="231F20"/>
          <w:spacing w:val="-8"/>
        </w:rPr>
        <w:t xml:space="preserve"> </w:t>
      </w:r>
      <w:r>
        <w:rPr>
          <w:color w:val="231F20"/>
          <w:spacing w:val="-4"/>
        </w:rPr>
        <w:t>su</w:t>
      </w:r>
      <w:r>
        <w:rPr>
          <w:color w:val="231F20"/>
          <w:spacing w:val="-3"/>
        </w:rPr>
        <w:t>icid</w:t>
      </w:r>
      <w:r>
        <w:rPr>
          <w:color w:val="231F20"/>
          <w:spacing w:val="-7"/>
        </w:rPr>
        <w:t>e</w:t>
      </w:r>
      <w:r>
        <w:rPr>
          <w:color w:val="231F20"/>
        </w:rPr>
        <w:t>,</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t</w:t>
      </w:r>
      <w:r>
        <w:rPr>
          <w:color w:val="231F20"/>
          <w:spacing w:val="-3"/>
        </w:rPr>
        <w:t>e</w:t>
      </w:r>
      <w:r>
        <w:rPr>
          <w:color w:val="231F20"/>
          <w:spacing w:val="2"/>
        </w:rPr>
        <w:t>x</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3"/>
        </w:rPr>
        <w:t>n</w:t>
      </w:r>
      <w:r>
        <w:rPr>
          <w:color w:val="231F20"/>
          <w:spacing w:val="-4"/>
        </w:rPr>
        <w:t>e</w:t>
      </w:r>
      <w:r>
        <w:rPr>
          <w:color w:val="231F20"/>
          <w:spacing w:val="-3"/>
        </w:rPr>
        <w:t>w</w:t>
      </w:r>
      <w:r>
        <w:rPr>
          <w:color w:val="231F20"/>
        </w:rPr>
        <w:t>s</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d</w:t>
      </w:r>
      <w:r>
        <w:rPr>
          <w:color w:val="231F20"/>
          <w:spacing w:val="-5"/>
        </w:rPr>
        <w:t>e</w:t>
      </w:r>
      <w:r>
        <w:rPr>
          <w:color w:val="231F20"/>
          <w:spacing w:val="-4"/>
        </w:rPr>
        <w:t>at</w:t>
      </w:r>
      <w:r>
        <w:rPr>
          <w:color w:val="231F20"/>
        </w:rPr>
        <w:t>h</w:t>
      </w:r>
      <w:r>
        <w:rPr>
          <w:color w:val="231F20"/>
          <w:spacing w:val="-8"/>
        </w:rPr>
        <w:t xml:space="preserve"> </w:t>
      </w:r>
      <w:r>
        <w:rPr>
          <w:color w:val="231F20"/>
          <w:spacing w:val="-6"/>
        </w:rPr>
        <w:t>(</w:t>
      </w:r>
      <w:r>
        <w:rPr>
          <w:color w:val="231F20"/>
          <w:spacing w:val="-2"/>
        </w:rPr>
        <w:t>b</w:t>
      </w:r>
      <w:r>
        <w:rPr>
          <w:color w:val="231F20"/>
          <w:spacing w:val="-4"/>
        </w:rPr>
        <w:t>ot</w:t>
      </w:r>
      <w:r>
        <w:rPr>
          <w:color w:val="231F20"/>
        </w:rPr>
        <w:t>h</w:t>
      </w:r>
      <w:r>
        <w:rPr>
          <w:color w:val="231F20"/>
          <w:spacing w:val="-8"/>
        </w:rPr>
        <w:t xml:space="preserve"> </w:t>
      </w:r>
      <w:r>
        <w:rPr>
          <w:color w:val="231F20"/>
          <w:spacing w:val="-3"/>
        </w:rPr>
        <w:t>acc</w:t>
      </w:r>
      <w:r>
        <w:rPr>
          <w:color w:val="231F20"/>
          <w:spacing w:val="-4"/>
        </w:rPr>
        <w:t>u</w:t>
      </w:r>
      <w:r>
        <w:rPr>
          <w:color w:val="231F20"/>
          <w:spacing w:val="-2"/>
        </w:rPr>
        <w:t>r</w:t>
      </w:r>
      <w:r>
        <w:rPr>
          <w:color w:val="231F20"/>
          <w:spacing w:val="-4"/>
        </w:rPr>
        <w:t>at</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u</w:t>
      </w:r>
      <w:r>
        <w:rPr>
          <w:color w:val="231F20"/>
          <w:spacing w:val="-3"/>
        </w:rPr>
        <w:t>more</w:t>
      </w:r>
      <w:r>
        <w:rPr>
          <w:color w:val="231F20"/>
          <w:spacing w:val="-6"/>
        </w:rPr>
        <w:t>d</w:t>
      </w:r>
      <w:r>
        <w:rPr>
          <w:color w:val="231F20"/>
          <w:spacing w:val="-5"/>
        </w:rPr>
        <w:t>)</w:t>
      </w:r>
      <w:r>
        <w:rPr>
          <w:color w:val="231F20"/>
        </w:rPr>
        <w:t>,</w:t>
      </w:r>
      <w:r>
        <w:rPr>
          <w:color w:val="231F20"/>
          <w:spacing w:val="-8"/>
        </w:rPr>
        <w:t xml:space="preserve"> </w:t>
      </w:r>
      <w:r>
        <w:rPr>
          <w:color w:val="231F20"/>
          <w:spacing w:val="-2"/>
        </w:rPr>
        <w:t>c</w:t>
      </w:r>
      <w:r>
        <w:rPr>
          <w:color w:val="231F20"/>
          <w:spacing w:val="-4"/>
        </w:rPr>
        <w:t>alli</w:t>
      </w:r>
      <w:r>
        <w:rPr>
          <w:color w:val="231F20"/>
          <w:spacing w:val="-3"/>
        </w:rPr>
        <w:t>n</w:t>
      </w:r>
      <w:r>
        <w:rPr>
          <w:color w:val="231F20"/>
        </w:rPr>
        <w:t>g</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im</w:t>
      </w:r>
      <w:r>
        <w:rPr>
          <w:color w:val="231F20"/>
          <w:spacing w:val="-3"/>
        </w:rPr>
        <w:t>pro</w:t>
      </w:r>
      <w:r>
        <w:rPr>
          <w:color w:val="231F20"/>
          <w:spacing w:val="-4"/>
        </w:rPr>
        <w:t>m</w:t>
      </w:r>
      <w:r>
        <w:rPr>
          <w:color w:val="231F20"/>
          <w:spacing w:val="-3"/>
        </w:rPr>
        <w:t>p</w:t>
      </w:r>
      <w:r>
        <w:rPr>
          <w:color w:val="231F20"/>
          <w:spacing w:val="-4"/>
        </w:rPr>
        <w:t>t</w:t>
      </w:r>
      <w:r>
        <w:rPr>
          <w:color w:val="231F20"/>
        </w:rPr>
        <w:t xml:space="preserve">u </w:t>
      </w:r>
      <w:r>
        <w:rPr>
          <w:color w:val="231F20"/>
          <w:spacing w:val="-3"/>
        </w:rPr>
        <w:t>g</w:t>
      </w:r>
      <w:r>
        <w:rPr>
          <w:color w:val="231F20"/>
          <w:spacing w:val="-4"/>
        </w:rPr>
        <w:t>at</w:t>
      </w:r>
      <w:r>
        <w:rPr>
          <w:color w:val="231F20"/>
          <w:spacing w:val="-3"/>
        </w:rPr>
        <w:t>h</w:t>
      </w:r>
      <w:r>
        <w:rPr>
          <w:color w:val="231F20"/>
          <w:spacing w:val="-4"/>
        </w:rPr>
        <w:t>e</w:t>
      </w:r>
      <w:r>
        <w:rPr>
          <w:color w:val="231F20"/>
          <w:spacing w:val="-3"/>
        </w:rPr>
        <w:t>r</w:t>
      </w:r>
      <w:r>
        <w:rPr>
          <w:color w:val="231F20"/>
          <w:spacing w:val="-4"/>
        </w:rPr>
        <w:t>i</w:t>
      </w:r>
      <w:r>
        <w:rPr>
          <w:color w:val="231F20"/>
          <w:spacing w:val="-3"/>
        </w:rPr>
        <w:t>n</w:t>
      </w:r>
      <w:r>
        <w:rPr>
          <w:color w:val="231F20"/>
          <w:spacing w:val="-2"/>
        </w:rPr>
        <w:t>g</w:t>
      </w:r>
      <w:r>
        <w:rPr>
          <w:color w:val="231F20"/>
        </w:rPr>
        <w:t>s</w:t>
      </w:r>
      <w:r>
        <w:rPr>
          <w:color w:val="231F20"/>
          <w:spacing w:val="-9"/>
        </w:rPr>
        <w:t xml:space="preserve"> </w:t>
      </w:r>
      <w:r>
        <w:rPr>
          <w:color w:val="231F20"/>
          <w:spacing w:val="-6"/>
        </w:rPr>
        <w:t>(</w:t>
      </w:r>
      <w:r>
        <w:rPr>
          <w:color w:val="231F20"/>
          <w:spacing w:val="-2"/>
        </w:rPr>
        <w:t>b</w:t>
      </w:r>
      <w:r>
        <w:rPr>
          <w:color w:val="231F20"/>
          <w:spacing w:val="-4"/>
        </w:rPr>
        <w:t>ot</w:t>
      </w:r>
      <w:r>
        <w:rPr>
          <w:color w:val="231F20"/>
        </w:rPr>
        <w:t>h</w:t>
      </w:r>
      <w:r>
        <w:rPr>
          <w:color w:val="231F20"/>
          <w:spacing w:val="-8"/>
        </w:rPr>
        <w:t xml:space="preserve"> </w:t>
      </w:r>
      <w:r>
        <w:rPr>
          <w:color w:val="231F20"/>
          <w:spacing w:val="-2"/>
        </w:rPr>
        <w:t>s</w:t>
      </w:r>
      <w:r>
        <w:rPr>
          <w:color w:val="231F20"/>
          <w:spacing w:val="-4"/>
        </w:rPr>
        <w:t>af</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un</w:t>
      </w:r>
      <w:r>
        <w:rPr>
          <w:color w:val="231F20"/>
          <w:spacing w:val="-2"/>
        </w:rPr>
        <w:t>s</w:t>
      </w:r>
      <w:r>
        <w:rPr>
          <w:color w:val="231F20"/>
          <w:spacing w:val="-4"/>
        </w:rPr>
        <w:t>af</w:t>
      </w:r>
      <w:r>
        <w:rPr>
          <w:color w:val="231F20"/>
          <w:spacing w:val="-10"/>
        </w:rPr>
        <w:t>e</w:t>
      </w:r>
      <w:r>
        <w:rPr>
          <w:color w:val="231F20"/>
          <w:spacing w:val="-5"/>
        </w:rPr>
        <w:t>)</w:t>
      </w:r>
      <w:r>
        <w:rPr>
          <w:color w:val="231F20"/>
        </w:rPr>
        <w:t>,</w:t>
      </w:r>
      <w:r>
        <w:rPr>
          <w:color w:val="231F20"/>
          <w:spacing w:val="-8"/>
        </w:rPr>
        <w:t xml:space="preserve"> </w:t>
      </w:r>
      <w:r>
        <w:rPr>
          <w:color w:val="231F20"/>
          <w:spacing w:val="-2"/>
        </w:rPr>
        <w:t>c</w:t>
      </w:r>
      <w:r>
        <w:rPr>
          <w:color w:val="231F20"/>
          <w:spacing w:val="-3"/>
        </w:rPr>
        <w:t>r</w:t>
      </w:r>
      <w:r>
        <w:rPr>
          <w:color w:val="231F20"/>
          <w:spacing w:val="-5"/>
        </w:rPr>
        <w:t>e</w:t>
      </w:r>
      <w:r>
        <w:rPr>
          <w:color w:val="231F20"/>
          <w:spacing w:val="-3"/>
        </w:rPr>
        <w:t>a</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3"/>
        </w:rPr>
        <w:t>o</w:t>
      </w:r>
      <w:r>
        <w:rPr>
          <w:color w:val="231F20"/>
          <w:spacing w:val="-4"/>
        </w:rPr>
        <w:t>nli</w:t>
      </w:r>
      <w:r>
        <w:rPr>
          <w:color w:val="231F20"/>
          <w:spacing w:val="-3"/>
        </w:rPr>
        <w:t>n</w:t>
      </w:r>
      <w:r>
        <w:rPr>
          <w:color w:val="231F20"/>
        </w:rPr>
        <w:t>e</w:t>
      </w:r>
      <w:r>
        <w:rPr>
          <w:color w:val="231F20"/>
          <w:spacing w:val="-9"/>
        </w:rPr>
        <w:t xml:space="preserve"> </w:t>
      </w:r>
      <w:r>
        <w:rPr>
          <w:color w:val="231F20"/>
          <w:spacing w:val="-3"/>
        </w:rPr>
        <w:t>m</w:t>
      </w:r>
      <w:r>
        <w:rPr>
          <w:color w:val="231F20"/>
          <w:spacing w:val="-4"/>
        </w:rPr>
        <w:t>e</w:t>
      </w:r>
      <w:r>
        <w:rPr>
          <w:color w:val="231F20"/>
          <w:spacing w:val="-3"/>
        </w:rPr>
        <w:t>mor</w:t>
      </w:r>
      <w:r>
        <w:rPr>
          <w:color w:val="231F20"/>
          <w:spacing w:val="-4"/>
        </w:rPr>
        <w:t>ia</w:t>
      </w:r>
      <w:r>
        <w:rPr>
          <w:color w:val="231F20"/>
          <w:spacing w:val="-3"/>
        </w:rPr>
        <w:t>l</w:t>
      </w:r>
      <w:r>
        <w:rPr>
          <w:color w:val="231F20"/>
        </w:rPr>
        <w:t>s</w:t>
      </w:r>
      <w:r>
        <w:rPr>
          <w:color w:val="231F20"/>
          <w:spacing w:val="-8"/>
        </w:rPr>
        <w:t xml:space="preserve"> </w:t>
      </w:r>
      <w:r>
        <w:rPr>
          <w:color w:val="231F20"/>
          <w:spacing w:val="-6"/>
        </w:rPr>
        <w:t>(</w:t>
      </w:r>
      <w:r>
        <w:rPr>
          <w:color w:val="231F20"/>
          <w:spacing w:val="-2"/>
        </w:rPr>
        <w:t>b</w:t>
      </w:r>
      <w:r>
        <w:rPr>
          <w:color w:val="231F20"/>
          <w:spacing w:val="-4"/>
        </w:rPr>
        <w:t>ot</w:t>
      </w:r>
      <w:r>
        <w:rPr>
          <w:color w:val="231F20"/>
        </w:rPr>
        <w:t>h</w:t>
      </w:r>
      <w:r>
        <w:rPr>
          <w:color w:val="231F20"/>
          <w:spacing w:val="-8"/>
        </w:rPr>
        <w:t xml:space="preserve"> </w:t>
      </w:r>
      <w:r>
        <w:rPr>
          <w:color w:val="231F20"/>
          <w:spacing w:val="-3"/>
        </w:rPr>
        <w:t>m</w:t>
      </w:r>
      <w:r>
        <w:rPr>
          <w:color w:val="231F20"/>
          <w:spacing w:val="-4"/>
        </w:rPr>
        <w:t>o</w:t>
      </w:r>
      <w:r>
        <w:rPr>
          <w:color w:val="231F20"/>
          <w:spacing w:val="-3"/>
        </w:rPr>
        <w:t>v</w:t>
      </w:r>
      <w:r>
        <w:rPr>
          <w:color w:val="231F20"/>
          <w:spacing w:val="-4"/>
        </w:rPr>
        <w:t>i</w:t>
      </w:r>
      <w:r>
        <w:rPr>
          <w:color w:val="231F20"/>
          <w:spacing w:val="-3"/>
        </w:rPr>
        <w:t>n</w:t>
      </w:r>
      <w:r>
        <w:rPr>
          <w:color w:val="231F20"/>
        </w:rPr>
        <w:t>g</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is</w:t>
      </w:r>
      <w:r>
        <w:rPr>
          <w:color w:val="231F20"/>
          <w:spacing w:val="1"/>
        </w:rPr>
        <w:t>k</w:t>
      </w:r>
      <w:r>
        <w:rPr>
          <w:color w:val="231F20"/>
          <w:spacing w:val="-8"/>
        </w:rPr>
        <w:t>y</w:t>
      </w:r>
      <w:r>
        <w:rPr>
          <w:color w:val="231F20"/>
          <w:spacing w:val="-5"/>
        </w:rPr>
        <w:t>)</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p</w:t>
      </w:r>
      <w:r>
        <w:rPr>
          <w:color w:val="231F20"/>
          <w:spacing w:val="-4"/>
        </w:rPr>
        <w:t>o</w:t>
      </w:r>
      <w:r>
        <w:rPr>
          <w:color w:val="231F20"/>
          <w:spacing w:val="-1"/>
        </w:rPr>
        <w:t>s</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3"/>
        </w:rPr>
        <w:t>m</w:t>
      </w:r>
      <w:r>
        <w:rPr>
          <w:color w:val="231F20"/>
          <w:spacing w:val="-4"/>
        </w:rPr>
        <w:t>e</w:t>
      </w:r>
      <w:r>
        <w:rPr>
          <w:color w:val="231F20"/>
          <w:spacing w:val="-2"/>
        </w:rPr>
        <w:t>ss</w:t>
      </w:r>
      <w:r>
        <w:rPr>
          <w:color w:val="231F20"/>
          <w:spacing w:val="-3"/>
        </w:rPr>
        <w:t>a</w:t>
      </w:r>
      <w:r>
        <w:rPr>
          <w:color w:val="231F20"/>
          <w:spacing w:val="-5"/>
        </w:rPr>
        <w:t>g</w:t>
      </w:r>
      <w:r>
        <w:rPr>
          <w:color w:val="231F20"/>
          <w:spacing w:val="-4"/>
        </w:rPr>
        <w:t>e</w:t>
      </w:r>
      <w:r>
        <w:rPr>
          <w:color w:val="231F20"/>
        </w:rPr>
        <w:t>s</w:t>
      </w:r>
      <w:r>
        <w:rPr>
          <w:color w:val="231F20"/>
          <w:spacing w:val="-8"/>
        </w:rPr>
        <w:t xml:space="preserve"> </w:t>
      </w:r>
      <w:r>
        <w:rPr>
          <w:color w:val="231F20"/>
          <w:spacing w:val="-6"/>
        </w:rPr>
        <w:t>(</w:t>
      </w:r>
      <w:r>
        <w:rPr>
          <w:color w:val="231F20"/>
          <w:spacing w:val="-2"/>
        </w:rPr>
        <w:t>b</w:t>
      </w:r>
      <w:r>
        <w:rPr>
          <w:color w:val="231F20"/>
          <w:spacing w:val="-4"/>
        </w:rPr>
        <w:t>ot</w:t>
      </w:r>
      <w:r>
        <w:rPr>
          <w:color w:val="231F20"/>
        </w:rPr>
        <w:t xml:space="preserve">h </w:t>
      </w:r>
      <w:r>
        <w:rPr>
          <w:color w:val="231F20"/>
          <w:spacing w:val="-4"/>
        </w:rPr>
        <w:t>a</w:t>
      </w:r>
      <w:r>
        <w:rPr>
          <w:color w:val="231F20"/>
          <w:spacing w:val="-3"/>
        </w:rPr>
        <w:t>ppropr</w:t>
      </w:r>
      <w:r>
        <w:rPr>
          <w:color w:val="231F20"/>
          <w:spacing w:val="-4"/>
        </w:rPr>
        <w:t>iat</w:t>
      </w:r>
      <w:r>
        <w:rPr>
          <w:color w:val="231F20"/>
        </w:rPr>
        <w:t>e</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h</w:t>
      </w:r>
      <w:r>
        <w:rPr>
          <w:color w:val="231F20"/>
          <w:spacing w:val="-4"/>
        </w:rPr>
        <w:t>o</w:t>
      </w:r>
      <w:r>
        <w:rPr>
          <w:color w:val="231F20"/>
          <w:spacing w:val="-1"/>
        </w:rPr>
        <w:t>s</w:t>
      </w:r>
      <w:r>
        <w:rPr>
          <w:color w:val="231F20"/>
        </w:rPr>
        <w:t>t</w:t>
      </w:r>
      <w:r>
        <w:rPr>
          <w:color w:val="231F20"/>
          <w:spacing w:val="-4"/>
        </w:rPr>
        <w:t>i</w:t>
      </w:r>
      <w:r>
        <w:rPr>
          <w:color w:val="231F20"/>
          <w:spacing w:val="-3"/>
        </w:rPr>
        <w:t>l</w:t>
      </w:r>
      <w:r>
        <w:rPr>
          <w:color w:val="231F20"/>
          <w:spacing w:val="-10"/>
        </w:rPr>
        <w:t>e</w:t>
      </w:r>
      <w:r>
        <w:rPr>
          <w:color w:val="231F20"/>
        </w:rPr>
        <w:t>)</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dec</w:t>
      </w:r>
      <w:r>
        <w:rPr>
          <w:color w:val="231F20"/>
          <w:spacing w:val="-5"/>
        </w:rPr>
        <w:t>e</w:t>
      </w:r>
      <w:r>
        <w:rPr>
          <w:color w:val="231F20"/>
          <w:spacing w:val="-4"/>
        </w:rPr>
        <w:t>a</w:t>
      </w:r>
      <w:r>
        <w:rPr>
          <w:color w:val="231F20"/>
          <w:spacing w:val="-3"/>
        </w:rPr>
        <w:t>se</w:t>
      </w:r>
      <w:r>
        <w:rPr>
          <w:color w:val="231F20"/>
          <w:spacing w:val="-4"/>
        </w:rPr>
        <w:t>d</w:t>
      </w:r>
      <w:r>
        <w:rPr>
          <w:color w:val="231F20"/>
        </w:rPr>
        <w:t>.</w:t>
      </w:r>
      <w:r>
        <w:rPr>
          <w:color w:val="231F20"/>
          <w:spacing w:val="-9"/>
        </w:rPr>
        <w:t xml:space="preserve"> </w:t>
      </w:r>
      <w:r>
        <w:rPr>
          <w:color w:val="231F20"/>
          <w:spacing w:val="-1"/>
        </w:rPr>
        <w:t>T</w:t>
      </w:r>
      <w:r>
        <w:rPr>
          <w:color w:val="231F20"/>
          <w:spacing w:val="-4"/>
        </w:rPr>
        <w:t>hi</w:t>
      </w:r>
      <w:r>
        <w:rPr>
          <w:color w:val="231F20"/>
        </w:rPr>
        <w:t>s</w:t>
      </w:r>
      <w:r>
        <w:rPr>
          <w:color w:val="231F20"/>
          <w:spacing w:val="-8"/>
        </w:rPr>
        <w:t xml:space="preserve"> </w:t>
      </w:r>
      <w:r>
        <w:rPr>
          <w:color w:val="231F20"/>
          <w:spacing w:val="-4"/>
        </w:rPr>
        <w:t>ha</w:t>
      </w:r>
      <w:r>
        <w:rPr>
          <w:color w:val="231F20"/>
          <w:spacing w:val="-3"/>
        </w:rPr>
        <w:t>p</w:t>
      </w:r>
      <w:r>
        <w:rPr>
          <w:color w:val="231F20"/>
          <w:spacing w:val="-2"/>
        </w:rPr>
        <w:t>p</w:t>
      </w:r>
      <w:r>
        <w:rPr>
          <w:color w:val="231F20"/>
          <w:spacing w:val="-4"/>
        </w:rPr>
        <w:t>en</w:t>
      </w:r>
      <w:r>
        <w:rPr>
          <w:color w:val="231F20"/>
        </w:rPr>
        <w:t>s</w:t>
      </w:r>
      <w:r>
        <w:rPr>
          <w:color w:val="231F20"/>
          <w:spacing w:val="-8"/>
        </w:rPr>
        <w:t xml:space="preserve"> </w:t>
      </w:r>
      <w:r>
        <w:rPr>
          <w:color w:val="231F20"/>
          <w:spacing w:val="-4"/>
        </w:rPr>
        <w:t>qu</w:t>
      </w:r>
      <w:r>
        <w:rPr>
          <w:color w:val="231F20"/>
          <w:spacing w:val="-3"/>
        </w:rPr>
        <w:t>i</w:t>
      </w:r>
      <w:r>
        <w:rPr>
          <w:color w:val="231F20"/>
          <w:spacing w:val="-2"/>
        </w:rPr>
        <w:t>c</w:t>
      </w:r>
      <w:r>
        <w:rPr>
          <w:color w:val="231F20"/>
          <w:spacing w:val="-3"/>
        </w:rPr>
        <w:t>kl</w:t>
      </w:r>
      <w:r>
        <w:rPr>
          <w:color w:val="231F20"/>
        </w:rPr>
        <w:t>y</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o</w:t>
      </w:r>
      <w:r>
        <w:rPr>
          <w:color w:val="231F20"/>
        </w:rPr>
        <w:t>f</w:t>
      </w:r>
      <w:r>
        <w:rPr>
          <w:color w:val="231F20"/>
          <w:spacing w:val="-5"/>
        </w:rPr>
        <w:t>t</w:t>
      </w:r>
      <w:r>
        <w:rPr>
          <w:color w:val="231F20"/>
          <w:spacing w:val="-4"/>
        </w:rPr>
        <w:t>e</w:t>
      </w:r>
      <w:r>
        <w:rPr>
          <w:color w:val="231F20"/>
        </w:rPr>
        <w:t>n</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la</w:t>
      </w:r>
      <w:r>
        <w:rPr>
          <w:color w:val="231F20"/>
          <w:spacing w:val="-2"/>
        </w:rPr>
        <w:t>r</w:t>
      </w:r>
      <w:r>
        <w:rPr>
          <w:color w:val="231F20"/>
          <w:spacing w:val="-5"/>
        </w:rPr>
        <w:t>g</w:t>
      </w:r>
      <w:r>
        <w:rPr>
          <w:color w:val="231F20"/>
        </w:rPr>
        <w:t>e</w:t>
      </w:r>
      <w:r>
        <w:rPr>
          <w:color w:val="231F20"/>
          <w:spacing w:val="-8"/>
        </w:rPr>
        <w:t xml:space="preserve"> </w:t>
      </w:r>
      <w:r>
        <w:rPr>
          <w:color w:val="231F20"/>
          <w:spacing w:val="-4"/>
        </w:rPr>
        <w:t>num</w:t>
      </w:r>
      <w:r>
        <w:rPr>
          <w:color w:val="231F20"/>
          <w:spacing w:val="-2"/>
        </w:rPr>
        <w:t>b</w:t>
      </w:r>
      <w:r>
        <w:rPr>
          <w:color w:val="231F20"/>
          <w:spacing w:val="-4"/>
        </w:rPr>
        <w:t>e</w:t>
      </w:r>
      <w:r>
        <w:rPr>
          <w:color w:val="231F20"/>
          <w:spacing w:val="-1"/>
        </w:rPr>
        <w:t>r</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2"/>
        </w:rPr>
        <w:t>p</w:t>
      </w:r>
      <w:r>
        <w:rPr>
          <w:color w:val="231F20"/>
          <w:spacing w:val="-3"/>
        </w:rPr>
        <w:t>eopl</w:t>
      </w:r>
      <w:r>
        <w:rPr>
          <w:color w:val="231F20"/>
          <w:spacing w:val="-5"/>
        </w:rPr>
        <w:t>e</w:t>
      </w:r>
      <w:r>
        <w:rPr>
          <w:color w:val="231F20"/>
        </w:rPr>
        <w:t>.</w:t>
      </w:r>
      <w:r>
        <w:rPr>
          <w:color w:val="231F20"/>
          <w:spacing w:val="-8"/>
        </w:rPr>
        <w:t xml:space="preserve"> </w:t>
      </w:r>
      <w:r>
        <w:rPr>
          <w:color w:val="231F20"/>
          <w:spacing w:val="-12"/>
        </w:rPr>
        <w:t>Y</w:t>
      </w:r>
      <w:r>
        <w:rPr>
          <w:color w:val="231F20"/>
          <w:spacing w:val="-3"/>
        </w:rPr>
        <w:t>o</w:t>
      </w:r>
      <w:r>
        <w:rPr>
          <w:color w:val="231F20"/>
        </w:rPr>
        <w:t>u</w:t>
      </w:r>
      <w:r>
        <w:rPr>
          <w:color w:val="231F20"/>
          <w:spacing w:val="-8"/>
        </w:rPr>
        <w:t xml:space="preserve"> </w:t>
      </w:r>
      <w:r>
        <w:rPr>
          <w:color w:val="231F20"/>
          <w:spacing w:val="-2"/>
        </w:rPr>
        <w:t>c</w:t>
      </w:r>
      <w:r>
        <w:rPr>
          <w:color w:val="231F20"/>
          <w:spacing w:val="-4"/>
        </w:rPr>
        <w:t>a</w:t>
      </w:r>
      <w:r>
        <w:rPr>
          <w:color w:val="231F20"/>
        </w:rPr>
        <w:t>n</w:t>
      </w:r>
      <w:r>
        <w:rPr>
          <w:color w:val="231F20"/>
          <w:spacing w:val="-9"/>
        </w:rPr>
        <w:t xml:space="preserve"> </w:t>
      </w:r>
      <w:r>
        <w:rPr>
          <w:color w:val="231F20"/>
          <w:spacing w:val="-3"/>
        </w:rPr>
        <w:t>proa</w:t>
      </w:r>
      <w:r>
        <w:rPr>
          <w:color w:val="231F20"/>
          <w:spacing w:val="1"/>
        </w:rPr>
        <w:t>c</w:t>
      </w:r>
      <w:r>
        <w:rPr>
          <w:color w:val="231F20"/>
        </w:rPr>
        <w:t>t</w:t>
      </w:r>
      <w:r>
        <w:rPr>
          <w:color w:val="231F20"/>
          <w:spacing w:val="-3"/>
        </w:rPr>
        <w:t>i</w:t>
      </w:r>
      <w:r>
        <w:rPr>
          <w:color w:val="231F20"/>
          <w:spacing w:val="-4"/>
        </w:rPr>
        <w:t>ve</w:t>
      </w:r>
      <w:r>
        <w:rPr>
          <w:color w:val="231F20"/>
          <w:spacing w:val="-3"/>
        </w:rPr>
        <w:t>l</w:t>
      </w:r>
      <w:r>
        <w:rPr>
          <w:color w:val="231F20"/>
        </w:rPr>
        <w:t xml:space="preserve">y </w:t>
      </w:r>
      <w:r>
        <w:rPr>
          <w:color w:val="231F20"/>
          <w:spacing w:val="-3"/>
        </w:rPr>
        <w:t>mo</w:t>
      </w:r>
      <w:r>
        <w:rPr>
          <w:color w:val="231F20"/>
          <w:spacing w:val="-4"/>
        </w:rPr>
        <w:t>n</w:t>
      </w:r>
      <w:r>
        <w:rPr>
          <w:color w:val="231F20"/>
          <w:spacing w:val="-3"/>
        </w:rPr>
        <w:t>i</w:t>
      </w:r>
      <w:r>
        <w:rPr>
          <w:color w:val="231F20"/>
          <w:spacing w:val="-4"/>
        </w:rPr>
        <w:t>t</w:t>
      </w:r>
      <w:r>
        <w:rPr>
          <w:color w:val="231F20"/>
          <w:spacing w:val="-3"/>
        </w:rPr>
        <w:t>o</w:t>
      </w:r>
      <w:r>
        <w:rPr>
          <w:color w:val="231F20"/>
          <w:spacing w:val="-15"/>
        </w:rPr>
        <w:t>r</w:t>
      </w:r>
      <w:r>
        <w:rPr>
          <w:color w:val="231F20"/>
        </w:rPr>
        <w:t>,</w:t>
      </w:r>
      <w:r>
        <w:rPr>
          <w:color w:val="231F20"/>
          <w:spacing w:val="-9"/>
        </w:rPr>
        <w:t xml:space="preserve"> </w:t>
      </w:r>
      <w:r>
        <w:rPr>
          <w:color w:val="231F20"/>
          <w:spacing w:val="-3"/>
        </w:rPr>
        <w:t>m</w:t>
      </w:r>
      <w:r>
        <w:rPr>
          <w:color w:val="231F20"/>
          <w:spacing w:val="-2"/>
        </w:rPr>
        <w:t>o</w:t>
      </w:r>
      <w:r>
        <w:rPr>
          <w:color w:val="231F20"/>
          <w:spacing w:val="-3"/>
        </w:rPr>
        <w:t>d</w:t>
      </w:r>
      <w:r>
        <w:rPr>
          <w:color w:val="231F20"/>
          <w:spacing w:val="-4"/>
        </w:rPr>
        <w:t>e</w:t>
      </w:r>
      <w:r>
        <w:rPr>
          <w:color w:val="231F20"/>
          <w:spacing w:val="-2"/>
        </w:rPr>
        <w:t>r</w:t>
      </w:r>
      <w:r>
        <w:rPr>
          <w:color w:val="231F20"/>
          <w:spacing w:val="-4"/>
        </w:rPr>
        <w:t>at</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in</w:t>
      </w:r>
      <w:r>
        <w:rPr>
          <w:color w:val="231F20"/>
        </w:rPr>
        <w:t>f</w:t>
      </w:r>
      <w:r>
        <w:rPr>
          <w:color w:val="231F20"/>
          <w:spacing w:val="-3"/>
        </w:rPr>
        <w:t>lu</w:t>
      </w:r>
      <w:r>
        <w:rPr>
          <w:color w:val="231F20"/>
          <w:spacing w:val="-4"/>
        </w:rPr>
        <w:t>e</w:t>
      </w:r>
      <w:r>
        <w:rPr>
          <w:color w:val="231F20"/>
          <w:spacing w:val="-3"/>
        </w:rPr>
        <w:t>nc</w:t>
      </w:r>
      <w:r>
        <w:rPr>
          <w:color w:val="231F20"/>
        </w:rPr>
        <w:t>e</w:t>
      </w:r>
      <w:r>
        <w:rPr>
          <w:color w:val="231F20"/>
          <w:spacing w:val="-8"/>
        </w:rPr>
        <w:t xml:space="preserve"> </w:t>
      </w:r>
      <w:r>
        <w:rPr>
          <w:color w:val="231F20"/>
          <w:spacing w:val="-4"/>
        </w:rPr>
        <w:t>wha</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h</w:t>
      </w:r>
      <w:r>
        <w:rPr>
          <w:color w:val="231F20"/>
          <w:spacing w:val="-4"/>
        </w:rPr>
        <w:t>o</w:t>
      </w:r>
      <w:r>
        <w:rPr>
          <w:color w:val="231F20"/>
        </w:rPr>
        <w:t>w</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sha</w:t>
      </w:r>
      <w:r>
        <w:rPr>
          <w:color w:val="231F20"/>
          <w:spacing w:val="-3"/>
        </w:rPr>
        <w:t>re</w:t>
      </w:r>
      <w:r>
        <w:rPr>
          <w:color w:val="231F20"/>
        </w:rPr>
        <w:t>d</w:t>
      </w:r>
      <w:r>
        <w:rPr>
          <w:color w:val="231F20"/>
          <w:spacing w:val="-8"/>
        </w:rPr>
        <w:t xml:space="preserve"> </w:t>
      </w:r>
      <w:r>
        <w:rPr>
          <w:color w:val="231F20"/>
          <w:spacing w:val="-2"/>
        </w:rPr>
        <w:t>b</w:t>
      </w:r>
      <w:r>
        <w:rPr>
          <w:color w:val="231F20"/>
          <w:spacing w:val="-3"/>
        </w:rPr>
        <w:t>e</w:t>
      </w:r>
      <w:r>
        <w:rPr>
          <w:color w:val="231F20"/>
        </w:rPr>
        <w:t>t</w:t>
      </w:r>
      <w:r>
        <w:rPr>
          <w:color w:val="231F20"/>
          <w:spacing w:val="-5"/>
        </w:rPr>
        <w:t>w</w:t>
      </w:r>
      <w:r>
        <w:rPr>
          <w:color w:val="231F20"/>
          <w:spacing w:val="-3"/>
        </w:rPr>
        <w:t>e</w:t>
      </w:r>
      <w:r>
        <w:rPr>
          <w:color w:val="231F20"/>
          <w:spacing w:val="-4"/>
        </w:rPr>
        <w:t>e</w:t>
      </w:r>
      <w:r>
        <w:rPr>
          <w:color w:val="231F20"/>
        </w:rPr>
        <w:t>n</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3"/>
        </w:rPr>
        <w:t>s</w:t>
      </w:r>
      <w:r>
        <w:rPr>
          <w:color w:val="231F20"/>
        </w:rPr>
        <w:t>.</w:t>
      </w:r>
    </w:p>
    <w:p w14:paraId="33020823" w14:textId="77777777" w:rsidR="00711A9B" w:rsidRDefault="00711A9B">
      <w:pPr>
        <w:kinsoku w:val="0"/>
        <w:overflowPunct w:val="0"/>
        <w:spacing w:before="5" w:line="200" w:lineRule="exact"/>
        <w:rPr>
          <w:sz w:val="20"/>
        </w:rPr>
      </w:pPr>
    </w:p>
    <w:p w14:paraId="6FFEFEC1" w14:textId="77777777" w:rsidR="00711A9B" w:rsidRDefault="00711A9B">
      <w:pPr>
        <w:pStyle w:val="Heading9"/>
        <w:kinsoku w:val="0"/>
        <w:overflowPunct w:val="0"/>
        <w:rPr>
          <w:b w:val="0"/>
          <w:bCs w:val="0"/>
          <w:color w:val="000000"/>
        </w:rPr>
      </w:pPr>
      <w:r>
        <w:rPr>
          <w:color w:val="4B6D3C"/>
        </w:rPr>
        <w:t>Be</w:t>
      </w:r>
      <w:r>
        <w:rPr>
          <w:color w:val="4B6D3C"/>
          <w:spacing w:val="-1"/>
        </w:rPr>
        <w:t xml:space="preserve"> </w:t>
      </w:r>
      <w:r>
        <w:rPr>
          <w:color w:val="4B6D3C"/>
          <w:spacing w:val="-2"/>
        </w:rPr>
        <w:t>a</w:t>
      </w:r>
      <w:r>
        <w:rPr>
          <w:color w:val="4B6D3C"/>
          <w:spacing w:val="-3"/>
        </w:rPr>
        <w:t>w</w:t>
      </w:r>
      <w:r>
        <w:rPr>
          <w:color w:val="4B6D3C"/>
        </w:rPr>
        <w:t>a</w:t>
      </w:r>
      <w:r>
        <w:rPr>
          <w:color w:val="4B6D3C"/>
          <w:spacing w:val="-3"/>
        </w:rPr>
        <w:t>r</w:t>
      </w:r>
      <w:r>
        <w:rPr>
          <w:color w:val="4B6D3C"/>
        </w:rPr>
        <w:t>e th</w:t>
      </w:r>
      <w:r>
        <w:rPr>
          <w:color w:val="4B6D3C"/>
          <w:spacing w:val="-3"/>
        </w:rPr>
        <w:t>a</w:t>
      </w:r>
      <w:r>
        <w:rPr>
          <w:color w:val="4B6D3C"/>
        </w:rPr>
        <w:t>t</w:t>
      </w:r>
      <w:r>
        <w:rPr>
          <w:color w:val="4B6D3C"/>
          <w:spacing w:val="-1"/>
        </w:rPr>
        <w:t xml:space="preserve"> </w:t>
      </w:r>
      <w:r>
        <w:rPr>
          <w:color w:val="4B6D3C"/>
          <w:spacing w:val="-3"/>
        </w:rPr>
        <w:t>y</w:t>
      </w:r>
      <w:r>
        <w:rPr>
          <w:color w:val="4B6D3C"/>
        </w:rPr>
        <w:t xml:space="preserve">ou or </w:t>
      </w:r>
      <w:r>
        <w:rPr>
          <w:color w:val="4B6D3C"/>
          <w:spacing w:val="-3"/>
        </w:rPr>
        <w:t>y</w:t>
      </w:r>
      <w:r>
        <w:rPr>
          <w:color w:val="4B6D3C"/>
        </w:rPr>
        <w:t>our</w:t>
      </w:r>
      <w:r>
        <w:rPr>
          <w:color w:val="4B6D3C"/>
          <w:spacing w:val="-1"/>
        </w:rPr>
        <w:t xml:space="preserve"> </w:t>
      </w:r>
      <w:r>
        <w:rPr>
          <w:color w:val="4B6D3C"/>
        </w:rPr>
        <w:t>child m</w:t>
      </w:r>
      <w:r>
        <w:rPr>
          <w:color w:val="4B6D3C"/>
          <w:spacing w:val="-5"/>
        </w:rPr>
        <w:t>a</w:t>
      </w:r>
      <w:r>
        <w:rPr>
          <w:color w:val="4B6D3C"/>
        </w:rPr>
        <w:t>y be</w:t>
      </w:r>
      <w:r>
        <w:rPr>
          <w:color w:val="4B6D3C"/>
          <w:spacing w:val="-1"/>
        </w:rPr>
        <w:t xml:space="preserve"> </w:t>
      </w:r>
      <w:r>
        <w:rPr>
          <w:color w:val="4B6D3C"/>
          <w:spacing w:val="-2"/>
        </w:rPr>
        <w:t>a</w:t>
      </w:r>
      <w:r>
        <w:rPr>
          <w:color w:val="4B6D3C"/>
        </w:rPr>
        <w:t>f</w:t>
      </w:r>
      <w:r>
        <w:rPr>
          <w:color w:val="4B6D3C"/>
          <w:spacing w:val="-5"/>
        </w:rPr>
        <w:t>f</w:t>
      </w:r>
      <w:r>
        <w:rPr>
          <w:color w:val="4B6D3C"/>
        </w:rPr>
        <w:t>ec</w:t>
      </w:r>
      <w:r>
        <w:rPr>
          <w:color w:val="4B6D3C"/>
          <w:spacing w:val="-3"/>
        </w:rPr>
        <w:t>t</w:t>
      </w:r>
      <w:r>
        <w:rPr>
          <w:color w:val="4B6D3C"/>
        </w:rPr>
        <w:t xml:space="preserve">ed </w:t>
      </w:r>
      <w:r>
        <w:rPr>
          <w:color w:val="4B6D3C"/>
          <w:spacing w:val="-2"/>
        </w:rPr>
        <w:t>b</w:t>
      </w:r>
      <w:r>
        <w:rPr>
          <w:color w:val="4B6D3C"/>
        </w:rPr>
        <w:t>y</w:t>
      </w:r>
      <w:r>
        <w:rPr>
          <w:color w:val="4B6D3C"/>
          <w:spacing w:val="-1"/>
        </w:rPr>
        <w:t xml:space="preserve"> </w:t>
      </w:r>
      <w:r>
        <w:rPr>
          <w:color w:val="4B6D3C"/>
        </w:rPr>
        <w:t xml:space="preserve">possible media </w:t>
      </w:r>
      <w:r>
        <w:rPr>
          <w:color w:val="4B6D3C"/>
          <w:spacing w:val="-3"/>
        </w:rPr>
        <w:t>r</w:t>
      </w:r>
      <w:r>
        <w:rPr>
          <w:color w:val="4B6D3C"/>
        </w:rPr>
        <w:t>esponses</w:t>
      </w:r>
      <w:r>
        <w:rPr>
          <w:color w:val="4B6D3C"/>
          <w:spacing w:val="-1"/>
        </w:rPr>
        <w:t xml:space="preserve"> </w:t>
      </w:r>
      <w:r>
        <w:rPr>
          <w:color w:val="4B6D3C"/>
          <w:spacing w:val="-3"/>
        </w:rPr>
        <w:t>t</w:t>
      </w:r>
      <w:r>
        <w:rPr>
          <w:color w:val="4B6D3C"/>
        </w:rPr>
        <w:t xml:space="preserve">o the </w:t>
      </w:r>
      <w:r>
        <w:rPr>
          <w:color w:val="4B6D3C"/>
          <w:spacing w:val="-2"/>
        </w:rPr>
        <w:t>ev</w:t>
      </w:r>
      <w:r>
        <w:rPr>
          <w:color w:val="4B6D3C"/>
        </w:rPr>
        <w:t>e</w:t>
      </w:r>
      <w:r>
        <w:rPr>
          <w:color w:val="4B6D3C"/>
          <w:spacing w:val="-2"/>
        </w:rPr>
        <w:t>n</w:t>
      </w:r>
      <w:r>
        <w:rPr>
          <w:color w:val="4B6D3C"/>
        </w:rPr>
        <w:t>t.</w:t>
      </w:r>
    </w:p>
    <w:p w14:paraId="24801C5D" w14:textId="77777777" w:rsidR="00711A9B" w:rsidRDefault="00711A9B">
      <w:pPr>
        <w:pStyle w:val="BodyText"/>
        <w:kinsoku w:val="0"/>
        <w:overflowPunct w:val="0"/>
        <w:spacing w:before="98" w:line="220" w:lineRule="exact"/>
        <w:ind w:left="103" w:right="260"/>
        <w:jc w:val="both"/>
        <w:rPr>
          <w:color w:val="000000"/>
        </w:rPr>
      </w:pPr>
      <w:r>
        <w:rPr>
          <w:color w:val="231F20"/>
          <w:spacing w:val="-12"/>
        </w:rPr>
        <w:t>Y</w:t>
      </w:r>
      <w:r>
        <w:rPr>
          <w:color w:val="231F20"/>
          <w:spacing w:val="-3"/>
        </w:rPr>
        <w:t>o</w:t>
      </w:r>
      <w:r>
        <w:rPr>
          <w:color w:val="231F20"/>
        </w:rPr>
        <w:t>u</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3"/>
        </w:rPr>
        <w:t>decid</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rPr>
        <w:t>t</w:t>
      </w:r>
      <w:r>
        <w:rPr>
          <w:color w:val="231F20"/>
          <w:spacing w:val="-8"/>
        </w:rPr>
        <w:t xml:space="preserve"> </w:t>
      </w:r>
      <w:r>
        <w:rPr>
          <w:color w:val="231F20"/>
          <w:spacing w:val="-3"/>
        </w:rPr>
        <w:t>ag</w:t>
      </w:r>
      <w:r>
        <w:rPr>
          <w:color w:val="231F20"/>
          <w:spacing w:val="-4"/>
        </w:rPr>
        <w:t>ain</w:t>
      </w:r>
      <w:r>
        <w:rPr>
          <w:color w:val="231F20"/>
          <w:spacing w:val="-2"/>
        </w:rPr>
        <w:t>s</w:t>
      </w:r>
      <w:r>
        <w:rPr>
          <w:color w:val="231F20"/>
        </w:rPr>
        <w:t>t</w:t>
      </w:r>
      <w:r>
        <w:rPr>
          <w:color w:val="231F20"/>
          <w:spacing w:val="-8"/>
        </w:rPr>
        <w:t xml:space="preserve"> </w:t>
      </w:r>
      <w:r>
        <w:rPr>
          <w:color w:val="231F20"/>
          <w:spacing w:val="-3"/>
        </w:rPr>
        <w:t>c</w:t>
      </w:r>
      <w:r>
        <w:rPr>
          <w:color w:val="231F20"/>
          <w:spacing w:val="-4"/>
        </w:rPr>
        <w:t>e</w:t>
      </w:r>
      <w:r>
        <w:rPr>
          <w:color w:val="231F20"/>
          <w:spacing w:val="2"/>
        </w:rPr>
        <w:t>r</w:t>
      </w:r>
      <w:r>
        <w:rPr>
          <w:color w:val="231F20"/>
          <w:spacing w:val="-2"/>
        </w:rPr>
        <w:t>t</w:t>
      </w:r>
      <w:r>
        <w:rPr>
          <w:color w:val="231F20"/>
          <w:spacing w:val="-4"/>
        </w:rPr>
        <w:t>ai</w:t>
      </w:r>
      <w:r>
        <w:rPr>
          <w:color w:val="231F20"/>
        </w:rPr>
        <w:t>n</w:t>
      </w:r>
      <w:r>
        <w:rPr>
          <w:color w:val="231F20"/>
          <w:spacing w:val="-8"/>
        </w:rPr>
        <w:t xml:space="preserve"> </w:t>
      </w:r>
      <w:r>
        <w:rPr>
          <w:color w:val="231F20"/>
          <w:spacing w:val="-3"/>
        </w:rPr>
        <w:t>c</w:t>
      </w:r>
      <w:r>
        <w:rPr>
          <w:color w:val="231F20"/>
          <w:spacing w:val="-4"/>
        </w:rPr>
        <w:t>ove</w:t>
      </w:r>
      <w:r>
        <w:rPr>
          <w:color w:val="231F20"/>
          <w:spacing w:val="-2"/>
        </w:rPr>
        <w:t>r</w:t>
      </w:r>
      <w:r>
        <w:rPr>
          <w:color w:val="231F20"/>
          <w:spacing w:val="-3"/>
        </w:rPr>
        <w:t>a</w:t>
      </w:r>
      <w:r>
        <w:rPr>
          <w:color w:val="231F20"/>
          <w:spacing w:val="-5"/>
        </w:rPr>
        <w:t>g</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w</w:t>
      </w:r>
      <w:r>
        <w:rPr>
          <w:color w:val="231F20"/>
          <w:spacing w:val="-4"/>
        </w:rPr>
        <w:t>at</w:t>
      </w:r>
      <w:r>
        <w:rPr>
          <w:color w:val="231F20"/>
          <w:spacing w:val="-3"/>
        </w:rPr>
        <w:t>c</w:t>
      </w:r>
      <w:r>
        <w:rPr>
          <w:color w:val="231F20"/>
        </w:rPr>
        <w:t>h</w:t>
      </w:r>
      <w:r>
        <w:rPr>
          <w:color w:val="231F20"/>
          <w:spacing w:val="-8"/>
        </w:rPr>
        <w:t xml:space="preserve"> </w:t>
      </w:r>
      <w:r>
        <w:rPr>
          <w:color w:val="231F20"/>
          <w:spacing w:val="-4"/>
        </w:rPr>
        <w:t>te</w:t>
      </w:r>
      <w:r>
        <w:rPr>
          <w:color w:val="231F20"/>
          <w:spacing w:val="-3"/>
        </w:rPr>
        <w:t>l</w:t>
      </w:r>
      <w:r>
        <w:rPr>
          <w:color w:val="231F20"/>
          <w:spacing w:val="-4"/>
        </w:rPr>
        <w:t>e</w:t>
      </w:r>
      <w:r>
        <w:rPr>
          <w:color w:val="231F20"/>
          <w:spacing w:val="-3"/>
        </w:rPr>
        <w:t>v</w:t>
      </w:r>
      <w:r>
        <w:rPr>
          <w:color w:val="231F20"/>
          <w:spacing w:val="-4"/>
        </w:rPr>
        <w:t>is</w:t>
      </w:r>
      <w:r>
        <w:rPr>
          <w:color w:val="231F20"/>
          <w:spacing w:val="-3"/>
        </w:rPr>
        <w:t>io</w:t>
      </w:r>
      <w:r>
        <w:rPr>
          <w:color w:val="231F20"/>
        </w:rPr>
        <w:t>n</w:t>
      </w:r>
      <w:r>
        <w:rPr>
          <w:color w:val="231F20"/>
          <w:spacing w:val="-8"/>
        </w:rPr>
        <w:t xml:space="preserve"> </w:t>
      </w:r>
      <w:r>
        <w:rPr>
          <w:color w:val="231F20"/>
          <w:spacing w:val="-3"/>
        </w:rPr>
        <w:t>n</w:t>
      </w:r>
      <w:r>
        <w:rPr>
          <w:color w:val="231F20"/>
          <w:spacing w:val="-4"/>
        </w:rPr>
        <w:t>e</w:t>
      </w:r>
      <w:r>
        <w:rPr>
          <w:color w:val="231F20"/>
          <w:spacing w:val="-3"/>
        </w:rPr>
        <w:t>w</w:t>
      </w:r>
      <w:r>
        <w:rPr>
          <w:color w:val="231F20"/>
        </w:rPr>
        <w:t>s</w:t>
      </w:r>
      <w:r>
        <w:rPr>
          <w:color w:val="231F20"/>
          <w:spacing w:val="-8"/>
        </w:rPr>
        <w:t xml:space="preserve"> </w:t>
      </w:r>
      <w:r>
        <w:rPr>
          <w:color w:val="231F20"/>
          <w:spacing w:val="-3"/>
        </w:rPr>
        <w:t>c</w:t>
      </w:r>
      <w:r>
        <w:rPr>
          <w:color w:val="231F20"/>
          <w:spacing w:val="-4"/>
        </w:rPr>
        <w:t>ove</w:t>
      </w:r>
      <w:r>
        <w:rPr>
          <w:color w:val="231F20"/>
          <w:spacing w:val="-2"/>
        </w:rPr>
        <w:t>r</w:t>
      </w:r>
      <w:r>
        <w:rPr>
          <w:color w:val="231F20"/>
          <w:spacing w:val="-3"/>
        </w:rPr>
        <w:t>a</w:t>
      </w:r>
      <w:r>
        <w:rPr>
          <w:color w:val="231F20"/>
          <w:spacing w:val="-5"/>
        </w:rPr>
        <w:t>g</w:t>
      </w:r>
      <w:r>
        <w:rPr>
          <w:color w:val="231F20"/>
        </w:rPr>
        <w:t>e</w:t>
      </w:r>
      <w:r>
        <w:rPr>
          <w:color w:val="231F20"/>
          <w:spacing w:val="-8"/>
        </w:rPr>
        <w:t xml:space="preserve"> </w:t>
      </w:r>
      <w:r>
        <w:rPr>
          <w:color w:val="231F20"/>
          <w:spacing w:val="-4"/>
        </w:rPr>
        <w:t>t</w:t>
      </w:r>
      <w:r>
        <w:rPr>
          <w:color w:val="231F20"/>
          <w:spacing w:val="-2"/>
        </w:rPr>
        <w:t>o</w:t>
      </w:r>
      <w:r>
        <w:rPr>
          <w:color w:val="231F20"/>
          <w:spacing w:val="-5"/>
        </w:rPr>
        <w:t>g</w:t>
      </w:r>
      <w:r>
        <w:rPr>
          <w:color w:val="231F20"/>
          <w:spacing w:val="-3"/>
        </w:rPr>
        <w:t>e</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3"/>
        </w:rPr>
        <w:t>s</w:t>
      </w:r>
      <w:r>
        <w:rPr>
          <w:color w:val="231F20"/>
        </w:rPr>
        <w:t>o</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4"/>
        </w:rPr>
        <w:t>di</w:t>
      </w:r>
      <w:r>
        <w:rPr>
          <w:color w:val="231F20"/>
          <w:spacing w:val="-3"/>
        </w:rPr>
        <w:t>scu</w:t>
      </w:r>
      <w:r>
        <w:rPr>
          <w:color w:val="231F20"/>
          <w:spacing w:val="-2"/>
        </w:rPr>
        <w:t>s</w:t>
      </w:r>
      <w:r>
        <w:rPr>
          <w:color w:val="231F20"/>
        </w:rPr>
        <w:t>s</w:t>
      </w:r>
      <w:r>
        <w:rPr>
          <w:color w:val="231F20"/>
          <w:spacing w:val="-8"/>
        </w:rPr>
        <w:t xml:space="preserve"> </w:t>
      </w:r>
      <w:r>
        <w:rPr>
          <w:color w:val="231F20"/>
          <w:spacing w:val="-4"/>
        </w:rPr>
        <w:t>a</w:t>
      </w:r>
      <w:r>
        <w:rPr>
          <w:color w:val="231F20"/>
          <w:spacing w:val="-5"/>
        </w:rPr>
        <w:t>n</w:t>
      </w:r>
      <w:r>
        <w:rPr>
          <w:color w:val="231F20"/>
        </w:rPr>
        <w:t xml:space="preserve">y </w:t>
      </w:r>
      <w:r>
        <w:rPr>
          <w:color w:val="231F20"/>
          <w:spacing w:val="-3"/>
        </w:rPr>
        <w:t>r</w:t>
      </w:r>
      <w:r>
        <w:rPr>
          <w:color w:val="231F20"/>
          <w:spacing w:val="-5"/>
        </w:rPr>
        <w:t>e</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conc</w:t>
      </w:r>
      <w:r>
        <w:rPr>
          <w:color w:val="231F20"/>
          <w:spacing w:val="-4"/>
        </w:rPr>
        <w:t>e</w:t>
      </w:r>
      <w:r>
        <w:rPr>
          <w:color w:val="231F20"/>
          <w:spacing w:val="-3"/>
        </w:rPr>
        <w:t>r</w:t>
      </w:r>
      <w:r>
        <w:rPr>
          <w:color w:val="231F20"/>
          <w:spacing w:val="-4"/>
        </w:rPr>
        <w:t>n</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ensu</w:t>
      </w:r>
      <w:r>
        <w:rPr>
          <w:color w:val="231F20"/>
          <w:spacing w:val="-3"/>
        </w:rPr>
        <w:t>r</w:t>
      </w:r>
      <w:r>
        <w:rPr>
          <w:color w:val="231F20"/>
        </w:rPr>
        <w:t>e</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9"/>
        </w:rPr>
        <w:t xml:space="preserve"> </w:t>
      </w:r>
      <w:r>
        <w:rPr>
          <w:color w:val="231F20"/>
          <w:spacing w:val="-3"/>
        </w:rPr>
        <w:t>so</w:t>
      </w:r>
      <w:r>
        <w:rPr>
          <w:color w:val="231F20"/>
          <w:spacing w:val="-4"/>
        </w:rPr>
        <w:t>n</w:t>
      </w:r>
      <w:r>
        <w:rPr>
          <w:color w:val="231F20"/>
          <w:spacing w:val="-11"/>
        </w:rPr>
        <w:t>/</w:t>
      </w:r>
      <w:r>
        <w:rPr>
          <w:color w:val="231F20"/>
          <w:spacing w:val="-4"/>
        </w:rPr>
        <w:t>da</w:t>
      </w:r>
      <w:r>
        <w:rPr>
          <w:color w:val="231F20"/>
          <w:spacing w:val="-2"/>
        </w:rPr>
        <w:t>u</w:t>
      </w:r>
      <w:r>
        <w:rPr>
          <w:color w:val="231F20"/>
          <w:spacing w:val="-4"/>
        </w:rPr>
        <w:t>ghte</w:t>
      </w:r>
      <w:r>
        <w:rPr>
          <w:color w:val="231F20"/>
        </w:rPr>
        <w:t>r</w:t>
      </w:r>
      <w:r>
        <w:rPr>
          <w:color w:val="231F20"/>
          <w:spacing w:val="-8"/>
        </w:rPr>
        <w:t xml:space="preserve"> </w:t>
      </w:r>
      <w:r>
        <w:rPr>
          <w:color w:val="231F20"/>
          <w:spacing w:val="-4"/>
        </w:rPr>
        <w:t>f</w:t>
      </w:r>
      <w:r>
        <w:rPr>
          <w:color w:val="231F20"/>
          <w:spacing w:val="-3"/>
        </w:rPr>
        <w:t>e</w:t>
      </w:r>
      <w:r>
        <w:rPr>
          <w:color w:val="231F20"/>
          <w:spacing w:val="-4"/>
        </w:rPr>
        <w:t>e</w:t>
      </w:r>
      <w:r>
        <w:rPr>
          <w:color w:val="231F20"/>
          <w:spacing w:val="-3"/>
        </w:rPr>
        <w:t>l</w:t>
      </w:r>
      <w:r>
        <w:rPr>
          <w:color w:val="231F20"/>
        </w:rPr>
        <w:t>s</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spacing w:val="-4"/>
        </w:rPr>
        <w:t>t</w:t>
      </w:r>
      <w:r>
        <w:rPr>
          <w:color w:val="231F20"/>
          <w:spacing w:val="-3"/>
        </w:rPr>
        <w:t>e</w:t>
      </w:r>
      <w:r>
        <w:rPr>
          <w:color w:val="231F20"/>
          <w:spacing w:val="-4"/>
        </w:rPr>
        <w:t>d</w:t>
      </w:r>
      <w:r>
        <w:rPr>
          <w:color w:val="231F20"/>
        </w:rPr>
        <w:t>.</w:t>
      </w:r>
      <w:r>
        <w:rPr>
          <w:color w:val="231F20"/>
          <w:spacing w:val="-8"/>
        </w:rPr>
        <w:t xml:space="preserve"> </w:t>
      </w:r>
      <w:r>
        <w:rPr>
          <w:color w:val="231F20"/>
          <w:spacing w:val="-3"/>
        </w:rPr>
        <w:t>Ho</w:t>
      </w:r>
      <w:r>
        <w:rPr>
          <w:color w:val="231F20"/>
          <w:spacing w:val="-2"/>
        </w:rPr>
        <w:t>p</w:t>
      </w:r>
      <w:r>
        <w:rPr>
          <w:color w:val="231F20"/>
          <w:spacing w:val="-3"/>
        </w:rPr>
        <w:t>e</w:t>
      </w:r>
      <w:r>
        <w:rPr>
          <w:color w:val="231F20"/>
          <w:spacing w:val="-2"/>
        </w:rPr>
        <w:t>f</w:t>
      </w:r>
      <w:r>
        <w:rPr>
          <w:color w:val="231F20"/>
          <w:spacing w:val="-4"/>
        </w:rPr>
        <w:t>ul</w:t>
      </w:r>
      <w:r>
        <w:rPr>
          <w:color w:val="231F20"/>
          <w:spacing w:val="-3"/>
        </w:rPr>
        <w:t>l</w:t>
      </w:r>
      <w:r>
        <w:rPr>
          <w:color w:val="231F20"/>
          <w:spacing w:val="-12"/>
        </w:rPr>
        <w:t>y</w:t>
      </w:r>
      <w:r>
        <w:rPr>
          <w:color w:val="231F20"/>
        </w:rPr>
        <w:t>,</w:t>
      </w:r>
      <w:r>
        <w:rPr>
          <w:color w:val="231F20"/>
          <w:spacing w:val="-8"/>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3"/>
        </w:rPr>
        <w:t>r</w:t>
      </w:r>
      <w:r>
        <w:rPr>
          <w:color w:val="231F20"/>
          <w:spacing w:val="-4"/>
        </w:rPr>
        <w:t>e</w:t>
      </w:r>
      <w:r>
        <w:rPr>
          <w:color w:val="231F20"/>
          <w:spacing w:val="-2"/>
        </w:rPr>
        <w:t>p</w:t>
      </w:r>
      <w:r>
        <w:rPr>
          <w:color w:val="231F20"/>
          <w:spacing w:val="-3"/>
        </w:rPr>
        <w:t>o</w:t>
      </w:r>
      <w:r>
        <w:rPr>
          <w:color w:val="231F20"/>
          <w:spacing w:val="3"/>
        </w:rPr>
        <w:t>r</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s</w:t>
      </w:r>
      <w:r>
        <w:rPr>
          <w:color w:val="231F20"/>
          <w:spacing w:val="-2"/>
        </w:rPr>
        <w:t>p</w:t>
      </w:r>
      <w:r>
        <w:rPr>
          <w:color w:val="231F20"/>
          <w:spacing w:val="-3"/>
        </w:rPr>
        <w:t>ec</w:t>
      </w:r>
      <w:r>
        <w:rPr>
          <w:color w:val="231F20"/>
          <w:spacing w:val="-2"/>
        </w:rPr>
        <w:t>i</w:t>
      </w:r>
      <w:r>
        <w:rPr>
          <w:color w:val="231F20"/>
        </w:rPr>
        <w:t>f</w:t>
      </w:r>
      <w:r>
        <w:rPr>
          <w:color w:val="231F20"/>
          <w:spacing w:val="-3"/>
        </w:rPr>
        <w:t>i</w:t>
      </w:r>
      <w:r>
        <w:rPr>
          <w:color w:val="231F20"/>
        </w:rPr>
        <w:t>c</w:t>
      </w:r>
      <w:r>
        <w:rPr>
          <w:color w:val="231F20"/>
          <w:spacing w:val="-8"/>
        </w:rPr>
        <w:t xml:space="preserve"> </w:t>
      </w:r>
      <w:r>
        <w:rPr>
          <w:color w:val="231F20"/>
          <w:spacing w:val="-4"/>
        </w:rPr>
        <w:t>y</w:t>
      </w:r>
      <w:r>
        <w:rPr>
          <w:color w:val="231F20"/>
          <w:spacing w:val="-3"/>
        </w:rPr>
        <w:t>ou</w:t>
      </w:r>
      <w:r>
        <w:rPr>
          <w:color w:val="231F20"/>
          <w:spacing w:val="-4"/>
        </w:rPr>
        <w:t>t</w:t>
      </w:r>
      <w:r>
        <w:rPr>
          <w:color w:val="231F20"/>
        </w:rPr>
        <w:t>h</w:t>
      </w:r>
      <w:r>
        <w:rPr>
          <w:color w:val="231F20"/>
          <w:spacing w:val="-8"/>
        </w:rPr>
        <w:t xml:space="preserve"> </w:t>
      </w:r>
      <w:r>
        <w:rPr>
          <w:color w:val="231F20"/>
          <w:spacing w:val="-4"/>
        </w:rPr>
        <w:t>su</w:t>
      </w:r>
      <w:r>
        <w:rPr>
          <w:color w:val="231F20"/>
          <w:spacing w:val="-3"/>
        </w:rPr>
        <w:t>icid</w:t>
      </w:r>
      <w:r>
        <w:rPr>
          <w:color w:val="231F20"/>
          <w:spacing w:val="-4"/>
        </w:rPr>
        <w:t>e</w:t>
      </w:r>
      <w:r>
        <w:rPr>
          <w:color w:val="231F20"/>
        </w:rPr>
        <w:t xml:space="preserve">s </w:t>
      </w:r>
      <w:r>
        <w:rPr>
          <w:color w:val="231F20"/>
          <w:spacing w:val="-4"/>
        </w:rPr>
        <w:t>wil</w:t>
      </w:r>
      <w:r>
        <w:rPr>
          <w:color w:val="231F20"/>
        </w:rPr>
        <w:t>l</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2"/>
        </w:rPr>
        <w:t>o</w:t>
      </w:r>
      <w:r>
        <w:rPr>
          <w:color w:val="231F20"/>
          <w:spacing w:val="-3"/>
        </w:rPr>
        <w:t>cc</w:t>
      </w:r>
      <w:r>
        <w:rPr>
          <w:color w:val="231F20"/>
          <w:spacing w:val="-4"/>
        </w:rPr>
        <w:t>u</w:t>
      </w:r>
      <w:r>
        <w:rPr>
          <w:color w:val="231F20"/>
          <w:spacing w:val="-15"/>
        </w:rPr>
        <w:t>r</w:t>
      </w:r>
      <w:r>
        <w:rPr>
          <w:color w:val="231F20"/>
        </w:rPr>
        <w:t>.</w:t>
      </w:r>
      <w:r>
        <w:rPr>
          <w:color w:val="231F20"/>
          <w:spacing w:val="-8"/>
        </w:rPr>
        <w:t xml:space="preserve"> </w:t>
      </w:r>
      <w:r>
        <w:rPr>
          <w:color w:val="231F20"/>
          <w:spacing w:val="-3"/>
        </w:rPr>
        <w:t>H</w:t>
      </w:r>
      <w:r>
        <w:rPr>
          <w:color w:val="231F20"/>
          <w:spacing w:val="-4"/>
        </w:rPr>
        <w:t>o</w:t>
      </w:r>
      <w:r>
        <w:rPr>
          <w:color w:val="231F20"/>
          <w:spacing w:val="-5"/>
        </w:rPr>
        <w:t>w</w:t>
      </w:r>
      <w:r>
        <w:rPr>
          <w:color w:val="231F20"/>
          <w:spacing w:val="-4"/>
        </w:rPr>
        <w:t>eve</w:t>
      </w:r>
      <w:r>
        <w:rPr>
          <w:color w:val="231F20"/>
          <w:spacing w:val="-15"/>
        </w:rPr>
        <w:t>r</w:t>
      </w:r>
      <w:r>
        <w:rPr>
          <w:color w:val="231F20"/>
        </w:rPr>
        <w:t>,</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3"/>
        </w:rPr>
        <w:t>d</w:t>
      </w:r>
      <w:r>
        <w:rPr>
          <w:color w:val="231F20"/>
          <w:spacing w:val="-2"/>
        </w:rPr>
        <w:t>o</w:t>
      </w:r>
      <w:r>
        <w:rPr>
          <w:color w:val="231F20"/>
          <w:spacing w:val="-4"/>
        </w:rPr>
        <w:t>es</w:t>
      </w:r>
      <w:r>
        <w:rPr>
          <w:color w:val="231F20"/>
        </w:rPr>
        <w:t>,</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6"/>
        </w:rPr>
        <w:t>a</w:t>
      </w:r>
      <w:r>
        <w:rPr>
          <w:color w:val="231F20"/>
          <w:spacing w:val="-3"/>
        </w:rPr>
        <w:t>w</w:t>
      </w:r>
      <w:r>
        <w:rPr>
          <w:color w:val="231F20"/>
          <w:spacing w:val="-4"/>
        </w:rPr>
        <w:t>a</w:t>
      </w:r>
      <w:r>
        <w:rPr>
          <w:color w:val="231F20"/>
          <w:spacing w:val="-3"/>
        </w:rPr>
        <w:t>r</w:t>
      </w:r>
      <w:r>
        <w:rPr>
          <w:color w:val="231F20"/>
        </w:rPr>
        <w:t>e</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i</w:t>
      </w:r>
      <w:r>
        <w:rPr>
          <w:color w:val="231F20"/>
        </w:rPr>
        <w:t>t</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3"/>
        </w:rPr>
        <w:t>co</w:t>
      </w:r>
      <w:r>
        <w:rPr>
          <w:color w:val="231F20"/>
          <w:spacing w:val="-4"/>
        </w:rPr>
        <w:t>nt</w:t>
      </w:r>
      <w:r>
        <w:rPr>
          <w:color w:val="231F20"/>
          <w:spacing w:val="-3"/>
        </w:rPr>
        <w:t>r</w:t>
      </w:r>
      <w:r>
        <w:rPr>
          <w:color w:val="231F20"/>
          <w:spacing w:val="-4"/>
        </w:rPr>
        <w:t>i</w:t>
      </w:r>
      <w:r>
        <w:rPr>
          <w:color w:val="231F20"/>
          <w:spacing w:val="-3"/>
        </w:rPr>
        <w:t>bu</w:t>
      </w:r>
      <w:r>
        <w:rPr>
          <w:color w:val="231F20"/>
          <w:spacing w:val="-4"/>
        </w:rPr>
        <w:t>t</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spacing w:val="-1"/>
        </w:rPr>
        <w:t>e</w:t>
      </w:r>
      <w:r>
        <w:rPr>
          <w:color w:val="231F20"/>
          <w:spacing w:val="-14"/>
        </w:rPr>
        <w:t>’</w:t>
      </w:r>
      <w:r>
        <w:rPr>
          <w:color w:val="231F20"/>
        </w:rPr>
        <w:t>s</w:t>
      </w:r>
      <w:r>
        <w:rPr>
          <w:color w:val="231F20"/>
          <w:spacing w:val="-8"/>
        </w:rPr>
        <w:t xml:space="preserve"> </w:t>
      </w:r>
      <w:r>
        <w:rPr>
          <w:color w:val="231F20"/>
          <w:spacing w:val="-3"/>
        </w:rPr>
        <w:t>v</w:t>
      </w:r>
      <w:r>
        <w:rPr>
          <w:color w:val="231F20"/>
          <w:spacing w:val="-4"/>
        </w:rPr>
        <w:t>ul</w:t>
      </w:r>
      <w:r>
        <w:rPr>
          <w:color w:val="231F20"/>
          <w:spacing w:val="-3"/>
        </w:rPr>
        <w:t>n</w:t>
      </w:r>
      <w:r>
        <w:rPr>
          <w:color w:val="231F20"/>
          <w:spacing w:val="-4"/>
        </w:rPr>
        <w:t>e</w:t>
      </w:r>
      <w:r>
        <w:rPr>
          <w:color w:val="231F20"/>
          <w:spacing w:val="-2"/>
        </w:rPr>
        <w:t>r</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spacing w:val="-11"/>
        </w:rPr>
        <w:t>y</w:t>
      </w:r>
      <w:r>
        <w:rPr>
          <w:color w:val="231F20"/>
        </w:rPr>
        <w:t>.</w:t>
      </w:r>
    </w:p>
    <w:p w14:paraId="61CCE4FD" w14:textId="77777777" w:rsidR="00711A9B" w:rsidRDefault="00711A9B">
      <w:pPr>
        <w:kinsoku w:val="0"/>
        <w:overflowPunct w:val="0"/>
        <w:spacing w:before="5" w:line="200" w:lineRule="exact"/>
        <w:rPr>
          <w:sz w:val="20"/>
        </w:rPr>
      </w:pPr>
    </w:p>
    <w:p w14:paraId="0C79A983" w14:textId="77777777" w:rsidR="00711A9B" w:rsidRDefault="00711A9B">
      <w:pPr>
        <w:pStyle w:val="Heading9"/>
        <w:kinsoku w:val="0"/>
        <w:overflowPunct w:val="0"/>
        <w:rPr>
          <w:b w:val="0"/>
          <w:bCs w:val="0"/>
          <w:color w:val="000000"/>
        </w:rPr>
      </w:pPr>
      <w:r>
        <w:rPr>
          <w:color w:val="4B6D3C"/>
        </w:rPr>
        <w:t>Some</w:t>
      </w:r>
      <w:r>
        <w:rPr>
          <w:color w:val="4B6D3C"/>
          <w:spacing w:val="-2"/>
        </w:rPr>
        <w:t xml:space="preserve"> </w:t>
      </w:r>
      <w:r>
        <w:rPr>
          <w:color w:val="4B6D3C"/>
        </w:rPr>
        <w:t>adolesce</w:t>
      </w:r>
      <w:r>
        <w:rPr>
          <w:color w:val="4B6D3C"/>
          <w:spacing w:val="-3"/>
        </w:rPr>
        <w:t>n</w:t>
      </w:r>
      <w:r>
        <w:rPr>
          <w:color w:val="4B6D3C"/>
        </w:rPr>
        <w:t>ts</w:t>
      </w:r>
      <w:r>
        <w:rPr>
          <w:color w:val="4B6D3C"/>
          <w:spacing w:val="-1"/>
        </w:rPr>
        <w:t xml:space="preserve"> </w:t>
      </w:r>
      <w:r>
        <w:rPr>
          <w:color w:val="4B6D3C"/>
        </w:rPr>
        <w:t>m</w:t>
      </w:r>
      <w:r>
        <w:rPr>
          <w:color w:val="4B6D3C"/>
          <w:spacing w:val="-4"/>
        </w:rPr>
        <w:t>a</w:t>
      </w:r>
      <w:r>
        <w:rPr>
          <w:color w:val="4B6D3C"/>
        </w:rPr>
        <w:t>y</w:t>
      </w:r>
      <w:r>
        <w:rPr>
          <w:color w:val="4B6D3C"/>
          <w:spacing w:val="-2"/>
        </w:rPr>
        <w:t xml:space="preserve"> </w:t>
      </w:r>
      <w:r>
        <w:rPr>
          <w:color w:val="4B6D3C"/>
        </w:rPr>
        <w:t>sh</w:t>
      </w:r>
      <w:r>
        <w:rPr>
          <w:color w:val="4B6D3C"/>
          <w:spacing w:val="-1"/>
        </w:rPr>
        <w:t>o</w:t>
      </w:r>
      <w:r>
        <w:rPr>
          <w:color w:val="4B6D3C"/>
        </w:rPr>
        <w:t>w</w:t>
      </w:r>
      <w:r>
        <w:rPr>
          <w:color w:val="4B6D3C"/>
          <w:spacing w:val="-1"/>
        </w:rPr>
        <w:t xml:space="preserve"> </w:t>
      </w:r>
      <w:r>
        <w:rPr>
          <w:color w:val="4B6D3C"/>
          <w:spacing w:val="-3"/>
        </w:rPr>
        <w:t>r</w:t>
      </w:r>
      <w:r>
        <w:rPr>
          <w:color w:val="4B6D3C"/>
        </w:rPr>
        <w:t>eactions</w:t>
      </w:r>
      <w:r>
        <w:rPr>
          <w:color w:val="4B6D3C"/>
          <w:spacing w:val="-1"/>
        </w:rPr>
        <w:t xml:space="preserve"> </w:t>
      </w:r>
      <w:r>
        <w:rPr>
          <w:color w:val="4B6D3C"/>
          <w:spacing w:val="-2"/>
        </w:rPr>
        <w:t>w</w:t>
      </w:r>
      <w:r>
        <w:rPr>
          <w:color w:val="4B6D3C"/>
        </w:rPr>
        <w:t>ee</w:t>
      </w:r>
      <w:r>
        <w:rPr>
          <w:color w:val="4B6D3C"/>
          <w:spacing w:val="-2"/>
        </w:rPr>
        <w:t>k</w:t>
      </w:r>
      <w:r>
        <w:rPr>
          <w:color w:val="4B6D3C"/>
        </w:rPr>
        <w:t>s/mo</w:t>
      </w:r>
      <w:r>
        <w:rPr>
          <w:color w:val="4B6D3C"/>
          <w:spacing w:val="-3"/>
        </w:rPr>
        <w:t>n</w:t>
      </w:r>
      <w:r>
        <w:rPr>
          <w:color w:val="4B6D3C"/>
        </w:rPr>
        <w:t>ths</w:t>
      </w:r>
      <w:r>
        <w:rPr>
          <w:color w:val="4B6D3C"/>
          <w:spacing w:val="-6"/>
        </w:rPr>
        <w:t>/</w:t>
      </w:r>
      <w:r>
        <w:rPr>
          <w:color w:val="4B6D3C"/>
        </w:rPr>
        <w:t>a</w:t>
      </w:r>
      <w:r>
        <w:rPr>
          <w:color w:val="4B6D3C"/>
          <w:spacing w:val="-2"/>
        </w:rPr>
        <w:t xml:space="preserve"> </w:t>
      </w:r>
      <w:r>
        <w:rPr>
          <w:color w:val="4B6D3C"/>
          <w:spacing w:val="-3"/>
        </w:rPr>
        <w:t>y</w:t>
      </w:r>
      <w:r>
        <w:rPr>
          <w:color w:val="4B6D3C"/>
        </w:rPr>
        <w:t>ear</w:t>
      </w:r>
      <w:r>
        <w:rPr>
          <w:color w:val="4B6D3C"/>
          <w:spacing w:val="-1"/>
        </w:rPr>
        <w:t xml:space="preserve"> </w:t>
      </w:r>
      <w:r>
        <w:rPr>
          <w:color w:val="4B6D3C"/>
          <w:spacing w:val="-2"/>
        </w:rPr>
        <w:t>a</w:t>
      </w:r>
      <w:r>
        <w:rPr>
          <w:color w:val="4B6D3C"/>
        </w:rPr>
        <w:t>f</w:t>
      </w:r>
      <w:r>
        <w:rPr>
          <w:color w:val="4B6D3C"/>
          <w:spacing w:val="-4"/>
        </w:rPr>
        <w:t>t</w:t>
      </w:r>
      <w:r>
        <w:rPr>
          <w:color w:val="4B6D3C"/>
        </w:rPr>
        <w:t>er</w:t>
      </w:r>
      <w:r>
        <w:rPr>
          <w:color w:val="4B6D3C"/>
          <w:spacing w:val="-2"/>
        </w:rPr>
        <w:t xml:space="preserve"> </w:t>
      </w:r>
      <w:r>
        <w:rPr>
          <w:color w:val="4B6D3C"/>
        </w:rPr>
        <w:t>an</w:t>
      </w:r>
      <w:r>
        <w:rPr>
          <w:color w:val="4B6D3C"/>
          <w:spacing w:val="-1"/>
        </w:rPr>
        <w:t xml:space="preserve"> e</w:t>
      </w:r>
      <w:r>
        <w:rPr>
          <w:color w:val="4B6D3C"/>
          <w:spacing w:val="-2"/>
        </w:rPr>
        <w:t>v</w:t>
      </w:r>
      <w:r>
        <w:rPr>
          <w:color w:val="4B6D3C"/>
        </w:rPr>
        <w:t>e</w:t>
      </w:r>
      <w:r>
        <w:rPr>
          <w:color w:val="4B6D3C"/>
          <w:spacing w:val="-2"/>
        </w:rPr>
        <w:t>n</w:t>
      </w:r>
      <w:r>
        <w:rPr>
          <w:color w:val="4B6D3C"/>
        </w:rPr>
        <w:t>t.</w:t>
      </w:r>
    </w:p>
    <w:p w14:paraId="3268B3C6" w14:textId="77777777" w:rsidR="00711A9B" w:rsidRDefault="00711A9B">
      <w:pPr>
        <w:pStyle w:val="BodyText"/>
        <w:kinsoku w:val="0"/>
        <w:overflowPunct w:val="0"/>
        <w:spacing w:before="98" w:line="220" w:lineRule="exact"/>
        <w:ind w:left="103" w:right="367"/>
        <w:rPr>
          <w:color w:val="000000"/>
        </w:rPr>
      </w:pPr>
      <w:r>
        <w:rPr>
          <w:color w:val="231F20"/>
          <w:spacing w:val="-3"/>
        </w:rPr>
        <w:t>I</w:t>
      </w:r>
      <w:r>
        <w:rPr>
          <w:color w:val="231F20"/>
        </w:rPr>
        <w:t>f</w:t>
      </w:r>
      <w:r>
        <w:rPr>
          <w:color w:val="231F20"/>
          <w:spacing w:val="-9"/>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conc</w:t>
      </w:r>
      <w:r>
        <w:rPr>
          <w:color w:val="231F20"/>
          <w:spacing w:val="-4"/>
        </w:rPr>
        <w:t>e</w:t>
      </w:r>
      <w:r>
        <w:rPr>
          <w:color w:val="231F20"/>
          <w:spacing w:val="-3"/>
        </w:rPr>
        <w:t>rne</w:t>
      </w:r>
      <w:r>
        <w:rPr>
          <w:color w:val="231F20"/>
        </w:rPr>
        <w:t>d</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8"/>
        </w:rPr>
        <w:t xml:space="preserve"> </w:t>
      </w:r>
      <w:r>
        <w:rPr>
          <w:color w:val="231F20"/>
          <w:spacing w:val="-2"/>
        </w:rPr>
        <w:t>c</w:t>
      </w:r>
      <w:r>
        <w:rPr>
          <w:color w:val="231F20"/>
          <w:spacing w:val="-4"/>
        </w:rPr>
        <w:t>hi</w:t>
      </w:r>
      <w:r>
        <w:rPr>
          <w:color w:val="231F20"/>
          <w:spacing w:val="-3"/>
        </w:rPr>
        <w:t>l</w:t>
      </w:r>
      <w:r>
        <w:rPr>
          <w:color w:val="231F20"/>
          <w:spacing w:val="1"/>
        </w:rPr>
        <w:t>d</w:t>
      </w:r>
      <w:r>
        <w:rPr>
          <w:color w:val="231F20"/>
          <w:spacing w:val="-14"/>
        </w:rPr>
        <w:t>’</w:t>
      </w:r>
      <w:r>
        <w:rPr>
          <w:color w:val="231F20"/>
        </w:rPr>
        <w:t>s</w:t>
      </w:r>
      <w:r>
        <w:rPr>
          <w:color w:val="231F20"/>
          <w:spacing w:val="-8"/>
        </w:rPr>
        <w:t xml:space="preserve"> </w:t>
      </w:r>
      <w:r>
        <w:rPr>
          <w:color w:val="231F20"/>
          <w:spacing w:val="-3"/>
        </w:rPr>
        <w:t>r</w:t>
      </w:r>
      <w:r>
        <w:rPr>
          <w:color w:val="231F20"/>
          <w:spacing w:val="-5"/>
        </w:rPr>
        <w:t>e</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spacing w:val="-8"/>
        </w:rPr>
        <w:t>s</w:t>
      </w:r>
      <w:r>
        <w:rPr>
          <w:color w:val="231F20"/>
          <w:spacing w:val="-9"/>
        </w:rPr>
        <w:t>—</w:t>
      </w:r>
      <w:r>
        <w:rPr>
          <w:color w:val="231F20"/>
          <w:spacing w:val="-4"/>
        </w:rPr>
        <w:t>f</w:t>
      </w:r>
      <w:r>
        <w:rPr>
          <w:color w:val="231F20"/>
          <w:spacing w:val="-3"/>
        </w:rPr>
        <w:t>o</w:t>
      </w:r>
      <w:r>
        <w:rPr>
          <w:color w:val="231F20"/>
        </w:rPr>
        <w:t>r</w:t>
      </w:r>
      <w:r>
        <w:rPr>
          <w:color w:val="231F20"/>
          <w:spacing w:val="-8"/>
        </w:rPr>
        <w:t xml:space="preserve"> </w:t>
      </w:r>
      <w:r>
        <w:rPr>
          <w:color w:val="231F20"/>
          <w:spacing w:val="-3"/>
        </w:rPr>
        <w:t>ex</w:t>
      </w:r>
      <w:r>
        <w:rPr>
          <w:color w:val="231F20"/>
          <w:spacing w:val="-4"/>
        </w:rPr>
        <w:t>am</w:t>
      </w:r>
      <w:r>
        <w:rPr>
          <w:color w:val="231F20"/>
          <w:spacing w:val="-3"/>
        </w:rPr>
        <w:t>pl</w:t>
      </w:r>
      <w:r>
        <w:rPr>
          <w:color w:val="231F20"/>
          <w:spacing w:val="-7"/>
        </w:rPr>
        <w:t>e</w:t>
      </w:r>
      <w:r>
        <w:rPr>
          <w:color w:val="231F20"/>
        </w:rPr>
        <w:t>,</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2"/>
        </w:rPr>
        <w:t>c</w:t>
      </w:r>
      <w:r>
        <w:rPr>
          <w:color w:val="231F20"/>
          <w:spacing w:val="-4"/>
        </w:rPr>
        <w:t>ha</w:t>
      </w:r>
      <w:r>
        <w:rPr>
          <w:color w:val="231F20"/>
          <w:spacing w:val="-3"/>
        </w:rPr>
        <w:t>n</w:t>
      </w:r>
      <w:r>
        <w:rPr>
          <w:color w:val="231F20"/>
          <w:spacing w:val="-5"/>
        </w:rPr>
        <w:t>g</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rPr>
        <w:t>r</w:t>
      </w:r>
      <w:proofErr w:type="spellEnd"/>
      <w:r>
        <w:rPr>
          <w:color w:val="231F20"/>
          <w:spacing w:val="-8"/>
        </w:rPr>
        <w:t xml:space="preserve"> </w:t>
      </w:r>
      <w:r>
        <w:rPr>
          <w:color w:val="231F20"/>
          <w:spacing w:val="-4"/>
        </w:rPr>
        <w:t>s</w:t>
      </w:r>
      <w:r>
        <w:rPr>
          <w:color w:val="231F20"/>
          <w:spacing w:val="-3"/>
        </w:rPr>
        <w:t>uc</w:t>
      </w:r>
      <w:r>
        <w:rPr>
          <w:color w:val="231F20"/>
        </w:rPr>
        <w:t>h</w:t>
      </w:r>
      <w:r>
        <w:rPr>
          <w:color w:val="231F20"/>
          <w:spacing w:val="-9"/>
        </w:rPr>
        <w:t xml:space="preserve"> </w:t>
      </w:r>
      <w:r>
        <w:rPr>
          <w:color w:val="231F20"/>
          <w:spacing w:val="-4"/>
        </w:rPr>
        <w:t>a</w:t>
      </w:r>
      <w:r>
        <w:rPr>
          <w:color w:val="231F20"/>
        </w:rPr>
        <w:t>s</w:t>
      </w:r>
      <w:r>
        <w:rPr>
          <w:color w:val="231F20"/>
          <w:spacing w:val="-8"/>
        </w:rPr>
        <w:t xml:space="preserve"> </w:t>
      </w:r>
      <w:r>
        <w:rPr>
          <w:color w:val="231F20"/>
          <w:spacing w:val="-4"/>
        </w:rPr>
        <w:t>t</w:t>
      </w:r>
      <w:r>
        <w:rPr>
          <w:color w:val="231F20"/>
          <w:spacing w:val="-3"/>
        </w:rPr>
        <w:t>h</w:t>
      </w:r>
      <w:r>
        <w:rPr>
          <w:color w:val="231F20"/>
          <w:spacing w:val="-4"/>
        </w:rPr>
        <w:t>ei</w:t>
      </w:r>
      <w:r>
        <w:rPr>
          <w:color w:val="231F20"/>
        </w:rPr>
        <w:t xml:space="preserve">r </w:t>
      </w:r>
      <w:proofErr w:type="spellStart"/>
      <w:r>
        <w:rPr>
          <w:color w:val="231F20"/>
          <w:spacing w:val="-3"/>
        </w:rPr>
        <w:t>s</w:t>
      </w:r>
      <w:r>
        <w:rPr>
          <w:color w:val="231F20"/>
          <w:spacing w:val="-2"/>
        </w:rPr>
        <w:t>o</w:t>
      </w:r>
      <w:r>
        <w:rPr>
          <w:color w:val="231F20"/>
          <w:spacing w:val="-3"/>
        </w:rPr>
        <w:t>c</w:t>
      </w:r>
      <w:r>
        <w:rPr>
          <w:color w:val="231F20"/>
          <w:spacing w:val="-4"/>
        </w:rPr>
        <w:t>ialisi</w:t>
      </w:r>
      <w:r>
        <w:rPr>
          <w:color w:val="231F20"/>
          <w:spacing w:val="-3"/>
        </w:rPr>
        <w:t>n</w:t>
      </w:r>
      <w:r>
        <w:rPr>
          <w:color w:val="231F20"/>
        </w:rPr>
        <w:t>g</w:t>
      </w:r>
      <w:proofErr w:type="spellEnd"/>
      <w:r>
        <w:rPr>
          <w:color w:val="231F20"/>
          <w:spacing w:val="-9"/>
        </w:rPr>
        <w:t xml:space="preserve"> </w:t>
      </w:r>
      <w:r>
        <w:rPr>
          <w:color w:val="231F20"/>
          <w:spacing w:val="-3"/>
        </w:rPr>
        <w:t>o</w:t>
      </w:r>
      <w:r>
        <w:rPr>
          <w:color w:val="231F20"/>
        </w:rPr>
        <w:t>r</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5"/>
        </w:rPr>
        <w:t>w</w:t>
      </w:r>
      <w:r>
        <w:rPr>
          <w:color w:val="231F20"/>
          <w:spacing w:val="-3"/>
        </w:rPr>
        <w:t>or</w:t>
      </w:r>
      <w:r>
        <w:rPr>
          <w:color w:val="231F20"/>
        </w:rPr>
        <w:t>k</w:t>
      </w:r>
      <w:r>
        <w:rPr>
          <w:color w:val="231F20"/>
          <w:spacing w:val="-9"/>
        </w:rPr>
        <w:t xml:space="preserve"> </w:t>
      </w:r>
      <w:r>
        <w:rPr>
          <w:color w:val="231F20"/>
          <w:spacing w:val="-3"/>
        </w:rPr>
        <w:t>pa</w:t>
      </w:r>
      <w:r>
        <w:rPr>
          <w:color w:val="231F20"/>
        </w:rPr>
        <w:t>t</w:t>
      </w:r>
      <w:r>
        <w:rPr>
          <w:color w:val="231F20"/>
          <w:spacing w:val="-5"/>
        </w:rPr>
        <w:t>t</w:t>
      </w:r>
      <w:r>
        <w:rPr>
          <w:color w:val="231F20"/>
          <w:spacing w:val="-4"/>
        </w:rPr>
        <w:t>e</w:t>
      </w:r>
      <w:r>
        <w:rPr>
          <w:color w:val="231F20"/>
          <w:spacing w:val="-3"/>
        </w:rPr>
        <w:t>r</w:t>
      </w:r>
      <w:r>
        <w:rPr>
          <w:color w:val="231F20"/>
          <w:spacing w:val="-4"/>
        </w:rPr>
        <w:t>n</w:t>
      </w:r>
      <w:r>
        <w:rPr>
          <w:color w:val="231F20"/>
          <w:spacing w:val="-8"/>
        </w:rPr>
        <w:t>s</w:t>
      </w:r>
      <w:r>
        <w:rPr>
          <w:color w:val="231F20"/>
          <w:spacing w:val="-7"/>
        </w:rPr>
        <w:t>—</w:t>
      </w:r>
      <w:r>
        <w:rPr>
          <w:color w:val="231F20"/>
          <w:spacing w:val="-3"/>
        </w:rPr>
        <w:t>i</w:t>
      </w:r>
      <w:r>
        <w:rPr>
          <w:color w:val="231F20"/>
        </w:rPr>
        <w:t>t</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s</w:t>
      </w:r>
      <w:r>
        <w:rPr>
          <w:color w:val="231F20"/>
          <w:spacing w:val="-2"/>
        </w:rPr>
        <w:t>p</w:t>
      </w:r>
      <w:r>
        <w:rPr>
          <w:color w:val="231F20"/>
          <w:spacing w:val="-5"/>
        </w:rPr>
        <w:t>e</w:t>
      </w:r>
      <w:r>
        <w:rPr>
          <w:color w:val="231F20"/>
          <w:spacing w:val="-4"/>
        </w:rPr>
        <w:t>a</w:t>
      </w:r>
      <w:r>
        <w:rPr>
          <w:color w:val="231F20"/>
        </w:rPr>
        <w:t>k</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w:t>
      </w:r>
      <w:r>
        <w:rPr>
          <w:color w:val="231F20"/>
          <w:spacing w:val="-4"/>
        </w:rPr>
        <w:t>a</w:t>
      </w:r>
      <w:r>
        <w:rPr>
          <w:color w:val="231F20"/>
        </w:rPr>
        <w:t>l</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5"/>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3"/>
        </w:rPr>
        <w:t>S</w:t>
      </w:r>
      <w:r>
        <w:rPr>
          <w:color w:val="231F20"/>
          <w:spacing w:val="-4"/>
        </w:rPr>
        <w:t>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9"/>
        </w:rPr>
        <w:t xml:space="preserve"> </w:t>
      </w:r>
      <w:r>
        <w:rPr>
          <w:color w:val="231F20"/>
          <w:spacing w:val="-1"/>
        </w:rPr>
        <w:t>S</w:t>
      </w:r>
      <w:r>
        <w:rPr>
          <w:color w:val="231F20"/>
          <w:spacing w:val="-4"/>
        </w:rPr>
        <w:t>e</w:t>
      </w:r>
      <w:r>
        <w:rPr>
          <w:color w:val="231F20"/>
          <w:spacing w:val="2"/>
        </w:rPr>
        <w:t>r</w:t>
      </w:r>
      <w:r>
        <w:rPr>
          <w:color w:val="231F20"/>
          <w:spacing w:val="-3"/>
        </w:rPr>
        <w:t>vic</w:t>
      </w:r>
      <w:r>
        <w:rPr>
          <w:color w:val="231F20"/>
          <w:spacing w:val="-4"/>
        </w:rPr>
        <w:t>e</w:t>
      </w:r>
      <w:r>
        <w:rPr>
          <w:color w:val="231F20"/>
        </w:rPr>
        <w:t>s</w:t>
      </w:r>
      <w:r>
        <w:rPr>
          <w:color w:val="231F20"/>
          <w:spacing w:val="-8"/>
        </w:rPr>
        <w:t xml:space="preserve"> </w:t>
      </w:r>
      <w:r>
        <w:rPr>
          <w:color w:val="231F20"/>
        </w:rPr>
        <w:t>Off</w:t>
      </w:r>
      <w:r>
        <w:rPr>
          <w:color w:val="231F20"/>
          <w:spacing w:val="-4"/>
        </w:rPr>
        <w:t>i</w:t>
      </w:r>
      <w:r>
        <w:rPr>
          <w:color w:val="231F20"/>
          <w:spacing w:val="-3"/>
        </w:rPr>
        <w:t>c</w:t>
      </w:r>
      <w:r>
        <w:rPr>
          <w:color w:val="231F20"/>
          <w:spacing w:val="-4"/>
        </w:rPr>
        <w:t>e</w:t>
      </w:r>
      <w:r>
        <w:rPr>
          <w:color w:val="231F20"/>
        </w:rPr>
        <w:t>r</w:t>
      </w:r>
      <w:r>
        <w:rPr>
          <w:color w:val="231F20"/>
          <w:spacing w:val="-9"/>
        </w:rPr>
        <w:t xml:space="preserve"> </w:t>
      </w:r>
      <w:r>
        <w:rPr>
          <w:color w:val="231F20"/>
          <w:spacing w:val="-4"/>
        </w:rPr>
        <w:t>a</w:t>
      </w:r>
      <w:r>
        <w:rPr>
          <w:color w:val="231F20"/>
        </w:rPr>
        <w:t>t</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4"/>
        </w:rPr>
        <w:t>l</w:t>
      </w:r>
      <w:r>
        <w:rPr>
          <w:color w:val="231F20"/>
        </w:rPr>
        <w:t>.</w:t>
      </w:r>
      <w:r>
        <w:rPr>
          <w:color w:val="231F20"/>
          <w:spacing w:val="-9"/>
        </w:rPr>
        <w:t xml:space="preserve"> </w:t>
      </w:r>
      <w:r>
        <w:rPr>
          <w:color w:val="231F20"/>
          <w:spacing w:val="-1"/>
        </w:rPr>
        <w:t>T</w:t>
      </w:r>
      <w:r>
        <w:rPr>
          <w:color w:val="231F20"/>
          <w:spacing w:val="-4"/>
        </w:rPr>
        <w:t>hi</w:t>
      </w:r>
      <w:r>
        <w:rPr>
          <w:color w:val="231F20"/>
        </w:rPr>
        <w:t>s</w:t>
      </w:r>
      <w:r>
        <w:rPr>
          <w:color w:val="231F20"/>
          <w:spacing w:val="-8"/>
        </w:rPr>
        <w:t xml:space="preserve"> </w:t>
      </w:r>
      <w:r>
        <w:rPr>
          <w:color w:val="231F20"/>
          <w:spacing w:val="-4"/>
        </w:rPr>
        <w:t>m</w:t>
      </w:r>
      <w:r>
        <w:rPr>
          <w:color w:val="231F20"/>
          <w:spacing w:val="-5"/>
        </w:rPr>
        <w:t>a</w:t>
      </w:r>
      <w:r>
        <w:rPr>
          <w:color w:val="231F20"/>
        </w:rPr>
        <w:t>y</w:t>
      </w:r>
      <w:r>
        <w:rPr>
          <w:color w:val="231F20"/>
          <w:spacing w:val="-9"/>
        </w:rPr>
        <w:t xml:space="preserve"> </w:t>
      </w:r>
      <w:r>
        <w:rPr>
          <w:color w:val="231F20"/>
          <w:spacing w:val="-3"/>
        </w:rPr>
        <w:t>r</w:t>
      </w:r>
      <w:r>
        <w:rPr>
          <w:color w:val="231F20"/>
          <w:spacing w:val="-4"/>
        </w:rPr>
        <w:t>esu</w:t>
      </w:r>
      <w:r>
        <w:rPr>
          <w:color w:val="231F20"/>
          <w:spacing w:val="-3"/>
        </w:rPr>
        <w:t>l</w:t>
      </w:r>
      <w:r>
        <w:rPr>
          <w:color w:val="231F20"/>
        </w:rPr>
        <w:t>t</w:t>
      </w:r>
      <w:r>
        <w:rPr>
          <w:color w:val="231F20"/>
          <w:spacing w:val="-8"/>
        </w:rPr>
        <w:t xml:space="preserve"> </w:t>
      </w:r>
      <w:r>
        <w:rPr>
          <w:color w:val="231F20"/>
          <w:spacing w:val="-4"/>
        </w:rPr>
        <w:t>i</w:t>
      </w:r>
      <w:r>
        <w:rPr>
          <w:color w:val="231F20"/>
        </w:rPr>
        <w:t>n</w:t>
      </w:r>
      <w:r>
        <w:rPr>
          <w:color w:val="231F20"/>
          <w:spacing w:val="-9"/>
        </w:rPr>
        <w:t xml:space="preserve"> </w:t>
      </w:r>
      <w:r>
        <w:rPr>
          <w:color w:val="231F20"/>
        </w:rPr>
        <w:t>a</w:t>
      </w:r>
      <w:r>
        <w:rPr>
          <w:color w:val="231F20"/>
          <w:spacing w:val="-8"/>
        </w:rPr>
        <w:t xml:space="preserve"> </w:t>
      </w:r>
      <w:r>
        <w:rPr>
          <w:color w:val="231F20"/>
          <w:spacing w:val="-3"/>
        </w:rPr>
        <w:t>re</w:t>
      </w:r>
      <w:r>
        <w:rPr>
          <w:color w:val="231F20"/>
          <w:spacing w:val="-4"/>
        </w:rPr>
        <w:t>fe</w:t>
      </w:r>
      <w:r>
        <w:rPr>
          <w:color w:val="231F20"/>
          <w:spacing w:val="-3"/>
        </w:rPr>
        <w:t>r</w:t>
      </w:r>
      <w:r>
        <w:rPr>
          <w:color w:val="231F20"/>
          <w:spacing w:val="-2"/>
        </w:rPr>
        <w:t>r</w:t>
      </w:r>
      <w:r>
        <w:rPr>
          <w:color w:val="231F20"/>
          <w:spacing w:val="-4"/>
        </w:rPr>
        <w:t>a</w:t>
      </w:r>
      <w:r>
        <w:rPr>
          <w:color w:val="231F20"/>
        </w:rPr>
        <w:t>l</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on</w:t>
      </w:r>
      <w:r>
        <w:rPr>
          <w:color w:val="231F20"/>
        </w:rPr>
        <w:t>e</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a</w:t>
      </w:r>
      <w:r>
        <w:rPr>
          <w:color w:val="231F20"/>
          <w:spacing w:val="-5"/>
        </w:rPr>
        <w:t>g</w:t>
      </w:r>
      <w:r>
        <w:rPr>
          <w:color w:val="231F20"/>
          <w:spacing w:val="-4"/>
        </w:rPr>
        <w:t>e</w:t>
      </w:r>
      <w:r>
        <w:rPr>
          <w:color w:val="231F20"/>
          <w:spacing w:val="-3"/>
        </w:rPr>
        <w:t>nci</w:t>
      </w:r>
      <w:r>
        <w:rPr>
          <w:color w:val="231F20"/>
          <w:spacing w:val="-4"/>
        </w:rPr>
        <w:t>e</w:t>
      </w:r>
      <w:r>
        <w:rPr>
          <w:color w:val="231F20"/>
        </w:rPr>
        <w:t>s</w:t>
      </w:r>
      <w:r>
        <w:rPr>
          <w:color w:val="231F20"/>
          <w:spacing w:val="-9"/>
        </w:rPr>
        <w:t xml:space="preserve"> </w:t>
      </w:r>
      <w:r>
        <w:rPr>
          <w:color w:val="231F20"/>
          <w:spacing w:val="-4"/>
        </w:rPr>
        <w:t>li</w:t>
      </w:r>
      <w:r>
        <w:rPr>
          <w:color w:val="231F20"/>
          <w:spacing w:val="-2"/>
        </w:rPr>
        <w:t>s</w:t>
      </w:r>
      <w:r>
        <w:rPr>
          <w:color w:val="231F20"/>
          <w:spacing w:val="-4"/>
        </w:rPr>
        <w:t>t</w:t>
      </w:r>
      <w:r>
        <w:rPr>
          <w:color w:val="231F20"/>
          <w:spacing w:val="-3"/>
        </w:rPr>
        <w:t>e</w:t>
      </w:r>
      <w:r>
        <w:rPr>
          <w:color w:val="231F20"/>
        </w:rPr>
        <w:t>d</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5"/>
        </w:rPr>
        <w:t>A</w:t>
      </w:r>
      <w:r>
        <w:rPr>
          <w:color w:val="231F20"/>
        </w:rPr>
        <w:t>t</w:t>
      </w:r>
      <w:r>
        <w:rPr>
          <w:color w:val="231F20"/>
          <w:spacing w:val="-3"/>
        </w:rPr>
        <w:t>tac</w:t>
      </w:r>
      <w:r>
        <w:rPr>
          <w:color w:val="231F20"/>
          <w:spacing w:val="-4"/>
        </w:rPr>
        <w:t>h</w:t>
      </w:r>
      <w:r>
        <w:rPr>
          <w:color w:val="231F20"/>
          <w:spacing w:val="-3"/>
        </w:rPr>
        <w:t>m</w:t>
      </w:r>
      <w:r>
        <w:rPr>
          <w:color w:val="231F20"/>
          <w:spacing w:val="-4"/>
        </w:rPr>
        <w:t>en</w:t>
      </w:r>
      <w:r>
        <w:rPr>
          <w:color w:val="231F20"/>
        </w:rPr>
        <w:t>t</w:t>
      </w:r>
      <w:r>
        <w:rPr>
          <w:color w:val="231F20"/>
          <w:spacing w:val="-8"/>
        </w:rPr>
        <w:t xml:space="preserve"> </w:t>
      </w:r>
      <w:r>
        <w:rPr>
          <w:color w:val="231F20"/>
          <w:spacing w:val="-3"/>
        </w:rPr>
        <w:t>N</w:t>
      </w:r>
      <w:r>
        <w:rPr>
          <w:color w:val="231F20"/>
          <w:spacing w:val="-5"/>
        </w:rPr>
        <w:t>o</w:t>
      </w:r>
      <w:r>
        <w:rPr>
          <w:color w:val="231F20"/>
          <w:spacing w:val="-2"/>
        </w:rPr>
        <w:t>.</w:t>
      </w:r>
      <w:r>
        <w:rPr>
          <w:color w:val="231F20"/>
          <w:spacing w:val="-5"/>
        </w:rPr>
        <w:t>2</w:t>
      </w:r>
      <w:r>
        <w:rPr>
          <w:color w:val="231F20"/>
        </w:rPr>
        <w:t>.</w:t>
      </w:r>
    </w:p>
    <w:p w14:paraId="75C57AB5" w14:textId="77777777" w:rsidR="00711A9B" w:rsidRDefault="00711A9B">
      <w:pPr>
        <w:kinsoku w:val="0"/>
        <w:overflowPunct w:val="0"/>
        <w:spacing w:before="5" w:line="200" w:lineRule="exact"/>
        <w:rPr>
          <w:sz w:val="20"/>
        </w:rPr>
      </w:pPr>
    </w:p>
    <w:p w14:paraId="34017268" w14:textId="77777777" w:rsidR="00711A9B" w:rsidRDefault="00711A9B">
      <w:pPr>
        <w:pStyle w:val="Heading9"/>
        <w:kinsoku w:val="0"/>
        <w:overflowPunct w:val="0"/>
        <w:rPr>
          <w:b w:val="0"/>
          <w:bCs w:val="0"/>
          <w:color w:val="000000"/>
        </w:rPr>
      </w:pPr>
      <w:r>
        <w:rPr>
          <w:color w:val="4B6D3C"/>
        </w:rPr>
        <w:t>Be</w:t>
      </w:r>
      <w:r>
        <w:rPr>
          <w:color w:val="4B6D3C"/>
          <w:spacing w:val="-2"/>
        </w:rPr>
        <w:t xml:space="preserve"> a</w:t>
      </w:r>
      <w:r>
        <w:rPr>
          <w:color w:val="4B6D3C"/>
          <w:spacing w:val="-3"/>
        </w:rPr>
        <w:t>w</w:t>
      </w:r>
      <w:r>
        <w:rPr>
          <w:color w:val="4B6D3C"/>
        </w:rPr>
        <w:t>a</w:t>
      </w:r>
      <w:r>
        <w:rPr>
          <w:color w:val="4B6D3C"/>
          <w:spacing w:val="-3"/>
        </w:rPr>
        <w:t>r</w:t>
      </w:r>
      <w:r>
        <w:rPr>
          <w:color w:val="4B6D3C"/>
        </w:rPr>
        <w:t>e</w:t>
      </w:r>
      <w:r>
        <w:rPr>
          <w:color w:val="4B6D3C"/>
          <w:spacing w:val="-2"/>
        </w:rPr>
        <w:t xml:space="preserve"> </w:t>
      </w:r>
      <w:r>
        <w:rPr>
          <w:color w:val="4B6D3C"/>
        </w:rPr>
        <w:t>th</w:t>
      </w:r>
      <w:r>
        <w:rPr>
          <w:color w:val="4B6D3C"/>
          <w:spacing w:val="-3"/>
        </w:rPr>
        <w:t>a</w:t>
      </w:r>
      <w:r>
        <w:rPr>
          <w:color w:val="4B6D3C"/>
        </w:rPr>
        <w:t>t</w:t>
      </w:r>
      <w:r>
        <w:rPr>
          <w:color w:val="4B6D3C"/>
          <w:spacing w:val="-1"/>
        </w:rPr>
        <w:t xml:space="preserve"> </w:t>
      </w:r>
      <w:r>
        <w:rPr>
          <w:color w:val="4B6D3C"/>
        </w:rPr>
        <w:t>school</w:t>
      </w:r>
      <w:r>
        <w:rPr>
          <w:color w:val="4B6D3C"/>
          <w:spacing w:val="-2"/>
        </w:rPr>
        <w:t xml:space="preserve"> </w:t>
      </w:r>
      <w:r>
        <w:rPr>
          <w:color w:val="4B6D3C"/>
          <w:spacing w:val="-3"/>
        </w:rPr>
        <w:t>st</w:t>
      </w:r>
      <w:r>
        <w:rPr>
          <w:color w:val="4B6D3C"/>
          <w:spacing w:val="-2"/>
        </w:rPr>
        <w:t>a</w:t>
      </w:r>
      <w:r>
        <w:rPr>
          <w:color w:val="4B6D3C"/>
        </w:rPr>
        <w:t>ff</w:t>
      </w:r>
      <w:r>
        <w:rPr>
          <w:color w:val="4B6D3C"/>
          <w:spacing w:val="-2"/>
        </w:rPr>
        <w:t xml:space="preserve"> </w:t>
      </w:r>
      <w:r>
        <w:rPr>
          <w:color w:val="4B6D3C"/>
        </w:rPr>
        <w:t>will</w:t>
      </w:r>
      <w:r>
        <w:rPr>
          <w:color w:val="4B6D3C"/>
          <w:spacing w:val="-1"/>
        </w:rPr>
        <w:t xml:space="preserve"> </w:t>
      </w:r>
      <w:r>
        <w:rPr>
          <w:color w:val="4B6D3C"/>
        </w:rPr>
        <w:t>also</w:t>
      </w:r>
      <w:r>
        <w:rPr>
          <w:color w:val="4B6D3C"/>
          <w:spacing w:val="-2"/>
        </w:rPr>
        <w:t xml:space="preserve"> </w:t>
      </w:r>
      <w:r>
        <w:rPr>
          <w:color w:val="4B6D3C"/>
        </w:rPr>
        <w:t>be</w:t>
      </w:r>
      <w:r>
        <w:rPr>
          <w:color w:val="4B6D3C"/>
          <w:spacing w:val="-1"/>
        </w:rPr>
        <w:t xml:space="preserve"> </w:t>
      </w:r>
      <w:r>
        <w:rPr>
          <w:color w:val="4B6D3C"/>
          <w:spacing w:val="-2"/>
        </w:rPr>
        <w:t>a</w:t>
      </w:r>
      <w:r>
        <w:rPr>
          <w:color w:val="4B6D3C"/>
        </w:rPr>
        <w:t>f</w:t>
      </w:r>
      <w:r>
        <w:rPr>
          <w:color w:val="4B6D3C"/>
          <w:spacing w:val="-5"/>
        </w:rPr>
        <w:t>f</w:t>
      </w:r>
      <w:r>
        <w:rPr>
          <w:color w:val="4B6D3C"/>
        </w:rPr>
        <w:t>ec</w:t>
      </w:r>
      <w:r>
        <w:rPr>
          <w:color w:val="4B6D3C"/>
          <w:spacing w:val="-3"/>
        </w:rPr>
        <w:t>t</w:t>
      </w:r>
      <w:r>
        <w:rPr>
          <w:color w:val="4B6D3C"/>
        </w:rPr>
        <w:t>ed.</w:t>
      </w:r>
    </w:p>
    <w:p w14:paraId="368ED4FA" w14:textId="77777777" w:rsidR="00711A9B" w:rsidRDefault="00711A9B">
      <w:pPr>
        <w:pStyle w:val="BodyText"/>
        <w:kinsoku w:val="0"/>
        <w:overflowPunct w:val="0"/>
        <w:spacing w:before="98" w:line="220" w:lineRule="exact"/>
        <w:ind w:left="103"/>
        <w:rPr>
          <w:color w:val="000000"/>
        </w:rPr>
      </w:pPr>
      <w:r>
        <w:rPr>
          <w:color w:val="231F20"/>
          <w:spacing w:val="-4"/>
        </w:rPr>
        <w:t>Whi</w:t>
      </w:r>
      <w:r>
        <w:rPr>
          <w:color w:val="231F20"/>
          <w:spacing w:val="-3"/>
        </w:rPr>
        <w:t>l</w:t>
      </w:r>
      <w:r>
        <w:rPr>
          <w:color w:val="231F20"/>
        </w:rPr>
        <w:t>e</w:t>
      </w:r>
      <w:r>
        <w:rPr>
          <w:color w:val="231F20"/>
          <w:spacing w:val="-9"/>
        </w:rPr>
        <w:t xml:space="preserve"> </w:t>
      </w:r>
      <w:r>
        <w:rPr>
          <w:color w:val="231F20"/>
          <w:spacing w:val="-4"/>
        </w:rPr>
        <w:t>eve</w:t>
      </w:r>
      <w:r>
        <w:rPr>
          <w:color w:val="231F20"/>
          <w:spacing w:val="3"/>
        </w:rPr>
        <w:t>r</w:t>
      </w:r>
      <w:r>
        <w:rPr>
          <w:color w:val="231F20"/>
          <w:spacing w:val="-4"/>
        </w:rPr>
        <w:t>y</w:t>
      </w:r>
      <w:r>
        <w:rPr>
          <w:color w:val="231F20"/>
          <w:spacing w:val="-3"/>
        </w:rPr>
        <w:t>on</w:t>
      </w:r>
      <w:r>
        <w:rPr>
          <w:color w:val="231F20"/>
        </w:rPr>
        <w:t>e</w:t>
      </w:r>
      <w:r>
        <w:rPr>
          <w:color w:val="231F20"/>
          <w:spacing w:val="-9"/>
        </w:rPr>
        <w:t xml:space="preserve"> </w:t>
      </w:r>
      <w:r>
        <w:rPr>
          <w:color w:val="231F20"/>
          <w:spacing w:val="-4"/>
        </w:rPr>
        <w:t>wil</w:t>
      </w:r>
      <w:r>
        <w:rPr>
          <w:color w:val="231F20"/>
        </w:rPr>
        <w:t>l</w:t>
      </w:r>
      <w:r>
        <w:rPr>
          <w:color w:val="231F20"/>
          <w:spacing w:val="-9"/>
        </w:rPr>
        <w:t xml:space="preserve"> </w:t>
      </w:r>
      <w:r>
        <w:rPr>
          <w:color w:val="231F20"/>
          <w:spacing w:val="-2"/>
        </w:rPr>
        <w:t>b</w:t>
      </w:r>
      <w:r>
        <w:rPr>
          <w:color w:val="231F20"/>
        </w:rPr>
        <w:t>e</w:t>
      </w:r>
      <w:r>
        <w:rPr>
          <w:color w:val="231F20"/>
          <w:spacing w:val="-9"/>
        </w:rPr>
        <w:t xml:space="preserve"> </w:t>
      </w:r>
      <w:r>
        <w:rPr>
          <w:color w:val="231F20"/>
          <w:spacing w:val="-5"/>
        </w:rPr>
        <w:t>w</w:t>
      </w:r>
      <w:r>
        <w:rPr>
          <w:color w:val="231F20"/>
          <w:spacing w:val="-3"/>
        </w:rPr>
        <w:t>ork</w:t>
      </w:r>
      <w:r>
        <w:rPr>
          <w:color w:val="231F20"/>
          <w:spacing w:val="-4"/>
        </w:rPr>
        <w:t>i</w:t>
      </w:r>
      <w:r>
        <w:rPr>
          <w:color w:val="231F20"/>
          <w:spacing w:val="-3"/>
        </w:rPr>
        <w:t>n</w:t>
      </w:r>
      <w:r>
        <w:rPr>
          <w:color w:val="231F20"/>
        </w:rPr>
        <w:t>g</w:t>
      </w:r>
      <w:r>
        <w:rPr>
          <w:color w:val="231F20"/>
          <w:spacing w:val="-9"/>
        </w:rPr>
        <w:t xml:space="preserve"> </w:t>
      </w:r>
      <w:r>
        <w:rPr>
          <w:color w:val="231F20"/>
          <w:spacing w:val="-4"/>
        </w:rPr>
        <w:t>to</w:t>
      </w:r>
      <w:r>
        <w:rPr>
          <w:color w:val="231F20"/>
          <w:spacing w:val="-3"/>
        </w:rPr>
        <w:t>w</w:t>
      </w:r>
      <w:r>
        <w:rPr>
          <w:color w:val="231F20"/>
          <w:spacing w:val="-4"/>
        </w:rPr>
        <w:t>a</w:t>
      </w:r>
      <w:r>
        <w:rPr>
          <w:color w:val="231F20"/>
          <w:spacing w:val="-3"/>
        </w:rPr>
        <w:t>rd</w:t>
      </w:r>
      <w:r>
        <w:rPr>
          <w:color w:val="231F20"/>
        </w:rPr>
        <w:t>s</w:t>
      </w:r>
      <w:r>
        <w:rPr>
          <w:color w:val="231F20"/>
          <w:spacing w:val="-9"/>
        </w:rPr>
        <w:t xml:space="preserve"> </w:t>
      </w:r>
      <w:proofErr w:type="spellStart"/>
      <w:r>
        <w:rPr>
          <w:color w:val="231F20"/>
          <w:spacing w:val="-3"/>
        </w:rPr>
        <w:t>nor</w:t>
      </w:r>
      <w:r>
        <w:rPr>
          <w:color w:val="231F20"/>
          <w:spacing w:val="-4"/>
        </w:rPr>
        <w:t>malisi</w:t>
      </w:r>
      <w:r>
        <w:rPr>
          <w:color w:val="231F20"/>
          <w:spacing w:val="-3"/>
        </w:rPr>
        <w:t>n</w:t>
      </w:r>
      <w:r>
        <w:rPr>
          <w:color w:val="231F20"/>
        </w:rPr>
        <w:t>g</w:t>
      </w:r>
      <w:proofErr w:type="spellEnd"/>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9"/>
        </w:rPr>
        <w:t xml:space="preserve"> </w:t>
      </w:r>
      <w:r>
        <w:rPr>
          <w:color w:val="231F20"/>
          <w:spacing w:val="-3"/>
        </w:rPr>
        <w:t>ro</w:t>
      </w:r>
      <w:r>
        <w:rPr>
          <w:color w:val="231F20"/>
          <w:spacing w:val="-2"/>
        </w:rPr>
        <w:t>u</w:t>
      </w:r>
      <w:r>
        <w:rPr>
          <w:color w:val="231F20"/>
        </w:rPr>
        <w:t>t</w:t>
      </w:r>
      <w:r>
        <w:rPr>
          <w:color w:val="231F20"/>
          <w:spacing w:val="-4"/>
        </w:rPr>
        <w:t>i</w:t>
      </w:r>
      <w:r>
        <w:rPr>
          <w:color w:val="231F20"/>
          <w:spacing w:val="-3"/>
        </w:rPr>
        <w:t>n</w:t>
      </w:r>
      <w:r>
        <w:rPr>
          <w:color w:val="231F20"/>
          <w:spacing w:val="-4"/>
        </w:rPr>
        <w:t>es</w:t>
      </w:r>
      <w:r>
        <w:rPr>
          <w:color w:val="231F20"/>
        </w:rPr>
        <w:t>,</w:t>
      </w:r>
      <w:r>
        <w:rPr>
          <w:color w:val="231F20"/>
          <w:spacing w:val="-9"/>
        </w:rPr>
        <w:t xml:space="preserve"> </w:t>
      </w:r>
      <w:r>
        <w:rPr>
          <w:color w:val="231F20"/>
          <w:spacing w:val="-3"/>
        </w:rPr>
        <w:t>som</w:t>
      </w:r>
      <w:r>
        <w:rPr>
          <w:color w:val="231F20"/>
        </w:rPr>
        <w:t>e</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wil</w:t>
      </w:r>
      <w:r>
        <w:rPr>
          <w:color w:val="231F20"/>
        </w:rPr>
        <w:t>l</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4"/>
        </w:rPr>
        <w:t>man</w:t>
      </w:r>
      <w:r>
        <w:rPr>
          <w:color w:val="231F20"/>
          <w:spacing w:val="-3"/>
        </w:rPr>
        <w:t>a</w:t>
      </w:r>
      <w:r>
        <w:rPr>
          <w:color w:val="231F20"/>
          <w:spacing w:val="-4"/>
        </w:rPr>
        <w:t>gi</w:t>
      </w:r>
      <w:r>
        <w:rPr>
          <w:color w:val="231F20"/>
          <w:spacing w:val="-3"/>
        </w:rPr>
        <w:t>n</w:t>
      </w:r>
      <w:r>
        <w:rPr>
          <w:color w:val="231F20"/>
        </w:rPr>
        <w:t>g</w:t>
      </w:r>
      <w:r>
        <w:rPr>
          <w:color w:val="231F20"/>
          <w:spacing w:val="-9"/>
        </w:rPr>
        <w:t xml:space="preserve"> </w:t>
      </w:r>
      <w:r>
        <w:rPr>
          <w:color w:val="231F20"/>
          <w:spacing w:val="-4"/>
        </w:rPr>
        <w:t>d</w:t>
      </w:r>
      <w:r>
        <w:rPr>
          <w:color w:val="231F20"/>
          <w:spacing w:val="-2"/>
        </w:rPr>
        <w:t>i</w:t>
      </w:r>
      <w:r>
        <w:rPr>
          <w:color w:val="231F20"/>
        </w:rPr>
        <w:t>ff</w:t>
      </w:r>
      <w:r>
        <w:rPr>
          <w:color w:val="231F20"/>
          <w:spacing w:val="-4"/>
        </w:rPr>
        <w:t>i</w:t>
      </w:r>
      <w:r>
        <w:rPr>
          <w:color w:val="231F20"/>
          <w:spacing w:val="-3"/>
        </w:rPr>
        <w:t>c</w:t>
      </w:r>
      <w:r>
        <w:rPr>
          <w:color w:val="231F20"/>
          <w:spacing w:val="-4"/>
        </w:rPr>
        <w:t>u</w:t>
      </w:r>
      <w:r>
        <w:rPr>
          <w:color w:val="231F20"/>
          <w:spacing w:val="-3"/>
        </w:rPr>
        <w:t>l</w:t>
      </w:r>
      <w:r>
        <w:rPr>
          <w:color w:val="231F20"/>
        </w:rPr>
        <w:t>t</w:t>
      </w:r>
      <w:r>
        <w:rPr>
          <w:color w:val="231F20"/>
          <w:spacing w:val="-9"/>
        </w:rPr>
        <w:t xml:space="preserve"> </w:t>
      </w:r>
      <w:r>
        <w:rPr>
          <w:color w:val="231F20"/>
          <w:spacing w:val="-4"/>
        </w:rPr>
        <w:t>e</w:t>
      </w:r>
      <w:r>
        <w:rPr>
          <w:color w:val="231F20"/>
          <w:spacing w:val="-3"/>
        </w:rPr>
        <w:t>mo</w:t>
      </w:r>
      <w:r>
        <w:rPr>
          <w:color w:val="231F20"/>
        </w:rPr>
        <w:t>t</w:t>
      </w:r>
      <w:r>
        <w:rPr>
          <w:color w:val="231F20"/>
          <w:spacing w:val="-4"/>
        </w:rPr>
        <w:t>i</w:t>
      </w:r>
      <w:r>
        <w:rPr>
          <w:color w:val="231F20"/>
          <w:spacing w:val="-3"/>
        </w:rPr>
        <w:t>o</w:t>
      </w:r>
      <w:r>
        <w:rPr>
          <w:color w:val="231F20"/>
          <w:spacing w:val="-4"/>
        </w:rPr>
        <w:t>n</w:t>
      </w:r>
      <w:r>
        <w:rPr>
          <w:color w:val="231F20"/>
          <w:spacing w:val="-3"/>
        </w:rPr>
        <w:t>s</w:t>
      </w:r>
      <w:r>
        <w:rPr>
          <w:color w:val="231F20"/>
        </w:rPr>
        <w:t>.</w:t>
      </w:r>
      <w:r>
        <w:rPr>
          <w:color w:val="231F20"/>
          <w:spacing w:val="-9"/>
        </w:rPr>
        <w:t xml:space="preserve"> </w:t>
      </w:r>
      <w:r>
        <w:rPr>
          <w:color w:val="231F20"/>
          <w:spacing w:val="-4"/>
        </w:rPr>
        <w:t>Adu</w:t>
      </w:r>
      <w:r>
        <w:rPr>
          <w:color w:val="231F20"/>
          <w:spacing w:val="-3"/>
        </w:rPr>
        <w:t>l</w:t>
      </w:r>
      <w:r>
        <w:rPr>
          <w:color w:val="231F20"/>
        </w:rPr>
        <w:t xml:space="preserve">t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rPr>
        <w:t>g</w:t>
      </w:r>
      <w:proofErr w:type="spellEnd"/>
      <w:r>
        <w:rPr>
          <w:color w:val="231F20"/>
          <w:spacing w:val="-9"/>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8"/>
        </w:rPr>
        <w:t xml:space="preserve"> </w:t>
      </w:r>
      <w:r>
        <w:rPr>
          <w:color w:val="231F20"/>
          <w:spacing w:val="-4"/>
        </w:rPr>
        <w:t>i</w:t>
      </w:r>
      <w:r>
        <w:rPr>
          <w:color w:val="231F20"/>
        </w:rPr>
        <w:t>s</w:t>
      </w:r>
      <w:r>
        <w:rPr>
          <w:color w:val="231F20"/>
          <w:spacing w:val="-9"/>
        </w:rPr>
        <w:t xml:space="preserve"> </w:t>
      </w:r>
      <w:r>
        <w:rPr>
          <w:color w:val="231F20"/>
          <w:spacing w:val="-3"/>
        </w:rPr>
        <w:t>pr</w:t>
      </w:r>
      <w:r>
        <w:rPr>
          <w:color w:val="231F20"/>
          <w:spacing w:val="-4"/>
        </w:rPr>
        <w:t>o</w:t>
      </w:r>
      <w:r>
        <w:rPr>
          <w:color w:val="231F20"/>
          <w:spacing w:val="-3"/>
        </w:rPr>
        <w:t>vide</w:t>
      </w:r>
      <w:r>
        <w:rPr>
          <w:color w:val="231F20"/>
        </w:rPr>
        <w:t>d</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al</w:t>
      </w:r>
      <w:r>
        <w:rPr>
          <w:color w:val="231F20"/>
        </w:rPr>
        <w:t>l</w:t>
      </w:r>
      <w:r>
        <w:rPr>
          <w:color w:val="231F20"/>
          <w:spacing w:val="-8"/>
        </w:rPr>
        <w:t xml:space="preserve"> </w:t>
      </w:r>
      <w:r>
        <w:rPr>
          <w:color w:val="231F20"/>
          <w:spacing w:val="-3"/>
        </w:rPr>
        <w:t>o</w:t>
      </w:r>
      <w:r>
        <w:rPr>
          <w:color w:val="231F20"/>
          <w:spacing w:val="-4"/>
        </w:rPr>
        <w:t>u</w:t>
      </w:r>
      <w:r>
        <w:rPr>
          <w:color w:val="231F20"/>
        </w:rPr>
        <w:t>r</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4"/>
        </w:rPr>
        <w:t>th</w:t>
      </w:r>
      <w:r>
        <w:rPr>
          <w:color w:val="231F20"/>
          <w:spacing w:val="-3"/>
        </w:rPr>
        <w:t>ro</w:t>
      </w:r>
      <w:r>
        <w:rPr>
          <w:color w:val="231F20"/>
          <w:spacing w:val="-2"/>
        </w:rPr>
        <w:t>u</w:t>
      </w:r>
      <w:r>
        <w:rPr>
          <w:color w:val="231F20"/>
          <w:spacing w:val="-4"/>
        </w:rPr>
        <w:t>g</w:t>
      </w:r>
      <w:r>
        <w:rPr>
          <w:color w:val="231F20"/>
        </w:rPr>
        <w:t>h</w:t>
      </w:r>
      <w:r>
        <w:rPr>
          <w:color w:val="231F20"/>
          <w:spacing w:val="-9"/>
        </w:rPr>
        <w:t xml:space="preserve"> </w:t>
      </w:r>
      <w:r>
        <w:rPr>
          <w:color w:val="231F20"/>
        </w:rPr>
        <w:t>a</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rPr>
        <w:t>s</w:t>
      </w:r>
      <w:r>
        <w:rPr>
          <w:color w:val="231F20"/>
          <w:spacing w:val="-8"/>
        </w:rPr>
        <w:t xml:space="preserve"> </w:t>
      </w:r>
      <w:r>
        <w:rPr>
          <w:color w:val="231F20"/>
          <w:spacing w:val="-3"/>
        </w:rPr>
        <w:t>ou</w:t>
      </w:r>
      <w:r>
        <w:rPr>
          <w:color w:val="231F20"/>
          <w:spacing w:val="-1"/>
        </w:rPr>
        <w:t>t</w:t>
      </w:r>
      <w:r>
        <w:rPr>
          <w:color w:val="231F20"/>
          <w:spacing w:val="-4"/>
        </w:rPr>
        <w:t>s</w:t>
      </w:r>
      <w:r>
        <w:rPr>
          <w:color w:val="231F20"/>
          <w:spacing w:val="-3"/>
        </w:rPr>
        <w:t>id</w:t>
      </w:r>
      <w:r>
        <w:rPr>
          <w:color w:val="231F20"/>
        </w:rPr>
        <w:t>e</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4"/>
        </w:rPr>
        <w:t>l</w:t>
      </w:r>
      <w:r>
        <w:rPr>
          <w:color w:val="231F20"/>
        </w:rPr>
        <w:t>.</w:t>
      </w:r>
    </w:p>
    <w:p w14:paraId="208D4274" w14:textId="77777777" w:rsidR="00711A9B" w:rsidRDefault="00711A9B">
      <w:pPr>
        <w:kinsoku w:val="0"/>
        <w:overflowPunct w:val="0"/>
        <w:spacing w:before="5" w:line="200" w:lineRule="exact"/>
        <w:rPr>
          <w:sz w:val="20"/>
        </w:rPr>
      </w:pPr>
    </w:p>
    <w:p w14:paraId="663B287E" w14:textId="77777777" w:rsidR="00711A9B" w:rsidRDefault="00711A9B">
      <w:pPr>
        <w:pStyle w:val="Heading9"/>
        <w:kinsoku w:val="0"/>
        <w:overflowPunct w:val="0"/>
        <w:rPr>
          <w:b w:val="0"/>
          <w:bCs w:val="0"/>
          <w:color w:val="000000"/>
        </w:rPr>
      </w:pPr>
      <w:r>
        <w:rPr>
          <w:color w:val="4B6D3C"/>
          <w:spacing w:val="-4"/>
        </w:rPr>
        <w:t>R</w:t>
      </w:r>
      <w:r>
        <w:rPr>
          <w:color w:val="4B6D3C"/>
        </w:rPr>
        <w:t xml:space="preserve">espond </w:t>
      </w:r>
      <w:r>
        <w:rPr>
          <w:color w:val="4B6D3C"/>
          <w:spacing w:val="-3"/>
        </w:rPr>
        <w:t>t</w:t>
      </w:r>
      <w:r>
        <w:rPr>
          <w:color w:val="4B6D3C"/>
        </w:rPr>
        <w:t xml:space="preserve">o </w:t>
      </w:r>
      <w:r>
        <w:rPr>
          <w:color w:val="4B6D3C"/>
          <w:spacing w:val="-2"/>
        </w:rPr>
        <w:t>c</w:t>
      </w:r>
      <w:r>
        <w:rPr>
          <w:color w:val="4B6D3C"/>
        </w:rPr>
        <w:t xml:space="preserve">ommunity </w:t>
      </w:r>
      <w:r>
        <w:rPr>
          <w:color w:val="4B6D3C"/>
          <w:spacing w:val="-2"/>
        </w:rPr>
        <w:t>c</w:t>
      </w:r>
      <w:r>
        <w:rPr>
          <w:color w:val="4B6D3C"/>
        </w:rPr>
        <w:t xml:space="preserve">oncern with </w:t>
      </w:r>
      <w:r>
        <w:rPr>
          <w:color w:val="4B6D3C"/>
          <w:spacing w:val="-3"/>
        </w:rPr>
        <w:t>r</w:t>
      </w:r>
      <w:r>
        <w:rPr>
          <w:color w:val="4B6D3C"/>
        </w:rPr>
        <w:t>espect.</w:t>
      </w:r>
    </w:p>
    <w:p w14:paraId="068D4723" w14:textId="77777777" w:rsidR="00711A9B" w:rsidRDefault="00711A9B">
      <w:pPr>
        <w:pStyle w:val="BodyText"/>
        <w:kinsoku w:val="0"/>
        <w:overflowPunct w:val="0"/>
        <w:spacing w:before="98" w:line="220" w:lineRule="exact"/>
        <w:ind w:left="103" w:right="425"/>
        <w:jc w:val="both"/>
        <w:rPr>
          <w:color w:val="000000"/>
        </w:rPr>
      </w:pPr>
      <w:r>
        <w:rPr>
          <w:color w:val="231F20"/>
          <w:spacing w:val="-3"/>
        </w:rPr>
        <w:t>I</w:t>
      </w:r>
      <w:r>
        <w:rPr>
          <w:color w:val="231F20"/>
        </w:rPr>
        <w:t>f</w:t>
      </w:r>
      <w:r>
        <w:rPr>
          <w:color w:val="231F20"/>
          <w:spacing w:val="-9"/>
        </w:rPr>
        <w:t xml:space="preserve"> </w:t>
      </w:r>
      <w:r>
        <w:rPr>
          <w:color w:val="231F20"/>
          <w:spacing w:val="-4"/>
        </w:rPr>
        <w:t>s</w:t>
      </w:r>
      <w:r>
        <w:rPr>
          <w:color w:val="231F20"/>
          <w:spacing w:val="-2"/>
        </w:rPr>
        <w:t>p</w:t>
      </w:r>
      <w:r>
        <w:rPr>
          <w:color w:val="231F20"/>
          <w:spacing w:val="-5"/>
        </w:rPr>
        <w:t>e</w:t>
      </w:r>
      <w:r>
        <w:rPr>
          <w:color w:val="231F20"/>
          <w:spacing w:val="-4"/>
        </w:rPr>
        <w:t>a</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spacing w:val="-1"/>
        </w:rPr>
        <w:t>r</w:t>
      </w:r>
      <w:r>
        <w:rPr>
          <w:color w:val="231F20"/>
        </w:rPr>
        <w:t>s</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2"/>
        </w:rPr>
        <w:t>y</w:t>
      </w:r>
      <w:r>
        <w:rPr>
          <w:color w:val="231F20"/>
        </w:rPr>
        <w:t>,</w:t>
      </w:r>
      <w:r>
        <w:rPr>
          <w:color w:val="231F20"/>
          <w:spacing w:val="-8"/>
        </w:rPr>
        <w:t xml:space="preserve"> </w:t>
      </w:r>
      <w:r>
        <w:rPr>
          <w:color w:val="231F20"/>
          <w:spacing w:val="-4"/>
        </w:rPr>
        <w:t>t</w:t>
      </w:r>
      <w:r>
        <w:rPr>
          <w:color w:val="231F20"/>
          <w:spacing w:val="3"/>
        </w:rPr>
        <w:t>r</w:t>
      </w:r>
      <w:r>
        <w:rPr>
          <w:color w:val="231F20"/>
        </w:rPr>
        <w:t>y</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r</w:t>
      </w:r>
      <w:r>
        <w:rPr>
          <w:color w:val="231F20"/>
          <w:spacing w:val="-4"/>
        </w:rPr>
        <w:t>einf</w:t>
      </w:r>
      <w:r>
        <w:rPr>
          <w:color w:val="231F20"/>
          <w:spacing w:val="-3"/>
        </w:rPr>
        <w:t>orc</w:t>
      </w:r>
      <w:r>
        <w:rPr>
          <w:color w:val="231F20"/>
        </w:rPr>
        <w:t>e</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a</w:t>
      </w:r>
      <w:r>
        <w:rPr>
          <w:color w:val="231F20"/>
          <w:spacing w:val="-3"/>
        </w:rPr>
        <w:t>pproa</w:t>
      </w:r>
      <w:r>
        <w:rPr>
          <w:color w:val="231F20"/>
          <w:spacing w:val="-2"/>
        </w:rPr>
        <w:t>c</w:t>
      </w:r>
      <w:r>
        <w:rPr>
          <w:color w:val="231F20"/>
        </w:rPr>
        <w:t>h</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e</w:t>
      </w:r>
      <w:r>
        <w:rPr>
          <w:color w:val="231F20"/>
          <w:spacing w:val="1"/>
        </w:rPr>
        <w:t>c</w:t>
      </w:r>
      <w:r>
        <w:rPr>
          <w:color w:val="231F20"/>
        </w:rPr>
        <w:t>t</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b</w:t>
      </w:r>
      <w:r>
        <w:rPr>
          <w:color w:val="231F20"/>
          <w:spacing w:val="-4"/>
        </w:rPr>
        <w:t>e</w:t>
      </w:r>
      <w:r>
        <w:rPr>
          <w:color w:val="231F20"/>
          <w:spacing w:val="-3"/>
        </w:rPr>
        <w:t>r</w:t>
      </w:r>
      <w:r>
        <w:rPr>
          <w:color w:val="231F20"/>
          <w:spacing w:val="-5"/>
        </w:rPr>
        <w:t>ea</w:t>
      </w:r>
      <w:r>
        <w:rPr>
          <w:color w:val="231F20"/>
          <w:spacing w:val="-4"/>
        </w:rPr>
        <w:t>v</w:t>
      </w:r>
      <w:r>
        <w:rPr>
          <w:color w:val="231F20"/>
          <w:spacing w:val="-3"/>
        </w:rPr>
        <w:t>e</w:t>
      </w:r>
      <w:r>
        <w:rPr>
          <w:color w:val="231F20"/>
          <w:spacing w:val="-4"/>
        </w:rPr>
        <w:t>d</w:t>
      </w:r>
      <w:r>
        <w:rPr>
          <w:color w:val="231F20"/>
          <w:spacing w:val="-9"/>
        </w:rPr>
        <w:t>/</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 xml:space="preserve">d </w:t>
      </w:r>
      <w:r>
        <w:rPr>
          <w:color w:val="231F20"/>
          <w:spacing w:val="-2"/>
        </w:rPr>
        <w:t>f</w:t>
      </w:r>
      <w:r>
        <w:rPr>
          <w:color w:val="231F20"/>
          <w:spacing w:val="-4"/>
        </w:rPr>
        <w:t>ami</w:t>
      </w:r>
      <w:r>
        <w:rPr>
          <w:color w:val="231F20"/>
          <w:spacing w:val="-3"/>
        </w:rPr>
        <w:t>l</w:t>
      </w:r>
      <w:r>
        <w:rPr>
          <w:color w:val="231F20"/>
          <w:spacing w:val="-12"/>
        </w:rPr>
        <w:t>y</w:t>
      </w:r>
      <w:r>
        <w:rPr>
          <w:color w:val="231F20"/>
        </w:rPr>
        <w:t>,</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5"/>
        </w:rPr>
        <w:t>a</w:t>
      </w:r>
      <w:r>
        <w:rPr>
          <w:color w:val="231F20"/>
          <w:spacing w:val="-4"/>
        </w:rPr>
        <w:t>vo</w:t>
      </w:r>
      <w:r>
        <w:rPr>
          <w:color w:val="231F20"/>
          <w:spacing w:val="-3"/>
        </w:rPr>
        <w:t>i</w:t>
      </w:r>
      <w:r>
        <w:rPr>
          <w:color w:val="231F20"/>
        </w:rPr>
        <w:t>d</w:t>
      </w:r>
      <w:r>
        <w:rPr>
          <w:color w:val="231F20"/>
          <w:spacing w:val="-8"/>
        </w:rPr>
        <w:t xml:space="preserve"> </w:t>
      </w:r>
      <w:proofErr w:type="spellStart"/>
      <w:r>
        <w:rPr>
          <w:color w:val="231F20"/>
          <w:spacing w:val="-3"/>
        </w:rPr>
        <w:t>ro</w:t>
      </w:r>
      <w:r>
        <w:rPr>
          <w:color w:val="231F20"/>
          <w:spacing w:val="-4"/>
        </w:rPr>
        <w:t>man</w:t>
      </w:r>
      <w:r>
        <w:rPr>
          <w:color w:val="231F20"/>
        </w:rPr>
        <w:t>t</w:t>
      </w:r>
      <w:r>
        <w:rPr>
          <w:color w:val="231F20"/>
          <w:spacing w:val="-4"/>
        </w:rPr>
        <w:t>i</w:t>
      </w:r>
      <w:r>
        <w:rPr>
          <w:color w:val="231F20"/>
          <w:spacing w:val="-3"/>
        </w:rPr>
        <w:t>c</w:t>
      </w:r>
      <w:r>
        <w:rPr>
          <w:color w:val="231F20"/>
          <w:spacing w:val="-4"/>
        </w:rPr>
        <w:t>isi</w:t>
      </w:r>
      <w:r>
        <w:rPr>
          <w:color w:val="231F20"/>
          <w:spacing w:val="-3"/>
        </w:rPr>
        <w:t>n</w:t>
      </w:r>
      <w:r>
        <w:rPr>
          <w:color w:val="231F20"/>
        </w:rPr>
        <w:t>g</w:t>
      </w:r>
      <w:proofErr w:type="spellEnd"/>
      <w:r>
        <w:rPr>
          <w:color w:val="231F20"/>
          <w:spacing w:val="-8"/>
        </w:rPr>
        <w:t xml:space="preserve"> </w:t>
      </w:r>
      <w:r>
        <w:rPr>
          <w:color w:val="231F20"/>
          <w:spacing w:val="-3"/>
        </w:rPr>
        <w:t>o</w:t>
      </w:r>
      <w:r>
        <w:rPr>
          <w:color w:val="231F20"/>
        </w:rPr>
        <w:t>r</w:t>
      </w:r>
      <w:r>
        <w:rPr>
          <w:color w:val="231F20"/>
          <w:spacing w:val="-8"/>
        </w:rPr>
        <w:t xml:space="preserve"> </w:t>
      </w:r>
      <w:proofErr w:type="spellStart"/>
      <w:r>
        <w:rPr>
          <w:color w:val="231F20"/>
          <w:spacing w:val="-3"/>
        </w:rPr>
        <w:t>s</w:t>
      </w:r>
      <w:r>
        <w:rPr>
          <w:color w:val="231F20"/>
          <w:spacing w:val="-4"/>
        </w:rPr>
        <w:t>en</w:t>
      </w:r>
      <w:r>
        <w:rPr>
          <w:color w:val="231F20"/>
          <w:spacing w:val="-2"/>
        </w:rPr>
        <w:t>s</w:t>
      </w:r>
      <w:r>
        <w:rPr>
          <w:color w:val="231F20"/>
          <w:spacing w:val="-3"/>
        </w:rPr>
        <w:t>a</w:t>
      </w:r>
      <w:r>
        <w:rPr>
          <w:color w:val="231F20"/>
        </w:rPr>
        <w:t>t</w:t>
      </w:r>
      <w:r>
        <w:rPr>
          <w:color w:val="231F20"/>
          <w:spacing w:val="-4"/>
        </w:rPr>
        <w:t>i</w:t>
      </w:r>
      <w:r>
        <w:rPr>
          <w:color w:val="231F20"/>
          <w:spacing w:val="-3"/>
        </w:rPr>
        <w:t>o</w:t>
      </w:r>
      <w:r>
        <w:rPr>
          <w:color w:val="231F20"/>
          <w:spacing w:val="-4"/>
        </w:rPr>
        <w:t>nalisi</w:t>
      </w:r>
      <w:r>
        <w:rPr>
          <w:color w:val="231F20"/>
          <w:spacing w:val="-3"/>
        </w:rPr>
        <w:t>n</w:t>
      </w:r>
      <w:r>
        <w:rPr>
          <w:color w:val="231F20"/>
        </w:rPr>
        <w:t>g</w:t>
      </w:r>
      <w:proofErr w:type="spellEnd"/>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w:t>
      </w:r>
      <w:r>
        <w:rPr>
          <w:color w:val="231F20"/>
          <w:spacing w:val="-3"/>
        </w:rPr>
        <w:t>nco</w:t>
      </w:r>
      <w:r>
        <w:rPr>
          <w:color w:val="231F20"/>
          <w:spacing w:val="-4"/>
        </w:rPr>
        <w:t>u</w:t>
      </w:r>
      <w:r>
        <w:rPr>
          <w:color w:val="231F20"/>
          <w:spacing w:val="-2"/>
        </w:rPr>
        <w:t>r</w:t>
      </w:r>
      <w:r>
        <w:rPr>
          <w:color w:val="231F20"/>
          <w:spacing w:val="-3"/>
        </w:rPr>
        <w:t>a</w:t>
      </w:r>
      <w:r>
        <w:rPr>
          <w:color w:val="231F20"/>
          <w:spacing w:val="-5"/>
        </w:rPr>
        <w:t>g</w:t>
      </w:r>
      <w:r>
        <w:rPr>
          <w:color w:val="231F20"/>
        </w:rPr>
        <w:t>e</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3"/>
        </w:rPr>
        <w:t>se</w:t>
      </w:r>
      <w:r>
        <w:rPr>
          <w:color w:val="231F20"/>
          <w:spacing w:val="-4"/>
        </w:rPr>
        <w:t>e</w:t>
      </w:r>
      <w:r>
        <w:rPr>
          <w:color w:val="231F20"/>
          <w:spacing w:val="-3"/>
        </w:rPr>
        <w:t>k</w:t>
      </w:r>
      <w:r>
        <w:rPr>
          <w:color w:val="231F20"/>
          <w:spacing w:val="-4"/>
        </w:rPr>
        <w:t>i</w:t>
      </w:r>
      <w:r>
        <w:rPr>
          <w:color w:val="231F20"/>
          <w:spacing w:val="-3"/>
        </w:rPr>
        <w:t>n</w:t>
      </w:r>
      <w:r>
        <w:rPr>
          <w:color w:val="231F20"/>
        </w:rPr>
        <w:t>g</w:t>
      </w:r>
      <w:r>
        <w:rPr>
          <w:color w:val="231F20"/>
          <w:spacing w:val="-9"/>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spacing w:val="-7"/>
        </w:rPr>
        <w:t>e</w:t>
      </w:r>
      <w:r>
        <w:rPr>
          <w:color w:val="231F20"/>
        </w:rPr>
        <w:t>,</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t</w:t>
      </w:r>
      <w:r>
        <w:rPr>
          <w:color w:val="231F20"/>
          <w:spacing w:val="-3"/>
        </w:rPr>
        <w:t>h</w:t>
      </w:r>
      <w:r>
        <w:rPr>
          <w:color w:val="231F20"/>
          <w:spacing w:val="-4"/>
        </w:rPr>
        <w:t>ei</w:t>
      </w:r>
      <w:r>
        <w:rPr>
          <w:color w:val="231F20"/>
        </w:rPr>
        <w:t xml:space="preserve">r </w:t>
      </w:r>
      <w:r>
        <w:rPr>
          <w:color w:val="231F20"/>
          <w:spacing w:val="-4"/>
        </w:rPr>
        <w:t>ow</w:t>
      </w:r>
      <w:r>
        <w:rPr>
          <w:color w:val="231F20"/>
        </w:rPr>
        <w:t>n</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w</w:t>
      </w:r>
      <w:r>
        <w:rPr>
          <w:color w:val="231F20"/>
          <w:spacing w:val="-3"/>
        </w:rPr>
        <w:t>h</w:t>
      </w:r>
      <w:r>
        <w:rPr>
          <w:color w:val="231F20"/>
          <w:spacing w:val="-4"/>
        </w:rPr>
        <w:t>e</w:t>
      </w:r>
      <w:r>
        <w:rPr>
          <w:color w:val="231F20"/>
        </w:rPr>
        <w:t>n</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3"/>
        </w:rPr>
        <w:t>conc</w:t>
      </w:r>
      <w:r>
        <w:rPr>
          <w:color w:val="231F20"/>
          <w:spacing w:val="-4"/>
        </w:rPr>
        <w:t>e</w:t>
      </w:r>
      <w:r>
        <w:rPr>
          <w:color w:val="231F20"/>
          <w:spacing w:val="-3"/>
        </w:rPr>
        <w:t>r</w:t>
      </w:r>
      <w:r>
        <w:rPr>
          <w:color w:val="231F20"/>
          <w:spacing w:val="-4"/>
        </w:rPr>
        <w:t>n</w:t>
      </w:r>
      <w:r>
        <w:rPr>
          <w:color w:val="231F20"/>
        </w:rPr>
        <w:t>s</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nds</w:t>
      </w:r>
      <w:r>
        <w:rPr>
          <w:color w:val="231F20"/>
        </w:rPr>
        <w:t>.</w:t>
      </w:r>
    </w:p>
    <w:p w14:paraId="74EEC9A0" w14:textId="77777777" w:rsidR="00711A9B" w:rsidRDefault="00711A9B">
      <w:pPr>
        <w:pStyle w:val="BodyText"/>
        <w:kinsoku w:val="0"/>
        <w:overflowPunct w:val="0"/>
        <w:spacing w:before="98" w:line="220" w:lineRule="exact"/>
        <w:ind w:left="103" w:right="425"/>
        <w:jc w:val="both"/>
        <w:rPr>
          <w:color w:val="000000"/>
        </w:rPr>
        <w:sectPr w:rsidR="00711A9B">
          <w:pgSz w:w="11906" w:h="16840"/>
          <w:pgMar w:top="1560" w:right="1200" w:bottom="280" w:left="1220" w:header="720" w:footer="720" w:gutter="0"/>
          <w:cols w:space="720"/>
          <w:noEndnote/>
        </w:sectPr>
      </w:pPr>
    </w:p>
    <w:p w14:paraId="07B9FD02" w14:textId="77777777" w:rsidR="00711A9B" w:rsidRDefault="00711A9B" w:rsidP="009B764D">
      <w:pPr>
        <w:pStyle w:val="Heading4"/>
        <w:ind w:left="113"/>
        <w:rPr>
          <w:color w:val="000000"/>
        </w:rPr>
      </w:pPr>
      <w:r>
        <w:rPr>
          <w:spacing w:val="-7"/>
        </w:rPr>
        <w:lastRenderedPageBreak/>
        <w:t>P</w:t>
      </w:r>
      <w:r>
        <w:t>a</w:t>
      </w:r>
      <w:r>
        <w:rPr>
          <w:spacing w:val="-5"/>
        </w:rPr>
        <w:t>r</w:t>
      </w:r>
      <w:r>
        <w:t>e</w:t>
      </w:r>
      <w:r>
        <w:rPr>
          <w:spacing w:val="-3"/>
        </w:rPr>
        <w:t>n</w:t>
      </w:r>
      <w:r>
        <w:t>t</w:t>
      </w:r>
      <w:r>
        <w:rPr>
          <w:spacing w:val="-6"/>
        </w:rPr>
        <w:t xml:space="preserve"> </w:t>
      </w:r>
      <w:r>
        <w:t>l</w:t>
      </w:r>
      <w:r>
        <w:rPr>
          <w:spacing w:val="-2"/>
        </w:rPr>
        <w:t>e</w:t>
      </w:r>
      <w:r>
        <w:t>t</w:t>
      </w:r>
      <w:r>
        <w:rPr>
          <w:spacing w:val="-5"/>
        </w:rPr>
        <w:t>t</w:t>
      </w:r>
      <w:r>
        <w:t>er</w:t>
      </w:r>
      <w:r>
        <w:rPr>
          <w:spacing w:val="-6"/>
        </w:rPr>
        <w:t xml:space="preserve"> </w:t>
      </w:r>
      <w:r>
        <w:rPr>
          <w:spacing w:val="-3"/>
        </w:rPr>
        <w:t>a</w:t>
      </w:r>
      <w:r>
        <w:t>t</w:t>
      </w:r>
      <w:r>
        <w:rPr>
          <w:spacing w:val="-5"/>
        </w:rPr>
        <w:t>t</w:t>
      </w:r>
      <w:r>
        <w:t>achme</w:t>
      </w:r>
      <w:r>
        <w:rPr>
          <w:spacing w:val="-3"/>
        </w:rPr>
        <w:t>n</w:t>
      </w:r>
      <w:r>
        <w:t>t</w:t>
      </w:r>
      <w:r>
        <w:rPr>
          <w:spacing w:val="-5"/>
        </w:rPr>
        <w:t xml:space="preserve"> </w:t>
      </w:r>
      <w:r>
        <w:t>No.</w:t>
      </w:r>
      <w:r>
        <w:rPr>
          <w:spacing w:val="-6"/>
        </w:rPr>
        <w:t xml:space="preserve"> </w:t>
      </w:r>
      <w:r>
        <w:t>2</w:t>
      </w:r>
    </w:p>
    <w:p w14:paraId="052BEF33" w14:textId="77777777" w:rsidR="00711A9B" w:rsidRDefault="00711A9B">
      <w:pPr>
        <w:kinsoku w:val="0"/>
        <w:overflowPunct w:val="0"/>
        <w:spacing w:before="1" w:line="260" w:lineRule="exact"/>
        <w:rPr>
          <w:sz w:val="26"/>
        </w:rPr>
      </w:pPr>
    </w:p>
    <w:p w14:paraId="01843738" w14:textId="77777777" w:rsidR="00711A9B" w:rsidRDefault="00711A9B">
      <w:pPr>
        <w:kinsoku w:val="0"/>
        <w:overflowPunct w:val="0"/>
        <w:spacing w:before="48"/>
        <w:ind w:left="374"/>
        <w:rPr>
          <w:rFonts w:ascii="Calibri" w:hAnsi="Calibri" w:cs="Calibri"/>
          <w:color w:val="000000"/>
          <w:sz w:val="30"/>
        </w:rPr>
      </w:pPr>
      <w:r>
        <w:rPr>
          <w:rFonts w:ascii="Calibri" w:hAnsi="Calibri" w:cs="Calibri"/>
          <w:b/>
          <w:bCs/>
          <w:color w:val="414042"/>
          <w:sz w:val="30"/>
        </w:rPr>
        <w:t>Whe</w:t>
      </w:r>
      <w:r>
        <w:rPr>
          <w:rFonts w:ascii="Calibri" w:hAnsi="Calibri" w:cs="Calibri"/>
          <w:b/>
          <w:bCs/>
          <w:color w:val="414042"/>
          <w:spacing w:val="-4"/>
          <w:sz w:val="30"/>
        </w:rPr>
        <w:t>r</w:t>
      </w:r>
      <w:r>
        <w:rPr>
          <w:rFonts w:ascii="Calibri" w:hAnsi="Calibri" w:cs="Calibri"/>
          <w:b/>
          <w:bCs/>
          <w:color w:val="414042"/>
          <w:sz w:val="30"/>
        </w:rPr>
        <w:t>e</w:t>
      </w:r>
      <w:r>
        <w:rPr>
          <w:rFonts w:ascii="Calibri" w:hAnsi="Calibri" w:cs="Calibri"/>
          <w:b/>
          <w:bCs/>
          <w:color w:val="414042"/>
          <w:spacing w:val="-1"/>
          <w:sz w:val="30"/>
        </w:rPr>
        <w:t xml:space="preserve"> </w:t>
      </w:r>
      <w:r>
        <w:rPr>
          <w:rFonts w:ascii="Calibri" w:hAnsi="Calibri" w:cs="Calibri"/>
          <w:b/>
          <w:bCs/>
          <w:color w:val="414042"/>
          <w:spacing w:val="-2"/>
          <w:sz w:val="30"/>
        </w:rPr>
        <w:t>c</w:t>
      </w:r>
      <w:r>
        <w:rPr>
          <w:rFonts w:ascii="Calibri" w:hAnsi="Calibri" w:cs="Calibri"/>
          <w:b/>
          <w:bCs/>
          <w:color w:val="414042"/>
          <w:sz w:val="30"/>
        </w:rPr>
        <w:t>an pa</w:t>
      </w:r>
      <w:r>
        <w:rPr>
          <w:rFonts w:ascii="Calibri" w:hAnsi="Calibri" w:cs="Calibri"/>
          <w:b/>
          <w:bCs/>
          <w:color w:val="414042"/>
          <w:spacing w:val="-4"/>
          <w:sz w:val="30"/>
        </w:rPr>
        <w:t>r</w:t>
      </w:r>
      <w:r>
        <w:rPr>
          <w:rFonts w:ascii="Calibri" w:hAnsi="Calibri" w:cs="Calibri"/>
          <w:b/>
          <w:bCs/>
          <w:color w:val="414042"/>
          <w:sz w:val="30"/>
        </w:rPr>
        <w:t>e</w:t>
      </w:r>
      <w:r>
        <w:rPr>
          <w:rFonts w:ascii="Calibri" w:hAnsi="Calibri" w:cs="Calibri"/>
          <w:b/>
          <w:bCs/>
          <w:color w:val="414042"/>
          <w:spacing w:val="-3"/>
          <w:sz w:val="30"/>
        </w:rPr>
        <w:t>n</w:t>
      </w:r>
      <w:r>
        <w:rPr>
          <w:rFonts w:ascii="Calibri" w:hAnsi="Calibri" w:cs="Calibri"/>
          <w:b/>
          <w:bCs/>
          <w:color w:val="414042"/>
          <w:sz w:val="30"/>
        </w:rPr>
        <w:t>ts</w:t>
      </w:r>
      <w:r>
        <w:rPr>
          <w:rFonts w:ascii="Calibri" w:hAnsi="Calibri" w:cs="Calibri"/>
          <w:b/>
          <w:bCs/>
          <w:color w:val="414042"/>
          <w:spacing w:val="-1"/>
          <w:sz w:val="30"/>
        </w:rPr>
        <w:t xml:space="preserve"> </w:t>
      </w:r>
      <w:r>
        <w:rPr>
          <w:rFonts w:ascii="Calibri" w:hAnsi="Calibri" w:cs="Calibri"/>
          <w:b/>
          <w:bCs/>
          <w:color w:val="414042"/>
          <w:sz w:val="30"/>
        </w:rPr>
        <w:t xml:space="preserve">and </w:t>
      </w:r>
      <w:r>
        <w:rPr>
          <w:rFonts w:ascii="Calibri" w:hAnsi="Calibri" w:cs="Calibri"/>
          <w:b/>
          <w:bCs/>
          <w:color w:val="414042"/>
          <w:spacing w:val="-4"/>
          <w:sz w:val="30"/>
        </w:rPr>
        <w:t>y</w:t>
      </w:r>
      <w:r>
        <w:rPr>
          <w:rFonts w:ascii="Calibri" w:hAnsi="Calibri" w:cs="Calibri"/>
          <w:b/>
          <w:bCs/>
          <w:color w:val="414042"/>
          <w:sz w:val="30"/>
        </w:rPr>
        <w:t>oung</w:t>
      </w:r>
      <w:r>
        <w:rPr>
          <w:rFonts w:ascii="Calibri" w:hAnsi="Calibri" w:cs="Calibri"/>
          <w:b/>
          <w:bCs/>
          <w:color w:val="414042"/>
          <w:spacing w:val="-1"/>
          <w:sz w:val="30"/>
        </w:rPr>
        <w:t xml:space="preserve"> </w:t>
      </w:r>
      <w:r>
        <w:rPr>
          <w:rFonts w:ascii="Calibri" w:hAnsi="Calibri" w:cs="Calibri"/>
          <w:b/>
          <w:bCs/>
          <w:color w:val="414042"/>
          <w:sz w:val="30"/>
        </w:rPr>
        <w:t xml:space="preserve">people </w:t>
      </w:r>
      <w:r>
        <w:rPr>
          <w:rFonts w:ascii="Calibri" w:hAnsi="Calibri" w:cs="Calibri"/>
          <w:b/>
          <w:bCs/>
          <w:color w:val="414042"/>
          <w:spacing w:val="-4"/>
          <w:sz w:val="30"/>
        </w:rPr>
        <w:t>g</w:t>
      </w:r>
      <w:r>
        <w:rPr>
          <w:rFonts w:ascii="Calibri" w:hAnsi="Calibri" w:cs="Calibri"/>
          <w:b/>
          <w:bCs/>
          <w:color w:val="414042"/>
          <w:spacing w:val="-2"/>
          <w:sz w:val="30"/>
        </w:rPr>
        <w:t>e</w:t>
      </w:r>
      <w:r>
        <w:rPr>
          <w:rFonts w:ascii="Calibri" w:hAnsi="Calibri" w:cs="Calibri"/>
          <w:b/>
          <w:bCs/>
          <w:color w:val="414042"/>
          <w:sz w:val="30"/>
        </w:rPr>
        <w:t>t</w:t>
      </w:r>
      <w:r>
        <w:rPr>
          <w:rFonts w:ascii="Calibri" w:hAnsi="Calibri" w:cs="Calibri"/>
          <w:b/>
          <w:bCs/>
          <w:color w:val="414042"/>
          <w:spacing w:val="-1"/>
          <w:sz w:val="30"/>
        </w:rPr>
        <w:t xml:space="preserve"> </w:t>
      </w:r>
      <w:r>
        <w:rPr>
          <w:rFonts w:ascii="Calibri" w:hAnsi="Calibri" w:cs="Calibri"/>
          <w:b/>
          <w:bCs/>
          <w:color w:val="414042"/>
          <w:sz w:val="30"/>
        </w:rPr>
        <w:t>mo</w:t>
      </w:r>
      <w:r>
        <w:rPr>
          <w:rFonts w:ascii="Calibri" w:hAnsi="Calibri" w:cs="Calibri"/>
          <w:b/>
          <w:bCs/>
          <w:color w:val="414042"/>
          <w:spacing w:val="-4"/>
          <w:sz w:val="30"/>
        </w:rPr>
        <w:t>r</w:t>
      </w:r>
      <w:r>
        <w:rPr>
          <w:rFonts w:ascii="Calibri" w:hAnsi="Calibri" w:cs="Calibri"/>
          <w:b/>
          <w:bCs/>
          <w:color w:val="414042"/>
          <w:sz w:val="30"/>
        </w:rPr>
        <w:t>e i</w:t>
      </w:r>
      <w:r>
        <w:rPr>
          <w:rFonts w:ascii="Calibri" w:hAnsi="Calibri" w:cs="Calibri"/>
          <w:b/>
          <w:bCs/>
          <w:color w:val="414042"/>
          <w:spacing w:val="-2"/>
          <w:sz w:val="30"/>
        </w:rPr>
        <w:t>n</w:t>
      </w:r>
      <w:r>
        <w:rPr>
          <w:rFonts w:ascii="Calibri" w:hAnsi="Calibri" w:cs="Calibri"/>
          <w:b/>
          <w:bCs/>
          <w:color w:val="414042"/>
          <w:spacing w:val="-5"/>
          <w:sz w:val="30"/>
        </w:rPr>
        <w:t>f</w:t>
      </w:r>
      <w:r>
        <w:rPr>
          <w:rFonts w:ascii="Calibri" w:hAnsi="Calibri" w:cs="Calibri"/>
          <w:b/>
          <w:bCs/>
          <w:color w:val="414042"/>
          <w:sz w:val="30"/>
        </w:rPr>
        <w:t>orm</w:t>
      </w:r>
      <w:r>
        <w:rPr>
          <w:rFonts w:ascii="Calibri" w:hAnsi="Calibri" w:cs="Calibri"/>
          <w:b/>
          <w:bCs/>
          <w:color w:val="414042"/>
          <w:spacing w:val="-3"/>
          <w:sz w:val="30"/>
        </w:rPr>
        <w:t>a</w:t>
      </w:r>
      <w:r>
        <w:rPr>
          <w:rFonts w:ascii="Calibri" w:hAnsi="Calibri" w:cs="Calibri"/>
          <w:b/>
          <w:bCs/>
          <w:color w:val="414042"/>
          <w:sz w:val="30"/>
        </w:rPr>
        <w:t>tion</w:t>
      </w:r>
      <w:r>
        <w:rPr>
          <w:rFonts w:ascii="Calibri" w:hAnsi="Calibri" w:cs="Calibri"/>
          <w:b/>
          <w:bCs/>
          <w:color w:val="414042"/>
          <w:spacing w:val="-1"/>
          <w:sz w:val="30"/>
        </w:rPr>
        <w:t xml:space="preserve"> </w:t>
      </w:r>
      <w:r>
        <w:rPr>
          <w:rFonts w:ascii="Calibri" w:hAnsi="Calibri" w:cs="Calibri"/>
          <w:b/>
          <w:bCs/>
          <w:color w:val="414042"/>
          <w:sz w:val="30"/>
        </w:rPr>
        <w:t>and help?</w:t>
      </w:r>
    </w:p>
    <w:p w14:paraId="484721F4" w14:textId="77777777" w:rsidR="00711A9B" w:rsidRDefault="00711A9B">
      <w:pPr>
        <w:pStyle w:val="BodyText"/>
        <w:kinsoku w:val="0"/>
        <w:overflowPunct w:val="0"/>
        <w:spacing w:before="77" w:line="220" w:lineRule="exact"/>
        <w:ind w:left="374" w:right="642"/>
        <w:rPr>
          <w:color w:val="000000"/>
        </w:rPr>
      </w:pPr>
      <w:r>
        <w:rPr>
          <w:b/>
          <w:bCs/>
          <w:color w:val="231F20"/>
          <w:spacing w:val="-3"/>
        </w:rPr>
        <w:t>A</w:t>
      </w:r>
      <w:r>
        <w:rPr>
          <w:b/>
          <w:bCs/>
          <w:color w:val="231F20"/>
          <w:spacing w:val="1"/>
        </w:rPr>
        <w:t>R</w:t>
      </w:r>
      <w:r>
        <w:rPr>
          <w:b/>
          <w:bCs/>
          <w:color w:val="231F20"/>
          <w:spacing w:val="-3"/>
        </w:rPr>
        <w:t>A</w:t>
      </w:r>
      <w:r>
        <w:rPr>
          <w:b/>
          <w:bCs/>
          <w:color w:val="231F20"/>
          <w:spacing w:val="-4"/>
        </w:rPr>
        <w:t>F</w:t>
      </w:r>
      <w:r>
        <w:rPr>
          <w:b/>
          <w:bCs/>
          <w:color w:val="231F20"/>
          <w:spacing w:val="-3"/>
        </w:rPr>
        <w:t>EM</w:t>
      </w:r>
      <w:r>
        <w:rPr>
          <w:b/>
          <w:bCs/>
          <w:color w:val="231F20"/>
        </w:rPr>
        <w:t>I</w:t>
      </w:r>
      <w:r>
        <w:rPr>
          <w:b/>
          <w:bCs/>
          <w:color w:val="231F20"/>
          <w:spacing w:val="-9"/>
        </w:rPr>
        <w:t xml:space="preserve"> </w:t>
      </w:r>
      <w:proofErr w:type="spellStart"/>
      <w:r>
        <w:rPr>
          <w:b/>
          <w:bCs/>
          <w:color w:val="231F20"/>
          <w:spacing w:val="-1"/>
        </w:rPr>
        <w:t>C</w:t>
      </w:r>
      <w:r>
        <w:rPr>
          <w:b/>
          <w:bCs/>
          <w:color w:val="231F20"/>
          <w:spacing w:val="-3"/>
        </w:rPr>
        <w:t>are</w:t>
      </w:r>
      <w:r>
        <w:rPr>
          <w:b/>
          <w:bCs/>
          <w:color w:val="231F20"/>
        </w:rPr>
        <w:t>r</w:t>
      </w:r>
      <w:proofErr w:type="spellEnd"/>
      <w:r>
        <w:rPr>
          <w:b/>
          <w:bCs/>
          <w:color w:val="231F20"/>
          <w:spacing w:val="-8"/>
        </w:rPr>
        <w:t xml:space="preserve"> </w:t>
      </w:r>
      <w:r>
        <w:rPr>
          <w:b/>
          <w:bCs/>
          <w:color w:val="231F20"/>
          <w:spacing w:val="-2"/>
        </w:rPr>
        <w:t>H</w:t>
      </w:r>
      <w:r>
        <w:rPr>
          <w:b/>
          <w:bCs/>
          <w:color w:val="231F20"/>
          <w:spacing w:val="-3"/>
        </w:rPr>
        <w:t>elplin</w:t>
      </w:r>
      <w:r>
        <w:rPr>
          <w:b/>
          <w:bCs/>
          <w:color w:val="231F20"/>
        </w:rPr>
        <w:t>e</w:t>
      </w:r>
      <w:r>
        <w:rPr>
          <w:b/>
          <w:bCs/>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spacing w:val="-2"/>
        </w:rPr>
        <w:t>f</w:t>
      </w:r>
      <w:r>
        <w:rPr>
          <w:color w:val="231F20"/>
          <w:spacing w:val="-3"/>
        </w:rPr>
        <w:t>re</w:t>
      </w:r>
      <w:r>
        <w:rPr>
          <w:color w:val="231F20"/>
          <w:spacing w:val="-7"/>
        </w:rPr>
        <w:t>e</w:t>
      </w:r>
      <w:r>
        <w:rPr>
          <w:color w:val="231F20"/>
        </w:rPr>
        <w:t>,</w:t>
      </w:r>
      <w:r>
        <w:rPr>
          <w:color w:val="231F20"/>
          <w:spacing w:val="-8"/>
        </w:rPr>
        <w:t xml:space="preserve"> </w:t>
      </w:r>
      <w:r>
        <w:rPr>
          <w:color w:val="231F20"/>
          <w:spacing w:val="-3"/>
        </w:rPr>
        <w:t>co</w:t>
      </w:r>
      <w:r>
        <w:rPr>
          <w:color w:val="231F20"/>
          <w:spacing w:val="-4"/>
        </w:rPr>
        <w:t>n</w:t>
      </w:r>
      <w:r>
        <w:rPr>
          <w:color w:val="231F20"/>
        </w:rPr>
        <w:t>f</w:t>
      </w:r>
      <w:r>
        <w:rPr>
          <w:color w:val="231F20"/>
          <w:spacing w:val="-3"/>
        </w:rPr>
        <w:t>id</w:t>
      </w:r>
      <w:r>
        <w:rPr>
          <w:color w:val="231F20"/>
          <w:spacing w:val="-4"/>
        </w:rPr>
        <w:t>en</w:t>
      </w:r>
      <w:r>
        <w:rPr>
          <w:color w:val="231F20"/>
        </w:rPr>
        <w:t>t</w:t>
      </w:r>
      <w:r>
        <w:rPr>
          <w:color w:val="231F20"/>
          <w:spacing w:val="-5"/>
        </w:rPr>
        <w:t>i</w:t>
      </w:r>
      <w:r>
        <w:rPr>
          <w:color w:val="231F20"/>
          <w:spacing w:val="-4"/>
        </w:rPr>
        <w:t>a</w:t>
      </w:r>
      <w:r>
        <w:rPr>
          <w:color w:val="231F20"/>
        </w:rPr>
        <w:t>l</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re</w:t>
      </w:r>
      <w:r>
        <w:rPr>
          <w:color w:val="231F20"/>
          <w:spacing w:val="-4"/>
        </w:rPr>
        <w:t>fe</w:t>
      </w:r>
      <w:r>
        <w:rPr>
          <w:color w:val="231F20"/>
          <w:spacing w:val="-3"/>
        </w:rPr>
        <w:t>r</w:t>
      </w:r>
      <w:r>
        <w:rPr>
          <w:color w:val="231F20"/>
          <w:spacing w:val="-2"/>
        </w:rPr>
        <w:t>r</w:t>
      </w:r>
      <w:r>
        <w:rPr>
          <w:color w:val="231F20"/>
          <w:spacing w:val="-4"/>
        </w:rPr>
        <w:t>a</w:t>
      </w:r>
      <w:r>
        <w:rPr>
          <w:color w:val="231F20"/>
        </w:rPr>
        <w:t>l</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2"/>
        </w:rPr>
        <w:t>f</w:t>
      </w:r>
      <w:r>
        <w:rPr>
          <w:color w:val="231F20"/>
          <w:spacing w:val="-4"/>
        </w:rPr>
        <w:t>ami</w:t>
      </w:r>
      <w:r>
        <w:rPr>
          <w:color w:val="231F20"/>
          <w:spacing w:val="-3"/>
        </w:rPr>
        <w:t>l</w:t>
      </w:r>
      <w:r>
        <w:rPr>
          <w:color w:val="231F20"/>
          <w:spacing w:val="-12"/>
        </w:rPr>
        <w:t>y</w:t>
      </w:r>
      <w:r>
        <w:rPr>
          <w:color w:val="231F20"/>
        </w:rPr>
        <w:t>,</w:t>
      </w:r>
      <w:r>
        <w:rPr>
          <w:color w:val="231F20"/>
          <w:spacing w:val="-9"/>
        </w:rPr>
        <w:t xml:space="preserve"> </w:t>
      </w:r>
      <w:proofErr w:type="spellStart"/>
      <w:r>
        <w:rPr>
          <w:color w:val="231F20"/>
          <w:spacing w:val="-1"/>
        </w:rPr>
        <w:t>c</w:t>
      </w:r>
      <w:r>
        <w:rPr>
          <w:color w:val="231F20"/>
          <w:spacing w:val="-4"/>
        </w:rPr>
        <w:t>a</w:t>
      </w:r>
      <w:r>
        <w:rPr>
          <w:color w:val="231F20"/>
          <w:spacing w:val="-3"/>
        </w:rPr>
        <w:t>r</w:t>
      </w:r>
      <w:r>
        <w:rPr>
          <w:color w:val="231F20"/>
          <w:spacing w:val="-4"/>
        </w:rPr>
        <w:t>e</w:t>
      </w:r>
      <w:r>
        <w:rPr>
          <w:color w:val="231F20"/>
          <w:spacing w:val="-1"/>
        </w:rPr>
        <w:t>r</w:t>
      </w:r>
      <w:r>
        <w:rPr>
          <w:color w:val="231F20"/>
        </w:rPr>
        <w:t>s</w:t>
      </w:r>
      <w:proofErr w:type="spellEnd"/>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p</w:t>
      </w:r>
      <w:r>
        <w:rPr>
          <w:color w:val="231F20"/>
          <w:spacing w:val="-3"/>
        </w:rPr>
        <w:t>eopl</w:t>
      </w:r>
      <w:r>
        <w:rPr>
          <w:color w:val="231F20"/>
        </w:rPr>
        <w:t>e</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rPr>
        <w:t xml:space="preserve">a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4"/>
        </w:rPr>
        <w:t>ill</w:t>
      </w:r>
      <w:r>
        <w:rPr>
          <w:color w:val="231F20"/>
          <w:spacing w:val="-3"/>
        </w:rPr>
        <w:t>n</w:t>
      </w:r>
      <w:r>
        <w:rPr>
          <w:color w:val="231F20"/>
          <w:spacing w:val="-4"/>
        </w:rPr>
        <w:t>e</w:t>
      </w:r>
      <w:r>
        <w:rPr>
          <w:color w:val="231F20"/>
          <w:spacing w:val="-2"/>
        </w:rPr>
        <w:t>s</w:t>
      </w:r>
      <w:r>
        <w:rPr>
          <w:color w:val="231F20"/>
          <w:spacing w:val="-3"/>
        </w:rPr>
        <w:t>s</w:t>
      </w:r>
      <w:r>
        <w:rPr>
          <w:color w:val="231F20"/>
        </w:rPr>
        <w:t>.</w:t>
      </w:r>
      <w:r>
        <w:rPr>
          <w:color w:val="231F20"/>
          <w:spacing w:val="-8"/>
        </w:rPr>
        <w:t xml:space="preserve"> </w:t>
      </w:r>
      <w:r>
        <w:rPr>
          <w:b/>
          <w:bCs/>
          <w:color w:val="231F20"/>
          <w:spacing w:val="-3"/>
        </w:rPr>
        <w:t>1</w:t>
      </w:r>
      <w:r>
        <w:rPr>
          <w:b/>
          <w:bCs/>
          <w:color w:val="231F20"/>
          <w:spacing w:val="-2"/>
        </w:rPr>
        <w:t>3</w:t>
      </w:r>
      <w:r>
        <w:rPr>
          <w:b/>
          <w:bCs/>
          <w:color w:val="231F20"/>
          <w:spacing w:val="1"/>
        </w:rPr>
        <w:t>0</w:t>
      </w:r>
      <w:r>
        <w:rPr>
          <w:b/>
          <w:bCs/>
          <w:color w:val="231F20"/>
        </w:rPr>
        <w:t>0</w:t>
      </w:r>
      <w:r>
        <w:rPr>
          <w:b/>
          <w:bCs/>
          <w:color w:val="231F20"/>
          <w:spacing w:val="-8"/>
        </w:rPr>
        <w:t xml:space="preserve"> </w:t>
      </w:r>
      <w:r>
        <w:rPr>
          <w:b/>
          <w:bCs/>
          <w:color w:val="231F20"/>
          <w:spacing w:val="-5"/>
        </w:rPr>
        <w:t>5</w:t>
      </w:r>
      <w:r>
        <w:rPr>
          <w:b/>
          <w:bCs/>
          <w:color w:val="231F20"/>
          <w:spacing w:val="-2"/>
        </w:rPr>
        <w:t>5</w:t>
      </w:r>
      <w:r>
        <w:rPr>
          <w:b/>
          <w:bCs/>
          <w:color w:val="231F20"/>
        </w:rPr>
        <w:t>0</w:t>
      </w:r>
      <w:r>
        <w:rPr>
          <w:b/>
          <w:bCs/>
          <w:color w:val="231F20"/>
          <w:spacing w:val="-8"/>
        </w:rPr>
        <w:t xml:space="preserve"> </w:t>
      </w:r>
      <w:r>
        <w:rPr>
          <w:b/>
          <w:bCs/>
          <w:color w:val="231F20"/>
          <w:spacing w:val="-4"/>
        </w:rPr>
        <w:t>2</w:t>
      </w:r>
      <w:r>
        <w:rPr>
          <w:b/>
          <w:bCs/>
          <w:color w:val="231F20"/>
          <w:spacing w:val="-3"/>
        </w:rPr>
        <w:t>6</w:t>
      </w:r>
      <w:r>
        <w:rPr>
          <w:b/>
          <w:bCs/>
          <w:color w:val="231F20"/>
          <w:spacing w:val="-6"/>
        </w:rPr>
        <w:t>5</w:t>
      </w:r>
      <w:r>
        <w:rPr>
          <w:color w:val="231F20"/>
        </w:rPr>
        <w:t>,</w:t>
      </w:r>
      <w:r>
        <w:rPr>
          <w:color w:val="231F20"/>
          <w:spacing w:val="-8"/>
        </w:rPr>
        <w:t xml:space="preserve"> </w:t>
      </w:r>
      <w:r>
        <w:rPr>
          <w:color w:val="231F20"/>
          <w:spacing w:val="-4"/>
        </w:rPr>
        <w:t>9a</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5"/>
        </w:rPr>
        <w:t>5</w:t>
      </w:r>
      <w:r>
        <w:rPr>
          <w:color w:val="231F20"/>
          <w:spacing w:val="-3"/>
        </w:rPr>
        <w:t>p</w:t>
      </w:r>
      <w:r>
        <w:rPr>
          <w:color w:val="231F20"/>
        </w:rPr>
        <w:t>m</w:t>
      </w:r>
      <w:r>
        <w:rPr>
          <w:color w:val="231F20"/>
          <w:spacing w:val="-8"/>
        </w:rPr>
        <w:t xml:space="preserve"> </w:t>
      </w:r>
      <w:r>
        <w:rPr>
          <w:color w:val="231F20"/>
          <w:spacing w:val="-5"/>
        </w:rPr>
        <w:t>w</w:t>
      </w:r>
      <w:r>
        <w:rPr>
          <w:color w:val="231F20"/>
          <w:spacing w:val="-3"/>
        </w:rPr>
        <w:t>e</w:t>
      </w:r>
      <w:r>
        <w:rPr>
          <w:color w:val="231F20"/>
          <w:spacing w:val="-4"/>
        </w:rPr>
        <w:t>e</w:t>
      </w:r>
      <w:r>
        <w:rPr>
          <w:color w:val="231F20"/>
          <w:spacing w:val="-6"/>
        </w:rPr>
        <w:t>k</w:t>
      </w:r>
      <w:r>
        <w:rPr>
          <w:color w:val="231F20"/>
          <w:spacing w:val="-4"/>
        </w:rPr>
        <w:t>d</w:t>
      </w:r>
      <w:r>
        <w:rPr>
          <w:color w:val="231F20"/>
          <w:spacing w:val="-5"/>
        </w:rPr>
        <w:t>a</w:t>
      </w:r>
      <w:r>
        <w:rPr>
          <w:color w:val="231F20"/>
          <w:spacing w:val="-3"/>
        </w:rPr>
        <w:t>y</w:t>
      </w:r>
      <w:r>
        <w:rPr>
          <w:color w:val="231F20"/>
        </w:rPr>
        <w:t>s</w:t>
      </w:r>
      <w:r>
        <w:rPr>
          <w:color w:val="231F20"/>
          <w:spacing w:val="-8"/>
        </w:rPr>
        <w:t xml:space="preserve"> </w:t>
      </w:r>
      <w:hyperlink r:id="rId21" w:history="1">
        <w:r>
          <w:rPr>
            <w:color w:val="4B6D3C"/>
            <w:spacing w:val="1"/>
          </w:rPr>
          <w:t>ww</w:t>
        </w:r>
        <w:r>
          <w:rPr>
            <w:color w:val="4B6D3C"/>
            <w:spacing w:val="-10"/>
          </w:rPr>
          <w:t>w</w:t>
        </w:r>
        <w:r>
          <w:rPr>
            <w:color w:val="4B6D3C"/>
            <w:spacing w:val="-3"/>
          </w:rPr>
          <w:t>.</w:t>
        </w:r>
        <w:r>
          <w:rPr>
            <w:color w:val="4B6D3C"/>
            <w:spacing w:val="-4"/>
          </w:rPr>
          <w:t>a</w:t>
        </w:r>
        <w:r>
          <w:rPr>
            <w:color w:val="4B6D3C"/>
            <w:spacing w:val="-2"/>
          </w:rPr>
          <w:t>r</w:t>
        </w:r>
        <w:r>
          <w:rPr>
            <w:color w:val="4B6D3C"/>
            <w:spacing w:val="-4"/>
          </w:rPr>
          <w:t>afemi</w:t>
        </w:r>
        <w:r>
          <w:rPr>
            <w:color w:val="4B6D3C"/>
            <w:spacing w:val="-5"/>
          </w:rPr>
          <w:t>.</w:t>
        </w:r>
        <w:r>
          <w:rPr>
            <w:color w:val="4B6D3C"/>
            <w:spacing w:val="-3"/>
          </w:rPr>
          <w:t>o</w:t>
        </w:r>
        <w:r>
          <w:rPr>
            <w:color w:val="4B6D3C"/>
            <w:spacing w:val="-2"/>
          </w:rPr>
          <w:t>r</w:t>
        </w:r>
        <w:r>
          <w:rPr>
            <w:color w:val="4B6D3C"/>
            <w:spacing w:val="-4"/>
          </w:rPr>
          <w:t>g</w:t>
        </w:r>
        <w:r>
          <w:rPr>
            <w:color w:val="4B6D3C"/>
            <w:spacing w:val="-3"/>
          </w:rPr>
          <w:t>.</w:t>
        </w:r>
        <w:r>
          <w:rPr>
            <w:color w:val="4B6D3C"/>
            <w:spacing w:val="-4"/>
          </w:rPr>
          <w:t>au/</w:t>
        </w:r>
        <w:r>
          <w:rPr>
            <w:color w:val="4B6D3C"/>
            <w:spacing w:val="-2"/>
          </w:rPr>
          <w:t>f</w:t>
        </w:r>
        <w:r>
          <w:rPr>
            <w:color w:val="4B6D3C"/>
            <w:spacing w:val="-4"/>
          </w:rPr>
          <w:t>ami</w:t>
        </w:r>
        <w:r>
          <w:rPr>
            <w:color w:val="4B6D3C"/>
            <w:spacing w:val="-3"/>
          </w:rPr>
          <w:t>l</w:t>
        </w:r>
        <w:r>
          <w:rPr>
            <w:color w:val="4B6D3C"/>
            <w:spacing w:val="-2"/>
          </w:rPr>
          <w:t>y-</w:t>
        </w:r>
        <w:r>
          <w:rPr>
            <w:color w:val="4B6D3C"/>
            <w:spacing w:val="-4"/>
          </w:rPr>
          <w:t>su</w:t>
        </w:r>
        <w:r>
          <w:rPr>
            <w:color w:val="4B6D3C"/>
            <w:spacing w:val="-3"/>
          </w:rPr>
          <w:t>p</w:t>
        </w:r>
        <w:r>
          <w:rPr>
            <w:color w:val="4B6D3C"/>
            <w:spacing w:val="-2"/>
          </w:rPr>
          <w:t>p</w:t>
        </w:r>
        <w:r>
          <w:rPr>
            <w:color w:val="4B6D3C"/>
            <w:spacing w:val="-3"/>
          </w:rPr>
          <w:t>o</w:t>
        </w:r>
        <w:r>
          <w:rPr>
            <w:color w:val="4B6D3C"/>
            <w:spacing w:val="2"/>
          </w:rPr>
          <w:t>r</w:t>
        </w:r>
        <w:r>
          <w:rPr>
            <w:color w:val="4B6D3C"/>
            <w:spacing w:val="-1"/>
          </w:rPr>
          <w:t>t</w:t>
        </w:r>
        <w:r>
          <w:rPr>
            <w:color w:val="4B6D3C"/>
            <w:spacing w:val="-4"/>
          </w:rPr>
          <w:t>/te</w:t>
        </w:r>
        <w:r>
          <w:rPr>
            <w:color w:val="4B6D3C"/>
            <w:spacing w:val="-3"/>
          </w:rPr>
          <w:t>l</w:t>
        </w:r>
        <w:r>
          <w:rPr>
            <w:color w:val="4B6D3C"/>
            <w:spacing w:val="-4"/>
          </w:rPr>
          <w:t>e</w:t>
        </w:r>
        <w:r>
          <w:rPr>
            <w:color w:val="4B6D3C"/>
            <w:spacing w:val="-3"/>
          </w:rPr>
          <w:t>phon</w:t>
        </w:r>
        <w:r>
          <w:rPr>
            <w:color w:val="4B6D3C"/>
          </w:rPr>
          <w:t>e</w:t>
        </w:r>
        <w:r>
          <w:rPr>
            <w:color w:val="4B6D3C"/>
            <w:spacing w:val="-1"/>
          </w:rPr>
          <w:t>-</w:t>
        </w:r>
        <w:r>
          <w:rPr>
            <w:color w:val="4B6D3C"/>
            <w:spacing w:val="-3"/>
          </w:rPr>
          <w:t>h</w:t>
        </w:r>
        <w:r>
          <w:rPr>
            <w:color w:val="4B6D3C"/>
            <w:spacing w:val="-4"/>
          </w:rPr>
          <w:t>el</w:t>
        </w:r>
        <w:r>
          <w:rPr>
            <w:color w:val="4B6D3C"/>
            <w:spacing w:val="-3"/>
          </w:rPr>
          <w:t>p</w:t>
        </w:r>
        <w:r>
          <w:rPr>
            <w:color w:val="4B6D3C"/>
            <w:spacing w:val="-4"/>
          </w:rPr>
          <w:t>li</w:t>
        </w:r>
        <w:r>
          <w:rPr>
            <w:color w:val="4B6D3C"/>
            <w:spacing w:val="-3"/>
          </w:rPr>
          <w:t>n</w:t>
        </w:r>
        <w:r>
          <w:rPr>
            <w:color w:val="4B6D3C"/>
            <w:spacing w:val="-5"/>
          </w:rPr>
          <w:t>e</w:t>
        </w:r>
        <w:r>
          <w:rPr>
            <w:color w:val="4B6D3C"/>
            <w:spacing w:val="-4"/>
          </w:rPr>
          <w:t>.htm</w:t>
        </w:r>
        <w:r>
          <w:rPr>
            <w:color w:val="4B6D3C"/>
          </w:rPr>
          <w:t>l</w:t>
        </w:r>
      </w:hyperlink>
    </w:p>
    <w:p w14:paraId="6BEE79D6" w14:textId="77777777" w:rsidR="00711A9B" w:rsidRDefault="00711A9B">
      <w:pPr>
        <w:kinsoku w:val="0"/>
        <w:overflowPunct w:val="0"/>
        <w:spacing w:before="3" w:line="110" w:lineRule="exact"/>
        <w:rPr>
          <w:sz w:val="11"/>
        </w:rPr>
      </w:pPr>
    </w:p>
    <w:p w14:paraId="36C4F723" w14:textId="77777777" w:rsidR="00711A9B" w:rsidRDefault="00711A9B">
      <w:pPr>
        <w:pStyle w:val="BodyText"/>
        <w:kinsoku w:val="0"/>
        <w:overflowPunct w:val="0"/>
        <w:spacing w:line="220" w:lineRule="exact"/>
        <w:ind w:left="374" w:right="278"/>
        <w:rPr>
          <w:color w:val="000000"/>
        </w:rPr>
      </w:pPr>
      <w:r>
        <w:rPr>
          <w:b/>
          <w:bCs/>
          <w:color w:val="231F20"/>
          <w:spacing w:val="-2"/>
        </w:rPr>
        <w:t>A</w:t>
      </w:r>
      <w:r>
        <w:rPr>
          <w:b/>
          <w:bCs/>
          <w:color w:val="231F20"/>
          <w:spacing w:val="-3"/>
        </w:rPr>
        <w:t>r</w:t>
      </w:r>
      <w:r>
        <w:rPr>
          <w:b/>
          <w:bCs/>
          <w:color w:val="231F20"/>
          <w:spacing w:val="-4"/>
        </w:rPr>
        <w:t>e</w:t>
      </w:r>
      <w:r>
        <w:rPr>
          <w:b/>
          <w:bCs/>
          <w:color w:val="231F20"/>
        </w:rPr>
        <w:t>a</w:t>
      </w:r>
      <w:r>
        <w:rPr>
          <w:b/>
          <w:bCs/>
          <w:color w:val="231F20"/>
          <w:spacing w:val="-9"/>
        </w:rPr>
        <w:t xml:space="preserve"> </w:t>
      </w:r>
      <w:r>
        <w:rPr>
          <w:b/>
          <w:bCs/>
          <w:color w:val="231F20"/>
          <w:spacing w:val="-2"/>
        </w:rPr>
        <w:t>M</w:t>
      </w:r>
      <w:r>
        <w:rPr>
          <w:b/>
          <w:bCs/>
          <w:color w:val="231F20"/>
          <w:spacing w:val="-3"/>
        </w:rPr>
        <w:t>e</w:t>
      </w:r>
      <w:r>
        <w:rPr>
          <w:b/>
          <w:bCs/>
          <w:color w:val="231F20"/>
          <w:spacing w:val="-4"/>
        </w:rPr>
        <w:t>n</w:t>
      </w:r>
      <w:r>
        <w:rPr>
          <w:b/>
          <w:bCs/>
          <w:color w:val="231F20"/>
          <w:spacing w:val="-2"/>
        </w:rPr>
        <w:t>t</w:t>
      </w:r>
      <w:r>
        <w:rPr>
          <w:b/>
          <w:bCs/>
          <w:color w:val="231F20"/>
          <w:spacing w:val="-3"/>
        </w:rPr>
        <w:t>a</w:t>
      </w:r>
      <w:r>
        <w:rPr>
          <w:b/>
          <w:bCs/>
          <w:color w:val="231F20"/>
        </w:rPr>
        <w:t>l</w:t>
      </w:r>
      <w:r>
        <w:rPr>
          <w:b/>
          <w:bCs/>
          <w:color w:val="231F20"/>
          <w:spacing w:val="-8"/>
        </w:rPr>
        <w:t xml:space="preserve"> </w:t>
      </w:r>
      <w:r>
        <w:rPr>
          <w:b/>
          <w:bCs/>
          <w:color w:val="231F20"/>
          <w:spacing w:val="-2"/>
        </w:rPr>
        <w:t>H</w:t>
      </w:r>
      <w:r>
        <w:rPr>
          <w:b/>
          <w:bCs/>
          <w:color w:val="231F20"/>
          <w:spacing w:val="-4"/>
        </w:rPr>
        <w:t>e</w:t>
      </w:r>
      <w:r>
        <w:rPr>
          <w:b/>
          <w:bCs/>
          <w:color w:val="231F20"/>
          <w:spacing w:val="-3"/>
        </w:rPr>
        <w:t>al</w:t>
      </w:r>
      <w:r>
        <w:rPr>
          <w:b/>
          <w:bCs/>
          <w:color w:val="231F20"/>
          <w:spacing w:val="-2"/>
        </w:rPr>
        <w:t>t</w:t>
      </w:r>
      <w:r>
        <w:rPr>
          <w:b/>
          <w:bCs/>
          <w:color w:val="231F20"/>
        </w:rPr>
        <w:t>h</w:t>
      </w:r>
      <w:r>
        <w:rPr>
          <w:b/>
          <w:bCs/>
          <w:color w:val="231F20"/>
          <w:spacing w:val="-8"/>
        </w:rPr>
        <w:t xml:space="preserve"> </w:t>
      </w:r>
      <w:r>
        <w:rPr>
          <w:b/>
          <w:bCs/>
          <w:color w:val="231F20"/>
          <w:spacing w:val="-2"/>
        </w:rPr>
        <w:t>S</w:t>
      </w:r>
      <w:r>
        <w:rPr>
          <w:b/>
          <w:bCs/>
          <w:color w:val="231F20"/>
          <w:spacing w:val="-3"/>
        </w:rPr>
        <w:t>e</w:t>
      </w:r>
      <w:r>
        <w:rPr>
          <w:b/>
          <w:bCs/>
          <w:color w:val="231F20"/>
          <w:spacing w:val="2"/>
        </w:rPr>
        <w:t>r</w:t>
      </w:r>
      <w:r>
        <w:rPr>
          <w:b/>
          <w:bCs/>
          <w:color w:val="231F20"/>
          <w:spacing w:val="-3"/>
        </w:rPr>
        <w:t>vi</w:t>
      </w:r>
      <w:r>
        <w:rPr>
          <w:b/>
          <w:bCs/>
          <w:color w:val="231F20"/>
          <w:spacing w:val="-2"/>
        </w:rPr>
        <w:t>ce</w:t>
      </w:r>
      <w:r>
        <w:rPr>
          <w:b/>
          <w:bCs/>
          <w:color w:val="231F20"/>
        </w:rPr>
        <w:t>s</w:t>
      </w:r>
      <w:r>
        <w:rPr>
          <w:b/>
          <w:bCs/>
          <w:color w:val="231F20"/>
          <w:spacing w:val="-8"/>
        </w:rPr>
        <w:t xml:space="preserve"> </w:t>
      </w:r>
      <w:r>
        <w:rPr>
          <w:b/>
          <w:bCs/>
          <w:color w:val="231F20"/>
          <w:spacing w:val="-5"/>
        </w:rPr>
        <w:t>(</w:t>
      </w:r>
      <w:r>
        <w:rPr>
          <w:b/>
          <w:bCs/>
          <w:color w:val="231F20"/>
          <w:spacing w:val="-3"/>
        </w:rPr>
        <w:t>AM</w:t>
      </w:r>
      <w:r>
        <w:rPr>
          <w:b/>
          <w:bCs/>
          <w:color w:val="231F20"/>
          <w:spacing w:val="-2"/>
        </w:rPr>
        <w:t>H</w:t>
      </w:r>
      <w:r>
        <w:rPr>
          <w:b/>
          <w:bCs/>
          <w:color w:val="231F20"/>
          <w:spacing w:val="-7"/>
        </w:rPr>
        <w:t>S</w:t>
      </w:r>
      <w:r>
        <w:rPr>
          <w:b/>
          <w:bCs/>
          <w:color w:val="231F20"/>
        </w:rPr>
        <w:t>)</w:t>
      </w:r>
      <w:r>
        <w:rPr>
          <w:b/>
          <w:bCs/>
          <w:color w:val="231F20"/>
          <w:spacing w:val="-8"/>
        </w:rPr>
        <w:t xml:space="preserve"> </w:t>
      </w:r>
      <w:r>
        <w:rPr>
          <w:color w:val="231F20"/>
          <w:spacing w:val="-4"/>
        </w:rPr>
        <w:t>t</w:t>
      </w:r>
      <w:r>
        <w:rPr>
          <w:color w:val="231F20"/>
          <w:spacing w:val="-3"/>
        </w:rPr>
        <w:t>r</w:t>
      </w:r>
      <w:r>
        <w:rPr>
          <w:color w:val="231F20"/>
          <w:spacing w:val="-4"/>
        </w:rPr>
        <w:t>i</w:t>
      </w:r>
      <w:r>
        <w:rPr>
          <w:color w:val="231F20"/>
          <w:spacing w:val="-3"/>
        </w:rPr>
        <w:t>a</w:t>
      </w:r>
      <w:r>
        <w:rPr>
          <w:color w:val="231F20"/>
          <w:spacing w:val="-5"/>
        </w:rPr>
        <w:t>g</w:t>
      </w:r>
      <w:r>
        <w:rPr>
          <w:color w:val="231F20"/>
        </w:rPr>
        <w:t>e</w:t>
      </w:r>
      <w:r>
        <w:rPr>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3"/>
        </w:rPr>
        <w:t>advic</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re</w:t>
      </w:r>
      <w:r>
        <w:rPr>
          <w:color w:val="231F20"/>
          <w:spacing w:val="-4"/>
        </w:rPr>
        <w:t>fe</w:t>
      </w:r>
      <w:r>
        <w:rPr>
          <w:color w:val="231F20"/>
          <w:spacing w:val="-3"/>
        </w:rPr>
        <w:t>r</w:t>
      </w:r>
      <w:r>
        <w:rPr>
          <w:color w:val="231F20"/>
          <w:spacing w:val="-2"/>
        </w:rPr>
        <w:t>r</w:t>
      </w:r>
      <w:r>
        <w:rPr>
          <w:color w:val="231F20"/>
          <w:spacing w:val="-4"/>
        </w:rPr>
        <w:t>al</w:t>
      </w:r>
      <w:r>
        <w:rPr>
          <w:color w:val="231F20"/>
        </w:rPr>
        <w:t>.</w:t>
      </w:r>
      <w:r>
        <w:rPr>
          <w:color w:val="231F20"/>
          <w:spacing w:val="-8"/>
        </w:rPr>
        <w:t xml:space="preserve"> </w:t>
      </w:r>
      <w:r>
        <w:rPr>
          <w:color w:val="231F20"/>
          <w:spacing w:val="-4"/>
        </w:rPr>
        <w:t>E</w:t>
      </w:r>
      <w:r>
        <w:rPr>
          <w:color w:val="231F20"/>
          <w:spacing w:val="-3"/>
        </w:rPr>
        <w:t>a</w:t>
      </w:r>
      <w:r>
        <w:rPr>
          <w:color w:val="231F20"/>
          <w:spacing w:val="-2"/>
        </w:rPr>
        <w:t>c</w:t>
      </w:r>
      <w:r>
        <w:rPr>
          <w:color w:val="231F20"/>
        </w:rPr>
        <w:t>h</w:t>
      </w:r>
      <w:r>
        <w:rPr>
          <w:color w:val="231F20"/>
          <w:spacing w:val="-8"/>
        </w:rPr>
        <w:t xml:space="preserve"> </w:t>
      </w:r>
      <w:r>
        <w:rPr>
          <w:color w:val="231F20"/>
          <w:spacing w:val="-3"/>
        </w:rPr>
        <w:t>A</w:t>
      </w:r>
      <w:r>
        <w:rPr>
          <w:color w:val="231F20"/>
          <w:spacing w:val="-4"/>
        </w:rPr>
        <w:t>M</w:t>
      </w:r>
      <w:r>
        <w:rPr>
          <w:color w:val="231F20"/>
          <w:spacing w:val="-3"/>
        </w:rPr>
        <w:t>H</w:t>
      </w:r>
      <w:r>
        <w:rPr>
          <w:color w:val="231F20"/>
        </w:rPr>
        <w:t>S</w:t>
      </w:r>
      <w:r>
        <w:rPr>
          <w:color w:val="231F20"/>
          <w:spacing w:val="-8"/>
        </w:rPr>
        <w:t xml:space="preserve"> </w:t>
      </w:r>
      <w:r>
        <w:rPr>
          <w:color w:val="231F20"/>
          <w:spacing w:val="-4"/>
        </w:rPr>
        <w:t>ha</w:t>
      </w:r>
      <w:r>
        <w:rPr>
          <w:color w:val="231F20"/>
        </w:rPr>
        <w:t>s</w:t>
      </w:r>
      <w:r>
        <w:rPr>
          <w:color w:val="231F20"/>
          <w:spacing w:val="-8"/>
        </w:rPr>
        <w:t xml:space="preserve"> </w:t>
      </w:r>
      <w:r>
        <w:rPr>
          <w:color w:val="231F20"/>
        </w:rPr>
        <w:t>a</w:t>
      </w:r>
      <w:r>
        <w:rPr>
          <w:color w:val="231F20"/>
          <w:spacing w:val="-9"/>
        </w:rPr>
        <w:t xml:space="preserve"> </w:t>
      </w:r>
      <w:proofErr w:type="spellStart"/>
      <w:r>
        <w:rPr>
          <w:color w:val="231F20"/>
          <w:spacing w:val="-3"/>
        </w:rPr>
        <w:t>c</w:t>
      </w:r>
      <w:r>
        <w:rPr>
          <w:color w:val="231F20"/>
          <w:spacing w:val="-4"/>
        </w:rPr>
        <w:t>ent</w:t>
      </w:r>
      <w:r>
        <w:rPr>
          <w:color w:val="231F20"/>
          <w:spacing w:val="-2"/>
        </w:rPr>
        <w:t>r</w:t>
      </w:r>
      <w:r>
        <w:rPr>
          <w:color w:val="231F20"/>
          <w:spacing w:val="-4"/>
        </w:rPr>
        <w:t>ali</w:t>
      </w:r>
      <w:r>
        <w:rPr>
          <w:color w:val="231F20"/>
          <w:spacing w:val="-3"/>
        </w:rPr>
        <w:t>se</w:t>
      </w:r>
      <w:r>
        <w:rPr>
          <w:color w:val="231F20"/>
        </w:rPr>
        <w:t>d</w:t>
      </w:r>
      <w:proofErr w:type="spellEnd"/>
      <w:r>
        <w:rPr>
          <w:color w:val="231F20"/>
          <w:spacing w:val="-8"/>
        </w:rPr>
        <w:t xml:space="preserve"> </w:t>
      </w:r>
      <w:r>
        <w:rPr>
          <w:color w:val="231F20"/>
          <w:spacing w:val="-4"/>
        </w:rPr>
        <w:t>t</w:t>
      </w:r>
      <w:r>
        <w:rPr>
          <w:color w:val="231F20"/>
          <w:spacing w:val="-3"/>
        </w:rPr>
        <w:t>r</w:t>
      </w:r>
      <w:r>
        <w:rPr>
          <w:color w:val="231F20"/>
          <w:spacing w:val="-4"/>
        </w:rPr>
        <w:t>i</w:t>
      </w:r>
      <w:r>
        <w:rPr>
          <w:color w:val="231F20"/>
          <w:spacing w:val="-3"/>
        </w:rPr>
        <w:t>a</w:t>
      </w:r>
      <w:r>
        <w:rPr>
          <w:color w:val="231F20"/>
          <w:spacing w:val="-5"/>
        </w:rPr>
        <w:t>g</w:t>
      </w:r>
      <w:r>
        <w:rPr>
          <w:color w:val="231F20"/>
        </w:rPr>
        <w:t xml:space="preserve">e </w:t>
      </w:r>
      <w:r>
        <w:rPr>
          <w:color w:val="231F20"/>
          <w:spacing w:val="-4"/>
        </w:rPr>
        <w:t>num</w:t>
      </w:r>
      <w:r>
        <w:rPr>
          <w:color w:val="231F20"/>
          <w:spacing w:val="-2"/>
        </w:rPr>
        <w:t>b</w:t>
      </w:r>
      <w:r>
        <w:rPr>
          <w:color w:val="231F20"/>
          <w:spacing w:val="-4"/>
        </w:rPr>
        <w:t>e</w:t>
      </w:r>
      <w:r>
        <w:rPr>
          <w:color w:val="231F20"/>
          <w:spacing w:val="-15"/>
        </w:rPr>
        <w:t>r</w:t>
      </w:r>
      <w:r>
        <w:rPr>
          <w:color w:val="231F20"/>
        </w:rPr>
        <w:t>.</w:t>
      </w:r>
      <w:r>
        <w:rPr>
          <w:color w:val="231F20"/>
          <w:spacing w:val="-8"/>
        </w:rPr>
        <w:t xml:space="preserve"> </w:t>
      </w:r>
      <w:hyperlink r:id="rId22" w:history="1">
        <w:r>
          <w:rPr>
            <w:color w:val="4B6D3C"/>
            <w:spacing w:val="1"/>
          </w:rPr>
          <w:t>ww</w:t>
        </w:r>
        <w:r>
          <w:rPr>
            <w:color w:val="4B6D3C"/>
            <w:spacing w:val="-10"/>
          </w:rPr>
          <w:t>w</w:t>
        </w:r>
        <w:r>
          <w:rPr>
            <w:color w:val="4B6D3C"/>
            <w:spacing w:val="-4"/>
          </w:rPr>
          <w:t>.</w:t>
        </w:r>
        <w:r>
          <w:rPr>
            <w:color w:val="4B6D3C"/>
            <w:spacing w:val="-3"/>
          </w:rPr>
          <w:t>h</w:t>
        </w:r>
        <w:r>
          <w:rPr>
            <w:color w:val="4B6D3C"/>
            <w:spacing w:val="-5"/>
          </w:rPr>
          <w:t>e</w:t>
        </w:r>
        <w:r>
          <w:rPr>
            <w:color w:val="4B6D3C"/>
            <w:spacing w:val="-4"/>
          </w:rPr>
          <w:t>a</w:t>
        </w:r>
        <w:r>
          <w:rPr>
            <w:color w:val="4B6D3C"/>
            <w:spacing w:val="-3"/>
          </w:rPr>
          <w:t>l</w:t>
        </w:r>
        <w:r>
          <w:rPr>
            <w:color w:val="4B6D3C"/>
            <w:spacing w:val="-4"/>
          </w:rPr>
          <w:t>th</w:t>
        </w:r>
        <w:r>
          <w:rPr>
            <w:color w:val="4B6D3C"/>
            <w:spacing w:val="-11"/>
          </w:rPr>
          <w:t>.</w:t>
        </w:r>
        <w:r>
          <w:rPr>
            <w:color w:val="4B6D3C"/>
            <w:spacing w:val="-3"/>
          </w:rPr>
          <w:t>vi</w:t>
        </w:r>
        <w:r>
          <w:rPr>
            <w:color w:val="4B6D3C"/>
            <w:spacing w:val="-1"/>
          </w:rPr>
          <w:t>c</w:t>
        </w:r>
        <w:r>
          <w:rPr>
            <w:color w:val="4B6D3C"/>
            <w:spacing w:val="-2"/>
          </w:rPr>
          <w:t>.</w:t>
        </w:r>
        <w:r>
          <w:rPr>
            <w:color w:val="4B6D3C"/>
            <w:spacing w:val="-5"/>
          </w:rPr>
          <w:t>g</w:t>
        </w:r>
        <w:r>
          <w:rPr>
            <w:color w:val="4B6D3C"/>
            <w:spacing w:val="-4"/>
          </w:rPr>
          <w:t>o</w:t>
        </w:r>
        <w:r>
          <w:rPr>
            <w:color w:val="4B6D3C"/>
            <w:spacing w:val="-11"/>
          </w:rPr>
          <w:t>v</w:t>
        </w:r>
        <w:r>
          <w:rPr>
            <w:color w:val="4B6D3C"/>
            <w:spacing w:val="-3"/>
          </w:rPr>
          <w:t>.</w:t>
        </w:r>
        <w:r>
          <w:rPr>
            <w:color w:val="4B6D3C"/>
            <w:spacing w:val="-4"/>
          </w:rPr>
          <w:t>au</w:t>
        </w:r>
        <w:r>
          <w:rPr>
            <w:color w:val="4B6D3C"/>
            <w:spacing w:val="-9"/>
          </w:rPr>
          <w:t>/</w:t>
        </w:r>
        <w:r>
          <w:rPr>
            <w:color w:val="4B6D3C"/>
            <w:spacing w:val="-3"/>
          </w:rPr>
          <w:t>m</w:t>
        </w:r>
        <w:r>
          <w:rPr>
            <w:color w:val="4B6D3C"/>
            <w:spacing w:val="-4"/>
          </w:rPr>
          <w:t>en</w:t>
        </w:r>
        <w:r>
          <w:rPr>
            <w:color w:val="4B6D3C"/>
            <w:spacing w:val="-2"/>
          </w:rPr>
          <w:t>t</w:t>
        </w:r>
        <w:r>
          <w:rPr>
            <w:color w:val="4B6D3C"/>
            <w:spacing w:val="-4"/>
          </w:rPr>
          <w:t>al</w:t>
        </w:r>
        <w:r>
          <w:rPr>
            <w:color w:val="4B6D3C"/>
            <w:spacing w:val="-3"/>
          </w:rPr>
          <w:t>h</w:t>
        </w:r>
        <w:r>
          <w:rPr>
            <w:color w:val="4B6D3C"/>
            <w:spacing w:val="-5"/>
          </w:rPr>
          <w:t>e</w:t>
        </w:r>
        <w:r>
          <w:rPr>
            <w:color w:val="4B6D3C"/>
            <w:spacing w:val="-4"/>
          </w:rPr>
          <w:t>a</w:t>
        </w:r>
        <w:r>
          <w:rPr>
            <w:color w:val="4B6D3C"/>
            <w:spacing w:val="-3"/>
          </w:rPr>
          <w:t>l</w:t>
        </w:r>
        <w:r>
          <w:rPr>
            <w:color w:val="4B6D3C"/>
            <w:spacing w:val="-4"/>
          </w:rPr>
          <w:t>th</w:t>
        </w:r>
        <w:r>
          <w:rPr>
            <w:color w:val="4B6D3C"/>
            <w:spacing w:val="-9"/>
          </w:rPr>
          <w:t>/</w:t>
        </w:r>
        <w:r>
          <w:rPr>
            <w:color w:val="4B6D3C"/>
            <w:spacing w:val="-3"/>
          </w:rPr>
          <w:t>s</w:t>
        </w:r>
        <w:r>
          <w:rPr>
            <w:color w:val="4B6D3C"/>
            <w:spacing w:val="-4"/>
          </w:rPr>
          <w:t>e</w:t>
        </w:r>
        <w:r>
          <w:rPr>
            <w:color w:val="4B6D3C"/>
            <w:spacing w:val="2"/>
          </w:rPr>
          <w:t>r</w:t>
        </w:r>
        <w:r>
          <w:rPr>
            <w:color w:val="4B6D3C"/>
            <w:spacing w:val="-3"/>
          </w:rPr>
          <w:t>vic</w:t>
        </w:r>
        <w:r>
          <w:rPr>
            <w:color w:val="4B6D3C"/>
            <w:spacing w:val="-4"/>
          </w:rPr>
          <w:t>e</w:t>
        </w:r>
        <w:r>
          <w:rPr>
            <w:color w:val="4B6D3C"/>
          </w:rPr>
          <w:t>s</w:t>
        </w:r>
      </w:hyperlink>
    </w:p>
    <w:p w14:paraId="3D49BEE0" w14:textId="77777777" w:rsidR="00711A9B" w:rsidRDefault="00711A9B">
      <w:pPr>
        <w:kinsoku w:val="0"/>
        <w:overflowPunct w:val="0"/>
        <w:spacing w:before="3" w:line="110" w:lineRule="exact"/>
        <w:rPr>
          <w:sz w:val="11"/>
        </w:rPr>
      </w:pPr>
    </w:p>
    <w:p w14:paraId="512C63F3" w14:textId="77777777" w:rsidR="00711A9B" w:rsidRDefault="00711A9B">
      <w:pPr>
        <w:kinsoku w:val="0"/>
        <w:overflowPunct w:val="0"/>
        <w:spacing w:line="220" w:lineRule="exact"/>
        <w:ind w:left="374" w:right="182"/>
        <w:rPr>
          <w:rFonts w:ascii="Calibri" w:hAnsi="Calibri" w:cs="Calibri"/>
          <w:color w:val="000000"/>
          <w:sz w:val="19"/>
        </w:rPr>
      </w:pPr>
      <w:r>
        <w:rPr>
          <w:rFonts w:ascii="Calibri" w:hAnsi="Calibri" w:cs="Calibri"/>
          <w:b/>
          <w:bCs/>
          <w:color w:val="231F20"/>
          <w:spacing w:val="-4"/>
          <w:sz w:val="19"/>
        </w:rPr>
        <w:t>A</w:t>
      </w:r>
      <w:r>
        <w:rPr>
          <w:rFonts w:ascii="Calibri" w:hAnsi="Calibri" w:cs="Calibri"/>
          <w:b/>
          <w:bCs/>
          <w:color w:val="231F20"/>
          <w:spacing w:val="-2"/>
          <w:sz w:val="19"/>
        </w:rPr>
        <w:t>ust</w:t>
      </w:r>
      <w:r>
        <w:rPr>
          <w:rFonts w:ascii="Calibri" w:hAnsi="Calibri" w:cs="Calibri"/>
          <w:b/>
          <w:bCs/>
          <w:color w:val="231F20"/>
          <w:spacing w:val="-3"/>
          <w:sz w:val="19"/>
        </w:rPr>
        <w:t>ralia</w:t>
      </w:r>
      <w:r>
        <w:rPr>
          <w:rFonts w:ascii="Calibri" w:hAnsi="Calibri" w:cs="Calibri"/>
          <w:b/>
          <w:bCs/>
          <w:color w:val="231F20"/>
          <w:sz w:val="19"/>
        </w:rPr>
        <w:t>n</w:t>
      </w:r>
      <w:r>
        <w:rPr>
          <w:rFonts w:ascii="Calibri" w:hAnsi="Calibri" w:cs="Calibri"/>
          <w:b/>
          <w:bCs/>
          <w:color w:val="231F20"/>
          <w:spacing w:val="-9"/>
          <w:sz w:val="19"/>
        </w:rPr>
        <w:t xml:space="preserve"> </w:t>
      </w:r>
      <w:r>
        <w:rPr>
          <w:rFonts w:ascii="Calibri" w:hAnsi="Calibri" w:cs="Calibri"/>
          <w:b/>
          <w:bCs/>
          <w:color w:val="231F20"/>
          <w:spacing w:val="-2"/>
          <w:sz w:val="19"/>
        </w:rPr>
        <w:t>C</w:t>
      </w:r>
      <w:r>
        <w:rPr>
          <w:rFonts w:ascii="Calibri" w:hAnsi="Calibri" w:cs="Calibri"/>
          <w:b/>
          <w:bCs/>
          <w:color w:val="231F20"/>
          <w:spacing w:val="-3"/>
          <w:sz w:val="19"/>
        </w:rPr>
        <w:t>e</w:t>
      </w:r>
      <w:r>
        <w:rPr>
          <w:rFonts w:ascii="Calibri" w:hAnsi="Calibri" w:cs="Calibri"/>
          <w:b/>
          <w:bCs/>
          <w:color w:val="231F20"/>
          <w:spacing w:val="-4"/>
          <w:sz w:val="19"/>
        </w:rPr>
        <w:t>n</w:t>
      </w:r>
      <w:r>
        <w:rPr>
          <w:rFonts w:ascii="Calibri" w:hAnsi="Calibri" w:cs="Calibri"/>
          <w:b/>
          <w:bCs/>
          <w:color w:val="231F20"/>
          <w:spacing w:val="-2"/>
          <w:sz w:val="19"/>
        </w:rPr>
        <w:t>t</w:t>
      </w:r>
      <w:r>
        <w:rPr>
          <w:rFonts w:ascii="Calibri" w:hAnsi="Calibri" w:cs="Calibri"/>
          <w:b/>
          <w:bCs/>
          <w:color w:val="231F20"/>
          <w:spacing w:val="-3"/>
          <w:sz w:val="19"/>
        </w:rPr>
        <w:t>r</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3"/>
          <w:sz w:val="19"/>
        </w:rPr>
        <w:t>fo</w:t>
      </w:r>
      <w:r>
        <w:rPr>
          <w:rFonts w:ascii="Calibri" w:hAnsi="Calibri" w:cs="Calibri"/>
          <w:b/>
          <w:bCs/>
          <w:color w:val="231F20"/>
          <w:sz w:val="19"/>
        </w:rPr>
        <w:t>r</w:t>
      </w:r>
      <w:r>
        <w:rPr>
          <w:rFonts w:ascii="Calibri" w:hAnsi="Calibri" w:cs="Calibri"/>
          <w:b/>
          <w:bCs/>
          <w:color w:val="231F20"/>
          <w:spacing w:val="-8"/>
          <w:sz w:val="19"/>
        </w:rPr>
        <w:t xml:space="preserve"> </w:t>
      </w:r>
      <w:r>
        <w:rPr>
          <w:rFonts w:ascii="Calibri" w:hAnsi="Calibri" w:cs="Calibri"/>
          <w:b/>
          <w:bCs/>
          <w:color w:val="231F20"/>
          <w:spacing w:val="-3"/>
          <w:sz w:val="19"/>
        </w:rPr>
        <w:t>Gri</w:t>
      </w:r>
      <w:r>
        <w:rPr>
          <w:rFonts w:ascii="Calibri" w:hAnsi="Calibri" w:cs="Calibri"/>
          <w:b/>
          <w:bCs/>
          <w:color w:val="231F20"/>
          <w:spacing w:val="-2"/>
          <w:sz w:val="19"/>
        </w:rPr>
        <w:t>e</w:t>
      </w:r>
      <w:r>
        <w:rPr>
          <w:rFonts w:ascii="Calibri" w:hAnsi="Calibri" w:cs="Calibri"/>
          <w:b/>
          <w:bCs/>
          <w:color w:val="231F20"/>
          <w:sz w:val="19"/>
        </w:rPr>
        <w:t>f</w:t>
      </w:r>
      <w:r>
        <w:rPr>
          <w:rFonts w:ascii="Calibri" w:hAnsi="Calibri" w:cs="Calibri"/>
          <w:b/>
          <w:bCs/>
          <w:color w:val="231F20"/>
          <w:spacing w:val="-8"/>
          <w:sz w:val="19"/>
        </w:rPr>
        <w:t xml:space="preserve"> </w:t>
      </w:r>
      <w:r>
        <w:rPr>
          <w:rFonts w:ascii="Calibri" w:hAnsi="Calibri" w:cs="Calibri"/>
          <w:b/>
          <w:bCs/>
          <w:color w:val="231F20"/>
          <w:spacing w:val="-3"/>
          <w:sz w:val="19"/>
        </w:rPr>
        <w:t>an</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2"/>
          <w:sz w:val="19"/>
        </w:rPr>
        <w:t>B</w:t>
      </w:r>
      <w:r>
        <w:rPr>
          <w:rFonts w:ascii="Calibri" w:hAnsi="Calibri" w:cs="Calibri"/>
          <w:b/>
          <w:bCs/>
          <w:color w:val="231F20"/>
          <w:spacing w:val="-3"/>
          <w:sz w:val="19"/>
        </w:rPr>
        <w:t>er</w:t>
      </w:r>
      <w:r>
        <w:rPr>
          <w:rFonts w:ascii="Calibri" w:hAnsi="Calibri" w:cs="Calibri"/>
          <w:b/>
          <w:bCs/>
          <w:color w:val="231F20"/>
          <w:spacing w:val="-4"/>
          <w:sz w:val="19"/>
        </w:rPr>
        <w:t>e</w:t>
      </w:r>
      <w:r>
        <w:rPr>
          <w:rFonts w:ascii="Calibri" w:hAnsi="Calibri" w:cs="Calibri"/>
          <w:b/>
          <w:bCs/>
          <w:color w:val="231F20"/>
          <w:spacing w:val="-5"/>
          <w:sz w:val="19"/>
        </w:rPr>
        <w:t>a</w:t>
      </w:r>
      <w:r>
        <w:rPr>
          <w:rFonts w:ascii="Calibri" w:hAnsi="Calibri" w:cs="Calibri"/>
          <w:b/>
          <w:bCs/>
          <w:color w:val="231F20"/>
          <w:spacing w:val="-4"/>
          <w:sz w:val="19"/>
        </w:rPr>
        <w:t>v</w:t>
      </w:r>
      <w:r>
        <w:rPr>
          <w:rFonts w:ascii="Calibri" w:hAnsi="Calibri" w:cs="Calibri"/>
          <w:b/>
          <w:bCs/>
          <w:color w:val="231F20"/>
          <w:spacing w:val="-3"/>
          <w:sz w:val="19"/>
        </w:rPr>
        <w:t>eme</w:t>
      </w:r>
      <w:r>
        <w:rPr>
          <w:rFonts w:ascii="Calibri" w:hAnsi="Calibri" w:cs="Calibri"/>
          <w:b/>
          <w:bCs/>
          <w:color w:val="231F20"/>
          <w:spacing w:val="-4"/>
          <w:sz w:val="19"/>
        </w:rPr>
        <w:t>n</w:t>
      </w:r>
      <w:r>
        <w:rPr>
          <w:rFonts w:ascii="Calibri" w:hAnsi="Calibri" w:cs="Calibri"/>
          <w:b/>
          <w:bCs/>
          <w:color w:val="231F20"/>
          <w:sz w:val="19"/>
        </w:rPr>
        <w:t>t</w:t>
      </w:r>
      <w:r>
        <w:rPr>
          <w:rFonts w:ascii="Calibri" w:hAnsi="Calibri" w:cs="Calibri"/>
          <w:b/>
          <w:bCs/>
          <w:color w:val="231F20"/>
          <w:spacing w:val="-7"/>
          <w:sz w:val="19"/>
        </w:rPr>
        <w:t xml:space="preserve"> </w:t>
      </w:r>
      <w:r>
        <w:rPr>
          <w:rFonts w:ascii="Calibri" w:hAnsi="Calibri" w:cs="Calibri"/>
          <w:color w:val="231F20"/>
          <w:spacing w:val="-3"/>
          <w:sz w:val="19"/>
        </w:rPr>
        <w:t>pr</w:t>
      </w:r>
      <w:r>
        <w:rPr>
          <w:rFonts w:ascii="Calibri" w:hAnsi="Calibri" w:cs="Calibri"/>
          <w:color w:val="231F20"/>
          <w:spacing w:val="-4"/>
          <w:sz w:val="19"/>
        </w:rPr>
        <w:t>o</w:t>
      </w:r>
      <w:r>
        <w:rPr>
          <w:rFonts w:ascii="Calibri" w:hAnsi="Calibri" w:cs="Calibri"/>
          <w:color w:val="231F20"/>
          <w:spacing w:val="-3"/>
          <w:sz w:val="19"/>
        </w:rPr>
        <w:t>vid</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z w:val="19"/>
        </w:rPr>
        <w:t>a</w:t>
      </w:r>
      <w:r>
        <w:rPr>
          <w:rFonts w:ascii="Calibri" w:hAnsi="Calibri" w:cs="Calibri"/>
          <w:color w:val="231F20"/>
          <w:spacing w:val="-8"/>
          <w:sz w:val="19"/>
        </w:rPr>
        <w:t xml:space="preserve"> </w:t>
      </w:r>
      <w:r>
        <w:rPr>
          <w:rFonts w:ascii="Calibri" w:hAnsi="Calibri" w:cs="Calibri"/>
          <w:color w:val="231F20"/>
          <w:spacing w:val="-2"/>
          <w:sz w:val="19"/>
        </w:rPr>
        <w:t>r</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pacing w:val="-5"/>
          <w:sz w:val="19"/>
        </w:rPr>
        <w:t>g</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o</w:t>
      </w:r>
      <w:r>
        <w:rPr>
          <w:rFonts w:ascii="Calibri" w:hAnsi="Calibri" w:cs="Calibri"/>
          <w:color w:val="231F20"/>
          <w:sz w:val="19"/>
        </w:rPr>
        <w:t>f</w:t>
      </w:r>
      <w:r>
        <w:rPr>
          <w:rFonts w:ascii="Calibri" w:hAnsi="Calibri" w:cs="Calibri"/>
          <w:color w:val="231F20"/>
          <w:spacing w:val="-8"/>
          <w:sz w:val="19"/>
        </w:rPr>
        <w:t xml:space="preserve"> </w:t>
      </w:r>
      <w:r>
        <w:rPr>
          <w:rFonts w:ascii="Calibri" w:hAnsi="Calibri" w:cs="Calibri"/>
          <w:color w:val="231F20"/>
          <w:spacing w:val="-3"/>
          <w:sz w:val="19"/>
        </w:rPr>
        <w:t>e</w:t>
      </w:r>
      <w:r>
        <w:rPr>
          <w:rFonts w:ascii="Calibri" w:hAnsi="Calibri" w:cs="Calibri"/>
          <w:color w:val="231F20"/>
          <w:spacing w:val="-4"/>
          <w:sz w:val="19"/>
        </w:rPr>
        <w:t>d</w:t>
      </w:r>
      <w:r>
        <w:rPr>
          <w:rFonts w:ascii="Calibri" w:hAnsi="Calibri" w:cs="Calibri"/>
          <w:color w:val="231F20"/>
          <w:spacing w:val="-3"/>
          <w:sz w:val="19"/>
        </w:rPr>
        <w:t>u</w:t>
      </w:r>
      <w:r>
        <w:rPr>
          <w:rFonts w:ascii="Calibri" w:hAnsi="Calibri" w:cs="Calibri"/>
          <w:color w:val="231F20"/>
          <w:spacing w:val="-1"/>
          <w:sz w:val="19"/>
        </w:rPr>
        <w:t>c</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pacing w:val="-4"/>
          <w:sz w:val="19"/>
        </w:rPr>
        <w:t>n</w:t>
      </w:r>
      <w:r>
        <w:rPr>
          <w:rFonts w:ascii="Calibri" w:hAnsi="Calibri" w:cs="Calibri"/>
          <w:color w:val="231F20"/>
          <w:sz w:val="19"/>
        </w:rPr>
        <w:t>,</w:t>
      </w:r>
      <w:r>
        <w:rPr>
          <w:rFonts w:ascii="Calibri" w:hAnsi="Calibri" w:cs="Calibri"/>
          <w:color w:val="231F20"/>
          <w:spacing w:val="-8"/>
          <w:sz w:val="19"/>
        </w:rPr>
        <w:t xml:space="preserve"> </w:t>
      </w:r>
      <w:proofErr w:type="spellStart"/>
      <w:r>
        <w:rPr>
          <w:rFonts w:ascii="Calibri" w:hAnsi="Calibri" w:cs="Calibri"/>
          <w:color w:val="231F20"/>
          <w:spacing w:val="-3"/>
          <w:sz w:val="19"/>
        </w:rPr>
        <w:t>co</w:t>
      </w:r>
      <w:r>
        <w:rPr>
          <w:rFonts w:ascii="Calibri" w:hAnsi="Calibri" w:cs="Calibri"/>
          <w:color w:val="231F20"/>
          <w:spacing w:val="-4"/>
          <w:sz w:val="19"/>
        </w:rPr>
        <w:t>un</w:t>
      </w:r>
      <w:r>
        <w:rPr>
          <w:rFonts w:ascii="Calibri" w:hAnsi="Calibri" w:cs="Calibri"/>
          <w:color w:val="231F20"/>
          <w:spacing w:val="-3"/>
          <w:sz w:val="19"/>
        </w:rPr>
        <w:t>s</w:t>
      </w:r>
      <w:r>
        <w:rPr>
          <w:rFonts w:ascii="Calibri" w:hAnsi="Calibri" w:cs="Calibri"/>
          <w:color w:val="231F20"/>
          <w:spacing w:val="-4"/>
          <w:sz w:val="19"/>
        </w:rPr>
        <w:t>elli</w:t>
      </w:r>
      <w:r>
        <w:rPr>
          <w:rFonts w:ascii="Calibri" w:hAnsi="Calibri" w:cs="Calibri"/>
          <w:color w:val="231F20"/>
          <w:spacing w:val="-3"/>
          <w:sz w:val="19"/>
        </w:rPr>
        <w:t>n</w:t>
      </w:r>
      <w:r>
        <w:rPr>
          <w:rFonts w:ascii="Calibri" w:hAnsi="Calibri" w:cs="Calibri"/>
          <w:color w:val="231F20"/>
          <w:spacing w:val="-1"/>
          <w:sz w:val="19"/>
        </w:rPr>
        <w:t>g</w:t>
      </w:r>
      <w:proofErr w:type="spellEnd"/>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3"/>
          <w:sz w:val="19"/>
        </w:rPr>
        <w:t>r</w:t>
      </w:r>
      <w:r>
        <w:rPr>
          <w:rFonts w:ascii="Calibri" w:hAnsi="Calibri" w:cs="Calibri"/>
          <w:color w:val="231F20"/>
          <w:spacing w:val="-4"/>
          <w:sz w:val="19"/>
        </w:rPr>
        <w:t>e</w:t>
      </w:r>
      <w:r>
        <w:rPr>
          <w:rFonts w:ascii="Calibri" w:hAnsi="Calibri" w:cs="Calibri"/>
          <w:color w:val="231F20"/>
          <w:spacing w:val="-3"/>
          <w:sz w:val="19"/>
        </w:rPr>
        <w:t>s</w:t>
      </w:r>
      <w:r>
        <w:rPr>
          <w:rFonts w:ascii="Calibri" w:hAnsi="Calibri" w:cs="Calibri"/>
          <w:color w:val="231F20"/>
          <w:spacing w:val="-5"/>
          <w:sz w:val="19"/>
        </w:rPr>
        <w:t>e</w:t>
      </w:r>
      <w:r>
        <w:rPr>
          <w:rFonts w:ascii="Calibri" w:hAnsi="Calibri" w:cs="Calibri"/>
          <w:color w:val="231F20"/>
          <w:spacing w:val="-4"/>
          <w:sz w:val="19"/>
        </w:rPr>
        <w:t>a</w:t>
      </w:r>
      <w:r>
        <w:rPr>
          <w:rFonts w:ascii="Calibri" w:hAnsi="Calibri" w:cs="Calibri"/>
          <w:color w:val="231F20"/>
          <w:spacing w:val="-3"/>
          <w:sz w:val="19"/>
        </w:rPr>
        <w:t>r</w:t>
      </w:r>
      <w:r>
        <w:rPr>
          <w:rFonts w:ascii="Calibri" w:hAnsi="Calibri" w:cs="Calibri"/>
          <w:color w:val="231F20"/>
          <w:spacing w:val="-2"/>
          <w:sz w:val="19"/>
        </w:rPr>
        <w:t>c</w:t>
      </w:r>
      <w:r>
        <w:rPr>
          <w:rFonts w:ascii="Calibri" w:hAnsi="Calibri" w:cs="Calibri"/>
          <w:color w:val="231F20"/>
          <w:sz w:val="19"/>
        </w:rPr>
        <w:t>h</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2"/>
          <w:sz w:val="19"/>
        </w:rPr>
        <w:t>c</w:t>
      </w:r>
      <w:r>
        <w:rPr>
          <w:rFonts w:ascii="Calibri" w:hAnsi="Calibri" w:cs="Calibri"/>
          <w:color w:val="231F20"/>
          <w:spacing w:val="-4"/>
          <w:sz w:val="19"/>
        </w:rPr>
        <w:t>lin</w:t>
      </w:r>
      <w:r>
        <w:rPr>
          <w:rFonts w:ascii="Calibri" w:hAnsi="Calibri" w:cs="Calibri"/>
          <w:color w:val="231F20"/>
          <w:spacing w:val="-3"/>
          <w:sz w:val="19"/>
        </w:rPr>
        <w:t>i</w:t>
      </w:r>
      <w:r>
        <w:rPr>
          <w:rFonts w:ascii="Calibri" w:hAnsi="Calibri" w:cs="Calibri"/>
          <w:color w:val="231F20"/>
          <w:spacing w:val="-1"/>
          <w:sz w:val="19"/>
        </w:rPr>
        <w:t>c</w:t>
      </w:r>
      <w:r>
        <w:rPr>
          <w:rFonts w:ascii="Calibri" w:hAnsi="Calibri" w:cs="Calibri"/>
          <w:color w:val="231F20"/>
          <w:spacing w:val="-4"/>
          <w:sz w:val="19"/>
        </w:rPr>
        <w:t>a</w:t>
      </w:r>
      <w:r>
        <w:rPr>
          <w:rFonts w:ascii="Calibri" w:hAnsi="Calibri" w:cs="Calibri"/>
          <w:color w:val="231F20"/>
          <w:sz w:val="19"/>
        </w:rPr>
        <w:t>l</w:t>
      </w:r>
      <w:r>
        <w:rPr>
          <w:rFonts w:ascii="Calibri" w:hAnsi="Calibri" w:cs="Calibri"/>
          <w:color w:val="231F20"/>
          <w:spacing w:val="-8"/>
          <w:sz w:val="19"/>
        </w:rPr>
        <w:t xml:space="preserve"> </w:t>
      </w:r>
      <w:r>
        <w:rPr>
          <w:rFonts w:ascii="Calibri" w:hAnsi="Calibri" w:cs="Calibri"/>
          <w:color w:val="231F20"/>
          <w:spacing w:val="-3"/>
          <w:sz w:val="19"/>
        </w:rPr>
        <w:t>s</w:t>
      </w:r>
      <w:r>
        <w:rPr>
          <w:rFonts w:ascii="Calibri" w:hAnsi="Calibri" w:cs="Calibri"/>
          <w:color w:val="231F20"/>
          <w:spacing w:val="-4"/>
          <w:sz w:val="19"/>
        </w:rPr>
        <w:t>e</w:t>
      </w:r>
      <w:r>
        <w:rPr>
          <w:rFonts w:ascii="Calibri" w:hAnsi="Calibri" w:cs="Calibri"/>
          <w:color w:val="231F20"/>
          <w:spacing w:val="3"/>
          <w:sz w:val="19"/>
        </w:rPr>
        <w:t>r</w:t>
      </w:r>
      <w:r>
        <w:rPr>
          <w:rFonts w:ascii="Calibri" w:hAnsi="Calibri" w:cs="Calibri"/>
          <w:color w:val="231F20"/>
          <w:spacing w:val="-3"/>
          <w:sz w:val="19"/>
        </w:rPr>
        <w:t>vic</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f</w:t>
      </w:r>
      <w:r>
        <w:rPr>
          <w:rFonts w:ascii="Calibri" w:hAnsi="Calibri" w:cs="Calibri"/>
          <w:color w:val="231F20"/>
          <w:spacing w:val="-3"/>
          <w:sz w:val="19"/>
        </w:rPr>
        <w:t>o</w:t>
      </w:r>
      <w:r>
        <w:rPr>
          <w:rFonts w:ascii="Calibri" w:hAnsi="Calibri" w:cs="Calibri"/>
          <w:color w:val="231F20"/>
          <w:sz w:val="19"/>
        </w:rPr>
        <w:t>r</w:t>
      </w:r>
      <w:r>
        <w:rPr>
          <w:rFonts w:ascii="Calibri" w:hAnsi="Calibri" w:cs="Calibri"/>
          <w:color w:val="231F20"/>
          <w:spacing w:val="-9"/>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pacing w:val="-4"/>
          <w:sz w:val="19"/>
        </w:rPr>
        <w:t>o</w:t>
      </w:r>
      <w:r>
        <w:rPr>
          <w:rFonts w:ascii="Calibri" w:hAnsi="Calibri" w:cs="Calibri"/>
          <w:color w:val="231F20"/>
          <w:spacing w:val="-3"/>
          <w:sz w:val="19"/>
        </w:rPr>
        <w:t>s</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5"/>
          <w:sz w:val="19"/>
        </w:rPr>
        <w:t>w</w:t>
      </w:r>
      <w:r>
        <w:rPr>
          <w:rFonts w:ascii="Calibri" w:hAnsi="Calibri" w:cs="Calibri"/>
          <w:color w:val="231F20"/>
          <w:spacing w:val="-3"/>
          <w:sz w:val="19"/>
        </w:rPr>
        <w:t>ork</w:t>
      </w:r>
      <w:r>
        <w:rPr>
          <w:rFonts w:ascii="Calibri" w:hAnsi="Calibri" w:cs="Calibri"/>
          <w:color w:val="231F20"/>
          <w:spacing w:val="-4"/>
          <w:sz w:val="19"/>
        </w:rPr>
        <w:t>i</w:t>
      </w:r>
      <w:r>
        <w:rPr>
          <w:rFonts w:ascii="Calibri" w:hAnsi="Calibri" w:cs="Calibri"/>
          <w:color w:val="231F20"/>
          <w:spacing w:val="-3"/>
          <w:sz w:val="19"/>
        </w:rPr>
        <w:t>n</w:t>
      </w:r>
      <w:r>
        <w:rPr>
          <w:rFonts w:ascii="Calibri" w:hAnsi="Calibri" w:cs="Calibri"/>
          <w:color w:val="231F20"/>
          <w:sz w:val="19"/>
        </w:rPr>
        <w:t xml:space="preserve">g </w:t>
      </w:r>
      <w:r>
        <w:rPr>
          <w:rFonts w:ascii="Calibri" w:hAnsi="Calibri" w:cs="Calibri"/>
          <w:color w:val="231F20"/>
          <w:spacing w:val="-4"/>
          <w:sz w:val="19"/>
        </w:rPr>
        <w:t>i</w:t>
      </w:r>
      <w:r>
        <w:rPr>
          <w:rFonts w:ascii="Calibri" w:hAnsi="Calibri" w:cs="Calibri"/>
          <w:color w:val="231F20"/>
          <w:sz w:val="19"/>
        </w:rPr>
        <w:t>n</w:t>
      </w:r>
      <w:r>
        <w:rPr>
          <w:rFonts w:ascii="Calibri" w:hAnsi="Calibri" w:cs="Calibri"/>
          <w:color w:val="231F20"/>
          <w:spacing w:val="-9"/>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z w:val="19"/>
        </w:rPr>
        <w:t>f</w:t>
      </w:r>
      <w:r>
        <w:rPr>
          <w:rFonts w:ascii="Calibri" w:hAnsi="Calibri" w:cs="Calibri"/>
          <w:color w:val="231F20"/>
          <w:spacing w:val="-4"/>
          <w:sz w:val="19"/>
        </w:rPr>
        <w:t>f</w:t>
      </w:r>
      <w:r>
        <w:rPr>
          <w:rFonts w:ascii="Calibri" w:hAnsi="Calibri" w:cs="Calibri"/>
          <w:color w:val="231F20"/>
          <w:spacing w:val="-3"/>
          <w:sz w:val="19"/>
        </w:rPr>
        <w:t>e</w:t>
      </w:r>
      <w:r>
        <w:rPr>
          <w:rFonts w:ascii="Calibri" w:hAnsi="Calibri" w:cs="Calibri"/>
          <w:color w:val="231F20"/>
          <w:spacing w:val="1"/>
          <w:sz w:val="19"/>
        </w:rPr>
        <w:t>c</w:t>
      </w:r>
      <w:r>
        <w:rPr>
          <w:rFonts w:ascii="Calibri" w:hAnsi="Calibri" w:cs="Calibri"/>
          <w:color w:val="231F20"/>
          <w:spacing w:val="-4"/>
          <w:sz w:val="19"/>
        </w:rPr>
        <w:t>t</w:t>
      </w:r>
      <w:r>
        <w:rPr>
          <w:rFonts w:ascii="Calibri" w:hAnsi="Calibri" w:cs="Calibri"/>
          <w:color w:val="231F20"/>
          <w:spacing w:val="-3"/>
          <w:sz w:val="19"/>
        </w:rPr>
        <w:t>e</w:t>
      </w:r>
      <w:r>
        <w:rPr>
          <w:rFonts w:ascii="Calibri" w:hAnsi="Calibri" w:cs="Calibri"/>
          <w:color w:val="231F20"/>
          <w:sz w:val="19"/>
        </w:rPr>
        <w:t>d</w:t>
      </w:r>
      <w:r>
        <w:rPr>
          <w:rFonts w:ascii="Calibri" w:hAnsi="Calibri" w:cs="Calibri"/>
          <w:color w:val="231F20"/>
          <w:spacing w:val="-9"/>
          <w:sz w:val="19"/>
        </w:rPr>
        <w:t xml:space="preserve"> </w:t>
      </w:r>
      <w:r>
        <w:rPr>
          <w:rFonts w:ascii="Calibri" w:hAnsi="Calibri" w:cs="Calibri"/>
          <w:color w:val="231F20"/>
          <w:spacing w:val="-4"/>
          <w:sz w:val="19"/>
        </w:rPr>
        <w:t>b</w:t>
      </w:r>
      <w:r>
        <w:rPr>
          <w:rFonts w:ascii="Calibri" w:hAnsi="Calibri" w:cs="Calibri"/>
          <w:color w:val="231F20"/>
          <w:sz w:val="19"/>
        </w:rPr>
        <w:t>y</w:t>
      </w:r>
      <w:r>
        <w:rPr>
          <w:rFonts w:ascii="Calibri" w:hAnsi="Calibri" w:cs="Calibri"/>
          <w:color w:val="231F20"/>
          <w:spacing w:val="-8"/>
          <w:sz w:val="19"/>
        </w:rPr>
        <w:t xml:space="preserve"> </w:t>
      </w:r>
      <w:r>
        <w:rPr>
          <w:rFonts w:ascii="Calibri" w:hAnsi="Calibri" w:cs="Calibri"/>
          <w:color w:val="231F20"/>
          <w:spacing w:val="-3"/>
          <w:sz w:val="19"/>
        </w:rPr>
        <w:t>ex</w:t>
      </w:r>
      <w:r>
        <w:rPr>
          <w:rFonts w:ascii="Calibri" w:hAnsi="Calibri" w:cs="Calibri"/>
          <w:color w:val="231F20"/>
          <w:spacing w:val="-2"/>
          <w:sz w:val="19"/>
        </w:rPr>
        <w:t>p</w:t>
      </w:r>
      <w:r>
        <w:rPr>
          <w:rFonts w:ascii="Calibri" w:hAnsi="Calibri" w:cs="Calibri"/>
          <w:color w:val="231F20"/>
          <w:spacing w:val="-4"/>
          <w:sz w:val="19"/>
        </w:rPr>
        <w:t>e</w:t>
      </w:r>
      <w:r>
        <w:rPr>
          <w:rFonts w:ascii="Calibri" w:hAnsi="Calibri" w:cs="Calibri"/>
          <w:color w:val="231F20"/>
          <w:spacing w:val="-3"/>
          <w:sz w:val="19"/>
        </w:rPr>
        <w:t>ri</w:t>
      </w:r>
      <w:r>
        <w:rPr>
          <w:rFonts w:ascii="Calibri" w:hAnsi="Calibri" w:cs="Calibri"/>
          <w:color w:val="231F20"/>
          <w:spacing w:val="-4"/>
          <w:sz w:val="19"/>
        </w:rPr>
        <w:t>e</w:t>
      </w:r>
      <w:r>
        <w:rPr>
          <w:rFonts w:ascii="Calibri" w:hAnsi="Calibri" w:cs="Calibri"/>
          <w:color w:val="231F20"/>
          <w:spacing w:val="-3"/>
          <w:sz w:val="19"/>
        </w:rPr>
        <w:t>nc</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o</w:t>
      </w:r>
      <w:r>
        <w:rPr>
          <w:rFonts w:ascii="Calibri" w:hAnsi="Calibri" w:cs="Calibri"/>
          <w:color w:val="231F20"/>
          <w:sz w:val="19"/>
        </w:rPr>
        <w:t>f</w:t>
      </w:r>
      <w:r>
        <w:rPr>
          <w:rFonts w:ascii="Calibri" w:hAnsi="Calibri" w:cs="Calibri"/>
          <w:color w:val="231F20"/>
          <w:spacing w:val="-9"/>
          <w:sz w:val="19"/>
        </w:rPr>
        <w:t xml:space="preserve"> </w:t>
      </w:r>
      <w:r>
        <w:rPr>
          <w:rFonts w:ascii="Calibri" w:hAnsi="Calibri" w:cs="Calibri"/>
          <w:color w:val="231F20"/>
          <w:spacing w:val="-4"/>
          <w:sz w:val="19"/>
        </w:rPr>
        <w:t>g</w:t>
      </w:r>
      <w:r>
        <w:rPr>
          <w:rFonts w:ascii="Calibri" w:hAnsi="Calibri" w:cs="Calibri"/>
          <w:color w:val="231F20"/>
          <w:spacing w:val="-3"/>
          <w:sz w:val="19"/>
        </w:rPr>
        <w:t>rie</w:t>
      </w:r>
      <w:r>
        <w:rPr>
          <w:rFonts w:ascii="Calibri" w:hAnsi="Calibri" w:cs="Calibri"/>
          <w:color w:val="231F20"/>
          <w:sz w:val="19"/>
        </w:rPr>
        <w:t>f</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2"/>
          <w:sz w:val="19"/>
        </w:rPr>
        <w:t>b</w:t>
      </w:r>
      <w:r>
        <w:rPr>
          <w:rFonts w:ascii="Calibri" w:hAnsi="Calibri" w:cs="Calibri"/>
          <w:color w:val="231F20"/>
          <w:spacing w:val="-4"/>
          <w:sz w:val="19"/>
        </w:rPr>
        <w:t>e</w:t>
      </w:r>
      <w:r>
        <w:rPr>
          <w:rFonts w:ascii="Calibri" w:hAnsi="Calibri" w:cs="Calibri"/>
          <w:color w:val="231F20"/>
          <w:spacing w:val="-3"/>
          <w:sz w:val="19"/>
        </w:rPr>
        <w:t>r</w:t>
      </w:r>
      <w:r>
        <w:rPr>
          <w:rFonts w:ascii="Calibri" w:hAnsi="Calibri" w:cs="Calibri"/>
          <w:color w:val="231F20"/>
          <w:spacing w:val="-5"/>
          <w:sz w:val="19"/>
        </w:rPr>
        <w:t>ea</w:t>
      </w:r>
      <w:r>
        <w:rPr>
          <w:rFonts w:ascii="Calibri" w:hAnsi="Calibri" w:cs="Calibri"/>
          <w:color w:val="231F20"/>
          <w:spacing w:val="-4"/>
          <w:sz w:val="19"/>
        </w:rPr>
        <w:t>ve</w:t>
      </w:r>
      <w:r>
        <w:rPr>
          <w:rFonts w:ascii="Calibri" w:hAnsi="Calibri" w:cs="Calibri"/>
          <w:color w:val="231F20"/>
          <w:spacing w:val="-3"/>
          <w:sz w:val="19"/>
        </w:rPr>
        <w:t>m</w:t>
      </w:r>
      <w:r>
        <w:rPr>
          <w:rFonts w:ascii="Calibri" w:hAnsi="Calibri" w:cs="Calibri"/>
          <w:color w:val="231F20"/>
          <w:spacing w:val="-4"/>
          <w:sz w:val="19"/>
        </w:rPr>
        <w:t>en</w:t>
      </w:r>
      <w:r>
        <w:rPr>
          <w:rFonts w:ascii="Calibri" w:hAnsi="Calibri" w:cs="Calibri"/>
          <w:color w:val="231F20"/>
          <w:spacing w:val="-3"/>
          <w:sz w:val="19"/>
        </w:rPr>
        <w:t>t</w:t>
      </w:r>
      <w:r>
        <w:rPr>
          <w:rFonts w:ascii="Calibri" w:hAnsi="Calibri" w:cs="Calibri"/>
          <w:color w:val="231F20"/>
          <w:sz w:val="19"/>
        </w:rPr>
        <w:t>.</w:t>
      </w:r>
      <w:r>
        <w:rPr>
          <w:rFonts w:ascii="Calibri" w:hAnsi="Calibri" w:cs="Calibri"/>
          <w:color w:val="231F20"/>
          <w:spacing w:val="-9"/>
          <w:sz w:val="19"/>
        </w:rPr>
        <w:t xml:space="preserve"> </w:t>
      </w:r>
      <w:r>
        <w:rPr>
          <w:rFonts w:ascii="Calibri" w:hAnsi="Calibri" w:cs="Calibri"/>
          <w:b/>
          <w:bCs/>
          <w:color w:val="231F20"/>
          <w:spacing w:val="-3"/>
          <w:sz w:val="19"/>
        </w:rPr>
        <w:t>1</w:t>
      </w:r>
      <w:r>
        <w:rPr>
          <w:rFonts w:ascii="Calibri" w:hAnsi="Calibri" w:cs="Calibri"/>
          <w:b/>
          <w:bCs/>
          <w:color w:val="231F20"/>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z w:val="19"/>
        </w:rPr>
        <w:t>6</w:t>
      </w:r>
      <w:r>
        <w:rPr>
          <w:rFonts w:ascii="Calibri" w:hAnsi="Calibri" w:cs="Calibri"/>
          <w:b/>
          <w:bCs/>
          <w:color w:val="231F20"/>
          <w:spacing w:val="-3"/>
          <w:sz w:val="19"/>
        </w:rPr>
        <w:t>4</w:t>
      </w:r>
      <w:r>
        <w:rPr>
          <w:rFonts w:ascii="Calibri" w:hAnsi="Calibri" w:cs="Calibri"/>
          <w:b/>
          <w:bCs/>
          <w:color w:val="231F20"/>
          <w:sz w:val="19"/>
        </w:rPr>
        <w:t>2</w:t>
      </w:r>
      <w:r>
        <w:rPr>
          <w:rFonts w:ascii="Calibri" w:hAnsi="Calibri" w:cs="Calibri"/>
          <w:b/>
          <w:bCs/>
          <w:color w:val="231F20"/>
          <w:spacing w:val="-9"/>
          <w:sz w:val="19"/>
        </w:rPr>
        <w:t xml:space="preserve"> </w:t>
      </w:r>
      <w:r>
        <w:rPr>
          <w:rFonts w:ascii="Calibri" w:hAnsi="Calibri" w:cs="Calibri"/>
          <w:b/>
          <w:bCs/>
          <w:color w:val="231F20"/>
          <w:sz w:val="19"/>
        </w:rPr>
        <w:t>0</w:t>
      </w:r>
      <w:r>
        <w:rPr>
          <w:rFonts w:ascii="Calibri" w:hAnsi="Calibri" w:cs="Calibri"/>
          <w:b/>
          <w:bCs/>
          <w:color w:val="231F20"/>
          <w:spacing w:val="-2"/>
          <w:sz w:val="19"/>
        </w:rPr>
        <w:t>6</w:t>
      </w:r>
      <w:r>
        <w:rPr>
          <w:rFonts w:ascii="Calibri" w:hAnsi="Calibri" w:cs="Calibri"/>
          <w:b/>
          <w:bCs/>
          <w:color w:val="231F20"/>
          <w:sz w:val="19"/>
        </w:rPr>
        <w:t>6</w:t>
      </w:r>
      <w:r>
        <w:rPr>
          <w:rFonts w:ascii="Calibri" w:hAnsi="Calibri" w:cs="Calibri"/>
          <w:b/>
          <w:bCs/>
          <w:color w:val="231F20"/>
          <w:spacing w:val="31"/>
          <w:sz w:val="19"/>
        </w:rPr>
        <w:t xml:space="preserve"> </w:t>
      </w:r>
      <w:hyperlink r:id="rId23" w:history="1">
        <w:r>
          <w:rPr>
            <w:rFonts w:ascii="Calibri" w:hAnsi="Calibri" w:cs="Calibri"/>
            <w:color w:val="4B6D3C"/>
            <w:spacing w:val="1"/>
            <w:sz w:val="19"/>
          </w:rPr>
          <w:t>ww</w:t>
        </w:r>
        <w:r>
          <w:rPr>
            <w:rFonts w:ascii="Calibri" w:hAnsi="Calibri" w:cs="Calibri"/>
            <w:color w:val="4B6D3C"/>
            <w:spacing w:val="-10"/>
            <w:sz w:val="19"/>
          </w:rPr>
          <w:t>w</w:t>
        </w:r>
        <w:r>
          <w:rPr>
            <w:rFonts w:ascii="Calibri" w:hAnsi="Calibri" w:cs="Calibri"/>
            <w:color w:val="4B6D3C"/>
            <w:spacing w:val="-2"/>
            <w:sz w:val="19"/>
          </w:rPr>
          <w:t>.</w:t>
        </w:r>
        <w:r>
          <w:rPr>
            <w:rFonts w:ascii="Calibri" w:hAnsi="Calibri" w:cs="Calibri"/>
            <w:color w:val="4B6D3C"/>
            <w:spacing w:val="-4"/>
            <w:sz w:val="19"/>
          </w:rPr>
          <w:t>g</w:t>
        </w:r>
        <w:r>
          <w:rPr>
            <w:rFonts w:ascii="Calibri" w:hAnsi="Calibri" w:cs="Calibri"/>
            <w:color w:val="4B6D3C"/>
            <w:spacing w:val="-3"/>
            <w:sz w:val="19"/>
          </w:rPr>
          <w:t>rie</w:t>
        </w:r>
        <w:r>
          <w:rPr>
            <w:rFonts w:ascii="Calibri" w:hAnsi="Calibri" w:cs="Calibri"/>
            <w:color w:val="4B6D3C"/>
            <w:spacing w:val="-9"/>
            <w:sz w:val="19"/>
          </w:rPr>
          <w:t>f</w:t>
        </w:r>
        <w:r>
          <w:rPr>
            <w:rFonts w:ascii="Calibri" w:hAnsi="Calibri" w:cs="Calibri"/>
            <w:color w:val="4B6D3C"/>
            <w:spacing w:val="-5"/>
            <w:sz w:val="19"/>
          </w:rPr>
          <w:t>.</w:t>
        </w:r>
        <w:r>
          <w:rPr>
            <w:rFonts w:ascii="Calibri" w:hAnsi="Calibri" w:cs="Calibri"/>
            <w:color w:val="4B6D3C"/>
            <w:spacing w:val="-3"/>
            <w:sz w:val="19"/>
          </w:rPr>
          <w:t>o</w:t>
        </w:r>
        <w:r>
          <w:rPr>
            <w:rFonts w:ascii="Calibri" w:hAnsi="Calibri" w:cs="Calibri"/>
            <w:color w:val="4B6D3C"/>
            <w:spacing w:val="-2"/>
            <w:sz w:val="19"/>
          </w:rPr>
          <w:t>r</w:t>
        </w:r>
        <w:r>
          <w:rPr>
            <w:rFonts w:ascii="Calibri" w:hAnsi="Calibri" w:cs="Calibri"/>
            <w:color w:val="4B6D3C"/>
            <w:spacing w:val="-4"/>
            <w:sz w:val="19"/>
          </w:rPr>
          <w:t>g</w:t>
        </w:r>
        <w:r>
          <w:rPr>
            <w:rFonts w:ascii="Calibri" w:hAnsi="Calibri" w:cs="Calibri"/>
            <w:color w:val="4B6D3C"/>
            <w:spacing w:val="-3"/>
            <w:sz w:val="19"/>
          </w:rPr>
          <w:t>.</w:t>
        </w:r>
        <w:r>
          <w:rPr>
            <w:rFonts w:ascii="Calibri" w:hAnsi="Calibri" w:cs="Calibri"/>
            <w:color w:val="4B6D3C"/>
            <w:spacing w:val="-4"/>
            <w:sz w:val="19"/>
          </w:rPr>
          <w:t>a</w:t>
        </w:r>
        <w:r>
          <w:rPr>
            <w:rFonts w:ascii="Calibri" w:hAnsi="Calibri" w:cs="Calibri"/>
            <w:color w:val="4B6D3C"/>
            <w:sz w:val="19"/>
          </w:rPr>
          <w:t>u</w:t>
        </w:r>
      </w:hyperlink>
    </w:p>
    <w:p w14:paraId="2F03538B" w14:textId="77777777" w:rsidR="00711A9B" w:rsidRDefault="00711A9B">
      <w:pPr>
        <w:kinsoku w:val="0"/>
        <w:overflowPunct w:val="0"/>
        <w:spacing w:before="3" w:line="110" w:lineRule="exact"/>
        <w:rPr>
          <w:sz w:val="11"/>
        </w:rPr>
      </w:pPr>
    </w:p>
    <w:p w14:paraId="2DA8D569" w14:textId="77777777" w:rsidR="00711A9B" w:rsidRDefault="00711A9B">
      <w:pPr>
        <w:pStyle w:val="BodyText"/>
        <w:kinsoku w:val="0"/>
        <w:overflowPunct w:val="0"/>
        <w:spacing w:line="220" w:lineRule="exact"/>
        <w:ind w:left="374" w:right="321"/>
        <w:rPr>
          <w:color w:val="000000"/>
        </w:rPr>
      </w:pPr>
      <w:proofErr w:type="spellStart"/>
      <w:r>
        <w:rPr>
          <w:b/>
          <w:bCs/>
          <w:color w:val="231F20"/>
          <w:spacing w:val="-2"/>
        </w:rPr>
        <w:t>B</w:t>
      </w:r>
      <w:r>
        <w:rPr>
          <w:b/>
          <w:bCs/>
          <w:color w:val="231F20"/>
          <w:spacing w:val="-4"/>
        </w:rPr>
        <w:t>ey</w:t>
      </w:r>
      <w:r>
        <w:rPr>
          <w:b/>
          <w:bCs/>
          <w:color w:val="231F20"/>
          <w:spacing w:val="-3"/>
        </w:rPr>
        <w:t>ondblu</w:t>
      </w:r>
      <w:r>
        <w:rPr>
          <w:b/>
          <w:bCs/>
          <w:color w:val="231F20"/>
        </w:rPr>
        <w:t>e</w:t>
      </w:r>
      <w:proofErr w:type="spellEnd"/>
      <w:r>
        <w:rPr>
          <w:b/>
          <w:bCs/>
          <w:color w:val="231F20"/>
          <w:spacing w:val="-9"/>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w:t>
      </w:r>
      <w:r>
        <w:rPr>
          <w:color w:val="231F20"/>
          <w:spacing w:val="-3"/>
        </w:rPr>
        <w:t>i</w:t>
      </w:r>
      <w:r>
        <w:rPr>
          <w:color w:val="231F20"/>
          <w:spacing w:val="-4"/>
        </w:rPr>
        <w:t>gn</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s</w:t>
      </w:r>
      <w:r>
        <w:rPr>
          <w:color w:val="231F20"/>
          <w:spacing w:val="-3"/>
        </w:rPr>
        <w:t>y</w:t>
      </w:r>
      <w:r>
        <w:rPr>
          <w:color w:val="231F20"/>
          <w:spacing w:val="-4"/>
        </w:rPr>
        <w:t>m</w:t>
      </w:r>
      <w:r>
        <w:rPr>
          <w:color w:val="231F20"/>
          <w:spacing w:val="-3"/>
        </w:rPr>
        <w:t>p</w:t>
      </w:r>
      <w:r>
        <w:rPr>
          <w:color w:val="231F20"/>
          <w:spacing w:val="-4"/>
        </w:rPr>
        <w:t>t</w:t>
      </w:r>
      <w:r>
        <w:rPr>
          <w:color w:val="231F20"/>
          <w:spacing w:val="-3"/>
        </w:rPr>
        <w:t>o</w:t>
      </w:r>
      <w:r>
        <w:rPr>
          <w:color w:val="231F20"/>
          <w:spacing w:val="-4"/>
        </w:rPr>
        <w:t>m</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d</w:t>
      </w:r>
      <w:r>
        <w:rPr>
          <w:color w:val="231F20"/>
          <w:spacing w:val="-4"/>
        </w:rPr>
        <w:t>e</w:t>
      </w:r>
      <w:r>
        <w:rPr>
          <w:color w:val="231F20"/>
          <w:spacing w:val="-3"/>
        </w:rPr>
        <w:t>pr</w:t>
      </w:r>
      <w:r>
        <w:rPr>
          <w:color w:val="231F20"/>
          <w:spacing w:val="-4"/>
        </w:rPr>
        <w:t>e</w:t>
      </w:r>
      <w:r>
        <w:rPr>
          <w:color w:val="231F20"/>
          <w:spacing w:val="-2"/>
        </w:rPr>
        <w:t>s</w:t>
      </w:r>
      <w:r>
        <w:rPr>
          <w:color w:val="231F20"/>
          <w:spacing w:val="-4"/>
        </w:rPr>
        <w:t>s</w:t>
      </w:r>
      <w:r>
        <w:rPr>
          <w:color w:val="231F20"/>
          <w:spacing w:val="-3"/>
        </w:rPr>
        <w:t>io</w:t>
      </w:r>
      <w:r>
        <w:rPr>
          <w:color w:val="231F20"/>
          <w:spacing w:val="-4"/>
        </w:rPr>
        <w:t>n</w:t>
      </w:r>
      <w:r>
        <w:rPr>
          <w:color w:val="231F20"/>
        </w:rPr>
        <w:t>,</w:t>
      </w:r>
      <w:r>
        <w:rPr>
          <w:color w:val="231F20"/>
          <w:spacing w:val="-8"/>
        </w:rPr>
        <w:t xml:space="preserve">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8"/>
        </w:rPr>
        <w:t xml:space="preserve"> </w:t>
      </w:r>
      <w:r>
        <w:rPr>
          <w:color w:val="231F20"/>
          <w:spacing w:val="-4"/>
        </w:rPr>
        <w:t>t</w:t>
      </w:r>
      <w:r>
        <w:rPr>
          <w:color w:val="231F20"/>
          <w:spacing w:val="-3"/>
        </w:rPr>
        <w:t>r</w:t>
      </w:r>
      <w:r>
        <w:rPr>
          <w:color w:val="231F20"/>
          <w:spacing w:val="-5"/>
        </w:rPr>
        <w:t>e</w:t>
      </w:r>
      <w:r>
        <w:rPr>
          <w:color w:val="231F20"/>
          <w:spacing w:val="-4"/>
        </w:rPr>
        <w:t>at</w:t>
      </w:r>
      <w:r>
        <w:rPr>
          <w:color w:val="231F20"/>
          <w:spacing w:val="-3"/>
        </w:rPr>
        <w:t>m</w:t>
      </w:r>
      <w:r>
        <w:rPr>
          <w:color w:val="231F20"/>
          <w:spacing w:val="-4"/>
        </w:rPr>
        <w:t>en</w:t>
      </w:r>
      <w:r>
        <w:rPr>
          <w:color w:val="231F20"/>
          <w:spacing w:val="-1"/>
        </w:rPr>
        <w:t>t</w:t>
      </w:r>
      <w:r>
        <w:rPr>
          <w:color w:val="231F20"/>
          <w:spacing w:val="-4"/>
        </w:rPr>
        <w:t>s</w:t>
      </w:r>
      <w:r>
        <w:rPr>
          <w:color w:val="231F20"/>
        </w:rPr>
        <w:t>,</w:t>
      </w:r>
      <w:r>
        <w:rPr>
          <w:color w:val="231F20"/>
          <w:spacing w:val="-8"/>
        </w:rPr>
        <w:t xml:space="preserve"> </w:t>
      </w:r>
      <w:r>
        <w:rPr>
          <w:color w:val="231F20"/>
          <w:spacing w:val="-3"/>
        </w:rPr>
        <w:t>h</w:t>
      </w:r>
      <w:r>
        <w:rPr>
          <w:color w:val="231F20"/>
          <w:spacing w:val="-4"/>
        </w:rPr>
        <w:t>o</w:t>
      </w:r>
      <w:r>
        <w:rPr>
          <w:color w:val="231F20"/>
        </w:rPr>
        <w:t>w</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5"/>
        </w:rPr>
        <w:t>g</w:t>
      </w:r>
      <w:r>
        <w:rPr>
          <w:color w:val="231F20"/>
          <w:spacing w:val="-3"/>
        </w:rPr>
        <w:t>e</w:t>
      </w:r>
      <w:r>
        <w:rPr>
          <w:color w:val="231F20"/>
        </w:rPr>
        <w:t>t</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lin</w:t>
      </w:r>
      <w:r>
        <w:rPr>
          <w:color w:val="231F20"/>
        </w:rPr>
        <w:t>ks</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ot</w:t>
      </w:r>
      <w:r>
        <w:rPr>
          <w:color w:val="231F20"/>
          <w:spacing w:val="-3"/>
        </w:rPr>
        <w:t>h</w:t>
      </w:r>
      <w:r>
        <w:rPr>
          <w:color w:val="231F20"/>
          <w:spacing w:val="-4"/>
        </w:rPr>
        <w:t>e</w:t>
      </w:r>
      <w:r>
        <w:rPr>
          <w:color w:val="231F20"/>
        </w:rPr>
        <w:t xml:space="preserve">r </w:t>
      </w:r>
      <w:r>
        <w:rPr>
          <w:color w:val="231F20"/>
          <w:spacing w:val="-3"/>
        </w:rPr>
        <w:t>r</w:t>
      </w:r>
      <w:r>
        <w:rPr>
          <w:color w:val="231F20"/>
          <w:spacing w:val="-4"/>
        </w:rPr>
        <w:t>e</w:t>
      </w:r>
      <w:r>
        <w:rPr>
          <w:color w:val="231F20"/>
          <w:spacing w:val="-3"/>
        </w:rPr>
        <w:t>l</w:t>
      </w:r>
      <w:r>
        <w:rPr>
          <w:color w:val="231F20"/>
          <w:spacing w:val="-4"/>
        </w:rPr>
        <w:t>e</w:t>
      </w:r>
      <w:r>
        <w:rPr>
          <w:color w:val="231F20"/>
          <w:spacing w:val="-3"/>
        </w:rPr>
        <w:t>v</w:t>
      </w:r>
      <w:r>
        <w:rPr>
          <w:color w:val="231F20"/>
          <w:spacing w:val="-4"/>
        </w:rPr>
        <w:t>an</w:t>
      </w:r>
      <w:r>
        <w:rPr>
          <w:color w:val="231F20"/>
        </w:rPr>
        <w:t>t</w:t>
      </w:r>
      <w:r>
        <w:rPr>
          <w:color w:val="231F20"/>
          <w:spacing w:val="-8"/>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g</w:t>
      </w:r>
      <w:r>
        <w:rPr>
          <w:color w:val="231F20"/>
          <w:spacing w:val="-3"/>
        </w:rPr>
        <w:t>ro</w:t>
      </w:r>
      <w:r>
        <w:rPr>
          <w:color w:val="231F20"/>
          <w:spacing w:val="-4"/>
        </w:rPr>
        <w:t>up</w:t>
      </w:r>
      <w:r>
        <w:rPr>
          <w:color w:val="231F20"/>
          <w:spacing w:val="-3"/>
        </w:rPr>
        <w:t>s</w:t>
      </w:r>
      <w:r>
        <w:rPr>
          <w:color w:val="231F20"/>
        </w:rPr>
        <w:t>.</w:t>
      </w:r>
      <w:r>
        <w:rPr>
          <w:color w:val="231F20"/>
          <w:spacing w:val="-7"/>
        </w:rPr>
        <w:t xml:space="preserve"> </w:t>
      </w:r>
      <w:r>
        <w:rPr>
          <w:b/>
          <w:bCs/>
          <w:color w:val="231F20"/>
          <w:spacing w:val="-3"/>
        </w:rPr>
        <w:t>1</w:t>
      </w:r>
      <w:r>
        <w:rPr>
          <w:b/>
          <w:bCs/>
          <w:color w:val="231F20"/>
          <w:spacing w:val="-2"/>
        </w:rPr>
        <w:t>3</w:t>
      </w:r>
      <w:r>
        <w:rPr>
          <w:b/>
          <w:bCs/>
          <w:color w:val="231F20"/>
          <w:spacing w:val="1"/>
        </w:rPr>
        <w:t>0</w:t>
      </w:r>
      <w:r>
        <w:rPr>
          <w:b/>
          <w:bCs/>
          <w:color w:val="231F20"/>
        </w:rPr>
        <w:t>0</w:t>
      </w:r>
      <w:r>
        <w:rPr>
          <w:b/>
          <w:bCs/>
          <w:color w:val="231F20"/>
          <w:spacing w:val="-8"/>
        </w:rPr>
        <w:t xml:space="preserve"> </w:t>
      </w:r>
      <w:r>
        <w:rPr>
          <w:b/>
          <w:bCs/>
          <w:color w:val="231F20"/>
          <w:spacing w:val="-3"/>
        </w:rPr>
        <w:t>2</w:t>
      </w:r>
      <w:r>
        <w:rPr>
          <w:b/>
          <w:bCs/>
          <w:color w:val="231F20"/>
        </w:rPr>
        <w:t>2</w:t>
      </w:r>
      <w:r>
        <w:rPr>
          <w:b/>
          <w:bCs/>
          <w:color w:val="231F20"/>
          <w:spacing w:val="-8"/>
        </w:rPr>
        <w:t xml:space="preserve"> </w:t>
      </w:r>
      <w:r>
        <w:rPr>
          <w:b/>
          <w:bCs/>
          <w:color w:val="231F20"/>
          <w:spacing w:val="-1"/>
        </w:rPr>
        <w:t>4</w:t>
      </w:r>
      <w:r>
        <w:rPr>
          <w:b/>
          <w:bCs/>
          <w:color w:val="231F20"/>
          <w:spacing w:val="-3"/>
        </w:rPr>
        <w:t>63</w:t>
      </w:r>
      <w:r>
        <w:rPr>
          <w:b/>
          <w:bCs/>
          <w:color w:val="231F20"/>
          <w:spacing w:val="-4"/>
        </w:rPr>
        <w:t>6</w:t>
      </w:r>
      <w:r>
        <w:rPr>
          <w:color w:val="231F20"/>
        </w:rPr>
        <w:t>,</w:t>
      </w:r>
      <w:r>
        <w:rPr>
          <w:color w:val="231F20"/>
          <w:spacing w:val="-8"/>
        </w:rPr>
        <w:t xml:space="preserve"> </w:t>
      </w:r>
      <w:r>
        <w:rPr>
          <w:color w:val="231F20"/>
          <w:spacing w:val="-7"/>
        </w:rPr>
        <w:t>2</w:t>
      </w:r>
      <w:r>
        <w:rPr>
          <w:color w:val="231F20"/>
        </w:rPr>
        <w:t>4</w:t>
      </w:r>
      <w:r>
        <w:rPr>
          <w:color w:val="231F20"/>
          <w:spacing w:val="-8"/>
        </w:rPr>
        <w:t xml:space="preserve"> </w:t>
      </w:r>
      <w:r>
        <w:rPr>
          <w:color w:val="231F20"/>
          <w:spacing w:val="-3"/>
        </w:rPr>
        <w:t>ho</w:t>
      </w:r>
      <w:r>
        <w:rPr>
          <w:color w:val="231F20"/>
          <w:spacing w:val="-4"/>
        </w:rPr>
        <w:t>u</w:t>
      </w:r>
      <w:r>
        <w:rPr>
          <w:color w:val="231F20"/>
          <w:spacing w:val="-1"/>
        </w:rPr>
        <w:t>r</w:t>
      </w:r>
      <w:r>
        <w:rPr>
          <w:color w:val="231F20"/>
          <w:spacing w:val="-4"/>
        </w:rPr>
        <w:t>s</w:t>
      </w:r>
      <w:r>
        <w:rPr>
          <w:color w:val="231F20"/>
          <w:spacing w:val="-1"/>
        </w:rPr>
        <w:t>/</w:t>
      </w:r>
      <w:r>
        <w:rPr>
          <w:color w:val="231F20"/>
        </w:rPr>
        <w:t>7</w:t>
      </w:r>
      <w:r>
        <w:rPr>
          <w:color w:val="231F20"/>
          <w:spacing w:val="-8"/>
        </w:rPr>
        <w:t xml:space="preserve"> </w:t>
      </w:r>
      <w:r>
        <w:rPr>
          <w:color w:val="231F20"/>
          <w:spacing w:val="-4"/>
        </w:rPr>
        <w:t>d</w:t>
      </w:r>
      <w:r>
        <w:rPr>
          <w:color w:val="231F20"/>
          <w:spacing w:val="-5"/>
        </w:rPr>
        <w:t>a</w:t>
      </w:r>
      <w:r>
        <w:rPr>
          <w:color w:val="231F20"/>
          <w:spacing w:val="-3"/>
        </w:rPr>
        <w:t>y</w:t>
      </w:r>
      <w:r>
        <w:rPr>
          <w:color w:val="231F20"/>
        </w:rPr>
        <w:t>s</w:t>
      </w:r>
      <w:r>
        <w:rPr>
          <w:color w:val="231F20"/>
          <w:spacing w:val="-8"/>
        </w:rPr>
        <w:t xml:space="preserve"> </w:t>
      </w:r>
      <w:hyperlink r:id="rId24" w:history="1">
        <w:r>
          <w:rPr>
            <w:color w:val="4B6D3C"/>
            <w:spacing w:val="1"/>
          </w:rPr>
          <w:t>ww</w:t>
        </w:r>
        <w:r>
          <w:rPr>
            <w:color w:val="4B6D3C"/>
            <w:spacing w:val="-10"/>
          </w:rPr>
          <w:t>w</w:t>
        </w:r>
        <w:r>
          <w:rPr>
            <w:color w:val="4B6D3C"/>
            <w:spacing w:val="-4"/>
          </w:rPr>
          <w:t>.</w:t>
        </w:r>
        <w:r>
          <w:rPr>
            <w:color w:val="4B6D3C"/>
            <w:spacing w:val="-2"/>
          </w:rPr>
          <w:t>b</w:t>
        </w:r>
        <w:r>
          <w:rPr>
            <w:color w:val="4B6D3C"/>
            <w:spacing w:val="-4"/>
          </w:rPr>
          <w:t>ey</w:t>
        </w:r>
        <w:r>
          <w:rPr>
            <w:color w:val="4B6D3C"/>
            <w:spacing w:val="-3"/>
          </w:rPr>
          <w:t>on</w:t>
        </w:r>
        <w:r>
          <w:rPr>
            <w:color w:val="4B6D3C"/>
            <w:spacing w:val="-4"/>
          </w:rPr>
          <w:t>d</w:t>
        </w:r>
        <w:r>
          <w:rPr>
            <w:color w:val="4B6D3C"/>
            <w:spacing w:val="-3"/>
          </w:rPr>
          <w:t>b</w:t>
        </w:r>
        <w:r>
          <w:rPr>
            <w:color w:val="4B6D3C"/>
            <w:spacing w:val="-4"/>
          </w:rPr>
          <w:t>l</w:t>
        </w:r>
        <w:r>
          <w:rPr>
            <w:color w:val="4B6D3C"/>
            <w:spacing w:val="-3"/>
          </w:rPr>
          <w:t>u</w:t>
        </w:r>
        <w:r>
          <w:rPr>
            <w:color w:val="4B6D3C"/>
            <w:spacing w:val="-5"/>
          </w:rPr>
          <w:t>e.</w:t>
        </w:r>
        <w:r>
          <w:rPr>
            <w:color w:val="4B6D3C"/>
            <w:spacing w:val="-3"/>
          </w:rPr>
          <w:t>o</w:t>
        </w:r>
        <w:r>
          <w:rPr>
            <w:color w:val="4B6D3C"/>
            <w:spacing w:val="-2"/>
          </w:rPr>
          <w:t>r</w:t>
        </w:r>
        <w:r>
          <w:rPr>
            <w:color w:val="4B6D3C"/>
            <w:spacing w:val="-4"/>
          </w:rPr>
          <w:t>g</w:t>
        </w:r>
        <w:r>
          <w:rPr>
            <w:color w:val="4B6D3C"/>
            <w:spacing w:val="-3"/>
          </w:rPr>
          <w:t>.</w:t>
        </w:r>
        <w:r>
          <w:rPr>
            <w:color w:val="4B6D3C"/>
            <w:spacing w:val="-4"/>
          </w:rPr>
          <w:t>a</w:t>
        </w:r>
        <w:r>
          <w:rPr>
            <w:color w:val="4B6D3C"/>
          </w:rPr>
          <w:t>u</w:t>
        </w:r>
      </w:hyperlink>
    </w:p>
    <w:p w14:paraId="410FF5C9" w14:textId="77777777" w:rsidR="00711A9B" w:rsidRDefault="00711A9B">
      <w:pPr>
        <w:kinsoku w:val="0"/>
        <w:overflowPunct w:val="0"/>
        <w:spacing w:before="9" w:line="100" w:lineRule="exact"/>
        <w:rPr>
          <w:sz w:val="10"/>
        </w:rPr>
      </w:pPr>
    </w:p>
    <w:p w14:paraId="1C54F54A" w14:textId="77777777" w:rsidR="00711A9B" w:rsidRDefault="00711A9B">
      <w:pPr>
        <w:pStyle w:val="BodyText"/>
        <w:kinsoku w:val="0"/>
        <w:overflowPunct w:val="0"/>
        <w:ind w:left="374"/>
        <w:rPr>
          <w:color w:val="000000"/>
        </w:rPr>
      </w:pPr>
      <w:r>
        <w:rPr>
          <w:b/>
          <w:bCs/>
          <w:color w:val="231F20"/>
          <w:spacing w:val="-3"/>
        </w:rPr>
        <w:t>B</w:t>
      </w:r>
      <w:r>
        <w:rPr>
          <w:b/>
          <w:bCs/>
          <w:color w:val="231F20"/>
          <w:spacing w:val="-2"/>
        </w:rPr>
        <w:t>u</w:t>
      </w:r>
      <w:r>
        <w:rPr>
          <w:b/>
          <w:bCs/>
          <w:color w:val="231F20"/>
          <w:spacing w:val="-3"/>
        </w:rPr>
        <w:t>s</w:t>
      </w:r>
      <w:r>
        <w:rPr>
          <w:b/>
          <w:bCs/>
          <w:color w:val="231F20"/>
        </w:rPr>
        <w:t>h</w:t>
      </w:r>
      <w:r>
        <w:rPr>
          <w:b/>
          <w:bCs/>
          <w:color w:val="231F20"/>
          <w:spacing w:val="-9"/>
        </w:rPr>
        <w:t xml:space="preserve"> </w:t>
      </w:r>
      <w:r>
        <w:rPr>
          <w:b/>
          <w:bCs/>
          <w:color w:val="231F20"/>
          <w:spacing w:val="-1"/>
        </w:rPr>
        <w:t>c</w:t>
      </w:r>
      <w:r>
        <w:rPr>
          <w:b/>
          <w:bCs/>
          <w:color w:val="231F20"/>
          <w:spacing w:val="-3"/>
        </w:rPr>
        <w:t>risi</w:t>
      </w:r>
      <w:r>
        <w:rPr>
          <w:b/>
          <w:bCs/>
          <w:color w:val="231F20"/>
        </w:rPr>
        <w:t>s</w:t>
      </w:r>
      <w:r>
        <w:rPr>
          <w:b/>
          <w:bCs/>
          <w:color w:val="231F20"/>
          <w:spacing w:val="-8"/>
        </w:rPr>
        <w:t xml:space="preserve"> </w:t>
      </w:r>
      <w:r>
        <w:rPr>
          <w:b/>
          <w:bCs/>
          <w:color w:val="231F20"/>
          <w:spacing w:val="-3"/>
        </w:rPr>
        <w:t>lin</w:t>
      </w:r>
      <w:r>
        <w:rPr>
          <w:b/>
          <w:bCs/>
          <w:color w:val="231F20"/>
        </w:rPr>
        <w:t>e</w:t>
      </w:r>
      <w:r>
        <w:rPr>
          <w:b/>
          <w:bCs/>
          <w:color w:val="231F20"/>
          <w:spacing w:val="-8"/>
        </w:rPr>
        <w:t xml:space="preserve"> </w:t>
      </w:r>
      <w:r>
        <w:rPr>
          <w:color w:val="231F20"/>
          <w:spacing w:val="-4"/>
        </w:rPr>
        <w:t>i</w:t>
      </w:r>
      <w:r>
        <w:rPr>
          <w:color w:val="231F20"/>
        </w:rPr>
        <w:t>s</w:t>
      </w:r>
      <w:r>
        <w:rPr>
          <w:color w:val="231F20"/>
          <w:spacing w:val="-9"/>
        </w:rPr>
        <w:t xml:space="preserve"> </w:t>
      </w:r>
      <w:r>
        <w:rPr>
          <w:color w:val="231F20"/>
        </w:rPr>
        <w:t>a</w:t>
      </w:r>
      <w:r>
        <w:rPr>
          <w:color w:val="231F20"/>
          <w:spacing w:val="-8"/>
        </w:rPr>
        <w:t xml:space="preserve"> </w:t>
      </w:r>
      <w:r>
        <w:rPr>
          <w:color w:val="231F20"/>
          <w:spacing w:val="-4"/>
        </w:rPr>
        <w:t>te</w:t>
      </w:r>
      <w:r>
        <w:rPr>
          <w:color w:val="231F20"/>
          <w:spacing w:val="-3"/>
        </w:rPr>
        <w:t>l</w:t>
      </w:r>
      <w:r>
        <w:rPr>
          <w:color w:val="231F20"/>
          <w:spacing w:val="-4"/>
        </w:rPr>
        <w:t>e</w:t>
      </w:r>
      <w:r>
        <w:rPr>
          <w:color w:val="231F20"/>
          <w:spacing w:val="-3"/>
        </w:rPr>
        <w:t>phon</w:t>
      </w:r>
      <w:r>
        <w:rPr>
          <w:color w:val="231F20"/>
        </w:rPr>
        <w:t>e</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d</w:t>
      </w:r>
      <w:r>
        <w:rPr>
          <w:color w:val="231F20"/>
          <w:spacing w:val="-4"/>
        </w:rPr>
        <w:t>e</w:t>
      </w:r>
      <w:r>
        <w:rPr>
          <w:color w:val="231F20"/>
          <w:spacing w:val="-3"/>
        </w:rPr>
        <w:t>brie</w:t>
      </w:r>
      <w:r>
        <w:rPr>
          <w:color w:val="231F20"/>
        </w:rPr>
        <w:t>f</w:t>
      </w:r>
      <w:r>
        <w:rPr>
          <w:color w:val="231F20"/>
          <w:spacing w:val="-3"/>
        </w:rPr>
        <w:t>in</w:t>
      </w:r>
      <w:r>
        <w:rPr>
          <w:color w:val="231F20"/>
        </w:rPr>
        <w:t>g</w:t>
      </w:r>
      <w:r>
        <w:rPr>
          <w:color w:val="231F20"/>
          <w:spacing w:val="-8"/>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mu</w:t>
      </w:r>
      <w:r>
        <w:rPr>
          <w:color w:val="231F20"/>
          <w:spacing w:val="-2"/>
        </w:rPr>
        <w:t>l</w:t>
      </w:r>
      <w:r>
        <w:rPr>
          <w:color w:val="231F20"/>
        </w:rPr>
        <w:t>t</w:t>
      </w:r>
      <w:r>
        <w:rPr>
          <w:color w:val="231F20"/>
          <w:spacing w:val="-1"/>
        </w:rPr>
        <w:t>i</w:t>
      </w:r>
      <w:r>
        <w:rPr>
          <w:color w:val="231F20"/>
          <w:spacing w:val="1"/>
        </w:rPr>
        <w:t>-</w:t>
      </w:r>
      <w:r>
        <w:rPr>
          <w:color w:val="231F20"/>
          <w:spacing w:val="-4"/>
        </w:rPr>
        <w:t>di</w:t>
      </w:r>
      <w:r>
        <w:rPr>
          <w:color w:val="231F20"/>
          <w:spacing w:val="-3"/>
        </w:rPr>
        <w:t>sc</w:t>
      </w:r>
      <w:r>
        <w:rPr>
          <w:color w:val="231F20"/>
          <w:spacing w:val="-4"/>
        </w:rPr>
        <w:t>i</w:t>
      </w:r>
      <w:r>
        <w:rPr>
          <w:color w:val="231F20"/>
          <w:spacing w:val="-3"/>
        </w:rPr>
        <w:t>p</w:t>
      </w:r>
      <w:r>
        <w:rPr>
          <w:color w:val="231F20"/>
          <w:spacing w:val="-4"/>
        </w:rPr>
        <w:t>lina</w:t>
      </w:r>
      <w:r>
        <w:rPr>
          <w:color w:val="231F20"/>
          <w:spacing w:val="2"/>
        </w:rPr>
        <w:t>r</w:t>
      </w:r>
      <w:r>
        <w:rPr>
          <w:color w:val="231F20"/>
        </w:rPr>
        <w:t>y</w:t>
      </w:r>
      <w:r>
        <w:rPr>
          <w:color w:val="231F20"/>
          <w:spacing w:val="-8"/>
        </w:rPr>
        <w:t xml:space="preserve"> </w:t>
      </w:r>
      <w:r>
        <w:rPr>
          <w:color w:val="231F20"/>
          <w:spacing w:val="-3"/>
        </w:rPr>
        <w:t>r</w:t>
      </w:r>
      <w:r>
        <w:rPr>
          <w:color w:val="231F20"/>
          <w:spacing w:val="-4"/>
        </w:rPr>
        <w:t>e</w:t>
      </w:r>
      <w:r>
        <w:rPr>
          <w:color w:val="231F20"/>
          <w:spacing w:val="-3"/>
        </w:rPr>
        <w:t>m</w:t>
      </w:r>
      <w:r>
        <w:rPr>
          <w:color w:val="231F20"/>
          <w:spacing w:val="-4"/>
        </w:rPr>
        <w:t>ot</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u</w:t>
      </w:r>
      <w:r>
        <w:rPr>
          <w:color w:val="231F20"/>
          <w:spacing w:val="-2"/>
        </w:rPr>
        <w:t>r</w:t>
      </w:r>
      <w:r>
        <w:rPr>
          <w:color w:val="231F20"/>
          <w:spacing w:val="-4"/>
        </w:rPr>
        <w:t>a</w:t>
      </w:r>
      <w:r>
        <w:rPr>
          <w:color w:val="231F20"/>
        </w:rPr>
        <w:t>l</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p</w:t>
      </w:r>
      <w:r>
        <w:rPr>
          <w:color w:val="231F20"/>
          <w:spacing w:val="-2"/>
        </w:rPr>
        <w:t>r</w:t>
      </w:r>
      <w:r>
        <w:rPr>
          <w:color w:val="231F20"/>
          <w:spacing w:val="-3"/>
        </w:rPr>
        <w:t>a</w:t>
      </w:r>
      <w:r>
        <w:rPr>
          <w:color w:val="231F20"/>
          <w:spacing w:val="1"/>
        </w:rPr>
        <w:t>c</w:t>
      </w:r>
      <w:r>
        <w:rPr>
          <w:color w:val="231F20"/>
        </w:rPr>
        <w:t>t</w:t>
      </w:r>
      <w:r>
        <w:rPr>
          <w:color w:val="231F20"/>
          <w:spacing w:val="-3"/>
        </w:rPr>
        <w:t>i</w:t>
      </w:r>
      <w:r>
        <w:rPr>
          <w:color w:val="231F20"/>
        </w:rPr>
        <w:t>t</w:t>
      </w:r>
      <w:r>
        <w:rPr>
          <w:color w:val="231F20"/>
          <w:spacing w:val="-4"/>
        </w:rPr>
        <w:t>i</w:t>
      </w:r>
      <w:r>
        <w:rPr>
          <w:color w:val="231F20"/>
          <w:spacing w:val="-3"/>
        </w:rPr>
        <w:t>on</w:t>
      </w:r>
      <w:r>
        <w:rPr>
          <w:color w:val="231F20"/>
          <w:spacing w:val="-4"/>
        </w:rPr>
        <w:t>e</w:t>
      </w:r>
      <w:r>
        <w:rPr>
          <w:color w:val="231F20"/>
          <w:spacing w:val="-1"/>
        </w:rPr>
        <w:t>r</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f</w:t>
      </w:r>
      <w:r>
        <w:rPr>
          <w:color w:val="231F20"/>
          <w:spacing w:val="-4"/>
        </w:rPr>
        <w:t>amil</w:t>
      </w:r>
      <w:r>
        <w:rPr>
          <w:color w:val="231F20"/>
          <w:spacing w:val="-3"/>
        </w:rPr>
        <w:t>i</w:t>
      </w:r>
      <w:r>
        <w:rPr>
          <w:color w:val="231F20"/>
          <w:spacing w:val="-4"/>
        </w:rPr>
        <w:t>e</w:t>
      </w:r>
      <w:r>
        <w:rPr>
          <w:color w:val="231F20"/>
          <w:spacing w:val="-3"/>
        </w:rPr>
        <w:t>s</w:t>
      </w:r>
      <w:r>
        <w:rPr>
          <w:color w:val="231F20"/>
        </w:rPr>
        <w:t>.</w:t>
      </w:r>
    </w:p>
    <w:p w14:paraId="0252E67D" w14:textId="77777777" w:rsidR="00711A9B" w:rsidRDefault="00711A9B">
      <w:pPr>
        <w:kinsoku w:val="0"/>
        <w:overflowPunct w:val="0"/>
        <w:spacing w:line="220" w:lineRule="exact"/>
        <w:ind w:left="374"/>
        <w:rPr>
          <w:rFonts w:ascii="Calibri" w:hAnsi="Calibri" w:cs="Calibri"/>
          <w:color w:val="000000"/>
          <w:sz w:val="19"/>
        </w:rPr>
      </w:pPr>
      <w:r>
        <w:rPr>
          <w:rFonts w:ascii="Calibri" w:hAnsi="Calibri" w:cs="Calibri"/>
          <w:b/>
          <w:bCs/>
          <w:color w:val="231F20"/>
          <w:spacing w:val="-3"/>
          <w:sz w:val="19"/>
        </w:rPr>
        <w:t>1</w:t>
      </w:r>
      <w:r>
        <w:rPr>
          <w:rFonts w:ascii="Calibri" w:hAnsi="Calibri" w:cs="Calibri"/>
          <w:b/>
          <w:bCs/>
          <w:color w:val="231F20"/>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z w:val="19"/>
        </w:rPr>
        <w:t>8</w:t>
      </w:r>
      <w:r>
        <w:rPr>
          <w:rFonts w:ascii="Calibri" w:hAnsi="Calibri" w:cs="Calibri"/>
          <w:b/>
          <w:bCs/>
          <w:color w:val="231F20"/>
          <w:spacing w:val="-2"/>
          <w:sz w:val="19"/>
        </w:rPr>
        <w:t>0</w:t>
      </w:r>
      <w:r>
        <w:rPr>
          <w:rFonts w:ascii="Calibri" w:hAnsi="Calibri" w:cs="Calibri"/>
          <w:b/>
          <w:bCs/>
          <w:color w:val="231F20"/>
          <w:sz w:val="19"/>
        </w:rPr>
        <w:t>5</w:t>
      </w:r>
      <w:r>
        <w:rPr>
          <w:rFonts w:ascii="Calibri" w:hAnsi="Calibri" w:cs="Calibri"/>
          <w:b/>
          <w:bCs/>
          <w:color w:val="231F20"/>
          <w:spacing w:val="-8"/>
          <w:sz w:val="19"/>
        </w:rPr>
        <w:t xml:space="preserve"> </w:t>
      </w:r>
      <w:r>
        <w:rPr>
          <w:rFonts w:ascii="Calibri" w:hAnsi="Calibri" w:cs="Calibri"/>
          <w:b/>
          <w:bCs/>
          <w:color w:val="231F20"/>
          <w:spacing w:val="-4"/>
          <w:sz w:val="19"/>
        </w:rPr>
        <w:t>3</w:t>
      </w:r>
      <w:r>
        <w:rPr>
          <w:rFonts w:ascii="Calibri" w:hAnsi="Calibri" w:cs="Calibri"/>
          <w:b/>
          <w:bCs/>
          <w:color w:val="231F20"/>
          <w:spacing w:val="-6"/>
          <w:sz w:val="19"/>
        </w:rPr>
        <w:t>9</w:t>
      </w:r>
      <w:r>
        <w:rPr>
          <w:rFonts w:ascii="Calibri" w:hAnsi="Calibri" w:cs="Calibri"/>
          <w:b/>
          <w:bCs/>
          <w:color w:val="231F20"/>
          <w:spacing w:val="-3"/>
          <w:sz w:val="19"/>
        </w:rPr>
        <w:t>1</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7"/>
          <w:sz w:val="19"/>
        </w:rPr>
        <w:t>2</w:t>
      </w:r>
      <w:r>
        <w:rPr>
          <w:rFonts w:ascii="Calibri" w:hAnsi="Calibri" w:cs="Calibri"/>
          <w:color w:val="231F20"/>
          <w:sz w:val="19"/>
        </w:rPr>
        <w:t>4</w:t>
      </w:r>
      <w:r>
        <w:rPr>
          <w:rFonts w:ascii="Calibri" w:hAnsi="Calibri" w:cs="Calibri"/>
          <w:color w:val="231F20"/>
          <w:spacing w:val="-8"/>
          <w:sz w:val="19"/>
        </w:rPr>
        <w:t xml:space="preserve"> </w:t>
      </w:r>
      <w:r>
        <w:rPr>
          <w:rFonts w:ascii="Calibri" w:hAnsi="Calibri" w:cs="Calibri"/>
          <w:color w:val="231F20"/>
          <w:spacing w:val="-3"/>
          <w:sz w:val="19"/>
        </w:rPr>
        <w:t>ho</w:t>
      </w:r>
      <w:r>
        <w:rPr>
          <w:rFonts w:ascii="Calibri" w:hAnsi="Calibri" w:cs="Calibri"/>
          <w:color w:val="231F20"/>
          <w:spacing w:val="-4"/>
          <w:sz w:val="19"/>
        </w:rPr>
        <w:t>u</w:t>
      </w:r>
      <w:r>
        <w:rPr>
          <w:rFonts w:ascii="Calibri" w:hAnsi="Calibri" w:cs="Calibri"/>
          <w:color w:val="231F20"/>
          <w:spacing w:val="-1"/>
          <w:sz w:val="19"/>
        </w:rPr>
        <w:t>r</w:t>
      </w:r>
      <w:r>
        <w:rPr>
          <w:rFonts w:ascii="Calibri" w:hAnsi="Calibri" w:cs="Calibri"/>
          <w:color w:val="231F20"/>
          <w:spacing w:val="-4"/>
          <w:sz w:val="19"/>
        </w:rPr>
        <w:t>s</w:t>
      </w:r>
      <w:r>
        <w:rPr>
          <w:rFonts w:ascii="Calibri" w:hAnsi="Calibri" w:cs="Calibri"/>
          <w:color w:val="231F20"/>
          <w:spacing w:val="-1"/>
          <w:sz w:val="19"/>
        </w:rPr>
        <w:t>/</w:t>
      </w:r>
      <w:r>
        <w:rPr>
          <w:rFonts w:ascii="Calibri" w:hAnsi="Calibri" w:cs="Calibri"/>
          <w:color w:val="231F20"/>
          <w:sz w:val="19"/>
        </w:rPr>
        <w:t>7</w:t>
      </w:r>
      <w:r>
        <w:rPr>
          <w:rFonts w:ascii="Calibri" w:hAnsi="Calibri" w:cs="Calibri"/>
          <w:color w:val="231F20"/>
          <w:spacing w:val="-8"/>
          <w:sz w:val="19"/>
        </w:rPr>
        <w:t xml:space="preserve"> </w:t>
      </w:r>
      <w:r>
        <w:rPr>
          <w:rFonts w:ascii="Calibri" w:hAnsi="Calibri" w:cs="Calibri"/>
          <w:color w:val="231F20"/>
          <w:spacing w:val="-4"/>
          <w:sz w:val="19"/>
        </w:rPr>
        <w:t>d</w:t>
      </w:r>
      <w:r>
        <w:rPr>
          <w:rFonts w:ascii="Calibri" w:hAnsi="Calibri" w:cs="Calibri"/>
          <w:color w:val="231F20"/>
          <w:spacing w:val="-5"/>
          <w:sz w:val="19"/>
        </w:rPr>
        <w:t>a</w:t>
      </w:r>
      <w:r>
        <w:rPr>
          <w:rFonts w:ascii="Calibri" w:hAnsi="Calibri" w:cs="Calibri"/>
          <w:color w:val="231F20"/>
          <w:sz w:val="19"/>
        </w:rPr>
        <w:t>y</w:t>
      </w:r>
    </w:p>
    <w:p w14:paraId="4160EB47" w14:textId="77777777" w:rsidR="00711A9B" w:rsidRDefault="00711A9B">
      <w:pPr>
        <w:kinsoku w:val="0"/>
        <w:overflowPunct w:val="0"/>
        <w:spacing w:before="6" w:line="100" w:lineRule="exact"/>
        <w:rPr>
          <w:sz w:val="10"/>
        </w:rPr>
      </w:pPr>
    </w:p>
    <w:p w14:paraId="3E2EE088" w14:textId="77777777" w:rsidR="00711A9B" w:rsidRDefault="00711A9B">
      <w:pPr>
        <w:kinsoku w:val="0"/>
        <w:overflowPunct w:val="0"/>
        <w:spacing w:line="220" w:lineRule="exact"/>
        <w:ind w:left="374" w:right="157"/>
        <w:rPr>
          <w:rFonts w:ascii="Calibri" w:hAnsi="Calibri" w:cs="Calibri"/>
          <w:color w:val="000000"/>
          <w:sz w:val="19"/>
        </w:rPr>
      </w:pPr>
      <w:r>
        <w:rPr>
          <w:rFonts w:ascii="Calibri" w:hAnsi="Calibri" w:cs="Calibri"/>
          <w:b/>
          <w:bCs/>
          <w:color w:val="231F20"/>
          <w:spacing w:val="-6"/>
          <w:sz w:val="19"/>
        </w:rPr>
        <w:t>Chi</w:t>
      </w:r>
      <w:r>
        <w:rPr>
          <w:rFonts w:ascii="Calibri" w:hAnsi="Calibri" w:cs="Calibri"/>
          <w:b/>
          <w:bCs/>
          <w:color w:val="231F20"/>
          <w:spacing w:val="-5"/>
          <w:sz w:val="19"/>
        </w:rPr>
        <w:t>l</w:t>
      </w:r>
      <w:r>
        <w:rPr>
          <w:rFonts w:ascii="Calibri" w:hAnsi="Calibri" w:cs="Calibri"/>
          <w:b/>
          <w:bCs/>
          <w:color w:val="231F20"/>
          <w:sz w:val="19"/>
        </w:rPr>
        <w:t>d</w:t>
      </w:r>
      <w:r>
        <w:rPr>
          <w:rFonts w:ascii="Calibri" w:hAnsi="Calibri" w:cs="Calibri"/>
          <w:b/>
          <w:bCs/>
          <w:color w:val="231F20"/>
          <w:spacing w:val="-15"/>
          <w:sz w:val="19"/>
        </w:rPr>
        <w:t xml:space="preserve"> </w:t>
      </w:r>
      <w:r>
        <w:rPr>
          <w:rFonts w:ascii="Calibri" w:hAnsi="Calibri" w:cs="Calibri"/>
          <w:b/>
          <w:bCs/>
          <w:color w:val="231F20"/>
          <w:spacing w:val="-6"/>
          <w:sz w:val="19"/>
        </w:rPr>
        <w:t>an</w:t>
      </w:r>
      <w:r>
        <w:rPr>
          <w:rFonts w:ascii="Calibri" w:hAnsi="Calibri" w:cs="Calibri"/>
          <w:b/>
          <w:bCs/>
          <w:color w:val="231F20"/>
          <w:sz w:val="19"/>
        </w:rPr>
        <w:t>d</w:t>
      </w:r>
      <w:r>
        <w:rPr>
          <w:rFonts w:ascii="Calibri" w:hAnsi="Calibri" w:cs="Calibri"/>
          <w:b/>
          <w:bCs/>
          <w:color w:val="231F20"/>
          <w:spacing w:val="-14"/>
          <w:sz w:val="19"/>
        </w:rPr>
        <w:t xml:space="preserve"> </w:t>
      </w:r>
      <w:r>
        <w:rPr>
          <w:rFonts w:ascii="Calibri" w:hAnsi="Calibri" w:cs="Calibri"/>
          <w:b/>
          <w:bCs/>
          <w:color w:val="231F20"/>
          <w:spacing w:val="-6"/>
          <w:sz w:val="19"/>
        </w:rPr>
        <w:t>Adol</w:t>
      </w:r>
      <w:r>
        <w:rPr>
          <w:rFonts w:ascii="Calibri" w:hAnsi="Calibri" w:cs="Calibri"/>
          <w:b/>
          <w:bCs/>
          <w:color w:val="231F20"/>
          <w:spacing w:val="-5"/>
          <w:sz w:val="19"/>
        </w:rPr>
        <w:t>esc</w:t>
      </w:r>
      <w:r>
        <w:rPr>
          <w:rFonts w:ascii="Calibri" w:hAnsi="Calibri" w:cs="Calibri"/>
          <w:b/>
          <w:bCs/>
          <w:color w:val="231F20"/>
          <w:spacing w:val="-6"/>
          <w:sz w:val="19"/>
        </w:rPr>
        <w:t>en</w:t>
      </w:r>
      <w:r>
        <w:rPr>
          <w:rFonts w:ascii="Calibri" w:hAnsi="Calibri" w:cs="Calibri"/>
          <w:b/>
          <w:bCs/>
          <w:color w:val="231F20"/>
          <w:sz w:val="19"/>
        </w:rPr>
        <w:t>t</w:t>
      </w:r>
      <w:r>
        <w:rPr>
          <w:rFonts w:ascii="Calibri" w:hAnsi="Calibri" w:cs="Calibri"/>
          <w:b/>
          <w:bCs/>
          <w:color w:val="231F20"/>
          <w:spacing w:val="-14"/>
          <w:sz w:val="19"/>
        </w:rPr>
        <w:t xml:space="preserve"> </w:t>
      </w:r>
      <w:r>
        <w:rPr>
          <w:rFonts w:ascii="Calibri" w:hAnsi="Calibri" w:cs="Calibri"/>
          <w:b/>
          <w:bCs/>
          <w:color w:val="231F20"/>
          <w:spacing w:val="-5"/>
          <w:sz w:val="19"/>
        </w:rPr>
        <w:t>M</w:t>
      </w:r>
      <w:r>
        <w:rPr>
          <w:rFonts w:ascii="Calibri" w:hAnsi="Calibri" w:cs="Calibri"/>
          <w:b/>
          <w:bCs/>
          <w:color w:val="231F20"/>
          <w:spacing w:val="-6"/>
          <w:sz w:val="19"/>
        </w:rPr>
        <w:t>en</w:t>
      </w:r>
      <w:r>
        <w:rPr>
          <w:rFonts w:ascii="Calibri" w:hAnsi="Calibri" w:cs="Calibri"/>
          <w:b/>
          <w:bCs/>
          <w:color w:val="231F20"/>
          <w:spacing w:val="-5"/>
          <w:sz w:val="19"/>
        </w:rPr>
        <w:t>t</w:t>
      </w:r>
      <w:r>
        <w:rPr>
          <w:rFonts w:ascii="Calibri" w:hAnsi="Calibri" w:cs="Calibri"/>
          <w:b/>
          <w:bCs/>
          <w:color w:val="231F20"/>
          <w:spacing w:val="-6"/>
          <w:sz w:val="19"/>
        </w:rPr>
        <w:t>a</w:t>
      </w:r>
      <w:r>
        <w:rPr>
          <w:rFonts w:ascii="Calibri" w:hAnsi="Calibri" w:cs="Calibri"/>
          <w:b/>
          <w:bCs/>
          <w:color w:val="231F20"/>
          <w:sz w:val="19"/>
        </w:rPr>
        <w:t>l</w:t>
      </w:r>
      <w:r>
        <w:rPr>
          <w:rFonts w:ascii="Calibri" w:hAnsi="Calibri" w:cs="Calibri"/>
          <w:b/>
          <w:bCs/>
          <w:color w:val="231F20"/>
          <w:spacing w:val="-15"/>
          <w:sz w:val="19"/>
        </w:rPr>
        <w:t xml:space="preserve"> </w:t>
      </w:r>
      <w:r>
        <w:rPr>
          <w:rFonts w:ascii="Calibri" w:hAnsi="Calibri" w:cs="Calibri"/>
          <w:b/>
          <w:bCs/>
          <w:color w:val="231F20"/>
          <w:spacing w:val="-5"/>
          <w:sz w:val="19"/>
        </w:rPr>
        <w:t>H</w:t>
      </w:r>
      <w:r>
        <w:rPr>
          <w:rFonts w:ascii="Calibri" w:hAnsi="Calibri" w:cs="Calibri"/>
          <w:b/>
          <w:bCs/>
          <w:color w:val="231F20"/>
          <w:spacing w:val="-6"/>
          <w:sz w:val="19"/>
        </w:rPr>
        <w:t>ea</w:t>
      </w:r>
      <w:r>
        <w:rPr>
          <w:rFonts w:ascii="Calibri" w:hAnsi="Calibri" w:cs="Calibri"/>
          <w:b/>
          <w:bCs/>
          <w:color w:val="231F20"/>
          <w:spacing w:val="-5"/>
          <w:sz w:val="19"/>
        </w:rPr>
        <w:t>lt</w:t>
      </w:r>
      <w:r>
        <w:rPr>
          <w:rFonts w:ascii="Calibri" w:hAnsi="Calibri" w:cs="Calibri"/>
          <w:b/>
          <w:bCs/>
          <w:color w:val="231F20"/>
          <w:sz w:val="19"/>
        </w:rPr>
        <w:t>h</w:t>
      </w:r>
      <w:r>
        <w:rPr>
          <w:rFonts w:ascii="Calibri" w:hAnsi="Calibri" w:cs="Calibri"/>
          <w:b/>
          <w:bCs/>
          <w:color w:val="231F20"/>
          <w:spacing w:val="-14"/>
          <w:sz w:val="19"/>
        </w:rPr>
        <w:t xml:space="preserve"> </w:t>
      </w:r>
      <w:r>
        <w:rPr>
          <w:rFonts w:ascii="Calibri" w:hAnsi="Calibri" w:cs="Calibri"/>
          <w:b/>
          <w:bCs/>
          <w:color w:val="231F20"/>
          <w:spacing w:val="-4"/>
          <w:sz w:val="19"/>
        </w:rPr>
        <w:t>S</w:t>
      </w:r>
      <w:r>
        <w:rPr>
          <w:rFonts w:ascii="Calibri" w:hAnsi="Calibri" w:cs="Calibri"/>
          <w:b/>
          <w:bCs/>
          <w:color w:val="231F20"/>
          <w:spacing w:val="-6"/>
          <w:sz w:val="19"/>
        </w:rPr>
        <w:t>e</w:t>
      </w:r>
      <w:r>
        <w:rPr>
          <w:rFonts w:ascii="Calibri" w:hAnsi="Calibri" w:cs="Calibri"/>
          <w:b/>
          <w:bCs/>
          <w:color w:val="231F20"/>
          <w:spacing w:val="-1"/>
          <w:sz w:val="19"/>
        </w:rPr>
        <w:t>r</w:t>
      </w:r>
      <w:r>
        <w:rPr>
          <w:rFonts w:ascii="Calibri" w:hAnsi="Calibri" w:cs="Calibri"/>
          <w:b/>
          <w:bCs/>
          <w:color w:val="231F20"/>
          <w:spacing w:val="-5"/>
          <w:sz w:val="19"/>
        </w:rPr>
        <w:t>v</w:t>
      </w:r>
      <w:r>
        <w:rPr>
          <w:rFonts w:ascii="Calibri" w:hAnsi="Calibri" w:cs="Calibri"/>
          <w:b/>
          <w:bCs/>
          <w:color w:val="231F20"/>
          <w:spacing w:val="-6"/>
          <w:sz w:val="19"/>
        </w:rPr>
        <w:t>i</w:t>
      </w:r>
      <w:r>
        <w:rPr>
          <w:rFonts w:ascii="Calibri" w:hAnsi="Calibri" w:cs="Calibri"/>
          <w:b/>
          <w:bCs/>
          <w:color w:val="231F20"/>
          <w:spacing w:val="-5"/>
          <w:sz w:val="19"/>
        </w:rPr>
        <w:t>ce</w:t>
      </w:r>
      <w:r>
        <w:rPr>
          <w:rFonts w:ascii="Calibri" w:hAnsi="Calibri" w:cs="Calibri"/>
          <w:b/>
          <w:bCs/>
          <w:color w:val="231F20"/>
          <w:sz w:val="19"/>
        </w:rPr>
        <w:t>s</w:t>
      </w:r>
      <w:r>
        <w:rPr>
          <w:rFonts w:ascii="Calibri" w:hAnsi="Calibri" w:cs="Calibri"/>
          <w:b/>
          <w:bCs/>
          <w:color w:val="231F20"/>
          <w:spacing w:val="-14"/>
          <w:sz w:val="19"/>
        </w:rPr>
        <w:t xml:space="preserve"> </w:t>
      </w:r>
      <w:r>
        <w:rPr>
          <w:rFonts w:ascii="Calibri" w:hAnsi="Calibri" w:cs="Calibri"/>
          <w:b/>
          <w:bCs/>
          <w:color w:val="231F20"/>
          <w:spacing w:val="-10"/>
          <w:sz w:val="19"/>
        </w:rPr>
        <w:t>(</w:t>
      </w:r>
      <w:r>
        <w:rPr>
          <w:rFonts w:ascii="Calibri" w:hAnsi="Calibri" w:cs="Calibri"/>
          <w:b/>
          <w:bCs/>
          <w:color w:val="231F20"/>
          <w:spacing w:val="-2"/>
          <w:sz w:val="19"/>
        </w:rPr>
        <w:t>C</w:t>
      </w:r>
      <w:r>
        <w:rPr>
          <w:rFonts w:ascii="Calibri" w:hAnsi="Calibri" w:cs="Calibri"/>
          <w:b/>
          <w:bCs/>
          <w:color w:val="231F20"/>
          <w:spacing w:val="-5"/>
          <w:sz w:val="19"/>
        </w:rPr>
        <w:t>AM</w:t>
      </w:r>
      <w:r>
        <w:rPr>
          <w:rFonts w:ascii="Calibri" w:hAnsi="Calibri" w:cs="Calibri"/>
          <w:b/>
          <w:bCs/>
          <w:color w:val="231F20"/>
          <w:spacing w:val="-4"/>
          <w:sz w:val="19"/>
        </w:rPr>
        <w:t>H</w:t>
      </w:r>
      <w:r>
        <w:rPr>
          <w:rFonts w:ascii="Calibri" w:hAnsi="Calibri" w:cs="Calibri"/>
          <w:b/>
          <w:bCs/>
          <w:color w:val="231F20"/>
          <w:spacing w:val="-10"/>
          <w:sz w:val="19"/>
        </w:rPr>
        <w:t>S)</w:t>
      </w:r>
      <w:r>
        <w:rPr>
          <w:rFonts w:ascii="Calibri" w:hAnsi="Calibri" w:cs="Calibri"/>
          <w:b/>
          <w:bCs/>
          <w:color w:val="231F20"/>
          <w:spacing w:val="-12"/>
          <w:sz w:val="19"/>
        </w:rPr>
        <w:t>/</w:t>
      </w:r>
      <w:r>
        <w:rPr>
          <w:rFonts w:ascii="Calibri" w:hAnsi="Calibri" w:cs="Calibri"/>
          <w:b/>
          <w:bCs/>
          <w:color w:val="231F20"/>
          <w:spacing w:val="-6"/>
          <w:sz w:val="19"/>
        </w:rPr>
        <w:t>Chi</w:t>
      </w:r>
      <w:r>
        <w:rPr>
          <w:rFonts w:ascii="Calibri" w:hAnsi="Calibri" w:cs="Calibri"/>
          <w:b/>
          <w:bCs/>
          <w:color w:val="231F20"/>
          <w:spacing w:val="-5"/>
          <w:sz w:val="19"/>
        </w:rPr>
        <w:t>l</w:t>
      </w:r>
      <w:r>
        <w:rPr>
          <w:rFonts w:ascii="Calibri" w:hAnsi="Calibri" w:cs="Calibri"/>
          <w:b/>
          <w:bCs/>
          <w:color w:val="231F20"/>
          <w:sz w:val="19"/>
        </w:rPr>
        <w:t>d</w:t>
      </w:r>
      <w:r>
        <w:rPr>
          <w:rFonts w:ascii="Calibri" w:hAnsi="Calibri" w:cs="Calibri"/>
          <w:b/>
          <w:bCs/>
          <w:color w:val="231F20"/>
          <w:spacing w:val="-15"/>
          <w:sz w:val="19"/>
        </w:rPr>
        <w:t xml:space="preserve"> </w:t>
      </w:r>
      <w:r>
        <w:rPr>
          <w:rFonts w:ascii="Calibri" w:hAnsi="Calibri" w:cs="Calibri"/>
          <w:b/>
          <w:bCs/>
          <w:color w:val="231F20"/>
          <w:spacing w:val="-6"/>
          <w:sz w:val="19"/>
        </w:rPr>
        <w:t>an</w:t>
      </w:r>
      <w:r>
        <w:rPr>
          <w:rFonts w:ascii="Calibri" w:hAnsi="Calibri" w:cs="Calibri"/>
          <w:b/>
          <w:bCs/>
          <w:color w:val="231F20"/>
          <w:sz w:val="19"/>
        </w:rPr>
        <w:t>d</w:t>
      </w:r>
      <w:r>
        <w:rPr>
          <w:rFonts w:ascii="Calibri" w:hAnsi="Calibri" w:cs="Calibri"/>
          <w:b/>
          <w:bCs/>
          <w:color w:val="231F20"/>
          <w:spacing w:val="-14"/>
          <w:sz w:val="19"/>
        </w:rPr>
        <w:t xml:space="preserve"> </w:t>
      </w:r>
      <w:r>
        <w:rPr>
          <w:rFonts w:ascii="Calibri" w:hAnsi="Calibri" w:cs="Calibri"/>
          <w:b/>
          <w:bCs/>
          <w:color w:val="231F20"/>
          <w:spacing w:val="-15"/>
          <w:sz w:val="19"/>
        </w:rPr>
        <w:t>Y</w:t>
      </w:r>
      <w:r>
        <w:rPr>
          <w:rFonts w:ascii="Calibri" w:hAnsi="Calibri" w:cs="Calibri"/>
          <w:b/>
          <w:bCs/>
          <w:color w:val="231F20"/>
          <w:spacing w:val="-6"/>
          <w:sz w:val="19"/>
        </w:rPr>
        <w:t>ou</w:t>
      </w:r>
      <w:r>
        <w:rPr>
          <w:rFonts w:ascii="Calibri" w:hAnsi="Calibri" w:cs="Calibri"/>
          <w:b/>
          <w:bCs/>
          <w:color w:val="231F20"/>
          <w:spacing w:val="-5"/>
          <w:sz w:val="19"/>
        </w:rPr>
        <w:t>t</w:t>
      </w:r>
      <w:r>
        <w:rPr>
          <w:rFonts w:ascii="Calibri" w:hAnsi="Calibri" w:cs="Calibri"/>
          <w:b/>
          <w:bCs/>
          <w:color w:val="231F20"/>
          <w:sz w:val="19"/>
        </w:rPr>
        <w:t>h</w:t>
      </w:r>
      <w:r>
        <w:rPr>
          <w:rFonts w:ascii="Calibri" w:hAnsi="Calibri" w:cs="Calibri"/>
          <w:b/>
          <w:bCs/>
          <w:color w:val="231F20"/>
          <w:spacing w:val="-14"/>
          <w:sz w:val="19"/>
        </w:rPr>
        <w:t xml:space="preserve"> </w:t>
      </w:r>
      <w:r>
        <w:rPr>
          <w:rFonts w:ascii="Calibri" w:hAnsi="Calibri" w:cs="Calibri"/>
          <w:b/>
          <w:bCs/>
          <w:color w:val="231F20"/>
          <w:spacing w:val="-5"/>
          <w:sz w:val="19"/>
        </w:rPr>
        <w:t>M</w:t>
      </w:r>
      <w:r>
        <w:rPr>
          <w:rFonts w:ascii="Calibri" w:hAnsi="Calibri" w:cs="Calibri"/>
          <w:b/>
          <w:bCs/>
          <w:color w:val="231F20"/>
          <w:spacing w:val="-6"/>
          <w:sz w:val="19"/>
        </w:rPr>
        <w:t>en</w:t>
      </w:r>
      <w:r>
        <w:rPr>
          <w:rFonts w:ascii="Calibri" w:hAnsi="Calibri" w:cs="Calibri"/>
          <w:b/>
          <w:bCs/>
          <w:color w:val="231F20"/>
          <w:spacing w:val="-5"/>
          <w:sz w:val="19"/>
        </w:rPr>
        <w:t>t</w:t>
      </w:r>
      <w:r>
        <w:rPr>
          <w:rFonts w:ascii="Calibri" w:hAnsi="Calibri" w:cs="Calibri"/>
          <w:b/>
          <w:bCs/>
          <w:color w:val="231F20"/>
          <w:spacing w:val="-6"/>
          <w:sz w:val="19"/>
        </w:rPr>
        <w:t>a</w:t>
      </w:r>
      <w:r>
        <w:rPr>
          <w:rFonts w:ascii="Calibri" w:hAnsi="Calibri" w:cs="Calibri"/>
          <w:b/>
          <w:bCs/>
          <w:color w:val="231F20"/>
          <w:sz w:val="19"/>
        </w:rPr>
        <w:t>l</w:t>
      </w:r>
      <w:r>
        <w:rPr>
          <w:rFonts w:ascii="Calibri" w:hAnsi="Calibri" w:cs="Calibri"/>
          <w:b/>
          <w:bCs/>
          <w:color w:val="231F20"/>
          <w:spacing w:val="-14"/>
          <w:sz w:val="19"/>
        </w:rPr>
        <w:t xml:space="preserve"> </w:t>
      </w:r>
      <w:r>
        <w:rPr>
          <w:rFonts w:ascii="Calibri" w:hAnsi="Calibri" w:cs="Calibri"/>
          <w:b/>
          <w:bCs/>
          <w:color w:val="231F20"/>
          <w:spacing w:val="-5"/>
          <w:sz w:val="19"/>
        </w:rPr>
        <w:t>H</w:t>
      </w:r>
      <w:r>
        <w:rPr>
          <w:rFonts w:ascii="Calibri" w:hAnsi="Calibri" w:cs="Calibri"/>
          <w:b/>
          <w:bCs/>
          <w:color w:val="231F20"/>
          <w:spacing w:val="-6"/>
          <w:sz w:val="19"/>
        </w:rPr>
        <w:t>ea</w:t>
      </w:r>
      <w:r>
        <w:rPr>
          <w:rFonts w:ascii="Calibri" w:hAnsi="Calibri" w:cs="Calibri"/>
          <w:b/>
          <w:bCs/>
          <w:color w:val="231F20"/>
          <w:spacing w:val="-5"/>
          <w:sz w:val="19"/>
        </w:rPr>
        <w:t>lt</w:t>
      </w:r>
      <w:r>
        <w:rPr>
          <w:rFonts w:ascii="Calibri" w:hAnsi="Calibri" w:cs="Calibri"/>
          <w:b/>
          <w:bCs/>
          <w:color w:val="231F20"/>
          <w:sz w:val="19"/>
        </w:rPr>
        <w:t>h</w:t>
      </w:r>
      <w:r>
        <w:rPr>
          <w:rFonts w:ascii="Calibri" w:hAnsi="Calibri" w:cs="Calibri"/>
          <w:b/>
          <w:bCs/>
          <w:color w:val="231F20"/>
          <w:spacing w:val="-15"/>
          <w:sz w:val="19"/>
        </w:rPr>
        <w:t xml:space="preserve"> </w:t>
      </w:r>
      <w:r>
        <w:rPr>
          <w:rFonts w:ascii="Calibri" w:hAnsi="Calibri" w:cs="Calibri"/>
          <w:b/>
          <w:bCs/>
          <w:color w:val="231F20"/>
          <w:spacing w:val="-4"/>
          <w:sz w:val="19"/>
        </w:rPr>
        <w:t>S</w:t>
      </w:r>
      <w:r>
        <w:rPr>
          <w:rFonts w:ascii="Calibri" w:hAnsi="Calibri" w:cs="Calibri"/>
          <w:b/>
          <w:bCs/>
          <w:color w:val="231F20"/>
          <w:spacing w:val="-6"/>
          <w:sz w:val="19"/>
        </w:rPr>
        <w:t>e</w:t>
      </w:r>
      <w:r>
        <w:rPr>
          <w:rFonts w:ascii="Calibri" w:hAnsi="Calibri" w:cs="Calibri"/>
          <w:b/>
          <w:bCs/>
          <w:color w:val="231F20"/>
          <w:spacing w:val="-1"/>
          <w:sz w:val="19"/>
        </w:rPr>
        <w:t>r</w:t>
      </w:r>
      <w:r>
        <w:rPr>
          <w:rFonts w:ascii="Calibri" w:hAnsi="Calibri" w:cs="Calibri"/>
          <w:b/>
          <w:bCs/>
          <w:color w:val="231F20"/>
          <w:spacing w:val="-5"/>
          <w:sz w:val="19"/>
        </w:rPr>
        <w:t>v</w:t>
      </w:r>
      <w:r>
        <w:rPr>
          <w:rFonts w:ascii="Calibri" w:hAnsi="Calibri" w:cs="Calibri"/>
          <w:b/>
          <w:bCs/>
          <w:color w:val="231F20"/>
          <w:spacing w:val="-6"/>
          <w:sz w:val="19"/>
        </w:rPr>
        <w:t>i</w:t>
      </w:r>
      <w:r>
        <w:rPr>
          <w:rFonts w:ascii="Calibri" w:hAnsi="Calibri" w:cs="Calibri"/>
          <w:b/>
          <w:bCs/>
          <w:color w:val="231F20"/>
          <w:spacing w:val="-5"/>
          <w:sz w:val="19"/>
        </w:rPr>
        <w:t>ce</w:t>
      </w:r>
      <w:r>
        <w:rPr>
          <w:rFonts w:ascii="Calibri" w:hAnsi="Calibri" w:cs="Calibri"/>
          <w:b/>
          <w:bCs/>
          <w:color w:val="231F20"/>
          <w:sz w:val="19"/>
        </w:rPr>
        <w:t>s</w:t>
      </w:r>
      <w:r>
        <w:rPr>
          <w:rFonts w:ascii="Calibri" w:hAnsi="Calibri" w:cs="Calibri"/>
          <w:b/>
          <w:bCs/>
          <w:color w:val="231F20"/>
          <w:spacing w:val="-14"/>
          <w:sz w:val="19"/>
        </w:rPr>
        <w:t xml:space="preserve"> </w:t>
      </w:r>
      <w:r>
        <w:rPr>
          <w:rFonts w:ascii="Calibri" w:hAnsi="Calibri" w:cs="Calibri"/>
          <w:b/>
          <w:bCs/>
          <w:color w:val="231F20"/>
          <w:spacing w:val="-10"/>
          <w:sz w:val="19"/>
        </w:rPr>
        <w:t>(</w:t>
      </w:r>
      <w:r>
        <w:rPr>
          <w:rFonts w:ascii="Calibri" w:hAnsi="Calibri" w:cs="Calibri"/>
          <w:b/>
          <w:bCs/>
          <w:color w:val="231F20"/>
          <w:spacing w:val="-2"/>
          <w:sz w:val="19"/>
        </w:rPr>
        <w:t>C</w:t>
      </w:r>
      <w:r>
        <w:rPr>
          <w:rFonts w:ascii="Calibri" w:hAnsi="Calibri" w:cs="Calibri"/>
          <w:b/>
          <w:bCs/>
          <w:color w:val="231F20"/>
          <w:spacing w:val="-6"/>
          <w:sz w:val="19"/>
        </w:rPr>
        <w:t>Y</w:t>
      </w:r>
      <w:r>
        <w:rPr>
          <w:rFonts w:ascii="Calibri" w:hAnsi="Calibri" w:cs="Calibri"/>
          <w:b/>
          <w:bCs/>
          <w:color w:val="231F20"/>
          <w:spacing w:val="-5"/>
          <w:sz w:val="19"/>
        </w:rPr>
        <w:t>M</w:t>
      </w:r>
      <w:r>
        <w:rPr>
          <w:rFonts w:ascii="Calibri" w:hAnsi="Calibri" w:cs="Calibri"/>
          <w:b/>
          <w:bCs/>
          <w:color w:val="231F20"/>
          <w:spacing w:val="-4"/>
          <w:sz w:val="19"/>
        </w:rPr>
        <w:t>H</w:t>
      </w:r>
      <w:r>
        <w:rPr>
          <w:rFonts w:ascii="Calibri" w:hAnsi="Calibri" w:cs="Calibri"/>
          <w:b/>
          <w:bCs/>
          <w:color w:val="231F20"/>
          <w:spacing w:val="-10"/>
          <w:sz w:val="19"/>
        </w:rPr>
        <w:t>S</w:t>
      </w:r>
      <w:r>
        <w:rPr>
          <w:rFonts w:ascii="Calibri" w:hAnsi="Calibri" w:cs="Calibri"/>
          <w:b/>
          <w:bCs/>
          <w:color w:val="231F20"/>
          <w:sz w:val="19"/>
        </w:rPr>
        <w:t>)</w:t>
      </w:r>
      <w:r>
        <w:rPr>
          <w:rFonts w:ascii="Calibri" w:hAnsi="Calibri" w:cs="Calibri"/>
          <w:b/>
          <w:bCs/>
          <w:color w:val="231F20"/>
          <w:spacing w:val="-13"/>
          <w:sz w:val="19"/>
        </w:rPr>
        <w:t xml:space="preserve"> </w:t>
      </w:r>
      <w:r>
        <w:rPr>
          <w:rFonts w:ascii="Calibri" w:hAnsi="Calibri" w:cs="Calibri"/>
          <w:color w:val="231F20"/>
          <w:spacing w:val="-6"/>
          <w:sz w:val="19"/>
        </w:rPr>
        <w:t>o</w:t>
      </w:r>
      <w:r>
        <w:rPr>
          <w:rFonts w:ascii="Calibri" w:hAnsi="Calibri" w:cs="Calibri"/>
          <w:color w:val="231F20"/>
          <w:sz w:val="19"/>
        </w:rPr>
        <w:t>f</w:t>
      </w:r>
      <w:r>
        <w:rPr>
          <w:rFonts w:ascii="Calibri" w:hAnsi="Calibri" w:cs="Calibri"/>
          <w:color w:val="231F20"/>
          <w:spacing w:val="-7"/>
          <w:sz w:val="19"/>
        </w:rPr>
        <w:t>fe</w:t>
      </w:r>
      <w:r>
        <w:rPr>
          <w:rFonts w:ascii="Calibri" w:hAnsi="Calibri" w:cs="Calibri"/>
          <w:color w:val="231F20"/>
          <w:sz w:val="19"/>
        </w:rPr>
        <w:t>r</w:t>
      </w:r>
      <w:r>
        <w:rPr>
          <w:rFonts w:ascii="Calibri" w:hAnsi="Calibri" w:cs="Calibri"/>
          <w:color w:val="231F20"/>
          <w:spacing w:val="-15"/>
          <w:sz w:val="19"/>
        </w:rPr>
        <w:t xml:space="preserve"> </w:t>
      </w:r>
      <w:r>
        <w:rPr>
          <w:rFonts w:ascii="Calibri" w:hAnsi="Calibri" w:cs="Calibri"/>
          <w:color w:val="231F20"/>
          <w:spacing w:val="-7"/>
          <w:sz w:val="19"/>
        </w:rPr>
        <w:t>a</w:t>
      </w:r>
      <w:r>
        <w:rPr>
          <w:rFonts w:ascii="Calibri" w:hAnsi="Calibri" w:cs="Calibri"/>
          <w:color w:val="231F20"/>
          <w:spacing w:val="-5"/>
          <w:sz w:val="19"/>
        </w:rPr>
        <w:t>s</w:t>
      </w:r>
      <w:r>
        <w:rPr>
          <w:rFonts w:ascii="Calibri" w:hAnsi="Calibri" w:cs="Calibri"/>
          <w:color w:val="231F20"/>
          <w:spacing w:val="-6"/>
          <w:sz w:val="19"/>
        </w:rPr>
        <w:t>s</w:t>
      </w:r>
      <w:r>
        <w:rPr>
          <w:rFonts w:ascii="Calibri" w:hAnsi="Calibri" w:cs="Calibri"/>
          <w:color w:val="231F20"/>
          <w:spacing w:val="-7"/>
          <w:sz w:val="19"/>
        </w:rPr>
        <w:t>e</w:t>
      </w:r>
      <w:r>
        <w:rPr>
          <w:rFonts w:ascii="Calibri" w:hAnsi="Calibri" w:cs="Calibri"/>
          <w:color w:val="231F20"/>
          <w:spacing w:val="-5"/>
          <w:sz w:val="19"/>
        </w:rPr>
        <w:t>s</w:t>
      </w:r>
      <w:r>
        <w:rPr>
          <w:rFonts w:ascii="Calibri" w:hAnsi="Calibri" w:cs="Calibri"/>
          <w:color w:val="231F20"/>
          <w:spacing w:val="-7"/>
          <w:sz w:val="19"/>
        </w:rPr>
        <w:t>s</w:t>
      </w:r>
      <w:r>
        <w:rPr>
          <w:rFonts w:ascii="Calibri" w:hAnsi="Calibri" w:cs="Calibri"/>
          <w:color w:val="231F20"/>
          <w:spacing w:val="-6"/>
          <w:sz w:val="19"/>
        </w:rPr>
        <w:t>m</w:t>
      </w:r>
      <w:r>
        <w:rPr>
          <w:rFonts w:ascii="Calibri" w:hAnsi="Calibri" w:cs="Calibri"/>
          <w:color w:val="231F20"/>
          <w:spacing w:val="-7"/>
          <w:sz w:val="19"/>
        </w:rPr>
        <w:t>en</w:t>
      </w:r>
      <w:r>
        <w:rPr>
          <w:rFonts w:ascii="Calibri" w:hAnsi="Calibri" w:cs="Calibri"/>
          <w:color w:val="231F20"/>
          <w:sz w:val="19"/>
        </w:rPr>
        <w:t>t</w:t>
      </w:r>
      <w:r>
        <w:rPr>
          <w:rFonts w:ascii="Calibri" w:hAnsi="Calibri" w:cs="Calibri"/>
          <w:color w:val="231F20"/>
          <w:spacing w:val="-14"/>
          <w:sz w:val="19"/>
        </w:rPr>
        <w:t xml:space="preserve"> </w:t>
      </w:r>
      <w:r>
        <w:rPr>
          <w:rFonts w:ascii="Calibri" w:hAnsi="Calibri" w:cs="Calibri"/>
          <w:color w:val="231F20"/>
          <w:spacing w:val="-7"/>
          <w:sz w:val="19"/>
        </w:rPr>
        <w:t>a</w:t>
      </w:r>
      <w:r>
        <w:rPr>
          <w:rFonts w:ascii="Calibri" w:hAnsi="Calibri" w:cs="Calibri"/>
          <w:color w:val="231F20"/>
          <w:spacing w:val="-6"/>
          <w:sz w:val="19"/>
        </w:rPr>
        <w:t>n</w:t>
      </w:r>
      <w:r>
        <w:rPr>
          <w:rFonts w:ascii="Calibri" w:hAnsi="Calibri" w:cs="Calibri"/>
          <w:color w:val="231F20"/>
          <w:sz w:val="19"/>
        </w:rPr>
        <w:t>d</w:t>
      </w:r>
      <w:r>
        <w:rPr>
          <w:rFonts w:ascii="Calibri" w:hAnsi="Calibri" w:cs="Calibri"/>
          <w:color w:val="231F20"/>
          <w:spacing w:val="-14"/>
          <w:sz w:val="19"/>
        </w:rPr>
        <w:t xml:space="preserve"> </w:t>
      </w:r>
      <w:r>
        <w:rPr>
          <w:rFonts w:ascii="Calibri" w:hAnsi="Calibri" w:cs="Calibri"/>
          <w:color w:val="231F20"/>
          <w:spacing w:val="-7"/>
          <w:sz w:val="19"/>
        </w:rPr>
        <w:t>t</w:t>
      </w:r>
      <w:r>
        <w:rPr>
          <w:rFonts w:ascii="Calibri" w:hAnsi="Calibri" w:cs="Calibri"/>
          <w:color w:val="231F20"/>
          <w:spacing w:val="-6"/>
          <w:sz w:val="19"/>
        </w:rPr>
        <w:t>r</w:t>
      </w:r>
      <w:r>
        <w:rPr>
          <w:rFonts w:ascii="Calibri" w:hAnsi="Calibri" w:cs="Calibri"/>
          <w:color w:val="231F20"/>
          <w:spacing w:val="-8"/>
          <w:sz w:val="19"/>
        </w:rPr>
        <w:t>e</w:t>
      </w:r>
      <w:r>
        <w:rPr>
          <w:rFonts w:ascii="Calibri" w:hAnsi="Calibri" w:cs="Calibri"/>
          <w:color w:val="231F20"/>
          <w:spacing w:val="-7"/>
          <w:sz w:val="19"/>
        </w:rPr>
        <w:t>at</w:t>
      </w:r>
      <w:r>
        <w:rPr>
          <w:rFonts w:ascii="Calibri" w:hAnsi="Calibri" w:cs="Calibri"/>
          <w:color w:val="231F20"/>
          <w:spacing w:val="-6"/>
          <w:sz w:val="19"/>
        </w:rPr>
        <w:t>m</w:t>
      </w:r>
      <w:r>
        <w:rPr>
          <w:rFonts w:ascii="Calibri" w:hAnsi="Calibri" w:cs="Calibri"/>
          <w:color w:val="231F20"/>
          <w:spacing w:val="-7"/>
          <w:sz w:val="19"/>
        </w:rPr>
        <w:t>en</w:t>
      </w:r>
      <w:r>
        <w:rPr>
          <w:rFonts w:ascii="Calibri" w:hAnsi="Calibri" w:cs="Calibri"/>
          <w:color w:val="231F20"/>
          <w:sz w:val="19"/>
        </w:rPr>
        <w:t xml:space="preserve">t </w:t>
      </w:r>
      <w:r>
        <w:rPr>
          <w:rFonts w:ascii="Calibri" w:hAnsi="Calibri" w:cs="Calibri"/>
          <w:color w:val="231F20"/>
          <w:spacing w:val="-6"/>
          <w:sz w:val="19"/>
        </w:rPr>
        <w:t>d</w:t>
      </w:r>
      <w:r>
        <w:rPr>
          <w:rFonts w:ascii="Calibri" w:hAnsi="Calibri" w:cs="Calibri"/>
          <w:color w:val="231F20"/>
          <w:spacing w:val="-7"/>
          <w:sz w:val="19"/>
        </w:rPr>
        <w:t>e</w:t>
      </w:r>
      <w:r>
        <w:rPr>
          <w:rFonts w:ascii="Calibri" w:hAnsi="Calibri" w:cs="Calibri"/>
          <w:color w:val="231F20"/>
          <w:spacing w:val="-5"/>
          <w:sz w:val="19"/>
        </w:rPr>
        <w:t>p</w:t>
      </w:r>
      <w:r>
        <w:rPr>
          <w:rFonts w:ascii="Calibri" w:hAnsi="Calibri" w:cs="Calibri"/>
          <w:color w:val="231F20"/>
          <w:spacing w:val="-7"/>
          <w:sz w:val="19"/>
        </w:rPr>
        <w:t>e</w:t>
      </w:r>
      <w:r>
        <w:rPr>
          <w:rFonts w:ascii="Calibri" w:hAnsi="Calibri" w:cs="Calibri"/>
          <w:color w:val="231F20"/>
          <w:spacing w:val="-6"/>
          <w:sz w:val="19"/>
        </w:rPr>
        <w:t>n</w:t>
      </w:r>
      <w:r>
        <w:rPr>
          <w:rFonts w:ascii="Calibri" w:hAnsi="Calibri" w:cs="Calibri"/>
          <w:color w:val="231F20"/>
          <w:spacing w:val="-7"/>
          <w:sz w:val="19"/>
        </w:rPr>
        <w:t>di</w:t>
      </w:r>
      <w:r>
        <w:rPr>
          <w:rFonts w:ascii="Calibri" w:hAnsi="Calibri" w:cs="Calibri"/>
          <w:color w:val="231F20"/>
          <w:spacing w:val="-6"/>
          <w:sz w:val="19"/>
        </w:rPr>
        <w:t>n</w:t>
      </w:r>
      <w:r>
        <w:rPr>
          <w:rFonts w:ascii="Calibri" w:hAnsi="Calibri" w:cs="Calibri"/>
          <w:color w:val="231F20"/>
          <w:sz w:val="19"/>
        </w:rPr>
        <w:t>g</w:t>
      </w:r>
      <w:r>
        <w:rPr>
          <w:rFonts w:ascii="Calibri" w:hAnsi="Calibri" w:cs="Calibri"/>
          <w:color w:val="231F20"/>
          <w:spacing w:val="-14"/>
          <w:sz w:val="19"/>
        </w:rPr>
        <w:t xml:space="preserve"> </w:t>
      </w:r>
      <w:r>
        <w:rPr>
          <w:rFonts w:ascii="Calibri" w:hAnsi="Calibri" w:cs="Calibri"/>
          <w:color w:val="231F20"/>
          <w:spacing w:val="-6"/>
          <w:sz w:val="19"/>
        </w:rPr>
        <w:t>o</w:t>
      </w:r>
      <w:r>
        <w:rPr>
          <w:rFonts w:ascii="Calibri" w:hAnsi="Calibri" w:cs="Calibri"/>
          <w:color w:val="231F20"/>
          <w:sz w:val="19"/>
        </w:rPr>
        <w:t>n</w:t>
      </w:r>
      <w:r>
        <w:rPr>
          <w:rFonts w:ascii="Calibri" w:hAnsi="Calibri" w:cs="Calibri"/>
          <w:color w:val="231F20"/>
          <w:spacing w:val="-14"/>
          <w:sz w:val="19"/>
        </w:rPr>
        <w:t xml:space="preserve"> </w:t>
      </w:r>
      <w:r>
        <w:rPr>
          <w:rFonts w:ascii="Calibri" w:hAnsi="Calibri" w:cs="Calibri"/>
          <w:color w:val="231F20"/>
          <w:spacing w:val="-5"/>
          <w:sz w:val="19"/>
        </w:rPr>
        <w:t>c</w:t>
      </w:r>
      <w:r>
        <w:rPr>
          <w:rFonts w:ascii="Calibri" w:hAnsi="Calibri" w:cs="Calibri"/>
          <w:color w:val="231F20"/>
          <w:spacing w:val="-7"/>
          <w:sz w:val="19"/>
        </w:rPr>
        <w:t>lin</w:t>
      </w:r>
      <w:r>
        <w:rPr>
          <w:rFonts w:ascii="Calibri" w:hAnsi="Calibri" w:cs="Calibri"/>
          <w:color w:val="231F20"/>
          <w:spacing w:val="-6"/>
          <w:sz w:val="19"/>
        </w:rPr>
        <w:t>i</w:t>
      </w:r>
      <w:r>
        <w:rPr>
          <w:rFonts w:ascii="Calibri" w:hAnsi="Calibri" w:cs="Calibri"/>
          <w:color w:val="231F20"/>
          <w:spacing w:val="-4"/>
          <w:sz w:val="19"/>
        </w:rPr>
        <w:t>c</w:t>
      </w:r>
      <w:r>
        <w:rPr>
          <w:rFonts w:ascii="Calibri" w:hAnsi="Calibri" w:cs="Calibri"/>
          <w:color w:val="231F20"/>
          <w:spacing w:val="-7"/>
          <w:sz w:val="19"/>
        </w:rPr>
        <w:t>a</w:t>
      </w:r>
      <w:r>
        <w:rPr>
          <w:rFonts w:ascii="Calibri" w:hAnsi="Calibri" w:cs="Calibri"/>
          <w:color w:val="231F20"/>
          <w:sz w:val="19"/>
        </w:rPr>
        <w:t>l</w:t>
      </w:r>
      <w:r>
        <w:rPr>
          <w:rFonts w:ascii="Calibri" w:hAnsi="Calibri" w:cs="Calibri"/>
          <w:color w:val="231F20"/>
          <w:spacing w:val="-14"/>
          <w:sz w:val="19"/>
        </w:rPr>
        <w:t xml:space="preserve"> </w:t>
      </w:r>
      <w:r>
        <w:rPr>
          <w:rFonts w:ascii="Calibri" w:hAnsi="Calibri" w:cs="Calibri"/>
          <w:color w:val="231F20"/>
          <w:spacing w:val="-6"/>
          <w:sz w:val="19"/>
        </w:rPr>
        <w:t>nee</w:t>
      </w:r>
      <w:r>
        <w:rPr>
          <w:rFonts w:ascii="Calibri" w:hAnsi="Calibri" w:cs="Calibri"/>
          <w:color w:val="231F20"/>
          <w:sz w:val="19"/>
        </w:rPr>
        <w:t>d</w:t>
      </w:r>
      <w:r>
        <w:rPr>
          <w:rFonts w:ascii="Calibri" w:hAnsi="Calibri" w:cs="Calibri"/>
          <w:color w:val="231F20"/>
          <w:spacing w:val="-14"/>
          <w:sz w:val="19"/>
        </w:rPr>
        <w:t xml:space="preserve"> </w:t>
      </w:r>
      <w:r>
        <w:rPr>
          <w:rFonts w:ascii="Calibri" w:hAnsi="Calibri" w:cs="Calibri"/>
          <w:color w:val="231F20"/>
          <w:spacing w:val="-12"/>
          <w:sz w:val="19"/>
        </w:rPr>
        <w:t>(</w:t>
      </w:r>
      <w:r>
        <w:rPr>
          <w:rFonts w:ascii="Calibri" w:hAnsi="Calibri" w:cs="Calibri"/>
          <w:color w:val="231F20"/>
          <w:spacing w:val="-5"/>
          <w:sz w:val="19"/>
        </w:rPr>
        <w:t>c</w:t>
      </w:r>
      <w:r>
        <w:rPr>
          <w:rFonts w:ascii="Calibri" w:hAnsi="Calibri" w:cs="Calibri"/>
          <w:color w:val="231F20"/>
          <w:spacing w:val="-6"/>
          <w:sz w:val="19"/>
        </w:rPr>
        <w:t>ri</w:t>
      </w:r>
      <w:r>
        <w:rPr>
          <w:rFonts w:ascii="Calibri" w:hAnsi="Calibri" w:cs="Calibri"/>
          <w:color w:val="231F20"/>
          <w:spacing w:val="-7"/>
          <w:sz w:val="19"/>
        </w:rPr>
        <w:t>s</w:t>
      </w:r>
      <w:r>
        <w:rPr>
          <w:rFonts w:ascii="Calibri" w:hAnsi="Calibri" w:cs="Calibri"/>
          <w:color w:val="231F20"/>
          <w:spacing w:val="-6"/>
          <w:sz w:val="19"/>
        </w:rPr>
        <w:t>i</w:t>
      </w:r>
      <w:r>
        <w:rPr>
          <w:rFonts w:ascii="Calibri" w:hAnsi="Calibri" w:cs="Calibri"/>
          <w:color w:val="231F20"/>
          <w:spacing w:val="-10"/>
          <w:sz w:val="19"/>
        </w:rPr>
        <w:t>s</w:t>
      </w:r>
      <w:r>
        <w:rPr>
          <w:rFonts w:ascii="Calibri" w:hAnsi="Calibri" w:cs="Calibri"/>
          <w:color w:val="231F20"/>
          <w:sz w:val="19"/>
        </w:rPr>
        <w:t>;</w:t>
      </w:r>
      <w:r>
        <w:rPr>
          <w:rFonts w:ascii="Calibri" w:hAnsi="Calibri" w:cs="Calibri"/>
          <w:color w:val="231F20"/>
          <w:spacing w:val="-14"/>
          <w:sz w:val="19"/>
        </w:rPr>
        <w:t xml:space="preserve"> </w:t>
      </w:r>
      <w:r>
        <w:rPr>
          <w:rFonts w:ascii="Calibri" w:hAnsi="Calibri" w:cs="Calibri"/>
          <w:color w:val="231F20"/>
          <w:spacing w:val="-7"/>
          <w:sz w:val="19"/>
        </w:rPr>
        <w:t>si</w:t>
      </w:r>
      <w:r>
        <w:rPr>
          <w:rFonts w:ascii="Calibri" w:hAnsi="Calibri" w:cs="Calibri"/>
          <w:color w:val="231F20"/>
          <w:spacing w:val="-6"/>
          <w:sz w:val="19"/>
        </w:rPr>
        <w:t>n</w:t>
      </w:r>
      <w:r>
        <w:rPr>
          <w:rFonts w:ascii="Calibri" w:hAnsi="Calibri" w:cs="Calibri"/>
          <w:color w:val="231F20"/>
          <w:spacing w:val="-7"/>
          <w:sz w:val="19"/>
        </w:rPr>
        <w:t>g</w:t>
      </w:r>
      <w:r>
        <w:rPr>
          <w:rFonts w:ascii="Calibri" w:hAnsi="Calibri" w:cs="Calibri"/>
          <w:color w:val="231F20"/>
          <w:spacing w:val="-6"/>
          <w:sz w:val="19"/>
        </w:rPr>
        <w:t>l</w:t>
      </w:r>
      <w:r>
        <w:rPr>
          <w:rFonts w:ascii="Calibri" w:hAnsi="Calibri" w:cs="Calibri"/>
          <w:color w:val="231F20"/>
          <w:sz w:val="19"/>
        </w:rPr>
        <w:t>e</w:t>
      </w:r>
      <w:r>
        <w:rPr>
          <w:rFonts w:ascii="Calibri" w:hAnsi="Calibri" w:cs="Calibri"/>
          <w:color w:val="231F20"/>
          <w:spacing w:val="-14"/>
          <w:sz w:val="19"/>
        </w:rPr>
        <w:t xml:space="preserve"> </w:t>
      </w:r>
      <w:r>
        <w:rPr>
          <w:rFonts w:ascii="Calibri" w:hAnsi="Calibri" w:cs="Calibri"/>
          <w:color w:val="231F20"/>
          <w:spacing w:val="-6"/>
          <w:sz w:val="19"/>
        </w:rPr>
        <w:t>s</w:t>
      </w:r>
      <w:r>
        <w:rPr>
          <w:rFonts w:ascii="Calibri" w:hAnsi="Calibri" w:cs="Calibri"/>
          <w:color w:val="231F20"/>
          <w:spacing w:val="-7"/>
          <w:sz w:val="19"/>
        </w:rPr>
        <w:t>e</w:t>
      </w:r>
      <w:r>
        <w:rPr>
          <w:rFonts w:ascii="Calibri" w:hAnsi="Calibri" w:cs="Calibri"/>
          <w:color w:val="231F20"/>
          <w:spacing w:val="-5"/>
          <w:sz w:val="19"/>
        </w:rPr>
        <w:t>s</w:t>
      </w:r>
      <w:r>
        <w:rPr>
          <w:rFonts w:ascii="Calibri" w:hAnsi="Calibri" w:cs="Calibri"/>
          <w:color w:val="231F20"/>
          <w:spacing w:val="-7"/>
          <w:sz w:val="19"/>
        </w:rPr>
        <w:t>s</w:t>
      </w:r>
      <w:r>
        <w:rPr>
          <w:rFonts w:ascii="Calibri" w:hAnsi="Calibri" w:cs="Calibri"/>
          <w:color w:val="231F20"/>
          <w:spacing w:val="-6"/>
          <w:sz w:val="19"/>
        </w:rPr>
        <w:t>io</w:t>
      </w:r>
      <w:r>
        <w:rPr>
          <w:rFonts w:ascii="Calibri" w:hAnsi="Calibri" w:cs="Calibri"/>
          <w:color w:val="231F20"/>
          <w:spacing w:val="-7"/>
          <w:sz w:val="19"/>
        </w:rPr>
        <w:t>n</w:t>
      </w:r>
      <w:r>
        <w:rPr>
          <w:rFonts w:ascii="Calibri" w:hAnsi="Calibri" w:cs="Calibri"/>
          <w:color w:val="231F20"/>
          <w:sz w:val="19"/>
        </w:rPr>
        <w:t>,</w:t>
      </w:r>
      <w:r>
        <w:rPr>
          <w:rFonts w:ascii="Calibri" w:hAnsi="Calibri" w:cs="Calibri"/>
          <w:color w:val="231F20"/>
          <w:spacing w:val="-14"/>
          <w:sz w:val="19"/>
        </w:rPr>
        <w:t xml:space="preserve"> </w:t>
      </w:r>
      <w:r>
        <w:rPr>
          <w:rFonts w:ascii="Calibri" w:hAnsi="Calibri" w:cs="Calibri"/>
          <w:color w:val="231F20"/>
          <w:spacing w:val="-7"/>
          <w:sz w:val="19"/>
        </w:rPr>
        <w:t>s</w:t>
      </w:r>
      <w:r>
        <w:rPr>
          <w:rFonts w:ascii="Calibri" w:hAnsi="Calibri" w:cs="Calibri"/>
          <w:color w:val="231F20"/>
          <w:spacing w:val="-5"/>
          <w:sz w:val="19"/>
        </w:rPr>
        <w:t>p</w:t>
      </w:r>
      <w:r>
        <w:rPr>
          <w:rFonts w:ascii="Calibri" w:hAnsi="Calibri" w:cs="Calibri"/>
          <w:color w:val="231F20"/>
          <w:spacing w:val="-6"/>
          <w:sz w:val="19"/>
        </w:rPr>
        <w:t>e</w:t>
      </w:r>
      <w:r>
        <w:rPr>
          <w:rFonts w:ascii="Calibri" w:hAnsi="Calibri" w:cs="Calibri"/>
          <w:color w:val="231F20"/>
          <w:spacing w:val="-5"/>
          <w:sz w:val="19"/>
        </w:rPr>
        <w:t>ci</w:t>
      </w:r>
      <w:r>
        <w:rPr>
          <w:rFonts w:ascii="Calibri" w:hAnsi="Calibri" w:cs="Calibri"/>
          <w:color w:val="231F20"/>
          <w:sz w:val="19"/>
        </w:rPr>
        <w:t>f</w:t>
      </w:r>
      <w:r>
        <w:rPr>
          <w:rFonts w:ascii="Calibri" w:hAnsi="Calibri" w:cs="Calibri"/>
          <w:color w:val="231F20"/>
          <w:spacing w:val="-7"/>
          <w:sz w:val="19"/>
        </w:rPr>
        <w:t>i</w:t>
      </w:r>
      <w:r>
        <w:rPr>
          <w:rFonts w:ascii="Calibri" w:hAnsi="Calibri" w:cs="Calibri"/>
          <w:color w:val="231F20"/>
          <w:sz w:val="19"/>
        </w:rPr>
        <w:t>c</w:t>
      </w:r>
      <w:r>
        <w:rPr>
          <w:rFonts w:ascii="Calibri" w:hAnsi="Calibri" w:cs="Calibri"/>
          <w:color w:val="231F20"/>
          <w:spacing w:val="-14"/>
          <w:sz w:val="19"/>
        </w:rPr>
        <w:t xml:space="preserve"> </w:t>
      </w:r>
      <w:r>
        <w:rPr>
          <w:rFonts w:ascii="Calibri" w:hAnsi="Calibri" w:cs="Calibri"/>
          <w:color w:val="231F20"/>
          <w:spacing w:val="-7"/>
          <w:sz w:val="19"/>
        </w:rPr>
        <w:t>a</w:t>
      </w:r>
      <w:r>
        <w:rPr>
          <w:rFonts w:ascii="Calibri" w:hAnsi="Calibri" w:cs="Calibri"/>
          <w:color w:val="231F20"/>
          <w:spacing w:val="-5"/>
          <w:sz w:val="19"/>
        </w:rPr>
        <w:t>s</w:t>
      </w:r>
      <w:r>
        <w:rPr>
          <w:rFonts w:ascii="Calibri" w:hAnsi="Calibri" w:cs="Calibri"/>
          <w:color w:val="231F20"/>
          <w:spacing w:val="-6"/>
          <w:sz w:val="19"/>
        </w:rPr>
        <w:t>s</w:t>
      </w:r>
      <w:r>
        <w:rPr>
          <w:rFonts w:ascii="Calibri" w:hAnsi="Calibri" w:cs="Calibri"/>
          <w:color w:val="231F20"/>
          <w:spacing w:val="-7"/>
          <w:sz w:val="19"/>
        </w:rPr>
        <w:t>e</w:t>
      </w:r>
      <w:r>
        <w:rPr>
          <w:rFonts w:ascii="Calibri" w:hAnsi="Calibri" w:cs="Calibri"/>
          <w:color w:val="231F20"/>
          <w:spacing w:val="-5"/>
          <w:sz w:val="19"/>
        </w:rPr>
        <w:t>s</w:t>
      </w:r>
      <w:r>
        <w:rPr>
          <w:rFonts w:ascii="Calibri" w:hAnsi="Calibri" w:cs="Calibri"/>
          <w:color w:val="231F20"/>
          <w:spacing w:val="-7"/>
          <w:sz w:val="19"/>
        </w:rPr>
        <w:t>s</w:t>
      </w:r>
      <w:r>
        <w:rPr>
          <w:rFonts w:ascii="Calibri" w:hAnsi="Calibri" w:cs="Calibri"/>
          <w:color w:val="231F20"/>
          <w:spacing w:val="-6"/>
          <w:sz w:val="19"/>
        </w:rPr>
        <w:t>m</w:t>
      </w:r>
      <w:r>
        <w:rPr>
          <w:rFonts w:ascii="Calibri" w:hAnsi="Calibri" w:cs="Calibri"/>
          <w:color w:val="231F20"/>
          <w:spacing w:val="-7"/>
          <w:sz w:val="19"/>
        </w:rPr>
        <w:t>en</w:t>
      </w:r>
      <w:r>
        <w:rPr>
          <w:rFonts w:ascii="Calibri" w:hAnsi="Calibri" w:cs="Calibri"/>
          <w:color w:val="231F20"/>
          <w:spacing w:val="-4"/>
          <w:sz w:val="19"/>
        </w:rPr>
        <w:t>t</w:t>
      </w:r>
      <w:r>
        <w:rPr>
          <w:rFonts w:ascii="Calibri" w:hAnsi="Calibri" w:cs="Calibri"/>
          <w:color w:val="231F20"/>
          <w:spacing w:val="-7"/>
          <w:sz w:val="19"/>
        </w:rPr>
        <w:t>s</w:t>
      </w:r>
      <w:r>
        <w:rPr>
          <w:rFonts w:ascii="Calibri" w:hAnsi="Calibri" w:cs="Calibri"/>
          <w:color w:val="231F20"/>
          <w:sz w:val="19"/>
        </w:rPr>
        <w:t>,</w:t>
      </w:r>
      <w:r>
        <w:rPr>
          <w:rFonts w:ascii="Calibri" w:hAnsi="Calibri" w:cs="Calibri"/>
          <w:color w:val="231F20"/>
          <w:spacing w:val="-14"/>
          <w:sz w:val="19"/>
        </w:rPr>
        <w:t xml:space="preserve"> </w:t>
      </w:r>
      <w:r>
        <w:rPr>
          <w:rFonts w:ascii="Calibri" w:hAnsi="Calibri" w:cs="Calibri"/>
          <w:color w:val="231F20"/>
          <w:spacing w:val="-6"/>
          <w:sz w:val="19"/>
        </w:rPr>
        <w:t>on</w:t>
      </w:r>
      <w:r>
        <w:rPr>
          <w:rFonts w:ascii="Calibri" w:hAnsi="Calibri" w:cs="Calibri"/>
          <w:color w:val="231F20"/>
          <w:spacing w:val="-8"/>
          <w:sz w:val="19"/>
        </w:rPr>
        <w:t>g</w:t>
      </w:r>
      <w:r>
        <w:rPr>
          <w:rFonts w:ascii="Calibri" w:hAnsi="Calibri" w:cs="Calibri"/>
          <w:color w:val="231F20"/>
          <w:spacing w:val="-6"/>
          <w:sz w:val="19"/>
        </w:rPr>
        <w:t>o</w:t>
      </w:r>
      <w:r>
        <w:rPr>
          <w:rFonts w:ascii="Calibri" w:hAnsi="Calibri" w:cs="Calibri"/>
          <w:color w:val="231F20"/>
          <w:spacing w:val="-7"/>
          <w:sz w:val="19"/>
        </w:rPr>
        <w:t>i</w:t>
      </w:r>
      <w:r>
        <w:rPr>
          <w:rFonts w:ascii="Calibri" w:hAnsi="Calibri" w:cs="Calibri"/>
          <w:color w:val="231F20"/>
          <w:spacing w:val="-6"/>
          <w:sz w:val="19"/>
        </w:rPr>
        <w:t>n</w:t>
      </w:r>
      <w:r>
        <w:rPr>
          <w:rFonts w:ascii="Calibri" w:hAnsi="Calibri" w:cs="Calibri"/>
          <w:color w:val="231F20"/>
          <w:sz w:val="19"/>
        </w:rPr>
        <w:t>g</w:t>
      </w:r>
      <w:r>
        <w:rPr>
          <w:rFonts w:ascii="Calibri" w:hAnsi="Calibri" w:cs="Calibri"/>
          <w:color w:val="231F20"/>
          <w:spacing w:val="-14"/>
          <w:sz w:val="19"/>
        </w:rPr>
        <w:t xml:space="preserve"> </w:t>
      </w:r>
      <w:r>
        <w:rPr>
          <w:rFonts w:ascii="Calibri" w:hAnsi="Calibri" w:cs="Calibri"/>
          <w:color w:val="231F20"/>
          <w:spacing w:val="-4"/>
          <w:sz w:val="19"/>
        </w:rPr>
        <w:t>c</w:t>
      </w:r>
      <w:r>
        <w:rPr>
          <w:rFonts w:ascii="Calibri" w:hAnsi="Calibri" w:cs="Calibri"/>
          <w:color w:val="231F20"/>
          <w:spacing w:val="-7"/>
          <w:sz w:val="19"/>
        </w:rPr>
        <w:t>a</w:t>
      </w:r>
      <w:r>
        <w:rPr>
          <w:rFonts w:ascii="Calibri" w:hAnsi="Calibri" w:cs="Calibri"/>
          <w:color w:val="231F20"/>
          <w:spacing w:val="-6"/>
          <w:sz w:val="19"/>
        </w:rPr>
        <w:t>s</w:t>
      </w:r>
      <w:r>
        <w:rPr>
          <w:rFonts w:ascii="Calibri" w:hAnsi="Calibri" w:cs="Calibri"/>
          <w:color w:val="231F20"/>
          <w:sz w:val="19"/>
        </w:rPr>
        <w:t>e</w:t>
      </w:r>
      <w:r>
        <w:rPr>
          <w:rFonts w:ascii="Calibri" w:hAnsi="Calibri" w:cs="Calibri"/>
          <w:color w:val="231F20"/>
          <w:spacing w:val="-14"/>
          <w:sz w:val="19"/>
        </w:rPr>
        <w:t xml:space="preserve"> </w:t>
      </w:r>
      <w:r>
        <w:rPr>
          <w:rFonts w:ascii="Calibri" w:hAnsi="Calibri" w:cs="Calibri"/>
          <w:color w:val="231F20"/>
          <w:spacing w:val="-7"/>
          <w:sz w:val="19"/>
        </w:rPr>
        <w:t>man</w:t>
      </w:r>
      <w:r>
        <w:rPr>
          <w:rFonts w:ascii="Calibri" w:hAnsi="Calibri" w:cs="Calibri"/>
          <w:color w:val="231F20"/>
          <w:spacing w:val="-6"/>
          <w:sz w:val="19"/>
        </w:rPr>
        <w:t>a</w:t>
      </w:r>
      <w:r>
        <w:rPr>
          <w:rFonts w:ascii="Calibri" w:hAnsi="Calibri" w:cs="Calibri"/>
          <w:color w:val="231F20"/>
          <w:spacing w:val="-8"/>
          <w:sz w:val="19"/>
        </w:rPr>
        <w:t>g</w:t>
      </w:r>
      <w:r>
        <w:rPr>
          <w:rFonts w:ascii="Calibri" w:hAnsi="Calibri" w:cs="Calibri"/>
          <w:color w:val="231F20"/>
          <w:spacing w:val="-7"/>
          <w:sz w:val="19"/>
        </w:rPr>
        <w:t>e</w:t>
      </w:r>
      <w:r>
        <w:rPr>
          <w:rFonts w:ascii="Calibri" w:hAnsi="Calibri" w:cs="Calibri"/>
          <w:color w:val="231F20"/>
          <w:spacing w:val="-6"/>
          <w:sz w:val="19"/>
        </w:rPr>
        <w:t>m</w:t>
      </w:r>
      <w:r>
        <w:rPr>
          <w:rFonts w:ascii="Calibri" w:hAnsi="Calibri" w:cs="Calibri"/>
          <w:color w:val="231F20"/>
          <w:spacing w:val="-7"/>
          <w:sz w:val="19"/>
        </w:rPr>
        <w:t>en</w:t>
      </w:r>
      <w:r>
        <w:rPr>
          <w:rFonts w:ascii="Calibri" w:hAnsi="Calibri" w:cs="Calibri"/>
          <w:color w:val="231F20"/>
          <w:spacing w:val="-8"/>
          <w:sz w:val="19"/>
        </w:rPr>
        <w:t>t</w:t>
      </w:r>
      <w:r>
        <w:rPr>
          <w:rFonts w:ascii="Calibri" w:hAnsi="Calibri" w:cs="Calibri"/>
          <w:color w:val="231F20"/>
          <w:sz w:val="19"/>
        </w:rPr>
        <w:t>,</w:t>
      </w:r>
      <w:r>
        <w:rPr>
          <w:rFonts w:ascii="Calibri" w:hAnsi="Calibri" w:cs="Calibri"/>
          <w:color w:val="231F20"/>
          <w:spacing w:val="-14"/>
          <w:sz w:val="19"/>
        </w:rPr>
        <w:t xml:space="preserve"> </w:t>
      </w:r>
      <w:r>
        <w:rPr>
          <w:rFonts w:ascii="Calibri" w:hAnsi="Calibri" w:cs="Calibri"/>
          <w:color w:val="231F20"/>
          <w:spacing w:val="-5"/>
          <w:sz w:val="19"/>
        </w:rPr>
        <w:t>t</w:t>
      </w:r>
      <w:r>
        <w:rPr>
          <w:rFonts w:ascii="Calibri" w:hAnsi="Calibri" w:cs="Calibri"/>
          <w:color w:val="231F20"/>
          <w:spacing w:val="-7"/>
          <w:sz w:val="19"/>
        </w:rPr>
        <w:t>a</w:t>
      </w:r>
      <w:r>
        <w:rPr>
          <w:rFonts w:ascii="Calibri" w:hAnsi="Calibri" w:cs="Calibri"/>
          <w:color w:val="231F20"/>
          <w:spacing w:val="-5"/>
          <w:sz w:val="19"/>
        </w:rPr>
        <w:t>r</w:t>
      </w:r>
      <w:r>
        <w:rPr>
          <w:rFonts w:ascii="Calibri" w:hAnsi="Calibri" w:cs="Calibri"/>
          <w:color w:val="231F20"/>
          <w:spacing w:val="-8"/>
          <w:sz w:val="19"/>
        </w:rPr>
        <w:t>g</w:t>
      </w:r>
      <w:r>
        <w:rPr>
          <w:rFonts w:ascii="Calibri" w:hAnsi="Calibri" w:cs="Calibri"/>
          <w:color w:val="231F20"/>
          <w:spacing w:val="-6"/>
          <w:sz w:val="19"/>
        </w:rPr>
        <w:t>e</w:t>
      </w:r>
      <w:r>
        <w:rPr>
          <w:rFonts w:ascii="Calibri" w:hAnsi="Calibri" w:cs="Calibri"/>
          <w:color w:val="231F20"/>
          <w:spacing w:val="-7"/>
          <w:sz w:val="19"/>
        </w:rPr>
        <w:t>t</w:t>
      </w:r>
      <w:r>
        <w:rPr>
          <w:rFonts w:ascii="Calibri" w:hAnsi="Calibri" w:cs="Calibri"/>
          <w:color w:val="231F20"/>
          <w:spacing w:val="-6"/>
          <w:sz w:val="19"/>
        </w:rPr>
        <w:t>e</w:t>
      </w:r>
      <w:r>
        <w:rPr>
          <w:rFonts w:ascii="Calibri" w:hAnsi="Calibri" w:cs="Calibri"/>
          <w:color w:val="231F20"/>
          <w:sz w:val="19"/>
        </w:rPr>
        <w:t>d</w:t>
      </w:r>
      <w:r>
        <w:rPr>
          <w:rFonts w:ascii="Calibri" w:hAnsi="Calibri" w:cs="Calibri"/>
          <w:color w:val="231F20"/>
          <w:spacing w:val="-14"/>
          <w:sz w:val="19"/>
        </w:rPr>
        <w:t xml:space="preserve"> </w:t>
      </w:r>
      <w:r>
        <w:rPr>
          <w:rFonts w:ascii="Calibri" w:hAnsi="Calibri" w:cs="Calibri"/>
          <w:color w:val="231F20"/>
          <w:spacing w:val="-7"/>
          <w:sz w:val="19"/>
        </w:rPr>
        <w:t>intens</w:t>
      </w:r>
      <w:r>
        <w:rPr>
          <w:rFonts w:ascii="Calibri" w:hAnsi="Calibri" w:cs="Calibri"/>
          <w:color w:val="231F20"/>
          <w:spacing w:val="-5"/>
          <w:sz w:val="19"/>
        </w:rPr>
        <w:t>i</w:t>
      </w:r>
      <w:r>
        <w:rPr>
          <w:rFonts w:ascii="Calibri" w:hAnsi="Calibri" w:cs="Calibri"/>
          <w:color w:val="231F20"/>
          <w:spacing w:val="-7"/>
          <w:sz w:val="19"/>
        </w:rPr>
        <w:t>v</w:t>
      </w:r>
      <w:r>
        <w:rPr>
          <w:rFonts w:ascii="Calibri" w:hAnsi="Calibri" w:cs="Calibri"/>
          <w:color w:val="231F20"/>
          <w:sz w:val="19"/>
        </w:rPr>
        <w:t>e</w:t>
      </w:r>
      <w:r>
        <w:rPr>
          <w:rFonts w:ascii="Calibri" w:hAnsi="Calibri" w:cs="Calibri"/>
          <w:color w:val="231F20"/>
          <w:spacing w:val="-14"/>
          <w:sz w:val="19"/>
        </w:rPr>
        <w:t xml:space="preserve"> </w:t>
      </w:r>
      <w:r>
        <w:rPr>
          <w:rFonts w:ascii="Calibri" w:hAnsi="Calibri" w:cs="Calibri"/>
          <w:color w:val="231F20"/>
          <w:spacing w:val="-6"/>
          <w:sz w:val="19"/>
        </w:rPr>
        <w:t>o</w:t>
      </w:r>
      <w:r>
        <w:rPr>
          <w:rFonts w:ascii="Calibri" w:hAnsi="Calibri" w:cs="Calibri"/>
          <w:color w:val="231F20"/>
          <w:spacing w:val="-5"/>
          <w:sz w:val="19"/>
        </w:rPr>
        <w:t>u</w:t>
      </w:r>
      <w:r>
        <w:rPr>
          <w:rFonts w:ascii="Calibri" w:hAnsi="Calibri" w:cs="Calibri"/>
          <w:color w:val="231F20"/>
          <w:spacing w:val="-7"/>
          <w:sz w:val="19"/>
        </w:rPr>
        <w:t>t</w:t>
      </w:r>
      <w:r>
        <w:rPr>
          <w:rFonts w:ascii="Calibri" w:hAnsi="Calibri" w:cs="Calibri"/>
          <w:color w:val="231F20"/>
          <w:spacing w:val="-6"/>
          <w:sz w:val="19"/>
        </w:rPr>
        <w:t>r</w:t>
      </w:r>
      <w:r>
        <w:rPr>
          <w:rFonts w:ascii="Calibri" w:hAnsi="Calibri" w:cs="Calibri"/>
          <w:color w:val="231F20"/>
          <w:spacing w:val="-8"/>
          <w:sz w:val="19"/>
        </w:rPr>
        <w:t>e</w:t>
      </w:r>
      <w:r>
        <w:rPr>
          <w:rFonts w:ascii="Calibri" w:hAnsi="Calibri" w:cs="Calibri"/>
          <w:color w:val="231F20"/>
          <w:spacing w:val="-6"/>
          <w:sz w:val="19"/>
        </w:rPr>
        <w:t>a</w:t>
      </w:r>
      <w:r>
        <w:rPr>
          <w:rFonts w:ascii="Calibri" w:hAnsi="Calibri" w:cs="Calibri"/>
          <w:color w:val="231F20"/>
          <w:spacing w:val="-5"/>
          <w:sz w:val="19"/>
        </w:rPr>
        <w:t>c</w:t>
      </w:r>
      <w:r>
        <w:rPr>
          <w:rFonts w:ascii="Calibri" w:hAnsi="Calibri" w:cs="Calibri"/>
          <w:color w:val="231F20"/>
          <w:sz w:val="19"/>
        </w:rPr>
        <w:t>h</w:t>
      </w:r>
      <w:r>
        <w:rPr>
          <w:rFonts w:ascii="Calibri" w:hAnsi="Calibri" w:cs="Calibri"/>
          <w:color w:val="231F20"/>
          <w:spacing w:val="-14"/>
          <w:sz w:val="19"/>
        </w:rPr>
        <w:t xml:space="preserve"> </w:t>
      </w:r>
      <w:r>
        <w:rPr>
          <w:rFonts w:ascii="Calibri" w:hAnsi="Calibri" w:cs="Calibri"/>
          <w:color w:val="231F20"/>
          <w:spacing w:val="-4"/>
          <w:sz w:val="19"/>
        </w:rPr>
        <w:t>c</w:t>
      </w:r>
      <w:r>
        <w:rPr>
          <w:rFonts w:ascii="Calibri" w:hAnsi="Calibri" w:cs="Calibri"/>
          <w:color w:val="231F20"/>
          <w:spacing w:val="-7"/>
          <w:sz w:val="19"/>
        </w:rPr>
        <w:t>a</w:t>
      </w:r>
      <w:r>
        <w:rPr>
          <w:rFonts w:ascii="Calibri" w:hAnsi="Calibri" w:cs="Calibri"/>
          <w:color w:val="231F20"/>
          <w:spacing w:val="-6"/>
          <w:sz w:val="19"/>
        </w:rPr>
        <w:t>s</w:t>
      </w:r>
      <w:r>
        <w:rPr>
          <w:rFonts w:ascii="Calibri" w:hAnsi="Calibri" w:cs="Calibri"/>
          <w:color w:val="231F20"/>
          <w:sz w:val="19"/>
        </w:rPr>
        <w:t xml:space="preserve">e </w:t>
      </w:r>
      <w:r>
        <w:rPr>
          <w:rFonts w:ascii="Calibri" w:hAnsi="Calibri" w:cs="Calibri"/>
          <w:color w:val="231F20"/>
          <w:spacing w:val="-7"/>
          <w:sz w:val="19"/>
        </w:rPr>
        <w:t>man</w:t>
      </w:r>
      <w:r>
        <w:rPr>
          <w:rFonts w:ascii="Calibri" w:hAnsi="Calibri" w:cs="Calibri"/>
          <w:color w:val="231F20"/>
          <w:spacing w:val="-6"/>
          <w:sz w:val="19"/>
        </w:rPr>
        <w:t>a</w:t>
      </w:r>
      <w:r>
        <w:rPr>
          <w:rFonts w:ascii="Calibri" w:hAnsi="Calibri" w:cs="Calibri"/>
          <w:color w:val="231F20"/>
          <w:spacing w:val="-8"/>
          <w:sz w:val="19"/>
        </w:rPr>
        <w:t>g</w:t>
      </w:r>
      <w:r>
        <w:rPr>
          <w:rFonts w:ascii="Calibri" w:hAnsi="Calibri" w:cs="Calibri"/>
          <w:color w:val="231F20"/>
          <w:spacing w:val="-7"/>
          <w:sz w:val="19"/>
        </w:rPr>
        <w:t>e</w:t>
      </w:r>
      <w:r>
        <w:rPr>
          <w:rFonts w:ascii="Calibri" w:hAnsi="Calibri" w:cs="Calibri"/>
          <w:color w:val="231F20"/>
          <w:spacing w:val="-6"/>
          <w:sz w:val="19"/>
        </w:rPr>
        <w:t>m</w:t>
      </w:r>
      <w:r>
        <w:rPr>
          <w:rFonts w:ascii="Calibri" w:hAnsi="Calibri" w:cs="Calibri"/>
          <w:color w:val="231F20"/>
          <w:spacing w:val="-7"/>
          <w:sz w:val="19"/>
        </w:rPr>
        <w:t>en</w:t>
      </w:r>
      <w:r>
        <w:rPr>
          <w:rFonts w:ascii="Calibri" w:hAnsi="Calibri" w:cs="Calibri"/>
          <w:color w:val="231F20"/>
          <w:spacing w:val="-8"/>
          <w:sz w:val="19"/>
        </w:rPr>
        <w:t>t</w:t>
      </w:r>
      <w:r>
        <w:rPr>
          <w:rFonts w:ascii="Calibri" w:hAnsi="Calibri" w:cs="Calibri"/>
          <w:color w:val="231F20"/>
          <w:sz w:val="19"/>
        </w:rPr>
        <w:t>,</w:t>
      </w:r>
      <w:r>
        <w:rPr>
          <w:rFonts w:ascii="Calibri" w:hAnsi="Calibri" w:cs="Calibri"/>
          <w:color w:val="231F20"/>
          <w:spacing w:val="-15"/>
          <w:sz w:val="19"/>
        </w:rPr>
        <w:t xml:space="preserve"> </w:t>
      </w:r>
      <w:r>
        <w:rPr>
          <w:rFonts w:ascii="Calibri" w:hAnsi="Calibri" w:cs="Calibri"/>
          <w:color w:val="231F20"/>
          <w:spacing w:val="-6"/>
          <w:sz w:val="19"/>
        </w:rPr>
        <w:t>co</w:t>
      </w:r>
      <w:r>
        <w:rPr>
          <w:rFonts w:ascii="Calibri" w:hAnsi="Calibri" w:cs="Calibri"/>
          <w:color w:val="231F20"/>
          <w:spacing w:val="-7"/>
          <w:sz w:val="19"/>
        </w:rPr>
        <w:t>mmun</w:t>
      </w:r>
      <w:r>
        <w:rPr>
          <w:rFonts w:ascii="Calibri" w:hAnsi="Calibri" w:cs="Calibri"/>
          <w:color w:val="231F20"/>
          <w:spacing w:val="-5"/>
          <w:sz w:val="19"/>
        </w:rPr>
        <w:t>i</w:t>
      </w:r>
      <w:r>
        <w:rPr>
          <w:rFonts w:ascii="Calibri" w:hAnsi="Calibri" w:cs="Calibri"/>
          <w:color w:val="231F20"/>
          <w:spacing w:val="-2"/>
          <w:sz w:val="19"/>
        </w:rPr>
        <w:t>t</w:t>
      </w:r>
      <w:r>
        <w:rPr>
          <w:rFonts w:ascii="Calibri" w:hAnsi="Calibri" w:cs="Calibri"/>
          <w:color w:val="231F20"/>
          <w:sz w:val="19"/>
        </w:rPr>
        <w:t>y</w:t>
      </w:r>
      <w:r>
        <w:rPr>
          <w:rFonts w:ascii="Calibri" w:hAnsi="Calibri" w:cs="Calibri"/>
          <w:color w:val="231F20"/>
          <w:spacing w:val="-14"/>
          <w:sz w:val="19"/>
        </w:rPr>
        <w:t xml:space="preserve"> </w:t>
      </w:r>
      <w:r>
        <w:rPr>
          <w:rFonts w:ascii="Calibri" w:hAnsi="Calibri" w:cs="Calibri"/>
          <w:color w:val="231F20"/>
          <w:spacing w:val="-6"/>
          <w:sz w:val="19"/>
        </w:rPr>
        <w:t>b</w:t>
      </w:r>
      <w:r>
        <w:rPr>
          <w:rFonts w:ascii="Calibri" w:hAnsi="Calibri" w:cs="Calibri"/>
          <w:color w:val="231F20"/>
          <w:spacing w:val="-7"/>
          <w:sz w:val="19"/>
        </w:rPr>
        <w:t>a</w:t>
      </w:r>
      <w:r>
        <w:rPr>
          <w:rFonts w:ascii="Calibri" w:hAnsi="Calibri" w:cs="Calibri"/>
          <w:color w:val="231F20"/>
          <w:spacing w:val="-6"/>
          <w:sz w:val="19"/>
        </w:rPr>
        <w:t>se</w:t>
      </w:r>
      <w:r>
        <w:rPr>
          <w:rFonts w:ascii="Calibri" w:hAnsi="Calibri" w:cs="Calibri"/>
          <w:color w:val="231F20"/>
          <w:spacing w:val="-8"/>
          <w:sz w:val="19"/>
        </w:rPr>
        <w:t>d</w:t>
      </w:r>
      <w:r>
        <w:rPr>
          <w:rFonts w:ascii="Calibri" w:hAnsi="Calibri" w:cs="Calibri"/>
          <w:color w:val="231F20"/>
          <w:sz w:val="19"/>
        </w:rPr>
        <w:t>,</w:t>
      </w:r>
      <w:r>
        <w:rPr>
          <w:rFonts w:ascii="Calibri" w:hAnsi="Calibri" w:cs="Calibri"/>
          <w:color w:val="231F20"/>
          <w:spacing w:val="-14"/>
          <w:sz w:val="19"/>
        </w:rPr>
        <w:t xml:space="preserve"> </w:t>
      </w:r>
      <w:r>
        <w:rPr>
          <w:rFonts w:ascii="Calibri" w:hAnsi="Calibri" w:cs="Calibri"/>
          <w:color w:val="231F20"/>
          <w:spacing w:val="-7"/>
          <w:sz w:val="19"/>
        </w:rPr>
        <w:t>su</w:t>
      </w:r>
      <w:r>
        <w:rPr>
          <w:rFonts w:ascii="Calibri" w:hAnsi="Calibri" w:cs="Calibri"/>
          <w:color w:val="231F20"/>
          <w:spacing w:val="-2"/>
          <w:sz w:val="19"/>
        </w:rPr>
        <w:t>b</w:t>
      </w:r>
      <w:r>
        <w:rPr>
          <w:rFonts w:ascii="Calibri" w:hAnsi="Calibri" w:cs="Calibri"/>
          <w:color w:val="231F20"/>
          <w:spacing w:val="-6"/>
          <w:sz w:val="19"/>
        </w:rPr>
        <w:t>-ac</w:t>
      </w:r>
      <w:r>
        <w:rPr>
          <w:rFonts w:ascii="Calibri" w:hAnsi="Calibri" w:cs="Calibri"/>
          <w:color w:val="231F20"/>
          <w:spacing w:val="-5"/>
          <w:sz w:val="19"/>
        </w:rPr>
        <w:t>u</w:t>
      </w:r>
      <w:r>
        <w:rPr>
          <w:rFonts w:ascii="Calibri" w:hAnsi="Calibri" w:cs="Calibri"/>
          <w:color w:val="231F20"/>
          <w:spacing w:val="-7"/>
          <w:sz w:val="19"/>
        </w:rPr>
        <w:t>t</w:t>
      </w:r>
      <w:r>
        <w:rPr>
          <w:rFonts w:ascii="Calibri" w:hAnsi="Calibri" w:cs="Calibri"/>
          <w:color w:val="231F20"/>
          <w:sz w:val="19"/>
        </w:rPr>
        <w:t>e</w:t>
      </w:r>
      <w:r>
        <w:rPr>
          <w:rFonts w:ascii="Calibri" w:hAnsi="Calibri" w:cs="Calibri"/>
          <w:color w:val="231F20"/>
          <w:spacing w:val="-14"/>
          <w:sz w:val="19"/>
        </w:rPr>
        <w:t xml:space="preserve"> </w:t>
      </w:r>
      <w:r>
        <w:rPr>
          <w:rFonts w:ascii="Calibri" w:hAnsi="Calibri" w:cs="Calibri"/>
          <w:color w:val="231F20"/>
          <w:spacing w:val="-7"/>
          <w:sz w:val="19"/>
        </w:rPr>
        <w:t>a</w:t>
      </w:r>
      <w:r>
        <w:rPr>
          <w:rFonts w:ascii="Calibri" w:hAnsi="Calibri" w:cs="Calibri"/>
          <w:color w:val="231F20"/>
          <w:spacing w:val="-6"/>
          <w:sz w:val="19"/>
        </w:rPr>
        <w:t>n</w:t>
      </w:r>
      <w:r>
        <w:rPr>
          <w:rFonts w:ascii="Calibri" w:hAnsi="Calibri" w:cs="Calibri"/>
          <w:color w:val="231F20"/>
          <w:sz w:val="19"/>
        </w:rPr>
        <w:t>d</w:t>
      </w:r>
      <w:r>
        <w:rPr>
          <w:rFonts w:ascii="Calibri" w:hAnsi="Calibri" w:cs="Calibri"/>
          <w:color w:val="231F20"/>
          <w:spacing w:val="-14"/>
          <w:sz w:val="19"/>
        </w:rPr>
        <w:t xml:space="preserve"> </w:t>
      </w:r>
      <w:r>
        <w:rPr>
          <w:rFonts w:ascii="Calibri" w:hAnsi="Calibri" w:cs="Calibri"/>
          <w:color w:val="231F20"/>
          <w:spacing w:val="-6"/>
          <w:sz w:val="19"/>
        </w:rPr>
        <w:t>ac</w:t>
      </w:r>
      <w:r>
        <w:rPr>
          <w:rFonts w:ascii="Calibri" w:hAnsi="Calibri" w:cs="Calibri"/>
          <w:color w:val="231F20"/>
          <w:spacing w:val="-5"/>
          <w:sz w:val="19"/>
        </w:rPr>
        <w:t>u</w:t>
      </w:r>
      <w:r>
        <w:rPr>
          <w:rFonts w:ascii="Calibri" w:hAnsi="Calibri" w:cs="Calibri"/>
          <w:color w:val="231F20"/>
          <w:spacing w:val="-7"/>
          <w:sz w:val="19"/>
        </w:rPr>
        <w:t>t</w:t>
      </w:r>
      <w:r>
        <w:rPr>
          <w:rFonts w:ascii="Calibri" w:hAnsi="Calibri" w:cs="Calibri"/>
          <w:color w:val="231F20"/>
          <w:sz w:val="19"/>
        </w:rPr>
        <w:t>e</w:t>
      </w:r>
      <w:r>
        <w:rPr>
          <w:rFonts w:ascii="Calibri" w:hAnsi="Calibri" w:cs="Calibri"/>
          <w:color w:val="231F20"/>
          <w:spacing w:val="-14"/>
          <w:sz w:val="19"/>
        </w:rPr>
        <w:t xml:space="preserve"> </w:t>
      </w:r>
      <w:r>
        <w:rPr>
          <w:rFonts w:ascii="Calibri" w:hAnsi="Calibri" w:cs="Calibri"/>
          <w:color w:val="231F20"/>
          <w:spacing w:val="-6"/>
          <w:sz w:val="19"/>
        </w:rPr>
        <w:t>m</w:t>
      </w:r>
      <w:r>
        <w:rPr>
          <w:rFonts w:ascii="Calibri" w:hAnsi="Calibri" w:cs="Calibri"/>
          <w:color w:val="231F20"/>
          <w:spacing w:val="-7"/>
          <w:sz w:val="19"/>
        </w:rPr>
        <w:t>en</w:t>
      </w:r>
      <w:r>
        <w:rPr>
          <w:rFonts w:ascii="Calibri" w:hAnsi="Calibri" w:cs="Calibri"/>
          <w:color w:val="231F20"/>
          <w:spacing w:val="-5"/>
          <w:sz w:val="19"/>
        </w:rPr>
        <w:t>t</w:t>
      </w:r>
      <w:r>
        <w:rPr>
          <w:rFonts w:ascii="Calibri" w:hAnsi="Calibri" w:cs="Calibri"/>
          <w:color w:val="231F20"/>
          <w:spacing w:val="-7"/>
          <w:sz w:val="19"/>
        </w:rPr>
        <w:t>a</w:t>
      </w:r>
      <w:r>
        <w:rPr>
          <w:rFonts w:ascii="Calibri" w:hAnsi="Calibri" w:cs="Calibri"/>
          <w:color w:val="231F20"/>
          <w:sz w:val="19"/>
        </w:rPr>
        <w:t>l</w:t>
      </w:r>
      <w:r>
        <w:rPr>
          <w:rFonts w:ascii="Calibri" w:hAnsi="Calibri" w:cs="Calibri"/>
          <w:color w:val="231F20"/>
          <w:spacing w:val="-14"/>
          <w:sz w:val="19"/>
        </w:rPr>
        <w:t xml:space="preserve"> </w:t>
      </w:r>
      <w:r>
        <w:rPr>
          <w:rFonts w:ascii="Calibri" w:hAnsi="Calibri" w:cs="Calibri"/>
          <w:color w:val="231F20"/>
          <w:spacing w:val="-6"/>
          <w:sz w:val="19"/>
        </w:rPr>
        <w:t>h</w:t>
      </w:r>
      <w:r>
        <w:rPr>
          <w:rFonts w:ascii="Calibri" w:hAnsi="Calibri" w:cs="Calibri"/>
          <w:color w:val="231F20"/>
          <w:spacing w:val="-8"/>
          <w:sz w:val="19"/>
        </w:rPr>
        <w:t>e</w:t>
      </w:r>
      <w:r>
        <w:rPr>
          <w:rFonts w:ascii="Calibri" w:hAnsi="Calibri" w:cs="Calibri"/>
          <w:color w:val="231F20"/>
          <w:spacing w:val="-7"/>
          <w:sz w:val="19"/>
        </w:rPr>
        <w:t>a</w:t>
      </w:r>
      <w:r>
        <w:rPr>
          <w:rFonts w:ascii="Calibri" w:hAnsi="Calibri" w:cs="Calibri"/>
          <w:color w:val="231F20"/>
          <w:spacing w:val="-5"/>
          <w:sz w:val="19"/>
        </w:rPr>
        <w:t>l</w:t>
      </w:r>
      <w:r>
        <w:rPr>
          <w:rFonts w:ascii="Calibri" w:hAnsi="Calibri" w:cs="Calibri"/>
          <w:color w:val="231F20"/>
          <w:spacing w:val="-7"/>
          <w:sz w:val="19"/>
        </w:rPr>
        <w:t>t</w:t>
      </w:r>
      <w:r>
        <w:rPr>
          <w:rFonts w:ascii="Calibri" w:hAnsi="Calibri" w:cs="Calibri"/>
          <w:color w:val="231F20"/>
          <w:sz w:val="19"/>
        </w:rPr>
        <w:t>h</w:t>
      </w:r>
      <w:r>
        <w:rPr>
          <w:rFonts w:ascii="Calibri" w:hAnsi="Calibri" w:cs="Calibri"/>
          <w:color w:val="231F20"/>
          <w:spacing w:val="-14"/>
          <w:sz w:val="19"/>
        </w:rPr>
        <w:t xml:space="preserve"> </w:t>
      </w:r>
      <w:r>
        <w:rPr>
          <w:rFonts w:ascii="Calibri" w:hAnsi="Calibri" w:cs="Calibri"/>
          <w:color w:val="231F20"/>
          <w:spacing w:val="-4"/>
          <w:sz w:val="19"/>
        </w:rPr>
        <w:t>c</w:t>
      </w:r>
      <w:r>
        <w:rPr>
          <w:rFonts w:ascii="Calibri" w:hAnsi="Calibri" w:cs="Calibri"/>
          <w:color w:val="231F20"/>
          <w:spacing w:val="-7"/>
          <w:sz w:val="19"/>
        </w:rPr>
        <w:t>a</w:t>
      </w:r>
      <w:r>
        <w:rPr>
          <w:rFonts w:ascii="Calibri" w:hAnsi="Calibri" w:cs="Calibri"/>
          <w:color w:val="231F20"/>
          <w:spacing w:val="-6"/>
          <w:sz w:val="19"/>
        </w:rPr>
        <w:t>r</w:t>
      </w:r>
      <w:r>
        <w:rPr>
          <w:rFonts w:ascii="Calibri" w:hAnsi="Calibri" w:cs="Calibri"/>
          <w:color w:val="231F20"/>
          <w:spacing w:val="-13"/>
          <w:sz w:val="19"/>
        </w:rPr>
        <w:t>e</w:t>
      </w:r>
      <w:r>
        <w:rPr>
          <w:rFonts w:ascii="Calibri" w:hAnsi="Calibri" w:cs="Calibri"/>
          <w:color w:val="231F20"/>
          <w:spacing w:val="-9"/>
          <w:sz w:val="19"/>
        </w:rPr>
        <w:t>)</w:t>
      </w:r>
      <w:r>
        <w:rPr>
          <w:rFonts w:ascii="Calibri" w:hAnsi="Calibri" w:cs="Calibri"/>
          <w:color w:val="231F20"/>
          <w:sz w:val="19"/>
        </w:rPr>
        <w:t>.</w:t>
      </w:r>
      <w:r>
        <w:rPr>
          <w:rFonts w:ascii="Calibri" w:hAnsi="Calibri" w:cs="Calibri"/>
          <w:color w:val="231F20"/>
          <w:spacing w:val="-14"/>
          <w:sz w:val="19"/>
        </w:rPr>
        <w:t xml:space="preserve"> </w:t>
      </w:r>
      <w:r>
        <w:rPr>
          <w:rFonts w:ascii="Calibri" w:hAnsi="Calibri" w:cs="Calibri"/>
          <w:color w:val="231F20"/>
          <w:spacing w:val="-1"/>
          <w:sz w:val="19"/>
        </w:rPr>
        <w:t>C</w:t>
      </w:r>
      <w:r>
        <w:rPr>
          <w:rFonts w:ascii="Calibri" w:hAnsi="Calibri" w:cs="Calibri"/>
          <w:color w:val="231F20"/>
          <w:spacing w:val="-5"/>
          <w:sz w:val="19"/>
        </w:rPr>
        <w:t>A</w:t>
      </w:r>
      <w:r>
        <w:rPr>
          <w:rFonts w:ascii="Calibri" w:hAnsi="Calibri" w:cs="Calibri"/>
          <w:color w:val="231F20"/>
          <w:spacing w:val="-7"/>
          <w:sz w:val="19"/>
        </w:rPr>
        <w:t>M</w:t>
      </w:r>
      <w:r>
        <w:rPr>
          <w:rFonts w:ascii="Calibri" w:hAnsi="Calibri" w:cs="Calibri"/>
          <w:color w:val="231F20"/>
          <w:spacing w:val="-6"/>
          <w:sz w:val="19"/>
        </w:rPr>
        <w:t>H</w:t>
      </w:r>
      <w:r>
        <w:rPr>
          <w:rFonts w:ascii="Calibri" w:hAnsi="Calibri" w:cs="Calibri"/>
          <w:color w:val="231F20"/>
          <w:sz w:val="19"/>
        </w:rPr>
        <w:t>S</w:t>
      </w:r>
      <w:r>
        <w:rPr>
          <w:rFonts w:ascii="Calibri" w:hAnsi="Calibri" w:cs="Calibri"/>
          <w:color w:val="231F20"/>
          <w:spacing w:val="-14"/>
          <w:sz w:val="19"/>
        </w:rPr>
        <w:t xml:space="preserve"> </w:t>
      </w:r>
      <w:r>
        <w:rPr>
          <w:rFonts w:ascii="Calibri" w:hAnsi="Calibri" w:cs="Calibri"/>
          <w:color w:val="231F20"/>
          <w:spacing w:val="-7"/>
          <w:sz w:val="19"/>
        </w:rPr>
        <w:t>a</w:t>
      </w:r>
      <w:r>
        <w:rPr>
          <w:rFonts w:ascii="Calibri" w:hAnsi="Calibri" w:cs="Calibri"/>
          <w:color w:val="231F20"/>
          <w:spacing w:val="-6"/>
          <w:sz w:val="19"/>
        </w:rPr>
        <w:t>r</w:t>
      </w:r>
      <w:r>
        <w:rPr>
          <w:rFonts w:ascii="Calibri" w:hAnsi="Calibri" w:cs="Calibri"/>
          <w:color w:val="231F20"/>
          <w:sz w:val="19"/>
        </w:rPr>
        <w:t>e</w:t>
      </w:r>
      <w:r>
        <w:rPr>
          <w:rFonts w:ascii="Calibri" w:hAnsi="Calibri" w:cs="Calibri"/>
          <w:color w:val="231F20"/>
          <w:spacing w:val="-14"/>
          <w:sz w:val="19"/>
        </w:rPr>
        <w:t xml:space="preserve"> </w:t>
      </w:r>
      <w:r>
        <w:rPr>
          <w:rFonts w:ascii="Calibri" w:hAnsi="Calibri" w:cs="Calibri"/>
          <w:color w:val="231F20"/>
          <w:spacing w:val="-7"/>
          <w:sz w:val="19"/>
        </w:rPr>
        <w:t>t</w:t>
      </w:r>
      <w:r>
        <w:rPr>
          <w:rFonts w:ascii="Calibri" w:hAnsi="Calibri" w:cs="Calibri"/>
          <w:color w:val="231F20"/>
          <w:spacing w:val="-5"/>
          <w:sz w:val="19"/>
        </w:rPr>
        <w:t>r</w:t>
      </w:r>
      <w:r>
        <w:rPr>
          <w:rFonts w:ascii="Calibri" w:hAnsi="Calibri" w:cs="Calibri"/>
          <w:color w:val="231F20"/>
          <w:spacing w:val="-7"/>
          <w:sz w:val="19"/>
        </w:rPr>
        <w:t>ans</w:t>
      </w:r>
      <w:r>
        <w:rPr>
          <w:rFonts w:ascii="Calibri" w:hAnsi="Calibri" w:cs="Calibri"/>
          <w:color w:val="231F20"/>
          <w:spacing w:val="-5"/>
          <w:sz w:val="19"/>
        </w:rPr>
        <w:t>i</w:t>
      </w:r>
      <w:r>
        <w:rPr>
          <w:rFonts w:ascii="Calibri" w:hAnsi="Calibri" w:cs="Calibri"/>
          <w:color w:val="231F20"/>
          <w:sz w:val="19"/>
        </w:rPr>
        <w:t>t</w:t>
      </w:r>
      <w:r>
        <w:rPr>
          <w:rFonts w:ascii="Calibri" w:hAnsi="Calibri" w:cs="Calibri"/>
          <w:color w:val="231F20"/>
          <w:spacing w:val="-7"/>
          <w:sz w:val="19"/>
        </w:rPr>
        <w:t>i</w:t>
      </w:r>
      <w:r>
        <w:rPr>
          <w:rFonts w:ascii="Calibri" w:hAnsi="Calibri" w:cs="Calibri"/>
          <w:color w:val="231F20"/>
          <w:spacing w:val="-6"/>
          <w:sz w:val="19"/>
        </w:rPr>
        <w:t>o</w:t>
      </w:r>
      <w:r>
        <w:rPr>
          <w:rFonts w:ascii="Calibri" w:hAnsi="Calibri" w:cs="Calibri"/>
          <w:color w:val="231F20"/>
          <w:spacing w:val="-7"/>
          <w:sz w:val="19"/>
        </w:rPr>
        <w:t>ni</w:t>
      </w:r>
      <w:r>
        <w:rPr>
          <w:rFonts w:ascii="Calibri" w:hAnsi="Calibri" w:cs="Calibri"/>
          <w:color w:val="231F20"/>
          <w:spacing w:val="-6"/>
          <w:sz w:val="19"/>
        </w:rPr>
        <w:t>n</w:t>
      </w:r>
      <w:r>
        <w:rPr>
          <w:rFonts w:ascii="Calibri" w:hAnsi="Calibri" w:cs="Calibri"/>
          <w:color w:val="231F20"/>
          <w:sz w:val="19"/>
        </w:rPr>
        <w:t>g</w:t>
      </w:r>
      <w:r>
        <w:rPr>
          <w:rFonts w:ascii="Calibri" w:hAnsi="Calibri" w:cs="Calibri"/>
          <w:color w:val="231F20"/>
          <w:spacing w:val="-14"/>
          <w:sz w:val="19"/>
        </w:rPr>
        <w:t xml:space="preserve"> </w:t>
      </w:r>
      <w:r>
        <w:rPr>
          <w:rFonts w:ascii="Calibri" w:hAnsi="Calibri" w:cs="Calibri"/>
          <w:color w:val="231F20"/>
          <w:spacing w:val="-7"/>
          <w:sz w:val="19"/>
        </w:rPr>
        <w:t>t</w:t>
      </w:r>
      <w:r>
        <w:rPr>
          <w:rFonts w:ascii="Calibri" w:hAnsi="Calibri" w:cs="Calibri"/>
          <w:color w:val="231F20"/>
          <w:sz w:val="19"/>
        </w:rPr>
        <w:t>o</w:t>
      </w:r>
      <w:r>
        <w:rPr>
          <w:rFonts w:ascii="Calibri" w:hAnsi="Calibri" w:cs="Calibri"/>
          <w:color w:val="231F20"/>
          <w:spacing w:val="-14"/>
          <w:sz w:val="19"/>
        </w:rPr>
        <w:t xml:space="preserve"> </w:t>
      </w:r>
      <w:r>
        <w:rPr>
          <w:rFonts w:ascii="Calibri" w:hAnsi="Calibri" w:cs="Calibri"/>
          <w:color w:val="231F20"/>
          <w:spacing w:val="-2"/>
          <w:sz w:val="19"/>
        </w:rPr>
        <w:t>C</w:t>
      </w:r>
      <w:r>
        <w:rPr>
          <w:rFonts w:ascii="Calibri" w:hAnsi="Calibri" w:cs="Calibri"/>
          <w:color w:val="231F20"/>
          <w:spacing w:val="-5"/>
          <w:sz w:val="19"/>
        </w:rPr>
        <w:t>Y</w:t>
      </w:r>
      <w:r>
        <w:rPr>
          <w:rFonts w:ascii="Calibri" w:hAnsi="Calibri" w:cs="Calibri"/>
          <w:color w:val="231F20"/>
          <w:spacing w:val="-7"/>
          <w:sz w:val="19"/>
        </w:rPr>
        <w:t>M</w:t>
      </w:r>
      <w:r>
        <w:rPr>
          <w:rFonts w:ascii="Calibri" w:hAnsi="Calibri" w:cs="Calibri"/>
          <w:color w:val="231F20"/>
          <w:spacing w:val="-6"/>
          <w:sz w:val="19"/>
        </w:rPr>
        <w:t>H</w:t>
      </w:r>
      <w:r>
        <w:rPr>
          <w:rFonts w:ascii="Calibri" w:hAnsi="Calibri" w:cs="Calibri"/>
          <w:color w:val="231F20"/>
          <w:spacing w:val="-9"/>
          <w:sz w:val="19"/>
        </w:rPr>
        <w:t>S</w:t>
      </w:r>
      <w:r>
        <w:rPr>
          <w:rFonts w:ascii="Calibri" w:hAnsi="Calibri" w:cs="Calibri"/>
          <w:color w:val="231F20"/>
          <w:sz w:val="19"/>
        </w:rPr>
        <w:t>:</w:t>
      </w:r>
      <w:r>
        <w:rPr>
          <w:rFonts w:ascii="Calibri" w:hAnsi="Calibri" w:cs="Calibri"/>
          <w:color w:val="231F20"/>
          <w:spacing w:val="-14"/>
          <w:sz w:val="19"/>
        </w:rPr>
        <w:t xml:space="preserve"> </w:t>
      </w:r>
      <w:r>
        <w:rPr>
          <w:rFonts w:ascii="Calibri" w:hAnsi="Calibri" w:cs="Calibri"/>
          <w:color w:val="231F20"/>
          <w:spacing w:val="1"/>
          <w:sz w:val="19"/>
        </w:rPr>
        <w:t>0</w:t>
      </w:r>
      <w:r>
        <w:rPr>
          <w:rFonts w:ascii="Calibri" w:hAnsi="Calibri" w:cs="Calibri"/>
          <w:color w:val="231F20"/>
          <w:spacing w:val="-12"/>
          <w:sz w:val="19"/>
        </w:rPr>
        <w:t>-</w:t>
      </w:r>
      <w:r>
        <w:rPr>
          <w:rFonts w:ascii="Calibri" w:hAnsi="Calibri" w:cs="Calibri"/>
          <w:color w:val="231F20"/>
          <w:spacing w:val="-6"/>
          <w:sz w:val="19"/>
        </w:rPr>
        <w:t>2</w:t>
      </w:r>
      <w:r>
        <w:rPr>
          <w:rFonts w:ascii="Calibri" w:hAnsi="Calibri" w:cs="Calibri"/>
          <w:color w:val="231F20"/>
          <w:sz w:val="19"/>
        </w:rPr>
        <w:t>5</w:t>
      </w:r>
      <w:r>
        <w:rPr>
          <w:rFonts w:ascii="Calibri" w:hAnsi="Calibri" w:cs="Calibri"/>
          <w:color w:val="231F20"/>
          <w:spacing w:val="-14"/>
          <w:sz w:val="19"/>
        </w:rPr>
        <w:t xml:space="preserve"> </w:t>
      </w:r>
      <w:r>
        <w:rPr>
          <w:rFonts w:ascii="Calibri" w:hAnsi="Calibri" w:cs="Calibri"/>
          <w:color w:val="231F20"/>
          <w:spacing w:val="-7"/>
          <w:sz w:val="19"/>
        </w:rPr>
        <w:t>y</w:t>
      </w:r>
      <w:r>
        <w:rPr>
          <w:rFonts w:ascii="Calibri" w:hAnsi="Calibri" w:cs="Calibri"/>
          <w:color w:val="231F20"/>
          <w:spacing w:val="-8"/>
          <w:sz w:val="19"/>
        </w:rPr>
        <w:t>e</w:t>
      </w:r>
      <w:r>
        <w:rPr>
          <w:rFonts w:ascii="Calibri" w:hAnsi="Calibri" w:cs="Calibri"/>
          <w:color w:val="231F20"/>
          <w:spacing w:val="-7"/>
          <w:sz w:val="19"/>
        </w:rPr>
        <w:t>a</w:t>
      </w:r>
      <w:r>
        <w:rPr>
          <w:rFonts w:ascii="Calibri" w:hAnsi="Calibri" w:cs="Calibri"/>
          <w:color w:val="231F20"/>
          <w:spacing w:val="-4"/>
          <w:sz w:val="19"/>
        </w:rPr>
        <w:t>r</w:t>
      </w:r>
      <w:r>
        <w:rPr>
          <w:rFonts w:ascii="Calibri" w:hAnsi="Calibri" w:cs="Calibri"/>
          <w:color w:val="231F20"/>
          <w:spacing w:val="-5"/>
          <w:sz w:val="19"/>
        </w:rPr>
        <w:t>s</w:t>
      </w:r>
      <w:r>
        <w:rPr>
          <w:rFonts w:ascii="Calibri" w:hAnsi="Calibri" w:cs="Calibri"/>
          <w:color w:val="231F20"/>
          <w:sz w:val="19"/>
        </w:rPr>
        <w:t>.</w:t>
      </w:r>
      <w:r>
        <w:rPr>
          <w:rFonts w:ascii="Calibri" w:hAnsi="Calibri" w:cs="Calibri"/>
          <w:color w:val="231F20"/>
          <w:spacing w:val="-15"/>
          <w:sz w:val="19"/>
        </w:rPr>
        <w:t xml:space="preserve"> </w:t>
      </w:r>
      <w:r>
        <w:rPr>
          <w:rFonts w:ascii="Calibri" w:hAnsi="Calibri" w:cs="Calibri"/>
          <w:color w:val="231F20"/>
          <w:spacing w:val="-1"/>
          <w:sz w:val="19"/>
        </w:rPr>
        <w:t>C</w:t>
      </w:r>
      <w:r>
        <w:rPr>
          <w:rFonts w:ascii="Calibri" w:hAnsi="Calibri" w:cs="Calibri"/>
          <w:color w:val="231F20"/>
          <w:spacing w:val="-5"/>
          <w:sz w:val="19"/>
        </w:rPr>
        <w:t>A</w:t>
      </w:r>
      <w:r>
        <w:rPr>
          <w:rFonts w:ascii="Calibri" w:hAnsi="Calibri" w:cs="Calibri"/>
          <w:color w:val="231F20"/>
          <w:spacing w:val="-7"/>
          <w:sz w:val="19"/>
        </w:rPr>
        <w:t>M</w:t>
      </w:r>
      <w:r>
        <w:rPr>
          <w:rFonts w:ascii="Calibri" w:hAnsi="Calibri" w:cs="Calibri"/>
          <w:color w:val="231F20"/>
          <w:spacing w:val="-6"/>
          <w:sz w:val="19"/>
        </w:rPr>
        <w:t>H</w:t>
      </w:r>
      <w:r>
        <w:rPr>
          <w:rFonts w:ascii="Calibri" w:hAnsi="Calibri" w:cs="Calibri"/>
          <w:color w:val="231F20"/>
          <w:spacing w:val="-8"/>
          <w:sz w:val="19"/>
        </w:rPr>
        <w:t>S</w:t>
      </w:r>
      <w:r>
        <w:rPr>
          <w:rFonts w:ascii="Calibri" w:hAnsi="Calibri" w:cs="Calibri"/>
          <w:color w:val="231F20"/>
          <w:spacing w:val="-11"/>
          <w:sz w:val="19"/>
        </w:rPr>
        <w:t>/</w:t>
      </w:r>
      <w:r>
        <w:rPr>
          <w:rFonts w:ascii="Calibri" w:hAnsi="Calibri" w:cs="Calibri"/>
          <w:color w:val="231F20"/>
          <w:spacing w:val="-2"/>
          <w:sz w:val="19"/>
        </w:rPr>
        <w:t>C</w:t>
      </w:r>
      <w:r>
        <w:rPr>
          <w:rFonts w:ascii="Calibri" w:hAnsi="Calibri" w:cs="Calibri"/>
          <w:color w:val="231F20"/>
          <w:spacing w:val="-5"/>
          <w:sz w:val="19"/>
        </w:rPr>
        <w:t>Y</w:t>
      </w:r>
      <w:r>
        <w:rPr>
          <w:rFonts w:ascii="Calibri" w:hAnsi="Calibri" w:cs="Calibri"/>
          <w:color w:val="231F20"/>
          <w:spacing w:val="-7"/>
          <w:sz w:val="19"/>
        </w:rPr>
        <w:t>M</w:t>
      </w:r>
      <w:r>
        <w:rPr>
          <w:rFonts w:ascii="Calibri" w:hAnsi="Calibri" w:cs="Calibri"/>
          <w:color w:val="231F20"/>
          <w:spacing w:val="-6"/>
          <w:sz w:val="19"/>
        </w:rPr>
        <w:t>H</w:t>
      </w:r>
      <w:r>
        <w:rPr>
          <w:rFonts w:ascii="Calibri" w:hAnsi="Calibri" w:cs="Calibri"/>
          <w:color w:val="231F20"/>
          <w:sz w:val="19"/>
        </w:rPr>
        <w:t>S</w:t>
      </w:r>
      <w:r>
        <w:rPr>
          <w:rFonts w:ascii="Calibri" w:hAnsi="Calibri" w:cs="Calibri"/>
          <w:color w:val="231F20"/>
          <w:spacing w:val="-14"/>
          <w:sz w:val="19"/>
        </w:rPr>
        <w:t xml:space="preserve"> </w:t>
      </w:r>
      <w:r>
        <w:rPr>
          <w:rFonts w:ascii="Calibri" w:hAnsi="Calibri" w:cs="Calibri"/>
          <w:color w:val="231F20"/>
          <w:spacing w:val="-7"/>
          <w:sz w:val="19"/>
        </w:rPr>
        <w:t>a</w:t>
      </w:r>
      <w:r>
        <w:rPr>
          <w:rFonts w:ascii="Calibri" w:hAnsi="Calibri" w:cs="Calibri"/>
          <w:color w:val="231F20"/>
          <w:spacing w:val="-6"/>
          <w:sz w:val="19"/>
        </w:rPr>
        <w:t>r</w:t>
      </w:r>
      <w:r>
        <w:rPr>
          <w:rFonts w:ascii="Calibri" w:hAnsi="Calibri" w:cs="Calibri"/>
          <w:color w:val="231F20"/>
          <w:sz w:val="19"/>
        </w:rPr>
        <w:t xml:space="preserve">e </w:t>
      </w:r>
      <w:proofErr w:type="spellStart"/>
      <w:r>
        <w:rPr>
          <w:rFonts w:ascii="Calibri" w:hAnsi="Calibri" w:cs="Calibri"/>
          <w:color w:val="231F20"/>
          <w:spacing w:val="-6"/>
          <w:sz w:val="19"/>
        </w:rPr>
        <w:t>re</w:t>
      </w:r>
      <w:r>
        <w:rPr>
          <w:rFonts w:ascii="Calibri" w:hAnsi="Calibri" w:cs="Calibri"/>
          <w:color w:val="231F20"/>
          <w:spacing w:val="-7"/>
          <w:sz w:val="19"/>
        </w:rPr>
        <w:t>g</w:t>
      </w:r>
      <w:r>
        <w:rPr>
          <w:rFonts w:ascii="Calibri" w:hAnsi="Calibri" w:cs="Calibri"/>
          <w:color w:val="231F20"/>
          <w:spacing w:val="-6"/>
          <w:sz w:val="19"/>
        </w:rPr>
        <w:t>io</w:t>
      </w:r>
      <w:r>
        <w:rPr>
          <w:rFonts w:ascii="Calibri" w:hAnsi="Calibri" w:cs="Calibri"/>
          <w:color w:val="231F20"/>
          <w:spacing w:val="-7"/>
          <w:sz w:val="19"/>
        </w:rPr>
        <w:t>nal</w:t>
      </w:r>
      <w:r>
        <w:rPr>
          <w:rFonts w:ascii="Calibri" w:hAnsi="Calibri" w:cs="Calibri"/>
          <w:color w:val="231F20"/>
          <w:spacing w:val="-6"/>
          <w:sz w:val="19"/>
        </w:rPr>
        <w:t>ise</w:t>
      </w:r>
      <w:r>
        <w:rPr>
          <w:rFonts w:ascii="Calibri" w:hAnsi="Calibri" w:cs="Calibri"/>
          <w:color w:val="231F20"/>
          <w:spacing w:val="-7"/>
          <w:sz w:val="19"/>
        </w:rPr>
        <w:t>d</w:t>
      </w:r>
      <w:proofErr w:type="spellEnd"/>
      <w:r>
        <w:rPr>
          <w:rFonts w:ascii="Calibri" w:hAnsi="Calibri" w:cs="Calibri"/>
          <w:color w:val="231F20"/>
          <w:sz w:val="19"/>
        </w:rPr>
        <w:t>.</w:t>
      </w:r>
      <w:r>
        <w:rPr>
          <w:rFonts w:ascii="Calibri" w:hAnsi="Calibri" w:cs="Calibri"/>
          <w:color w:val="231F20"/>
          <w:spacing w:val="-13"/>
          <w:sz w:val="19"/>
        </w:rPr>
        <w:t xml:space="preserve"> </w:t>
      </w:r>
      <w:hyperlink r:id="rId25" w:history="1">
        <w:r>
          <w:rPr>
            <w:rFonts w:ascii="Calibri" w:hAnsi="Calibri" w:cs="Calibri"/>
            <w:color w:val="4B6D3C"/>
            <w:spacing w:val="-2"/>
            <w:sz w:val="19"/>
          </w:rPr>
          <w:t>ww</w:t>
        </w:r>
        <w:r>
          <w:rPr>
            <w:rFonts w:ascii="Calibri" w:hAnsi="Calibri" w:cs="Calibri"/>
            <w:color w:val="4B6D3C"/>
            <w:spacing w:val="-13"/>
            <w:sz w:val="19"/>
          </w:rPr>
          <w:t>w</w:t>
        </w:r>
        <w:r>
          <w:rPr>
            <w:rFonts w:ascii="Calibri" w:hAnsi="Calibri" w:cs="Calibri"/>
            <w:color w:val="4B6D3C"/>
            <w:spacing w:val="-7"/>
            <w:sz w:val="19"/>
          </w:rPr>
          <w:t>.</w:t>
        </w:r>
        <w:r>
          <w:rPr>
            <w:rFonts w:ascii="Calibri" w:hAnsi="Calibri" w:cs="Calibri"/>
            <w:color w:val="4B6D3C"/>
            <w:spacing w:val="-6"/>
            <w:sz w:val="19"/>
          </w:rPr>
          <w:t>h</w:t>
        </w:r>
        <w:r>
          <w:rPr>
            <w:rFonts w:ascii="Calibri" w:hAnsi="Calibri" w:cs="Calibri"/>
            <w:color w:val="4B6D3C"/>
            <w:spacing w:val="-8"/>
            <w:sz w:val="19"/>
          </w:rPr>
          <w:t>e</w:t>
        </w:r>
        <w:r>
          <w:rPr>
            <w:rFonts w:ascii="Calibri" w:hAnsi="Calibri" w:cs="Calibri"/>
            <w:color w:val="4B6D3C"/>
            <w:spacing w:val="-7"/>
            <w:sz w:val="19"/>
          </w:rPr>
          <w:t>a</w:t>
        </w:r>
        <w:r>
          <w:rPr>
            <w:rFonts w:ascii="Calibri" w:hAnsi="Calibri" w:cs="Calibri"/>
            <w:color w:val="4B6D3C"/>
            <w:spacing w:val="-5"/>
            <w:sz w:val="19"/>
          </w:rPr>
          <w:t>l</w:t>
        </w:r>
        <w:r>
          <w:rPr>
            <w:rFonts w:ascii="Calibri" w:hAnsi="Calibri" w:cs="Calibri"/>
            <w:color w:val="4B6D3C"/>
            <w:spacing w:val="-7"/>
            <w:sz w:val="19"/>
          </w:rPr>
          <w:t>t</w:t>
        </w:r>
        <w:r>
          <w:rPr>
            <w:rFonts w:ascii="Calibri" w:hAnsi="Calibri" w:cs="Calibri"/>
            <w:color w:val="4B6D3C"/>
            <w:spacing w:val="-6"/>
            <w:sz w:val="19"/>
          </w:rPr>
          <w:t>h</w:t>
        </w:r>
        <w:r>
          <w:rPr>
            <w:rFonts w:ascii="Calibri" w:hAnsi="Calibri" w:cs="Calibri"/>
            <w:color w:val="4B6D3C"/>
            <w:spacing w:val="-13"/>
            <w:sz w:val="19"/>
          </w:rPr>
          <w:t>.</w:t>
        </w:r>
        <w:r>
          <w:rPr>
            <w:rFonts w:ascii="Calibri" w:hAnsi="Calibri" w:cs="Calibri"/>
            <w:color w:val="4B6D3C"/>
            <w:spacing w:val="-6"/>
            <w:sz w:val="19"/>
          </w:rPr>
          <w:t>vi</w:t>
        </w:r>
        <w:r>
          <w:rPr>
            <w:rFonts w:ascii="Calibri" w:hAnsi="Calibri" w:cs="Calibri"/>
            <w:color w:val="4B6D3C"/>
            <w:spacing w:val="-4"/>
            <w:sz w:val="19"/>
          </w:rPr>
          <w:t>c</w:t>
        </w:r>
        <w:r>
          <w:rPr>
            <w:rFonts w:ascii="Calibri" w:hAnsi="Calibri" w:cs="Calibri"/>
            <w:color w:val="4B6D3C"/>
            <w:spacing w:val="-5"/>
            <w:sz w:val="19"/>
          </w:rPr>
          <w:t>.</w:t>
        </w:r>
        <w:r>
          <w:rPr>
            <w:rFonts w:ascii="Calibri" w:hAnsi="Calibri" w:cs="Calibri"/>
            <w:color w:val="4B6D3C"/>
            <w:spacing w:val="-8"/>
            <w:sz w:val="19"/>
          </w:rPr>
          <w:t>g</w:t>
        </w:r>
        <w:r>
          <w:rPr>
            <w:rFonts w:ascii="Calibri" w:hAnsi="Calibri" w:cs="Calibri"/>
            <w:color w:val="4B6D3C"/>
            <w:spacing w:val="-7"/>
            <w:sz w:val="19"/>
          </w:rPr>
          <w:t>o</w:t>
        </w:r>
        <w:r>
          <w:rPr>
            <w:rFonts w:ascii="Calibri" w:hAnsi="Calibri" w:cs="Calibri"/>
            <w:color w:val="4B6D3C"/>
            <w:spacing w:val="-13"/>
            <w:sz w:val="19"/>
          </w:rPr>
          <w:t>v</w:t>
        </w:r>
        <w:r>
          <w:rPr>
            <w:rFonts w:ascii="Calibri" w:hAnsi="Calibri" w:cs="Calibri"/>
            <w:color w:val="4B6D3C"/>
            <w:spacing w:val="-5"/>
            <w:sz w:val="19"/>
          </w:rPr>
          <w:t>.</w:t>
        </w:r>
        <w:r>
          <w:rPr>
            <w:rFonts w:ascii="Calibri" w:hAnsi="Calibri" w:cs="Calibri"/>
            <w:color w:val="4B6D3C"/>
            <w:spacing w:val="-7"/>
            <w:sz w:val="19"/>
          </w:rPr>
          <w:t>au</w:t>
        </w:r>
        <w:r>
          <w:rPr>
            <w:rFonts w:ascii="Calibri" w:hAnsi="Calibri" w:cs="Calibri"/>
            <w:color w:val="4B6D3C"/>
            <w:spacing w:val="-12"/>
            <w:sz w:val="19"/>
          </w:rPr>
          <w:t>/</w:t>
        </w:r>
        <w:r>
          <w:rPr>
            <w:rFonts w:ascii="Calibri" w:hAnsi="Calibri" w:cs="Calibri"/>
            <w:color w:val="4B6D3C"/>
            <w:spacing w:val="-6"/>
            <w:sz w:val="19"/>
          </w:rPr>
          <w:t>m</w:t>
        </w:r>
        <w:r>
          <w:rPr>
            <w:rFonts w:ascii="Calibri" w:hAnsi="Calibri" w:cs="Calibri"/>
            <w:color w:val="4B6D3C"/>
            <w:spacing w:val="-7"/>
            <w:sz w:val="19"/>
          </w:rPr>
          <w:t>en</w:t>
        </w:r>
        <w:r>
          <w:rPr>
            <w:rFonts w:ascii="Calibri" w:hAnsi="Calibri" w:cs="Calibri"/>
            <w:color w:val="4B6D3C"/>
            <w:spacing w:val="-5"/>
            <w:sz w:val="19"/>
          </w:rPr>
          <w:t>t</w:t>
        </w:r>
        <w:r>
          <w:rPr>
            <w:rFonts w:ascii="Calibri" w:hAnsi="Calibri" w:cs="Calibri"/>
            <w:color w:val="4B6D3C"/>
            <w:spacing w:val="-7"/>
            <w:sz w:val="19"/>
          </w:rPr>
          <w:t>al</w:t>
        </w:r>
        <w:r>
          <w:rPr>
            <w:rFonts w:ascii="Calibri" w:hAnsi="Calibri" w:cs="Calibri"/>
            <w:color w:val="4B6D3C"/>
            <w:spacing w:val="-6"/>
            <w:sz w:val="19"/>
          </w:rPr>
          <w:t>h</w:t>
        </w:r>
        <w:r>
          <w:rPr>
            <w:rFonts w:ascii="Calibri" w:hAnsi="Calibri" w:cs="Calibri"/>
            <w:color w:val="4B6D3C"/>
            <w:spacing w:val="-8"/>
            <w:sz w:val="19"/>
          </w:rPr>
          <w:t>e</w:t>
        </w:r>
        <w:r>
          <w:rPr>
            <w:rFonts w:ascii="Calibri" w:hAnsi="Calibri" w:cs="Calibri"/>
            <w:color w:val="4B6D3C"/>
            <w:spacing w:val="-7"/>
            <w:sz w:val="19"/>
          </w:rPr>
          <w:t>a</w:t>
        </w:r>
        <w:r>
          <w:rPr>
            <w:rFonts w:ascii="Calibri" w:hAnsi="Calibri" w:cs="Calibri"/>
            <w:color w:val="4B6D3C"/>
            <w:spacing w:val="-5"/>
            <w:sz w:val="19"/>
          </w:rPr>
          <w:t>l</w:t>
        </w:r>
        <w:r>
          <w:rPr>
            <w:rFonts w:ascii="Calibri" w:hAnsi="Calibri" w:cs="Calibri"/>
            <w:color w:val="4B6D3C"/>
            <w:spacing w:val="-7"/>
            <w:sz w:val="19"/>
          </w:rPr>
          <w:t>th</w:t>
        </w:r>
        <w:r>
          <w:rPr>
            <w:rFonts w:ascii="Calibri" w:hAnsi="Calibri" w:cs="Calibri"/>
            <w:color w:val="4B6D3C"/>
            <w:spacing w:val="-12"/>
            <w:sz w:val="19"/>
          </w:rPr>
          <w:t>/</w:t>
        </w:r>
        <w:r>
          <w:rPr>
            <w:rFonts w:ascii="Calibri" w:hAnsi="Calibri" w:cs="Calibri"/>
            <w:color w:val="4B6D3C"/>
            <w:spacing w:val="-6"/>
            <w:sz w:val="19"/>
          </w:rPr>
          <w:t>s</w:t>
        </w:r>
        <w:r>
          <w:rPr>
            <w:rFonts w:ascii="Calibri" w:hAnsi="Calibri" w:cs="Calibri"/>
            <w:color w:val="4B6D3C"/>
            <w:spacing w:val="-7"/>
            <w:sz w:val="19"/>
          </w:rPr>
          <w:t>e</w:t>
        </w:r>
        <w:r>
          <w:rPr>
            <w:rFonts w:ascii="Calibri" w:hAnsi="Calibri" w:cs="Calibri"/>
            <w:color w:val="4B6D3C"/>
            <w:sz w:val="19"/>
          </w:rPr>
          <w:t>r</w:t>
        </w:r>
        <w:r>
          <w:rPr>
            <w:rFonts w:ascii="Calibri" w:hAnsi="Calibri" w:cs="Calibri"/>
            <w:color w:val="4B6D3C"/>
            <w:spacing w:val="-6"/>
            <w:sz w:val="19"/>
          </w:rPr>
          <w:t>vic</w:t>
        </w:r>
        <w:r>
          <w:rPr>
            <w:rFonts w:ascii="Calibri" w:hAnsi="Calibri" w:cs="Calibri"/>
            <w:color w:val="4B6D3C"/>
            <w:spacing w:val="-7"/>
            <w:sz w:val="19"/>
          </w:rPr>
          <w:t>es</w:t>
        </w:r>
        <w:r>
          <w:rPr>
            <w:rFonts w:ascii="Calibri" w:hAnsi="Calibri" w:cs="Calibri"/>
            <w:color w:val="4B6D3C"/>
            <w:spacing w:val="-5"/>
            <w:sz w:val="19"/>
          </w:rPr>
          <w:t>/</w:t>
        </w:r>
        <w:r>
          <w:rPr>
            <w:rFonts w:ascii="Calibri" w:hAnsi="Calibri" w:cs="Calibri"/>
            <w:color w:val="4B6D3C"/>
            <w:spacing w:val="-7"/>
            <w:sz w:val="19"/>
          </w:rPr>
          <w:t>i</w:t>
        </w:r>
        <w:r>
          <w:rPr>
            <w:rFonts w:ascii="Calibri" w:hAnsi="Calibri" w:cs="Calibri"/>
            <w:color w:val="4B6D3C"/>
            <w:spacing w:val="-6"/>
            <w:sz w:val="19"/>
          </w:rPr>
          <w:t>nde</w:t>
        </w:r>
        <w:r>
          <w:rPr>
            <w:rFonts w:ascii="Calibri" w:hAnsi="Calibri" w:cs="Calibri"/>
            <w:color w:val="4B6D3C"/>
            <w:spacing w:val="-4"/>
            <w:sz w:val="19"/>
          </w:rPr>
          <w:t>x</w:t>
        </w:r>
        <w:r>
          <w:rPr>
            <w:rFonts w:ascii="Calibri" w:hAnsi="Calibri" w:cs="Calibri"/>
            <w:color w:val="4B6D3C"/>
            <w:spacing w:val="-7"/>
            <w:sz w:val="19"/>
          </w:rPr>
          <w:t>.ht</w:t>
        </w:r>
        <w:r>
          <w:rPr>
            <w:rFonts w:ascii="Calibri" w:hAnsi="Calibri" w:cs="Calibri"/>
            <w:color w:val="4B6D3C"/>
            <w:sz w:val="19"/>
          </w:rPr>
          <w:t>m</w:t>
        </w:r>
      </w:hyperlink>
    </w:p>
    <w:p w14:paraId="276894CE" w14:textId="77777777" w:rsidR="00711A9B" w:rsidRDefault="00711A9B">
      <w:pPr>
        <w:kinsoku w:val="0"/>
        <w:overflowPunct w:val="0"/>
        <w:spacing w:before="3" w:line="110" w:lineRule="exact"/>
        <w:rPr>
          <w:sz w:val="11"/>
        </w:rPr>
      </w:pPr>
    </w:p>
    <w:p w14:paraId="72215CAE" w14:textId="77777777" w:rsidR="00711A9B" w:rsidRDefault="00711A9B">
      <w:pPr>
        <w:kinsoku w:val="0"/>
        <w:overflowPunct w:val="0"/>
        <w:spacing w:line="220" w:lineRule="exact"/>
        <w:ind w:left="374" w:right="162"/>
        <w:rPr>
          <w:rFonts w:ascii="Calibri" w:hAnsi="Calibri" w:cs="Calibri"/>
          <w:color w:val="000000"/>
          <w:sz w:val="19"/>
        </w:rPr>
      </w:pPr>
      <w:r>
        <w:rPr>
          <w:rFonts w:ascii="Calibri" w:hAnsi="Calibri" w:cs="Calibri"/>
          <w:b/>
          <w:bCs/>
          <w:color w:val="231F20"/>
          <w:spacing w:val="-2"/>
          <w:sz w:val="19"/>
        </w:rPr>
        <w:t>T</w:t>
      </w:r>
      <w:r>
        <w:rPr>
          <w:rFonts w:ascii="Calibri" w:hAnsi="Calibri" w:cs="Calibri"/>
          <w:b/>
          <w:bCs/>
          <w:color w:val="231F20"/>
          <w:spacing w:val="-3"/>
          <w:sz w:val="19"/>
        </w:rPr>
        <w:t>h</w:t>
      </w:r>
      <w:r>
        <w:rPr>
          <w:rFonts w:ascii="Calibri" w:hAnsi="Calibri" w:cs="Calibri"/>
          <w:b/>
          <w:bCs/>
          <w:color w:val="231F20"/>
          <w:sz w:val="19"/>
        </w:rPr>
        <w:t>e</w:t>
      </w:r>
      <w:r>
        <w:rPr>
          <w:rFonts w:ascii="Calibri" w:hAnsi="Calibri" w:cs="Calibri"/>
          <w:b/>
          <w:bCs/>
          <w:color w:val="231F20"/>
          <w:spacing w:val="-9"/>
          <w:sz w:val="19"/>
        </w:rPr>
        <w:t xml:space="preserve"> </w:t>
      </w:r>
      <w:r>
        <w:rPr>
          <w:rFonts w:ascii="Calibri" w:hAnsi="Calibri" w:cs="Calibri"/>
          <w:b/>
          <w:bCs/>
          <w:color w:val="231F20"/>
          <w:spacing w:val="-2"/>
          <w:sz w:val="19"/>
        </w:rPr>
        <w:t>C</w:t>
      </w:r>
      <w:r>
        <w:rPr>
          <w:rFonts w:ascii="Calibri" w:hAnsi="Calibri" w:cs="Calibri"/>
          <w:b/>
          <w:bCs/>
          <w:color w:val="231F20"/>
          <w:spacing w:val="-3"/>
          <w:sz w:val="19"/>
        </w:rPr>
        <w:t>ompa</w:t>
      </w:r>
      <w:r>
        <w:rPr>
          <w:rFonts w:ascii="Calibri" w:hAnsi="Calibri" w:cs="Calibri"/>
          <w:b/>
          <w:bCs/>
          <w:color w:val="231F20"/>
          <w:spacing w:val="-2"/>
          <w:sz w:val="19"/>
        </w:rPr>
        <w:t>s</w:t>
      </w:r>
      <w:r>
        <w:rPr>
          <w:rFonts w:ascii="Calibri" w:hAnsi="Calibri" w:cs="Calibri"/>
          <w:b/>
          <w:bCs/>
          <w:color w:val="231F20"/>
          <w:spacing w:val="-3"/>
          <w:sz w:val="19"/>
        </w:rPr>
        <w:t>siona</w:t>
      </w:r>
      <w:r>
        <w:rPr>
          <w:rFonts w:ascii="Calibri" w:hAnsi="Calibri" w:cs="Calibri"/>
          <w:b/>
          <w:bCs/>
          <w:color w:val="231F20"/>
          <w:spacing w:val="-4"/>
          <w:sz w:val="19"/>
        </w:rPr>
        <w:t>t</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6"/>
          <w:sz w:val="19"/>
        </w:rPr>
        <w:t>F</w:t>
      </w:r>
      <w:r>
        <w:rPr>
          <w:rFonts w:ascii="Calibri" w:hAnsi="Calibri" w:cs="Calibri"/>
          <w:b/>
          <w:bCs/>
          <w:color w:val="231F20"/>
          <w:spacing w:val="-3"/>
          <w:sz w:val="19"/>
        </w:rPr>
        <w:t>rien</w:t>
      </w:r>
      <w:r>
        <w:rPr>
          <w:rFonts w:ascii="Calibri" w:hAnsi="Calibri" w:cs="Calibri"/>
          <w:b/>
          <w:bCs/>
          <w:color w:val="231F20"/>
          <w:spacing w:val="-2"/>
          <w:sz w:val="19"/>
        </w:rPr>
        <w:t>d</w:t>
      </w:r>
      <w:r>
        <w:rPr>
          <w:rFonts w:ascii="Calibri" w:hAnsi="Calibri" w:cs="Calibri"/>
          <w:b/>
          <w:bCs/>
          <w:color w:val="231F20"/>
          <w:sz w:val="19"/>
        </w:rPr>
        <w:t>s</w:t>
      </w:r>
      <w:r>
        <w:rPr>
          <w:rFonts w:ascii="Calibri" w:hAnsi="Calibri" w:cs="Calibri"/>
          <w:b/>
          <w:bCs/>
          <w:color w:val="231F20"/>
          <w:spacing w:val="-8"/>
          <w:sz w:val="19"/>
        </w:rPr>
        <w:t xml:space="preserve"> </w:t>
      </w:r>
      <w:r>
        <w:rPr>
          <w:rFonts w:ascii="Calibri" w:hAnsi="Calibri" w:cs="Calibri"/>
          <w:b/>
          <w:bCs/>
          <w:color w:val="231F20"/>
          <w:spacing w:val="-1"/>
          <w:sz w:val="19"/>
        </w:rPr>
        <w:t>V</w:t>
      </w:r>
      <w:r>
        <w:rPr>
          <w:rFonts w:ascii="Calibri" w:hAnsi="Calibri" w:cs="Calibri"/>
          <w:b/>
          <w:bCs/>
          <w:color w:val="231F20"/>
          <w:spacing w:val="-3"/>
          <w:sz w:val="19"/>
        </w:rPr>
        <w:t>i</w:t>
      </w:r>
      <w:r>
        <w:rPr>
          <w:rFonts w:ascii="Calibri" w:hAnsi="Calibri" w:cs="Calibri"/>
          <w:b/>
          <w:bCs/>
          <w:color w:val="231F20"/>
          <w:sz w:val="19"/>
        </w:rPr>
        <w:t>c</w:t>
      </w:r>
      <w:r>
        <w:rPr>
          <w:rFonts w:ascii="Calibri" w:hAnsi="Calibri" w:cs="Calibri"/>
          <w:b/>
          <w:bCs/>
          <w:color w:val="231F20"/>
          <w:spacing w:val="-4"/>
          <w:sz w:val="19"/>
        </w:rPr>
        <w:t>t</w:t>
      </w:r>
      <w:r>
        <w:rPr>
          <w:rFonts w:ascii="Calibri" w:hAnsi="Calibri" w:cs="Calibri"/>
          <w:b/>
          <w:bCs/>
          <w:color w:val="231F20"/>
          <w:spacing w:val="-3"/>
          <w:sz w:val="19"/>
        </w:rPr>
        <w:t>ori</w:t>
      </w:r>
      <w:r>
        <w:rPr>
          <w:rFonts w:ascii="Calibri" w:hAnsi="Calibri" w:cs="Calibri"/>
          <w:b/>
          <w:bCs/>
          <w:color w:val="231F20"/>
          <w:sz w:val="19"/>
        </w:rPr>
        <w:t>a</w:t>
      </w:r>
      <w:r>
        <w:rPr>
          <w:rFonts w:ascii="Calibri" w:hAnsi="Calibri" w:cs="Calibri"/>
          <w:b/>
          <w:bCs/>
          <w:color w:val="231F20"/>
          <w:spacing w:val="-8"/>
          <w:sz w:val="19"/>
        </w:rPr>
        <w:t xml:space="preserve"> </w:t>
      </w:r>
      <w:r>
        <w:rPr>
          <w:rFonts w:ascii="Calibri" w:hAnsi="Calibri" w:cs="Calibri"/>
          <w:b/>
          <w:bCs/>
          <w:color w:val="231F20"/>
          <w:spacing w:val="-3"/>
          <w:sz w:val="19"/>
        </w:rPr>
        <w:t>In</w:t>
      </w:r>
      <w:r>
        <w:rPr>
          <w:rFonts w:ascii="Calibri" w:hAnsi="Calibri" w:cs="Calibri"/>
          <w:b/>
          <w:bCs/>
          <w:color w:val="231F20"/>
          <w:sz w:val="19"/>
        </w:rPr>
        <w:t>c.</w:t>
      </w:r>
      <w:r>
        <w:rPr>
          <w:rFonts w:ascii="Calibri" w:hAnsi="Calibri" w:cs="Calibri"/>
          <w:b/>
          <w:bCs/>
          <w:color w:val="231F20"/>
          <w:spacing w:val="-9"/>
          <w:sz w:val="19"/>
        </w:rPr>
        <w:t xml:space="preserve"> </w:t>
      </w:r>
      <w:r>
        <w:rPr>
          <w:rFonts w:ascii="Calibri" w:hAnsi="Calibri" w:cs="Calibri"/>
          <w:color w:val="231F20"/>
          <w:spacing w:val="-3"/>
          <w:sz w:val="19"/>
        </w:rPr>
        <w:t>o</w:t>
      </w:r>
      <w:r>
        <w:rPr>
          <w:rFonts w:ascii="Calibri" w:hAnsi="Calibri" w:cs="Calibri"/>
          <w:color w:val="231F20"/>
          <w:sz w:val="19"/>
        </w:rPr>
        <w:t>f</w:t>
      </w:r>
      <w:r>
        <w:rPr>
          <w:rFonts w:ascii="Calibri" w:hAnsi="Calibri" w:cs="Calibri"/>
          <w:color w:val="231F20"/>
          <w:spacing w:val="-4"/>
          <w:sz w:val="19"/>
        </w:rPr>
        <w:t>fe</w:t>
      </w:r>
      <w:r>
        <w:rPr>
          <w:rFonts w:ascii="Calibri" w:hAnsi="Calibri" w:cs="Calibri"/>
          <w:color w:val="231F20"/>
          <w:spacing w:val="-1"/>
          <w:sz w:val="19"/>
        </w:rPr>
        <w:t>r</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2"/>
          <w:sz w:val="19"/>
        </w:rPr>
        <w:t>f</w:t>
      </w:r>
      <w:r>
        <w:rPr>
          <w:rFonts w:ascii="Calibri" w:hAnsi="Calibri" w:cs="Calibri"/>
          <w:color w:val="231F20"/>
          <w:spacing w:val="-3"/>
          <w:sz w:val="19"/>
        </w:rPr>
        <w:t>ri</w:t>
      </w:r>
      <w:r>
        <w:rPr>
          <w:rFonts w:ascii="Calibri" w:hAnsi="Calibri" w:cs="Calibri"/>
          <w:color w:val="231F20"/>
          <w:spacing w:val="-4"/>
          <w:sz w:val="19"/>
        </w:rPr>
        <w:t>e</w:t>
      </w:r>
      <w:r>
        <w:rPr>
          <w:rFonts w:ascii="Calibri" w:hAnsi="Calibri" w:cs="Calibri"/>
          <w:color w:val="231F20"/>
          <w:spacing w:val="-3"/>
          <w:sz w:val="19"/>
        </w:rPr>
        <w:t>nd</w:t>
      </w:r>
      <w:r>
        <w:rPr>
          <w:rFonts w:ascii="Calibri" w:hAnsi="Calibri" w:cs="Calibri"/>
          <w:color w:val="231F20"/>
          <w:spacing w:val="-4"/>
          <w:sz w:val="19"/>
        </w:rPr>
        <w:t>shi</w:t>
      </w:r>
      <w:r>
        <w:rPr>
          <w:rFonts w:ascii="Calibri" w:hAnsi="Calibri" w:cs="Calibri"/>
          <w:color w:val="231F20"/>
          <w:sz w:val="19"/>
        </w:rPr>
        <w:t>p</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u</w:t>
      </w:r>
      <w:r>
        <w:rPr>
          <w:rFonts w:ascii="Calibri" w:hAnsi="Calibri" w:cs="Calibri"/>
          <w:color w:val="231F20"/>
          <w:spacing w:val="-3"/>
          <w:sz w:val="19"/>
        </w:rPr>
        <w:t>nd</w:t>
      </w:r>
      <w:r>
        <w:rPr>
          <w:rFonts w:ascii="Calibri" w:hAnsi="Calibri" w:cs="Calibri"/>
          <w:color w:val="231F20"/>
          <w:spacing w:val="-4"/>
          <w:sz w:val="19"/>
        </w:rPr>
        <w:t>e</w:t>
      </w:r>
      <w:r>
        <w:rPr>
          <w:rFonts w:ascii="Calibri" w:hAnsi="Calibri" w:cs="Calibri"/>
          <w:color w:val="231F20"/>
          <w:spacing w:val="-1"/>
          <w:sz w:val="19"/>
        </w:rPr>
        <w:t>r</w:t>
      </w:r>
      <w:r>
        <w:rPr>
          <w:rFonts w:ascii="Calibri" w:hAnsi="Calibri" w:cs="Calibri"/>
          <w:color w:val="231F20"/>
          <w:spacing w:val="-2"/>
          <w:sz w:val="19"/>
        </w:rPr>
        <w:t>st</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pacing w:val="-4"/>
          <w:sz w:val="19"/>
        </w:rPr>
        <w:t>di</w:t>
      </w:r>
      <w:r>
        <w:rPr>
          <w:rFonts w:ascii="Calibri" w:hAnsi="Calibri" w:cs="Calibri"/>
          <w:color w:val="231F20"/>
          <w:spacing w:val="-3"/>
          <w:sz w:val="19"/>
        </w:rPr>
        <w:t>n</w:t>
      </w:r>
      <w:r>
        <w:rPr>
          <w:rFonts w:ascii="Calibri" w:hAnsi="Calibri" w:cs="Calibri"/>
          <w:color w:val="231F20"/>
          <w:sz w:val="19"/>
        </w:rPr>
        <w:t>g</w:t>
      </w:r>
      <w:r>
        <w:rPr>
          <w:rFonts w:ascii="Calibri" w:hAnsi="Calibri" w:cs="Calibri"/>
          <w:color w:val="231F20"/>
          <w:spacing w:val="-9"/>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8"/>
          <w:sz w:val="19"/>
        </w:rPr>
        <w:t xml:space="preserve"> </w:t>
      </w:r>
      <w:r>
        <w:rPr>
          <w:rFonts w:ascii="Calibri" w:hAnsi="Calibri" w:cs="Calibri"/>
          <w:color w:val="231F20"/>
          <w:spacing w:val="-2"/>
          <w:sz w:val="19"/>
        </w:rPr>
        <w:t>f</w:t>
      </w:r>
      <w:r>
        <w:rPr>
          <w:rFonts w:ascii="Calibri" w:hAnsi="Calibri" w:cs="Calibri"/>
          <w:color w:val="231F20"/>
          <w:spacing w:val="-4"/>
          <w:sz w:val="19"/>
        </w:rPr>
        <w:t>amil</w:t>
      </w:r>
      <w:r>
        <w:rPr>
          <w:rFonts w:ascii="Calibri" w:hAnsi="Calibri" w:cs="Calibri"/>
          <w:color w:val="231F20"/>
          <w:spacing w:val="-3"/>
          <w:sz w:val="19"/>
        </w:rPr>
        <w:t>i</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f</w:t>
      </w:r>
      <w:r>
        <w:rPr>
          <w:rFonts w:ascii="Calibri" w:hAnsi="Calibri" w:cs="Calibri"/>
          <w:color w:val="231F20"/>
          <w:spacing w:val="-3"/>
          <w:sz w:val="19"/>
        </w:rPr>
        <w:t>o</w:t>
      </w:r>
      <w:r>
        <w:rPr>
          <w:rFonts w:ascii="Calibri" w:hAnsi="Calibri" w:cs="Calibri"/>
          <w:color w:val="231F20"/>
          <w:spacing w:val="-4"/>
          <w:sz w:val="19"/>
        </w:rPr>
        <w:t>l</w:t>
      </w:r>
      <w:r>
        <w:rPr>
          <w:rFonts w:ascii="Calibri" w:hAnsi="Calibri" w:cs="Calibri"/>
          <w:color w:val="231F20"/>
          <w:spacing w:val="-3"/>
          <w:sz w:val="19"/>
        </w:rPr>
        <w:t>l</w:t>
      </w:r>
      <w:r>
        <w:rPr>
          <w:rFonts w:ascii="Calibri" w:hAnsi="Calibri" w:cs="Calibri"/>
          <w:color w:val="231F20"/>
          <w:spacing w:val="-4"/>
          <w:sz w:val="19"/>
        </w:rPr>
        <w:t>owi</w:t>
      </w:r>
      <w:r>
        <w:rPr>
          <w:rFonts w:ascii="Calibri" w:hAnsi="Calibri" w:cs="Calibri"/>
          <w:color w:val="231F20"/>
          <w:spacing w:val="-3"/>
          <w:sz w:val="19"/>
        </w:rPr>
        <w:t>n</w:t>
      </w:r>
      <w:r>
        <w:rPr>
          <w:rFonts w:ascii="Calibri" w:hAnsi="Calibri" w:cs="Calibri"/>
          <w:color w:val="231F20"/>
          <w:sz w:val="19"/>
        </w:rPr>
        <w:t>g</w:t>
      </w:r>
      <w:r>
        <w:rPr>
          <w:rFonts w:ascii="Calibri" w:hAnsi="Calibri" w:cs="Calibri"/>
          <w:color w:val="231F20"/>
          <w:spacing w:val="-9"/>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3"/>
          <w:sz w:val="19"/>
        </w:rPr>
        <w:t>d</w:t>
      </w:r>
      <w:r>
        <w:rPr>
          <w:rFonts w:ascii="Calibri" w:hAnsi="Calibri" w:cs="Calibri"/>
          <w:color w:val="231F20"/>
          <w:spacing w:val="-5"/>
          <w:sz w:val="19"/>
        </w:rPr>
        <w:t>e</w:t>
      </w:r>
      <w:r>
        <w:rPr>
          <w:rFonts w:ascii="Calibri" w:hAnsi="Calibri" w:cs="Calibri"/>
          <w:color w:val="231F20"/>
          <w:spacing w:val="-4"/>
          <w:sz w:val="19"/>
        </w:rPr>
        <w:t>at</w:t>
      </w:r>
      <w:r>
        <w:rPr>
          <w:rFonts w:ascii="Calibri" w:hAnsi="Calibri" w:cs="Calibri"/>
          <w:color w:val="231F20"/>
          <w:sz w:val="19"/>
        </w:rPr>
        <w:t>h</w:t>
      </w:r>
      <w:r>
        <w:rPr>
          <w:rFonts w:ascii="Calibri" w:hAnsi="Calibri" w:cs="Calibri"/>
          <w:color w:val="231F20"/>
          <w:spacing w:val="-8"/>
          <w:sz w:val="19"/>
        </w:rPr>
        <w:t xml:space="preserve"> </w:t>
      </w:r>
      <w:r>
        <w:rPr>
          <w:rFonts w:ascii="Calibri" w:hAnsi="Calibri" w:cs="Calibri"/>
          <w:color w:val="231F20"/>
          <w:spacing w:val="-4"/>
          <w:sz w:val="19"/>
        </w:rPr>
        <w:t>o</w:t>
      </w:r>
      <w:r>
        <w:rPr>
          <w:rFonts w:ascii="Calibri" w:hAnsi="Calibri" w:cs="Calibri"/>
          <w:color w:val="231F20"/>
          <w:sz w:val="19"/>
        </w:rPr>
        <w:t>f</w:t>
      </w:r>
      <w:r>
        <w:rPr>
          <w:rFonts w:ascii="Calibri" w:hAnsi="Calibri" w:cs="Calibri"/>
          <w:color w:val="231F20"/>
          <w:spacing w:val="-8"/>
          <w:sz w:val="19"/>
        </w:rPr>
        <w:t xml:space="preserve"> </w:t>
      </w:r>
      <w:r>
        <w:rPr>
          <w:rFonts w:ascii="Calibri" w:hAnsi="Calibri" w:cs="Calibri"/>
          <w:color w:val="231F20"/>
          <w:sz w:val="19"/>
        </w:rPr>
        <w:t>a</w:t>
      </w:r>
      <w:r>
        <w:rPr>
          <w:rFonts w:ascii="Calibri" w:hAnsi="Calibri" w:cs="Calibri"/>
          <w:color w:val="231F20"/>
          <w:spacing w:val="-9"/>
          <w:sz w:val="19"/>
        </w:rPr>
        <w:t xml:space="preserve"> </w:t>
      </w:r>
      <w:r>
        <w:rPr>
          <w:rFonts w:ascii="Calibri" w:hAnsi="Calibri" w:cs="Calibri"/>
          <w:color w:val="231F20"/>
          <w:spacing w:val="-3"/>
          <w:sz w:val="19"/>
        </w:rPr>
        <w:t>so</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3"/>
          <w:sz w:val="19"/>
        </w:rPr>
        <w:t>o</w:t>
      </w:r>
      <w:r>
        <w:rPr>
          <w:rFonts w:ascii="Calibri" w:hAnsi="Calibri" w:cs="Calibri"/>
          <w:color w:val="231F20"/>
          <w:sz w:val="19"/>
        </w:rPr>
        <w:t>r</w:t>
      </w:r>
      <w:r>
        <w:rPr>
          <w:rFonts w:ascii="Calibri" w:hAnsi="Calibri" w:cs="Calibri"/>
          <w:color w:val="231F20"/>
          <w:spacing w:val="-8"/>
          <w:sz w:val="19"/>
        </w:rPr>
        <w:t xml:space="preserve"> </w:t>
      </w:r>
      <w:r>
        <w:rPr>
          <w:rFonts w:ascii="Calibri" w:hAnsi="Calibri" w:cs="Calibri"/>
          <w:color w:val="231F20"/>
          <w:spacing w:val="-4"/>
          <w:sz w:val="19"/>
        </w:rPr>
        <w:t>da</w:t>
      </w:r>
      <w:r>
        <w:rPr>
          <w:rFonts w:ascii="Calibri" w:hAnsi="Calibri" w:cs="Calibri"/>
          <w:color w:val="231F20"/>
          <w:spacing w:val="-2"/>
          <w:sz w:val="19"/>
        </w:rPr>
        <w:t>u</w:t>
      </w:r>
      <w:r>
        <w:rPr>
          <w:rFonts w:ascii="Calibri" w:hAnsi="Calibri" w:cs="Calibri"/>
          <w:color w:val="231F20"/>
          <w:spacing w:val="-4"/>
          <w:sz w:val="19"/>
        </w:rPr>
        <w:t>ghte</w:t>
      </w:r>
      <w:r>
        <w:rPr>
          <w:rFonts w:ascii="Calibri" w:hAnsi="Calibri" w:cs="Calibri"/>
          <w:color w:val="231F20"/>
          <w:spacing w:val="-15"/>
          <w:sz w:val="19"/>
        </w:rPr>
        <w:t>r</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3"/>
          <w:sz w:val="19"/>
        </w:rPr>
        <w:t>br</w:t>
      </w:r>
      <w:r>
        <w:rPr>
          <w:rFonts w:ascii="Calibri" w:hAnsi="Calibri" w:cs="Calibri"/>
          <w:color w:val="231F20"/>
          <w:spacing w:val="-4"/>
          <w:sz w:val="19"/>
        </w:rPr>
        <w:t>ot</w:t>
      </w:r>
      <w:r>
        <w:rPr>
          <w:rFonts w:ascii="Calibri" w:hAnsi="Calibri" w:cs="Calibri"/>
          <w:color w:val="231F20"/>
          <w:spacing w:val="-3"/>
          <w:sz w:val="19"/>
        </w:rPr>
        <w:t>h</w:t>
      </w:r>
      <w:r>
        <w:rPr>
          <w:rFonts w:ascii="Calibri" w:hAnsi="Calibri" w:cs="Calibri"/>
          <w:color w:val="231F20"/>
          <w:spacing w:val="-4"/>
          <w:sz w:val="19"/>
        </w:rPr>
        <w:t>e</w:t>
      </w:r>
      <w:r>
        <w:rPr>
          <w:rFonts w:ascii="Calibri" w:hAnsi="Calibri" w:cs="Calibri"/>
          <w:color w:val="231F20"/>
          <w:sz w:val="19"/>
        </w:rPr>
        <w:t xml:space="preserve">r </w:t>
      </w:r>
      <w:r>
        <w:rPr>
          <w:rFonts w:ascii="Calibri" w:hAnsi="Calibri" w:cs="Calibri"/>
          <w:color w:val="231F20"/>
          <w:spacing w:val="-3"/>
          <w:sz w:val="19"/>
        </w:rPr>
        <w:t>o</w:t>
      </w:r>
      <w:r>
        <w:rPr>
          <w:rFonts w:ascii="Calibri" w:hAnsi="Calibri" w:cs="Calibri"/>
          <w:color w:val="231F20"/>
          <w:sz w:val="19"/>
        </w:rPr>
        <w:t>r</w:t>
      </w:r>
      <w:r>
        <w:rPr>
          <w:rFonts w:ascii="Calibri" w:hAnsi="Calibri" w:cs="Calibri"/>
          <w:color w:val="231F20"/>
          <w:spacing w:val="-8"/>
          <w:sz w:val="19"/>
        </w:rPr>
        <w:t xml:space="preserve"> </w:t>
      </w:r>
      <w:r>
        <w:rPr>
          <w:rFonts w:ascii="Calibri" w:hAnsi="Calibri" w:cs="Calibri"/>
          <w:color w:val="231F20"/>
          <w:spacing w:val="-4"/>
          <w:sz w:val="19"/>
        </w:rPr>
        <w:t>si</w:t>
      </w:r>
      <w:r>
        <w:rPr>
          <w:rFonts w:ascii="Calibri" w:hAnsi="Calibri" w:cs="Calibri"/>
          <w:color w:val="231F20"/>
          <w:spacing w:val="-2"/>
          <w:sz w:val="19"/>
        </w:rPr>
        <w:t>s</w:t>
      </w:r>
      <w:r>
        <w:rPr>
          <w:rFonts w:ascii="Calibri" w:hAnsi="Calibri" w:cs="Calibri"/>
          <w:color w:val="231F20"/>
          <w:spacing w:val="-4"/>
          <w:sz w:val="19"/>
        </w:rPr>
        <w:t>te</w:t>
      </w:r>
      <w:r>
        <w:rPr>
          <w:rFonts w:ascii="Calibri" w:hAnsi="Calibri" w:cs="Calibri"/>
          <w:color w:val="231F20"/>
          <w:spacing w:val="-15"/>
          <w:sz w:val="19"/>
        </w:rPr>
        <w:t>r</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b/>
          <w:bCs/>
          <w:color w:val="231F20"/>
          <w:spacing w:val="-2"/>
          <w:sz w:val="19"/>
        </w:rPr>
        <w:t>9</w:t>
      </w:r>
      <w:r>
        <w:rPr>
          <w:rFonts w:ascii="Calibri" w:hAnsi="Calibri" w:cs="Calibri"/>
          <w:b/>
          <w:bCs/>
          <w:color w:val="231F20"/>
          <w:spacing w:val="-1"/>
          <w:sz w:val="19"/>
        </w:rPr>
        <w:t>88</w:t>
      </w:r>
      <w:r>
        <w:rPr>
          <w:rFonts w:ascii="Calibri" w:hAnsi="Calibri" w:cs="Calibri"/>
          <w:b/>
          <w:bCs/>
          <w:color w:val="231F20"/>
          <w:sz w:val="19"/>
        </w:rPr>
        <w:t>8</w:t>
      </w:r>
      <w:r>
        <w:rPr>
          <w:rFonts w:ascii="Calibri" w:hAnsi="Calibri" w:cs="Calibri"/>
          <w:b/>
          <w:bCs/>
          <w:color w:val="231F20"/>
          <w:spacing w:val="-8"/>
          <w:sz w:val="19"/>
        </w:rPr>
        <w:t xml:space="preserve"> </w:t>
      </w:r>
      <w:r>
        <w:rPr>
          <w:rFonts w:ascii="Calibri" w:hAnsi="Calibri" w:cs="Calibri"/>
          <w:b/>
          <w:bCs/>
          <w:color w:val="231F20"/>
          <w:spacing w:val="-3"/>
          <w:sz w:val="19"/>
        </w:rPr>
        <w:t>4</w:t>
      </w:r>
      <w:r>
        <w:rPr>
          <w:rFonts w:ascii="Calibri" w:hAnsi="Calibri" w:cs="Calibri"/>
          <w:b/>
          <w:bCs/>
          <w:color w:val="231F20"/>
          <w:spacing w:val="-1"/>
          <w:sz w:val="19"/>
        </w:rPr>
        <w:t>9</w:t>
      </w:r>
      <w:r>
        <w:rPr>
          <w:rFonts w:ascii="Calibri" w:hAnsi="Calibri" w:cs="Calibri"/>
          <w:b/>
          <w:bCs/>
          <w:color w:val="231F20"/>
          <w:spacing w:val="1"/>
          <w:sz w:val="19"/>
        </w:rPr>
        <w:t>4</w:t>
      </w:r>
      <w:r>
        <w:rPr>
          <w:rFonts w:ascii="Calibri" w:hAnsi="Calibri" w:cs="Calibri"/>
          <w:b/>
          <w:bCs/>
          <w:color w:val="231F20"/>
          <w:spacing w:val="-4"/>
          <w:sz w:val="19"/>
        </w:rPr>
        <w:t>4</w:t>
      </w:r>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pacing w:val="-1"/>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z w:val="19"/>
        </w:rPr>
        <w:t>6</w:t>
      </w:r>
      <w:r>
        <w:rPr>
          <w:rFonts w:ascii="Calibri" w:hAnsi="Calibri" w:cs="Calibri"/>
          <w:b/>
          <w:bCs/>
          <w:color w:val="231F20"/>
          <w:spacing w:val="-8"/>
          <w:sz w:val="19"/>
        </w:rPr>
        <w:t>4</w:t>
      </w:r>
      <w:r>
        <w:rPr>
          <w:rFonts w:ascii="Calibri" w:hAnsi="Calibri" w:cs="Calibri"/>
          <w:b/>
          <w:bCs/>
          <w:color w:val="231F20"/>
          <w:sz w:val="19"/>
        </w:rPr>
        <w:t>1</w:t>
      </w:r>
      <w:r>
        <w:rPr>
          <w:rFonts w:ascii="Calibri" w:hAnsi="Calibri" w:cs="Calibri"/>
          <w:b/>
          <w:bCs/>
          <w:color w:val="231F20"/>
          <w:spacing w:val="-8"/>
          <w:sz w:val="19"/>
        </w:rPr>
        <w:t xml:space="preserve"> </w:t>
      </w:r>
      <w:r>
        <w:rPr>
          <w:rFonts w:ascii="Calibri" w:hAnsi="Calibri" w:cs="Calibri"/>
          <w:b/>
          <w:bCs/>
          <w:color w:val="231F20"/>
          <w:sz w:val="19"/>
        </w:rPr>
        <w:t>0</w:t>
      </w:r>
      <w:r>
        <w:rPr>
          <w:rFonts w:ascii="Calibri" w:hAnsi="Calibri" w:cs="Calibri"/>
          <w:b/>
          <w:bCs/>
          <w:color w:val="231F20"/>
          <w:spacing w:val="-6"/>
          <w:sz w:val="19"/>
        </w:rPr>
        <w:t>9</w:t>
      </w:r>
      <w:r>
        <w:rPr>
          <w:rFonts w:ascii="Calibri" w:hAnsi="Calibri" w:cs="Calibri"/>
          <w:b/>
          <w:bCs/>
          <w:color w:val="231F20"/>
          <w:spacing w:val="-3"/>
          <w:sz w:val="19"/>
        </w:rPr>
        <w:t>1</w:t>
      </w:r>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color w:val="231F20"/>
          <w:spacing w:val="-7"/>
          <w:sz w:val="19"/>
        </w:rPr>
        <w:t>2</w:t>
      </w:r>
      <w:r>
        <w:rPr>
          <w:rFonts w:ascii="Calibri" w:hAnsi="Calibri" w:cs="Calibri"/>
          <w:color w:val="231F20"/>
          <w:sz w:val="19"/>
        </w:rPr>
        <w:t>4</w:t>
      </w:r>
      <w:r>
        <w:rPr>
          <w:rFonts w:ascii="Calibri" w:hAnsi="Calibri" w:cs="Calibri"/>
          <w:color w:val="231F20"/>
          <w:spacing w:val="-8"/>
          <w:sz w:val="19"/>
        </w:rPr>
        <w:t xml:space="preserve"> </w:t>
      </w:r>
      <w:r>
        <w:rPr>
          <w:rFonts w:ascii="Calibri" w:hAnsi="Calibri" w:cs="Calibri"/>
          <w:color w:val="231F20"/>
          <w:spacing w:val="-3"/>
          <w:sz w:val="19"/>
        </w:rPr>
        <w:t>ho</w:t>
      </w:r>
      <w:r>
        <w:rPr>
          <w:rFonts w:ascii="Calibri" w:hAnsi="Calibri" w:cs="Calibri"/>
          <w:color w:val="231F20"/>
          <w:spacing w:val="-4"/>
          <w:sz w:val="19"/>
        </w:rPr>
        <w:t>u</w:t>
      </w:r>
      <w:r>
        <w:rPr>
          <w:rFonts w:ascii="Calibri" w:hAnsi="Calibri" w:cs="Calibri"/>
          <w:color w:val="231F20"/>
          <w:spacing w:val="-1"/>
          <w:sz w:val="19"/>
        </w:rPr>
        <w:t>r</w:t>
      </w:r>
      <w:r>
        <w:rPr>
          <w:rFonts w:ascii="Calibri" w:hAnsi="Calibri" w:cs="Calibri"/>
          <w:color w:val="231F20"/>
          <w:spacing w:val="-4"/>
          <w:sz w:val="19"/>
        </w:rPr>
        <w:t>s</w:t>
      </w:r>
      <w:r>
        <w:rPr>
          <w:rFonts w:ascii="Calibri" w:hAnsi="Calibri" w:cs="Calibri"/>
          <w:color w:val="231F20"/>
          <w:spacing w:val="-1"/>
          <w:sz w:val="19"/>
        </w:rPr>
        <w:t>/</w:t>
      </w:r>
      <w:r>
        <w:rPr>
          <w:rFonts w:ascii="Calibri" w:hAnsi="Calibri" w:cs="Calibri"/>
          <w:color w:val="231F20"/>
          <w:sz w:val="19"/>
        </w:rPr>
        <w:t>7</w:t>
      </w:r>
      <w:r>
        <w:rPr>
          <w:rFonts w:ascii="Calibri" w:hAnsi="Calibri" w:cs="Calibri"/>
          <w:color w:val="231F20"/>
          <w:spacing w:val="-8"/>
          <w:sz w:val="19"/>
        </w:rPr>
        <w:t xml:space="preserve"> </w:t>
      </w:r>
      <w:r>
        <w:rPr>
          <w:rFonts w:ascii="Calibri" w:hAnsi="Calibri" w:cs="Calibri"/>
          <w:color w:val="231F20"/>
          <w:spacing w:val="-4"/>
          <w:sz w:val="19"/>
        </w:rPr>
        <w:t>d</w:t>
      </w:r>
      <w:r>
        <w:rPr>
          <w:rFonts w:ascii="Calibri" w:hAnsi="Calibri" w:cs="Calibri"/>
          <w:color w:val="231F20"/>
          <w:spacing w:val="-5"/>
          <w:sz w:val="19"/>
        </w:rPr>
        <w:t>a</w:t>
      </w:r>
      <w:r>
        <w:rPr>
          <w:rFonts w:ascii="Calibri" w:hAnsi="Calibri" w:cs="Calibri"/>
          <w:color w:val="231F20"/>
          <w:sz w:val="19"/>
        </w:rPr>
        <w:t>y</w:t>
      </w:r>
      <w:r>
        <w:rPr>
          <w:rFonts w:ascii="Calibri" w:hAnsi="Calibri" w:cs="Calibri"/>
          <w:color w:val="231F20"/>
          <w:spacing w:val="-8"/>
          <w:sz w:val="19"/>
        </w:rPr>
        <w:t xml:space="preserve"> </w:t>
      </w:r>
      <w:hyperlink r:id="rId26" w:history="1">
        <w:r>
          <w:rPr>
            <w:rFonts w:ascii="Calibri" w:hAnsi="Calibri" w:cs="Calibri"/>
            <w:color w:val="4B6D3C"/>
            <w:spacing w:val="1"/>
            <w:sz w:val="19"/>
          </w:rPr>
          <w:t>ww</w:t>
        </w:r>
        <w:r>
          <w:rPr>
            <w:rFonts w:ascii="Calibri" w:hAnsi="Calibri" w:cs="Calibri"/>
            <w:color w:val="4B6D3C"/>
            <w:spacing w:val="-10"/>
            <w:sz w:val="19"/>
          </w:rPr>
          <w:t>w</w:t>
        </w:r>
        <w:r>
          <w:rPr>
            <w:rFonts w:ascii="Calibri" w:hAnsi="Calibri" w:cs="Calibri"/>
            <w:color w:val="4B6D3C"/>
            <w:spacing w:val="-4"/>
            <w:sz w:val="19"/>
          </w:rPr>
          <w:t>.</w:t>
        </w:r>
        <w:r>
          <w:rPr>
            <w:rFonts w:ascii="Calibri" w:hAnsi="Calibri" w:cs="Calibri"/>
            <w:color w:val="4B6D3C"/>
            <w:spacing w:val="-3"/>
            <w:sz w:val="19"/>
          </w:rPr>
          <w:t>co</w:t>
        </w:r>
        <w:r>
          <w:rPr>
            <w:rFonts w:ascii="Calibri" w:hAnsi="Calibri" w:cs="Calibri"/>
            <w:color w:val="4B6D3C"/>
            <w:spacing w:val="-4"/>
            <w:sz w:val="19"/>
          </w:rPr>
          <w:t>m</w:t>
        </w:r>
        <w:r>
          <w:rPr>
            <w:rFonts w:ascii="Calibri" w:hAnsi="Calibri" w:cs="Calibri"/>
            <w:color w:val="4B6D3C"/>
            <w:spacing w:val="-3"/>
            <w:sz w:val="19"/>
          </w:rPr>
          <w:t>p</w:t>
        </w:r>
        <w:r>
          <w:rPr>
            <w:rFonts w:ascii="Calibri" w:hAnsi="Calibri" w:cs="Calibri"/>
            <w:color w:val="4B6D3C"/>
            <w:spacing w:val="-4"/>
            <w:sz w:val="19"/>
          </w:rPr>
          <w:t>a</w:t>
        </w:r>
        <w:r>
          <w:rPr>
            <w:rFonts w:ascii="Calibri" w:hAnsi="Calibri" w:cs="Calibri"/>
            <w:color w:val="4B6D3C"/>
            <w:spacing w:val="-2"/>
            <w:sz w:val="19"/>
          </w:rPr>
          <w:t>s</w:t>
        </w:r>
        <w:r>
          <w:rPr>
            <w:rFonts w:ascii="Calibri" w:hAnsi="Calibri" w:cs="Calibri"/>
            <w:color w:val="4B6D3C"/>
            <w:spacing w:val="-4"/>
            <w:sz w:val="19"/>
          </w:rPr>
          <w:t>s</w:t>
        </w:r>
        <w:r>
          <w:rPr>
            <w:rFonts w:ascii="Calibri" w:hAnsi="Calibri" w:cs="Calibri"/>
            <w:color w:val="4B6D3C"/>
            <w:spacing w:val="-3"/>
            <w:sz w:val="19"/>
          </w:rPr>
          <w:t>io</w:t>
        </w:r>
        <w:r>
          <w:rPr>
            <w:rFonts w:ascii="Calibri" w:hAnsi="Calibri" w:cs="Calibri"/>
            <w:color w:val="4B6D3C"/>
            <w:spacing w:val="-4"/>
            <w:sz w:val="19"/>
          </w:rPr>
          <w:t>nat</w:t>
        </w:r>
        <w:r>
          <w:rPr>
            <w:rFonts w:ascii="Calibri" w:hAnsi="Calibri" w:cs="Calibri"/>
            <w:color w:val="4B6D3C"/>
            <w:spacing w:val="-3"/>
            <w:sz w:val="19"/>
          </w:rPr>
          <w:t>e</w:t>
        </w:r>
        <w:r>
          <w:rPr>
            <w:rFonts w:ascii="Calibri" w:hAnsi="Calibri" w:cs="Calibri"/>
            <w:color w:val="4B6D3C"/>
            <w:spacing w:val="-2"/>
            <w:sz w:val="19"/>
          </w:rPr>
          <w:t>f</w:t>
        </w:r>
        <w:r>
          <w:rPr>
            <w:rFonts w:ascii="Calibri" w:hAnsi="Calibri" w:cs="Calibri"/>
            <w:color w:val="4B6D3C"/>
            <w:spacing w:val="-3"/>
            <w:sz w:val="19"/>
          </w:rPr>
          <w:t>ri</w:t>
        </w:r>
        <w:r>
          <w:rPr>
            <w:rFonts w:ascii="Calibri" w:hAnsi="Calibri" w:cs="Calibri"/>
            <w:color w:val="4B6D3C"/>
            <w:spacing w:val="-4"/>
            <w:sz w:val="19"/>
          </w:rPr>
          <w:t>e</w:t>
        </w:r>
        <w:r>
          <w:rPr>
            <w:rFonts w:ascii="Calibri" w:hAnsi="Calibri" w:cs="Calibri"/>
            <w:color w:val="4B6D3C"/>
            <w:spacing w:val="-3"/>
            <w:sz w:val="19"/>
          </w:rPr>
          <w:t>nd</w:t>
        </w:r>
        <w:r>
          <w:rPr>
            <w:rFonts w:ascii="Calibri" w:hAnsi="Calibri" w:cs="Calibri"/>
            <w:color w:val="4B6D3C"/>
            <w:spacing w:val="-2"/>
            <w:sz w:val="19"/>
          </w:rPr>
          <w:t>s</w:t>
        </w:r>
        <w:r>
          <w:rPr>
            <w:rFonts w:ascii="Calibri" w:hAnsi="Calibri" w:cs="Calibri"/>
            <w:color w:val="4B6D3C"/>
            <w:spacing w:val="-3"/>
            <w:sz w:val="19"/>
          </w:rPr>
          <w:t>vi</w:t>
        </w:r>
        <w:r>
          <w:rPr>
            <w:rFonts w:ascii="Calibri" w:hAnsi="Calibri" w:cs="Calibri"/>
            <w:color w:val="4B6D3C"/>
            <w:spacing w:val="1"/>
            <w:sz w:val="19"/>
          </w:rPr>
          <w:t>c</w:t>
        </w:r>
        <w:r>
          <w:rPr>
            <w:rFonts w:ascii="Calibri" w:hAnsi="Calibri" w:cs="Calibri"/>
            <w:color w:val="4B6D3C"/>
            <w:spacing w:val="-4"/>
            <w:sz w:val="19"/>
          </w:rPr>
          <w:t>t</w:t>
        </w:r>
        <w:r>
          <w:rPr>
            <w:rFonts w:ascii="Calibri" w:hAnsi="Calibri" w:cs="Calibri"/>
            <w:color w:val="4B6D3C"/>
            <w:spacing w:val="-3"/>
            <w:sz w:val="19"/>
          </w:rPr>
          <w:t>or</w:t>
        </w:r>
        <w:r>
          <w:rPr>
            <w:rFonts w:ascii="Calibri" w:hAnsi="Calibri" w:cs="Calibri"/>
            <w:color w:val="4B6D3C"/>
            <w:spacing w:val="-4"/>
            <w:sz w:val="19"/>
          </w:rPr>
          <w:t>ia</w:t>
        </w:r>
        <w:r>
          <w:rPr>
            <w:rFonts w:ascii="Calibri" w:hAnsi="Calibri" w:cs="Calibri"/>
            <w:color w:val="4B6D3C"/>
            <w:spacing w:val="-5"/>
            <w:sz w:val="19"/>
          </w:rPr>
          <w:t>.</w:t>
        </w:r>
        <w:r>
          <w:rPr>
            <w:rFonts w:ascii="Calibri" w:hAnsi="Calibri" w:cs="Calibri"/>
            <w:color w:val="4B6D3C"/>
            <w:spacing w:val="-3"/>
            <w:sz w:val="19"/>
          </w:rPr>
          <w:t>o</w:t>
        </w:r>
        <w:r>
          <w:rPr>
            <w:rFonts w:ascii="Calibri" w:hAnsi="Calibri" w:cs="Calibri"/>
            <w:color w:val="4B6D3C"/>
            <w:spacing w:val="-2"/>
            <w:sz w:val="19"/>
          </w:rPr>
          <w:t>r</w:t>
        </w:r>
        <w:r>
          <w:rPr>
            <w:rFonts w:ascii="Calibri" w:hAnsi="Calibri" w:cs="Calibri"/>
            <w:color w:val="4B6D3C"/>
            <w:spacing w:val="-4"/>
            <w:sz w:val="19"/>
          </w:rPr>
          <w:t>g</w:t>
        </w:r>
        <w:r>
          <w:rPr>
            <w:rFonts w:ascii="Calibri" w:hAnsi="Calibri" w:cs="Calibri"/>
            <w:color w:val="4B6D3C"/>
            <w:spacing w:val="-3"/>
            <w:sz w:val="19"/>
          </w:rPr>
          <w:t>.</w:t>
        </w:r>
        <w:r>
          <w:rPr>
            <w:rFonts w:ascii="Calibri" w:hAnsi="Calibri" w:cs="Calibri"/>
            <w:color w:val="4B6D3C"/>
            <w:spacing w:val="-4"/>
            <w:sz w:val="19"/>
          </w:rPr>
          <w:t>a</w:t>
        </w:r>
        <w:r>
          <w:rPr>
            <w:rFonts w:ascii="Calibri" w:hAnsi="Calibri" w:cs="Calibri"/>
            <w:color w:val="4B6D3C"/>
            <w:sz w:val="19"/>
          </w:rPr>
          <w:t>u</w:t>
        </w:r>
      </w:hyperlink>
    </w:p>
    <w:p w14:paraId="04ED61BF" w14:textId="77777777" w:rsidR="00711A9B" w:rsidRDefault="00711A9B">
      <w:pPr>
        <w:kinsoku w:val="0"/>
        <w:overflowPunct w:val="0"/>
        <w:spacing w:before="3" w:line="110" w:lineRule="exact"/>
        <w:rPr>
          <w:sz w:val="11"/>
        </w:rPr>
      </w:pPr>
    </w:p>
    <w:p w14:paraId="21CB8A78" w14:textId="77777777" w:rsidR="00711A9B" w:rsidRDefault="00711A9B">
      <w:pPr>
        <w:kinsoku w:val="0"/>
        <w:overflowPunct w:val="0"/>
        <w:spacing w:line="220" w:lineRule="exact"/>
        <w:ind w:left="374" w:right="535"/>
        <w:rPr>
          <w:rFonts w:ascii="Calibri" w:hAnsi="Calibri" w:cs="Calibri"/>
          <w:color w:val="000000"/>
          <w:sz w:val="19"/>
        </w:rPr>
      </w:pPr>
      <w:r>
        <w:rPr>
          <w:rFonts w:ascii="Calibri" w:hAnsi="Calibri" w:cs="Calibri"/>
          <w:b/>
          <w:bCs/>
          <w:color w:val="231F20"/>
          <w:spacing w:val="-3"/>
          <w:sz w:val="19"/>
        </w:rPr>
        <w:t>E</w:t>
      </w:r>
      <w:r>
        <w:rPr>
          <w:rFonts w:ascii="Calibri" w:hAnsi="Calibri" w:cs="Calibri"/>
          <w:b/>
          <w:bCs/>
          <w:color w:val="231F20"/>
          <w:spacing w:val="-4"/>
          <w:sz w:val="19"/>
        </w:rPr>
        <w:t>PP</w:t>
      </w:r>
      <w:r>
        <w:rPr>
          <w:rFonts w:ascii="Calibri" w:hAnsi="Calibri" w:cs="Calibri"/>
          <w:b/>
          <w:bCs/>
          <w:color w:val="231F20"/>
          <w:spacing w:val="-3"/>
          <w:sz w:val="19"/>
        </w:rPr>
        <w:t>I</w:t>
      </w:r>
      <w:r>
        <w:rPr>
          <w:rFonts w:ascii="Calibri" w:hAnsi="Calibri" w:cs="Calibri"/>
          <w:b/>
          <w:bCs/>
          <w:color w:val="231F20"/>
          <w:sz w:val="19"/>
        </w:rPr>
        <w:t>C</w:t>
      </w:r>
      <w:r>
        <w:rPr>
          <w:rFonts w:ascii="Calibri" w:hAnsi="Calibri" w:cs="Calibri"/>
          <w:b/>
          <w:bCs/>
          <w:color w:val="231F20"/>
          <w:spacing w:val="-9"/>
          <w:sz w:val="19"/>
        </w:rPr>
        <w:t xml:space="preserve"> </w:t>
      </w:r>
      <w:r>
        <w:rPr>
          <w:rFonts w:ascii="Calibri" w:hAnsi="Calibri" w:cs="Calibri"/>
          <w:b/>
          <w:bCs/>
          <w:color w:val="231F20"/>
          <w:spacing w:val="-4"/>
          <w:sz w:val="19"/>
        </w:rPr>
        <w:t>S</w:t>
      </w:r>
      <w:r>
        <w:rPr>
          <w:rFonts w:ascii="Calibri" w:hAnsi="Calibri" w:cs="Calibri"/>
          <w:b/>
          <w:bCs/>
          <w:color w:val="231F20"/>
          <w:spacing w:val="-2"/>
          <w:sz w:val="19"/>
        </w:rPr>
        <w:t>t</w:t>
      </w:r>
      <w:r>
        <w:rPr>
          <w:rFonts w:ascii="Calibri" w:hAnsi="Calibri" w:cs="Calibri"/>
          <w:b/>
          <w:bCs/>
          <w:color w:val="231F20"/>
          <w:spacing w:val="-3"/>
          <w:sz w:val="19"/>
        </w:rPr>
        <w:t>a</w:t>
      </w:r>
      <w:r>
        <w:rPr>
          <w:rFonts w:ascii="Calibri" w:hAnsi="Calibri" w:cs="Calibri"/>
          <w:b/>
          <w:bCs/>
          <w:color w:val="231F20"/>
          <w:spacing w:val="-4"/>
          <w:sz w:val="19"/>
        </w:rPr>
        <w:t>t</w:t>
      </w:r>
      <w:r>
        <w:rPr>
          <w:rFonts w:ascii="Calibri" w:hAnsi="Calibri" w:cs="Calibri"/>
          <w:b/>
          <w:bCs/>
          <w:color w:val="231F20"/>
          <w:sz w:val="19"/>
        </w:rPr>
        <w:t>e</w:t>
      </w:r>
      <w:r>
        <w:rPr>
          <w:rFonts w:ascii="Calibri" w:hAnsi="Calibri" w:cs="Calibri"/>
          <w:b/>
          <w:bCs/>
          <w:color w:val="231F20"/>
          <w:spacing w:val="-2"/>
          <w:sz w:val="19"/>
        </w:rPr>
        <w:t>-</w:t>
      </w:r>
      <w:r>
        <w:rPr>
          <w:rFonts w:ascii="Calibri" w:hAnsi="Calibri" w:cs="Calibri"/>
          <w:b/>
          <w:bCs/>
          <w:color w:val="231F20"/>
          <w:spacing w:val="-3"/>
          <w:sz w:val="19"/>
        </w:rPr>
        <w:t>wid</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color w:val="231F20"/>
          <w:spacing w:val="-4"/>
          <w:sz w:val="19"/>
        </w:rPr>
        <w:t>i</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3"/>
          <w:sz w:val="19"/>
        </w:rPr>
        <w:t>p</w:t>
      </w:r>
      <w:r>
        <w:rPr>
          <w:rFonts w:ascii="Calibri" w:hAnsi="Calibri" w:cs="Calibri"/>
          <w:color w:val="231F20"/>
          <w:spacing w:val="-4"/>
          <w:sz w:val="19"/>
        </w:rPr>
        <w:t>a</w:t>
      </w:r>
      <w:r>
        <w:rPr>
          <w:rFonts w:ascii="Calibri" w:hAnsi="Calibri" w:cs="Calibri"/>
          <w:color w:val="231F20"/>
          <w:spacing w:val="3"/>
          <w:sz w:val="19"/>
        </w:rPr>
        <w:t>r</w:t>
      </w:r>
      <w:r>
        <w:rPr>
          <w:rFonts w:ascii="Calibri" w:hAnsi="Calibri" w:cs="Calibri"/>
          <w:color w:val="231F20"/>
          <w:sz w:val="19"/>
        </w:rPr>
        <w:t>t</w:t>
      </w:r>
      <w:r>
        <w:rPr>
          <w:rFonts w:ascii="Calibri" w:hAnsi="Calibri" w:cs="Calibri"/>
          <w:color w:val="231F20"/>
          <w:spacing w:val="-8"/>
          <w:sz w:val="19"/>
        </w:rPr>
        <w:t xml:space="preserve"> </w:t>
      </w:r>
      <w:r>
        <w:rPr>
          <w:rFonts w:ascii="Calibri" w:hAnsi="Calibri" w:cs="Calibri"/>
          <w:color w:val="231F20"/>
          <w:spacing w:val="-4"/>
          <w:sz w:val="19"/>
        </w:rPr>
        <w:t>o</w:t>
      </w:r>
      <w:r>
        <w:rPr>
          <w:rFonts w:ascii="Calibri" w:hAnsi="Calibri" w:cs="Calibri"/>
          <w:color w:val="231F20"/>
          <w:sz w:val="19"/>
        </w:rPr>
        <w:t>f</w:t>
      </w:r>
      <w:r>
        <w:rPr>
          <w:rFonts w:ascii="Calibri" w:hAnsi="Calibri" w:cs="Calibri"/>
          <w:color w:val="231F20"/>
          <w:spacing w:val="-8"/>
          <w:sz w:val="19"/>
        </w:rPr>
        <w:t xml:space="preserve"> </w:t>
      </w:r>
      <w:proofErr w:type="spellStart"/>
      <w:r>
        <w:rPr>
          <w:rFonts w:ascii="Calibri" w:hAnsi="Calibri" w:cs="Calibri"/>
          <w:b/>
          <w:bCs/>
          <w:color w:val="231F20"/>
          <w:spacing w:val="-2"/>
          <w:sz w:val="19"/>
        </w:rPr>
        <w:t>O</w:t>
      </w:r>
      <w:r>
        <w:rPr>
          <w:rFonts w:ascii="Calibri" w:hAnsi="Calibri" w:cs="Calibri"/>
          <w:b/>
          <w:bCs/>
          <w:color w:val="231F20"/>
          <w:spacing w:val="2"/>
          <w:sz w:val="19"/>
        </w:rPr>
        <w:t>r</w:t>
      </w:r>
      <w:r>
        <w:rPr>
          <w:rFonts w:ascii="Calibri" w:hAnsi="Calibri" w:cs="Calibri"/>
          <w:b/>
          <w:bCs/>
          <w:color w:val="231F20"/>
          <w:spacing w:val="-3"/>
          <w:sz w:val="19"/>
        </w:rPr>
        <w:t>y</w:t>
      </w:r>
      <w:r>
        <w:rPr>
          <w:rFonts w:ascii="Calibri" w:hAnsi="Calibri" w:cs="Calibri"/>
          <w:b/>
          <w:bCs/>
          <w:color w:val="231F20"/>
          <w:spacing w:val="-4"/>
          <w:sz w:val="19"/>
        </w:rPr>
        <w:t>g</w:t>
      </w:r>
      <w:r>
        <w:rPr>
          <w:rFonts w:ascii="Calibri" w:hAnsi="Calibri" w:cs="Calibri"/>
          <w:b/>
          <w:bCs/>
          <w:color w:val="231F20"/>
          <w:spacing w:val="-3"/>
          <w:sz w:val="19"/>
        </w:rPr>
        <w:t>e</w:t>
      </w:r>
      <w:r>
        <w:rPr>
          <w:rFonts w:ascii="Calibri" w:hAnsi="Calibri" w:cs="Calibri"/>
          <w:b/>
          <w:bCs/>
          <w:color w:val="231F20"/>
          <w:sz w:val="19"/>
        </w:rPr>
        <w:t>n</w:t>
      </w:r>
      <w:proofErr w:type="spellEnd"/>
      <w:r>
        <w:rPr>
          <w:rFonts w:ascii="Calibri" w:hAnsi="Calibri" w:cs="Calibri"/>
          <w:b/>
          <w:bCs/>
          <w:color w:val="231F20"/>
          <w:spacing w:val="-8"/>
          <w:sz w:val="19"/>
        </w:rPr>
        <w:t xml:space="preserve"> </w:t>
      </w:r>
      <w:r>
        <w:rPr>
          <w:rFonts w:ascii="Calibri" w:hAnsi="Calibri" w:cs="Calibri"/>
          <w:b/>
          <w:bCs/>
          <w:color w:val="231F20"/>
          <w:spacing w:val="-12"/>
          <w:sz w:val="19"/>
        </w:rPr>
        <w:t>Y</w:t>
      </w:r>
      <w:r>
        <w:rPr>
          <w:rFonts w:ascii="Calibri" w:hAnsi="Calibri" w:cs="Calibri"/>
          <w:b/>
          <w:bCs/>
          <w:color w:val="231F20"/>
          <w:spacing w:val="-3"/>
          <w:sz w:val="19"/>
        </w:rPr>
        <w:t>ou</w:t>
      </w:r>
      <w:r>
        <w:rPr>
          <w:rFonts w:ascii="Calibri" w:hAnsi="Calibri" w:cs="Calibri"/>
          <w:b/>
          <w:bCs/>
          <w:color w:val="231F20"/>
          <w:spacing w:val="-2"/>
          <w:sz w:val="19"/>
        </w:rPr>
        <w:t>t</w:t>
      </w:r>
      <w:r>
        <w:rPr>
          <w:rFonts w:ascii="Calibri" w:hAnsi="Calibri" w:cs="Calibri"/>
          <w:b/>
          <w:bCs/>
          <w:color w:val="231F20"/>
          <w:sz w:val="19"/>
        </w:rPr>
        <w:t>h</w:t>
      </w:r>
      <w:r>
        <w:rPr>
          <w:rFonts w:ascii="Calibri" w:hAnsi="Calibri" w:cs="Calibri"/>
          <w:b/>
          <w:bCs/>
          <w:color w:val="231F20"/>
          <w:spacing w:val="-8"/>
          <w:sz w:val="19"/>
        </w:rPr>
        <w:t xml:space="preserve"> </w:t>
      </w:r>
      <w:r>
        <w:rPr>
          <w:rFonts w:ascii="Calibri" w:hAnsi="Calibri" w:cs="Calibri"/>
          <w:b/>
          <w:bCs/>
          <w:color w:val="231F20"/>
          <w:spacing w:val="-2"/>
          <w:sz w:val="19"/>
        </w:rPr>
        <w:t>H</w:t>
      </w:r>
      <w:r>
        <w:rPr>
          <w:rFonts w:ascii="Calibri" w:hAnsi="Calibri" w:cs="Calibri"/>
          <w:b/>
          <w:bCs/>
          <w:color w:val="231F20"/>
          <w:spacing w:val="-4"/>
          <w:sz w:val="19"/>
        </w:rPr>
        <w:t>e</w:t>
      </w:r>
      <w:r>
        <w:rPr>
          <w:rFonts w:ascii="Calibri" w:hAnsi="Calibri" w:cs="Calibri"/>
          <w:b/>
          <w:bCs/>
          <w:color w:val="231F20"/>
          <w:spacing w:val="-3"/>
          <w:sz w:val="19"/>
        </w:rPr>
        <w:t>al</w:t>
      </w:r>
      <w:r>
        <w:rPr>
          <w:rFonts w:ascii="Calibri" w:hAnsi="Calibri" w:cs="Calibri"/>
          <w:b/>
          <w:bCs/>
          <w:color w:val="231F20"/>
          <w:spacing w:val="-2"/>
          <w:sz w:val="19"/>
        </w:rPr>
        <w:t>t</w:t>
      </w:r>
      <w:r>
        <w:rPr>
          <w:rFonts w:ascii="Calibri" w:hAnsi="Calibri" w:cs="Calibri"/>
          <w:b/>
          <w:bCs/>
          <w:color w:val="231F20"/>
          <w:spacing w:val="-4"/>
          <w:sz w:val="19"/>
        </w:rPr>
        <w:t>h</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5"/>
          <w:sz w:val="19"/>
        </w:rPr>
        <w:t>e</w:t>
      </w:r>
      <w:r>
        <w:rPr>
          <w:rFonts w:ascii="Calibri" w:hAnsi="Calibri" w:cs="Calibri"/>
          <w:color w:val="231F20"/>
          <w:spacing w:val="-4"/>
          <w:sz w:val="19"/>
        </w:rPr>
        <w:t>a</w:t>
      </w:r>
      <w:r>
        <w:rPr>
          <w:rFonts w:ascii="Calibri" w:hAnsi="Calibri" w:cs="Calibri"/>
          <w:color w:val="231F20"/>
          <w:spacing w:val="-3"/>
          <w:sz w:val="19"/>
        </w:rPr>
        <w:t>rl</w:t>
      </w:r>
      <w:r>
        <w:rPr>
          <w:rFonts w:ascii="Calibri" w:hAnsi="Calibri" w:cs="Calibri"/>
          <w:color w:val="231F20"/>
          <w:sz w:val="19"/>
        </w:rPr>
        <w:t>y</w:t>
      </w:r>
      <w:r>
        <w:rPr>
          <w:rFonts w:ascii="Calibri" w:hAnsi="Calibri" w:cs="Calibri"/>
          <w:color w:val="231F20"/>
          <w:spacing w:val="-8"/>
          <w:sz w:val="19"/>
        </w:rPr>
        <w:t xml:space="preserve"> </w:t>
      </w:r>
      <w:r>
        <w:rPr>
          <w:rFonts w:ascii="Calibri" w:hAnsi="Calibri" w:cs="Calibri"/>
          <w:color w:val="231F20"/>
          <w:spacing w:val="-4"/>
          <w:sz w:val="19"/>
        </w:rPr>
        <w:t>p</w:t>
      </w:r>
      <w:r>
        <w:rPr>
          <w:rFonts w:ascii="Calibri" w:hAnsi="Calibri" w:cs="Calibri"/>
          <w:color w:val="231F20"/>
          <w:spacing w:val="-2"/>
          <w:sz w:val="19"/>
        </w:rPr>
        <w:t>s</w:t>
      </w:r>
      <w:r>
        <w:rPr>
          <w:rFonts w:ascii="Calibri" w:hAnsi="Calibri" w:cs="Calibri"/>
          <w:color w:val="231F20"/>
          <w:spacing w:val="-4"/>
          <w:sz w:val="19"/>
        </w:rPr>
        <w:t>y</w:t>
      </w:r>
      <w:r>
        <w:rPr>
          <w:rFonts w:ascii="Calibri" w:hAnsi="Calibri" w:cs="Calibri"/>
          <w:color w:val="231F20"/>
          <w:spacing w:val="-3"/>
          <w:sz w:val="19"/>
        </w:rPr>
        <w:t>ch</w:t>
      </w:r>
      <w:r>
        <w:rPr>
          <w:rFonts w:ascii="Calibri" w:hAnsi="Calibri" w:cs="Calibri"/>
          <w:color w:val="231F20"/>
          <w:spacing w:val="-4"/>
          <w:sz w:val="19"/>
        </w:rPr>
        <w:t>osi</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3"/>
          <w:sz w:val="19"/>
        </w:rPr>
        <w:t>pr</w:t>
      </w:r>
      <w:r>
        <w:rPr>
          <w:rFonts w:ascii="Calibri" w:hAnsi="Calibri" w:cs="Calibri"/>
          <w:color w:val="231F20"/>
          <w:spacing w:val="-2"/>
          <w:sz w:val="19"/>
        </w:rPr>
        <w:t>o</w:t>
      </w:r>
      <w:r>
        <w:rPr>
          <w:rFonts w:ascii="Calibri" w:hAnsi="Calibri" w:cs="Calibri"/>
          <w:color w:val="231F20"/>
          <w:spacing w:val="-4"/>
          <w:sz w:val="19"/>
        </w:rPr>
        <w:t>g</w:t>
      </w:r>
      <w:r>
        <w:rPr>
          <w:rFonts w:ascii="Calibri" w:hAnsi="Calibri" w:cs="Calibri"/>
          <w:color w:val="231F20"/>
          <w:spacing w:val="-2"/>
          <w:sz w:val="19"/>
        </w:rPr>
        <w:t>r</w:t>
      </w:r>
      <w:r>
        <w:rPr>
          <w:rFonts w:ascii="Calibri" w:hAnsi="Calibri" w:cs="Calibri"/>
          <w:color w:val="231F20"/>
          <w:spacing w:val="-4"/>
          <w:sz w:val="19"/>
        </w:rPr>
        <w:t>a</w:t>
      </w:r>
      <w:r>
        <w:rPr>
          <w:rFonts w:ascii="Calibri" w:hAnsi="Calibri" w:cs="Calibri"/>
          <w:color w:val="231F20"/>
          <w:sz w:val="19"/>
        </w:rPr>
        <w:t>m</w:t>
      </w:r>
      <w:r>
        <w:rPr>
          <w:rFonts w:ascii="Calibri" w:hAnsi="Calibri" w:cs="Calibri"/>
          <w:color w:val="231F20"/>
          <w:spacing w:val="-8"/>
          <w:sz w:val="19"/>
        </w:rPr>
        <w:t xml:space="preserve"> </w:t>
      </w:r>
      <w:r>
        <w:rPr>
          <w:rFonts w:ascii="Calibri" w:hAnsi="Calibri" w:cs="Calibri"/>
          <w:color w:val="231F20"/>
          <w:spacing w:val="-3"/>
          <w:sz w:val="19"/>
        </w:rPr>
        <w:t>o</w:t>
      </w:r>
      <w:r>
        <w:rPr>
          <w:rFonts w:ascii="Calibri" w:hAnsi="Calibri" w:cs="Calibri"/>
          <w:color w:val="231F20"/>
          <w:spacing w:val="-2"/>
          <w:sz w:val="19"/>
        </w:rPr>
        <w:t>p</w:t>
      </w:r>
      <w:r>
        <w:rPr>
          <w:rFonts w:ascii="Calibri" w:hAnsi="Calibri" w:cs="Calibri"/>
          <w:color w:val="231F20"/>
          <w:spacing w:val="-4"/>
          <w:sz w:val="19"/>
        </w:rPr>
        <w:t>e</w:t>
      </w:r>
      <w:r>
        <w:rPr>
          <w:rFonts w:ascii="Calibri" w:hAnsi="Calibri" w:cs="Calibri"/>
          <w:color w:val="231F20"/>
          <w:spacing w:val="-2"/>
          <w:sz w:val="19"/>
        </w:rPr>
        <w:t>r</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n</w:t>
      </w:r>
      <w:r>
        <w:rPr>
          <w:rFonts w:ascii="Calibri" w:hAnsi="Calibri" w:cs="Calibri"/>
          <w:color w:val="231F20"/>
          <w:sz w:val="19"/>
        </w:rPr>
        <w:t>g</w:t>
      </w:r>
      <w:r>
        <w:rPr>
          <w:rFonts w:ascii="Calibri" w:hAnsi="Calibri" w:cs="Calibri"/>
          <w:color w:val="231F20"/>
          <w:spacing w:val="-8"/>
          <w:sz w:val="19"/>
        </w:rPr>
        <w:t xml:space="preserve"> </w:t>
      </w:r>
      <w:r>
        <w:rPr>
          <w:rFonts w:ascii="Calibri" w:hAnsi="Calibri" w:cs="Calibri"/>
          <w:color w:val="231F20"/>
          <w:spacing w:val="-4"/>
          <w:sz w:val="19"/>
        </w:rPr>
        <w:t>i</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5"/>
          <w:sz w:val="19"/>
        </w:rPr>
        <w:t>w</w:t>
      </w:r>
      <w:r>
        <w:rPr>
          <w:rFonts w:ascii="Calibri" w:hAnsi="Calibri" w:cs="Calibri"/>
          <w:color w:val="231F20"/>
          <w:spacing w:val="-4"/>
          <w:sz w:val="19"/>
        </w:rPr>
        <w:t>e</w:t>
      </w:r>
      <w:r>
        <w:rPr>
          <w:rFonts w:ascii="Calibri" w:hAnsi="Calibri" w:cs="Calibri"/>
          <w:color w:val="231F20"/>
          <w:spacing w:val="-2"/>
          <w:sz w:val="19"/>
        </w:rPr>
        <w:t>s</w:t>
      </w:r>
      <w:r>
        <w:rPr>
          <w:rFonts w:ascii="Calibri" w:hAnsi="Calibri" w:cs="Calibri"/>
          <w:color w:val="231F20"/>
          <w:spacing w:val="-4"/>
          <w:sz w:val="19"/>
        </w:rPr>
        <w:t>te</w:t>
      </w:r>
      <w:r>
        <w:rPr>
          <w:rFonts w:ascii="Calibri" w:hAnsi="Calibri" w:cs="Calibri"/>
          <w:color w:val="231F20"/>
          <w:spacing w:val="-3"/>
          <w:sz w:val="19"/>
        </w:rPr>
        <w:t>r</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3"/>
          <w:sz w:val="19"/>
        </w:rPr>
        <w:t>no</w:t>
      </w:r>
      <w:r>
        <w:rPr>
          <w:rFonts w:ascii="Calibri" w:hAnsi="Calibri" w:cs="Calibri"/>
          <w:color w:val="231F20"/>
          <w:spacing w:val="2"/>
          <w:sz w:val="19"/>
        </w:rPr>
        <w:t>r</w:t>
      </w:r>
      <w:r>
        <w:rPr>
          <w:rFonts w:ascii="Calibri" w:hAnsi="Calibri" w:cs="Calibri"/>
          <w:color w:val="231F20"/>
          <w:spacing w:val="-4"/>
          <w:sz w:val="19"/>
        </w:rPr>
        <w:t>t</w:t>
      </w:r>
      <w:r>
        <w:rPr>
          <w:rFonts w:ascii="Calibri" w:hAnsi="Calibri" w:cs="Calibri"/>
          <w:color w:val="231F20"/>
          <w:sz w:val="19"/>
        </w:rPr>
        <w:t>h</w:t>
      </w:r>
      <w:r>
        <w:rPr>
          <w:rFonts w:ascii="Calibri" w:hAnsi="Calibri" w:cs="Calibri"/>
          <w:color w:val="231F20"/>
          <w:spacing w:val="-9"/>
          <w:sz w:val="19"/>
        </w:rPr>
        <w:t xml:space="preserve"> </w:t>
      </w:r>
      <w:r>
        <w:rPr>
          <w:rFonts w:ascii="Calibri" w:hAnsi="Calibri" w:cs="Calibri"/>
          <w:color w:val="231F20"/>
          <w:spacing w:val="-5"/>
          <w:sz w:val="19"/>
        </w:rPr>
        <w:t>w</w:t>
      </w:r>
      <w:r>
        <w:rPr>
          <w:rFonts w:ascii="Calibri" w:hAnsi="Calibri" w:cs="Calibri"/>
          <w:color w:val="231F20"/>
          <w:spacing w:val="-4"/>
          <w:sz w:val="19"/>
        </w:rPr>
        <w:t>e</w:t>
      </w:r>
      <w:r>
        <w:rPr>
          <w:rFonts w:ascii="Calibri" w:hAnsi="Calibri" w:cs="Calibri"/>
          <w:color w:val="231F20"/>
          <w:spacing w:val="-2"/>
          <w:sz w:val="19"/>
        </w:rPr>
        <w:t>s</w:t>
      </w:r>
      <w:r>
        <w:rPr>
          <w:rFonts w:ascii="Calibri" w:hAnsi="Calibri" w:cs="Calibri"/>
          <w:color w:val="231F20"/>
          <w:spacing w:val="-4"/>
          <w:sz w:val="19"/>
        </w:rPr>
        <w:t>te</w:t>
      </w:r>
      <w:r>
        <w:rPr>
          <w:rFonts w:ascii="Calibri" w:hAnsi="Calibri" w:cs="Calibri"/>
          <w:color w:val="231F20"/>
          <w:spacing w:val="-3"/>
          <w:sz w:val="19"/>
        </w:rPr>
        <w:t>r</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4"/>
          <w:sz w:val="19"/>
        </w:rPr>
        <w:t>su</w:t>
      </w:r>
      <w:r>
        <w:rPr>
          <w:rFonts w:ascii="Calibri" w:hAnsi="Calibri" w:cs="Calibri"/>
          <w:color w:val="231F20"/>
          <w:spacing w:val="-3"/>
          <w:sz w:val="19"/>
        </w:rPr>
        <w:t>b</w:t>
      </w:r>
      <w:r>
        <w:rPr>
          <w:rFonts w:ascii="Calibri" w:hAnsi="Calibri" w:cs="Calibri"/>
          <w:color w:val="231F20"/>
          <w:spacing w:val="-4"/>
          <w:sz w:val="19"/>
        </w:rPr>
        <w:t>u</w:t>
      </w:r>
      <w:r>
        <w:rPr>
          <w:rFonts w:ascii="Calibri" w:hAnsi="Calibri" w:cs="Calibri"/>
          <w:color w:val="231F20"/>
          <w:spacing w:val="-3"/>
          <w:sz w:val="19"/>
        </w:rPr>
        <w:t>r</w:t>
      </w:r>
      <w:r>
        <w:rPr>
          <w:rFonts w:ascii="Calibri" w:hAnsi="Calibri" w:cs="Calibri"/>
          <w:color w:val="231F20"/>
          <w:spacing w:val="-4"/>
          <w:sz w:val="19"/>
        </w:rPr>
        <w:t>b</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o</w:t>
      </w:r>
      <w:r>
        <w:rPr>
          <w:rFonts w:ascii="Calibri" w:hAnsi="Calibri" w:cs="Calibri"/>
          <w:color w:val="231F20"/>
          <w:sz w:val="19"/>
        </w:rPr>
        <w:t xml:space="preserve">f </w:t>
      </w:r>
      <w:r>
        <w:rPr>
          <w:rFonts w:ascii="Calibri" w:hAnsi="Calibri" w:cs="Calibri"/>
          <w:color w:val="231F20"/>
          <w:spacing w:val="-3"/>
          <w:sz w:val="19"/>
        </w:rPr>
        <w:t>M</w:t>
      </w:r>
      <w:r>
        <w:rPr>
          <w:rFonts w:ascii="Calibri" w:hAnsi="Calibri" w:cs="Calibri"/>
          <w:color w:val="231F20"/>
          <w:spacing w:val="-4"/>
          <w:sz w:val="19"/>
        </w:rPr>
        <w:t>el</w:t>
      </w:r>
      <w:r>
        <w:rPr>
          <w:rFonts w:ascii="Calibri" w:hAnsi="Calibri" w:cs="Calibri"/>
          <w:color w:val="231F20"/>
          <w:spacing w:val="-2"/>
          <w:sz w:val="19"/>
        </w:rPr>
        <w:t>b</w:t>
      </w:r>
      <w:r>
        <w:rPr>
          <w:rFonts w:ascii="Calibri" w:hAnsi="Calibri" w:cs="Calibri"/>
          <w:color w:val="231F20"/>
          <w:spacing w:val="-3"/>
          <w:sz w:val="19"/>
        </w:rPr>
        <w:t>o</w:t>
      </w:r>
      <w:r>
        <w:rPr>
          <w:rFonts w:ascii="Calibri" w:hAnsi="Calibri" w:cs="Calibri"/>
          <w:color w:val="231F20"/>
          <w:spacing w:val="-4"/>
          <w:sz w:val="19"/>
        </w:rPr>
        <w:t>u</w:t>
      </w:r>
      <w:r>
        <w:rPr>
          <w:rFonts w:ascii="Calibri" w:hAnsi="Calibri" w:cs="Calibri"/>
          <w:color w:val="231F20"/>
          <w:spacing w:val="-3"/>
          <w:sz w:val="19"/>
        </w:rPr>
        <w:t>rn</w:t>
      </w:r>
      <w:r>
        <w:rPr>
          <w:rFonts w:ascii="Calibri" w:hAnsi="Calibri" w:cs="Calibri"/>
          <w:color w:val="231F20"/>
          <w:spacing w:val="-5"/>
          <w:sz w:val="19"/>
        </w:rPr>
        <w:t>e</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b/>
          <w:bCs/>
          <w:color w:val="231F20"/>
          <w:spacing w:val="-4"/>
          <w:sz w:val="19"/>
        </w:rPr>
        <w:t>9</w:t>
      </w:r>
      <w:r>
        <w:rPr>
          <w:rFonts w:ascii="Calibri" w:hAnsi="Calibri" w:cs="Calibri"/>
          <w:b/>
          <w:bCs/>
          <w:color w:val="231F20"/>
          <w:spacing w:val="-1"/>
          <w:sz w:val="19"/>
        </w:rPr>
        <w:t>3</w:t>
      </w:r>
      <w:r>
        <w:rPr>
          <w:rFonts w:ascii="Calibri" w:hAnsi="Calibri" w:cs="Calibri"/>
          <w:b/>
          <w:bCs/>
          <w:color w:val="231F20"/>
          <w:spacing w:val="-3"/>
          <w:sz w:val="19"/>
        </w:rPr>
        <w:t>4</w:t>
      </w:r>
      <w:r>
        <w:rPr>
          <w:rFonts w:ascii="Calibri" w:hAnsi="Calibri" w:cs="Calibri"/>
          <w:b/>
          <w:bCs/>
          <w:color w:val="231F20"/>
          <w:sz w:val="19"/>
        </w:rPr>
        <w:t>2</w:t>
      </w:r>
      <w:r>
        <w:rPr>
          <w:rFonts w:ascii="Calibri" w:hAnsi="Calibri" w:cs="Calibri"/>
          <w:b/>
          <w:bCs/>
          <w:color w:val="231F20"/>
          <w:spacing w:val="-8"/>
          <w:sz w:val="19"/>
        </w:rPr>
        <w:t xml:space="preserve"> </w:t>
      </w:r>
      <w:r>
        <w:rPr>
          <w:rFonts w:ascii="Calibri" w:hAnsi="Calibri" w:cs="Calibri"/>
          <w:b/>
          <w:bCs/>
          <w:color w:val="231F20"/>
          <w:spacing w:val="-3"/>
          <w:sz w:val="19"/>
        </w:rPr>
        <w:t>2</w:t>
      </w:r>
      <w:r>
        <w:rPr>
          <w:rFonts w:ascii="Calibri" w:hAnsi="Calibri" w:cs="Calibri"/>
          <w:b/>
          <w:bCs/>
          <w:color w:val="231F20"/>
          <w:spacing w:val="-1"/>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color w:val="231F20"/>
          <w:spacing w:val="-3"/>
          <w:sz w:val="19"/>
        </w:rPr>
        <w:t>A</w:t>
      </w:r>
      <w:r>
        <w:rPr>
          <w:rFonts w:ascii="Calibri" w:hAnsi="Calibri" w:cs="Calibri"/>
          <w:color w:val="231F20"/>
          <w:spacing w:val="-6"/>
          <w:sz w:val="19"/>
        </w:rPr>
        <w:t>H</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1"/>
          <w:sz w:val="19"/>
        </w:rPr>
        <w:t>88</w:t>
      </w:r>
      <w:r>
        <w:rPr>
          <w:rFonts w:ascii="Calibri" w:hAnsi="Calibri" w:cs="Calibri"/>
          <w:b/>
          <w:bCs/>
          <w:color w:val="231F20"/>
          <w:sz w:val="19"/>
        </w:rPr>
        <w:t>8</w:t>
      </w:r>
      <w:r>
        <w:rPr>
          <w:rFonts w:ascii="Calibri" w:hAnsi="Calibri" w:cs="Calibri"/>
          <w:b/>
          <w:bCs/>
          <w:color w:val="231F20"/>
          <w:spacing w:val="-8"/>
          <w:sz w:val="19"/>
        </w:rPr>
        <w:t xml:space="preserve"> </w:t>
      </w:r>
      <w:r>
        <w:rPr>
          <w:rFonts w:ascii="Calibri" w:hAnsi="Calibri" w:cs="Calibri"/>
          <w:b/>
          <w:bCs/>
          <w:color w:val="231F20"/>
          <w:spacing w:val="-5"/>
          <w:sz w:val="19"/>
        </w:rPr>
        <w:t>3</w:t>
      </w:r>
      <w:r>
        <w:rPr>
          <w:rFonts w:ascii="Calibri" w:hAnsi="Calibri" w:cs="Calibri"/>
          <w:b/>
          <w:bCs/>
          <w:color w:val="231F20"/>
          <w:spacing w:val="-3"/>
          <w:sz w:val="19"/>
        </w:rPr>
        <w:t>2</w:t>
      </w:r>
      <w:r>
        <w:rPr>
          <w:rFonts w:ascii="Calibri" w:hAnsi="Calibri" w:cs="Calibri"/>
          <w:b/>
          <w:bCs/>
          <w:color w:val="231F20"/>
          <w:sz w:val="19"/>
        </w:rPr>
        <w:t>0</w:t>
      </w:r>
    </w:p>
    <w:p w14:paraId="188BEC45" w14:textId="77777777" w:rsidR="00711A9B" w:rsidRDefault="00711A9B">
      <w:pPr>
        <w:kinsoku w:val="0"/>
        <w:overflowPunct w:val="0"/>
        <w:spacing w:before="3" w:line="110" w:lineRule="exact"/>
        <w:rPr>
          <w:sz w:val="11"/>
        </w:rPr>
      </w:pPr>
    </w:p>
    <w:p w14:paraId="4AF3E244" w14:textId="77777777" w:rsidR="00711A9B" w:rsidRDefault="00711A9B">
      <w:pPr>
        <w:pStyle w:val="BodyText"/>
        <w:kinsoku w:val="0"/>
        <w:overflowPunct w:val="0"/>
        <w:spacing w:line="220" w:lineRule="exact"/>
        <w:ind w:left="374" w:right="476"/>
        <w:rPr>
          <w:color w:val="000000"/>
        </w:rPr>
      </w:pPr>
      <w:proofErr w:type="spellStart"/>
      <w:r>
        <w:rPr>
          <w:b/>
          <w:bCs/>
          <w:color w:val="231F20"/>
          <w:spacing w:val="-3"/>
        </w:rPr>
        <w:t>Gri</w:t>
      </w:r>
      <w:r>
        <w:rPr>
          <w:b/>
          <w:bCs/>
          <w:color w:val="231F20"/>
          <w:spacing w:val="-2"/>
        </w:rPr>
        <w:t>e</w:t>
      </w:r>
      <w:r>
        <w:rPr>
          <w:b/>
          <w:bCs/>
          <w:color w:val="231F20"/>
        </w:rPr>
        <w:t>f</w:t>
      </w:r>
      <w:r>
        <w:rPr>
          <w:b/>
          <w:bCs/>
          <w:color w:val="231F20"/>
          <w:spacing w:val="-4"/>
        </w:rPr>
        <w:t>l</w:t>
      </w:r>
      <w:r>
        <w:rPr>
          <w:b/>
          <w:bCs/>
          <w:color w:val="231F20"/>
          <w:spacing w:val="-3"/>
        </w:rPr>
        <w:t>in</w:t>
      </w:r>
      <w:r>
        <w:rPr>
          <w:b/>
          <w:bCs/>
          <w:color w:val="231F20"/>
        </w:rPr>
        <w:t>e</w:t>
      </w:r>
      <w:proofErr w:type="spellEnd"/>
      <w:r>
        <w:rPr>
          <w:b/>
          <w:bCs/>
          <w:color w:val="231F20"/>
          <w:spacing w:val="-9"/>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spacing w:val="-3"/>
        </w:rPr>
        <w:t>co</w:t>
      </w:r>
      <w:r>
        <w:rPr>
          <w:color w:val="231F20"/>
          <w:spacing w:val="-4"/>
        </w:rPr>
        <w:t>n</w:t>
      </w:r>
      <w:r>
        <w:rPr>
          <w:color w:val="231F20"/>
        </w:rPr>
        <w:t>f</w:t>
      </w:r>
      <w:r>
        <w:rPr>
          <w:color w:val="231F20"/>
          <w:spacing w:val="-3"/>
        </w:rPr>
        <w:t>id</w:t>
      </w:r>
      <w:r>
        <w:rPr>
          <w:color w:val="231F20"/>
          <w:spacing w:val="-4"/>
        </w:rPr>
        <w:t>en</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4"/>
        </w:rPr>
        <w:t>te</w:t>
      </w:r>
      <w:r>
        <w:rPr>
          <w:color w:val="231F20"/>
          <w:spacing w:val="-3"/>
        </w:rPr>
        <w:t>l</w:t>
      </w:r>
      <w:r>
        <w:rPr>
          <w:color w:val="231F20"/>
          <w:spacing w:val="-4"/>
        </w:rPr>
        <w:t>e</w:t>
      </w:r>
      <w:r>
        <w:rPr>
          <w:color w:val="231F20"/>
          <w:spacing w:val="-3"/>
        </w:rPr>
        <w:t>phon</w:t>
      </w:r>
      <w:r>
        <w:rPr>
          <w:color w:val="231F20"/>
        </w:rPr>
        <w:t>e</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rPr>
        <w:t>g</w:t>
      </w:r>
      <w:proofErr w:type="spellEnd"/>
      <w:r>
        <w:rPr>
          <w:color w:val="231F20"/>
          <w:spacing w:val="-8"/>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spacing w:val="-4"/>
        </w:rPr>
        <w:t>e</w:t>
      </w:r>
      <w:r>
        <w:rPr>
          <w:color w:val="231F20"/>
        </w:rPr>
        <w:t>s</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a</w:t>
      </w:r>
      <w:r>
        <w:rPr>
          <w:color w:val="231F20"/>
          <w:spacing w:val="-5"/>
        </w:rPr>
        <w:t>n</w:t>
      </w:r>
      <w:r>
        <w:rPr>
          <w:color w:val="231F20"/>
          <w:spacing w:val="-4"/>
        </w:rPr>
        <w:t>y</w:t>
      </w:r>
      <w:r>
        <w:rPr>
          <w:color w:val="231F20"/>
          <w:spacing w:val="-3"/>
        </w:rPr>
        <w:t>on</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w</w:t>
      </w:r>
      <w:r>
        <w:rPr>
          <w:color w:val="231F20"/>
          <w:spacing w:val="-3"/>
        </w:rPr>
        <w:t>h</w:t>
      </w:r>
      <w:r>
        <w:rPr>
          <w:color w:val="231F20"/>
        </w:rPr>
        <w:t>o</w:t>
      </w:r>
      <w:r>
        <w:rPr>
          <w:color w:val="231F20"/>
          <w:spacing w:val="-9"/>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ord</w:t>
      </w:r>
      <w:r>
        <w:rPr>
          <w:color w:val="231F20"/>
          <w:spacing w:val="-4"/>
        </w:rPr>
        <w:t>e</w:t>
      </w:r>
      <w:r>
        <w:rPr>
          <w:color w:val="231F20"/>
        </w:rPr>
        <w:t>r</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expr</w:t>
      </w:r>
      <w:r>
        <w:rPr>
          <w:color w:val="231F20"/>
          <w:spacing w:val="-4"/>
        </w:rPr>
        <w:t>e</w:t>
      </w:r>
      <w:r>
        <w:rPr>
          <w:color w:val="231F20"/>
          <w:spacing w:val="-2"/>
        </w:rPr>
        <w:t>s</w:t>
      </w:r>
      <w:r>
        <w:rPr>
          <w:color w:val="231F20"/>
        </w:rPr>
        <w:t xml:space="preserve">s </w:t>
      </w:r>
      <w:r>
        <w:rPr>
          <w:color w:val="231F20"/>
          <w:spacing w:val="-4"/>
        </w:rPr>
        <w:t>t</w:t>
      </w:r>
      <w:r>
        <w:rPr>
          <w:color w:val="231F20"/>
          <w:spacing w:val="-3"/>
        </w:rPr>
        <w:t>h</w:t>
      </w:r>
      <w:r>
        <w:rPr>
          <w:color w:val="231F20"/>
          <w:spacing w:val="-4"/>
        </w:rPr>
        <w:t>ei</w:t>
      </w:r>
      <w:r>
        <w:rPr>
          <w:color w:val="231F20"/>
        </w:rPr>
        <w:t>r</w:t>
      </w:r>
      <w:r>
        <w:rPr>
          <w:color w:val="231F20"/>
          <w:spacing w:val="-9"/>
        </w:rPr>
        <w:t xml:space="preserve"> </w:t>
      </w:r>
      <w:r>
        <w:rPr>
          <w:color w:val="231F20"/>
          <w:spacing w:val="-4"/>
        </w:rPr>
        <w:t>f</w:t>
      </w:r>
      <w:r>
        <w:rPr>
          <w:color w:val="231F20"/>
          <w:spacing w:val="-3"/>
        </w:rPr>
        <w:t>e</w:t>
      </w:r>
      <w:r>
        <w:rPr>
          <w:color w:val="231F20"/>
          <w:spacing w:val="-4"/>
        </w:rPr>
        <w:t>eli</w:t>
      </w:r>
      <w:r>
        <w:rPr>
          <w:color w:val="231F20"/>
          <w:spacing w:val="-3"/>
        </w:rPr>
        <w:t>n</w:t>
      </w:r>
      <w:r>
        <w:rPr>
          <w:color w:val="231F20"/>
          <w:spacing w:val="-2"/>
        </w:rPr>
        <w:t>g</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w:t>
      </w:r>
      <w:r>
        <w:rPr>
          <w:color w:val="231F20"/>
          <w:spacing w:val="-4"/>
        </w:rPr>
        <w:t>e</w:t>
      </w:r>
      <w:r>
        <w:rPr>
          <w:color w:val="231F20"/>
          <w:spacing w:val="-3"/>
        </w:rPr>
        <w:t>s</w:t>
      </w:r>
      <w:r>
        <w:rPr>
          <w:color w:val="231F20"/>
        </w:rPr>
        <w:t>.</w:t>
      </w:r>
      <w:r>
        <w:rPr>
          <w:color w:val="231F20"/>
          <w:spacing w:val="-8"/>
        </w:rPr>
        <w:t xml:space="preserve"> </w:t>
      </w:r>
      <w:r>
        <w:rPr>
          <w:b/>
          <w:bCs/>
          <w:color w:val="231F20"/>
          <w:spacing w:val="-2"/>
        </w:rPr>
        <w:t>9</w:t>
      </w:r>
      <w:r>
        <w:rPr>
          <w:b/>
          <w:bCs/>
          <w:color w:val="231F20"/>
          <w:spacing w:val="-4"/>
        </w:rPr>
        <w:t>93</w:t>
      </w:r>
      <w:r>
        <w:rPr>
          <w:b/>
          <w:bCs/>
          <w:color w:val="231F20"/>
        </w:rPr>
        <w:t>5</w:t>
      </w:r>
      <w:r>
        <w:rPr>
          <w:b/>
          <w:bCs/>
          <w:color w:val="231F20"/>
          <w:spacing w:val="-8"/>
        </w:rPr>
        <w:t xml:space="preserve"> </w:t>
      </w:r>
      <w:r>
        <w:rPr>
          <w:b/>
          <w:bCs/>
          <w:color w:val="231F20"/>
          <w:spacing w:val="-11"/>
        </w:rPr>
        <w:t>7</w:t>
      </w:r>
      <w:r>
        <w:rPr>
          <w:b/>
          <w:bCs/>
          <w:color w:val="231F20"/>
        </w:rPr>
        <w:t>4</w:t>
      </w:r>
      <w:r>
        <w:rPr>
          <w:b/>
          <w:bCs/>
          <w:color w:val="231F20"/>
          <w:spacing w:val="1"/>
        </w:rPr>
        <w:t>0</w:t>
      </w:r>
      <w:r>
        <w:rPr>
          <w:b/>
          <w:bCs/>
          <w:color w:val="231F20"/>
          <w:spacing w:val="-5"/>
        </w:rPr>
        <w:t>0</w:t>
      </w:r>
      <w:r>
        <w:rPr>
          <w:color w:val="231F20"/>
        </w:rPr>
        <w:t>,</w:t>
      </w:r>
      <w:r>
        <w:rPr>
          <w:color w:val="231F20"/>
          <w:spacing w:val="-8"/>
        </w:rPr>
        <w:t xml:space="preserve"> </w:t>
      </w:r>
      <w:r>
        <w:rPr>
          <w:color w:val="231F20"/>
          <w:spacing w:val="-4"/>
        </w:rPr>
        <w:t>1</w:t>
      </w:r>
      <w:r>
        <w:rPr>
          <w:color w:val="231F20"/>
          <w:spacing w:val="-6"/>
        </w:rPr>
        <w:t>2</w:t>
      </w:r>
      <w:r>
        <w:rPr>
          <w:color w:val="231F20"/>
          <w:spacing w:val="-3"/>
        </w:rPr>
        <w:t>n</w:t>
      </w:r>
      <w:r>
        <w:rPr>
          <w:color w:val="231F20"/>
          <w:spacing w:val="-2"/>
        </w:rPr>
        <w:t>o</w:t>
      </w:r>
      <w:r>
        <w:rPr>
          <w:color w:val="231F20"/>
          <w:spacing w:val="-3"/>
        </w:rPr>
        <w:t>o</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3am</w:t>
      </w:r>
      <w:r>
        <w:rPr>
          <w:color w:val="231F20"/>
          <w:spacing w:val="-1"/>
        </w:rPr>
        <w:t>/</w:t>
      </w:r>
      <w:r>
        <w:rPr>
          <w:color w:val="231F20"/>
        </w:rPr>
        <w:t>7</w:t>
      </w:r>
      <w:r>
        <w:rPr>
          <w:color w:val="231F20"/>
          <w:spacing w:val="-8"/>
        </w:rPr>
        <w:t xml:space="preserve"> </w:t>
      </w:r>
      <w:r>
        <w:rPr>
          <w:color w:val="231F20"/>
          <w:spacing w:val="-4"/>
        </w:rPr>
        <w:t>d</w:t>
      </w:r>
      <w:r>
        <w:rPr>
          <w:color w:val="231F20"/>
          <w:spacing w:val="-5"/>
        </w:rPr>
        <w:t>a</w:t>
      </w:r>
      <w:r>
        <w:rPr>
          <w:color w:val="231F20"/>
          <w:spacing w:val="-3"/>
        </w:rPr>
        <w:t>y</w:t>
      </w:r>
      <w:r>
        <w:rPr>
          <w:color w:val="231F20"/>
        </w:rPr>
        <w:t>s</w:t>
      </w:r>
      <w:r>
        <w:rPr>
          <w:color w:val="231F20"/>
          <w:spacing w:val="-7"/>
        </w:rPr>
        <w:t xml:space="preserve"> </w:t>
      </w:r>
      <w:hyperlink r:id="rId27" w:history="1">
        <w:r>
          <w:rPr>
            <w:color w:val="4B6D3C"/>
            <w:spacing w:val="1"/>
          </w:rPr>
          <w:t>ww</w:t>
        </w:r>
        <w:r>
          <w:rPr>
            <w:color w:val="4B6D3C"/>
            <w:spacing w:val="-10"/>
          </w:rPr>
          <w:t>w</w:t>
        </w:r>
        <w:r>
          <w:rPr>
            <w:color w:val="4B6D3C"/>
            <w:spacing w:val="-2"/>
          </w:rPr>
          <w:t>.</w:t>
        </w:r>
        <w:r>
          <w:rPr>
            <w:color w:val="4B6D3C"/>
            <w:spacing w:val="-4"/>
          </w:rPr>
          <w:t>g</w:t>
        </w:r>
        <w:r>
          <w:rPr>
            <w:color w:val="4B6D3C"/>
            <w:spacing w:val="-3"/>
          </w:rPr>
          <w:t>rie</w:t>
        </w:r>
        <w:r>
          <w:rPr>
            <w:color w:val="4B6D3C"/>
          </w:rPr>
          <w:t>f</w:t>
        </w:r>
        <w:r>
          <w:rPr>
            <w:color w:val="4B6D3C"/>
            <w:spacing w:val="-3"/>
          </w:rPr>
          <w:t>l</w:t>
        </w:r>
        <w:r>
          <w:rPr>
            <w:color w:val="4B6D3C"/>
            <w:spacing w:val="-4"/>
          </w:rPr>
          <w:t>i</w:t>
        </w:r>
        <w:r>
          <w:rPr>
            <w:color w:val="4B6D3C"/>
            <w:spacing w:val="-3"/>
          </w:rPr>
          <w:t>n</w:t>
        </w:r>
        <w:r>
          <w:rPr>
            <w:color w:val="4B6D3C"/>
            <w:spacing w:val="-5"/>
          </w:rPr>
          <w:t>e.</w:t>
        </w:r>
        <w:r>
          <w:rPr>
            <w:color w:val="4B6D3C"/>
            <w:spacing w:val="-3"/>
          </w:rPr>
          <w:t>o</w:t>
        </w:r>
        <w:r>
          <w:rPr>
            <w:color w:val="4B6D3C"/>
            <w:spacing w:val="-2"/>
          </w:rPr>
          <w:t>r</w:t>
        </w:r>
        <w:r>
          <w:rPr>
            <w:color w:val="4B6D3C"/>
            <w:spacing w:val="-4"/>
          </w:rPr>
          <w:t>g</w:t>
        </w:r>
        <w:r>
          <w:rPr>
            <w:color w:val="4B6D3C"/>
            <w:spacing w:val="-3"/>
          </w:rPr>
          <w:t>.</w:t>
        </w:r>
        <w:r>
          <w:rPr>
            <w:color w:val="4B6D3C"/>
            <w:spacing w:val="-4"/>
          </w:rPr>
          <w:t>a</w:t>
        </w:r>
        <w:r>
          <w:rPr>
            <w:color w:val="4B6D3C"/>
          </w:rPr>
          <w:t>u</w:t>
        </w:r>
      </w:hyperlink>
    </w:p>
    <w:p w14:paraId="093C2452" w14:textId="77777777" w:rsidR="00711A9B" w:rsidRDefault="00711A9B">
      <w:pPr>
        <w:kinsoku w:val="0"/>
        <w:overflowPunct w:val="0"/>
        <w:spacing w:before="3" w:line="110" w:lineRule="exact"/>
        <w:rPr>
          <w:sz w:val="11"/>
        </w:rPr>
      </w:pPr>
    </w:p>
    <w:p w14:paraId="634A1A8E" w14:textId="77777777" w:rsidR="00711A9B" w:rsidRDefault="00711A9B">
      <w:pPr>
        <w:pStyle w:val="BodyText"/>
        <w:kinsoku w:val="0"/>
        <w:overflowPunct w:val="0"/>
        <w:spacing w:line="220" w:lineRule="exact"/>
        <w:ind w:left="374" w:right="168"/>
        <w:rPr>
          <w:color w:val="000000"/>
        </w:rPr>
      </w:pPr>
      <w:r>
        <w:rPr>
          <w:b/>
          <w:bCs/>
          <w:color w:val="231F20"/>
          <w:spacing w:val="-2"/>
        </w:rPr>
        <w:t>H</w:t>
      </w:r>
      <w:r>
        <w:rPr>
          <w:b/>
          <w:bCs/>
          <w:color w:val="231F20"/>
          <w:spacing w:val="-4"/>
        </w:rPr>
        <w:t>e</w:t>
      </w:r>
      <w:r>
        <w:rPr>
          <w:b/>
          <w:bCs/>
          <w:color w:val="231F20"/>
          <w:spacing w:val="-3"/>
        </w:rPr>
        <w:t>adroo</w:t>
      </w:r>
      <w:r>
        <w:rPr>
          <w:b/>
          <w:bCs/>
          <w:color w:val="231F20"/>
        </w:rPr>
        <w:t>m</w:t>
      </w:r>
      <w:r>
        <w:rPr>
          <w:b/>
          <w:bCs/>
          <w:color w:val="231F20"/>
          <w:spacing w:val="-9"/>
        </w:rPr>
        <w:t xml:space="preserve"> </w:t>
      </w:r>
      <w:r>
        <w:rPr>
          <w:color w:val="231F20"/>
          <w:spacing w:val="-4"/>
        </w:rPr>
        <w:t>i</w:t>
      </w:r>
      <w:r>
        <w:rPr>
          <w:color w:val="231F20"/>
        </w:rPr>
        <w:t>s</w:t>
      </w:r>
      <w:r>
        <w:rPr>
          <w:color w:val="231F20"/>
          <w:spacing w:val="-8"/>
        </w:rPr>
        <w:t xml:space="preserve"> </w:t>
      </w:r>
      <w:r>
        <w:rPr>
          <w:color w:val="231F20"/>
        </w:rPr>
        <w:t>a</w:t>
      </w:r>
      <w:r>
        <w:rPr>
          <w:color w:val="231F20"/>
          <w:spacing w:val="-8"/>
        </w:rPr>
        <w:t xml:space="preserve"> </w:t>
      </w:r>
      <w:r>
        <w:rPr>
          <w:color w:val="231F20"/>
          <w:spacing w:val="-4"/>
        </w:rPr>
        <w:t>y</w:t>
      </w:r>
      <w:r>
        <w:rPr>
          <w:color w:val="231F20"/>
          <w:spacing w:val="-3"/>
        </w:rPr>
        <w:t>ou</w:t>
      </w:r>
      <w:r>
        <w:rPr>
          <w:color w:val="231F20"/>
          <w:spacing w:val="-4"/>
        </w:rPr>
        <w:t>t</w:t>
      </w:r>
      <w:r>
        <w:rPr>
          <w:color w:val="231F20"/>
        </w:rPr>
        <w:t>h</w:t>
      </w:r>
      <w:r>
        <w:rPr>
          <w:color w:val="231F20"/>
          <w:spacing w:val="-8"/>
        </w:rPr>
        <w:t xml:space="preserve"> </w:t>
      </w:r>
      <w:r>
        <w:rPr>
          <w:color w:val="231F20"/>
          <w:spacing w:val="-5"/>
        </w:rPr>
        <w:t>w</w:t>
      </w:r>
      <w:r>
        <w:rPr>
          <w:color w:val="231F20"/>
          <w:spacing w:val="-4"/>
        </w:rPr>
        <w:t>ebs</w:t>
      </w:r>
      <w:r>
        <w:rPr>
          <w:color w:val="231F20"/>
          <w:spacing w:val="-3"/>
        </w:rPr>
        <w:t>i</w:t>
      </w:r>
      <w:r>
        <w:rPr>
          <w:color w:val="231F20"/>
          <w:spacing w:val="-4"/>
        </w:rPr>
        <w:t>t</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inf</w:t>
      </w:r>
      <w:r>
        <w:rPr>
          <w:color w:val="231F20"/>
          <w:spacing w:val="-3"/>
        </w:rPr>
        <w:t>or</w:t>
      </w:r>
      <w:r>
        <w:rPr>
          <w:color w:val="231F20"/>
          <w:spacing w:val="-4"/>
        </w:rPr>
        <w:t>mi</w:t>
      </w:r>
      <w:r>
        <w:rPr>
          <w:color w:val="231F20"/>
          <w:spacing w:val="-3"/>
        </w:rPr>
        <w:t>n</w:t>
      </w:r>
      <w:r>
        <w:rPr>
          <w:color w:val="231F20"/>
        </w:rPr>
        <w:t>g</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spacing w:val="-7"/>
        </w:rPr>
        <w:t>e</w:t>
      </w:r>
      <w:r>
        <w:rPr>
          <w:color w:val="231F20"/>
        </w:rPr>
        <w:t>,</w:t>
      </w:r>
      <w:r>
        <w:rPr>
          <w:color w:val="231F20"/>
          <w:spacing w:val="-8"/>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1"/>
        </w:rPr>
        <w:t>c</w:t>
      </w:r>
      <w:r>
        <w:rPr>
          <w:color w:val="231F20"/>
          <w:spacing w:val="-4"/>
        </w:rPr>
        <w:t>a</w:t>
      </w:r>
      <w:r>
        <w:rPr>
          <w:color w:val="231F20"/>
          <w:spacing w:val="-3"/>
        </w:rPr>
        <w:t>re</w:t>
      </w:r>
      <w:r>
        <w:rPr>
          <w:color w:val="231F20"/>
          <w:spacing w:val="-4"/>
        </w:rPr>
        <w:t>g</w:t>
      </w:r>
      <w:r>
        <w:rPr>
          <w:color w:val="231F20"/>
          <w:spacing w:val="-3"/>
        </w:rPr>
        <w:t>i</w:t>
      </w:r>
      <w:r>
        <w:rPr>
          <w:color w:val="231F20"/>
          <w:spacing w:val="-4"/>
        </w:rPr>
        <w:t>ve</w:t>
      </w:r>
      <w:r>
        <w:rPr>
          <w:color w:val="231F20"/>
          <w:spacing w:val="-1"/>
        </w:rPr>
        <w:t>r</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rPr>
        <w:t>e</w:t>
      </w:r>
      <w:r>
        <w:rPr>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spacing w:val="-1"/>
        </w:rPr>
        <w:t>r</w:t>
      </w:r>
      <w:r>
        <w:rPr>
          <w:color w:val="231F20"/>
        </w:rPr>
        <w:t>s</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2"/>
        </w:rPr>
        <w:t>p</w:t>
      </w:r>
      <w:r>
        <w:rPr>
          <w:color w:val="231F20"/>
          <w:spacing w:val="-4"/>
        </w:rPr>
        <w:t>os</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th</w:t>
      </w:r>
      <w:r>
        <w:rPr>
          <w:color w:val="231F20"/>
        </w:rPr>
        <w:t>.</w:t>
      </w:r>
      <w:r>
        <w:rPr>
          <w:color w:val="231F20"/>
          <w:spacing w:val="-9"/>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spacing w:val="-4"/>
        </w:rPr>
        <w:t>e</w:t>
      </w:r>
      <w:r>
        <w:rPr>
          <w:color w:val="231F20"/>
        </w:rPr>
        <w:t xml:space="preserve">s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th</w:t>
      </w:r>
      <w:r>
        <w:rPr>
          <w:color w:val="231F20"/>
        </w:rPr>
        <w:t>,</w:t>
      </w:r>
      <w:r>
        <w:rPr>
          <w:color w:val="231F20"/>
          <w:spacing w:val="-8"/>
        </w:rPr>
        <w:t xml:space="preserve"> </w:t>
      </w:r>
      <w:r>
        <w:rPr>
          <w:color w:val="231F20"/>
          <w:spacing w:val="-2"/>
        </w:rPr>
        <w:t>s</w:t>
      </w:r>
      <w:r>
        <w:rPr>
          <w:color w:val="231F20"/>
          <w:spacing w:val="-4"/>
        </w:rPr>
        <w:t>t</w:t>
      </w:r>
      <w:r>
        <w:rPr>
          <w:color w:val="231F20"/>
          <w:spacing w:val="-2"/>
        </w:rPr>
        <w:t>r</w:t>
      </w:r>
      <w:r>
        <w:rPr>
          <w:color w:val="231F20"/>
          <w:spacing w:val="-4"/>
        </w:rPr>
        <w:t>at</w:t>
      </w:r>
      <w:r>
        <w:rPr>
          <w:color w:val="231F20"/>
          <w:spacing w:val="-3"/>
        </w:rPr>
        <w:t>e</w:t>
      </w:r>
      <w:r>
        <w:rPr>
          <w:color w:val="231F20"/>
          <w:spacing w:val="-4"/>
        </w:rPr>
        <w:t>g</w:t>
      </w:r>
      <w:r>
        <w:rPr>
          <w:color w:val="231F20"/>
          <w:spacing w:val="-3"/>
        </w:rPr>
        <w:t>i</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lin</w:t>
      </w:r>
      <w:r>
        <w:rPr>
          <w:color w:val="231F20"/>
        </w:rPr>
        <w:t>ks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9"/>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spacing w:val="-4"/>
        </w:rPr>
        <w:t>e</w:t>
      </w:r>
      <w:r>
        <w:rPr>
          <w:color w:val="231F20"/>
          <w:spacing w:val="-3"/>
        </w:rPr>
        <w:t>s</w:t>
      </w:r>
      <w:r>
        <w:rPr>
          <w:color w:val="231F20"/>
        </w:rPr>
        <w:t>.</w:t>
      </w:r>
    </w:p>
    <w:p w14:paraId="2CE99F57" w14:textId="77777777" w:rsidR="00711A9B" w:rsidRDefault="00E10092">
      <w:pPr>
        <w:pStyle w:val="BodyText"/>
        <w:kinsoku w:val="0"/>
        <w:overflowPunct w:val="0"/>
        <w:spacing w:line="227" w:lineRule="exact"/>
        <w:ind w:left="374"/>
        <w:rPr>
          <w:color w:val="000000"/>
        </w:rPr>
      </w:pPr>
      <w:hyperlink r:id="rId28" w:history="1">
        <w:r w:rsidR="00711A9B">
          <w:rPr>
            <w:color w:val="4B6D3C"/>
            <w:spacing w:val="1"/>
          </w:rPr>
          <w:t>ww</w:t>
        </w:r>
        <w:r w:rsidR="00711A9B">
          <w:rPr>
            <w:color w:val="4B6D3C"/>
            <w:spacing w:val="-10"/>
          </w:rPr>
          <w:t>w</w:t>
        </w:r>
        <w:r w:rsidR="00711A9B">
          <w:rPr>
            <w:color w:val="4B6D3C"/>
            <w:spacing w:val="-4"/>
          </w:rPr>
          <w:t>.</w:t>
        </w:r>
        <w:r w:rsidR="00711A9B">
          <w:rPr>
            <w:color w:val="4B6D3C"/>
            <w:spacing w:val="-3"/>
          </w:rPr>
          <w:t>h</w:t>
        </w:r>
        <w:r w:rsidR="00711A9B">
          <w:rPr>
            <w:color w:val="4B6D3C"/>
            <w:spacing w:val="-5"/>
          </w:rPr>
          <w:t>e</w:t>
        </w:r>
        <w:r w:rsidR="00711A9B">
          <w:rPr>
            <w:color w:val="4B6D3C"/>
            <w:spacing w:val="-3"/>
          </w:rPr>
          <w:t>a</w:t>
        </w:r>
        <w:r w:rsidR="00711A9B">
          <w:rPr>
            <w:color w:val="4B6D3C"/>
            <w:spacing w:val="-4"/>
          </w:rPr>
          <w:t>d</w:t>
        </w:r>
        <w:r w:rsidR="00711A9B">
          <w:rPr>
            <w:color w:val="4B6D3C"/>
            <w:spacing w:val="-3"/>
          </w:rPr>
          <w:t>r</w:t>
        </w:r>
        <w:r w:rsidR="00711A9B">
          <w:rPr>
            <w:color w:val="4B6D3C"/>
            <w:spacing w:val="-2"/>
          </w:rPr>
          <w:t>o</w:t>
        </w:r>
        <w:r w:rsidR="00711A9B">
          <w:rPr>
            <w:color w:val="4B6D3C"/>
            <w:spacing w:val="-3"/>
          </w:rPr>
          <w:t>o</w:t>
        </w:r>
        <w:r w:rsidR="00711A9B">
          <w:rPr>
            <w:color w:val="4B6D3C"/>
            <w:spacing w:val="-4"/>
          </w:rPr>
          <w:t>m.</w:t>
        </w:r>
        <w:r w:rsidR="00711A9B">
          <w:rPr>
            <w:color w:val="4B6D3C"/>
            <w:spacing w:val="-3"/>
          </w:rPr>
          <w:t>net.</w:t>
        </w:r>
        <w:r w:rsidR="00711A9B">
          <w:rPr>
            <w:color w:val="4B6D3C"/>
            <w:spacing w:val="-4"/>
          </w:rPr>
          <w:t>a</w:t>
        </w:r>
        <w:r w:rsidR="00711A9B">
          <w:rPr>
            <w:color w:val="4B6D3C"/>
          </w:rPr>
          <w:t>u</w:t>
        </w:r>
      </w:hyperlink>
    </w:p>
    <w:p w14:paraId="199299B6" w14:textId="77777777" w:rsidR="00711A9B" w:rsidRDefault="00711A9B">
      <w:pPr>
        <w:kinsoku w:val="0"/>
        <w:overflowPunct w:val="0"/>
        <w:spacing w:before="6" w:line="100" w:lineRule="exact"/>
        <w:rPr>
          <w:sz w:val="10"/>
        </w:rPr>
      </w:pPr>
    </w:p>
    <w:p w14:paraId="281F8B13" w14:textId="77777777" w:rsidR="00711A9B" w:rsidRDefault="00711A9B">
      <w:pPr>
        <w:pStyle w:val="BodyText"/>
        <w:kinsoku w:val="0"/>
        <w:overflowPunct w:val="0"/>
        <w:spacing w:line="220" w:lineRule="exact"/>
        <w:ind w:left="374" w:right="151"/>
        <w:jc w:val="both"/>
        <w:rPr>
          <w:color w:val="000000"/>
        </w:rPr>
      </w:pPr>
      <w:proofErr w:type="spellStart"/>
      <w:proofErr w:type="gramStart"/>
      <w:r>
        <w:rPr>
          <w:b/>
          <w:bCs/>
          <w:color w:val="231F20"/>
          <w:spacing w:val="-3"/>
        </w:rPr>
        <w:t>eh</w:t>
      </w:r>
      <w:r>
        <w:rPr>
          <w:b/>
          <w:bCs/>
          <w:color w:val="231F20"/>
          <w:spacing w:val="-4"/>
        </w:rPr>
        <w:t>e</w:t>
      </w:r>
      <w:r>
        <w:rPr>
          <w:b/>
          <w:bCs/>
          <w:color w:val="231F20"/>
          <w:spacing w:val="-3"/>
        </w:rPr>
        <w:t>a</w:t>
      </w:r>
      <w:r>
        <w:rPr>
          <w:b/>
          <w:bCs/>
          <w:color w:val="231F20"/>
          <w:spacing w:val="-2"/>
        </w:rPr>
        <w:t>d</w:t>
      </w:r>
      <w:r>
        <w:rPr>
          <w:b/>
          <w:bCs/>
          <w:color w:val="231F20"/>
          <w:spacing w:val="-3"/>
        </w:rPr>
        <w:t>spa</w:t>
      </w:r>
      <w:r>
        <w:rPr>
          <w:b/>
          <w:bCs/>
          <w:color w:val="231F20"/>
          <w:spacing w:val="-2"/>
        </w:rPr>
        <w:t>c</w:t>
      </w:r>
      <w:r>
        <w:rPr>
          <w:b/>
          <w:bCs/>
          <w:color w:val="231F20"/>
        </w:rPr>
        <w:t>e</w:t>
      </w:r>
      <w:proofErr w:type="spellEnd"/>
      <w:proofErr w:type="gramEnd"/>
      <w:r>
        <w:rPr>
          <w:b/>
          <w:bCs/>
          <w:color w:val="231F20"/>
          <w:spacing w:val="-9"/>
        </w:rPr>
        <w:t xml:space="preserve"> </w:t>
      </w:r>
      <w:r>
        <w:rPr>
          <w:color w:val="231F20"/>
          <w:spacing w:val="-3"/>
        </w:rPr>
        <w:t>o</w:t>
      </w:r>
      <w:r>
        <w:rPr>
          <w:color w:val="231F20"/>
        </w:rPr>
        <w:t>f</w:t>
      </w:r>
      <w:r>
        <w:rPr>
          <w:color w:val="231F20"/>
          <w:spacing w:val="-4"/>
        </w:rPr>
        <w:t>fe</w:t>
      </w:r>
      <w:r>
        <w:rPr>
          <w:color w:val="231F20"/>
          <w:spacing w:val="-1"/>
        </w:rPr>
        <w:t>r</w:t>
      </w:r>
      <w:r>
        <w:rPr>
          <w:color w:val="231F20"/>
        </w:rPr>
        <w:t>s</w:t>
      </w:r>
      <w:r>
        <w:rPr>
          <w:color w:val="231F20"/>
          <w:spacing w:val="-8"/>
        </w:rPr>
        <w:t xml:space="preserve"> </w:t>
      </w:r>
      <w:r>
        <w:rPr>
          <w:color w:val="231F20"/>
          <w:spacing w:val="-3"/>
        </w:rPr>
        <w:t>o</w:t>
      </w:r>
      <w:r>
        <w:rPr>
          <w:color w:val="231F20"/>
          <w:spacing w:val="-4"/>
        </w:rPr>
        <w:t>nli</w:t>
      </w:r>
      <w:r>
        <w:rPr>
          <w:color w:val="231F20"/>
          <w:spacing w:val="-3"/>
        </w:rPr>
        <w:t>n</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te</w:t>
      </w:r>
      <w:r>
        <w:rPr>
          <w:color w:val="231F20"/>
          <w:spacing w:val="-3"/>
        </w:rPr>
        <w:t>l</w:t>
      </w:r>
      <w:r>
        <w:rPr>
          <w:color w:val="231F20"/>
          <w:spacing w:val="-4"/>
        </w:rPr>
        <w:t>e</w:t>
      </w:r>
      <w:r>
        <w:rPr>
          <w:color w:val="231F20"/>
          <w:spacing w:val="-3"/>
        </w:rPr>
        <w:t>phon</w:t>
      </w:r>
      <w:r>
        <w:rPr>
          <w:color w:val="231F20"/>
        </w:rPr>
        <w:t>e</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rPr>
        <w:t>e</w:t>
      </w:r>
      <w:r>
        <w:rPr>
          <w:color w:val="231F20"/>
          <w:spacing w:val="-9"/>
        </w:rPr>
        <w:t xml:space="preserve"> </w:t>
      </w:r>
      <w:r>
        <w:rPr>
          <w:color w:val="231F20"/>
          <w:spacing w:val="-3"/>
        </w:rPr>
        <w:t>a</w:t>
      </w:r>
      <w:r>
        <w:rPr>
          <w:color w:val="231F20"/>
          <w:spacing w:val="-5"/>
        </w:rPr>
        <w:t>g</w:t>
      </w:r>
      <w:r>
        <w:rPr>
          <w:color w:val="231F20"/>
          <w:spacing w:val="-3"/>
        </w:rPr>
        <w:t>e</w:t>
      </w:r>
      <w:r>
        <w:rPr>
          <w:color w:val="231F20"/>
        </w:rPr>
        <w:t>d</w:t>
      </w:r>
      <w:r>
        <w:rPr>
          <w:color w:val="231F20"/>
          <w:spacing w:val="-8"/>
        </w:rPr>
        <w:t xml:space="preserve"> </w:t>
      </w:r>
      <w:r>
        <w:rPr>
          <w:color w:val="231F20"/>
          <w:spacing w:val="-4"/>
        </w:rPr>
        <w:t>1</w:t>
      </w:r>
      <w:r>
        <w:rPr>
          <w:color w:val="231F20"/>
        </w:rPr>
        <w:t>2</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2</w:t>
      </w:r>
      <w:r>
        <w:rPr>
          <w:color w:val="231F20"/>
        </w:rPr>
        <w:t>5</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f</w:t>
      </w:r>
      <w:r>
        <w:rPr>
          <w:color w:val="231F20"/>
          <w:spacing w:val="-4"/>
        </w:rPr>
        <w:t>amil</w:t>
      </w:r>
      <w:r>
        <w:rPr>
          <w:color w:val="231F20"/>
          <w:spacing w:val="-3"/>
        </w:rPr>
        <w:t>i</w:t>
      </w:r>
      <w:r>
        <w:rPr>
          <w:color w:val="231F20"/>
          <w:spacing w:val="-4"/>
        </w:rPr>
        <w:t>e</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nds</w:t>
      </w:r>
      <w:r>
        <w:rPr>
          <w:color w:val="231F20"/>
        </w:rPr>
        <w:t>.</w:t>
      </w:r>
      <w:r>
        <w:rPr>
          <w:color w:val="231F20"/>
          <w:spacing w:val="-8"/>
        </w:rPr>
        <w:t xml:space="preserve"> </w:t>
      </w:r>
      <w:r>
        <w:rPr>
          <w:color w:val="231F20"/>
          <w:spacing w:val="-12"/>
        </w:rPr>
        <w:t>Y</w:t>
      </w:r>
      <w:r>
        <w:rPr>
          <w:color w:val="231F20"/>
          <w:spacing w:val="-3"/>
        </w:rPr>
        <w:t>o</w:t>
      </w:r>
      <w:r>
        <w:rPr>
          <w:color w:val="231F20"/>
          <w:spacing w:val="-4"/>
        </w:rPr>
        <w:t>u</w:t>
      </w:r>
      <w:r>
        <w:rPr>
          <w:color w:val="231F20"/>
          <w:spacing w:val="-3"/>
        </w:rPr>
        <w:t>n</w:t>
      </w:r>
      <w:r>
        <w:rPr>
          <w:color w:val="231F20"/>
        </w:rPr>
        <w:t>g</w:t>
      </w:r>
      <w:r>
        <w:rPr>
          <w:color w:val="231F20"/>
          <w:spacing w:val="-9"/>
        </w:rPr>
        <w:t xml:space="preserve"> </w:t>
      </w:r>
      <w:r>
        <w:rPr>
          <w:color w:val="231F20"/>
          <w:spacing w:val="-2"/>
        </w:rPr>
        <w:t>p</w:t>
      </w:r>
      <w:r>
        <w:rPr>
          <w:color w:val="231F20"/>
          <w:spacing w:val="-3"/>
        </w:rPr>
        <w:t>eopl</w:t>
      </w:r>
      <w:r>
        <w:rPr>
          <w:color w:val="231F20"/>
        </w:rPr>
        <w:t xml:space="preserve">e </w:t>
      </w:r>
      <w:r>
        <w:rPr>
          <w:color w:val="231F20"/>
          <w:spacing w:val="-1"/>
        </w:rPr>
        <w:t>c</w:t>
      </w:r>
      <w:r>
        <w:rPr>
          <w:color w:val="231F20"/>
          <w:spacing w:val="-4"/>
        </w:rPr>
        <w:t>a</w:t>
      </w:r>
      <w:r>
        <w:rPr>
          <w:color w:val="231F20"/>
        </w:rPr>
        <w:t>n</w:t>
      </w:r>
      <w:r>
        <w:rPr>
          <w:color w:val="231F20"/>
          <w:spacing w:val="-8"/>
        </w:rPr>
        <w:t xml:space="preserve"> </w:t>
      </w:r>
      <w:r>
        <w:rPr>
          <w:color w:val="231F20"/>
          <w:spacing w:val="-3"/>
        </w:rPr>
        <w:t>re</w:t>
      </w:r>
      <w:r>
        <w:rPr>
          <w:color w:val="231F20"/>
          <w:spacing w:val="-4"/>
        </w:rPr>
        <w:t>gi</w:t>
      </w:r>
      <w:r>
        <w:rPr>
          <w:color w:val="231F20"/>
          <w:spacing w:val="-2"/>
        </w:rPr>
        <w:t>s</w:t>
      </w:r>
      <w:r>
        <w:rPr>
          <w:color w:val="231F20"/>
          <w:spacing w:val="-4"/>
        </w:rPr>
        <w:t>te</w:t>
      </w:r>
      <w:r>
        <w:rPr>
          <w:color w:val="231F20"/>
        </w:rPr>
        <w:t>r</w:t>
      </w:r>
      <w:r>
        <w:rPr>
          <w:color w:val="231F20"/>
          <w:spacing w:val="-8"/>
        </w:rPr>
        <w:t xml:space="preserve"> </w:t>
      </w:r>
      <w:r>
        <w:rPr>
          <w:color w:val="231F20"/>
          <w:spacing w:val="-4"/>
        </w:rPr>
        <w:t>a</w:t>
      </w:r>
      <w:r>
        <w:rPr>
          <w:color w:val="231F20"/>
        </w:rPr>
        <w:t>t</w:t>
      </w:r>
      <w:r>
        <w:rPr>
          <w:color w:val="231F20"/>
          <w:spacing w:val="30"/>
        </w:rPr>
        <w:t xml:space="preserve"> </w:t>
      </w:r>
      <w:hyperlink r:id="rId29" w:history="1">
        <w:r>
          <w:rPr>
            <w:color w:val="4B6D3C"/>
            <w:spacing w:val="1"/>
          </w:rPr>
          <w:t>ww</w:t>
        </w:r>
        <w:r>
          <w:rPr>
            <w:color w:val="4B6D3C"/>
            <w:spacing w:val="-10"/>
          </w:rPr>
          <w:t>w</w:t>
        </w:r>
        <w:r>
          <w:rPr>
            <w:color w:val="4B6D3C"/>
            <w:spacing w:val="-5"/>
          </w:rPr>
          <w:t>.</w:t>
        </w:r>
        <w:r>
          <w:rPr>
            <w:color w:val="4B6D3C"/>
            <w:spacing w:val="-4"/>
          </w:rPr>
          <w:t>e</w:t>
        </w:r>
        <w:r>
          <w:rPr>
            <w:color w:val="4B6D3C"/>
            <w:spacing w:val="-3"/>
          </w:rPr>
          <w:t>h</w:t>
        </w:r>
        <w:r>
          <w:rPr>
            <w:color w:val="4B6D3C"/>
            <w:spacing w:val="-5"/>
          </w:rPr>
          <w:t>e</w:t>
        </w:r>
        <w:r>
          <w:rPr>
            <w:color w:val="4B6D3C"/>
            <w:spacing w:val="-3"/>
          </w:rPr>
          <w:t>ad</w:t>
        </w:r>
        <w:r>
          <w:rPr>
            <w:color w:val="4B6D3C"/>
            <w:spacing w:val="-4"/>
          </w:rPr>
          <w:t>s</w:t>
        </w:r>
        <w:r>
          <w:rPr>
            <w:color w:val="4B6D3C"/>
            <w:spacing w:val="-3"/>
          </w:rPr>
          <w:t>pac</w:t>
        </w:r>
        <w:r>
          <w:rPr>
            <w:color w:val="4B6D3C"/>
            <w:spacing w:val="-5"/>
          </w:rPr>
          <w:t>e.</w:t>
        </w:r>
        <w:r>
          <w:rPr>
            <w:color w:val="4B6D3C"/>
            <w:spacing w:val="-3"/>
          </w:rPr>
          <w:t>o</w:t>
        </w:r>
        <w:r>
          <w:rPr>
            <w:color w:val="4B6D3C"/>
            <w:spacing w:val="-2"/>
          </w:rPr>
          <w:t>r</w:t>
        </w:r>
        <w:r>
          <w:rPr>
            <w:color w:val="4B6D3C"/>
            <w:spacing w:val="-4"/>
          </w:rPr>
          <w:t>g</w:t>
        </w:r>
        <w:r>
          <w:rPr>
            <w:color w:val="4B6D3C"/>
            <w:spacing w:val="-3"/>
          </w:rPr>
          <w:t>.</w:t>
        </w:r>
        <w:r>
          <w:rPr>
            <w:color w:val="4B6D3C"/>
            <w:spacing w:val="-4"/>
          </w:rPr>
          <w:t>a</w:t>
        </w:r>
        <w:r>
          <w:rPr>
            <w:color w:val="4B6D3C"/>
          </w:rPr>
          <w:t>u</w:t>
        </w:r>
        <w:r>
          <w:rPr>
            <w:color w:val="4B6D3C"/>
            <w:spacing w:val="-8"/>
          </w:rPr>
          <w:t xml:space="preserve"> </w:t>
        </w:r>
      </w:hyperlink>
      <w:r>
        <w:rPr>
          <w:color w:val="231F20"/>
          <w:spacing w:val="-3"/>
        </w:rPr>
        <w:t>o</w:t>
      </w:r>
      <w:r>
        <w:rPr>
          <w:color w:val="231F20"/>
        </w:rPr>
        <w:t>r</w:t>
      </w:r>
      <w:r>
        <w:rPr>
          <w:color w:val="231F20"/>
          <w:spacing w:val="-8"/>
        </w:rPr>
        <w:t xml:space="preserve"> </w:t>
      </w:r>
      <w:r>
        <w:rPr>
          <w:color w:val="231F20"/>
          <w:spacing w:val="-1"/>
        </w:rPr>
        <w:t>c</w:t>
      </w:r>
      <w:r>
        <w:rPr>
          <w:color w:val="231F20"/>
          <w:spacing w:val="-4"/>
        </w:rPr>
        <w:t>al</w:t>
      </w:r>
      <w:r>
        <w:rPr>
          <w:color w:val="231F20"/>
        </w:rPr>
        <w:t>l</w:t>
      </w:r>
      <w:r>
        <w:rPr>
          <w:color w:val="231F20"/>
          <w:spacing w:val="-8"/>
        </w:rPr>
        <w:t xml:space="preserve"> </w:t>
      </w:r>
      <w:r>
        <w:rPr>
          <w:b/>
          <w:bCs/>
          <w:color w:val="231F20"/>
          <w:spacing w:val="-3"/>
        </w:rPr>
        <w:t>1</w:t>
      </w:r>
      <w:r>
        <w:rPr>
          <w:b/>
          <w:bCs/>
          <w:color w:val="231F20"/>
        </w:rPr>
        <w:t>8</w:t>
      </w:r>
      <w:r>
        <w:rPr>
          <w:b/>
          <w:bCs/>
          <w:color w:val="231F20"/>
          <w:spacing w:val="1"/>
        </w:rPr>
        <w:t>0</w:t>
      </w:r>
      <w:r>
        <w:rPr>
          <w:b/>
          <w:bCs/>
          <w:color w:val="231F20"/>
        </w:rPr>
        <w:t>0</w:t>
      </w:r>
      <w:r>
        <w:rPr>
          <w:b/>
          <w:bCs/>
          <w:color w:val="231F20"/>
          <w:spacing w:val="-8"/>
        </w:rPr>
        <w:t xml:space="preserve"> </w:t>
      </w:r>
      <w:r>
        <w:rPr>
          <w:b/>
          <w:bCs/>
          <w:color w:val="231F20"/>
          <w:spacing w:val="-3"/>
        </w:rPr>
        <w:t>6</w:t>
      </w:r>
      <w:r>
        <w:rPr>
          <w:b/>
          <w:bCs/>
          <w:color w:val="231F20"/>
          <w:spacing w:val="-2"/>
        </w:rPr>
        <w:t>5</w:t>
      </w:r>
      <w:r>
        <w:rPr>
          <w:b/>
          <w:bCs/>
          <w:color w:val="231F20"/>
        </w:rPr>
        <w:t>0</w:t>
      </w:r>
      <w:r>
        <w:rPr>
          <w:b/>
          <w:bCs/>
          <w:color w:val="231F20"/>
          <w:spacing w:val="-8"/>
        </w:rPr>
        <w:t xml:space="preserve"> </w:t>
      </w:r>
      <w:r>
        <w:rPr>
          <w:b/>
          <w:bCs/>
          <w:color w:val="231F20"/>
          <w:spacing w:val="-2"/>
        </w:rPr>
        <w:t>8</w:t>
      </w:r>
      <w:r>
        <w:rPr>
          <w:b/>
          <w:bCs/>
          <w:color w:val="231F20"/>
        </w:rPr>
        <w:t>9</w:t>
      </w:r>
      <w:r>
        <w:rPr>
          <w:b/>
          <w:bCs/>
          <w:color w:val="231F20"/>
          <w:spacing w:val="-5"/>
        </w:rPr>
        <w:t>0</w:t>
      </w:r>
      <w:r>
        <w:rPr>
          <w:color w:val="231F20"/>
        </w:rPr>
        <w:t>.</w:t>
      </w:r>
      <w:r>
        <w:rPr>
          <w:color w:val="231F20"/>
          <w:spacing w:val="-8"/>
        </w:rPr>
        <w:t xml:space="preserve"> </w:t>
      </w:r>
      <w:proofErr w:type="spellStart"/>
      <w:r>
        <w:rPr>
          <w:color w:val="231F20"/>
          <w:spacing w:val="-8"/>
        </w:rPr>
        <w:t>W</w:t>
      </w:r>
      <w:r>
        <w:rPr>
          <w:color w:val="231F20"/>
          <w:spacing w:val="-4"/>
        </w:rPr>
        <w:t>e</w:t>
      </w:r>
      <w:r>
        <w:rPr>
          <w:color w:val="231F20"/>
          <w:spacing w:val="-2"/>
        </w:rPr>
        <w:t>bc</w:t>
      </w:r>
      <w:r>
        <w:rPr>
          <w:color w:val="231F20"/>
          <w:spacing w:val="-4"/>
        </w:rPr>
        <w:t>ha</w:t>
      </w:r>
      <w:r>
        <w:rPr>
          <w:color w:val="231F20"/>
        </w:rPr>
        <w:t>t</w:t>
      </w:r>
      <w:proofErr w:type="spellEnd"/>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te</w:t>
      </w:r>
      <w:r>
        <w:rPr>
          <w:color w:val="231F20"/>
          <w:spacing w:val="-3"/>
        </w:rPr>
        <w:t>l</w:t>
      </w:r>
      <w:r>
        <w:rPr>
          <w:color w:val="231F20"/>
          <w:spacing w:val="-4"/>
        </w:rPr>
        <w:t>e</w:t>
      </w:r>
      <w:r>
        <w:rPr>
          <w:color w:val="231F20"/>
          <w:spacing w:val="-3"/>
        </w:rPr>
        <w:t>phon</w:t>
      </w:r>
      <w:r>
        <w:rPr>
          <w:color w:val="231F20"/>
        </w:rPr>
        <w:t>e</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9a</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rPr>
        <w:t>1</w:t>
      </w:r>
      <w:r>
        <w:rPr>
          <w:color w:val="231F20"/>
          <w:spacing w:val="-8"/>
        </w:rPr>
        <w:t xml:space="preserve"> </w:t>
      </w:r>
      <w:r>
        <w:rPr>
          <w:color w:val="231F20"/>
          <w:spacing w:val="-4"/>
        </w:rPr>
        <w:t>a</w:t>
      </w:r>
      <w:r>
        <w:rPr>
          <w:color w:val="231F20"/>
        </w:rPr>
        <w:t>m</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rPr>
        <w:t>e</w:t>
      </w:r>
      <w:r>
        <w:rPr>
          <w:color w:val="231F20"/>
          <w:spacing w:val="-1"/>
        </w:rPr>
        <w:t>-</w:t>
      </w:r>
      <w:r>
        <w:rPr>
          <w:color w:val="231F20"/>
          <w:spacing w:val="-4"/>
        </w:rPr>
        <w:t>mai</w:t>
      </w:r>
      <w:r>
        <w:rPr>
          <w:color w:val="231F20"/>
        </w:rPr>
        <w:t>l</w:t>
      </w:r>
      <w:r>
        <w:rPr>
          <w:color w:val="231F20"/>
          <w:spacing w:val="-8"/>
        </w:rPr>
        <w:t xml:space="preserve"> </w:t>
      </w:r>
      <w:r>
        <w:rPr>
          <w:color w:val="231F20"/>
          <w:spacing w:val="-4"/>
        </w:rPr>
        <w:t>i</w:t>
      </w:r>
      <w:r>
        <w:rPr>
          <w:color w:val="231F20"/>
        </w:rPr>
        <w:t xml:space="preserve">s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8"/>
        </w:rPr>
        <w:t xml:space="preserve"> </w:t>
      </w:r>
      <w:r>
        <w:rPr>
          <w:color w:val="231F20"/>
          <w:spacing w:val="-7"/>
        </w:rPr>
        <w:t>2</w:t>
      </w:r>
      <w:r>
        <w:rPr>
          <w:color w:val="231F20"/>
        </w:rPr>
        <w:t>4</w:t>
      </w:r>
      <w:r>
        <w:rPr>
          <w:color w:val="231F20"/>
          <w:spacing w:val="-8"/>
        </w:rPr>
        <w:t xml:space="preserve"> </w:t>
      </w:r>
      <w:r>
        <w:rPr>
          <w:color w:val="231F20"/>
          <w:spacing w:val="-3"/>
        </w:rPr>
        <w:t>ho</w:t>
      </w:r>
      <w:r>
        <w:rPr>
          <w:color w:val="231F20"/>
          <w:spacing w:val="-4"/>
        </w:rPr>
        <w:t>u</w:t>
      </w:r>
      <w:r>
        <w:rPr>
          <w:color w:val="231F20"/>
          <w:spacing w:val="-1"/>
        </w:rPr>
        <w:t>r</w:t>
      </w:r>
      <w:r>
        <w:rPr>
          <w:color w:val="231F20"/>
        </w:rPr>
        <w:t>s</w:t>
      </w:r>
      <w:r>
        <w:rPr>
          <w:color w:val="231F20"/>
          <w:spacing w:val="-8"/>
        </w:rPr>
        <w:t xml:space="preserve"> </w:t>
      </w:r>
      <w:r>
        <w:rPr>
          <w:color w:val="231F20"/>
        </w:rPr>
        <w:t>a</w:t>
      </w:r>
      <w:r>
        <w:rPr>
          <w:color w:val="231F20"/>
          <w:spacing w:val="-8"/>
        </w:rPr>
        <w:t xml:space="preserve"> </w:t>
      </w:r>
      <w:r>
        <w:rPr>
          <w:color w:val="231F20"/>
          <w:spacing w:val="-4"/>
        </w:rPr>
        <w:t>d</w:t>
      </w:r>
      <w:r>
        <w:rPr>
          <w:color w:val="231F20"/>
          <w:spacing w:val="-5"/>
        </w:rPr>
        <w:t>a</w:t>
      </w:r>
      <w:r>
        <w:rPr>
          <w:color w:val="231F20"/>
          <w:spacing w:val="-11"/>
        </w:rPr>
        <w:t>y</w:t>
      </w:r>
      <w:r>
        <w:rPr>
          <w:color w:val="231F20"/>
        </w:rPr>
        <w:t>.</w:t>
      </w:r>
    </w:p>
    <w:p w14:paraId="5D2714F8" w14:textId="77777777" w:rsidR="00711A9B" w:rsidRDefault="00711A9B">
      <w:pPr>
        <w:kinsoku w:val="0"/>
        <w:overflowPunct w:val="0"/>
        <w:spacing w:before="3" w:line="110" w:lineRule="exact"/>
        <w:rPr>
          <w:sz w:val="11"/>
        </w:rPr>
      </w:pPr>
    </w:p>
    <w:p w14:paraId="3F5C495B" w14:textId="77777777" w:rsidR="00711A9B" w:rsidRDefault="00711A9B">
      <w:pPr>
        <w:pStyle w:val="BodyText"/>
        <w:kinsoku w:val="0"/>
        <w:overflowPunct w:val="0"/>
        <w:spacing w:line="220" w:lineRule="exact"/>
        <w:ind w:left="374" w:right="766"/>
        <w:rPr>
          <w:color w:val="000000"/>
        </w:rPr>
      </w:pPr>
      <w:r>
        <w:rPr>
          <w:b/>
          <w:bCs/>
          <w:color w:val="231F20"/>
          <w:spacing w:val="-3"/>
        </w:rPr>
        <w:t>Ki</w:t>
      </w:r>
      <w:r>
        <w:rPr>
          <w:b/>
          <w:bCs/>
          <w:color w:val="231F20"/>
          <w:spacing w:val="-2"/>
        </w:rPr>
        <w:t>d</w:t>
      </w:r>
      <w:r>
        <w:rPr>
          <w:b/>
          <w:bCs/>
          <w:color w:val="231F20"/>
        </w:rPr>
        <w:t>s</w:t>
      </w:r>
      <w:r>
        <w:rPr>
          <w:b/>
          <w:bCs/>
          <w:color w:val="231F20"/>
          <w:spacing w:val="-8"/>
        </w:rPr>
        <w:t xml:space="preserve"> </w:t>
      </w:r>
      <w:r>
        <w:rPr>
          <w:b/>
          <w:bCs/>
          <w:color w:val="231F20"/>
          <w:spacing w:val="-2"/>
        </w:rPr>
        <w:t>H</w:t>
      </w:r>
      <w:r>
        <w:rPr>
          <w:b/>
          <w:bCs/>
          <w:color w:val="231F20"/>
          <w:spacing w:val="-3"/>
        </w:rPr>
        <w:t>el</w:t>
      </w:r>
      <w:r>
        <w:rPr>
          <w:b/>
          <w:bCs/>
          <w:color w:val="231F20"/>
        </w:rPr>
        <w:t>p</w:t>
      </w:r>
      <w:r>
        <w:rPr>
          <w:b/>
          <w:bCs/>
          <w:color w:val="231F20"/>
          <w:spacing w:val="-8"/>
        </w:rPr>
        <w:t xml:space="preserve"> </w:t>
      </w:r>
      <w:r>
        <w:rPr>
          <w:b/>
          <w:bCs/>
          <w:color w:val="231F20"/>
          <w:spacing w:val="-2"/>
        </w:rPr>
        <w:t>L</w:t>
      </w:r>
      <w:r>
        <w:rPr>
          <w:b/>
          <w:bCs/>
          <w:color w:val="231F20"/>
          <w:spacing w:val="-3"/>
        </w:rPr>
        <w:t>in</w:t>
      </w:r>
      <w:r>
        <w:rPr>
          <w:b/>
          <w:bCs/>
          <w:color w:val="231F20"/>
        </w:rPr>
        <w:t>e</w:t>
      </w:r>
      <w:r>
        <w:rPr>
          <w:b/>
          <w:bCs/>
          <w:color w:val="231F20"/>
          <w:spacing w:val="-8"/>
        </w:rPr>
        <w:t xml:space="preserve"> </w:t>
      </w:r>
      <w:r>
        <w:rPr>
          <w:b/>
          <w:bCs/>
          <w:color w:val="231F20"/>
          <w:spacing w:val="-3"/>
        </w:rPr>
        <w:t>1</w:t>
      </w:r>
      <w:r>
        <w:rPr>
          <w:b/>
          <w:bCs/>
          <w:color w:val="231F20"/>
        </w:rPr>
        <w:t>8</w:t>
      </w:r>
      <w:r>
        <w:rPr>
          <w:b/>
          <w:bCs/>
          <w:color w:val="231F20"/>
          <w:spacing w:val="1"/>
        </w:rPr>
        <w:t>0</w:t>
      </w:r>
      <w:r>
        <w:rPr>
          <w:b/>
          <w:bCs/>
          <w:color w:val="231F20"/>
        </w:rPr>
        <w:t>0</w:t>
      </w:r>
      <w:r>
        <w:rPr>
          <w:b/>
          <w:bCs/>
          <w:color w:val="231F20"/>
          <w:spacing w:val="-8"/>
        </w:rPr>
        <w:t xml:space="preserve"> </w:t>
      </w:r>
      <w:r>
        <w:rPr>
          <w:b/>
          <w:bCs/>
          <w:color w:val="231F20"/>
          <w:spacing w:val="-5"/>
        </w:rPr>
        <w:t>5</w:t>
      </w:r>
      <w:r>
        <w:rPr>
          <w:b/>
          <w:bCs/>
          <w:color w:val="231F20"/>
        </w:rPr>
        <w:t>5</w:t>
      </w:r>
      <w:r>
        <w:rPr>
          <w:b/>
          <w:bCs/>
          <w:color w:val="231F20"/>
          <w:spacing w:val="-8"/>
        </w:rPr>
        <w:t xml:space="preserve"> </w:t>
      </w:r>
      <w:r>
        <w:rPr>
          <w:b/>
          <w:bCs/>
          <w:color w:val="231F20"/>
          <w:spacing w:val="-3"/>
        </w:rPr>
        <w:t>1</w:t>
      </w:r>
      <w:r>
        <w:rPr>
          <w:b/>
          <w:bCs/>
          <w:color w:val="231F20"/>
          <w:spacing w:val="-1"/>
        </w:rPr>
        <w:t>8</w:t>
      </w:r>
      <w:r>
        <w:rPr>
          <w:b/>
          <w:bCs/>
          <w:color w:val="231F20"/>
          <w:spacing w:val="1"/>
        </w:rPr>
        <w:t>0</w:t>
      </w:r>
      <w:r>
        <w:rPr>
          <w:b/>
          <w:bCs/>
          <w:color w:val="231F20"/>
        </w:rPr>
        <w:t>0</w:t>
      </w:r>
      <w:r>
        <w:rPr>
          <w:b/>
          <w:bCs/>
          <w:color w:val="231F20"/>
          <w:spacing w:val="-8"/>
        </w:rPr>
        <w:t xml:space="preserve"> </w:t>
      </w:r>
      <w:r>
        <w:rPr>
          <w:color w:val="231F20"/>
          <w:spacing w:val="-4"/>
        </w:rPr>
        <w:t>i</w:t>
      </w:r>
      <w:r>
        <w:rPr>
          <w:color w:val="231F20"/>
        </w:rPr>
        <w:t>s</w:t>
      </w:r>
      <w:r>
        <w:rPr>
          <w:color w:val="231F20"/>
          <w:spacing w:val="-8"/>
        </w:rPr>
        <w:t xml:space="preserve"> </w:t>
      </w:r>
      <w:r>
        <w:rPr>
          <w:color w:val="231F20"/>
        </w:rPr>
        <w:t>a</w:t>
      </w:r>
      <w:r>
        <w:rPr>
          <w:color w:val="231F20"/>
          <w:spacing w:val="-8"/>
        </w:rPr>
        <w:t xml:space="preserve"> </w:t>
      </w:r>
      <w:r>
        <w:rPr>
          <w:color w:val="231F20"/>
          <w:spacing w:val="-7"/>
        </w:rPr>
        <w:t>2</w:t>
      </w:r>
      <w:r>
        <w:rPr>
          <w:color w:val="231F20"/>
        </w:rPr>
        <w:t>4</w:t>
      </w:r>
      <w:r>
        <w:rPr>
          <w:color w:val="231F20"/>
          <w:spacing w:val="-8"/>
        </w:rPr>
        <w:t xml:space="preserve"> </w:t>
      </w:r>
      <w:r>
        <w:rPr>
          <w:color w:val="231F20"/>
          <w:spacing w:val="-3"/>
        </w:rPr>
        <w:t>ho</w:t>
      </w:r>
      <w:r>
        <w:rPr>
          <w:color w:val="231F20"/>
          <w:spacing w:val="-4"/>
        </w:rPr>
        <w:t>u</w:t>
      </w:r>
      <w:r>
        <w:rPr>
          <w:color w:val="231F20"/>
        </w:rPr>
        <w:t>r</w:t>
      </w:r>
      <w:r>
        <w:rPr>
          <w:color w:val="231F20"/>
          <w:spacing w:val="-8"/>
        </w:rPr>
        <w:t xml:space="preserve"> </w:t>
      </w:r>
      <w:r>
        <w:rPr>
          <w:color w:val="231F20"/>
          <w:spacing w:val="-4"/>
        </w:rPr>
        <w:t>te</w:t>
      </w:r>
      <w:r>
        <w:rPr>
          <w:color w:val="231F20"/>
          <w:spacing w:val="-3"/>
        </w:rPr>
        <w:t>l</w:t>
      </w:r>
      <w:r>
        <w:rPr>
          <w:color w:val="231F20"/>
          <w:spacing w:val="-4"/>
        </w:rPr>
        <w:t>e</w:t>
      </w:r>
      <w:r>
        <w:rPr>
          <w:color w:val="231F20"/>
          <w:spacing w:val="-3"/>
        </w:rPr>
        <w:t>phon</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o</w:t>
      </w:r>
      <w:r>
        <w:rPr>
          <w:color w:val="231F20"/>
          <w:spacing w:val="-4"/>
        </w:rPr>
        <w:t>nli</w:t>
      </w:r>
      <w:r>
        <w:rPr>
          <w:color w:val="231F20"/>
          <w:spacing w:val="-3"/>
        </w:rPr>
        <w:t>n</w:t>
      </w:r>
      <w:r>
        <w:rPr>
          <w:color w:val="231F20"/>
        </w:rPr>
        <w:t>e</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rPr>
        <w:t>g</w:t>
      </w:r>
      <w:proofErr w:type="spellEnd"/>
      <w:r>
        <w:rPr>
          <w:color w:val="231F20"/>
          <w:spacing w:val="-8"/>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rPr>
        <w:t>5</w:t>
      </w:r>
      <w:r>
        <w:rPr>
          <w:color w:val="231F20"/>
          <w:spacing w:val="-9"/>
        </w:rPr>
        <w:t>-</w:t>
      </w:r>
      <w:r>
        <w:rPr>
          <w:color w:val="231F20"/>
          <w:spacing w:val="-3"/>
        </w:rPr>
        <w:t>2</w:t>
      </w:r>
      <w:r>
        <w:rPr>
          <w:color w:val="231F20"/>
        </w:rPr>
        <w:t>5</w:t>
      </w:r>
      <w:r>
        <w:rPr>
          <w:color w:val="231F20"/>
          <w:spacing w:val="-8"/>
        </w:rPr>
        <w:t xml:space="preserve"> </w:t>
      </w:r>
      <w:r>
        <w:rPr>
          <w:color w:val="231F20"/>
          <w:spacing w:val="-4"/>
        </w:rPr>
        <w:t>y</w:t>
      </w:r>
      <w:r>
        <w:rPr>
          <w:color w:val="231F20"/>
          <w:spacing w:val="-5"/>
        </w:rPr>
        <w:t>e</w:t>
      </w:r>
      <w:r>
        <w:rPr>
          <w:color w:val="231F20"/>
          <w:spacing w:val="-4"/>
        </w:rPr>
        <w:t>a</w:t>
      </w:r>
      <w:r>
        <w:rPr>
          <w:color w:val="231F20"/>
          <w:spacing w:val="-1"/>
        </w:rPr>
        <w:t>r</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a</w:t>
      </w:r>
      <w:r>
        <w:rPr>
          <w:color w:val="231F20"/>
          <w:spacing w:val="-5"/>
        </w:rPr>
        <w:t>ge</w:t>
      </w:r>
      <w:r>
        <w:rPr>
          <w:color w:val="231F20"/>
        </w:rPr>
        <w:t>.</w:t>
      </w:r>
      <w:r>
        <w:rPr>
          <w:color w:val="231F20"/>
          <w:spacing w:val="-7"/>
        </w:rPr>
        <w:t xml:space="preserve"> </w:t>
      </w:r>
      <w:hyperlink r:id="rId30" w:history="1">
        <w:proofErr w:type="gramStart"/>
        <w:r>
          <w:rPr>
            <w:color w:val="4B6D3C"/>
            <w:spacing w:val="1"/>
          </w:rPr>
          <w:t>ww</w:t>
        </w:r>
        <w:r>
          <w:rPr>
            <w:color w:val="4B6D3C"/>
            <w:spacing w:val="-10"/>
          </w:rPr>
          <w:t>w</w:t>
        </w:r>
        <w:proofErr w:type="gramEnd"/>
        <w:r>
          <w:rPr>
            <w:color w:val="4B6D3C"/>
          </w:rPr>
          <w:t>.</w:t>
        </w:r>
      </w:hyperlink>
      <w:r>
        <w:rPr>
          <w:color w:val="4B6D3C"/>
        </w:rPr>
        <w:t xml:space="preserve"> </w:t>
      </w:r>
      <w:r>
        <w:rPr>
          <w:color w:val="4B6D3C"/>
          <w:spacing w:val="-3"/>
        </w:rPr>
        <w:t>kid</w:t>
      </w:r>
      <w:r>
        <w:rPr>
          <w:color w:val="4B6D3C"/>
          <w:spacing w:val="-4"/>
        </w:rPr>
        <w:t>s</w:t>
      </w:r>
      <w:r>
        <w:rPr>
          <w:color w:val="4B6D3C"/>
          <w:spacing w:val="-3"/>
        </w:rPr>
        <w:t>h</w:t>
      </w:r>
      <w:r>
        <w:rPr>
          <w:color w:val="4B6D3C"/>
          <w:spacing w:val="-4"/>
        </w:rPr>
        <w:t>el</w:t>
      </w:r>
      <w:r>
        <w:rPr>
          <w:color w:val="4B6D3C"/>
          <w:spacing w:val="-3"/>
        </w:rPr>
        <w:t>p</w:t>
      </w:r>
      <w:r>
        <w:rPr>
          <w:color w:val="4B6D3C"/>
          <w:spacing w:val="-4"/>
        </w:rPr>
        <w:t>li</w:t>
      </w:r>
      <w:r>
        <w:rPr>
          <w:color w:val="4B6D3C"/>
          <w:spacing w:val="-3"/>
        </w:rPr>
        <w:t>n</w:t>
      </w:r>
      <w:r>
        <w:rPr>
          <w:color w:val="4B6D3C"/>
          <w:spacing w:val="-5"/>
        </w:rPr>
        <w:t>e</w:t>
      </w:r>
      <w:r>
        <w:rPr>
          <w:color w:val="4B6D3C"/>
          <w:spacing w:val="-4"/>
        </w:rPr>
        <w:t>.</w:t>
      </w:r>
      <w:r>
        <w:rPr>
          <w:color w:val="4B6D3C"/>
          <w:spacing w:val="-3"/>
        </w:rPr>
        <w:t>co</w:t>
      </w:r>
      <w:r>
        <w:rPr>
          <w:color w:val="4B6D3C"/>
          <w:spacing w:val="-4"/>
        </w:rPr>
        <w:t>m</w:t>
      </w:r>
      <w:r>
        <w:rPr>
          <w:color w:val="4B6D3C"/>
          <w:spacing w:val="-3"/>
        </w:rPr>
        <w:t>.</w:t>
      </w:r>
      <w:r>
        <w:rPr>
          <w:color w:val="4B6D3C"/>
          <w:spacing w:val="-4"/>
        </w:rPr>
        <w:t>a</w:t>
      </w:r>
      <w:r>
        <w:rPr>
          <w:color w:val="4B6D3C"/>
        </w:rPr>
        <w:t>u</w:t>
      </w:r>
    </w:p>
    <w:p w14:paraId="52770B0A" w14:textId="77777777" w:rsidR="00711A9B" w:rsidRDefault="00711A9B">
      <w:pPr>
        <w:kinsoku w:val="0"/>
        <w:overflowPunct w:val="0"/>
        <w:spacing w:before="3" w:line="110" w:lineRule="exact"/>
        <w:rPr>
          <w:sz w:val="11"/>
        </w:rPr>
      </w:pPr>
    </w:p>
    <w:p w14:paraId="3BEF5673" w14:textId="77777777" w:rsidR="00711A9B" w:rsidRDefault="00711A9B">
      <w:pPr>
        <w:pStyle w:val="BodyText"/>
        <w:kinsoku w:val="0"/>
        <w:overflowPunct w:val="0"/>
        <w:spacing w:line="220" w:lineRule="exact"/>
        <w:ind w:left="374" w:right="737"/>
        <w:rPr>
          <w:color w:val="000000"/>
        </w:rPr>
      </w:pPr>
      <w:r>
        <w:rPr>
          <w:b/>
          <w:bCs/>
          <w:color w:val="231F20"/>
          <w:spacing w:val="-2"/>
        </w:rPr>
        <w:t>L</w:t>
      </w:r>
      <w:r>
        <w:rPr>
          <w:b/>
          <w:bCs/>
          <w:color w:val="231F20"/>
          <w:spacing w:val="-3"/>
        </w:rPr>
        <w:t>ifelin</w:t>
      </w:r>
      <w:r>
        <w:rPr>
          <w:b/>
          <w:bCs/>
          <w:color w:val="231F20"/>
        </w:rPr>
        <w:t>e</w:t>
      </w:r>
      <w:r>
        <w:rPr>
          <w:b/>
          <w:bCs/>
          <w:color w:val="231F20"/>
          <w:spacing w:val="-9"/>
        </w:rPr>
        <w:t xml:space="preserve"> </w:t>
      </w:r>
      <w:r>
        <w:rPr>
          <w:color w:val="231F20"/>
          <w:spacing w:val="-4"/>
        </w:rPr>
        <w:t>i</w:t>
      </w:r>
      <w:r>
        <w:rPr>
          <w:color w:val="231F20"/>
        </w:rPr>
        <w:t>s</w:t>
      </w:r>
      <w:r>
        <w:rPr>
          <w:color w:val="231F20"/>
          <w:spacing w:val="-8"/>
        </w:rPr>
        <w:t xml:space="preserve"> </w:t>
      </w:r>
      <w:r>
        <w:rPr>
          <w:color w:val="231F20"/>
        </w:rPr>
        <w:t>a</w:t>
      </w:r>
      <w:r>
        <w:rPr>
          <w:color w:val="231F20"/>
          <w:spacing w:val="-8"/>
        </w:rPr>
        <w:t xml:space="preserve"> </w:t>
      </w:r>
      <w:r>
        <w:rPr>
          <w:color w:val="231F20"/>
          <w:spacing w:val="-7"/>
        </w:rPr>
        <w:t>2</w:t>
      </w:r>
      <w:r>
        <w:rPr>
          <w:color w:val="231F20"/>
        </w:rPr>
        <w:t>4</w:t>
      </w:r>
      <w:r>
        <w:rPr>
          <w:color w:val="231F20"/>
          <w:spacing w:val="-8"/>
        </w:rPr>
        <w:t xml:space="preserve"> </w:t>
      </w:r>
      <w:r>
        <w:rPr>
          <w:color w:val="231F20"/>
          <w:spacing w:val="-3"/>
        </w:rPr>
        <w:t>ho</w:t>
      </w:r>
      <w:r>
        <w:rPr>
          <w:color w:val="231F20"/>
          <w:spacing w:val="-4"/>
        </w:rPr>
        <w:t>u</w:t>
      </w:r>
      <w:r>
        <w:rPr>
          <w:color w:val="231F20"/>
        </w:rPr>
        <w:t>r</w:t>
      </w:r>
      <w:r>
        <w:rPr>
          <w:color w:val="231F20"/>
          <w:spacing w:val="-8"/>
        </w:rPr>
        <w:t xml:space="preserve"> </w:t>
      </w:r>
      <w:r>
        <w:rPr>
          <w:color w:val="231F20"/>
          <w:spacing w:val="-4"/>
        </w:rPr>
        <w:t>te</w:t>
      </w:r>
      <w:r>
        <w:rPr>
          <w:color w:val="231F20"/>
          <w:spacing w:val="-3"/>
        </w:rPr>
        <w:t>l</w:t>
      </w:r>
      <w:r>
        <w:rPr>
          <w:color w:val="231F20"/>
          <w:spacing w:val="-4"/>
        </w:rPr>
        <w:t>e</w:t>
      </w:r>
      <w:r>
        <w:rPr>
          <w:color w:val="231F20"/>
          <w:spacing w:val="-3"/>
        </w:rPr>
        <w:t>phon</w:t>
      </w:r>
      <w:r>
        <w:rPr>
          <w:color w:val="231F20"/>
        </w:rPr>
        <w:t>e</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rPr>
        <w:t>g</w:t>
      </w:r>
      <w:proofErr w:type="spellEnd"/>
      <w:r>
        <w:rPr>
          <w:color w:val="231F20"/>
          <w:spacing w:val="-8"/>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rPr>
        <w:t>e</w:t>
      </w:r>
      <w:r>
        <w:rPr>
          <w:color w:val="231F20"/>
          <w:spacing w:val="-8"/>
        </w:rPr>
        <w:t xml:space="preserve"> </w:t>
      </w:r>
      <w:r>
        <w:rPr>
          <w:color w:val="231F20"/>
          <w:spacing w:val="-3"/>
        </w:rPr>
        <w:t>pr</w:t>
      </w:r>
      <w:r>
        <w:rPr>
          <w:color w:val="231F20"/>
          <w:spacing w:val="-4"/>
        </w:rPr>
        <w:t>o</w:t>
      </w:r>
      <w:r>
        <w:rPr>
          <w:color w:val="231F20"/>
          <w:spacing w:val="-3"/>
        </w:rPr>
        <w:t>vi</w:t>
      </w:r>
      <w:r>
        <w:rPr>
          <w:color w:val="231F20"/>
          <w:spacing w:val="-4"/>
        </w:rPr>
        <w:t>di</w:t>
      </w:r>
      <w:r>
        <w:rPr>
          <w:color w:val="231F20"/>
          <w:spacing w:val="-3"/>
        </w:rPr>
        <w:t>n</w:t>
      </w:r>
      <w:r>
        <w:rPr>
          <w:color w:val="231F20"/>
        </w:rPr>
        <w:t>g</w:t>
      </w:r>
      <w:r>
        <w:rPr>
          <w:color w:val="231F20"/>
          <w:spacing w:val="-8"/>
        </w:rPr>
        <w:t xml:space="preserve"> </w:t>
      </w:r>
      <w:r>
        <w:rPr>
          <w:color w:val="231F20"/>
          <w:spacing w:val="-3"/>
        </w:rPr>
        <w:t>acc</w:t>
      </w:r>
      <w:r>
        <w:rPr>
          <w:color w:val="231F20"/>
          <w:spacing w:val="-4"/>
        </w:rPr>
        <w:t>e</w:t>
      </w:r>
      <w:r>
        <w:rPr>
          <w:color w:val="231F20"/>
          <w:spacing w:val="-2"/>
        </w:rPr>
        <w:t>s</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cr</w:t>
      </w:r>
      <w:r>
        <w:rPr>
          <w:color w:val="231F20"/>
          <w:spacing w:val="-4"/>
        </w:rPr>
        <w:t>isi</w:t>
      </w:r>
      <w:r>
        <w:rPr>
          <w:color w:val="231F20"/>
        </w:rPr>
        <w:t>s</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spacing w:val="-4"/>
        </w:rPr>
        <w:t>t</w:t>
      </w:r>
      <w:r>
        <w:rPr>
          <w:color w:val="231F20"/>
        </w:rPr>
        <w:t>,</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pr</w:t>
      </w:r>
      <w:r>
        <w:rPr>
          <w:color w:val="231F20"/>
          <w:spacing w:val="-4"/>
        </w:rPr>
        <w:t>even</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 xml:space="preserve">t </w:t>
      </w:r>
      <w:r>
        <w:rPr>
          <w:color w:val="231F20"/>
          <w:spacing w:val="-3"/>
        </w:rPr>
        <w:t>s</w:t>
      </w:r>
      <w:r>
        <w:rPr>
          <w:color w:val="231F20"/>
          <w:spacing w:val="-4"/>
        </w:rPr>
        <w:t>e</w:t>
      </w:r>
      <w:r>
        <w:rPr>
          <w:color w:val="231F20"/>
          <w:spacing w:val="2"/>
        </w:rPr>
        <w:t>r</w:t>
      </w:r>
      <w:r>
        <w:rPr>
          <w:color w:val="231F20"/>
          <w:spacing w:val="-3"/>
        </w:rPr>
        <w:t>vic</w:t>
      </w:r>
      <w:r>
        <w:rPr>
          <w:color w:val="231F20"/>
          <w:spacing w:val="-4"/>
        </w:rPr>
        <w:t>e</w:t>
      </w:r>
      <w:r>
        <w:rPr>
          <w:color w:val="231F20"/>
          <w:spacing w:val="-3"/>
        </w:rPr>
        <w:t>s</w:t>
      </w:r>
      <w:r>
        <w:rPr>
          <w:color w:val="231F20"/>
        </w:rPr>
        <w:t>.</w:t>
      </w:r>
      <w:r>
        <w:rPr>
          <w:color w:val="231F20"/>
          <w:spacing w:val="-8"/>
        </w:rPr>
        <w:t xml:space="preserve"> </w:t>
      </w:r>
      <w:r>
        <w:rPr>
          <w:b/>
          <w:bCs/>
          <w:color w:val="231F20"/>
          <w:spacing w:val="-3"/>
        </w:rPr>
        <w:t>1</w:t>
      </w:r>
      <w:r>
        <w:rPr>
          <w:b/>
          <w:bCs/>
          <w:color w:val="231F20"/>
        </w:rPr>
        <w:t>3</w:t>
      </w:r>
      <w:r>
        <w:rPr>
          <w:b/>
          <w:bCs/>
          <w:color w:val="231F20"/>
          <w:spacing w:val="-8"/>
        </w:rPr>
        <w:t xml:space="preserve"> </w:t>
      </w:r>
      <w:r>
        <w:rPr>
          <w:b/>
          <w:bCs/>
          <w:color w:val="231F20"/>
          <w:spacing w:val="-6"/>
        </w:rPr>
        <w:t>1</w:t>
      </w:r>
      <w:r>
        <w:rPr>
          <w:b/>
          <w:bCs/>
          <w:color w:val="231F20"/>
        </w:rPr>
        <w:t>1</w:t>
      </w:r>
      <w:r>
        <w:rPr>
          <w:b/>
          <w:bCs/>
          <w:color w:val="231F20"/>
          <w:spacing w:val="-8"/>
        </w:rPr>
        <w:t xml:space="preserve"> </w:t>
      </w:r>
      <w:r>
        <w:rPr>
          <w:b/>
          <w:bCs/>
          <w:color w:val="231F20"/>
          <w:spacing w:val="-5"/>
        </w:rPr>
        <w:t>1</w:t>
      </w:r>
      <w:r>
        <w:rPr>
          <w:b/>
          <w:bCs/>
          <w:color w:val="231F20"/>
        </w:rPr>
        <w:t>4</w:t>
      </w:r>
      <w:r>
        <w:rPr>
          <w:b/>
          <w:bCs/>
          <w:color w:val="231F20"/>
          <w:spacing w:val="-8"/>
        </w:rPr>
        <w:t xml:space="preserve"> </w:t>
      </w:r>
      <w:hyperlink r:id="rId31" w:history="1">
        <w:r>
          <w:rPr>
            <w:color w:val="4B6D3C"/>
            <w:spacing w:val="1"/>
          </w:rPr>
          <w:t>ww</w:t>
        </w:r>
        <w:r>
          <w:rPr>
            <w:color w:val="4B6D3C"/>
            <w:spacing w:val="-10"/>
          </w:rPr>
          <w:t>w</w:t>
        </w:r>
        <w:r>
          <w:rPr>
            <w:color w:val="4B6D3C"/>
            <w:spacing w:val="-4"/>
          </w:rPr>
          <w:t>.l</w:t>
        </w:r>
        <w:r>
          <w:rPr>
            <w:color w:val="4B6D3C"/>
            <w:spacing w:val="-3"/>
          </w:rPr>
          <w:t>i</w:t>
        </w:r>
        <w:r>
          <w:rPr>
            <w:color w:val="4B6D3C"/>
            <w:spacing w:val="-4"/>
          </w:rPr>
          <w:t>feli</w:t>
        </w:r>
        <w:r>
          <w:rPr>
            <w:color w:val="4B6D3C"/>
            <w:spacing w:val="-3"/>
          </w:rPr>
          <w:t>n</w:t>
        </w:r>
        <w:r>
          <w:rPr>
            <w:color w:val="4B6D3C"/>
            <w:spacing w:val="-5"/>
          </w:rPr>
          <w:t>e.</w:t>
        </w:r>
        <w:r>
          <w:rPr>
            <w:color w:val="4B6D3C"/>
            <w:spacing w:val="-3"/>
          </w:rPr>
          <w:t>o</w:t>
        </w:r>
        <w:r>
          <w:rPr>
            <w:color w:val="4B6D3C"/>
            <w:spacing w:val="-2"/>
          </w:rPr>
          <w:t>r</w:t>
        </w:r>
        <w:r>
          <w:rPr>
            <w:color w:val="4B6D3C"/>
            <w:spacing w:val="-4"/>
          </w:rPr>
          <w:t>g</w:t>
        </w:r>
        <w:r>
          <w:rPr>
            <w:color w:val="4B6D3C"/>
            <w:spacing w:val="-3"/>
          </w:rPr>
          <w:t>.</w:t>
        </w:r>
        <w:r>
          <w:rPr>
            <w:color w:val="4B6D3C"/>
            <w:spacing w:val="-4"/>
          </w:rPr>
          <w:t>a</w:t>
        </w:r>
        <w:r>
          <w:rPr>
            <w:color w:val="4B6D3C"/>
          </w:rPr>
          <w:t>u</w:t>
        </w:r>
      </w:hyperlink>
    </w:p>
    <w:p w14:paraId="67D44F1E" w14:textId="77777777" w:rsidR="00711A9B" w:rsidRDefault="00711A9B">
      <w:pPr>
        <w:kinsoku w:val="0"/>
        <w:overflowPunct w:val="0"/>
        <w:spacing w:before="3" w:line="110" w:lineRule="exact"/>
        <w:rPr>
          <w:sz w:val="11"/>
        </w:rPr>
      </w:pPr>
    </w:p>
    <w:p w14:paraId="56EC2DD4" w14:textId="77777777" w:rsidR="00711A9B" w:rsidRDefault="00711A9B">
      <w:pPr>
        <w:pStyle w:val="BodyText"/>
        <w:kinsoku w:val="0"/>
        <w:overflowPunct w:val="0"/>
        <w:spacing w:line="220" w:lineRule="exact"/>
        <w:ind w:left="374" w:right="504"/>
        <w:rPr>
          <w:color w:val="000000"/>
        </w:rPr>
      </w:pPr>
      <w:r>
        <w:rPr>
          <w:b/>
          <w:bCs/>
          <w:color w:val="231F20"/>
          <w:spacing w:val="-3"/>
        </w:rPr>
        <w:t>Min</w:t>
      </w:r>
      <w:r>
        <w:rPr>
          <w:b/>
          <w:bCs/>
          <w:color w:val="231F20"/>
        </w:rPr>
        <w:t>d</w:t>
      </w:r>
      <w:r>
        <w:rPr>
          <w:b/>
          <w:bCs/>
          <w:color w:val="231F20"/>
          <w:spacing w:val="-9"/>
        </w:rPr>
        <w:t xml:space="preserve"> </w:t>
      </w:r>
      <w:r>
        <w:rPr>
          <w:b/>
          <w:bCs/>
          <w:color w:val="231F20"/>
          <w:spacing w:val="-2"/>
        </w:rPr>
        <w:t>H</w:t>
      </w:r>
      <w:r>
        <w:rPr>
          <w:b/>
          <w:bCs/>
          <w:color w:val="231F20"/>
          <w:spacing w:val="-4"/>
        </w:rPr>
        <w:t>e</w:t>
      </w:r>
      <w:r>
        <w:rPr>
          <w:b/>
          <w:bCs/>
          <w:color w:val="231F20"/>
          <w:spacing w:val="-3"/>
        </w:rPr>
        <w:t>al</w:t>
      </w:r>
      <w:r>
        <w:rPr>
          <w:b/>
          <w:bCs/>
          <w:color w:val="231F20"/>
          <w:spacing w:val="-2"/>
        </w:rPr>
        <w:t>t</w:t>
      </w:r>
      <w:r>
        <w:rPr>
          <w:b/>
          <w:bCs/>
          <w:color w:val="231F20"/>
        </w:rPr>
        <w:t>h</w:t>
      </w:r>
      <w:r>
        <w:rPr>
          <w:b/>
          <w:bCs/>
          <w:color w:val="231F20"/>
          <w:spacing w:val="-8"/>
        </w:rPr>
        <w:t xml:space="preserve"> </w:t>
      </w:r>
      <w:r>
        <w:rPr>
          <w:b/>
          <w:bCs/>
          <w:color w:val="231F20"/>
          <w:spacing w:val="-2"/>
        </w:rPr>
        <w:t>C</w:t>
      </w:r>
      <w:r>
        <w:rPr>
          <w:b/>
          <w:bCs/>
          <w:color w:val="231F20"/>
          <w:spacing w:val="-3"/>
        </w:rPr>
        <w:t>onne</w:t>
      </w:r>
      <w:r>
        <w:rPr>
          <w:b/>
          <w:bCs/>
          <w:color w:val="231F20"/>
        </w:rPr>
        <w:t>ct</w:t>
      </w:r>
      <w:r>
        <w:rPr>
          <w:b/>
          <w:bCs/>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1"/>
        </w:rPr>
        <w:t>c</w:t>
      </w:r>
      <w:r>
        <w:rPr>
          <w:color w:val="231F20"/>
          <w:spacing w:val="-4"/>
        </w:rPr>
        <w:t>a</w:t>
      </w:r>
      <w:r>
        <w:rPr>
          <w:color w:val="231F20"/>
          <w:spacing w:val="-3"/>
        </w:rPr>
        <w:t>r</w:t>
      </w:r>
      <w:r>
        <w:rPr>
          <w:color w:val="231F20"/>
          <w:spacing w:val="-7"/>
        </w:rPr>
        <w:t>e</w:t>
      </w:r>
      <w:r>
        <w:rPr>
          <w:color w:val="231F20"/>
        </w:rPr>
        <w:t>,</w:t>
      </w:r>
      <w:r>
        <w:rPr>
          <w:color w:val="231F20"/>
          <w:spacing w:val="-9"/>
        </w:rPr>
        <w:t xml:space="preserve"> </w:t>
      </w:r>
      <w:r>
        <w:rPr>
          <w:color w:val="231F20"/>
        </w:rPr>
        <w:t>f</w:t>
      </w:r>
      <w:r>
        <w:rPr>
          <w:color w:val="231F20"/>
          <w:spacing w:val="-3"/>
        </w:rPr>
        <w:t>in</w:t>
      </w:r>
      <w:r>
        <w:rPr>
          <w:color w:val="231F20"/>
          <w:spacing w:val="-4"/>
        </w:rPr>
        <w:t>di</w:t>
      </w:r>
      <w:r>
        <w:rPr>
          <w:color w:val="231F20"/>
          <w:spacing w:val="-3"/>
        </w:rPr>
        <w:t>n</w:t>
      </w:r>
      <w:r>
        <w:rPr>
          <w:color w:val="231F20"/>
        </w:rPr>
        <w:t>g</w:t>
      </w:r>
      <w:r>
        <w:rPr>
          <w:color w:val="231F20"/>
          <w:spacing w:val="-8"/>
        </w:rPr>
        <w:t xml:space="preserve"> </w:t>
      </w:r>
      <w:r>
        <w:rPr>
          <w:color w:val="231F20"/>
          <w:spacing w:val="-3"/>
        </w:rPr>
        <w:t>r</w:t>
      </w:r>
      <w:r>
        <w:rPr>
          <w:color w:val="231F20"/>
          <w:spacing w:val="-4"/>
        </w:rPr>
        <w:t>e</w:t>
      </w:r>
      <w:r>
        <w:rPr>
          <w:color w:val="231F20"/>
          <w:spacing w:val="-3"/>
        </w:rPr>
        <w:t>l</w:t>
      </w:r>
      <w:r>
        <w:rPr>
          <w:color w:val="231F20"/>
          <w:spacing w:val="-4"/>
        </w:rPr>
        <w:t>e</w:t>
      </w:r>
      <w:r>
        <w:rPr>
          <w:color w:val="231F20"/>
          <w:spacing w:val="-3"/>
        </w:rPr>
        <w:t>v</w:t>
      </w:r>
      <w:r>
        <w:rPr>
          <w:color w:val="231F20"/>
          <w:spacing w:val="-4"/>
        </w:rPr>
        <w:t>an</w:t>
      </w:r>
      <w:r>
        <w:rPr>
          <w:color w:val="231F20"/>
        </w:rPr>
        <w:t>t</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e</w:t>
      </w:r>
      <w:r>
        <w:rPr>
          <w:color w:val="231F20"/>
          <w:spacing w:val="-3"/>
        </w:rPr>
        <w:t>so</w:t>
      </w:r>
      <w:r>
        <w:rPr>
          <w:color w:val="231F20"/>
          <w:spacing w:val="-4"/>
        </w:rPr>
        <w:t>u</w:t>
      </w:r>
      <w:r>
        <w:rPr>
          <w:color w:val="231F20"/>
          <w:spacing w:val="-3"/>
        </w:rPr>
        <w:t>rc</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mee</w:t>
      </w:r>
      <w:r>
        <w:rPr>
          <w:color w:val="231F20"/>
        </w:rPr>
        <w:t>t</w:t>
      </w:r>
      <w:r>
        <w:rPr>
          <w:color w:val="231F20"/>
          <w:spacing w:val="-8"/>
        </w:rPr>
        <w:t xml:space="preserve"> </w:t>
      </w:r>
      <w:r>
        <w:rPr>
          <w:color w:val="231F20"/>
          <w:spacing w:val="-4"/>
        </w:rPr>
        <w:t>y</w:t>
      </w:r>
      <w:r>
        <w:rPr>
          <w:color w:val="231F20"/>
          <w:spacing w:val="-3"/>
        </w:rPr>
        <w:t>o</w:t>
      </w:r>
      <w:r>
        <w:rPr>
          <w:color w:val="231F20"/>
          <w:spacing w:val="-4"/>
        </w:rPr>
        <w:t>u</w:t>
      </w:r>
      <w:r>
        <w:rPr>
          <w:color w:val="231F20"/>
        </w:rPr>
        <w:t>r</w:t>
      </w:r>
      <w:r>
        <w:rPr>
          <w:color w:val="231F20"/>
          <w:spacing w:val="-9"/>
        </w:rPr>
        <w:t xml:space="preserve"> </w:t>
      </w:r>
      <w:r>
        <w:rPr>
          <w:color w:val="231F20"/>
          <w:spacing w:val="-3"/>
        </w:rPr>
        <w:t>needs</w:t>
      </w:r>
      <w:r>
        <w:rPr>
          <w:color w:val="231F20"/>
        </w:rPr>
        <w:t>.</w:t>
      </w:r>
      <w:r>
        <w:rPr>
          <w:color w:val="231F20"/>
          <w:spacing w:val="-7"/>
        </w:rPr>
        <w:t xml:space="preserve"> </w:t>
      </w:r>
      <w:hyperlink r:id="rId32" w:history="1">
        <w:proofErr w:type="gramStart"/>
        <w:r>
          <w:rPr>
            <w:color w:val="4B6D3C"/>
            <w:spacing w:val="1"/>
          </w:rPr>
          <w:t>ww</w:t>
        </w:r>
        <w:r>
          <w:rPr>
            <w:color w:val="4B6D3C"/>
            <w:spacing w:val="-10"/>
          </w:rPr>
          <w:t>w</w:t>
        </w:r>
        <w:proofErr w:type="gramEnd"/>
        <w:r>
          <w:rPr>
            <w:color w:val="4B6D3C"/>
          </w:rPr>
          <w:t>.</w:t>
        </w:r>
      </w:hyperlink>
      <w:r>
        <w:rPr>
          <w:color w:val="4B6D3C"/>
        </w:rPr>
        <w:t xml:space="preserve"> </w:t>
      </w:r>
      <w:r>
        <w:rPr>
          <w:color w:val="4B6D3C"/>
          <w:spacing w:val="-4"/>
        </w:rPr>
        <w:t>mi</w:t>
      </w:r>
      <w:r>
        <w:rPr>
          <w:color w:val="4B6D3C"/>
          <w:spacing w:val="-3"/>
        </w:rPr>
        <w:t>n</w:t>
      </w:r>
      <w:r>
        <w:rPr>
          <w:color w:val="4B6D3C"/>
          <w:spacing w:val="-4"/>
        </w:rPr>
        <w:t>d</w:t>
      </w:r>
      <w:r>
        <w:rPr>
          <w:color w:val="4B6D3C"/>
          <w:spacing w:val="-3"/>
        </w:rPr>
        <w:t>h</w:t>
      </w:r>
      <w:r>
        <w:rPr>
          <w:color w:val="4B6D3C"/>
          <w:spacing w:val="-5"/>
        </w:rPr>
        <w:t>e</w:t>
      </w:r>
      <w:r>
        <w:rPr>
          <w:color w:val="4B6D3C"/>
          <w:spacing w:val="-4"/>
        </w:rPr>
        <w:t>a</w:t>
      </w:r>
      <w:r>
        <w:rPr>
          <w:color w:val="4B6D3C"/>
          <w:spacing w:val="-3"/>
        </w:rPr>
        <w:t>l</w:t>
      </w:r>
      <w:r>
        <w:rPr>
          <w:color w:val="4B6D3C"/>
          <w:spacing w:val="-4"/>
        </w:rPr>
        <w:t>t</w:t>
      </w:r>
      <w:r>
        <w:rPr>
          <w:color w:val="4B6D3C"/>
          <w:spacing w:val="-3"/>
        </w:rPr>
        <w:t>hco</w:t>
      </w:r>
      <w:r>
        <w:rPr>
          <w:color w:val="4B6D3C"/>
          <w:spacing w:val="-4"/>
        </w:rPr>
        <w:t>n</w:t>
      </w:r>
      <w:r>
        <w:rPr>
          <w:color w:val="4B6D3C"/>
          <w:spacing w:val="-3"/>
        </w:rPr>
        <w:t>ne</w:t>
      </w:r>
      <w:r>
        <w:rPr>
          <w:color w:val="4B6D3C"/>
          <w:spacing w:val="1"/>
        </w:rPr>
        <w:t>c</w:t>
      </w:r>
      <w:r>
        <w:rPr>
          <w:color w:val="4B6D3C"/>
          <w:spacing w:val="-3"/>
        </w:rPr>
        <w:t>t</w:t>
      </w:r>
      <w:r>
        <w:rPr>
          <w:color w:val="4B6D3C"/>
          <w:spacing w:val="-5"/>
        </w:rPr>
        <w:t>.</w:t>
      </w:r>
      <w:r>
        <w:rPr>
          <w:color w:val="4B6D3C"/>
          <w:spacing w:val="-3"/>
        </w:rPr>
        <w:t>o</w:t>
      </w:r>
      <w:r>
        <w:rPr>
          <w:color w:val="4B6D3C"/>
          <w:spacing w:val="-2"/>
        </w:rPr>
        <w:t>r</w:t>
      </w:r>
      <w:r>
        <w:rPr>
          <w:color w:val="4B6D3C"/>
          <w:spacing w:val="-4"/>
        </w:rPr>
        <w:t>g</w:t>
      </w:r>
      <w:r>
        <w:rPr>
          <w:color w:val="4B6D3C"/>
          <w:spacing w:val="-3"/>
        </w:rPr>
        <w:t>.</w:t>
      </w:r>
      <w:r>
        <w:rPr>
          <w:color w:val="4B6D3C"/>
          <w:spacing w:val="-4"/>
        </w:rPr>
        <w:t>a</w:t>
      </w:r>
      <w:r>
        <w:rPr>
          <w:color w:val="4B6D3C"/>
        </w:rPr>
        <w:t>u</w:t>
      </w:r>
    </w:p>
    <w:p w14:paraId="3DA7087D" w14:textId="77777777" w:rsidR="00711A9B" w:rsidRDefault="00711A9B">
      <w:pPr>
        <w:kinsoku w:val="0"/>
        <w:overflowPunct w:val="0"/>
        <w:spacing w:before="3" w:line="110" w:lineRule="exact"/>
        <w:rPr>
          <w:sz w:val="11"/>
        </w:rPr>
      </w:pPr>
    </w:p>
    <w:p w14:paraId="4BFD8185" w14:textId="77777777" w:rsidR="00711A9B" w:rsidRDefault="00711A9B">
      <w:pPr>
        <w:kinsoku w:val="0"/>
        <w:overflowPunct w:val="0"/>
        <w:spacing w:line="220" w:lineRule="exact"/>
        <w:ind w:left="374" w:right="324"/>
        <w:rPr>
          <w:rFonts w:ascii="Calibri" w:hAnsi="Calibri" w:cs="Calibri"/>
          <w:color w:val="000000"/>
          <w:sz w:val="19"/>
        </w:rPr>
      </w:pPr>
      <w:r>
        <w:rPr>
          <w:rFonts w:ascii="Calibri" w:hAnsi="Calibri" w:cs="Calibri"/>
          <w:b/>
          <w:bCs/>
          <w:color w:val="231F20"/>
          <w:spacing w:val="-2"/>
          <w:sz w:val="19"/>
        </w:rPr>
        <w:t>O</w:t>
      </w:r>
      <w:r>
        <w:rPr>
          <w:rFonts w:ascii="Calibri" w:hAnsi="Calibri" w:cs="Calibri"/>
          <w:b/>
          <w:bCs/>
          <w:color w:val="231F20"/>
          <w:spacing w:val="-1"/>
          <w:sz w:val="19"/>
        </w:rPr>
        <w:t>C</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3"/>
          <w:sz w:val="19"/>
        </w:rPr>
        <w:t>an</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2"/>
          <w:sz w:val="19"/>
        </w:rPr>
        <w:t>A</w:t>
      </w:r>
      <w:r>
        <w:rPr>
          <w:rFonts w:ascii="Calibri" w:hAnsi="Calibri" w:cs="Calibri"/>
          <w:b/>
          <w:bCs/>
          <w:color w:val="231F20"/>
          <w:spacing w:val="-3"/>
          <w:sz w:val="19"/>
        </w:rPr>
        <w:t>nxi</w:t>
      </w:r>
      <w:r>
        <w:rPr>
          <w:rFonts w:ascii="Calibri" w:hAnsi="Calibri" w:cs="Calibri"/>
          <w:b/>
          <w:bCs/>
          <w:color w:val="231F20"/>
          <w:spacing w:val="-2"/>
          <w:sz w:val="19"/>
        </w:rPr>
        <w:t>e</w:t>
      </w:r>
      <w:r>
        <w:rPr>
          <w:rFonts w:ascii="Calibri" w:hAnsi="Calibri" w:cs="Calibri"/>
          <w:b/>
          <w:bCs/>
          <w:color w:val="231F20"/>
          <w:sz w:val="19"/>
        </w:rPr>
        <w:t>ty</w:t>
      </w:r>
      <w:r>
        <w:rPr>
          <w:rFonts w:ascii="Calibri" w:hAnsi="Calibri" w:cs="Calibri"/>
          <w:b/>
          <w:bCs/>
          <w:color w:val="231F20"/>
          <w:spacing w:val="-8"/>
          <w:sz w:val="19"/>
        </w:rPr>
        <w:t xml:space="preserve"> </w:t>
      </w:r>
      <w:r>
        <w:rPr>
          <w:rFonts w:ascii="Calibri" w:hAnsi="Calibri" w:cs="Calibri"/>
          <w:b/>
          <w:bCs/>
          <w:color w:val="231F20"/>
          <w:spacing w:val="-3"/>
          <w:sz w:val="19"/>
        </w:rPr>
        <w:t>helplin</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color w:val="231F20"/>
          <w:spacing w:val="-3"/>
          <w:sz w:val="19"/>
        </w:rPr>
        <w:t>pr</w:t>
      </w:r>
      <w:r>
        <w:rPr>
          <w:rFonts w:ascii="Calibri" w:hAnsi="Calibri" w:cs="Calibri"/>
          <w:color w:val="231F20"/>
          <w:spacing w:val="-4"/>
          <w:sz w:val="19"/>
        </w:rPr>
        <w:t>o</w:t>
      </w:r>
      <w:r>
        <w:rPr>
          <w:rFonts w:ascii="Calibri" w:hAnsi="Calibri" w:cs="Calibri"/>
          <w:color w:val="231F20"/>
          <w:spacing w:val="-3"/>
          <w:sz w:val="19"/>
        </w:rPr>
        <w:t>vid</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2"/>
          <w:sz w:val="19"/>
        </w:rPr>
        <w:t>s</w:t>
      </w:r>
      <w:r>
        <w:rPr>
          <w:rFonts w:ascii="Calibri" w:hAnsi="Calibri" w:cs="Calibri"/>
          <w:color w:val="231F20"/>
          <w:spacing w:val="-4"/>
          <w:sz w:val="19"/>
        </w:rPr>
        <w:t>si</w:t>
      </w:r>
      <w:r>
        <w:rPr>
          <w:rFonts w:ascii="Calibri" w:hAnsi="Calibri" w:cs="Calibri"/>
          <w:color w:val="231F20"/>
          <w:spacing w:val="-2"/>
          <w:sz w:val="19"/>
        </w:rPr>
        <w:t>st</w:t>
      </w:r>
      <w:r>
        <w:rPr>
          <w:rFonts w:ascii="Calibri" w:hAnsi="Calibri" w:cs="Calibri"/>
          <w:color w:val="231F20"/>
          <w:spacing w:val="-4"/>
          <w:sz w:val="19"/>
        </w:rPr>
        <w:t>a</w:t>
      </w:r>
      <w:r>
        <w:rPr>
          <w:rFonts w:ascii="Calibri" w:hAnsi="Calibri" w:cs="Calibri"/>
          <w:color w:val="231F20"/>
          <w:spacing w:val="-3"/>
          <w:sz w:val="19"/>
        </w:rPr>
        <w:t>nc</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8"/>
          <w:sz w:val="19"/>
        </w:rPr>
        <w:t xml:space="preserve"> </w:t>
      </w:r>
      <w:r>
        <w:rPr>
          <w:rFonts w:ascii="Calibri" w:hAnsi="Calibri" w:cs="Calibri"/>
          <w:color w:val="231F20"/>
          <w:spacing w:val="-2"/>
          <w:sz w:val="19"/>
        </w:rPr>
        <w:t>c</w:t>
      </w:r>
      <w:r>
        <w:rPr>
          <w:rFonts w:ascii="Calibri" w:hAnsi="Calibri" w:cs="Calibri"/>
          <w:color w:val="231F20"/>
          <w:spacing w:val="-4"/>
          <w:sz w:val="19"/>
        </w:rPr>
        <w:t>al</w:t>
      </w:r>
      <w:r>
        <w:rPr>
          <w:rFonts w:ascii="Calibri" w:hAnsi="Calibri" w:cs="Calibri"/>
          <w:color w:val="231F20"/>
          <w:spacing w:val="-3"/>
          <w:sz w:val="19"/>
        </w:rPr>
        <w:t>l</w:t>
      </w:r>
      <w:r>
        <w:rPr>
          <w:rFonts w:ascii="Calibri" w:hAnsi="Calibri" w:cs="Calibri"/>
          <w:color w:val="231F20"/>
          <w:spacing w:val="-4"/>
          <w:sz w:val="19"/>
        </w:rPr>
        <w:t>e</w:t>
      </w:r>
      <w:r>
        <w:rPr>
          <w:rFonts w:ascii="Calibri" w:hAnsi="Calibri" w:cs="Calibri"/>
          <w:color w:val="231F20"/>
          <w:spacing w:val="-1"/>
          <w:sz w:val="19"/>
        </w:rPr>
        <w:t>r</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8"/>
          <w:sz w:val="19"/>
        </w:rPr>
        <w:t xml:space="preserve"> </w:t>
      </w:r>
      <w:r>
        <w:rPr>
          <w:rFonts w:ascii="Calibri" w:hAnsi="Calibri" w:cs="Calibri"/>
          <w:color w:val="231F20"/>
          <w:spacing w:val="-4"/>
          <w:sz w:val="19"/>
        </w:rPr>
        <w:t>u</w:t>
      </w:r>
      <w:r>
        <w:rPr>
          <w:rFonts w:ascii="Calibri" w:hAnsi="Calibri" w:cs="Calibri"/>
          <w:color w:val="231F20"/>
          <w:spacing w:val="-3"/>
          <w:sz w:val="19"/>
        </w:rPr>
        <w:t>nd</w:t>
      </w:r>
      <w:r>
        <w:rPr>
          <w:rFonts w:ascii="Calibri" w:hAnsi="Calibri" w:cs="Calibri"/>
          <w:color w:val="231F20"/>
          <w:spacing w:val="-4"/>
          <w:sz w:val="19"/>
        </w:rPr>
        <w:t>e</w:t>
      </w:r>
      <w:r>
        <w:rPr>
          <w:rFonts w:ascii="Calibri" w:hAnsi="Calibri" w:cs="Calibri"/>
          <w:color w:val="231F20"/>
          <w:spacing w:val="-1"/>
          <w:sz w:val="19"/>
        </w:rPr>
        <w:t>r</w:t>
      </w:r>
      <w:r>
        <w:rPr>
          <w:rFonts w:ascii="Calibri" w:hAnsi="Calibri" w:cs="Calibri"/>
          <w:color w:val="231F20"/>
          <w:spacing w:val="-2"/>
          <w:sz w:val="19"/>
        </w:rPr>
        <w:t>st</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man</w:t>
      </w:r>
      <w:r>
        <w:rPr>
          <w:rFonts w:ascii="Calibri" w:hAnsi="Calibri" w:cs="Calibri"/>
          <w:color w:val="231F20"/>
          <w:spacing w:val="-3"/>
          <w:sz w:val="19"/>
        </w:rPr>
        <w:t>a</w:t>
      </w:r>
      <w:r>
        <w:rPr>
          <w:rFonts w:ascii="Calibri" w:hAnsi="Calibri" w:cs="Calibri"/>
          <w:color w:val="231F20"/>
          <w:spacing w:val="-5"/>
          <w:sz w:val="19"/>
        </w:rPr>
        <w:t>g</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2"/>
          <w:sz w:val="19"/>
        </w:rPr>
        <w:t>s</w:t>
      </w:r>
      <w:r>
        <w:rPr>
          <w:rFonts w:ascii="Calibri" w:hAnsi="Calibri" w:cs="Calibri"/>
          <w:color w:val="231F20"/>
          <w:spacing w:val="-3"/>
          <w:sz w:val="19"/>
        </w:rPr>
        <w:t>y</w:t>
      </w:r>
      <w:r>
        <w:rPr>
          <w:rFonts w:ascii="Calibri" w:hAnsi="Calibri" w:cs="Calibri"/>
          <w:color w:val="231F20"/>
          <w:spacing w:val="-4"/>
          <w:sz w:val="19"/>
        </w:rPr>
        <w:t>m</w:t>
      </w:r>
      <w:r>
        <w:rPr>
          <w:rFonts w:ascii="Calibri" w:hAnsi="Calibri" w:cs="Calibri"/>
          <w:color w:val="231F20"/>
          <w:spacing w:val="-3"/>
          <w:sz w:val="19"/>
        </w:rPr>
        <w:t>p</w:t>
      </w:r>
      <w:r>
        <w:rPr>
          <w:rFonts w:ascii="Calibri" w:hAnsi="Calibri" w:cs="Calibri"/>
          <w:color w:val="231F20"/>
          <w:spacing w:val="-4"/>
          <w:sz w:val="19"/>
        </w:rPr>
        <w:t>t</w:t>
      </w:r>
      <w:r>
        <w:rPr>
          <w:rFonts w:ascii="Calibri" w:hAnsi="Calibri" w:cs="Calibri"/>
          <w:color w:val="231F20"/>
          <w:spacing w:val="-3"/>
          <w:sz w:val="19"/>
        </w:rPr>
        <w:t>o</w:t>
      </w:r>
      <w:r>
        <w:rPr>
          <w:rFonts w:ascii="Calibri" w:hAnsi="Calibri" w:cs="Calibri"/>
          <w:color w:val="231F20"/>
          <w:spacing w:val="-4"/>
          <w:sz w:val="19"/>
        </w:rPr>
        <w:t>m</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o</w:t>
      </w:r>
      <w:r>
        <w:rPr>
          <w:rFonts w:ascii="Calibri" w:hAnsi="Calibri" w:cs="Calibri"/>
          <w:color w:val="231F20"/>
          <w:sz w:val="19"/>
        </w:rPr>
        <w:t>f</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nxie</w:t>
      </w:r>
      <w:r>
        <w:rPr>
          <w:rFonts w:ascii="Calibri" w:hAnsi="Calibri" w:cs="Calibri"/>
          <w:color w:val="231F20"/>
          <w:spacing w:val="1"/>
          <w:sz w:val="19"/>
        </w:rPr>
        <w:t>t</w:t>
      </w:r>
      <w:r>
        <w:rPr>
          <w:rFonts w:ascii="Calibri" w:hAnsi="Calibri" w:cs="Calibri"/>
          <w:color w:val="231F20"/>
          <w:sz w:val="19"/>
        </w:rPr>
        <w:t>y</w:t>
      </w:r>
      <w:r>
        <w:rPr>
          <w:rFonts w:ascii="Calibri" w:hAnsi="Calibri" w:cs="Calibri"/>
          <w:color w:val="231F20"/>
          <w:spacing w:val="-8"/>
          <w:sz w:val="19"/>
        </w:rPr>
        <w:t xml:space="preserve"> </w:t>
      </w:r>
      <w:r>
        <w:rPr>
          <w:rFonts w:ascii="Calibri" w:hAnsi="Calibri" w:cs="Calibri"/>
          <w:color w:val="231F20"/>
          <w:spacing w:val="-4"/>
          <w:sz w:val="19"/>
        </w:rPr>
        <w:t>di</w:t>
      </w:r>
      <w:r>
        <w:rPr>
          <w:rFonts w:ascii="Calibri" w:hAnsi="Calibri" w:cs="Calibri"/>
          <w:color w:val="231F20"/>
          <w:spacing w:val="-3"/>
          <w:sz w:val="19"/>
        </w:rPr>
        <w:t>sord</w:t>
      </w:r>
      <w:r>
        <w:rPr>
          <w:rFonts w:ascii="Calibri" w:hAnsi="Calibri" w:cs="Calibri"/>
          <w:color w:val="231F20"/>
          <w:spacing w:val="-4"/>
          <w:sz w:val="19"/>
        </w:rPr>
        <w:t>e</w:t>
      </w:r>
      <w:r>
        <w:rPr>
          <w:rFonts w:ascii="Calibri" w:hAnsi="Calibri" w:cs="Calibri"/>
          <w:color w:val="231F20"/>
          <w:spacing w:val="-1"/>
          <w:sz w:val="19"/>
        </w:rPr>
        <w:t>r</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3"/>
          <w:sz w:val="19"/>
        </w:rPr>
        <w:t>d</w:t>
      </w:r>
      <w:r>
        <w:rPr>
          <w:rFonts w:ascii="Calibri" w:hAnsi="Calibri" w:cs="Calibri"/>
          <w:color w:val="231F20"/>
          <w:spacing w:val="-4"/>
          <w:sz w:val="19"/>
        </w:rPr>
        <w:t>e</w:t>
      </w:r>
      <w:r>
        <w:rPr>
          <w:rFonts w:ascii="Calibri" w:hAnsi="Calibri" w:cs="Calibri"/>
          <w:color w:val="231F20"/>
          <w:spacing w:val="-3"/>
          <w:sz w:val="19"/>
        </w:rPr>
        <w:t>pr</w:t>
      </w:r>
      <w:r>
        <w:rPr>
          <w:rFonts w:ascii="Calibri" w:hAnsi="Calibri" w:cs="Calibri"/>
          <w:color w:val="231F20"/>
          <w:spacing w:val="-4"/>
          <w:sz w:val="19"/>
        </w:rPr>
        <w:t>e</w:t>
      </w:r>
      <w:r>
        <w:rPr>
          <w:rFonts w:ascii="Calibri" w:hAnsi="Calibri" w:cs="Calibri"/>
          <w:color w:val="231F20"/>
          <w:spacing w:val="-2"/>
          <w:sz w:val="19"/>
        </w:rPr>
        <w:t>s</w:t>
      </w:r>
      <w:r>
        <w:rPr>
          <w:rFonts w:ascii="Calibri" w:hAnsi="Calibri" w:cs="Calibri"/>
          <w:color w:val="231F20"/>
          <w:spacing w:val="-4"/>
          <w:sz w:val="19"/>
        </w:rPr>
        <w:t>s</w:t>
      </w:r>
      <w:r>
        <w:rPr>
          <w:rFonts w:ascii="Calibri" w:hAnsi="Calibri" w:cs="Calibri"/>
          <w:color w:val="231F20"/>
          <w:spacing w:val="-3"/>
          <w:sz w:val="19"/>
        </w:rPr>
        <w:t>io</w:t>
      </w:r>
      <w:r>
        <w:rPr>
          <w:rFonts w:ascii="Calibri" w:hAnsi="Calibri" w:cs="Calibri"/>
          <w:color w:val="231F20"/>
          <w:spacing w:val="-4"/>
          <w:sz w:val="19"/>
        </w:rPr>
        <w:t>n</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 xml:space="preserve">d </w:t>
      </w:r>
      <w:r>
        <w:rPr>
          <w:rFonts w:ascii="Calibri" w:hAnsi="Calibri" w:cs="Calibri"/>
          <w:color w:val="231F20"/>
          <w:spacing w:val="-3"/>
          <w:sz w:val="19"/>
        </w:rPr>
        <w:t>re</w:t>
      </w:r>
      <w:r>
        <w:rPr>
          <w:rFonts w:ascii="Calibri" w:hAnsi="Calibri" w:cs="Calibri"/>
          <w:color w:val="231F20"/>
          <w:spacing w:val="-4"/>
          <w:sz w:val="19"/>
        </w:rPr>
        <w:t>fe</w:t>
      </w:r>
      <w:r>
        <w:rPr>
          <w:rFonts w:ascii="Calibri" w:hAnsi="Calibri" w:cs="Calibri"/>
          <w:color w:val="231F20"/>
          <w:spacing w:val="-3"/>
          <w:sz w:val="19"/>
        </w:rPr>
        <w:t>r</w:t>
      </w:r>
      <w:r>
        <w:rPr>
          <w:rFonts w:ascii="Calibri" w:hAnsi="Calibri" w:cs="Calibri"/>
          <w:color w:val="231F20"/>
          <w:spacing w:val="-2"/>
          <w:sz w:val="19"/>
        </w:rPr>
        <w:t>r</w:t>
      </w:r>
      <w:r>
        <w:rPr>
          <w:rFonts w:ascii="Calibri" w:hAnsi="Calibri" w:cs="Calibri"/>
          <w:color w:val="231F20"/>
          <w:spacing w:val="-4"/>
          <w:sz w:val="19"/>
        </w:rPr>
        <w:t>a</w:t>
      </w:r>
      <w:r>
        <w:rPr>
          <w:rFonts w:ascii="Calibri" w:hAnsi="Calibri" w:cs="Calibri"/>
          <w:color w:val="231F20"/>
          <w:sz w:val="19"/>
        </w:rPr>
        <w:t>l</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8"/>
          <w:sz w:val="19"/>
        </w:rPr>
        <w:t xml:space="preserve"> </w:t>
      </w:r>
      <w:r>
        <w:rPr>
          <w:rFonts w:ascii="Calibri" w:hAnsi="Calibri" w:cs="Calibri"/>
          <w:color w:val="231F20"/>
          <w:spacing w:val="-3"/>
          <w:sz w:val="19"/>
        </w:rPr>
        <w:t>co</w:t>
      </w:r>
      <w:r>
        <w:rPr>
          <w:rFonts w:ascii="Calibri" w:hAnsi="Calibri" w:cs="Calibri"/>
          <w:color w:val="231F20"/>
          <w:spacing w:val="-4"/>
          <w:sz w:val="19"/>
        </w:rPr>
        <w:t>mmun</w:t>
      </w:r>
      <w:r>
        <w:rPr>
          <w:rFonts w:ascii="Calibri" w:hAnsi="Calibri" w:cs="Calibri"/>
          <w:color w:val="231F20"/>
          <w:spacing w:val="-3"/>
          <w:sz w:val="19"/>
        </w:rPr>
        <w:t>i</w:t>
      </w:r>
      <w:r>
        <w:rPr>
          <w:rFonts w:ascii="Calibri" w:hAnsi="Calibri" w:cs="Calibri"/>
          <w:color w:val="231F20"/>
          <w:spacing w:val="1"/>
          <w:sz w:val="19"/>
        </w:rPr>
        <w:t>t</w:t>
      </w:r>
      <w:r>
        <w:rPr>
          <w:rFonts w:ascii="Calibri" w:hAnsi="Calibri" w:cs="Calibri"/>
          <w:color w:val="231F20"/>
          <w:sz w:val="19"/>
        </w:rPr>
        <w:t>y</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3"/>
          <w:sz w:val="19"/>
        </w:rPr>
        <w:t>h</w:t>
      </w:r>
      <w:r>
        <w:rPr>
          <w:rFonts w:ascii="Calibri" w:hAnsi="Calibri" w:cs="Calibri"/>
          <w:color w:val="231F20"/>
          <w:spacing w:val="-5"/>
          <w:sz w:val="19"/>
        </w:rPr>
        <w:t>e</w:t>
      </w:r>
      <w:r>
        <w:rPr>
          <w:rFonts w:ascii="Calibri" w:hAnsi="Calibri" w:cs="Calibri"/>
          <w:color w:val="231F20"/>
          <w:spacing w:val="-4"/>
          <w:sz w:val="19"/>
        </w:rPr>
        <w:t>a</w:t>
      </w:r>
      <w:r>
        <w:rPr>
          <w:rFonts w:ascii="Calibri" w:hAnsi="Calibri" w:cs="Calibri"/>
          <w:color w:val="231F20"/>
          <w:spacing w:val="-3"/>
          <w:sz w:val="19"/>
        </w:rPr>
        <w:t>l</w:t>
      </w:r>
      <w:r>
        <w:rPr>
          <w:rFonts w:ascii="Calibri" w:hAnsi="Calibri" w:cs="Calibri"/>
          <w:color w:val="231F20"/>
          <w:spacing w:val="-4"/>
          <w:sz w:val="19"/>
        </w:rPr>
        <w:t>t</w:t>
      </w:r>
      <w:r>
        <w:rPr>
          <w:rFonts w:ascii="Calibri" w:hAnsi="Calibri" w:cs="Calibri"/>
          <w:color w:val="231F20"/>
          <w:sz w:val="19"/>
        </w:rPr>
        <w:t>h</w:t>
      </w:r>
      <w:r>
        <w:rPr>
          <w:rFonts w:ascii="Calibri" w:hAnsi="Calibri" w:cs="Calibri"/>
          <w:color w:val="231F20"/>
          <w:spacing w:val="-8"/>
          <w:sz w:val="19"/>
        </w:rPr>
        <w:t xml:space="preserve"> </w:t>
      </w:r>
      <w:r>
        <w:rPr>
          <w:rFonts w:ascii="Calibri" w:hAnsi="Calibri" w:cs="Calibri"/>
          <w:color w:val="231F20"/>
          <w:spacing w:val="-3"/>
          <w:sz w:val="19"/>
        </w:rPr>
        <w:t>s</w:t>
      </w:r>
      <w:r>
        <w:rPr>
          <w:rFonts w:ascii="Calibri" w:hAnsi="Calibri" w:cs="Calibri"/>
          <w:color w:val="231F20"/>
          <w:spacing w:val="-4"/>
          <w:sz w:val="19"/>
        </w:rPr>
        <w:t>e</w:t>
      </w:r>
      <w:r>
        <w:rPr>
          <w:rFonts w:ascii="Calibri" w:hAnsi="Calibri" w:cs="Calibri"/>
          <w:color w:val="231F20"/>
          <w:spacing w:val="3"/>
          <w:sz w:val="19"/>
        </w:rPr>
        <w:t>r</w:t>
      </w:r>
      <w:r>
        <w:rPr>
          <w:rFonts w:ascii="Calibri" w:hAnsi="Calibri" w:cs="Calibri"/>
          <w:color w:val="231F20"/>
          <w:spacing w:val="-3"/>
          <w:sz w:val="19"/>
        </w:rPr>
        <w:t>vic</w:t>
      </w:r>
      <w:r>
        <w:rPr>
          <w:rFonts w:ascii="Calibri" w:hAnsi="Calibri" w:cs="Calibri"/>
          <w:color w:val="231F20"/>
          <w:spacing w:val="-4"/>
          <w:sz w:val="19"/>
        </w:rPr>
        <w:t>e</w:t>
      </w:r>
      <w:r>
        <w:rPr>
          <w:rFonts w:ascii="Calibri" w:hAnsi="Calibri" w:cs="Calibri"/>
          <w:color w:val="231F20"/>
          <w:spacing w:val="-3"/>
          <w:sz w:val="19"/>
        </w:rPr>
        <w:t>s</w:t>
      </w:r>
      <w:r>
        <w:rPr>
          <w:rFonts w:ascii="Calibri" w:hAnsi="Calibri" w:cs="Calibri"/>
          <w:color w:val="231F20"/>
          <w:sz w:val="19"/>
        </w:rPr>
        <w:t>.</w:t>
      </w:r>
      <w:r>
        <w:rPr>
          <w:rFonts w:ascii="Calibri" w:hAnsi="Calibri" w:cs="Calibri"/>
          <w:color w:val="231F20"/>
          <w:spacing w:val="-7"/>
          <w:sz w:val="19"/>
        </w:rPr>
        <w:t xml:space="preserve"> </w:t>
      </w:r>
      <w:proofErr w:type="gramStart"/>
      <w:r>
        <w:rPr>
          <w:rFonts w:ascii="Calibri" w:hAnsi="Calibri" w:cs="Calibri"/>
          <w:b/>
          <w:bCs/>
          <w:color w:val="231F20"/>
          <w:spacing w:val="-3"/>
          <w:sz w:val="19"/>
        </w:rPr>
        <w:t>1</w:t>
      </w:r>
      <w:r>
        <w:rPr>
          <w:rFonts w:ascii="Calibri" w:hAnsi="Calibri" w:cs="Calibri"/>
          <w:b/>
          <w:bCs/>
          <w:color w:val="231F20"/>
          <w:spacing w:val="-2"/>
          <w:sz w:val="19"/>
        </w:rPr>
        <w:t>3</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4"/>
          <w:sz w:val="19"/>
        </w:rPr>
        <w:t>2</w:t>
      </w:r>
      <w:r>
        <w:rPr>
          <w:rFonts w:ascii="Calibri" w:hAnsi="Calibri" w:cs="Calibri"/>
          <w:b/>
          <w:bCs/>
          <w:color w:val="231F20"/>
          <w:spacing w:val="-3"/>
          <w:sz w:val="19"/>
        </w:rPr>
        <w:t>6</w:t>
      </w:r>
      <w:r>
        <w:rPr>
          <w:rFonts w:ascii="Calibri" w:hAnsi="Calibri" w:cs="Calibri"/>
          <w:b/>
          <w:bCs/>
          <w:color w:val="231F20"/>
          <w:sz w:val="19"/>
        </w:rPr>
        <w:t>9</w:t>
      </w:r>
      <w:r>
        <w:rPr>
          <w:rFonts w:ascii="Calibri" w:hAnsi="Calibri" w:cs="Calibri"/>
          <w:b/>
          <w:bCs/>
          <w:color w:val="231F20"/>
          <w:spacing w:val="-8"/>
          <w:sz w:val="19"/>
        </w:rPr>
        <w:t xml:space="preserve"> </w:t>
      </w:r>
      <w:r>
        <w:rPr>
          <w:rFonts w:ascii="Calibri" w:hAnsi="Calibri" w:cs="Calibri"/>
          <w:b/>
          <w:bCs/>
          <w:color w:val="231F20"/>
          <w:spacing w:val="-2"/>
          <w:sz w:val="19"/>
        </w:rPr>
        <w:t>43</w:t>
      </w:r>
      <w:r>
        <w:rPr>
          <w:rFonts w:ascii="Calibri" w:hAnsi="Calibri" w:cs="Calibri"/>
          <w:b/>
          <w:bCs/>
          <w:color w:val="231F20"/>
          <w:sz w:val="19"/>
        </w:rPr>
        <w:t>8</w:t>
      </w:r>
      <w:r>
        <w:rPr>
          <w:rFonts w:ascii="Calibri" w:hAnsi="Calibri" w:cs="Calibri"/>
          <w:b/>
          <w:bCs/>
          <w:color w:val="231F20"/>
          <w:spacing w:val="-8"/>
          <w:sz w:val="19"/>
        </w:rPr>
        <w:t xml:space="preserve"> </w:t>
      </w:r>
      <w:r>
        <w:rPr>
          <w:rFonts w:ascii="Calibri" w:hAnsi="Calibri" w:cs="Calibri"/>
          <w:color w:val="231F20"/>
          <w:spacing w:val="-3"/>
          <w:sz w:val="19"/>
        </w:rPr>
        <w:t>o</w:t>
      </w:r>
      <w:r>
        <w:rPr>
          <w:rFonts w:ascii="Calibri" w:hAnsi="Calibri" w:cs="Calibri"/>
          <w:color w:val="231F20"/>
          <w:sz w:val="19"/>
        </w:rPr>
        <w:t>r</w:t>
      </w:r>
      <w:r>
        <w:rPr>
          <w:rFonts w:ascii="Calibri" w:hAnsi="Calibri" w:cs="Calibri"/>
          <w:color w:val="231F20"/>
          <w:spacing w:val="-8"/>
          <w:sz w:val="19"/>
        </w:rPr>
        <w:t xml:space="preserve"> </w:t>
      </w:r>
      <w:r>
        <w:rPr>
          <w:rFonts w:ascii="Calibri" w:hAnsi="Calibri" w:cs="Calibri"/>
          <w:b/>
          <w:bCs/>
          <w:color w:val="231F20"/>
          <w:spacing w:val="-2"/>
          <w:sz w:val="19"/>
        </w:rPr>
        <w:t>983</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2"/>
          <w:sz w:val="19"/>
        </w:rPr>
        <w:t>0</w:t>
      </w:r>
      <w:r>
        <w:rPr>
          <w:rFonts w:ascii="Calibri" w:hAnsi="Calibri" w:cs="Calibri"/>
          <w:b/>
          <w:bCs/>
          <w:color w:val="231F20"/>
          <w:spacing w:val="-4"/>
          <w:sz w:val="19"/>
        </w:rPr>
        <w:t>53</w:t>
      </w:r>
      <w:r>
        <w:rPr>
          <w:rFonts w:ascii="Calibri" w:hAnsi="Calibri" w:cs="Calibri"/>
          <w:b/>
          <w:bCs/>
          <w:color w:val="231F20"/>
          <w:sz w:val="19"/>
        </w:rPr>
        <w:t>3</w:t>
      </w:r>
      <w:r>
        <w:rPr>
          <w:rFonts w:ascii="Calibri" w:hAnsi="Calibri" w:cs="Calibri"/>
          <w:b/>
          <w:bCs/>
          <w:color w:val="231F20"/>
          <w:spacing w:val="-8"/>
          <w:sz w:val="19"/>
        </w:rPr>
        <w:t xml:space="preserve"> </w:t>
      </w:r>
      <w:r>
        <w:rPr>
          <w:rFonts w:ascii="Calibri" w:hAnsi="Calibri" w:cs="Calibri"/>
          <w:color w:val="231F20"/>
          <w:spacing w:val="-6"/>
          <w:sz w:val="19"/>
        </w:rPr>
        <w:t>1</w:t>
      </w:r>
      <w:r>
        <w:rPr>
          <w:rFonts w:ascii="Calibri" w:hAnsi="Calibri" w:cs="Calibri"/>
          <w:color w:val="231F20"/>
          <w:spacing w:val="-2"/>
          <w:sz w:val="19"/>
        </w:rPr>
        <w:t>0</w:t>
      </w:r>
      <w:r>
        <w:rPr>
          <w:rFonts w:ascii="Calibri" w:hAnsi="Calibri" w:cs="Calibri"/>
          <w:color w:val="231F20"/>
          <w:spacing w:val="-4"/>
          <w:sz w:val="19"/>
        </w:rPr>
        <w:t>a</w:t>
      </w:r>
      <w:r>
        <w:rPr>
          <w:rFonts w:ascii="Calibri" w:hAnsi="Calibri" w:cs="Calibri"/>
          <w:color w:val="231F20"/>
          <w:sz w:val="19"/>
        </w:rPr>
        <w:t>m</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8"/>
          <w:sz w:val="19"/>
        </w:rPr>
        <w:t xml:space="preserve"> </w:t>
      </w:r>
      <w:r>
        <w:rPr>
          <w:rFonts w:ascii="Calibri" w:hAnsi="Calibri" w:cs="Calibri"/>
          <w:color w:val="231F20"/>
          <w:spacing w:val="-3"/>
          <w:sz w:val="19"/>
        </w:rPr>
        <w:t>4p</w:t>
      </w:r>
      <w:r>
        <w:rPr>
          <w:rFonts w:ascii="Calibri" w:hAnsi="Calibri" w:cs="Calibri"/>
          <w:color w:val="231F20"/>
          <w:sz w:val="19"/>
        </w:rPr>
        <w:t>m</w:t>
      </w:r>
      <w:r>
        <w:rPr>
          <w:rFonts w:ascii="Calibri" w:hAnsi="Calibri" w:cs="Calibri"/>
          <w:color w:val="231F20"/>
          <w:spacing w:val="-8"/>
          <w:sz w:val="19"/>
        </w:rPr>
        <w:t xml:space="preserve"> </w:t>
      </w:r>
      <w:r>
        <w:rPr>
          <w:rFonts w:ascii="Calibri" w:hAnsi="Calibri" w:cs="Calibri"/>
          <w:color w:val="231F20"/>
          <w:spacing w:val="-5"/>
          <w:sz w:val="19"/>
        </w:rPr>
        <w:t>w</w:t>
      </w:r>
      <w:r>
        <w:rPr>
          <w:rFonts w:ascii="Calibri" w:hAnsi="Calibri" w:cs="Calibri"/>
          <w:color w:val="231F20"/>
          <w:spacing w:val="-3"/>
          <w:sz w:val="19"/>
        </w:rPr>
        <w:t>e</w:t>
      </w:r>
      <w:r>
        <w:rPr>
          <w:rFonts w:ascii="Calibri" w:hAnsi="Calibri" w:cs="Calibri"/>
          <w:color w:val="231F20"/>
          <w:spacing w:val="-4"/>
          <w:sz w:val="19"/>
        </w:rPr>
        <w:t>e</w:t>
      </w:r>
      <w:r>
        <w:rPr>
          <w:rFonts w:ascii="Calibri" w:hAnsi="Calibri" w:cs="Calibri"/>
          <w:color w:val="231F20"/>
          <w:spacing w:val="-6"/>
          <w:sz w:val="19"/>
        </w:rPr>
        <w:t>k</w:t>
      </w:r>
      <w:r>
        <w:rPr>
          <w:rFonts w:ascii="Calibri" w:hAnsi="Calibri" w:cs="Calibri"/>
          <w:color w:val="231F20"/>
          <w:spacing w:val="-4"/>
          <w:sz w:val="19"/>
        </w:rPr>
        <w:t>d</w:t>
      </w:r>
      <w:r>
        <w:rPr>
          <w:rFonts w:ascii="Calibri" w:hAnsi="Calibri" w:cs="Calibri"/>
          <w:color w:val="231F20"/>
          <w:spacing w:val="-5"/>
          <w:sz w:val="19"/>
        </w:rPr>
        <w:t>a</w:t>
      </w:r>
      <w:r>
        <w:rPr>
          <w:rFonts w:ascii="Calibri" w:hAnsi="Calibri" w:cs="Calibri"/>
          <w:color w:val="231F20"/>
          <w:spacing w:val="-3"/>
          <w:sz w:val="19"/>
        </w:rPr>
        <w:t>ys</w:t>
      </w:r>
      <w:r>
        <w:rPr>
          <w:rFonts w:ascii="Calibri" w:hAnsi="Calibri" w:cs="Calibri"/>
          <w:color w:val="231F20"/>
          <w:sz w:val="19"/>
        </w:rPr>
        <w:t>.</w:t>
      </w:r>
      <w:proofErr w:type="gramEnd"/>
    </w:p>
    <w:p w14:paraId="575EAA8D" w14:textId="77777777" w:rsidR="00711A9B" w:rsidRDefault="00E10092">
      <w:pPr>
        <w:pStyle w:val="BodyText"/>
        <w:kinsoku w:val="0"/>
        <w:overflowPunct w:val="0"/>
        <w:spacing w:line="227" w:lineRule="exact"/>
        <w:ind w:left="374"/>
        <w:rPr>
          <w:color w:val="000000"/>
        </w:rPr>
      </w:pPr>
      <w:hyperlink r:id="rId33" w:history="1">
        <w:r w:rsidR="00711A9B">
          <w:rPr>
            <w:color w:val="4B6D3C"/>
            <w:spacing w:val="1"/>
          </w:rPr>
          <w:t>ww</w:t>
        </w:r>
        <w:r w:rsidR="00711A9B">
          <w:rPr>
            <w:color w:val="4B6D3C"/>
            <w:spacing w:val="-10"/>
          </w:rPr>
          <w:t>w</w:t>
        </w:r>
        <w:r w:rsidR="00711A9B">
          <w:rPr>
            <w:color w:val="4B6D3C"/>
            <w:spacing w:val="-3"/>
          </w:rPr>
          <w:t>.</w:t>
        </w:r>
        <w:r w:rsidR="00711A9B">
          <w:rPr>
            <w:color w:val="4B6D3C"/>
            <w:spacing w:val="-4"/>
          </w:rPr>
          <w:t>a</w:t>
        </w:r>
        <w:r w:rsidR="00711A9B">
          <w:rPr>
            <w:color w:val="4B6D3C"/>
            <w:spacing w:val="-3"/>
          </w:rPr>
          <w:t>r</w:t>
        </w:r>
        <w:r w:rsidR="00711A9B">
          <w:rPr>
            <w:color w:val="4B6D3C"/>
          </w:rPr>
          <w:t>c</w:t>
        </w:r>
        <w:r w:rsidR="00711A9B">
          <w:rPr>
            <w:color w:val="4B6D3C"/>
            <w:spacing w:val="-3"/>
          </w:rPr>
          <w:t>vi</w:t>
        </w:r>
        <w:r w:rsidR="00711A9B">
          <w:rPr>
            <w:color w:val="4B6D3C"/>
            <w:spacing w:val="-1"/>
          </w:rPr>
          <w:t>c</w:t>
        </w:r>
        <w:r w:rsidR="00711A9B">
          <w:rPr>
            <w:color w:val="4B6D3C"/>
            <w:spacing w:val="-5"/>
          </w:rPr>
          <w:t>.</w:t>
        </w:r>
        <w:r w:rsidR="00711A9B">
          <w:rPr>
            <w:color w:val="4B6D3C"/>
            <w:spacing w:val="-3"/>
          </w:rPr>
          <w:t>o</w:t>
        </w:r>
        <w:r w:rsidR="00711A9B">
          <w:rPr>
            <w:color w:val="4B6D3C"/>
            <w:spacing w:val="-2"/>
          </w:rPr>
          <w:t>r</w:t>
        </w:r>
        <w:r w:rsidR="00711A9B">
          <w:rPr>
            <w:color w:val="4B6D3C"/>
            <w:spacing w:val="-4"/>
          </w:rPr>
          <w:t>g</w:t>
        </w:r>
        <w:r w:rsidR="00711A9B">
          <w:rPr>
            <w:color w:val="4B6D3C"/>
            <w:spacing w:val="-3"/>
          </w:rPr>
          <w:t>.</w:t>
        </w:r>
        <w:r w:rsidR="00711A9B">
          <w:rPr>
            <w:color w:val="4B6D3C"/>
            <w:spacing w:val="-4"/>
          </w:rPr>
          <w:t>au</w:t>
        </w:r>
        <w:r w:rsidR="00711A9B">
          <w:rPr>
            <w:color w:val="4B6D3C"/>
            <w:spacing w:val="-11"/>
          </w:rPr>
          <w:t>/</w:t>
        </w:r>
        <w:r w:rsidR="00711A9B">
          <w:rPr>
            <w:color w:val="4B6D3C"/>
            <w:spacing w:val="-3"/>
          </w:rPr>
          <w:t>o</w:t>
        </w:r>
        <w:r w:rsidR="00711A9B">
          <w:rPr>
            <w:color w:val="4B6D3C"/>
            <w:spacing w:val="-4"/>
          </w:rPr>
          <w:t>u</w:t>
        </w:r>
        <w:r w:rsidR="00711A9B">
          <w:rPr>
            <w:color w:val="4B6D3C"/>
            <w:spacing w:val="-10"/>
          </w:rPr>
          <w:t>r</w:t>
        </w:r>
        <w:r w:rsidR="00711A9B">
          <w:rPr>
            <w:color w:val="4B6D3C"/>
            <w:spacing w:val="-2"/>
          </w:rPr>
          <w:t>-</w:t>
        </w:r>
        <w:r w:rsidR="00711A9B">
          <w:rPr>
            <w:color w:val="4B6D3C"/>
            <w:spacing w:val="-3"/>
          </w:rPr>
          <w:t>s</w:t>
        </w:r>
        <w:r w:rsidR="00711A9B">
          <w:rPr>
            <w:color w:val="4B6D3C"/>
            <w:spacing w:val="-4"/>
          </w:rPr>
          <w:t>e</w:t>
        </w:r>
        <w:r w:rsidR="00711A9B">
          <w:rPr>
            <w:color w:val="4B6D3C"/>
            <w:spacing w:val="3"/>
          </w:rPr>
          <w:t>r</w:t>
        </w:r>
        <w:r w:rsidR="00711A9B">
          <w:rPr>
            <w:color w:val="4B6D3C"/>
            <w:spacing w:val="-3"/>
          </w:rPr>
          <w:t>vic</w:t>
        </w:r>
        <w:r w:rsidR="00711A9B">
          <w:rPr>
            <w:color w:val="4B6D3C"/>
            <w:spacing w:val="-4"/>
          </w:rPr>
          <w:t>es</w:t>
        </w:r>
        <w:r w:rsidR="00711A9B">
          <w:rPr>
            <w:color w:val="4B6D3C"/>
            <w:spacing w:val="-2"/>
          </w:rPr>
          <w:t>/</w:t>
        </w:r>
        <w:r w:rsidR="00711A9B">
          <w:rPr>
            <w:color w:val="4B6D3C"/>
            <w:spacing w:val="-3"/>
          </w:rPr>
          <w:t>h</w:t>
        </w:r>
        <w:r w:rsidR="00711A9B">
          <w:rPr>
            <w:color w:val="4B6D3C"/>
            <w:spacing w:val="-4"/>
          </w:rPr>
          <w:t>el</w:t>
        </w:r>
        <w:r w:rsidR="00711A9B">
          <w:rPr>
            <w:color w:val="4B6D3C"/>
            <w:spacing w:val="-3"/>
          </w:rPr>
          <w:t>p</w:t>
        </w:r>
        <w:r w:rsidR="00711A9B">
          <w:rPr>
            <w:color w:val="4B6D3C"/>
            <w:spacing w:val="-4"/>
          </w:rPr>
          <w:t>li</w:t>
        </w:r>
        <w:r w:rsidR="00711A9B">
          <w:rPr>
            <w:color w:val="4B6D3C"/>
            <w:spacing w:val="-3"/>
          </w:rPr>
          <w:t>n</w:t>
        </w:r>
        <w:r w:rsidR="00711A9B">
          <w:rPr>
            <w:color w:val="4B6D3C"/>
          </w:rPr>
          <w:t>e</w:t>
        </w:r>
      </w:hyperlink>
    </w:p>
    <w:p w14:paraId="65C1B7E4" w14:textId="77777777" w:rsidR="00711A9B" w:rsidRDefault="00711A9B">
      <w:pPr>
        <w:kinsoku w:val="0"/>
        <w:overflowPunct w:val="0"/>
        <w:spacing w:before="6" w:line="100" w:lineRule="exact"/>
        <w:rPr>
          <w:sz w:val="10"/>
        </w:rPr>
      </w:pPr>
    </w:p>
    <w:p w14:paraId="53B88968" w14:textId="77777777" w:rsidR="00711A9B" w:rsidRDefault="00711A9B">
      <w:pPr>
        <w:pStyle w:val="BodyText"/>
        <w:kinsoku w:val="0"/>
        <w:overflowPunct w:val="0"/>
        <w:spacing w:line="220" w:lineRule="exact"/>
        <w:ind w:left="374" w:right="538"/>
        <w:rPr>
          <w:color w:val="000000"/>
        </w:rPr>
      </w:pPr>
      <w:proofErr w:type="spellStart"/>
      <w:r>
        <w:rPr>
          <w:b/>
          <w:bCs/>
          <w:color w:val="231F20"/>
          <w:spacing w:val="-4"/>
        </w:rPr>
        <w:t>P</w:t>
      </w:r>
      <w:r>
        <w:rPr>
          <w:b/>
          <w:bCs/>
          <w:color w:val="231F20"/>
          <w:spacing w:val="-3"/>
        </w:rPr>
        <w:t>are</w:t>
      </w:r>
      <w:r>
        <w:rPr>
          <w:b/>
          <w:bCs/>
          <w:color w:val="231F20"/>
          <w:spacing w:val="-4"/>
        </w:rPr>
        <w:t>n</w:t>
      </w:r>
      <w:r>
        <w:rPr>
          <w:b/>
          <w:bCs/>
          <w:color w:val="231F20"/>
          <w:spacing w:val="-2"/>
        </w:rPr>
        <w:t>t</w:t>
      </w:r>
      <w:r>
        <w:rPr>
          <w:b/>
          <w:bCs/>
          <w:color w:val="231F20"/>
          <w:spacing w:val="-3"/>
        </w:rPr>
        <w:t>lin</w:t>
      </w:r>
      <w:r>
        <w:rPr>
          <w:b/>
          <w:bCs/>
          <w:color w:val="231F20"/>
        </w:rPr>
        <w:t>e</w:t>
      </w:r>
      <w:proofErr w:type="spellEnd"/>
      <w:r>
        <w:rPr>
          <w:b/>
          <w:bCs/>
          <w:color w:val="231F20"/>
          <w:spacing w:val="-9"/>
        </w:rPr>
        <w:t xml:space="preserve"> </w:t>
      </w:r>
      <w:r>
        <w:rPr>
          <w:color w:val="231F20"/>
          <w:spacing w:val="-4"/>
        </w:rPr>
        <w:t>i</w:t>
      </w:r>
      <w:r>
        <w:rPr>
          <w:color w:val="231F20"/>
        </w:rPr>
        <w:t>s</w:t>
      </w:r>
      <w:r>
        <w:rPr>
          <w:color w:val="231F20"/>
          <w:spacing w:val="-8"/>
        </w:rPr>
        <w:t xml:space="preserve"> </w:t>
      </w:r>
      <w:r>
        <w:rPr>
          <w:color w:val="231F20"/>
        </w:rPr>
        <w:t>a</w:t>
      </w:r>
      <w:r>
        <w:rPr>
          <w:color w:val="231F20"/>
          <w:spacing w:val="-8"/>
        </w:rPr>
        <w:t xml:space="preserve"> </w:t>
      </w:r>
      <w:r>
        <w:rPr>
          <w:color w:val="231F20"/>
          <w:spacing w:val="-2"/>
        </w:rPr>
        <w:t>st</w:t>
      </w:r>
      <w:r>
        <w:rPr>
          <w:color w:val="231F20"/>
          <w:spacing w:val="-4"/>
        </w:rPr>
        <w:t>at</w:t>
      </w:r>
      <w:r>
        <w:rPr>
          <w:color w:val="231F20"/>
        </w:rPr>
        <w:t>e</w:t>
      </w:r>
      <w:r>
        <w:rPr>
          <w:color w:val="231F20"/>
          <w:spacing w:val="-2"/>
        </w:rPr>
        <w:t>-</w:t>
      </w:r>
      <w:r>
        <w:rPr>
          <w:color w:val="231F20"/>
          <w:spacing w:val="-4"/>
        </w:rPr>
        <w:t>w</w:t>
      </w:r>
      <w:r>
        <w:rPr>
          <w:color w:val="231F20"/>
          <w:spacing w:val="-3"/>
        </w:rPr>
        <w:t>id</w:t>
      </w:r>
      <w:r>
        <w:rPr>
          <w:color w:val="231F20"/>
        </w:rPr>
        <w:t>e</w:t>
      </w:r>
      <w:r>
        <w:rPr>
          <w:color w:val="231F20"/>
          <w:spacing w:val="-8"/>
        </w:rPr>
        <w:t xml:space="preserve"> </w:t>
      </w:r>
      <w:r>
        <w:rPr>
          <w:color w:val="231F20"/>
          <w:spacing w:val="-4"/>
        </w:rPr>
        <w:t>te</w:t>
      </w:r>
      <w:r>
        <w:rPr>
          <w:color w:val="231F20"/>
          <w:spacing w:val="-3"/>
        </w:rPr>
        <w:t>l</w:t>
      </w:r>
      <w:r>
        <w:rPr>
          <w:color w:val="231F20"/>
          <w:spacing w:val="-4"/>
        </w:rPr>
        <w:t>e</w:t>
      </w:r>
      <w:r>
        <w:rPr>
          <w:color w:val="231F20"/>
          <w:spacing w:val="-3"/>
        </w:rPr>
        <w:t>phon</w:t>
      </w:r>
      <w:r>
        <w:rPr>
          <w:color w:val="231F20"/>
        </w:rPr>
        <w:t>e</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spacing w:val="-1"/>
        </w:rPr>
        <w:t>g</w:t>
      </w:r>
      <w:proofErr w:type="spellEnd"/>
      <w:r>
        <w:rPr>
          <w:color w:val="231F20"/>
        </w:rPr>
        <w:t>,</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re</w:t>
      </w:r>
      <w:r>
        <w:rPr>
          <w:color w:val="231F20"/>
          <w:spacing w:val="-4"/>
        </w:rPr>
        <w:t>fe</w:t>
      </w:r>
      <w:r>
        <w:rPr>
          <w:color w:val="231F20"/>
          <w:spacing w:val="-3"/>
        </w:rPr>
        <w:t>r</w:t>
      </w:r>
      <w:r>
        <w:rPr>
          <w:color w:val="231F20"/>
          <w:spacing w:val="-2"/>
        </w:rPr>
        <w:t>r</w:t>
      </w:r>
      <w:r>
        <w:rPr>
          <w:color w:val="231F20"/>
          <w:spacing w:val="-4"/>
        </w:rPr>
        <w:t>a</w:t>
      </w:r>
      <w:r>
        <w:rPr>
          <w:color w:val="231F20"/>
        </w:rPr>
        <w:t>l</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proofErr w:type="spellStart"/>
      <w:r>
        <w:rPr>
          <w:color w:val="231F20"/>
          <w:spacing w:val="-1"/>
        </w:rPr>
        <w:t>c</w:t>
      </w:r>
      <w:r>
        <w:rPr>
          <w:color w:val="231F20"/>
          <w:spacing w:val="-4"/>
        </w:rPr>
        <w:t>a</w:t>
      </w:r>
      <w:r>
        <w:rPr>
          <w:color w:val="231F20"/>
          <w:spacing w:val="-3"/>
        </w:rPr>
        <w:t>r</w:t>
      </w:r>
      <w:r>
        <w:rPr>
          <w:color w:val="231F20"/>
          <w:spacing w:val="-4"/>
        </w:rPr>
        <w:t>e</w:t>
      </w:r>
      <w:r>
        <w:rPr>
          <w:color w:val="231F20"/>
          <w:spacing w:val="-1"/>
        </w:rPr>
        <w:t>r</w:t>
      </w:r>
      <w:r>
        <w:rPr>
          <w:color w:val="231F20"/>
        </w:rPr>
        <w:t>s</w:t>
      </w:r>
      <w:proofErr w:type="spellEnd"/>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2"/>
        </w:rPr>
        <w:t>c</w:t>
      </w:r>
      <w:r>
        <w:rPr>
          <w:color w:val="231F20"/>
          <w:spacing w:val="-4"/>
        </w:rPr>
        <w:t>hi</w:t>
      </w:r>
      <w:r>
        <w:rPr>
          <w:color w:val="231F20"/>
          <w:spacing w:val="-3"/>
        </w:rPr>
        <w:t>l</w:t>
      </w:r>
      <w:r>
        <w:rPr>
          <w:color w:val="231F20"/>
          <w:spacing w:val="-4"/>
        </w:rPr>
        <w:t>d</w:t>
      </w:r>
      <w:r>
        <w:rPr>
          <w:color w:val="231F20"/>
          <w:spacing w:val="-3"/>
        </w:rPr>
        <w:t>r</w:t>
      </w:r>
      <w:r>
        <w:rPr>
          <w:color w:val="231F20"/>
          <w:spacing w:val="-4"/>
        </w:rPr>
        <w:t>e</w:t>
      </w:r>
      <w:r>
        <w:rPr>
          <w:color w:val="231F20"/>
        </w:rPr>
        <w:t>n</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3"/>
        </w:rPr>
        <w:t>b</w:t>
      </w:r>
      <w:r>
        <w:rPr>
          <w:color w:val="231F20"/>
          <w:spacing w:val="-4"/>
        </w:rPr>
        <w:t>i</w:t>
      </w:r>
      <w:r>
        <w:rPr>
          <w:color w:val="231F20"/>
          <w:spacing w:val="3"/>
        </w:rPr>
        <w:t>r</w:t>
      </w:r>
      <w:r>
        <w:rPr>
          <w:color w:val="231F20"/>
          <w:spacing w:val="-4"/>
        </w:rPr>
        <w:t>t</w:t>
      </w:r>
      <w:r>
        <w:rPr>
          <w:color w:val="231F20"/>
        </w:rPr>
        <w:t>h</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e</w:t>
      </w:r>
      <w:r>
        <w:rPr>
          <w:color w:val="231F20"/>
          <w:spacing w:val="-3"/>
        </w:rPr>
        <w:t>i</w:t>
      </w:r>
      <w:r>
        <w:rPr>
          <w:color w:val="231F20"/>
          <w:spacing w:val="-4"/>
        </w:rPr>
        <w:t>ght</w:t>
      </w:r>
      <w:r>
        <w:rPr>
          <w:color w:val="231F20"/>
          <w:spacing w:val="-3"/>
        </w:rPr>
        <w:t>e</w:t>
      </w:r>
      <w:r>
        <w:rPr>
          <w:color w:val="231F20"/>
          <w:spacing w:val="-4"/>
        </w:rPr>
        <w:t>e</w:t>
      </w:r>
      <w:r>
        <w:rPr>
          <w:color w:val="231F20"/>
        </w:rPr>
        <w:t xml:space="preserve">n </w:t>
      </w:r>
      <w:r>
        <w:rPr>
          <w:color w:val="231F20"/>
          <w:spacing w:val="-4"/>
        </w:rPr>
        <w:t>y</w:t>
      </w:r>
      <w:r>
        <w:rPr>
          <w:color w:val="231F20"/>
          <w:spacing w:val="-5"/>
        </w:rPr>
        <w:t>e</w:t>
      </w:r>
      <w:r>
        <w:rPr>
          <w:color w:val="231F20"/>
          <w:spacing w:val="-4"/>
        </w:rPr>
        <w:t>a</w:t>
      </w:r>
      <w:r>
        <w:rPr>
          <w:color w:val="231F20"/>
          <w:spacing w:val="-1"/>
        </w:rPr>
        <w:t>r</w:t>
      </w:r>
      <w:r>
        <w:rPr>
          <w:color w:val="231F20"/>
          <w:spacing w:val="-3"/>
        </w:rPr>
        <w:t>s</w:t>
      </w:r>
      <w:r>
        <w:rPr>
          <w:color w:val="231F20"/>
        </w:rPr>
        <w:t>.</w:t>
      </w:r>
      <w:r>
        <w:rPr>
          <w:color w:val="231F20"/>
          <w:spacing w:val="-9"/>
        </w:rPr>
        <w:t xml:space="preserve"> </w:t>
      </w:r>
      <w:r>
        <w:rPr>
          <w:b/>
          <w:bCs/>
          <w:color w:val="231F20"/>
          <w:spacing w:val="-3"/>
        </w:rPr>
        <w:t>1</w:t>
      </w:r>
      <w:r>
        <w:rPr>
          <w:b/>
          <w:bCs/>
          <w:color w:val="231F20"/>
        </w:rPr>
        <w:t>3</w:t>
      </w:r>
      <w:r>
        <w:rPr>
          <w:b/>
          <w:bCs/>
          <w:color w:val="231F20"/>
          <w:spacing w:val="-8"/>
        </w:rPr>
        <w:t xml:space="preserve"> </w:t>
      </w:r>
      <w:r>
        <w:rPr>
          <w:b/>
          <w:bCs/>
          <w:color w:val="231F20"/>
          <w:spacing w:val="-3"/>
        </w:rPr>
        <w:t>2</w:t>
      </w:r>
      <w:r>
        <w:rPr>
          <w:b/>
          <w:bCs/>
          <w:color w:val="231F20"/>
        </w:rPr>
        <w:t>2</w:t>
      </w:r>
      <w:r>
        <w:rPr>
          <w:b/>
          <w:bCs/>
          <w:color w:val="231F20"/>
          <w:spacing w:val="-8"/>
        </w:rPr>
        <w:t xml:space="preserve"> </w:t>
      </w:r>
      <w:r>
        <w:rPr>
          <w:b/>
          <w:bCs/>
          <w:color w:val="231F20"/>
          <w:spacing w:val="-2"/>
        </w:rPr>
        <w:t>8</w:t>
      </w:r>
      <w:r>
        <w:rPr>
          <w:b/>
          <w:bCs/>
          <w:color w:val="231F20"/>
          <w:spacing w:val="-8"/>
        </w:rPr>
        <w:t>9</w:t>
      </w:r>
      <w:r>
        <w:rPr>
          <w:color w:val="231F20"/>
        </w:rPr>
        <w:t>,</w:t>
      </w:r>
      <w:r>
        <w:rPr>
          <w:color w:val="231F20"/>
          <w:spacing w:val="-8"/>
        </w:rPr>
        <w:t xml:space="preserve"> </w:t>
      </w:r>
      <w:r>
        <w:rPr>
          <w:color w:val="231F20"/>
          <w:spacing w:val="-2"/>
        </w:rPr>
        <w:t>8</w:t>
      </w:r>
      <w:r>
        <w:rPr>
          <w:color w:val="231F20"/>
          <w:spacing w:val="-4"/>
        </w:rPr>
        <w:t>a</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m</w:t>
      </w:r>
      <w:r>
        <w:rPr>
          <w:color w:val="231F20"/>
          <w:spacing w:val="-3"/>
        </w:rPr>
        <w:t>i</w:t>
      </w:r>
      <w:r>
        <w:rPr>
          <w:color w:val="231F20"/>
          <w:spacing w:val="-4"/>
        </w:rPr>
        <w:t>dn</w:t>
      </w:r>
      <w:r>
        <w:rPr>
          <w:color w:val="231F20"/>
          <w:spacing w:val="-3"/>
        </w:rPr>
        <w:t>i</w:t>
      </w:r>
      <w:r>
        <w:rPr>
          <w:color w:val="231F20"/>
          <w:spacing w:val="-4"/>
        </w:rPr>
        <w:t>gh</w:t>
      </w:r>
      <w:r>
        <w:rPr>
          <w:color w:val="231F20"/>
        </w:rPr>
        <w:t>t</w:t>
      </w:r>
      <w:r>
        <w:rPr>
          <w:color w:val="231F20"/>
          <w:spacing w:val="-8"/>
        </w:rPr>
        <w:t xml:space="preserve"> </w:t>
      </w:r>
      <w:r>
        <w:rPr>
          <w:color w:val="231F20"/>
        </w:rPr>
        <w:t>7</w:t>
      </w:r>
      <w:r>
        <w:rPr>
          <w:color w:val="231F20"/>
          <w:spacing w:val="-8"/>
        </w:rPr>
        <w:t xml:space="preserve"> </w:t>
      </w:r>
      <w:r>
        <w:rPr>
          <w:color w:val="231F20"/>
          <w:spacing w:val="-4"/>
        </w:rPr>
        <w:t>d</w:t>
      </w:r>
      <w:r>
        <w:rPr>
          <w:color w:val="231F20"/>
          <w:spacing w:val="-5"/>
        </w:rPr>
        <w:t>a</w:t>
      </w:r>
      <w:r>
        <w:rPr>
          <w:color w:val="231F20"/>
          <w:spacing w:val="-3"/>
        </w:rPr>
        <w:t>y</w:t>
      </w:r>
      <w:r>
        <w:rPr>
          <w:color w:val="231F20"/>
        </w:rPr>
        <w:t>s</w:t>
      </w:r>
      <w:r>
        <w:rPr>
          <w:color w:val="231F20"/>
          <w:spacing w:val="-9"/>
        </w:rPr>
        <w:t xml:space="preserve"> </w:t>
      </w:r>
      <w:hyperlink r:id="rId34" w:history="1">
        <w:r>
          <w:rPr>
            <w:color w:val="4B6D3C"/>
            <w:spacing w:val="1"/>
          </w:rPr>
          <w:t>ww</w:t>
        </w:r>
        <w:r>
          <w:rPr>
            <w:color w:val="4B6D3C"/>
            <w:spacing w:val="-10"/>
          </w:rPr>
          <w:t>w</w:t>
        </w:r>
        <w:r>
          <w:rPr>
            <w:color w:val="4B6D3C"/>
            <w:spacing w:val="-5"/>
          </w:rPr>
          <w:t>.</w:t>
        </w:r>
        <w:r>
          <w:rPr>
            <w:color w:val="4B6D3C"/>
            <w:spacing w:val="-3"/>
          </w:rPr>
          <w:t>e</w:t>
        </w:r>
        <w:r>
          <w:rPr>
            <w:color w:val="4B6D3C"/>
            <w:spacing w:val="-4"/>
          </w:rPr>
          <w:t>d</w:t>
        </w:r>
        <w:r>
          <w:rPr>
            <w:color w:val="4B6D3C"/>
            <w:spacing w:val="-3"/>
          </w:rPr>
          <w:t>u</w:t>
        </w:r>
        <w:r>
          <w:rPr>
            <w:color w:val="4B6D3C"/>
            <w:spacing w:val="-1"/>
          </w:rPr>
          <w:t>c</w:t>
        </w:r>
        <w:r>
          <w:rPr>
            <w:color w:val="4B6D3C"/>
            <w:spacing w:val="-3"/>
          </w:rPr>
          <w:t>a</w:t>
        </w:r>
        <w:r>
          <w:rPr>
            <w:color w:val="4B6D3C"/>
          </w:rPr>
          <w:t>t</w:t>
        </w:r>
        <w:r>
          <w:rPr>
            <w:color w:val="4B6D3C"/>
            <w:spacing w:val="-4"/>
          </w:rPr>
          <w:t>i</w:t>
        </w:r>
        <w:r>
          <w:rPr>
            <w:color w:val="4B6D3C"/>
            <w:spacing w:val="-3"/>
          </w:rPr>
          <w:t>o</w:t>
        </w:r>
        <w:r>
          <w:rPr>
            <w:color w:val="4B6D3C"/>
            <w:spacing w:val="-4"/>
          </w:rPr>
          <w:t>n</w:t>
        </w:r>
        <w:r>
          <w:rPr>
            <w:color w:val="4B6D3C"/>
            <w:spacing w:val="-11"/>
          </w:rPr>
          <w:t>.</w:t>
        </w:r>
        <w:r>
          <w:rPr>
            <w:color w:val="4B6D3C"/>
            <w:spacing w:val="-3"/>
          </w:rPr>
          <w:t>vi</w:t>
        </w:r>
        <w:r>
          <w:rPr>
            <w:color w:val="4B6D3C"/>
            <w:spacing w:val="-1"/>
          </w:rPr>
          <w:t>c</w:t>
        </w:r>
        <w:r>
          <w:rPr>
            <w:color w:val="4B6D3C"/>
            <w:spacing w:val="-2"/>
          </w:rPr>
          <w:t>.</w:t>
        </w:r>
        <w:r>
          <w:rPr>
            <w:color w:val="4B6D3C"/>
            <w:spacing w:val="-5"/>
          </w:rPr>
          <w:t>g</w:t>
        </w:r>
        <w:r>
          <w:rPr>
            <w:color w:val="4B6D3C"/>
            <w:spacing w:val="-4"/>
          </w:rPr>
          <w:t>o</w:t>
        </w:r>
        <w:r>
          <w:rPr>
            <w:color w:val="4B6D3C"/>
            <w:spacing w:val="-11"/>
          </w:rPr>
          <w:t>v</w:t>
        </w:r>
        <w:r>
          <w:rPr>
            <w:color w:val="4B6D3C"/>
            <w:spacing w:val="-3"/>
          </w:rPr>
          <w:t>.</w:t>
        </w:r>
        <w:r>
          <w:rPr>
            <w:color w:val="4B6D3C"/>
            <w:spacing w:val="-4"/>
          </w:rPr>
          <w:t>au</w:t>
        </w:r>
        <w:r>
          <w:rPr>
            <w:color w:val="4B6D3C"/>
            <w:spacing w:val="-11"/>
          </w:rPr>
          <w:t>/</w:t>
        </w:r>
        <w:r>
          <w:rPr>
            <w:color w:val="4B6D3C"/>
            <w:spacing w:val="-5"/>
          </w:rPr>
          <w:t>e</w:t>
        </w:r>
        <w:r>
          <w:rPr>
            <w:color w:val="4B6D3C"/>
            <w:spacing w:val="-4"/>
          </w:rPr>
          <w:t>a</w:t>
        </w:r>
        <w:r>
          <w:rPr>
            <w:color w:val="4B6D3C"/>
            <w:spacing w:val="-3"/>
          </w:rPr>
          <w:t>rl</w:t>
        </w:r>
        <w:r>
          <w:rPr>
            <w:color w:val="4B6D3C"/>
            <w:spacing w:val="-4"/>
          </w:rPr>
          <w:t>y</w:t>
        </w:r>
        <w:r>
          <w:rPr>
            <w:color w:val="4B6D3C"/>
            <w:spacing w:val="-2"/>
          </w:rPr>
          <w:t>c</w:t>
        </w:r>
        <w:r>
          <w:rPr>
            <w:color w:val="4B6D3C"/>
            <w:spacing w:val="-4"/>
          </w:rPr>
          <w:t>hi</w:t>
        </w:r>
        <w:r>
          <w:rPr>
            <w:color w:val="4B6D3C"/>
            <w:spacing w:val="-3"/>
          </w:rPr>
          <w:t>l</w:t>
        </w:r>
        <w:r>
          <w:rPr>
            <w:color w:val="4B6D3C"/>
            <w:spacing w:val="-4"/>
          </w:rPr>
          <w:t>d</w:t>
        </w:r>
        <w:r>
          <w:rPr>
            <w:color w:val="4B6D3C"/>
            <w:spacing w:val="-3"/>
          </w:rPr>
          <w:t>h</w:t>
        </w:r>
        <w:r>
          <w:rPr>
            <w:color w:val="4B6D3C"/>
            <w:spacing w:val="-2"/>
          </w:rPr>
          <w:t>oo</w:t>
        </w:r>
        <w:r>
          <w:rPr>
            <w:color w:val="4B6D3C"/>
            <w:spacing w:val="-4"/>
          </w:rPr>
          <w:t>d</w:t>
        </w:r>
        <w:r>
          <w:rPr>
            <w:color w:val="4B6D3C"/>
            <w:spacing w:val="-9"/>
          </w:rPr>
          <w:t>/</w:t>
        </w:r>
        <w:r>
          <w:rPr>
            <w:color w:val="4B6D3C"/>
            <w:spacing w:val="-3"/>
          </w:rPr>
          <w:t>p</w:t>
        </w:r>
        <w:r>
          <w:rPr>
            <w:color w:val="4B6D3C"/>
            <w:spacing w:val="-4"/>
          </w:rPr>
          <w:t>a</w:t>
        </w:r>
        <w:r>
          <w:rPr>
            <w:color w:val="4B6D3C"/>
            <w:spacing w:val="-3"/>
          </w:rPr>
          <w:t>r</w:t>
        </w:r>
        <w:r>
          <w:rPr>
            <w:color w:val="4B6D3C"/>
            <w:spacing w:val="-4"/>
          </w:rPr>
          <w:t>entli</w:t>
        </w:r>
        <w:r>
          <w:rPr>
            <w:color w:val="4B6D3C"/>
            <w:spacing w:val="-3"/>
          </w:rPr>
          <w:t>n</w:t>
        </w:r>
        <w:r>
          <w:rPr>
            <w:color w:val="4B6D3C"/>
            <w:spacing w:val="-5"/>
          </w:rPr>
          <w:t>e</w:t>
        </w:r>
        <w:r>
          <w:rPr>
            <w:color w:val="4B6D3C"/>
          </w:rPr>
          <w:t>/</w:t>
        </w:r>
      </w:hyperlink>
    </w:p>
    <w:p w14:paraId="697C43FA" w14:textId="77777777" w:rsidR="00711A9B" w:rsidRDefault="00711A9B">
      <w:pPr>
        <w:kinsoku w:val="0"/>
        <w:overflowPunct w:val="0"/>
        <w:spacing w:before="3" w:line="110" w:lineRule="exact"/>
        <w:rPr>
          <w:sz w:val="11"/>
        </w:rPr>
      </w:pPr>
    </w:p>
    <w:p w14:paraId="5F48CEEC" w14:textId="77777777" w:rsidR="00711A9B" w:rsidRDefault="00711A9B">
      <w:pPr>
        <w:pStyle w:val="BodyText"/>
        <w:kinsoku w:val="0"/>
        <w:overflowPunct w:val="0"/>
        <w:spacing w:line="220" w:lineRule="exact"/>
        <w:ind w:left="374" w:right="462"/>
        <w:rPr>
          <w:color w:val="000000"/>
        </w:rPr>
      </w:pPr>
      <w:r>
        <w:rPr>
          <w:b/>
          <w:bCs/>
          <w:color w:val="231F20"/>
          <w:spacing w:val="-4"/>
        </w:rPr>
        <w:t>Re</w:t>
      </w:r>
      <w:r>
        <w:rPr>
          <w:b/>
          <w:bCs/>
          <w:color w:val="231F20"/>
          <w:spacing w:val="-3"/>
        </w:rPr>
        <w:t>a</w:t>
      </w:r>
      <w:r>
        <w:rPr>
          <w:b/>
          <w:bCs/>
          <w:color w:val="231F20"/>
          <w:spacing w:val="-1"/>
        </w:rPr>
        <w:t>c</w:t>
      </w:r>
      <w:r>
        <w:rPr>
          <w:b/>
          <w:bCs/>
          <w:color w:val="231F20"/>
        </w:rPr>
        <w:t>h</w:t>
      </w:r>
      <w:r>
        <w:rPr>
          <w:b/>
          <w:bCs/>
          <w:color w:val="231F20"/>
          <w:spacing w:val="-9"/>
        </w:rPr>
        <w:t xml:space="preserve"> </w:t>
      </w:r>
      <w:r>
        <w:rPr>
          <w:b/>
          <w:bCs/>
          <w:color w:val="231F20"/>
          <w:spacing w:val="-2"/>
        </w:rPr>
        <w:t>O</w:t>
      </w:r>
      <w:r>
        <w:rPr>
          <w:b/>
          <w:bCs/>
          <w:color w:val="231F20"/>
          <w:spacing w:val="-3"/>
        </w:rPr>
        <w:t>u</w:t>
      </w:r>
      <w:r>
        <w:rPr>
          <w:b/>
          <w:bCs/>
          <w:color w:val="231F20"/>
          <w:spacing w:val="-7"/>
        </w:rPr>
        <w:t>t</w:t>
      </w:r>
      <w:r>
        <w:rPr>
          <w:b/>
          <w:bCs/>
          <w:color w:val="231F20"/>
        </w:rPr>
        <w:t>!</w:t>
      </w:r>
      <w:r>
        <w:rPr>
          <w:b/>
          <w:bCs/>
          <w:color w:val="231F20"/>
          <w:spacing w:val="-8"/>
        </w:rPr>
        <w:t xml:space="preserve"> </w:t>
      </w:r>
      <w:proofErr w:type="gramStart"/>
      <w:r>
        <w:rPr>
          <w:color w:val="231F20"/>
          <w:spacing w:val="-4"/>
        </w:rPr>
        <w:t>i</w:t>
      </w:r>
      <w:r>
        <w:rPr>
          <w:color w:val="231F20"/>
        </w:rPr>
        <w:t>s</w:t>
      </w:r>
      <w:proofErr w:type="gramEnd"/>
      <w:r>
        <w:rPr>
          <w:color w:val="231F20"/>
          <w:spacing w:val="-8"/>
        </w:rPr>
        <w:t xml:space="preserve"> </w:t>
      </w:r>
      <w:r>
        <w:rPr>
          <w:color w:val="231F20"/>
        </w:rPr>
        <w:t>a</w:t>
      </w:r>
      <w:r>
        <w:rPr>
          <w:color w:val="231F20"/>
          <w:spacing w:val="-8"/>
        </w:rPr>
        <w:t xml:space="preserve"> </w:t>
      </w:r>
      <w:r>
        <w:rPr>
          <w:color w:val="231F20"/>
          <w:spacing w:val="-5"/>
        </w:rPr>
        <w:t>w</w:t>
      </w:r>
      <w:r>
        <w:rPr>
          <w:color w:val="231F20"/>
          <w:spacing w:val="-4"/>
        </w:rPr>
        <w:t>e</w:t>
      </w:r>
      <w:r>
        <w:rPr>
          <w:color w:val="231F20"/>
          <w:spacing w:val="1"/>
        </w:rPr>
        <w:t>b</w:t>
      </w:r>
      <w:r>
        <w:rPr>
          <w:color w:val="231F20"/>
          <w:spacing w:val="-1"/>
        </w:rPr>
        <w:t>-</w:t>
      </w:r>
      <w:r>
        <w:rPr>
          <w:color w:val="231F20"/>
          <w:spacing w:val="-3"/>
        </w:rPr>
        <w:t>b</w:t>
      </w:r>
      <w:r>
        <w:rPr>
          <w:color w:val="231F20"/>
          <w:spacing w:val="-4"/>
        </w:rPr>
        <w:t>a</w:t>
      </w:r>
      <w:r>
        <w:rPr>
          <w:color w:val="231F20"/>
          <w:spacing w:val="-3"/>
        </w:rPr>
        <w:t>se</w:t>
      </w:r>
      <w:r>
        <w:rPr>
          <w:color w:val="231F20"/>
        </w:rPr>
        <w:t>d</w:t>
      </w:r>
      <w:r>
        <w:rPr>
          <w:color w:val="231F20"/>
          <w:spacing w:val="-8"/>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rPr>
        <w:t>e</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e</w:t>
      </w:r>
      <w:r>
        <w:rPr>
          <w:color w:val="231F20"/>
          <w:spacing w:val="-3"/>
        </w:rPr>
        <w:t>nco</w:t>
      </w:r>
      <w:r>
        <w:rPr>
          <w:color w:val="231F20"/>
          <w:spacing w:val="-4"/>
        </w:rPr>
        <w:t>u</w:t>
      </w:r>
      <w:r>
        <w:rPr>
          <w:color w:val="231F20"/>
          <w:spacing w:val="-2"/>
        </w:rPr>
        <w:t>r</w:t>
      </w:r>
      <w:r>
        <w:rPr>
          <w:color w:val="231F20"/>
          <w:spacing w:val="-3"/>
        </w:rPr>
        <w:t>a</w:t>
      </w:r>
      <w:r>
        <w:rPr>
          <w:color w:val="231F20"/>
          <w:spacing w:val="-5"/>
        </w:rPr>
        <w:t>g</w:t>
      </w:r>
      <w:r>
        <w:rPr>
          <w:color w:val="231F20"/>
          <w:spacing w:val="-4"/>
        </w:rPr>
        <w:t>e</w:t>
      </w:r>
      <w:r>
        <w:rPr>
          <w:color w:val="231F20"/>
        </w:rPr>
        <w:t>s</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4"/>
        </w:rPr>
        <w:t>t</w:t>
      </w:r>
      <w:r>
        <w:rPr>
          <w:color w:val="231F20"/>
          <w:spacing w:val="-3"/>
        </w:rPr>
        <w:t>h</w:t>
      </w:r>
      <w:r>
        <w:rPr>
          <w:color w:val="231F20"/>
          <w:spacing w:val="-4"/>
        </w:rPr>
        <w:t>em</w:t>
      </w:r>
      <w:r>
        <w:rPr>
          <w:color w:val="231F20"/>
          <w:spacing w:val="-3"/>
        </w:rPr>
        <w:t>s</w:t>
      </w:r>
      <w:r>
        <w:rPr>
          <w:color w:val="231F20"/>
          <w:spacing w:val="-4"/>
        </w:rPr>
        <w:t>e</w:t>
      </w:r>
      <w:r>
        <w:rPr>
          <w:color w:val="231F20"/>
          <w:spacing w:val="-3"/>
        </w:rPr>
        <w:t>l</w:t>
      </w:r>
      <w:r>
        <w:rPr>
          <w:color w:val="231F20"/>
          <w:spacing w:val="-4"/>
        </w:rPr>
        <w:t>ve</w:t>
      </w:r>
      <w:r>
        <w:rPr>
          <w:color w:val="231F20"/>
        </w:rPr>
        <w:t>s</w:t>
      </w:r>
      <w:r>
        <w:rPr>
          <w:color w:val="231F20"/>
          <w:spacing w:val="-8"/>
        </w:rPr>
        <w:t xml:space="preserve"> </w:t>
      </w:r>
      <w:r>
        <w:rPr>
          <w:color w:val="231F20"/>
          <w:spacing w:val="-4"/>
        </w:rPr>
        <w:t>th</w:t>
      </w:r>
      <w:r>
        <w:rPr>
          <w:color w:val="231F20"/>
          <w:spacing w:val="-3"/>
        </w:rPr>
        <w:t>ro</w:t>
      </w:r>
      <w:r>
        <w:rPr>
          <w:color w:val="231F20"/>
          <w:spacing w:val="-2"/>
        </w:rPr>
        <w:t>u</w:t>
      </w:r>
      <w:r>
        <w:rPr>
          <w:color w:val="231F20"/>
          <w:spacing w:val="-4"/>
        </w:rPr>
        <w:t>g</w:t>
      </w:r>
      <w:r>
        <w:rPr>
          <w:color w:val="231F20"/>
        </w:rPr>
        <w:t>h</w:t>
      </w:r>
      <w:r>
        <w:rPr>
          <w:color w:val="231F20"/>
          <w:spacing w:val="-8"/>
        </w:rPr>
        <w:t xml:space="preserve"> </w:t>
      </w:r>
      <w:r>
        <w:rPr>
          <w:color w:val="231F20"/>
          <w:spacing w:val="-4"/>
        </w:rPr>
        <w:t>t</w:t>
      </w:r>
      <w:r>
        <w:rPr>
          <w:color w:val="231F20"/>
          <w:spacing w:val="-3"/>
        </w:rPr>
        <w:t>o</w:t>
      </w:r>
      <w:r>
        <w:rPr>
          <w:color w:val="231F20"/>
          <w:spacing w:val="-2"/>
        </w:rPr>
        <w:t>u</w:t>
      </w:r>
      <w:r>
        <w:rPr>
          <w:color w:val="231F20"/>
          <w:spacing w:val="-4"/>
        </w:rPr>
        <w:t>g</w:t>
      </w:r>
      <w:r>
        <w:rPr>
          <w:color w:val="231F20"/>
        </w:rPr>
        <w:t>h</w:t>
      </w:r>
      <w:r>
        <w:rPr>
          <w:color w:val="231F20"/>
          <w:spacing w:val="-8"/>
        </w:rPr>
        <w:t xml:space="preserve"> </w:t>
      </w:r>
      <w:r>
        <w:rPr>
          <w:color w:val="231F20"/>
        </w:rPr>
        <w:t>t</w:t>
      </w:r>
      <w:r>
        <w:rPr>
          <w:color w:val="231F20"/>
          <w:spacing w:val="-4"/>
        </w:rPr>
        <w:t>i</w:t>
      </w:r>
      <w:r>
        <w:rPr>
          <w:color w:val="231F20"/>
          <w:spacing w:val="-3"/>
        </w:rPr>
        <w:t>m</w:t>
      </w:r>
      <w:r>
        <w:rPr>
          <w:color w:val="231F20"/>
          <w:spacing w:val="-4"/>
        </w:rPr>
        <w:t>e</w:t>
      </w:r>
      <w:r>
        <w:rPr>
          <w:color w:val="231F20"/>
          <w:spacing w:val="-3"/>
        </w:rPr>
        <w:t>s</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4"/>
        </w:rPr>
        <w:t>ai</w:t>
      </w:r>
      <w:r>
        <w:rPr>
          <w:color w:val="231F20"/>
        </w:rPr>
        <w:t>m</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rPr>
        <w:t>e</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rPr>
        <w:t xml:space="preserve">o </w:t>
      </w:r>
      <w:r>
        <w:rPr>
          <w:color w:val="231F20"/>
          <w:spacing w:val="-4"/>
        </w:rPr>
        <w:t>im</w:t>
      </w:r>
      <w:r>
        <w:rPr>
          <w:color w:val="231F20"/>
          <w:spacing w:val="-3"/>
        </w:rPr>
        <w:t>pr</w:t>
      </w:r>
      <w:r>
        <w:rPr>
          <w:color w:val="231F20"/>
          <w:spacing w:val="-4"/>
        </w:rPr>
        <w:t>ov</w:t>
      </w:r>
      <w:r>
        <w:rPr>
          <w:color w:val="231F20"/>
        </w:rPr>
        <w:t>e</w:t>
      </w:r>
      <w:r>
        <w:rPr>
          <w:color w:val="231F20"/>
          <w:spacing w:val="-9"/>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spacing w:val="-1"/>
        </w:rPr>
        <w:t>e</w:t>
      </w:r>
      <w:r>
        <w:rPr>
          <w:color w:val="231F20"/>
          <w:spacing w:val="-14"/>
        </w:rPr>
        <w:t>’</w:t>
      </w:r>
      <w:r>
        <w:rPr>
          <w:color w:val="231F20"/>
        </w:rPr>
        <w:t>s</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3"/>
        </w:rPr>
        <w:t>pr</w:t>
      </w:r>
      <w:r>
        <w:rPr>
          <w:color w:val="231F20"/>
          <w:spacing w:val="-4"/>
        </w:rPr>
        <w:t>o</w:t>
      </w:r>
      <w:r>
        <w:rPr>
          <w:color w:val="231F20"/>
          <w:spacing w:val="-3"/>
        </w:rPr>
        <w:t>vi</w:t>
      </w:r>
      <w:r>
        <w:rPr>
          <w:color w:val="231F20"/>
          <w:spacing w:val="-4"/>
        </w:rPr>
        <w:t>di</w:t>
      </w:r>
      <w:r>
        <w:rPr>
          <w:color w:val="231F20"/>
          <w:spacing w:val="-3"/>
        </w:rPr>
        <w:t>n</w:t>
      </w:r>
      <w:r>
        <w:rPr>
          <w:color w:val="231F20"/>
        </w:rPr>
        <w:t>g</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spacing w:val="-4"/>
        </w:rPr>
        <w:t>t</w:t>
      </w:r>
      <w:r>
        <w:rPr>
          <w:color w:val="231F20"/>
        </w:rPr>
        <w:t>,</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re</w:t>
      </w:r>
      <w:r>
        <w:rPr>
          <w:color w:val="231F20"/>
          <w:spacing w:val="-4"/>
        </w:rPr>
        <w:t>fe</w:t>
      </w:r>
      <w:r>
        <w:rPr>
          <w:color w:val="231F20"/>
          <w:spacing w:val="-3"/>
        </w:rPr>
        <w:t>r</w:t>
      </w:r>
      <w:r>
        <w:rPr>
          <w:color w:val="231F20"/>
          <w:spacing w:val="-2"/>
        </w:rPr>
        <w:t>r</w:t>
      </w:r>
      <w:r>
        <w:rPr>
          <w:color w:val="231F20"/>
          <w:spacing w:val="-4"/>
        </w:rPr>
        <w:t>a</w:t>
      </w:r>
      <w:r>
        <w:rPr>
          <w:color w:val="231F20"/>
          <w:spacing w:val="-3"/>
        </w:rPr>
        <w:t>l</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rPr>
        <w:t>a</w:t>
      </w:r>
      <w:r>
        <w:rPr>
          <w:color w:val="231F20"/>
          <w:spacing w:val="-8"/>
        </w:rPr>
        <w:t xml:space="preserve"> </w:t>
      </w:r>
      <w:r>
        <w:rPr>
          <w:color w:val="231F20"/>
          <w:spacing w:val="-4"/>
        </w:rPr>
        <w:t>f</w:t>
      </w:r>
      <w:r>
        <w:rPr>
          <w:color w:val="231F20"/>
          <w:spacing w:val="-3"/>
        </w:rPr>
        <w:t>or</w:t>
      </w:r>
      <w:r>
        <w:rPr>
          <w:color w:val="231F20"/>
          <w:spacing w:val="-4"/>
        </w:rPr>
        <w:t>ma</w:t>
      </w:r>
      <w:r>
        <w:rPr>
          <w:color w:val="231F20"/>
        </w:rPr>
        <w:t>t</w:t>
      </w:r>
      <w:r>
        <w:rPr>
          <w:color w:val="231F20"/>
          <w:spacing w:val="-8"/>
        </w:rPr>
        <w:t xml:space="preserve"> </w:t>
      </w:r>
      <w:r>
        <w:rPr>
          <w:color w:val="231F20"/>
          <w:spacing w:val="-3"/>
        </w:rPr>
        <w:t>d</w:t>
      </w:r>
      <w:r>
        <w:rPr>
          <w:color w:val="231F20"/>
          <w:spacing w:val="-4"/>
        </w:rPr>
        <w:t>es</w:t>
      </w:r>
      <w:r>
        <w:rPr>
          <w:color w:val="231F20"/>
          <w:spacing w:val="-3"/>
        </w:rPr>
        <w:t>i</w:t>
      </w:r>
      <w:r>
        <w:rPr>
          <w:color w:val="231F20"/>
          <w:spacing w:val="-4"/>
        </w:rPr>
        <w:t>g</w:t>
      </w:r>
      <w:r>
        <w:rPr>
          <w:color w:val="231F20"/>
          <w:spacing w:val="-3"/>
        </w:rPr>
        <w:t>ne</w:t>
      </w:r>
      <w:r>
        <w:rPr>
          <w:color w:val="231F20"/>
        </w:rPr>
        <w:t>d</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 xml:space="preserve">g </w:t>
      </w:r>
      <w:r>
        <w:rPr>
          <w:color w:val="231F20"/>
          <w:spacing w:val="-2"/>
        </w:rPr>
        <w:t>p</w:t>
      </w:r>
      <w:r>
        <w:rPr>
          <w:color w:val="231F20"/>
          <w:spacing w:val="-3"/>
        </w:rPr>
        <w:t>eopl</w:t>
      </w:r>
      <w:r>
        <w:rPr>
          <w:color w:val="231F20"/>
          <w:spacing w:val="-5"/>
        </w:rPr>
        <w:t>e</w:t>
      </w:r>
      <w:r>
        <w:rPr>
          <w:color w:val="231F20"/>
        </w:rPr>
        <w:t>.</w:t>
      </w:r>
      <w:r>
        <w:rPr>
          <w:color w:val="231F20"/>
          <w:spacing w:val="-15"/>
        </w:rPr>
        <w:t xml:space="preserve"> </w:t>
      </w:r>
      <w:hyperlink r:id="rId35" w:history="1">
        <w:r>
          <w:rPr>
            <w:color w:val="4B6D3C"/>
            <w:spacing w:val="-4"/>
          </w:rPr>
          <w:t>h</w:t>
        </w:r>
        <w:r>
          <w:rPr>
            <w:color w:val="4B6D3C"/>
          </w:rPr>
          <w:t>t</w:t>
        </w:r>
        <w:r>
          <w:rPr>
            <w:color w:val="4B6D3C"/>
            <w:spacing w:val="-5"/>
          </w:rPr>
          <w:t>t</w:t>
        </w:r>
        <w:r>
          <w:rPr>
            <w:color w:val="4B6D3C"/>
            <w:spacing w:val="-7"/>
          </w:rPr>
          <w:t>p</w:t>
        </w:r>
        <w:r>
          <w:rPr>
            <w:color w:val="4B6D3C"/>
            <w:spacing w:val="-4"/>
          </w:rPr>
          <w:t>:</w:t>
        </w:r>
        <w:r>
          <w:rPr>
            <w:color w:val="4B6D3C"/>
            <w:spacing w:val="-17"/>
          </w:rPr>
          <w:t>/</w:t>
        </w:r>
        <w:r>
          <w:rPr>
            <w:color w:val="4B6D3C"/>
            <w:spacing w:val="-9"/>
          </w:rPr>
          <w:t>/</w:t>
        </w:r>
        <w:r>
          <w:rPr>
            <w:color w:val="4B6D3C"/>
            <w:spacing w:val="-4"/>
          </w:rPr>
          <w:t>au.</w:t>
        </w:r>
        <w:r>
          <w:rPr>
            <w:color w:val="4B6D3C"/>
            <w:spacing w:val="-3"/>
          </w:rPr>
          <w:t>r</w:t>
        </w:r>
        <w:r>
          <w:rPr>
            <w:color w:val="4B6D3C"/>
            <w:spacing w:val="-5"/>
          </w:rPr>
          <w:t>e</w:t>
        </w:r>
        <w:r>
          <w:rPr>
            <w:color w:val="4B6D3C"/>
            <w:spacing w:val="-3"/>
          </w:rPr>
          <w:t>a</w:t>
        </w:r>
        <w:r>
          <w:rPr>
            <w:color w:val="4B6D3C"/>
            <w:spacing w:val="-2"/>
          </w:rPr>
          <w:t>c</w:t>
        </w:r>
        <w:r>
          <w:rPr>
            <w:color w:val="4B6D3C"/>
            <w:spacing w:val="-3"/>
          </w:rPr>
          <w:t>hout</w:t>
        </w:r>
        <w:r>
          <w:rPr>
            <w:color w:val="4B6D3C"/>
            <w:spacing w:val="-4"/>
          </w:rPr>
          <w:t>.</w:t>
        </w:r>
        <w:r>
          <w:rPr>
            <w:color w:val="4B6D3C"/>
            <w:spacing w:val="-3"/>
          </w:rPr>
          <w:t>co</w:t>
        </w:r>
        <w:r>
          <w:rPr>
            <w:color w:val="4B6D3C"/>
          </w:rPr>
          <w:t>m</w:t>
        </w:r>
      </w:hyperlink>
    </w:p>
    <w:p w14:paraId="07370C4E" w14:textId="77777777" w:rsidR="00711A9B" w:rsidRDefault="00711A9B">
      <w:pPr>
        <w:kinsoku w:val="0"/>
        <w:overflowPunct w:val="0"/>
        <w:spacing w:before="3" w:line="110" w:lineRule="exact"/>
        <w:rPr>
          <w:sz w:val="11"/>
        </w:rPr>
      </w:pPr>
    </w:p>
    <w:p w14:paraId="65DFB445" w14:textId="77777777" w:rsidR="00711A9B" w:rsidRDefault="00711A9B">
      <w:pPr>
        <w:pStyle w:val="BodyText"/>
        <w:kinsoku w:val="0"/>
        <w:overflowPunct w:val="0"/>
        <w:spacing w:line="220" w:lineRule="exact"/>
        <w:ind w:left="374" w:right="168"/>
        <w:rPr>
          <w:color w:val="000000"/>
        </w:rPr>
      </w:pPr>
      <w:r>
        <w:rPr>
          <w:b/>
          <w:bCs/>
          <w:color w:val="231F20"/>
          <w:spacing w:val="-2"/>
        </w:rPr>
        <w:t>S</w:t>
      </w:r>
      <w:r>
        <w:rPr>
          <w:b/>
          <w:bCs/>
          <w:color w:val="231F20"/>
          <w:spacing w:val="-3"/>
        </w:rPr>
        <w:t>AN</w:t>
      </w:r>
      <w:r>
        <w:rPr>
          <w:b/>
          <w:bCs/>
          <w:color w:val="231F20"/>
        </w:rPr>
        <w:t>E</w:t>
      </w:r>
      <w:r>
        <w:rPr>
          <w:b/>
          <w:bCs/>
          <w:color w:val="231F20"/>
          <w:spacing w:val="-9"/>
        </w:rPr>
        <w:t xml:space="preserve"> </w:t>
      </w:r>
      <w:r>
        <w:rPr>
          <w:b/>
          <w:bCs/>
          <w:color w:val="231F20"/>
          <w:spacing w:val="-4"/>
        </w:rPr>
        <w:t>A</w:t>
      </w:r>
      <w:r>
        <w:rPr>
          <w:b/>
          <w:bCs/>
          <w:color w:val="231F20"/>
          <w:spacing w:val="-2"/>
        </w:rPr>
        <w:t>ust</w:t>
      </w:r>
      <w:r>
        <w:rPr>
          <w:b/>
          <w:bCs/>
          <w:color w:val="231F20"/>
          <w:spacing w:val="-3"/>
        </w:rPr>
        <w:t>rali</w:t>
      </w:r>
      <w:r>
        <w:rPr>
          <w:b/>
          <w:bCs/>
          <w:color w:val="231F20"/>
        </w:rPr>
        <w:t>a</w:t>
      </w:r>
      <w:r>
        <w:rPr>
          <w:b/>
          <w:bCs/>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4"/>
        </w:rPr>
        <w:t>ill</w:t>
      </w:r>
      <w:r>
        <w:rPr>
          <w:color w:val="231F20"/>
          <w:spacing w:val="-3"/>
        </w:rPr>
        <w:t>n</w:t>
      </w:r>
      <w:r>
        <w:rPr>
          <w:color w:val="231F20"/>
          <w:spacing w:val="-4"/>
        </w:rPr>
        <w:t>e</w:t>
      </w:r>
      <w:r>
        <w:rPr>
          <w:color w:val="231F20"/>
          <w:spacing w:val="-2"/>
        </w:rPr>
        <w:t>s</w:t>
      </w:r>
      <w:r>
        <w:rPr>
          <w:color w:val="231F20"/>
        </w:rPr>
        <w:t>s</w:t>
      </w:r>
      <w:r>
        <w:rPr>
          <w:color w:val="231F20"/>
          <w:spacing w:val="-8"/>
        </w:rPr>
        <w:t xml:space="preserve"> </w:t>
      </w:r>
      <w:r>
        <w:rPr>
          <w:color w:val="231F20"/>
          <w:spacing w:val="-4"/>
        </w:rPr>
        <w:t>t</w:t>
      </w:r>
      <w:r>
        <w:rPr>
          <w:color w:val="231F20"/>
          <w:spacing w:val="-3"/>
        </w:rPr>
        <w:t>r</w:t>
      </w:r>
      <w:r>
        <w:rPr>
          <w:color w:val="231F20"/>
          <w:spacing w:val="-5"/>
        </w:rPr>
        <w:t>e</w:t>
      </w:r>
      <w:r>
        <w:rPr>
          <w:color w:val="231F20"/>
          <w:spacing w:val="-4"/>
        </w:rPr>
        <w:t>at</w:t>
      </w:r>
      <w:r>
        <w:rPr>
          <w:color w:val="231F20"/>
          <w:spacing w:val="-3"/>
        </w:rPr>
        <w:t>m</w:t>
      </w:r>
      <w:r>
        <w:rPr>
          <w:color w:val="231F20"/>
          <w:spacing w:val="-4"/>
        </w:rPr>
        <w:t>en</w:t>
      </w:r>
      <w:r>
        <w:rPr>
          <w:color w:val="231F20"/>
          <w:spacing w:val="-1"/>
        </w:rPr>
        <w:t>t</w:t>
      </w:r>
      <w:r>
        <w:rPr>
          <w:color w:val="231F20"/>
          <w:spacing w:val="-4"/>
        </w:rPr>
        <w:t>s</w:t>
      </w:r>
      <w:r>
        <w:rPr>
          <w:color w:val="231F20"/>
        </w:rPr>
        <w:t>,</w:t>
      </w:r>
      <w:r>
        <w:rPr>
          <w:color w:val="231F20"/>
          <w:spacing w:val="-9"/>
        </w:rPr>
        <w:t xml:space="preserve"> </w:t>
      </w:r>
      <w:r>
        <w:rPr>
          <w:color w:val="231F20"/>
          <w:spacing w:val="-2"/>
        </w:rPr>
        <w:t>s</w:t>
      </w:r>
      <w:r>
        <w:rPr>
          <w:color w:val="231F20"/>
          <w:spacing w:val="-3"/>
        </w:rPr>
        <w:t>y</w:t>
      </w:r>
      <w:r>
        <w:rPr>
          <w:color w:val="231F20"/>
          <w:spacing w:val="-4"/>
        </w:rPr>
        <w:t>m</w:t>
      </w:r>
      <w:r>
        <w:rPr>
          <w:color w:val="231F20"/>
          <w:spacing w:val="-3"/>
        </w:rPr>
        <w:t>p</w:t>
      </w:r>
      <w:r>
        <w:rPr>
          <w:color w:val="231F20"/>
          <w:spacing w:val="-4"/>
        </w:rPr>
        <w:t>t</w:t>
      </w:r>
      <w:r>
        <w:rPr>
          <w:color w:val="231F20"/>
          <w:spacing w:val="-3"/>
        </w:rPr>
        <w:t>o</w:t>
      </w:r>
      <w:r>
        <w:rPr>
          <w:color w:val="231F20"/>
          <w:spacing w:val="-4"/>
        </w:rPr>
        <w:t>ms</w:t>
      </w:r>
      <w:r>
        <w:rPr>
          <w:color w:val="231F20"/>
        </w:rPr>
        <w:t>,</w:t>
      </w:r>
      <w:r>
        <w:rPr>
          <w:color w:val="231F20"/>
          <w:spacing w:val="-8"/>
        </w:rPr>
        <w:t xml:space="preserve"> </w:t>
      </w:r>
      <w:r>
        <w:rPr>
          <w:color w:val="231F20"/>
          <w:spacing w:val="-3"/>
        </w:rPr>
        <w:t>me</w:t>
      </w:r>
      <w:r>
        <w:rPr>
          <w:color w:val="231F20"/>
          <w:spacing w:val="-4"/>
        </w:rPr>
        <w:t>d</w:t>
      </w:r>
      <w:r>
        <w:rPr>
          <w:color w:val="231F20"/>
          <w:spacing w:val="-3"/>
        </w:rPr>
        <w:t>i</w:t>
      </w:r>
      <w:r>
        <w:rPr>
          <w:color w:val="231F20"/>
          <w:spacing w:val="-2"/>
        </w:rPr>
        <w:t>c</w:t>
      </w:r>
      <w:r>
        <w:rPr>
          <w:color w:val="231F20"/>
          <w:spacing w:val="-3"/>
        </w:rPr>
        <w:t>a</w:t>
      </w:r>
      <w:r>
        <w:rPr>
          <w:color w:val="231F20"/>
        </w:rPr>
        <w:t>t</w:t>
      </w:r>
      <w:r>
        <w:rPr>
          <w:color w:val="231F20"/>
          <w:spacing w:val="-4"/>
        </w:rPr>
        <w:t>i</w:t>
      </w:r>
      <w:r>
        <w:rPr>
          <w:color w:val="231F20"/>
          <w:spacing w:val="-3"/>
        </w:rPr>
        <w:t>o</w:t>
      </w:r>
      <w:r>
        <w:rPr>
          <w:color w:val="231F20"/>
          <w:spacing w:val="-4"/>
        </w:rPr>
        <w:t>ns</w:t>
      </w:r>
      <w:r>
        <w:rPr>
          <w:color w:val="231F20"/>
        </w:rPr>
        <w:t>,</w:t>
      </w:r>
      <w:r>
        <w:rPr>
          <w:color w:val="231F20"/>
          <w:spacing w:val="-8"/>
        </w:rPr>
        <w:t xml:space="preserve"> </w:t>
      </w:r>
      <w:r>
        <w:rPr>
          <w:color w:val="231F20"/>
          <w:spacing w:val="-4"/>
        </w:rPr>
        <w:t>w</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5"/>
        </w:rPr>
        <w:t>g</w:t>
      </w:r>
      <w:r>
        <w:rPr>
          <w:color w:val="231F20"/>
        </w:rPr>
        <w:t>o</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4"/>
        </w:rPr>
        <w:t>f</w:t>
      </w:r>
      <w:r>
        <w:rPr>
          <w:color w:val="231F20"/>
          <w:spacing w:val="-3"/>
        </w:rPr>
        <w:t>o</w:t>
      </w:r>
      <w:r>
        <w:rPr>
          <w:color w:val="231F20"/>
        </w:rPr>
        <w:t xml:space="preserve">r </w:t>
      </w:r>
      <w:proofErr w:type="spellStart"/>
      <w:r>
        <w:rPr>
          <w:color w:val="231F20"/>
          <w:spacing w:val="-2"/>
        </w:rPr>
        <w:t>c</w:t>
      </w:r>
      <w:r>
        <w:rPr>
          <w:color w:val="231F20"/>
          <w:spacing w:val="-4"/>
        </w:rPr>
        <w:t>a</w:t>
      </w:r>
      <w:r>
        <w:rPr>
          <w:color w:val="231F20"/>
          <w:spacing w:val="-3"/>
        </w:rPr>
        <w:t>r</w:t>
      </w:r>
      <w:r>
        <w:rPr>
          <w:color w:val="231F20"/>
          <w:spacing w:val="-4"/>
        </w:rPr>
        <w:t>e</w:t>
      </w:r>
      <w:r>
        <w:rPr>
          <w:color w:val="231F20"/>
          <w:spacing w:val="-1"/>
        </w:rPr>
        <w:t>r</w:t>
      </w:r>
      <w:r>
        <w:rPr>
          <w:color w:val="231F20"/>
          <w:spacing w:val="-3"/>
        </w:rPr>
        <w:t>s</w:t>
      </w:r>
      <w:proofErr w:type="spellEnd"/>
      <w:r>
        <w:rPr>
          <w:color w:val="231F20"/>
        </w:rPr>
        <w:t>.</w:t>
      </w:r>
      <w:r>
        <w:rPr>
          <w:color w:val="231F20"/>
          <w:spacing w:val="-8"/>
        </w:rPr>
        <w:t xml:space="preserve"> </w:t>
      </w:r>
      <w:proofErr w:type="gramStart"/>
      <w:r>
        <w:rPr>
          <w:b/>
          <w:bCs/>
          <w:color w:val="231F20"/>
          <w:spacing w:val="-3"/>
        </w:rPr>
        <w:t>1</w:t>
      </w:r>
      <w:r>
        <w:rPr>
          <w:b/>
          <w:bCs/>
          <w:color w:val="231F20"/>
        </w:rPr>
        <w:t>8</w:t>
      </w:r>
      <w:r>
        <w:rPr>
          <w:b/>
          <w:bCs/>
          <w:color w:val="231F20"/>
          <w:spacing w:val="1"/>
        </w:rPr>
        <w:t>0</w:t>
      </w:r>
      <w:r>
        <w:rPr>
          <w:b/>
          <w:bCs/>
          <w:color w:val="231F20"/>
        </w:rPr>
        <w:t>0</w:t>
      </w:r>
      <w:r>
        <w:rPr>
          <w:b/>
          <w:bCs/>
          <w:color w:val="231F20"/>
          <w:spacing w:val="-8"/>
        </w:rPr>
        <w:t xml:space="preserve"> </w:t>
      </w:r>
      <w:r>
        <w:rPr>
          <w:b/>
          <w:bCs/>
          <w:color w:val="231F20"/>
          <w:spacing w:val="-3"/>
        </w:rPr>
        <w:t>1</w:t>
      </w:r>
      <w:r>
        <w:rPr>
          <w:b/>
          <w:bCs/>
          <w:color w:val="231F20"/>
        </w:rPr>
        <w:t>8</w:t>
      </w:r>
      <w:r>
        <w:rPr>
          <w:b/>
          <w:bCs/>
          <w:color w:val="231F20"/>
          <w:spacing w:val="-8"/>
        </w:rPr>
        <w:t xml:space="preserve"> </w:t>
      </w:r>
      <w:r>
        <w:rPr>
          <w:b/>
          <w:bCs/>
          <w:color w:val="231F20"/>
          <w:spacing w:val="-2"/>
        </w:rPr>
        <w:t>S</w:t>
      </w:r>
      <w:r>
        <w:rPr>
          <w:b/>
          <w:bCs/>
          <w:color w:val="231F20"/>
          <w:spacing w:val="-3"/>
        </w:rPr>
        <w:t>AN</w:t>
      </w:r>
      <w:r>
        <w:rPr>
          <w:b/>
          <w:bCs/>
          <w:color w:val="231F20"/>
        </w:rPr>
        <w:t>E</w:t>
      </w:r>
      <w:r>
        <w:rPr>
          <w:b/>
          <w:bCs/>
          <w:color w:val="231F20"/>
          <w:spacing w:val="-8"/>
        </w:rPr>
        <w:t xml:space="preserve"> </w:t>
      </w:r>
      <w:r>
        <w:rPr>
          <w:b/>
          <w:bCs/>
          <w:color w:val="231F20"/>
          <w:spacing w:val="-5"/>
        </w:rPr>
        <w:t>(</w:t>
      </w:r>
      <w:r>
        <w:rPr>
          <w:b/>
          <w:bCs/>
          <w:color w:val="231F20"/>
          <w:spacing w:val="-4"/>
        </w:rPr>
        <w:t>72</w:t>
      </w:r>
      <w:r>
        <w:rPr>
          <w:b/>
          <w:bCs/>
          <w:color w:val="231F20"/>
          <w:spacing w:val="-3"/>
        </w:rPr>
        <w:t>6</w:t>
      </w:r>
      <w:r>
        <w:rPr>
          <w:b/>
          <w:bCs/>
          <w:color w:val="231F20"/>
          <w:spacing w:val="-8"/>
        </w:rPr>
        <w:t>3</w:t>
      </w:r>
      <w:r>
        <w:rPr>
          <w:b/>
          <w:bCs/>
          <w:color w:val="231F20"/>
        </w:rPr>
        <w:t>)</w:t>
      </w:r>
      <w:r>
        <w:rPr>
          <w:b/>
          <w:bCs/>
          <w:color w:val="231F20"/>
          <w:spacing w:val="-8"/>
        </w:rPr>
        <w:t xml:space="preserve"> </w:t>
      </w:r>
      <w:r>
        <w:rPr>
          <w:color w:val="231F20"/>
          <w:spacing w:val="-4"/>
        </w:rPr>
        <w:t>9a</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5"/>
        </w:rPr>
        <w:t>5</w:t>
      </w:r>
      <w:r>
        <w:rPr>
          <w:color w:val="231F20"/>
          <w:spacing w:val="-3"/>
        </w:rPr>
        <w:t>p</w:t>
      </w:r>
      <w:r>
        <w:rPr>
          <w:color w:val="231F20"/>
        </w:rPr>
        <w:t>m</w:t>
      </w:r>
      <w:r>
        <w:rPr>
          <w:color w:val="231F20"/>
          <w:spacing w:val="-8"/>
        </w:rPr>
        <w:t xml:space="preserve"> </w:t>
      </w:r>
      <w:r>
        <w:rPr>
          <w:color w:val="231F20"/>
          <w:spacing w:val="-5"/>
        </w:rPr>
        <w:t>w</w:t>
      </w:r>
      <w:r>
        <w:rPr>
          <w:color w:val="231F20"/>
          <w:spacing w:val="-3"/>
        </w:rPr>
        <w:t>e</w:t>
      </w:r>
      <w:r>
        <w:rPr>
          <w:color w:val="231F20"/>
          <w:spacing w:val="-4"/>
        </w:rPr>
        <w:t>e</w:t>
      </w:r>
      <w:r>
        <w:rPr>
          <w:color w:val="231F20"/>
          <w:spacing w:val="-6"/>
        </w:rPr>
        <w:t>k</w:t>
      </w:r>
      <w:r>
        <w:rPr>
          <w:color w:val="231F20"/>
          <w:spacing w:val="-4"/>
        </w:rPr>
        <w:t>d</w:t>
      </w:r>
      <w:r>
        <w:rPr>
          <w:color w:val="231F20"/>
          <w:spacing w:val="-5"/>
        </w:rPr>
        <w:t>a</w:t>
      </w:r>
      <w:r>
        <w:rPr>
          <w:color w:val="231F20"/>
          <w:spacing w:val="-3"/>
        </w:rPr>
        <w:t>ys</w:t>
      </w:r>
      <w:r>
        <w:rPr>
          <w:color w:val="231F20"/>
        </w:rPr>
        <w:t>.</w:t>
      </w:r>
      <w:proofErr w:type="gramEnd"/>
      <w:r>
        <w:rPr>
          <w:color w:val="231F20"/>
          <w:spacing w:val="-8"/>
        </w:rPr>
        <w:t xml:space="preserve"> </w:t>
      </w:r>
      <w:hyperlink r:id="rId36" w:history="1">
        <w:r>
          <w:rPr>
            <w:color w:val="4B6D3C"/>
            <w:spacing w:val="1"/>
          </w:rPr>
          <w:t>ww</w:t>
        </w:r>
        <w:r>
          <w:rPr>
            <w:color w:val="4B6D3C"/>
            <w:spacing w:val="-10"/>
          </w:rPr>
          <w:t>w</w:t>
        </w:r>
        <w:r>
          <w:rPr>
            <w:color w:val="4B6D3C"/>
            <w:spacing w:val="-2"/>
          </w:rPr>
          <w:t>.s</w:t>
        </w:r>
        <w:r>
          <w:rPr>
            <w:color w:val="4B6D3C"/>
            <w:spacing w:val="-4"/>
          </w:rPr>
          <w:t>a</w:t>
        </w:r>
        <w:r>
          <w:rPr>
            <w:color w:val="4B6D3C"/>
            <w:spacing w:val="-3"/>
          </w:rPr>
          <w:t>n</w:t>
        </w:r>
        <w:r>
          <w:rPr>
            <w:color w:val="4B6D3C"/>
            <w:spacing w:val="-5"/>
          </w:rPr>
          <w:t>e.</w:t>
        </w:r>
        <w:r>
          <w:rPr>
            <w:color w:val="4B6D3C"/>
            <w:spacing w:val="-3"/>
          </w:rPr>
          <w:t>o</w:t>
        </w:r>
        <w:r>
          <w:rPr>
            <w:color w:val="4B6D3C"/>
            <w:spacing w:val="-2"/>
          </w:rPr>
          <w:t>r</w:t>
        </w:r>
        <w:r>
          <w:rPr>
            <w:color w:val="4B6D3C"/>
            <w:spacing w:val="1"/>
          </w:rPr>
          <w:t>g</w:t>
        </w:r>
        <w:r>
          <w:rPr>
            <w:color w:val="4B6D3C"/>
            <w:spacing w:val="-2"/>
          </w:rPr>
          <w:t>/</w:t>
        </w:r>
        <w:r>
          <w:rPr>
            <w:color w:val="4B6D3C"/>
            <w:spacing w:val="-3"/>
          </w:rPr>
          <w:t>h</w:t>
        </w:r>
        <w:r>
          <w:rPr>
            <w:color w:val="4B6D3C"/>
            <w:spacing w:val="-4"/>
          </w:rPr>
          <w:t>el</w:t>
        </w:r>
        <w:r>
          <w:rPr>
            <w:color w:val="4B6D3C"/>
            <w:spacing w:val="-3"/>
          </w:rPr>
          <w:t>p</w:t>
        </w:r>
        <w:r>
          <w:rPr>
            <w:color w:val="4B6D3C"/>
            <w:spacing w:val="-4"/>
          </w:rPr>
          <w:t>li</w:t>
        </w:r>
        <w:r>
          <w:rPr>
            <w:color w:val="4B6D3C"/>
            <w:spacing w:val="-3"/>
          </w:rPr>
          <w:t>n</w:t>
        </w:r>
        <w:r>
          <w:rPr>
            <w:color w:val="4B6D3C"/>
            <w:spacing w:val="-5"/>
          </w:rPr>
          <w:t>e</w:t>
        </w:r>
        <w:r>
          <w:rPr>
            <w:color w:val="4B6D3C"/>
            <w:spacing w:val="-2"/>
          </w:rPr>
          <w:t>/</w:t>
        </w:r>
        <w:r>
          <w:rPr>
            <w:color w:val="4B6D3C"/>
            <w:spacing w:val="-3"/>
          </w:rPr>
          <w:t>h</w:t>
        </w:r>
        <w:r>
          <w:rPr>
            <w:color w:val="4B6D3C"/>
            <w:spacing w:val="-4"/>
          </w:rPr>
          <w:t>el</w:t>
        </w:r>
        <w:r>
          <w:rPr>
            <w:color w:val="4B6D3C"/>
            <w:spacing w:val="-3"/>
          </w:rPr>
          <w:t>p</w:t>
        </w:r>
        <w:r>
          <w:rPr>
            <w:color w:val="4B6D3C"/>
            <w:spacing w:val="-4"/>
          </w:rPr>
          <w:t>li</w:t>
        </w:r>
        <w:r>
          <w:rPr>
            <w:color w:val="4B6D3C"/>
            <w:spacing w:val="-3"/>
          </w:rPr>
          <w:t>n</w:t>
        </w:r>
        <w:r>
          <w:rPr>
            <w:color w:val="4B6D3C"/>
          </w:rPr>
          <w:t>e</w:t>
        </w:r>
        <w:r>
          <w:rPr>
            <w:color w:val="4B6D3C"/>
            <w:spacing w:val="1"/>
          </w:rPr>
          <w:t>-</w:t>
        </w:r>
        <w:r>
          <w:rPr>
            <w:color w:val="4B6D3C"/>
            <w:spacing w:val="-3"/>
          </w:rPr>
          <w:t>o</w:t>
        </w:r>
        <w:r>
          <w:rPr>
            <w:color w:val="4B6D3C"/>
            <w:spacing w:val="-4"/>
          </w:rPr>
          <w:t>nli</w:t>
        </w:r>
        <w:r>
          <w:rPr>
            <w:color w:val="4B6D3C"/>
            <w:spacing w:val="-3"/>
          </w:rPr>
          <w:t>n</w:t>
        </w:r>
        <w:r>
          <w:rPr>
            <w:color w:val="4B6D3C"/>
          </w:rPr>
          <w:t>e</w:t>
        </w:r>
      </w:hyperlink>
    </w:p>
    <w:p w14:paraId="5213B426" w14:textId="77777777" w:rsidR="00711A9B" w:rsidRDefault="00711A9B">
      <w:pPr>
        <w:kinsoku w:val="0"/>
        <w:overflowPunct w:val="0"/>
        <w:spacing w:before="9" w:line="100" w:lineRule="exact"/>
        <w:rPr>
          <w:sz w:val="10"/>
        </w:rPr>
      </w:pPr>
    </w:p>
    <w:p w14:paraId="58F30406" w14:textId="77777777" w:rsidR="00711A9B" w:rsidRDefault="00711A9B">
      <w:pPr>
        <w:pStyle w:val="BodyText"/>
        <w:kinsoku w:val="0"/>
        <w:overflowPunct w:val="0"/>
        <w:ind w:left="374"/>
        <w:rPr>
          <w:color w:val="000000"/>
        </w:rPr>
      </w:pPr>
      <w:r>
        <w:rPr>
          <w:b/>
          <w:bCs/>
          <w:color w:val="231F20"/>
          <w:spacing w:val="-3"/>
        </w:rPr>
        <w:t>Sui</w:t>
      </w:r>
      <w:r>
        <w:rPr>
          <w:b/>
          <w:bCs/>
          <w:color w:val="231F20"/>
          <w:spacing w:val="-2"/>
        </w:rPr>
        <w:t>c</w:t>
      </w:r>
      <w:r>
        <w:rPr>
          <w:b/>
          <w:bCs/>
          <w:color w:val="231F20"/>
          <w:spacing w:val="-3"/>
        </w:rPr>
        <w:t>id</w:t>
      </w:r>
      <w:r>
        <w:rPr>
          <w:b/>
          <w:bCs/>
          <w:color w:val="231F20"/>
        </w:rPr>
        <w:t>e</w:t>
      </w:r>
      <w:r>
        <w:rPr>
          <w:b/>
          <w:bCs/>
          <w:color w:val="231F20"/>
          <w:spacing w:val="-8"/>
        </w:rPr>
        <w:t xml:space="preserve"> </w:t>
      </w:r>
      <w:r>
        <w:rPr>
          <w:b/>
          <w:bCs/>
          <w:color w:val="231F20"/>
          <w:spacing w:val="-1"/>
        </w:rPr>
        <w:t>C</w:t>
      </w:r>
      <w:r>
        <w:rPr>
          <w:b/>
          <w:bCs/>
          <w:color w:val="231F20"/>
          <w:spacing w:val="-3"/>
        </w:rPr>
        <w:t>allba</w:t>
      </w:r>
      <w:r>
        <w:rPr>
          <w:b/>
          <w:bCs/>
          <w:color w:val="231F20"/>
          <w:spacing w:val="-1"/>
        </w:rPr>
        <w:t>c</w:t>
      </w:r>
      <w:r>
        <w:rPr>
          <w:b/>
          <w:bCs/>
          <w:color w:val="231F20"/>
        </w:rPr>
        <w:t>k</w:t>
      </w:r>
      <w:r>
        <w:rPr>
          <w:b/>
          <w:bCs/>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spacing w:val="-2"/>
        </w:rPr>
        <w:t>c</w:t>
      </w:r>
      <w:r>
        <w:rPr>
          <w:color w:val="231F20"/>
          <w:spacing w:val="-3"/>
        </w:rPr>
        <w:t>r</w:t>
      </w:r>
      <w:r>
        <w:rPr>
          <w:color w:val="231F20"/>
          <w:spacing w:val="-4"/>
        </w:rPr>
        <w:t>isi</w:t>
      </w:r>
      <w:r>
        <w:rPr>
          <w:color w:val="231F20"/>
        </w:rPr>
        <w:t>s</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rPr>
        <w:t>g</w:t>
      </w:r>
      <w:proofErr w:type="spellEnd"/>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4"/>
        </w:rPr>
        <w:t>a</w:t>
      </w:r>
      <w:r>
        <w:rPr>
          <w:color w:val="231F20"/>
        </w:rPr>
        <w:t>t</w:t>
      </w:r>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su</w:t>
      </w:r>
      <w:r>
        <w:rPr>
          <w:color w:val="231F20"/>
          <w:spacing w:val="-3"/>
        </w:rPr>
        <w:t>icid</w:t>
      </w:r>
      <w:r>
        <w:rPr>
          <w:color w:val="231F20"/>
          <w:spacing w:val="-7"/>
        </w:rPr>
        <w:t>e</w:t>
      </w:r>
      <w:r>
        <w:rPr>
          <w:color w:val="231F20"/>
        </w:rPr>
        <w:t>,</w:t>
      </w:r>
      <w:r>
        <w:rPr>
          <w:color w:val="231F20"/>
          <w:spacing w:val="-8"/>
        </w:rPr>
        <w:t xml:space="preserve"> </w:t>
      </w:r>
      <w:proofErr w:type="spellStart"/>
      <w:r>
        <w:rPr>
          <w:color w:val="231F20"/>
          <w:spacing w:val="-2"/>
        </w:rPr>
        <w:t>c</w:t>
      </w:r>
      <w:r>
        <w:rPr>
          <w:color w:val="231F20"/>
          <w:spacing w:val="-4"/>
        </w:rPr>
        <w:t>a</w:t>
      </w:r>
      <w:r>
        <w:rPr>
          <w:color w:val="231F20"/>
          <w:spacing w:val="-3"/>
        </w:rPr>
        <w:t>r</w:t>
      </w:r>
      <w:r>
        <w:rPr>
          <w:color w:val="231F20"/>
          <w:spacing w:val="-4"/>
        </w:rPr>
        <w:t>e</w:t>
      </w:r>
      <w:r>
        <w:rPr>
          <w:color w:val="231F20"/>
          <w:spacing w:val="-1"/>
        </w:rPr>
        <w:t>r</w:t>
      </w:r>
      <w:r>
        <w:rPr>
          <w:color w:val="231F20"/>
        </w:rPr>
        <w:t>s</w:t>
      </w:r>
      <w:proofErr w:type="spellEnd"/>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someon</w:t>
      </w:r>
      <w:r>
        <w:rPr>
          <w:color w:val="231F20"/>
        </w:rPr>
        <w:t>e</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spacing w:val="-4"/>
        </w:rPr>
        <w:t>o</w:t>
      </w:r>
      <w:r>
        <w:rPr>
          <w:color w:val="231F20"/>
          <w:spacing w:val="-3"/>
        </w:rPr>
        <w:t>s</w:t>
      </w:r>
      <w:r>
        <w:rPr>
          <w:color w:val="231F20"/>
        </w:rPr>
        <w:t>e</w:t>
      </w:r>
      <w:r>
        <w:rPr>
          <w:color w:val="231F20"/>
          <w:spacing w:val="-8"/>
        </w:rPr>
        <w:t xml:space="preserve"> </w:t>
      </w:r>
      <w:r>
        <w:rPr>
          <w:color w:val="231F20"/>
          <w:spacing w:val="-2"/>
        </w:rPr>
        <w:t>b</w:t>
      </w:r>
      <w:r>
        <w:rPr>
          <w:color w:val="231F20"/>
          <w:spacing w:val="-4"/>
        </w:rPr>
        <w:t>e</w:t>
      </w:r>
      <w:r>
        <w:rPr>
          <w:color w:val="231F20"/>
          <w:spacing w:val="-3"/>
        </w:rPr>
        <w:t>r</w:t>
      </w:r>
      <w:r>
        <w:rPr>
          <w:color w:val="231F20"/>
          <w:spacing w:val="-5"/>
        </w:rPr>
        <w:t>ea</w:t>
      </w:r>
      <w:r>
        <w:rPr>
          <w:color w:val="231F20"/>
          <w:spacing w:val="-4"/>
        </w:rPr>
        <w:t>v</w:t>
      </w:r>
      <w:r>
        <w:rPr>
          <w:color w:val="231F20"/>
          <w:spacing w:val="-3"/>
        </w:rPr>
        <w:t>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su</w:t>
      </w:r>
      <w:r>
        <w:rPr>
          <w:color w:val="231F20"/>
          <w:spacing w:val="-3"/>
        </w:rPr>
        <w:t>icid</w:t>
      </w:r>
      <w:r>
        <w:rPr>
          <w:color w:val="231F20"/>
          <w:spacing w:val="-5"/>
        </w:rPr>
        <w:t>e</w:t>
      </w:r>
      <w:r>
        <w:rPr>
          <w:color w:val="231F20"/>
        </w:rPr>
        <w:t>.</w:t>
      </w:r>
    </w:p>
    <w:p w14:paraId="7DEE3B6F" w14:textId="77777777" w:rsidR="00711A9B" w:rsidRDefault="00711A9B">
      <w:pPr>
        <w:pStyle w:val="BodyText"/>
        <w:kinsoku w:val="0"/>
        <w:overflowPunct w:val="0"/>
        <w:spacing w:line="220" w:lineRule="exact"/>
        <w:ind w:left="374"/>
        <w:rPr>
          <w:color w:val="000000"/>
        </w:rPr>
      </w:pPr>
      <w:r>
        <w:rPr>
          <w:b/>
          <w:bCs/>
          <w:color w:val="231F20"/>
          <w:spacing w:val="-3"/>
        </w:rPr>
        <w:t>1</w:t>
      </w:r>
      <w:r>
        <w:rPr>
          <w:b/>
          <w:bCs/>
          <w:color w:val="231F20"/>
          <w:spacing w:val="-2"/>
        </w:rPr>
        <w:t>3</w:t>
      </w:r>
      <w:r>
        <w:rPr>
          <w:b/>
          <w:bCs/>
          <w:color w:val="231F20"/>
          <w:spacing w:val="1"/>
        </w:rPr>
        <w:t>0</w:t>
      </w:r>
      <w:r>
        <w:rPr>
          <w:b/>
          <w:bCs/>
          <w:color w:val="231F20"/>
        </w:rPr>
        <w:t>0</w:t>
      </w:r>
      <w:r>
        <w:rPr>
          <w:b/>
          <w:bCs/>
          <w:color w:val="231F20"/>
          <w:spacing w:val="-8"/>
        </w:rPr>
        <w:t xml:space="preserve"> </w:t>
      </w:r>
      <w:r>
        <w:rPr>
          <w:b/>
          <w:bCs/>
          <w:color w:val="231F20"/>
          <w:spacing w:val="-3"/>
        </w:rPr>
        <w:t>6</w:t>
      </w:r>
      <w:r>
        <w:rPr>
          <w:b/>
          <w:bCs/>
          <w:color w:val="231F20"/>
          <w:spacing w:val="-4"/>
        </w:rPr>
        <w:t>5</w:t>
      </w:r>
      <w:r>
        <w:rPr>
          <w:b/>
          <w:bCs/>
          <w:color w:val="231F20"/>
        </w:rPr>
        <w:t>9</w:t>
      </w:r>
      <w:r>
        <w:rPr>
          <w:b/>
          <w:bCs/>
          <w:color w:val="231F20"/>
          <w:spacing w:val="-8"/>
        </w:rPr>
        <w:t xml:space="preserve"> </w:t>
      </w:r>
      <w:r>
        <w:rPr>
          <w:b/>
          <w:bCs/>
          <w:color w:val="231F20"/>
          <w:spacing w:val="-1"/>
        </w:rPr>
        <w:t>4</w:t>
      </w:r>
      <w:r>
        <w:rPr>
          <w:b/>
          <w:bCs/>
          <w:color w:val="231F20"/>
          <w:spacing w:val="-5"/>
        </w:rPr>
        <w:t>6</w:t>
      </w:r>
      <w:r>
        <w:rPr>
          <w:b/>
          <w:bCs/>
          <w:color w:val="231F20"/>
          <w:spacing w:val="-19"/>
        </w:rPr>
        <w:t>7</w:t>
      </w:r>
      <w:r>
        <w:rPr>
          <w:color w:val="231F20"/>
        </w:rPr>
        <w:t>,</w:t>
      </w:r>
      <w:r>
        <w:rPr>
          <w:color w:val="231F20"/>
          <w:spacing w:val="-8"/>
        </w:rPr>
        <w:t xml:space="preserve"> </w:t>
      </w:r>
      <w:r>
        <w:rPr>
          <w:color w:val="231F20"/>
          <w:spacing w:val="-7"/>
        </w:rPr>
        <w:t>2</w:t>
      </w:r>
      <w:r>
        <w:rPr>
          <w:color w:val="231F20"/>
        </w:rPr>
        <w:t>4</w:t>
      </w:r>
      <w:r>
        <w:rPr>
          <w:color w:val="231F20"/>
          <w:spacing w:val="-8"/>
        </w:rPr>
        <w:t xml:space="preserve"> </w:t>
      </w:r>
      <w:r>
        <w:rPr>
          <w:color w:val="231F20"/>
          <w:spacing w:val="-3"/>
        </w:rPr>
        <w:t>ho</w:t>
      </w:r>
      <w:r>
        <w:rPr>
          <w:color w:val="231F20"/>
          <w:spacing w:val="-4"/>
        </w:rPr>
        <w:t>u</w:t>
      </w:r>
      <w:r>
        <w:rPr>
          <w:color w:val="231F20"/>
          <w:spacing w:val="-1"/>
        </w:rPr>
        <w:t>r</w:t>
      </w:r>
      <w:r>
        <w:rPr>
          <w:color w:val="231F20"/>
          <w:spacing w:val="-4"/>
        </w:rPr>
        <w:t>s</w:t>
      </w:r>
      <w:r>
        <w:rPr>
          <w:color w:val="231F20"/>
          <w:spacing w:val="-1"/>
        </w:rPr>
        <w:t>/</w:t>
      </w:r>
      <w:r>
        <w:rPr>
          <w:color w:val="231F20"/>
        </w:rPr>
        <w:t>7</w:t>
      </w:r>
      <w:r>
        <w:rPr>
          <w:color w:val="231F20"/>
          <w:spacing w:val="-8"/>
        </w:rPr>
        <w:t xml:space="preserve"> </w:t>
      </w:r>
      <w:r>
        <w:rPr>
          <w:color w:val="231F20"/>
          <w:spacing w:val="-4"/>
        </w:rPr>
        <w:t>d</w:t>
      </w:r>
      <w:r>
        <w:rPr>
          <w:color w:val="231F20"/>
          <w:spacing w:val="-5"/>
        </w:rPr>
        <w:t>a</w:t>
      </w:r>
      <w:r>
        <w:rPr>
          <w:color w:val="231F20"/>
          <w:spacing w:val="-3"/>
        </w:rPr>
        <w:t>y</w:t>
      </w:r>
      <w:r>
        <w:rPr>
          <w:color w:val="231F20"/>
        </w:rPr>
        <w:t>s</w:t>
      </w:r>
      <w:r>
        <w:rPr>
          <w:color w:val="231F20"/>
          <w:spacing w:val="-8"/>
        </w:rPr>
        <w:t xml:space="preserve"> </w:t>
      </w:r>
      <w:hyperlink r:id="rId37" w:history="1">
        <w:r>
          <w:rPr>
            <w:color w:val="4B6D3C"/>
            <w:spacing w:val="1"/>
          </w:rPr>
          <w:t>ww</w:t>
        </w:r>
        <w:r>
          <w:rPr>
            <w:color w:val="4B6D3C"/>
            <w:spacing w:val="-10"/>
          </w:rPr>
          <w:t>w</w:t>
        </w:r>
        <w:r>
          <w:rPr>
            <w:color w:val="4B6D3C"/>
            <w:spacing w:val="-2"/>
          </w:rPr>
          <w:t>.</w:t>
        </w:r>
        <w:r>
          <w:rPr>
            <w:color w:val="4B6D3C"/>
            <w:spacing w:val="-4"/>
          </w:rPr>
          <w:t>su</w:t>
        </w:r>
        <w:r>
          <w:rPr>
            <w:color w:val="4B6D3C"/>
            <w:spacing w:val="-3"/>
          </w:rPr>
          <w:t>icide</w:t>
        </w:r>
        <w:r>
          <w:rPr>
            <w:color w:val="4B6D3C"/>
            <w:spacing w:val="-2"/>
          </w:rPr>
          <w:t>c</w:t>
        </w:r>
        <w:r>
          <w:rPr>
            <w:color w:val="4B6D3C"/>
            <w:spacing w:val="-4"/>
          </w:rPr>
          <w:t>all</w:t>
        </w:r>
        <w:r>
          <w:rPr>
            <w:color w:val="4B6D3C"/>
            <w:spacing w:val="-3"/>
          </w:rPr>
          <w:t>bac</w:t>
        </w:r>
        <w:r>
          <w:rPr>
            <w:color w:val="4B6D3C"/>
          </w:rPr>
          <w:t>k</w:t>
        </w:r>
        <w:r>
          <w:rPr>
            <w:color w:val="4B6D3C"/>
            <w:spacing w:val="-3"/>
          </w:rPr>
          <w:t>s</w:t>
        </w:r>
        <w:r>
          <w:rPr>
            <w:color w:val="4B6D3C"/>
            <w:spacing w:val="-4"/>
          </w:rPr>
          <w:t>e</w:t>
        </w:r>
        <w:r>
          <w:rPr>
            <w:color w:val="4B6D3C"/>
            <w:spacing w:val="2"/>
          </w:rPr>
          <w:t>r</w:t>
        </w:r>
        <w:r>
          <w:rPr>
            <w:color w:val="4B6D3C"/>
            <w:spacing w:val="-3"/>
          </w:rPr>
          <w:t>vic</w:t>
        </w:r>
        <w:r>
          <w:rPr>
            <w:color w:val="4B6D3C"/>
            <w:spacing w:val="-5"/>
          </w:rPr>
          <w:t>e.</w:t>
        </w:r>
        <w:r>
          <w:rPr>
            <w:color w:val="4B6D3C"/>
            <w:spacing w:val="-3"/>
          </w:rPr>
          <w:t>o</w:t>
        </w:r>
        <w:r>
          <w:rPr>
            <w:color w:val="4B6D3C"/>
            <w:spacing w:val="-2"/>
          </w:rPr>
          <w:t>r</w:t>
        </w:r>
        <w:r>
          <w:rPr>
            <w:color w:val="4B6D3C"/>
            <w:spacing w:val="-4"/>
          </w:rPr>
          <w:t>g</w:t>
        </w:r>
        <w:r>
          <w:rPr>
            <w:color w:val="4B6D3C"/>
            <w:spacing w:val="-3"/>
          </w:rPr>
          <w:t>.</w:t>
        </w:r>
        <w:r>
          <w:rPr>
            <w:color w:val="4B6D3C"/>
            <w:spacing w:val="-4"/>
          </w:rPr>
          <w:t>au</w:t>
        </w:r>
        <w:r>
          <w:rPr>
            <w:color w:val="4B6D3C"/>
          </w:rPr>
          <w:t>/</w:t>
        </w:r>
      </w:hyperlink>
    </w:p>
    <w:p w14:paraId="376B08B0" w14:textId="77777777" w:rsidR="00711A9B" w:rsidRDefault="00711A9B">
      <w:pPr>
        <w:kinsoku w:val="0"/>
        <w:overflowPunct w:val="0"/>
        <w:spacing w:before="2" w:line="100" w:lineRule="exact"/>
        <w:rPr>
          <w:sz w:val="10"/>
        </w:rPr>
      </w:pPr>
    </w:p>
    <w:p w14:paraId="2039090D" w14:textId="77777777" w:rsidR="00711A9B" w:rsidRDefault="00711A9B">
      <w:pPr>
        <w:kinsoku w:val="0"/>
        <w:overflowPunct w:val="0"/>
        <w:ind w:left="374"/>
        <w:rPr>
          <w:rFonts w:ascii="Calibri" w:hAnsi="Calibri" w:cs="Calibri"/>
          <w:color w:val="000000"/>
          <w:sz w:val="19"/>
        </w:rPr>
      </w:pPr>
      <w:proofErr w:type="spellStart"/>
      <w:r>
        <w:rPr>
          <w:rFonts w:ascii="Calibri" w:hAnsi="Calibri" w:cs="Calibri"/>
          <w:b/>
          <w:bCs/>
          <w:color w:val="231F20"/>
          <w:spacing w:val="-3"/>
          <w:sz w:val="19"/>
        </w:rPr>
        <w:t>Sui</w:t>
      </w:r>
      <w:r>
        <w:rPr>
          <w:rFonts w:ascii="Calibri" w:hAnsi="Calibri" w:cs="Calibri"/>
          <w:b/>
          <w:bCs/>
          <w:color w:val="231F20"/>
          <w:spacing w:val="-2"/>
          <w:sz w:val="19"/>
        </w:rPr>
        <w:t>c</w:t>
      </w:r>
      <w:r>
        <w:rPr>
          <w:rFonts w:ascii="Calibri" w:hAnsi="Calibri" w:cs="Calibri"/>
          <w:b/>
          <w:bCs/>
          <w:color w:val="231F20"/>
          <w:spacing w:val="-3"/>
          <w:sz w:val="19"/>
        </w:rPr>
        <w:t>ide</w:t>
      </w:r>
      <w:r>
        <w:rPr>
          <w:rFonts w:ascii="Calibri" w:hAnsi="Calibri" w:cs="Calibri"/>
          <w:b/>
          <w:bCs/>
          <w:color w:val="231F20"/>
          <w:spacing w:val="-2"/>
          <w:sz w:val="19"/>
        </w:rPr>
        <w:t>L</w:t>
      </w:r>
      <w:r>
        <w:rPr>
          <w:rFonts w:ascii="Calibri" w:hAnsi="Calibri" w:cs="Calibri"/>
          <w:b/>
          <w:bCs/>
          <w:color w:val="231F20"/>
          <w:spacing w:val="-3"/>
          <w:sz w:val="19"/>
        </w:rPr>
        <w:t>in</w:t>
      </w:r>
      <w:r>
        <w:rPr>
          <w:rFonts w:ascii="Calibri" w:hAnsi="Calibri" w:cs="Calibri"/>
          <w:b/>
          <w:bCs/>
          <w:color w:val="231F20"/>
          <w:sz w:val="19"/>
        </w:rPr>
        <w:t>e</w:t>
      </w:r>
      <w:proofErr w:type="spellEnd"/>
      <w:r>
        <w:rPr>
          <w:rFonts w:ascii="Calibri" w:hAnsi="Calibri" w:cs="Calibri"/>
          <w:b/>
          <w:bCs/>
          <w:color w:val="231F20"/>
          <w:spacing w:val="-9"/>
          <w:sz w:val="19"/>
        </w:rPr>
        <w:t xml:space="preserve"> </w:t>
      </w:r>
      <w:r>
        <w:rPr>
          <w:rFonts w:ascii="Calibri" w:hAnsi="Calibri" w:cs="Calibri"/>
          <w:b/>
          <w:bCs/>
          <w:color w:val="231F20"/>
          <w:spacing w:val="-3"/>
          <w:sz w:val="19"/>
        </w:rPr>
        <w:t>VI</w:t>
      </w:r>
      <w:r>
        <w:rPr>
          <w:rFonts w:ascii="Calibri" w:hAnsi="Calibri" w:cs="Calibri"/>
          <w:b/>
          <w:bCs/>
          <w:color w:val="231F20"/>
          <w:sz w:val="19"/>
        </w:rPr>
        <w:t>C</w:t>
      </w:r>
      <w:r>
        <w:rPr>
          <w:rFonts w:ascii="Calibri" w:hAnsi="Calibri" w:cs="Calibri"/>
          <w:b/>
          <w:bCs/>
          <w:color w:val="231F20"/>
          <w:spacing w:val="-8"/>
          <w:sz w:val="19"/>
        </w:rPr>
        <w:t xml:space="preserve"> </w:t>
      </w:r>
      <w:r>
        <w:rPr>
          <w:rFonts w:ascii="Calibri" w:hAnsi="Calibri" w:cs="Calibri"/>
          <w:color w:val="231F20"/>
          <w:spacing w:val="-3"/>
          <w:sz w:val="19"/>
        </w:rPr>
        <w:t>pr</w:t>
      </w:r>
      <w:r>
        <w:rPr>
          <w:rFonts w:ascii="Calibri" w:hAnsi="Calibri" w:cs="Calibri"/>
          <w:color w:val="231F20"/>
          <w:spacing w:val="-4"/>
          <w:sz w:val="19"/>
        </w:rPr>
        <w:t>o</w:t>
      </w:r>
      <w:r>
        <w:rPr>
          <w:rFonts w:ascii="Calibri" w:hAnsi="Calibri" w:cs="Calibri"/>
          <w:color w:val="231F20"/>
          <w:spacing w:val="-3"/>
          <w:sz w:val="19"/>
        </w:rPr>
        <w:t>vid</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9"/>
          <w:sz w:val="19"/>
        </w:rPr>
        <w:t xml:space="preserve"> </w:t>
      </w:r>
      <w:r>
        <w:rPr>
          <w:rFonts w:ascii="Calibri" w:hAnsi="Calibri" w:cs="Calibri"/>
          <w:color w:val="231F20"/>
          <w:spacing w:val="-4"/>
          <w:sz w:val="19"/>
        </w:rPr>
        <w:t>s</w:t>
      </w:r>
      <w:r>
        <w:rPr>
          <w:rFonts w:ascii="Calibri" w:hAnsi="Calibri" w:cs="Calibri"/>
          <w:color w:val="231F20"/>
          <w:spacing w:val="-2"/>
          <w:sz w:val="19"/>
        </w:rPr>
        <w:t>p</w:t>
      </w:r>
      <w:r>
        <w:rPr>
          <w:rFonts w:ascii="Calibri" w:hAnsi="Calibri" w:cs="Calibri"/>
          <w:color w:val="231F20"/>
          <w:spacing w:val="-3"/>
          <w:sz w:val="19"/>
        </w:rPr>
        <w:t>ec</w:t>
      </w:r>
      <w:r>
        <w:rPr>
          <w:rFonts w:ascii="Calibri" w:hAnsi="Calibri" w:cs="Calibri"/>
          <w:color w:val="231F20"/>
          <w:spacing w:val="-4"/>
          <w:sz w:val="19"/>
        </w:rPr>
        <w:t>iali</w:t>
      </w:r>
      <w:r>
        <w:rPr>
          <w:rFonts w:ascii="Calibri" w:hAnsi="Calibri" w:cs="Calibri"/>
          <w:color w:val="231F20"/>
          <w:spacing w:val="-2"/>
          <w:sz w:val="19"/>
        </w:rPr>
        <w:t>s</w:t>
      </w:r>
      <w:r>
        <w:rPr>
          <w:rFonts w:ascii="Calibri" w:hAnsi="Calibri" w:cs="Calibri"/>
          <w:color w:val="231F20"/>
          <w:sz w:val="19"/>
        </w:rPr>
        <w:t>t</w:t>
      </w:r>
      <w:r>
        <w:rPr>
          <w:rFonts w:ascii="Calibri" w:hAnsi="Calibri" w:cs="Calibri"/>
          <w:color w:val="231F20"/>
          <w:spacing w:val="-8"/>
          <w:sz w:val="19"/>
        </w:rPr>
        <w:t xml:space="preserve"> </w:t>
      </w:r>
      <w:r>
        <w:rPr>
          <w:rFonts w:ascii="Calibri" w:hAnsi="Calibri" w:cs="Calibri"/>
          <w:color w:val="231F20"/>
          <w:spacing w:val="-4"/>
          <w:sz w:val="19"/>
        </w:rPr>
        <w:t>te</w:t>
      </w:r>
      <w:r>
        <w:rPr>
          <w:rFonts w:ascii="Calibri" w:hAnsi="Calibri" w:cs="Calibri"/>
          <w:color w:val="231F20"/>
          <w:spacing w:val="-3"/>
          <w:sz w:val="19"/>
        </w:rPr>
        <w:t>l</w:t>
      </w:r>
      <w:r>
        <w:rPr>
          <w:rFonts w:ascii="Calibri" w:hAnsi="Calibri" w:cs="Calibri"/>
          <w:color w:val="231F20"/>
          <w:spacing w:val="-4"/>
          <w:sz w:val="19"/>
        </w:rPr>
        <w:t>e</w:t>
      </w:r>
      <w:r>
        <w:rPr>
          <w:rFonts w:ascii="Calibri" w:hAnsi="Calibri" w:cs="Calibri"/>
          <w:color w:val="231F20"/>
          <w:spacing w:val="-3"/>
          <w:sz w:val="19"/>
        </w:rPr>
        <w:t>phon</w:t>
      </w:r>
      <w:r>
        <w:rPr>
          <w:rFonts w:ascii="Calibri" w:hAnsi="Calibri" w:cs="Calibri"/>
          <w:color w:val="231F20"/>
          <w:sz w:val="19"/>
        </w:rPr>
        <w:t>e</w:t>
      </w:r>
      <w:r>
        <w:rPr>
          <w:rFonts w:ascii="Calibri" w:hAnsi="Calibri" w:cs="Calibri"/>
          <w:color w:val="231F20"/>
          <w:spacing w:val="-8"/>
          <w:sz w:val="19"/>
        </w:rPr>
        <w:t xml:space="preserve"> </w:t>
      </w:r>
      <w:proofErr w:type="spellStart"/>
      <w:r>
        <w:rPr>
          <w:rFonts w:ascii="Calibri" w:hAnsi="Calibri" w:cs="Calibri"/>
          <w:color w:val="231F20"/>
          <w:spacing w:val="-3"/>
          <w:sz w:val="19"/>
        </w:rPr>
        <w:t>co</w:t>
      </w:r>
      <w:r>
        <w:rPr>
          <w:rFonts w:ascii="Calibri" w:hAnsi="Calibri" w:cs="Calibri"/>
          <w:color w:val="231F20"/>
          <w:spacing w:val="-4"/>
          <w:sz w:val="19"/>
        </w:rPr>
        <w:t>un</w:t>
      </w:r>
      <w:r>
        <w:rPr>
          <w:rFonts w:ascii="Calibri" w:hAnsi="Calibri" w:cs="Calibri"/>
          <w:color w:val="231F20"/>
          <w:spacing w:val="-3"/>
          <w:sz w:val="19"/>
        </w:rPr>
        <w:t>s</w:t>
      </w:r>
      <w:r>
        <w:rPr>
          <w:rFonts w:ascii="Calibri" w:hAnsi="Calibri" w:cs="Calibri"/>
          <w:color w:val="231F20"/>
          <w:spacing w:val="-4"/>
          <w:sz w:val="19"/>
        </w:rPr>
        <w:t>elli</w:t>
      </w:r>
      <w:r>
        <w:rPr>
          <w:rFonts w:ascii="Calibri" w:hAnsi="Calibri" w:cs="Calibri"/>
          <w:color w:val="231F20"/>
          <w:spacing w:val="-3"/>
          <w:sz w:val="19"/>
        </w:rPr>
        <w:t>n</w:t>
      </w:r>
      <w:r>
        <w:rPr>
          <w:rFonts w:ascii="Calibri" w:hAnsi="Calibri" w:cs="Calibri"/>
          <w:color w:val="231F20"/>
          <w:sz w:val="19"/>
        </w:rPr>
        <w:t>g</w:t>
      </w:r>
      <w:proofErr w:type="spellEnd"/>
      <w:r>
        <w:rPr>
          <w:rFonts w:ascii="Calibri" w:hAnsi="Calibri" w:cs="Calibri"/>
          <w:color w:val="231F20"/>
          <w:spacing w:val="-9"/>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inf</w:t>
      </w:r>
      <w:r>
        <w:rPr>
          <w:rFonts w:ascii="Calibri" w:hAnsi="Calibri" w:cs="Calibri"/>
          <w:color w:val="231F20"/>
          <w:spacing w:val="-3"/>
          <w:sz w:val="19"/>
        </w:rPr>
        <w:t>or</w:t>
      </w:r>
      <w:r>
        <w:rPr>
          <w:rFonts w:ascii="Calibri" w:hAnsi="Calibri" w:cs="Calibri"/>
          <w:color w:val="231F20"/>
          <w:spacing w:val="-4"/>
          <w:sz w:val="19"/>
        </w:rPr>
        <w:t>m</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9"/>
          <w:sz w:val="19"/>
        </w:rPr>
        <w:t xml:space="preserve"> </w:t>
      </w:r>
      <w:r>
        <w:rPr>
          <w:rFonts w:ascii="Calibri" w:hAnsi="Calibri" w:cs="Calibri"/>
          <w:color w:val="231F20"/>
          <w:spacing w:val="-4"/>
          <w:sz w:val="19"/>
        </w:rPr>
        <w:t>a</w:t>
      </w:r>
      <w:r>
        <w:rPr>
          <w:rFonts w:ascii="Calibri" w:hAnsi="Calibri" w:cs="Calibri"/>
          <w:color w:val="231F20"/>
          <w:spacing w:val="-5"/>
          <w:sz w:val="19"/>
        </w:rPr>
        <w:t>n</w:t>
      </w:r>
      <w:r>
        <w:rPr>
          <w:rFonts w:ascii="Calibri" w:hAnsi="Calibri" w:cs="Calibri"/>
          <w:color w:val="231F20"/>
          <w:spacing w:val="-4"/>
          <w:sz w:val="19"/>
        </w:rPr>
        <w:t>y</w:t>
      </w:r>
      <w:r>
        <w:rPr>
          <w:rFonts w:ascii="Calibri" w:hAnsi="Calibri" w:cs="Calibri"/>
          <w:color w:val="231F20"/>
          <w:spacing w:val="-3"/>
          <w:sz w:val="19"/>
        </w:rPr>
        <w:t>on</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z w:val="19"/>
        </w:rPr>
        <w:t>f</w:t>
      </w:r>
      <w:r>
        <w:rPr>
          <w:rFonts w:ascii="Calibri" w:hAnsi="Calibri" w:cs="Calibri"/>
          <w:color w:val="231F20"/>
          <w:spacing w:val="-4"/>
          <w:sz w:val="19"/>
        </w:rPr>
        <w:t>f</w:t>
      </w:r>
      <w:r>
        <w:rPr>
          <w:rFonts w:ascii="Calibri" w:hAnsi="Calibri" w:cs="Calibri"/>
          <w:color w:val="231F20"/>
          <w:spacing w:val="-3"/>
          <w:sz w:val="19"/>
        </w:rPr>
        <w:t>e</w:t>
      </w:r>
      <w:r>
        <w:rPr>
          <w:rFonts w:ascii="Calibri" w:hAnsi="Calibri" w:cs="Calibri"/>
          <w:color w:val="231F20"/>
          <w:spacing w:val="1"/>
          <w:sz w:val="19"/>
        </w:rPr>
        <w:t>c</w:t>
      </w:r>
      <w:r>
        <w:rPr>
          <w:rFonts w:ascii="Calibri" w:hAnsi="Calibri" w:cs="Calibri"/>
          <w:color w:val="231F20"/>
          <w:spacing w:val="-4"/>
          <w:sz w:val="19"/>
        </w:rPr>
        <w:t>t</w:t>
      </w:r>
      <w:r>
        <w:rPr>
          <w:rFonts w:ascii="Calibri" w:hAnsi="Calibri" w:cs="Calibri"/>
          <w:color w:val="231F20"/>
          <w:spacing w:val="-3"/>
          <w:sz w:val="19"/>
        </w:rPr>
        <w:t>e</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b</w:t>
      </w:r>
      <w:r>
        <w:rPr>
          <w:rFonts w:ascii="Calibri" w:hAnsi="Calibri" w:cs="Calibri"/>
          <w:color w:val="231F20"/>
          <w:sz w:val="19"/>
        </w:rPr>
        <w:t>y</w:t>
      </w:r>
      <w:r>
        <w:rPr>
          <w:rFonts w:ascii="Calibri" w:hAnsi="Calibri" w:cs="Calibri"/>
          <w:color w:val="231F20"/>
          <w:spacing w:val="-9"/>
          <w:sz w:val="19"/>
        </w:rPr>
        <w:t xml:space="preserve"> </w:t>
      </w:r>
      <w:r>
        <w:rPr>
          <w:rFonts w:ascii="Calibri" w:hAnsi="Calibri" w:cs="Calibri"/>
          <w:color w:val="231F20"/>
          <w:spacing w:val="-4"/>
          <w:sz w:val="19"/>
        </w:rPr>
        <w:t>su</w:t>
      </w:r>
      <w:r>
        <w:rPr>
          <w:rFonts w:ascii="Calibri" w:hAnsi="Calibri" w:cs="Calibri"/>
          <w:color w:val="231F20"/>
          <w:spacing w:val="-3"/>
          <w:sz w:val="19"/>
        </w:rPr>
        <w:t>icid</w:t>
      </w:r>
      <w:r>
        <w:rPr>
          <w:rFonts w:ascii="Calibri" w:hAnsi="Calibri" w:cs="Calibri"/>
          <w:color w:val="231F20"/>
          <w:spacing w:val="-5"/>
          <w:sz w:val="19"/>
        </w:rPr>
        <w:t>e</w:t>
      </w:r>
      <w:r>
        <w:rPr>
          <w:rFonts w:ascii="Calibri" w:hAnsi="Calibri" w:cs="Calibri"/>
          <w:color w:val="231F20"/>
          <w:sz w:val="19"/>
        </w:rPr>
        <w:t>.</w:t>
      </w:r>
      <w:r>
        <w:rPr>
          <w:rFonts w:ascii="Calibri" w:hAnsi="Calibri" w:cs="Calibri"/>
          <w:color w:val="231F20"/>
          <w:spacing w:val="-6"/>
          <w:sz w:val="19"/>
        </w:rPr>
        <w:t xml:space="preserve"> </w:t>
      </w:r>
      <w:proofErr w:type="gramStart"/>
      <w:r>
        <w:rPr>
          <w:rFonts w:ascii="Calibri" w:hAnsi="Calibri" w:cs="Calibri"/>
          <w:b/>
          <w:bCs/>
          <w:color w:val="231F20"/>
          <w:spacing w:val="-3"/>
          <w:sz w:val="19"/>
        </w:rPr>
        <w:t>1</w:t>
      </w:r>
      <w:r>
        <w:rPr>
          <w:rFonts w:ascii="Calibri" w:hAnsi="Calibri" w:cs="Calibri"/>
          <w:b/>
          <w:bCs/>
          <w:color w:val="231F20"/>
          <w:spacing w:val="-2"/>
          <w:sz w:val="19"/>
        </w:rPr>
        <w:t>3</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3"/>
          <w:sz w:val="19"/>
        </w:rPr>
        <w:t>6</w:t>
      </w:r>
      <w:r>
        <w:rPr>
          <w:rFonts w:ascii="Calibri" w:hAnsi="Calibri" w:cs="Calibri"/>
          <w:b/>
          <w:bCs/>
          <w:color w:val="231F20"/>
          <w:spacing w:val="-8"/>
          <w:sz w:val="19"/>
        </w:rPr>
        <w:t>5</w:t>
      </w:r>
      <w:r>
        <w:rPr>
          <w:rFonts w:ascii="Calibri" w:hAnsi="Calibri" w:cs="Calibri"/>
          <w:b/>
          <w:bCs/>
          <w:color w:val="231F20"/>
          <w:sz w:val="19"/>
        </w:rPr>
        <w:t>1</w:t>
      </w:r>
      <w:r>
        <w:rPr>
          <w:rFonts w:ascii="Calibri" w:hAnsi="Calibri" w:cs="Calibri"/>
          <w:b/>
          <w:bCs/>
          <w:color w:val="231F20"/>
          <w:spacing w:val="-9"/>
          <w:sz w:val="19"/>
        </w:rPr>
        <w:t xml:space="preserve"> </w:t>
      </w:r>
      <w:r>
        <w:rPr>
          <w:rFonts w:ascii="Calibri" w:hAnsi="Calibri" w:cs="Calibri"/>
          <w:b/>
          <w:bCs/>
          <w:color w:val="231F20"/>
          <w:spacing w:val="-3"/>
          <w:sz w:val="19"/>
        </w:rPr>
        <w:t>2</w:t>
      </w:r>
      <w:r>
        <w:rPr>
          <w:rFonts w:ascii="Calibri" w:hAnsi="Calibri" w:cs="Calibri"/>
          <w:b/>
          <w:bCs/>
          <w:color w:val="231F20"/>
          <w:spacing w:val="-8"/>
          <w:sz w:val="19"/>
        </w:rPr>
        <w:t>5</w:t>
      </w:r>
      <w:r>
        <w:rPr>
          <w:rFonts w:ascii="Calibri" w:hAnsi="Calibri" w:cs="Calibri"/>
          <w:b/>
          <w:bCs/>
          <w:color w:val="231F20"/>
          <w:spacing w:val="-3"/>
          <w:sz w:val="19"/>
        </w:rPr>
        <w:t>1</w:t>
      </w:r>
      <w:r>
        <w:rPr>
          <w:rFonts w:ascii="Calibri" w:hAnsi="Calibri" w:cs="Calibri"/>
          <w:b/>
          <w:bCs/>
          <w:color w:val="231F20"/>
          <w:spacing w:val="-4"/>
          <w:sz w:val="19"/>
        </w:rPr>
        <w:t>2</w:t>
      </w:r>
      <w:r>
        <w:rPr>
          <w:rFonts w:ascii="Calibri" w:hAnsi="Calibri" w:cs="Calibri"/>
          <w:b/>
          <w:bCs/>
          <w:color w:val="231F20"/>
          <w:sz w:val="19"/>
        </w:rPr>
        <w:t>4</w:t>
      </w:r>
      <w:r>
        <w:rPr>
          <w:rFonts w:ascii="Calibri" w:hAnsi="Calibri" w:cs="Calibri"/>
          <w:b/>
          <w:bCs/>
          <w:color w:val="231F20"/>
          <w:spacing w:val="-8"/>
          <w:sz w:val="19"/>
        </w:rPr>
        <w:t xml:space="preserve"> </w:t>
      </w:r>
      <w:r>
        <w:rPr>
          <w:rFonts w:ascii="Calibri" w:hAnsi="Calibri" w:cs="Calibri"/>
          <w:color w:val="231F20"/>
          <w:spacing w:val="-3"/>
          <w:sz w:val="19"/>
        </w:rPr>
        <w:t>ho</w:t>
      </w:r>
      <w:r>
        <w:rPr>
          <w:rFonts w:ascii="Calibri" w:hAnsi="Calibri" w:cs="Calibri"/>
          <w:color w:val="231F20"/>
          <w:spacing w:val="-4"/>
          <w:sz w:val="19"/>
        </w:rPr>
        <w:t>u</w:t>
      </w:r>
      <w:r>
        <w:rPr>
          <w:rFonts w:ascii="Calibri" w:hAnsi="Calibri" w:cs="Calibri"/>
          <w:color w:val="231F20"/>
          <w:spacing w:val="-1"/>
          <w:sz w:val="19"/>
        </w:rPr>
        <w:t>r</w:t>
      </w:r>
      <w:r>
        <w:rPr>
          <w:rFonts w:ascii="Calibri" w:hAnsi="Calibri" w:cs="Calibri"/>
          <w:color w:val="231F20"/>
          <w:spacing w:val="-4"/>
          <w:sz w:val="19"/>
        </w:rPr>
        <w:t>s</w:t>
      </w:r>
      <w:r>
        <w:rPr>
          <w:rFonts w:ascii="Calibri" w:hAnsi="Calibri" w:cs="Calibri"/>
          <w:color w:val="231F20"/>
          <w:spacing w:val="-1"/>
          <w:sz w:val="19"/>
        </w:rPr>
        <w:t>/</w:t>
      </w:r>
      <w:r>
        <w:rPr>
          <w:rFonts w:ascii="Calibri" w:hAnsi="Calibri" w:cs="Calibri"/>
          <w:color w:val="231F20"/>
          <w:sz w:val="19"/>
        </w:rPr>
        <w:t>7</w:t>
      </w:r>
      <w:r>
        <w:rPr>
          <w:rFonts w:ascii="Calibri" w:hAnsi="Calibri" w:cs="Calibri"/>
          <w:color w:val="231F20"/>
          <w:spacing w:val="-8"/>
          <w:sz w:val="19"/>
        </w:rPr>
        <w:t xml:space="preserve"> </w:t>
      </w:r>
      <w:r>
        <w:rPr>
          <w:rFonts w:ascii="Calibri" w:hAnsi="Calibri" w:cs="Calibri"/>
          <w:color w:val="231F20"/>
          <w:spacing w:val="-4"/>
          <w:sz w:val="19"/>
        </w:rPr>
        <w:t>d</w:t>
      </w:r>
      <w:r>
        <w:rPr>
          <w:rFonts w:ascii="Calibri" w:hAnsi="Calibri" w:cs="Calibri"/>
          <w:color w:val="231F20"/>
          <w:spacing w:val="-5"/>
          <w:sz w:val="19"/>
        </w:rPr>
        <w:t>a</w:t>
      </w:r>
      <w:r>
        <w:rPr>
          <w:rFonts w:ascii="Calibri" w:hAnsi="Calibri" w:cs="Calibri"/>
          <w:color w:val="231F20"/>
          <w:spacing w:val="-3"/>
          <w:sz w:val="19"/>
        </w:rPr>
        <w:t>ys</w:t>
      </w:r>
      <w:r>
        <w:rPr>
          <w:rFonts w:ascii="Calibri" w:hAnsi="Calibri" w:cs="Calibri"/>
          <w:color w:val="231F20"/>
          <w:sz w:val="19"/>
        </w:rPr>
        <w:t>.</w:t>
      </w:r>
      <w:proofErr w:type="gramEnd"/>
    </w:p>
    <w:p w14:paraId="471D0BA4" w14:textId="77777777" w:rsidR="00711A9B" w:rsidRDefault="00E10092">
      <w:pPr>
        <w:pStyle w:val="BodyText"/>
        <w:kinsoku w:val="0"/>
        <w:overflowPunct w:val="0"/>
        <w:spacing w:line="220" w:lineRule="exact"/>
        <w:ind w:left="374"/>
        <w:rPr>
          <w:color w:val="000000"/>
        </w:rPr>
      </w:pPr>
      <w:hyperlink r:id="rId38" w:history="1">
        <w:r w:rsidR="00711A9B">
          <w:rPr>
            <w:color w:val="4B6D3C"/>
            <w:spacing w:val="1"/>
          </w:rPr>
          <w:t>ww</w:t>
        </w:r>
        <w:r w:rsidR="00711A9B">
          <w:rPr>
            <w:color w:val="4B6D3C"/>
            <w:spacing w:val="-10"/>
          </w:rPr>
          <w:t>w</w:t>
        </w:r>
        <w:r w:rsidR="00711A9B">
          <w:rPr>
            <w:color w:val="4B6D3C"/>
            <w:spacing w:val="-2"/>
          </w:rPr>
          <w:t>.</w:t>
        </w:r>
        <w:r w:rsidR="00711A9B">
          <w:rPr>
            <w:color w:val="4B6D3C"/>
            <w:spacing w:val="-4"/>
          </w:rPr>
          <w:t>su</w:t>
        </w:r>
        <w:r w:rsidR="00711A9B">
          <w:rPr>
            <w:color w:val="4B6D3C"/>
            <w:spacing w:val="-3"/>
          </w:rPr>
          <w:t>icid</w:t>
        </w:r>
        <w:r w:rsidR="00711A9B">
          <w:rPr>
            <w:color w:val="4B6D3C"/>
            <w:spacing w:val="-4"/>
          </w:rPr>
          <w:t>eli</w:t>
        </w:r>
        <w:r w:rsidR="00711A9B">
          <w:rPr>
            <w:color w:val="4B6D3C"/>
            <w:spacing w:val="-3"/>
          </w:rPr>
          <w:t>n</w:t>
        </w:r>
        <w:r w:rsidR="00711A9B">
          <w:rPr>
            <w:color w:val="4B6D3C"/>
            <w:spacing w:val="-5"/>
          </w:rPr>
          <w:t>e.</w:t>
        </w:r>
        <w:r w:rsidR="00711A9B">
          <w:rPr>
            <w:color w:val="4B6D3C"/>
            <w:spacing w:val="-3"/>
          </w:rPr>
          <w:t>o</w:t>
        </w:r>
        <w:r w:rsidR="00711A9B">
          <w:rPr>
            <w:color w:val="4B6D3C"/>
            <w:spacing w:val="-2"/>
          </w:rPr>
          <w:t>r</w:t>
        </w:r>
        <w:r w:rsidR="00711A9B">
          <w:rPr>
            <w:color w:val="4B6D3C"/>
            <w:spacing w:val="-4"/>
          </w:rPr>
          <w:t>g</w:t>
        </w:r>
        <w:r w:rsidR="00711A9B">
          <w:rPr>
            <w:color w:val="4B6D3C"/>
            <w:spacing w:val="-3"/>
          </w:rPr>
          <w:t>.</w:t>
        </w:r>
        <w:r w:rsidR="00711A9B">
          <w:rPr>
            <w:color w:val="4B6D3C"/>
            <w:spacing w:val="-4"/>
          </w:rPr>
          <w:t>a</w:t>
        </w:r>
        <w:r w:rsidR="00711A9B">
          <w:rPr>
            <w:color w:val="4B6D3C"/>
          </w:rPr>
          <w:t>u</w:t>
        </w:r>
      </w:hyperlink>
    </w:p>
    <w:p w14:paraId="40547D34" w14:textId="77777777" w:rsidR="00711A9B" w:rsidRDefault="00711A9B">
      <w:pPr>
        <w:kinsoku w:val="0"/>
        <w:overflowPunct w:val="0"/>
        <w:spacing w:before="2" w:line="100" w:lineRule="exact"/>
        <w:rPr>
          <w:sz w:val="10"/>
        </w:rPr>
      </w:pPr>
    </w:p>
    <w:p w14:paraId="0453F994" w14:textId="77777777" w:rsidR="00711A9B" w:rsidRDefault="00711A9B">
      <w:pPr>
        <w:pStyle w:val="BodyText"/>
        <w:kinsoku w:val="0"/>
        <w:overflowPunct w:val="0"/>
        <w:ind w:left="374"/>
        <w:rPr>
          <w:color w:val="000000"/>
        </w:rPr>
      </w:pPr>
      <w:r>
        <w:rPr>
          <w:b/>
          <w:bCs/>
          <w:color w:val="231F20"/>
          <w:spacing w:val="-2"/>
        </w:rPr>
        <w:t>T</w:t>
      </w:r>
      <w:r>
        <w:rPr>
          <w:b/>
          <w:bCs/>
          <w:color w:val="231F20"/>
          <w:spacing w:val="-3"/>
        </w:rPr>
        <w:t>h</w:t>
      </w:r>
      <w:r>
        <w:rPr>
          <w:b/>
          <w:bCs/>
          <w:color w:val="231F20"/>
        </w:rPr>
        <w:t>e</w:t>
      </w:r>
      <w:r>
        <w:rPr>
          <w:b/>
          <w:bCs/>
          <w:color w:val="231F20"/>
          <w:spacing w:val="-9"/>
        </w:rPr>
        <w:t xml:space="preserve"> </w:t>
      </w:r>
      <w:r>
        <w:rPr>
          <w:b/>
          <w:bCs/>
          <w:color w:val="231F20"/>
          <w:spacing w:val="-2"/>
        </w:rPr>
        <w:t>B</w:t>
      </w:r>
      <w:r>
        <w:rPr>
          <w:b/>
          <w:bCs/>
          <w:color w:val="231F20"/>
          <w:spacing w:val="-3"/>
        </w:rPr>
        <w:t>la</w:t>
      </w:r>
      <w:r>
        <w:rPr>
          <w:b/>
          <w:bCs/>
          <w:color w:val="231F20"/>
          <w:spacing w:val="-1"/>
        </w:rPr>
        <w:t>c</w:t>
      </w:r>
      <w:r>
        <w:rPr>
          <w:b/>
          <w:bCs/>
          <w:color w:val="231F20"/>
        </w:rPr>
        <w:t>k</w:t>
      </w:r>
      <w:r>
        <w:rPr>
          <w:b/>
          <w:bCs/>
          <w:color w:val="231F20"/>
          <w:spacing w:val="-8"/>
        </w:rPr>
        <w:t xml:space="preserve"> </w:t>
      </w:r>
      <w:r>
        <w:rPr>
          <w:b/>
          <w:bCs/>
          <w:color w:val="231F20"/>
          <w:spacing w:val="-2"/>
        </w:rPr>
        <w:t>Do</w:t>
      </w:r>
      <w:r>
        <w:rPr>
          <w:b/>
          <w:bCs/>
          <w:color w:val="231F20"/>
        </w:rPr>
        <w:t>g</w:t>
      </w:r>
      <w:r>
        <w:rPr>
          <w:b/>
          <w:bCs/>
          <w:color w:val="231F20"/>
          <w:spacing w:val="-9"/>
        </w:rPr>
        <w:t xml:space="preserve"> </w:t>
      </w:r>
      <w:r>
        <w:rPr>
          <w:b/>
          <w:bCs/>
          <w:color w:val="231F20"/>
          <w:spacing w:val="-3"/>
        </w:rPr>
        <w:t>In</w:t>
      </w:r>
      <w:r>
        <w:rPr>
          <w:b/>
          <w:bCs/>
          <w:color w:val="231F20"/>
          <w:spacing w:val="-2"/>
        </w:rPr>
        <w:t>s</w:t>
      </w:r>
      <w:r>
        <w:rPr>
          <w:b/>
          <w:bCs/>
          <w:color w:val="231F20"/>
        </w:rPr>
        <w:t>t</w:t>
      </w:r>
      <w:r>
        <w:rPr>
          <w:b/>
          <w:bCs/>
          <w:color w:val="231F20"/>
          <w:spacing w:val="-3"/>
        </w:rPr>
        <w:t>itu</w:t>
      </w:r>
      <w:r>
        <w:rPr>
          <w:b/>
          <w:bCs/>
          <w:color w:val="231F20"/>
          <w:spacing w:val="-4"/>
        </w:rPr>
        <w:t>t</w:t>
      </w:r>
      <w:r>
        <w:rPr>
          <w:b/>
          <w:bCs/>
          <w:color w:val="231F20"/>
        </w:rPr>
        <w:t>e</w:t>
      </w:r>
      <w:r>
        <w:rPr>
          <w:b/>
          <w:bCs/>
          <w:color w:val="231F20"/>
          <w:spacing w:val="-8"/>
        </w:rPr>
        <w:t xml:space="preserve"> </w:t>
      </w:r>
      <w:r>
        <w:rPr>
          <w:color w:val="231F20"/>
          <w:spacing w:val="-4"/>
        </w:rPr>
        <w:t>i</w:t>
      </w:r>
      <w:r>
        <w:rPr>
          <w:color w:val="231F20"/>
        </w:rPr>
        <w:t>s</w:t>
      </w:r>
      <w:r>
        <w:rPr>
          <w:color w:val="231F20"/>
          <w:spacing w:val="-9"/>
        </w:rPr>
        <w:t xml:space="preserve"> </w:t>
      </w:r>
      <w:r>
        <w:rPr>
          <w:color w:val="231F20"/>
        </w:rPr>
        <w:t>a</w:t>
      </w:r>
      <w:r>
        <w:rPr>
          <w:color w:val="231F20"/>
          <w:spacing w:val="-8"/>
        </w:rPr>
        <w:t xml:space="preserve"> </w:t>
      </w:r>
      <w:r>
        <w:rPr>
          <w:color w:val="231F20"/>
          <w:spacing w:val="-3"/>
        </w:rPr>
        <w:t>n</w:t>
      </w:r>
      <w:r>
        <w:rPr>
          <w:color w:val="231F20"/>
          <w:spacing w:val="-4"/>
        </w:rPr>
        <w:t>o</w:t>
      </w:r>
      <w:r>
        <w:rPr>
          <w:color w:val="231F20"/>
        </w:rPr>
        <w:t>t</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pro</w:t>
      </w:r>
      <w:r>
        <w:rPr>
          <w:color w:val="231F20"/>
        </w:rPr>
        <w:t>f</w:t>
      </w:r>
      <w:r>
        <w:rPr>
          <w:color w:val="231F20"/>
          <w:spacing w:val="-2"/>
        </w:rPr>
        <w:t>i</w:t>
      </w:r>
      <w:r>
        <w:rPr>
          <w:color w:val="231F20"/>
        </w:rPr>
        <w:t>t</w:t>
      </w:r>
      <w:r>
        <w:rPr>
          <w:color w:val="231F20"/>
          <w:spacing w:val="-9"/>
        </w:rPr>
        <w:t xml:space="preserve"> </w:t>
      </w:r>
      <w:proofErr w:type="spellStart"/>
      <w:r>
        <w:rPr>
          <w:color w:val="231F20"/>
          <w:spacing w:val="-3"/>
        </w:rPr>
        <w:t>o</w:t>
      </w:r>
      <w:r>
        <w:rPr>
          <w:color w:val="231F20"/>
          <w:spacing w:val="-2"/>
        </w:rPr>
        <w:t>r</w:t>
      </w:r>
      <w:r>
        <w:rPr>
          <w:color w:val="231F20"/>
          <w:spacing w:val="-3"/>
        </w:rPr>
        <w:t>g</w:t>
      </w:r>
      <w:r>
        <w:rPr>
          <w:color w:val="231F20"/>
          <w:spacing w:val="-4"/>
        </w:rPr>
        <w:t>ani</w:t>
      </w:r>
      <w:r>
        <w:rPr>
          <w:color w:val="231F20"/>
          <w:spacing w:val="-2"/>
        </w:rPr>
        <w:t>s</w:t>
      </w:r>
      <w:r>
        <w:rPr>
          <w:color w:val="231F20"/>
          <w:spacing w:val="-3"/>
        </w:rPr>
        <w:t>a</w:t>
      </w:r>
      <w:r>
        <w:rPr>
          <w:color w:val="231F20"/>
        </w:rPr>
        <w:t>t</w:t>
      </w:r>
      <w:r>
        <w:rPr>
          <w:color w:val="231F20"/>
          <w:spacing w:val="-4"/>
        </w:rPr>
        <w:t>i</w:t>
      </w:r>
      <w:r>
        <w:rPr>
          <w:color w:val="231F20"/>
          <w:spacing w:val="-3"/>
        </w:rPr>
        <w:t>o</w:t>
      </w:r>
      <w:r>
        <w:rPr>
          <w:color w:val="231F20"/>
        </w:rPr>
        <w:t>n</w:t>
      </w:r>
      <w:proofErr w:type="spellEnd"/>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3"/>
        </w:rPr>
        <w:t>o</w:t>
      </w:r>
      <w:r>
        <w:rPr>
          <w:color w:val="231F20"/>
        </w:rPr>
        <w:t>f</w:t>
      </w:r>
      <w:r>
        <w:rPr>
          <w:color w:val="231F20"/>
          <w:spacing w:val="-4"/>
        </w:rPr>
        <w:t>fe</w:t>
      </w:r>
      <w:r>
        <w:rPr>
          <w:color w:val="231F20"/>
          <w:spacing w:val="-1"/>
        </w:rPr>
        <w:t>r</w:t>
      </w:r>
      <w:r>
        <w:rPr>
          <w:color w:val="231F20"/>
        </w:rPr>
        <w:t>s</w:t>
      </w:r>
      <w:r>
        <w:rPr>
          <w:color w:val="231F20"/>
          <w:spacing w:val="-8"/>
        </w:rPr>
        <w:t xml:space="preserve"> </w:t>
      </w:r>
      <w:r>
        <w:rPr>
          <w:color w:val="231F20"/>
          <w:spacing w:val="-4"/>
        </w:rPr>
        <w:t>s</w:t>
      </w:r>
      <w:r>
        <w:rPr>
          <w:color w:val="231F20"/>
          <w:spacing w:val="-2"/>
        </w:rPr>
        <w:t>p</w:t>
      </w:r>
      <w:r>
        <w:rPr>
          <w:color w:val="231F20"/>
          <w:spacing w:val="-3"/>
        </w:rPr>
        <w:t>ec</w:t>
      </w:r>
      <w:r>
        <w:rPr>
          <w:color w:val="231F20"/>
          <w:spacing w:val="-4"/>
        </w:rPr>
        <w:t>iali</w:t>
      </w:r>
      <w:r>
        <w:rPr>
          <w:color w:val="231F20"/>
          <w:spacing w:val="-2"/>
        </w:rPr>
        <w:t>s</w:t>
      </w:r>
      <w:r>
        <w:rPr>
          <w:color w:val="231F20"/>
        </w:rPr>
        <w:t>t</w:t>
      </w:r>
      <w:r>
        <w:rPr>
          <w:color w:val="231F20"/>
          <w:spacing w:val="-9"/>
        </w:rPr>
        <w:t xml:space="preserve"> </w:t>
      </w:r>
      <w:r>
        <w:rPr>
          <w:color w:val="231F20"/>
          <w:spacing w:val="-3"/>
        </w:rPr>
        <w:t>ex</w:t>
      </w:r>
      <w:r>
        <w:rPr>
          <w:color w:val="231F20"/>
          <w:spacing w:val="-2"/>
        </w:rPr>
        <w:t>p</w:t>
      </w:r>
      <w:r>
        <w:rPr>
          <w:color w:val="231F20"/>
          <w:spacing w:val="-4"/>
        </w:rPr>
        <w:t>e</w:t>
      </w:r>
      <w:r>
        <w:rPr>
          <w:color w:val="231F20"/>
          <w:spacing w:val="3"/>
        </w:rPr>
        <w:t>r</w:t>
      </w:r>
      <w:r>
        <w:rPr>
          <w:color w:val="231F20"/>
        </w:rPr>
        <w:t>t</w:t>
      </w:r>
      <w:r>
        <w:rPr>
          <w:color w:val="231F20"/>
          <w:spacing w:val="-4"/>
        </w:rPr>
        <w:t>i</w:t>
      </w:r>
      <w:r>
        <w:rPr>
          <w:color w:val="231F20"/>
          <w:spacing w:val="-3"/>
        </w:rPr>
        <w:t>s</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m</w:t>
      </w:r>
      <w:r>
        <w:rPr>
          <w:color w:val="231F20"/>
          <w:spacing w:val="-2"/>
        </w:rPr>
        <w:t>oo</w:t>
      </w:r>
      <w:r>
        <w:rPr>
          <w:color w:val="231F20"/>
        </w:rPr>
        <w:t>d</w:t>
      </w:r>
      <w:r>
        <w:rPr>
          <w:color w:val="231F20"/>
          <w:spacing w:val="-9"/>
        </w:rPr>
        <w:t xml:space="preserve"> </w:t>
      </w:r>
      <w:r>
        <w:rPr>
          <w:color w:val="231F20"/>
          <w:spacing w:val="-4"/>
        </w:rPr>
        <w:t>di</w:t>
      </w:r>
      <w:r>
        <w:rPr>
          <w:color w:val="231F20"/>
          <w:spacing w:val="-3"/>
        </w:rPr>
        <w:t>sord</w:t>
      </w:r>
      <w:r>
        <w:rPr>
          <w:color w:val="231F20"/>
          <w:spacing w:val="-4"/>
        </w:rPr>
        <w:t>e</w:t>
      </w:r>
      <w:r>
        <w:rPr>
          <w:color w:val="231F20"/>
          <w:spacing w:val="-1"/>
        </w:rPr>
        <w:t>r</w:t>
      </w:r>
      <w:r>
        <w:rPr>
          <w:color w:val="231F20"/>
        </w:rPr>
        <w:t>s</w:t>
      </w:r>
      <w:r>
        <w:rPr>
          <w:color w:val="231F20"/>
          <w:spacing w:val="-8"/>
        </w:rPr>
        <w:t xml:space="preserve"> </w:t>
      </w:r>
      <w:r>
        <w:rPr>
          <w:color w:val="231F20"/>
          <w:spacing w:val="-9"/>
        </w:rPr>
        <w:t>(</w:t>
      </w:r>
      <w:r>
        <w:rPr>
          <w:color w:val="231F20"/>
          <w:spacing w:val="-3"/>
        </w:rPr>
        <w:t>d</w:t>
      </w:r>
      <w:r>
        <w:rPr>
          <w:color w:val="231F20"/>
          <w:spacing w:val="-4"/>
        </w:rPr>
        <w:t>e</w:t>
      </w:r>
      <w:r>
        <w:rPr>
          <w:color w:val="231F20"/>
          <w:spacing w:val="-3"/>
        </w:rPr>
        <w:t>pr</w:t>
      </w:r>
      <w:r>
        <w:rPr>
          <w:color w:val="231F20"/>
          <w:spacing w:val="-4"/>
        </w:rPr>
        <w:t>e</w:t>
      </w:r>
      <w:r>
        <w:rPr>
          <w:color w:val="231F20"/>
          <w:spacing w:val="-2"/>
        </w:rPr>
        <w:t>s</w:t>
      </w:r>
      <w:r>
        <w:rPr>
          <w:color w:val="231F20"/>
          <w:spacing w:val="-4"/>
        </w:rPr>
        <w:t>s</w:t>
      </w:r>
      <w:r>
        <w:rPr>
          <w:color w:val="231F20"/>
          <w:spacing w:val="-3"/>
        </w:rPr>
        <w:t>io</w:t>
      </w:r>
      <w:r>
        <w:rPr>
          <w:color w:val="231F20"/>
        </w:rPr>
        <w:t>n</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b</w:t>
      </w:r>
      <w:r>
        <w:rPr>
          <w:color w:val="231F20"/>
          <w:spacing w:val="-4"/>
        </w:rPr>
        <w:t>i</w:t>
      </w:r>
      <w:r>
        <w:rPr>
          <w:color w:val="231F20"/>
          <w:spacing w:val="-2"/>
        </w:rPr>
        <w:t>p</w:t>
      </w:r>
      <w:r>
        <w:rPr>
          <w:color w:val="231F20"/>
          <w:spacing w:val="-3"/>
        </w:rPr>
        <w:t>o</w:t>
      </w:r>
      <w:r>
        <w:rPr>
          <w:color w:val="231F20"/>
          <w:spacing w:val="-4"/>
        </w:rPr>
        <w:t>la</w:t>
      </w:r>
      <w:r>
        <w:rPr>
          <w:color w:val="231F20"/>
        </w:rPr>
        <w:t>r</w:t>
      </w:r>
      <w:r>
        <w:rPr>
          <w:color w:val="231F20"/>
          <w:spacing w:val="-9"/>
        </w:rPr>
        <w:t xml:space="preserve"> </w:t>
      </w:r>
      <w:r>
        <w:rPr>
          <w:color w:val="231F20"/>
          <w:spacing w:val="-4"/>
        </w:rPr>
        <w:t>di</w:t>
      </w:r>
      <w:r>
        <w:rPr>
          <w:color w:val="231F20"/>
          <w:spacing w:val="-3"/>
        </w:rPr>
        <w:t>sord</w:t>
      </w:r>
      <w:r>
        <w:rPr>
          <w:color w:val="231F20"/>
          <w:spacing w:val="-4"/>
        </w:rPr>
        <w:t>e</w:t>
      </w:r>
      <w:r>
        <w:rPr>
          <w:color w:val="231F20"/>
          <w:spacing w:val="-8"/>
        </w:rPr>
        <w:t>r</w:t>
      </w:r>
      <w:r>
        <w:rPr>
          <w:color w:val="231F20"/>
          <w:spacing w:val="-6"/>
        </w:rPr>
        <w:t>)</w:t>
      </w:r>
      <w:r>
        <w:rPr>
          <w:color w:val="231F20"/>
        </w:rPr>
        <w:t>.</w:t>
      </w:r>
    </w:p>
    <w:p w14:paraId="249A5365" w14:textId="77777777" w:rsidR="00711A9B" w:rsidRDefault="00E10092">
      <w:pPr>
        <w:pStyle w:val="BodyText"/>
        <w:kinsoku w:val="0"/>
        <w:overflowPunct w:val="0"/>
        <w:spacing w:line="220" w:lineRule="exact"/>
        <w:ind w:left="374"/>
        <w:rPr>
          <w:color w:val="000000"/>
        </w:rPr>
      </w:pPr>
      <w:hyperlink r:id="rId39" w:history="1">
        <w:r w:rsidR="00711A9B">
          <w:rPr>
            <w:color w:val="4B6D3C"/>
            <w:spacing w:val="-4"/>
          </w:rPr>
          <w:t>h</w:t>
        </w:r>
        <w:r w:rsidR="00711A9B">
          <w:rPr>
            <w:color w:val="4B6D3C"/>
          </w:rPr>
          <w:t>t</w:t>
        </w:r>
        <w:r w:rsidR="00711A9B">
          <w:rPr>
            <w:color w:val="4B6D3C"/>
            <w:spacing w:val="-5"/>
          </w:rPr>
          <w:t>t</w:t>
        </w:r>
        <w:r w:rsidR="00711A9B">
          <w:rPr>
            <w:color w:val="4B6D3C"/>
            <w:spacing w:val="-7"/>
          </w:rPr>
          <w:t>p</w:t>
        </w:r>
        <w:r w:rsidR="00711A9B">
          <w:rPr>
            <w:color w:val="4B6D3C"/>
            <w:spacing w:val="-4"/>
          </w:rPr>
          <w:t>:</w:t>
        </w:r>
        <w:r w:rsidR="00711A9B">
          <w:rPr>
            <w:color w:val="4B6D3C"/>
            <w:spacing w:val="-17"/>
          </w:rPr>
          <w:t>/</w:t>
        </w:r>
        <w:r w:rsidR="00711A9B">
          <w:rPr>
            <w:color w:val="4B6D3C"/>
            <w:spacing w:val="-4"/>
          </w:rPr>
          <w:t>/</w:t>
        </w:r>
        <w:r w:rsidR="00711A9B">
          <w:rPr>
            <w:color w:val="4B6D3C"/>
            <w:spacing w:val="1"/>
          </w:rPr>
          <w:t>ww</w:t>
        </w:r>
        <w:r w:rsidR="00711A9B">
          <w:rPr>
            <w:color w:val="4B6D3C"/>
            <w:spacing w:val="-10"/>
          </w:rPr>
          <w:t>w</w:t>
        </w:r>
        <w:r w:rsidR="00711A9B">
          <w:rPr>
            <w:color w:val="4B6D3C"/>
            <w:spacing w:val="-4"/>
          </w:rPr>
          <w:t>.</w:t>
        </w:r>
        <w:r w:rsidR="00711A9B">
          <w:rPr>
            <w:color w:val="4B6D3C"/>
            <w:spacing w:val="-3"/>
          </w:rPr>
          <w:t>b</w:t>
        </w:r>
        <w:r w:rsidR="00711A9B">
          <w:rPr>
            <w:color w:val="4B6D3C"/>
            <w:spacing w:val="-4"/>
          </w:rPr>
          <w:t>l</w:t>
        </w:r>
        <w:r w:rsidR="00711A9B">
          <w:rPr>
            <w:color w:val="4B6D3C"/>
            <w:spacing w:val="-3"/>
          </w:rPr>
          <w:t>ac</w:t>
        </w:r>
        <w:r w:rsidR="00711A9B">
          <w:rPr>
            <w:color w:val="4B6D3C"/>
            <w:spacing w:val="-6"/>
          </w:rPr>
          <w:t>k</w:t>
        </w:r>
        <w:r w:rsidR="00711A9B">
          <w:rPr>
            <w:color w:val="4B6D3C"/>
            <w:spacing w:val="-3"/>
          </w:rPr>
          <w:t>d</w:t>
        </w:r>
        <w:r w:rsidR="00711A9B">
          <w:rPr>
            <w:color w:val="4B6D3C"/>
            <w:spacing w:val="-2"/>
          </w:rPr>
          <w:t>o</w:t>
        </w:r>
        <w:r w:rsidR="00711A9B">
          <w:rPr>
            <w:color w:val="4B6D3C"/>
            <w:spacing w:val="-4"/>
          </w:rPr>
          <w:t>gin</w:t>
        </w:r>
        <w:r w:rsidR="00711A9B">
          <w:rPr>
            <w:color w:val="4B6D3C"/>
            <w:spacing w:val="-1"/>
          </w:rPr>
          <w:t>s</w:t>
        </w:r>
        <w:r w:rsidR="00711A9B">
          <w:rPr>
            <w:color w:val="4B6D3C"/>
          </w:rPr>
          <w:t>t</w:t>
        </w:r>
        <w:r w:rsidR="00711A9B">
          <w:rPr>
            <w:color w:val="4B6D3C"/>
            <w:spacing w:val="-3"/>
          </w:rPr>
          <w:t>i</w:t>
        </w:r>
        <w:r w:rsidR="00711A9B">
          <w:rPr>
            <w:color w:val="4B6D3C"/>
            <w:spacing w:val="-4"/>
          </w:rPr>
          <w:t>t</w:t>
        </w:r>
        <w:r w:rsidR="00711A9B">
          <w:rPr>
            <w:color w:val="4B6D3C"/>
            <w:spacing w:val="-3"/>
          </w:rPr>
          <w:t>u</w:t>
        </w:r>
        <w:r w:rsidR="00711A9B">
          <w:rPr>
            <w:color w:val="4B6D3C"/>
            <w:spacing w:val="-4"/>
          </w:rPr>
          <w:t>t</w:t>
        </w:r>
        <w:r w:rsidR="00711A9B">
          <w:rPr>
            <w:color w:val="4B6D3C"/>
            <w:spacing w:val="-5"/>
          </w:rPr>
          <w:t>e.</w:t>
        </w:r>
        <w:r w:rsidR="00711A9B">
          <w:rPr>
            <w:color w:val="4B6D3C"/>
            <w:spacing w:val="-3"/>
          </w:rPr>
          <w:t>o</w:t>
        </w:r>
        <w:r w:rsidR="00711A9B">
          <w:rPr>
            <w:color w:val="4B6D3C"/>
            <w:spacing w:val="-2"/>
          </w:rPr>
          <w:t>r</w:t>
        </w:r>
        <w:r w:rsidR="00711A9B">
          <w:rPr>
            <w:color w:val="4B6D3C"/>
            <w:spacing w:val="-4"/>
          </w:rPr>
          <w:t>g</w:t>
        </w:r>
        <w:r w:rsidR="00711A9B">
          <w:rPr>
            <w:color w:val="4B6D3C"/>
            <w:spacing w:val="-3"/>
          </w:rPr>
          <w:t>.</w:t>
        </w:r>
        <w:r w:rsidR="00711A9B">
          <w:rPr>
            <w:color w:val="4B6D3C"/>
            <w:spacing w:val="-4"/>
          </w:rPr>
          <w:t>au</w:t>
        </w:r>
        <w:r w:rsidR="00711A9B">
          <w:rPr>
            <w:color w:val="4B6D3C"/>
          </w:rPr>
          <w:t>/</w:t>
        </w:r>
      </w:hyperlink>
    </w:p>
    <w:p w14:paraId="4F7E1F1C" w14:textId="77777777" w:rsidR="00711A9B" w:rsidRDefault="00711A9B">
      <w:pPr>
        <w:kinsoku w:val="0"/>
        <w:overflowPunct w:val="0"/>
        <w:spacing w:before="6" w:line="100" w:lineRule="exact"/>
        <w:rPr>
          <w:sz w:val="10"/>
        </w:rPr>
      </w:pPr>
    </w:p>
    <w:p w14:paraId="347C51B6" w14:textId="77777777" w:rsidR="00711A9B" w:rsidRDefault="00711A9B" w:rsidP="00311632">
      <w:pPr>
        <w:pStyle w:val="BodyText"/>
        <w:kinsoku w:val="0"/>
        <w:overflowPunct w:val="0"/>
        <w:ind w:left="374" w:right="242"/>
        <w:rPr>
          <w:color w:val="000000"/>
        </w:rPr>
      </w:pPr>
      <w:proofErr w:type="spellStart"/>
      <w:r>
        <w:rPr>
          <w:b/>
          <w:bCs/>
          <w:color w:val="231F20"/>
          <w:spacing w:val="-2"/>
        </w:rPr>
        <w:t>Y</w:t>
      </w:r>
      <w:r>
        <w:rPr>
          <w:b/>
          <w:bCs/>
          <w:color w:val="231F20"/>
          <w:spacing w:val="-3"/>
        </w:rPr>
        <w:t>bblu</w:t>
      </w:r>
      <w:r>
        <w:rPr>
          <w:b/>
          <w:bCs/>
          <w:color w:val="231F20"/>
          <w:spacing w:val="-5"/>
        </w:rPr>
        <w:t>e</w:t>
      </w:r>
      <w:proofErr w:type="spellEnd"/>
      <w:r>
        <w:rPr>
          <w:color w:val="231F20"/>
        </w:rPr>
        <w: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y</w:t>
      </w:r>
      <w:r>
        <w:rPr>
          <w:color w:val="231F20"/>
          <w:spacing w:val="-3"/>
        </w:rPr>
        <w:t>ou</w:t>
      </w:r>
      <w:r>
        <w:rPr>
          <w:color w:val="231F20"/>
          <w:spacing w:val="-4"/>
        </w:rPr>
        <w:t>t</w:t>
      </w:r>
      <w:r>
        <w:rPr>
          <w:color w:val="231F20"/>
        </w:rPr>
        <w:t>h</w:t>
      </w:r>
      <w:r>
        <w:rPr>
          <w:color w:val="231F20"/>
          <w:spacing w:val="-8"/>
        </w:rPr>
        <w:t xml:space="preserve"> </w:t>
      </w:r>
      <w:r>
        <w:rPr>
          <w:color w:val="231F20"/>
          <w:spacing w:val="-3"/>
        </w:rPr>
        <w:t>pr</w:t>
      </w:r>
      <w:r>
        <w:rPr>
          <w:color w:val="231F20"/>
          <w:spacing w:val="-2"/>
        </w:rPr>
        <w:t>o</w:t>
      </w:r>
      <w:r>
        <w:rPr>
          <w:color w:val="231F20"/>
          <w:spacing w:val="-4"/>
        </w:rPr>
        <w:t>g</w:t>
      </w:r>
      <w:r>
        <w:rPr>
          <w:color w:val="231F20"/>
          <w:spacing w:val="-2"/>
        </w:rPr>
        <w:t>r</w:t>
      </w:r>
      <w:r>
        <w:rPr>
          <w:color w:val="231F20"/>
          <w:spacing w:val="-4"/>
        </w:rPr>
        <w:t>a</w:t>
      </w:r>
      <w:r>
        <w:rPr>
          <w:color w:val="231F20"/>
        </w:rPr>
        <w:t>m</w:t>
      </w:r>
      <w:r>
        <w:rPr>
          <w:color w:val="231F20"/>
          <w:spacing w:val="-8"/>
        </w:rPr>
        <w:t xml:space="preserve"> </w:t>
      </w:r>
      <w:r>
        <w:rPr>
          <w:color w:val="231F20"/>
          <w:spacing w:val="-4"/>
        </w:rPr>
        <w:t>o</w:t>
      </w:r>
      <w:r>
        <w:rPr>
          <w:color w:val="231F20"/>
        </w:rPr>
        <w:t>f</w:t>
      </w:r>
      <w:r>
        <w:rPr>
          <w:color w:val="231F20"/>
          <w:spacing w:val="-8"/>
        </w:rPr>
        <w:t xml:space="preserve"> </w:t>
      </w:r>
      <w:proofErr w:type="spellStart"/>
      <w:r>
        <w:rPr>
          <w:b/>
          <w:bCs/>
          <w:color w:val="231F20"/>
          <w:spacing w:val="-2"/>
        </w:rPr>
        <w:t>b</w:t>
      </w:r>
      <w:r>
        <w:rPr>
          <w:b/>
          <w:bCs/>
          <w:color w:val="231F20"/>
          <w:spacing w:val="-4"/>
        </w:rPr>
        <w:t>ey</w:t>
      </w:r>
      <w:r>
        <w:rPr>
          <w:b/>
          <w:bCs/>
          <w:color w:val="231F20"/>
          <w:spacing w:val="-3"/>
        </w:rPr>
        <w:t>ondblu</w:t>
      </w:r>
      <w:r>
        <w:rPr>
          <w:b/>
          <w:bCs/>
          <w:color w:val="231F20"/>
          <w:spacing w:val="-4"/>
        </w:rPr>
        <w:t>e</w:t>
      </w:r>
      <w:proofErr w:type="spellEnd"/>
      <w:r>
        <w:rPr>
          <w:color w:val="231F20"/>
        </w:rPr>
        <w:t>,</w:t>
      </w:r>
      <w:r>
        <w:rPr>
          <w:color w:val="231F20"/>
          <w:spacing w:val="-8"/>
        </w:rPr>
        <w:t xml:space="preserve"> </w:t>
      </w:r>
      <w:r>
        <w:rPr>
          <w:color w:val="231F20"/>
          <w:spacing w:val="-3"/>
        </w:rPr>
        <w:t>prom</w:t>
      </w:r>
      <w:r>
        <w:rPr>
          <w:color w:val="231F20"/>
          <w:spacing w:val="-4"/>
        </w:rPr>
        <w:t>ote</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m</w:t>
      </w:r>
      <w:r>
        <w:rPr>
          <w:color w:val="231F20"/>
          <w:spacing w:val="-4"/>
        </w:rPr>
        <w:t>e</w:t>
      </w:r>
      <w:r>
        <w:rPr>
          <w:color w:val="231F20"/>
          <w:spacing w:val="-2"/>
        </w:rPr>
        <w:t>ss</w:t>
      </w:r>
      <w:r>
        <w:rPr>
          <w:color w:val="231F20"/>
          <w:spacing w:val="-3"/>
        </w:rPr>
        <w:t>a</w:t>
      </w:r>
      <w:r>
        <w:rPr>
          <w:color w:val="231F20"/>
          <w:spacing w:val="-5"/>
        </w:rPr>
        <w:t>g</w:t>
      </w:r>
      <w:r>
        <w:rPr>
          <w:color w:val="231F20"/>
        </w:rPr>
        <w:t>e</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i</w:t>
      </w:r>
      <w:r>
        <w:rPr>
          <w:color w:val="231F20"/>
          <w:spacing w:val="5"/>
        </w:rPr>
        <w:t>t</w:t>
      </w:r>
      <w:r>
        <w:rPr>
          <w:color w:val="231F20"/>
          <w:spacing w:val="-14"/>
        </w:rPr>
        <w:t>’</w:t>
      </w:r>
      <w:r>
        <w:rPr>
          <w:color w:val="231F20"/>
        </w:rPr>
        <w:t>s</w:t>
      </w:r>
      <w:r>
        <w:rPr>
          <w:color w:val="231F20"/>
          <w:spacing w:val="-8"/>
        </w:rPr>
        <w:t xml:space="preserve"> </w:t>
      </w:r>
      <w:r>
        <w:rPr>
          <w:color w:val="231F20"/>
          <w:spacing w:val="-3"/>
        </w:rPr>
        <w:t>acc</w:t>
      </w:r>
      <w:r>
        <w:rPr>
          <w:color w:val="231F20"/>
          <w:spacing w:val="-4"/>
        </w:rPr>
        <w:t>e</w:t>
      </w:r>
      <w:r>
        <w:rPr>
          <w:color w:val="231F20"/>
          <w:spacing w:val="-3"/>
        </w:rPr>
        <w:t>p</w:t>
      </w:r>
      <w:r>
        <w:rPr>
          <w:color w:val="231F20"/>
          <w:spacing w:val="-2"/>
        </w:rPr>
        <w:t>t</w:t>
      </w:r>
      <w:r>
        <w:rPr>
          <w:color w:val="231F20"/>
          <w:spacing w:val="-4"/>
        </w:rPr>
        <w:t>a</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t</w:t>
      </w:r>
      <w:r>
        <w:rPr>
          <w:color w:val="231F20"/>
          <w:spacing w:val="-4"/>
        </w:rPr>
        <w:t>al</w:t>
      </w:r>
      <w:r>
        <w:rPr>
          <w:color w:val="231F20"/>
        </w:rPr>
        <w:t>k</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3"/>
        </w:rPr>
        <w:t>d</w:t>
      </w:r>
      <w:r>
        <w:rPr>
          <w:color w:val="231F20"/>
          <w:spacing w:val="-4"/>
        </w:rPr>
        <w:t>e</w:t>
      </w:r>
      <w:r>
        <w:rPr>
          <w:color w:val="231F20"/>
          <w:spacing w:val="-3"/>
        </w:rPr>
        <w:t>pr</w:t>
      </w:r>
      <w:r>
        <w:rPr>
          <w:color w:val="231F20"/>
          <w:spacing w:val="-4"/>
        </w:rPr>
        <w:t>e</w:t>
      </w:r>
      <w:r>
        <w:rPr>
          <w:color w:val="231F20"/>
          <w:spacing w:val="-2"/>
        </w:rPr>
        <w:t>s</w:t>
      </w:r>
      <w:r>
        <w:rPr>
          <w:color w:val="231F20"/>
          <w:spacing w:val="-4"/>
        </w:rPr>
        <w:t>s</w:t>
      </w:r>
      <w:r>
        <w:rPr>
          <w:color w:val="231F20"/>
          <w:spacing w:val="-3"/>
        </w:rPr>
        <w:t>io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e</w:t>
      </w:r>
      <w:r>
        <w:rPr>
          <w:color w:val="231F20"/>
          <w:spacing w:val="-3"/>
        </w:rPr>
        <w:t>nco</w:t>
      </w:r>
      <w:r>
        <w:rPr>
          <w:color w:val="231F20"/>
          <w:spacing w:val="-4"/>
        </w:rPr>
        <w:t>u</w:t>
      </w:r>
      <w:r>
        <w:rPr>
          <w:color w:val="231F20"/>
          <w:spacing w:val="-2"/>
        </w:rPr>
        <w:t>r</w:t>
      </w:r>
      <w:r>
        <w:rPr>
          <w:color w:val="231F20"/>
          <w:spacing w:val="-3"/>
        </w:rPr>
        <w:t>a</w:t>
      </w:r>
      <w:r>
        <w:rPr>
          <w:color w:val="231F20"/>
          <w:spacing w:val="-5"/>
        </w:rPr>
        <w:t>g</w:t>
      </w:r>
      <w:r>
        <w:rPr>
          <w:color w:val="231F20"/>
          <w:spacing w:val="-4"/>
        </w:rPr>
        <w:t>e</w:t>
      </w:r>
      <w:r>
        <w:rPr>
          <w:color w:val="231F20"/>
        </w:rPr>
        <w:t>s</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 xml:space="preserve">g </w:t>
      </w:r>
      <w:r>
        <w:rPr>
          <w:color w:val="231F20"/>
          <w:spacing w:val="-2"/>
        </w:rPr>
        <w:t>p</w:t>
      </w:r>
      <w:r>
        <w:rPr>
          <w:color w:val="231F20"/>
          <w:spacing w:val="-3"/>
        </w:rPr>
        <w:t>eopl</w:t>
      </w:r>
      <w:r>
        <w:rPr>
          <w:color w:val="231F20"/>
          <w:spacing w:val="-7"/>
        </w:rPr>
        <w:t>e</w:t>
      </w:r>
      <w:r>
        <w:rPr>
          <w:color w:val="231F20"/>
        </w:rPr>
        <w:t>,</w:t>
      </w:r>
      <w:r>
        <w:rPr>
          <w:color w:val="231F20"/>
          <w:spacing w:val="-9"/>
        </w:rPr>
        <w:t xml:space="preserve"> </w:t>
      </w:r>
      <w:r>
        <w:rPr>
          <w:color w:val="231F20"/>
          <w:spacing w:val="-4"/>
        </w:rPr>
        <w:t>t</w:t>
      </w:r>
      <w:r>
        <w:rPr>
          <w:color w:val="231F20"/>
          <w:spacing w:val="-3"/>
        </w:rPr>
        <w:t>h</w:t>
      </w:r>
      <w:r>
        <w:rPr>
          <w:color w:val="231F20"/>
          <w:spacing w:val="-4"/>
        </w:rPr>
        <w:t>ei</w:t>
      </w:r>
      <w:r>
        <w:rPr>
          <w:color w:val="231F20"/>
        </w:rPr>
        <w:t>r</w:t>
      </w:r>
      <w:r>
        <w:rPr>
          <w:color w:val="231F20"/>
          <w:spacing w:val="-8"/>
        </w:rPr>
        <w:t xml:space="preserve"> </w:t>
      </w:r>
      <w:r>
        <w:rPr>
          <w:color w:val="231F20"/>
          <w:spacing w:val="-2"/>
        </w:rPr>
        <w:t>f</w:t>
      </w:r>
      <w:r>
        <w:rPr>
          <w:color w:val="231F20"/>
          <w:spacing w:val="-4"/>
        </w:rPr>
        <w:t>amil</w:t>
      </w:r>
      <w:r>
        <w:rPr>
          <w:color w:val="231F20"/>
          <w:spacing w:val="-3"/>
        </w:rPr>
        <w:t>i</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l</w:t>
      </w:r>
      <w:r>
        <w:rPr>
          <w:color w:val="231F20"/>
          <w:spacing w:val="-2"/>
        </w:rPr>
        <w:t>o</w:t>
      </w:r>
      <w:r>
        <w:rPr>
          <w:color w:val="231F20"/>
          <w:spacing w:val="-3"/>
        </w:rPr>
        <w:t>o</w:t>
      </w:r>
      <w:r>
        <w:rPr>
          <w:color w:val="231F20"/>
        </w:rPr>
        <w:t>k</w:t>
      </w:r>
      <w:r>
        <w:rPr>
          <w:color w:val="231F20"/>
          <w:spacing w:val="-8"/>
        </w:rPr>
        <w:t xml:space="preserve"> </w:t>
      </w:r>
      <w:r>
        <w:rPr>
          <w:color w:val="231F20"/>
          <w:spacing w:val="-3"/>
        </w:rPr>
        <w:t>ou</w:t>
      </w:r>
      <w:r>
        <w:rPr>
          <w:color w:val="231F20"/>
        </w:rPr>
        <w:t>t</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5"/>
        </w:rPr>
        <w:t>e</w:t>
      </w:r>
      <w:r>
        <w:rPr>
          <w:color w:val="231F20"/>
          <w:spacing w:val="-3"/>
        </w:rPr>
        <w:t>a</w:t>
      </w:r>
      <w:r>
        <w:rPr>
          <w:color w:val="231F20"/>
          <w:spacing w:val="-2"/>
        </w:rPr>
        <w:t>c</w:t>
      </w:r>
      <w:r>
        <w:rPr>
          <w:color w:val="231F20"/>
        </w:rPr>
        <w:t>h</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5"/>
        </w:rPr>
        <w:t>g</w:t>
      </w:r>
      <w:r>
        <w:rPr>
          <w:color w:val="231F20"/>
          <w:spacing w:val="-3"/>
        </w:rPr>
        <w:t>e</w:t>
      </w:r>
      <w:r>
        <w:rPr>
          <w:color w:val="231F20"/>
        </w:rPr>
        <w:t>t</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4"/>
        </w:rPr>
        <w:t>w</w:t>
      </w:r>
      <w:r>
        <w:rPr>
          <w:color w:val="231F20"/>
          <w:spacing w:val="-3"/>
        </w:rPr>
        <w:t>h</w:t>
      </w:r>
      <w:r>
        <w:rPr>
          <w:color w:val="231F20"/>
          <w:spacing w:val="-4"/>
        </w:rPr>
        <w:t>e</w:t>
      </w:r>
      <w:r>
        <w:rPr>
          <w:color w:val="231F20"/>
        </w:rPr>
        <w:t>n</w:t>
      </w:r>
      <w:r>
        <w:rPr>
          <w:color w:val="231F20"/>
          <w:spacing w:val="-8"/>
        </w:rPr>
        <w:t xml:space="preserve"> </w:t>
      </w:r>
      <w:r>
        <w:rPr>
          <w:color w:val="231F20"/>
          <w:spacing w:val="-3"/>
        </w:rPr>
        <w:t>neede</w:t>
      </w:r>
      <w:r>
        <w:rPr>
          <w:color w:val="231F20"/>
          <w:spacing w:val="-4"/>
        </w:rPr>
        <w:t>d</w:t>
      </w:r>
      <w:r>
        <w:rPr>
          <w:color w:val="231F20"/>
        </w:rPr>
        <w:t>.</w:t>
      </w:r>
      <w:r>
        <w:rPr>
          <w:color w:val="231F20"/>
          <w:spacing w:val="-8"/>
        </w:rPr>
        <w:t xml:space="preserve"> </w:t>
      </w:r>
      <w:r>
        <w:rPr>
          <w:color w:val="231F20"/>
        </w:rPr>
        <w:t>A</w:t>
      </w:r>
      <w:r>
        <w:rPr>
          <w:color w:val="231F20"/>
          <w:spacing w:val="-8"/>
        </w:rPr>
        <w:t xml:space="preserve"> </w:t>
      </w:r>
      <w:r>
        <w:rPr>
          <w:color w:val="231F20"/>
          <w:spacing w:val="-3"/>
        </w:rPr>
        <w:t>se</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y</w:t>
      </w:r>
      <w:r>
        <w:rPr>
          <w:color w:val="231F20"/>
          <w:spacing w:val="-3"/>
        </w:rPr>
        <w:t>ou</w:t>
      </w:r>
      <w:r>
        <w:rPr>
          <w:color w:val="231F20"/>
          <w:spacing w:val="-4"/>
        </w:rPr>
        <w:t>t</w:t>
      </w:r>
      <w:r>
        <w:rPr>
          <w:color w:val="231F20"/>
        </w:rPr>
        <w:t>h</w:t>
      </w:r>
      <w:r>
        <w:rPr>
          <w:color w:val="231F20"/>
          <w:spacing w:val="-8"/>
        </w:rPr>
        <w:t xml:space="preserve"> </w:t>
      </w:r>
      <w:r>
        <w:rPr>
          <w:color w:val="231F20"/>
          <w:spacing w:val="-2"/>
        </w:rPr>
        <w:t>f</w:t>
      </w:r>
      <w:r>
        <w:rPr>
          <w:color w:val="231F20"/>
          <w:spacing w:val="-3"/>
        </w:rPr>
        <w:t>a</w:t>
      </w:r>
      <w:r>
        <w:rPr>
          <w:color w:val="231F20"/>
          <w:spacing w:val="1"/>
        </w:rPr>
        <w:t>c</w:t>
      </w:r>
      <w:r>
        <w:rPr>
          <w:color w:val="231F20"/>
        </w:rPr>
        <w:t>t</w:t>
      </w:r>
      <w:r>
        <w:rPr>
          <w:color w:val="231F20"/>
          <w:spacing w:val="-9"/>
        </w:rPr>
        <w:t xml:space="preserve"> </w:t>
      </w:r>
      <w:r>
        <w:rPr>
          <w:color w:val="231F20"/>
          <w:spacing w:val="-4"/>
        </w:rPr>
        <w:t>s</w:t>
      </w:r>
      <w:r>
        <w:rPr>
          <w:color w:val="231F20"/>
          <w:spacing w:val="-3"/>
        </w:rPr>
        <w:t>hee</w:t>
      </w:r>
      <w:r>
        <w:rPr>
          <w:color w:val="231F20"/>
          <w:spacing w:val="-1"/>
        </w:rPr>
        <w:t>t</w:t>
      </w:r>
      <w:r>
        <w:rPr>
          <w:color w:val="231F20"/>
        </w:rPr>
        <w:t>s</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 xml:space="preserve">n </w:t>
      </w:r>
      <w:r>
        <w:rPr>
          <w:color w:val="231F20"/>
          <w:spacing w:val="-3"/>
        </w:rPr>
        <w:t>o</w:t>
      </w:r>
      <w:r>
        <w:rPr>
          <w:color w:val="231F20"/>
        </w:rPr>
        <w:t>n</w:t>
      </w:r>
      <w:r>
        <w:rPr>
          <w:color w:val="231F20"/>
          <w:spacing w:val="-8"/>
        </w:rPr>
        <w:t xml:space="preserve"> </w:t>
      </w:r>
      <w:r>
        <w:rPr>
          <w:color w:val="231F20"/>
        </w:rPr>
        <w:t>a</w:t>
      </w:r>
      <w:r>
        <w:rPr>
          <w:color w:val="231F20"/>
          <w:spacing w:val="-8"/>
        </w:rPr>
        <w:t xml:space="preserve"> </w:t>
      </w:r>
      <w:r>
        <w:rPr>
          <w:color w:val="231F20"/>
          <w:spacing w:val="-3"/>
        </w:rPr>
        <w:t>v</w:t>
      </w:r>
      <w:r>
        <w:rPr>
          <w:color w:val="231F20"/>
          <w:spacing w:val="-4"/>
        </w:rPr>
        <w:t>a</w:t>
      </w:r>
      <w:r>
        <w:rPr>
          <w:color w:val="231F20"/>
          <w:spacing w:val="-3"/>
        </w:rPr>
        <w:t>rie</w:t>
      </w:r>
      <w:r>
        <w:rPr>
          <w:color w:val="231F20"/>
          <w:spacing w:val="1"/>
        </w:rPr>
        <w:t>t</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opi</w:t>
      </w:r>
      <w:r>
        <w:rPr>
          <w:color w:val="231F20"/>
          <w:spacing w:val="-1"/>
        </w:rPr>
        <w:t>c</w:t>
      </w:r>
      <w:r>
        <w:rPr>
          <w:color w:val="231F20"/>
          <w:spacing w:val="-4"/>
        </w:rPr>
        <w:t>s</w:t>
      </w:r>
      <w:r>
        <w:rPr>
          <w:color w:val="231F20"/>
        </w:rPr>
        <w:t>,</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8"/>
        </w:rPr>
        <w:t xml:space="preserve"> </w:t>
      </w:r>
      <w:r>
        <w:rPr>
          <w:color w:val="231F20"/>
          <w:spacing w:val="-3"/>
        </w:rPr>
        <w:t>h</w:t>
      </w:r>
      <w:r>
        <w:rPr>
          <w:color w:val="231F20"/>
          <w:spacing w:val="-4"/>
        </w:rPr>
        <w:t>o</w:t>
      </w:r>
      <w:r>
        <w:rPr>
          <w:color w:val="231F20"/>
        </w:rPr>
        <w:t>w</w:t>
      </w:r>
      <w:r>
        <w:rPr>
          <w:color w:val="231F20"/>
          <w:spacing w:val="-8"/>
        </w:rPr>
        <w:t xml:space="preserve"> </w:t>
      </w:r>
      <w:r>
        <w:rPr>
          <w:color w:val="231F20"/>
          <w:spacing w:val="-4"/>
        </w:rPr>
        <w:t>t</w:t>
      </w:r>
      <w:r>
        <w:rPr>
          <w:color w:val="231F20"/>
        </w:rPr>
        <w:t>o</w:t>
      </w:r>
      <w:r>
        <w:rPr>
          <w:color w:val="231F20"/>
          <w:spacing w:val="-8"/>
        </w:rPr>
        <w:t xml:space="preserve"> </w:t>
      </w:r>
      <w:proofErr w:type="spellStart"/>
      <w:r>
        <w:rPr>
          <w:color w:val="231F20"/>
          <w:spacing w:val="-3"/>
        </w:rPr>
        <w:t>rec</w:t>
      </w:r>
      <w:r>
        <w:rPr>
          <w:color w:val="231F20"/>
          <w:spacing w:val="-2"/>
        </w:rPr>
        <w:t>o</w:t>
      </w:r>
      <w:r>
        <w:rPr>
          <w:color w:val="231F20"/>
          <w:spacing w:val="-4"/>
        </w:rPr>
        <w:t>gni</w:t>
      </w:r>
      <w:r>
        <w:rPr>
          <w:color w:val="231F20"/>
          <w:spacing w:val="-3"/>
        </w:rPr>
        <w:t>s</w:t>
      </w:r>
      <w:r>
        <w:rPr>
          <w:color w:val="231F20"/>
        </w:rPr>
        <w:t>e</w:t>
      </w:r>
      <w:proofErr w:type="spellEnd"/>
      <w:r>
        <w:rPr>
          <w:color w:val="231F20"/>
          <w:spacing w:val="-8"/>
        </w:rPr>
        <w:t xml:space="preserve"> </w:t>
      </w:r>
      <w:r>
        <w:rPr>
          <w:color w:val="231F20"/>
          <w:spacing w:val="-3"/>
        </w:rPr>
        <w:t>d</w:t>
      </w:r>
      <w:r>
        <w:rPr>
          <w:color w:val="231F20"/>
          <w:spacing w:val="-4"/>
        </w:rPr>
        <w:t>e</w:t>
      </w:r>
      <w:r>
        <w:rPr>
          <w:color w:val="231F20"/>
          <w:spacing w:val="-3"/>
        </w:rPr>
        <w:t>pr</w:t>
      </w:r>
      <w:r>
        <w:rPr>
          <w:color w:val="231F20"/>
          <w:spacing w:val="-4"/>
        </w:rPr>
        <w:t>e</w:t>
      </w:r>
      <w:r>
        <w:rPr>
          <w:color w:val="231F20"/>
          <w:spacing w:val="-2"/>
        </w:rPr>
        <w:t>s</w:t>
      </w:r>
      <w:r>
        <w:rPr>
          <w:color w:val="231F20"/>
          <w:spacing w:val="-4"/>
        </w:rPr>
        <w:t>s</w:t>
      </w:r>
      <w:r>
        <w:rPr>
          <w:color w:val="231F20"/>
          <w:spacing w:val="-3"/>
        </w:rPr>
        <w:t>io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h</w:t>
      </w:r>
      <w:r>
        <w:rPr>
          <w:color w:val="231F20"/>
          <w:spacing w:val="-4"/>
        </w:rPr>
        <w:t>o</w:t>
      </w:r>
      <w:r>
        <w:rPr>
          <w:color w:val="231F20"/>
        </w:rPr>
        <w:t>w</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t</w:t>
      </w:r>
      <w:r>
        <w:rPr>
          <w:color w:val="231F20"/>
          <w:spacing w:val="-4"/>
        </w:rPr>
        <w:t>al</w:t>
      </w:r>
      <w:r>
        <w:rPr>
          <w:color w:val="231F20"/>
        </w:rPr>
        <w:t>k</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3"/>
        </w:rPr>
        <w:t>i</w:t>
      </w:r>
      <w:r>
        <w:rPr>
          <w:color w:val="231F20"/>
          <w:spacing w:val="-5"/>
        </w:rPr>
        <w:t>t</w:t>
      </w:r>
      <w:r>
        <w:rPr>
          <w:color w:val="231F20"/>
        </w:rPr>
        <w:t>,</w:t>
      </w:r>
      <w:r>
        <w:rPr>
          <w:color w:val="231F20"/>
          <w:spacing w:val="-8"/>
        </w:rPr>
        <w:t xml:space="preserve"> </w:t>
      </w:r>
      <w:r>
        <w:rPr>
          <w:color w:val="231F20"/>
          <w:spacing w:val="-4"/>
        </w:rPr>
        <w:t>wha</w:t>
      </w:r>
      <w:r>
        <w:rPr>
          <w:color w:val="231F20"/>
        </w:rPr>
        <w:t>t</w:t>
      </w:r>
      <w:r>
        <w:rPr>
          <w:color w:val="231F20"/>
          <w:spacing w:val="-8"/>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spacing w:val="-4"/>
        </w:rPr>
        <w:t>e</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8"/>
        </w:rPr>
        <w:t xml:space="preserve"> </w:t>
      </w:r>
      <w:r>
        <w:rPr>
          <w:color w:val="231F20"/>
          <w:spacing w:val="-2"/>
        </w:rPr>
        <w:t>p</w:t>
      </w:r>
      <w:r>
        <w:rPr>
          <w:color w:val="231F20"/>
          <w:spacing w:val="-3"/>
        </w:rPr>
        <w:t>eopl</w:t>
      </w:r>
      <w:r>
        <w:rPr>
          <w:color w:val="231F20"/>
        </w:rPr>
        <w:t xml:space="preserve">e </w:t>
      </w:r>
      <w:r>
        <w:rPr>
          <w:color w:val="231F20"/>
          <w:spacing w:val="-4"/>
        </w:rPr>
        <w:t>a</w:t>
      </w:r>
      <w:r>
        <w:rPr>
          <w:color w:val="231F20"/>
          <w:spacing w:val="-3"/>
        </w:rPr>
        <w:t>n</w:t>
      </w:r>
      <w:r>
        <w:rPr>
          <w:color w:val="231F20"/>
        </w:rPr>
        <w:t>d</w:t>
      </w:r>
      <w:r>
        <w:rPr>
          <w:color w:val="231F20"/>
          <w:spacing w:val="-9"/>
        </w:rPr>
        <w:t xml:space="preserve"> </w:t>
      </w:r>
      <w:r>
        <w:rPr>
          <w:color w:val="231F20"/>
          <w:spacing w:val="-3"/>
        </w:rPr>
        <w:t>h</w:t>
      </w:r>
      <w:r>
        <w:rPr>
          <w:color w:val="231F20"/>
          <w:spacing w:val="-4"/>
        </w:rPr>
        <w:t>o</w:t>
      </w:r>
      <w:r>
        <w:rPr>
          <w:color w:val="231F20"/>
        </w:rPr>
        <w:t>w</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2"/>
        </w:rPr>
        <w:t>f</w:t>
      </w:r>
      <w:r>
        <w:rPr>
          <w:color w:val="231F20"/>
          <w:spacing w:val="-3"/>
        </w:rPr>
        <w:t>ri</w:t>
      </w:r>
      <w:r>
        <w:rPr>
          <w:color w:val="231F20"/>
          <w:spacing w:val="-4"/>
        </w:rPr>
        <w:t>e</w:t>
      </w:r>
      <w:r>
        <w:rPr>
          <w:color w:val="231F20"/>
          <w:spacing w:val="-3"/>
        </w:rPr>
        <w:t>nd</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5"/>
        </w:rPr>
        <w:t>g</w:t>
      </w:r>
      <w:r>
        <w:rPr>
          <w:color w:val="231F20"/>
          <w:spacing w:val="-4"/>
        </w:rPr>
        <w:t>oi</w:t>
      </w:r>
      <w:r>
        <w:rPr>
          <w:color w:val="231F20"/>
          <w:spacing w:val="-3"/>
        </w:rPr>
        <w:t>n</w:t>
      </w:r>
      <w:r>
        <w:rPr>
          <w:color w:val="231F20"/>
        </w:rPr>
        <w:t>g</w:t>
      </w:r>
      <w:r>
        <w:rPr>
          <w:color w:val="231F20"/>
          <w:spacing w:val="-8"/>
        </w:rPr>
        <w:t xml:space="preserve"> </w:t>
      </w:r>
      <w:r>
        <w:rPr>
          <w:color w:val="231F20"/>
          <w:spacing w:val="-4"/>
        </w:rPr>
        <w:t>th</w:t>
      </w:r>
      <w:r>
        <w:rPr>
          <w:color w:val="231F20"/>
          <w:spacing w:val="-3"/>
        </w:rPr>
        <w:t>ro</w:t>
      </w:r>
      <w:r>
        <w:rPr>
          <w:color w:val="231F20"/>
          <w:spacing w:val="-2"/>
        </w:rPr>
        <w:t>u</w:t>
      </w:r>
      <w:r>
        <w:rPr>
          <w:color w:val="231F20"/>
          <w:spacing w:val="-4"/>
        </w:rPr>
        <w:t>g</w:t>
      </w:r>
      <w:r>
        <w:rPr>
          <w:color w:val="231F20"/>
        </w:rPr>
        <w:t>h</w:t>
      </w:r>
      <w:r>
        <w:rPr>
          <w:color w:val="231F20"/>
          <w:spacing w:val="-8"/>
        </w:rPr>
        <w:t xml:space="preserve"> </w:t>
      </w:r>
      <w:r>
        <w:rPr>
          <w:color w:val="231F20"/>
        </w:rPr>
        <w:t>a</w:t>
      </w:r>
      <w:r>
        <w:rPr>
          <w:color w:val="231F20"/>
          <w:spacing w:val="-8"/>
        </w:rPr>
        <w:t xml:space="preserve"> </w:t>
      </w:r>
      <w:r>
        <w:rPr>
          <w:color w:val="231F20"/>
          <w:spacing w:val="-4"/>
        </w:rPr>
        <w:t>t</w:t>
      </w:r>
      <w:r>
        <w:rPr>
          <w:color w:val="231F20"/>
          <w:spacing w:val="-3"/>
        </w:rPr>
        <w:t>o</w:t>
      </w:r>
      <w:r>
        <w:rPr>
          <w:color w:val="231F20"/>
          <w:spacing w:val="-2"/>
        </w:rPr>
        <w:t>u</w:t>
      </w:r>
      <w:r>
        <w:rPr>
          <w:color w:val="231F20"/>
          <w:spacing w:val="-4"/>
        </w:rPr>
        <w:t>g</w:t>
      </w:r>
      <w:r>
        <w:rPr>
          <w:color w:val="231F20"/>
        </w:rPr>
        <w:t>h</w:t>
      </w:r>
      <w:r>
        <w:rPr>
          <w:color w:val="231F20"/>
          <w:spacing w:val="-8"/>
        </w:rPr>
        <w:t xml:space="preserve"> </w:t>
      </w:r>
      <w:r>
        <w:rPr>
          <w:color w:val="231F20"/>
        </w:rPr>
        <w:t>t</w:t>
      </w:r>
      <w:r>
        <w:rPr>
          <w:color w:val="231F20"/>
          <w:spacing w:val="-4"/>
        </w:rPr>
        <w:t>i</w:t>
      </w:r>
      <w:r>
        <w:rPr>
          <w:color w:val="231F20"/>
          <w:spacing w:val="-3"/>
        </w:rPr>
        <w:t>m</w:t>
      </w:r>
      <w:r>
        <w:rPr>
          <w:color w:val="231F20"/>
        </w:rPr>
        <w:t>e</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d</w:t>
      </w:r>
      <w:r>
        <w:rPr>
          <w:color w:val="231F20"/>
          <w:spacing w:val="-4"/>
        </w:rPr>
        <w:t>own</w:t>
      </w:r>
      <w:r>
        <w:rPr>
          <w:color w:val="231F20"/>
          <w:spacing w:val="-3"/>
        </w:rPr>
        <w:t>loade</w:t>
      </w:r>
      <w:r>
        <w:rPr>
          <w:color w:val="231F20"/>
        </w:rPr>
        <w:t>d</w:t>
      </w:r>
      <w:r>
        <w:rPr>
          <w:color w:val="231F20"/>
          <w:spacing w:val="-8"/>
        </w:rPr>
        <w:t xml:space="preserve"> </w:t>
      </w:r>
      <w:r>
        <w:rPr>
          <w:color w:val="231F20"/>
          <w:spacing w:val="-2"/>
        </w:rPr>
        <w:t>f</w:t>
      </w:r>
      <w:r>
        <w:rPr>
          <w:color w:val="231F20"/>
          <w:spacing w:val="-3"/>
        </w:rPr>
        <w:t>ro</w:t>
      </w:r>
      <w:r>
        <w:rPr>
          <w:color w:val="231F20"/>
        </w:rPr>
        <w:t>m</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w:t>
      </w:r>
      <w:r>
        <w:rPr>
          <w:color w:val="231F20"/>
          <w:spacing w:val="-3"/>
        </w:rPr>
        <w:t>i</w:t>
      </w:r>
      <w:r>
        <w:rPr>
          <w:color w:val="231F20"/>
          <w:spacing w:val="-4"/>
        </w:rPr>
        <w:t>t</w:t>
      </w:r>
      <w:r>
        <w:rPr>
          <w:color w:val="231F20"/>
          <w:spacing w:val="-5"/>
        </w:rPr>
        <w:t>e</w:t>
      </w:r>
      <w:r>
        <w:rPr>
          <w:color w:val="231F20"/>
        </w:rPr>
        <w:t>.</w:t>
      </w:r>
      <w:r>
        <w:rPr>
          <w:color w:val="231F20"/>
          <w:spacing w:val="-7"/>
        </w:rPr>
        <w:t xml:space="preserve"> </w:t>
      </w:r>
      <w:proofErr w:type="gramStart"/>
      <w:r>
        <w:rPr>
          <w:color w:val="4B6D3C"/>
          <w:spacing w:val="1"/>
        </w:rPr>
        <w:t>ww</w:t>
      </w:r>
      <w:r>
        <w:rPr>
          <w:color w:val="4B6D3C"/>
          <w:spacing w:val="-10"/>
        </w:rPr>
        <w:t>w</w:t>
      </w:r>
      <w:r>
        <w:rPr>
          <w:color w:val="4B6D3C"/>
          <w:spacing w:val="-11"/>
        </w:rPr>
        <w:t>.</w:t>
      </w:r>
      <w:r>
        <w:rPr>
          <w:color w:val="4B6D3C"/>
          <w:spacing w:val="-4"/>
        </w:rPr>
        <w:t>y</w:t>
      </w:r>
      <w:r>
        <w:rPr>
          <w:color w:val="4B6D3C"/>
          <w:spacing w:val="-3"/>
        </w:rPr>
        <w:t>ou</w:t>
      </w:r>
      <w:r>
        <w:rPr>
          <w:color w:val="4B6D3C"/>
          <w:spacing w:val="-4"/>
        </w:rPr>
        <w:t>th</w:t>
      </w:r>
      <w:r>
        <w:rPr>
          <w:color w:val="4B6D3C"/>
          <w:spacing w:val="-2"/>
        </w:rPr>
        <w:t>b</w:t>
      </w:r>
      <w:r>
        <w:rPr>
          <w:color w:val="4B6D3C"/>
          <w:spacing w:val="-4"/>
        </w:rPr>
        <w:t>ey</w:t>
      </w:r>
      <w:r>
        <w:rPr>
          <w:color w:val="4B6D3C"/>
          <w:spacing w:val="-3"/>
        </w:rPr>
        <w:t>on</w:t>
      </w:r>
      <w:r>
        <w:rPr>
          <w:color w:val="4B6D3C"/>
          <w:spacing w:val="-4"/>
        </w:rPr>
        <w:t>d</w:t>
      </w:r>
      <w:r>
        <w:rPr>
          <w:color w:val="4B6D3C"/>
          <w:spacing w:val="-3"/>
        </w:rPr>
        <w:t>b</w:t>
      </w:r>
      <w:r>
        <w:rPr>
          <w:color w:val="4B6D3C"/>
          <w:spacing w:val="-4"/>
        </w:rPr>
        <w:t>l</w:t>
      </w:r>
      <w:r>
        <w:rPr>
          <w:color w:val="4B6D3C"/>
          <w:spacing w:val="-3"/>
        </w:rPr>
        <w:t>u</w:t>
      </w:r>
      <w:r>
        <w:rPr>
          <w:color w:val="4B6D3C"/>
          <w:spacing w:val="-5"/>
        </w:rPr>
        <w:t>e</w:t>
      </w:r>
      <w:proofErr w:type="gramEnd"/>
      <w:r>
        <w:rPr>
          <w:color w:val="4B6D3C"/>
        </w:rPr>
        <w:t xml:space="preserve">. </w:t>
      </w:r>
      <w:r>
        <w:rPr>
          <w:color w:val="4B6D3C"/>
          <w:spacing w:val="-3"/>
        </w:rPr>
        <w:t>co</w:t>
      </w:r>
      <w:r>
        <w:rPr>
          <w:color w:val="4B6D3C"/>
        </w:rPr>
        <w:t>m</w:t>
      </w:r>
    </w:p>
    <w:p w14:paraId="2057731C" w14:textId="77777777" w:rsidR="00711A9B" w:rsidRDefault="00711A9B">
      <w:pPr>
        <w:pStyle w:val="BodyText"/>
        <w:kinsoku w:val="0"/>
        <w:overflowPunct w:val="0"/>
        <w:spacing w:line="220" w:lineRule="exact"/>
        <w:ind w:left="374" w:right="242"/>
        <w:rPr>
          <w:color w:val="000000"/>
        </w:rPr>
        <w:sectPr w:rsidR="00711A9B">
          <w:pgSz w:w="11906" w:h="16840"/>
          <w:pgMar w:top="720" w:right="700" w:bottom="280" w:left="440" w:header="720" w:footer="720" w:gutter="0"/>
          <w:cols w:space="720" w:equalWidth="0">
            <w:col w:w="10766"/>
          </w:cols>
          <w:noEndnote/>
        </w:sectPr>
      </w:pPr>
    </w:p>
    <w:p w14:paraId="55E7B14B" w14:textId="77777777" w:rsidR="00711A9B" w:rsidRDefault="00711A9B" w:rsidP="00C473DC">
      <w:pPr>
        <w:pStyle w:val="Heading1"/>
        <w:rPr>
          <w:color w:val="000000"/>
        </w:rPr>
      </w:pPr>
      <w:r>
        <w:lastRenderedPageBreak/>
        <w:t>Section</w:t>
      </w:r>
      <w:r>
        <w:rPr>
          <w:spacing w:val="-18"/>
        </w:rPr>
        <w:t xml:space="preserve"> </w:t>
      </w:r>
      <w:r>
        <w:t>H:</w:t>
      </w:r>
      <w:r>
        <w:rPr>
          <w:spacing w:val="-18"/>
        </w:rPr>
        <w:t xml:space="preserve"> </w:t>
      </w:r>
      <w:r>
        <w:t>D</w:t>
      </w:r>
      <w:r>
        <w:rPr>
          <w:spacing w:val="-6"/>
        </w:rPr>
        <w:t>e</w:t>
      </w:r>
      <w:r>
        <w:t>finitions</w:t>
      </w:r>
    </w:p>
    <w:p w14:paraId="348965F6" w14:textId="77777777" w:rsidR="00711A9B" w:rsidRDefault="00711A9B">
      <w:pPr>
        <w:kinsoku w:val="0"/>
        <w:overflowPunct w:val="0"/>
        <w:spacing w:line="200" w:lineRule="exact"/>
        <w:rPr>
          <w:sz w:val="20"/>
        </w:rPr>
      </w:pPr>
    </w:p>
    <w:p w14:paraId="16194E6F" w14:textId="77777777" w:rsidR="00711A9B" w:rsidRDefault="00711A9B">
      <w:pPr>
        <w:kinsoku w:val="0"/>
        <w:overflowPunct w:val="0"/>
        <w:spacing w:before="3" w:line="220" w:lineRule="exact"/>
        <w:rPr>
          <w:sz w:val="22"/>
        </w:rPr>
        <w:sectPr w:rsidR="00711A9B">
          <w:pgSz w:w="11906" w:h="16840"/>
          <w:pgMar w:top="740" w:right="680" w:bottom="280" w:left="540" w:header="720" w:footer="720" w:gutter="0"/>
          <w:cols w:space="720" w:equalWidth="0">
            <w:col w:w="10686"/>
          </w:cols>
          <w:noEndnote/>
        </w:sectPr>
      </w:pPr>
    </w:p>
    <w:p w14:paraId="63E2B769" w14:textId="77777777" w:rsidR="00711A9B" w:rsidRDefault="00711A9B">
      <w:pPr>
        <w:kinsoku w:val="0"/>
        <w:overflowPunct w:val="0"/>
        <w:spacing w:before="62"/>
        <w:ind w:left="103" w:right="15"/>
        <w:rPr>
          <w:rFonts w:ascii="Calibri" w:hAnsi="Calibri" w:cs="Calibri"/>
          <w:color w:val="000000"/>
          <w:sz w:val="22"/>
        </w:rPr>
      </w:pPr>
      <w:r>
        <w:rPr>
          <w:rFonts w:ascii="Calibri" w:hAnsi="Calibri" w:cs="Calibri"/>
          <w:color w:val="4B6D3C"/>
          <w:spacing w:val="-6"/>
          <w:sz w:val="22"/>
        </w:rPr>
        <w:lastRenderedPageBreak/>
        <w:t>A</w:t>
      </w:r>
      <w:r>
        <w:rPr>
          <w:rFonts w:ascii="Calibri" w:hAnsi="Calibri" w:cs="Calibri"/>
          <w:color w:val="4B6D3C"/>
          <w:sz w:val="22"/>
        </w:rPr>
        <w:t>t</w:t>
      </w:r>
      <w:r>
        <w:rPr>
          <w:rFonts w:ascii="Calibri" w:hAnsi="Calibri" w:cs="Calibri"/>
          <w:color w:val="4B6D3C"/>
          <w:spacing w:val="-4"/>
          <w:sz w:val="22"/>
        </w:rPr>
        <w:t>t</w:t>
      </w:r>
      <w:r>
        <w:rPr>
          <w:rFonts w:ascii="Calibri" w:hAnsi="Calibri" w:cs="Calibri"/>
          <w:color w:val="4B6D3C"/>
          <w:sz w:val="22"/>
        </w:rPr>
        <w:t>em</w:t>
      </w:r>
      <w:r>
        <w:rPr>
          <w:rFonts w:ascii="Calibri" w:hAnsi="Calibri" w:cs="Calibri"/>
          <w:color w:val="4B6D3C"/>
          <w:spacing w:val="-2"/>
          <w:sz w:val="22"/>
        </w:rPr>
        <w:t>p</w:t>
      </w:r>
      <w:r>
        <w:rPr>
          <w:rFonts w:ascii="Calibri" w:hAnsi="Calibri" w:cs="Calibri"/>
          <w:color w:val="4B6D3C"/>
          <w:spacing w:val="-3"/>
          <w:sz w:val="22"/>
        </w:rPr>
        <w:t>t</w:t>
      </w:r>
      <w:r>
        <w:rPr>
          <w:rFonts w:ascii="Calibri" w:hAnsi="Calibri" w:cs="Calibri"/>
          <w:color w:val="4B6D3C"/>
          <w:sz w:val="22"/>
        </w:rPr>
        <w:t>ed</w:t>
      </w:r>
      <w:r>
        <w:rPr>
          <w:rFonts w:ascii="Calibri" w:hAnsi="Calibri" w:cs="Calibri"/>
          <w:color w:val="4B6D3C"/>
          <w:spacing w:val="-8"/>
          <w:sz w:val="22"/>
        </w:rPr>
        <w:t xml:space="preserve"> </w:t>
      </w:r>
      <w:r>
        <w:rPr>
          <w:rFonts w:ascii="Calibri" w:hAnsi="Calibri" w:cs="Calibri"/>
          <w:color w:val="4B6D3C"/>
          <w:sz w:val="22"/>
        </w:rPr>
        <w:t>suicide</w:t>
      </w:r>
    </w:p>
    <w:p w14:paraId="0BA3351A" w14:textId="77777777" w:rsidR="00711A9B" w:rsidRDefault="00711A9B">
      <w:pPr>
        <w:pStyle w:val="BodyText"/>
        <w:kinsoku w:val="0"/>
        <w:overflowPunct w:val="0"/>
        <w:spacing w:before="36"/>
        <w:ind w:left="103" w:right="15"/>
        <w:rPr>
          <w:color w:val="000000"/>
        </w:rPr>
      </w:pPr>
      <w:proofErr w:type="gramStart"/>
      <w:r>
        <w:rPr>
          <w:color w:val="231F20"/>
        </w:rPr>
        <w:t>A</w:t>
      </w:r>
      <w:r>
        <w:rPr>
          <w:color w:val="231F20"/>
          <w:spacing w:val="-8"/>
        </w:rPr>
        <w:t xml:space="preserve"> </w:t>
      </w:r>
      <w:r>
        <w:rPr>
          <w:color w:val="231F20"/>
          <w:spacing w:val="-3"/>
        </w:rPr>
        <w:t>no</w:t>
      </w:r>
      <w:r>
        <w:rPr>
          <w:color w:val="231F20"/>
          <w:spacing w:val="-1"/>
        </w:rPr>
        <w:t>n</w:t>
      </w:r>
      <w:r>
        <w:rPr>
          <w:color w:val="231F20"/>
          <w:spacing w:val="-3"/>
        </w:rPr>
        <w:t>-</w:t>
      </w:r>
      <w:r>
        <w:rPr>
          <w:color w:val="231F20"/>
          <w:spacing w:val="-2"/>
        </w:rPr>
        <w:t>f</w:t>
      </w:r>
      <w:r>
        <w:rPr>
          <w:color w:val="231F20"/>
          <w:spacing w:val="-4"/>
        </w:rPr>
        <w:t>a</w:t>
      </w:r>
      <w:r>
        <w:rPr>
          <w:color w:val="231F20"/>
          <w:spacing w:val="-2"/>
        </w:rPr>
        <w:t>t</w:t>
      </w:r>
      <w:r>
        <w:rPr>
          <w:color w:val="231F20"/>
          <w:spacing w:val="-4"/>
        </w:rPr>
        <w:t>a</w:t>
      </w:r>
      <w:r>
        <w:rPr>
          <w:color w:val="231F20"/>
        </w:rPr>
        <w:t>l</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5"/>
        </w:rPr>
        <w:t>g</w:t>
      </w:r>
      <w:r>
        <w:rPr>
          <w:color w:val="231F20"/>
          <w:spacing w:val="-4"/>
        </w:rPr>
        <w:t>e</w:t>
      </w:r>
      <w:r>
        <w:rPr>
          <w:color w:val="231F20"/>
          <w:spacing w:val="-2"/>
        </w:rPr>
        <w:t>s</w:t>
      </w:r>
      <w:r>
        <w:rPr>
          <w:color w:val="231F20"/>
          <w:spacing w:val="-4"/>
        </w:rPr>
        <w:t>tu</w:t>
      </w:r>
      <w:r>
        <w:rPr>
          <w:color w:val="231F20"/>
          <w:spacing w:val="-3"/>
        </w:rPr>
        <w:t>r</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a</w:t>
      </w:r>
      <w:r>
        <w:rPr>
          <w:color w:val="231F20"/>
          <w:spacing w:val="1"/>
        </w:rPr>
        <w:t>c</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proofErr w:type="spellStart"/>
      <w:r>
        <w:rPr>
          <w:color w:val="231F20"/>
          <w:spacing w:val="-3"/>
        </w:rPr>
        <w:t>s</w:t>
      </w:r>
      <w:r>
        <w:rPr>
          <w:color w:val="231F20"/>
          <w:spacing w:val="-4"/>
        </w:rPr>
        <w:t>e</w:t>
      </w:r>
      <w:r>
        <w:rPr>
          <w:color w:val="231F20"/>
          <w:spacing w:val="-3"/>
        </w:rPr>
        <w:t>l</w:t>
      </w:r>
      <w:r>
        <w:rPr>
          <w:color w:val="231F20"/>
        </w:rPr>
        <w:t>f</w:t>
      </w:r>
      <w:r>
        <w:rPr>
          <w:color w:val="231F20"/>
          <w:spacing w:val="-8"/>
        </w:rPr>
        <w:t xml:space="preserve"> </w:t>
      </w:r>
      <w:r>
        <w:rPr>
          <w:color w:val="231F20"/>
          <w:spacing w:val="-4"/>
        </w:rPr>
        <w:t>ha</w:t>
      </w:r>
      <w:r>
        <w:rPr>
          <w:color w:val="231F20"/>
          <w:spacing w:val="-3"/>
        </w:rPr>
        <w:t>r</w:t>
      </w:r>
      <w:r>
        <w:rPr>
          <w:color w:val="231F20"/>
          <w:spacing w:val="-4"/>
        </w:rPr>
        <w:t>m</w:t>
      </w:r>
      <w:proofErr w:type="spellEnd"/>
      <w:r>
        <w:rPr>
          <w:color w:val="231F20"/>
        </w:rPr>
        <w:t>.</w:t>
      </w:r>
      <w:proofErr w:type="gramEnd"/>
    </w:p>
    <w:p w14:paraId="0F38E6E3" w14:textId="77777777" w:rsidR="00711A9B" w:rsidRDefault="00711A9B">
      <w:pPr>
        <w:kinsoku w:val="0"/>
        <w:overflowPunct w:val="0"/>
        <w:spacing w:before="84"/>
        <w:ind w:left="103" w:right="15"/>
        <w:rPr>
          <w:rFonts w:ascii="Calibri" w:hAnsi="Calibri" w:cs="Calibri"/>
          <w:color w:val="000000"/>
          <w:sz w:val="22"/>
        </w:rPr>
      </w:pPr>
      <w:r>
        <w:rPr>
          <w:rFonts w:ascii="Calibri" w:hAnsi="Calibri" w:cs="Calibri"/>
          <w:color w:val="4B6D3C"/>
          <w:sz w:val="22"/>
        </w:rPr>
        <w:t>Compl</w:t>
      </w:r>
      <w:r>
        <w:rPr>
          <w:rFonts w:ascii="Calibri" w:hAnsi="Calibri" w:cs="Calibri"/>
          <w:color w:val="4B6D3C"/>
          <w:spacing w:val="-2"/>
          <w:sz w:val="22"/>
        </w:rPr>
        <w:t>e</w:t>
      </w:r>
      <w:r>
        <w:rPr>
          <w:rFonts w:ascii="Calibri" w:hAnsi="Calibri" w:cs="Calibri"/>
          <w:color w:val="4B6D3C"/>
          <w:spacing w:val="-3"/>
          <w:sz w:val="22"/>
        </w:rPr>
        <w:t>t</w:t>
      </w:r>
      <w:r>
        <w:rPr>
          <w:rFonts w:ascii="Calibri" w:hAnsi="Calibri" w:cs="Calibri"/>
          <w:color w:val="4B6D3C"/>
          <w:sz w:val="22"/>
        </w:rPr>
        <w:t>ed suicide</w:t>
      </w:r>
    </w:p>
    <w:p w14:paraId="14FE4E09" w14:textId="77777777" w:rsidR="00711A9B" w:rsidRDefault="00711A9B">
      <w:pPr>
        <w:pStyle w:val="BodyText"/>
        <w:kinsoku w:val="0"/>
        <w:overflowPunct w:val="0"/>
        <w:spacing w:before="36"/>
        <w:ind w:left="103" w:right="15"/>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4"/>
        </w:rPr>
        <w:t>inten</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3"/>
        </w:rPr>
        <w:t>a</w:t>
      </w:r>
      <w:r>
        <w:rPr>
          <w:color w:val="231F20"/>
          <w:spacing w:val="1"/>
        </w:rPr>
        <w:t>c</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t</w:t>
      </w:r>
      <w:r>
        <w:rPr>
          <w:color w:val="231F20"/>
          <w:spacing w:val="-4"/>
        </w:rPr>
        <w:t>a</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3"/>
        </w:rPr>
        <w:t>on</w:t>
      </w:r>
      <w:r>
        <w:rPr>
          <w:color w:val="231F20"/>
          <w:spacing w:val="-1"/>
        </w:rPr>
        <w:t>e</w:t>
      </w:r>
      <w:r>
        <w:rPr>
          <w:color w:val="231F20"/>
          <w:spacing w:val="-14"/>
        </w:rPr>
        <w:t>’</w:t>
      </w:r>
      <w:r>
        <w:rPr>
          <w:color w:val="231F20"/>
        </w:rPr>
        <w:t>s</w:t>
      </w:r>
      <w:r>
        <w:rPr>
          <w:color w:val="231F20"/>
          <w:spacing w:val="-8"/>
        </w:rPr>
        <w:t xml:space="preserve"> </w:t>
      </w:r>
      <w:r>
        <w:rPr>
          <w:color w:val="231F20"/>
          <w:spacing w:val="-4"/>
        </w:rPr>
        <w:t>ow</w:t>
      </w:r>
      <w:r>
        <w:rPr>
          <w:color w:val="231F20"/>
        </w:rPr>
        <w:t>n</w:t>
      </w:r>
      <w:r>
        <w:rPr>
          <w:color w:val="231F20"/>
          <w:spacing w:val="-9"/>
        </w:rPr>
        <w:t xml:space="preserve"> </w:t>
      </w:r>
      <w:r>
        <w:rPr>
          <w:color w:val="231F20"/>
          <w:spacing w:val="-4"/>
        </w:rPr>
        <w:t>l</w:t>
      </w:r>
      <w:r>
        <w:rPr>
          <w:color w:val="231F20"/>
          <w:spacing w:val="-3"/>
        </w:rPr>
        <w:t>i</w:t>
      </w:r>
      <w:r>
        <w:rPr>
          <w:color w:val="231F20"/>
          <w:spacing w:val="-4"/>
        </w:rPr>
        <w:t>f</w:t>
      </w:r>
      <w:r>
        <w:rPr>
          <w:color w:val="231F20"/>
          <w:spacing w:val="-5"/>
        </w:rPr>
        <w:t>e</w:t>
      </w:r>
      <w:r>
        <w:rPr>
          <w:color w:val="231F20"/>
        </w:rPr>
        <w:t>.</w:t>
      </w:r>
    </w:p>
    <w:p w14:paraId="7B047241" w14:textId="77777777" w:rsidR="00711A9B" w:rsidRDefault="00711A9B">
      <w:pPr>
        <w:kinsoku w:val="0"/>
        <w:overflowPunct w:val="0"/>
        <w:spacing w:before="84"/>
        <w:ind w:left="103" w:right="15"/>
        <w:rPr>
          <w:rFonts w:ascii="Calibri" w:hAnsi="Calibri" w:cs="Calibri"/>
          <w:color w:val="000000"/>
          <w:sz w:val="22"/>
        </w:rPr>
      </w:pPr>
      <w:r>
        <w:rPr>
          <w:rFonts w:ascii="Calibri" w:hAnsi="Calibri" w:cs="Calibri"/>
          <w:color w:val="4B6D3C"/>
          <w:sz w:val="22"/>
        </w:rPr>
        <w:t>Connec</w:t>
      </w:r>
      <w:r>
        <w:rPr>
          <w:rFonts w:ascii="Calibri" w:hAnsi="Calibri" w:cs="Calibri"/>
          <w:color w:val="4B6D3C"/>
          <w:spacing w:val="-3"/>
          <w:sz w:val="22"/>
        </w:rPr>
        <w:t>t</w:t>
      </w:r>
      <w:r>
        <w:rPr>
          <w:rFonts w:ascii="Calibri" w:hAnsi="Calibri" w:cs="Calibri"/>
          <w:color w:val="4B6D3C"/>
          <w:sz w:val="22"/>
        </w:rPr>
        <w:t>edness</w:t>
      </w:r>
    </w:p>
    <w:p w14:paraId="74A01049" w14:textId="77777777" w:rsidR="00711A9B" w:rsidRDefault="00711A9B">
      <w:pPr>
        <w:pStyle w:val="BodyText"/>
        <w:kinsoku w:val="0"/>
        <w:overflowPunct w:val="0"/>
        <w:spacing w:before="41" w:line="220" w:lineRule="exact"/>
        <w:ind w:left="103" w:right="12"/>
        <w:rPr>
          <w:color w:val="000000"/>
        </w:rPr>
      </w:pPr>
      <w:r>
        <w:rPr>
          <w:color w:val="231F20"/>
        </w:rPr>
        <w:t>A</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son</w:t>
      </w:r>
      <w:r>
        <w:rPr>
          <w:color w:val="231F20"/>
          <w:spacing w:val="-14"/>
        </w:rPr>
        <w:t>’</w:t>
      </w:r>
      <w:r>
        <w:rPr>
          <w:color w:val="231F20"/>
        </w:rPr>
        <w:t>s</w:t>
      </w:r>
      <w:r>
        <w:rPr>
          <w:color w:val="231F20"/>
          <w:spacing w:val="-8"/>
        </w:rPr>
        <w:t xml:space="preserve"> </w:t>
      </w:r>
      <w:r>
        <w:rPr>
          <w:color w:val="231F20"/>
          <w:spacing w:val="-3"/>
        </w:rPr>
        <w:t>s</w:t>
      </w:r>
      <w:r>
        <w:rPr>
          <w:color w:val="231F20"/>
          <w:spacing w:val="-4"/>
        </w:rPr>
        <w:t>en</w:t>
      </w:r>
      <w:r>
        <w:rPr>
          <w:color w:val="231F20"/>
          <w:spacing w:val="-3"/>
        </w:rPr>
        <w:t>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b</w:t>
      </w:r>
      <w:r>
        <w:rPr>
          <w:color w:val="231F20"/>
          <w:spacing w:val="-4"/>
        </w:rPr>
        <w:t>e</w:t>
      </w:r>
      <w:r>
        <w:rPr>
          <w:color w:val="231F20"/>
          <w:spacing w:val="-3"/>
        </w:rPr>
        <w:t>lon</w:t>
      </w:r>
      <w:r>
        <w:rPr>
          <w:color w:val="231F20"/>
          <w:spacing w:val="-4"/>
        </w:rPr>
        <w:t>gi</w:t>
      </w:r>
      <w:r>
        <w:rPr>
          <w:color w:val="231F20"/>
          <w:spacing w:val="-3"/>
        </w:rPr>
        <w:t>n</w:t>
      </w:r>
      <w:r>
        <w:rPr>
          <w:color w:val="231F20"/>
        </w:rPr>
        <w:t>g</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ot</w:t>
      </w:r>
      <w:r>
        <w:rPr>
          <w:color w:val="231F20"/>
          <w:spacing w:val="-3"/>
        </w:rPr>
        <w:t>h</w:t>
      </w:r>
      <w:r>
        <w:rPr>
          <w:color w:val="231F20"/>
          <w:spacing w:val="-4"/>
        </w:rPr>
        <w:t>e</w:t>
      </w:r>
      <w:r>
        <w:rPr>
          <w:color w:val="231F20"/>
          <w:spacing w:val="-1"/>
        </w:rPr>
        <w:t>r</w:t>
      </w:r>
      <w:r>
        <w:rPr>
          <w:color w:val="231F20"/>
          <w:spacing w:val="-7"/>
        </w:rPr>
        <w:t>s</w:t>
      </w:r>
      <w:r>
        <w:rPr>
          <w:color w:val="231F20"/>
        </w:rPr>
        <w:t>;</w:t>
      </w:r>
      <w:r>
        <w:rPr>
          <w:color w:val="231F20"/>
          <w:spacing w:val="-8"/>
        </w:rPr>
        <w:t xml:space="preserve"> </w:t>
      </w:r>
      <w:r>
        <w:rPr>
          <w:color w:val="231F20"/>
        </w:rPr>
        <w:t>a</w:t>
      </w:r>
      <w:r>
        <w:rPr>
          <w:color w:val="231F20"/>
          <w:spacing w:val="-8"/>
        </w:rPr>
        <w:t xml:space="preserve"> </w:t>
      </w:r>
      <w:r>
        <w:rPr>
          <w:color w:val="231F20"/>
          <w:spacing w:val="-3"/>
        </w:rPr>
        <w:t>s</w:t>
      </w:r>
      <w:r>
        <w:rPr>
          <w:color w:val="231F20"/>
          <w:spacing w:val="-4"/>
        </w:rPr>
        <w:t>en</w:t>
      </w:r>
      <w:r>
        <w:rPr>
          <w:color w:val="231F20"/>
          <w:spacing w:val="-3"/>
        </w:rPr>
        <w:t>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co</w:t>
      </w:r>
      <w:r>
        <w:rPr>
          <w:color w:val="231F20"/>
          <w:spacing w:val="-4"/>
        </w:rPr>
        <w:t>n</w:t>
      </w:r>
      <w:r>
        <w:rPr>
          <w:color w:val="231F20"/>
          <w:spacing w:val="-3"/>
        </w:rPr>
        <w:t>ne</w:t>
      </w:r>
      <w:r>
        <w:rPr>
          <w:color w:val="231F20"/>
          <w:spacing w:val="1"/>
        </w:rPr>
        <w:t>c</w:t>
      </w:r>
      <w:r>
        <w:rPr>
          <w:color w:val="231F20"/>
          <w:spacing w:val="-4"/>
        </w:rPr>
        <w:t>t</w:t>
      </w:r>
      <w:r>
        <w:rPr>
          <w:color w:val="231F20"/>
          <w:spacing w:val="-3"/>
        </w:rPr>
        <w:t>e</w:t>
      </w:r>
      <w:r>
        <w:rPr>
          <w:color w:val="231F20"/>
          <w:spacing w:val="-4"/>
        </w:rPr>
        <w:t>d</w:t>
      </w:r>
      <w:r>
        <w:rPr>
          <w:color w:val="231F20"/>
          <w:spacing w:val="-3"/>
        </w:rPr>
        <w:t>n</w:t>
      </w:r>
      <w:r>
        <w:rPr>
          <w:color w:val="231F20"/>
          <w:spacing w:val="-4"/>
        </w:rPr>
        <w:t>e</w:t>
      </w:r>
      <w:r>
        <w:rPr>
          <w:color w:val="231F20"/>
          <w:spacing w:val="-2"/>
        </w:rPr>
        <w:t>s</w:t>
      </w:r>
      <w:r>
        <w:rPr>
          <w:color w:val="231F20"/>
        </w:rPr>
        <w:t xml:space="preserve">s </w:t>
      </w:r>
      <w:r>
        <w:rPr>
          <w:color w:val="231F20"/>
          <w:spacing w:val="-2"/>
        </w:rPr>
        <w:t>c</w:t>
      </w:r>
      <w:r>
        <w:rPr>
          <w:color w:val="231F20"/>
          <w:spacing w:val="-4"/>
        </w:rPr>
        <w:t>a</w:t>
      </w:r>
      <w:r>
        <w:rPr>
          <w:color w:val="231F20"/>
        </w:rPr>
        <w:t>n</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2"/>
        </w:rPr>
        <w:t>f</w:t>
      </w:r>
      <w:r>
        <w:rPr>
          <w:color w:val="231F20"/>
          <w:spacing w:val="-4"/>
        </w:rPr>
        <w:t>ami</w:t>
      </w:r>
      <w:r>
        <w:rPr>
          <w:color w:val="231F20"/>
          <w:spacing w:val="-3"/>
        </w:rPr>
        <w:t>l</w:t>
      </w:r>
      <w:r>
        <w:rPr>
          <w:color w:val="231F20"/>
          <w:spacing w:val="-12"/>
        </w:rPr>
        <w:t>y</w:t>
      </w:r>
      <w:r>
        <w:rPr>
          <w:color w:val="231F20"/>
        </w:rPr>
        <w:t>,</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1"/>
        </w:rPr>
        <w:t>y</w:t>
      </w:r>
      <w:r>
        <w:rPr>
          <w:color w:val="231F20"/>
        </w:rPr>
        <w:t>.</w:t>
      </w:r>
    </w:p>
    <w:p w14:paraId="3B9DB748" w14:textId="77777777" w:rsidR="00711A9B" w:rsidRDefault="00711A9B">
      <w:pPr>
        <w:kinsoku w:val="0"/>
        <w:overflowPunct w:val="0"/>
        <w:spacing w:before="91"/>
        <w:ind w:left="103" w:right="15"/>
        <w:rPr>
          <w:rFonts w:ascii="Calibri" w:hAnsi="Calibri" w:cs="Calibri"/>
          <w:color w:val="000000"/>
          <w:sz w:val="22"/>
        </w:rPr>
      </w:pPr>
      <w:r>
        <w:rPr>
          <w:rFonts w:ascii="Calibri" w:hAnsi="Calibri" w:cs="Calibri"/>
          <w:color w:val="4B6D3C"/>
          <w:sz w:val="22"/>
        </w:rPr>
        <w:t>Co</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agion</w:t>
      </w:r>
    </w:p>
    <w:p w14:paraId="2C8D1B40" w14:textId="77777777" w:rsidR="00711A9B" w:rsidRDefault="00711A9B">
      <w:pPr>
        <w:pStyle w:val="BodyText"/>
        <w:kinsoku w:val="0"/>
        <w:overflowPunct w:val="0"/>
        <w:spacing w:before="41" w:line="220" w:lineRule="exact"/>
        <w:ind w:left="103" w:right="414"/>
        <w:rPr>
          <w:color w:val="000000"/>
        </w:rPr>
      </w:pPr>
      <w:r>
        <w:rPr>
          <w:color w:val="231F20"/>
          <w:spacing w:val="-2"/>
        </w:rPr>
        <w:t>C</w:t>
      </w:r>
      <w:r>
        <w:rPr>
          <w:color w:val="231F20"/>
          <w:spacing w:val="-3"/>
        </w:rPr>
        <w:t>o</w:t>
      </w:r>
      <w:r>
        <w:rPr>
          <w:color w:val="231F20"/>
          <w:spacing w:val="-4"/>
        </w:rPr>
        <w:t>n</w:t>
      </w:r>
      <w:r>
        <w:rPr>
          <w:color w:val="231F20"/>
          <w:spacing w:val="-2"/>
        </w:rPr>
        <w:t>t</w:t>
      </w:r>
      <w:r>
        <w:rPr>
          <w:color w:val="231F20"/>
          <w:spacing w:val="-3"/>
        </w:rPr>
        <w:t>a</w:t>
      </w:r>
      <w:r>
        <w:rPr>
          <w:color w:val="231F20"/>
          <w:spacing w:val="-4"/>
        </w:rPr>
        <w:t>g</w:t>
      </w:r>
      <w:r>
        <w:rPr>
          <w:color w:val="231F20"/>
          <w:spacing w:val="-3"/>
        </w:rPr>
        <w:t>io</w:t>
      </w:r>
      <w:r>
        <w:rPr>
          <w:color w:val="231F20"/>
        </w:rPr>
        <w:t>n</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rPr>
        <w:t>s</w:t>
      </w:r>
      <w:r>
        <w:rPr>
          <w:color w:val="231F20"/>
          <w:spacing w:val="-8"/>
        </w:rPr>
        <w:t xml:space="preserve"> </w:t>
      </w:r>
      <w:r>
        <w:rPr>
          <w:color w:val="231F20"/>
          <w:spacing w:val="-4"/>
        </w:rPr>
        <w:t>w</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3"/>
        </w:rPr>
        <w:t>on</w:t>
      </w:r>
      <w:r>
        <w:rPr>
          <w:color w:val="231F20"/>
        </w:rPr>
        <w:t>e</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son</w:t>
      </w:r>
      <w:r>
        <w:rPr>
          <w:color w:val="231F20"/>
          <w:spacing w:val="-14"/>
        </w:rPr>
        <w:t>’</w:t>
      </w:r>
      <w:r>
        <w:rPr>
          <w:color w:val="231F20"/>
        </w:rPr>
        <w:t>s</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in</w:t>
      </w:r>
      <w:r>
        <w:rPr>
          <w:color w:val="231F20"/>
        </w:rPr>
        <w:t>f</w:t>
      </w:r>
      <w:r>
        <w:rPr>
          <w:color w:val="231F20"/>
          <w:spacing w:val="-3"/>
        </w:rPr>
        <w:t>lu</w:t>
      </w:r>
      <w:r>
        <w:rPr>
          <w:color w:val="231F20"/>
          <w:spacing w:val="-4"/>
        </w:rPr>
        <w:t>e</w:t>
      </w:r>
      <w:r>
        <w:rPr>
          <w:color w:val="231F20"/>
          <w:spacing w:val="-3"/>
        </w:rPr>
        <w:t>nc</w:t>
      </w:r>
      <w:r>
        <w:rPr>
          <w:color w:val="231F20"/>
          <w:spacing w:val="-4"/>
        </w:rPr>
        <w:t>e</w:t>
      </w:r>
      <w:r>
        <w:rPr>
          <w:color w:val="231F20"/>
        </w:rPr>
        <w:t xml:space="preserve">s </w:t>
      </w:r>
      <w:r>
        <w:rPr>
          <w:color w:val="231F20"/>
          <w:spacing w:val="-4"/>
        </w:rPr>
        <w:t>a</w:t>
      </w:r>
      <w:r>
        <w:rPr>
          <w:color w:val="231F20"/>
          <w:spacing w:val="-3"/>
        </w:rPr>
        <w:t>n</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w:t>
      </w:r>
      <w:r>
        <w:rPr>
          <w:color w:val="231F20"/>
          <w:spacing w:val="-3"/>
        </w:rPr>
        <w:t>nga</w:t>
      </w:r>
      <w:r>
        <w:rPr>
          <w:color w:val="231F20"/>
          <w:spacing w:val="-5"/>
        </w:rPr>
        <w:t>g</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5"/>
        </w:rPr>
        <w:t>r</w:t>
      </w:r>
      <w:proofErr w:type="spellEnd"/>
      <w:r>
        <w:rPr>
          <w:color w:val="231F20"/>
        </w:rPr>
        <w:t>.</w:t>
      </w:r>
    </w:p>
    <w:p w14:paraId="3C5B34C7" w14:textId="77777777" w:rsidR="00711A9B" w:rsidRDefault="00711A9B">
      <w:pPr>
        <w:kinsoku w:val="0"/>
        <w:overflowPunct w:val="0"/>
        <w:spacing w:before="91"/>
        <w:ind w:left="103" w:right="15"/>
        <w:rPr>
          <w:rFonts w:ascii="Calibri" w:hAnsi="Calibri" w:cs="Calibri"/>
          <w:color w:val="000000"/>
          <w:sz w:val="22"/>
        </w:rPr>
      </w:pPr>
      <w:proofErr w:type="spellStart"/>
      <w:r>
        <w:rPr>
          <w:rFonts w:ascii="Calibri" w:hAnsi="Calibri" w:cs="Calibri"/>
          <w:color w:val="4B6D3C"/>
          <w:sz w:val="22"/>
        </w:rPr>
        <w:t>Counsellor</w:t>
      </w:r>
      <w:proofErr w:type="spellEnd"/>
    </w:p>
    <w:p w14:paraId="1204778F" w14:textId="77777777" w:rsidR="00711A9B" w:rsidRDefault="00711A9B">
      <w:pPr>
        <w:pStyle w:val="BodyText"/>
        <w:kinsoku w:val="0"/>
        <w:overflowPunct w:val="0"/>
        <w:spacing w:before="41" w:line="220" w:lineRule="exact"/>
        <w:ind w:left="103" w:right="15"/>
        <w:rPr>
          <w:color w:val="000000"/>
        </w:rPr>
      </w:pPr>
      <w:r>
        <w:rPr>
          <w:color w:val="231F20"/>
          <w:spacing w:val="-7"/>
        </w:rPr>
        <w:t>A</w:t>
      </w:r>
      <w:r>
        <w:rPr>
          <w:color w:val="231F20"/>
        </w:rPr>
        <w:t>t</w:t>
      </w:r>
      <w:r>
        <w:rPr>
          <w:color w:val="231F20"/>
          <w:spacing w:val="-12"/>
        </w:rPr>
        <w:t xml:space="preserve"> </w:t>
      </w:r>
      <w:r>
        <w:rPr>
          <w:color w:val="231F20"/>
          <w:spacing w:val="-5"/>
        </w:rPr>
        <w:t>pr</w:t>
      </w:r>
      <w:r>
        <w:rPr>
          <w:color w:val="231F20"/>
          <w:spacing w:val="-6"/>
        </w:rPr>
        <w:t>e</w:t>
      </w:r>
      <w:r>
        <w:rPr>
          <w:color w:val="231F20"/>
          <w:spacing w:val="-5"/>
        </w:rPr>
        <w:t>s</w:t>
      </w:r>
      <w:r>
        <w:rPr>
          <w:color w:val="231F20"/>
          <w:spacing w:val="-6"/>
        </w:rPr>
        <w:t>ent</w:t>
      </w:r>
      <w:r>
        <w:rPr>
          <w:color w:val="231F20"/>
        </w:rPr>
        <w:t>,</w:t>
      </w:r>
      <w:r>
        <w:rPr>
          <w:color w:val="231F20"/>
          <w:spacing w:val="-12"/>
        </w:rPr>
        <w:t xml:space="preserve"> </w:t>
      </w:r>
      <w:r>
        <w:rPr>
          <w:color w:val="231F20"/>
          <w:spacing w:val="-6"/>
        </w:rPr>
        <w:t>a</w:t>
      </w:r>
      <w:r>
        <w:rPr>
          <w:color w:val="231F20"/>
          <w:spacing w:val="-7"/>
        </w:rPr>
        <w:t>n</w:t>
      </w:r>
      <w:r>
        <w:rPr>
          <w:color w:val="231F20"/>
          <w:spacing w:val="-6"/>
        </w:rPr>
        <w:t>y</w:t>
      </w:r>
      <w:r>
        <w:rPr>
          <w:color w:val="231F20"/>
          <w:spacing w:val="-5"/>
        </w:rPr>
        <w:t>on</w:t>
      </w:r>
      <w:r>
        <w:rPr>
          <w:color w:val="231F20"/>
        </w:rPr>
        <w:t>e</w:t>
      </w:r>
      <w:r>
        <w:rPr>
          <w:color w:val="231F20"/>
          <w:spacing w:val="-12"/>
        </w:rPr>
        <w:t xml:space="preserve"> </w:t>
      </w:r>
      <w:r>
        <w:rPr>
          <w:color w:val="231F20"/>
          <w:spacing w:val="-6"/>
        </w:rPr>
        <w:t>i</w:t>
      </w:r>
      <w:r>
        <w:rPr>
          <w:color w:val="231F20"/>
        </w:rPr>
        <w:t>n</w:t>
      </w:r>
      <w:r>
        <w:rPr>
          <w:color w:val="231F20"/>
          <w:spacing w:val="-12"/>
        </w:rPr>
        <w:t xml:space="preserve"> </w:t>
      </w:r>
      <w:r>
        <w:rPr>
          <w:color w:val="231F20"/>
          <w:spacing w:val="-7"/>
        </w:rPr>
        <w:t>A</w:t>
      </w:r>
      <w:r>
        <w:rPr>
          <w:color w:val="231F20"/>
          <w:spacing w:val="-5"/>
        </w:rPr>
        <w:t>u</w:t>
      </w:r>
      <w:r>
        <w:rPr>
          <w:color w:val="231F20"/>
          <w:spacing w:val="-4"/>
        </w:rPr>
        <w:t>s</w:t>
      </w:r>
      <w:r>
        <w:rPr>
          <w:color w:val="231F20"/>
          <w:spacing w:val="-6"/>
        </w:rPr>
        <w:t>t</w:t>
      </w:r>
      <w:r>
        <w:rPr>
          <w:color w:val="231F20"/>
          <w:spacing w:val="-4"/>
        </w:rPr>
        <w:t>r</w:t>
      </w:r>
      <w:r>
        <w:rPr>
          <w:color w:val="231F20"/>
          <w:spacing w:val="-6"/>
        </w:rPr>
        <w:t>ali</w:t>
      </w:r>
      <w:r>
        <w:rPr>
          <w:color w:val="231F20"/>
        </w:rPr>
        <w:t>a</w:t>
      </w:r>
      <w:r>
        <w:rPr>
          <w:color w:val="231F20"/>
          <w:spacing w:val="-12"/>
        </w:rPr>
        <w:t xml:space="preserve"> </w:t>
      </w:r>
      <w:r>
        <w:rPr>
          <w:color w:val="231F20"/>
          <w:spacing w:val="-4"/>
        </w:rPr>
        <w:t>c</w:t>
      </w:r>
      <w:r>
        <w:rPr>
          <w:color w:val="231F20"/>
          <w:spacing w:val="-6"/>
        </w:rPr>
        <w:t>a</w:t>
      </w:r>
      <w:r>
        <w:rPr>
          <w:color w:val="231F20"/>
        </w:rPr>
        <w:t>n</w:t>
      </w:r>
      <w:r>
        <w:rPr>
          <w:color w:val="231F20"/>
          <w:spacing w:val="-12"/>
        </w:rPr>
        <w:t xml:space="preserve"> </w:t>
      </w:r>
      <w:r>
        <w:rPr>
          <w:color w:val="231F20"/>
          <w:spacing w:val="-4"/>
        </w:rPr>
        <w:t>c</w:t>
      </w:r>
      <w:r>
        <w:rPr>
          <w:color w:val="231F20"/>
          <w:spacing w:val="-6"/>
        </w:rPr>
        <w:t>al</w:t>
      </w:r>
      <w:r>
        <w:rPr>
          <w:color w:val="231F20"/>
        </w:rPr>
        <w:t>l</w:t>
      </w:r>
      <w:r>
        <w:rPr>
          <w:color w:val="231F20"/>
          <w:spacing w:val="-12"/>
        </w:rPr>
        <w:t xml:space="preserve"> </w:t>
      </w:r>
      <w:r>
        <w:rPr>
          <w:color w:val="231F20"/>
          <w:spacing w:val="-6"/>
        </w:rPr>
        <w:t>him</w:t>
      </w:r>
      <w:r>
        <w:rPr>
          <w:color w:val="231F20"/>
          <w:spacing w:val="-5"/>
        </w:rPr>
        <w:t>s</w:t>
      </w:r>
      <w:r>
        <w:rPr>
          <w:color w:val="231F20"/>
          <w:spacing w:val="-6"/>
        </w:rPr>
        <w:t>e</w:t>
      </w:r>
      <w:r>
        <w:rPr>
          <w:color w:val="231F20"/>
          <w:spacing w:val="-5"/>
        </w:rPr>
        <w:t>l</w:t>
      </w:r>
      <w:r>
        <w:rPr>
          <w:color w:val="231F20"/>
        </w:rPr>
        <w:t>f</w:t>
      </w:r>
      <w:r>
        <w:rPr>
          <w:color w:val="231F20"/>
          <w:spacing w:val="-12"/>
        </w:rPr>
        <w:t xml:space="preserve"> </w:t>
      </w:r>
      <w:r>
        <w:rPr>
          <w:color w:val="231F20"/>
          <w:spacing w:val="-5"/>
        </w:rPr>
        <w:t>o</w:t>
      </w:r>
      <w:r>
        <w:rPr>
          <w:color w:val="231F20"/>
        </w:rPr>
        <w:t>r</w:t>
      </w:r>
      <w:r>
        <w:rPr>
          <w:color w:val="231F20"/>
          <w:spacing w:val="-12"/>
        </w:rPr>
        <w:t xml:space="preserve"> </w:t>
      </w:r>
      <w:r>
        <w:rPr>
          <w:color w:val="231F20"/>
          <w:spacing w:val="-5"/>
        </w:rPr>
        <w:t>h</w:t>
      </w:r>
      <w:r>
        <w:rPr>
          <w:color w:val="231F20"/>
          <w:spacing w:val="-6"/>
        </w:rPr>
        <w:t>e</w:t>
      </w:r>
      <w:r>
        <w:rPr>
          <w:color w:val="231F20"/>
          <w:spacing w:val="-3"/>
        </w:rPr>
        <w:t>r</w:t>
      </w:r>
      <w:r>
        <w:rPr>
          <w:color w:val="231F20"/>
          <w:spacing w:val="-5"/>
        </w:rPr>
        <w:t>s</w:t>
      </w:r>
      <w:r>
        <w:rPr>
          <w:color w:val="231F20"/>
          <w:spacing w:val="-6"/>
        </w:rPr>
        <w:t>e</w:t>
      </w:r>
      <w:r>
        <w:rPr>
          <w:color w:val="231F20"/>
          <w:spacing w:val="-5"/>
        </w:rPr>
        <w:t>l</w:t>
      </w:r>
      <w:r>
        <w:rPr>
          <w:color w:val="231F20"/>
        </w:rPr>
        <w:t>f</w:t>
      </w:r>
      <w:r>
        <w:rPr>
          <w:color w:val="231F20"/>
          <w:spacing w:val="-12"/>
        </w:rPr>
        <w:t xml:space="preserve"> </w:t>
      </w:r>
      <w:r>
        <w:rPr>
          <w:color w:val="231F20"/>
        </w:rPr>
        <w:t>a</w:t>
      </w:r>
      <w:r>
        <w:rPr>
          <w:color w:val="231F20"/>
          <w:spacing w:val="-12"/>
        </w:rPr>
        <w:t xml:space="preserve"> </w:t>
      </w:r>
      <w:proofErr w:type="spellStart"/>
      <w:r>
        <w:rPr>
          <w:color w:val="231F20"/>
          <w:spacing w:val="-5"/>
        </w:rPr>
        <w:t>co</w:t>
      </w:r>
      <w:r>
        <w:rPr>
          <w:color w:val="231F20"/>
          <w:spacing w:val="-6"/>
        </w:rPr>
        <w:t>un</w:t>
      </w:r>
      <w:r>
        <w:rPr>
          <w:color w:val="231F20"/>
          <w:spacing w:val="-5"/>
        </w:rPr>
        <w:t>s</w:t>
      </w:r>
      <w:r>
        <w:rPr>
          <w:color w:val="231F20"/>
          <w:spacing w:val="-6"/>
        </w:rPr>
        <w:t>el</w:t>
      </w:r>
      <w:r>
        <w:rPr>
          <w:color w:val="231F20"/>
          <w:spacing w:val="-5"/>
        </w:rPr>
        <w:t>lo</w:t>
      </w:r>
      <w:r>
        <w:rPr>
          <w:color w:val="231F20"/>
          <w:spacing w:val="-17"/>
        </w:rPr>
        <w:t>r</w:t>
      </w:r>
      <w:proofErr w:type="spellEnd"/>
      <w:r>
        <w:rPr>
          <w:color w:val="231F20"/>
        </w:rPr>
        <w:t xml:space="preserve">, </w:t>
      </w:r>
      <w:r>
        <w:rPr>
          <w:color w:val="231F20"/>
          <w:spacing w:val="-6"/>
        </w:rPr>
        <w:t>t</w:t>
      </w:r>
      <w:r>
        <w:rPr>
          <w:color w:val="231F20"/>
          <w:spacing w:val="-5"/>
        </w:rPr>
        <w:t>h</w:t>
      </w:r>
      <w:r>
        <w:rPr>
          <w:color w:val="231F20"/>
          <w:spacing w:val="-6"/>
        </w:rPr>
        <w:t>e</w:t>
      </w:r>
      <w:r>
        <w:rPr>
          <w:color w:val="231F20"/>
          <w:spacing w:val="-4"/>
        </w:rPr>
        <w:t>r</w:t>
      </w:r>
      <w:r>
        <w:rPr>
          <w:color w:val="231F20"/>
          <w:spacing w:val="-6"/>
        </w:rPr>
        <w:t>a</w:t>
      </w:r>
      <w:r>
        <w:rPr>
          <w:color w:val="231F20"/>
          <w:spacing w:val="-5"/>
        </w:rPr>
        <w:t>pi</w:t>
      </w:r>
      <w:r>
        <w:rPr>
          <w:color w:val="231F20"/>
          <w:spacing w:val="-4"/>
        </w:rPr>
        <w:t>s</w:t>
      </w:r>
      <w:r>
        <w:rPr>
          <w:color w:val="231F20"/>
        </w:rPr>
        <w:t>t</w:t>
      </w:r>
      <w:r>
        <w:rPr>
          <w:color w:val="231F20"/>
          <w:spacing w:val="-13"/>
        </w:rPr>
        <w:t xml:space="preserve"> </w:t>
      </w:r>
      <w:r>
        <w:rPr>
          <w:color w:val="231F20"/>
          <w:spacing w:val="-5"/>
        </w:rPr>
        <w:t>o</w:t>
      </w:r>
      <w:r>
        <w:rPr>
          <w:color w:val="231F20"/>
        </w:rPr>
        <w:t>r</w:t>
      </w:r>
      <w:r>
        <w:rPr>
          <w:color w:val="231F20"/>
          <w:spacing w:val="-12"/>
        </w:rPr>
        <w:t xml:space="preserve"> </w:t>
      </w:r>
      <w:r>
        <w:rPr>
          <w:color w:val="231F20"/>
          <w:spacing w:val="-6"/>
        </w:rPr>
        <w:t>p</w:t>
      </w:r>
      <w:r>
        <w:rPr>
          <w:color w:val="231F20"/>
          <w:spacing w:val="-4"/>
        </w:rPr>
        <w:t>s</w:t>
      </w:r>
      <w:r>
        <w:rPr>
          <w:color w:val="231F20"/>
          <w:spacing w:val="-6"/>
        </w:rPr>
        <w:t>y</w:t>
      </w:r>
      <w:r>
        <w:rPr>
          <w:color w:val="231F20"/>
          <w:spacing w:val="-4"/>
        </w:rPr>
        <w:t>c</w:t>
      </w:r>
      <w:r>
        <w:rPr>
          <w:color w:val="231F20"/>
          <w:spacing w:val="-5"/>
        </w:rPr>
        <w:t>ho</w:t>
      </w:r>
      <w:r>
        <w:rPr>
          <w:color w:val="231F20"/>
          <w:spacing w:val="-6"/>
        </w:rPr>
        <w:t>t</w:t>
      </w:r>
      <w:r>
        <w:rPr>
          <w:color w:val="231F20"/>
          <w:spacing w:val="-5"/>
        </w:rPr>
        <w:t>h</w:t>
      </w:r>
      <w:r>
        <w:rPr>
          <w:color w:val="231F20"/>
          <w:spacing w:val="-6"/>
        </w:rPr>
        <w:t>e</w:t>
      </w:r>
      <w:r>
        <w:rPr>
          <w:color w:val="231F20"/>
          <w:spacing w:val="-4"/>
        </w:rPr>
        <w:t>r</w:t>
      </w:r>
      <w:r>
        <w:rPr>
          <w:color w:val="231F20"/>
          <w:spacing w:val="-6"/>
        </w:rPr>
        <w:t>a</w:t>
      </w:r>
      <w:r>
        <w:rPr>
          <w:color w:val="231F20"/>
          <w:spacing w:val="-5"/>
        </w:rPr>
        <w:t>pi</w:t>
      </w:r>
      <w:r>
        <w:rPr>
          <w:color w:val="231F20"/>
          <w:spacing w:val="-4"/>
        </w:rPr>
        <w:t>s</w:t>
      </w:r>
      <w:r>
        <w:rPr>
          <w:color w:val="231F20"/>
          <w:spacing w:val="-5"/>
        </w:rPr>
        <w:t>t</w:t>
      </w:r>
      <w:r>
        <w:rPr>
          <w:color w:val="231F20"/>
        </w:rPr>
        <w:t>.</w:t>
      </w:r>
      <w:r>
        <w:rPr>
          <w:color w:val="231F20"/>
          <w:spacing w:val="-12"/>
        </w:rPr>
        <w:t xml:space="preserve"> </w:t>
      </w:r>
      <w:r>
        <w:rPr>
          <w:color w:val="231F20"/>
          <w:spacing w:val="-3"/>
        </w:rPr>
        <w:t>T</w:t>
      </w:r>
      <w:r>
        <w:rPr>
          <w:color w:val="231F20"/>
          <w:spacing w:val="-5"/>
        </w:rPr>
        <w:t>h</w:t>
      </w:r>
      <w:r>
        <w:rPr>
          <w:color w:val="231F20"/>
          <w:spacing w:val="-6"/>
        </w:rPr>
        <w:t>e</w:t>
      </w:r>
      <w:r>
        <w:rPr>
          <w:color w:val="231F20"/>
          <w:spacing w:val="-5"/>
        </w:rPr>
        <w:t>r</w:t>
      </w:r>
      <w:r>
        <w:rPr>
          <w:color w:val="231F20"/>
        </w:rPr>
        <w:t>e</w:t>
      </w:r>
      <w:r>
        <w:rPr>
          <w:color w:val="231F20"/>
          <w:spacing w:val="-12"/>
        </w:rPr>
        <w:t xml:space="preserve"> </w:t>
      </w:r>
      <w:r>
        <w:rPr>
          <w:color w:val="231F20"/>
          <w:spacing w:val="-6"/>
        </w:rPr>
        <w:t>a</w:t>
      </w:r>
      <w:r>
        <w:rPr>
          <w:color w:val="231F20"/>
          <w:spacing w:val="-5"/>
        </w:rPr>
        <w:t>r</w:t>
      </w:r>
      <w:r>
        <w:rPr>
          <w:color w:val="231F20"/>
          <w:spacing w:val="-9"/>
        </w:rPr>
        <w:t>e</w:t>
      </w:r>
      <w:r>
        <w:rPr>
          <w:color w:val="231F20"/>
        </w:rPr>
        <w:t>,</w:t>
      </w:r>
      <w:r>
        <w:rPr>
          <w:color w:val="231F20"/>
          <w:spacing w:val="-12"/>
        </w:rPr>
        <w:t xml:space="preserve"> </w:t>
      </w:r>
      <w:r>
        <w:rPr>
          <w:color w:val="231F20"/>
          <w:spacing w:val="-5"/>
        </w:rPr>
        <w:t>h</w:t>
      </w:r>
      <w:r>
        <w:rPr>
          <w:color w:val="231F20"/>
          <w:spacing w:val="-6"/>
        </w:rPr>
        <w:t>o</w:t>
      </w:r>
      <w:r>
        <w:rPr>
          <w:color w:val="231F20"/>
          <w:spacing w:val="-7"/>
        </w:rPr>
        <w:t>w</w:t>
      </w:r>
      <w:r>
        <w:rPr>
          <w:color w:val="231F20"/>
          <w:spacing w:val="-6"/>
        </w:rPr>
        <w:t>eve</w:t>
      </w:r>
      <w:r>
        <w:rPr>
          <w:color w:val="231F20"/>
          <w:spacing w:val="-17"/>
        </w:rPr>
        <w:t>r</w:t>
      </w:r>
      <w:r>
        <w:rPr>
          <w:color w:val="231F20"/>
        </w:rPr>
        <w:t>,</w:t>
      </w:r>
      <w:r>
        <w:rPr>
          <w:color w:val="231F20"/>
          <w:spacing w:val="-12"/>
        </w:rPr>
        <w:t xml:space="preserve"> </w:t>
      </w:r>
      <w:r>
        <w:rPr>
          <w:color w:val="231F20"/>
          <w:spacing w:val="-4"/>
        </w:rPr>
        <w:t>c</w:t>
      </w:r>
      <w:r>
        <w:rPr>
          <w:color w:val="231F20"/>
          <w:spacing w:val="-5"/>
        </w:rPr>
        <w:t>red</w:t>
      </w:r>
      <w:r>
        <w:rPr>
          <w:color w:val="231F20"/>
          <w:spacing w:val="-6"/>
        </w:rPr>
        <w:t>en</w:t>
      </w:r>
      <w:r>
        <w:rPr>
          <w:color w:val="231F20"/>
        </w:rPr>
        <w:t>t</w:t>
      </w:r>
      <w:r>
        <w:rPr>
          <w:color w:val="231F20"/>
          <w:spacing w:val="-6"/>
        </w:rPr>
        <w:t>iali</w:t>
      </w:r>
      <w:r>
        <w:rPr>
          <w:color w:val="231F20"/>
          <w:spacing w:val="-5"/>
        </w:rPr>
        <w:t>n</w:t>
      </w:r>
      <w:r>
        <w:rPr>
          <w:color w:val="231F20"/>
        </w:rPr>
        <w:t>g</w:t>
      </w:r>
      <w:r>
        <w:rPr>
          <w:color w:val="231F20"/>
          <w:spacing w:val="-13"/>
        </w:rPr>
        <w:t xml:space="preserve"> </w:t>
      </w:r>
      <w:r>
        <w:rPr>
          <w:color w:val="231F20"/>
          <w:spacing w:val="-4"/>
        </w:rPr>
        <w:t>bo</w:t>
      </w:r>
      <w:r>
        <w:rPr>
          <w:color w:val="231F20"/>
          <w:spacing w:val="-6"/>
        </w:rPr>
        <w:t>d</w:t>
      </w:r>
      <w:r>
        <w:rPr>
          <w:color w:val="231F20"/>
          <w:spacing w:val="-5"/>
        </w:rPr>
        <w:t>i</w:t>
      </w:r>
      <w:r>
        <w:rPr>
          <w:color w:val="231F20"/>
          <w:spacing w:val="-6"/>
        </w:rPr>
        <w:t>e</w:t>
      </w:r>
      <w:r>
        <w:rPr>
          <w:color w:val="231F20"/>
        </w:rPr>
        <w:t xml:space="preserve">s </w:t>
      </w:r>
      <w:r>
        <w:rPr>
          <w:color w:val="231F20"/>
          <w:spacing w:val="-6"/>
        </w:rPr>
        <w:t>f</w:t>
      </w:r>
      <w:r>
        <w:rPr>
          <w:color w:val="231F20"/>
          <w:spacing w:val="-5"/>
        </w:rPr>
        <w:t>o</w:t>
      </w:r>
      <w:r>
        <w:rPr>
          <w:color w:val="231F20"/>
        </w:rPr>
        <w:t>r</w:t>
      </w:r>
      <w:r>
        <w:rPr>
          <w:color w:val="231F20"/>
          <w:spacing w:val="-13"/>
        </w:rPr>
        <w:t xml:space="preserve"> </w:t>
      </w:r>
      <w:proofErr w:type="spellStart"/>
      <w:r>
        <w:rPr>
          <w:color w:val="231F20"/>
          <w:spacing w:val="-5"/>
        </w:rPr>
        <w:t>co</w:t>
      </w:r>
      <w:r>
        <w:rPr>
          <w:color w:val="231F20"/>
          <w:spacing w:val="-6"/>
        </w:rPr>
        <w:t>un</w:t>
      </w:r>
      <w:r>
        <w:rPr>
          <w:color w:val="231F20"/>
          <w:spacing w:val="-5"/>
        </w:rPr>
        <w:t>s</w:t>
      </w:r>
      <w:r>
        <w:rPr>
          <w:color w:val="231F20"/>
          <w:spacing w:val="-6"/>
        </w:rPr>
        <w:t>el</w:t>
      </w:r>
      <w:r>
        <w:rPr>
          <w:color w:val="231F20"/>
          <w:spacing w:val="-5"/>
        </w:rPr>
        <w:t>lo</w:t>
      </w:r>
      <w:r>
        <w:rPr>
          <w:color w:val="231F20"/>
          <w:spacing w:val="-3"/>
        </w:rPr>
        <w:t>r</w:t>
      </w:r>
      <w:r>
        <w:rPr>
          <w:color w:val="231F20"/>
          <w:spacing w:val="-6"/>
        </w:rPr>
        <w:t>s</w:t>
      </w:r>
      <w:proofErr w:type="spellEnd"/>
      <w:r>
        <w:rPr>
          <w:color w:val="231F20"/>
        </w:rPr>
        <w:t>,</w:t>
      </w:r>
      <w:r>
        <w:rPr>
          <w:color w:val="231F20"/>
          <w:spacing w:val="-12"/>
        </w:rPr>
        <w:t xml:space="preserve"> </w:t>
      </w:r>
      <w:r>
        <w:rPr>
          <w:color w:val="231F20"/>
          <w:spacing w:val="-6"/>
        </w:rPr>
        <w:t>s</w:t>
      </w:r>
      <w:r>
        <w:rPr>
          <w:color w:val="231F20"/>
          <w:spacing w:val="-5"/>
        </w:rPr>
        <w:t>u</w:t>
      </w:r>
      <w:r>
        <w:rPr>
          <w:color w:val="231F20"/>
          <w:spacing w:val="-4"/>
        </w:rPr>
        <w:t>c</w:t>
      </w:r>
      <w:r>
        <w:rPr>
          <w:color w:val="231F20"/>
        </w:rPr>
        <w:t>h</w:t>
      </w:r>
      <w:r>
        <w:rPr>
          <w:color w:val="231F20"/>
          <w:spacing w:val="-12"/>
        </w:rPr>
        <w:t xml:space="preserve"> </w:t>
      </w:r>
      <w:r>
        <w:rPr>
          <w:color w:val="231F20"/>
          <w:spacing w:val="-6"/>
        </w:rPr>
        <w:t>a</w:t>
      </w:r>
      <w:r>
        <w:rPr>
          <w:color w:val="231F20"/>
        </w:rPr>
        <w:t>s</w:t>
      </w:r>
      <w:r>
        <w:rPr>
          <w:color w:val="231F20"/>
          <w:spacing w:val="-12"/>
        </w:rPr>
        <w:t xml:space="preserve"> </w:t>
      </w:r>
      <w:r>
        <w:rPr>
          <w:color w:val="231F20"/>
          <w:spacing w:val="-6"/>
        </w:rPr>
        <w:t>t</w:t>
      </w:r>
      <w:r>
        <w:rPr>
          <w:color w:val="231F20"/>
          <w:spacing w:val="-5"/>
        </w:rPr>
        <w:t>h</w:t>
      </w:r>
      <w:r>
        <w:rPr>
          <w:color w:val="231F20"/>
        </w:rPr>
        <w:t>e</w:t>
      </w:r>
      <w:r>
        <w:rPr>
          <w:color w:val="231F20"/>
          <w:spacing w:val="-12"/>
        </w:rPr>
        <w:t xml:space="preserve"> </w:t>
      </w:r>
      <w:r>
        <w:rPr>
          <w:color w:val="231F20"/>
          <w:spacing w:val="-7"/>
        </w:rPr>
        <w:t>A</w:t>
      </w:r>
      <w:r>
        <w:rPr>
          <w:color w:val="231F20"/>
          <w:spacing w:val="-5"/>
        </w:rPr>
        <w:t>u</w:t>
      </w:r>
      <w:r>
        <w:rPr>
          <w:color w:val="231F20"/>
          <w:spacing w:val="-4"/>
        </w:rPr>
        <w:t>s</w:t>
      </w:r>
      <w:r>
        <w:rPr>
          <w:color w:val="231F20"/>
          <w:spacing w:val="-6"/>
        </w:rPr>
        <w:t>t</w:t>
      </w:r>
      <w:r>
        <w:rPr>
          <w:color w:val="231F20"/>
          <w:spacing w:val="-4"/>
        </w:rPr>
        <w:t>r</w:t>
      </w:r>
      <w:r>
        <w:rPr>
          <w:color w:val="231F20"/>
          <w:spacing w:val="-6"/>
        </w:rPr>
        <w:t>alia</w:t>
      </w:r>
      <w:r>
        <w:rPr>
          <w:color w:val="231F20"/>
        </w:rPr>
        <w:t>n</w:t>
      </w:r>
      <w:r>
        <w:rPr>
          <w:color w:val="231F20"/>
          <w:spacing w:val="-12"/>
        </w:rPr>
        <w:t xml:space="preserve"> </w:t>
      </w:r>
      <w:r>
        <w:rPr>
          <w:color w:val="231F20"/>
          <w:spacing w:val="-4"/>
        </w:rPr>
        <w:t>Bod</w:t>
      </w:r>
      <w:r>
        <w:rPr>
          <w:color w:val="231F20"/>
        </w:rPr>
        <w:t>y</w:t>
      </w:r>
      <w:r>
        <w:rPr>
          <w:color w:val="231F20"/>
          <w:spacing w:val="-12"/>
        </w:rPr>
        <w:t xml:space="preserve"> </w:t>
      </w:r>
      <w:r>
        <w:rPr>
          <w:color w:val="231F20"/>
          <w:spacing w:val="-6"/>
        </w:rPr>
        <w:t>o</w:t>
      </w:r>
      <w:r>
        <w:rPr>
          <w:color w:val="231F20"/>
        </w:rPr>
        <w:t>f</w:t>
      </w:r>
      <w:r>
        <w:rPr>
          <w:color w:val="231F20"/>
          <w:spacing w:val="-13"/>
        </w:rPr>
        <w:t xml:space="preserve"> </w:t>
      </w:r>
      <w:r>
        <w:rPr>
          <w:color w:val="231F20"/>
          <w:spacing w:val="-4"/>
        </w:rPr>
        <w:t>C</w:t>
      </w:r>
      <w:r>
        <w:rPr>
          <w:color w:val="231F20"/>
          <w:spacing w:val="-6"/>
        </w:rPr>
        <w:t>e</w:t>
      </w:r>
      <w:r>
        <w:rPr>
          <w:color w:val="231F20"/>
          <w:spacing w:val="1"/>
        </w:rPr>
        <w:t>r</w:t>
      </w:r>
      <w:r>
        <w:rPr>
          <w:color w:val="231F20"/>
        </w:rPr>
        <w:t>t</w:t>
      </w:r>
      <w:r>
        <w:rPr>
          <w:color w:val="231F20"/>
          <w:spacing w:val="-5"/>
        </w:rPr>
        <w:t>i</w:t>
      </w:r>
      <w:r>
        <w:rPr>
          <w:color w:val="231F20"/>
        </w:rPr>
        <w:t>f</w:t>
      </w:r>
      <w:r>
        <w:rPr>
          <w:color w:val="231F20"/>
          <w:spacing w:val="-6"/>
        </w:rPr>
        <w:t>i</w:t>
      </w:r>
      <w:r>
        <w:rPr>
          <w:color w:val="231F20"/>
          <w:spacing w:val="-5"/>
        </w:rPr>
        <w:t>e</w:t>
      </w:r>
      <w:r>
        <w:rPr>
          <w:color w:val="231F20"/>
        </w:rPr>
        <w:t>d</w:t>
      </w:r>
      <w:r>
        <w:rPr>
          <w:color w:val="231F20"/>
          <w:spacing w:val="-12"/>
        </w:rPr>
        <w:t xml:space="preserve"> </w:t>
      </w:r>
      <w:proofErr w:type="spellStart"/>
      <w:r>
        <w:rPr>
          <w:color w:val="231F20"/>
          <w:spacing w:val="-4"/>
        </w:rPr>
        <w:t>C</w:t>
      </w:r>
      <w:r>
        <w:rPr>
          <w:color w:val="231F20"/>
          <w:spacing w:val="-5"/>
        </w:rPr>
        <w:t>o</w:t>
      </w:r>
      <w:r>
        <w:rPr>
          <w:color w:val="231F20"/>
          <w:spacing w:val="-6"/>
        </w:rPr>
        <w:t>un</w:t>
      </w:r>
      <w:r>
        <w:rPr>
          <w:color w:val="231F20"/>
          <w:spacing w:val="-5"/>
        </w:rPr>
        <w:t>s</w:t>
      </w:r>
      <w:r>
        <w:rPr>
          <w:color w:val="231F20"/>
          <w:spacing w:val="-6"/>
        </w:rPr>
        <w:t>el</w:t>
      </w:r>
      <w:r>
        <w:rPr>
          <w:color w:val="231F20"/>
          <w:spacing w:val="-5"/>
        </w:rPr>
        <w:t>lo</w:t>
      </w:r>
      <w:r>
        <w:rPr>
          <w:color w:val="231F20"/>
          <w:spacing w:val="-3"/>
        </w:rPr>
        <w:t>r</w:t>
      </w:r>
      <w:r>
        <w:rPr>
          <w:color w:val="231F20"/>
        </w:rPr>
        <w:t>s</w:t>
      </w:r>
      <w:proofErr w:type="spellEnd"/>
      <w:r>
        <w:rPr>
          <w:color w:val="231F20"/>
        </w:rPr>
        <w:t xml:space="preserve"> </w:t>
      </w:r>
      <w:r>
        <w:rPr>
          <w:color w:val="231F20"/>
          <w:spacing w:val="-6"/>
        </w:rPr>
        <w:t>a</w:t>
      </w:r>
      <w:r>
        <w:rPr>
          <w:color w:val="231F20"/>
          <w:spacing w:val="-5"/>
        </w:rPr>
        <w:t>n</w:t>
      </w:r>
      <w:r>
        <w:rPr>
          <w:color w:val="231F20"/>
        </w:rPr>
        <w:t>d</w:t>
      </w:r>
      <w:r>
        <w:rPr>
          <w:color w:val="231F20"/>
          <w:spacing w:val="-13"/>
        </w:rPr>
        <w:t xml:space="preserve"> </w:t>
      </w:r>
      <w:r>
        <w:rPr>
          <w:color w:val="231F20"/>
        </w:rPr>
        <w:t>a</w:t>
      </w:r>
      <w:r>
        <w:rPr>
          <w:color w:val="231F20"/>
          <w:spacing w:val="-13"/>
        </w:rPr>
        <w:t xml:space="preserve"> </w:t>
      </w:r>
      <w:r>
        <w:rPr>
          <w:color w:val="231F20"/>
          <w:spacing w:val="-4"/>
        </w:rPr>
        <w:t>r</w:t>
      </w:r>
      <w:r>
        <w:rPr>
          <w:color w:val="231F20"/>
          <w:spacing w:val="-6"/>
        </w:rPr>
        <w:t>a</w:t>
      </w:r>
      <w:r>
        <w:rPr>
          <w:color w:val="231F20"/>
          <w:spacing w:val="-5"/>
        </w:rPr>
        <w:t>n</w:t>
      </w:r>
      <w:r>
        <w:rPr>
          <w:color w:val="231F20"/>
          <w:spacing w:val="-7"/>
        </w:rPr>
        <w:t>g</w:t>
      </w:r>
      <w:r>
        <w:rPr>
          <w:color w:val="231F20"/>
        </w:rPr>
        <w:t>e</w:t>
      </w:r>
      <w:r>
        <w:rPr>
          <w:color w:val="231F20"/>
          <w:spacing w:val="-12"/>
        </w:rPr>
        <w:t xml:space="preserve"> </w:t>
      </w:r>
      <w:r>
        <w:rPr>
          <w:color w:val="231F20"/>
          <w:spacing w:val="-6"/>
        </w:rPr>
        <w:t>o</w:t>
      </w:r>
      <w:r>
        <w:rPr>
          <w:color w:val="231F20"/>
        </w:rPr>
        <w:t>f</w:t>
      </w:r>
      <w:r>
        <w:rPr>
          <w:color w:val="231F20"/>
          <w:spacing w:val="-13"/>
        </w:rPr>
        <w:t xml:space="preserve"> </w:t>
      </w:r>
      <w:r>
        <w:rPr>
          <w:color w:val="231F20"/>
          <w:spacing w:val="-5"/>
        </w:rPr>
        <w:t>pr</w:t>
      </w:r>
      <w:r>
        <w:rPr>
          <w:color w:val="231F20"/>
          <w:spacing w:val="-6"/>
        </w:rPr>
        <w:t>ofe</w:t>
      </w:r>
      <w:r>
        <w:rPr>
          <w:color w:val="231F20"/>
          <w:spacing w:val="-4"/>
        </w:rPr>
        <w:t>s</w:t>
      </w:r>
      <w:r>
        <w:rPr>
          <w:color w:val="231F20"/>
          <w:spacing w:val="-6"/>
        </w:rPr>
        <w:t>s</w:t>
      </w:r>
      <w:r>
        <w:rPr>
          <w:color w:val="231F20"/>
          <w:spacing w:val="-5"/>
        </w:rPr>
        <w:t>io</w:t>
      </w:r>
      <w:r>
        <w:rPr>
          <w:color w:val="231F20"/>
          <w:spacing w:val="-6"/>
        </w:rPr>
        <w:t>na</w:t>
      </w:r>
      <w:r>
        <w:rPr>
          <w:color w:val="231F20"/>
        </w:rPr>
        <w:t>l</w:t>
      </w:r>
      <w:r>
        <w:rPr>
          <w:color w:val="231F20"/>
          <w:spacing w:val="-13"/>
        </w:rPr>
        <w:t xml:space="preserve"> </w:t>
      </w:r>
      <w:r>
        <w:rPr>
          <w:color w:val="231F20"/>
          <w:spacing w:val="-5"/>
        </w:rPr>
        <w:t>o</w:t>
      </w:r>
      <w:r>
        <w:rPr>
          <w:color w:val="231F20"/>
          <w:spacing w:val="-4"/>
        </w:rPr>
        <w:t>r</w:t>
      </w:r>
      <w:r>
        <w:rPr>
          <w:color w:val="231F20"/>
          <w:spacing w:val="-5"/>
        </w:rPr>
        <w:t>g</w:t>
      </w:r>
      <w:r>
        <w:rPr>
          <w:color w:val="231F20"/>
          <w:spacing w:val="-6"/>
        </w:rPr>
        <w:t>an</w:t>
      </w:r>
      <w:r>
        <w:rPr>
          <w:color w:val="231F20"/>
          <w:spacing w:val="-7"/>
        </w:rPr>
        <w:t>i</w:t>
      </w:r>
      <w:r>
        <w:rPr>
          <w:color w:val="231F20"/>
          <w:spacing w:val="-5"/>
        </w:rPr>
        <w:t>za</w:t>
      </w:r>
      <w:r>
        <w:rPr>
          <w:color w:val="231F20"/>
        </w:rPr>
        <w:t>t</w:t>
      </w:r>
      <w:r>
        <w:rPr>
          <w:color w:val="231F20"/>
          <w:spacing w:val="-6"/>
        </w:rPr>
        <w:t>i</w:t>
      </w:r>
      <w:r>
        <w:rPr>
          <w:color w:val="231F20"/>
          <w:spacing w:val="-5"/>
        </w:rPr>
        <w:t>o</w:t>
      </w:r>
      <w:r>
        <w:rPr>
          <w:color w:val="231F20"/>
          <w:spacing w:val="-6"/>
        </w:rPr>
        <w:t>n</w:t>
      </w:r>
      <w:r>
        <w:rPr>
          <w:color w:val="231F20"/>
        </w:rPr>
        <w:t>s</w:t>
      </w:r>
      <w:r>
        <w:rPr>
          <w:color w:val="231F20"/>
          <w:spacing w:val="-12"/>
        </w:rPr>
        <w:t xml:space="preserve"> </w:t>
      </w:r>
      <w:r>
        <w:rPr>
          <w:color w:val="231F20"/>
          <w:spacing w:val="-6"/>
        </w:rPr>
        <w:t>tha</w:t>
      </w:r>
      <w:r>
        <w:rPr>
          <w:color w:val="231F20"/>
        </w:rPr>
        <w:t>t</w:t>
      </w:r>
      <w:r>
        <w:rPr>
          <w:color w:val="231F20"/>
          <w:spacing w:val="-13"/>
        </w:rPr>
        <w:t xml:space="preserve"> </w:t>
      </w:r>
      <w:r>
        <w:rPr>
          <w:color w:val="231F20"/>
          <w:spacing w:val="-5"/>
        </w:rPr>
        <w:t>o</w:t>
      </w:r>
      <w:r>
        <w:rPr>
          <w:color w:val="231F20"/>
        </w:rPr>
        <w:t>f</w:t>
      </w:r>
      <w:r>
        <w:rPr>
          <w:color w:val="231F20"/>
          <w:spacing w:val="-6"/>
        </w:rPr>
        <w:t>fe</w:t>
      </w:r>
      <w:r>
        <w:rPr>
          <w:color w:val="231F20"/>
        </w:rPr>
        <w:t>r</w:t>
      </w:r>
      <w:r>
        <w:rPr>
          <w:color w:val="231F20"/>
          <w:spacing w:val="-13"/>
        </w:rPr>
        <w:t xml:space="preserve"> </w:t>
      </w:r>
      <w:r>
        <w:rPr>
          <w:color w:val="231F20"/>
          <w:spacing w:val="-4"/>
        </w:rPr>
        <w:t>st</w:t>
      </w:r>
      <w:r>
        <w:rPr>
          <w:color w:val="231F20"/>
          <w:spacing w:val="-6"/>
        </w:rPr>
        <w:t>a</w:t>
      </w:r>
      <w:r>
        <w:rPr>
          <w:color w:val="231F20"/>
          <w:spacing w:val="-5"/>
        </w:rPr>
        <w:t>n</w:t>
      </w:r>
      <w:r>
        <w:rPr>
          <w:color w:val="231F20"/>
          <w:spacing w:val="-6"/>
        </w:rPr>
        <w:t>da</w:t>
      </w:r>
      <w:r>
        <w:rPr>
          <w:color w:val="231F20"/>
          <w:spacing w:val="-5"/>
        </w:rPr>
        <w:t>rd</w:t>
      </w:r>
      <w:r>
        <w:rPr>
          <w:color w:val="231F20"/>
          <w:spacing w:val="-6"/>
        </w:rPr>
        <w:t>s</w:t>
      </w:r>
      <w:r>
        <w:rPr>
          <w:color w:val="231F20"/>
        </w:rPr>
        <w:t>,</w:t>
      </w:r>
      <w:r>
        <w:rPr>
          <w:color w:val="231F20"/>
          <w:spacing w:val="-12"/>
        </w:rPr>
        <w:t xml:space="preserve"> </w:t>
      </w:r>
      <w:r>
        <w:rPr>
          <w:color w:val="231F20"/>
          <w:spacing w:val="-5"/>
        </w:rPr>
        <w:t>c</w:t>
      </w:r>
      <w:r>
        <w:rPr>
          <w:color w:val="231F20"/>
          <w:spacing w:val="-4"/>
        </w:rPr>
        <w:t>o</w:t>
      </w:r>
      <w:r>
        <w:rPr>
          <w:color w:val="231F20"/>
          <w:spacing w:val="-5"/>
        </w:rPr>
        <w:t>d</w:t>
      </w:r>
      <w:r>
        <w:rPr>
          <w:color w:val="231F20"/>
          <w:spacing w:val="-6"/>
        </w:rPr>
        <w:t>e</w:t>
      </w:r>
      <w:r>
        <w:rPr>
          <w:color w:val="231F20"/>
        </w:rPr>
        <w:t xml:space="preserve">s </w:t>
      </w:r>
      <w:r>
        <w:rPr>
          <w:color w:val="231F20"/>
          <w:spacing w:val="-6"/>
        </w:rPr>
        <w:t>o</w:t>
      </w:r>
      <w:r>
        <w:rPr>
          <w:color w:val="231F20"/>
        </w:rPr>
        <w:t>f</w:t>
      </w:r>
      <w:r>
        <w:rPr>
          <w:color w:val="231F20"/>
          <w:spacing w:val="-13"/>
        </w:rPr>
        <w:t xml:space="preserve"> </w:t>
      </w:r>
      <w:r>
        <w:rPr>
          <w:color w:val="231F20"/>
          <w:spacing w:val="-5"/>
        </w:rPr>
        <w:t>p</w:t>
      </w:r>
      <w:r>
        <w:rPr>
          <w:color w:val="231F20"/>
          <w:spacing w:val="-4"/>
        </w:rPr>
        <w:t>r</w:t>
      </w:r>
      <w:r>
        <w:rPr>
          <w:color w:val="231F20"/>
          <w:spacing w:val="-5"/>
        </w:rPr>
        <w:t>a</w:t>
      </w:r>
      <w:r>
        <w:rPr>
          <w:color w:val="231F20"/>
        </w:rPr>
        <w:t>ct</w:t>
      </w:r>
      <w:r>
        <w:rPr>
          <w:color w:val="231F20"/>
          <w:spacing w:val="-6"/>
        </w:rPr>
        <w:t>i</w:t>
      </w:r>
      <w:r>
        <w:rPr>
          <w:color w:val="231F20"/>
          <w:spacing w:val="-5"/>
        </w:rPr>
        <w:t>c</w:t>
      </w:r>
      <w:r>
        <w:rPr>
          <w:color w:val="231F20"/>
          <w:spacing w:val="-9"/>
        </w:rPr>
        <w:t>e</w:t>
      </w:r>
      <w:r>
        <w:rPr>
          <w:color w:val="231F20"/>
        </w:rPr>
        <w:t>,</w:t>
      </w:r>
      <w:r>
        <w:rPr>
          <w:color w:val="231F20"/>
          <w:spacing w:val="-12"/>
        </w:rPr>
        <w:t xml:space="preserve"> </w:t>
      </w:r>
      <w:r>
        <w:rPr>
          <w:color w:val="231F20"/>
          <w:spacing w:val="-5"/>
        </w:rPr>
        <w:t>e</w:t>
      </w:r>
      <w:r>
        <w:rPr>
          <w:color w:val="231F20"/>
          <w:spacing w:val="-6"/>
        </w:rPr>
        <w:t>th</w:t>
      </w:r>
      <w:r>
        <w:rPr>
          <w:color w:val="231F20"/>
          <w:spacing w:val="-5"/>
        </w:rPr>
        <w:t>i</w:t>
      </w:r>
      <w:r>
        <w:rPr>
          <w:color w:val="231F20"/>
          <w:spacing w:val="-4"/>
        </w:rPr>
        <w:t>c</w:t>
      </w:r>
      <w:r>
        <w:rPr>
          <w:color w:val="231F20"/>
          <w:spacing w:val="-6"/>
        </w:rPr>
        <w:t>a</w:t>
      </w:r>
      <w:r>
        <w:rPr>
          <w:color w:val="231F20"/>
        </w:rPr>
        <w:t>l</w:t>
      </w:r>
      <w:r>
        <w:rPr>
          <w:color w:val="231F20"/>
          <w:spacing w:val="-13"/>
        </w:rPr>
        <w:t xml:space="preserve"> </w:t>
      </w:r>
      <w:r>
        <w:rPr>
          <w:color w:val="231F20"/>
          <w:spacing w:val="-6"/>
        </w:rPr>
        <w:t>gu</w:t>
      </w:r>
      <w:r>
        <w:rPr>
          <w:color w:val="231F20"/>
          <w:spacing w:val="-5"/>
        </w:rPr>
        <w:t>id</w:t>
      </w:r>
      <w:r>
        <w:rPr>
          <w:color w:val="231F20"/>
          <w:spacing w:val="-6"/>
        </w:rPr>
        <w:t>eli</w:t>
      </w:r>
      <w:r>
        <w:rPr>
          <w:color w:val="231F20"/>
          <w:spacing w:val="-5"/>
        </w:rPr>
        <w:t>n</w:t>
      </w:r>
      <w:r>
        <w:rPr>
          <w:color w:val="231F20"/>
          <w:spacing w:val="-6"/>
        </w:rPr>
        <w:t>e</w:t>
      </w:r>
      <w:r>
        <w:rPr>
          <w:color w:val="231F20"/>
        </w:rPr>
        <w:t>s</w:t>
      </w:r>
      <w:r>
        <w:rPr>
          <w:color w:val="231F20"/>
          <w:spacing w:val="-12"/>
        </w:rPr>
        <w:t xml:space="preserve"> </w:t>
      </w:r>
      <w:r>
        <w:rPr>
          <w:color w:val="231F20"/>
          <w:spacing w:val="-6"/>
        </w:rPr>
        <w:t>a</w:t>
      </w:r>
      <w:r>
        <w:rPr>
          <w:color w:val="231F20"/>
          <w:spacing w:val="-5"/>
        </w:rPr>
        <w:t>n</w:t>
      </w:r>
      <w:r>
        <w:rPr>
          <w:color w:val="231F20"/>
        </w:rPr>
        <w:t>d</w:t>
      </w:r>
      <w:r>
        <w:rPr>
          <w:color w:val="231F20"/>
          <w:spacing w:val="-12"/>
        </w:rPr>
        <w:t xml:space="preserve"> </w:t>
      </w:r>
      <w:r>
        <w:rPr>
          <w:color w:val="231F20"/>
          <w:spacing w:val="-5"/>
        </w:rPr>
        <w:t>co</w:t>
      </w:r>
      <w:r>
        <w:rPr>
          <w:color w:val="231F20"/>
          <w:spacing w:val="-6"/>
        </w:rPr>
        <w:t>n</w:t>
      </w:r>
      <w:r>
        <w:rPr>
          <w:color w:val="231F20"/>
        </w:rPr>
        <w:t>t</w:t>
      </w:r>
      <w:r>
        <w:rPr>
          <w:color w:val="231F20"/>
          <w:spacing w:val="-6"/>
        </w:rPr>
        <w:t>inui</w:t>
      </w:r>
      <w:r>
        <w:rPr>
          <w:color w:val="231F20"/>
          <w:spacing w:val="-5"/>
        </w:rPr>
        <w:t>n</w:t>
      </w:r>
      <w:r>
        <w:rPr>
          <w:color w:val="231F20"/>
        </w:rPr>
        <w:t>g</w:t>
      </w:r>
      <w:r>
        <w:rPr>
          <w:color w:val="231F20"/>
          <w:spacing w:val="-13"/>
        </w:rPr>
        <w:t xml:space="preserve"> </w:t>
      </w:r>
      <w:r>
        <w:rPr>
          <w:color w:val="231F20"/>
          <w:spacing w:val="-5"/>
        </w:rPr>
        <w:t>e</w:t>
      </w:r>
      <w:r>
        <w:rPr>
          <w:color w:val="231F20"/>
          <w:spacing w:val="-6"/>
        </w:rPr>
        <w:t>d</w:t>
      </w:r>
      <w:r>
        <w:rPr>
          <w:color w:val="231F20"/>
          <w:spacing w:val="-5"/>
        </w:rPr>
        <w:t>u</w:t>
      </w:r>
      <w:r>
        <w:rPr>
          <w:color w:val="231F20"/>
          <w:spacing w:val="-3"/>
        </w:rPr>
        <w:t>c</w:t>
      </w:r>
      <w:r>
        <w:rPr>
          <w:color w:val="231F20"/>
          <w:spacing w:val="-5"/>
        </w:rPr>
        <w:t>a</w:t>
      </w:r>
      <w:r>
        <w:rPr>
          <w:color w:val="231F20"/>
        </w:rPr>
        <w:t>t</w:t>
      </w:r>
      <w:r>
        <w:rPr>
          <w:color w:val="231F20"/>
          <w:spacing w:val="-6"/>
        </w:rPr>
        <w:t>i</w:t>
      </w:r>
      <w:r>
        <w:rPr>
          <w:color w:val="231F20"/>
          <w:spacing w:val="-5"/>
        </w:rPr>
        <w:t>o</w:t>
      </w:r>
      <w:r>
        <w:rPr>
          <w:color w:val="231F20"/>
        </w:rPr>
        <w:t>n</w:t>
      </w:r>
      <w:r>
        <w:rPr>
          <w:color w:val="231F20"/>
          <w:spacing w:val="-12"/>
        </w:rPr>
        <w:t xml:space="preserve"> </w:t>
      </w:r>
      <w:r>
        <w:rPr>
          <w:color w:val="231F20"/>
          <w:spacing w:val="-6"/>
        </w:rPr>
        <w:t>s</w:t>
      </w:r>
      <w:r>
        <w:rPr>
          <w:color w:val="231F20"/>
          <w:spacing w:val="-5"/>
        </w:rPr>
        <w:t>u</w:t>
      </w:r>
      <w:r>
        <w:rPr>
          <w:color w:val="231F20"/>
          <w:spacing w:val="-4"/>
        </w:rPr>
        <w:t>c</w:t>
      </w:r>
      <w:r>
        <w:rPr>
          <w:color w:val="231F20"/>
        </w:rPr>
        <w:t>h</w:t>
      </w:r>
      <w:r>
        <w:rPr>
          <w:color w:val="231F20"/>
          <w:spacing w:val="-12"/>
        </w:rPr>
        <w:t xml:space="preserve"> </w:t>
      </w:r>
      <w:r>
        <w:rPr>
          <w:color w:val="231F20"/>
          <w:spacing w:val="-6"/>
        </w:rPr>
        <w:t>a</w:t>
      </w:r>
      <w:r>
        <w:rPr>
          <w:color w:val="231F20"/>
        </w:rPr>
        <w:t>s</w:t>
      </w:r>
      <w:r>
        <w:rPr>
          <w:color w:val="231F20"/>
          <w:spacing w:val="-13"/>
        </w:rPr>
        <w:t xml:space="preserve"> </w:t>
      </w:r>
      <w:r>
        <w:rPr>
          <w:color w:val="231F20"/>
          <w:spacing w:val="-6"/>
        </w:rPr>
        <w:t>t</w:t>
      </w:r>
      <w:r>
        <w:rPr>
          <w:color w:val="231F20"/>
          <w:spacing w:val="-5"/>
        </w:rPr>
        <w:t>h</w:t>
      </w:r>
      <w:r>
        <w:rPr>
          <w:color w:val="231F20"/>
        </w:rPr>
        <w:t xml:space="preserve">e </w:t>
      </w:r>
      <w:r>
        <w:rPr>
          <w:color w:val="231F20"/>
          <w:spacing w:val="-7"/>
        </w:rPr>
        <w:t>A</w:t>
      </w:r>
      <w:r>
        <w:rPr>
          <w:color w:val="231F20"/>
          <w:spacing w:val="-5"/>
        </w:rPr>
        <w:t>u</w:t>
      </w:r>
      <w:r>
        <w:rPr>
          <w:color w:val="231F20"/>
          <w:spacing w:val="-4"/>
        </w:rPr>
        <w:t>s</w:t>
      </w:r>
      <w:r>
        <w:rPr>
          <w:color w:val="231F20"/>
          <w:spacing w:val="-6"/>
        </w:rPr>
        <w:t>t</w:t>
      </w:r>
      <w:r>
        <w:rPr>
          <w:color w:val="231F20"/>
          <w:spacing w:val="-4"/>
        </w:rPr>
        <w:t>r</w:t>
      </w:r>
      <w:r>
        <w:rPr>
          <w:color w:val="231F20"/>
          <w:spacing w:val="-6"/>
        </w:rPr>
        <w:t>alia</w:t>
      </w:r>
      <w:r>
        <w:rPr>
          <w:color w:val="231F20"/>
        </w:rPr>
        <w:t>n</w:t>
      </w:r>
      <w:r>
        <w:rPr>
          <w:color w:val="231F20"/>
          <w:spacing w:val="-12"/>
        </w:rPr>
        <w:t xml:space="preserve"> </w:t>
      </w:r>
      <w:r>
        <w:rPr>
          <w:color w:val="231F20"/>
          <w:spacing w:val="-5"/>
        </w:rPr>
        <w:t>P</w:t>
      </w:r>
      <w:r>
        <w:rPr>
          <w:color w:val="231F20"/>
          <w:spacing w:val="-4"/>
        </w:rPr>
        <w:t>s</w:t>
      </w:r>
      <w:r>
        <w:rPr>
          <w:color w:val="231F20"/>
          <w:spacing w:val="-6"/>
        </w:rPr>
        <w:t>y</w:t>
      </w:r>
      <w:r>
        <w:rPr>
          <w:color w:val="231F20"/>
          <w:spacing w:val="-4"/>
        </w:rPr>
        <w:t>c</w:t>
      </w:r>
      <w:r>
        <w:rPr>
          <w:color w:val="231F20"/>
          <w:spacing w:val="-5"/>
        </w:rPr>
        <w:t>hol</w:t>
      </w:r>
      <w:r>
        <w:rPr>
          <w:color w:val="231F20"/>
          <w:spacing w:val="-4"/>
        </w:rPr>
        <w:t>o</w:t>
      </w:r>
      <w:r>
        <w:rPr>
          <w:color w:val="231F20"/>
          <w:spacing w:val="-6"/>
        </w:rPr>
        <w:t>g</w:t>
      </w:r>
      <w:r>
        <w:rPr>
          <w:color w:val="231F20"/>
          <w:spacing w:val="-5"/>
        </w:rPr>
        <w:t>i</w:t>
      </w:r>
      <w:r>
        <w:rPr>
          <w:color w:val="231F20"/>
          <w:spacing w:val="-3"/>
        </w:rPr>
        <w:t>c</w:t>
      </w:r>
      <w:r>
        <w:rPr>
          <w:color w:val="231F20"/>
          <w:spacing w:val="-6"/>
        </w:rPr>
        <w:t>a</w:t>
      </w:r>
      <w:r>
        <w:rPr>
          <w:color w:val="231F20"/>
        </w:rPr>
        <w:t>l</w:t>
      </w:r>
      <w:r>
        <w:rPr>
          <w:color w:val="231F20"/>
          <w:spacing w:val="-12"/>
        </w:rPr>
        <w:t xml:space="preserve"> </w:t>
      </w:r>
      <w:r>
        <w:rPr>
          <w:color w:val="231F20"/>
          <w:spacing w:val="-3"/>
        </w:rPr>
        <w:t>S</w:t>
      </w:r>
      <w:r>
        <w:rPr>
          <w:color w:val="231F20"/>
          <w:spacing w:val="-4"/>
        </w:rPr>
        <w:t>oc</w:t>
      </w:r>
      <w:r>
        <w:rPr>
          <w:color w:val="231F20"/>
          <w:spacing w:val="-5"/>
        </w:rPr>
        <w:t>ie</w:t>
      </w:r>
      <w:r>
        <w:rPr>
          <w:color w:val="231F20"/>
          <w:spacing w:val="-1"/>
        </w:rPr>
        <w:t>t</w:t>
      </w:r>
      <w:r>
        <w:rPr>
          <w:color w:val="231F20"/>
          <w:spacing w:val="-14"/>
        </w:rPr>
        <w:t>y</w:t>
      </w:r>
      <w:r>
        <w:rPr>
          <w:color w:val="231F20"/>
        </w:rPr>
        <w:t>,</w:t>
      </w:r>
      <w:r>
        <w:rPr>
          <w:color w:val="231F20"/>
          <w:spacing w:val="-12"/>
        </w:rPr>
        <w:t xml:space="preserve"> </w:t>
      </w:r>
      <w:r>
        <w:rPr>
          <w:color w:val="231F20"/>
          <w:spacing w:val="-6"/>
        </w:rPr>
        <w:t>t</w:t>
      </w:r>
      <w:r>
        <w:rPr>
          <w:color w:val="231F20"/>
          <w:spacing w:val="-5"/>
        </w:rPr>
        <w:t>h</w:t>
      </w:r>
      <w:r>
        <w:rPr>
          <w:color w:val="231F20"/>
        </w:rPr>
        <w:t>e</w:t>
      </w:r>
      <w:r>
        <w:rPr>
          <w:color w:val="231F20"/>
          <w:spacing w:val="-12"/>
        </w:rPr>
        <w:t xml:space="preserve"> </w:t>
      </w:r>
      <w:r>
        <w:rPr>
          <w:color w:val="231F20"/>
          <w:spacing w:val="-5"/>
        </w:rPr>
        <w:t>P</w:t>
      </w:r>
      <w:r>
        <w:rPr>
          <w:color w:val="231F20"/>
          <w:spacing w:val="-4"/>
        </w:rPr>
        <w:t>s</w:t>
      </w:r>
      <w:r>
        <w:rPr>
          <w:color w:val="231F20"/>
          <w:spacing w:val="-6"/>
        </w:rPr>
        <w:t>y</w:t>
      </w:r>
      <w:r>
        <w:rPr>
          <w:color w:val="231F20"/>
          <w:spacing w:val="-4"/>
        </w:rPr>
        <w:t>c</w:t>
      </w:r>
      <w:r>
        <w:rPr>
          <w:color w:val="231F20"/>
          <w:spacing w:val="-5"/>
        </w:rPr>
        <w:t>ho</w:t>
      </w:r>
      <w:r>
        <w:rPr>
          <w:color w:val="231F20"/>
          <w:spacing w:val="-6"/>
        </w:rPr>
        <w:t>t</w:t>
      </w:r>
      <w:r>
        <w:rPr>
          <w:color w:val="231F20"/>
          <w:spacing w:val="-5"/>
        </w:rPr>
        <w:t>h</w:t>
      </w:r>
      <w:r>
        <w:rPr>
          <w:color w:val="231F20"/>
          <w:spacing w:val="-6"/>
        </w:rPr>
        <w:t>e</w:t>
      </w:r>
      <w:r>
        <w:rPr>
          <w:color w:val="231F20"/>
          <w:spacing w:val="-4"/>
        </w:rPr>
        <w:t>r</w:t>
      </w:r>
      <w:r>
        <w:rPr>
          <w:color w:val="231F20"/>
          <w:spacing w:val="-6"/>
        </w:rPr>
        <w:t>ap</w:t>
      </w:r>
      <w:r>
        <w:rPr>
          <w:color w:val="231F20"/>
        </w:rPr>
        <w:t>y</w:t>
      </w:r>
      <w:r>
        <w:rPr>
          <w:color w:val="231F20"/>
          <w:spacing w:val="-12"/>
        </w:rPr>
        <w:t xml:space="preserve"> </w:t>
      </w:r>
      <w:r>
        <w:rPr>
          <w:color w:val="231F20"/>
          <w:spacing w:val="-6"/>
        </w:rPr>
        <w:t>a</w:t>
      </w:r>
      <w:r>
        <w:rPr>
          <w:color w:val="231F20"/>
          <w:spacing w:val="-5"/>
        </w:rPr>
        <w:t>n</w:t>
      </w:r>
      <w:r>
        <w:rPr>
          <w:color w:val="231F20"/>
        </w:rPr>
        <w:t>d</w:t>
      </w:r>
      <w:r>
        <w:rPr>
          <w:color w:val="231F20"/>
          <w:spacing w:val="-12"/>
        </w:rPr>
        <w:t xml:space="preserve"> </w:t>
      </w:r>
      <w:proofErr w:type="spellStart"/>
      <w:r>
        <w:rPr>
          <w:color w:val="231F20"/>
          <w:spacing w:val="-4"/>
        </w:rPr>
        <w:t>C</w:t>
      </w:r>
      <w:r>
        <w:rPr>
          <w:color w:val="231F20"/>
          <w:spacing w:val="-5"/>
        </w:rPr>
        <w:t>o</w:t>
      </w:r>
      <w:r>
        <w:rPr>
          <w:color w:val="231F20"/>
          <w:spacing w:val="-6"/>
        </w:rPr>
        <w:t>un</w:t>
      </w:r>
      <w:r>
        <w:rPr>
          <w:color w:val="231F20"/>
          <w:spacing w:val="-5"/>
        </w:rPr>
        <w:t>s</w:t>
      </w:r>
      <w:r>
        <w:rPr>
          <w:color w:val="231F20"/>
          <w:spacing w:val="-6"/>
        </w:rPr>
        <w:t>elli</w:t>
      </w:r>
      <w:r>
        <w:rPr>
          <w:color w:val="231F20"/>
          <w:spacing w:val="-5"/>
        </w:rPr>
        <w:t>n</w:t>
      </w:r>
      <w:r>
        <w:rPr>
          <w:color w:val="231F20"/>
        </w:rPr>
        <w:t>g</w:t>
      </w:r>
      <w:proofErr w:type="spellEnd"/>
      <w:r>
        <w:rPr>
          <w:color w:val="231F20"/>
        </w:rPr>
        <w:t xml:space="preserve"> </w:t>
      </w:r>
      <w:r>
        <w:rPr>
          <w:color w:val="231F20"/>
          <w:spacing w:val="-5"/>
        </w:rPr>
        <w:t>Fed</w:t>
      </w:r>
      <w:r>
        <w:rPr>
          <w:color w:val="231F20"/>
          <w:spacing w:val="-6"/>
        </w:rPr>
        <w:t>e</w:t>
      </w:r>
      <w:r>
        <w:rPr>
          <w:color w:val="231F20"/>
          <w:spacing w:val="-4"/>
        </w:rPr>
        <w:t>r</w:t>
      </w:r>
      <w:r>
        <w:rPr>
          <w:color w:val="231F20"/>
          <w:spacing w:val="-5"/>
        </w:rPr>
        <w:t>a</w:t>
      </w:r>
      <w:r>
        <w:rPr>
          <w:color w:val="231F20"/>
        </w:rPr>
        <w:t>t</w:t>
      </w:r>
      <w:r>
        <w:rPr>
          <w:color w:val="231F20"/>
          <w:spacing w:val="-6"/>
        </w:rPr>
        <w:t>i</w:t>
      </w:r>
      <w:r>
        <w:rPr>
          <w:color w:val="231F20"/>
          <w:spacing w:val="-5"/>
        </w:rPr>
        <w:t>o</w:t>
      </w:r>
      <w:r>
        <w:rPr>
          <w:color w:val="231F20"/>
        </w:rPr>
        <w:t>n</w:t>
      </w:r>
      <w:r>
        <w:rPr>
          <w:color w:val="231F20"/>
          <w:spacing w:val="-13"/>
        </w:rPr>
        <w:t xml:space="preserve"> </w:t>
      </w:r>
      <w:r>
        <w:rPr>
          <w:color w:val="231F20"/>
          <w:spacing w:val="-6"/>
        </w:rPr>
        <w:t>o</w:t>
      </w:r>
      <w:r>
        <w:rPr>
          <w:color w:val="231F20"/>
        </w:rPr>
        <w:t>f</w:t>
      </w:r>
      <w:r>
        <w:rPr>
          <w:color w:val="231F20"/>
          <w:spacing w:val="-12"/>
        </w:rPr>
        <w:t xml:space="preserve"> </w:t>
      </w:r>
      <w:r>
        <w:rPr>
          <w:color w:val="231F20"/>
          <w:spacing w:val="-7"/>
        </w:rPr>
        <w:t>A</w:t>
      </w:r>
      <w:r>
        <w:rPr>
          <w:color w:val="231F20"/>
          <w:spacing w:val="-5"/>
        </w:rPr>
        <w:t>u</w:t>
      </w:r>
      <w:r>
        <w:rPr>
          <w:color w:val="231F20"/>
          <w:spacing w:val="-4"/>
        </w:rPr>
        <w:t>s</w:t>
      </w:r>
      <w:r>
        <w:rPr>
          <w:color w:val="231F20"/>
          <w:spacing w:val="-6"/>
        </w:rPr>
        <w:t>t</w:t>
      </w:r>
      <w:r>
        <w:rPr>
          <w:color w:val="231F20"/>
          <w:spacing w:val="-4"/>
        </w:rPr>
        <w:t>r</w:t>
      </w:r>
      <w:r>
        <w:rPr>
          <w:color w:val="231F20"/>
          <w:spacing w:val="-6"/>
        </w:rPr>
        <w:t>ali</w:t>
      </w:r>
      <w:r>
        <w:rPr>
          <w:color w:val="231F20"/>
        </w:rPr>
        <w:t>a</w:t>
      </w:r>
      <w:r>
        <w:rPr>
          <w:color w:val="231F20"/>
          <w:spacing w:val="-12"/>
        </w:rPr>
        <w:t xml:space="preserve"> </w:t>
      </w:r>
      <w:r>
        <w:rPr>
          <w:color w:val="231F20"/>
          <w:spacing w:val="-6"/>
        </w:rPr>
        <w:t>a</w:t>
      </w:r>
      <w:r>
        <w:rPr>
          <w:color w:val="231F20"/>
          <w:spacing w:val="-5"/>
        </w:rPr>
        <w:t>n</w:t>
      </w:r>
      <w:r>
        <w:rPr>
          <w:color w:val="231F20"/>
        </w:rPr>
        <w:t>d</w:t>
      </w:r>
      <w:r>
        <w:rPr>
          <w:color w:val="231F20"/>
          <w:spacing w:val="-13"/>
        </w:rPr>
        <w:t xml:space="preserve"> </w:t>
      </w:r>
      <w:r>
        <w:rPr>
          <w:color w:val="231F20"/>
          <w:spacing w:val="-6"/>
        </w:rPr>
        <w:t>t</w:t>
      </w:r>
      <w:r>
        <w:rPr>
          <w:color w:val="231F20"/>
          <w:spacing w:val="-5"/>
        </w:rPr>
        <w:t>h</w:t>
      </w:r>
      <w:r>
        <w:rPr>
          <w:color w:val="231F20"/>
        </w:rPr>
        <w:t>e</w:t>
      </w:r>
      <w:r>
        <w:rPr>
          <w:color w:val="231F20"/>
          <w:spacing w:val="-12"/>
        </w:rPr>
        <w:t xml:space="preserve"> </w:t>
      </w:r>
      <w:r>
        <w:rPr>
          <w:color w:val="231F20"/>
          <w:spacing w:val="-7"/>
        </w:rPr>
        <w:t>A</w:t>
      </w:r>
      <w:r>
        <w:rPr>
          <w:color w:val="231F20"/>
          <w:spacing w:val="-5"/>
        </w:rPr>
        <w:t>u</w:t>
      </w:r>
      <w:r>
        <w:rPr>
          <w:color w:val="231F20"/>
          <w:spacing w:val="-4"/>
        </w:rPr>
        <w:t>s</w:t>
      </w:r>
      <w:r>
        <w:rPr>
          <w:color w:val="231F20"/>
          <w:spacing w:val="-6"/>
        </w:rPr>
        <w:t>t</w:t>
      </w:r>
      <w:r>
        <w:rPr>
          <w:color w:val="231F20"/>
          <w:spacing w:val="-4"/>
        </w:rPr>
        <w:t>r</w:t>
      </w:r>
      <w:r>
        <w:rPr>
          <w:color w:val="231F20"/>
          <w:spacing w:val="-6"/>
        </w:rPr>
        <w:t>alia</w:t>
      </w:r>
      <w:r>
        <w:rPr>
          <w:color w:val="231F20"/>
        </w:rPr>
        <w:t>n</w:t>
      </w:r>
      <w:r>
        <w:rPr>
          <w:color w:val="231F20"/>
          <w:spacing w:val="-12"/>
        </w:rPr>
        <w:t xml:space="preserve"> </w:t>
      </w:r>
      <w:r>
        <w:rPr>
          <w:color w:val="231F20"/>
          <w:spacing w:val="-6"/>
        </w:rPr>
        <w:t>N</w:t>
      </w:r>
      <w:r>
        <w:rPr>
          <w:color w:val="231F20"/>
          <w:spacing w:val="-5"/>
        </w:rPr>
        <w:t>a</w:t>
      </w:r>
      <w:r>
        <w:rPr>
          <w:color w:val="231F20"/>
        </w:rPr>
        <w:t>t</w:t>
      </w:r>
      <w:r>
        <w:rPr>
          <w:color w:val="231F20"/>
          <w:spacing w:val="-6"/>
        </w:rPr>
        <w:t>i</w:t>
      </w:r>
      <w:r>
        <w:rPr>
          <w:color w:val="231F20"/>
          <w:spacing w:val="-5"/>
        </w:rPr>
        <w:t>o</w:t>
      </w:r>
      <w:r>
        <w:rPr>
          <w:color w:val="231F20"/>
          <w:spacing w:val="-6"/>
        </w:rPr>
        <w:t>na</w:t>
      </w:r>
      <w:r>
        <w:rPr>
          <w:color w:val="231F20"/>
        </w:rPr>
        <w:t>l</w:t>
      </w:r>
      <w:r>
        <w:rPr>
          <w:color w:val="231F20"/>
          <w:spacing w:val="-12"/>
        </w:rPr>
        <w:t xml:space="preserve"> </w:t>
      </w:r>
      <w:r>
        <w:rPr>
          <w:color w:val="231F20"/>
          <w:spacing w:val="-5"/>
        </w:rPr>
        <w:t>Ne</w:t>
      </w:r>
      <w:r>
        <w:rPr>
          <w:color w:val="231F20"/>
          <w:spacing w:val="-2"/>
        </w:rPr>
        <w:t>t</w:t>
      </w:r>
      <w:r>
        <w:rPr>
          <w:color w:val="231F20"/>
          <w:spacing w:val="-7"/>
        </w:rPr>
        <w:t>w</w:t>
      </w:r>
      <w:r>
        <w:rPr>
          <w:color w:val="231F20"/>
          <w:spacing w:val="-5"/>
        </w:rPr>
        <w:t>or</w:t>
      </w:r>
      <w:r>
        <w:rPr>
          <w:color w:val="231F20"/>
        </w:rPr>
        <w:t>k</w:t>
      </w:r>
      <w:r>
        <w:rPr>
          <w:color w:val="231F20"/>
          <w:spacing w:val="-13"/>
        </w:rPr>
        <w:t xml:space="preserve"> </w:t>
      </w:r>
      <w:r>
        <w:rPr>
          <w:color w:val="231F20"/>
          <w:spacing w:val="-6"/>
        </w:rPr>
        <w:t>o</w:t>
      </w:r>
      <w:r>
        <w:rPr>
          <w:color w:val="231F20"/>
        </w:rPr>
        <w:t xml:space="preserve">f </w:t>
      </w:r>
      <w:proofErr w:type="spellStart"/>
      <w:r>
        <w:rPr>
          <w:color w:val="231F20"/>
          <w:spacing w:val="-4"/>
        </w:rPr>
        <w:t>C</w:t>
      </w:r>
      <w:r>
        <w:rPr>
          <w:color w:val="231F20"/>
          <w:spacing w:val="-5"/>
        </w:rPr>
        <w:t>o</w:t>
      </w:r>
      <w:r>
        <w:rPr>
          <w:color w:val="231F20"/>
          <w:spacing w:val="-6"/>
        </w:rPr>
        <w:t>un</w:t>
      </w:r>
      <w:r>
        <w:rPr>
          <w:color w:val="231F20"/>
          <w:spacing w:val="-5"/>
        </w:rPr>
        <w:t>s</w:t>
      </w:r>
      <w:r>
        <w:rPr>
          <w:color w:val="231F20"/>
          <w:spacing w:val="-6"/>
        </w:rPr>
        <w:t>el</w:t>
      </w:r>
      <w:r>
        <w:rPr>
          <w:color w:val="231F20"/>
          <w:spacing w:val="-5"/>
        </w:rPr>
        <w:t>lo</w:t>
      </w:r>
      <w:r>
        <w:rPr>
          <w:color w:val="231F20"/>
          <w:spacing w:val="-3"/>
        </w:rPr>
        <w:t>r</w:t>
      </w:r>
      <w:r>
        <w:rPr>
          <w:color w:val="231F20"/>
          <w:spacing w:val="-4"/>
        </w:rPr>
        <w:t>s</w:t>
      </w:r>
      <w:proofErr w:type="spellEnd"/>
      <w:r>
        <w:rPr>
          <w:color w:val="231F20"/>
        </w:rPr>
        <w:t>.</w:t>
      </w:r>
    </w:p>
    <w:p w14:paraId="506B6471" w14:textId="77777777" w:rsidR="00711A9B" w:rsidRDefault="00711A9B">
      <w:pPr>
        <w:kinsoku w:val="0"/>
        <w:overflowPunct w:val="0"/>
        <w:spacing w:before="91"/>
        <w:ind w:left="103" w:right="15"/>
        <w:rPr>
          <w:rFonts w:ascii="Calibri" w:hAnsi="Calibri" w:cs="Calibri"/>
          <w:color w:val="000000"/>
          <w:sz w:val="22"/>
        </w:rPr>
      </w:pPr>
      <w:r>
        <w:rPr>
          <w:rFonts w:ascii="Calibri" w:hAnsi="Calibri" w:cs="Calibri"/>
          <w:color w:val="4B6D3C"/>
          <w:sz w:val="22"/>
        </w:rPr>
        <w:t>Debri</w:t>
      </w:r>
      <w:r>
        <w:rPr>
          <w:rFonts w:ascii="Calibri" w:hAnsi="Calibri" w:cs="Calibri"/>
          <w:color w:val="4B6D3C"/>
          <w:spacing w:val="-2"/>
          <w:sz w:val="22"/>
        </w:rPr>
        <w:t>e</w:t>
      </w:r>
      <w:r>
        <w:rPr>
          <w:rFonts w:ascii="Calibri" w:hAnsi="Calibri" w:cs="Calibri"/>
          <w:color w:val="4B6D3C"/>
          <w:sz w:val="22"/>
        </w:rPr>
        <w:t>fing</w:t>
      </w:r>
    </w:p>
    <w:p w14:paraId="42F9256F" w14:textId="77777777" w:rsidR="00711A9B" w:rsidRDefault="00711A9B">
      <w:pPr>
        <w:pStyle w:val="BodyText"/>
        <w:kinsoku w:val="0"/>
        <w:overflowPunct w:val="0"/>
        <w:spacing w:before="41" w:line="220" w:lineRule="exact"/>
        <w:ind w:left="103" w:right="70"/>
        <w:rPr>
          <w:color w:val="000000"/>
        </w:rPr>
      </w:pPr>
      <w:r>
        <w:rPr>
          <w:color w:val="231F20"/>
        </w:rPr>
        <w:t>A</w:t>
      </w:r>
      <w:r>
        <w:rPr>
          <w:color w:val="231F20"/>
          <w:spacing w:val="-9"/>
        </w:rPr>
        <w:t xml:space="preserve"> </w:t>
      </w:r>
      <w:r>
        <w:rPr>
          <w:color w:val="231F20"/>
          <w:spacing w:val="-3"/>
        </w:rPr>
        <w:t>cr</w:t>
      </w:r>
      <w:r>
        <w:rPr>
          <w:color w:val="231F20"/>
          <w:spacing w:val="-2"/>
        </w:rPr>
        <w:t>i</w:t>
      </w:r>
      <w:r>
        <w:rPr>
          <w:color w:val="231F20"/>
        </w:rPr>
        <w:t>t</w:t>
      </w:r>
      <w:r>
        <w:rPr>
          <w:color w:val="231F20"/>
          <w:spacing w:val="-4"/>
        </w:rPr>
        <w:t>i</w:t>
      </w:r>
      <w:r>
        <w:rPr>
          <w:color w:val="231F20"/>
          <w:spacing w:val="-2"/>
        </w:rPr>
        <w:t>c</w:t>
      </w:r>
      <w:r>
        <w:rPr>
          <w:color w:val="231F20"/>
          <w:spacing w:val="-4"/>
        </w:rPr>
        <w:t>a</w:t>
      </w:r>
      <w:r>
        <w:rPr>
          <w:color w:val="231F20"/>
        </w:rPr>
        <w:t>l</w:t>
      </w:r>
      <w:r>
        <w:rPr>
          <w:color w:val="231F20"/>
          <w:spacing w:val="-9"/>
        </w:rPr>
        <w:t xml:space="preserve"> </w:t>
      </w:r>
      <w:r>
        <w:rPr>
          <w:color w:val="231F20"/>
          <w:spacing w:val="-4"/>
        </w:rPr>
        <w:t>di</w:t>
      </w:r>
      <w:r>
        <w:rPr>
          <w:color w:val="231F20"/>
          <w:spacing w:val="-3"/>
        </w:rPr>
        <w:t>scu</w:t>
      </w:r>
      <w:r>
        <w:rPr>
          <w:color w:val="231F20"/>
          <w:spacing w:val="-2"/>
        </w:rPr>
        <w:t>s</w:t>
      </w:r>
      <w:r>
        <w:rPr>
          <w:color w:val="231F20"/>
          <w:spacing w:val="-4"/>
        </w:rPr>
        <w:t>s</w:t>
      </w:r>
      <w:r>
        <w:rPr>
          <w:color w:val="231F20"/>
          <w:spacing w:val="-3"/>
        </w:rPr>
        <w:t>io</w:t>
      </w:r>
      <w:r>
        <w:rPr>
          <w:color w:val="231F20"/>
        </w:rPr>
        <w:t>n</w:t>
      </w:r>
      <w:r>
        <w:rPr>
          <w:color w:val="231F20"/>
          <w:spacing w:val="-8"/>
        </w:rPr>
        <w:t xml:space="preserve"> </w:t>
      </w:r>
      <w:r>
        <w:rPr>
          <w:color w:val="231F20"/>
          <w:spacing w:val="-3"/>
        </w:rPr>
        <w:t>h</w:t>
      </w:r>
      <w:r>
        <w:rPr>
          <w:color w:val="231F20"/>
          <w:spacing w:val="-4"/>
        </w:rPr>
        <w:t>e</w:t>
      </w:r>
      <w:r>
        <w:rPr>
          <w:color w:val="231F20"/>
          <w:spacing w:val="-3"/>
        </w:rPr>
        <w:t>l</w:t>
      </w:r>
      <w:r>
        <w:rPr>
          <w:color w:val="231F20"/>
        </w:rPr>
        <w:t>d</w:t>
      </w:r>
      <w:r>
        <w:rPr>
          <w:color w:val="231F20"/>
          <w:spacing w:val="-9"/>
        </w:rPr>
        <w:t xml:space="preserve"> </w:t>
      </w:r>
      <w:r>
        <w:rPr>
          <w:color w:val="231F20"/>
          <w:spacing w:val="-4"/>
        </w:rPr>
        <w:t>a</w:t>
      </w:r>
      <w:r>
        <w:rPr>
          <w:color w:val="231F20"/>
        </w:rPr>
        <w:t>f</w:t>
      </w:r>
      <w:r>
        <w:rPr>
          <w:color w:val="231F20"/>
          <w:spacing w:val="-5"/>
        </w:rPr>
        <w:t>t</w:t>
      </w:r>
      <w:r>
        <w:rPr>
          <w:color w:val="231F20"/>
          <w:spacing w:val="-4"/>
        </w:rPr>
        <w:t>e</w:t>
      </w:r>
      <w:r>
        <w:rPr>
          <w:color w:val="231F20"/>
        </w:rPr>
        <w:t>r</w:t>
      </w:r>
      <w:r>
        <w:rPr>
          <w:color w:val="231F20"/>
          <w:spacing w:val="-8"/>
        </w:rPr>
        <w:t xml:space="preserve"> </w:t>
      </w:r>
      <w:r>
        <w:rPr>
          <w:color w:val="231F20"/>
          <w:spacing w:val="-4"/>
        </w:rPr>
        <w:t>a</w:t>
      </w:r>
      <w:r>
        <w:rPr>
          <w:color w:val="231F20"/>
        </w:rPr>
        <w:t>n</w:t>
      </w:r>
      <w:r>
        <w:rPr>
          <w:color w:val="231F20"/>
          <w:spacing w:val="-9"/>
        </w:rPr>
        <w:t xml:space="preserve"> </w:t>
      </w:r>
      <w:r>
        <w:rPr>
          <w:color w:val="231F20"/>
          <w:spacing w:val="-4"/>
        </w:rPr>
        <w:t>inten</w:t>
      </w:r>
      <w:r>
        <w:rPr>
          <w:color w:val="231F20"/>
          <w:spacing w:val="-3"/>
        </w:rPr>
        <w:t>s</w:t>
      </w:r>
      <w:r>
        <w:rPr>
          <w:color w:val="231F20"/>
        </w:rPr>
        <w:t>e</w:t>
      </w:r>
      <w:r>
        <w:rPr>
          <w:color w:val="231F20"/>
          <w:spacing w:val="-8"/>
        </w:rPr>
        <w:t xml:space="preserve"> </w:t>
      </w:r>
      <w:r>
        <w:rPr>
          <w:color w:val="231F20"/>
          <w:spacing w:val="-4"/>
        </w:rPr>
        <w:t>even</w:t>
      </w:r>
      <w:r>
        <w:rPr>
          <w:color w:val="231F20"/>
        </w:rPr>
        <w:t>t</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2"/>
        </w:rPr>
        <w:t>c</w:t>
      </w:r>
      <w:r>
        <w:rPr>
          <w:color w:val="231F20"/>
          <w:spacing w:val="-3"/>
        </w:rPr>
        <w:t>r</w:t>
      </w:r>
      <w:r>
        <w:rPr>
          <w:color w:val="231F20"/>
          <w:spacing w:val="-2"/>
        </w:rPr>
        <w:t>i</w:t>
      </w:r>
      <w:r>
        <w:rPr>
          <w:color w:val="231F20"/>
        </w:rPr>
        <w:t>t</w:t>
      </w:r>
      <w:r>
        <w:rPr>
          <w:color w:val="231F20"/>
          <w:spacing w:val="-4"/>
        </w:rPr>
        <w:t>i</w:t>
      </w:r>
      <w:r>
        <w:rPr>
          <w:color w:val="231F20"/>
          <w:spacing w:val="-1"/>
        </w:rPr>
        <w:t>c</w:t>
      </w:r>
      <w:r>
        <w:rPr>
          <w:color w:val="231F20"/>
          <w:spacing w:val="-4"/>
        </w:rPr>
        <w:t>a</w:t>
      </w:r>
      <w:r>
        <w:rPr>
          <w:color w:val="231F20"/>
        </w:rPr>
        <w:t>l</w:t>
      </w:r>
      <w:r>
        <w:rPr>
          <w:color w:val="231F20"/>
          <w:spacing w:val="-9"/>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9"/>
        </w:rPr>
        <w:t xml:space="preserve"> </w:t>
      </w:r>
      <w:r>
        <w:rPr>
          <w:color w:val="231F20"/>
          <w:spacing w:val="-4"/>
        </w:rPr>
        <w:t>i</w:t>
      </w:r>
      <w:r>
        <w:rPr>
          <w:color w:val="231F20"/>
        </w:rPr>
        <w:t xml:space="preserve">n </w:t>
      </w:r>
      <w:r>
        <w:rPr>
          <w:color w:val="231F20"/>
          <w:spacing w:val="-4"/>
        </w:rPr>
        <w:t>wh</w:t>
      </w:r>
      <w:r>
        <w:rPr>
          <w:color w:val="231F20"/>
          <w:spacing w:val="-3"/>
        </w:rPr>
        <w:t>i</w:t>
      </w:r>
      <w:r>
        <w:rPr>
          <w:color w:val="231F20"/>
          <w:spacing w:val="-2"/>
        </w:rPr>
        <w:t>c</w:t>
      </w:r>
      <w:r>
        <w:rPr>
          <w:color w:val="231F20"/>
        </w:rPr>
        <w:t>h</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4"/>
        </w:rPr>
        <w:t>as</w:t>
      </w:r>
      <w:r>
        <w:rPr>
          <w:color w:val="231F20"/>
          <w:spacing w:val="-2"/>
        </w:rPr>
        <w:t>p</w:t>
      </w:r>
      <w:r>
        <w:rPr>
          <w:color w:val="231F20"/>
          <w:spacing w:val="-3"/>
        </w:rPr>
        <w:t>e</w:t>
      </w:r>
      <w:r>
        <w:rPr>
          <w:color w:val="231F20"/>
          <w:spacing w:val="1"/>
        </w:rPr>
        <w:t>c</w:t>
      </w:r>
      <w:r>
        <w:rPr>
          <w:color w:val="231F20"/>
          <w:spacing w:val="-1"/>
        </w:rPr>
        <w:t>t</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even</w:t>
      </w:r>
      <w:r>
        <w:rPr>
          <w:color w:val="231F20"/>
        </w:rPr>
        <w:t>t</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di</w:t>
      </w:r>
      <w:r>
        <w:rPr>
          <w:color w:val="231F20"/>
          <w:spacing w:val="-3"/>
        </w:rPr>
        <w:t>scu</w:t>
      </w:r>
      <w:r>
        <w:rPr>
          <w:color w:val="231F20"/>
          <w:spacing w:val="-2"/>
        </w:rPr>
        <w:t>s</w:t>
      </w:r>
      <w:r>
        <w:rPr>
          <w:color w:val="231F20"/>
          <w:spacing w:val="-3"/>
        </w:rPr>
        <w:t>se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ana</w:t>
      </w:r>
      <w:r>
        <w:rPr>
          <w:color w:val="231F20"/>
          <w:spacing w:val="-3"/>
        </w:rPr>
        <w:t>l</w:t>
      </w:r>
      <w:r>
        <w:rPr>
          <w:color w:val="231F20"/>
        </w:rPr>
        <w:t>y</w:t>
      </w:r>
      <w:r>
        <w:rPr>
          <w:color w:val="231F20"/>
          <w:spacing w:val="-6"/>
        </w:rPr>
        <w:t>z</w:t>
      </w:r>
      <w:r>
        <w:rPr>
          <w:color w:val="231F20"/>
          <w:spacing w:val="-3"/>
        </w:rPr>
        <w:t>e</w:t>
      </w:r>
      <w:r>
        <w:rPr>
          <w:color w:val="231F20"/>
          <w:spacing w:val="-4"/>
        </w:rPr>
        <w:t>d</w:t>
      </w:r>
      <w:r>
        <w:rPr>
          <w:color w:val="231F20"/>
        </w:rPr>
        <w:t>.</w:t>
      </w:r>
    </w:p>
    <w:p w14:paraId="6B1DD9C1" w14:textId="77777777" w:rsidR="00711A9B" w:rsidRDefault="00711A9B">
      <w:pPr>
        <w:kinsoku w:val="0"/>
        <w:overflowPunct w:val="0"/>
        <w:spacing w:before="93" w:line="260" w:lineRule="exact"/>
        <w:ind w:left="103" w:right="239"/>
        <w:rPr>
          <w:rFonts w:ascii="Calibri" w:hAnsi="Calibri" w:cs="Calibri"/>
          <w:color w:val="000000"/>
          <w:sz w:val="22"/>
        </w:rPr>
      </w:pPr>
      <w:r>
        <w:rPr>
          <w:rFonts w:ascii="Calibri" w:hAnsi="Calibri" w:cs="Calibri"/>
          <w:color w:val="4B6D3C"/>
          <w:sz w:val="22"/>
        </w:rPr>
        <w:t>Departme</w:t>
      </w:r>
      <w:r>
        <w:rPr>
          <w:rFonts w:ascii="Calibri" w:hAnsi="Calibri" w:cs="Calibri"/>
          <w:color w:val="4B6D3C"/>
          <w:spacing w:val="-3"/>
          <w:sz w:val="22"/>
        </w:rPr>
        <w:t>n</w:t>
      </w:r>
      <w:r>
        <w:rPr>
          <w:rFonts w:ascii="Calibri" w:hAnsi="Calibri" w:cs="Calibri"/>
          <w:color w:val="4B6D3C"/>
          <w:sz w:val="22"/>
        </w:rPr>
        <w:t>t</w:t>
      </w:r>
      <w:r>
        <w:rPr>
          <w:rFonts w:ascii="Calibri" w:hAnsi="Calibri" w:cs="Calibri"/>
          <w:color w:val="4B6D3C"/>
          <w:spacing w:val="-1"/>
          <w:sz w:val="22"/>
        </w:rPr>
        <w:t xml:space="preserve"> </w:t>
      </w:r>
      <w:r>
        <w:rPr>
          <w:rFonts w:ascii="Calibri" w:hAnsi="Calibri" w:cs="Calibri"/>
          <w:color w:val="4B6D3C"/>
          <w:sz w:val="22"/>
        </w:rPr>
        <w:t>of</w:t>
      </w:r>
      <w:r>
        <w:rPr>
          <w:rFonts w:ascii="Calibri" w:hAnsi="Calibri" w:cs="Calibri"/>
          <w:color w:val="4B6D3C"/>
          <w:spacing w:val="-1"/>
          <w:sz w:val="22"/>
        </w:rPr>
        <w:t xml:space="preserve"> </w:t>
      </w:r>
      <w:r>
        <w:rPr>
          <w:rFonts w:ascii="Calibri" w:hAnsi="Calibri" w:cs="Calibri"/>
          <w:color w:val="4B6D3C"/>
          <w:spacing w:val="-4"/>
          <w:sz w:val="22"/>
        </w:rPr>
        <w:t>E</w:t>
      </w:r>
      <w:r>
        <w:rPr>
          <w:rFonts w:ascii="Calibri" w:hAnsi="Calibri" w:cs="Calibri"/>
          <w:color w:val="4B6D3C"/>
          <w:sz w:val="22"/>
        </w:rPr>
        <w:t>du</w:t>
      </w:r>
      <w:r>
        <w:rPr>
          <w:rFonts w:ascii="Calibri" w:hAnsi="Calibri" w:cs="Calibri"/>
          <w:color w:val="4B6D3C"/>
          <w:spacing w:val="-2"/>
          <w:sz w:val="22"/>
        </w:rPr>
        <w:t>ca</w:t>
      </w:r>
      <w:r>
        <w:rPr>
          <w:rFonts w:ascii="Calibri" w:hAnsi="Calibri" w:cs="Calibri"/>
          <w:color w:val="4B6D3C"/>
          <w:sz w:val="22"/>
        </w:rPr>
        <w:t>tion</w:t>
      </w:r>
      <w:r>
        <w:rPr>
          <w:rFonts w:ascii="Calibri" w:hAnsi="Calibri" w:cs="Calibri"/>
          <w:color w:val="4B6D3C"/>
          <w:spacing w:val="-1"/>
          <w:sz w:val="22"/>
        </w:rPr>
        <w:t xml:space="preserve"> </w:t>
      </w:r>
      <w:r>
        <w:rPr>
          <w:rFonts w:ascii="Calibri" w:hAnsi="Calibri" w:cs="Calibri"/>
          <w:color w:val="4B6D3C"/>
          <w:sz w:val="22"/>
        </w:rPr>
        <w:t xml:space="preserve">and </w:t>
      </w:r>
      <w:r>
        <w:rPr>
          <w:rFonts w:ascii="Calibri" w:hAnsi="Calibri" w:cs="Calibri"/>
          <w:color w:val="4B6D3C"/>
          <w:spacing w:val="-4"/>
          <w:sz w:val="22"/>
        </w:rPr>
        <w:t>E</w:t>
      </w:r>
      <w:r>
        <w:rPr>
          <w:rFonts w:ascii="Calibri" w:hAnsi="Calibri" w:cs="Calibri"/>
          <w:color w:val="4B6D3C"/>
          <w:sz w:val="22"/>
        </w:rPr>
        <w:t>arly</w:t>
      </w:r>
      <w:r>
        <w:rPr>
          <w:rFonts w:ascii="Calibri" w:hAnsi="Calibri" w:cs="Calibri"/>
          <w:color w:val="4B6D3C"/>
          <w:spacing w:val="-1"/>
          <w:sz w:val="22"/>
        </w:rPr>
        <w:t xml:space="preserve"> </w:t>
      </w:r>
      <w:r>
        <w:rPr>
          <w:rFonts w:ascii="Calibri" w:hAnsi="Calibri" w:cs="Calibri"/>
          <w:color w:val="4B6D3C"/>
          <w:sz w:val="22"/>
        </w:rPr>
        <w:t>Childhood D</w:t>
      </w:r>
      <w:r>
        <w:rPr>
          <w:rFonts w:ascii="Calibri" w:hAnsi="Calibri" w:cs="Calibri"/>
          <w:color w:val="4B6D3C"/>
          <w:spacing w:val="-2"/>
          <w:sz w:val="22"/>
        </w:rPr>
        <w:t>e</w:t>
      </w:r>
      <w:r>
        <w:rPr>
          <w:rFonts w:ascii="Calibri" w:hAnsi="Calibri" w:cs="Calibri"/>
          <w:color w:val="4B6D3C"/>
          <w:spacing w:val="-3"/>
          <w:sz w:val="22"/>
        </w:rPr>
        <w:t>v</w:t>
      </w:r>
      <w:r>
        <w:rPr>
          <w:rFonts w:ascii="Calibri" w:hAnsi="Calibri" w:cs="Calibri"/>
          <w:color w:val="4B6D3C"/>
          <w:sz w:val="22"/>
        </w:rPr>
        <w:t>elopme</w:t>
      </w:r>
      <w:r>
        <w:rPr>
          <w:rFonts w:ascii="Calibri" w:hAnsi="Calibri" w:cs="Calibri"/>
          <w:color w:val="4B6D3C"/>
          <w:spacing w:val="-2"/>
          <w:sz w:val="22"/>
        </w:rPr>
        <w:t>n</w:t>
      </w:r>
      <w:r>
        <w:rPr>
          <w:rFonts w:ascii="Calibri" w:hAnsi="Calibri" w:cs="Calibri"/>
          <w:color w:val="4B6D3C"/>
          <w:sz w:val="22"/>
        </w:rPr>
        <w:t>t (DE</w:t>
      </w:r>
      <w:r>
        <w:rPr>
          <w:rFonts w:ascii="Calibri" w:hAnsi="Calibri" w:cs="Calibri"/>
          <w:color w:val="4B6D3C"/>
          <w:spacing w:val="-3"/>
          <w:sz w:val="22"/>
        </w:rPr>
        <w:t>E</w:t>
      </w:r>
      <w:r>
        <w:rPr>
          <w:rFonts w:ascii="Calibri" w:hAnsi="Calibri" w:cs="Calibri"/>
          <w:color w:val="4B6D3C"/>
          <w:sz w:val="22"/>
        </w:rPr>
        <w:t>CD)</w:t>
      </w:r>
    </w:p>
    <w:p w14:paraId="7337B76C" w14:textId="77777777" w:rsidR="00711A9B" w:rsidRDefault="00711A9B">
      <w:pPr>
        <w:pStyle w:val="BodyText"/>
        <w:kinsoku w:val="0"/>
        <w:overflowPunct w:val="0"/>
        <w:spacing w:before="48" w:line="220" w:lineRule="exact"/>
        <w:ind w:left="103" w:right="268"/>
        <w:jc w:val="both"/>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2"/>
        </w:rPr>
        <w:t>D</w:t>
      </w:r>
      <w:r>
        <w:rPr>
          <w:color w:val="231F20"/>
          <w:spacing w:val="-4"/>
        </w:rPr>
        <w:t>e</w:t>
      </w:r>
      <w:r>
        <w:rPr>
          <w:color w:val="231F20"/>
          <w:spacing w:val="-3"/>
        </w:rPr>
        <w:t>p</w:t>
      </w:r>
      <w:r>
        <w:rPr>
          <w:color w:val="231F20"/>
          <w:spacing w:val="-4"/>
        </w:rPr>
        <w:t>a</w:t>
      </w:r>
      <w:r>
        <w:rPr>
          <w:color w:val="231F20"/>
          <w:spacing w:val="3"/>
        </w:rPr>
        <w:t>r</w:t>
      </w:r>
      <w:r>
        <w:rPr>
          <w:color w:val="231F20"/>
          <w:spacing w:val="-4"/>
        </w:rPr>
        <w:t>t</w:t>
      </w:r>
      <w:r>
        <w:rPr>
          <w:color w:val="231F20"/>
          <w:spacing w:val="-3"/>
        </w:rPr>
        <w:t>m</w:t>
      </w:r>
      <w:r>
        <w:rPr>
          <w:color w:val="231F20"/>
          <w:spacing w:val="-4"/>
        </w:rPr>
        <w:t>en</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6"/>
        </w:rPr>
        <w:t>E</w:t>
      </w:r>
      <w:r>
        <w:rPr>
          <w:color w:val="231F20"/>
          <w:spacing w:val="-4"/>
        </w:rPr>
        <w:t>d</w:t>
      </w:r>
      <w:r>
        <w:rPr>
          <w:color w:val="231F20"/>
          <w:spacing w:val="-3"/>
        </w:rPr>
        <w:t>u</w:t>
      </w:r>
      <w:r>
        <w:rPr>
          <w:color w:val="231F20"/>
          <w:spacing w:val="-2"/>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Ea</w:t>
      </w:r>
      <w:r>
        <w:rPr>
          <w:color w:val="231F20"/>
          <w:spacing w:val="-3"/>
        </w:rPr>
        <w:t>rl</w:t>
      </w:r>
      <w:r>
        <w:rPr>
          <w:color w:val="231F20"/>
        </w:rPr>
        <w:t>y</w:t>
      </w:r>
      <w:r>
        <w:rPr>
          <w:color w:val="231F20"/>
          <w:spacing w:val="-8"/>
        </w:rPr>
        <w:t xml:space="preserve"> </w:t>
      </w:r>
      <w:r>
        <w:rPr>
          <w:color w:val="231F20"/>
          <w:spacing w:val="-3"/>
        </w:rPr>
        <w:t>C</w:t>
      </w:r>
      <w:r>
        <w:rPr>
          <w:color w:val="231F20"/>
          <w:spacing w:val="-4"/>
        </w:rPr>
        <w:t>hi</w:t>
      </w:r>
      <w:r>
        <w:rPr>
          <w:color w:val="231F20"/>
          <w:spacing w:val="-3"/>
        </w:rPr>
        <w:t>l</w:t>
      </w:r>
      <w:r>
        <w:rPr>
          <w:color w:val="231F20"/>
          <w:spacing w:val="-4"/>
        </w:rPr>
        <w:t>d</w:t>
      </w:r>
      <w:r>
        <w:rPr>
          <w:color w:val="231F20"/>
          <w:spacing w:val="-3"/>
        </w:rPr>
        <w:t>h</w:t>
      </w:r>
      <w:r>
        <w:rPr>
          <w:color w:val="231F20"/>
          <w:spacing w:val="-2"/>
        </w:rPr>
        <w:t>oo</w:t>
      </w:r>
      <w:r>
        <w:rPr>
          <w:color w:val="231F20"/>
        </w:rPr>
        <w:t>d</w:t>
      </w:r>
      <w:r>
        <w:rPr>
          <w:color w:val="231F20"/>
          <w:spacing w:val="-8"/>
        </w:rPr>
        <w:t xml:space="preserve"> </w:t>
      </w:r>
      <w:r>
        <w:rPr>
          <w:color w:val="231F20"/>
          <w:spacing w:val="-2"/>
        </w:rPr>
        <w:t>D</w:t>
      </w:r>
      <w:r>
        <w:rPr>
          <w:color w:val="231F20"/>
          <w:spacing w:val="-4"/>
        </w:rPr>
        <w:t>eve</w:t>
      </w:r>
      <w:r>
        <w:rPr>
          <w:color w:val="231F20"/>
          <w:spacing w:val="-3"/>
        </w:rPr>
        <w:t>lopm</w:t>
      </w:r>
      <w:r>
        <w:rPr>
          <w:color w:val="231F20"/>
          <w:spacing w:val="-4"/>
        </w:rPr>
        <w:t>en</w:t>
      </w:r>
      <w:r>
        <w:rPr>
          <w:color w:val="231F20"/>
        </w:rPr>
        <w:t xml:space="preserve">t </w:t>
      </w:r>
      <w:r>
        <w:rPr>
          <w:color w:val="231F20"/>
          <w:spacing w:val="-8"/>
        </w:rPr>
        <w:t>(</w:t>
      </w:r>
      <w:r>
        <w:rPr>
          <w:color w:val="231F20"/>
          <w:spacing w:val="-3"/>
        </w:rPr>
        <w:t>D</w:t>
      </w:r>
      <w:r>
        <w:rPr>
          <w:color w:val="231F20"/>
          <w:spacing w:val="-6"/>
        </w:rPr>
        <w:t>EE</w:t>
      </w:r>
      <w:r>
        <w:rPr>
          <w:color w:val="231F20"/>
          <w:spacing w:val="-3"/>
        </w:rPr>
        <w:t>C</w:t>
      </w:r>
      <w:r>
        <w:rPr>
          <w:color w:val="231F20"/>
          <w:spacing w:val="-9"/>
        </w:rPr>
        <w:t>D</w:t>
      </w:r>
      <w:r>
        <w:rPr>
          <w:color w:val="231F20"/>
        </w:rPr>
        <w: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bl</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l</w:t>
      </w:r>
      <w:r>
        <w:rPr>
          <w:color w:val="231F20"/>
          <w:spacing w:val="-5"/>
        </w:rPr>
        <w:t>e</w:t>
      </w:r>
      <w:r>
        <w:rPr>
          <w:color w:val="231F20"/>
          <w:spacing w:val="-4"/>
        </w:rPr>
        <w:t>a</w:t>
      </w:r>
      <w:r>
        <w:rPr>
          <w:color w:val="231F20"/>
          <w:spacing w:val="-3"/>
        </w:rPr>
        <w:t>r</w:t>
      </w:r>
      <w:r>
        <w:rPr>
          <w:color w:val="231F20"/>
          <w:spacing w:val="-4"/>
        </w:rPr>
        <w:t>ni</w:t>
      </w:r>
      <w:r>
        <w:rPr>
          <w:color w:val="231F20"/>
          <w:spacing w:val="-3"/>
        </w:rPr>
        <w:t>n</w:t>
      </w:r>
      <w:r>
        <w:rPr>
          <w:color w:val="231F20"/>
          <w:spacing w:val="-1"/>
        </w:rPr>
        <w:t>g</w:t>
      </w:r>
      <w:r>
        <w:rPr>
          <w:color w:val="231F20"/>
        </w:rPr>
        <w:t>,</w:t>
      </w:r>
      <w:r>
        <w:rPr>
          <w:color w:val="231F20"/>
          <w:spacing w:val="-8"/>
        </w:rPr>
        <w:t xml:space="preserve"> </w:t>
      </w:r>
      <w:r>
        <w:rPr>
          <w:color w:val="231F20"/>
          <w:spacing w:val="-3"/>
        </w:rPr>
        <w:t>d</w:t>
      </w:r>
      <w:r>
        <w:rPr>
          <w:color w:val="231F20"/>
          <w:spacing w:val="-4"/>
        </w:rPr>
        <w:t>eve</w:t>
      </w:r>
      <w:r>
        <w:rPr>
          <w:color w:val="231F20"/>
          <w:spacing w:val="-3"/>
        </w:rPr>
        <w:t>lopm</w:t>
      </w:r>
      <w:r>
        <w:rPr>
          <w:color w:val="231F20"/>
          <w:spacing w:val="-4"/>
        </w:rPr>
        <w:t>ent</w:t>
      </w:r>
      <w:r>
        <w:rPr>
          <w:color w:val="231F20"/>
        </w:rPr>
        <w:t>,</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4"/>
        </w:rPr>
        <w:t>al</w:t>
      </w:r>
      <w:r>
        <w:rPr>
          <w:color w:val="231F20"/>
        </w:rPr>
        <w:t>l</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9"/>
        </w:rPr>
        <w:t xml:space="preserve"> </w:t>
      </w:r>
      <w:r>
        <w:rPr>
          <w:color w:val="231F20"/>
          <w:spacing w:val="-1"/>
        </w:rPr>
        <w:t>V</w:t>
      </w:r>
      <w:r>
        <w:rPr>
          <w:color w:val="231F20"/>
          <w:spacing w:val="-3"/>
        </w:rPr>
        <w:t>i</w:t>
      </w:r>
      <w:r>
        <w:rPr>
          <w:color w:val="231F20"/>
          <w:spacing w:val="1"/>
        </w:rPr>
        <w:t>c</w:t>
      </w:r>
      <w:r>
        <w:rPr>
          <w:color w:val="231F20"/>
          <w:spacing w:val="-4"/>
        </w:rPr>
        <w:t>t</w:t>
      </w:r>
      <w:r>
        <w:rPr>
          <w:color w:val="231F20"/>
          <w:spacing w:val="-3"/>
        </w:rPr>
        <w:t>or</w:t>
      </w:r>
      <w:r>
        <w:rPr>
          <w:color w:val="231F20"/>
          <w:spacing w:val="-4"/>
        </w:rPr>
        <w:t>ians</w:t>
      </w:r>
      <w:r>
        <w:rPr>
          <w:color w:val="231F20"/>
        </w:rPr>
        <w:t>,</w:t>
      </w:r>
      <w:r>
        <w:rPr>
          <w:color w:val="231F20"/>
          <w:spacing w:val="-9"/>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3"/>
        </w:rPr>
        <w:t>b</w:t>
      </w:r>
      <w:r>
        <w:rPr>
          <w:color w:val="231F20"/>
          <w:spacing w:val="-4"/>
        </w:rPr>
        <w:t>i</w:t>
      </w:r>
      <w:r>
        <w:rPr>
          <w:color w:val="231F20"/>
          <w:spacing w:val="2"/>
        </w:rPr>
        <w:t>r</w:t>
      </w:r>
      <w:r>
        <w:rPr>
          <w:color w:val="231F20"/>
          <w:spacing w:val="-4"/>
        </w:rPr>
        <w:t>t</w:t>
      </w:r>
      <w:r>
        <w:rPr>
          <w:color w:val="231F20"/>
        </w:rPr>
        <w:t>h</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3"/>
        </w:rPr>
        <w:t>a</w:t>
      </w:r>
      <w:r>
        <w:rPr>
          <w:color w:val="231F20"/>
          <w:spacing w:val="-4"/>
        </w:rPr>
        <w:t>du</w:t>
      </w:r>
      <w:r>
        <w:rPr>
          <w:color w:val="231F20"/>
          <w:spacing w:val="-3"/>
        </w:rPr>
        <w:t>l</w:t>
      </w:r>
      <w:r>
        <w:rPr>
          <w:color w:val="231F20"/>
          <w:spacing w:val="-4"/>
        </w:rPr>
        <w:t>t</w:t>
      </w:r>
      <w:r>
        <w:rPr>
          <w:color w:val="231F20"/>
          <w:spacing w:val="-3"/>
        </w:rPr>
        <w:t>h</w:t>
      </w:r>
      <w:r>
        <w:rPr>
          <w:color w:val="231F20"/>
          <w:spacing w:val="-2"/>
        </w:rPr>
        <w:t>oo</w:t>
      </w:r>
      <w:r>
        <w:rPr>
          <w:color w:val="231F20"/>
          <w:spacing w:val="-4"/>
        </w:rPr>
        <w:t>d</w:t>
      </w:r>
      <w:r>
        <w:rPr>
          <w:color w:val="231F20"/>
        </w:rPr>
        <w:t>.</w:t>
      </w:r>
      <w:r>
        <w:rPr>
          <w:color w:val="231F20"/>
          <w:spacing w:val="-7"/>
        </w:rPr>
        <w:t xml:space="preserve"> </w:t>
      </w:r>
      <w:r>
        <w:rPr>
          <w:color w:val="4B6D3C"/>
          <w:spacing w:val="-4"/>
        </w:rPr>
        <w:t>h</w:t>
      </w:r>
      <w:r>
        <w:rPr>
          <w:color w:val="4B6D3C"/>
        </w:rPr>
        <w:t>t</w:t>
      </w:r>
      <w:r>
        <w:rPr>
          <w:color w:val="4B6D3C"/>
          <w:spacing w:val="-5"/>
        </w:rPr>
        <w:t>t</w:t>
      </w:r>
      <w:r>
        <w:rPr>
          <w:color w:val="4B6D3C"/>
          <w:spacing w:val="-7"/>
        </w:rPr>
        <w:t>p</w:t>
      </w:r>
      <w:r>
        <w:rPr>
          <w:color w:val="4B6D3C"/>
          <w:spacing w:val="-5"/>
        </w:rPr>
        <w:t>:</w:t>
      </w:r>
      <w:r>
        <w:rPr>
          <w:color w:val="4B6D3C"/>
          <w:spacing w:val="-17"/>
        </w:rPr>
        <w:t>/</w:t>
      </w:r>
      <w:r>
        <w:rPr>
          <w:color w:val="4B6D3C"/>
        </w:rPr>
        <w:t>/</w:t>
      </w:r>
      <w:hyperlink r:id="rId40" w:history="1">
        <w:r>
          <w:rPr>
            <w:color w:val="4B6D3C"/>
          </w:rPr>
          <w:t xml:space="preserve"> </w:t>
        </w:r>
        <w:r>
          <w:rPr>
            <w:color w:val="4B6D3C"/>
            <w:spacing w:val="1"/>
          </w:rPr>
          <w:t>ww</w:t>
        </w:r>
        <w:r>
          <w:rPr>
            <w:color w:val="4B6D3C"/>
            <w:spacing w:val="-10"/>
          </w:rPr>
          <w:t>w</w:t>
        </w:r>
        <w:r>
          <w:rPr>
            <w:color w:val="4B6D3C"/>
            <w:spacing w:val="-5"/>
          </w:rPr>
          <w:t>.</w:t>
        </w:r>
        <w:r>
          <w:rPr>
            <w:color w:val="4B6D3C"/>
            <w:spacing w:val="-3"/>
          </w:rPr>
          <w:t>e</w:t>
        </w:r>
        <w:r>
          <w:rPr>
            <w:color w:val="4B6D3C"/>
            <w:spacing w:val="-4"/>
          </w:rPr>
          <w:t>d</w:t>
        </w:r>
        <w:r>
          <w:rPr>
            <w:color w:val="4B6D3C"/>
            <w:spacing w:val="-3"/>
          </w:rPr>
          <w:t>u</w:t>
        </w:r>
        <w:r>
          <w:rPr>
            <w:color w:val="4B6D3C"/>
            <w:spacing w:val="-1"/>
          </w:rPr>
          <w:t>c</w:t>
        </w:r>
        <w:r>
          <w:rPr>
            <w:color w:val="4B6D3C"/>
            <w:spacing w:val="-3"/>
          </w:rPr>
          <w:t>a</w:t>
        </w:r>
        <w:r>
          <w:rPr>
            <w:color w:val="4B6D3C"/>
          </w:rPr>
          <w:t>t</w:t>
        </w:r>
        <w:r>
          <w:rPr>
            <w:color w:val="4B6D3C"/>
            <w:spacing w:val="-4"/>
          </w:rPr>
          <w:t>i</w:t>
        </w:r>
        <w:r>
          <w:rPr>
            <w:color w:val="4B6D3C"/>
            <w:spacing w:val="-3"/>
          </w:rPr>
          <w:t>o</w:t>
        </w:r>
        <w:r>
          <w:rPr>
            <w:color w:val="4B6D3C"/>
            <w:spacing w:val="-4"/>
          </w:rPr>
          <w:t>n</w:t>
        </w:r>
        <w:r>
          <w:rPr>
            <w:color w:val="4B6D3C"/>
            <w:spacing w:val="-11"/>
          </w:rPr>
          <w:t>.</w:t>
        </w:r>
        <w:r>
          <w:rPr>
            <w:color w:val="4B6D3C"/>
            <w:spacing w:val="-3"/>
          </w:rPr>
          <w:t>vi</w:t>
        </w:r>
        <w:r>
          <w:rPr>
            <w:color w:val="4B6D3C"/>
            <w:spacing w:val="-1"/>
          </w:rPr>
          <w:t>c</w:t>
        </w:r>
        <w:r>
          <w:rPr>
            <w:color w:val="4B6D3C"/>
            <w:spacing w:val="-2"/>
          </w:rPr>
          <w:t>.</w:t>
        </w:r>
        <w:r>
          <w:rPr>
            <w:color w:val="4B6D3C"/>
            <w:spacing w:val="-5"/>
          </w:rPr>
          <w:t>g</w:t>
        </w:r>
        <w:r>
          <w:rPr>
            <w:color w:val="4B6D3C"/>
            <w:spacing w:val="-4"/>
          </w:rPr>
          <w:t>o</w:t>
        </w:r>
        <w:r>
          <w:rPr>
            <w:color w:val="4B6D3C"/>
            <w:spacing w:val="-11"/>
          </w:rPr>
          <w:t>v</w:t>
        </w:r>
        <w:r>
          <w:rPr>
            <w:color w:val="4B6D3C"/>
            <w:spacing w:val="-3"/>
          </w:rPr>
          <w:t>.</w:t>
        </w:r>
        <w:r>
          <w:rPr>
            <w:color w:val="4B6D3C"/>
            <w:spacing w:val="-4"/>
          </w:rPr>
          <w:t>au</w:t>
        </w:r>
        <w:r>
          <w:rPr>
            <w:color w:val="4B6D3C"/>
            <w:spacing w:val="-11"/>
          </w:rPr>
          <w:t>/</w:t>
        </w:r>
        <w:r>
          <w:rPr>
            <w:color w:val="4B6D3C"/>
            <w:spacing w:val="-3"/>
          </w:rPr>
          <w:t>de</w:t>
        </w:r>
        <w:r>
          <w:rPr>
            <w:color w:val="4B6D3C"/>
            <w:spacing w:val="-2"/>
          </w:rPr>
          <w:t>f</w:t>
        </w:r>
        <w:r>
          <w:rPr>
            <w:color w:val="4B6D3C"/>
            <w:spacing w:val="-4"/>
          </w:rPr>
          <w:t>au</w:t>
        </w:r>
        <w:r>
          <w:rPr>
            <w:color w:val="4B6D3C"/>
            <w:spacing w:val="-3"/>
          </w:rPr>
          <w:t>lt</w:t>
        </w:r>
        <w:r>
          <w:rPr>
            <w:color w:val="4B6D3C"/>
            <w:spacing w:val="-4"/>
          </w:rPr>
          <w:t>.ht</w:t>
        </w:r>
        <w:r>
          <w:rPr>
            <w:color w:val="4B6D3C"/>
          </w:rPr>
          <w:t>m</w:t>
        </w:r>
      </w:hyperlink>
    </w:p>
    <w:p w14:paraId="3B84A33F" w14:textId="77777777" w:rsidR="00711A9B" w:rsidRDefault="00711A9B">
      <w:pPr>
        <w:kinsoku w:val="0"/>
        <w:overflowPunct w:val="0"/>
        <w:spacing w:before="91"/>
        <w:ind w:left="103" w:right="15"/>
        <w:rPr>
          <w:rFonts w:ascii="Calibri" w:hAnsi="Calibri" w:cs="Calibri"/>
          <w:color w:val="000000"/>
          <w:sz w:val="22"/>
        </w:rPr>
      </w:pPr>
      <w:r>
        <w:rPr>
          <w:rFonts w:ascii="Calibri" w:hAnsi="Calibri" w:cs="Calibri"/>
          <w:color w:val="4B6D3C"/>
          <w:sz w:val="22"/>
        </w:rPr>
        <w:t>Dep</w:t>
      </w:r>
      <w:r>
        <w:rPr>
          <w:rFonts w:ascii="Calibri" w:hAnsi="Calibri" w:cs="Calibri"/>
          <w:color w:val="4B6D3C"/>
          <w:spacing w:val="-3"/>
          <w:sz w:val="22"/>
        </w:rPr>
        <w:t>r</w:t>
      </w:r>
      <w:r>
        <w:rPr>
          <w:rFonts w:ascii="Calibri" w:hAnsi="Calibri" w:cs="Calibri"/>
          <w:color w:val="4B6D3C"/>
          <w:sz w:val="22"/>
        </w:rPr>
        <w:t>essed mood</w:t>
      </w:r>
    </w:p>
    <w:p w14:paraId="6A7768D9" w14:textId="77777777" w:rsidR="00711A9B" w:rsidRDefault="00711A9B">
      <w:pPr>
        <w:pStyle w:val="BodyText"/>
        <w:kinsoku w:val="0"/>
        <w:overflowPunct w:val="0"/>
        <w:spacing w:before="36"/>
        <w:ind w:left="103" w:right="15"/>
        <w:rPr>
          <w:color w:val="000000"/>
        </w:rPr>
      </w:pPr>
      <w:proofErr w:type="gramStart"/>
      <w:r>
        <w:rPr>
          <w:color w:val="231F20"/>
        </w:rPr>
        <w:t>A</w:t>
      </w:r>
      <w:r>
        <w:rPr>
          <w:color w:val="231F20"/>
          <w:spacing w:val="-8"/>
        </w:rPr>
        <w:t xml:space="preserve"> </w:t>
      </w:r>
      <w:r>
        <w:rPr>
          <w:color w:val="231F20"/>
          <w:spacing w:val="-2"/>
        </w:rPr>
        <w:t>s</w:t>
      </w:r>
      <w:r>
        <w:rPr>
          <w:color w:val="231F20"/>
          <w:spacing w:val="-3"/>
        </w:rPr>
        <w:t>a</w:t>
      </w:r>
      <w:r>
        <w:rPr>
          <w:color w:val="231F20"/>
        </w:rPr>
        <w:t>d</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unha</w:t>
      </w:r>
      <w:r>
        <w:rPr>
          <w:color w:val="231F20"/>
          <w:spacing w:val="-3"/>
        </w:rPr>
        <w:t>p</w:t>
      </w:r>
      <w:r>
        <w:rPr>
          <w:color w:val="231F20"/>
          <w:spacing w:val="-4"/>
        </w:rPr>
        <w:t>p</w:t>
      </w:r>
      <w:r>
        <w:rPr>
          <w:color w:val="231F20"/>
        </w:rPr>
        <w:t>y</w:t>
      </w:r>
      <w:r>
        <w:rPr>
          <w:color w:val="231F20"/>
          <w:spacing w:val="-8"/>
        </w:rPr>
        <w:t xml:space="preserve"> </w:t>
      </w:r>
      <w:r>
        <w:rPr>
          <w:color w:val="231F20"/>
          <w:spacing w:val="-3"/>
        </w:rPr>
        <w:t>m</w:t>
      </w:r>
      <w:r>
        <w:rPr>
          <w:color w:val="231F20"/>
          <w:spacing w:val="-2"/>
        </w:rPr>
        <w:t>oo</w:t>
      </w:r>
      <w:r>
        <w:rPr>
          <w:color w:val="231F20"/>
        </w:rPr>
        <w:t>d</w:t>
      </w:r>
      <w:r>
        <w:rPr>
          <w:color w:val="231F20"/>
          <w:spacing w:val="-8"/>
        </w:rPr>
        <w:t xml:space="preserve"> </w:t>
      </w:r>
      <w:r>
        <w:rPr>
          <w:color w:val="231F20"/>
          <w:spacing w:val="-2"/>
        </w:rPr>
        <w:t>st</w:t>
      </w:r>
      <w:r>
        <w:rPr>
          <w:color w:val="231F20"/>
          <w:spacing w:val="-4"/>
        </w:rPr>
        <w:t>at</w:t>
      </w:r>
      <w:r>
        <w:rPr>
          <w:color w:val="231F20"/>
          <w:spacing w:val="-5"/>
        </w:rPr>
        <w:t>e</w:t>
      </w:r>
      <w:r>
        <w:rPr>
          <w:color w:val="231F20"/>
        </w:rPr>
        <w:t>.</w:t>
      </w:r>
      <w:proofErr w:type="gramEnd"/>
    </w:p>
    <w:p w14:paraId="01FE392F" w14:textId="77777777" w:rsidR="00711A9B" w:rsidRDefault="00711A9B">
      <w:pPr>
        <w:kinsoku w:val="0"/>
        <w:overflowPunct w:val="0"/>
        <w:spacing w:before="84"/>
        <w:ind w:left="103" w:right="15"/>
        <w:rPr>
          <w:rFonts w:ascii="Calibri" w:hAnsi="Calibri" w:cs="Calibri"/>
          <w:color w:val="000000"/>
          <w:sz w:val="22"/>
        </w:rPr>
      </w:pPr>
      <w:r>
        <w:rPr>
          <w:rFonts w:ascii="Calibri" w:hAnsi="Calibri" w:cs="Calibri"/>
          <w:color w:val="4B6D3C"/>
          <w:sz w:val="22"/>
        </w:rPr>
        <w:t>Dep</w:t>
      </w:r>
      <w:r>
        <w:rPr>
          <w:rFonts w:ascii="Calibri" w:hAnsi="Calibri" w:cs="Calibri"/>
          <w:color w:val="4B6D3C"/>
          <w:spacing w:val="-3"/>
          <w:sz w:val="22"/>
        </w:rPr>
        <w:t>r</w:t>
      </w:r>
      <w:r>
        <w:rPr>
          <w:rFonts w:ascii="Calibri" w:hAnsi="Calibri" w:cs="Calibri"/>
          <w:color w:val="4B6D3C"/>
          <w:sz w:val="22"/>
        </w:rPr>
        <w:t>essi</w:t>
      </w:r>
      <w:r>
        <w:rPr>
          <w:rFonts w:ascii="Calibri" w:hAnsi="Calibri" w:cs="Calibri"/>
          <w:color w:val="4B6D3C"/>
          <w:spacing w:val="-3"/>
          <w:sz w:val="22"/>
        </w:rPr>
        <w:t>v</w:t>
      </w:r>
      <w:r>
        <w:rPr>
          <w:rFonts w:ascii="Calibri" w:hAnsi="Calibri" w:cs="Calibri"/>
          <w:color w:val="4B6D3C"/>
          <w:sz w:val="22"/>
        </w:rPr>
        <w:t>e diso</w:t>
      </w:r>
      <w:r>
        <w:rPr>
          <w:rFonts w:ascii="Calibri" w:hAnsi="Calibri" w:cs="Calibri"/>
          <w:color w:val="4B6D3C"/>
          <w:spacing w:val="-3"/>
          <w:sz w:val="22"/>
        </w:rPr>
        <w:t>r</w:t>
      </w:r>
      <w:r>
        <w:rPr>
          <w:rFonts w:ascii="Calibri" w:hAnsi="Calibri" w:cs="Calibri"/>
          <w:color w:val="4B6D3C"/>
          <w:sz w:val="22"/>
        </w:rPr>
        <w:t>der</w:t>
      </w:r>
    </w:p>
    <w:p w14:paraId="10E46637" w14:textId="77777777" w:rsidR="00711A9B" w:rsidRDefault="00711A9B">
      <w:pPr>
        <w:pStyle w:val="BodyText"/>
        <w:kinsoku w:val="0"/>
        <w:overflowPunct w:val="0"/>
        <w:spacing w:before="41" w:line="220" w:lineRule="exact"/>
        <w:ind w:left="103" w:right="351"/>
        <w:rPr>
          <w:color w:val="000000"/>
        </w:rPr>
      </w:pPr>
      <w:r>
        <w:rPr>
          <w:color w:val="231F20"/>
        </w:rPr>
        <w:t>A</w:t>
      </w:r>
      <w:r>
        <w:rPr>
          <w:color w:val="231F20"/>
          <w:spacing w:val="-9"/>
        </w:rPr>
        <w:t xml:space="preserve"> </w:t>
      </w:r>
      <w:r>
        <w:rPr>
          <w:color w:val="231F20"/>
          <w:spacing w:val="-3"/>
        </w:rPr>
        <w:t>co</w:t>
      </w:r>
      <w:r>
        <w:rPr>
          <w:color w:val="231F20"/>
          <w:spacing w:val="-4"/>
        </w:rPr>
        <w:t>n</w:t>
      </w:r>
      <w:r>
        <w:rPr>
          <w:color w:val="231F20"/>
          <w:spacing w:val="-2"/>
        </w:rPr>
        <w:t>s</w:t>
      </w:r>
      <w:r>
        <w:rPr>
          <w:color w:val="231F20"/>
          <w:spacing w:val="-4"/>
        </w:rPr>
        <w:t>tell</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e</w:t>
      </w:r>
      <w:r>
        <w:rPr>
          <w:color w:val="231F20"/>
          <w:spacing w:val="-3"/>
        </w:rPr>
        <w:t>mo</w:t>
      </w:r>
      <w:r>
        <w:rPr>
          <w:color w:val="231F20"/>
        </w:rPr>
        <w:t>t</w:t>
      </w:r>
      <w:r>
        <w:rPr>
          <w:color w:val="231F20"/>
          <w:spacing w:val="-4"/>
        </w:rPr>
        <w:t>i</w:t>
      </w:r>
      <w:r>
        <w:rPr>
          <w:color w:val="231F20"/>
          <w:spacing w:val="-3"/>
        </w:rPr>
        <w:t>o</w:t>
      </w:r>
      <w:r>
        <w:rPr>
          <w:color w:val="231F20"/>
          <w:spacing w:val="-4"/>
        </w:rPr>
        <w:t>na</w:t>
      </w:r>
      <w:r>
        <w:rPr>
          <w:color w:val="231F20"/>
          <w:spacing w:val="-5"/>
        </w:rPr>
        <w:t>l</w:t>
      </w:r>
      <w:r>
        <w:rPr>
          <w:color w:val="231F20"/>
        </w:rPr>
        <w:t>,</w:t>
      </w:r>
      <w:r>
        <w:rPr>
          <w:color w:val="231F20"/>
          <w:spacing w:val="-9"/>
        </w:rPr>
        <w:t xml:space="preserve"> </w:t>
      </w:r>
      <w:r>
        <w:rPr>
          <w:color w:val="231F20"/>
          <w:spacing w:val="-3"/>
        </w:rPr>
        <w:t>c</w:t>
      </w:r>
      <w:r>
        <w:rPr>
          <w:color w:val="231F20"/>
          <w:spacing w:val="-2"/>
        </w:rPr>
        <w:t>o</w:t>
      </w:r>
      <w:r>
        <w:rPr>
          <w:color w:val="231F20"/>
          <w:spacing w:val="-4"/>
        </w:rPr>
        <w:t>gn</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so</w:t>
      </w:r>
      <w:r>
        <w:rPr>
          <w:color w:val="231F20"/>
          <w:spacing w:val="-4"/>
        </w:rPr>
        <w:t>m</w:t>
      </w:r>
      <w:r>
        <w:rPr>
          <w:color w:val="231F20"/>
          <w:spacing w:val="-3"/>
        </w:rPr>
        <w:t>a</w:t>
      </w:r>
      <w:r>
        <w:rPr>
          <w:color w:val="231F20"/>
        </w:rPr>
        <w:t>t</w:t>
      </w:r>
      <w:r>
        <w:rPr>
          <w:color w:val="231F20"/>
          <w:spacing w:val="-4"/>
        </w:rPr>
        <w:t>i</w:t>
      </w:r>
      <w:r>
        <w:rPr>
          <w:color w:val="231F20"/>
        </w:rPr>
        <w:t>c</w:t>
      </w:r>
      <w:r>
        <w:rPr>
          <w:color w:val="231F20"/>
          <w:spacing w:val="-8"/>
        </w:rPr>
        <w:t xml:space="preserve"> </w:t>
      </w:r>
      <w:r>
        <w:rPr>
          <w:color w:val="231F20"/>
          <w:spacing w:val="-4"/>
        </w:rPr>
        <w:t>s</w:t>
      </w:r>
      <w:r>
        <w:rPr>
          <w:color w:val="231F20"/>
          <w:spacing w:val="-3"/>
        </w:rPr>
        <w:t>i</w:t>
      </w:r>
      <w:r>
        <w:rPr>
          <w:color w:val="231F20"/>
          <w:spacing w:val="-4"/>
        </w:rPr>
        <w:t>gn</w:t>
      </w:r>
      <w:r>
        <w:rPr>
          <w:color w:val="231F20"/>
        </w:rPr>
        <w:t>s</w:t>
      </w:r>
      <w:r>
        <w:rPr>
          <w:color w:val="231F20"/>
          <w:spacing w:val="-9"/>
        </w:rPr>
        <w:t xml:space="preserve"> </w:t>
      </w:r>
      <w:r>
        <w:rPr>
          <w:color w:val="231F20"/>
          <w:spacing w:val="-4"/>
        </w:rPr>
        <w:t>a</w:t>
      </w:r>
      <w:r>
        <w:rPr>
          <w:color w:val="231F20"/>
          <w:spacing w:val="-3"/>
        </w:rPr>
        <w:t>n</w:t>
      </w:r>
      <w:r>
        <w:rPr>
          <w:color w:val="231F20"/>
        </w:rPr>
        <w:t xml:space="preserve">d </w:t>
      </w:r>
      <w:r>
        <w:rPr>
          <w:color w:val="231F20"/>
          <w:spacing w:val="-2"/>
        </w:rPr>
        <w:t>s</w:t>
      </w:r>
      <w:r>
        <w:rPr>
          <w:color w:val="231F20"/>
          <w:spacing w:val="-3"/>
        </w:rPr>
        <w:t>y</w:t>
      </w:r>
      <w:r>
        <w:rPr>
          <w:color w:val="231F20"/>
          <w:spacing w:val="-4"/>
        </w:rPr>
        <w:t>m</w:t>
      </w:r>
      <w:r>
        <w:rPr>
          <w:color w:val="231F20"/>
          <w:spacing w:val="-3"/>
        </w:rPr>
        <w:t>p</w:t>
      </w:r>
      <w:r>
        <w:rPr>
          <w:color w:val="231F20"/>
          <w:spacing w:val="-4"/>
        </w:rPr>
        <w:t>t</w:t>
      </w:r>
      <w:r>
        <w:rPr>
          <w:color w:val="231F20"/>
          <w:spacing w:val="-3"/>
        </w:rPr>
        <w:t>o</w:t>
      </w:r>
      <w:r>
        <w:rPr>
          <w:color w:val="231F20"/>
          <w:spacing w:val="-4"/>
        </w:rPr>
        <w:t>m</w:t>
      </w:r>
      <w:r>
        <w:rPr>
          <w:color w:val="231F20"/>
        </w:rPr>
        <w:t>s</w:t>
      </w:r>
      <w:r>
        <w:rPr>
          <w:color w:val="231F20"/>
          <w:spacing w:val="-8"/>
        </w:rPr>
        <w:t xml:space="preserve"> </w:t>
      </w:r>
      <w:r>
        <w:rPr>
          <w:color w:val="231F20"/>
          <w:spacing w:val="-4"/>
        </w:rPr>
        <w:t>i</w:t>
      </w:r>
      <w:r>
        <w:rPr>
          <w:color w:val="231F20"/>
          <w:spacing w:val="-3"/>
        </w:rPr>
        <w:t>nc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8"/>
        </w:rPr>
        <w:t xml:space="preserve"> </w:t>
      </w:r>
      <w:r>
        <w:rPr>
          <w:color w:val="231F20"/>
          <w:spacing w:val="-4"/>
        </w:rPr>
        <w:t>s</w:t>
      </w:r>
      <w:r>
        <w:rPr>
          <w:color w:val="231F20"/>
          <w:spacing w:val="-3"/>
        </w:rPr>
        <w:t>u</w:t>
      </w:r>
      <w:r>
        <w:rPr>
          <w:color w:val="231F20"/>
          <w:spacing w:val="-2"/>
        </w:rPr>
        <w:t>st</w:t>
      </w:r>
      <w:r>
        <w:rPr>
          <w:color w:val="231F20"/>
          <w:spacing w:val="-4"/>
        </w:rPr>
        <w:t>ai</w:t>
      </w:r>
      <w:r>
        <w:rPr>
          <w:color w:val="231F20"/>
          <w:spacing w:val="-3"/>
        </w:rPr>
        <w:t>ne</w:t>
      </w:r>
      <w:r>
        <w:rPr>
          <w:color w:val="231F20"/>
        </w:rPr>
        <w:t>d</w:t>
      </w:r>
      <w:r>
        <w:rPr>
          <w:color w:val="231F20"/>
          <w:spacing w:val="-8"/>
        </w:rPr>
        <w:t xml:space="preserve"> </w:t>
      </w:r>
      <w:r>
        <w:rPr>
          <w:color w:val="231F20"/>
          <w:spacing w:val="-2"/>
        </w:rPr>
        <w:t>s</w:t>
      </w:r>
      <w:r>
        <w:rPr>
          <w:color w:val="231F20"/>
          <w:spacing w:val="-3"/>
        </w:rPr>
        <w:t>a</w:t>
      </w:r>
      <w:r>
        <w:rPr>
          <w:color w:val="231F20"/>
        </w:rPr>
        <w:t>d</w:t>
      </w:r>
      <w:r>
        <w:rPr>
          <w:color w:val="231F20"/>
          <w:spacing w:val="-8"/>
        </w:rPr>
        <w:t xml:space="preserve"> </w:t>
      </w:r>
      <w:r>
        <w:rPr>
          <w:color w:val="231F20"/>
          <w:spacing w:val="-3"/>
        </w:rPr>
        <w:t>m</w:t>
      </w:r>
      <w:r>
        <w:rPr>
          <w:color w:val="231F20"/>
          <w:spacing w:val="-2"/>
        </w:rPr>
        <w:t>oo</w:t>
      </w:r>
      <w:r>
        <w:rPr>
          <w:color w:val="231F20"/>
        </w:rPr>
        <w:t>d</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l</w:t>
      </w:r>
      <w:r>
        <w:rPr>
          <w:color w:val="231F20"/>
          <w:spacing w:val="-3"/>
        </w:rPr>
        <w:t>ac</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pl</w:t>
      </w:r>
      <w:r>
        <w:rPr>
          <w:color w:val="231F20"/>
          <w:spacing w:val="-5"/>
        </w:rPr>
        <w:t>e</w:t>
      </w:r>
      <w:r>
        <w:rPr>
          <w:color w:val="231F20"/>
          <w:spacing w:val="-4"/>
        </w:rPr>
        <w:t>asu</w:t>
      </w:r>
      <w:r>
        <w:rPr>
          <w:color w:val="231F20"/>
          <w:spacing w:val="-3"/>
        </w:rPr>
        <w:t>r</w:t>
      </w:r>
      <w:r>
        <w:rPr>
          <w:color w:val="231F20"/>
        </w:rPr>
        <w:t>e</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3"/>
        </w:rPr>
        <w:t>de</w:t>
      </w:r>
      <w:r>
        <w:rPr>
          <w:color w:val="231F20"/>
        </w:rPr>
        <w:t>f</w:t>
      </w:r>
      <w:r>
        <w:rPr>
          <w:color w:val="231F20"/>
          <w:spacing w:val="-3"/>
        </w:rPr>
        <w:t>ine</w:t>
      </w:r>
      <w:r>
        <w:rPr>
          <w:color w:val="231F20"/>
        </w:rPr>
        <w:t>d</w:t>
      </w:r>
      <w:r>
        <w:rPr>
          <w:color w:val="231F20"/>
          <w:spacing w:val="-9"/>
        </w:rPr>
        <w:t xml:space="preserve"> </w:t>
      </w:r>
      <w:r>
        <w:rPr>
          <w:color w:val="231F20"/>
          <w:spacing w:val="-3"/>
        </w:rPr>
        <w:t>accor</w:t>
      </w:r>
      <w:r>
        <w:rPr>
          <w:color w:val="231F20"/>
          <w:spacing w:val="-4"/>
        </w:rPr>
        <w:t>di</w:t>
      </w:r>
      <w:r>
        <w:rPr>
          <w:color w:val="231F20"/>
          <w:spacing w:val="-3"/>
        </w:rPr>
        <w:t>n</w:t>
      </w:r>
      <w:r>
        <w:rPr>
          <w:color w:val="231F20"/>
        </w:rPr>
        <w:t>g</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2"/>
        </w:rPr>
        <w:t>st</w:t>
      </w:r>
      <w:r>
        <w:rPr>
          <w:color w:val="231F20"/>
          <w:spacing w:val="-4"/>
        </w:rPr>
        <w:t>a</w:t>
      </w:r>
      <w:r>
        <w:rPr>
          <w:color w:val="231F20"/>
          <w:spacing w:val="-3"/>
        </w:rPr>
        <w:t>n</w:t>
      </w:r>
      <w:r>
        <w:rPr>
          <w:color w:val="231F20"/>
          <w:spacing w:val="-4"/>
        </w:rPr>
        <w:t>da</w:t>
      </w:r>
      <w:r>
        <w:rPr>
          <w:color w:val="231F20"/>
          <w:spacing w:val="-3"/>
        </w:rPr>
        <w:t>r</w:t>
      </w:r>
      <w:r>
        <w:rPr>
          <w:color w:val="231F20"/>
        </w:rPr>
        <w:t>d</w:t>
      </w:r>
      <w:r>
        <w:rPr>
          <w:color w:val="231F20"/>
          <w:spacing w:val="-8"/>
        </w:rPr>
        <w:t xml:space="preserve"> </w:t>
      </w:r>
      <w:r>
        <w:rPr>
          <w:color w:val="231F20"/>
          <w:spacing w:val="-4"/>
        </w:rPr>
        <w:t>di</w:t>
      </w:r>
      <w:r>
        <w:rPr>
          <w:color w:val="231F20"/>
          <w:spacing w:val="-3"/>
        </w:rPr>
        <w:t>a</w:t>
      </w:r>
      <w:r>
        <w:rPr>
          <w:color w:val="231F20"/>
          <w:spacing w:val="-4"/>
        </w:rPr>
        <w:t>g</w:t>
      </w:r>
      <w:r>
        <w:rPr>
          <w:color w:val="231F20"/>
          <w:spacing w:val="-3"/>
        </w:rPr>
        <w:t>n</w:t>
      </w:r>
      <w:r>
        <w:rPr>
          <w:color w:val="231F20"/>
          <w:spacing w:val="-4"/>
        </w:rPr>
        <w:t>o</w:t>
      </w:r>
      <w:r>
        <w:rPr>
          <w:color w:val="231F20"/>
          <w:spacing w:val="-1"/>
        </w:rPr>
        <w:t>s</w:t>
      </w:r>
      <w:r>
        <w:rPr>
          <w:color w:val="231F20"/>
        </w:rPr>
        <w:t>t</w:t>
      </w:r>
      <w:r>
        <w:rPr>
          <w:color w:val="231F20"/>
          <w:spacing w:val="-4"/>
        </w:rPr>
        <w:t>i</w:t>
      </w:r>
      <w:r>
        <w:rPr>
          <w:color w:val="231F20"/>
        </w:rPr>
        <w:t>c</w:t>
      </w:r>
      <w:r>
        <w:rPr>
          <w:color w:val="231F20"/>
          <w:spacing w:val="-9"/>
        </w:rPr>
        <w:t xml:space="preserve"> </w:t>
      </w:r>
      <w:r>
        <w:rPr>
          <w:color w:val="231F20"/>
          <w:spacing w:val="-2"/>
        </w:rPr>
        <w:t>c</w:t>
      </w:r>
      <w:r>
        <w:rPr>
          <w:color w:val="231F20"/>
          <w:spacing w:val="-3"/>
        </w:rPr>
        <w:t>ri</w:t>
      </w:r>
      <w:r>
        <w:rPr>
          <w:color w:val="231F20"/>
          <w:spacing w:val="-4"/>
        </w:rPr>
        <w:t>te</w:t>
      </w:r>
      <w:r>
        <w:rPr>
          <w:color w:val="231F20"/>
          <w:spacing w:val="-3"/>
        </w:rPr>
        <w:t>r</w:t>
      </w:r>
      <w:r>
        <w:rPr>
          <w:color w:val="231F20"/>
          <w:spacing w:val="-4"/>
        </w:rPr>
        <w:t>ia</w:t>
      </w:r>
      <w:r>
        <w:rPr>
          <w:color w:val="231F20"/>
        </w:rPr>
        <w:t>.</w:t>
      </w:r>
    </w:p>
    <w:p w14:paraId="253210EB" w14:textId="77777777" w:rsidR="00711A9B" w:rsidRDefault="00711A9B">
      <w:pPr>
        <w:kinsoku w:val="0"/>
        <w:overflowPunct w:val="0"/>
        <w:spacing w:before="91"/>
        <w:ind w:left="103" w:right="15"/>
        <w:rPr>
          <w:rFonts w:ascii="Calibri" w:hAnsi="Calibri" w:cs="Calibri"/>
          <w:color w:val="000000"/>
          <w:sz w:val="22"/>
        </w:rPr>
      </w:pPr>
      <w:r>
        <w:rPr>
          <w:rFonts w:ascii="Calibri" w:hAnsi="Calibri" w:cs="Calibri"/>
          <w:color w:val="4B6D3C"/>
          <w:sz w:val="22"/>
        </w:rPr>
        <w:t>Diagnosis</w:t>
      </w:r>
    </w:p>
    <w:p w14:paraId="0CBFD60D" w14:textId="77777777" w:rsidR="00711A9B" w:rsidRDefault="00711A9B">
      <w:pPr>
        <w:pStyle w:val="BodyText"/>
        <w:kinsoku w:val="0"/>
        <w:overflowPunct w:val="0"/>
        <w:spacing w:before="41" w:line="220" w:lineRule="exact"/>
        <w:ind w:left="103" w:right="507"/>
        <w:rPr>
          <w:color w:val="000000"/>
        </w:rPr>
      </w:pPr>
      <w:r>
        <w:rPr>
          <w:color w:val="231F20"/>
        </w:rPr>
        <w:t>A</w:t>
      </w:r>
      <w:r>
        <w:rPr>
          <w:color w:val="231F20"/>
          <w:spacing w:val="-13"/>
        </w:rPr>
        <w:t xml:space="preserve"> </w:t>
      </w:r>
      <w:r>
        <w:rPr>
          <w:color w:val="231F20"/>
          <w:spacing w:val="-5"/>
        </w:rPr>
        <w:t>de</w:t>
      </w:r>
      <w:r>
        <w:rPr>
          <w:color w:val="231F20"/>
          <w:spacing w:val="-4"/>
        </w:rPr>
        <w:t>c</w:t>
      </w:r>
      <w:r>
        <w:rPr>
          <w:color w:val="231F20"/>
          <w:spacing w:val="-5"/>
        </w:rPr>
        <w:t>i</w:t>
      </w:r>
      <w:r>
        <w:rPr>
          <w:color w:val="231F20"/>
          <w:spacing w:val="-6"/>
        </w:rPr>
        <w:t>s</w:t>
      </w:r>
      <w:r>
        <w:rPr>
          <w:color w:val="231F20"/>
          <w:spacing w:val="-5"/>
        </w:rPr>
        <w:t>io</w:t>
      </w:r>
      <w:r>
        <w:rPr>
          <w:color w:val="231F20"/>
        </w:rPr>
        <w:t>n</w:t>
      </w:r>
      <w:r>
        <w:rPr>
          <w:color w:val="231F20"/>
          <w:spacing w:val="-12"/>
        </w:rPr>
        <w:t xml:space="preserve"> </w:t>
      </w:r>
      <w:r>
        <w:rPr>
          <w:color w:val="231F20"/>
          <w:spacing w:val="-5"/>
        </w:rPr>
        <w:t>b</w:t>
      </w:r>
      <w:r>
        <w:rPr>
          <w:color w:val="231F20"/>
          <w:spacing w:val="-6"/>
        </w:rPr>
        <w:t>a</w:t>
      </w:r>
      <w:r>
        <w:rPr>
          <w:color w:val="231F20"/>
          <w:spacing w:val="-5"/>
        </w:rPr>
        <w:t>se</w:t>
      </w:r>
      <w:r>
        <w:rPr>
          <w:color w:val="231F20"/>
        </w:rPr>
        <w:t>d</w:t>
      </w:r>
      <w:r>
        <w:rPr>
          <w:color w:val="231F20"/>
          <w:spacing w:val="-12"/>
        </w:rPr>
        <w:t xml:space="preserve"> </w:t>
      </w:r>
      <w:r>
        <w:rPr>
          <w:color w:val="231F20"/>
          <w:spacing w:val="-5"/>
        </w:rPr>
        <w:t>o</w:t>
      </w:r>
      <w:r>
        <w:rPr>
          <w:color w:val="231F20"/>
        </w:rPr>
        <w:t>n</w:t>
      </w:r>
      <w:r>
        <w:rPr>
          <w:color w:val="231F20"/>
          <w:spacing w:val="-12"/>
        </w:rPr>
        <w:t xml:space="preserve"> </w:t>
      </w:r>
      <w:r>
        <w:rPr>
          <w:color w:val="231F20"/>
          <w:spacing w:val="-6"/>
        </w:rPr>
        <w:t>t</w:t>
      </w:r>
      <w:r>
        <w:rPr>
          <w:color w:val="231F20"/>
          <w:spacing w:val="-5"/>
        </w:rPr>
        <w:t>h</w:t>
      </w:r>
      <w:r>
        <w:rPr>
          <w:color w:val="231F20"/>
        </w:rPr>
        <w:t>e</w:t>
      </w:r>
      <w:r>
        <w:rPr>
          <w:color w:val="231F20"/>
          <w:spacing w:val="-12"/>
        </w:rPr>
        <w:t xml:space="preserve"> </w:t>
      </w:r>
      <w:r>
        <w:rPr>
          <w:color w:val="231F20"/>
          <w:spacing w:val="-5"/>
        </w:rPr>
        <w:t>rec</w:t>
      </w:r>
      <w:r>
        <w:rPr>
          <w:color w:val="231F20"/>
          <w:spacing w:val="-4"/>
        </w:rPr>
        <w:t>o</w:t>
      </w:r>
      <w:r>
        <w:rPr>
          <w:color w:val="231F20"/>
          <w:spacing w:val="-6"/>
        </w:rPr>
        <w:t>gn</w:t>
      </w:r>
      <w:r>
        <w:rPr>
          <w:color w:val="231F20"/>
          <w:spacing w:val="-4"/>
        </w:rPr>
        <w:t>i</w:t>
      </w:r>
      <w:r>
        <w:rPr>
          <w:color w:val="231F20"/>
        </w:rPr>
        <w:t>t</w:t>
      </w:r>
      <w:r>
        <w:rPr>
          <w:color w:val="231F20"/>
          <w:spacing w:val="-6"/>
        </w:rPr>
        <w:t>i</w:t>
      </w:r>
      <w:r>
        <w:rPr>
          <w:color w:val="231F20"/>
          <w:spacing w:val="-5"/>
        </w:rPr>
        <w:t>o</w:t>
      </w:r>
      <w:r>
        <w:rPr>
          <w:color w:val="231F20"/>
        </w:rPr>
        <w:t>n</w:t>
      </w:r>
      <w:r>
        <w:rPr>
          <w:color w:val="231F20"/>
          <w:spacing w:val="-12"/>
        </w:rPr>
        <w:t xml:space="preserve"> </w:t>
      </w:r>
      <w:r>
        <w:rPr>
          <w:color w:val="231F20"/>
          <w:spacing w:val="-6"/>
        </w:rPr>
        <w:t>o</w:t>
      </w:r>
      <w:r>
        <w:rPr>
          <w:color w:val="231F20"/>
        </w:rPr>
        <w:t>f</w:t>
      </w:r>
      <w:r>
        <w:rPr>
          <w:color w:val="231F20"/>
          <w:spacing w:val="-12"/>
        </w:rPr>
        <w:t xml:space="preserve"> </w:t>
      </w:r>
      <w:r>
        <w:rPr>
          <w:color w:val="231F20"/>
          <w:spacing w:val="-4"/>
        </w:rPr>
        <w:t>c</w:t>
      </w:r>
      <w:r>
        <w:rPr>
          <w:color w:val="231F20"/>
          <w:spacing w:val="-6"/>
        </w:rPr>
        <w:t>lin</w:t>
      </w:r>
      <w:r>
        <w:rPr>
          <w:color w:val="231F20"/>
          <w:spacing w:val="-5"/>
        </w:rPr>
        <w:t>i</w:t>
      </w:r>
      <w:r>
        <w:rPr>
          <w:color w:val="231F20"/>
          <w:spacing w:val="-3"/>
        </w:rPr>
        <w:t>c</w:t>
      </w:r>
      <w:r>
        <w:rPr>
          <w:color w:val="231F20"/>
          <w:spacing w:val="-6"/>
        </w:rPr>
        <w:t>al</w:t>
      </w:r>
      <w:r>
        <w:rPr>
          <w:color w:val="231F20"/>
          <w:spacing w:val="-4"/>
        </w:rPr>
        <w:t>l</w:t>
      </w:r>
      <w:r>
        <w:rPr>
          <w:color w:val="231F20"/>
        </w:rPr>
        <w:t>y</w:t>
      </w:r>
      <w:r>
        <w:rPr>
          <w:color w:val="231F20"/>
          <w:spacing w:val="-13"/>
        </w:rPr>
        <w:t xml:space="preserve"> </w:t>
      </w:r>
      <w:r>
        <w:rPr>
          <w:color w:val="231F20"/>
          <w:spacing w:val="-5"/>
        </w:rPr>
        <w:t>r</w:t>
      </w:r>
      <w:r>
        <w:rPr>
          <w:color w:val="231F20"/>
          <w:spacing w:val="-6"/>
        </w:rPr>
        <w:t>e</w:t>
      </w:r>
      <w:r>
        <w:rPr>
          <w:color w:val="231F20"/>
          <w:spacing w:val="-5"/>
        </w:rPr>
        <w:t>l</w:t>
      </w:r>
      <w:r>
        <w:rPr>
          <w:color w:val="231F20"/>
          <w:spacing w:val="-6"/>
        </w:rPr>
        <w:t>e</w:t>
      </w:r>
      <w:r>
        <w:rPr>
          <w:color w:val="231F20"/>
          <w:spacing w:val="-4"/>
        </w:rPr>
        <w:t>v</w:t>
      </w:r>
      <w:r>
        <w:rPr>
          <w:color w:val="231F20"/>
          <w:spacing w:val="-6"/>
        </w:rPr>
        <w:t>an</w:t>
      </w:r>
      <w:r>
        <w:rPr>
          <w:color w:val="231F20"/>
        </w:rPr>
        <w:t xml:space="preserve">t </w:t>
      </w:r>
      <w:r>
        <w:rPr>
          <w:color w:val="231F20"/>
          <w:spacing w:val="-4"/>
        </w:rPr>
        <w:t>s</w:t>
      </w:r>
      <w:r>
        <w:rPr>
          <w:color w:val="231F20"/>
          <w:spacing w:val="-5"/>
        </w:rPr>
        <w:t>y</w:t>
      </w:r>
      <w:r>
        <w:rPr>
          <w:color w:val="231F20"/>
          <w:spacing w:val="-6"/>
        </w:rPr>
        <w:t>m</w:t>
      </w:r>
      <w:r>
        <w:rPr>
          <w:color w:val="231F20"/>
          <w:spacing w:val="-5"/>
        </w:rPr>
        <w:t>p</w:t>
      </w:r>
      <w:r>
        <w:rPr>
          <w:color w:val="231F20"/>
          <w:spacing w:val="-6"/>
        </w:rPr>
        <w:t>t</w:t>
      </w:r>
      <w:r>
        <w:rPr>
          <w:color w:val="231F20"/>
          <w:spacing w:val="-5"/>
        </w:rPr>
        <w:t>o</w:t>
      </w:r>
      <w:r>
        <w:rPr>
          <w:color w:val="231F20"/>
          <w:spacing w:val="-6"/>
        </w:rPr>
        <w:t>mat</w:t>
      </w:r>
      <w:r>
        <w:rPr>
          <w:color w:val="231F20"/>
          <w:spacing w:val="-5"/>
        </w:rPr>
        <w:t>ol</w:t>
      </w:r>
      <w:r>
        <w:rPr>
          <w:color w:val="231F20"/>
          <w:spacing w:val="-4"/>
        </w:rPr>
        <w:t>o</w:t>
      </w:r>
      <w:r>
        <w:rPr>
          <w:color w:val="231F20"/>
        </w:rPr>
        <w:t>g</w:t>
      </w:r>
      <w:r>
        <w:rPr>
          <w:color w:val="231F20"/>
          <w:spacing w:val="-14"/>
        </w:rPr>
        <w:t>y</w:t>
      </w:r>
      <w:r>
        <w:rPr>
          <w:color w:val="231F20"/>
        </w:rPr>
        <w:t>,</w:t>
      </w:r>
      <w:r>
        <w:rPr>
          <w:color w:val="231F20"/>
          <w:spacing w:val="-13"/>
        </w:rPr>
        <w:t xml:space="preserve"> </w:t>
      </w:r>
      <w:r>
        <w:rPr>
          <w:color w:val="231F20"/>
          <w:spacing w:val="-6"/>
        </w:rPr>
        <w:t>t</w:t>
      </w:r>
      <w:r>
        <w:rPr>
          <w:color w:val="231F20"/>
          <w:spacing w:val="-5"/>
        </w:rPr>
        <w:t>h</w:t>
      </w:r>
      <w:r>
        <w:rPr>
          <w:color w:val="231F20"/>
        </w:rPr>
        <w:t>e</w:t>
      </w:r>
      <w:r>
        <w:rPr>
          <w:color w:val="231F20"/>
          <w:spacing w:val="-12"/>
        </w:rPr>
        <w:t xml:space="preserve"> </w:t>
      </w:r>
      <w:r>
        <w:rPr>
          <w:color w:val="231F20"/>
          <w:spacing w:val="-5"/>
        </w:rPr>
        <w:t>co</w:t>
      </w:r>
      <w:r>
        <w:rPr>
          <w:color w:val="231F20"/>
          <w:spacing w:val="-6"/>
        </w:rPr>
        <w:t>ns</w:t>
      </w:r>
      <w:r>
        <w:rPr>
          <w:color w:val="231F20"/>
          <w:spacing w:val="-5"/>
        </w:rPr>
        <w:t>id</w:t>
      </w:r>
      <w:r>
        <w:rPr>
          <w:color w:val="231F20"/>
          <w:spacing w:val="-6"/>
        </w:rPr>
        <w:t>e</w:t>
      </w:r>
      <w:r>
        <w:rPr>
          <w:color w:val="231F20"/>
          <w:spacing w:val="-4"/>
        </w:rPr>
        <w:t>r</w:t>
      </w:r>
      <w:r>
        <w:rPr>
          <w:color w:val="231F20"/>
          <w:spacing w:val="-5"/>
        </w:rPr>
        <w:t>a</w:t>
      </w:r>
      <w:r>
        <w:rPr>
          <w:color w:val="231F20"/>
        </w:rPr>
        <w:t>t</w:t>
      </w:r>
      <w:r>
        <w:rPr>
          <w:color w:val="231F20"/>
          <w:spacing w:val="-6"/>
        </w:rPr>
        <w:t>i</w:t>
      </w:r>
      <w:r>
        <w:rPr>
          <w:color w:val="231F20"/>
          <w:spacing w:val="-5"/>
        </w:rPr>
        <w:t>o</w:t>
      </w:r>
      <w:r>
        <w:rPr>
          <w:color w:val="231F20"/>
        </w:rPr>
        <w:t>n</w:t>
      </w:r>
      <w:r>
        <w:rPr>
          <w:color w:val="231F20"/>
          <w:spacing w:val="-12"/>
        </w:rPr>
        <w:t xml:space="preserve"> </w:t>
      </w:r>
      <w:r>
        <w:rPr>
          <w:color w:val="231F20"/>
          <w:spacing w:val="-6"/>
        </w:rPr>
        <w:t>o</w:t>
      </w:r>
      <w:r>
        <w:rPr>
          <w:color w:val="231F20"/>
        </w:rPr>
        <w:t>f</w:t>
      </w:r>
      <w:r>
        <w:rPr>
          <w:color w:val="231F20"/>
          <w:spacing w:val="-12"/>
        </w:rPr>
        <w:t xml:space="preserve"> </w:t>
      </w:r>
      <w:r>
        <w:rPr>
          <w:color w:val="231F20"/>
          <w:spacing w:val="-4"/>
        </w:rPr>
        <w:t>c</w:t>
      </w:r>
      <w:r>
        <w:rPr>
          <w:color w:val="231F20"/>
          <w:spacing w:val="-6"/>
        </w:rPr>
        <w:t>a</w:t>
      </w:r>
      <w:r>
        <w:rPr>
          <w:color w:val="231F20"/>
          <w:spacing w:val="-5"/>
        </w:rPr>
        <w:t>us</w:t>
      </w:r>
      <w:r>
        <w:rPr>
          <w:color w:val="231F20"/>
          <w:spacing w:val="-6"/>
        </w:rPr>
        <w:t>e</w:t>
      </w:r>
      <w:r>
        <w:rPr>
          <w:color w:val="231F20"/>
        </w:rPr>
        <w:t>s</w:t>
      </w:r>
      <w:r>
        <w:rPr>
          <w:color w:val="231F20"/>
          <w:spacing w:val="-12"/>
        </w:rPr>
        <w:t xml:space="preserve"> </w:t>
      </w:r>
      <w:r>
        <w:rPr>
          <w:color w:val="231F20"/>
          <w:spacing w:val="-6"/>
        </w:rPr>
        <w:t>tha</w:t>
      </w:r>
      <w:r>
        <w:rPr>
          <w:color w:val="231F20"/>
        </w:rPr>
        <w:t>t</w:t>
      </w:r>
      <w:r>
        <w:rPr>
          <w:color w:val="231F20"/>
          <w:spacing w:val="-12"/>
        </w:rPr>
        <w:t xml:space="preserve"> </w:t>
      </w:r>
      <w:r>
        <w:rPr>
          <w:color w:val="231F20"/>
          <w:spacing w:val="-6"/>
        </w:rPr>
        <w:t>m</w:t>
      </w:r>
      <w:r>
        <w:rPr>
          <w:color w:val="231F20"/>
          <w:spacing w:val="-7"/>
        </w:rPr>
        <w:t>a</w:t>
      </w:r>
      <w:r>
        <w:rPr>
          <w:color w:val="231F20"/>
        </w:rPr>
        <w:t>y</w:t>
      </w:r>
      <w:r>
        <w:rPr>
          <w:color w:val="231F20"/>
          <w:spacing w:val="-13"/>
        </w:rPr>
        <w:t xml:space="preserve"> </w:t>
      </w:r>
      <w:r>
        <w:rPr>
          <w:color w:val="231F20"/>
          <w:spacing w:val="-5"/>
        </w:rPr>
        <w:t>e</w:t>
      </w:r>
      <w:r>
        <w:rPr>
          <w:color w:val="231F20"/>
          <w:spacing w:val="-6"/>
        </w:rPr>
        <w:t>x</w:t>
      </w:r>
      <w:r>
        <w:rPr>
          <w:color w:val="231F20"/>
          <w:spacing w:val="-4"/>
        </w:rPr>
        <w:t>c</w:t>
      </w:r>
      <w:r>
        <w:rPr>
          <w:color w:val="231F20"/>
          <w:spacing w:val="-6"/>
        </w:rPr>
        <w:t>l</w:t>
      </w:r>
      <w:r>
        <w:rPr>
          <w:color w:val="231F20"/>
          <w:spacing w:val="-5"/>
        </w:rPr>
        <w:t>ud</w:t>
      </w:r>
      <w:r>
        <w:rPr>
          <w:color w:val="231F20"/>
        </w:rPr>
        <w:t>e a</w:t>
      </w:r>
      <w:r>
        <w:rPr>
          <w:color w:val="231F20"/>
          <w:spacing w:val="-13"/>
        </w:rPr>
        <w:t xml:space="preserve"> </w:t>
      </w:r>
      <w:r>
        <w:rPr>
          <w:color w:val="231F20"/>
          <w:spacing w:val="-6"/>
        </w:rPr>
        <w:t>di</w:t>
      </w:r>
      <w:r>
        <w:rPr>
          <w:color w:val="231F20"/>
          <w:spacing w:val="-5"/>
        </w:rPr>
        <w:t>a</w:t>
      </w:r>
      <w:r>
        <w:rPr>
          <w:color w:val="231F20"/>
          <w:spacing w:val="-6"/>
        </w:rPr>
        <w:t>g</w:t>
      </w:r>
      <w:r>
        <w:rPr>
          <w:color w:val="231F20"/>
          <w:spacing w:val="-5"/>
        </w:rPr>
        <w:t>no</w:t>
      </w:r>
      <w:r>
        <w:rPr>
          <w:color w:val="231F20"/>
          <w:spacing w:val="-6"/>
        </w:rPr>
        <w:t>s</w:t>
      </w:r>
      <w:r>
        <w:rPr>
          <w:color w:val="231F20"/>
          <w:spacing w:val="-5"/>
        </w:rPr>
        <w:t>i</w:t>
      </w:r>
      <w:r>
        <w:rPr>
          <w:color w:val="231F20"/>
        </w:rPr>
        <w:t>s</w:t>
      </w:r>
      <w:r>
        <w:rPr>
          <w:color w:val="231F20"/>
          <w:spacing w:val="-12"/>
        </w:rPr>
        <w:t xml:space="preserve"> </w:t>
      </w:r>
      <w:r>
        <w:rPr>
          <w:color w:val="231F20"/>
          <w:spacing w:val="-6"/>
        </w:rPr>
        <w:t>o</w:t>
      </w:r>
      <w:r>
        <w:rPr>
          <w:color w:val="231F20"/>
        </w:rPr>
        <w:t>f</w:t>
      </w:r>
      <w:r>
        <w:rPr>
          <w:color w:val="231F20"/>
          <w:spacing w:val="-12"/>
        </w:rPr>
        <w:t xml:space="preserve"> </w:t>
      </w:r>
      <w:r>
        <w:rPr>
          <w:color w:val="231F20"/>
          <w:spacing w:val="-6"/>
        </w:rPr>
        <w:t>a</w:t>
      </w:r>
      <w:r>
        <w:rPr>
          <w:color w:val="231F20"/>
          <w:spacing w:val="-5"/>
        </w:rPr>
        <w:t>no</w:t>
      </w:r>
      <w:r>
        <w:rPr>
          <w:color w:val="231F20"/>
          <w:spacing w:val="-6"/>
        </w:rPr>
        <w:t>t</w:t>
      </w:r>
      <w:r>
        <w:rPr>
          <w:color w:val="231F20"/>
          <w:spacing w:val="-5"/>
        </w:rPr>
        <w:t>h</w:t>
      </w:r>
      <w:r>
        <w:rPr>
          <w:color w:val="231F20"/>
          <w:spacing w:val="-6"/>
        </w:rPr>
        <w:t>e</w:t>
      </w:r>
      <w:r>
        <w:rPr>
          <w:color w:val="231F20"/>
        </w:rPr>
        <w:t>r</w:t>
      </w:r>
      <w:r>
        <w:rPr>
          <w:color w:val="231F20"/>
          <w:spacing w:val="-12"/>
        </w:rPr>
        <w:t xml:space="preserve"> </w:t>
      </w:r>
      <w:r>
        <w:rPr>
          <w:color w:val="231F20"/>
          <w:spacing w:val="-5"/>
        </w:rPr>
        <w:t>con</w:t>
      </w:r>
      <w:r>
        <w:rPr>
          <w:color w:val="231F20"/>
          <w:spacing w:val="-6"/>
        </w:rPr>
        <w:t>d</w:t>
      </w:r>
      <w:r>
        <w:rPr>
          <w:color w:val="231F20"/>
          <w:spacing w:val="-4"/>
        </w:rPr>
        <w:t>i</w:t>
      </w:r>
      <w:r>
        <w:rPr>
          <w:color w:val="231F20"/>
        </w:rPr>
        <w:t>t</w:t>
      </w:r>
      <w:r>
        <w:rPr>
          <w:color w:val="231F20"/>
          <w:spacing w:val="-6"/>
        </w:rPr>
        <w:t>i</w:t>
      </w:r>
      <w:r>
        <w:rPr>
          <w:color w:val="231F20"/>
          <w:spacing w:val="-5"/>
        </w:rPr>
        <w:t>o</w:t>
      </w:r>
      <w:r>
        <w:rPr>
          <w:color w:val="231F20"/>
          <w:spacing w:val="-6"/>
        </w:rPr>
        <w:t>n</w:t>
      </w:r>
      <w:r>
        <w:rPr>
          <w:color w:val="231F20"/>
        </w:rPr>
        <w:t>,</w:t>
      </w:r>
      <w:r>
        <w:rPr>
          <w:color w:val="231F20"/>
          <w:spacing w:val="-13"/>
        </w:rPr>
        <w:t xml:space="preserve"> </w:t>
      </w:r>
      <w:r>
        <w:rPr>
          <w:color w:val="231F20"/>
          <w:spacing w:val="-6"/>
        </w:rPr>
        <w:t>a</w:t>
      </w:r>
      <w:r>
        <w:rPr>
          <w:color w:val="231F20"/>
          <w:spacing w:val="-5"/>
        </w:rPr>
        <w:t>n</w:t>
      </w:r>
      <w:r>
        <w:rPr>
          <w:color w:val="231F20"/>
        </w:rPr>
        <w:t>d</w:t>
      </w:r>
      <w:r>
        <w:rPr>
          <w:color w:val="231F20"/>
          <w:spacing w:val="-12"/>
        </w:rPr>
        <w:t xml:space="preserve"> </w:t>
      </w:r>
      <w:r>
        <w:rPr>
          <w:color w:val="231F20"/>
          <w:spacing w:val="-6"/>
        </w:rPr>
        <w:t>t</w:t>
      </w:r>
      <w:r>
        <w:rPr>
          <w:color w:val="231F20"/>
          <w:spacing w:val="-5"/>
        </w:rPr>
        <w:t>h</w:t>
      </w:r>
      <w:r>
        <w:rPr>
          <w:color w:val="231F20"/>
        </w:rPr>
        <w:t>e</w:t>
      </w:r>
      <w:r>
        <w:rPr>
          <w:color w:val="231F20"/>
          <w:spacing w:val="-12"/>
        </w:rPr>
        <w:t xml:space="preserve"> </w:t>
      </w:r>
      <w:r>
        <w:rPr>
          <w:color w:val="231F20"/>
          <w:spacing w:val="-6"/>
        </w:rPr>
        <w:t>a</w:t>
      </w:r>
      <w:r>
        <w:rPr>
          <w:color w:val="231F20"/>
          <w:spacing w:val="-5"/>
        </w:rPr>
        <w:t>pp</w:t>
      </w:r>
      <w:r>
        <w:rPr>
          <w:color w:val="231F20"/>
          <w:spacing w:val="-6"/>
        </w:rPr>
        <w:t>l</w:t>
      </w:r>
      <w:r>
        <w:rPr>
          <w:color w:val="231F20"/>
          <w:spacing w:val="-5"/>
        </w:rPr>
        <w:t>i</w:t>
      </w:r>
      <w:r>
        <w:rPr>
          <w:color w:val="231F20"/>
          <w:spacing w:val="-4"/>
        </w:rPr>
        <w:t>c</w:t>
      </w:r>
      <w:r>
        <w:rPr>
          <w:color w:val="231F20"/>
          <w:spacing w:val="-5"/>
        </w:rPr>
        <w:t>a</w:t>
      </w:r>
      <w:r>
        <w:rPr>
          <w:color w:val="231F20"/>
        </w:rPr>
        <w:t>t</w:t>
      </w:r>
      <w:r>
        <w:rPr>
          <w:color w:val="231F20"/>
          <w:spacing w:val="-6"/>
        </w:rPr>
        <w:t>i</w:t>
      </w:r>
      <w:r>
        <w:rPr>
          <w:color w:val="231F20"/>
          <w:spacing w:val="-5"/>
        </w:rPr>
        <w:t>o</w:t>
      </w:r>
      <w:r>
        <w:rPr>
          <w:color w:val="231F20"/>
        </w:rPr>
        <w:t>n</w:t>
      </w:r>
      <w:r>
        <w:rPr>
          <w:color w:val="231F20"/>
          <w:spacing w:val="-13"/>
        </w:rPr>
        <w:t xml:space="preserve"> </w:t>
      </w:r>
      <w:r>
        <w:rPr>
          <w:color w:val="231F20"/>
          <w:spacing w:val="-6"/>
        </w:rPr>
        <w:t>o</w:t>
      </w:r>
      <w:r>
        <w:rPr>
          <w:color w:val="231F20"/>
        </w:rPr>
        <w:t>f</w:t>
      </w:r>
      <w:r>
        <w:rPr>
          <w:color w:val="231F20"/>
          <w:spacing w:val="-12"/>
        </w:rPr>
        <w:t xml:space="preserve"> </w:t>
      </w:r>
      <w:r>
        <w:rPr>
          <w:color w:val="231F20"/>
          <w:spacing w:val="-4"/>
        </w:rPr>
        <w:t>c</w:t>
      </w:r>
      <w:r>
        <w:rPr>
          <w:color w:val="231F20"/>
          <w:spacing w:val="-6"/>
        </w:rPr>
        <w:t>lin</w:t>
      </w:r>
      <w:r>
        <w:rPr>
          <w:color w:val="231F20"/>
          <w:spacing w:val="-5"/>
        </w:rPr>
        <w:t>i</w:t>
      </w:r>
      <w:r>
        <w:rPr>
          <w:color w:val="231F20"/>
          <w:spacing w:val="-4"/>
        </w:rPr>
        <w:t>c</w:t>
      </w:r>
      <w:r>
        <w:rPr>
          <w:color w:val="231F20"/>
          <w:spacing w:val="-6"/>
        </w:rPr>
        <w:t>a</w:t>
      </w:r>
      <w:r>
        <w:rPr>
          <w:color w:val="231F20"/>
        </w:rPr>
        <w:t xml:space="preserve">l </w:t>
      </w:r>
      <w:r>
        <w:rPr>
          <w:color w:val="231F20"/>
          <w:spacing w:val="-6"/>
        </w:rPr>
        <w:t>j</w:t>
      </w:r>
      <w:r>
        <w:rPr>
          <w:color w:val="231F20"/>
          <w:spacing w:val="-5"/>
        </w:rPr>
        <w:t>u</w:t>
      </w:r>
      <w:r>
        <w:rPr>
          <w:color w:val="231F20"/>
          <w:spacing w:val="-4"/>
        </w:rPr>
        <w:t>d</w:t>
      </w:r>
      <w:r>
        <w:rPr>
          <w:color w:val="231F20"/>
          <w:spacing w:val="-6"/>
        </w:rPr>
        <w:t>g</w:t>
      </w:r>
      <w:r>
        <w:rPr>
          <w:color w:val="231F20"/>
          <w:spacing w:val="-5"/>
        </w:rPr>
        <w:t>m</w:t>
      </w:r>
      <w:r>
        <w:rPr>
          <w:color w:val="231F20"/>
          <w:spacing w:val="-6"/>
        </w:rPr>
        <w:t>en</w:t>
      </w:r>
      <w:r>
        <w:rPr>
          <w:color w:val="231F20"/>
          <w:spacing w:val="-5"/>
        </w:rPr>
        <w:t>t</w:t>
      </w:r>
      <w:r>
        <w:rPr>
          <w:color w:val="231F20"/>
        </w:rPr>
        <w:t>.</w:t>
      </w:r>
    </w:p>
    <w:p w14:paraId="3683598F" w14:textId="77777777" w:rsidR="00711A9B" w:rsidRDefault="00711A9B">
      <w:pPr>
        <w:kinsoku w:val="0"/>
        <w:overflowPunct w:val="0"/>
        <w:spacing w:before="91"/>
        <w:ind w:left="103" w:right="15"/>
        <w:rPr>
          <w:rFonts w:ascii="Calibri" w:hAnsi="Calibri" w:cs="Calibri"/>
          <w:color w:val="000000"/>
          <w:sz w:val="22"/>
        </w:rPr>
      </w:pPr>
      <w:r>
        <w:rPr>
          <w:rFonts w:ascii="Calibri" w:hAnsi="Calibri" w:cs="Calibri"/>
          <w:color w:val="4B6D3C"/>
          <w:sz w:val="22"/>
        </w:rPr>
        <w:t>Disability</w:t>
      </w:r>
    </w:p>
    <w:p w14:paraId="680F9C90" w14:textId="77777777" w:rsidR="00711A9B" w:rsidRDefault="00711A9B" w:rsidP="00311632">
      <w:pPr>
        <w:pStyle w:val="BodyText"/>
        <w:kinsoku w:val="0"/>
        <w:overflowPunct w:val="0"/>
        <w:spacing w:before="36"/>
        <w:ind w:left="103" w:right="15"/>
        <w:rPr>
          <w:color w:val="000000"/>
        </w:rPr>
      </w:pPr>
      <w:r>
        <w:rPr>
          <w:color w:val="231F20"/>
          <w:spacing w:val="-3"/>
        </w:rPr>
        <w:t>D</w:t>
      </w:r>
      <w:r>
        <w:rPr>
          <w:color w:val="231F20"/>
          <w:spacing w:val="-4"/>
        </w:rPr>
        <w:t>i</w:t>
      </w:r>
      <w:r>
        <w:rPr>
          <w:color w:val="231F20"/>
          <w:spacing w:val="-2"/>
        </w:rPr>
        <w:t>s</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spacing w:val="-12"/>
        </w:rPr>
        <w:t>y</w:t>
      </w:r>
      <w:r>
        <w:rPr>
          <w:color w:val="231F20"/>
        </w:rPr>
        <w:t>,</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3"/>
        </w:rPr>
        <w:t>r</w:t>
      </w:r>
      <w:r>
        <w:rPr>
          <w:color w:val="231F20"/>
          <w:spacing w:val="-4"/>
        </w:rPr>
        <w:t>el</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r>
        <w:rPr>
          <w:color w:val="231F20"/>
        </w:rPr>
        <w:t>a</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w:t>
      </w:r>
      <w:r>
        <w:rPr>
          <w:color w:val="231F20"/>
        </w:rPr>
        <w:t>,</w:t>
      </w:r>
      <w:r>
        <w:rPr>
          <w:color w:val="231F20"/>
          <w:spacing w:val="-9"/>
        </w:rPr>
        <w:t xml:space="preserve"> </w:t>
      </w:r>
      <w:r>
        <w:rPr>
          <w:color w:val="231F20"/>
          <w:spacing w:val="-3"/>
        </w:rPr>
        <w:t>m</w:t>
      </w:r>
      <w:r>
        <w:rPr>
          <w:color w:val="231F20"/>
          <w:spacing w:val="-5"/>
        </w:rPr>
        <w:t>e</w:t>
      </w:r>
      <w:r>
        <w:rPr>
          <w:color w:val="231F20"/>
          <w:spacing w:val="-4"/>
        </w:rPr>
        <w:t>an</w:t>
      </w:r>
      <w:r>
        <w:rPr>
          <w:color w:val="231F20"/>
          <w:spacing w:val="-6"/>
        </w:rPr>
        <w:t>s</w:t>
      </w:r>
      <w:r>
        <w:rPr>
          <w:color w:val="231F20"/>
        </w:rPr>
        <w:t>:</w:t>
      </w:r>
    </w:p>
    <w:p w14:paraId="39F62371" w14:textId="77777777" w:rsidR="00711A9B" w:rsidRDefault="00711A9B" w:rsidP="00311632">
      <w:pPr>
        <w:pStyle w:val="BodyText"/>
        <w:kinsoku w:val="0"/>
        <w:overflowPunct w:val="0"/>
        <w:spacing w:before="16"/>
        <w:ind w:left="103" w:right="15"/>
        <w:rPr>
          <w:color w:val="000000"/>
        </w:rPr>
      </w:pPr>
      <w:r>
        <w:rPr>
          <w:color w:val="231F20"/>
          <w:spacing w:val="-10"/>
        </w:rPr>
        <w:t>(</w:t>
      </w:r>
      <w:proofErr w:type="gramStart"/>
      <w:r>
        <w:rPr>
          <w:color w:val="231F20"/>
          <w:spacing w:val="-10"/>
        </w:rPr>
        <w:t>a</w:t>
      </w:r>
      <w:r>
        <w:rPr>
          <w:color w:val="231F20"/>
          <w:spacing w:val="-2"/>
        </w:rPr>
        <w:t>)</w:t>
      </w:r>
      <w:proofErr w:type="gramEnd"/>
      <w:r>
        <w:rPr>
          <w:color w:val="231F20"/>
          <w:spacing w:val="-4"/>
        </w:rPr>
        <w:t>to</w:t>
      </w:r>
      <w:r>
        <w:rPr>
          <w:color w:val="231F20"/>
          <w:spacing w:val="-2"/>
        </w:rPr>
        <w:t>t</w:t>
      </w:r>
      <w:r>
        <w:rPr>
          <w:color w:val="231F20"/>
          <w:spacing w:val="-4"/>
        </w:rPr>
        <w:t>a</w:t>
      </w:r>
      <w:r>
        <w:rPr>
          <w:color w:val="231F20"/>
        </w:rPr>
        <w:t>l</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3"/>
        </w:rPr>
        <w:t>l</w:t>
      </w:r>
      <w:r>
        <w:rPr>
          <w:color w:val="231F20"/>
          <w:spacing w:val="-4"/>
        </w:rPr>
        <w:t>o</w:t>
      </w:r>
      <w:r>
        <w:rPr>
          <w:color w:val="231F20"/>
          <w:spacing w:val="-2"/>
        </w:rPr>
        <w:t>s</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son</w:t>
      </w:r>
      <w:r>
        <w:rPr>
          <w:color w:val="231F20"/>
          <w:spacing w:val="-14"/>
        </w:rPr>
        <w:t>’</w:t>
      </w:r>
      <w:r>
        <w:rPr>
          <w:color w:val="231F20"/>
        </w:rPr>
        <w:t>s</w:t>
      </w:r>
      <w:r>
        <w:rPr>
          <w:color w:val="231F20"/>
          <w:spacing w:val="-8"/>
        </w:rPr>
        <w:t xml:space="preserve"> </w:t>
      </w:r>
      <w:r>
        <w:rPr>
          <w:color w:val="231F20"/>
          <w:spacing w:val="-2"/>
        </w:rPr>
        <w:t>bo</w:t>
      </w:r>
      <w:r>
        <w:rPr>
          <w:color w:val="231F20"/>
          <w:spacing w:val="-4"/>
        </w:rPr>
        <w:t>di</w:t>
      </w:r>
      <w:r>
        <w:rPr>
          <w:color w:val="231F20"/>
          <w:spacing w:val="-3"/>
        </w:rPr>
        <w:t>l</w:t>
      </w:r>
      <w:r>
        <w:rPr>
          <w:color w:val="231F20"/>
        </w:rPr>
        <w:t>y</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2"/>
        </w:rPr>
        <w:t>f</w:t>
      </w:r>
      <w:r>
        <w:rPr>
          <w:color w:val="231F20"/>
          <w:spacing w:val="-4"/>
        </w:rPr>
        <w:t>u</w:t>
      </w:r>
      <w:r>
        <w:rPr>
          <w:color w:val="231F20"/>
          <w:spacing w:val="-3"/>
        </w:rPr>
        <w:t>n</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spacing w:val="-7"/>
        </w:rPr>
        <w:t>s</w:t>
      </w:r>
      <w:r>
        <w:rPr>
          <w:color w:val="231F20"/>
        </w:rPr>
        <w:t>;</w:t>
      </w:r>
      <w:r>
        <w:rPr>
          <w:color w:val="231F20"/>
          <w:spacing w:val="-8"/>
        </w:rPr>
        <w:t xml:space="preserve"> </w:t>
      </w:r>
      <w:r>
        <w:rPr>
          <w:color w:val="231F20"/>
          <w:spacing w:val="-3"/>
        </w:rPr>
        <w:t>o</w:t>
      </w:r>
      <w:r>
        <w:rPr>
          <w:color w:val="231F20"/>
        </w:rPr>
        <w:t>r</w:t>
      </w:r>
    </w:p>
    <w:p w14:paraId="32BA8BCE" w14:textId="77777777" w:rsidR="00711A9B" w:rsidRDefault="00711A9B" w:rsidP="00311632">
      <w:pPr>
        <w:pStyle w:val="BodyText"/>
        <w:numPr>
          <w:ilvl w:val="0"/>
          <w:numId w:val="12"/>
        </w:numPr>
        <w:tabs>
          <w:tab w:val="left" w:pos="338"/>
        </w:tabs>
        <w:kinsoku w:val="0"/>
        <w:overflowPunct w:val="0"/>
        <w:spacing w:before="16"/>
        <w:ind w:left="338"/>
        <w:rPr>
          <w:color w:val="000000"/>
        </w:rPr>
      </w:pPr>
      <w:r>
        <w:rPr>
          <w:color w:val="231F20"/>
          <w:spacing w:val="-4"/>
        </w:rPr>
        <w:t>to</w:t>
      </w:r>
      <w:r>
        <w:rPr>
          <w:color w:val="231F20"/>
          <w:spacing w:val="-2"/>
        </w:rPr>
        <w:t>t</w:t>
      </w:r>
      <w:r>
        <w:rPr>
          <w:color w:val="231F20"/>
          <w:spacing w:val="-4"/>
        </w:rPr>
        <w:t>a</w:t>
      </w:r>
      <w:r>
        <w:rPr>
          <w:color w:val="231F20"/>
        </w:rPr>
        <w:t>l</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3"/>
        </w:rPr>
        <w:t>l</w:t>
      </w:r>
      <w:r>
        <w:rPr>
          <w:color w:val="231F20"/>
          <w:spacing w:val="-4"/>
        </w:rPr>
        <w:t>o</w:t>
      </w:r>
      <w:r>
        <w:rPr>
          <w:color w:val="231F20"/>
          <w:spacing w:val="-2"/>
        </w:rPr>
        <w:t>s</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3"/>
        </w:rPr>
        <w:t>p</w:t>
      </w:r>
      <w:r>
        <w:rPr>
          <w:color w:val="231F20"/>
          <w:spacing w:val="-4"/>
        </w:rPr>
        <w:t>a</w:t>
      </w:r>
      <w:r>
        <w:rPr>
          <w:color w:val="231F20"/>
          <w:spacing w:val="2"/>
        </w:rPr>
        <w:t>r</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2"/>
        </w:rPr>
        <w:t>bo</w:t>
      </w:r>
      <w:r>
        <w:rPr>
          <w:color w:val="231F20"/>
          <w:spacing w:val="-3"/>
        </w:rPr>
        <w:t>d</w:t>
      </w:r>
      <w:r>
        <w:rPr>
          <w:color w:val="231F20"/>
          <w:spacing w:val="-4"/>
        </w:rPr>
        <w:t>y</w:t>
      </w:r>
      <w:r>
        <w:rPr>
          <w:color w:val="231F20"/>
        </w:rPr>
        <w:t>;</w:t>
      </w:r>
      <w:r>
        <w:rPr>
          <w:color w:val="231F20"/>
          <w:spacing w:val="-8"/>
        </w:rPr>
        <w:t xml:space="preserve"> </w:t>
      </w:r>
      <w:r>
        <w:rPr>
          <w:color w:val="231F20"/>
          <w:spacing w:val="-3"/>
        </w:rPr>
        <w:t>o</w:t>
      </w:r>
      <w:r>
        <w:rPr>
          <w:color w:val="231F20"/>
        </w:rPr>
        <w:t>r</w:t>
      </w:r>
    </w:p>
    <w:p w14:paraId="39922AF0" w14:textId="77777777" w:rsidR="00711A9B" w:rsidRDefault="00711A9B" w:rsidP="00311632">
      <w:pPr>
        <w:pStyle w:val="BodyText"/>
        <w:numPr>
          <w:ilvl w:val="0"/>
          <w:numId w:val="12"/>
        </w:numPr>
        <w:tabs>
          <w:tab w:val="left" w:pos="317"/>
        </w:tabs>
        <w:kinsoku w:val="0"/>
        <w:overflowPunct w:val="0"/>
        <w:spacing w:before="16"/>
        <w:ind w:left="317" w:hanging="215"/>
        <w:rPr>
          <w:color w:val="000000"/>
        </w:rPr>
      </w:pPr>
      <w:r>
        <w:rPr>
          <w:color w:val="231F20"/>
          <w:spacing w:val="-4"/>
        </w:rPr>
        <w:t>t</w:t>
      </w:r>
      <w:r>
        <w:rPr>
          <w:color w:val="231F20"/>
          <w:spacing w:val="-3"/>
        </w:rPr>
        <w:t>h</w:t>
      </w:r>
      <w:r>
        <w:rPr>
          <w:color w:val="231F20"/>
        </w:rPr>
        <w:t>e</w:t>
      </w:r>
      <w:r>
        <w:rPr>
          <w:color w:val="231F20"/>
          <w:spacing w:val="-8"/>
        </w:rPr>
        <w:t xml:space="preserve"> </w:t>
      </w:r>
      <w:r>
        <w:rPr>
          <w:color w:val="231F20"/>
          <w:spacing w:val="-3"/>
        </w:rPr>
        <w:t>pr</w:t>
      </w:r>
      <w:r>
        <w:rPr>
          <w:color w:val="231F20"/>
          <w:spacing w:val="-4"/>
        </w:rPr>
        <w:t>e</w:t>
      </w:r>
      <w:r>
        <w:rPr>
          <w:color w:val="231F20"/>
          <w:spacing w:val="-3"/>
        </w:rPr>
        <w:t>s</w:t>
      </w:r>
      <w:r>
        <w:rPr>
          <w:color w:val="231F20"/>
          <w:spacing w:val="-4"/>
        </w:rPr>
        <w:t>e</w:t>
      </w:r>
      <w:r>
        <w:rPr>
          <w:color w:val="231F20"/>
          <w:spacing w:val="-3"/>
        </w:rPr>
        <w:t>nc</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bo</w:t>
      </w:r>
      <w:r>
        <w:rPr>
          <w:color w:val="231F20"/>
          <w:spacing w:val="-3"/>
        </w:rPr>
        <w:t>d</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o</w:t>
      </w:r>
      <w:r>
        <w:rPr>
          <w:color w:val="231F20"/>
          <w:spacing w:val="-2"/>
        </w:rPr>
        <w:t>r</w:t>
      </w:r>
      <w:r>
        <w:rPr>
          <w:color w:val="231F20"/>
          <w:spacing w:val="-3"/>
        </w:rPr>
        <w:t>g</w:t>
      </w:r>
      <w:r>
        <w:rPr>
          <w:color w:val="231F20"/>
          <w:spacing w:val="-4"/>
        </w:rPr>
        <w:t>anism</w:t>
      </w:r>
      <w:r>
        <w:rPr>
          <w:color w:val="231F20"/>
        </w:rPr>
        <w:t>s</w:t>
      </w:r>
      <w:r>
        <w:rPr>
          <w:color w:val="231F20"/>
          <w:spacing w:val="-8"/>
        </w:rPr>
        <w:t xml:space="preserve"> </w:t>
      </w:r>
      <w:r>
        <w:rPr>
          <w:color w:val="231F20"/>
          <w:spacing w:val="-2"/>
        </w:rPr>
        <w:t>c</w:t>
      </w:r>
      <w:r>
        <w:rPr>
          <w:color w:val="231F20"/>
          <w:spacing w:val="-4"/>
        </w:rPr>
        <w:t>a</w:t>
      </w:r>
      <w:r>
        <w:rPr>
          <w:color w:val="231F20"/>
          <w:spacing w:val="-3"/>
        </w:rPr>
        <w:t>u</w:t>
      </w:r>
      <w:r>
        <w:rPr>
          <w:color w:val="231F20"/>
          <w:spacing w:val="-4"/>
        </w:rPr>
        <w:t>si</w:t>
      </w:r>
      <w:r>
        <w:rPr>
          <w:color w:val="231F20"/>
          <w:spacing w:val="-3"/>
        </w:rPr>
        <w:t>n</w:t>
      </w:r>
      <w:r>
        <w:rPr>
          <w:color w:val="231F20"/>
        </w:rPr>
        <w:t>g</w:t>
      </w:r>
      <w:r>
        <w:rPr>
          <w:color w:val="231F20"/>
          <w:spacing w:val="-8"/>
        </w:rPr>
        <w:t xml:space="preserve"> </w:t>
      </w:r>
      <w:r>
        <w:rPr>
          <w:color w:val="231F20"/>
          <w:spacing w:val="-4"/>
        </w:rPr>
        <w:t>di</w:t>
      </w:r>
      <w:r>
        <w:rPr>
          <w:color w:val="231F20"/>
          <w:spacing w:val="-3"/>
        </w:rPr>
        <w:t>s</w:t>
      </w:r>
      <w:r>
        <w:rPr>
          <w:color w:val="231F20"/>
          <w:spacing w:val="-5"/>
        </w:rPr>
        <w:t>e</w:t>
      </w:r>
      <w:r>
        <w:rPr>
          <w:color w:val="231F20"/>
          <w:spacing w:val="-4"/>
        </w:rPr>
        <w:t>a</w:t>
      </w:r>
      <w:r>
        <w:rPr>
          <w:color w:val="231F20"/>
          <w:spacing w:val="-3"/>
        </w:rPr>
        <w:t>s</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ill</w:t>
      </w:r>
      <w:r>
        <w:rPr>
          <w:color w:val="231F20"/>
          <w:spacing w:val="-3"/>
        </w:rPr>
        <w:t>n</w:t>
      </w:r>
      <w:r>
        <w:rPr>
          <w:color w:val="231F20"/>
          <w:spacing w:val="-4"/>
        </w:rPr>
        <w:t>e</w:t>
      </w:r>
      <w:r>
        <w:rPr>
          <w:color w:val="231F20"/>
          <w:spacing w:val="-2"/>
        </w:rPr>
        <w:t>s</w:t>
      </w:r>
      <w:r>
        <w:rPr>
          <w:color w:val="231F20"/>
          <w:spacing w:val="-7"/>
        </w:rPr>
        <w:t>s</w:t>
      </w:r>
      <w:r>
        <w:rPr>
          <w:color w:val="231F20"/>
        </w:rPr>
        <w:t>;</w:t>
      </w:r>
    </w:p>
    <w:p w14:paraId="37860F81" w14:textId="77777777" w:rsidR="00711A9B" w:rsidRDefault="00711A9B" w:rsidP="00311632">
      <w:pPr>
        <w:pStyle w:val="BodyText"/>
        <w:kinsoku w:val="0"/>
        <w:overflowPunct w:val="0"/>
        <w:ind w:left="317"/>
        <w:rPr>
          <w:color w:val="000000"/>
        </w:rPr>
      </w:pPr>
      <w:proofErr w:type="gramStart"/>
      <w:r>
        <w:rPr>
          <w:color w:val="231F20"/>
          <w:spacing w:val="-3"/>
        </w:rPr>
        <w:t>o</w:t>
      </w:r>
      <w:r>
        <w:rPr>
          <w:color w:val="231F20"/>
        </w:rPr>
        <w:t>r</w:t>
      </w:r>
      <w:proofErr w:type="gramEnd"/>
    </w:p>
    <w:p w14:paraId="2D0DAB4B" w14:textId="77777777" w:rsidR="00711A9B" w:rsidRDefault="00711A9B" w:rsidP="00311632">
      <w:pPr>
        <w:pStyle w:val="BodyText"/>
        <w:numPr>
          <w:ilvl w:val="0"/>
          <w:numId w:val="12"/>
        </w:numPr>
        <w:tabs>
          <w:tab w:val="left" w:pos="338"/>
        </w:tabs>
        <w:kinsoku w:val="0"/>
        <w:overflowPunct w:val="0"/>
        <w:spacing w:before="21"/>
        <w:ind w:left="338" w:right="17"/>
        <w:rPr>
          <w:color w:val="000000"/>
        </w:rPr>
      </w:pPr>
      <w:r>
        <w:rPr>
          <w:color w:val="231F20"/>
          <w:spacing w:val="-4"/>
        </w:rPr>
        <w:t>t</w:t>
      </w:r>
      <w:r>
        <w:rPr>
          <w:color w:val="231F20"/>
          <w:spacing w:val="-3"/>
        </w:rPr>
        <w:t>h</w:t>
      </w:r>
      <w:r>
        <w:rPr>
          <w:color w:val="231F20"/>
        </w:rPr>
        <w:t>e</w:t>
      </w:r>
      <w:r>
        <w:rPr>
          <w:color w:val="231F20"/>
          <w:spacing w:val="-8"/>
        </w:rPr>
        <w:t xml:space="preserve"> </w:t>
      </w:r>
      <w:r>
        <w:rPr>
          <w:color w:val="231F20"/>
          <w:spacing w:val="-3"/>
        </w:rPr>
        <w:t>pr</w:t>
      </w:r>
      <w:r>
        <w:rPr>
          <w:color w:val="231F20"/>
          <w:spacing w:val="-4"/>
        </w:rPr>
        <w:t>e</w:t>
      </w:r>
      <w:r>
        <w:rPr>
          <w:color w:val="231F20"/>
          <w:spacing w:val="-3"/>
        </w:rPr>
        <w:t>s</w:t>
      </w:r>
      <w:r>
        <w:rPr>
          <w:color w:val="231F20"/>
          <w:spacing w:val="-4"/>
        </w:rPr>
        <w:t>e</w:t>
      </w:r>
      <w:r>
        <w:rPr>
          <w:color w:val="231F20"/>
          <w:spacing w:val="-3"/>
        </w:rPr>
        <w:t>nc</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bo</w:t>
      </w:r>
      <w:r>
        <w:rPr>
          <w:color w:val="231F20"/>
          <w:spacing w:val="-3"/>
        </w:rPr>
        <w:t>d</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o</w:t>
      </w:r>
      <w:r>
        <w:rPr>
          <w:color w:val="231F20"/>
          <w:spacing w:val="-2"/>
        </w:rPr>
        <w:t>r</w:t>
      </w:r>
      <w:r>
        <w:rPr>
          <w:color w:val="231F20"/>
          <w:spacing w:val="-3"/>
        </w:rPr>
        <w:t>g</w:t>
      </w:r>
      <w:r>
        <w:rPr>
          <w:color w:val="231F20"/>
          <w:spacing w:val="-4"/>
        </w:rPr>
        <w:t>anism</w:t>
      </w:r>
      <w:r>
        <w:rPr>
          <w:color w:val="231F20"/>
        </w:rPr>
        <w:t>s</w:t>
      </w:r>
      <w:r>
        <w:rPr>
          <w:color w:val="231F20"/>
          <w:spacing w:val="-8"/>
        </w:rPr>
        <w:t xml:space="preserve"> </w:t>
      </w:r>
      <w:r>
        <w:rPr>
          <w:color w:val="231F20"/>
          <w:spacing w:val="-2"/>
        </w:rPr>
        <w:t>c</w:t>
      </w:r>
      <w:r>
        <w:rPr>
          <w:color w:val="231F20"/>
          <w:spacing w:val="-4"/>
        </w:rPr>
        <w:t>a</w:t>
      </w:r>
      <w:r>
        <w:rPr>
          <w:color w:val="231F20"/>
          <w:spacing w:val="-3"/>
        </w:rPr>
        <w:t>p</w:t>
      </w:r>
      <w:r>
        <w:rPr>
          <w:color w:val="231F20"/>
          <w:spacing w:val="-4"/>
        </w:rPr>
        <w:t>a</w:t>
      </w:r>
      <w:r>
        <w:rPr>
          <w:color w:val="231F20"/>
          <w:spacing w:val="-3"/>
        </w:rPr>
        <w:t>bl</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1"/>
        </w:rPr>
        <w:t>c</w:t>
      </w:r>
      <w:r>
        <w:rPr>
          <w:color w:val="231F20"/>
          <w:spacing w:val="-4"/>
        </w:rPr>
        <w:t>a</w:t>
      </w:r>
      <w:r>
        <w:rPr>
          <w:color w:val="231F20"/>
          <w:spacing w:val="-3"/>
        </w:rPr>
        <w:t>u</w:t>
      </w:r>
      <w:r>
        <w:rPr>
          <w:color w:val="231F20"/>
          <w:spacing w:val="-4"/>
        </w:rPr>
        <w:t>si</w:t>
      </w:r>
      <w:r>
        <w:rPr>
          <w:color w:val="231F20"/>
          <w:spacing w:val="-3"/>
        </w:rPr>
        <w:t>n</w:t>
      </w:r>
      <w:r>
        <w:rPr>
          <w:color w:val="231F20"/>
        </w:rPr>
        <w:t>g</w:t>
      </w:r>
      <w:r>
        <w:rPr>
          <w:color w:val="231F20"/>
          <w:spacing w:val="-8"/>
        </w:rPr>
        <w:t xml:space="preserve"> </w:t>
      </w:r>
      <w:r>
        <w:rPr>
          <w:color w:val="231F20"/>
          <w:spacing w:val="-4"/>
        </w:rPr>
        <w:t>di</w:t>
      </w:r>
      <w:r>
        <w:rPr>
          <w:color w:val="231F20"/>
          <w:spacing w:val="-3"/>
        </w:rPr>
        <w:t>s</w:t>
      </w:r>
      <w:r>
        <w:rPr>
          <w:color w:val="231F20"/>
          <w:spacing w:val="-5"/>
        </w:rPr>
        <w:t>e</w:t>
      </w:r>
      <w:r>
        <w:rPr>
          <w:color w:val="231F20"/>
          <w:spacing w:val="-4"/>
        </w:rPr>
        <w:t>a</w:t>
      </w:r>
      <w:r>
        <w:rPr>
          <w:color w:val="231F20"/>
          <w:spacing w:val="-3"/>
        </w:rPr>
        <w:t>s</w:t>
      </w:r>
      <w:r>
        <w:rPr>
          <w:color w:val="231F20"/>
        </w:rPr>
        <w:t xml:space="preserve">e </w:t>
      </w:r>
      <w:r>
        <w:rPr>
          <w:color w:val="231F20"/>
          <w:spacing w:val="-3"/>
        </w:rPr>
        <w:t>o</w:t>
      </w:r>
      <w:r>
        <w:rPr>
          <w:color w:val="231F20"/>
        </w:rPr>
        <w:t>r</w:t>
      </w:r>
      <w:r>
        <w:rPr>
          <w:color w:val="231F20"/>
          <w:spacing w:val="-8"/>
        </w:rPr>
        <w:t xml:space="preserve"> </w:t>
      </w:r>
      <w:r>
        <w:rPr>
          <w:color w:val="231F20"/>
          <w:spacing w:val="-4"/>
        </w:rPr>
        <w:t>ill</w:t>
      </w:r>
      <w:r>
        <w:rPr>
          <w:color w:val="231F20"/>
          <w:spacing w:val="-3"/>
        </w:rPr>
        <w:t>n</w:t>
      </w:r>
      <w:r>
        <w:rPr>
          <w:color w:val="231F20"/>
          <w:spacing w:val="-4"/>
        </w:rPr>
        <w:t>e</w:t>
      </w:r>
      <w:r>
        <w:rPr>
          <w:color w:val="231F20"/>
          <w:spacing w:val="-2"/>
        </w:rPr>
        <w:t>s</w:t>
      </w:r>
      <w:r>
        <w:rPr>
          <w:color w:val="231F20"/>
          <w:spacing w:val="-7"/>
        </w:rPr>
        <w:t>s</w:t>
      </w:r>
      <w:r>
        <w:rPr>
          <w:color w:val="231F20"/>
        </w:rPr>
        <w:t>;</w:t>
      </w:r>
      <w:r>
        <w:rPr>
          <w:color w:val="231F20"/>
          <w:spacing w:val="-8"/>
        </w:rPr>
        <w:t xml:space="preserve"> </w:t>
      </w:r>
      <w:r>
        <w:rPr>
          <w:color w:val="231F20"/>
          <w:spacing w:val="-3"/>
        </w:rPr>
        <w:t>o</w:t>
      </w:r>
      <w:r>
        <w:rPr>
          <w:color w:val="231F20"/>
        </w:rPr>
        <w:t>r</w:t>
      </w:r>
    </w:p>
    <w:p w14:paraId="00713783" w14:textId="77777777" w:rsidR="00711A9B" w:rsidRDefault="00711A9B" w:rsidP="00311632">
      <w:pPr>
        <w:pStyle w:val="BodyText"/>
        <w:numPr>
          <w:ilvl w:val="0"/>
          <w:numId w:val="12"/>
        </w:numPr>
        <w:tabs>
          <w:tab w:val="left" w:pos="330"/>
        </w:tabs>
        <w:kinsoku w:val="0"/>
        <w:overflowPunct w:val="0"/>
        <w:spacing w:before="28"/>
        <w:ind w:left="330" w:right="129" w:hanging="228"/>
        <w:rPr>
          <w:color w:val="000000"/>
        </w:rPr>
      </w:pPr>
      <w:r>
        <w:rPr>
          <w:color w:val="231F20"/>
          <w:spacing w:val="-4"/>
        </w:rPr>
        <w:t>t</w:t>
      </w:r>
      <w:r>
        <w:rPr>
          <w:color w:val="231F20"/>
          <w:spacing w:val="-3"/>
        </w:rPr>
        <w:t>h</w:t>
      </w:r>
      <w:r>
        <w:rPr>
          <w:color w:val="231F20"/>
        </w:rPr>
        <w:t>e</w:t>
      </w:r>
      <w:r>
        <w:rPr>
          <w:color w:val="231F20"/>
          <w:spacing w:val="-9"/>
        </w:rPr>
        <w:t xml:space="preserve"> </w:t>
      </w:r>
      <w:r>
        <w:rPr>
          <w:color w:val="231F20"/>
          <w:spacing w:val="-4"/>
        </w:rPr>
        <w:t>ma</w:t>
      </w:r>
      <w:r>
        <w:rPr>
          <w:color w:val="231F20"/>
          <w:spacing w:val="-3"/>
        </w:rPr>
        <w:t>l</w:t>
      </w:r>
      <w:r>
        <w:rPr>
          <w:color w:val="231F20"/>
          <w:spacing w:val="-2"/>
        </w:rPr>
        <w:t>f</w:t>
      </w:r>
      <w:r>
        <w:rPr>
          <w:color w:val="231F20"/>
          <w:spacing w:val="-4"/>
        </w:rPr>
        <w:t>u</w:t>
      </w:r>
      <w:r>
        <w:rPr>
          <w:color w:val="231F20"/>
          <w:spacing w:val="-3"/>
        </w:rPr>
        <w:t>n</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4"/>
        </w:rPr>
        <w:t>ma</w:t>
      </w:r>
      <w:r>
        <w:rPr>
          <w:color w:val="231F20"/>
          <w:spacing w:val="-3"/>
        </w:rPr>
        <w:t>l</w:t>
      </w:r>
      <w:r>
        <w:rPr>
          <w:color w:val="231F20"/>
          <w:spacing w:val="-4"/>
        </w:rPr>
        <w:t>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4"/>
        </w:rPr>
        <w:t>di</w:t>
      </w:r>
      <w:r>
        <w:rPr>
          <w:color w:val="231F20"/>
          <w:spacing w:val="-1"/>
        </w:rPr>
        <w:t>s</w:t>
      </w:r>
      <w:r>
        <w:rPr>
          <w:color w:val="231F20"/>
        </w:rPr>
        <w:t>f</w:t>
      </w:r>
      <w:r>
        <w:rPr>
          <w:color w:val="231F20"/>
          <w:spacing w:val="-2"/>
        </w:rPr>
        <w:t>i</w:t>
      </w:r>
      <w:r>
        <w:rPr>
          <w:color w:val="231F20"/>
          <w:spacing w:val="-4"/>
        </w:rPr>
        <w:t>gu</w:t>
      </w:r>
      <w:r>
        <w:rPr>
          <w:color w:val="231F20"/>
          <w:spacing w:val="-3"/>
        </w:rPr>
        <w:t>r</w:t>
      </w:r>
      <w:r>
        <w:rPr>
          <w:color w:val="231F20"/>
          <w:spacing w:val="-4"/>
        </w:rPr>
        <w:t>e</w:t>
      </w:r>
      <w:r>
        <w:rPr>
          <w:color w:val="231F20"/>
          <w:spacing w:val="-3"/>
        </w:rPr>
        <w:t>m</w:t>
      </w:r>
      <w:r>
        <w:rPr>
          <w:color w:val="231F20"/>
          <w:spacing w:val="-4"/>
        </w:rPr>
        <w:t>en</w:t>
      </w:r>
      <w:r>
        <w:rPr>
          <w:color w:val="231F20"/>
        </w:rPr>
        <w:t>t</w:t>
      </w:r>
      <w:r>
        <w:rPr>
          <w:color w:val="231F20"/>
          <w:spacing w:val="-8"/>
        </w:rPr>
        <w:t xml:space="preserve"> </w:t>
      </w:r>
      <w:r>
        <w:rPr>
          <w:color w:val="231F20"/>
          <w:spacing w:val="-4"/>
        </w:rPr>
        <w:t>o</w:t>
      </w:r>
      <w:r>
        <w:rPr>
          <w:color w:val="231F20"/>
        </w:rPr>
        <w:t>f</w:t>
      </w:r>
      <w:r>
        <w:rPr>
          <w:color w:val="231F20"/>
          <w:spacing w:val="-9"/>
        </w:rPr>
        <w:t xml:space="preserve"> </w:t>
      </w:r>
      <w:r>
        <w:rPr>
          <w:color w:val="231F20"/>
        </w:rPr>
        <w:t>a</w:t>
      </w:r>
      <w:r>
        <w:rPr>
          <w:color w:val="231F20"/>
          <w:spacing w:val="-8"/>
        </w:rPr>
        <w:t xml:space="preserve"> </w:t>
      </w:r>
      <w:r>
        <w:rPr>
          <w:color w:val="231F20"/>
          <w:spacing w:val="-3"/>
        </w:rPr>
        <w:t>p</w:t>
      </w:r>
      <w:r>
        <w:rPr>
          <w:color w:val="231F20"/>
          <w:spacing w:val="-4"/>
        </w:rPr>
        <w:t>a</w:t>
      </w:r>
      <w:r>
        <w:rPr>
          <w:color w:val="231F20"/>
          <w:spacing w:val="3"/>
        </w:rPr>
        <w:t>r</w:t>
      </w:r>
      <w:r>
        <w:rPr>
          <w:color w:val="231F20"/>
        </w:rPr>
        <w:t>t</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 xml:space="preserve">e </w:t>
      </w:r>
      <w:r>
        <w:rPr>
          <w:color w:val="231F20"/>
          <w:spacing w:val="-2"/>
        </w:rPr>
        <w:t>p</w:t>
      </w:r>
      <w:r>
        <w:rPr>
          <w:color w:val="231F20"/>
          <w:spacing w:val="-4"/>
        </w:rPr>
        <w:t>e</w:t>
      </w:r>
      <w:r>
        <w:rPr>
          <w:color w:val="231F20"/>
          <w:spacing w:val="-1"/>
        </w:rPr>
        <w:t>r</w:t>
      </w:r>
      <w:r>
        <w:rPr>
          <w:color w:val="231F20"/>
          <w:spacing w:val="-3"/>
        </w:rPr>
        <w:t>son</w:t>
      </w:r>
      <w:r>
        <w:rPr>
          <w:color w:val="231F20"/>
          <w:spacing w:val="-14"/>
        </w:rPr>
        <w:t>’</w:t>
      </w:r>
      <w:r>
        <w:rPr>
          <w:color w:val="231F20"/>
        </w:rPr>
        <w:t>s</w:t>
      </w:r>
      <w:r>
        <w:rPr>
          <w:color w:val="231F20"/>
          <w:spacing w:val="-8"/>
        </w:rPr>
        <w:t xml:space="preserve"> </w:t>
      </w:r>
      <w:r>
        <w:rPr>
          <w:color w:val="231F20"/>
          <w:spacing w:val="-2"/>
        </w:rPr>
        <w:t>bo</w:t>
      </w:r>
      <w:r>
        <w:rPr>
          <w:color w:val="231F20"/>
          <w:spacing w:val="-3"/>
        </w:rPr>
        <w:t>d</w:t>
      </w:r>
      <w:r>
        <w:rPr>
          <w:color w:val="231F20"/>
          <w:spacing w:val="-4"/>
        </w:rPr>
        <w:t>y</w:t>
      </w:r>
      <w:r>
        <w:rPr>
          <w:color w:val="231F20"/>
        </w:rPr>
        <w:t>;</w:t>
      </w:r>
      <w:r>
        <w:rPr>
          <w:color w:val="231F20"/>
          <w:spacing w:val="-8"/>
        </w:rPr>
        <w:t xml:space="preserve"> </w:t>
      </w:r>
      <w:r>
        <w:rPr>
          <w:color w:val="231F20"/>
          <w:spacing w:val="-3"/>
        </w:rPr>
        <w:t>o</w:t>
      </w:r>
      <w:r>
        <w:rPr>
          <w:color w:val="231F20"/>
        </w:rPr>
        <w:t>r</w:t>
      </w:r>
    </w:p>
    <w:p w14:paraId="126B5936" w14:textId="77777777" w:rsidR="00711A9B" w:rsidRDefault="00711A9B" w:rsidP="00311632">
      <w:pPr>
        <w:pStyle w:val="BodyText"/>
        <w:numPr>
          <w:ilvl w:val="0"/>
          <w:numId w:val="12"/>
        </w:numPr>
        <w:tabs>
          <w:tab w:val="left" w:pos="306"/>
        </w:tabs>
        <w:kinsoku w:val="0"/>
        <w:overflowPunct w:val="0"/>
        <w:spacing w:before="28"/>
        <w:ind w:left="306" w:right="61" w:hanging="204"/>
        <w:rPr>
          <w:color w:val="000000"/>
        </w:rPr>
      </w:pPr>
      <w:r>
        <w:rPr>
          <w:color w:val="231F20"/>
        </w:rPr>
        <w:t>a</w:t>
      </w:r>
      <w:r>
        <w:rPr>
          <w:color w:val="231F20"/>
          <w:spacing w:val="-9"/>
        </w:rPr>
        <w:t xml:space="preserve"> </w:t>
      </w:r>
      <w:r>
        <w:rPr>
          <w:color w:val="231F20"/>
          <w:spacing w:val="-4"/>
        </w:rPr>
        <w:t>di</w:t>
      </w:r>
      <w:r>
        <w:rPr>
          <w:color w:val="231F20"/>
          <w:spacing w:val="-3"/>
        </w:rPr>
        <w:t>sord</w:t>
      </w:r>
      <w:r>
        <w:rPr>
          <w:color w:val="231F20"/>
          <w:spacing w:val="-4"/>
        </w:rPr>
        <w:t>e</w:t>
      </w:r>
      <w:r>
        <w:rPr>
          <w:color w:val="231F20"/>
        </w:rPr>
        <w:t>r</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ma</w:t>
      </w:r>
      <w:r>
        <w:rPr>
          <w:color w:val="231F20"/>
          <w:spacing w:val="-3"/>
        </w:rPr>
        <w:t>l</w:t>
      </w:r>
      <w:r>
        <w:rPr>
          <w:color w:val="231F20"/>
          <w:spacing w:val="-2"/>
        </w:rPr>
        <w:t>f</w:t>
      </w:r>
      <w:r>
        <w:rPr>
          <w:color w:val="231F20"/>
          <w:spacing w:val="-4"/>
        </w:rPr>
        <w:t>u</w:t>
      </w:r>
      <w:r>
        <w:rPr>
          <w:color w:val="231F20"/>
          <w:spacing w:val="-3"/>
        </w:rPr>
        <w:t>n</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3"/>
        </w:rPr>
        <w:t>r</w:t>
      </w:r>
      <w:r>
        <w:rPr>
          <w:color w:val="231F20"/>
          <w:spacing w:val="-4"/>
        </w:rPr>
        <w:t>esu</w:t>
      </w:r>
      <w:r>
        <w:rPr>
          <w:color w:val="231F20"/>
          <w:spacing w:val="-3"/>
        </w:rPr>
        <w:t>l</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n</w:t>
      </w:r>
      <w:r>
        <w:rPr>
          <w:color w:val="231F20"/>
          <w:spacing w:val="-9"/>
        </w:rPr>
        <w:t xml:space="preserve"> </w:t>
      </w:r>
      <w:r>
        <w:rPr>
          <w:color w:val="231F20"/>
          <w:spacing w:val="-3"/>
        </w:rPr>
        <w:t>l</w:t>
      </w:r>
      <w:r>
        <w:rPr>
          <w:color w:val="231F20"/>
          <w:spacing w:val="-5"/>
        </w:rPr>
        <w:t>e</w:t>
      </w:r>
      <w:r>
        <w:rPr>
          <w:color w:val="231F20"/>
          <w:spacing w:val="-4"/>
        </w:rPr>
        <w:t>a</w:t>
      </w:r>
      <w:r>
        <w:rPr>
          <w:color w:val="231F20"/>
          <w:spacing w:val="-3"/>
        </w:rPr>
        <w:t>r</w:t>
      </w:r>
      <w:r>
        <w:rPr>
          <w:color w:val="231F20"/>
          <w:spacing w:val="-4"/>
        </w:rPr>
        <w:t>ni</w:t>
      </w:r>
      <w:r>
        <w:rPr>
          <w:color w:val="231F20"/>
          <w:spacing w:val="-3"/>
        </w:rPr>
        <w:t>n</w:t>
      </w:r>
      <w:r>
        <w:rPr>
          <w:color w:val="231F20"/>
        </w:rPr>
        <w:t xml:space="preserve">g </w:t>
      </w:r>
      <w:r>
        <w:rPr>
          <w:color w:val="231F20"/>
          <w:spacing w:val="-4"/>
        </w:rPr>
        <w:t>d</w:t>
      </w:r>
      <w:r>
        <w:rPr>
          <w:color w:val="231F20"/>
          <w:spacing w:val="-2"/>
        </w:rPr>
        <w:t>i</w:t>
      </w:r>
      <w:r>
        <w:rPr>
          <w:color w:val="231F20"/>
        </w:rPr>
        <w:t>f</w:t>
      </w:r>
      <w:r>
        <w:rPr>
          <w:color w:val="231F20"/>
          <w:spacing w:val="-4"/>
        </w:rPr>
        <w:t>fe</w:t>
      </w:r>
      <w:r>
        <w:rPr>
          <w:color w:val="231F20"/>
          <w:spacing w:val="-3"/>
        </w:rPr>
        <w:t>r</w:t>
      </w:r>
      <w:r>
        <w:rPr>
          <w:color w:val="231F20"/>
          <w:spacing w:val="-4"/>
        </w:rPr>
        <w:t>ent</w:t>
      </w:r>
      <w:r>
        <w:rPr>
          <w:color w:val="231F20"/>
          <w:spacing w:val="-3"/>
        </w:rPr>
        <w:t>l</w:t>
      </w:r>
      <w:r>
        <w:rPr>
          <w:color w:val="231F20"/>
        </w:rPr>
        <w:t>y</w:t>
      </w:r>
      <w:r>
        <w:rPr>
          <w:color w:val="231F20"/>
          <w:spacing w:val="-9"/>
        </w:rPr>
        <w:t xml:space="preserve"> </w:t>
      </w:r>
      <w:r>
        <w:rPr>
          <w:color w:val="231F20"/>
          <w:spacing w:val="-2"/>
        </w:rPr>
        <w:t>f</w:t>
      </w:r>
      <w:r>
        <w:rPr>
          <w:color w:val="231F20"/>
          <w:spacing w:val="-3"/>
        </w:rPr>
        <w:t>ro</w:t>
      </w:r>
      <w:r>
        <w:rPr>
          <w:color w:val="231F20"/>
        </w:rPr>
        <w:t>m</w:t>
      </w:r>
      <w:r>
        <w:rPr>
          <w:color w:val="231F20"/>
          <w:spacing w:val="-9"/>
        </w:rPr>
        <w:t xml:space="preserve"> </w:t>
      </w:r>
      <w:r>
        <w:rPr>
          <w:color w:val="231F20"/>
        </w:rPr>
        <w:t>a</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n</w:t>
      </w:r>
      <w:r>
        <w:rPr>
          <w:color w:val="231F20"/>
          <w:spacing w:val="-9"/>
        </w:rPr>
        <w:t xml:space="preserve"> </w:t>
      </w:r>
      <w:r>
        <w:rPr>
          <w:color w:val="231F20"/>
          <w:spacing w:val="-4"/>
        </w:rPr>
        <w:t>w</w:t>
      </w:r>
      <w:r>
        <w:rPr>
          <w:color w:val="231F20"/>
          <w:spacing w:val="-3"/>
        </w:rPr>
        <w:t>i</w:t>
      </w:r>
      <w:r>
        <w:rPr>
          <w:color w:val="231F20"/>
          <w:spacing w:val="-4"/>
        </w:rPr>
        <w:t>t</w:t>
      </w:r>
      <w:r>
        <w:rPr>
          <w:color w:val="231F20"/>
          <w:spacing w:val="-3"/>
        </w:rPr>
        <w:t>hou</w:t>
      </w:r>
      <w:r>
        <w:rPr>
          <w:color w:val="231F20"/>
        </w:rPr>
        <w:t>t</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di</w:t>
      </w:r>
      <w:r>
        <w:rPr>
          <w:color w:val="231F20"/>
          <w:spacing w:val="-3"/>
        </w:rPr>
        <w:t>sord</w:t>
      </w:r>
      <w:r>
        <w:rPr>
          <w:color w:val="231F20"/>
          <w:spacing w:val="-4"/>
        </w:rPr>
        <w:t>e</w:t>
      </w:r>
      <w:r>
        <w:rPr>
          <w:color w:val="231F20"/>
        </w:rPr>
        <w:t>r</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4"/>
        </w:rPr>
        <w:t>ma</w:t>
      </w:r>
      <w:r>
        <w:rPr>
          <w:color w:val="231F20"/>
          <w:spacing w:val="-3"/>
        </w:rPr>
        <w:t>l</w:t>
      </w:r>
      <w:r>
        <w:rPr>
          <w:color w:val="231F20"/>
          <w:spacing w:val="-2"/>
        </w:rPr>
        <w:t>f</w:t>
      </w:r>
      <w:r>
        <w:rPr>
          <w:color w:val="231F20"/>
          <w:spacing w:val="-4"/>
        </w:rPr>
        <w:t>u</w:t>
      </w:r>
      <w:r>
        <w:rPr>
          <w:color w:val="231F20"/>
          <w:spacing w:val="-3"/>
        </w:rPr>
        <w:t>n</w:t>
      </w:r>
      <w:r>
        <w:rPr>
          <w:color w:val="231F20"/>
          <w:spacing w:val="1"/>
        </w:rPr>
        <w:t>c</w:t>
      </w:r>
      <w:r>
        <w:rPr>
          <w:color w:val="231F20"/>
        </w:rPr>
        <w:t>t</w:t>
      </w:r>
      <w:r>
        <w:rPr>
          <w:color w:val="231F20"/>
          <w:spacing w:val="-4"/>
        </w:rPr>
        <w:t>i</w:t>
      </w:r>
      <w:r>
        <w:rPr>
          <w:color w:val="231F20"/>
          <w:spacing w:val="-3"/>
        </w:rPr>
        <w:t>o</w:t>
      </w:r>
      <w:r>
        <w:rPr>
          <w:color w:val="231F20"/>
          <w:spacing w:val="-8"/>
        </w:rPr>
        <w:t>n</w:t>
      </w:r>
      <w:r>
        <w:rPr>
          <w:color w:val="231F20"/>
        </w:rPr>
        <w:t>;</w:t>
      </w:r>
      <w:r>
        <w:rPr>
          <w:color w:val="231F20"/>
          <w:spacing w:val="-8"/>
        </w:rPr>
        <w:t xml:space="preserve"> </w:t>
      </w:r>
      <w:r>
        <w:rPr>
          <w:color w:val="231F20"/>
          <w:spacing w:val="-3"/>
        </w:rPr>
        <w:t>o</w:t>
      </w:r>
      <w:r>
        <w:rPr>
          <w:color w:val="231F20"/>
        </w:rPr>
        <w:t>r</w:t>
      </w:r>
    </w:p>
    <w:p w14:paraId="3B4A1E12" w14:textId="77777777" w:rsidR="00711A9B" w:rsidRDefault="00711A9B" w:rsidP="00311632">
      <w:pPr>
        <w:pStyle w:val="BodyText"/>
        <w:numPr>
          <w:ilvl w:val="0"/>
          <w:numId w:val="12"/>
        </w:numPr>
        <w:tabs>
          <w:tab w:val="left" w:pos="334"/>
        </w:tabs>
        <w:kinsoku w:val="0"/>
        <w:overflowPunct w:val="0"/>
        <w:spacing w:before="28"/>
        <w:ind w:left="334" w:right="239" w:hanging="232"/>
        <w:rPr>
          <w:color w:val="000000"/>
        </w:rPr>
      </w:pPr>
      <w:r>
        <w:rPr>
          <w:color w:val="231F20"/>
        </w:rPr>
        <w:t>a</w:t>
      </w:r>
      <w:r>
        <w:rPr>
          <w:color w:val="231F20"/>
          <w:spacing w:val="-9"/>
        </w:rPr>
        <w:t xml:space="preserve"> </w:t>
      </w:r>
      <w:r>
        <w:rPr>
          <w:color w:val="231F20"/>
          <w:spacing w:val="-4"/>
        </w:rPr>
        <w:t>di</w:t>
      </w:r>
      <w:r>
        <w:rPr>
          <w:color w:val="231F20"/>
          <w:spacing w:val="-3"/>
        </w:rPr>
        <w:t>sord</w:t>
      </w:r>
      <w:r>
        <w:rPr>
          <w:color w:val="231F20"/>
          <w:spacing w:val="-4"/>
        </w:rPr>
        <w:t>e</w:t>
      </w:r>
      <w:r>
        <w:rPr>
          <w:color w:val="231F20"/>
          <w:spacing w:val="-15"/>
        </w:rPr>
        <w:t>r</w:t>
      </w:r>
      <w:r>
        <w:rPr>
          <w:color w:val="231F20"/>
        </w:rPr>
        <w:t>,</w:t>
      </w:r>
      <w:r>
        <w:rPr>
          <w:color w:val="231F20"/>
          <w:spacing w:val="-9"/>
        </w:rPr>
        <w:t xml:space="preserve"> </w:t>
      </w:r>
      <w:r>
        <w:rPr>
          <w:color w:val="231F20"/>
          <w:spacing w:val="-4"/>
        </w:rPr>
        <w:t>ill</w:t>
      </w:r>
      <w:r>
        <w:rPr>
          <w:color w:val="231F20"/>
          <w:spacing w:val="-3"/>
        </w:rPr>
        <w:t>n</w:t>
      </w:r>
      <w:r>
        <w:rPr>
          <w:color w:val="231F20"/>
          <w:spacing w:val="-4"/>
        </w:rPr>
        <w:t>e</w:t>
      </w:r>
      <w:r>
        <w:rPr>
          <w:color w:val="231F20"/>
          <w:spacing w:val="-2"/>
        </w:rPr>
        <w:t>s</w:t>
      </w:r>
      <w:r>
        <w:rPr>
          <w:color w:val="231F20"/>
        </w:rPr>
        <w:t>s</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4"/>
        </w:rPr>
        <w:t>di</w:t>
      </w:r>
      <w:r>
        <w:rPr>
          <w:color w:val="231F20"/>
          <w:spacing w:val="-3"/>
        </w:rPr>
        <w:t>s</w:t>
      </w:r>
      <w:r>
        <w:rPr>
          <w:color w:val="231F20"/>
          <w:spacing w:val="-5"/>
        </w:rPr>
        <w:t>e</w:t>
      </w:r>
      <w:r>
        <w:rPr>
          <w:color w:val="231F20"/>
          <w:spacing w:val="-4"/>
        </w:rPr>
        <w:t>a</w:t>
      </w:r>
      <w:r>
        <w:rPr>
          <w:color w:val="231F20"/>
          <w:spacing w:val="-3"/>
        </w:rPr>
        <w:t>s</w:t>
      </w:r>
      <w:r>
        <w:rPr>
          <w:color w:val="231F20"/>
        </w:rPr>
        <w:t>e</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1"/>
        </w:rPr>
        <w:t>t</w:t>
      </w:r>
      <w:r>
        <w:rPr>
          <w:color w:val="231F20"/>
        </w:rPr>
        <w:t>s</w:t>
      </w:r>
      <w:r>
        <w:rPr>
          <w:color w:val="231F20"/>
          <w:spacing w:val="-8"/>
        </w:rPr>
        <w:t xml:space="preserve"> </w:t>
      </w:r>
      <w:r>
        <w:rPr>
          <w:color w:val="231F20"/>
        </w:rPr>
        <w:t>a</w:t>
      </w:r>
      <w:r>
        <w:rPr>
          <w:color w:val="231F20"/>
          <w:spacing w:val="-9"/>
        </w:rPr>
        <w:t xml:space="preserve"> </w:t>
      </w:r>
      <w:r>
        <w:rPr>
          <w:color w:val="231F20"/>
          <w:spacing w:val="-2"/>
        </w:rPr>
        <w:t>p</w:t>
      </w:r>
      <w:r>
        <w:rPr>
          <w:color w:val="231F20"/>
          <w:spacing w:val="-4"/>
        </w:rPr>
        <w:t>e</w:t>
      </w:r>
      <w:r>
        <w:rPr>
          <w:color w:val="231F20"/>
          <w:spacing w:val="-1"/>
        </w:rPr>
        <w:t>r</w:t>
      </w:r>
      <w:r>
        <w:rPr>
          <w:color w:val="231F20"/>
          <w:spacing w:val="-3"/>
        </w:rPr>
        <w:t>son</w:t>
      </w:r>
      <w:r>
        <w:rPr>
          <w:color w:val="231F20"/>
          <w:spacing w:val="-14"/>
        </w:rPr>
        <w:t>’</w:t>
      </w:r>
      <w:r>
        <w:rPr>
          <w:color w:val="231F20"/>
        </w:rPr>
        <w:t>s</w:t>
      </w:r>
      <w:r>
        <w:rPr>
          <w:color w:val="231F20"/>
          <w:spacing w:val="-8"/>
        </w:rPr>
        <w:t xml:space="preserve"> </w:t>
      </w:r>
      <w:r>
        <w:rPr>
          <w:color w:val="231F20"/>
          <w:spacing w:val="-4"/>
        </w:rPr>
        <w:t>t</w:t>
      </w:r>
      <w:r>
        <w:rPr>
          <w:color w:val="231F20"/>
          <w:spacing w:val="-3"/>
        </w:rPr>
        <w:t>ho</w:t>
      </w:r>
      <w:r>
        <w:rPr>
          <w:color w:val="231F20"/>
          <w:spacing w:val="-2"/>
        </w:rPr>
        <w:t>u</w:t>
      </w:r>
      <w:r>
        <w:rPr>
          <w:color w:val="231F20"/>
          <w:spacing w:val="-4"/>
        </w:rPr>
        <w:t>gh</w:t>
      </w:r>
      <w:r>
        <w:rPr>
          <w:color w:val="231F20"/>
        </w:rPr>
        <w:t xml:space="preserve">t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spacing w:val="-3"/>
        </w:rPr>
        <w:t>s</w:t>
      </w:r>
      <w:r>
        <w:rPr>
          <w:color w:val="231F20"/>
          <w:spacing w:val="-4"/>
        </w:rPr>
        <w:t>es</w:t>
      </w:r>
      <w:r>
        <w:rPr>
          <w:color w:val="231F20"/>
        </w:rPr>
        <w:t>,</w:t>
      </w:r>
      <w:r>
        <w:rPr>
          <w:color w:val="231F20"/>
          <w:spacing w:val="-9"/>
        </w:rPr>
        <w:t xml:space="preserve"> </w:t>
      </w:r>
      <w:r>
        <w:rPr>
          <w:color w:val="231F20"/>
          <w:spacing w:val="-2"/>
        </w:rPr>
        <w:t>p</w:t>
      </w:r>
      <w:r>
        <w:rPr>
          <w:color w:val="231F20"/>
          <w:spacing w:val="-4"/>
        </w:rPr>
        <w:t>e</w:t>
      </w:r>
      <w:r>
        <w:rPr>
          <w:color w:val="231F20"/>
          <w:spacing w:val="-3"/>
        </w:rPr>
        <w:t>rc</w:t>
      </w:r>
      <w:r>
        <w:rPr>
          <w:color w:val="231F20"/>
          <w:spacing w:val="-4"/>
        </w:rPr>
        <w:t>e</w:t>
      </w:r>
      <w:r>
        <w:rPr>
          <w:color w:val="231F20"/>
          <w:spacing w:val="-3"/>
        </w:rPr>
        <w:t>p</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r</w:t>
      </w:r>
      <w:r>
        <w:rPr>
          <w:color w:val="231F20"/>
          <w:spacing w:val="-5"/>
        </w:rPr>
        <w:t>e</w:t>
      </w:r>
      <w:r>
        <w:rPr>
          <w:color w:val="231F20"/>
          <w:spacing w:val="-4"/>
        </w:rPr>
        <w:t>al</w:t>
      </w:r>
      <w:r>
        <w:rPr>
          <w:color w:val="231F20"/>
          <w:spacing w:val="-3"/>
        </w:rPr>
        <w:t>i</w:t>
      </w:r>
      <w:r>
        <w:rPr>
          <w:color w:val="231F20"/>
          <w:spacing w:val="1"/>
        </w:rPr>
        <w:t>t</w:t>
      </w:r>
      <w:r>
        <w:rPr>
          <w:color w:val="231F20"/>
          <w:spacing w:val="-12"/>
        </w:rPr>
        <w:t>y</w:t>
      </w:r>
      <w:r>
        <w:rPr>
          <w:color w:val="231F20"/>
        </w:rPr>
        <w:t>,</w:t>
      </w:r>
      <w:r>
        <w:rPr>
          <w:color w:val="231F20"/>
          <w:spacing w:val="-9"/>
        </w:rPr>
        <w:t xml:space="preserve"> </w:t>
      </w:r>
      <w:r>
        <w:rPr>
          <w:color w:val="231F20"/>
          <w:spacing w:val="-4"/>
        </w:rPr>
        <w:t>e</w:t>
      </w:r>
      <w:r>
        <w:rPr>
          <w:color w:val="231F20"/>
          <w:spacing w:val="-3"/>
        </w:rPr>
        <w:t>mo</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j</w:t>
      </w:r>
      <w:r>
        <w:rPr>
          <w:color w:val="231F20"/>
          <w:spacing w:val="-3"/>
        </w:rPr>
        <w:t>u</w:t>
      </w:r>
      <w:r>
        <w:rPr>
          <w:color w:val="231F20"/>
          <w:spacing w:val="-2"/>
        </w:rPr>
        <w:t>d</w:t>
      </w:r>
      <w:r>
        <w:rPr>
          <w:color w:val="231F20"/>
          <w:spacing w:val="-4"/>
        </w:rPr>
        <w:t>g</w:t>
      </w:r>
      <w:r>
        <w:rPr>
          <w:color w:val="231F20"/>
          <w:spacing w:val="-3"/>
        </w:rPr>
        <w:t>m</w:t>
      </w:r>
      <w:r>
        <w:rPr>
          <w:color w:val="231F20"/>
          <w:spacing w:val="-4"/>
        </w:rPr>
        <w:t>en</w:t>
      </w:r>
      <w:r>
        <w:rPr>
          <w:color w:val="231F20"/>
        </w:rPr>
        <w:t>t</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4"/>
        </w:rPr>
        <w:t>tha</w:t>
      </w:r>
      <w:r>
        <w:rPr>
          <w:color w:val="231F20"/>
        </w:rPr>
        <w:t xml:space="preserve">t </w:t>
      </w:r>
      <w:r>
        <w:rPr>
          <w:color w:val="231F20"/>
          <w:spacing w:val="-3"/>
        </w:rPr>
        <w:t>r</w:t>
      </w:r>
      <w:r>
        <w:rPr>
          <w:color w:val="231F20"/>
          <w:spacing w:val="-4"/>
        </w:rPr>
        <w:t>esu</w:t>
      </w:r>
      <w:r>
        <w:rPr>
          <w:color w:val="231F20"/>
          <w:spacing w:val="-3"/>
        </w:rPr>
        <w:t>l</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di</w:t>
      </w:r>
      <w:r>
        <w:rPr>
          <w:color w:val="231F20"/>
          <w:spacing w:val="-2"/>
        </w:rPr>
        <w:t>s</w:t>
      </w:r>
      <w:r>
        <w:rPr>
          <w:color w:val="231F20"/>
          <w:spacing w:val="-4"/>
        </w:rPr>
        <w:t>tu</w:t>
      </w:r>
      <w:r>
        <w:rPr>
          <w:color w:val="231F20"/>
          <w:spacing w:val="-3"/>
        </w:rPr>
        <w:t>r</w:t>
      </w:r>
      <w:r>
        <w:rPr>
          <w:color w:val="231F20"/>
          <w:spacing w:val="-2"/>
        </w:rPr>
        <w:t>b</w:t>
      </w:r>
      <w:r>
        <w:rPr>
          <w:color w:val="231F20"/>
          <w:spacing w:val="-3"/>
        </w:rPr>
        <w:t>e</w:t>
      </w:r>
      <w:r>
        <w:rPr>
          <w:color w:val="231F20"/>
        </w:rPr>
        <w:t>d</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ur</w:t>
      </w:r>
      <w:proofErr w:type="spellEnd"/>
      <w:r>
        <w:rPr>
          <w:color w:val="231F20"/>
        </w:rPr>
        <w:t>;</w:t>
      </w:r>
    </w:p>
    <w:p w14:paraId="25707963" w14:textId="77777777" w:rsidR="00711A9B" w:rsidRDefault="00711A9B">
      <w:pPr>
        <w:pStyle w:val="BodyText"/>
        <w:kinsoku w:val="0"/>
        <w:overflowPunct w:val="0"/>
        <w:spacing w:before="68"/>
        <w:ind w:left="103"/>
        <w:rPr>
          <w:color w:val="000000"/>
        </w:rPr>
      </w:pPr>
      <w:proofErr w:type="gramStart"/>
      <w:r>
        <w:rPr>
          <w:color w:val="231F20"/>
          <w:spacing w:val="-4"/>
        </w:rPr>
        <w:lastRenderedPageBreak/>
        <w:t>a</w:t>
      </w:r>
      <w:r>
        <w:rPr>
          <w:color w:val="231F20"/>
          <w:spacing w:val="-3"/>
        </w:rPr>
        <w:t>n</w:t>
      </w:r>
      <w:r>
        <w:rPr>
          <w:color w:val="231F20"/>
        </w:rPr>
        <w:t>d</w:t>
      </w:r>
      <w:proofErr w:type="gramEnd"/>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spacing w:val="-4"/>
        </w:rPr>
        <w:t>e</w:t>
      </w:r>
      <w:r>
        <w:rPr>
          <w:color w:val="231F20"/>
        </w:rPr>
        <w:t>s</w:t>
      </w:r>
      <w:r>
        <w:rPr>
          <w:color w:val="231F20"/>
          <w:spacing w:val="-8"/>
        </w:rPr>
        <w:t xml:space="preserve"> </w:t>
      </w:r>
      <w:r>
        <w:rPr>
          <w:color w:val="231F20"/>
        </w:rPr>
        <w:t>a</w:t>
      </w:r>
      <w:r>
        <w:rPr>
          <w:color w:val="231F20"/>
          <w:spacing w:val="-8"/>
        </w:rPr>
        <w:t xml:space="preserve"> </w:t>
      </w:r>
      <w:r>
        <w:rPr>
          <w:color w:val="231F20"/>
          <w:spacing w:val="-4"/>
        </w:rPr>
        <w:t>di</w:t>
      </w:r>
      <w:r>
        <w:rPr>
          <w:color w:val="231F20"/>
          <w:spacing w:val="-2"/>
        </w:rPr>
        <w:t>s</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4"/>
        </w:rPr>
        <w:t>tha</w:t>
      </w:r>
      <w:r>
        <w:rPr>
          <w:color w:val="231F20"/>
          <w:spacing w:val="-5"/>
        </w:rPr>
        <w:t>t</w:t>
      </w:r>
      <w:r>
        <w:rPr>
          <w:color w:val="231F20"/>
        </w:rPr>
        <w:t>:</w:t>
      </w:r>
    </w:p>
    <w:p w14:paraId="66ED88DB" w14:textId="77777777" w:rsidR="00711A9B" w:rsidRDefault="00711A9B">
      <w:pPr>
        <w:pStyle w:val="BodyText"/>
        <w:numPr>
          <w:ilvl w:val="0"/>
          <w:numId w:val="12"/>
        </w:numPr>
        <w:tabs>
          <w:tab w:val="left" w:pos="338"/>
        </w:tabs>
        <w:kinsoku w:val="0"/>
        <w:overflowPunct w:val="0"/>
        <w:spacing w:before="16"/>
        <w:ind w:left="338"/>
        <w:rPr>
          <w:color w:val="000000"/>
        </w:rPr>
      </w:pPr>
      <w:r>
        <w:rPr>
          <w:color w:val="231F20"/>
          <w:spacing w:val="-3"/>
        </w:rPr>
        <w:t>pr</w:t>
      </w:r>
      <w:r>
        <w:rPr>
          <w:color w:val="231F20"/>
          <w:spacing w:val="-4"/>
        </w:rPr>
        <w:t>e</w:t>
      </w:r>
      <w:r>
        <w:rPr>
          <w:color w:val="231F20"/>
          <w:spacing w:val="-3"/>
        </w:rPr>
        <w:t>s</w:t>
      </w:r>
      <w:r>
        <w:rPr>
          <w:color w:val="231F20"/>
          <w:spacing w:val="-4"/>
        </w:rPr>
        <w:t>ent</w:t>
      </w:r>
      <w:r>
        <w:rPr>
          <w:color w:val="231F20"/>
          <w:spacing w:val="-3"/>
        </w:rPr>
        <w:t>l</w:t>
      </w:r>
      <w:r>
        <w:rPr>
          <w:color w:val="231F20"/>
        </w:rPr>
        <w:t>y</w:t>
      </w:r>
      <w:r>
        <w:rPr>
          <w:color w:val="231F20"/>
          <w:spacing w:val="-8"/>
        </w:rPr>
        <w:t xml:space="preserve"> </w:t>
      </w:r>
      <w:r>
        <w:rPr>
          <w:color w:val="231F20"/>
          <w:spacing w:val="-3"/>
        </w:rPr>
        <w:t>ex</w:t>
      </w:r>
      <w:r>
        <w:rPr>
          <w:color w:val="231F20"/>
          <w:spacing w:val="-4"/>
        </w:rPr>
        <w:t>i</w:t>
      </w:r>
      <w:r>
        <w:rPr>
          <w:color w:val="231F20"/>
          <w:spacing w:val="-2"/>
        </w:rPr>
        <w:t>s</w:t>
      </w:r>
      <w:r>
        <w:rPr>
          <w:color w:val="231F20"/>
          <w:spacing w:val="-1"/>
        </w:rPr>
        <w:t>t</w:t>
      </w:r>
      <w:r>
        <w:rPr>
          <w:color w:val="231F20"/>
          <w:spacing w:val="-7"/>
        </w:rPr>
        <w:t>s</w:t>
      </w:r>
      <w:r>
        <w:rPr>
          <w:color w:val="231F20"/>
        </w:rPr>
        <w:t>;</w:t>
      </w:r>
      <w:r>
        <w:rPr>
          <w:color w:val="231F20"/>
          <w:spacing w:val="-8"/>
        </w:rPr>
        <w:t xml:space="preserve"> </w:t>
      </w:r>
      <w:r>
        <w:rPr>
          <w:color w:val="231F20"/>
          <w:spacing w:val="-3"/>
        </w:rPr>
        <w:t>o</w:t>
      </w:r>
      <w:r>
        <w:rPr>
          <w:color w:val="231F20"/>
        </w:rPr>
        <w:t>r</w:t>
      </w:r>
    </w:p>
    <w:p w14:paraId="41A814BF" w14:textId="77777777" w:rsidR="00711A9B" w:rsidRDefault="00711A9B">
      <w:pPr>
        <w:pStyle w:val="BodyText"/>
        <w:numPr>
          <w:ilvl w:val="0"/>
          <w:numId w:val="12"/>
        </w:numPr>
        <w:tabs>
          <w:tab w:val="left" w:pos="284"/>
        </w:tabs>
        <w:kinsoku w:val="0"/>
        <w:overflowPunct w:val="0"/>
        <w:spacing w:before="16"/>
        <w:ind w:left="284" w:hanging="182"/>
        <w:rPr>
          <w:color w:val="000000"/>
        </w:rPr>
      </w:pPr>
      <w:r>
        <w:rPr>
          <w:color w:val="231F20"/>
          <w:spacing w:val="-3"/>
        </w:rPr>
        <w:t>pr</w:t>
      </w:r>
      <w:r>
        <w:rPr>
          <w:color w:val="231F20"/>
          <w:spacing w:val="-4"/>
        </w:rPr>
        <w:t>e</w:t>
      </w:r>
      <w:r>
        <w:rPr>
          <w:color w:val="231F20"/>
          <w:spacing w:val="-3"/>
        </w:rPr>
        <w:t>viou</w:t>
      </w:r>
      <w:r>
        <w:rPr>
          <w:color w:val="231F20"/>
          <w:spacing w:val="-4"/>
        </w:rPr>
        <w:t>s</w:t>
      </w:r>
      <w:r>
        <w:rPr>
          <w:color w:val="231F20"/>
          <w:spacing w:val="-3"/>
        </w:rPr>
        <w:t>l</w:t>
      </w:r>
      <w:r>
        <w:rPr>
          <w:color w:val="231F20"/>
        </w:rPr>
        <w:t>y</w:t>
      </w:r>
      <w:r>
        <w:rPr>
          <w:color w:val="231F20"/>
          <w:spacing w:val="-8"/>
        </w:rPr>
        <w:t xml:space="preserve"> </w:t>
      </w:r>
      <w:r>
        <w:rPr>
          <w:color w:val="231F20"/>
          <w:spacing w:val="-3"/>
        </w:rPr>
        <w:t>ex</w:t>
      </w:r>
      <w:r>
        <w:rPr>
          <w:color w:val="231F20"/>
          <w:spacing w:val="-4"/>
        </w:rPr>
        <w:t>i</w:t>
      </w:r>
      <w:r>
        <w:rPr>
          <w:color w:val="231F20"/>
          <w:spacing w:val="-2"/>
        </w:rPr>
        <w:t>s</w:t>
      </w:r>
      <w:r>
        <w:rPr>
          <w:color w:val="231F20"/>
          <w:spacing w:val="-4"/>
        </w:rPr>
        <w:t>t</w:t>
      </w:r>
      <w:r>
        <w:rPr>
          <w:color w:val="231F20"/>
          <w:spacing w:val="-3"/>
        </w:rPr>
        <w:t>e</w:t>
      </w:r>
      <w:r>
        <w:rPr>
          <w:color w:val="231F20"/>
        </w:rPr>
        <w:t>d</w:t>
      </w:r>
      <w:r>
        <w:rPr>
          <w:color w:val="231F20"/>
          <w:spacing w:val="-8"/>
        </w:rPr>
        <w:t xml:space="preserve"> </w:t>
      </w:r>
      <w:r>
        <w:rPr>
          <w:color w:val="231F20"/>
          <w:spacing w:val="-3"/>
        </w:rPr>
        <w:t>bu</w:t>
      </w:r>
      <w:r>
        <w:rPr>
          <w:color w:val="231F20"/>
        </w:rPr>
        <w:t>t</w:t>
      </w:r>
      <w:r>
        <w:rPr>
          <w:color w:val="231F20"/>
          <w:spacing w:val="-8"/>
        </w:rPr>
        <w:t xml:space="preserve"> </w:t>
      </w:r>
      <w:r>
        <w:rPr>
          <w:color w:val="231F20"/>
          <w:spacing w:val="-3"/>
        </w:rPr>
        <w:t>n</w:t>
      </w:r>
      <w:r>
        <w:rPr>
          <w:color w:val="231F20"/>
        </w:rPr>
        <w:t>o</w:t>
      </w:r>
      <w:r>
        <w:rPr>
          <w:color w:val="231F20"/>
          <w:spacing w:val="-8"/>
        </w:rPr>
        <w:t xml:space="preserve"> </w:t>
      </w:r>
      <w:r>
        <w:rPr>
          <w:color w:val="231F20"/>
          <w:spacing w:val="-3"/>
        </w:rPr>
        <w:t>lon</w:t>
      </w:r>
      <w:r>
        <w:rPr>
          <w:color w:val="231F20"/>
          <w:spacing w:val="-5"/>
        </w:rPr>
        <w:t>g</w:t>
      </w:r>
      <w:r>
        <w:rPr>
          <w:color w:val="231F20"/>
          <w:spacing w:val="-4"/>
        </w:rPr>
        <w:t>e</w:t>
      </w:r>
      <w:r>
        <w:rPr>
          <w:color w:val="231F20"/>
        </w:rPr>
        <w:t>r</w:t>
      </w:r>
      <w:r>
        <w:rPr>
          <w:color w:val="231F20"/>
          <w:spacing w:val="-8"/>
        </w:rPr>
        <w:t xml:space="preserve"> </w:t>
      </w:r>
      <w:r>
        <w:rPr>
          <w:color w:val="231F20"/>
          <w:spacing w:val="-3"/>
        </w:rPr>
        <w:t>ex</w:t>
      </w:r>
      <w:r>
        <w:rPr>
          <w:color w:val="231F20"/>
          <w:spacing w:val="-4"/>
        </w:rPr>
        <w:t>i</w:t>
      </w:r>
      <w:r>
        <w:rPr>
          <w:color w:val="231F20"/>
          <w:spacing w:val="-2"/>
        </w:rPr>
        <w:t>s</w:t>
      </w:r>
      <w:r>
        <w:rPr>
          <w:color w:val="231F20"/>
          <w:spacing w:val="-1"/>
        </w:rPr>
        <w:t>t</w:t>
      </w:r>
      <w:r>
        <w:rPr>
          <w:color w:val="231F20"/>
          <w:spacing w:val="-7"/>
        </w:rPr>
        <w:t>s</w:t>
      </w:r>
      <w:r>
        <w:rPr>
          <w:color w:val="231F20"/>
        </w:rPr>
        <w:t>;</w:t>
      </w:r>
      <w:r>
        <w:rPr>
          <w:color w:val="231F20"/>
          <w:spacing w:val="-8"/>
        </w:rPr>
        <w:t xml:space="preserve"> </w:t>
      </w:r>
      <w:r>
        <w:rPr>
          <w:color w:val="231F20"/>
          <w:spacing w:val="-3"/>
        </w:rPr>
        <w:t>o</w:t>
      </w:r>
      <w:r>
        <w:rPr>
          <w:color w:val="231F20"/>
        </w:rPr>
        <w:t>r</w:t>
      </w:r>
    </w:p>
    <w:p w14:paraId="6830BF66" w14:textId="77777777" w:rsidR="00711A9B" w:rsidRDefault="00711A9B">
      <w:pPr>
        <w:pStyle w:val="BodyText"/>
        <w:numPr>
          <w:ilvl w:val="0"/>
          <w:numId w:val="12"/>
        </w:numPr>
        <w:tabs>
          <w:tab w:val="left" w:pos="295"/>
        </w:tabs>
        <w:kinsoku w:val="0"/>
        <w:overflowPunct w:val="0"/>
        <w:spacing w:before="21" w:line="220" w:lineRule="exact"/>
        <w:ind w:left="295" w:right="1045" w:hanging="193"/>
        <w:rPr>
          <w:color w:val="000000"/>
        </w:rPr>
      </w:pPr>
      <w:r>
        <w:rPr>
          <w:color w:val="231F20"/>
          <w:spacing w:val="-4"/>
        </w:rPr>
        <w:t>m</w:t>
      </w:r>
      <w:r>
        <w:rPr>
          <w:color w:val="231F20"/>
          <w:spacing w:val="-5"/>
        </w:rPr>
        <w:t>a</w:t>
      </w:r>
      <w:r>
        <w:rPr>
          <w:color w:val="231F20"/>
        </w:rPr>
        <w:t>y</w:t>
      </w:r>
      <w:r>
        <w:rPr>
          <w:color w:val="231F20"/>
          <w:spacing w:val="-9"/>
        </w:rPr>
        <w:t xml:space="preserve"> </w:t>
      </w:r>
      <w:r>
        <w:rPr>
          <w:color w:val="231F20"/>
          <w:spacing w:val="-3"/>
        </w:rPr>
        <w:t>ex</w:t>
      </w:r>
      <w:r>
        <w:rPr>
          <w:color w:val="231F20"/>
          <w:spacing w:val="-4"/>
        </w:rPr>
        <w:t>i</w:t>
      </w:r>
      <w:r>
        <w:rPr>
          <w:color w:val="231F20"/>
          <w:spacing w:val="-2"/>
        </w:rPr>
        <w:t>s</w:t>
      </w:r>
      <w:r>
        <w:rPr>
          <w:color w:val="231F20"/>
        </w:rPr>
        <w:t>t</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3"/>
        </w:rPr>
        <w:t>u</w:t>
      </w:r>
      <w:r>
        <w:rPr>
          <w:color w:val="231F20"/>
          <w:spacing w:val="-4"/>
        </w:rPr>
        <w:t>tu</w:t>
      </w:r>
      <w:r>
        <w:rPr>
          <w:color w:val="231F20"/>
          <w:spacing w:val="-3"/>
        </w:rPr>
        <w:t>r</w:t>
      </w:r>
      <w:r>
        <w:rPr>
          <w:color w:val="231F20"/>
        </w:rPr>
        <w:t>e</w:t>
      </w:r>
      <w:r>
        <w:rPr>
          <w:color w:val="231F20"/>
          <w:spacing w:val="-8"/>
        </w:rPr>
        <w:t xml:space="preserve"> </w:t>
      </w:r>
      <w:r>
        <w:rPr>
          <w:color w:val="231F20"/>
          <w:spacing w:val="-7"/>
        </w:rPr>
        <w:t>(</w:t>
      </w:r>
      <w:r>
        <w:rPr>
          <w:color w:val="231F20"/>
          <w:spacing w:val="-4"/>
        </w:rPr>
        <w:t>i</w:t>
      </w:r>
      <w:r>
        <w:rPr>
          <w:color w:val="231F20"/>
          <w:spacing w:val="-3"/>
        </w:rPr>
        <w:t>nc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8"/>
        </w:rPr>
        <w:t xml:space="preserve"> </w:t>
      </w:r>
      <w:r>
        <w:rPr>
          <w:color w:val="231F20"/>
          <w:spacing w:val="-2"/>
        </w:rPr>
        <w:t>b</w:t>
      </w:r>
      <w:r>
        <w:rPr>
          <w:color w:val="231F20"/>
          <w:spacing w:val="-3"/>
        </w:rPr>
        <w:t>e</w:t>
      </w:r>
      <w:r>
        <w:rPr>
          <w:color w:val="231F20"/>
          <w:spacing w:val="-1"/>
        </w:rPr>
        <w:t>c</w:t>
      </w:r>
      <w:r>
        <w:rPr>
          <w:color w:val="231F20"/>
          <w:spacing w:val="-4"/>
        </w:rPr>
        <w:t>a</w:t>
      </w:r>
      <w:r>
        <w:rPr>
          <w:color w:val="231F20"/>
          <w:spacing w:val="-3"/>
        </w:rPr>
        <w:t>us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9"/>
        </w:rPr>
        <w:t xml:space="preserve"> </w:t>
      </w:r>
      <w:r>
        <w:rPr>
          <w:color w:val="231F20"/>
          <w:spacing w:val="-5"/>
        </w:rPr>
        <w:t>g</w:t>
      </w:r>
      <w:r>
        <w:rPr>
          <w:color w:val="231F20"/>
          <w:spacing w:val="-4"/>
        </w:rPr>
        <w:t>e</w:t>
      </w:r>
      <w:r>
        <w:rPr>
          <w:color w:val="231F20"/>
          <w:spacing w:val="-3"/>
        </w:rPr>
        <w:t>ne</w:t>
      </w:r>
      <w:r>
        <w:rPr>
          <w:color w:val="231F20"/>
        </w:rPr>
        <w:t>t</w:t>
      </w:r>
      <w:r>
        <w:rPr>
          <w:color w:val="231F20"/>
          <w:spacing w:val="-4"/>
        </w:rPr>
        <w:t>i</w:t>
      </w:r>
      <w:r>
        <w:rPr>
          <w:color w:val="231F20"/>
        </w:rPr>
        <w:t xml:space="preserve">c </w:t>
      </w:r>
      <w:r>
        <w:rPr>
          <w:color w:val="231F20"/>
          <w:spacing w:val="-3"/>
        </w:rPr>
        <w:t>pre</w:t>
      </w:r>
      <w:r>
        <w:rPr>
          <w:color w:val="231F20"/>
          <w:spacing w:val="-4"/>
        </w:rPr>
        <w:t>dis</w:t>
      </w:r>
      <w:r>
        <w:rPr>
          <w:color w:val="231F20"/>
          <w:spacing w:val="-2"/>
        </w:rPr>
        <w:t>p</w:t>
      </w:r>
      <w:r>
        <w:rPr>
          <w:color w:val="231F20"/>
          <w:spacing w:val="-4"/>
        </w:rPr>
        <w:t>os</w:t>
      </w:r>
      <w:r>
        <w:rPr>
          <w:color w:val="231F20"/>
          <w:spacing w:val="-2"/>
        </w:rPr>
        <w:t>i</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di</w:t>
      </w:r>
      <w:r>
        <w:rPr>
          <w:color w:val="231F20"/>
          <w:spacing w:val="-2"/>
        </w:rPr>
        <w:t>s</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spacing w:val="-8"/>
        </w:rPr>
        <w:t>y</w:t>
      </w:r>
      <w:r>
        <w:rPr>
          <w:color w:val="231F20"/>
          <w:spacing w:val="-7"/>
        </w:rPr>
        <w:t>)</w:t>
      </w:r>
      <w:r>
        <w:rPr>
          <w:color w:val="231F20"/>
        </w:rPr>
        <w:t>;</w:t>
      </w:r>
      <w:r>
        <w:rPr>
          <w:color w:val="231F20"/>
          <w:spacing w:val="-9"/>
        </w:rPr>
        <w:t xml:space="preserve"> </w:t>
      </w:r>
      <w:r>
        <w:rPr>
          <w:color w:val="231F20"/>
          <w:spacing w:val="-3"/>
        </w:rPr>
        <w:t>o</w:t>
      </w:r>
      <w:r>
        <w:rPr>
          <w:color w:val="231F20"/>
        </w:rPr>
        <w:t>r</w:t>
      </w:r>
    </w:p>
    <w:p w14:paraId="312B87FE" w14:textId="77777777" w:rsidR="00711A9B" w:rsidRDefault="00711A9B">
      <w:pPr>
        <w:pStyle w:val="BodyText"/>
        <w:numPr>
          <w:ilvl w:val="0"/>
          <w:numId w:val="12"/>
        </w:numPr>
        <w:tabs>
          <w:tab w:val="left" w:pos="328"/>
        </w:tabs>
        <w:kinsoku w:val="0"/>
        <w:overflowPunct w:val="0"/>
        <w:spacing w:before="23"/>
        <w:ind w:left="328" w:hanging="226"/>
        <w:rPr>
          <w:color w:val="000000"/>
        </w:rPr>
      </w:pPr>
      <w:proofErr w:type="gramStart"/>
      <w:r>
        <w:rPr>
          <w:color w:val="231F20"/>
          <w:spacing w:val="-4"/>
        </w:rPr>
        <w:t>i</w:t>
      </w:r>
      <w:r>
        <w:rPr>
          <w:color w:val="231F20"/>
        </w:rPr>
        <w:t>s</w:t>
      </w:r>
      <w:proofErr w:type="gramEnd"/>
      <w:r>
        <w:rPr>
          <w:color w:val="231F20"/>
          <w:spacing w:val="-8"/>
        </w:rPr>
        <w:t xml:space="preserve"> </w:t>
      </w:r>
      <w:r>
        <w:rPr>
          <w:color w:val="231F20"/>
          <w:spacing w:val="-4"/>
        </w:rPr>
        <w:t>im</w:t>
      </w:r>
      <w:r>
        <w:rPr>
          <w:color w:val="231F20"/>
          <w:spacing w:val="-3"/>
        </w:rPr>
        <w:t>pu</w:t>
      </w:r>
      <w:r>
        <w:rPr>
          <w:color w:val="231F20"/>
          <w:spacing w:val="-4"/>
        </w:rPr>
        <w:t>t</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rPr>
        <w:t>a</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w:t>
      </w:r>
      <w:r>
        <w:rPr>
          <w:color w:val="231F20"/>
        </w:rPr>
        <w:t>.</w:t>
      </w:r>
    </w:p>
    <w:p w14:paraId="6E0CF03D" w14:textId="77777777" w:rsidR="00711A9B" w:rsidRDefault="00711A9B">
      <w:pPr>
        <w:kinsoku w:val="0"/>
        <w:overflowPunct w:val="0"/>
        <w:spacing w:before="28"/>
        <w:ind w:left="103"/>
        <w:rPr>
          <w:rFonts w:ascii="Calibri" w:hAnsi="Calibri" w:cs="Calibri"/>
          <w:color w:val="000000"/>
          <w:sz w:val="22"/>
        </w:rPr>
      </w:pPr>
      <w:r>
        <w:rPr>
          <w:rFonts w:ascii="Calibri" w:hAnsi="Calibri" w:cs="Calibri"/>
          <w:color w:val="4B6D3C"/>
          <w:sz w:val="22"/>
        </w:rPr>
        <w:t xml:space="preserve">Duty of </w:t>
      </w:r>
      <w:r>
        <w:rPr>
          <w:rFonts w:ascii="Calibri" w:hAnsi="Calibri" w:cs="Calibri"/>
          <w:color w:val="4B6D3C"/>
          <w:spacing w:val="-2"/>
          <w:sz w:val="22"/>
        </w:rPr>
        <w:t>c</w:t>
      </w:r>
      <w:r>
        <w:rPr>
          <w:rFonts w:ascii="Calibri" w:hAnsi="Calibri" w:cs="Calibri"/>
          <w:color w:val="4B6D3C"/>
          <w:sz w:val="22"/>
        </w:rPr>
        <w:t>a</w:t>
      </w:r>
      <w:r>
        <w:rPr>
          <w:rFonts w:ascii="Calibri" w:hAnsi="Calibri" w:cs="Calibri"/>
          <w:color w:val="4B6D3C"/>
          <w:spacing w:val="-4"/>
          <w:sz w:val="22"/>
        </w:rPr>
        <w:t>r</w:t>
      </w:r>
      <w:r>
        <w:rPr>
          <w:rFonts w:ascii="Calibri" w:hAnsi="Calibri" w:cs="Calibri"/>
          <w:color w:val="4B6D3C"/>
          <w:sz w:val="22"/>
        </w:rPr>
        <w:t>e</w:t>
      </w:r>
    </w:p>
    <w:p w14:paraId="0169539E" w14:textId="77777777" w:rsidR="00711A9B" w:rsidRDefault="00711A9B">
      <w:pPr>
        <w:kinsoku w:val="0"/>
        <w:overflowPunct w:val="0"/>
        <w:spacing w:before="41" w:line="220" w:lineRule="exact"/>
        <w:ind w:left="103" w:right="208"/>
        <w:rPr>
          <w:rFonts w:ascii="Calibri" w:hAnsi="Calibri" w:cs="Calibri"/>
          <w:color w:val="000000"/>
          <w:sz w:val="19"/>
        </w:rPr>
      </w:pPr>
      <w:r>
        <w:rPr>
          <w:rFonts w:ascii="Calibri" w:hAnsi="Calibri" w:cs="Calibri"/>
          <w:color w:val="231F20"/>
          <w:spacing w:val="-1"/>
          <w:sz w:val="19"/>
        </w:rPr>
        <w:t>S</w:t>
      </w:r>
      <w:r>
        <w:rPr>
          <w:rFonts w:ascii="Calibri" w:hAnsi="Calibri" w:cs="Calibri"/>
          <w:color w:val="231F20"/>
          <w:spacing w:val="-3"/>
          <w:sz w:val="19"/>
        </w:rPr>
        <w:t>ch</w:t>
      </w:r>
      <w:r>
        <w:rPr>
          <w:rFonts w:ascii="Calibri" w:hAnsi="Calibri" w:cs="Calibri"/>
          <w:color w:val="231F20"/>
          <w:spacing w:val="-2"/>
          <w:sz w:val="19"/>
        </w:rPr>
        <w:t>o</w:t>
      </w:r>
      <w:r>
        <w:rPr>
          <w:rFonts w:ascii="Calibri" w:hAnsi="Calibri" w:cs="Calibri"/>
          <w:color w:val="231F20"/>
          <w:spacing w:val="-3"/>
          <w:sz w:val="19"/>
        </w:rPr>
        <w:t>o</w:t>
      </w:r>
      <w:r>
        <w:rPr>
          <w:rFonts w:ascii="Calibri" w:hAnsi="Calibri" w:cs="Calibri"/>
          <w:color w:val="231F20"/>
          <w:sz w:val="19"/>
        </w:rPr>
        <w:t>l</w:t>
      </w:r>
      <w:r>
        <w:rPr>
          <w:rFonts w:ascii="Calibri" w:hAnsi="Calibri" w:cs="Calibri"/>
          <w:color w:val="231F20"/>
          <w:spacing w:val="-9"/>
          <w:sz w:val="19"/>
        </w:rPr>
        <w:t xml:space="preserve"> </w:t>
      </w:r>
      <w:r>
        <w:rPr>
          <w:rFonts w:ascii="Calibri" w:hAnsi="Calibri" w:cs="Calibri"/>
          <w:color w:val="231F20"/>
          <w:spacing w:val="-5"/>
          <w:sz w:val="19"/>
        </w:rPr>
        <w:t>S</w:t>
      </w:r>
      <w:r>
        <w:rPr>
          <w:rFonts w:ascii="Calibri" w:hAnsi="Calibri" w:cs="Calibri"/>
          <w:color w:val="231F20"/>
          <w:spacing w:val="-2"/>
          <w:sz w:val="19"/>
        </w:rPr>
        <w:t>t</w:t>
      </w:r>
      <w:r>
        <w:rPr>
          <w:rFonts w:ascii="Calibri" w:hAnsi="Calibri" w:cs="Calibri"/>
          <w:color w:val="231F20"/>
          <w:spacing w:val="-4"/>
          <w:sz w:val="19"/>
        </w:rPr>
        <w:t>a</w:t>
      </w:r>
      <w:r>
        <w:rPr>
          <w:rFonts w:ascii="Calibri" w:hAnsi="Calibri" w:cs="Calibri"/>
          <w:color w:val="231F20"/>
          <w:sz w:val="19"/>
        </w:rPr>
        <w:t>ff</w:t>
      </w:r>
      <w:r>
        <w:rPr>
          <w:rFonts w:ascii="Calibri" w:hAnsi="Calibri" w:cs="Calibri"/>
          <w:color w:val="231F20"/>
          <w:spacing w:val="-9"/>
          <w:sz w:val="19"/>
        </w:rPr>
        <w:t xml:space="preserve"> </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5"/>
          <w:sz w:val="19"/>
        </w:rPr>
        <w:t>P</w:t>
      </w:r>
      <w:r>
        <w:rPr>
          <w:rFonts w:ascii="Calibri" w:hAnsi="Calibri" w:cs="Calibri"/>
          <w:color w:val="231F20"/>
          <w:spacing w:val="-3"/>
          <w:sz w:val="19"/>
        </w:rPr>
        <w:t>r</w:t>
      </w:r>
      <w:r>
        <w:rPr>
          <w:rFonts w:ascii="Calibri" w:hAnsi="Calibri" w:cs="Calibri"/>
          <w:color w:val="231F20"/>
          <w:spacing w:val="-4"/>
          <w:sz w:val="19"/>
        </w:rPr>
        <w:t>i</w:t>
      </w:r>
      <w:r>
        <w:rPr>
          <w:rFonts w:ascii="Calibri" w:hAnsi="Calibri" w:cs="Calibri"/>
          <w:color w:val="231F20"/>
          <w:spacing w:val="-3"/>
          <w:sz w:val="19"/>
        </w:rPr>
        <w:t>nc</w:t>
      </w:r>
      <w:r>
        <w:rPr>
          <w:rFonts w:ascii="Calibri" w:hAnsi="Calibri" w:cs="Calibri"/>
          <w:color w:val="231F20"/>
          <w:spacing w:val="-4"/>
          <w:sz w:val="19"/>
        </w:rPr>
        <w:t>i</w:t>
      </w:r>
      <w:r>
        <w:rPr>
          <w:rFonts w:ascii="Calibri" w:hAnsi="Calibri" w:cs="Calibri"/>
          <w:color w:val="231F20"/>
          <w:spacing w:val="-3"/>
          <w:sz w:val="19"/>
        </w:rPr>
        <w:t>p</w:t>
      </w:r>
      <w:r>
        <w:rPr>
          <w:rFonts w:ascii="Calibri" w:hAnsi="Calibri" w:cs="Calibri"/>
          <w:color w:val="231F20"/>
          <w:spacing w:val="-4"/>
          <w:sz w:val="19"/>
        </w:rPr>
        <w:t>a</w:t>
      </w:r>
      <w:r>
        <w:rPr>
          <w:rFonts w:ascii="Calibri" w:hAnsi="Calibri" w:cs="Calibri"/>
          <w:color w:val="231F20"/>
          <w:spacing w:val="-3"/>
          <w:sz w:val="19"/>
        </w:rPr>
        <w:t>l</w:t>
      </w:r>
      <w:r>
        <w:rPr>
          <w:rFonts w:ascii="Calibri" w:hAnsi="Calibri" w:cs="Calibri"/>
          <w:color w:val="231F20"/>
          <w:sz w:val="19"/>
        </w:rPr>
        <w:t>s</w:t>
      </w:r>
      <w:r>
        <w:rPr>
          <w:rFonts w:ascii="Calibri" w:hAnsi="Calibri" w:cs="Calibri"/>
          <w:color w:val="231F20"/>
          <w:spacing w:val="-9"/>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14"/>
          <w:sz w:val="19"/>
        </w:rPr>
        <w:t>T</w:t>
      </w:r>
      <w:r>
        <w:rPr>
          <w:rFonts w:ascii="Calibri" w:hAnsi="Calibri" w:cs="Calibri"/>
          <w:color w:val="231F20"/>
          <w:spacing w:val="-5"/>
          <w:sz w:val="19"/>
        </w:rPr>
        <w:t>e</w:t>
      </w:r>
      <w:r>
        <w:rPr>
          <w:rFonts w:ascii="Calibri" w:hAnsi="Calibri" w:cs="Calibri"/>
          <w:color w:val="231F20"/>
          <w:spacing w:val="-3"/>
          <w:sz w:val="19"/>
        </w:rPr>
        <w:t>ach</w:t>
      </w:r>
      <w:r>
        <w:rPr>
          <w:rFonts w:ascii="Calibri" w:hAnsi="Calibri" w:cs="Calibri"/>
          <w:color w:val="231F20"/>
          <w:spacing w:val="-4"/>
          <w:sz w:val="19"/>
        </w:rPr>
        <w:t>e</w:t>
      </w:r>
      <w:r>
        <w:rPr>
          <w:rFonts w:ascii="Calibri" w:hAnsi="Calibri" w:cs="Calibri"/>
          <w:color w:val="231F20"/>
          <w:spacing w:val="-1"/>
          <w:sz w:val="19"/>
        </w:rPr>
        <w:t>r</w:t>
      </w:r>
      <w:r>
        <w:rPr>
          <w:rFonts w:ascii="Calibri" w:hAnsi="Calibri" w:cs="Calibri"/>
          <w:color w:val="231F20"/>
          <w:sz w:val="19"/>
        </w:rPr>
        <w:t>s</w:t>
      </w:r>
      <w:r>
        <w:rPr>
          <w:rFonts w:ascii="Calibri" w:hAnsi="Calibri" w:cs="Calibri"/>
          <w:color w:val="231F20"/>
          <w:spacing w:val="-9"/>
          <w:sz w:val="19"/>
        </w:rPr>
        <w:t xml:space="preserve"> </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r</w:t>
      </w:r>
      <w:r>
        <w:rPr>
          <w:rFonts w:ascii="Calibri" w:hAnsi="Calibri" w:cs="Calibri"/>
          <w:color w:val="231F20"/>
          <w:sz w:val="19"/>
        </w:rPr>
        <w:t>e</w:t>
      </w:r>
      <w:r>
        <w:rPr>
          <w:rFonts w:ascii="Calibri" w:hAnsi="Calibri" w:cs="Calibri"/>
          <w:color w:val="231F20"/>
          <w:spacing w:val="-9"/>
          <w:sz w:val="19"/>
        </w:rPr>
        <w:t xml:space="preserve"> </w:t>
      </w:r>
      <w:r>
        <w:rPr>
          <w:rFonts w:ascii="Calibri" w:hAnsi="Calibri" w:cs="Calibri"/>
          <w:color w:val="231F20"/>
          <w:spacing w:val="-3"/>
          <w:sz w:val="19"/>
        </w:rPr>
        <w:t>re</w:t>
      </w:r>
      <w:r>
        <w:rPr>
          <w:rFonts w:ascii="Calibri" w:hAnsi="Calibri" w:cs="Calibri"/>
          <w:color w:val="231F20"/>
          <w:spacing w:val="-4"/>
          <w:sz w:val="19"/>
        </w:rPr>
        <w:t>qui</w:t>
      </w:r>
      <w:r>
        <w:rPr>
          <w:rFonts w:ascii="Calibri" w:hAnsi="Calibri" w:cs="Calibri"/>
          <w:color w:val="231F20"/>
          <w:spacing w:val="-3"/>
          <w:sz w:val="19"/>
        </w:rPr>
        <w:t>re</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9"/>
          <w:sz w:val="19"/>
        </w:rPr>
        <w:t xml:space="preserve"> </w:t>
      </w:r>
      <w:r>
        <w:rPr>
          <w:rFonts w:ascii="Calibri" w:hAnsi="Calibri" w:cs="Calibri"/>
          <w:color w:val="231F20"/>
          <w:spacing w:val="-2"/>
          <w:sz w:val="19"/>
        </w:rPr>
        <w:t>t</w:t>
      </w:r>
      <w:r>
        <w:rPr>
          <w:rFonts w:ascii="Calibri" w:hAnsi="Calibri" w:cs="Calibri"/>
          <w:color w:val="231F20"/>
          <w:spacing w:val="-4"/>
          <w:sz w:val="19"/>
        </w:rPr>
        <w:t>a</w:t>
      </w:r>
      <w:r>
        <w:rPr>
          <w:rFonts w:ascii="Calibri" w:hAnsi="Calibri" w:cs="Calibri"/>
          <w:color w:val="231F20"/>
          <w:spacing w:val="-6"/>
          <w:sz w:val="19"/>
        </w:rPr>
        <w:t>k</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s</w:t>
      </w:r>
      <w:r>
        <w:rPr>
          <w:rFonts w:ascii="Calibri" w:hAnsi="Calibri" w:cs="Calibri"/>
          <w:color w:val="231F20"/>
          <w:spacing w:val="-3"/>
          <w:sz w:val="19"/>
        </w:rPr>
        <w:t>uc</w:t>
      </w:r>
      <w:r>
        <w:rPr>
          <w:rFonts w:ascii="Calibri" w:hAnsi="Calibri" w:cs="Calibri"/>
          <w:color w:val="231F20"/>
          <w:sz w:val="19"/>
        </w:rPr>
        <w:t xml:space="preserve">h </w:t>
      </w:r>
      <w:r>
        <w:rPr>
          <w:rFonts w:ascii="Calibri" w:hAnsi="Calibri" w:cs="Calibri"/>
          <w:color w:val="231F20"/>
          <w:spacing w:val="-3"/>
          <w:sz w:val="19"/>
        </w:rPr>
        <w:t>m</w:t>
      </w:r>
      <w:r>
        <w:rPr>
          <w:rFonts w:ascii="Calibri" w:hAnsi="Calibri" w:cs="Calibri"/>
          <w:color w:val="231F20"/>
          <w:spacing w:val="-5"/>
          <w:sz w:val="19"/>
        </w:rPr>
        <w:t>e</w:t>
      </w:r>
      <w:r>
        <w:rPr>
          <w:rFonts w:ascii="Calibri" w:hAnsi="Calibri" w:cs="Calibri"/>
          <w:color w:val="231F20"/>
          <w:spacing w:val="-4"/>
          <w:sz w:val="19"/>
        </w:rPr>
        <w:t>asu</w:t>
      </w:r>
      <w:r>
        <w:rPr>
          <w:rFonts w:ascii="Calibri" w:hAnsi="Calibri" w:cs="Calibri"/>
          <w:color w:val="231F20"/>
          <w:spacing w:val="-3"/>
          <w:sz w:val="19"/>
        </w:rPr>
        <w:t>r</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3"/>
          <w:sz w:val="19"/>
        </w:rPr>
        <w:t>r</w:t>
      </w:r>
      <w:r>
        <w:rPr>
          <w:rFonts w:ascii="Calibri" w:hAnsi="Calibri" w:cs="Calibri"/>
          <w:color w:val="231F20"/>
          <w:spacing w:val="-5"/>
          <w:sz w:val="19"/>
        </w:rPr>
        <w:t>e</w:t>
      </w:r>
      <w:r>
        <w:rPr>
          <w:rFonts w:ascii="Calibri" w:hAnsi="Calibri" w:cs="Calibri"/>
          <w:color w:val="231F20"/>
          <w:spacing w:val="-4"/>
          <w:sz w:val="19"/>
        </w:rPr>
        <w:t>a</w:t>
      </w:r>
      <w:r>
        <w:rPr>
          <w:rFonts w:ascii="Calibri" w:hAnsi="Calibri" w:cs="Calibri"/>
          <w:color w:val="231F20"/>
          <w:spacing w:val="-3"/>
          <w:sz w:val="19"/>
        </w:rPr>
        <w:t>so</w:t>
      </w:r>
      <w:r>
        <w:rPr>
          <w:rFonts w:ascii="Calibri" w:hAnsi="Calibri" w:cs="Calibri"/>
          <w:color w:val="231F20"/>
          <w:spacing w:val="-4"/>
          <w:sz w:val="19"/>
        </w:rPr>
        <w:t>na</w:t>
      </w:r>
      <w:r>
        <w:rPr>
          <w:rFonts w:ascii="Calibri" w:hAnsi="Calibri" w:cs="Calibri"/>
          <w:color w:val="231F20"/>
          <w:spacing w:val="-3"/>
          <w:sz w:val="19"/>
        </w:rPr>
        <w:t>bl</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i</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3"/>
          <w:sz w:val="19"/>
        </w:rPr>
        <w:t>c</w:t>
      </w:r>
      <w:r>
        <w:rPr>
          <w:rFonts w:ascii="Calibri" w:hAnsi="Calibri" w:cs="Calibri"/>
          <w:color w:val="231F20"/>
          <w:spacing w:val="-4"/>
          <w:sz w:val="19"/>
        </w:rPr>
        <w:t>i</w:t>
      </w:r>
      <w:r>
        <w:rPr>
          <w:rFonts w:ascii="Calibri" w:hAnsi="Calibri" w:cs="Calibri"/>
          <w:color w:val="231F20"/>
          <w:spacing w:val="-3"/>
          <w:sz w:val="19"/>
        </w:rPr>
        <w:t>rc</w:t>
      </w:r>
      <w:r>
        <w:rPr>
          <w:rFonts w:ascii="Calibri" w:hAnsi="Calibri" w:cs="Calibri"/>
          <w:color w:val="231F20"/>
          <w:spacing w:val="-4"/>
          <w:sz w:val="19"/>
        </w:rPr>
        <w:t>um</w:t>
      </w:r>
      <w:r>
        <w:rPr>
          <w:rFonts w:ascii="Calibri" w:hAnsi="Calibri" w:cs="Calibri"/>
          <w:color w:val="231F20"/>
          <w:spacing w:val="-2"/>
          <w:sz w:val="19"/>
        </w:rPr>
        <w:t>st</w:t>
      </w:r>
      <w:r>
        <w:rPr>
          <w:rFonts w:ascii="Calibri" w:hAnsi="Calibri" w:cs="Calibri"/>
          <w:color w:val="231F20"/>
          <w:spacing w:val="-4"/>
          <w:sz w:val="19"/>
        </w:rPr>
        <w:t>a</w:t>
      </w:r>
      <w:r>
        <w:rPr>
          <w:rFonts w:ascii="Calibri" w:hAnsi="Calibri" w:cs="Calibri"/>
          <w:color w:val="231F20"/>
          <w:spacing w:val="-3"/>
          <w:sz w:val="19"/>
        </w:rPr>
        <w:t>nc</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8"/>
          <w:sz w:val="19"/>
        </w:rPr>
        <w:t xml:space="preserve"> </w:t>
      </w:r>
      <w:r>
        <w:rPr>
          <w:rFonts w:ascii="Calibri" w:hAnsi="Calibri" w:cs="Calibri"/>
          <w:color w:val="231F20"/>
          <w:spacing w:val="-3"/>
          <w:sz w:val="19"/>
        </w:rPr>
        <w:t>pr</w:t>
      </w:r>
      <w:r>
        <w:rPr>
          <w:rFonts w:ascii="Calibri" w:hAnsi="Calibri" w:cs="Calibri"/>
          <w:color w:val="231F20"/>
          <w:spacing w:val="-4"/>
          <w:sz w:val="19"/>
        </w:rPr>
        <w:t>ot</w:t>
      </w:r>
      <w:r>
        <w:rPr>
          <w:rFonts w:ascii="Calibri" w:hAnsi="Calibri" w:cs="Calibri"/>
          <w:color w:val="231F20"/>
          <w:spacing w:val="-3"/>
          <w:sz w:val="19"/>
        </w:rPr>
        <w:t>e</w:t>
      </w:r>
      <w:r>
        <w:rPr>
          <w:rFonts w:ascii="Calibri" w:hAnsi="Calibri" w:cs="Calibri"/>
          <w:color w:val="231F20"/>
          <w:spacing w:val="1"/>
          <w:sz w:val="19"/>
        </w:rPr>
        <w:t>c</w:t>
      </w:r>
      <w:r>
        <w:rPr>
          <w:rFonts w:ascii="Calibri" w:hAnsi="Calibri" w:cs="Calibri"/>
          <w:color w:val="231F20"/>
          <w:sz w:val="19"/>
        </w:rPr>
        <w:t>t</w:t>
      </w:r>
      <w:r>
        <w:rPr>
          <w:rFonts w:ascii="Calibri" w:hAnsi="Calibri" w:cs="Calibri"/>
          <w:color w:val="231F20"/>
          <w:spacing w:val="-8"/>
          <w:sz w:val="19"/>
        </w:rPr>
        <w:t xml:space="preserve"> </w:t>
      </w:r>
      <w:r>
        <w:rPr>
          <w:rFonts w:ascii="Calibri" w:hAnsi="Calibri" w:cs="Calibri"/>
          <w:color w:val="231F20"/>
          <w:sz w:val="19"/>
        </w:rPr>
        <w:t>a</w:t>
      </w:r>
      <w:r>
        <w:rPr>
          <w:rFonts w:ascii="Calibri" w:hAnsi="Calibri" w:cs="Calibri"/>
          <w:color w:val="231F20"/>
          <w:spacing w:val="-8"/>
          <w:sz w:val="19"/>
        </w:rPr>
        <w:t xml:space="preserve"> </w:t>
      </w:r>
      <w:r>
        <w:rPr>
          <w:rFonts w:ascii="Calibri" w:hAnsi="Calibri" w:cs="Calibri"/>
          <w:color w:val="231F20"/>
          <w:spacing w:val="-2"/>
          <w:sz w:val="19"/>
        </w:rPr>
        <w:t>s</w:t>
      </w:r>
      <w:r>
        <w:rPr>
          <w:rFonts w:ascii="Calibri" w:hAnsi="Calibri" w:cs="Calibri"/>
          <w:color w:val="231F20"/>
          <w:spacing w:val="-4"/>
          <w:sz w:val="19"/>
        </w:rPr>
        <w:t>t</w:t>
      </w:r>
      <w:r>
        <w:rPr>
          <w:rFonts w:ascii="Calibri" w:hAnsi="Calibri" w:cs="Calibri"/>
          <w:color w:val="231F20"/>
          <w:spacing w:val="-3"/>
          <w:sz w:val="19"/>
        </w:rPr>
        <w:t>ud</w:t>
      </w:r>
      <w:r>
        <w:rPr>
          <w:rFonts w:ascii="Calibri" w:hAnsi="Calibri" w:cs="Calibri"/>
          <w:color w:val="231F20"/>
          <w:spacing w:val="-4"/>
          <w:sz w:val="19"/>
        </w:rPr>
        <w:t>en</w:t>
      </w:r>
      <w:r>
        <w:rPr>
          <w:rFonts w:ascii="Calibri" w:hAnsi="Calibri" w:cs="Calibri"/>
          <w:color w:val="231F20"/>
          <w:sz w:val="19"/>
        </w:rPr>
        <w:t xml:space="preserve">t </w:t>
      </w:r>
      <w:r>
        <w:rPr>
          <w:rFonts w:ascii="Calibri" w:hAnsi="Calibri" w:cs="Calibri"/>
          <w:color w:val="231F20"/>
          <w:spacing w:val="-4"/>
          <w:sz w:val="19"/>
        </w:rPr>
        <w:t>u</w:t>
      </w:r>
      <w:r>
        <w:rPr>
          <w:rFonts w:ascii="Calibri" w:hAnsi="Calibri" w:cs="Calibri"/>
          <w:color w:val="231F20"/>
          <w:spacing w:val="-3"/>
          <w:sz w:val="19"/>
        </w:rPr>
        <w:t>nd</w:t>
      </w:r>
      <w:r>
        <w:rPr>
          <w:rFonts w:ascii="Calibri" w:hAnsi="Calibri" w:cs="Calibri"/>
          <w:color w:val="231F20"/>
          <w:spacing w:val="-4"/>
          <w:sz w:val="19"/>
        </w:rPr>
        <w:t>e</w:t>
      </w:r>
      <w:r>
        <w:rPr>
          <w:rFonts w:ascii="Calibri" w:hAnsi="Calibri" w:cs="Calibri"/>
          <w:color w:val="231F20"/>
          <w:sz w:val="19"/>
        </w:rPr>
        <w:t>r</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pacing w:val="-4"/>
          <w:sz w:val="19"/>
        </w:rPr>
        <w:t>ei</w:t>
      </w:r>
      <w:r>
        <w:rPr>
          <w:rFonts w:ascii="Calibri" w:hAnsi="Calibri" w:cs="Calibri"/>
          <w:color w:val="231F20"/>
          <w:sz w:val="19"/>
        </w:rPr>
        <w:t>r</w:t>
      </w:r>
      <w:r>
        <w:rPr>
          <w:rFonts w:ascii="Calibri" w:hAnsi="Calibri" w:cs="Calibri"/>
          <w:color w:val="231F20"/>
          <w:spacing w:val="-8"/>
          <w:sz w:val="19"/>
        </w:rPr>
        <w:t xml:space="preserve"> </w:t>
      </w:r>
      <w:r>
        <w:rPr>
          <w:rFonts w:ascii="Calibri" w:hAnsi="Calibri" w:cs="Calibri"/>
          <w:color w:val="231F20"/>
          <w:spacing w:val="-3"/>
          <w:sz w:val="19"/>
        </w:rPr>
        <w:t>c</w:t>
      </w:r>
      <w:r>
        <w:rPr>
          <w:rFonts w:ascii="Calibri" w:hAnsi="Calibri" w:cs="Calibri"/>
          <w:color w:val="231F20"/>
          <w:spacing w:val="-4"/>
          <w:sz w:val="19"/>
        </w:rPr>
        <w:t>ha</w:t>
      </w:r>
      <w:r>
        <w:rPr>
          <w:rFonts w:ascii="Calibri" w:hAnsi="Calibri" w:cs="Calibri"/>
          <w:color w:val="231F20"/>
          <w:spacing w:val="-2"/>
          <w:sz w:val="19"/>
        </w:rPr>
        <w:t>r</w:t>
      </w:r>
      <w:r>
        <w:rPr>
          <w:rFonts w:ascii="Calibri" w:hAnsi="Calibri" w:cs="Calibri"/>
          <w:color w:val="231F20"/>
          <w:spacing w:val="-5"/>
          <w:sz w:val="19"/>
        </w:rPr>
        <w:t>g</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2"/>
          <w:sz w:val="19"/>
        </w:rPr>
        <w:t>f</w:t>
      </w:r>
      <w:r>
        <w:rPr>
          <w:rFonts w:ascii="Calibri" w:hAnsi="Calibri" w:cs="Calibri"/>
          <w:color w:val="231F20"/>
          <w:spacing w:val="-3"/>
          <w:sz w:val="19"/>
        </w:rPr>
        <w:t>ro</w:t>
      </w:r>
      <w:r>
        <w:rPr>
          <w:rFonts w:ascii="Calibri" w:hAnsi="Calibri" w:cs="Calibri"/>
          <w:color w:val="231F20"/>
          <w:sz w:val="19"/>
        </w:rPr>
        <w:t>m</w:t>
      </w:r>
      <w:r>
        <w:rPr>
          <w:rFonts w:ascii="Calibri" w:hAnsi="Calibri" w:cs="Calibri"/>
          <w:color w:val="231F20"/>
          <w:spacing w:val="-8"/>
          <w:sz w:val="19"/>
        </w:rPr>
        <w:t xml:space="preserve"> </w:t>
      </w:r>
      <w:r>
        <w:rPr>
          <w:rFonts w:ascii="Calibri" w:hAnsi="Calibri" w:cs="Calibri"/>
          <w:color w:val="231F20"/>
          <w:sz w:val="19"/>
        </w:rPr>
        <w:t>a</w:t>
      </w:r>
      <w:r>
        <w:rPr>
          <w:rFonts w:ascii="Calibri" w:hAnsi="Calibri" w:cs="Calibri"/>
          <w:color w:val="231F20"/>
          <w:spacing w:val="-8"/>
          <w:sz w:val="19"/>
        </w:rPr>
        <w:t xml:space="preserve"> </w:t>
      </w:r>
      <w:r>
        <w:rPr>
          <w:rFonts w:ascii="Calibri" w:hAnsi="Calibri" w:cs="Calibri"/>
          <w:color w:val="231F20"/>
          <w:spacing w:val="-4"/>
          <w:sz w:val="19"/>
        </w:rPr>
        <w:t>f</w:t>
      </w:r>
      <w:r>
        <w:rPr>
          <w:rFonts w:ascii="Calibri" w:hAnsi="Calibri" w:cs="Calibri"/>
          <w:color w:val="231F20"/>
          <w:spacing w:val="-3"/>
          <w:sz w:val="19"/>
        </w:rPr>
        <w:t>or</w:t>
      </w:r>
      <w:r>
        <w:rPr>
          <w:rFonts w:ascii="Calibri" w:hAnsi="Calibri" w:cs="Calibri"/>
          <w:color w:val="231F20"/>
          <w:spacing w:val="-4"/>
          <w:sz w:val="19"/>
        </w:rPr>
        <w:t>e</w:t>
      </w:r>
      <w:r>
        <w:rPr>
          <w:rFonts w:ascii="Calibri" w:hAnsi="Calibri" w:cs="Calibri"/>
          <w:color w:val="231F20"/>
          <w:spacing w:val="-3"/>
          <w:sz w:val="19"/>
        </w:rPr>
        <w:t>se</w:t>
      </w:r>
      <w:r>
        <w:rPr>
          <w:rFonts w:ascii="Calibri" w:hAnsi="Calibri" w:cs="Calibri"/>
          <w:color w:val="231F20"/>
          <w:spacing w:val="-5"/>
          <w:sz w:val="19"/>
        </w:rPr>
        <w:t>e</w:t>
      </w:r>
      <w:r>
        <w:rPr>
          <w:rFonts w:ascii="Calibri" w:hAnsi="Calibri" w:cs="Calibri"/>
          <w:color w:val="231F20"/>
          <w:spacing w:val="-4"/>
          <w:sz w:val="19"/>
        </w:rPr>
        <w:t>a</w:t>
      </w:r>
      <w:r>
        <w:rPr>
          <w:rFonts w:ascii="Calibri" w:hAnsi="Calibri" w:cs="Calibri"/>
          <w:color w:val="231F20"/>
          <w:spacing w:val="-3"/>
          <w:sz w:val="19"/>
        </w:rPr>
        <w:t>bl</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3"/>
          <w:sz w:val="19"/>
        </w:rPr>
        <w:t>r</w:t>
      </w:r>
      <w:r>
        <w:rPr>
          <w:rFonts w:ascii="Calibri" w:hAnsi="Calibri" w:cs="Calibri"/>
          <w:color w:val="231F20"/>
          <w:spacing w:val="-4"/>
          <w:sz w:val="19"/>
        </w:rPr>
        <w:t>is</w:t>
      </w:r>
      <w:r>
        <w:rPr>
          <w:rFonts w:ascii="Calibri" w:hAnsi="Calibri" w:cs="Calibri"/>
          <w:color w:val="231F20"/>
          <w:spacing w:val="-2"/>
          <w:sz w:val="19"/>
        </w:rPr>
        <w:t>k</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z w:val="19"/>
        </w:rPr>
        <w:t>A</w:t>
      </w:r>
      <w:r>
        <w:rPr>
          <w:rFonts w:ascii="Calibri" w:hAnsi="Calibri" w:cs="Calibri"/>
          <w:color w:val="231F20"/>
          <w:spacing w:val="-8"/>
          <w:sz w:val="19"/>
        </w:rPr>
        <w:t xml:space="preserve"> </w:t>
      </w:r>
      <w:r>
        <w:rPr>
          <w:rFonts w:ascii="Calibri" w:hAnsi="Calibri" w:cs="Calibri"/>
          <w:color w:val="231F20"/>
          <w:sz w:val="19"/>
        </w:rPr>
        <w:t>‘</w:t>
      </w:r>
      <w:r>
        <w:rPr>
          <w:rFonts w:ascii="Calibri" w:hAnsi="Calibri" w:cs="Calibri"/>
          <w:color w:val="231F20"/>
          <w:spacing w:val="-4"/>
          <w:sz w:val="19"/>
        </w:rPr>
        <w:t>f</w:t>
      </w:r>
      <w:r>
        <w:rPr>
          <w:rFonts w:ascii="Calibri" w:hAnsi="Calibri" w:cs="Calibri"/>
          <w:color w:val="231F20"/>
          <w:spacing w:val="-3"/>
          <w:sz w:val="19"/>
        </w:rPr>
        <w:t>or</w:t>
      </w:r>
      <w:r>
        <w:rPr>
          <w:rFonts w:ascii="Calibri" w:hAnsi="Calibri" w:cs="Calibri"/>
          <w:color w:val="231F20"/>
          <w:spacing w:val="-4"/>
          <w:sz w:val="19"/>
        </w:rPr>
        <w:t>e</w:t>
      </w:r>
      <w:r>
        <w:rPr>
          <w:rFonts w:ascii="Calibri" w:hAnsi="Calibri" w:cs="Calibri"/>
          <w:color w:val="231F20"/>
          <w:spacing w:val="-3"/>
          <w:sz w:val="19"/>
        </w:rPr>
        <w:t>se</w:t>
      </w:r>
      <w:r>
        <w:rPr>
          <w:rFonts w:ascii="Calibri" w:hAnsi="Calibri" w:cs="Calibri"/>
          <w:color w:val="231F20"/>
          <w:spacing w:val="-5"/>
          <w:sz w:val="19"/>
        </w:rPr>
        <w:t>e</w:t>
      </w:r>
      <w:r>
        <w:rPr>
          <w:rFonts w:ascii="Calibri" w:hAnsi="Calibri" w:cs="Calibri"/>
          <w:color w:val="231F20"/>
          <w:spacing w:val="-4"/>
          <w:sz w:val="19"/>
        </w:rPr>
        <w:t>a</w:t>
      </w:r>
      <w:r>
        <w:rPr>
          <w:rFonts w:ascii="Calibri" w:hAnsi="Calibri" w:cs="Calibri"/>
          <w:color w:val="231F20"/>
          <w:spacing w:val="-3"/>
          <w:sz w:val="19"/>
        </w:rPr>
        <w:t>bl</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3"/>
          <w:sz w:val="19"/>
        </w:rPr>
        <w:t>r</w:t>
      </w:r>
      <w:r>
        <w:rPr>
          <w:rFonts w:ascii="Calibri" w:hAnsi="Calibri" w:cs="Calibri"/>
          <w:color w:val="231F20"/>
          <w:spacing w:val="-4"/>
          <w:sz w:val="19"/>
        </w:rPr>
        <w:t>is</w:t>
      </w:r>
      <w:r>
        <w:rPr>
          <w:rFonts w:ascii="Calibri" w:hAnsi="Calibri" w:cs="Calibri"/>
          <w:color w:val="231F20"/>
          <w:spacing w:val="4"/>
          <w:sz w:val="19"/>
        </w:rPr>
        <w:t>k</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4"/>
          <w:sz w:val="19"/>
        </w:rPr>
        <w:t>i</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z w:val="19"/>
        </w:rPr>
        <w:t xml:space="preserve">a </w:t>
      </w:r>
      <w:r>
        <w:rPr>
          <w:rFonts w:ascii="Calibri" w:hAnsi="Calibri" w:cs="Calibri"/>
          <w:color w:val="231F20"/>
          <w:spacing w:val="-3"/>
          <w:sz w:val="19"/>
        </w:rPr>
        <w:t>r</w:t>
      </w:r>
      <w:r>
        <w:rPr>
          <w:rFonts w:ascii="Calibri" w:hAnsi="Calibri" w:cs="Calibri"/>
          <w:color w:val="231F20"/>
          <w:spacing w:val="-4"/>
          <w:sz w:val="19"/>
        </w:rPr>
        <w:t>is</w:t>
      </w:r>
      <w:r>
        <w:rPr>
          <w:rFonts w:ascii="Calibri" w:hAnsi="Calibri" w:cs="Calibri"/>
          <w:color w:val="231F20"/>
          <w:sz w:val="19"/>
        </w:rPr>
        <w:t>k</w:t>
      </w:r>
      <w:r>
        <w:rPr>
          <w:rFonts w:ascii="Calibri" w:hAnsi="Calibri" w:cs="Calibri"/>
          <w:color w:val="231F20"/>
          <w:spacing w:val="-8"/>
          <w:sz w:val="19"/>
        </w:rPr>
        <w:t xml:space="preserve"> </w:t>
      </w:r>
      <w:r>
        <w:rPr>
          <w:rFonts w:ascii="Calibri" w:hAnsi="Calibri" w:cs="Calibri"/>
          <w:color w:val="231F20"/>
          <w:spacing w:val="-4"/>
          <w:sz w:val="19"/>
        </w:rPr>
        <w:t>tha</w:t>
      </w:r>
      <w:r>
        <w:rPr>
          <w:rFonts w:ascii="Calibri" w:hAnsi="Calibri" w:cs="Calibri"/>
          <w:color w:val="231F20"/>
          <w:sz w:val="19"/>
        </w:rPr>
        <w:t>t</w:t>
      </w:r>
      <w:r>
        <w:rPr>
          <w:rFonts w:ascii="Calibri" w:hAnsi="Calibri" w:cs="Calibri"/>
          <w:color w:val="231F20"/>
          <w:spacing w:val="-8"/>
          <w:sz w:val="19"/>
        </w:rPr>
        <w:t xml:space="preserve"> </w:t>
      </w:r>
      <w:r>
        <w:rPr>
          <w:rFonts w:ascii="Calibri" w:hAnsi="Calibri" w:cs="Calibri"/>
          <w:color w:val="231F20"/>
          <w:spacing w:val="-4"/>
          <w:sz w:val="19"/>
        </w:rPr>
        <w:t>i</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3"/>
          <w:sz w:val="19"/>
        </w:rPr>
        <w:t>n</w:t>
      </w:r>
      <w:r>
        <w:rPr>
          <w:rFonts w:ascii="Calibri" w:hAnsi="Calibri" w:cs="Calibri"/>
          <w:color w:val="231F20"/>
          <w:spacing w:val="-4"/>
          <w:sz w:val="19"/>
        </w:rPr>
        <w:t>o</w:t>
      </w:r>
      <w:r>
        <w:rPr>
          <w:rFonts w:ascii="Calibri" w:hAnsi="Calibri" w:cs="Calibri"/>
          <w:color w:val="231F20"/>
          <w:sz w:val="19"/>
        </w:rPr>
        <w:t>t</w:t>
      </w:r>
      <w:r>
        <w:rPr>
          <w:rFonts w:ascii="Calibri" w:hAnsi="Calibri" w:cs="Calibri"/>
          <w:color w:val="231F20"/>
          <w:spacing w:val="-8"/>
          <w:sz w:val="19"/>
        </w:rPr>
        <w:t xml:space="preserve"> </w:t>
      </w:r>
      <w:r>
        <w:rPr>
          <w:rFonts w:ascii="Calibri" w:hAnsi="Calibri" w:cs="Calibri"/>
          <w:color w:val="231F20"/>
          <w:spacing w:val="-3"/>
          <w:sz w:val="19"/>
        </w:rPr>
        <w:t>co</w:t>
      </w:r>
      <w:r>
        <w:rPr>
          <w:rFonts w:ascii="Calibri" w:hAnsi="Calibri" w:cs="Calibri"/>
          <w:color w:val="231F20"/>
          <w:spacing w:val="-4"/>
          <w:sz w:val="19"/>
        </w:rPr>
        <w:t>m</w:t>
      </w:r>
      <w:r>
        <w:rPr>
          <w:rFonts w:ascii="Calibri" w:hAnsi="Calibri" w:cs="Calibri"/>
          <w:color w:val="231F20"/>
          <w:spacing w:val="-3"/>
          <w:sz w:val="19"/>
        </w:rPr>
        <w:t>ple</w:t>
      </w:r>
      <w:r>
        <w:rPr>
          <w:rFonts w:ascii="Calibri" w:hAnsi="Calibri" w:cs="Calibri"/>
          <w:color w:val="231F20"/>
          <w:spacing w:val="-4"/>
          <w:sz w:val="19"/>
        </w:rPr>
        <w:t>te</w:t>
      </w:r>
      <w:r>
        <w:rPr>
          <w:rFonts w:ascii="Calibri" w:hAnsi="Calibri" w:cs="Calibri"/>
          <w:color w:val="231F20"/>
          <w:spacing w:val="-3"/>
          <w:sz w:val="19"/>
        </w:rPr>
        <w:t>l</w:t>
      </w:r>
      <w:r>
        <w:rPr>
          <w:rFonts w:ascii="Calibri" w:hAnsi="Calibri" w:cs="Calibri"/>
          <w:color w:val="231F20"/>
          <w:sz w:val="19"/>
        </w:rPr>
        <w:t>y</w:t>
      </w:r>
      <w:r>
        <w:rPr>
          <w:rFonts w:ascii="Calibri" w:hAnsi="Calibri" w:cs="Calibri"/>
          <w:color w:val="231F20"/>
          <w:spacing w:val="-8"/>
          <w:sz w:val="19"/>
        </w:rPr>
        <w:t xml:space="preserve"> </w:t>
      </w:r>
      <w:r>
        <w:rPr>
          <w:rFonts w:ascii="Calibri" w:hAnsi="Calibri" w:cs="Calibri"/>
          <w:color w:val="231F20"/>
          <w:spacing w:val="-4"/>
          <w:sz w:val="19"/>
        </w:rPr>
        <w:t>u</w:t>
      </w:r>
      <w:r>
        <w:rPr>
          <w:rFonts w:ascii="Calibri" w:hAnsi="Calibri" w:cs="Calibri"/>
          <w:color w:val="231F20"/>
          <w:spacing w:val="-3"/>
          <w:sz w:val="19"/>
        </w:rPr>
        <w:t>nex</w:t>
      </w:r>
      <w:r>
        <w:rPr>
          <w:rFonts w:ascii="Calibri" w:hAnsi="Calibri" w:cs="Calibri"/>
          <w:color w:val="231F20"/>
          <w:spacing w:val="-2"/>
          <w:sz w:val="19"/>
        </w:rPr>
        <w:t>p</w:t>
      </w:r>
      <w:r>
        <w:rPr>
          <w:rFonts w:ascii="Calibri" w:hAnsi="Calibri" w:cs="Calibri"/>
          <w:color w:val="231F20"/>
          <w:spacing w:val="-3"/>
          <w:sz w:val="19"/>
        </w:rPr>
        <w:t>e</w:t>
      </w:r>
      <w:r>
        <w:rPr>
          <w:rFonts w:ascii="Calibri" w:hAnsi="Calibri" w:cs="Calibri"/>
          <w:color w:val="231F20"/>
          <w:spacing w:val="1"/>
          <w:sz w:val="19"/>
        </w:rPr>
        <w:t>c</w:t>
      </w:r>
      <w:r>
        <w:rPr>
          <w:rFonts w:ascii="Calibri" w:hAnsi="Calibri" w:cs="Calibri"/>
          <w:color w:val="231F20"/>
          <w:spacing w:val="-4"/>
          <w:sz w:val="19"/>
        </w:rPr>
        <w:t>t</w:t>
      </w:r>
      <w:r>
        <w:rPr>
          <w:rFonts w:ascii="Calibri" w:hAnsi="Calibri" w:cs="Calibri"/>
          <w:color w:val="231F20"/>
          <w:spacing w:val="-3"/>
          <w:sz w:val="19"/>
        </w:rPr>
        <w:t>e</w:t>
      </w:r>
      <w:r>
        <w:rPr>
          <w:rFonts w:ascii="Calibri" w:hAnsi="Calibri" w:cs="Calibri"/>
          <w:color w:val="231F20"/>
          <w:spacing w:val="-4"/>
          <w:sz w:val="19"/>
        </w:rPr>
        <w:t>d</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2"/>
          <w:sz w:val="19"/>
        </w:rPr>
        <w:t>D</w:t>
      </w:r>
      <w:r>
        <w:rPr>
          <w:rFonts w:ascii="Calibri" w:hAnsi="Calibri" w:cs="Calibri"/>
          <w:color w:val="231F20"/>
          <w:spacing w:val="-3"/>
          <w:sz w:val="19"/>
        </w:rPr>
        <w:t>u</w:t>
      </w:r>
      <w:r>
        <w:rPr>
          <w:rFonts w:ascii="Calibri" w:hAnsi="Calibri" w:cs="Calibri"/>
          <w:color w:val="231F20"/>
          <w:spacing w:val="1"/>
          <w:sz w:val="19"/>
        </w:rPr>
        <w:t>t</w:t>
      </w:r>
      <w:r>
        <w:rPr>
          <w:rFonts w:ascii="Calibri" w:hAnsi="Calibri" w:cs="Calibri"/>
          <w:color w:val="231F20"/>
          <w:sz w:val="19"/>
        </w:rPr>
        <w:t>y</w:t>
      </w:r>
      <w:r>
        <w:rPr>
          <w:rFonts w:ascii="Calibri" w:hAnsi="Calibri" w:cs="Calibri"/>
          <w:color w:val="231F20"/>
          <w:spacing w:val="-8"/>
          <w:sz w:val="19"/>
        </w:rPr>
        <w:t xml:space="preserve"> </w:t>
      </w:r>
      <w:r>
        <w:rPr>
          <w:rFonts w:ascii="Calibri" w:hAnsi="Calibri" w:cs="Calibri"/>
          <w:color w:val="231F20"/>
          <w:spacing w:val="-4"/>
          <w:sz w:val="19"/>
        </w:rPr>
        <w:t>o</w:t>
      </w:r>
      <w:r>
        <w:rPr>
          <w:rFonts w:ascii="Calibri" w:hAnsi="Calibri" w:cs="Calibri"/>
          <w:color w:val="231F20"/>
          <w:sz w:val="19"/>
        </w:rPr>
        <w:t>f</w:t>
      </w:r>
      <w:r>
        <w:rPr>
          <w:rFonts w:ascii="Calibri" w:hAnsi="Calibri" w:cs="Calibri"/>
          <w:color w:val="231F20"/>
          <w:spacing w:val="-8"/>
          <w:sz w:val="19"/>
        </w:rPr>
        <w:t xml:space="preserve"> </w:t>
      </w:r>
      <w:r>
        <w:rPr>
          <w:rFonts w:ascii="Calibri" w:hAnsi="Calibri" w:cs="Calibri"/>
          <w:color w:val="231F20"/>
          <w:spacing w:val="-2"/>
          <w:sz w:val="19"/>
        </w:rPr>
        <w:t>c</w:t>
      </w:r>
      <w:r>
        <w:rPr>
          <w:rFonts w:ascii="Calibri" w:hAnsi="Calibri" w:cs="Calibri"/>
          <w:color w:val="231F20"/>
          <w:spacing w:val="-4"/>
          <w:sz w:val="19"/>
        </w:rPr>
        <w:t>a</w:t>
      </w:r>
      <w:r>
        <w:rPr>
          <w:rFonts w:ascii="Calibri" w:hAnsi="Calibri" w:cs="Calibri"/>
          <w:color w:val="231F20"/>
          <w:spacing w:val="-3"/>
          <w:sz w:val="19"/>
        </w:rPr>
        <w:t>r</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i</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em</w:t>
      </w:r>
      <w:r>
        <w:rPr>
          <w:rFonts w:ascii="Calibri" w:hAnsi="Calibri" w:cs="Calibri"/>
          <w:color w:val="231F20"/>
          <w:spacing w:val="-2"/>
          <w:sz w:val="19"/>
        </w:rPr>
        <w:t>bo</w:t>
      </w:r>
      <w:r>
        <w:rPr>
          <w:rFonts w:ascii="Calibri" w:hAnsi="Calibri" w:cs="Calibri"/>
          <w:color w:val="231F20"/>
          <w:spacing w:val="-4"/>
          <w:sz w:val="19"/>
        </w:rPr>
        <w:t>d</w:t>
      </w:r>
      <w:r>
        <w:rPr>
          <w:rFonts w:ascii="Calibri" w:hAnsi="Calibri" w:cs="Calibri"/>
          <w:color w:val="231F20"/>
          <w:spacing w:val="-3"/>
          <w:sz w:val="19"/>
        </w:rPr>
        <w:t>ie</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i</w:t>
      </w:r>
      <w:r>
        <w:rPr>
          <w:rFonts w:ascii="Calibri" w:hAnsi="Calibri" w:cs="Calibri"/>
          <w:color w:val="231F20"/>
          <w:sz w:val="19"/>
        </w:rPr>
        <w:t xml:space="preserve">n </w:t>
      </w:r>
      <w:r>
        <w:rPr>
          <w:rFonts w:ascii="Calibri" w:hAnsi="Calibri" w:cs="Calibri"/>
          <w:color w:val="231F20"/>
          <w:spacing w:val="-3"/>
          <w:sz w:val="19"/>
        </w:rPr>
        <w:t>s</w:t>
      </w:r>
      <w:r>
        <w:rPr>
          <w:rFonts w:ascii="Calibri" w:hAnsi="Calibri" w:cs="Calibri"/>
          <w:color w:val="231F20"/>
          <w:spacing w:val="-4"/>
          <w:sz w:val="19"/>
        </w:rPr>
        <w:t>eve</w:t>
      </w:r>
      <w:r>
        <w:rPr>
          <w:rFonts w:ascii="Calibri" w:hAnsi="Calibri" w:cs="Calibri"/>
          <w:color w:val="231F20"/>
          <w:spacing w:val="-2"/>
          <w:sz w:val="19"/>
        </w:rPr>
        <w:t>r</w:t>
      </w:r>
      <w:r>
        <w:rPr>
          <w:rFonts w:ascii="Calibri" w:hAnsi="Calibri" w:cs="Calibri"/>
          <w:color w:val="231F20"/>
          <w:spacing w:val="-4"/>
          <w:sz w:val="19"/>
        </w:rPr>
        <w:t>a</w:t>
      </w:r>
      <w:r>
        <w:rPr>
          <w:rFonts w:ascii="Calibri" w:hAnsi="Calibri" w:cs="Calibri"/>
          <w:color w:val="231F20"/>
          <w:sz w:val="19"/>
        </w:rPr>
        <w:t>l</w:t>
      </w:r>
      <w:r>
        <w:rPr>
          <w:rFonts w:ascii="Calibri" w:hAnsi="Calibri" w:cs="Calibri"/>
          <w:color w:val="231F20"/>
          <w:spacing w:val="-9"/>
          <w:sz w:val="19"/>
        </w:rPr>
        <w:t xml:space="preserve"> </w:t>
      </w:r>
      <w:r>
        <w:rPr>
          <w:rFonts w:ascii="Calibri" w:hAnsi="Calibri" w:cs="Calibri"/>
          <w:color w:val="231F20"/>
          <w:spacing w:val="-4"/>
          <w:sz w:val="19"/>
        </w:rPr>
        <w:t>a</w:t>
      </w:r>
      <w:r>
        <w:rPr>
          <w:rFonts w:ascii="Calibri" w:hAnsi="Calibri" w:cs="Calibri"/>
          <w:color w:val="231F20"/>
          <w:spacing w:val="-3"/>
          <w:sz w:val="19"/>
        </w:rPr>
        <w:t>r</w:t>
      </w:r>
      <w:r>
        <w:rPr>
          <w:rFonts w:ascii="Calibri" w:hAnsi="Calibri" w:cs="Calibri"/>
          <w:color w:val="231F20"/>
          <w:spacing w:val="-5"/>
          <w:sz w:val="19"/>
        </w:rPr>
        <w:t>e</w:t>
      </w:r>
      <w:r>
        <w:rPr>
          <w:rFonts w:ascii="Calibri" w:hAnsi="Calibri" w:cs="Calibri"/>
          <w:color w:val="231F20"/>
          <w:spacing w:val="-4"/>
          <w:sz w:val="19"/>
        </w:rPr>
        <w:t>a</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o</w:t>
      </w:r>
      <w:r>
        <w:rPr>
          <w:rFonts w:ascii="Calibri" w:hAnsi="Calibri" w:cs="Calibri"/>
          <w:color w:val="231F20"/>
          <w:sz w:val="19"/>
        </w:rPr>
        <w:t>f</w:t>
      </w:r>
      <w:r>
        <w:rPr>
          <w:rFonts w:ascii="Calibri" w:hAnsi="Calibri" w:cs="Calibri"/>
          <w:color w:val="231F20"/>
          <w:spacing w:val="-8"/>
          <w:sz w:val="19"/>
        </w:rPr>
        <w:t xml:space="preserve"> </w:t>
      </w:r>
      <w:r>
        <w:rPr>
          <w:rFonts w:ascii="Calibri" w:hAnsi="Calibri" w:cs="Calibri"/>
          <w:color w:val="231F20"/>
          <w:spacing w:val="-3"/>
          <w:sz w:val="19"/>
        </w:rPr>
        <w:t>le</w:t>
      </w:r>
      <w:r>
        <w:rPr>
          <w:rFonts w:ascii="Calibri" w:hAnsi="Calibri" w:cs="Calibri"/>
          <w:color w:val="231F20"/>
          <w:spacing w:val="-4"/>
          <w:sz w:val="19"/>
        </w:rPr>
        <w:t>gisl</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4"/>
          <w:sz w:val="19"/>
        </w:rPr>
        <w:t>i</w:t>
      </w:r>
      <w:r>
        <w:rPr>
          <w:rFonts w:ascii="Calibri" w:hAnsi="Calibri" w:cs="Calibri"/>
          <w:color w:val="231F20"/>
          <w:spacing w:val="-3"/>
          <w:sz w:val="19"/>
        </w:rPr>
        <w:t>n</w:t>
      </w:r>
      <w:r>
        <w:rPr>
          <w:rFonts w:ascii="Calibri" w:hAnsi="Calibri" w:cs="Calibri"/>
          <w:color w:val="231F20"/>
          <w:spacing w:val="-2"/>
          <w:sz w:val="19"/>
        </w:rPr>
        <w:t>c</w:t>
      </w:r>
      <w:r>
        <w:rPr>
          <w:rFonts w:ascii="Calibri" w:hAnsi="Calibri" w:cs="Calibri"/>
          <w:color w:val="231F20"/>
          <w:spacing w:val="-4"/>
          <w:sz w:val="19"/>
        </w:rPr>
        <w:t>l</w:t>
      </w:r>
      <w:r>
        <w:rPr>
          <w:rFonts w:ascii="Calibri" w:hAnsi="Calibri" w:cs="Calibri"/>
          <w:color w:val="231F20"/>
          <w:spacing w:val="-3"/>
          <w:sz w:val="19"/>
        </w:rPr>
        <w:t>u</w:t>
      </w:r>
      <w:r>
        <w:rPr>
          <w:rFonts w:ascii="Calibri" w:hAnsi="Calibri" w:cs="Calibri"/>
          <w:color w:val="231F20"/>
          <w:spacing w:val="-4"/>
          <w:sz w:val="19"/>
        </w:rPr>
        <w:t>di</w:t>
      </w:r>
      <w:r>
        <w:rPr>
          <w:rFonts w:ascii="Calibri" w:hAnsi="Calibri" w:cs="Calibri"/>
          <w:color w:val="231F20"/>
          <w:spacing w:val="-3"/>
          <w:sz w:val="19"/>
        </w:rPr>
        <w:t>n</w:t>
      </w:r>
      <w:r>
        <w:rPr>
          <w:rFonts w:ascii="Calibri" w:hAnsi="Calibri" w:cs="Calibri"/>
          <w:color w:val="231F20"/>
          <w:sz w:val="19"/>
        </w:rPr>
        <w:t>g</w:t>
      </w:r>
      <w:r>
        <w:rPr>
          <w:rFonts w:ascii="Calibri" w:hAnsi="Calibri" w:cs="Calibri"/>
          <w:color w:val="231F20"/>
          <w:spacing w:val="-9"/>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pacing w:val="-8"/>
          <w:sz w:val="19"/>
        </w:rPr>
        <w:t>e</w:t>
      </w:r>
      <w:r>
        <w:rPr>
          <w:rFonts w:ascii="Calibri" w:hAnsi="Calibri" w:cs="Calibri"/>
          <w:color w:val="231F20"/>
          <w:sz w:val="19"/>
        </w:rPr>
        <w:t>:</w:t>
      </w:r>
      <w:r>
        <w:rPr>
          <w:rFonts w:ascii="Calibri" w:hAnsi="Calibri" w:cs="Calibri"/>
          <w:color w:val="231F20"/>
          <w:spacing w:val="-7"/>
          <w:sz w:val="19"/>
        </w:rPr>
        <w:t xml:space="preserve"> </w:t>
      </w:r>
      <w:r>
        <w:rPr>
          <w:rFonts w:ascii="Calibri" w:hAnsi="Calibri" w:cs="Calibri"/>
          <w:i/>
          <w:iCs/>
          <w:color w:val="231F20"/>
          <w:spacing w:val="-7"/>
          <w:sz w:val="19"/>
        </w:rPr>
        <w:t>E</w:t>
      </w:r>
      <w:r>
        <w:rPr>
          <w:rFonts w:ascii="Calibri" w:hAnsi="Calibri" w:cs="Calibri"/>
          <w:i/>
          <w:iCs/>
          <w:color w:val="231F20"/>
          <w:spacing w:val="-4"/>
          <w:sz w:val="19"/>
        </w:rPr>
        <w:t>d</w:t>
      </w:r>
      <w:r>
        <w:rPr>
          <w:rFonts w:ascii="Calibri" w:hAnsi="Calibri" w:cs="Calibri"/>
          <w:i/>
          <w:iCs/>
          <w:color w:val="231F20"/>
          <w:spacing w:val="-3"/>
          <w:sz w:val="19"/>
        </w:rPr>
        <w:t>uc</w:t>
      </w:r>
      <w:r>
        <w:rPr>
          <w:rFonts w:ascii="Calibri" w:hAnsi="Calibri" w:cs="Calibri"/>
          <w:i/>
          <w:iCs/>
          <w:color w:val="231F20"/>
          <w:spacing w:val="-4"/>
          <w:sz w:val="19"/>
        </w:rPr>
        <w:t>a</w:t>
      </w:r>
      <w:r>
        <w:rPr>
          <w:rFonts w:ascii="Calibri" w:hAnsi="Calibri" w:cs="Calibri"/>
          <w:i/>
          <w:iCs/>
          <w:color w:val="231F20"/>
          <w:sz w:val="19"/>
        </w:rPr>
        <w:t>t</w:t>
      </w:r>
      <w:r>
        <w:rPr>
          <w:rFonts w:ascii="Calibri" w:hAnsi="Calibri" w:cs="Calibri"/>
          <w:i/>
          <w:iCs/>
          <w:color w:val="231F20"/>
          <w:spacing w:val="-4"/>
          <w:sz w:val="19"/>
        </w:rPr>
        <w:t>i</w:t>
      </w:r>
      <w:r>
        <w:rPr>
          <w:rFonts w:ascii="Calibri" w:hAnsi="Calibri" w:cs="Calibri"/>
          <w:i/>
          <w:iCs/>
          <w:color w:val="231F20"/>
          <w:spacing w:val="-3"/>
          <w:sz w:val="19"/>
        </w:rPr>
        <w:t>o</w:t>
      </w:r>
      <w:r>
        <w:rPr>
          <w:rFonts w:ascii="Calibri" w:hAnsi="Calibri" w:cs="Calibri"/>
          <w:i/>
          <w:iCs/>
          <w:color w:val="231F20"/>
          <w:sz w:val="19"/>
        </w:rPr>
        <w:t>n</w:t>
      </w:r>
      <w:r>
        <w:rPr>
          <w:rFonts w:ascii="Calibri" w:hAnsi="Calibri" w:cs="Calibri"/>
          <w:i/>
          <w:iCs/>
          <w:color w:val="231F20"/>
          <w:spacing w:val="-8"/>
          <w:sz w:val="19"/>
        </w:rPr>
        <w:t xml:space="preserve"> </w:t>
      </w:r>
      <w:r>
        <w:rPr>
          <w:rFonts w:ascii="Calibri" w:hAnsi="Calibri" w:cs="Calibri"/>
          <w:i/>
          <w:iCs/>
          <w:color w:val="231F20"/>
          <w:spacing w:val="-4"/>
          <w:sz w:val="19"/>
        </w:rPr>
        <w:t>an</w:t>
      </w:r>
      <w:r>
        <w:rPr>
          <w:rFonts w:ascii="Calibri" w:hAnsi="Calibri" w:cs="Calibri"/>
          <w:i/>
          <w:iCs/>
          <w:color w:val="231F20"/>
          <w:sz w:val="19"/>
        </w:rPr>
        <w:t>d</w:t>
      </w:r>
      <w:r>
        <w:rPr>
          <w:rFonts w:ascii="Calibri" w:hAnsi="Calibri" w:cs="Calibri"/>
          <w:i/>
          <w:iCs/>
          <w:color w:val="231F20"/>
          <w:spacing w:val="-9"/>
          <w:sz w:val="19"/>
        </w:rPr>
        <w:t xml:space="preserve"> </w:t>
      </w:r>
      <w:r>
        <w:rPr>
          <w:rFonts w:ascii="Calibri" w:hAnsi="Calibri" w:cs="Calibri"/>
          <w:i/>
          <w:iCs/>
          <w:color w:val="231F20"/>
          <w:spacing w:val="-13"/>
          <w:sz w:val="19"/>
        </w:rPr>
        <w:t>T</w:t>
      </w:r>
      <w:r>
        <w:rPr>
          <w:rFonts w:ascii="Calibri" w:hAnsi="Calibri" w:cs="Calibri"/>
          <w:i/>
          <w:iCs/>
          <w:color w:val="231F20"/>
          <w:spacing w:val="-4"/>
          <w:sz w:val="19"/>
        </w:rPr>
        <w:t>ra</w:t>
      </w:r>
      <w:r>
        <w:rPr>
          <w:rFonts w:ascii="Calibri" w:hAnsi="Calibri" w:cs="Calibri"/>
          <w:i/>
          <w:iCs/>
          <w:color w:val="231F20"/>
          <w:spacing w:val="-3"/>
          <w:sz w:val="19"/>
        </w:rPr>
        <w:t>i</w:t>
      </w:r>
      <w:r>
        <w:rPr>
          <w:rFonts w:ascii="Calibri" w:hAnsi="Calibri" w:cs="Calibri"/>
          <w:i/>
          <w:iCs/>
          <w:color w:val="231F20"/>
          <w:spacing w:val="-4"/>
          <w:sz w:val="19"/>
        </w:rPr>
        <w:t>n</w:t>
      </w:r>
      <w:r>
        <w:rPr>
          <w:rFonts w:ascii="Calibri" w:hAnsi="Calibri" w:cs="Calibri"/>
          <w:i/>
          <w:iCs/>
          <w:color w:val="231F20"/>
          <w:spacing w:val="-3"/>
          <w:sz w:val="19"/>
        </w:rPr>
        <w:t>i</w:t>
      </w:r>
      <w:r>
        <w:rPr>
          <w:rFonts w:ascii="Calibri" w:hAnsi="Calibri" w:cs="Calibri"/>
          <w:i/>
          <w:iCs/>
          <w:color w:val="231F20"/>
          <w:spacing w:val="-4"/>
          <w:sz w:val="19"/>
        </w:rPr>
        <w:t>n</w:t>
      </w:r>
      <w:r>
        <w:rPr>
          <w:rFonts w:ascii="Calibri" w:hAnsi="Calibri" w:cs="Calibri"/>
          <w:i/>
          <w:iCs/>
          <w:color w:val="231F20"/>
          <w:sz w:val="19"/>
        </w:rPr>
        <w:t>g</w:t>
      </w:r>
      <w:r>
        <w:rPr>
          <w:rFonts w:ascii="Calibri" w:hAnsi="Calibri" w:cs="Calibri"/>
          <w:i/>
          <w:iCs/>
          <w:color w:val="231F20"/>
          <w:spacing w:val="-8"/>
          <w:sz w:val="19"/>
        </w:rPr>
        <w:t xml:space="preserve"> </w:t>
      </w:r>
      <w:r>
        <w:rPr>
          <w:rFonts w:ascii="Calibri" w:hAnsi="Calibri" w:cs="Calibri"/>
          <w:i/>
          <w:iCs/>
          <w:color w:val="231F20"/>
          <w:spacing w:val="-3"/>
          <w:sz w:val="19"/>
        </w:rPr>
        <w:t>A</w:t>
      </w:r>
      <w:r>
        <w:rPr>
          <w:rFonts w:ascii="Calibri" w:hAnsi="Calibri" w:cs="Calibri"/>
          <w:i/>
          <w:iCs/>
          <w:color w:val="231F20"/>
          <w:spacing w:val="-1"/>
          <w:sz w:val="19"/>
        </w:rPr>
        <w:t>c</w:t>
      </w:r>
      <w:r>
        <w:rPr>
          <w:rFonts w:ascii="Calibri" w:hAnsi="Calibri" w:cs="Calibri"/>
          <w:i/>
          <w:iCs/>
          <w:color w:val="231F20"/>
          <w:sz w:val="19"/>
        </w:rPr>
        <w:t xml:space="preserve">t </w:t>
      </w:r>
      <w:r>
        <w:rPr>
          <w:rFonts w:ascii="Calibri" w:hAnsi="Calibri" w:cs="Calibri"/>
          <w:i/>
          <w:iCs/>
          <w:color w:val="231F20"/>
          <w:spacing w:val="-4"/>
          <w:sz w:val="19"/>
        </w:rPr>
        <w:t>2</w:t>
      </w:r>
      <w:r>
        <w:rPr>
          <w:rFonts w:ascii="Calibri" w:hAnsi="Calibri" w:cs="Calibri"/>
          <w:i/>
          <w:iCs/>
          <w:color w:val="231F20"/>
          <w:spacing w:val="2"/>
          <w:sz w:val="19"/>
        </w:rPr>
        <w:t>0</w:t>
      </w:r>
      <w:r>
        <w:rPr>
          <w:rFonts w:ascii="Calibri" w:hAnsi="Calibri" w:cs="Calibri"/>
          <w:i/>
          <w:iCs/>
          <w:color w:val="231F20"/>
          <w:sz w:val="19"/>
        </w:rPr>
        <w:t>0</w:t>
      </w:r>
      <w:r>
        <w:rPr>
          <w:rFonts w:ascii="Calibri" w:hAnsi="Calibri" w:cs="Calibri"/>
          <w:i/>
          <w:iCs/>
          <w:color w:val="231F20"/>
          <w:spacing w:val="-6"/>
          <w:sz w:val="19"/>
        </w:rPr>
        <w:t>6</w:t>
      </w:r>
      <w:r>
        <w:rPr>
          <w:rFonts w:ascii="Calibri" w:hAnsi="Calibri" w:cs="Calibri"/>
          <w:color w:val="231F20"/>
          <w:sz w:val="19"/>
        </w:rPr>
        <w:t>,</w:t>
      </w:r>
      <w:r>
        <w:rPr>
          <w:rFonts w:ascii="Calibri" w:hAnsi="Calibri" w:cs="Calibri"/>
          <w:color w:val="231F20"/>
          <w:spacing w:val="-9"/>
          <w:sz w:val="19"/>
        </w:rPr>
        <w:t xml:space="preserve"> </w:t>
      </w:r>
      <w:r>
        <w:rPr>
          <w:rFonts w:ascii="Calibri" w:hAnsi="Calibri" w:cs="Calibri"/>
          <w:i/>
          <w:iCs/>
          <w:color w:val="231F20"/>
          <w:spacing w:val="-3"/>
          <w:sz w:val="19"/>
        </w:rPr>
        <w:t>C</w:t>
      </w:r>
      <w:r>
        <w:rPr>
          <w:rFonts w:ascii="Calibri" w:hAnsi="Calibri" w:cs="Calibri"/>
          <w:i/>
          <w:iCs/>
          <w:color w:val="231F20"/>
          <w:spacing w:val="-4"/>
          <w:sz w:val="19"/>
        </w:rPr>
        <w:t>h</w:t>
      </w:r>
      <w:r>
        <w:rPr>
          <w:rFonts w:ascii="Calibri" w:hAnsi="Calibri" w:cs="Calibri"/>
          <w:i/>
          <w:iCs/>
          <w:color w:val="231F20"/>
          <w:spacing w:val="-3"/>
          <w:sz w:val="19"/>
        </w:rPr>
        <w:t>ild</w:t>
      </w:r>
      <w:r>
        <w:rPr>
          <w:rFonts w:ascii="Calibri" w:hAnsi="Calibri" w:cs="Calibri"/>
          <w:i/>
          <w:iCs/>
          <w:color w:val="231F20"/>
          <w:spacing w:val="-4"/>
          <w:sz w:val="19"/>
        </w:rPr>
        <w:t>re</w:t>
      </w:r>
      <w:r>
        <w:rPr>
          <w:rFonts w:ascii="Calibri" w:hAnsi="Calibri" w:cs="Calibri"/>
          <w:i/>
          <w:iCs/>
          <w:color w:val="231F20"/>
          <w:spacing w:val="-5"/>
          <w:sz w:val="19"/>
        </w:rPr>
        <w:t>n</w:t>
      </w:r>
      <w:r>
        <w:rPr>
          <w:rFonts w:ascii="Calibri" w:hAnsi="Calibri" w:cs="Calibri"/>
          <w:i/>
          <w:iCs/>
          <w:color w:val="231F20"/>
          <w:spacing w:val="-11"/>
          <w:sz w:val="19"/>
        </w:rPr>
        <w:t>’</w:t>
      </w:r>
      <w:r>
        <w:rPr>
          <w:rFonts w:ascii="Calibri" w:hAnsi="Calibri" w:cs="Calibri"/>
          <w:i/>
          <w:iCs/>
          <w:color w:val="231F20"/>
          <w:sz w:val="19"/>
        </w:rPr>
        <w:t>s</w:t>
      </w:r>
      <w:r>
        <w:rPr>
          <w:rFonts w:ascii="Calibri" w:hAnsi="Calibri" w:cs="Calibri"/>
          <w:i/>
          <w:iCs/>
          <w:color w:val="231F20"/>
          <w:spacing w:val="-8"/>
          <w:sz w:val="19"/>
        </w:rPr>
        <w:t xml:space="preserve"> </w:t>
      </w:r>
      <w:r>
        <w:rPr>
          <w:rFonts w:ascii="Calibri" w:hAnsi="Calibri" w:cs="Calibri"/>
          <w:i/>
          <w:iCs/>
          <w:color w:val="231F20"/>
          <w:spacing w:val="-3"/>
          <w:sz w:val="19"/>
        </w:rPr>
        <w:t>S</w:t>
      </w:r>
      <w:r>
        <w:rPr>
          <w:rFonts w:ascii="Calibri" w:hAnsi="Calibri" w:cs="Calibri"/>
          <w:i/>
          <w:iCs/>
          <w:color w:val="231F20"/>
          <w:spacing w:val="-4"/>
          <w:sz w:val="19"/>
        </w:rPr>
        <w:t>e</w:t>
      </w:r>
      <w:r>
        <w:rPr>
          <w:rFonts w:ascii="Calibri" w:hAnsi="Calibri" w:cs="Calibri"/>
          <w:i/>
          <w:iCs/>
          <w:color w:val="231F20"/>
          <w:spacing w:val="1"/>
          <w:sz w:val="19"/>
        </w:rPr>
        <w:t>r</w:t>
      </w:r>
      <w:r>
        <w:rPr>
          <w:rFonts w:ascii="Calibri" w:hAnsi="Calibri" w:cs="Calibri"/>
          <w:i/>
          <w:iCs/>
          <w:color w:val="231F20"/>
          <w:spacing w:val="-4"/>
          <w:sz w:val="19"/>
        </w:rPr>
        <w:t>v</w:t>
      </w:r>
      <w:r>
        <w:rPr>
          <w:rFonts w:ascii="Calibri" w:hAnsi="Calibri" w:cs="Calibri"/>
          <w:i/>
          <w:iCs/>
          <w:color w:val="231F20"/>
          <w:spacing w:val="-3"/>
          <w:sz w:val="19"/>
        </w:rPr>
        <w:t>ic</w:t>
      </w:r>
      <w:r>
        <w:rPr>
          <w:rFonts w:ascii="Calibri" w:hAnsi="Calibri" w:cs="Calibri"/>
          <w:i/>
          <w:iCs/>
          <w:color w:val="231F20"/>
          <w:sz w:val="19"/>
        </w:rPr>
        <w:t>e</w:t>
      </w:r>
      <w:r>
        <w:rPr>
          <w:rFonts w:ascii="Calibri" w:hAnsi="Calibri" w:cs="Calibri"/>
          <w:i/>
          <w:iCs/>
          <w:color w:val="231F20"/>
          <w:spacing w:val="-8"/>
          <w:sz w:val="19"/>
        </w:rPr>
        <w:t xml:space="preserve"> </w:t>
      </w:r>
      <w:r>
        <w:rPr>
          <w:rFonts w:ascii="Calibri" w:hAnsi="Calibri" w:cs="Calibri"/>
          <w:i/>
          <w:iCs/>
          <w:color w:val="231F20"/>
          <w:spacing w:val="-3"/>
          <w:sz w:val="19"/>
        </w:rPr>
        <w:t>A</w:t>
      </w:r>
      <w:r>
        <w:rPr>
          <w:rFonts w:ascii="Calibri" w:hAnsi="Calibri" w:cs="Calibri"/>
          <w:i/>
          <w:iCs/>
          <w:color w:val="231F20"/>
          <w:spacing w:val="-1"/>
          <w:sz w:val="19"/>
        </w:rPr>
        <w:t>c</w:t>
      </w:r>
      <w:r>
        <w:rPr>
          <w:rFonts w:ascii="Calibri" w:hAnsi="Calibri" w:cs="Calibri"/>
          <w:i/>
          <w:iCs/>
          <w:color w:val="231F20"/>
          <w:sz w:val="19"/>
        </w:rPr>
        <w:t>t</w:t>
      </w:r>
      <w:r>
        <w:rPr>
          <w:rFonts w:ascii="Calibri" w:hAnsi="Calibri" w:cs="Calibri"/>
          <w:i/>
          <w:iCs/>
          <w:color w:val="231F20"/>
          <w:spacing w:val="-8"/>
          <w:sz w:val="19"/>
        </w:rPr>
        <w:t xml:space="preserve"> </w:t>
      </w:r>
      <w:r>
        <w:rPr>
          <w:rFonts w:ascii="Calibri" w:hAnsi="Calibri" w:cs="Calibri"/>
          <w:color w:val="231F20"/>
          <w:spacing w:val="-4"/>
          <w:sz w:val="19"/>
        </w:rPr>
        <w:t>1</w:t>
      </w:r>
      <w:r>
        <w:rPr>
          <w:rFonts w:ascii="Calibri" w:hAnsi="Calibri" w:cs="Calibri"/>
          <w:color w:val="231F20"/>
          <w:spacing w:val="-2"/>
          <w:sz w:val="19"/>
        </w:rPr>
        <w:t>99</w:t>
      </w:r>
      <w:r>
        <w:rPr>
          <w:rFonts w:ascii="Calibri" w:hAnsi="Calibri" w:cs="Calibri"/>
          <w:color w:val="231F20"/>
          <w:sz w:val="19"/>
        </w:rPr>
        <w:t>6</w:t>
      </w:r>
      <w:r>
        <w:rPr>
          <w:rFonts w:ascii="Calibri" w:hAnsi="Calibri" w:cs="Calibri"/>
          <w:i/>
          <w:iCs/>
          <w:color w:val="231F20"/>
          <w:sz w:val="19"/>
        </w:rPr>
        <w:t>,</w:t>
      </w:r>
      <w:r>
        <w:rPr>
          <w:rFonts w:ascii="Calibri" w:hAnsi="Calibri" w:cs="Calibri"/>
          <w:i/>
          <w:iCs/>
          <w:color w:val="231F20"/>
          <w:spacing w:val="-8"/>
          <w:sz w:val="19"/>
        </w:rPr>
        <w:t xml:space="preserve"> </w:t>
      </w:r>
      <w:r>
        <w:rPr>
          <w:rFonts w:ascii="Calibri" w:hAnsi="Calibri" w:cs="Calibri"/>
          <w:i/>
          <w:iCs/>
          <w:color w:val="231F20"/>
          <w:spacing w:val="-3"/>
          <w:sz w:val="19"/>
        </w:rPr>
        <w:t>C</w:t>
      </w:r>
      <w:r>
        <w:rPr>
          <w:rFonts w:ascii="Calibri" w:hAnsi="Calibri" w:cs="Calibri"/>
          <w:i/>
          <w:iCs/>
          <w:color w:val="231F20"/>
          <w:spacing w:val="-4"/>
          <w:sz w:val="19"/>
        </w:rPr>
        <w:t>h</w:t>
      </w:r>
      <w:r>
        <w:rPr>
          <w:rFonts w:ascii="Calibri" w:hAnsi="Calibri" w:cs="Calibri"/>
          <w:i/>
          <w:iCs/>
          <w:color w:val="231F20"/>
          <w:spacing w:val="-3"/>
          <w:sz w:val="19"/>
        </w:rPr>
        <w:t>ild</w:t>
      </w:r>
      <w:r>
        <w:rPr>
          <w:rFonts w:ascii="Calibri" w:hAnsi="Calibri" w:cs="Calibri"/>
          <w:i/>
          <w:iCs/>
          <w:color w:val="231F20"/>
          <w:spacing w:val="-4"/>
          <w:sz w:val="19"/>
        </w:rPr>
        <w:t>re</w:t>
      </w:r>
      <w:r>
        <w:rPr>
          <w:rFonts w:ascii="Calibri" w:hAnsi="Calibri" w:cs="Calibri"/>
          <w:i/>
          <w:iCs/>
          <w:color w:val="231F20"/>
          <w:spacing w:val="-5"/>
          <w:sz w:val="19"/>
        </w:rPr>
        <w:t>n</w:t>
      </w:r>
      <w:r>
        <w:rPr>
          <w:rFonts w:ascii="Calibri" w:hAnsi="Calibri" w:cs="Calibri"/>
          <w:i/>
          <w:iCs/>
          <w:color w:val="231F20"/>
          <w:spacing w:val="-11"/>
          <w:sz w:val="19"/>
        </w:rPr>
        <w:t>’</w:t>
      </w:r>
      <w:r>
        <w:rPr>
          <w:rFonts w:ascii="Calibri" w:hAnsi="Calibri" w:cs="Calibri"/>
          <w:i/>
          <w:iCs/>
          <w:color w:val="231F20"/>
          <w:sz w:val="19"/>
        </w:rPr>
        <w:t>s</w:t>
      </w:r>
      <w:r>
        <w:rPr>
          <w:rFonts w:ascii="Calibri" w:hAnsi="Calibri" w:cs="Calibri"/>
          <w:i/>
          <w:iCs/>
          <w:color w:val="231F20"/>
          <w:spacing w:val="-8"/>
          <w:sz w:val="19"/>
        </w:rPr>
        <w:t xml:space="preserve"> </w:t>
      </w:r>
      <w:r>
        <w:rPr>
          <w:rFonts w:ascii="Calibri" w:hAnsi="Calibri" w:cs="Calibri"/>
          <w:i/>
          <w:iCs/>
          <w:color w:val="231F20"/>
          <w:spacing w:val="-3"/>
          <w:sz w:val="19"/>
        </w:rPr>
        <w:t>S</w:t>
      </w:r>
      <w:r>
        <w:rPr>
          <w:rFonts w:ascii="Calibri" w:hAnsi="Calibri" w:cs="Calibri"/>
          <w:i/>
          <w:iCs/>
          <w:color w:val="231F20"/>
          <w:spacing w:val="-4"/>
          <w:sz w:val="19"/>
        </w:rPr>
        <w:t>e</w:t>
      </w:r>
      <w:r>
        <w:rPr>
          <w:rFonts w:ascii="Calibri" w:hAnsi="Calibri" w:cs="Calibri"/>
          <w:i/>
          <w:iCs/>
          <w:color w:val="231F20"/>
          <w:spacing w:val="1"/>
          <w:sz w:val="19"/>
        </w:rPr>
        <w:t>r</w:t>
      </w:r>
      <w:r>
        <w:rPr>
          <w:rFonts w:ascii="Calibri" w:hAnsi="Calibri" w:cs="Calibri"/>
          <w:i/>
          <w:iCs/>
          <w:color w:val="231F20"/>
          <w:spacing w:val="-4"/>
          <w:sz w:val="19"/>
        </w:rPr>
        <w:t>v</w:t>
      </w:r>
      <w:r>
        <w:rPr>
          <w:rFonts w:ascii="Calibri" w:hAnsi="Calibri" w:cs="Calibri"/>
          <w:i/>
          <w:iCs/>
          <w:color w:val="231F20"/>
          <w:spacing w:val="-3"/>
          <w:sz w:val="19"/>
        </w:rPr>
        <w:t>ic</w:t>
      </w:r>
      <w:r>
        <w:rPr>
          <w:rFonts w:ascii="Calibri" w:hAnsi="Calibri" w:cs="Calibri"/>
          <w:i/>
          <w:iCs/>
          <w:color w:val="231F20"/>
          <w:spacing w:val="-5"/>
          <w:sz w:val="19"/>
        </w:rPr>
        <w:t>e</w:t>
      </w:r>
      <w:r>
        <w:rPr>
          <w:rFonts w:ascii="Calibri" w:hAnsi="Calibri" w:cs="Calibri"/>
          <w:i/>
          <w:iCs/>
          <w:color w:val="231F20"/>
          <w:sz w:val="19"/>
        </w:rPr>
        <w:t>s</w:t>
      </w:r>
      <w:r>
        <w:rPr>
          <w:rFonts w:ascii="Calibri" w:hAnsi="Calibri" w:cs="Calibri"/>
          <w:i/>
          <w:iCs/>
          <w:color w:val="231F20"/>
          <w:spacing w:val="-9"/>
          <w:sz w:val="19"/>
        </w:rPr>
        <w:t xml:space="preserve"> </w:t>
      </w:r>
      <w:r>
        <w:rPr>
          <w:rFonts w:ascii="Calibri" w:hAnsi="Calibri" w:cs="Calibri"/>
          <w:i/>
          <w:iCs/>
          <w:color w:val="231F20"/>
          <w:spacing w:val="-4"/>
          <w:sz w:val="19"/>
        </w:rPr>
        <w:t>R</w:t>
      </w:r>
      <w:r>
        <w:rPr>
          <w:rFonts w:ascii="Calibri" w:hAnsi="Calibri" w:cs="Calibri"/>
          <w:i/>
          <w:iCs/>
          <w:color w:val="231F20"/>
          <w:spacing w:val="-5"/>
          <w:sz w:val="19"/>
        </w:rPr>
        <w:t>e</w:t>
      </w:r>
      <w:r>
        <w:rPr>
          <w:rFonts w:ascii="Calibri" w:hAnsi="Calibri" w:cs="Calibri"/>
          <w:i/>
          <w:iCs/>
          <w:color w:val="231F20"/>
          <w:spacing w:val="-4"/>
          <w:sz w:val="19"/>
        </w:rPr>
        <w:t>gu</w:t>
      </w:r>
      <w:r>
        <w:rPr>
          <w:rFonts w:ascii="Calibri" w:hAnsi="Calibri" w:cs="Calibri"/>
          <w:i/>
          <w:iCs/>
          <w:color w:val="231F20"/>
          <w:spacing w:val="-3"/>
          <w:sz w:val="19"/>
        </w:rPr>
        <w:t>l</w:t>
      </w:r>
      <w:r>
        <w:rPr>
          <w:rFonts w:ascii="Calibri" w:hAnsi="Calibri" w:cs="Calibri"/>
          <w:i/>
          <w:iCs/>
          <w:color w:val="231F20"/>
          <w:spacing w:val="-4"/>
          <w:sz w:val="19"/>
        </w:rPr>
        <w:t>a</w:t>
      </w:r>
      <w:r>
        <w:rPr>
          <w:rFonts w:ascii="Calibri" w:hAnsi="Calibri" w:cs="Calibri"/>
          <w:i/>
          <w:iCs/>
          <w:color w:val="231F20"/>
          <w:sz w:val="19"/>
        </w:rPr>
        <w:t>t</w:t>
      </w:r>
      <w:r>
        <w:rPr>
          <w:rFonts w:ascii="Calibri" w:hAnsi="Calibri" w:cs="Calibri"/>
          <w:i/>
          <w:iCs/>
          <w:color w:val="231F20"/>
          <w:spacing w:val="-4"/>
          <w:sz w:val="19"/>
        </w:rPr>
        <w:t>i</w:t>
      </w:r>
      <w:r>
        <w:rPr>
          <w:rFonts w:ascii="Calibri" w:hAnsi="Calibri" w:cs="Calibri"/>
          <w:i/>
          <w:iCs/>
          <w:color w:val="231F20"/>
          <w:spacing w:val="-3"/>
          <w:sz w:val="19"/>
        </w:rPr>
        <w:t>o</w:t>
      </w:r>
      <w:r>
        <w:rPr>
          <w:rFonts w:ascii="Calibri" w:hAnsi="Calibri" w:cs="Calibri"/>
          <w:i/>
          <w:iCs/>
          <w:color w:val="231F20"/>
          <w:spacing w:val="-4"/>
          <w:sz w:val="19"/>
        </w:rPr>
        <w:t>n</w:t>
      </w:r>
      <w:r>
        <w:rPr>
          <w:rFonts w:ascii="Calibri" w:hAnsi="Calibri" w:cs="Calibri"/>
          <w:i/>
          <w:iCs/>
          <w:color w:val="231F20"/>
          <w:sz w:val="19"/>
        </w:rPr>
        <w:t xml:space="preserve">s </w:t>
      </w:r>
      <w:r>
        <w:rPr>
          <w:rFonts w:ascii="Calibri" w:hAnsi="Calibri" w:cs="Calibri"/>
          <w:i/>
          <w:iCs/>
          <w:color w:val="231F20"/>
          <w:spacing w:val="-4"/>
          <w:sz w:val="19"/>
        </w:rPr>
        <w:t>2</w:t>
      </w:r>
      <w:r>
        <w:rPr>
          <w:rFonts w:ascii="Calibri" w:hAnsi="Calibri" w:cs="Calibri"/>
          <w:i/>
          <w:iCs/>
          <w:color w:val="231F20"/>
          <w:spacing w:val="2"/>
          <w:sz w:val="19"/>
        </w:rPr>
        <w:t>0</w:t>
      </w:r>
      <w:r>
        <w:rPr>
          <w:rFonts w:ascii="Calibri" w:hAnsi="Calibri" w:cs="Calibri"/>
          <w:i/>
          <w:iCs/>
          <w:color w:val="231F20"/>
          <w:spacing w:val="-1"/>
          <w:sz w:val="19"/>
        </w:rPr>
        <w:t>0</w:t>
      </w:r>
      <w:r>
        <w:rPr>
          <w:rFonts w:ascii="Calibri" w:hAnsi="Calibri" w:cs="Calibri"/>
          <w:i/>
          <w:iCs/>
          <w:color w:val="231F20"/>
          <w:sz w:val="19"/>
        </w:rPr>
        <w:t>9</w:t>
      </w:r>
      <w:r>
        <w:rPr>
          <w:rFonts w:ascii="Calibri" w:hAnsi="Calibri" w:cs="Calibri"/>
          <w:i/>
          <w:iCs/>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i/>
          <w:iCs/>
          <w:color w:val="231F20"/>
          <w:spacing w:val="-7"/>
          <w:sz w:val="19"/>
        </w:rPr>
        <w:t>E</w:t>
      </w:r>
      <w:r>
        <w:rPr>
          <w:rFonts w:ascii="Calibri" w:hAnsi="Calibri" w:cs="Calibri"/>
          <w:i/>
          <w:iCs/>
          <w:color w:val="231F20"/>
          <w:spacing w:val="-4"/>
          <w:sz w:val="19"/>
        </w:rPr>
        <w:t>mergen</w:t>
      </w:r>
      <w:r>
        <w:rPr>
          <w:rFonts w:ascii="Calibri" w:hAnsi="Calibri" w:cs="Calibri"/>
          <w:i/>
          <w:iCs/>
          <w:color w:val="231F20"/>
          <w:spacing w:val="-1"/>
          <w:sz w:val="19"/>
        </w:rPr>
        <w:t>c</w:t>
      </w:r>
      <w:r>
        <w:rPr>
          <w:rFonts w:ascii="Calibri" w:hAnsi="Calibri" w:cs="Calibri"/>
          <w:i/>
          <w:iCs/>
          <w:color w:val="231F20"/>
          <w:sz w:val="19"/>
        </w:rPr>
        <w:t>y</w:t>
      </w:r>
      <w:r>
        <w:rPr>
          <w:rFonts w:ascii="Calibri" w:hAnsi="Calibri" w:cs="Calibri"/>
          <w:i/>
          <w:iCs/>
          <w:color w:val="231F20"/>
          <w:spacing w:val="-8"/>
          <w:sz w:val="19"/>
        </w:rPr>
        <w:t xml:space="preserve"> </w:t>
      </w:r>
      <w:r>
        <w:rPr>
          <w:rFonts w:ascii="Calibri" w:hAnsi="Calibri" w:cs="Calibri"/>
          <w:i/>
          <w:iCs/>
          <w:color w:val="231F20"/>
          <w:spacing w:val="-3"/>
          <w:sz w:val="19"/>
        </w:rPr>
        <w:t>M</w:t>
      </w:r>
      <w:r>
        <w:rPr>
          <w:rFonts w:ascii="Calibri" w:hAnsi="Calibri" w:cs="Calibri"/>
          <w:i/>
          <w:iCs/>
          <w:color w:val="231F20"/>
          <w:spacing w:val="-4"/>
          <w:sz w:val="19"/>
        </w:rPr>
        <w:t>an</w:t>
      </w:r>
      <w:r>
        <w:rPr>
          <w:rFonts w:ascii="Calibri" w:hAnsi="Calibri" w:cs="Calibri"/>
          <w:i/>
          <w:iCs/>
          <w:color w:val="231F20"/>
          <w:spacing w:val="-3"/>
          <w:sz w:val="19"/>
        </w:rPr>
        <w:t>a</w:t>
      </w:r>
      <w:r>
        <w:rPr>
          <w:rFonts w:ascii="Calibri" w:hAnsi="Calibri" w:cs="Calibri"/>
          <w:i/>
          <w:iCs/>
          <w:color w:val="231F20"/>
          <w:spacing w:val="-4"/>
          <w:sz w:val="19"/>
        </w:rPr>
        <w:t>geme</w:t>
      </w:r>
      <w:r>
        <w:rPr>
          <w:rFonts w:ascii="Calibri" w:hAnsi="Calibri" w:cs="Calibri"/>
          <w:i/>
          <w:iCs/>
          <w:color w:val="231F20"/>
          <w:spacing w:val="-5"/>
          <w:sz w:val="19"/>
        </w:rPr>
        <w:t>n</w:t>
      </w:r>
      <w:r>
        <w:rPr>
          <w:rFonts w:ascii="Calibri" w:hAnsi="Calibri" w:cs="Calibri"/>
          <w:i/>
          <w:iCs/>
          <w:color w:val="231F20"/>
          <w:sz w:val="19"/>
        </w:rPr>
        <w:t>t</w:t>
      </w:r>
      <w:r>
        <w:rPr>
          <w:rFonts w:ascii="Calibri" w:hAnsi="Calibri" w:cs="Calibri"/>
          <w:i/>
          <w:iCs/>
          <w:color w:val="231F20"/>
          <w:spacing w:val="-8"/>
          <w:sz w:val="19"/>
        </w:rPr>
        <w:t xml:space="preserve"> </w:t>
      </w:r>
      <w:r>
        <w:rPr>
          <w:rFonts w:ascii="Calibri" w:hAnsi="Calibri" w:cs="Calibri"/>
          <w:i/>
          <w:iCs/>
          <w:color w:val="231F20"/>
          <w:spacing w:val="-3"/>
          <w:sz w:val="19"/>
        </w:rPr>
        <w:t>A</w:t>
      </w:r>
      <w:r>
        <w:rPr>
          <w:rFonts w:ascii="Calibri" w:hAnsi="Calibri" w:cs="Calibri"/>
          <w:i/>
          <w:iCs/>
          <w:color w:val="231F20"/>
          <w:spacing w:val="-1"/>
          <w:sz w:val="19"/>
        </w:rPr>
        <w:t>c</w:t>
      </w:r>
      <w:r>
        <w:rPr>
          <w:rFonts w:ascii="Calibri" w:hAnsi="Calibri" w:cs="Calibri"/>
          <w:i/>
          <w:iCs/>
          <w:color w:val="231F20"/>
          <w:sz w:val="19"/>
        </w:rPr>
        <w:t>t</w:t>
      </w:r>
      <w:r>
        <w:rPr>
          <w:rFonts w:ascii="Calibri" w:hAnsi="Calibri" w:cs="Calibri"/>
          <w:i/>
          <w:iCs/>
          <w:color w:val="231F20"/>
          <w:spacing w:val="-8"/>
          <w:sz w:val="19"/>
        </w:rPr>
        <w:t xml:space="preserve"> </w:t>
      </w:r>
      <w:r>
        <w:rPr>
          <w:rFonts w:ascii="Calibri" w:hAnsi="Calibri" w:cs="Calibri"/>
          <w:i/>
          <w:iCs/>
          <w:color w:val="231F20"/>
          <w:spacing w:val="-6"/>
          <w:sz w:val="19"/>
        </w:rPr>
        <w:t>1</w:t>
      </w:r>
      <w:r>
        <w:rPr>
          <w:rFonts w:ascii="Calibri" w:hAnsi="Calibri" w:cs="Calibri"/>
          <w:i/>
          <w:iCs/>
          <w:color w:val="231F20"/>
          <w:spacing w:val="-2"/>
          <w:sz w:val="19"/>
        </w:rPr>
        <w:t>98</w:t>
      </w:r>
      <w:r>
        <w:rPr>
          <w:rFonts w:ascii="Calibri" w:hAnsi="Calibri" w:cs="Calibri"/>
          <w:i/>
          <w:iCs/>
          <w:color w:val="231F20"/>
          <w:spacing w:val="-5"/>
          <w:sz w:val="19"/>
        </w:rPr>
        <w:t>6</w:t>
      </w:r>
      <w:r>
        <w:rPr>
          <w:rFonts w:ascii="Calibri" w:hAnsi="Calibri" w:cs="Calibri"/>
          <w:color w:val="231F20"/>
          <w:sz w:val="19"/>
        </w:rPr>
        <w:t xml:space="preserve">. </w:t>
      </w:r>
      <w:hyperlink r:id="rId41" w:history="1">
        <w:r>
          <w:rPr>
            <w:rFonts w:ascii="Calibri" w:hAnsi="Calibri" w:cs="Calibri"/>
            <w:color w:val="4B6D3C"/>
            <w:spacing w:val="-4"/>
            <w:sz w:val="19"/>
          </w:rPr>
          <w:t>h</w:t>
        </w:r>
        <w:r>
          <w:rPr>
            <w:rFonts w:ascii="Calibri" w:hAnsi="Calibri" w:cs="Calibri"/>
            <w:color w:val="4B6D3C"/>
            <w:sz w:val="19"/>
          </w:rPr>
          <w:t>t</w:t>
        </w:r>
        <w:r>
          <w:rPr>
            <w:rFonts w:ascii="Calibri" w:hAnsi="Calibri" w:cs="Calibri"/>
            <w:color w:val="4B6D3C"/>
            <w:spacing w:val="-5"/>
            <w:sz w:val="19"/>
          </w:rPr>
          <w:t>t</w:t>
        </w:r>
        <w:r>
          <w:rPr>
            <w:rFonts w:ascii="Calibri" w:hAnsi="Calibri" w:cs="Calibri"/>
            <w:color w:val="4B6D3C"/>
            <w:spacing w:val="-7"/>
            <w:sz w:val="19"/>
          </w:rPr>
          <w:t>p</w:t>
        </w:r>
        <w:r>
          <w:rPr>
            <w:rFonts w:ascii="Calibri" w:hAnsi="Calibri" w:cs="Calibri"/>
            <w:color w:val="4B6D3C"/>
            <w:spacing w:val="-5"/>
            <w:sz w:val="19"/>
          </w:rPr>
          <w:t>:</w:t>
        </w:r>
        <w:r>
          <w:rPr>
            <w:rFonts w:ascii="Calibri" w:hAnsi="Calibri" w:cs="Calibri"/>
            <w:color w:val="4B6D3C"/>
            <w:spacing w:val="-17"/>
            <w:sz w:val="19"/>
          </w:rPr>
          <w:t>/</w:t>
        </w:r>
        <w:r>
          <w:rPr>
            <w:rFonts w:ascii="Calibri" w:hAnsi="Calibri" w:cs="Calibri"/>
            <w:color w:val="4B6D3C"/>
            <w:spacing w:val="-4"/>
            <w:sz w:val="19"/>
          </w:rPr>
          <w:t>/</w:t>
        </w:r>
        <w:r>
          <w:rPr>
            <w:rFonts w:ascii="Calibri" w:hAnsi="Calibri" w:cs="Calibri"/>
            <w:color w:val="4B6D3C"/>
            <w:spacing w:val="1"/>
            <w:sz w:val="19"/>
          </w:rPr>
          <w:t>ww</w:t>
        </w:r>
        <w:r>
          <w:rPr>
            <w:rFonts w:ascii="Calibri" w:hAnsi="Calibri" w:cs="Calibri"/>
            <w:color w:val="4B6D3C"/>
            <w:spacing w:val="-10"/>
            <w:sz w:val="19"/>
          </w:rPr>
          <w:t>w</w:t>
        </w:r>
        <w:r>
          <w:rPr>
            <w:rFonts w:ascii="Calibri" w:hAnsi="Calibri" w:cs="Calibri"/>
            <w:color w:val="4B6D3C"/>
            <w:spacing w:val="-5"/>
            <w:sz w:val="19"/>
          </w:rPr>
          <w:t>.</w:t>
        </w:r>
        <w:r>
          <w:rPr>
            <w:rFonts w:ascii="Calibri" w:hAnsi="Calibri" w:cs="Calibri"/>
            <w:color w:val="4B6D3C"/>
            <w:spacing w:val="-3"/>
            <w:sz w:val="19"/>
          </w:rPr>
          <w:t>e</w:t>
        </w:r>
        <w:r>
          <w:rPr>
            <w:rFonts w:ascii="Calibri" w:hAnsi="Calibri" w:cs="Calibri"/>
            <w:color w:val="4B6D3C"/>
            <w:spacing w:val="-4"/>
            <w:sz w:val="19"/>
          </w:rPr>
          <w:t>d</w:t>
        </w:r>
        <w:r>
          <w:rPr>
            <w:rFonts w:ascii="Calibri" w:hAnsi="Calibri" w:cs="Calibri"/>
            <w:color w:val="4B6D3C"/>
            <w:spacing w:val="-3"/>
            <w:sz w:val="19"/>
          </w:rPr>
          <w:t>u</w:t>
        </w:r>
        <w:r>
          <w:rPr>
            <w:rFonts w:ascii="Calibri" w:hAnsi="Calibri" w:cs="Calibri"/>
            <w:color w:val="4B6D3C"/>
            <w:spacing w:val="-1"/>
            <w:sz w:val="19"/>
          </w:rPr>
          <w:t>c</w:t>
        </w:r>
        <w:r>
          <w:rPr>
            <w:rFonts w:ascii="Calibri" w:hAnsi="Calibri" w:cs="Calibri"/>
            <w:color w:val="4B6D3C"/>
            <w:spacing w:val="-3"/>
            <w:sz w:val="19"/>
          </w:rPr>
          <w:t>a</w:t>
        </w:r>
        <w:r>
          <w:rPr>
            <w:rFonts w:ascii="Calibri" w:hAnsi="Calibri" w:cs="Calibri"/>
            <w:color w:val="4B6D3C"/>
            <w:sz w:val="19"/>
          </w:rPr>
          <w:t>t</w:t>
        </w:r>
        <w:r>
          <w:rPr>
            <w:rFonts w:ascii="Calibri" w:hAnsi="Calibri" w:cs="Calibri"/>
            <w:color w:val="4B6D3C"/>
            <w:spacing w:val="-4"/>
            <w:sz w:val="19"/>
          </w:rPr>
          <w:t>i</w:t>
        </w:r>
        <w:r>
          <w:rPr>
            <w:rFonts w:ascii="Calibri" w:hAnsi="Calibri" w:cs="Calibri"/>
            <w:color w:val="4B6D3C"/>
            <w:spacing w:val="-3"/>
            <w:sz w:val="19"/>
          </w:rPr>
          <w:t>o</w:t>
        </w:r>
        <w:r>
          <w:rPr>
            <w:rFonts w:ascii="Calibri" w:hAnsi="Calibri" w:cs="Calibri"/>
            <w:color w:val="4B6D3C"/>
            <w:spacing w:val="-4"/>
            <w:sz w:val="19"/>
          </w:rPr>
          <w:t>n</w:t>
        </w:r>
        <w:r>
          <w:rPr>
            <w:rFonts w:ascii="Calibri" w:hAnsi="Calibri" w:cs="Calibri"/>
            <w:color w:val="4B6D3C"/>
            <w:spacing w:val="-11"/>
            <w:sz w:val="19"/>
          </w:rPr>
          <w:t>.</w:t>
        </w:r>
        <w:r>
          <w:rPr>
            <w:rFonts w:ascii="Calibri" w:hAnsi="Calibri" w:cs="Calibri"/>
            <w:color w:val="4B6D3C"/>
            <w:spacing w:val="-3"/>
            <w:sz w:val="19"/>
          </w:rPr>
          <w:t>vi</w:t>
        </w:r>
        <w:r>
          <w:rPr>
            <w:rFonts w:ascii="Calibri" w:hAnsi="Calibri" w:cs="Calibri"/>
            <w:color w:val="4B6D3C"/>
            <w:spacing w:val="-1"/>
            <w:sz w:val="19"/>
          </w:rPr>
          <w:t>c</w:t>
        </w:r>
        <w:r>
          <w:rPr>
            <w:rFonts w:ascii="Calibri" w:hAnsi="Calibri" w:cs="Calibri"/>
            <w:color w:val="4B6D3C"/>
            <w:spacing w:val="-2"/>
            <w:sz w:val="19"/>
          </w:rPr>
          <w:t>.</w:t>
        </w:r>
        <w:r>
          <w:rPr>
            <w:rFonts w:ascii="Calibri" w:hAnsi="Calibri" w:cs="Calibri"/>
            <w:color w:val="4B6D3C"/>
            <w:spacing w:val="-5"/>
            <w:sz w:val="19"/>
          </w:rPr>
          <w:t>g</w:t>
        </w:r>
        <w:r>
          <w:rPr>
            <w:rFonts w:ascii="Calibri" w:hAnsi="Calibri" w:cs="Calibri"/>
            <w:color w:val="4B6D3C"/>
            <w:spacing w:val="-4"/>
            <w:sz w:val="19"/>
          </w:rPr>
          <w:t>o</w:t>
        </w:r>
        <w:r>
          <w:rPr>
            <w:rFonts w:ascii="Calibri" w:hAnsi="Calibri" w:cs="Calibri"/>
            <w:color w:val="4B6D3C"/>
            <w:spacing w:val="-11"/>
            <w:sz w:val="19"/>
          </w:rPr>
          <w:t>v</w:t>
        </w:r>
        <w:r>
          <w:rPr>
            <w:rFonts w:ascii="Calibri" w:hAnsi="Calibri" w:cs="Calibri"/>
            <w:color w:val="4B6D3C"/>
            <w:spacing w:val="-3"/>
            <w:sz w:val="19"/>
          </w:rPr>
          <w:t>.</w:t>
        </w:r>
        <w:r>
          <w:rPr>
            <w:rFonts w:ascii="Calibri" w:hAnsi="Calibri" w:cs="Calibri"/>
            <w:color w:val="4B6D3C"/>
            <w:spacing w:val="-4"/>
            <w:sz w:val="19"/>
          </w:rPr>
          <w:t>au</w:t>
        </w:r>
        <w:r>
          <w:rPr>
            <w:rFonts w:ascii="Calibri" w:hAnsi="Calibri" w:cs="Calibri"/>
            <w:color w:val="4B6D3C"/>
            <w:spacing w:val="-9"/>
            <w:sz w:val="19"/>
          </w:rPr>
          <w:t>/</w:t>
        </w:r>
        <w:r>
          <w:rPr>
            <w:rFonts w:ascii="Calibri" w:hAnsi="Calibri" w:cs="Calibri"/>
            <w:color w:val="4B6D3C"/>
            <w:spacing w:val="-4"/>
            <w:sz w:val="19"/>
          </w:rPr>
          <w:t>man</w:t>
        </w:r>
        <w:r>
          <w:rPr>
            <w:rFonts w:ascii="Calibri" w:hAnsi="Calibri" w:cs="Calibri"/>
            <w:color w:val="4B6D3C"/>
            <w:spacing w:val="-3"/>
            <w:sz w:val="19"/>
          </w:rPr>
          <w:t>a</w:t>
        </w:r>
        <w:r>
          <w:rPr>
            <w:rFonts w:ascii="Calibri" w:hAnsi="Calibri" w:cs="Calibri"/>
            <w:color w:val="4B6D3C"/>
            <w:spacing w:val="-5"/>
            <w:sz w:val="19"/>
          </w:rPr>
          <w:t>g</w:t>
        </w:r>
        <w:r>
          <w:rPr>
            <w:rFonts w:ascii="Calibri" w:hAnsi="Calibri" w:cs="Calibri"/>
            <w:color w:val="4B6D3C"/>
            <w:spacing w:val="-4"/>
            <w:sz w:val="19"/>
          </w:rPr>
          <w:t>e</w:t>
        </w:r>
        <w:r>
          <w:rPr>
            <w:rFonts w:ascii="Calibri" w:hAnsi="Calibri" w:cs="Calibri"/>
            <w:color w:val="4B6D3C"/>
            <w:spacing w:val="-3"/>
            <w:sz w:val="19"/>
          </w:rPr>
          <w:t>m</w:t>
        </w:r>
        <w:r>
          <w:rPr>
            <w:rFonts w:ascii="Calibri" w:hAnsi="Calibri" w:cs="Calibri"/>
            <w:color w:val="4B6D3C"/>
            <w:spacing w:val="-4"/>
            <w:sz w:val="19"/>
          </w:rPr>
          <w:t>en</w:t>
        </w:r>
        <w:r>
          <w:rPr>
            <w:rFonts w:ascii="Calibri" w:hAnsi="Calibri" w:cs="Calibri"/>
            <w:color w:val="4B6D3C"/>
            <w:spacing w:val="-1"/>
            <w:sz w:val="19"/>
          </w:rPr>
          <w:t>t</w:t>
        </w:r>
        <w:r>
          <w:rPr>
            <w:rFonts w:ascii="Calibri" w:hAnsi="Calibri" w:cs="Calibri"/>
            <w:color w:val="4B6D3C"/>
            <w:spacing w:val="-10"/>
            <w:sz w:val="19"/>
          </w:rPr>
          <w:t>/</w:t>
        </w:r>
        <w:r>
          <w:rPr>
            <w:rFonts w:ascii="Calibri" w:hAnsi="Calibri" w:cs="Calibri"/>
            <w:color w:val="4B6D3C"/>
            <w:spacing w:val="-5"/>
            <w:sz w:val="19"/>
          </w:rPr>
          <w:t>g</w:t>
        </w:r>
        <w:r>
          <w:rPr>
            <w:rFonts w:ascii="Calibri" w:hAnsi="Calibri" w:cs="Calibri"/>
            <w:color w:val="4B6D3C"/>
            <w:spacing w:val="-4"/>
            <w:sz w:val="19"/>
          </w:rPr>
          <w:t>ove</w:t>
        </w:r>
        <w:r>
          <w:rPr>
            <w:rFonts w:ascii="Calibri" w:hAnsi="Calibri" w:cs="Calibri"/>
            <w:color w:val="4B6D3C"/>
            <w:spacing w:val="-3"/>
            <w:sz w:val="19"/>
          </w:rPr>
          <w:t>r</w:t>
        </w:r>
        <w:r>
          <w:rPr>
            <w:rFonts w:ascii="Calibri" w:hAnsi="Calibri" w:cs="Calibri"/>
            <w:color w:val="4B6D3C"/>
            <w:spacing w:val="-4"/>
            <w:sz w:val="19"/>
          </w:rPr>
          <w:t>na</w:t>
        </w:r>
        <w:r>
          <w:rPr>
            <w:rFonts w:ascii="Calibri" w:hAnsi="Calibri" w:cs="Calibri"/>
            <w:color w:val="4B6D3C"/>
            <w:spacing w:val="-3"/>
            <w:sz w:val="19"/>
          </w:rPr>
          <w:t>nc</w:t>
        </w:r>
        <w:r>
          <w:rPr>
            <w:rFonts w:ascii="Calibri" w:hAnsi="Calibri" w:cs="Calibri"/>
            <w:color w:val="4B6D3C"/>
            <w:spacing w:val="-5"/>
            <w:sz w:val="19"/>
          </w:rPr>
          <w:t>e</w:t>
        </w:r>
        <w:r>
          <w:rPr>
            <w:rFonts w:ascii="Calibri" w:hAnsi="Calibri" w:cs="Calibri"/>
            <w:color w:val="4B6D3C"/>
            <w:spacing w:val="-9"/>
            <w:sz w:val="19"/>
          </w:rPr>
          <w:t>/</w:t>
        </w:r>
        <w:r>
          <w:rPr>
            <w:rFonts w:ascii="Calibri" w:hAnsi="Calibri" w:cs="Calibri"/>
            <w:color w:val="4B6D3C"/>
            <w:spacing w:val="-4"/>
            <w:sz w:val="19"/>
          </w:rPr>
          <w:t>s</w:t>
        </w:r>
        <w:r>
          <w:rPr>
            <w:rFonts w:ascii="Calibri" w:hAnsi="Calibri" w:cs="Calibri"/>
            <w:color w:val="4B6D3C"/>
            <w:spacing w:val="-3"/>
            <w:sz w:val="19"/>
          </w:rPr>
          <w:t>pa</w:t>
        </w:r>
        <w:r>
          <w:rPr>
            <w:rFonts w:ascii="Calibri" w:hAnsi="Calibri" w:cs="Calibri"/>
            <w:color w:val="4B6D3C"/>
            <w:spacing w:val="1"/>
            <w:sz w:val="19"/>
          </w:rPr>
          <w:t>g</w:t>
        </w:r>
        <w:r>
          <w:rPr>
            <w:rFonts w:ascii="Calibri" w:hAnsi="Calibri" w:cs="Calibri"/>
            <w:color w:val="4B6D3C"/>
            <w:sz w:val="19"/>
          </w:rPr>
          <w:t>/</w:t>
        </w:r>
      </w:hyperlink>
      <w:r>
        <w:rPr>
          <w:rFonts w:ascii="Calibri" w:hAnsi="Calibri" w:cs="Calibri"/>
          <w:color w:val="4B6D3C"/>
          <w:sz w:val="19"/>
        </w:rPr>
        <w:t xml:space="preserve"> </w:t>
      </w:r>
      <w:r>
        <w:rPr>
          <w:rFonts w:ascii="Calibri" w:hAnsi="Calibri" w:cs="Calibri"/>
          <w:color w:val="4B6D3C"/>
          <w:spacing w:val="-2"/>
          <w:sz w:val="19"/>
        </w:rPr>
        <w:t>s</w:t>
      </w:r>
      <w:r>
        <w:rPr>
          <w:rFonts w:ascii="Calibri" w:hAnsi="Calibri" w:cs="Calibri"/>
          <w:color w:val="4B6D3C"/>
          <w:spacing w:val="-4"/>
          <w:sz w:val="19"/>
        </w:rPr>
        <w:t>af</w:t>
      </w:r>
      <w:r>
        <w:rPr>
          <w:rFonts w:ascii="Calibri" w:hAnsi="Calibri" w:cs="Calibri"/>
          <w:color w:val="4B6D3C"/>
          <w:spacing w:val="-3"/>
          <w:sz w:val="19"/>
        </w:rPr>
        <w:t>e</w:t>
      </w:r>
      <w:r>
        <w:rPr>
          <w:rFonts w:ascii="Calibri" w:hAnsi="Calibri" w:cs="Calibri"/>
          <w:color w:val="4B6D3C"/>
          <w:spacing w:val="1"/>
          <w:sz w:val="19"/>
        </w:rPr>
        <w:t>t</w:t>
      </w:r>
      <w:r>
        <w:rPr>
          <w:rFonts w:ascii="Calibri" w:hAnsi="Calibri" w:cs="Calibri"/>
          <w:color w:val="4B6D3C"/>
          <w:spacing w:val="-9"/>
          <w:sz w:val="19"/>
        </w:rPr>
        <w:t>y/</w:t>
      </w:r>
      <w:r>
        <w:rPr>
          <w:rFonts w:ascii="Calibri" w:hAnsi="Calibri" w:cs="Calibri"/>
          <w:color w:val="4B6D3C"/>
          <w:spacing w:val="-4"/>
          <w:sz w:val="19"/>
        </w:rPr>
        <w:t>su</w:t>
      </w:r>
      <w:r>
        <w:rPr>
          <w:rFonts w:ascii="Calibri" w:hAnsi="Calibri" w:cs="Calibri"/>
          <w:color w:val="4B6D3C"/>
          <w:spacing w:val="-2"/>
          <w:sz w:val="19"/>
        </w:rPr>
        <w:t>p</w:t>
      </w:r>
      <w:r>
        <w:rPr>
          <w:rFonts w:ascii="Calibri" w:hAnsi="Calibri" w:cs="Calibri"/>
          <w:color w:val="4B6D3C"/>
          <w:spacing w:val="-4"/>
          <w:sz w:val="19"/>
        </w:rPr>
        <w:t>e</w:t>
      </w:r>
      <w:r>
        <w:rPr>
          <w:rFonts w:ascii="Calibri" w:hAnsi="Calibri" w:cs="Calibri"/>
          <w:color w:val="4B6D3C"/>
          <w:spacing w:val="3"/>
          <w:sz w:val="19"/>
        </w:rPr>
        <w:t>r</w:t>
      </w:r>
      <w:r>
        <w:rPr>
          <w:rFonts w:ascii="Calibri" w:hAnsi="Calibri" w:cs="Calibri"/>
          <w:color w:val="4B6D3C"/>
          <w:spacing w:val="-3"/>
          <w:sz w:val="19"/>
        </w:rPr>
        <w:t>v</w:t>
      </w:r>
      <w:r>
        <w:rPr>
          <w:rFonts w:ascii="Calibri" w:hAnsi="Calibri" w:cs="Calibri"/>
          <w:color w:val="4B6D3C"/>
          <w:spacing w:val="-4"/>
          <w:sz w:val="19"/>
        </w:rPr>
        <w:t>is</w:t>
      </w:r>
      <w:r>
        <w:rPr>
          <w:rFonts w:ascii="Calibri" w:hAnsi="Calibri" w:cs="Calibri"/>
          <w:color w:val="4B6D3C"/>
          <w:spacing w:val="-3"/>
          <w:sz w:val="19"/>
        </w:rPr>
        <w:t>io</w:t>
      </w:r>
      <w:r>
        <w:rPr>
          <w:rFonts w:ascii="Calibri" w:hAnsi="Calibri" w:cs="Calibri"/>
          <w:color w:val="4B6D3C"/>
          <w:spacing w:val="-4"/>
          <w:sz w:val="19"/>
        </w:rPr>
        <w:t>n</w:t>
      </w:r>
      <w:r>
        <w:rPr>
          <w:rFonts w:ascii="Calibri" w:hAnsi="Calibri" w:cs="Calibri"/>
          <w:color w:val="4B6D3C"/>
          <w:spacing w:val="-11"/>
          <w:sz w:val="19"/>
        </w:rPr>
        <w:t>/</w:t>
      </w:r>
      <w:r>
        <w:rPr>
          <w:rFonts w:ascii="Calibri" w:hAnsi="Calibri" w:cs="Calibri"/>
          <w:color w:val="4B6D3C"/>
          <w:spacing w:val="-4"/>
          <w:sz w:val="19"/>
        </w:rPr>
        <w:t>d</w:t>
      </w:r>
      <w:r>
        <w:rPr>
          <w:rFonts w:ascii="Calibri" w:hAnsi="Calibri" w:cs="Calibri"/>
          <w:color w:val="4B6D3C"/>
          <w:spacing w:val="-3"/>
          <w:sz w:val="19"/>
        </w:rPr>
        <w:t>u</w:t>
      </w:r>
      <w:r>
        <w:rPr>
          <w:rFonts w:ascii="Calibri" w:hAnsi="Calibri" w:cs="Calibri"/>
          <w:color w:val="4B6D3C"/>
          <w:spacing w:val="1"/>
          <w:sz w:val="19"/>
        </w:rPr>
        <w:t>t</w:t>
      </w:r>
      <w:r>
        <w:rPr>
          <w:rFonts w:ascii="Calibri" w:hAnsi="Calibri" w:cs="Calibri"/>
          <w:color w:val="4B6D3C"/>
          <w:spacing w:val="-4"/>
          <w:sz w:val="19"/>
        </w:rPr>
        <w:t>yof</w:t>
      </w:r>
      <w:r>
        <w:rPr>
          <w:rFonts w:ascii="Calibri" w:hAnsi="Calibri" w:cs="Calibri"/>
          <w:color w:val="4B6D3C"/>
          <w:spacing w:val="-2"/>
          <w:sz w:val="19"/>
        </w:rPr>
        <w:t>c</w:t>
      </w:r>
      <w:r>
        <w:rPr>
          <w:rFonts w:ascii="Calibri" w:hAnsi="Calibri" w:cs="Calibri"/>
          <w:color w:val="4B6D3C"/>
          <w:spacing w:val="-4"/>
          <w:sz w:val="19"/>
        </w:rPr>
        <w:t>a</w:t>
      </w:r>
      <w:r>
        <w:rPr>
          <w:rFonts w:ascii="Calibri" w:hAnsi="Calibri" w:cs="Calibri"/>
          <w:color w:val="4B6D3C"/>
          <w:spacing w:val="-3"/>
          <w:sz w:val="19"/>
        </w:rPr>
        <w:t>r</w:t>
      </w:r>
      <w:r>
        <w:rPr>
          <w:rFonts w:ascii="Calibri" w:hAnsi="Calibri" w:cs="Calibri"/>
          <w:color w:val="4B6D3C"/>
          <w:spacing w:val="-5"/>
          <w:sz w:val="19"/>
        </w:rPr>
        <w:t>e</w:t>
      </w:r>
      <w:r>
        <w:rPr>
          <w:rFonts w:ascii="Calibri" w:hAnsi="Calibri" w:cs="Calibri"/>
          <w:color w:val="4B6D3C"/>
          <w:spacing w:val="-4"/>
          <w:sz w:val="19"/>
        </w:rPr>
        <w:t>.ht</w:t>
      </w:r>
      <w:r>
        <w:rPr>
          <w:rFonts w:ascii="Calibri" w:hAnsi="Calibri" w:cs="Calibri"/>
          <w:color w:val="4B6D3C"/>
          <w:sz w:val="19"/>
        </w:rPr>
        <w:t>m</w:t>
      </w:r>
    </w:p>
    <w:p w14:paraId="40B986D3" w14:textId="77777777" w:rsidR="00711A9B" w:rsidRDefault="00711A9B">
      <w:pPr>
        <w:kinsoku w:val="0"/>
        <w:overflowPunct w:val="0"/>
        <w:spacing w:before="91"/>
        <w:ind w:left="103"/>
        <w:rPr>
          <w:rFonts w:ascii="Calibri" w:hAnsi="Calibri" w:cs="Calibri"/>
          <w:color w:val="000000"/>
          <w:sz w:val="22"/>
        </w:rPr>
      </w:pPr>
      <w:r>
        <w:rPr>
          <w:rFonts w:ascii="Calibri" w:hAnsi="Calibri" w:cs="Calibri"/>
          <w:color w:val="4B6D3C"/>
          <w:sz w:val="22"/>
        </w:rPr>
        <w:t>G</w:t>
      </w:r>
      <w:r>
        <w:rPr>
          <w:rFonts w:ascii="Calibri" w:hAnsi="Calibri" w:cs="Calibri"/>
          <w:color w:val="4B6D3C"/>
          <w:spacing w:val="-2"/>
          <w:sz w:val="22"/>
        </w:rPr>
        <w:t>a</w:t>
      </w:r>
      <w:r>
        <w:rPr>
          <w:rFonts w:ascii="Calibri" w:hAnsi="Calibri" w:cs="Calibri"/>
          <w:color w:val="4B6D3C"/>
          <w:spacing w:val="-3"/>
          <w:sz w:val="22"/>
        </w:rPr>
        <w:t>t</w:t>
      </w:r>
      <w:r>
        <w:rPr>
          <w:rFonts w:ascii="Calibri" w:hAnsi="Calibri" w:cs="Calibri"/>
          <w:color w:val="4B6D3C"/>
          <w:sz w:val="22"/>
        </w:rPr>
        <w:t>e</w:t>
      </w:r>
      <w:r>
        <w:rPr>
          <w:rFonts w:ascii="Calibri" w:hAnsi="Calibri" w:cs="Calibri"/>
          <w:color w:val="4B6D3C"/>
          <w:spacing w:val="-8"/>
          <w:sz w:val="22"/>
        </w:rPr>
        <w:t>k</w:t>
      </w:r>
      <w:r>
        <w:rPr>
          <w:rFonts w:ascii="Calibri" w:hAnsi="Calibri" w:cs="Calibri"/>
          <w:color w:val="4B6D3C"/>
          <w:sz w:val="22"/>
        </w:rPr>
        <w:t>eeper</w:t>
      </w:r>
    </w:p>
    <w:p w14:paraId="28762FDC" w14:textId="77777777" w:rsidR="00711A9B" w:rsidRDefault="00711A9B">
      <w:pPr>
        <w:pStyle w:val="BodyText"/>
        <w:kinsoku w:val="0"/>
        <w:overflowPunct w:val="0"/>
        <w:spacing w:before="41" w:line="220" w:lineRule="exact"/>
        <w:ind w:left="103" w:right="241"/>
        <w:rPr>
          <w:color w:val="000000"/>
        </w:rPr>
      </w:pPr>
      <w:proofErr w:type="gramStart"/>
      <w:r>
        <w:rPr>
          <w:color w:val="231F20"/>
        </w:rPr>
        <w:t>A</w:t>
      </w:r>
      <w:r>
        <w:rPr>
          <w:color w:val="231F20"/>
          <w:spacing w:val="-9"/>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n</w:t>
      </w:r>
      <w:r>
        <w:rPr>
          <w:color w:val="231F20"/>
          <w:spacing w:val="-8"/>
        </w:rPr>
        <w:t xml:space="preserve"> </w:t>
      </w:r>
      <w:r>
        <w:rPr>
          <w:color w:val="231F20"/>
          <w:spacing w:val="-4"/>
        </w:rPr>
        <w:t>w</w:t>
      </w:r>
      <w:r>
        <w:rPr>
          <w:color w:val="231F20"/>
          <w:spacing w:val="-3"/>
        </w:rPr>
        <w:t>h</w:t>
      </w:r>
      <w:r>
        <w:rPr>
          <w:color w:val="231F20"/>
        </w:rPr>
        <w:t>o</w:t>
      </w:r>
      <w:r>
        <w:rPr>
          <w:color w:val="231F20"/>
          <w:spacing w:val="-9"/>
        </w:rPr>
        <w:t xml:space="preserve"> </w:t>
      </w:r>
      <w:r>
        <w:rPr>
          <w:color w:val="231F20"/>
          <w:spacing w:val="-3"/>
        </w:rPr>
        <w:t>hold</w:t>
      </w:r>
      <w:r>
        <w:rPr>
          <w:color w:val="231F20"/>
        </w:rPr>
        <w:t>s</w:t>
      </w:r>
      <w:r>
        <w:rPr>
          <w:color w:val="231F20"/>
          <w:spacing w:val="-8"/>
        </w:rPr>
        <w:t xml:space="preserve"> </w:t>
      </w:r>
      <w:r>
        <w:rPr>
          <w:color w:val="231F20"/>
          <w:spacing w:val="-4"/>
        </w:rPr>
        <w:t>a</w:t>
      </w:r>
      <w:r>
        <w:rPr>
          <w:color w:val="231F20"/>
        </w:rPr>
        <w:t>n</w:t>
      </w:r>
      <w:r>
        <w:rPr>
          <w:color w:val="231F20"/>
          <w:spacing w:val="-9"/>
        </w:rPr>
        <w:t xml:space="preserve"> </w:t>
      </w:r>
      <w:r>
        <w:rPr>
          <w:color w:val="231F20"/>
          <w:spacing w:val="-4"/>
        </w:rPr>
        <w:t>in</w:t>
      </w:r>
      <w:r>
        <w:rPr>
          <w:color w:val="231F20"/>
        </w:rPr>
        <w:t>f</w:t>
      </w:r>
      <w:r>
        <w:rPr>
          <w:color w:val="231F20"/>
          <w:spacing w:val="-3"/>
        </w:rPr>
        <w:t>lu</w:t>
      </w:r>
      <w:r>
        <w:rPr>
          <w:color w:val="231F20"/>
          <w:spacing w:val="-4"/>
        </w:rPr>
        <w:t>en</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2"/>
        </w:rPr>
        <w:t>p</w:t>
      </w:r>
      <w:r>
        <w:rPr>
          <w:color w:val="231F20"/>
          <w:spacing w:val="-4"/>
        </w:rPr>
        <w:t>os</w:t>
      </w:r>
      <w:r>
        <w:rPr>
          <w:color w:val="231F20"/>
          <w:spacing w:val="-2"/>
        </w:rPr>
        <w:t>i</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e</w:t>
      </w:r>
      <w:r>
        <w:rPr>
          <w:color w:val="231F20"/>
          <w:spacing w:val="-3"/>
        </w:rPr>
        <w:t>i</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4"/>
        </w:rPr>
        <w:t>a</w:t>
      </w:r>
      <w:r>
        <w:rPr>
          <w:color w:val="231F20"/>
        </w:rPr>
        <w:t>n</w:t>
      </w:r>
      <w:r>
        <w:rPr>
          <w:color w:val="231F20"/>
          <w:spacing w:val="-9"/>
        </w:rPr>
        <w:t xml:space="preserve"> </w:t>
      </w:r>
      <w:r>
        <w:rPr>
          <w:color w:val="231F20"/>
          <w:spacing w:val="-3"/>
        </w:rPr>
        <w:t>o</w:t>
      </w:r>
      <w:r>
        <w:rPr>
          <w:color w:val="231F20"/>
          <w:spacing w:val="-2"/>
        </w:rPr>
        <w:t>r</w:t>
      </w:r>
      <w:r>
        <w:rPr>
          <w:color w:val="231F20"/>
          <w:spacing w:val="-3"/>
        </w:rPr>
        <w:t>g</w:t>
      </w:r>
      <w:r>
        <w:rPr>
          <w:color w:val="231F20"/>
          <w:spacing w:val="-4"/>
        </w:rPr>
        <w:t>an</w:t>
      </w:r>
      <w:r>
        <w:rPr>
          <w:color w:val="231F20"/>
          <w:spacing w:val="-5"/>
        </w:rPr>
        <w:t>i</w:t>
      </w:r>
      <w:r>
        <w:rPr>
          <w:color w:val="231F20"/>
          <w:spacing w:val="-3"/>
        </w:rPr>
        <w:t>za</w:t>
      </w:r>
      <w:r>
        <w:rPr>
          <w:color w:val="231F20"/>
        </w:rPr>
        <w:t>t</w:t>
      </w:r>
      <w:r>
        <w:rPr>
          <w:color w:val="231F20"/>
          <w:spacing w:val="-4"/>
        </w:rPr>
        <w:t>i</w:t>
      </w:r>
      <w:r>
        <w:rPr>
          <w:color w:val="231F20"/>
          <w:spacing w:val="-3"/>
        </w:rPr>
        <w:t>o</w:t>
      </w:r>
      <w:r>
        <w:rPr>
          <w:color w:val="231F20"/>
        </w:rPr>
        <w:t xml:space="preserve">n </w:t>
      </w:r>
      <w:r>
        <w:rPr>
          <w:color w:val="231F20"/>
          <w:spacing w:val="-3"/>
        </w:rPr>
        <w:t>o</w:t>
      </w:r>
      <w:r>
        <w:rPr>
          <w:color w:val="231F20"/>
        </w:rPr>
        <w:t>r</w:t>
      </w:r>
      <w:r>
        <w:rPr>
          <w:color w:val="231F20"/>
          <w:spacing w:val="-9"/>
        </w:rPr>
        <w:t xml:space="preserve"> </w:t>
      </w:r>
      <w:r>
        <w:rPr>
          <w:color w:val="231F20"/>
        </w:rPr>
        <w:t>a</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3"/>
        </w:rPr>
        <w:t>c</w:t>
      </w:r>
      <w:r>
        <w:rPr>
          <w:color w:val="231F20"/>
          <w:spacing w:val="-2"/>
        </w:rPr>
        <w:t>o</w:t>
      </w:r>
      <w:r>
        <w:rPr>
          <w:color w:val="231F20"/>
          <w:spacing w:val="-3"/>
        </w:rPr>
        <w:t>or</w:t>
      </w:r>
      <w:r>
        <w:rPr>
          <w:color w:val="231F20"/>
          <w:spacing w:val="-4"/>
        </w:rPr>
        <w:t>dinate</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ove</w:t>
      </w:r>
      <w:r>
        <w:rPr>
          <w:color w:val="231F20"/>
          <w:spacing w:val="-1"/>
        </w:rPr>
        <w:t>r</w:t>
      </w:r>
      <w:r>
        <w:rPr>
          <w:color w:val="231F20"/>
          <w:spacing w:val="-3"/>
        </w:rPr>
        <w:t>se</w:t>
      </w:r>
      <w:r>
        <w:rPr>
          <w:color w:val="231F20"/>
          <w:spacing w:val="-4"/>
        </w:rPr>
        <w:t>e</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ot</w:t>
      </w:r>
      <w:r>
        <w:rPr>
          <w:color w:val="231F20"/>
          <w:spacing w:val="-3"/>
        </w:rPr>
        <w:t>h</w:t>
      </w:r>
      <w:r>
        <w:rPr>
          <w:color w:val="231F20"/>
          <w:spacing w:val="-4"/>
        </w:rPr>
        <w:t>e</w:t>
      </w:r>
      <w:r>
        <w:rPr>
          <w:color w:val="231F20"/>
          <w:spacing w:val="-1"/>
        </w:rPr>
        <w:t>r</w:t>
      </w:r>
      <w:r>
        <w:rPr>
          <w:color w:val="231F20"/>
          <w:spacing w:val="-3"/>
        </w:rPr>
        <w:t>s</w:t>
      </w:r>
      <w:r>
        <w:rPr>
          <w:color w:val="231F20"/>
        </w:rPr>
        <w:t>.</w:t>
      </w:r>
      <w:proofErr w:type="gramEnd"/>
      <w:r>
        <w:rPr>
          <w:color w:val="231F20"/>
        </w:rPr>
        <w:t xml:space="preserve"> </w:t>
      </w:r>
      <w:r>
        <w:rPr>
          <w:color w:val="231F20"/>
          <w:spacing w:val="-1"/>
        </w:rPr>
        <w:t>T</w:t>
      </w:r>
      <w:r>
        <w:rPr>
          <w:color w:val="231F20"/>
          <w:spacing w:val="-4"/>
        </w:rPr>
        <w:t>hi</w:t>
      </w:r>
      <w:r>
        <w:rPr>
          <w:color w:val="231F20"/>
        </w:rPr>
        <w:t>s</w:t>
      </w:r>
      <w:r>
        <w:rPr>
          <w:color w:val="231F20"/>
          <w:spacing w:val="-9"/>
        </w:rPr>
        <w:t xml:space="preserve"> </w:t>
      </w:r>
      <w:r>
        <w:rPr>
          <w:color w:val="231F20"/>
          <w:spacing w:val="-3"/>
        </w:rPr>
        <w:t>co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4"/>
        </w:rPr>
        <w:t>inf</w:t>
      </w:r>
      <w:r>
        <w:rPr>
          <w:color w:val="231F20"/>
          <w:spacing w:val="-3"/>
        </w:rPr>
        <w:t>or</w:t>
      </w:r>
      <w:r>
        <w:rPr>
          <w:color w:val="231F20"/>
          <w:spacing w:val="-4"/>
        </w:rPr>
        <w:t>ma</w:t>
      </w:r>
      <w:r>
        <w:rPr>
          <w:color w:val="231F20"/>
        </w:rPr>
        <w:t>l</w:t>
      </w:r>
      <w:r>
        <w:rPr>
          <w:color w:val="231F20"/>
          <w:spacing w:val="-8"/>
        </w:rPr>
        <w:t xml:space="preserve"> </w:t>
      </w:r>
      <w:r>
        <w:rPr>
          <w:color w:val="231F20"/>
          <w:spacing w:val="-3"/>
        </w:rPr>
        <w:t>l</w:t>
      </w:r>
      <w:r>
        <w:rPr>
          <w:color w:val="231F20"/>
          <w:spacing w:val="-2"/>
        </w:rPr>
        <w:t>oc</w:t>
      </w:r>
      <w:r>
        <w:rPr>
          <w:color w:val="231F20"/>
          <w:spacing w:val="-4"/>
        </w:rPr>
        <w:t>a</w:t>
      </w:r>
      <w:r>
        <w:rPr>
          <w:color w:val="231F20"/>
        </w:rPr>
        <w:t>l</w:t>
      </w:r>
      <w:r>
        <w:rPr>
          <w:color w:val="231F20"/>
          <w:spacing w:val="-8"/>
        </w:rPr>
        <w:t xml:space="preserve"> </w:t>
      </w:r>
      <w:r>
        <w:rPr>
          <w:color w:val="231F20"/>
          <w:spacing w:val="-3"/>
        </w:rPr>
        <w:t>op</w:t>
      </w:r>
      <w:r>
        <w:rPr>
          <w:color w:val="231F20"/>
          <w:spacing w:val="-4"/>
        </w:rPr>
        <w:t>in</w:t>
      </w:r>
      <w:r>
        <w:rPr>
          <w:color w:val="231F20"/>
          <w:spacing w:val="-3"/>
        </w:rPr>
        <w:t>io</w:t>
      </w:r>
      <w:r>
        <w:rPr>
          <w:color w:val="231F20"/>
        </w:rPr>
        <w:t>n</w:t>
      </w:r>
      <w:r>
        <w:rPr>
          <w:color w:val="231F20"/>
          <w:spacing w:val="-8"/>
        </w:rPr>
        <w:t xml:space="preserve"> </w:t>
      </w:r>
      <w:r>
        <w:rPr>
          <w:color w:val="231F20"/>
          <w:spacing w:val="-3"/>
        </w:rPr>
        <w:t>l</w:t>
      </w:r>
      <w:r>
        <w:rPr>
          <w:color w:val="231F20"/>
          <w:spacing w:val="-5"/>
        </w:rPr>
        <w:t>e</w:t>
      </w:r>
      <w:r>
        <w:rPr>
          <w:color w:val="231F20"/>
          <w:spacing w:val="-3"/>
        </w:rPr>
        <w:t>ad</w:t>
      </w:r>
      <w:r>
        <w:rPr>
          <w:color w:val="231F20"/>
          <w:spacing w:val="-4"/>
        </w:rPr>
        <w:t>e</w:t>
      </w:r>
      <w:r>
        <w:rPr>
          <w:color w:val="231F20"/>
        </w:rPr>
        <w:t>r</w:t>
      </w:r>
      <w:r>
        <w:rPr>
          <w:color w:val="231F20"/>
          <w:spacing w:val="-8"/>
        </w:rPr>
        <w:t xml:space="preserve"> </w:t>
      </w:r>
      <w:r>
        <w:rPr>
          <w:color w:val="231F20"/>
          <w:spacing w:val="-3"/>
        </w:rPr>
        <w:t>o</w:t>
      </w:r>
      <w:r>
        <w:rPr>
          <w:color w:val="231F20"/>
        </w:rPr>
        <w:t>r</w:t>
      </w:r>
      <w:r>
        <w:rPr>
          <w:color w:val="231F20"/>
          <w:spacing w:val="-8"/>
        </w:rPr>
        <w:t xml:space="preserve"> </w:t>
      </w:r>
      <w:r>
        <w:rPr>
          <w:color w:val="231F20"/>
        </w:rPr>
        <w:t>a</w:t>
      </w:r>
      <w:r>
        <w:rPr>
          <w:color w:val="231F20"/>
          <w:spacing w:val="-8"/>
        </w:rPr>
        <w:t xml:space="preserve"> </w:t>
      </w:r>
      <w:r>
        <w:rPr>
          <w:color w:val="231F20"/>
          <w:spacing w:val="-4"/>
        </w:rPr>
        <w:t>s</w:t>
      </w:r>
      <w:r>
        <w:rPr>
          <w:color w:val="231F20"/>
          <w:spacing w:val="-2"/>
        </w:rPr>
        <w:t>p</w:t>
      </w:r>
      <w:r>
        <w:rPr>
          <w:color w:val="231F20"/>
          <w:spacing w:val="-3"/>
        </w:rPr>
        <w:t>ec</w:t>
      </w:r>
      <w:r>
        <w:rPr>
          <w:color w:val="231F20"/>
          <w:spacing w:val="-2"/>
        </w:rPr>
        <w:t>i</w:t>
      </w:r>
      <w:r>
        <w:rPr>
          <w:color w:val="231F20"/>
        </w:rPr>
        <w:t>f</w:t>
      </w:r>
      <w:r>
        <w:rPr>
          <w:color w:val="231F20"/>
          <w:spacing w:val="-3"/>
        </w:rPr>
        <w:t>i</w:t>
      </w:r>
      <w:r>
        <w:rPr>
          <w:color w:val="231F20"/>
          <w:spacing w:val="-2"/>
        </w:rPr>
        <w:t>c</w:t>
      </w:r>
      <w:r>
        <w:rPr>
          <w:color w:val="231F20"/>
          <w:spacing w:val="-4"/>
        </w:rPr>
        <w:t>al</w:t>
      </w:r>
      <w:r>
        <w:rPr>
          <w:color w:val="231F20"/>
          <w:spacing w:val="-3"/>
        </w:rPr>
        <w:t>l</w:t>
      </w:r>
      <w:r>
        <w:rPr>
          <w:color w:val="231F20"/>
        </w:rPr>
        <w:t xml:space="preserve">y </w:t>
      </w:r>
      <w:r>
        <w:rPr>
          <w:color w:val="231F20"/>
          <w:spacing w:val="-3"/>
        </w:rPr>
        <w:t>d</w:t>
      </w:r>
      <w:r>
        <w:rPr>
          <w:color w:val="231F20"/>
          <w:spacing w:val="-4"/>
        </w:rPr>
        <w:t>es</w:t>
      </w:r>
      <w:r>
        <w:rPr>
          <w:color w:val="231F20"/>
          <w:spacing w:val="-3"/>
        </w:rPr>
        <w:t>i</w:t>
      </w:r>
      <w:r>
        <w:rPr>
          <w:color w:val="231F20"/>
          <w:spacing w:val="-4"/>
        </w:rPr>
        <w:t>gnat</w:t>
      </w:r>
      <w:r>
        <w:rPr>
          <w:color w:val="231F20"/>
          <w:spacing w:val="-3"/>
        </w:rPr>
        <w:t>e</w:t>
      </w:r>
      <w:r>
        <w:rPr>
          <w:color w:val="231F20"/>
        </w:rPr>
        <w:t>d</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w:t>
      </w:r>
      <w:r>
        <w:rPr>
          <w:color w:val="231F20"/>
        </w:rPr>
        <w:t>,</w:t>
      </w:r>
      <w:r>
        <w:rPr>
          <w:color w:val="231F20"/>
          <w:spacing w:val="-8"/>
        </w:rPr>
        <w:t xml:space="preserve"> </w:t>
      </w:r>
      <w:r>
        <w:rPr>
          <w:color w:val="231F20"/>
          <w:spacing w:val="-4"/>
        </w:rPr>
        <w:t>s</w:t>
      </w:r>
      <w:r>
        <w:rPr>
          <w:color w:val="231F20"/>
          <w:spacing w:val="-3"/>
        </w:rPr>
        <w:t>uc</w:t>
      </w:r>
      <w:r>
        <w:rPr>
          <w:color w:val="231F20"/>
        </w:rPr>
        <w:t>h</w:t>
      </w:r>
      <w:r>
        <w:rPr>
          <w:color w:val="231F20"/>
          <w:spacing w:val="-8"/>
        </w:rPr>
        <w:t xml:space="preserve"> </w:t>
      </w:r>
      <w:r>
        <w:rPr>
          <w:color w:val="231F20"/>
          <w:spacing w:val="-4"/>
        </w:rPr>
        <w:t>a</w:t>
      </w:r>
      <w:r>
        <w:rPr>
          <w:color w:val="231F20"/>
        </w:rPr>
        <w:t>s</w:t>
      </w:r>
      <w:r>
        <w:rPr>
          <w:color w:val="231F20"/>
          <w:spacing w:val="-8"/>
        </w:rPr>
        <w:t xml:space="preserve"> </w:t>
      </w:r>
      <w:r>
        <w:rPr>
          <w:color w:val="231F20"/>
        </w:rPr>
        <w:t>a</w:t>
      </w:r>
      <w:r>
        <w:rPr>
          <w:color w:val="231F20"/>
          <w:spacing w:val="-8"/>
        </w:rPr>
        <w:t xml:space="preserve"> </w:t>
      </w:r>
      <w:r>
        <w:rPr>
          <w:color w:val="231F20"/>
          <w:spacing w:val="-3"/>
        </w:rPr>
        <w:t>pr</w:t>
      </w:r>
      <w:r>
        <w:rPr>
          <w:color w:val="231F20"/>
          <w:spacing w:val="-4"/>
        </w:rPr>
        <w:t>ima</w:t>
      </w:r>
      <w:r>
        <w:rPr>
          <w:color w:val="231F20"/>
          <w:spacing w:val="2"/>
        </w:rPr>
        <w:t>r</w:t>
      </w:r>
      <w:r>
        <w:rPr>
          <w:color w:val="231F20"/>
          <w:spacing w:val="-2"/>
        </w:rPr>
        <w:t>y</w:t>
      </w:r>
      <w:r>
        <w:rPr>
          <w:color w:val="231F20"/>
          <w:spacing w:val="1"/>
        </w:rPr>
        <w:t>-</w:t>
      </w:r>
      <w:r>
        <w:rPr>
          <w:color w:val="231F20"/>
          <w:spacing w:val="-1"/>
        </w:rPr>
        <w:t>c</w:t>
      </w:r>
      <w:r>
        <w:rPr>
          <w:color w:val="231F20"/>
          <w:spacing w:val="-4"/>
        </w:rPr>
        <w:t>a</w:t>
      </w:r>
      <w:r>
        <w:rPr>
          <w:color w:val="231F20"/>
          <w:spacing w:val="-3"/>
        </w:rPr>
        <w:t>r</w:t>
      </w:r>
      <w:r>
        <w:rPr>
          <w:color w:val="231F20"/>
        </w:rPr>
        <w:t>e</w:t>
      </w:r>
      <w:r>
        <w:rPr>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spacing w:val="-15"/>
        </w:rPr>
        <w:t>r</w:t>
      </w:r>
      <w:r>
        <w:rPr>
          <w:color w:val="231F20"/>
        </w:rPr>
        <w:t>,</w:t>
      </w:r>
      <w:r>
        <w:rPr>
          <w:color w:val="231F20"/>
          <w:spacing w:val="-8"/>
        </w:rPr>
        <w:t xml:space="preserve"> </w:t>
      </w:r>
      <w:r>
        <w:rPr>
          <w:color w:val="231F20"/>
          <w:spacing w:val="-4"/>
        </w:rPr>
        <w:t>w</w:t>
      </w:r>
      <w:r>
        <w:rPr>
          <w:color w:val="231F20"/>
          <w:spacing w:val="-3"/>
        </w:rPr>
        <w:t>h</w:t>
      </w:r>
      <w:r>
        <w:rPr>
          <w:color w:val="231F20"/>
        </w:rPr>
        <w:t xml:space="preserve">o </w:t>
      </w:r>
      <w:r>
        <w:rPr>
          <w:color w:val="231F20"/>
          <w:spacing w:val="-3"/>
        </w:rPr>
        <w:t>c</w:t>
      </w:r>
      <w:r>
        <w:rPr>
          <w:color w:val="231F20"/>
          <w:spacing w:val="-2"/>
        </w:rPr>
        <w:t>o</w:t>
      </w:r>
      <w:r>
        <w:rPr>
          <w:color w:val="231F20"/>
          <w:spacing w:val="-3"/>
        </w:rPr>
        <w:t>or</w:t>
      </w:r>
      <w:r>
        <w:rPr>
          <w:color w:val="231F20"/>
          <w:spacing w:val="-4"/>
        </w:rPr>
        <w:t>dinate</w:t>
      </w:r>
      <w:r>
        <w:rPr>
          <w:color w:val="231F20"/>
        </w:rPr>
        <w:t>s</w:t>
      </w:r>
      <w:r>
        <w:rPr>
          <w:color w:val="231F20"/>
          <w:spacing w:val="-9"/>
        </w:rPr>
        <w:t xml:space="preserve"> </w:t>
      </w:r>
      <w:r>
        <w:rPr>
          <w:color w:val="231F20"/>
          <w:spacing w:val="-3"/>
        </w:rPr>
        <w:t>pa</w:t>
      </w:r>
      <w:r>
        <w:rPr>
          <w:color w:val="231F20"/>
        </w:rPr>
        <w:t>t</w:t>
      </w:r>
      <w:r>
        <w:rPr>
          <w:color w:val="231F20"/>
          <w:spacing w:val="-4"/>
        </w:rPr>
        <w:t>ien</w:t>
      </w:r>
      <w:r>
        <w:rPr>
          <w:color w:val="231F20"/>
        </w:rPr>
        <w:t>t</w:t>
      </w:r>
      <w:r>
        <w:rPr>
          <w:color w:val="231F20"/>
          <w:spacing w:val="-8"/>
        </w:rPr>
        <w:t xml:space="preserve"> </w:t>
      </w:r>
      <w:r>
        <w:rPr>
          <w:color w:val="231F20"/>
          <w:spacing w:val="-2"/>
        </w:rPr>
        <w:t>c</w:t>
      </w:r>
      <w:r>
        <w:rPr>
          <w:color w:val="231F20"/>
          <w:spacing w:val="-4"/>
        </w:rPr>
        <w:t>a</w:t>
      </w:r>
      <w:r>
        <w:rPr>
          <w:color w:val="231F20"/>
          <w:spacing w:val="-3"/>
        </w:rPr>
        <w:t>r</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pr</w:t>
      </w:r>
      <w:r>
        <w:rPr>
          <w:color w:val="231F20"/>
          <w:spacing w:val="-4"/>
        </w:rPr>
        <w:t>o</w:t>
      </w:r>
      <w:r>
        <w:rPr>
          <w:color w:val="231F20"/>
          <w:spacing w:val="-3"/>
        </w:rPr>
        <w:t>vid</w:t>
      </w:r>
      <w:r>
        <w:rPr>
          <w:color w:val="231F20"/>
          <w:spacing w:val="-4"/>
        </w:rPr>
        <w:t>e</w:t>
      </w:r>
      <w:r>
        <w:rPr>
          <w:color w:val="231F20"/>
        </w:rPr>
        <w:t>s</w:t>
      </w:r>
      <w:r>
        <w:rPr>
          <w:color w:val="231F20"/>
          <w:spacing w:val="-8"/>
        </w:rPr>
        <w:t xml:space="preserve"> </w:t>
      </w:r>
      <w:r>
        <w:rPr>
          <w:color w:val="231F20"/>
          <w:spacing w:val="-3"/>
        </w:rPr>
        <w:t>re</w:t>
      </w:r>
      <w:r>
        <w:rPr>
          <w:color w:val="231F20"/>
          <w:spacing w:val="-4"/>
        </w:rPr>
        <w:t>fe</w:t>
      </w:r>
      <w:r>
        <w:rPr>
          <w:color w:val="231F20"/>
          <w:spacing w:val="-3"/>
        </w:rPr>
        <w:t>r</w:t>
      </w:r>
      <w:r>
        <w:rPr>
          <w:color w:val="231F20"/>
          <w:spacing w:val="-2"/>
        </w:rPr>
        <w:t>r</w:t>
      </w:r>
      <w:r>
        <w:rPr>
          <w:color w:val="231F20"/>
          <w:spacing w:val="-4"/>
        </w:rPr>
        <w:t>a</w:t>
      </w:r>
      <w:r>
        <w:rPr>
          <w:color w:val="231F20"/>
          <w:spacing w:val="-3"/>
        </w:rPr>
        <w:t>l</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s</w:t>
      </w:r>
      <w:r>
        <w:rPr>
          <w:color w:val="231F20"/>
          <w:spacing w:val="-2"/>
        </w:rPr>
        <w:t>p</w:t>
      </w:r>
      <w:r>
        <w:rPr>
          <w:color w:val="231F20"/>
          <w:spacing w:val="-3"/>
        </w:rPr>
        <w:t>ec</w:t>
      </w:r>
      <w:r>
        <w:rPr>
          <w:color w:val="231F20"/>
          <w:spacing w:val="-4"/>
        </w:rPr>
        <w:t>iali</w:t>
      </w:r>
      <w:r>
        <w:rPr>
          <w:color w:val="231F20"/>
          <w:spacing w:val="-2"/>
        </w:rPr>
        <w:t>s</w:t>
      </w:r>
      <w:r>
        <w:rPr>
          <w:color w:val="231F20"/>
          <w:spacing w:val="-1"/>
        </w:rPr>
        <w:t>t</w:t>
      </w:r>
      <w:r>
        <w:rPr>
          <w:color w:val="231F20"/>
        </w:rPr>
        <w:t>s</w:t>
      </w:r>
      <w:r>
        <w:rPr>
          <w:color w:val="231F20"/>
          <w:spacing w:val="-9"/>
        </w:rPr>
        <w:t xml:space="preserve"> </w:t>
      </w:r>
      <w:r>
        <w:rPr>
          <w:color w:val="231F20"/>
          <w:spacing w:val="-4"/>
        </w:rPr>
        <w:t>a</w:t>
      </w:r>
      <w:r>
        <w:rPr>
          <w:color w:val="231F20"/>
          <w:spacing w:val="-3"/>
        </w:rPr>
        <w:t>n</w:t>
      </w:r>
      <w:r>
        <w:rPr>
          <w:color w:val="231F20"/>
        </w:rPr>
        <w:t xml:space="preserve">d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3"/>
        </w:rPr>
        <w:t>me</w:t>
      </w:r>
      <w:r>
        <w:rPr>
          <w:color w:val="231F20"/>
          <w:spacing w:val="-4"/>
        </w:rPr>
        <w:t>d</w:t>
      </w:r>
      <w:r>
        <w:rPr>
          <w:color w:val="231F20"/>
          <w:spacing w:val="-3"/>
        </w:rPr>
        <w:t>i</w:t>
      </w:r>
      <w:r>
        <w:rPr>
          <w:color w:val="231F20"/>
          <w:spacing w:val="-1"/>
        </w:rPr>
        <w:t>c</w:t>
      </w:r>
      <w:r>
        <w:rPr>
          <w:color w:val="231F20"/>
          <w:spacing w:val="-4"/>
        </w:rPr>
        <w:t>a</w:t>
      </w:r>
      <w:r>
        <w:rPr>
          <w:color w:val="231F20"/>
        </w:rPr>
        <w:t>l</w:t>
      </w:r>
      <w:r>
        <w:rPr>
          <w:color w:val="231F20"/>
          <w:spacing w:val="-8"/>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spacing w:val="-4"/>
        </w:rPr>
        <w:t>e</w:t>
      </w:r>
      <w:r>
        <w:rPr>
          <w:color w:val="231F20"/>
          <w:spacing w:val="-3"/>
        </w:rPr>
        <w:t>s</w:t>
      </w:r>
      <w:r>
        <w:rPr>
          <w:color w:val="231F20"/>
        </w:rPr>
        <w:t>.</w:t>
      </w:r>
    </w:p>
    <w:p w14:paraId="5916DCBE" w14:textId="77777777" w:rsidR="00711A9B" w:rsidRDefault="00711A9B">
      <w:pPr>
        <w:kinsoku w:val="0"/>
        <w:overflowPunct w:val="0"/>
        <w:spacing w:before="91"/>
        <w:ind w:left="103"/>
        <w:rPr>
          <w:rFonts w:ascii="Calibri" w:hAnsi="Calibri" w:cs="Calibri"/>
          <w:color w:val="000000"/>
          <w:sz w:val="22"/>
        </w:rPr>
      </w:pPr>
      <w:r>
        <w:rPr>
          <w:rFonts w:ascii="Calibri" w:hAnsi="Calibri" w:cs="Calibri"/>
          <w:color w:val="4B6D3C"/>
          <w:sz w:val="22"/>
        </w:rPr>
        <w:t>Gri</w:t>
      </w:r>
      <w:r>
        <w:rPr>
          <w:rFonts w:ascii="Calibri" w:hAnsi="Calibri" w:cs="Calibri"/>
          <w:color w:val="4B6D3C"/>
          <w:spacing w:val="-2"/>
          <w:sz w:val="22"/>
        </w:rPr>
        <w:t>e</w:t>
      </w:r>
      <w:r>
        <w:rPr>
          <w:rFonts w:ascii="Calibri" w:hAnsi="Calibri" w:cs="Calibri"/>
          <w:color w:val="4B6D3C"/>
          <w:sz w:val="22"/>
        </w:rPr>
        <w:t>f</w:t>
      </w:r>
    </w:p>
    <w:p w14:paraId="5D1F4C59" w14:textId="77777777" w:rsidR="00711A9B" w:rsidRDefault="00711A9B">
      <w:pPr>
        <w:pStyle w:val="BodyText"/>
        <w:kinsoku w:val="0"/>
        <w:overflowPunct w:val="0"/>
        <w:spacing w:before="36"/>
        <w:ind w:left="103"/>
        <w:rPr>
          <w:color w:val="000000"/>
        </w:rPr>
      </w:pPr>
      <w:proofErr w:type="gramStart"/>
      <w:r>
        <w:rPr>
          <w:color w:val="231F20"/>
        </w:rPr>
        <w:t>A</w:t>
      </w:r>
      <w:r>
        <w:rPr>
          <w:color w:val="231F20"/>
          <w:spacing w:val="-8"/>
        </w:rPr>
        <w:t xml:space="preserve"> </w:t>
      </w:r>
      <w:r>
        <w:rPr>
          <w:color w:val="231F20"/>
          <w:spacing w:val="-3"/>
        </w:rPr>
        <w:t>de</w:t>
      </w:r>
      <w:r>
        <w:rPr>
          <w:color w:val="231F20"/>
          <w:spacing w:val="-4"/>
        </w:rPr>
        <w:t>e</w:t>
      </w:r>
      <w:r>
        <w:rPr>
          <w:color w:val="231F20"/>
        </w:rPr>
        <w:t>p</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4"/>
        </w:rPr>
        <w:t>a</w:t>
      </w:r>
      <w:r>
        <w:rPr>
          <w:color w:val="231F20"/>
          <w:spacing w:val="-3"/>
        </w:rPr>
        <w:t>n</w:t>
      </w:r>
      <w:r>
        <w:rPr>
          <w:color w:val="231F20"/>
          <w:spacing w:val="-4"/>
        </w:rPr>
        <w:t>guis</w:t>
      </w:r>
      <w:r>
        <w:rPr>
          <w:color w:val="231F20"/>
        </w:rPr>
        <w:t>h</w:t>
      </w:r>
      <w:r>
        <w:rPr>
          <w:color w:val="231F20"/>
          <w:spacing w:val="-8"/>
        </w:rPr>
        <w:t xml:space="preserve"> </w:t>
      </w:r>
      <w:r>
        <w:rPr>
          <w:color w:val="231F20"/>
          <w:spacing w:val="-4"/>
        </w:rPr>
        <w:t>s</w:t>
      </w:r>
      <w:r>
        <w:rPr>
          <w:color w:val="231F20"/>
          <w:spacing w:val="-3"/>
        </w:rPr>
        <w:t>u</w:t>
      </w:r>
      <w:r>
        <w:rPr>
          <w:color w:val="231F20"/>
          <w:spacing w:val="-2"/>
        </w:rPr>
        <w:t>c</w:t>
      </w:r>
      <w:r>
        <w:rPr>
          <w:color w:val="231F20"/>
        </w:rPr>
        <w:t>h</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a</w:t>
      </w:r>
      <w:r>
        <w:rPr>
          <w:color w:val="231F20"/>
          <w:spacing w:val="-3"/>
        </w:rPr>
        <w:t>r</w:t>
      </w:r>
      <w:r>
        <w:rPr>
          <w:color w:val="231F20"/>
          <w:spacing w:val="-4"/>
        </w:rPr>
        <w:t>isi</w:t>
      </w:r>
      <w:r>
        <w:rPr>
          <w:color w:val="231F20"/>
          <w:spacing w:val="-3"/>
        </w:rPr>
        <w:t>n</w:t>
      </w:r>
      <w:r>
        <w:rPr>
          <w:color w:val="231F20"/>
        </w:rPr>
        <w:t>g</w:t>
      </w:r>
      <w:r>
        <w:rPr>
          <w:color w:val="231F20"/>
          <w:spacing w:val="-8"/>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2"/>
        </w:rPr>
        <w:t>b</w:t>
      </w:r>
      <w:r>
        <w:rPr>
          <w:color w:val="231F20"/>
          <w:spacing w:val="-4"/>
        </w:rPr>
        <w:t>e</w:t>
      </w:r>
      <w:r>
        <w:rPr>
          <w:color w:val="231F20"/>
          <w:spacing w:val="-3"/>
        </w:rPr>
        <w:t>r</w:t>
      </w:r>
      <w:r>
        <w:rPr>
          <w:color w:val="231F20"/>
          <w:spacing w:val="-5"/>
        </w:rPr>
        <w:t>ea</w:t>
      </w:r>
      <w:r>
        <w:rPr>
          <w:color w:val="231F20"/>
          <w:spacing w:val="-4"/>
        </w:rPr>
        <w:t>ve</w:t>
      </w:r>
      <w:r>
        <w:rPr>
          <w:color w:val="231F20"/>
          <w:spacing w:val="-3"/>
        </w:rPr>
        <w:t>m</w:t>
      </w:r>
      <w:r>
        <w:rPr>
          <w:color w:val="231F20"/>
          <w:spacing w:val="-4"/>
        </w:rPr>
        <w:t>en</w:t>
      </w:r>
      <w:r>
        <w:rPr>
          <w:color w:val="231F20"/>
          <w:spacing w:val="-3"/>
        </w:rPr>
        <w:t>t</w:t>
      </w:r>
      <w:r>
        <w:rPr>
          <w:color w:val="231F20"/>
        </w:rPr>
        <w:t>.</w:t>
      </w:r>
      <w:proofErr w:type="gramEnd"/>
    </w:p>
    <w:p w14:paraId="14C0DEAE" w14:textId="77777777" w:rsidR="00711A9B" w:rsidRDefault="00711A9B">
      <w:pPr>
        <w:kinsoku w:val="0"/>
        <w:overflowPunct w:val="0"/>
        <w:spacing w:before="84"/>
        <w:ind w:left="103"/>
        <w:rPr>
          <w:rFonts w:ascii="Calibri" w:hAnsi="Calibri" w:cs="Calibri"/>
          <w:color w:val="000000"/>
          <w:sz w:val="22"/>
        </w:rPr>
      </w:pPr>
      <w:r>
        <w:rPr>
          <w:rFonts w:ascii="Calibri" w:hAnsi="Calibri" w:cs="Calibri"/>
          <w:color w:val="4B6D3C"/>
          <w:sz w:val="22"/>
        </w:rPr>
        <w:t>Health</w:t>
      </w:r>
      <w:r>
        <w:rPr>
          <w:rFonts w:ascii="Calibri" w:hAnsi="Calibri" w:cs="Calibri"/>
          <w:color w:val="4B6D3C"/>
          <w:spacing w:val="-4"/>
          <w:sz w:val="22"/>
        </w:rPr>
        <w:t xml:space="preserve"> </w:t>
      </w:r>
      <w:r>
        <w:rPr>
          <w:rFonts w:ascii="Calibri" w:hAnsi="Calibri" w:cs="Calibri"/>
          <w:color w:val="4B6D3C"/>
          <w:sz w:val="22"/>
        </w:rPr>
        <w:t>i</w:t>
      </w:r>
      <w:r>
        <w:rPr>
          <w:rFonts w:ascii="Calibri" w:hAnsi="Calibri" w:cs="Calibri"/>
          <w:color w:val="4B6D3C"/>
          <w:spacing w:val="-1"/>
          <w:sz w:val="22"/>
        </w:rPr>
        <w:t>n</w:t>
      </w:r>
      <w:r>
        <w:rPr>
          <w:rFonts w:ascii="Calibri" w:hAnsi="Calibri" w:cs="Calibri"/>
          <w:color w:val="4B6D3C"/>
          <w:spacing w:val="-5"/>
          <w:sz w:val="22"/>
        </w:rPr>
        <w:t>f</w:t>
      </w:r>
      <w:r>
        <w:rPr>
          <w:rFonts w:ascii="Calibri" w:hAnsi="Calibri" w:cs="Calibri"/>
          <w:color w:val="4B6D3C"/>
          <w:sz w:val="22"/>
        </w:rPr>
        <w:t>orm</w:t>
      </w:r>
      <w:r>
        <w:rPr>
          <w:rFonts w:ascii="Calibri" w:hAnsi="Calibri" w:cs="Calibri"/>
          <w:color w:val="4B6D3C"/>
          <w:spacing w:val="-2"/>
          <w:sz w:val="22"/>
        </w:rPr>
        <w:t>a</w:t>
      </w:r>
      <w:r>
        <w:rPr>
          <w:rFonts w:ascii="Calibri" w:hAnsi="Calibri" w:cs="Calibri"/>
          <w:color w:val="4B6D3C"/>
          <w:sz w:val="22"/>
        </w:rPr>
        <w:t>tion</w:t>
      </w:r>
    </w:p>
    <w:p w14:paraId="462B85B6" w14:textId="77777777" w:rsidR="00711A9B" w:rsidRDefault="00711A9B">
      <w:pPr>
        <w:kinsoku w:val="0"/>
        <w:overflowPunct w:val="0"/>
        <w:spacing w:before="36"/>
        <w:ind w:left="103"/>
        <w:rPr>
          <w:rFonts w:ascii="Calibri" w:hAnsi="Calibri" w:cs="Calibri"/>
          <w:color w:val="000000"/>
          <w:sz w:val="19"/>
        </w:rPr>
      </w:pPr>
      <w:r>
        <w:rPr>
          <w:rFonts w:ascii="Calibri" w:hAnsi="Calibri" w:cs="Calibri"/>
          <w:color w:val="231F20"/>
          <w:spacing w:val="-1"/>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9"/>
          <w:sz w:val="19"/>
        </w:rPr>
        <w:t xml:space="preserve"> </w:t>
      </w:r>
      <w:r>
        <w:rPr>
          <w:rFonts w:ascii="Calibri" w:hAnsi="Calibri" w:cs="Calibri"/>
          <w:i/>
          <w:iCs/>
          <w:color w:val="231F20"/>
          <w:spacing w:val="-3"/>
          <w:sz w:val="19"/>
        </w:rPr>
        <w:t>H</w:t>
      </w:r>
      <w:r>
        <w:rPr>
          <w:rFonts w:ascii="Calibri" w:hAnsi="Calibri" w:cs="Calibri"/>
          <w:i/>
          <w:iCs/>
          <w:color w:val="231F20"/>
          <w:spacing w:val="-5"/>
          <w:sz w:val="19"/>
        </w:rPr>
        <w:t>e</w:t>
      </w:r>
      <w:r>
        <w:rPr>
          <w:rFonts w:ascii="Calibri" w:hAnsi="Calibri" w:cs="Calibri"/>
          <w:i/>
          <w:iCs/>
          <w:color w:val="231F20"/>
          <w:spacing w:val="-4"/>
          <w:sz w:val="19"/>
        </w:rPr>
        <w:t>al</w:t>
      </w:r>
      <w:r>
        <w:rPr>
          <w:rFonts w:ascii="Calibri" w:hAnsi="Calibri" w:cs="Calibri"/>
          <w:i/>
          <w:iCs/>
          <w:color w:val="231F20"/>
          <w:spacing w:val="-5"/>
          <w:sz w:val="19"/>
        </w:rPr>
        <w:t>t</w:t>
      </w:r>
      <w:r>
        <w:rPr>
          <w:rFonts w:ascii="Calibri" w:hAnsi="Calibri" w:cs="Calibri"/>
          <w:i/>
          <w:iCs/>
          <w:color w:val="231F20"/>
          <w:sz w:val="19"/>
        </w:rPr>
        <w:t>h</w:t>
      </w:r>
      <w:r>
        <w:rPr>
          <w:rFonts w:ascii="Calibri" w:hAnsi="Calibri" w:cs="Calibri"/>
          <w:i/>
          <w:iCs/>
          <w:color w:val="231F20"/>
          <w:spacing w:val="-8"/>
          <w:sz w:val="19"/>
        </w:rPr>
        <w:t xml:space="preserve"> </w:t>
      </w:r>
      <w:r>
        <w:rPr>
          <w:rFonts w:ascii="Calibri" w:hAnsi="Calibri" w:cs="Calibri"/>
          <w:i/>
          <w:iCs/>
          <w:color w:val="231F20"/>
          <w:spacing w:val="-4"/>
          <w:sz w:val="19"/>
        </w:rPr>
        <w:t>Re</w:t>
      </w:r>
      <w:r>
        <w:rPr>
          <w:rFonts w:ascii="Calibri" w:hAnsi="Calibri" w:cs="Calibri"/>
          <w:i/>
          <w:iCs/>
          <w:color w:val="231F20"/>
          <w:spacing w:val="-3"/>
          <w:sz w:val="19"/>
        </w:rPr>
        <w:t>co</w:t>
      </w:r>
      <w:r>
        <w:rPr>
          <w:rFonts w:ascii="Calibri" w:hAnsi="Calibri" w:cs="Calibri"/>
          <w:i/>
          <w:iCs/>
          <w:color w:val="231F20"/>
          <w:spacing w:val="-4"/>
          <w:sz w:val="19"/>
        </w:rPr>
        <w:t>rd</w:t>
      </w:r>
      <w:r>
        <w:rPr>
          <w:rFonts w:ascii="Calibri" w:hAnsi="Calibri" w:cs="Calibri"/>
          <w:i/>
          <w:iCs/>
          <w:color w:val="231F20"/>
          <w:sz w:val="19"/>
        </w:rPr>
        <w:t>s</w:t>
      </w:r>
      <w:r>
        <w:rPr>
          <w:rFonts w:ascii="Calibri" w:hAnsi="Calibri" w:cs="Calibri"/>
          <w:i/>
          <w:iCs/>
          <w:color w:val="231F20"/>
          <w:spacing w:val="-8"/>
          <w:sz w:val="19"/>
        </w:rPr>
        <w:t xml:space="preserve"> </w:t>
      </w:r>
      <w:r>
        <w:rPr>
          <w:rFonts w:ascii="Calibri" w:hAnsi="Calibri" w:cs="Calibri"/>
          <w:i/>
          <w:iCs/>
          <w:color w:val="231F20"/>
          <w:spacing w:val="-3"/>
          <w:sz w:val="19"/>
        </w:rPr>
        <w:t>A</w:t>
      </w:r>
      <w:r>
        <w:rPr>
          <w:rFonts w:ascii="Calibri" w:hAnsi="Calibri" w:cs="Calibri"/>
          <w:i/>
          <w:iCs/>
          <w:color w:val="231F20"/>
          <w:spacing w:val="-1"/>
          <w:sz w:val="19"/>
        </w:rPr>
        <w:t>c</w:t>
      </w:r>
      <w:r>
        <w:rPr>
          <w:rFonts w:ascii="Calibri" w:hAnsi="Calibri" w:cs="Calibri"/>
          <w:i/>
          <w:iCs/>
          <w:color w:val="231F20"/>
          <w:sz w:val="19"/>
        </w:rPr>
        <w:t>t</w:t>
      </w:r>
      <w:r>
        <w:rPr>
          <w:rFonts w:ascii="Calibri" w:hAnsi="Calibri" w:cs="Calibri"/>
          <w:i/>
          <w:iCs/>
          <w:color w:val="231F20"/>
          <w:spacing w:val="-9"/>
          <w:sz w:val="19"/>
        </w:rPr>
        <w:t xml:space="preserve"> </w:t>
      </w:r>
      <w:r>
        <w:rPr>
          <w:rFonts w:ascii="Calibri" w:hAnsi="Calibri" w:cs="Calibri"/>
          <w:i/>
          <w:iCs/>
          <w:color w:val="231F20"/>
          <w:spacing w:val="-4"/>
          <w:sz w:val="19"/>
        </w:rPr>
        <w:t>2</w:t>
      </w:r>
      <w:r>
        <w:rPr>
          <w:rFonts w:ascii="Calibri" w:hAnsi="Calibri" w:cs="Calibri"/>
          <w:i/>
          <w:iCs/>
          <w:color w:val="231F20"/>
          <w:spacing w:val="2"/>
          <w:sz w:val="19"/>
        </w:rPr>
        <w:t>0</w:t>
      </w:r>
      <w:r>
        <w:rPr>
          <w:rFonts w:ascii="Calibri" w:hAnsi="Calibri" w:cs="Calibri"/>
          <w:i/>
          <w:iCs/>
          <w:color w:val="231F20"/>
          <w:spacing w:val="-8"/>
          <w:sz w:val="19"/>
        </w:rPr>
        <w:t>0</w:t>
      </w:r>
      <w:r>
        <w:rPr>
          <w:rFonts w:ascii="Calibri" w:hAnsi="Calibri" w:cs="Calibri"/>
          <w:i/>
          <w:iCs/>
          <w:color w:val="231F20"/>
          <w:sz w:val="19"/>
        </w:rPr>
        <w:t>1</w:t>
      </w:r>
      <w:r>
        <w:rPr>
          <w:rFonts w:ascii="Calibri" w:hAnsi="Calibri" w:cs="Calibri"/>
          <w:i/>
          <w:iCs/>
          <w:color w:val="231F20"/>
          <w:spacing w:val="-8"/>
          <w:sz w:val="19"/>
        </w:rPr>
        <w:t xml:space="preserve"> </w:t>
      </w:r>
      <w:r>
        <w:rPr>
          <w:rFonts w:ascii="Calibri" w:hAnsi="Calibri" w:cs="Calibri"/>
          <w:color w:val="231F20"/>
          <w:spacing w:val="-3"/>
          <w:sz w:val="19"/>
        </w:rPr>
        <w:t>de</w:t>
      </w:r>
      <w:r>
        <w:rPr>
          <w:rFonts w:ascii="Calibri" w:hAnsi="Calibri" w:cs="Calibri"/>
          <w:color w:val="231F20"/>
          <w:sz w:val="19"/>
        </w:rPr>
        <w:t>f</w:t>
      </w:r>
      <w:r>
        <w:rPr>
          <w:rFonts w:ascii="Calibri" w:hAnsi="Calibri" w:cs="Calibri"/>
          <w:color w:val="231F20"/>
          <w:spacing w:val="-3"/>
          <w:sz w:val="19"/>
        </w:rPr>
        <w:t>in</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3"/>
          <w:sz w:val="19"/>
        </w:rPr>
        <w:t>h</w:t>
      </w:r>
      <w:r>
        <w:rPr>
          <w:rFonts w:ascii="Calibri" w:hAnsi="Calibri" w:cs="Calibri"/>
          <w:color w:val="231F20"/>
          <w:spacing w:val="-5"/>
          <w:sz w:val="19"/>
        </w:rPr>
        <w:t>e</w:t>
      </w:r>
      <w:r>
        <w:rPr>
          <w:rFonts w:ascii="Calibri" w:hAnsi="Calibri" w:cs="Calibri"/>
          <w:color w:val="231F20"/>
          <w:spacing w:val="-4"/>
          <w:sz w:val="19"/>
        </w:rPr>
        <w:t>a</w:t>
      </w:r>
      <w:r>
        <w:rPr>
          <w:rFonts w:ascii="Calibri" w:hAnsi="Calibri" w:cs="Calibri"/>
          <w:color w:val="231F20"/>
          <w:spacing w:val="-3"/>
          <w:sz w:val="19"/>
        </w:rPr>
        <w:t>l</w:t>
      </w:r>
      <w:r>
        <w:rPr>
          <w:rFonts w:ascii="Calibri" w:hAnsi="Calibri" w:cs="Calibri"/>
          <w:color w:val="231F20"/>
          <w:spacing w:val="-4"/>
          <w:sz w:val="19"/>
        </w:rPr>
        <w:t>t</w:t>
      </w:r>
      <w:r>
        <w:rPr>
          <w:rFonts w:ascii="Calibri" w:hAnsi="Calibri" w:cs="Calibri"/>
          <w:color w:val="231F20"/>
          <w:sz w:val="19"/>
        </w:rPr>
        <w:t>h</w:t>
      </w:r>
      <w:r>
        <w:rPr>
          <w:rFonts w:ascii="Calibri" w:hAnsi="Calibri" w:cs="Calibri"/>
          <w:color w:val="231F20"/>
          <w:spacing w:val="-8"/>
          <w:sz w:val="19"/>
        </w:rPr>
        <w:t xml:space="preserve"> </w:t>
      </w:r>
      <w:r>
        <w:rPr>
          <w:rFonts w:ascii="Calibri" w:hAnsi="Calibri" w:cs="Calibri"/>
          <w:color w:val="231F20"/>
          <w:spacing w:val="-4"/>
          <w:sz w:val="19"/>
        </w:rPr>
        <w:t>inf</w:t>
      </w:r>
      <w:r>
        <w:rPr>
          <w:rFonts w:ascii="Calibri" w:hAnsi="Calibri" w:cs="Calibri"/>
          <w:color w:val="231F20"/>
          <w:spacing w:val="-3"/>
          <w:sz w:val="19"/>
        </w:rPr>
        <w:t>or</w:t>
      </w:r>
      <w:r>
        <w:rPr>
          <w:rFonts w:ascii="Calibri" w:hAnsi="Calibri" w:cs="Calibri"/>
          <w:color w:val="231F20"/>
          <w:spacing w:val="-4"/>
          <w:sz w:val="19"/>
        </w:rPr>
        <w:t>m</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z w:val="19"/>
        </w:rPr>
        <w:t>n</w:t>
      </w:r>
      <w:r>
        <w:rPr>
          <w:rFonts w:ascii="Calibri" w:hAnsi="Calibri" w:cs="Calibri"/>
          <w:color w:val="231F20"/>
          <w:spacing w:val="-9"/>
          <w:sz w:val="19"/>
        </w:rPr>
        <w:t xml:space="preserve"> </w:t>
      </w:r>
      <w:r>
        <w:rPr>
          <w:rFonts w:ascii="Calibri" w:hAnsi="Calibri" w:cs="Calibri"/>
          <w:color w:val="231F20"/>
          <w:spacing w:val="-4"/>
          <w:sz w:val="19"/>
        </w:rPr>
        <w:t>a</w:t>
      </w:r>
      <w:r>
        <w:rPr>
          <w:rFonts w:ascii="Calibri" w:hAnsi="Calibri" w:cs="Calibri"/>
          <w:color w:val="231F20"/>
          <w:spacing w:val="-6"/>
          <w:sz w:val="19"/>
        </w:rPr>
        <w:t>s</w:t>
      </w:r>
      <w:r>
        <w:rPr>
          <w:rFonts w:ascii="Calibri" w:hAnsi="Calibri" w:cs="Calibri"/>
          <w:color w:val="231F20"/>
          <w:sz w:val="19"/>
        </w:rPr>
        <w:t>:</w:t>
      </w:r>
    </w:p>
    <w:p w14:paraId="0EB5826B" w14:textId="77777777" w:rsidR="00711A9B" w:rsidRDefault="00711A9B">
      <w:pPr>
        <w:pStyle w:val="BodyText"/>
        <w:kinsoku w:val="0"/>
        <w:overflowPunct w:val="0"/>
        <w:spacing w:before="73"/>
        <w:ind w:left="103"/>
        <w:rPr>
          <w:color w:val="000000"/>
        </w:rPr>
      </w:pPr>
      <w:r>
        <w:rPr>
          <w:color w:val="231F20"/>
          <w:spacing w:val="-10"/>
        </w:rPr>
        <w:t>(a</w:t>
      </w:r>
      <w:r>
        <w:rPr>
          <w:color w:val="231F20"/>
        </w:rPr>
        <w:t>)</w:t>
      </w:r>
      <w:r>
        <w:rPr>
          <w:color w:val="231F20"/>
          <w:spacing w:val="-9"/>
        </w:rPr>
        <w:t xml:space="preserve"> </w:t>
      </w:r>
      <w:proofErr w:type="gramStart"/>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proofErr w:type="gramEnd"/>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3"/>
        </w:rPr>
        <w:t>op</w:t>
      </w:r>
      <w:r>
        <w:rPr>
          <w:color w:val="231F20"/>
          <w:spacing w:val="-4"/>
        </w:rPr>
        <w:t>in</w:t>
      </w:r>
      <w:r>
        <w:rPr>
          <w:color w:val="231F20"/>
          <w:spacing w:val="-3"/>
        </w:rPr>
        <w:t>io</w:t>
      </w:r>
      <w:r>
        <w:rPr>
          <w:color w:val="231F20"/>
        </w:rPr>
        <w:t>n</w:t>
      </w:r>
      <w:r>
        <w:rPr>
          <w:color w:val="231F20"/>
          <w:spacing w:val="-9"/>
        </w:rPr>
        <w:t xml:space="preserve"> </w:t>
      </w:r>
      <w:r>
        <w:rPr>
          <w:color w:val="231F20"/>
          <w:spacing w:val="-4"/>
        </w:rPr>
        <w:t>a</w:t>
      </w:r>
      <w:r>
        <w:rPr>
          <w:color w:val="231F20"/>
          <w:spacing w:val="-2"/>
        </w:rPr>
        <w:t>b</w:t>
      </w:r>
      <w:r>
        <w:rPr>
          <w:color w:val="231F20"/>
          <w:spacing w:val="-3"/>
        </w:rPr>
        <w:t>ou</w:t>
      </w:r>
      <w:r>
        <w:rPr>
          <w:color w:val="231F20"/>
          <w:spacing w:val="-15"/>
        </w:rPr>
        <w:t>t</w:t>
      </w:r>
      <w:r>
        <w:rPr>
          <w:color w:val="231F20"/>
        </w:rPr>
        <w:t>—</w:t>
      </w:r>
    </w:p>
    <w:p w14:paraId="6458FA8A" w14:textId="77777777" w:rsidR="00711A9B" w:rsidRDefault="00711A9B">
      <w:pPr>
        <w:pStyle w:val="BodyText"/>
        <w:numPr>
          <w:ilvl w:val="0"/>
          <w:numId w:val="11"/>
        </w:numPr>
        <w:tabs>
          <w:tab w:val="left" w:pos="284"/>
        </w:tabs>
        <w:kinsoku w:val="0"/>
        <w:overflowPunct w:val="0"/>
        <w:spacing w:before="78" w:line="220" w:lineRule="exact"/>
        <w:ind w:left="103" w:right="426" w:firstLine="0"/>
        <w:rPr>
          <w:color w:val="000000"/>
        </w:rPr>
      </w:pPr>
      <w:r>
        <w:rPr>
          <w:color w:val="231F20"/>
          <w:spacing w:val="-4"/>
        </w:rPr>
        <w:t>t</w:t>
      </w:r>
      <w:r>
        <w:rPr>
          <w:color w:val="231F20"/>
          <w:spacing w:val="-3"/>
        </w:rPr>
        <w:t>h</w:t>
      </w:r>
      <w:r>
        <w:rPr>
          <w:color w:val="231F20"/>
        </w:rPr>
        <w:t>e</w:t>
      </w:r>
      <w:r>
        <w:rPr>
          <w:color w:val="231F20"/>
          <w:spacing w:val="-9"/>
        </w:rPr>
        <w:t xml:space="preserve"> </w:t>
      </w:r>
      <w:r>
        <w:rPr>
          <w:color w:val="231F20"/>
          <w:spacing w:val="-3"/>
        </w:rPr>
        <w:t>p</w:t>
      </w:r>
      <w:r>
        <w:rPr>
          <w:color w:val="231F20"/>
          <w:spacing w:val="-5"/>
        </w:rPr>
        <w:t>h</w:t>
      </w:r>
      <w:r>
        <w:rPr>
          <w:color w:val="231F20"/>
          <w:spacing w:val="-3"/>
        </w:rPr>
        <w:t>y</w:t>
      </w:r>
      <w:r>
        <w:rPr>
          <w:color w:val="231F20"/>
          <w:spacing w:val="-4"/>
        </w:rPr>
        <w:t>s</w:t>
      </w:r>
      <w:r>
        <w:rPr>
          <w:color w:val="231F20"/>
          <w:spacing w:val="-3"/>
        </w:rPr>
        <w:t>i</w:t>
      </w:r>
      <w:r>
        <w:rPr>
          <w:color w:val="231F20"/>
          <w:spacing w:val="-1"/>
        </w:rPr>
        <w:t>c</w:t>
      </w:r>
      <w:r>
        <w:rPr>
          <w:color w:val="231F20"/>
          <w:spacing w:val="-4"/>
        </w:rPr>
        <w:t>a</w:t>
      </w:r>
      <w:r>
        <w:rPr>
          <w:color w:val="231F20"/>
          <w:spacing w:val="-5"/>
        </w:rPr>
        <w:t>l</w:t>
      </w:r>
      <w:r>
        <w:rPr>
          <w:color w:val="231F20"/>
        </w:rPr>
        <w:t>,</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p</w:t>
      </w:r>
      <w:r>
        <w:rPr>
          <w:color w:val="231F20"/>
          <w:spacing w:val="-2"/>
        </w:rPr>
        <w:t>s</w:t>
      </w:r>
      <w:r>
        <w:rPr>
          <w:color w:val="231F20"/>
          <w:spacing w:val="-4"/>
        </w:rPr>
        <w:t>y</w:t>
      </w:r>
      <w:r>
        <w:rPr>
          <w:color w:val="231F20"/>
          <w:spacing w:val="-3"/>
        </w:rPr>
        <w:t>chol</w:t>
      </w:r>
      <w:r>
        <w:rPr>
          <w:color w:val="231F20"/>
          <w:spacing w:val="-2"/>
        </w:rPr>
        <w:t>o</w:t>
      </w:r>
      <w:r>
        <w:rPr>
          <w:color w:val="231F20"/>
          <w:spacing w:val="-4"/>
        </w:rPr>
        <w:t>g</w:t>
      </w:r>
      <w:r>
        <w:rPr>
          <w:color w:val="231F20"/>
          <w:spacing w:val="-3"/>
        </w:rPr>
        <w:t>i</w:t>
      </w:r>
      <w:r>
        <w:rPr>
          <w:color w:val="231F20"/>
          <w:spacing w:val="-2"/>
        </w:rPr>
        <w:t>c</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10"/>
        </w:rPr>
        <w:t>(</w:t>
      </w:r>
      <w:r>
        <w:rPr>
          <w:color w:val="231F20"/>
          <w:spacing w:val="-4"/>
        </w:rPr>
        <w:t>a</w:t>
      </w:r>
      <w:r>
        <w:rPr>
          <w:color w:val="231F20"/>
        </w:rPr>
        <w:t>t</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rPr>
        <w:t>t</w:t>
      </w:r>
      <w:r>
        <w:rPr>
          <w:color w:val="231F20"/>
          <w:spacing w:val="-4"/>
        </w:rPr>
        <w:t>i</w:t>
      </w:r>
      <w:r>
        <w:rPr>
          <w:color w:val="231F20"/>
          <w:spacing w:val="-3"/>
        </w:rPr>
        <w:t>m</w:t>
      </w:r>
      <w:r>
        <w:rPr>
          <w:color w:val="231F20"/>
          <w:spacing w:val="-10"/>
        </w:rPr>
        <w:t>e</w:t>
      </w:r>
      <w:r>
        <w:rPr>
          <w:color w:val="231F20"/>
        </w:rPr>
        <w:t>)</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rPr>
        <w:t xml:space="preserve">n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8"/>
        </w:rPr>
        <w:t>l</w:t>
      </w:r>
      <w:r>
        <w:rPr>
          <w:color w:val="231F20"/>
        </w:rPr>
        <w:t>;</w:t>
      </w:r>
      <w:r>
        <w:rPr>
          <w:color w:val="231F20"/>
          <w:spacing w:val="-8"/>
        </w:rPr>
        <w:t xml:space="preserve"> </w:t>
      </w:r>
      <w:r>
        <w:rPr>
          <w:color w:val="231F20"/>
          <w:spacing w:val="-3"/>
        </w:rPr>
        <w:t>o</w:t>
      </w:r>
      <w:r>
        <w:rPr>
          <w:color w:val="231F20"/>
        </w:rPr>
        <w:t>r</w:t>
      </w:r>
    </w:p>
    <w:p w14:paraId="44907EC3" w14:textId="77777777" w:rsidR="00711A9B" w:rsidRDefault="00711A9B">
      <w:pPr>
        <w:pStyle w:val="BodyText"/>
        <w:numPr>
          <w:ilvl w:val="0"/>
          <w:numId w:val="11"/>
        </w:numPr>
        <w:tabs>
          <w:tab w:val="left" w:pos="324"/>
        </w:tabs>
        <w:kinsoku w:val="0"/>
        <w:overflowPunct w:val="0"/>
        <w:spacing w:before="80"/>
        <w:ind w:left="324" w:hanging="222"/>
        <w:rPr>
          <w:color w:val="000000"/>
        </w:rPr>
      </w:pPr>
      <w:r>
        <w:rPr>
          <w:color w:val="231F20"/>
        </w:rPr>
        <w:t>a</w:t>
      </w:r>
      <w:r>
        <w:rPr>
          <w:color w:val="231F20"/>
          <w:spacing w:val="-9"/>
        </w:rPr>
        <w:t xml:space="preserve"> </w:t>
      </w:r>
      <w:r>
        <w:rPr>
          <w:color w:val="231F20"/>
          <w:spacing w:val="-4"/>
        </w:rPr>
        <w:t>di</w:t>
      </w:r>
      <w:r>
        <w:rPr>
          <w:color w:val="231F20"/>
          <w:spacing w:val="-2"/>
        </w:rPr>
        <w:t>s</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10"/>
        </w:rPr>
        <w:t>(</w:t>
      </w:r>
      <w:r>
        <w:rPr>
          <w:color w:val="231F20"/>
          <w:spacing w:val="-4"/>
        </w:rPr>
        <w:t>a</w:t>
      </w:r>
      <w:r>
        <w:rPr>
          <w:color w:val="231F20"/>
        </w:rPr>
        <w:t>t</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rPr>
        <w:t>t</w:t>
      </w:r>
      <w:r>
        <w:rPr>
          <w:color w:val="231F20"/>
          <w:spacing w:val="-4"/>
        </w:rPr>
        <w:t>i</w:t>
      </w:r>
      <w:r>
        <w:rPr>
          <w:color w:val="231F20"/>
          <w:spacing w:val="-3"/>
        </w:rPr>
        <w:t>m</w:t>
      </w:r>
      <w:r>
        <w:rPr>
          <w:color w:val="231F20"/>
          <w:spacing w:val="-10"/>
        </w:rPr>
        <w:t>e</w:t>
      </w:r>
      <w:r>
        <w:rPr>
          <w:color w:val="231F20"/>
        </w:rPr>
        <w: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8"/>
        </w:rPr>
        <w:t>l</w:t>
      </w:r>
      <w:r>
        <w:rPr>
          <w:color w:val="231F20"/>
        </w:rPr>
        <w:t>;</w:t>
      </w:r>
      <w:r>
        <w:rPr>
          <w:color w:val="231F20"/>
          <w:spacing w:val="-9"/>
        </w:rPr>
        <w:t xml:space="preserve"> </w:t>
      </w:r>
      <w:r>
        <w:rPr>
          <w:color w:val="231F20"/>
          <w:spacing w:val="-3"/>
        </w:rPr>
        <w:t>o</w:t>
      </w:r>
      <w:r>
        <w:rPr>
          <w:color w:val="231F20"/>
        </w:rPr>
        <w:t>r</w:t>
      </w:r>
    </w:p>
    <w:p w14:paraId="765BD7A0" w14:textId="77777777" w:rsidR="00711A9B" w:rsidRDefault="00711A9B">
      <w:pPr>
        <w:pStyle w:val="BodyText"/>
        <w:numPr>
          <w:ilvl w:val="0"/>
          <w:numId w:val="11"/>
        </w:numPr>
        <w:tabs>
          <w:tab w:val="left" w:pos="365"/>
        </w:tabs>
        <w:kinsoku w:val="0"/>
        <w:overflowPunct w:val="0"/>
        <w:spacing w:before="78" w:line="220" w:lineRule="exact"/>
        <w:ind w:left="103" w:right="387" w:firstLine="0"/>
        <w:rPr>
          <w:color w:val="000000"/>
        </w:rPr>
      </w:pPr>
      <w:r>
        <w:rPr>
          <w:color w:val="231F20"/>
          <w:spacing w:val="-4"/>
        </w:rPr>
        <w:t>a</w:t>
      </w:r>
      <w:r>
        <w:rPr>
          <w:color w:val="231F20"/>
        </w:rPr>
        <w:t>n</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1"/>
        </w:rPr>
        <w:t>l</w:t>
      </w:r>
      <w:r>
        <w:rPr>
          <w:color w:val="231F20"/>
          <w:spacing w:val="-14"/>
        </w:rPr>
        <w:t>’</w:t>
      </w:r>
      <w:r>
        <w:rPr>
          <w:color w:val="231F20"/>
        </w:rPr>
        <w:t>s</w:t>
      </w:r>
      <w:r>
        <w:rPr>
          <w:color w:val="231F20"/>
          <w:spacing w:val="-8"/>
        </w:rPr>
        <w:t xml:space="preserve"> </w:t>
      </w:r>
      <w:r>
        <w:rPr>
          <w:color w:val="231F20"/>
          <w:spacing w:val="-3"/>
        </w:rPr>
        <w:t>expr</w:t>
      </w:r>
      <w:r>
        <w:rPr>
          <w:color w:val="231F20"/>
          <w:spacing w:val="-4"/>
        </w:rPr>
        <w:t>e</w:t>
      </w:r>
      <w:r>
        <w:rPr>
          <w:color w:val="231F20"/>
          <w:spacing w:val="-2"/>
        </w:rPr>
        <w:t>s</w:t>
      </w:r>
      <w:r>
        <w:rPr>
          <w:color w:val="231F20"/>
          <w:spacing w:val="-3"/>
        </w:rPr>
        <w:t>se</w:t>
      </w:r>
      <w:r>
        <w:rPr>
          <w:color w:val="231F20"/>
        </w:rPr>
        <w:t>d</w:t>
      </w:r>
      <w:r>
        <w:rPr>
          <w:color w:val="231F20"/>
          <w:spacing w:val="-8"/>
        </w:rPr>
        <w:t xml:space="preserve"> </w:t>
      </w:r>
      <w:r>
        <w:rPr>
          <w:color w:val="231F20"/>
          <w:spacing w:val="-4"/>
        </w:rPr>
        <w:t>wis</w:t>
      </w:r>
      <w:r>
        <w:rPr>
          <w:color w:val="231F20"/>
          <w:spacing w:val="-3"/>
        </w:rPr>
        <w:t>h</w:t>
      </w:r>
      <w:r>
        <w:rPr>
          <w:color w:val="231F20"/>
          <w:spacing w:val="-4"/>
        </w:rPr>
        <w:t>e</w:t>
      </w:r>
      <w:r>
        <w:rPr>
          <w:color w:val="231F20"/>
        </w:rPr>
        <w:t>s</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3"/>
        </w:rPr>
        <w:t>u</w:t>
      </w:r>
      <w:r>
        <w:rPr>
          <w:color w:val="231F20"/>
          <w:spacing w:val="-4"/>
        </w:rPr>
        <w:t>tu</w:t>
      </w:r>
      <w:r>
        <w:rPr>
          <w:color w:val="231F20"/>
          <w:spacing w:val="-3"/>
        </w:rPr>
        <w:t>r</w:t>
      </w:r>
      <w:r>
        <w:rPr>
          <w:color w:val="231F20"/>
        </w:rPr>
        <w:t>e</w:t>
      </w:r>
      <w:r>
        <w:rPr>
          <w:color w:val="231F20"/>
          <w:spacing w:val="-8"/>
        </w:rPr>
        <w:t xml:space="preserve"> </w:t>
      </w:r>
      <w:r>
        <w:rPr>
          <w:color w:val="231F20"/>
          <w:spacing w:val="-3"/>
        </w:rPr>
        <w:t>pr</w:t>
      </w:r>
      <w:r>
        <w:rPr>
          <w:color w:val="231F20"/>
          <w:spacing w:val="-4"/>
        </w:rPr>
        <w:t>o</w:t>
      </w:r>
      <w:r>
        <w:rPr>
          <w:color w:val="231F20"/>
          <w:spacing w:val="-3"/>
        </w:rPr>
        <w:t>v</w:t>
      </w:r>
      <w:r>
        <w:rPr>
          <w:color w:val="231F20"/>
          <w:spacing w:val="-4"/>
        </w:rPr>
        <w:t>is</w:t>
      </w:r>
      <w:r>
        <w:rPr>
          <w:color w:val="231F20"/>
          <w:spacing w:val="-3"/>
        </w:rPr>
        <w:t>io</w:t>
      </w:r>
      <w:r>
        <w:rPr>
          <w:color w:val="231F20"/>
        </w:rPr>
        <w:t>n</w:t>
      </w:r>
      <w:r>
        <w:rPr>
          <w:color w:val="231F20"/>
          <w:spacing w:val="-8"/>
        </w:rPr>
        <w:t xml:space="preserve"> </w:t>
      </w:r>
      <w:r>
        <w:rPr>
          <w:color w:val="231F20"/>
          <w:spacing w:val="-4"/>
        </w:rPr>
        <w:t>o</w:t>
      </w:r>
      <w:r>
        <w:rPr>
          <w:color w:val="231F20"/>
        </w:rPr>
        <w:t xml:space="preserve">f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hi</w:t>
      </w:r>
      <w:r>
        <w:rPr>
          <w:color w:val="231F20"/>
        </w:rPr>
        <w:t>m</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h</w:t>
      </w:r>
      <w:r>
        <w:rPr>
          <w:color w:val="231F20"/>
          <w:spacing w:val="-4"/>
        </w:rPr>
        <w:t>er</w:t>
      </w:r>
      <w:r>
        <w:rPr>
          <w:color w:val="231F20"/>
        </w:rPr>
        <w:t>;</w:t>
      </w:r>
      <w:r>
        <w:rPr>
          <w:color w:val="231F20"/>
          <w:spacing w:val="-8"/>
        </w:rPr>
        <w:t xml:space="preserve"> </w:t>
      </w:r>
      <w:r>
        <w:rPr>
          <w:color w:val="231F20"/>
          <w:spacing w:val="-3"/>
        </w:rPr>
        <w:t>o</w:t>
      </w:r>
      <w:r>
        <w:rPr>
          <w:color w:val="231F20"/>
        </w:rPr>
        <w:t>r</w:t>
      </w:r>
    </w:p>
    <w:p w14:paraId="3C6C1EB2" w14:textId="77777777" w:rsidR="00711A9B" w:rsidRDefault="00711A9B">
      <w:pPr>
        <w:pStyle w:val="BodyText"/>
        <w:numPr>
          <w:ilvl w:val="0"/>
          <w:numId w:val="11"/>
        </w:numPr>
        <w:tabs>
          <w:tab w:val="left" w:pos="367"/>
        </w:tabs>
        <w:kinsoku w:val="0"/>
        <w:overflowPunct w:val="0"/>
        <w:spacing w:before="80"/>
        <w:ind w:left="367" w:hanging="265"/>
        <w:rPr>
          <w:color w:val="000000"/>
        </w:rPr>
      </w:pPr>
      <w:r>
        <w:rPr>
          <w:color w:val="231F20"/>
        </w:rPr>
        <w:t>a</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s</w:t>
      </w:r>
      <w:r>
        <w:rPr>
          <w:color w:val="231F20"/>
          <w:spacing w:val="-4"/>
        </w:rPr>
        <w:t>e</w:t>
      </w:r>
      <w:r>
        <w:rPr>
          <w:color w:val="231F20"/>
          <w:spacing w:val="2"/>
        </w:rPr>
        <w:t>r</w:t>
      </w:r>
      <w:r>
        <w:rPr>
          <w:color w:val="231F20"/>
          <w:spacing w:val="-3"/>
        </w:rPr>
        <w:t>vic</w:t>
      </w:r>
      <w:r>
        <w:rPr>
          <w:color w:val="231F20"/>
        </w:rPr>
        <w:t>e</w:t>
      </w:r>
      <w:r>
        <w:rPr>
          <w:color w:val="231F20"/>
          <w:spacing w:val="-8"/>
        </w:rPr>
        <w:t xml:space="preserve"> </w:t>
      </w:r>
      <w:r>
        <w:rPr>
          <w:color w:val="231F20"/>
          <w:spacing w:val="-3"/>
        </w:rPr>
        <w:t>pr</w:t>
      </w:r>
      <w:r>
        <w:rPr>
          <w:color w:val="231F20"/>
          <w:spacing w:val="-4"/>
        </w:rPr>
        <w:t>o</w:t>
      </w:r>
      <w:r>
        <w:rPr>
          <w:color w:val="231F20"/>
          <w:spacing w:val="-3"/>
        </w:rPr>
        <w:t>vide</w:t>
      </w:r>
      <w:r>
        <w:rPr>
          <w:color w:val="231F20"/>
          <w:spacing w:val="-5"/>
        </w:rPr>
        <w:t>d</w:t>
      </w:r>
      <w:r>
        <w:rPr>
          <w:color w:val="231F20"/>
        </w:rPr>
        <w:t>,</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pr</w:t>
      </w:r>
      <w:r>
        <w:rPr>
          <w:color w:val="231F20"/>
          <w:spacing w:val="-4"/>
        </w:rPr>
        <w:t>o</w:t>
      </w:r>
      <w:r>
        <w:rPr>
          <w:color w:val="231F20"/>
          <w:spacing w:val="-3"/>
        </w:rPr>
        <w:t>vide</w:t>
      </w:r>
      <w:r>
        <w:rPr>
          <w:color w:val="231F20"/>
          <w:spacing w:val="-5"/>
        </w:rPr>
        <w:t>d</w:t>
      </w:r>
      <w:r>
        <w:rPr>
          <w:color w:val="231F20"/>
        </w:rPr>
        <w: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6"/>
        </w:rPr>
        <w:t>l</w:t>
      </w:r>
      <w:r>
        <w:rPr>
          <w:color w:val="231F20"/>
        </w:rPr>
        <w:t>—</w:t>
      </w:r>
    </w:p>
    <w:p w14:paraId="1AE25906" w14:textId="77777777" w:rsidR="00711A9B" w:rsidRDefault="00711A9B">
      <w:pPr>
        <w:pStyle w:val="BodyText"/>
        <w:numPr>
          <w:ilvl w:val="0"/>
          <w:numId w:val="10"/>
        </w:numPr>
        <w:tabs>
          <w:tab w:val="left" w:pos="326"/>
        </w:tabs>
        <w:kinsoku w:val="0"/>
        <w:overflowPunct w:val="0"/>
        <w:spacing w:before="73"/>
        <w:ind w:left="103" w:firstLine="0"/>
        <w:rPr>
          <w:color w:val="000000"/>
        </w:rPr>
      </w:pPr>
      <w:r>
        <w:rPr>
          <w:color w:val="231F20"/>
          <w:spacing w:val="-4"/>
        </w:rPr>
        <w:t>tha</w:t>
      </w:r>
      <w:r>
        <w:rPr>
          <w:color w:val="231F20"/>
        </w:rPr>
        <w:t>t</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a</w:t>
      </w:r>
      <w:r>
        <w:rPr>
          <w:color w:val="231F20"/>
          <w:spacing w:val="-3"/>
        </w:rPr>
        <w:t>ls</w:t>
      </w:r>
      <w:r>
        <w:rPr>
          <w:color w:val="231F20"/>
        </w:rPr>
        <w:t>o</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na</w:t>
      </w:r>
      <w:r>
        <w:rPr>
          <w:color w:val="231F20"/>
        </w:rPr>
        <w:t>l</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8"/>
        </w:rPr>
        <w:t>n</w:t>
      </w:r>
      <w:r>
        <w:rPr>
          <w:color w:val="231F20"/>
        </w:rPr>
        <w:t>;</w:t>
      </w:r>
      <w:r>
        <w:rPr>
          <w:color w:val="231F20"/>
          <w:spacing w:val="-9"/>
        </w:rPr>
        <w:t xml:space="preserve"> </w:t>
      </w:r>
      <w:r>
        <w:rPr>
          <w:color w:val="231F20"/>
          <w:spacing w:val="-3"/>
        </w:rPr>
        <w:t>o</w:t>
      </w:r>
      <w:r>
        <w:rPr>
          <w:color w:val="231F20"/>
        </w:rPr>
        <w:t>r</w:t>
      </w:r>
    </w:p>
    <w:p w14:paraId="787E0428" w14:textId="77777777" w:rsidR="00711A9B" w:rsidRDefault="00711A9B">
      <w:pPr>
        <w:pStyle w:val="BodyText"/>
        <w:numPr>
          <w:ilvl w:val="0"/>
          <w:numId w:val="10"/>
        </w:numPr>
        <w:tabs>
          <w:tab w:val="left" w:pos="338"/>
        </w:tabs>
        <w:kinsoku w:val="0"/>
        <w:overflowPunct w:val="0"/>
        <w:spacing w:before="78" w:line="220" w:lineRule="exact"/>
        <w:ind w:left="103" w:right="119" w:firstLine="0"/>
        <w:rPr>
          <w:color w:val="000000"/>
        </w:rPr>
      </w:pPr>
      <w:r>
        <w:rPr>
          <w:color w:val="231F20"/>
          <w:spacing w:val="-4"/>
        </w:rPr>
        <w:t>ot</w:t>
      </w:r>
      <w:r>
        <w:rPr>
          <w:color w:val="231F20"/>
          <w:spacing w:val="-3"/>
        </w:rPr>
        <w:t>h</w:t>
      </w:r>
      <w:r>
        <w:rPr>
          <w:color w:val="231F20"/>
          <w:spacing w:val="-4"/>
        </w:rPr>
        <w:t>e</w:t>
      </w:r>
      <w:r>
        <w:rPr>
          <w:color w:val="231F20"/>
        </w:rPr>
        <w:t>r</w:t>
      </w:r>
      <w:r>
        <w:rPr>
          <w:color w:val="231F20"/>
          <w:spacing w:val="-9"/>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na</w:t>
      </w:r>
      <w:r>
        <w:rPr>
          <w:color w:val="231F20"/>
        </w:rPr>
        <w:t>l</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3"/>
        </w:rPr>
        <w:t>co</w:t>
      </w:r>
      <w:r>
        <w:rPr>
          <w:color w:val="231F20"/>
          <w:spacing w:val="-4"/>
        </w:rPr>
        <w:t>l</w:t>
      </w:r>
      <w:r>
        <w:rPr>
          <w:color w:val="231F20"/>
          <w:spacing w:val="-3"/>
        </w:rPr>
        <w:t>le</w:t>
      </w:r>
      <w:r>
        <w:rPr>
          <w:color w:val="231F20"/>
          <w:spacing w:val="1"/>
        </w:rPr>
        <w:t>c</w:t>
      </w:r>
      <w:r>
        <w:rPr>
          <w:color w:val="231F20"/>
          <w:spacing w:val="-4"/>
        </w:rPr>
        <w:t>t</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pr</w:t>
      </w:r>
      <w:r>
        <w:rPr>
          <w:color w:val="231F20"/>
          <w:spacing w:val="-4"/>
        </w:rPr>
        <w:t>o</w:t>
      </w:r>
      <w:r>
        <w:rPr>
          <w:color w:val="231F20"/>
          <w:spacing w:val="-3"/>
        </w:rPr>
        <w:t>vid</w:t>
      </w:r>
      <w:r>
        <w:rPr>
          <w:color w:val="231F20"/>
          <w:spacing w:val="-7"/>
        </w:rPr>
        <w:t>e</w:t>
      </w:r>
      <w:r>
        <w:rPr>
          <w:color w:val="231F20"/>
        </w:rPr>
        <w:t>,</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pr</w:t>
      </w:r>
      <w:r>
        <w:rPr>
          <w:color w:val="231F20"/>
          <w:spacing w:val="-4"/>
        </w:rPr>
        <w:t>o</w:t>
      </w:r>
      <w:r>
        <w:rPr>
          <w:color w:val="231F20"/>
          <w:spacing w:val="-3"/>
        </w:rPr>
        <w:t>vi</w:t>
      </w:r>
      <w:r>
        <w:rPr>
          <w:color w:val="231F20"/>
          <w:spacing w:val="-4"/>
        </w:rPr>
        <w:t>di</w:t>
      </w:r>
      <w:r>
        <w:rPr>
          <w:color w:val="231F20"/>
          <w:spacing w:val="-3"/>
        </w:rPr>
        <w:t>n</w:t>
      </w:r>
      <w:r>
        <w:rPr>
          <w:color w:val="231F20"/>
          <w:spacing w:val="-1"/>
        </w:rPr>
        <w:t>g</w:t>
      </w:r>
      <w:r>
        <w:rPr>
          <w:color w:val="231F20"/>
        </w:rPr>
        <w:t>,</w:t>
      </w:r>
      <w:r>
        <w:rPr>
          <w:color w:val="231F20"/>
          <w:spacing w:val="-9"/>
        </w:rPr>
        <w:t xml:space="preserve"> </w:t>
      </w:r>
      <w:r>
        <w:rPr>
          <w:color w:val="231F20"/>
        </w:rPr>
        <w:t xml:space="preserve">a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spacing w:val="-8"/>
        </w:rPr>
        <w:t>e</w:t>
      </w:r>
      <w:r>
        <w:rPr>
          <w:color w:val="231F20"/>
        </w:rPr>
        <w:t>;</w:t>
      </w:r>
      <w:r>
        <w:rPr>
          <w:color w:val="231F20"/>
          <w:spacing w:val="-8"/>
        </w:rPr>
        <w:t xml:space="preserve"> </w:t>
      </w:r>
      <w:r>
        <w:rPr>
          <w:color w:val="231F20"/>
          <w:spacing w:val="-3"/>
        </w:rPr>
        <w:t>o</w:t>
      </w:r>
      <w:r>
        <w:rPr>
          <w:color w:val="231F20"/>
        </w:rPr>
        <w:t>r</w:t>
      </w:r>
    </w:p>
    <w:p w14:paraId="15726F97" w14:textId="77777777" w:rsidR="00711A9B" w:rsidRDefault="00711A9B">
      <w:pPr>
        <w:pStyle w:val="BodyText"/>
        <w:numPr>
          <w:ilvl w:val="0"/>
          <w:numId w:val="10"/>
        </w:numPr>
        <w:tabs>
          <w:tab w:val="left" w:pos="306"/>
        </w:tabs>
        <w:kinsoku w:val="0"/>
        <w:overflowPunct w:val="0"/>
        <w:spacing w:before="85" w:line="220" w:lineRule="exact"/>
        <w:ind w:left="103" w:right="225" w:firstLine="0"/>
        <w:rPr>
          <w:color w:val="000000"/>
        </w:rPr>
      </w:pPr>
      <w:r>
        <w:rPr>
          <w:color w:val="231F20"/>
          <w:spacing w:val="-6"/>
        </w:rPr>
        <w:t>o</w:t>
      </w:r>
      <w:r>
        <w:rPr>
          <w:color w:val="231F20"/>
          <w:spacing w:val="-7"/>
        </w:rPr>
        <w:t>t</w:t>
      </w:r>
      <w:r>
        <w:rPr>
          <w:color w:val="231F20"/>
          <w:spacing w:val="-6"/>
        </w:rPr>
        <w:t>h</w:t>
      </w:r>
      <w:r>
        <w:rPr>
          <w:color w:val="231F20"/>
          <w:spacing w:val="-7"/>
        </w:rPr>
        <w:t>e</w:t>
      </w:r>
      <w:r>
        <w:rPr>
          <w:color w:val="231F20"/>
        </w:rPr>
        <w:t>r</w:t>
      </w:r>
      <w:r>
        <w:rPr>
          <w:color w:val="231F20"/>
          <w:spacing w:val="-15"/>
        </w:rPr>
        <w:t xml:space="preserve"> </w:t>
      </w:r>
      <w:r>
        <w:rPr>
          <w:color w:val="231F20"/>
          <w:spacing w:val="-5"/>
        </w:rPr>
        <w:t>p</w:t>
      </w:r>
      <w:r>
        <w:rPr>
          <w:color w:val="231F20"/>
          <w:spacing w:val="-7"/>
        </w:rPr>
        <w:t>e</w:t>
      </w:r>
      <w:r>
        <w:rPr>
          <w:color w:val="231F20"/>
          <w:spacing w:val="-4"/>
        </w:rPr>
        <w:t>r</w:t>
      </w:r>
      <w:r>
        <w:rPr>
          <w:color w:val="231F20"/>
          <w:spacing w:val="-5"/>
        </w:rPr>
        <w:t>s</w:t>
      </w:r>
      <w:r>
        <w:rPr>
          <w:color w:val="231F20"/>
          <w:spacing w:val="-6"/>
        </w:rPr>
        <w:t>o</w:t>
      </w:r>
      <w:r>
        <w:rPr>
          <w:color w:val="231F20"/>
          <w:spacing w:val="-7"/>
        </w:rPr>
        <w:t>na</w:t>
      </w:r>
      <w:r>
        <w:rPr>
          <w:color w:val="231F20"/>
        </w:rPr>
        <w:t>l</w:t>
      </w:r>
      <w:r>
        <w:rPr>
          <w:color w:val="231F20"/>
          <w:spacing w:val="-14"/>
        </w:rPr>
        <w:t xml:space="preserve"> </w:t>
      </w:r>
      <w:r>
        <w:rPr>
          <w:color w:val="231F20"/>
          <w:spacing w:val="-7"/>
        </w:rPr>
        <w:t>inf</w:t>
      </w:r>
      <w:r>
        <w:rPr>
          <w:color w:val="231F20"/>
          <w:spacing w:val="-6"/>
        </w:rPr>
        <w:t>or</w:t>
      </w:r>
      <w:r>
        <w:rPr>
          <w:color w:val="231F20"/>
          <w:spacing w:val="-7"/>
        </w:rPr>
        <w:t>m</w:t>
      </w:r>
      <w:r>
        <w:rPr>
          <w:color w:val="231F20"/>
          <w:spacing w:val="-6"/>
        </w:rPr>
        <w:t>a</w:t>
      </w:r>
      <w:r>
        <w:rPr>
          <w:color w:val="231F20"/>
        </w:rPr>
        <w:t>t</w:t>
      </w:r>
      <w:r>
        <w:rPr>
          <w:color w:val="231F20"/>
          <w:spacing w:val="-7"/>
        </w:rPr>
        <w:t>i</w:t>
      </w:r>
      <w:r>
        <w:rPr>
          <w:color w:val="231F20"/>
          <w:spacing w:val="-6"/>
        </w:rPr>
        <w:t>o</w:t>
      </w:r>
      <w:r>
        <w:rPr>
          <w:color w:val="231F20"/>
        </w:rPr>
        <w:t>n</w:t>
      </w:r>
      <w:r>
        <w:rPr>
          <w:color w:val="231F20"/>
          <w:spacing w:val="-14"/>
        </w:rPr>
        <w:t xml:space="preserve"> </w:t>
      </w:r>
      <w:r>
        <w:rPr>
          <w:color w:val="231F20"/>
          <w:spacing w:val="-7"/>
        </w:rPr>
        <w:t>a</w:t>
      </w:r>
      <w:r>
        <w:rPr>
          <w:color w:val="231F20"/>
          <w:spacing w:val="-5"/>
        </w:rPr>
        <w:t>b</w:t>
      </w:r>
      <w:r>
        <w:rPr>
          <w:color w:val="231F20"/>
          <w:spacing w:val="-6"/>
        </w:rPr>
        <w:t>o</w:t>
      </w:r>
      <w:r>
        <w:rPr>
          <w:color w:val="231F20"/>
          <w:spacing w:val="-5"/>
        </w:rPr>
        <w:t>u</w:t>
      </w:r>
      <w:r>
        <w:rPr>
          <w:color w:val="231F20"/>
        </w:rPr>
        <w:t>t</w:t>
      </w:r>
      <w:r>
        <w:rPr>
          <w:color w:val="231F20"/>
          <w:spacing w:val="-14"/>
        </w:rPr>
        <w:t xml:space="preserve"> </w:t>
      </w:r>
      <w:r>
        <w:rPr>
          <w:color w:val="231F20"/>
          <w:spacing w:val="-7"/>
        </w:rPr>
        <w:t>a</w:t>
      </w:r>
      <w:r>
        <w:rPr>
          <w:color w:val="231F20"/>
        </w:rPr>
        <w:t>n</w:t>
      </w:r>
      <w:r>
        <w:rPr>
          <w:color w:val="231F20"/>
          <w:spacing w:val="-14"/>
        </w:rPr>
        <w:t xml:space="preserve"> </w:t>
      </w:r>
      <w:r>
        <w:rPr>
          <w:color w:val="231F20"/>
          <w:spacing w:val="-7"/>
        </w:rPr>
        <w:t>i</w:t>
      </w:r>
      <w:r>
        <w:rPr>
          <w:color w:val="231F20"/>
          <w:spacing w:val="-6"/>
        </w:rPr>
        <w:t>n</w:t>
      </w:r>
      <w:r>
        <w:rPr>
          <w:color w:val="231F20"/>
          <w:spacing w:val="-7"/>
        </w:rPr>
        <w:t>d</w:t>
      </w:r>
      <w:r>
        <w:rPr>
          <w:color w:val="231F20"/>
          <w:spacing w:val="-5"/>
        </w:rPr>
        <w:t>i</w:t>
      </w:r>
      <w:r>
        <w:rPr>
          <w:color w:val="231F20"/>
          <w:spacing w:val="-6"/>
        </w:rPr>
        <w:t>vi</w:t>
      </w:r>
      <w:r>
        <w:rPr>
          <w:color w:val="231F20"/>
          <w:spacing w:val="-7"/>
        </w:rPr>
        <w:t>dua</w:t>
      </w:r>
      <w:r>
        <w:rPr>
          <w:color w:val="231F20"/>
        </w:rPr>
        <w:t>l</w:t>
      </w:r>
      <w:r>
        <w:rPr>
          <w:color w:val="231F20"/>
          <w:spacing w:val="-14"/>
        </w:rPr>
        <w:t xml:space="preserve"> </w:t>
      </w:r>
      <w:r>
        <w:rPr>
          <w:color w:val="231F20"/>
          <w:spacing w:val="-6"/>
        </w:rPr>
        <w:t>co</w:t>
      </w:r>
      <w:r>
        <w:rPr>
          <w:color w:val="231F20"/>
          <w:spacing w:val="-7"/>
        </w:rPr>
        <w:t>l</w:t>
      </w:r>
      <w:r>
        <w:rPr>
          <w:color w:val="231F20"/>
          <w:spacing w:val="-6"/>
        </w:rPr>
        <w:t>le</w:t>
      </w:r>
      <w:r>
        <w:rPr>
          <w:color w:val="231F20"/>
          <w:spacing w:val="-2"/>
        </w:rPr>
        <w:t>c</w:t>
      </w:r>
      <w:r>
        <w:rPr>
          <w:color w:val="231F20"/>
          <w:spacing w:val="-7"/>
        </w:rPr>
        <w:t>t</w:t>
      </w:r>
      <w:r>
        <w:rPr>
          <w:color w:val="231F20"/>
          <w:spacing w:val="-6"/>
        </w:rPr>
        <w:t>e</w:t>
      </w:r>
      <w:r>
        <w:rPr>
          <w:color w:val="231F20"/>
        </w:rPr>
        <w:t>d</w:t>
      </w:r>
      <w:r>
        <w:rPr>
          <w:color w:val="231F20"/>
          <w:spacing w:val="-15"/>
        </w:rPr>
        <w:t xml:space="preserve"> </w:t>
      </w:r>
      <w:r>
        <w:rPr>
          <w:color w:val="231F20"/>
          <w:spacing w:val="-7"/>
        </w:rPr>
        <w:t>i</w:t>
      </w:r>
      <w:r>
        <w:rPr>
          <w:color w:val="231F20"/>
        </w:rPr>
        <w:t xml:space="preserve">n </w:t>
      </w:r>
      <w:r>
        <w:rPr>
          <w:color w:val="231F20"/>
          <w:spacing w:val="-6"/>
        </w:rPr>
        <w:t>co</w:t>
      </w:r>
      <w:r>
        <w:rPr>
          <w:color w:val="231F20"/>
          <w:spacing w:val="-7"/>
        </w:rPr>
        <w:t>n</w:t>
      </w:r>
      <w:r>
        <w:rPr>
          <w:color w:val="231F20"/>
          <w:spacing w:val="-6"/>
        </w:rPr>
        <w:t>ne</w:t>
      </w:r>
      <w:r>
        <w:rPr>
          <w:color w:val="231F20"/>
          <w:spacing w:val="-1"/>
        </w:rPr>
        <w:t>c</w:t>
      </w:r>
      <w:r>
        <w:rPr>
          <w:color w:val="231F20"/>
        </w:rPr>
        <w:t>t</w:t>
      </w:r>
      <w:r>
        <w:rPr>
          <w:color w:val="231F20"/>
          <w:spacing w:val="-7"/>
        </w:rPr>
        <w:t>i</w:t>
      </w:r>
      <w:r>
        <w:rPr>
          <w:color w:val="231F20"/>
          <w:spacing w:val="-6"/>
        </w:rPr>
        <w:t>o</w:t>
      </w:r>
      <w:r>
        <w:rPr>
          <w:color w:val="231F20"/>
        </w:rPr>
        <w:t>n</w:t>
      </w:r>
      <w:r>
        <w:rPr>
          <w:color w:val="231F20"/>
          <w:spacing w:val="-15"/>
        </w:rPr>
        <w:t xml:space="preserve"> </w:t>
      </w:r>
      <w:r>
        <w:rPr>
          <w:color w:val="231F20"/>
          <w:spacing w:val="-6"/>
        </w:rPr>
        <w:t>w</w:t>
      </w:r>
      <w:r>
        <w:rPr>
          <w:color w:val="231F20"/>
          <w:spacing w:val="-5"/>
        </w:rPr>
        <w:t>i</w:t>
      </w:r>
      <w:r>
        <w:rPr>
          <w:color w:val="231F20"/>
          <w:spacing w:val="-7"/>
        </w:rPr>
        <w:t>t</w:t>
      </w:r>
      <w:r>
        <w:rPr>
          <w:color w:val="231F20"/>
        </w:rPr>
        <w:t>h</w:t>
      </w:r>
      <w:r>
        <w:rPr>
          <w:color w:val="231F20"/>
          <w:spacing w:val="-14"/>
        </w:rPr>
        <w:t xml:space="preserve"> </w:t>
      </w:r>
      <w:r>
        <w:rPr>
          <w:color w:val="231F20"/>
          <w:spacing w:val="-7"/>
        </w:rPr>
        <w:t>t</w:t>
      </w:r>
      <w:r>
        <w:rPr>
          <w:color w:val="231F20"/>
          <w:spacing w:val="-6"/>
        </w:rPr>
        <w:t>h</w:t>
      </w:r>
      <w:r>
        <w:rPr>
          <w:color w:val="231F20"/>
        </w:rPr>
        <w:t>e</w:t>
      </w:r>
      <w:r>
        <w:rPr>
          <w:color w:val="231F20"/>
          <w:spacing w:val="-15"/>
        </w:rPr>
        <w:t xml:space="preserve"> </w:t>
      </w:r>
      <w:r>
        <w:rPr>
          <w:color w:val="231F20"/>
          <w:spacing w:val="-6"/>
        </w:rPr>
        <w:t>do</w:t>
      </w:r>
      <w:r>
        <w:rPr>
          <w:color w:val="231F20"/>
          <w:spacing w:val="-7"/>
        </w:rPr>
        <w:t>n</w:t>
      </w:r>
      <w:r>
        <w:rPr>
          <w:color w:val="231F20"/>
          <w:spacing w:val="-6"/>
        </w:rPr>
        <w:t>a</w:t>
      </w:r>
      <w:r>
        <w:rPr>
          <w:color w:val="231F20"/>
        </w:rPr>
        <w:t>t</w:t>
      </w:r>
      <w:r>
        <w:rPr>
          <w:color w:val="231F20"/>
          <w:spacing w:val="-7"/>
        </w:rPr>
        <w:t>i</w:t>
      </w:r>
      <w:r>
        <w:rPr>
          <w:color w:val="231F20"/>
          <w:spacing w:val="-6"/>
        </w:rPr>
        <w:t>o</w:t>
      </w:r>
      <w:r>
        <w:rPr>
          <w:color w:val="231F20"/>
          <w:spacing w:val="-7"/>
        </w:rPr>
        <w:t>n</w:t>
      </w:r>
      <w:r>
        <w:rPr>
          <w:color w:val="231F20"/>
        </w:rPr>
        <w:t>,</w:t>
      </w:r>
      <w:r>
        <w:rPr>
          <w:color w:val="231F20"/>
          <w:spacing w:val="-14"/>
        </w:rPr>
        <w:t xml:space="preserve"> </w:t>
      </w:r>
      <w:r>
        <w:rPr>
          <w:color w:val="231F20"/>
          <w:spacing w:val="-6"/>
        </w:rPr>
        <w:t>o</w:t>
      </w:r>
      <w:r>
        <w:rPr>
          <w:color w:val="231F20"/>
        </w:rPr>
        <w:t>r</w:t>
      </w:r>
      <w:r>
        <w:rPr>
          <w:color w:val="231F20"/>
          <w:spacing w:val="-14"/>
        </w:rPr>
        <w:t xml:space="preserve"> </w:t>
      </w:r>
      <w:r>
        <w:rPr>
          <w:color w:val="231F20"/>
          <w:spacing w:val="-7"/>
        </w:rPr>
        <w:t>inte</w:t>
      </w:r>
      <w:r>
        <w:rPr>
          <w:color w:val="231F20"/>
          <w:spacing w:val="-6"/>
        </w:rPr>
        <w:t>nde</w:t>
      </w:r>
      <w:r>
        <w:rPr>
          <w:color w:val="231F20"/>
        </w:rPr>
        <w:t>d</w:t>
      </w:r>
      <w:r>
        <w:rPr>
          <w:color w:val="231F20"/>
          <w:spacing w:val="-15"/>
        </w:rPr>
        <w:t xml:space="preserve"> </w:t>
      </w:r>
      <w:r>
        <w:rPr>
          <w:color w:val="231F20"/>
          <w:spacing w:val="-6"/>
        </w:rPr>
        <w:t>do</w:t>
      </w:r>
      <w:r>
        <w:rPr>
          <w:color w:val="231F20"/>
          <w:spacing w:val="-7"/>
        </w:rPr>
        <w:t>n</w:t>
      </w:r>
      <w:r>
        <w:rPr>
          <w:color w:val="231F20"/>
          <w:spacing w:val="-6"/>
        </w:rPr>
        <w:t>a</w:t>
      </w:r>
      <w:r>
        <w:rPr>
          <w:color w:val="231F20"/>
        </w:rPr>
        <w:t>t</w:t>
      </w:r>
      <w:r>
        <w:rPr>
          <w:color w:val="231F20"/>
          <w:spacing w:val="-7"/>
        </w:rPr>
        <w:t>i</w:t>
      </w:r>
      <w:r>
        <w:rPr>
          <w:color w:val="231F20"/>
          <w:spacing w:val="-6"/>
        </w:rPr>
        <w:t>o</w:t>
      </w:r>
      <w:r>
        <w:rPr>
          <w:color w:val="231F20"/>
          <w:spacing w:val="-7"/>
        </w:rPr>
        <w:t>n</w:t>
      </w:r>
      <w:r>
        <w:rPr>
          <w:color w:val="231F20"/>
        </w:rPr>
        <w:t>,</w:t>
      </w:r>
      <w:r>
        <w:rPr>
          <w:color w:val="231F20"/>
          <w:spacing w:val="-14"/>
        </w:rPr>
        <w:t xml:space="preserve"> </w:t>
      </w:r>
      <w:r>
        <w:rPr>
          <w:color w:val="231F20"/>
          <w:spacing w:val="-7"/>
        </w:rPr>
        <w:t>b</w:t>
      </w:r>
      <w:r>
        <w:rPr>
          <w:color w:val="231F20"/>
        </w:rPr>
        <w:t>y</w:t>
      </w:r>
      <w:r>
        <w:rPr>
          <w:color w:val="231F20"/>
          <w:spacing w:val="-15"/>
        </w:rPr>
        <w:t xml:space="preserve"> </w:t>
      </w:r>
      <w:r>
        <w:rPr>
          <w:color w:val="231F20"/>
          <w:spacing w:val="-7"/>
        </w:rPr>
        <w:t>t</w:t>
      </w:r>
      <w:r>
        <w:rPr>
          <w:color w:val="231F20"/>
          <w:spacing w:val="-6"/>
        </w:rPr>
        <w:t>h</w:t>
      </w:r>
      <w:r>
        <w:rPr>
          <w:color w:val="231F20"/>
        </w:rPr>
        <w:t>e</w:t>
      </w:r>
      <w:r>
        <w:rPr>
          <w:color w:val="231F20"/>
          <w:spacing w:val="-14"/>
        </w:rPr>
        <w:t xml:space="preserve"> </w:t>
      </w:r>
      <w:r>
        <w:rPr>
          <w:color w:val="231F20"/>
          <w:spacing w:val="-7"/>
        </w:rPr>
        <w:t>i</w:t>
      </w:r>
      <w:r>
        <w:rPr>
          <w:color w:val="231F20"/>
          <w:spacing w:val="-6"/>
        </w:rPr>
        <w:t>n</w:t>
      </w:r>
      <w:r>
        <w:rPr>
          <w:color w:val="231F20"/>
          <w:spacing w:val="-7"/>
        </w:rPr>
        <w:t>d</w:t>
      </w:r>
      <w:r>
        <w:rPr>
          <w:color w:val="231F20"/>
          <w:spacing w:val="-5"/>
        </w:rPr>
        <w:t>i</w:t>
      </w:r>
      <w:r>
        <w:rPr>
          <w:color w:val="231F20"/>
          <w:spacing w:val="-6"/>
        </w:rPr>
        <w:t>vi</w:t>
      </w:r>
      <w:r>
        <w:rPr>
          <w:color w:val="231F20"/>
          <w:spacing w:val="-7"/>
        </w:rPr>
        <w:t>dua</w:t>
      </w:r>
      <w:r>
        <w:rPr>
          <w:color w:val="231F20"/>
        </w:rPr>
        <w:t xml:space="preserve">l </w:t>
      </w:r>
      <w:r>
        <w:rPr>
          <w:color w:val="231F20"/>
          <w:spacing w:val="-7"/>
        </w:rPr>
        <w:t>o</w:t>
      </w:r>
      <w:r>
        <w:rPr>
          <w:color w:val="231F20"/>
        </w:rPr>
        <w:t>f</w:t>
      </w:r>
      <w:r>
        <w:rPr>
          <w:color w:val="231F20"/>
          <w:spacing w:val="-14"/>
        </w:rPr>
        <w:t xml:space="preserve"> </w:t>
      </w:r>
      <w:r>
        <w:rPr>
          <w:color w:val="231F20"/>
          <w:spacing w:val="-7"/>
        </w:rPr>
        <w:t>h</w:t>
      </w:r>
      <w:r>
        <w:rPr>
          <w:color w:val="231F20"/>
          <w:spacing w:val="-6"/>
        </w:rPr>
        <w:t>i</w:t>
      </w:r>
      <w:r>
        <w:rPr>
          <w:color w:val="231F20"/>
        </w:rPr>
        <w:t>s</w:t>
      </w:r>
      <w:r>
        <w:rPr>
          <w:color w:val="231F20"/>
          <w:spacing w:val="-14"/>
        </w:rPr>
        <w:t xml:space="preserve"> </w:t>
      </w:r>
      <w:r>
        <w:rPr>
          <w:color w:val="231F20"/>
          <w:spacing w:val="-6"/>
        </w:rPr>
        <w:t>o</w:t>
      </w:r>
      <w:r>
        <w:rPr>
          <w:color w:val="231F20"/>
        </w:rPr>
        <w:t>r</w:t>
      </w:r>
      <w:r>
        <w:rPr>
          <w:color w:val="231F20"/>
          <w:spacing w:val="-14"/>
        </w:rPr>
        <w:t xml:space="preserve"> </w:t>
      </w:r>
      <w:r>
        <w:rPr>
          <w:color w:val="231F20"/>
          <w:spacing w:val="-6"/>
        </w:rPr>
        <w:t>h</w:t>
      </w:r>
      <w:r>
        <w:rPr>
          <w:color w:val="231F20"/>
          <w:spacing w:val="-7"/>
        </w:rPr>
        <w:t>e</w:t>
      </w:r>
      <w:r>
        <w:rPr>
          <w:color w:val="231F20"/>
        </w:rPr>
        <w:t>r</w:t>
      </w:r>
      <w:r>
        <w:rPr>
          <w:color w:val="231F20"/>
          <w:spacing w:val="-14"/>
        </w:rPr>
        <w:t xml:space="preserve"> </w:t>
      </w:r>
      <w:r>
        <w:rPr>
          <w:color w:val="231F20"/>
          <w:spacing w:val="-5"/>
        </w:rPr>
        <w:t>bod</w:t>
      </w:r>
      <w:r>
        <w:rPr>
          <w:color w:val="231F20"/>
        </w:rPr>
        <w:t>y</w:t>
      </w:r>
      <w:r>
        <w:rPr>
          <w:color w:val="231F20"/>
          <w:spacing w:val="-14"/>
        </w:rPr>
        <w:t xml:space="preserve"> </w:t>
      </w:r>
      <w:r>
        <w:rPr>
          <w:color w:val="231F20"/>
          <w:spacing w:val="-6"/>
        </w:rPr>
        <w:t>p</w:t>
      </w:r>
      <w:r>
        <w:rPr>
          <w:color w:val="231F20"/>
          <w:spacing w:val="-7"/>
        </w:rPr>
        <w:t>a</w:t>
      </w:r>
      <w:r>
        <w:rPr>
          <w:color w:val="231F20"/>
        </w:rPr>
        <w:t>r</w:t>
      </w:r>
      <w:r>
        <w:rPr>
          <w:color w:val="231F20"/>
          <w:spacing w:val="-4"/>
        </w:rPr>
        <w:t>t</w:t>
      </w:r>
      <w:r>
        <w:rPr>
          <w:color w:val="231F20"/>
          <w:spacing w:val="-7"/>
        </w:rPr>
        <w:t>s</w:t>
      </w:r>
      <w:r>
        <w:rPr>
          <w:color w:val="231F20"/>
        </w:rPr>
        <w:t>,</w:t>
      </w:r>
      <w:r>
        <w:rPr>
          <w:color w:val="231F20"/>
          <w:spacing w:val="-14"/>
        </w:rPr>
        <w:t xml:space="preserve"> </w:t>
      </w:r>
      <w:r>
        <w:rPr>
          <w:color w:val="231F20"/>
          <w:spacing w:val="-6"/>
        </w:rPr>
        <w:t>o</w:t>
      </w:r>
      <w:r>
        <w:rPr>
          <w:color w:val="231F20"/>
          <w:spacing w:val="-5"/>
        </w:rPr>
        <w:t>r</w:t>
      </w:r>
      <w:r>
        <w:rPr>
          <w:color w:val="231F20"/>
          <w:spacing w:val="-6"/>
        </w:rPr>
        <w:t>g</w:t>
      </w:r>
      <w:r>
        <w:rPr>
          <w:color w:val="231F20"/>
          <w:spacing w:val="-7"/>
        </w:rPr>
        <w:t>an</w:t>
      </w:r>
      <w:r>
        <w:rPr>
          <w:color w:val="231F20"/>
        </w:rPr>
        <w:t>s</w:t>
      </w:r>
      <w:r>
        <w:rPr>
          <w:color w:val="231F20"/>
          <w:spacing w:val="-14"/>
        </w:rPr>
        <w:t xml:space="preserve"> </w:t>
      </w:r>
      <w:r>
        <w:rPr>
          <w:color w:val="231F20"/>
          <w:spacing w:val="-6"/>
        </w:rPr>
        <w:t>o</w:t>
      </w:r>
      <w:r>
        <w:rPr>
          <w:color w:val="231F20"/>
        </w:rPr>
        <w:t>r</w:t>
      </w:r>
      <w:r>
        <w:rPr>
          <w:color w:val="231F20"/>
          <w:spacing w:val="-14"/>
        </w:rPr>
        <w:t xml:space="preserve"> </w:t>
      </w:r>
      <w:r>
        <w:rPr>
          <w:color w:val="231F20"/>
          <w:spacing w:val="-5"/>
        </w:rPr>
        <w:t>bod</w:t>
      </w:r>
      <w:r>
        <w:rPr>
          <w:color w:val="231F20"/>
        </w:rPr>
        <w:t>y</w:t>
      </w:r>
      <w:r>
        <w:rPr>
          <w:color w:val="231F20"/>
          <w:spacing w:val="-14"/>
        </w:rPr>
        <w:t xml:space="preserve"> </w:t>
      </w:r>
      <w:r>
        <w:rPr>
          <w:color w:val="231F20"/>
          <w:spacing w:val="-7"/>
        </w:rPr>
        <w:t>sub</w:t>
      </w:r>
      <w:r>
        <w:rPr>
          <w:color w:val="231F20"/>
          <w:spacing w:val="-4"/>
        </w:rPr>
        <w:t>s</w:t>
      </w:r>
      <w:r>
        <w:rPr>
          <w:color w:val="231F20"/>
          <w:spacing w:val="-5"/>
        </w:rPr>
        <w:t>t</w:t>
      </w:r>
      <w:r>
        <w:rPr>
          <w:color w:val="231F20"/>
          <w:spacing w:val="-7"/>
        </w:rPr>
        <w:t>a</w:t>
      </w:r>
      <w:r>
        <w:rPr>
          <w:color w:val="231F20"/>
          <w:spacing w:val="-6"/>
        </w:rPr>
        <w:t>nc</w:t>
      </w:r>
      <w:r>
        <w:rPr>
          <w:color w:val="231F20"/>
          <w:spacing w:val="-7"/>
        </w:rPr>
        <w:t>e</w:t>
      </w:r>
      <w:r>
        <w:rPr>
          <w:color w:val="231F20"/>
          <w:spacing w:val="-10"/>
        </w:rPr>
        <w:t>s</w:t>
      </w:r>
      <w:r>
        <w:rPr>
          <w:color w:val="231F20"/>
        </w:rPr>
        <w:t>;</w:t>
      </w:r>
      <w:r>
        <w:rPr>
          <w:color w:val="231F20"/>
          <w:spacing w:val="-14"/>
        </w:rPr>
        <w:t xml:space="preserve"> </w:t>
      </w:r>
      <w:r>
        <w:rPr>
          <w:color w:val="231F20"/>
          <w:spacing w:val="-6"/>
        </w:rPr>
        <w:t>o</w:t>
      </w:r>
      <w:r>
        <w:rPr>
          <w:color w:val="231F20"/>
        </w:rPr>
        <w:t>r</w:t>
      </w:r>
    </w:p>
    <w:p w14:paraId="622FAD79" w14:textId="77777777" w:rsidR="00711A9B" w:rsidRDefault="00711A9B">
      <w:pPr>
        <w:pStyle w:val="BodyText"/>
        <w:numPr>
          <w:ilvl w:val="0"/>
          <w:numId w:val="10"/>
        </w:numPr>
        <w:tabs>
          <w:tab w:val="left" w:pos="338"/>
        </w:tabs>
        <w:kinsoku w:val="0"/>
        <w:overflowPunct w:val="0"/>
        <w:spacing w:before="85" w:line="220" w:lineRule="exact"/>
        <w:ind w:left="103" w:right="265" w:firstLine="0"/>
        <w:jc w:val="both"/>
        <w:rPr>
          <w:color w:val="000000"/>
        </w:rPr>
      </w:pPr>
      <w:r>
        <w:rPr>
          <w:color w:val="231F20"/>
          <w:spacing w:val="-4"/>
        </w:rPr>
        <w:t>ot</w:t>
      </w:r>
      <w:r>
        <w:rPr>
          <w:color w:val="231F20"/>
          <w:spacing w:val="-3"/>
        </w:rPr>
        <w:t>h</w:t>
      </w:r>
      <w:r>
        <w:rPr>
          <w:color w:val="231F20"/>
          <w:spacing w:val="-4"/>
        </w:rPr>
        <w:t>e</w:t>
      </w:r>
      <w:r>
        <w:rPr>
          <w:color w:val="231F20"/>
        </w:rPr>
        <w:t>r</w:t>
      </w:r>
      <w:r>
        <w:rPr>
          <w:color w:val="231F20"/>
          <w:spacing w:val="-9"/>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na</w:t>
      </w:r>
      <w:r>
        <w:rPr>
          <w:color w:val="231F20"/>
        </w:rPr>
        <w:t>l</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5"/>
        </w:rPr>
        <w:t>g</w:t>
      </w:r>
      <w:r>
        <w:rPr>
          <w:color w:val="231F20"/>
          <w:spacing w:val="-4"/>
        </w:rPr>
        <w:t>e</w:t>
      </w:r>
      <w:r>
        <w:rPr>
          <w:color w:val="231F20"/>
          <w:spacing w:val="-3"/>
        </w:rPr>
        <w:t>ne</w:t>
      </w:r>
      <w:r>
        <w:rPr>
          <w:color w:val="231F20"/>
        </w:rPr>
        <w:t>t</w:t>
      </w:r>
      <w:r>
        <w:rPr>
          <w:color w:val="231F20"/>
          <w:spacing w:val="-4"/>
        </w:rPr>
        <w:t>i</w:t>
      </w:r>
      <w:r>
        <w:rPr>
          <w:color w:val="231F20"/>
        </w:rPr>
        <w:t>c</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9"/>
        </w:rPr>
        <w:t xml:space="preserve"> </w:t>
      </w:r>
      <w:r>
        <w:rPr>
          <w:color w:val="231F20"/>
          <w:spacing w:val="-4"/>
        </w:rPr>
        <w:t>a</w:t>
      </w:r>
      <w:r>
        <w:rPr>
          <w:color w:val="231F20"/>
        </w:rPr>
        <w:t xml:space="preserve">n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rPr>
        <w:t>l</w:t>
      </w:r>
      <w:r>
        <w:rPr>
          <w:color w:val="231F20"/>
          <w:spacing w:val="-9"/>
        </w:rPr>
        <w:t xml:space="preserve"> </w:t>
      </w:r>
      <w:r>
        <w:rPr>
          <w:color w:val="231F20"/>
          <w:spacing w:val="-4"/>
        </w:rPr>
        <w:t>i</w:t>
      </w:r>
      <w:r>
        <w:rPr>
          <w:color w:val="231F20"/>
        </w:rPr>
        <w:t>n</w:t>
      </w:r>
      <w:r>
        <w:rPr>
          <w:color w:val="231F20"/>
          <w:spacing w:val="-8"/>
        </w:rPr>
        <w:t xml:space="preserve"> </w:t>
      </w:r>
      <w:r>
        <w:rPr>
          <w:color w:val="231F20"/>
        </w:rPr>
        <w:t>a</w:t>
      </w:r>
      <w:r>
        <w:rPr>
          <w:color w:val="231F20"/>
          <w:spacing w:val="-8"/>
        </w:rPr>
        <w:t xml:space="preserve"> </w:t>
      </w:r>
      <w:r>
        <w:rPr>
          <w:color w:val="231F20"/>
          <w:spacing w:val="-4"/>
        </w:rPr>
        <w:t>f</w:t>
      </w:r>
      <w:r>
        <w:rPr>
          <w:color w:val="231F20"/>
          <w:spacing w:val="-3"/>
        </w:rPr>
        <w:t>or</w:t>
      </w:r>
      <w:r>
        <w:rPr>
          <w:color w:val="231F20"/>
        </w:rPr>
        <w:t>m</w:t>
      </w:r>
      <w:r>
        <w:rPr>
          <w:color w:val="231F20"/>
          <w:spacing w:val="-8"/>
        </w:rPr>
        <w:t xml:space="preserve"> </w:t>
      </w:r>
      <w:r>
        <w:rPr>
          <w:color w:val="231F20"/>
          <w:spacing w:val="-4"/>
        </w:rPr>
        <w:t>wh</w:t>
      </w:r>
      <w:r>
        <w:rPr>
          <w:color w:val="231F20"/>
          <w:spacing w:val="-3"/>
        </w:rPr>
        <w:t>ic</w:t>
      </w:r>
      <w:r>
        <w:rPr>
          <w:color w:val="231F20"/>
        </w:rPr>
        <w:t>h</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co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pre</w:t>
      </w:r>
      <w:r>
        <w:rPr>
          <w:color w:val="231F20"/>
          <w:spacing w:val="-4"/>
        </w:rPr>
        <w:t>d</w:t>
      </w:r>
      <w:r>
        <w:rPr>
          <w:color w:val="231F20"/>
          <w:spacing w:val="-3"/>
        </w:rPr>
        <w:t>i</w:t>
      </w:r>
      <w:r>
        <w:rPr>
          <w:color w:val="231F20"/>
          <w:spacing w:val="1"/>
        </w:rPr>
        <w:t>c</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9"/>
        </w:rPr>
        <w:t xml:space="preserve"> </w:t>
      </w:r>
      <w:r>
        <w:rPr>
          <w:color w:val="231F20"/>
          <w:spacing w:val="-10"/>
        </w:rPr>
        <w:t>(</w:t>
      </w:r>
      <w:r>
        <w:rPr>
          <w:color w:val="231F20"/>
          <w:spacing w:val="-4"/>
        </w:rPr>
        <w:t>a</w:t>
      </w:r>
      <w:r>
        <w:rPr>
          <w:color w:val="231F20"/>
        </w:rPr>
        <w:t xml:space="preserve">t </w:t>
      </w:r>
      <w:r>
        <w:rPr>
          <w:color w:val="231F20"/>
          <w:spacing w:val="-4"/>
        </w:rPr>
        <w:t>a</w:t>
      </w:r>
      <w:r>
        <w:rPr>
          <w:color w:val="231F20"/>
          <w:spacing w:val="-5"/>
        </w:rPr>
        <w:t>n</w:t>
      </w:r>
      <w:r>
        <w:rPr>
          <w:color w:val="231F20"/>
        </w:rPr>
        <w:t>y</w:t>
      </w:r>
      <w:r>
        <w:rPr>
          <w:color w:val="231F20"/>
          <w:spacing w:val="-9"/>
        </w:rPr>
        <w:t xml:space="preserve"> </w:t>
      </w:r>
      <w:r>
        <w:rPr>
          <w:color w:val="231F20"/>
        </w:rPr>
        <w:t>t</w:t>
      </w:r>
      <w:r>
        <w:rPr>
          <w:color w:val="231F20"/>
          <w:spacing w:val="-4"/>
        </w:rPr>
        <w:t>i</w:t>
      </w:r>
      <w:r>
        <w:rPr>
          <w:color w:val="231F20"/>
          <w:spacing w:val="-3"/>
        </w:rPr>
        <w:t>m</w:t>
      </w:r>
      <w:r>
        <w:rPr>
          <w:color w:val="231F20"/>
          <w:spacing w:val="-10"/>
        </w:rPr>
        <w:t>e</w:t>
      </w:r>
      <w:r>
        <w:rPr>
          <w:color w:val="231F20"/>
        </w:rPr>
        <w: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rPr>
        <w:t>l</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hi</w:t>
      </w:r>
      <w:r>
        <w:rPr>
          <w:color w:val="231F20"/>
        </w:rPr>
        <w:t>s</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h</w:t>
      </w:r>
      <w:r>
        <w:rPr>
          <w:color w:val="231F20"/>
          <w:spacing w:val="-4"/>
        </w:rPr>
        <w:t>e</w:t>
      </w:r>
      <w:r>
        <w:rPr>
          <w:color w:val="231F20"/>
        </w:rPr>
        <w:t>r</w:t>
      </w:r>
    </w:p>
    <w:p w14:paraId="5A1EEEF2" w14:textId="77777777" w:rsidR="00711A9B" w:rsidRDefault="00711A9B">
      <w:pPr>
        <w:pStyle w:val="BodyText"/>
        <w:kinsoku w:val="0"/>
        <w:overflowPunct w:val="0"/>
        <w:spacing w:before="85" w:line="220" w:lineRule="exact"/>
        <w:ind w:left="103" w:right="338"/>
        <w:rPr>
          <w:color w:val="000000"/>
        </w:rPr>
      </w:pPr>
      <w:r>
        <w:rPr>
          <w:color w:val="231F20"/>
          <w:spacing w:val="-3"/>
        </w:rPr>
        <w:t>d</w:t>
      </w:r>
      <w:r>
        <w:rPr>
          <w:color w:val="231F20"/>
          <w:spacing w:val="-4"/>
        </w:rPr>
        <w:t>e</w:t>
      </w:r>
      <w:r>
        <w:rPr>
          <w:color w:val="231F20"/>
          <w:spacing w:val="-3"/>
        </w:rPr>
        <w:t>sc</w:t>
      </w:r>
      <w:r>
        <w:rPr>
          <w:color w:val="231F20"/>
          <w:spacing w:val="-4"/>
        </w:rPr>
        <w:t>e</w:t>
      </w:r>
      <w:r>
        <w:rPr>
          <w:color w:val="231F20"/>
          <w:spacing w:val="-3"/>
        </w:rPr>
        <w:t>n</w:t>
      </w:r>
      <w:r>
        <w:rPr>
          <w:color w:val="231F20"/>
          <w:spacing w:val="-4"/>
        </w:rPr>
        <w:t>dan</w:t>
      </w:r>
      <w:r>
        <w:rPr>
          <w:color w:val="231F20"/>
          <w:spacing w:val="-1"/>
        </w:rPr>
        <w:t>t</w:t>
      </w:r>
      <w:r>
        <w:rPr>
          <w:color w:val="231F20"/>
          <w:spacing w:val="-8"/>
        </w:rPr>
        <w:t>s</w:t>
      </w:r>
      <w:r>
        <w:rPr>
          <w:color w:val="231F20"/>
        </w:rPr>
        <w:t>—</w:t>
      </w:r>
      <w:r>
        <w:rPr>
          <w:color w:val="231F20"/>
          <w:spacing w:val="-9"/>
        </w:rPr>
        <w:t xml:space="preserve"> </w:t>
      </w:r>
      <w:r>
        <w:rPr>
          <w:color w:val="231F20"/>
          <w:spacing w:val="-3"/>
        </w:rPr>
        <w:t>bu</w:t>
      </w:r>
      <w:r>
        <w:rPr>
          <w:color w:val="231F20"/>
        </w:rPr>
        <w:t>t</w:t>
      </w:r>
      <w:r>
        <w:rPr>
          <w:color w:val="231F20"/>
          <w:spacing w:val="-8"/>
        </w:rPr>
        <w:t xml:space="preserve"> </w:t>
      </w:r>
      <w:r>
        <w:rPr>
          <w:color w:val="231F20"/>
          <w:spacing w:val="-3"/>
        </w:rPr>
        <w:t>d</w:t>
      </w:r>
      <w:r>
        <w:rPr>
          <w:color w:val="231F20"/>
          <w:spacing w:val="-2"/>
        </w:rPr>
        <w:t>o</w:t>
      </w:r>
      <w:r>
        <w:rPr>
          <w:color w:val="231F20"/>
          <w:spacing w:val="-4"/>
        </w:rPr>
        <w:t>e</w:t>
      </w:r>
      <w:r>
        <w:rPr>
          <w:color w:val="231F20"/>
        </w:rPr>
        <w:t>s</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3"/>
        </w:rPr>
        <w:t>o</w:t>
      </w:r>
      <w:r>
        <w:rPr>
          <w:color w:val="231F20"/>
        </w:rPr>
        <w:t>r</w:t>
      </w:r>
      <w:r>
        <w:rPr>
          <w:color w:val="231F20"/>
          <w:spacing w:val="-8"/>
        </w:rPr>
        <w:t xml:space="preserve"> </w:t>
      </w:r>
      <w:r>
        <w:rPr>
          <w:color w:val="231F20"/>
        </w:rPr>
        <w:t>a</w:t>
      </w:r>
      <w:r>
        <w:rPr>
          <w:color w:val="231F20"/>
          <w:spacing w:val="-9"/>
        </w:rPr>
        <w:t xml:space="preserve"> </w:t>
      </w:r>
      <w:r>
        <w:rPr>
          <w:color w:val="231F20"/>
          <w:spacing w:val="-3"/>
        </w:rPr>
        <w:t>c</w:t>
      </w:r>
      <w:r>
        <w:rPr>
          <w:color w:val="231F20"/>
          <w:spacing w:val="-4"/>
        </w:rPr>
        <w:t>la</w:t>
      </w:r>
      <w:r>
        <w:rPr>
          <w:color w:val="231F20"/>
          <w:spacing w:val="-2"/>
        </w:rPr>
        <w:t>s</w:t>
      </w:r>
      <w:r>
        <w:rPr>
          <w:color w:val="231F20"/>
        </w:rPr>
        <w:t xml:space="preserve">s </w:t>
      </w:r>
      <w:r>
        <w:rPr>
          <w:color w:val="231F20"/>
          <w:spacing w:val="-4"/>
        </w:rPr>
        <w:t>o</w:t>
      </w:r>
      <w:r>
        <w:rPr>
          <w:color w:val="231F20"/>
        </w:rPr>
        <w:t>f</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4"/>
        </w:rPr>
        <w:t>ai</w:t>
      </w:r>
      <w:r>
        <w:rPr>
          <w:color w:val="231F20"/>
          <w:spacing w:val="-3"/>
        </w:rPr>
        <w:t>ne</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rPr>
        <w:t>a</w:t>
      </w:r>
      <w:r>
        <w:rPr>
          <w:color w:val="231F20"/>
          <w:spacing w:val="-9"/>
        </w:rPr>
        <w:t xml:space="preserve"> </w:t>
      </w:r>
      <w:r>
        <w:rPr>
          <w:color w:val="231F20"/>
          <w:spacing w:val="-3"/>
        </w:rPr>
        <w:t>c</w:t>
      </w:r>
      <w:r>
        <w:rPr>
          <w:color w:val="231F20"/>
          <w:spacing w:val="-4"/>
        </w:rPr>
        <w:t>la</w:t>
      </w:r>
      <w:r>
        <w:rPr>
          <w:color w:val="231F20"/>
          <w:spacing w:val="-2"/>
        </w:rPr>
        <w:t>s</w:t>
      </w:r>
      <w:r>
        <w:rPr>
          <w:color w:val="231F20"/>
        </w:rPr>
        <w:t>s</w:t>
      </w:r>
      <w:r>
        <w:rPr>
          <w:color w:val="231F20"/>
          <w:spacing w:val="-8"/>
        </w:rPr>
        <w:t xml:space="preserve"> </w:t>
      </w:r>
      <w:r>
        <w:rPr>
          <w:color w:val="231F20"/>
          <w:spacing w:val="-4"/>
        </w:rPr>
        <w:t>o</w:t>
      </w:r>
      <w:r>
        <w:rPr>
          <w:color w:val="231F20"/>
        </w:rPr>
        <w:t xml:space="preserve">f </w:t>
      </w:r>
      <w:r>
        <w:rPr>
          <w:color w:val="231F20"/>
          <w:spacing w:val="-3"/>
        </w:rPr>
        <w:t>d</w:t>
      </w:r>
      <w:r>
        <w:rPr>
          <w:color w:val="231F20"/>
          <w:spacing w:val="-2"/>
        </w:rPr>
        <w:t>o</w:t>
      </w:r>
      <w:r>
        <w:rPr>
          <w:color w:val="231F20"/>
          <w:spacing w:val="-3"/>
        </w:rPr>
        <w:t>c</w:t>
      </w:r>
      <w:r>
        <w:rPr>
          <w:color w:val="231F20"/>
          <w:spacing w:val="-4"/>
        </w:rPr>
        <w:t>u</w:t>
      </w:r>
      <w:r>
        <w:rPr>
          <w:color w:val="231F20"/>
          <w:spacing w:val="-3"/>
        </w:rPr>
        <w:t>m</w:t>
      </w:r>
      <w:r>
        <w:rPr>
          <w:color w:val="231F20"/>
          <w:spacing w:val="-4"/>
        </w:rPr>
        <w:t>en</w:t>
      </w:r>
      <w:r>
        <w:rPr>
          <w:color w:val="231F20"/>
          <w:spacing w:val="-1"/>
        </w:rPr>
        <w:t>t</w:t>
      </w:r>
      <w:r>
        <w:rPr>
          <w:color w:val="231F20"/>
          <w:spacing w:val="-4"/>
        </w:rPr>
        <w:t>s</w:t>
      </w:r>
      <w:r>
        <w:rPr>
          <w:color w:val="231F20"/>
        </w:rPr>
        <w:t>,</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pr</w:t>
      </w:r>
      <w:r>
        <w:rPr>
          <w:color w:val="231F20"/>
          <w:spacing w:val="-4"/>
        </w:rPr>
        <w:t>e</w:t>
      </w:r>
      <w:r>
        <w:rPr>
          <w:color w:val="231F20"/>
          <w:spacing w:val="-3"/>
        </w:rPr>
        <w:t>scr</w:t>
      </w:r>
      <w:r>
        <w:rPr>
          <w:color w:val="231F20"/>
          <w:spacing w:val="-4"/>
        </w:rPr>
        <w:t>i</w:t>
      </w:r>
      <w:r>
        <w:rPr>
          <w:color w:val="231F20"/>
          <w:spacing w:val="-2"/>
        </w:rPr>
        <w:t>b</w:t>
      </w:r>
      <w:r>
        <w:rPr>
          <w:color w:val="231F20"/>
          <w:spacing w:val="-3"/>
        </w:rPr>
        <w:t>e</w:t>
      </w:r>
      <w:r>
        <w:rPr>
          <w:color w:val="231F20"/>
        </w:rPr>
        <w:t>d</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3"/>
        </w:rPr>
        <w:t>e</w:t>
      </w:r>
      <w:r>
        <w:rPr>
          <w:color w:val="231F20"/>
          <w:spacing w:val="-5"/>
        </w:rPr>
        <w:t>x</w:t>
      </w:r>
      <w:r>
        <w:rPr>
          <w:color w:val="231F20"/>
          <w:spacing w:val="-4"/>
        </w:rPr>
        <w:t>em</w:t>
      </w:r>
      <w:r>
        <w:rPr>
          <w:color w:val="231F20"/>
          <w:spacing w:val="-3"/>
        </w:rPr>
        <w:t>p</w:t>
      </w:r>
      <w:r>
        <w:rPr>
          <w:color w:val="231F20"/>
        </w:rPr>
        <w:t>t</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f</w:t>
      </w:r>
      <w:r>
        <w:rPr>
          <w:color w:val="231F20"/>
          <w:spacing w:val="-3"/>
        </w:rPr>
        <w:t>o</w:t>
      </w:r>
      <w:r>
        <w:rPr>
          <w:color w:val="231F20"/>
        </w:rPr>
        <w:t xml:space="preserve">r </w:t>
      </w:r>
      <w:r>
        <w:rPr>
          <w:color w:val="231F20"/>
          <w:spacing w:val="-4"/>
        </w:rPr>
        <w:t>t</w:t>
      </w:r>
      <w:r>
        <w:rPr>
          <w:color w:val="231F20"/>
          <w:spacing w:val="-3"/>
        </w:rPr>
        <w:t>h</w:t>
      </w:r>
      <w:r>
        <w:rPr>
          <w:color w:val="231F20"/>
        </w:rPr>
        <w:t>e</w:t>
      </w:r>
      <w:r>
        <w:rPr>
          <w:color w:val="231F20"/>
          <w:spacing w:val="-9"/>
        </w:rPr>
        <w:t xml:space="preserve"> </w:t>
      </w:r>
      <w:r>
        <w:rPr>
          <w:color w:val="231F20"/>
          <w:spacing w:val="-3"/>
        </w:rPr>
        <w:t>p</w:t>
      </w:r>
      <w:r>
        <w:rPr>
          <w:color w:val="231F20"/>
          <w:spacing w:val="-4"/>
        </w:rPr>
        <w:t>u</w:t>
      </w:r>
      <w:r>
        <w:rPr>
          <w:color w:val="231F20"/>
          <w:spacing w:val="-3"/>
        </w:rPr>
        <w:t>r</w:t>
      </w:r>
      <w:r>
        <w:rPr>
          <w:color w:val="231F20"/>
          <w:spacing w:val="-2"/>
        </w:rPr>
        <w:t>p</w:t>
      </w:r>
      <w:r>
        <w:rPr>
          <w:color w:val="231F20"/>
          <w:spacing w:val="-4"/>
        </w:rPr>
        <w:t>o</w:t>
      </w:r>
      <w:r>
        <w:rPr>
          <w:color w:val="231F20"/>
          <w:spacing w:val="-3"/>
        </w:rPr>
        <w:t>s</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A</w:t>
      </w:r>
      <w:r>
        <w:rPr>
          <w:color w:val="231F20"/>
          <w:spacing w:val="1"/>
        </w:rPr>
        <w:t>c</w:t>
      </w:r>
      <w:r>
        <w:rPr>
          <w:color w:val="231F20"/>
        </w:rPr>
        <w:t>t</w:t>
      </w:r>
      <w:r>
        <w:rPr>
          <w:color w:val="231F20"/>
          <w:spacing w:val="-8"/>
        </w:rPr>
        <w:t xml:space="preserve"> </w:t>
      </w:r>
      <w:r>
        <w:rPr>
          <w:color w:val="231F20"/>
          <w:spacing w:val="-5"/>
        </w:rPr>
        <w:t>g</w:t>
      </w:r>
      <w:r>
        <w:rPr>
          <w:color w:val="231F20"/>
          <w:spacing w:val="-4"/>
        </w:rPr>
        <w:t>e</w:t>
      </w:r>
      <w:r>
        <w:rPr>
          <w:color w:val="231F20"/>
          <w:spacing w:val="-3"/>
        </w:rPr>
        <w:t>n</w:t>
      </w:r>
      <w:r>
        <w:rPr>
          <w:color w:val="231F20"/>
          <w:spacing w:val="-4"/>
        </w:rPr>
        <w:t>e</w:t>
      </w:r>
      <w:r>
        <w:rPr>
          <w:color w:val="231F20"/>
          <w:spacing w:val="-2"/>
        </w:rPr>
        <w:t>r</w:t>
      </w:r>
      <w:r>
        <w:rPr>
          <w:color w:val="231F20"/>
          <w:spacing w:val="-4"/>
        </w:rPr>
        <w:t>al</w:t>
      </w:r>
      <w:r>
        <w:rPr>
          <w:color w:val="231F20"/>
          <w:spacing w:val="-3"/>
        </w:rPr>
        <w:t>l</w:t>
      </w:r>
      <w:r>
        <w:rPr>
          <w:color w:val="231F20"/>
        </w:rPr>
        <w:t>y</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p</w:t>
      </w:r>
      <w:r>
        <w:rPr>
          <w:color w:val="231F20"/>
          <w:spacing w:val="-4"/>
        </w:rPr>
        <w:t>u</w:t>
      </w:r>
      <w:r>
        <w:rPr>
          <w:color w:val="231F20"/>
          <w:spacing w:val="-3"/>
        </w:rPr>
        <w:t>r</w:t>
      </w:r>
      <w:r>
        <w:rPr>
          <w:color w:val="231F20"/>
          <w:spacing w:val="-2"/>
        </w:rPr>
        <w:t>p</w:t>
      </w:r>
      <w:r>
        <w:rPr>
          <w:color w:val="231F20"/>
          <w:spacing w:val="-4"/>
        </w:rPr>
        <w:t>o</w:t>
      </w:r>
      <w:r>
        <w:rPr>
          <w:color w:val="231F20"/>
          <w:spacing w:val="-3"/>
        </w:rPr>
        <w:t>s</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w:t>
      </w:r>
      <w:r>
        <w:rPr>
          <w:color w:val="231F20"/>
          <w:spacing w:val="-2"/>
        </w:rPr>
        <w:t>p</w:t>
      </w:r>
      <w:r>
        <w:rPr>
          <w:color w:val="231F20"/>
          <w:spacing w:val="-3"/>
        </w:rPr>
        <w:t>ec</w:t>
      </w:r>
      <w:r>
        <w:rPr>
          <w:color w:val="231F20"/>
          <w:spacing w:val="-2"/>
        </w:rPr>
        <w:t>i</w:t>
      </w:r>
      <w:r>
        <w:rPr>
          <w:color w:val="231F20"/>
        </w:rPr>
        <w:t>f</w:t>
      </w:r>
      <w:r>
        <w:rPr>
          <w:color w:val="231F20"/>
          <w:spacing w:val="-3"/>
        </w:rPr>
        <w:t>ie</w:t>
      </w:r>
      <w:r>
        <w:rPr>
          <w:color w:val="231F20"/>
        </w:rPr>
        <w:t xml:space="preserve">d </w:t>
      </w:r>
      <w:r>
        <w:rPr>
          <w:color w:val="231F20"/>
          <w:spacing w:val="-3"/>
        </w:rPr>
        <w:t>pr</w:t>
      </w:r>
      <w:r>
        <w:rPr>
          <w:color w:val="231F20"/>
          <w:spacing w:val="-4"/>
        </w:rPr>
        <w:t>o</w:t>
      </w:r>
      <w:r>
        <w:rPr>
          <w:color w:val="231F20"/>
          <w:spacing w:val="-3"/>
        </w:rPr>
        <w:t>v</w:t>
      </w:r>
      <w:r>
        <w:rPr>
          <w:color w:val="231F20"/>
          <w:spacing w:val="-4"/>
        </w:rPr>
        <w:t>is</w:t>
      </w:r>
      <w:r>
        <w:rPr>
          <w:color w:val="231F20"/>
          <w:spacing w:val="-3"/>
        </w:rPr>
        <w:t>io</w:t>
      </w:r>
      <w:r>
        <w:rPr>
          <w:color w:val="231F20"/>
          <w:spacing w:val="-4"/>
        </w:rPr>
        <w:t>n</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A</w:t>
      </w:r>
      <w:r>
        <w:rPr>
          <w:color w:val="231F20"/>
          <w:spacing w:val="1"/>
        </w:rPr>
        <w:t>c</w:t>
      </w:r>
      <w:r>
        <w:rPr>
          <w:color w:val="231F20"/>
          <w:spacing w:val="-3"/>
        </w:rPr>
        <w:t>t</w:t>
      </w:r>
      <w:r>
        <w:rPr>
          <w:color w:val="231F20"/>
        </w:rPr>
        <w:t>.</w:t>
      </w:r>
    </w:p>
    <w:p w14:paraId="6FC19AA5" w14:textId="77777777" w:rsidR="00711A9B" w:rsidRDefault="00711A9B">
      <w:pPr>
        <w:kinsoku w:val="0"/>
        <w:overflowPunct w:val="0"/>
        <w:spacing w:before="92"/>
        <w:ind w:left="103"/>
        <w:rPr>
          <w:rFonts w:ascii="Calibri" w:hAnsi="Calibri" w:cs="Calibri"/>
          <w:color w:val="000000"/>
          <w:sz w:val="22"/>
        </w:rPr>
      </w:pPr>
      <w:r>
        <w:rPr>
          <w:rFonts w:ascii="Calibri" w:hAnsi="Calibri" w:cs="Calibri"/>
          <w:color w:val="4B6D3C"/>
          <w:sz w:val="22"/>
        </w:rPr>
        <w:t>Help-seeking</w:t>
      </w:r>
    </w:p>
    <w:p w14:paraId="715698E2" w14:textId="77777777" w:rsidR="00711A9B" w:rsidRDefault="00711A9B">
      <w:pPr>
        <w:pStyle w:val="BodyText"/>
        <w:kinsoku w:val="0"/>
        <w:overflowPunct w:val="0"/>
        <w:spacing w:before="41" w:line="220" w:lineRule="exact"/>
        <w:ind w:left="103" w:right="391"/>
        <w:rPr>
          <w:color w:val="000000"/>
        </w:rPr>
      </w:pPr>
      <w:r>
        <w:rPr>
          <w:color w:val="231F20"/>
          <w:spacing w:val="-1"/>
        </w:rPr>
        <w:t>T</w:t>
      </w:r>
      <w:r>
        <w:rPr>
          <w:color w:val="231F20"/>
          <w:spacing w:val="-3"/>
        </w:rPr>
        <w:t>h</w:t>
      </w:r>
      <w:r>
        <w:rPr>
          <w:color w:val="231F20"/>
        </w:rPr>
        <w:t>e</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rPr>
        <w:t>l</w:t>
      </w:r>
      <w:r>
        <w:rPr>
          <w:color w:val="231F20"/>
          <w:spacing w:val="-8"/>
        </w:rPr>
        <w:t xml:space="preserve"> </w:t>
      </w:r>
      <w:r>
        <w:rPr>
          <w:color w:val="231F20"/>
          <w:spacing w:val="-4"/>
        </w:rPr>
        <w:t>as</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ord</w:t>
      </w:r>
      <w:r>
        <w:rPr>
          <w:color w:val="231F20"/>
          <w:spacing w:val="-4"/>
        </w:rPr>
        <w:t>e</w:t>
      </w:r>
      <w:r>
        <w:rPr>
          <w:color w:val="231F20"/>
        </w:rPr>
        <w:t>r</w:t>
      </w:r>
      <w:r>
        <w:rPr>
          <w:color w:val="231F20"/>
          <w:spacing w:val="-8"/>
        </w:rPr>
        <w:t xml:space="preserve"> </w:t>
      </w:r>
      <w:r>
        <w:rPr>
          <w:color w:val="231F20"/>
          <w:spacing w:val="-4"/>
        </w:rPr>
        <w:t>t</w:t>
      </w:r>
      <w:r>
        <w:rPr>
          <w:color w:val="231F20"/>
        </w:rPr>
        <w:t xml:space="preserve">o </w:t>
      </w:r>
      <w:r>
        <w:rPr>
          <w:color w:val="231F20"/>
          <w:spacing w:val="-3"/>
        </w:rPr>
        <w:t>co</w:t>
      </w:r>
      <w:r>
        <w:rPr>
          <w:color w:val="231F20"/>
          <w:spacing w:val="-2"/>
        </w:rPr>
        <w:t>p</w:t>
      </w:r>
      <w:r>
        <w:rPr>
          <w:color w:val="231F20"/>
        </w:rPr>
        <w:t>e</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3"/>
        </w:rPr>
        <w:t>ad</w:t>
      </w:r>
      <w:r>
        <w:rPr>
          <w:color w:val="231F20"/>
          <w:spacing w:val="-4"/>
        </w:rPr>
        <w:t>ve</w:t>
      </w:r>
      <w:r>
        <w:rPr>
          <w:color w:val="231F20"/>
          <w:spacing w:val="-1"/>
        </w:rPr>
        <w:t>r</w:t>
      </w:r>
      <w:r>
        <w:rPr>
          <w:color w:val="231F20"/>
          <w:spacing w:val="-3"/>
        </w:rPr>
        <w:t>s</w:t>
      </w:r>
      <w:r>
        <w:rPr>
          <w:color w:val="231F20"/>
        </w:rPr>
        <w:t>e</w:t>
      </w:r>
      <w:r>
        <w:rPr>
          <w:color w:val="231F20"/>
          <w:spacing w:val="-8"/>
        </w:rPr>
        <w:t xml:space="preserve"> </w:t>
      </w:r>
      <w:r>
        <w:rPr>
          <w:color w:val="231F20"/>
          <w:spacing w:val="-4"/>
        </w:rPr>
        <w:t>l</w:t>
      </w:r>
      <w:r>
        <w:rPr>
          <w:color w:val="231F20"/>
          <w:spacing w:val="-3"/>
        </w:rPr>
        <w:t>i</w:t>
      </w:r>
      <w:r>
        <w:rPr>
          <w:color w:val="231F20"/>
          <w:spacing w:val="-4"/>
        </w:rPr>
        <w:t>f</w:t>
      </w:r>
      <w:r>
        <w:rPr>
          <w:color w:val="231F20"/>
        </w:rPr>
        <w:t>e</w:t>
      </w:r>
      <w:r>
        <w:rPr>
          <w:color w:val="231F20"/>
          <w:spacing w:val="-9"/>
        </w:rPr>
        <w:t xml:space="preserve"> </w:t>
      </w:r>
      <w:r>
        <w:rPr>
          <w:color w:val="231F20"/>
          <w:spacing w:val="-4"/>
        </w:rPr>
        <w:t>even</w:t>
      </w:r>
      <w:r>
        <w:rPr>
          <w:color w:val="231F20"/>
          <w:spacing w:val="-1"/>
        </w:rPr>
        <w:t>t</w:t>
      </w:r>
      <w:r>
        <w:rPr>
          <w:color w:val="231F20"/>
        </w:rPr>
        <w:t>s</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4"/>
        </w:rPr>
        <w:t>d</w:t>
      </w:r>
      <w:r>
        <w:rPr>
          <w:color w:val="231F20"/>
          <w:spacing w:val="-2"/>
        </w:rPr>
        <w:t>i</w:t>
      </w:r>
      <w:r>
        <w:rPr>
          <w:color w:val="231F20"/>
        </w:rPr>
        <w:t>ff</w:t>
      </w:r>
      <w:r>
        <w:rPr>
          <w:color w:val="231F20"/>
          <w:spacing w:val="-4"/>
        </w:rPr>
        <w:t>i</w:t>
      </w:r>
      <w:r>
        <w:rPr>
          <w:color w:val="231F20"/>
          <w:spacing w:val="-3"/>
        </w:rPr>
        <w:t>c</w:t>
      </w:r>
      <w:r>
        <w:rPr>
          <w:color w:val="231F20"/>
          <w:spacing w:val="-4"/>
        </w:rPr>
        <w:t>u</w:t>
      </w:r>
      <w:r>
        <w:rPr>
          <w:color w:val="231F20"/>
          <w:spacing w:val="-3"/>
        </w:rPr>
        <w:t>l</w:t>
      </w:r>
      <w:r>
        <w:rPr>
          <w:color w:val="231F20"/>
        </w:rPr>
        <w:t>t</w:t>
      </w:r>
      <w:r>
        <w:rPr>
          <w:color w:val="231F20"/>
          <w:spacing w:val="-9"/>
        </w:rPr>
        <w:t xml:space="preserve"> </w:t>
      </w:r>
      <w:r>
        <w:rPr>
          <w:color w:val="231F20"/>
          <w:spacing w:val="-3"/>
        </w:rPr>
        <w:t>c</w:t>
      </w:r>
      <w:r>
        <w:rPr>
          <w:color w:val="231F20"/>
          <w:spacing w:val="-4"/>
        </w:rPr>
        <w:t>i</w:t>
      </w:r>
      <w:r>
        <w:rPr>
          <w:color w:val="231F20"/>
          <w:spacing w:val="-3"/>
        </w:rPr>
        <w:t>rc</w:t>
      </w:r>
      <w:r>
        <w:rPr>
          <w:color w:val="231F20"/>
          <w:spacing w:val="-4"/>
        </w:rPr>
        <w:t>um</w:t>
      </w:r>
      <w:r>
        <w:rPr>
          <w:color w:val="231F20"/>
          <w:spacing w:val="-2"/>
        </w:rPr>
        <w:t>st</w:t>
      </w:r>
      <w:r>
        <w:rPr>
          <w:color w:val="231F20"/>
          <w:spacing w:val="-4"/>
        </w:rPr>
        <w:t>a</w:t>
      </w:r>
      <w:r>
        <w:rPr>
          <w:color w:val="231F20"/>
          <w:spacing w:val="-3"/>
        </w:rPr>
        <w:t>nc</w:t>
      </w:r>
      <w:r>
        <w:rPr>
          <w:color w:val="231F20"/>
          <w:spacing w:val="-4"/>
        </w:rPr>
        <w:t>e</w:t>
      </w:r>
      <w:r>
        <w:rPr>
          <w:color w:val="231F20"/>
          <w:spacing w:val="-3"/>
        </w:rPr>
        <w:t>s</w:t>
      </w:r>
      <w:r>
        <w:rPr>
          <w:color w:val="231F20"/>
        </w:rPr>
        <w:t>.</w:t>
      </w:r>
    </w:p>
    <w:p w14:paraId="22341A5A" w14:textId="77777777" w:rsidR="00711A9B" w:rsidRDefault="00711A9B">
      <w:pPr>
        <w:kinsoku w:val="0"/>
        <w:overflowPunct w:val="0"/>
        <w:spacing w:before="91"/>
        <w:ind w:left="103"/>
        <w:rPr>
          <w:rFonts w:ascii="Calibri" w:hAnsi="Calibri" w:cs="Calibri"/>
          <w:color w:val="000000"/>
          <w:sz w:val="22"/>
        </w:rPr>
      </w:pPr>
      <w:r>
        <w:rPr>
          <w:rFonts w:ascii="Calibri" w:hAnsi="Calibri" w:cs="Calibri"/>
          <w:color w:val="4B6D3C"/>
          <w:sz w:val="22"/>
        </w:rPr>
        <w:t>I</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ernalizing p</w:t>
      </w:r>
      <w:r>
        <w:rPr>
          <w:rFonts w:ascii="Calibri" w:hAnsi="Calibri" w:cs="Calibri"/>
          <w:color w:val="4B6D3C"/>
          <w:spacing w:val="-4"/>
          <w:sz w:val="22"/>
        </w:rPr>
        <w:t>r</w:t>
      </w:r>
      <w:r>
        <w:rPr>
          <w:rFonts w:ascii="Calibri" w:hAnsi="Calibri" w:cs="Calibri"/>
          <w:color w:val="4B6D3C"/>
          <w:sz w:val="22"/>
        </w:rPr>
        <w:t>oblems</w:t>
      </w:r>
    </w:p>
    <w:p w14:paraId="43E3B919" w14:textId="77777777" w:rsidR="00711A9B" w:rsidRDefault="00711A9B">
      <w:pPr>
        <w:pStyle w:val="BodyText"/>
        <w:kinsoku w:val="0"/>
        <w:overflowPunct w:val="0"/>
        <w:spacing w:before="41" w:line="220" w:lineRule="exact"/>
        <w:ind w:left="103" w:right="577"/>
        <w:rPr>
          <w:color w:val="000000"/>
        </w:rPr>
      </w:pPr>
      <w:r>
        <w:rPr>
          <w:color w:val="231F20"/>
          <w:spacing w:val="-2"/>
        </w:rPr>
        <w:t>A</w:t>
      </w:r>
      <w:r>
        <w:rPr>
          <w:color w:val="231F20"/>
          <w:spacing w:val="-3"/>
        </w:rPr>
        <w:t>nxie</w:t>
      </w:r>
      <w:r>
        <w:rPr>
          <w:color w:val="231F20"/>
          <w:spacing w:val="1"/>
        </w:rPr>
        <w:t>t</w:t>
      </w:r>
      <w:r>
        <w:rPr>
          <w:color w:val="231F20"/>
          <w:spacing w:val="-12"/>
        </w:rPr>
        <w:t>y</w:t>
      </w:r>
      <w:r>
        <w:rPr>
          <w:color w:val="231F20"/>
        </w:rPr>
        <w:t>,</w:t>
      </w:r>
      <w:r>
        <w:rPr>
          <w:color w:val="231F20"/>
          <w:spacing w:val="-9"/>
        </w:rPr>
        <w:t xml:space="preserve"> </w:t>
      </w:r>
      <w:r>
        <w:rPr>
          <w:color w:val="231F20"/>
          <w:spacing w:val="-3"/>
        </w:rPr>
        <w:t>d</w:t>
      </w:r>
      <w:r>
        <w:rPr>
          <w:color w:val="231F20"/>
          <w:spacing w:val="-4"/>
        </w:rPr>
        <w:t>e</w:t>
      </w:r>
      <w:r>
        <w:rPr>
          <w:color w:val="231F20"/>
          <w:spacing w:val="-3"/>
        </w:rPr>
        <w:t>pr</w:t>
      </w:r>
      <w:r>
        <w:rPr>
          <w:color w:val="231F20"/>
          <w:spacing w:val="-4"/>
        </w:rPr>
        <w:t>e</w:t>
      </w:r>
      <w:r>
        <w:rPr>
          <w:color w:val="231F20"/>
          <w:spacing w:val="-2"/>
        </w:rPr>
        <w:t>s</w:t>
      </w:r>
      <w:r>
        <w:rPr>
          <w:color w:val="231F20"/>
          <w:spacing w:val="-4"/>
        </w:rPr>
        <w:t>s</w:t>
      </w:r>
      <w:r>
        <w:rPr>
          <w:color w:val="231F20"/>
          <w:spacing w:val="-3"/>
        </w:rPr>
        <w:t>io</w:t>
      </w:r>
      <w:r>
        <w:rPr>
          <w:color w:val="231F20"/>
          <w:spacing w:val="-4"/>
        </w:rPr>
        <w:t>n</w:t>
      </w:r>
      <w:r>
        <w:rPr>
          <w:color w:val="231F20"/>
        </w:rPr>
        <w:t>,</w:t>
      </w:r>
      <w:r>
        <w:rPr>
          <w:color w:val="231F20"/>
          <w:spacing w:val="-8"/>
        </w:rPr>
        <w:t xml:space="preserve"> </w:t>
      </w:r>
      <w:r>
        <w:rPr>
          <w:color w:val="231F20"/>
          <w:spacing w:val="-3"/>
        </w:rPr>
        <w:t>so</w:t>
      </w:r>
      <w:r>
        <w:rPr>
          <w:color w:val="231F20"/>
          <w:spacing w:val="-4"/>
        </w:rPr>
        <w:t>m</w:t>
      </w:r>
      <w:r>
        <w:rPr>
          <w:color w:val="231F20"/>
          <w:spacing w:val="-3"/>
        </w:rPr>
        <w:t>a</w:t>
      </w:r>
      <w:r>
        <w:rPr>
          <w:color w:val="231F20"/>
        </w:rPr>
        <w:t>t</w:t>
      </w:r>
      <w:r>
        <w:rPr>
          <w:color w:val="231F20"/>
          <w:spacing w:val="-4"/>
        </w:rPr>
        <w:t>i</w:t>
      </w:r>
      <w:r>
        <w:rPr>
          <w:color w:val="231F20"/>
        </w:rPr>
        <w:t>c</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m</w:t>
      </w:r>
      <w:r>
        <w:rPr>
          <w:color w:val="231F20"/>
          <w:spacing w:val="-2"/>
        </w:rPr>
        <w:t>oo</w:t>
      </w:r>
      <w:r>
        <w:rPr>
          <w:color w:val="231F20"/>
        </w:rPr>
        <w:t>d</w:t>
      </w:r>
      <w:r>
        <w:rPr>
          <w:color w:val="231F20"/>
          <w:spacing w:val="-8"/>
        </w:rPr>
        <w:t xml:space="preserve"> </w:t>
      </w:r>
      <w:r>
        <w:rPr>
          <w:color w:val="231F20"/>
          <w:spacing w:val="-4"/>
        </w:rPr>
        <w:t>di</w:t>
      </w:r>
      <w:r>
        <w:rPr>
          <w:color w:val="231F20"/>
          <w:spacing w:val="-3"/>
        </w:rPr>
        <w:t>sord</w:t>
      </w:r>
      <w:r>
        <w:rPr>
          <w:color w:val="231F20"/>
          <w:spacing w:val="-4"/>
        </w:rPr>
        <w:t>e</w:t>
      </w:r>
      <w:r>
        <w:rPr>
          <w:color w:val="231F20"/>
          <w:spacing w:val="-1"/>
        </w:rPr>
        <w:t>r</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m</w:t>
      </w:r>
      <w:r>
        <w:rPr>
          <w:color w:val="231F20"/>
          <w:spacing w:val="-4"/>
        </w:rPr>
        <w:t>o</w:t>
      </w:r>
      <w:r>
        <w:rPr>
          <w:color w:val="231F20"/>
          <w:spacing w:val="-2"/>
        </w:rPr>
        <w:t>s</w:t>
      </w:r>
      <w:r>
        <w:rPr>
          <w:color w:val="231F20"/>
        </w:rPr>
        <w:t xml:space="preserve">t </w:t>
      </w:r>
      <w:r>
        <w:rPr>
          <w:color w:val="231F20"/>
          <w:spacing w:val="-3"/>
        </w:rPr>
        <w:t>co</w:t>
      </w:r>
      <w:r>
        <w:rPr>
          <w:color w:val="231F20"/>
          <w:spacing w:val="-4"/>
        </w:rPr>
        <w:t>m</w:t>
      </w:r>
      <w:r>
        <w:rPr>
          <w:color w:val="231F20"/>
          <w:spacing w:val="-3"/>
        </w:rPr>
        <w:t>mo</w:t>
      </w:r>
      <w:r>
        <w:rPr>
          <w:color w:val="231F20"/>
        </w:rPr>
        <w:t>n</w:t>
      </w:r>
      <w:r>
        <w:rPr>
          <w:color w:val="231F20"/>
          <w:spacing w:val="-8"/>
        </w:rPr>
        <w:t xml:space="preserve"> </w:t>
      </w:r>
      <w:r>
        <w:rPr>
          <w:color w:val="231F20"/>
          <w:spacing w:val="1"/>
        </w:rPr>
        <w:t>t</w:t>
      </w:r>
      <w:r>
        <w:rPr>
          <w:color w:val="231F20"/>
          <w:spacing w:val="-3"/>
        </w:rPr>
        <w:t>y</w:t>
      </w:r>
      <w:r>
        <w:rPr>
          <w:color w:val="231F20"/>
          <w:spacing w:val="-2"/>
        </w:rPr>
        <w:t>p</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inte</w:t>
      </w:r>
      <w:r>
        <w:rPr>
          <w:color w:val="231F20"/>
          <w:spacing w:val="-3"/>
        </w:rPr>
        <w:t>r</w:t>
      </w:r>
      <w:r>
        <w:rPr>
          <w:color w:val="231F20"/>
          <w:spacing w:val="-4"/>
        </w:rPr>
        <w:t>nal</w:t>
      </w:r>
      <w:r>
        <w:rPr>
          <w:color w:val="231F20"/>
          <w:spacing w:val="-5"/>
        </w:rPr>
        <w:t>iz</w:t>
      </w:r>
      <w:r>
        <w:rPr>
          <w:color w:val="231F20"/>
          <w:spacing w:val="-4"/>
        </w:rPr>
        <w:t>i</w:t>
      </w:r>
      <w:r>
        <w:rPr>
          <w:color w:val="231F20"/>
          <w:spacing w:val="-3"/>
        </w:rPr>
        <w:t>n</w:t>
      </w:r>
      <w:r>
        <w:rPr>
          <w:color w:val="231F20"/>
        </w:rPr>
        <w:t>g</w:t>
      </w:r>
      <w:r>
        <w:rPr>
          <w:color w:val="231F20"/>
          <w:spacing w:val="-8"/>
        </w:rPr>
        <w:t xml:space="preserve"> </w:t>
      </w:r>
      <w:r>
        <w:rPr>
          <w:color w:val="231F20"/>
          <w:spacing w:val="-3"/>
        </w:rPr>
        <w:t>probl</w:t>
      </w:r>
      <w:r>
        <w:rPr>
          <w:color w:val="231F20"/>
          <w:spacing w:val="-4"/>
        </w:rPr>
        <w:t>em</w:t>
      </w:r>
      <w:r>
        <w:rPr>
          <w:color w:val="231F20"/>
          <w:spacing w:val="-3"/>
        </w:rPr>
        <w:t>s</w:t>
      </w:r>
      <w:r>
        <w:rPr>
          <w:color w:val="231F20"/>
        </w:rPr>
        <w:t>.</w:t>
      </w:r>
    </w:p>
    <w:p w14:paraId="1240DC16" w14:textId="77777777" w:rsidR="00711A9B" w:rsidRDefault="00711A9B">
      <w:pPr>
        <w:pStyle w:val="BodyText"/>
        <w:kinsoku w:val="0"/>
        <w:overflowPunct w:val="0"/>
        <w:spacing w:before="41" w:line="220" w:lineRule="exact"/>
        <w:ind w:left="103" w:right="577"/>
        <w:rPr>
          <w:color w:val="000000"/>
        </w:rPr>
        <w:sectPr w:rsidR="00711A9B">
          <w:type w:val="continuous"/>
          <w:pgSz w:w="11906" w:h="16840"/>
          <w:pgMar w:top="320" w:right="680" w:bottom="280" w:left="540" w:header="720" w:footer="720" w:gutter="0"/>
          <w:cols w:num="2" w:space="720" w:equalWidth="0">
            <w:col w:w="5194" w:space="159"/>
            <w:col w:w="5333"/>
          </w:cols>
          <w:noEndnote/>
        </w:sectPr>
      </w:pPr>
    </w:p>
    <w:p w14:paraId="5D47EFF6" w14:textId="77777777" w:rsidR="00711A9B" w:rsidRDefault="00711A9B">
      <w:pPr>
        <w:kinsoku w:val="0"/>
        <w:overflowPunct w:val="0"/>
        <w:spacing w:before="69"/>
        <w:ind w:left="118"/>
        <w:rPr>
          <w:rFonts w:ascii="Calibri" w:hAnsi="Calibri" w:cs="Calibri"/>
          <w:color w:val="000000"/>
          <w:sz w:val="22"/>
        </w:rPr>
      </w:pPr>
      <w:r>
        <w:rPr>
          <w:rFonts w:ascii="Calibri" w:hAnsi="Calibri" w:cs="Calibri"/>
          <w:color w:val="4B6D3C"/>
          <w:sz w:val="22"/>
        </w:rPr>
        <w:lastRenderedPageBreak/>
        <w:t>Me</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al</w:t>
      </w:r>
      <w:r>
        <w:rPr>
          <w:rFonts w:ascii="Calibri" w:hAnsi="Calibri" w:cs="Calibri"/>
          <w:color w:val="4B6D3C"/>
          <w:spacing w:val="-1"/>
          <w:sz w:val="22"/>
        </w:rPr>
        <w:t xml:space="preserve"> </w:t>
      </w:r>
      <w:r>
        <w:rPr>
          <w:rFonts w:ascii="Calibri" w:hAnsi="Calibri" w:cs="Calibri"/>
          <w:color w:val="4B6D3C"/>
          <w:sz w:val="22"/>
        </w:rPr>
        <w:t>diso</w:t>
      </w:r>
      <w:r>
        <w:rPr>
          <w:rFonts w:ascii="Calibri" w:hAnsi="Calibri" w:cs="Calibri"/>
          <w:color w:val="4B6D3C"/>
          <w:spacing w:val="-3"/>
          <w:sz w:val="22"/>
        </w:rPr>
        <w:t>r</w:t>
      </w:r>
      <w:r>
        <w:rPr>
          <w:rFonts w:ascii="Calibri" w:hAnsi="Calibri" w:cs="Calibri"/>
          <w:color w:val="4B6D3C"/>
          <w:sz w:val="22"/>
        </w:rPr>
        <w:t>der</w:t>
      </w:r>
    </w:p>
    <w:p w14:paraId="2BCDA482" w14:textId="77777777" w:rsidR="00711A9B" w:rsidRDefault="00711A9B">
      <w:pPr>
        <w:pStyle w:val="BodyText"/>
        <w:kinsoku w:val="0"/>
        <w:overflowPunct w:val="0"/>
        <w:spacing w:before="41" w:line="220" w:lineRule="exact"/>
        <w:ind w:left="118"/>
        <w:rPr>
          <w:color w:val="000000"/>
        </w:rPr>
      </w:pPr>
      <w:proofErr w:type="gramStart"/>
      <w:r>
        <w:rPr>
          <w:color w:val="231F20"/>
        </w:rPr>
        <w:t>A</w:t>
      </w:r>
      <w:r>
        <w:rPr>
          <w:color w:val="231F20"/>
          <w:spacing w:val="-9"/>
        </w:rPr>
        <w:t xml:space="preserve"> </w:t>
      </w:r>
      <w:r>
        <w:rPr>
          <w:color w:val="231F20"/>
          <w:spacing w:val="-4"/>
        </w:rPr>
        <w:t>di</w:t>
      </w:r>
      <w:r>
        <w:rPr>
          <w:color w:val="231F20"/>
          <w:spacing w:val="-3"/>
        </w:rPr>
        <w:t>a</w:t>
      </w:r>
      <w:r>
        <w:rPr>
          <w:color w:val="231F20"/>
          <w:spacing w:val="-4"/>
        </w:rPr>
        <w:t>g</w:t>
      </w:r>
      <w:r>
        <w:rPr>
          <w:color w:val="231F20"/>
          <w:spacing w:val="-3"/>
        </w:rPr>
        <w:t>n</w:t>
      </w:r>
      <w:r>
        <w:rPr>
          <w:color w:val="231F20"/>
          <w:spacing w:val="-4"/>
        </w:rPr>
        <w:t>o</w:t>
      </w:r>
      <w:r>
        <w:rPr>
          <w:color w:val="231F20"/>
          <w:spacing w:val="-2"/>
        </w:rPr>
        <w:t>s</w:t>
      </w:r>
      <w:r>
        <w:rPr>
          <w:color w:val="231F20"/>
          <w:spacing w:val="-4"/>
        </w:rPr>
        <w:t>a</w:t>
      </w:r>
      <w:r>
        <w:rPr>
          <w:color w:val="231F20"/>
          <w:spacing w:val="-3"/>
        </w:rPr>
        <w:t>bl</w:t>
      </w:r>
      <w:r>
        <w:rPr>
          <w:color w:val="231F20"/>
        </w:rPr>
        <w:t>e</w:t>
      </w:r>
      <w:r>
        <w:rPr>
          <w:color w:val="231F20"/>
          <w:spacing w:val="-8"/>
        </w:rPr>
        <w:t xml:space="preserve"> </w:t>
      </w:r>
      <w:r>
        <w:rPr>
          <w:color w:val="231F20"/>
          <w:spacing w:val="-4"/>
        </w:rPr>
        <w:t>ill</w:t>
      </w:r>
      <w:r>
        <w:rPr>
          <w:color w:val="231F20"/>
          <w:spacing w:val="-3"/>
        </w:rPr>
        <w:t>n</w:t>
      </w:r>
      <w:r>
        <w:rPr>
          <w:color w:val="231F20"/>
          <w:spacing w:val="-4"/>
        </w:rPr>
        <w:t>e</w:t>
      </w:r>
      <w:r>
        <w:rPr>
          <w:color w:val="231F20"/>
          <w:spacing w:val="-2"/>
        </w:rPr>
        <w:t>s</w:t>
      </w:r>
      <w:r>
        <w:rPr>
          <w:color w:val="231F20"/>
        </w:rPr>
        <w:t>s</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s</w:t>
      </w:r>
      <w:r>
        <w:rPr>
          <w:color w:val="231F20"/>
          <w:spacing w:val="-3"/>
        </w:rPr>
        <w:t>i</w:t>
      </w:r>
      <w:r>
        <w:rPr>
          <w:color w:val="231F20"/>
          <w:spacing w:val="-4"/>
        </w:rPr>
        <w:t>gn</w:t>
      </w:r>
      <w:r>
        <w:rPr>
          <w:color w:val="231F20"/>
          <w:spacing w:val="-2"/>
        </w:rPr>
        <w:t>i</w:t>
      </w:r>
      <w:r>
        <w:rPr>
          <w:color w:val="231F20"/>
        </w:rPr>
        <w:t>f</w:t>
      </w:r>
      <w:r>
        <w:rPr>
          <w:color w:val="231F20"/>
          <w:spacing w:val="-3"/>
        </w:rPr>
        <w:t>i</w:t>
      </w:r>
      <w:r>
        <w:rPr>
          <w:color w:val="231F20"/>
          <w:spacing w:val="-2"/>
        </w:rPr>
        <w:t>c</w:t>
      </w:r>
      <w:r>
        <w:rPr>
          <w:color w:val="231F20"/>
          <w:spacing w:val="-4"/>
        </w:rPr>
        <w:t>ant</w:t>
      </w:r>
      <w:r>
        <w:rPr>
          <w:color w:val="231F20"/>
          <w:spacing w:val="-3"/>
        </w:rPr>
        <w:t>l</w:t>
      </w:r>
      <w:r>
        <w:rPr>
          <w:color w:val="231F20"/>
        </w:rPr>
        <w:t>y</w:t>
      </w:r>
      <w:r>
        <w:rPr>
          <w:color w:val="231F20"/>
          <w:spacing w:val="-8"/>
        </w:rPr>
        <w:t xml:space="preserve"> </w:t>
      </w:r>
      <w:r>
        <w:rPr>
          <w:color w:val="231F20"/>
          <w:spacing w:val="-4"/>
        </w:rPr>
        <w:t>inte</w:t>
      </w:r>
      <w:r>
        <w:rPr>
          <w:color w:val="231F20"/>
          <w:spacing w:val="2"/>
        </w:rPr>
        <w:t>r</w:t>
      </w:r>
      <w:r>
        <w:rPr>
          <w:color w:val="231F20"/>
          <w:spacing w:val="-4"/>
        </w:rPr>
        <w:t>fe</w:t>
      </w:r>
      <w:r>
        <w:rPr>
          <w:color w:val="231F20"/>
          <w:spacing w:val="-3"/>
        </w:rPr>
        <w:t>r</w:t>
      </w:r>
      <w:r>
        <w:rPr>
          <w:color w:val="231F20"/>
          <w:spacing w:val="-4"/>
        </w:rPr>
        <w:t>e</w:t>
      </w:r>
      <w:r>
        <w:rPr>
          <w:color w:val="231F20"/>
        </w:rPr>
        <w:t>s</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a</w:t>
      </w:r>
      <w:r>
        <w:rPr>
          <w:color w:val="231F20"/>
        </w:rPr>
        <w:t xml:space="preserve">n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1"/>
        </w:rPr>
        <w:t>l</w:t>
      </w:r>
      <w:r>
        <w:rPr>
          <w:color w:val="231F20"/>
          <w:spacing w:val="-14"/>
        </w:rPr>
        <w:t>’</w:t>
      </w:r>
      <w:r>
        <w:rPr>
          <w:color w:val="231F20"/>
        </w:rPr>
        <w:t>s</w:t>
      </w:r>
      <w:r>
        <w:rPr>
          <w:color w:val="231F20"/>
          <w:spacing w:val="-9"/>
        </w:rPr>
        <w:t xml:space="preserve"> </w:t>
      </w:r>
      <w:r>
        <w:rPr>
          <w:color w:val="231F20"/>
          <w:spacing w:val="-3"/>
        </w:rPr>
        <w:t>c</w:t>
      </w:r>
      <w:r>
        <w:rPr>
          <w:color w:val="231F20"/>
          <w:spacing w:val="-2"/>
        </w:rPr>
        <w:t>o</w:t>
      </w:r>
      <w:r>
        <w:rPr>
          <w:color w:val="231F20"/>
          <w:spacing w:val="-4"/>
        </w:rPr>
        <w:t>gn</w:t>
      </w:r>
      <w:r>
        <w:rPr>
          <w:color w:val="231F20"/>
          <w:spacing w:val="-2"/>
        </w:rPr>
        <w:t>i</w:t>
      </w:r>
      <w:r>
        <w:rPr>
          <w:color w:val="231F20"/>
        </w:rPr>
        <w:t>t</w:t>
      </w:r>
      <w:r>
        <w:rPr>
          <w:color w:val="231F20"/>
          <w:spacing w:val="-3"/>
        </w:rPr>
        <w:t>i</w:t>
      </w:r>
      <w:r>
        <w:rPr>
          <w:color w:val="231F20"/>
          <w:spacing w:val="-4"/>
        </w:rPr>
        <w:t>v</w:t>
      </w:r>
      <w:r>
        <w:rPr>
          <w:color w:val="231F20"/>
          <w:spacing w:val="-7"/>
        </w:rPr>
        <w:t>e</w:t>
      </w:r>
      <w:r>
        <w:rPr>
          <w:color w:val="231F20"/>
        </w:rPr>
        <w:t>,</w:t>
      </w:r>
      <w:r>
        <w:rPr>
          <w:color w:val="231F20"/>
          <w:spacing w:val="-9"/>
        </w:rPr>
        <w:t xml:space="preserve"> </w:t>
      </w:r>
      <w:r>
        <w:rPr>
          <w:color w:val="231F20"/>
          <w:spacing w:val="-4"/>
        </w:rPr>
        <w:t>e</w:t>
      </w:r>
      <w:r>
        <w:rPr>
          <w:color w:val="231F20"/>
          <w:spacing w:val="-3"/>
        </w:rPr>
        <w:t>mo</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3"/>
        </w:rPr>
        <w:t>s</w:t>
      </w:r>
      <w:r>
        <w:rPr>
          <w:color w:val="231F20"/>
          <w:spacing w:val="-2"/>
        </w:rPr>
        <w:t>o</w:t>
      </w:r>
      <w:r>
        <w:rPr>
          <w:color w:val="231F20"/>
          <w:spacing w:val="-3"/>
        </w:rPr>
        <w:t>c</w:t>
      </w:r>
      <w:r>
        <w:rPr>
          <w:color w:val="231F20"/>
          <w:spacing w:val="-4"/>
        </w:rPr>
        <w:t>ia</w:t>
      </w:r>
      <w:r>
        <w:rPr>
          <w:color w:val="231F20"/>
        </w:rPr>
        <w:t>l</w:t>
      </w:r>
      <w:r>
        <w:rPr>
          <w:color w:val="231F20"/>
          <w:spacing w:val="-9"/>
        </w:rPr>
        <w:t xml:space="preserve"> </w:t>
      </w:r>
      <w:r>
        <w:rPr>
          <w:color w:val="231F20"/>
          <w:spacing w:val="-4"/>
        </w:rPr>
        <w:t>a</w:t>
      </w:r>
      <w:r>
        <w:rPr>
          <w:color w:val="231F20"/>
          <w:spacing w:val="-3"/>
        </w:rPr>
        <w:t>b</w:t>
      </w:r>
      <w:r>
        <w:rPr>
          <w:color w:val="231F20"/>
          <w:spacing w:val="-4"/>
        </w:rPr>
        <w:t>il</w:t>
      </w:r>
      <w:r>
        <w:rPr>
          <w:color w:val="231F20"/>
          <w:spacing w:val="-2"/>
        </w:rPr>
        <w:t>i</w:t>
      </w:r>
      <w:r>
        <w:rPr>
          <w:color w:val="231F20"/>
        </w:rPr>
        <w:t>t</w:t>
      </w:r>
      <w:r>
        <w:rPr>
          <w:color w:val="231F20"/>
          <w:spacing w:val="-4"/>
        </w:rPr>
        <w:t>ie</w:t>
      </w:r>
      <w:r>
        <w:rPr>
          <w:color w:val="231F20"/>
          <w:spacing w:val="-3"/>
        </w:rPr>
        <w:t>s</w:t>
      </w:r>
      <w:r>
        <w:rPr>
          <w:color w:val="231F20"/>
        </w:rPr>
        <w:t>.</w:t>
      </w:r>
      <w:proofErr w:type="gramEnd"/>
    </w:p>
    <w:p w14:paraId="0B2CD789"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Me</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al health</w:t>
      </w:r>
    </w:p>
    <w:p w14:paraId="5255611C" w14:textId="77777777" w:rsidR="00711A9B" w:rsidRDefault="00711A9B">
      <w:pPr>
        <w:pStyle w:val="BodyText"/>
        <w:kinsoku w:val="0"/>
        <w:overflowPunct w:val="0"/>
        <w:spacing w:before="41" w:line="220" w:lineRule="exact"/>
        <w:ind w:left="118" w:right="10"/>
        <w:rPr>
          <w:color w:val="000000"/>
        </w:rPr>
      </w:pPr>
      <w:proofErr w:type="gramStart"/>
      <w:r>
        <w:rPr>
          <w:color w:val="231F20"/>
        </w:rPr>
        <w:t>A</w:t>
      </w:r>
      <w:r>
        <w:rPr>
          <w:color w:val="231F20"/>
          <w:spacing w:val="-9"/>
        </w:rPr>
        <w:t xml:space="preserve"> </w:t>
      </w:r>
      <w:r>
        <w:rPr>
          <w:color w:val="231F20"/>
          <w:spacing w:val="-2"/>
        </w:rPr>
        <w:t>st</w:t>
      </w:r>
      <w:r>
        <w:rPr>
          <w:color w:val="231F20"/>
          <w:spacing w:val="-4"/>
        </w:rPr>
        <w:t>at</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w:t>
      </w:r>
      <w:r>
        <w:rPr>
          <w:color w:val="231F20"/>
          <w:spacing w:val="-3"/>
        </w:rPr>
        <w:t>ucc</w:t>
      </w:r>
      <w:r>
        <w:rPr>
          <w:color w:val="231F20"/>
          <w:spacing w:val="-4"/>
        </w:rPr>
        <w:t>e</w:t>
      </w:r>
      <w:r>
        <w:rPr>
          <w:color w:val="231F20"/>
          <w:spacing w:val="-2"/>
        </w:rPr>
        <w:t>ssf</w:t>
      </w:r>
      <w:r>
        <w:rPr>
          <w:color w:val="231F20"/>
          <w:spacing w:val="-4"/>
        </w:rPr>
        <w:t>u</w:t>
      </w:r>
      <w:r>
        <w:rPr>
          <w:color w:val="231F20"/>
        </w:rPr>
        <w:t>l</w:t>
      </w:r>
      <w:r>
        <w:rPr>
          <w:color w:val="231F20"/>
          <w:spacing w:val="-8"/>
        </w:rPr>
        <w:t xml:space="preserve"> </w:t>
      </w:r>
      <w:r>
        <w:rPr>
          <w:color w:val="231F20"/>
          <w:spacing w:val="-2"/>
        </w:rPr>
        <w:t>p</w:t>
      </w:r>
      <w:r>
        <w:rPr>
          <w:color w:val="231F20"/>
          <w:spacing w:val="-4"/>
        </w:rPr>
        <w:t>e</w:t>
      </w:r>
      <w:r>
        <w:rPr>
          <w:color w:val="231F20"/>
          <w:spacing w:val="2"/>
        </w:rPr>
        <w:t>r</w:t>
      </w:r>
      <w:r>
        <w:rPr>
          <w:color w:val="231F20"/>
          <w:spacing w:val="-4"/>
        </w:rPr>
        <w:t>f</w:t>
      </w:r>
      <w:r>
        <w:rPr>
          <w:color w:val="231F20"/>
          <w:spacing w:val="-3"/>
        </w:rPr>
        <w:t>or</w:t>
      </w:r>
      <w:r>
        <w:rPr>
          <w:color w:val="231F20"/>
          <w:spacing w:val="-4"/>
        </w:rPr>
        <w:t>ma</w:t>
      </w:r>
      <w:r>
        <w:rPr>
          <w:color w:val="231F20"/>
          <w:spacing w:val="-3"/>
        </w:rPr>
        <w:t>nc</w:t>
      </w:r>
      <w:r>
        <w:rPr>
          <w:color w:val="231F20"/>
        </w:rPr>
        <w:t>e</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2"/>
        </w:rPr>
        <w:t>f</w:t>
      </w:r>
      <w:r>
        <w:rPr>
          <w:color w:val="231F20"/>
          <w:spacing w:val="-4"/>
        </w:rPr>
        <w:t>u</w:t>
      </w:r>
      <w:r>
        <w:rPr>
          <w:color w:val="231F20"/>
          <w:spacing w:val="-3"/>
        </w:rPr>
        <w:t>n</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9"/>
        </w:rPr>
        <w:t xml:space="preserve"> </w:t>
      </w:r>
      <w:r>
        <w:rPr>
          <w:color w:val="231F20"/>
          <w:spacing w:val="-3"/>
        </w:rPr>
        <w:t>r</w:t>
      </w:r>
      <w:r>
        <w:rPr>
          <w:color w:val="231F20"/>
          <w:spacing w:val="-4"/>
        </w:rPr>
        <w:t>esu</w:t>
      </w:r>
      <w:r>
        <w:rPr>
          <w:color w:val="231F20"/>
          <w:spacing w:val="-2"/>
        </w:rPr>
        <w:t>l</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i</w:t>
      </w:r>
      <w:r>
        <w:rPr>
          <w:color w:val="231F20"/>
        </w:rPr>
        <w:t xml:space="preserve">n </w:t>
      </w:r>
      <w:r>
        <w:rPr>
          <w:color w:val="231F20"/>
          <w:spacing w:val="-3"/>
        </w:rPr>
        <w:t>pr</w:t>
      </w:r>
      <w:r>
        <w:rPr>
          <w:color w:val="231F20"/>
          <w:spacing w:val="-2"/>
        </w:rPr>
        <w:t>o</w:t>
      </w:r>
      <w:r>
        <w:rPr>
          <w:color w:val="231F20"/>
          <w:spacing w:val="-4"/>
        </w:rPr>
        <w:t>d</w:t>
      </w:r>
      <w:r>
        <w:rPr>
          <w:color w:val="231F20"/>
          <w:spacing w:val="-3"/>
        </w:rPr>
        <w:t>u</w:t>
      </w:r>
      <w:r>
        <w:rPr>
          <w:color w:val="231F20"/>
          <w:spacing w:val="1"/>
        </w:rPr>
        <w:t>c</w:t>
      </w:r>
      <w:r>
        <w:rPr>
          <w:color w:val="231F20"/>
        </w:rPr>
        <w:t>t</w:t>
      </w:r>
      <w:r>
        <w:rPr>
          <w:color w:val="231F20"/>
          <w:spacing w:val="-3"/>
        </w:rPr>
        <w:t>i</w:t>
      </w:r>
      <w:r>
        <w:rPr>
          <w:color w:val="231F20"/>
          <w:spacing w:val="-4"/>
        </w:rPr>
        <w:t>v</w:t>
      </w:r>
      <w:r>
        <w:rPr>
          <w:color w:val="231F20"/>
        </w:rPr>
        <w:t>e</w:t>
      </w:r>
      <w:r>
        <w:rPr>
          <w:color w:val="231F20"/>
          <w:spacing w:val="-9"/>
        </w:rPr>
        <w:t xml:space="preserve"> </w:t>
      </w:r>
      <w:r>
        <w:rPr>
          <w:color w:val="231F20"/>
          <w:spacing w:val="-3"/>
        </w:rPr>
        <w:t>a</w:t>
      </w:r>
      <w:r>
        <w:rPr>
          <w:color w:val="231F20"/>
          <w:spacing w:val="1"/>
        </w:rPr>
        <w:t>c</w:t>
      </w:r>
      <w:r>
        <w:rPr>
          <w:color w:val="231F20"/>
        </w:rPr>
        <w:t>t</w:t>
      </w:r>
      <w:r>
        <w:rPr>
          <w:color w:val="231F20"/>
          <w:spacing w:val="-3"/>
        </w:rPr>
        <w:t>iv</w:t>
      </w:r>
      <w:r>
        <w:rPr>
          <w:color w:val="231F20"/>
          <w:spacing w:val="-2"/>
        </w:rPr>
        <w:t>i</w:t>
      </w:r>
      <w:r>
        <w:rPr>
          <w:color w:val="231F20"/>
        </w:rPr>
        <w:t>t</w:t>
      </w:r>
      <w:r>
        <w:rPr>
          <w:color w:val="231F20"/>
          <w:spacing w:val="-4"/>
        </w:rPr>
        <w:t>ies</w:t>
      </w:r>
      <w:r>
        <w:rPr>
          <w:color w:val="231F20"/>
        </w:rPr>
        <w:t>,</w:t>
      </w:r>
      <w:r>
        <w:rPr>
          <w:color w:val="231F20"/>
          <w:spacing w:val="-9"/>
        </w:rPr>
        <w:t xml:space="preserve"> </w:t>
      </w:r>
      <w:r>
        <w:rPr>
          <w:color w:val="231F20"/>
          <w:spacing w:val="-2"/>
        </w:rPr>
        <w:t>f</w:t>
      </w:r>
      <w:r>
        <w:rPr>
          <w:color w:val="231F20"/>
          <w:spacing w:val="-4"/>
        </w:rPr>
        <w:t>u</w:t>
      </w:r>
      <w:r>
        <w:rPr>
          <w:color w:val="231F20"/>
          <w:spacing w:val="-2"/>
        </w:rPr>
        <w:t>l</w:t>
      </w:r>
      <w:r>
        <w:rPr>
          <w:color w:val="231F20"/>
        </w:rPr>
        <w:t>f</w:t>
      </w:r>
      <w:r>
        <w:rPr>
          <w:color w:val="231F20"/>
          <w:spacing w:val="-3"/>
        </w:rPr>
        <w:t>i</w:t>
      </w:r>
      <w:r>
        <w:rPr>
          <w:color w:val="231F20"/>
          <w:spacing w:val="-4"/>
        </w:rPr>
        <w:t>lli</w:t>
      </w:r>
      <w:r>
        <w:rPr>
          <w:color w:val="231F20"/>
          <w:spacing w:val="-3"/>
        </w:rPr>
        <w:t>n</w:t>
      </w:r>
      <w:r>
        <w:rPr>
          <w:color w:val="231F20"/>
        </w:rPr>
        <w:t>g</w:t>
      </w:r>
      <w:r>
        <w:rPr>
          <w:color w:val="231F20"/>
          <w:spacing w:val="-9"/>
        </w:rPr>
        <w:t xml:space="preserve"> </w:t>
      </w:r>
      <w:r>
        <w:rPr>
          <w:color w:val="231F20"/>
          <w:spacing w:val="-3"/>
        </w:rPr>
        <w:t>r</w:t>
      </w:r>
      <w:r>
        <w:rPr>
          <w:color w:val="231F20"/>
          <w:spacing w:val="-4"/>
        </w:rPr>
        <w:t>el</w:t>
      </w:r>
      <w:r>
        <w:rPr>
          <w:color w:val="231F20"/>
          <w:spacing w:val="-3"/>
        </w:rPr>
        <w:t>a</w:t>
      </w:r>
      <w:r>
        <w:rPr>
          <w:color w:val="231F20"/>
        </w:rPr>
        <w:t>t</w:t>
      </w:r>
      <w:r>
        <w:rPr>
          <w:color w:val="231F20"/>
          <w:spacing w:val="-4"/>
        </w:rPr>
        <w:t>i</w:t>
      </w:r>
      <w:r>
        <w:rPr>
          <w:color w:val="231F20"/>
          <w:spacing w:val="-3"/>
        </w:rPr>
        <w:t>o</w:t>
      </w:r>
      <w:r>
        <w:rPr>
          <w:color w:val="231F20"/>
          <w:spacing w:val="-4"/>
        </w:rPr>
        <w:t>nship</w:t>
      </w:r>
      <w:r>
        <w:rPr>
          <w:color w:val="231F20"/>
        </w:rPr>
        <w:t>s</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2"/>
        </w:rPr>
        <w:t>p</w:t>
      </w:r>
      <w:r>
        <w:rPr>
          <w:color w:val="231F20"/>
          <w:spacing w:val="-3"/>
        </w:rPr>
        <w:t>eopl</w:t>
      </w:r>
      <w:r>
        <w:rPr>
          <w:color w:val="231F20"/>
          <w:spacing w:val="-7"/>
        </w:rPr>
        <w:t>e</w:t>
      </w:r>
      <w:r>
        <w:rPr>
          <w:color w:val="231F20"/>
        </w:rPr>
        <w:t>,</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t</w:t>
      </w:r>
      <w:r>
        <w:rPr>
          <w:color w:val="231F20"/>
          <w:spacing w:val="-3"/>
        </w:rPr>
        <w:t>h</w:t>
      </w:r>
      <w:r>
        <w:rPr>
          <w:color w:val="231F20"/>
        </w:rPr>
        <w:t xml:space="preserve">e </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a</w:t>
      </w:r>
      <w:r>
        <w:rPr>
          <w:color w:val="231F20"/>
          <w:spacing w:val="-4"/>
        </w:rPr>
        <w:t>da</w:t>
      </w:r>
      <w:r>
        <w:rPr>
          <w:color w:val="231F20"/>
          <w:spacing w:val="-3"/>
        </w:rPr>
        <w:t>p</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c</w:t>
      </w:r>
      <w:r>
        <w:rPr>
          <w:color w:val="231F20"/>
          <w:spacing w:val="-4"/>
        </w:rPr>
        <w:t>ha</w:t>
      </w:r>
      <w:r>
        <w:rPr>
          <w:color w:val="231F20"/>
          <w:spacing w:val="-3"/>
        </w:rPr>
        <w:t>n</w:t>
      </w:r>
      <w:r>
        <w:rPr>
          <w:color w:val="231F20"/>
          <w:spacing w:val="-5"/>
        </w:rPr>
        <w:t>g</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co</w:t>
      </w:r>
      <w:r>
        <w:rPr>
          <w:color w:val="231F20"/>
          <w:spacing w:val="-2"/>
        </w:rPr>
        <w:t>p</w:t>
      </w:r>
      <w:r>
        <w:rPr>
          <w:color w:val="231F20"/>
        </w:rPr>
        <w:t>e</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3"/>
        </w:rPr>
        <w:t>ad</w:t>
      </w:r>
      <w:r>
        <w:rPr>
          <w:color w:val="231F20"/>
          <w:spacing w:val="-4"/>
        </w:rPr>
        <w:t>ve</w:t>
      </w:r>
      <w:r>
        <w:rPr>
          <w:color w:val="231F20"/>
          <w:spacing w:val="-1"/>
        </w:rPr>
        <w:t>r</w:t>
      </w:r>
      <w:r>
        <w:rPr>
          <w:color w:val="231F20"/>
          <w:spacing w:val="-4"/>
        </w:rPr>
        <w:t>s</w:t>
      </w:r>
      <w:r>
        <w:rPr>
          <w:color w:val="231F20"/>
          <w:spacing w:val="-3"/>
        </w:rPr>
        <w:t>i</w:t>
      </w:r>
      <w:r>
        <w:rPr>
          <w:color w:val="231F20"/>
          <w:spacing w:val="1"/>
        </w:rPr>
        <w:t>t</w:t>
      </w:r>
      <w:r>
        <w:rPr>
          <w:color w:val="231F20"/>
          <w:spacing w:val="-11"/>
        </w:rPr>
        <w:t>y</w:t>
      </w:r>
      <w:r>
        <w:rPr>
          <w:color w:val="231F20"/>
        </w:rPr>
        <w:t>.</w:t>
      </w:r>
      <w:proofErr w:type="gramEnd"/>
    </w:p>
    <w:p w14:paraId="307B4DCF"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Me</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al</w:t>
      </w:r>
      <w:r>
        <w:rPr>
          <w:rFonts w:ascii="Calibri" w:hAnsi="Calibri" w:cs="Calibri"/>
          <w:color w:val="4B6D3C"/>
          <w:spacing w:val="-1"/>
          <w:sz w:val="22"/>
        </w:rPr>
        <w:t xml:space="preserve"> </w:t>
      </w:r>
      <w:r>
        <w:rPr>
          <w:rFonts w:ascii="Calibri" w:hAnsi="Calibri" w:cs="Calibri"/>
          <w:color w:val="4B6D3C"/>
          <w:sz w:val="22"/>
        </w:rPr>
        <w:t>illness</w:t>
      </w:r>
    </w:p>
    <w:p w14:paraId="0564C17D" w14:textId="77777777" w:rsidR="00711A9B" w:rsidRDefault="00711A9B">
      <w:pPr>
        <w:pStyle w:val="BodyText"/>
        <w:kinsoku w:val="0"/>
        <w:overflowPunct w:val="0"/>
        <w:spacing w:before="41" w:line="220" w:lineRule="exact"/>
        <w:ind w:left="118" w:right="114"/>
        <w:rPr>
          <w:color w:val="000000"/>
        </w:rPr>
      </w:pP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4"/>
        </w:rPr>
        <w:t>ill</w:t>
      </w:r>
      <w:r>
        <w:rPr>
          <w:color w:val="231F20"/>
          <w:spacing w:val="-3"/>
        </w:rPr>
        <w:t>n</w:t>
      </w:r>
      <w:r>
        <w:rPr>
          <w:color w:val="231F20"/>
          <w:spacing w:val="-4"/>
        </w:rPr>
        <w:t>e</w:t>
      </w:r>
      <w:r>
        <w:rPr>
          <w:color w:val="231F20"/>
          <w:spacing w:val="-2"/>
        </w:rPr>
        <w:t>s</w:t>
      </w:r>
      <w:r>
        <w:rPr>
          <w:color w:val="231F20"/>
        </w:rPr>
        <w:t>s</w:t>
      </w:r>
      <w:r>
        <w:rPr>
          <w:color w:val="231F20"/>
          <w:spacing w:val="-8"/>
        </w:rPr>
        <w:t xml:space="preserve"> </w:t>
      </w:r>
      <w:r>
        <w:rPr>
          <w:color w:val="231F20"/>
          <w:spacing w:val="-3"/>
        </w:rPr>
        <w:t>re</w:t>
      </w:r>
      <w:r>
        <w:rPr>
          <w:color w:val="231F20"/>
          <w:spacing w:val="-4"/>
        </w:rPr>
        <w:t>fe</w:t>
      </w:r>
      <w:r>
        <w:rPr>
          <w:color w:val="231F20"/>
          <w:spacing w:val="-1"/>
        </w:rPr>
        <w:t>r</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di</w:t>
      </w:r>
      <w:r>
        <w:rPr>
          <w:color w:val="231F20"/>
          <w:spacing w:val="-3"/>
        </w:rPr>
        <w:t>a</w:t>
      </w:r>
      <w:r>
        <w:rPr>
          <w:color w:val="231F20"/>
          <w:spacing w:val="-4"/>
        </w:rPr>
        <w:t>g</w:t>
      </w:r>
      <w:r>
        <w:rPr>
          <w:color w:val="231F20"/>
          <w:spacing w:val="-3"/>
        </w:rPr>
        <w:t>n</w:t>
      </w:r>
      <w:r>
        <w:rPr>
          <w:color w:val="231F20"/>
          <w:spacing w:val="-4"/>
        </w:rPr>
        <w:t>o</w:t>
      </w:r>
      <w:r>
        <w:rPr>
          <w:color w:val="231F20"/>
          <w:spacing w:val="-2"/>
        </w:rPr>
        <w:t>s</w:t>
      </w:r>
      <w:r>
        <w:rPr>
          <w:color w:val="231F20"/>
          <w:spacing w:val="-4"/>
        </w:rPr>
        <w:t>a</w:t>
      </w:r>
      <w:r>
        <w:rPr>
          <w:color w:val="231F20"/>
          <w:spacing w:val="-3"/>
        </w:rPr>
        <w:t>bl</w:t>
      </w:r>
      <w:r>
        <w:rPr>
          <w:color w:val="231F20"/>
        </w:rPr>
        <w:t>e</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4"/>
        </w:rPr>
        <w:t>di</w:t>
      </w:r>
      <w:r>
        <w:rPr>
          <w:color w:val="231F20"/>
          <w:spacing w:val="-3"/>
        </w:rPr>
        <w:t>sord</w:t>
      </w:r>
      <w:r>
        <w:rPr>
          <w:color w:val="231F20"/>
          <w:spacing w:val="-4"/>
        </w:rPr>
        <w:t>e</w:t>
      </w:r>
      <w:r>
        <w:rPr>
          <w:color w:val="231F20"/>
          <w:spacing w:val="-1"/>
        </w:rPr>
        <w:t>r</w:t>
      </w:r>
      <w:r>
        <w:rPr>
          <w:color w:val="231F20"/>
          <w:spacing w:val="-3"/>
        </w:rPr>
        <w:t>s</w:t>
      </w:r>
      <w:r>
        <w:rPr>
          <w:color w:val="231F20"/>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4"/>
        </w:rPr>
        <w:t>di</w:t>
      </w:r>
      <w:r>
        <w:rPr>
          <w:color w:val="231F20"/>
          <w:spacing w:val="-3"/>
        </w:rPr>
        <w:t>sord</w:t>
      </w:r>
      <w:r>
        <w:rPr>
          <w:color w:val="231F20"/>
          <w:spacing w:val="-4"/>
        </w:rPr>
        <w:t>e</w:t>
      </w:r>
      <w:r>
        <w:rPr>
          <w:color w:val="231F20"/>
          <w:spacing w:val="-1"/>
        </w:rPr>
        <w:t>r</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c</w:t>
      </w:r>
      <w:r>
        <w:rPr>
          <w:color w:val="231F20"/>
          <w:spacing w:val="-4"/>
        </w:rPr>
        <w:t>ha</w:t>
      </w:r>
      <w:r>
        <w:rPr>
          <w:color w:val="231F20"/>
          <w:spacing w:val="-2"/>
        </w:rPr>
        <w:t>r</w:t>
      </w:r>
      <w:r>
        <w:rPr>
          <w:color w:val="231F20"/>
          <w:spacing w:val="-3"/>
        </w:rPr>
        <w:t>a</w:t>
      </w:r>
      <w:r>
        <w:rPr>
          <w:color w:val="231F20"/>
          <w:spacing w:val="1"/>
        </w:rPr>
        <w:t>c</w:t>
      </w:r>
      <w:r>
        <w:rPr>
          <w:color w:val="231F20"/>
          <w:spacing w:val="-4"/>
        </w:rPr>
        <w:t>te</w:t>
      </w:r>
      <w:r>
        <w:rPr>
          <w:color w:val="231F20"/>
          <w:spacing w:val="-3"/>
        </w:rPr>
        <w:t>r</w:t>
      </w:r>
      <w:r>
        <w:rPr>
          <w:color w:val="231F20"/>
          <w:spacing w:val="-5"/>
        </w:rPr>
        <w:t>i</w:t>
      </w:r>
      <w:r>
        <w:rPr>
          <w:color w:val="231F20"/>
          <w:spacing w:val="-6"/>
        </w:rPr>
        <w:t>z</w:t>
      </w:r>
      <w:r>
        <w:rPr>
          <w:color w:val="231F20"/>
          <w:spacing w:val="-3"/>
        </w:rPr>
        <w:t>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a</w:t>
      </w:r>
      <w:r>
        <w:rPr>
          <w:color w:val="231F20"/>
          <w:spacing w:val="-3"/>
        </w:rPr>
        <w:t>bnor</w:t>
      </w:r>
      <w:r>
        <w:rPr>
          <w:color w:val="231F20"/>
          <w:spacing w:val="-4"/>
        </w:rPr>
        <w:t>mal</w:t>
      </w:r>
      <w:r>
        <w:rPr>
          <w:color w:val="231F20"/>
          <w:spacing w:val="-2"/>
        </w:rPr>
        <w:t>i</w:t>
      </w:r>
      <w:r>
        <w:rPr>
          <w:color w:val="231F20"/>
        </w:rPr>
        <w:t>t</w:t>
      </w:r>
      <w:r>
        <w:rPr>
          <w:color w:val="231F20"/>
          <w:spacing w:val="-4"/>
        </w:rPr>
        <w:t>ie</w:t>
      </w:r>
      <w:r>
        <w:rPr>
          <w:color w:val="231F20"/>
        </w:rPr>
        <w:t>s</w:t>
      </w:r>
      <w:r>
        <w:rPr>
          <w:color w:val="231F20"/>
          <w:spacing w:val="-8"/>
        </w:rPr>
        <w:t xml:space="preserve"> </w:t>
      </w:r>
      <w:r>
        <w:rPr>
          <w:color w:val="231F20"/>
          <w:spacing w:val="-4"/>
        </w:rPr>
        <w:t>i</w:t>
      </w:r>
      <w:r>
        <w:rPr>
          <w:color w:val="231F20"/>
        </w:rPr>
        <w:t>n</w:t>
      </w:r>
      <w:r>
        <w:rPr>
          <w:color w:val="231F20"/>
          <w:spacing w:val="-9"/>
        </w:rPr>
        <w:t xml:space="preserve"> </w:t>
      </w:r>
      <w:r>
        <w:rPr>
          <w:color w:val="231F20"/>
          <w:spacing w:val="-4"/>
        </w:rPr>
        <w:t>thin</w:t>
      </w:r>
      <w:r>
        <w:rPr>
          <w:color w:val="231F20"/>
          <w:spacing w:val="-3"/>
        </w:rPr>
        <w:t>k</w:t>
      </w:r>
      <w:r>
        <w:rPr>
          <w:color w:val="231F20"/>
          <w:spacing w:val="-4"/>
        </w:rPr>
        <w:t>i</w:t>
      </w:r>
      <w:r>
        <w:rPr>
          <w:color w:val="231F20"/>
          <w:spacing w:val="-3"/>
        </w:rPr>
        <w:t>n</w:t>
      </w:r>
      <w:r>
        <w:rPr>
          <w:color w:val="231F20"/>
          <w:spacing w:val="-1"/>
        </w:rPr>
        <w:t>g</w:t>
      </w:r>
      <w:r>
        <w:rPr>
          <w:color w:val="231F20"/>
        </w:rPr>
        <w:t xml:space="preserve">, </w:t>
      </w:r>
      <w:r>
        <w:rPr>
          <w:color w:val="231F20"/>
          <w:spacing w:val="-4"/>
        </w:rPr>
        <w:t>f</w:t>
      </w:r>
      <w:r>
        <w:rPr>
          <w:color w:val="231F20"/>
          <w:spacing w:val="-3"/>
        </w:rPr>
        <w:t>e</w:t>
      </w:r>
      <w:r>
        <w:rPr>
          <w:color w:val="231F20"/>
          <w:spacing w:val="-4"/>
        </w:rPr>
        <w:t>eli</w:t>
      </w:r>
      <w:r>
        <w:rPr>
          <w:color w:val="231F20"/>
          <w:spacing w:val="-3"/>
        </w:rPr>
        <w:t>n</w:t>
      </w:r>
      <w:r>
        <w:rPr>
          <w:color w:val="231F20"/>
          <w:spacing w:val="-2"/>
        </w:rPr>
        <w:t>g</w:t>
      </w:r>
      <w:r>
        <w:rPr>
          <w:color w:val="231F20"/>
          <w:spacing w:val="-4"/>
        </w:rPr>
        <w:t>s</w:t>
      </w:r>
      <w:r>
        <w:rPr>
          <w:color w:val="231F20"/>
        </w:rPr>
        <w:t>,</w:t>
      </w:r>
      <w:r>
        <w:rPr>
          <w:color w:val="231F20"/>
          <w:spacing w:val="-8"/>
        </w:rPr>
        <w:t xml:space="preserve"> </w:t>
      </w:r>
      <w:r>
        <w:rPr>
          <w:color w:val="231F20"/>
          <w:spacing w:val="-3"/>
        </w:rPr>
        <w:t>o</w:t>
      </w:r>
      <w:r>
        <w:rPr>
          <w:color w:val="231F20"/>
        </w:rPr>
        <w:t>r</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
        </w:rPr>
        <w:t>r</w:t>
      </w:r>
      <w:r>
        <w:rPr>
          <w:color w:val="231F20"/>
          <w:spacing w:val="-3"/>
        </w:rPr>
        <w:t>s</w:t>
      </w:r>
      <w:proofErr w:type="spellEnd"/>
      <w:r>
        <w:rPr>
          <w:color w:val="231F20"/>
        </w:rPr>
        <w:t>.</w:t>
      </w:r>
    </w:p>
    <w:p w14:paraId="055F903C"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Me</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al health p</w:t>
      </w:r>
      <w:r>
        <w:rPr>
          <w:rFonts w:ascii="Calibri" w:hAnsi="Calibri" w:cs="Calibri"/>
          <w:color w:val="4B6D3C"/>
          <w:spacing w:val="-4"/>
          <w:sz w:val="22"/>
        </w:rPr>
        <w:t>r</w:t>
      </w:r>
      <w:r>
        <w:rPr>
          <w:rFonts w:ascii="Calibri" w:hAnsi="Calibri" w:cs="Calibri"/>
          <w:color w:val="4B6D3C"/>
          <w:sz w:val="22"/>
        </w:rPr>
        <w:t>oblem</w:t>
      </w:r>
    </w:p>
    <w:p w14:paraId="3E2D0DA3" w14:textId="77777777" w:rsidR="00711A9B" w:rsidRDefault="00711A9B">
      <w:pPr>
        <w:pStyle w:val="BodyText"/>
        <w:kinsoku w:val="0"/>
        <w:overflowPunct w:val="0"/>
        <w:spacing w:before="41" w:line="220" w:lineRule="exact"/>
        <w:ind w:left="118" w:right="212"/>
        <w:rPr>
          <w:color w:val="000000"/>
        </w:rPr>
      </w:pPr>
      <w:proofErr w:type="gramStart"/>
      <w:r>
        <w:rPr>
          <w:color w:val="231F20"/>
        </w:rPr>
        <w:t>A</w:t>
      </w:r>
      <w:r>
        <w:rPr>
          <w:color w:val="231F20"/>
          <w:spacing w:val="-9"/>
        </w:rPr>
        <w:t xml:space="preserve"> </w:t>
      </w:r>
      <w:r>
        <w:rPr>
          <w:color w:val="231F20"/>
          <w:spacing w:val="-4"/>
        </w:rPr>
        <w:t>s</w:t>
      </w:r>
      <w:r>
        <w:rPr>
          <w:color w:val="231F20"/>
          <w:spacing w:val="-3"/>
        </w:rPr>
        <w:t>i</w:t>
      </w:r>
      <w:r>
        <w:rPr>
          <w:color w:val="231F20"/>
          <w:spacing w:val="-4"/>
        </w:rPr>
        <w:t>tu</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wh</w:t>
      </w:r>
      <w:r>
        <w:rPr>
          <w:color w:val="231F20"/>
          <w:spacing w:val="-3"/>
        </w:rPr>
        <w:t>ic</w:t>
      </w:r>
      <w:r>
        <w:rPr>
          <w:color w:val="231F20"/>
        </w:rPr>
        <w:t>h</w:t>
      </w:r>
      <w:r>
        <w:rPr>
          <w:color w:val="231F20"/>
          <w:spacing w:val="-8"/>
        </w:rPr>
        <w:t xml:space="preserve"> </w:t>
      </w:r>
      <w:r>
        <w:rPr>
          <w:color w:val="231F20"/>
        </w:rPr>
        <w:t>a</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n</w:t>
      </w:r>
      <w:r>
        <w:rPr>
          <w:color w:val="231F20"/>
          <w:spacing w:val="-8"/>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w:t>
      </w:r>
      <w:r>
        <w:rPr>
          <w:color w:val="231F20"/>
          <w:spacing w:val="-4"/>
        </w:rPr>
        <w:t>e</w:t>
      </w:r>
      <w:r>
        <w:rPr>
          <w:color w:val="231F20"/>
        </w:rPr>
        <w:t>s</w:t>
      </w:r>
      <w:r>
        <w:rPr>
          <w:color w:val="231F20"/>
          <w:spacing w:val="-8"/>
        </w:rPr>
        <w:t xml:space="preserve"> </w:t>
      </w:r>
      <w:r>
        <w:rPr>
          <w:color w:val="231F20"/>
          <w:spacing w:val="-3"/>
        </w:rPr>
        <w:t>som</w:t>
      </w:r>
      <w:r>
        <w:rPr>
          <w:color w:val="231F20"/>
        </w:rPr>
        <w:t>e</w:t>
      </w:r>
      <w:r>
        <w:rPr>
          <w:color w:val="231F20"/>
          <w:spacing w:val="-8"/>
        </w:rPr>
        <w:t xml:space="preserve"> </w:t>
      </w:r>
      <w:r>
        <w:rPr>
          <w:color w:val="231F20"/>
          <w:spacing w:val="-4"/>
        </w:rPr>
        <w:t>di</w:t>
      </w:r>
      <w:r>
        <w:rPr>
          <w:color w:val="231F20"/>
          <w:spacing w:val="-2"/>
        </w:rPr>
        <w:t>s</w:t>
      </w:r>
      <w:r>
        <w:rPr>
          <w:color w:val="231F20"/>
          <w:spacing w:val="-4"/>
        </w:rPr>
        <w:t>tu</w:t>
      </w:r>
      <w:r>
        <w:rPr>
          <w:color w:val="231F20"/>
          <w:spacing w:val="-3"/>
        </w:rPr>
        <w:t>rb</w:t>
      </w:r>
      <w:r>
        <w:rPr>
          <w:color w:val="231F20"/>
          <w:spacing w:val="-4"/>
        </w:rPr>
        <w:t>a</w:t>
      </w:r>
      <w:r>
        <w:rPr>
          <w:color w:val="231F20"/>
          <w:spacing w:val="-3"/>
        </w:rPr>
        <w:t>nc</w:t>
      </w:r>
      <w:r>
        <w:rPr>
          <w:color w:val="231F20"/>
        </w:rPr>
        <w:t>e</w:t>
      </w:r>
      <w:r>
        <w:rPr>
          <w:color w:val="231F20"/>
          <w:spacing w:val="-9"/>
        </w:rPr>
        <w:t xml:space="preserve"> </w:t>
      </w:r>
      <w:r>
        <w:rPr>
          <w:color w:val="231F20"/>
          <w:spacing w:val="-3"/>
        </w:rPr>
        <w:t>o</w:t>
      </w:r>
      <w:r>
        <w:rPr>
          <w:color w:val="231F20"/>
        </w:rPr>
        <w:t xml:space="preserve">r </w:t>
      </w:r>
      <w:r>
        <w:rPr>
          <w:color w:val="231F20"/>
          <w:spacing w:val="-4"/>
        </w:rPr>
        <w:t>im</w:t>
      </w:r>
      <w:r>
        <w:rPr>
          <w:color w:val="231F20"/>
          <w:spacing w:val="-3"/>
        </w:rPr>
        <w:t>p</w:t>
      </w:r>
      <w:r>
        <w:rPr>
          <w:color w:val="231F20"/>
          <w:spacing w:val="-4"/>
        </w:rPr>
        <w:t>ai</w:t>
      </w:r>
      <w:r>
        <w:rPr>
          <w:color w:val="231F20"/>
          <w:spacing w:val="-3"/>
        </w:rPr>
        <w:t>rm</w:t>
      </w:r>
      <w:r>
        <w:rPr>
          <w:color w:val="231F20"/>
          <w:spacing w:val="-4"/>
        </w:rPr>
        <w:t>en</w:t>
      </w:r>
      <w:r>
        <w:rPr>
          <w:color w:val="231F20"/>
        </w:rPr>
        <w:t>t</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nor</w:t>
      </w:r>
      <w:r>
        <w:rPr>
          <w:color w:val="231F20"/>
          <w:spacing w:val="-4"/>
        </w:rPr>
        <w:t>ma</w:t>
      </w:r>
      <w:r>
        <w:rPr>
          <w:color w:val="231F20"/>
        </w:rPr>
        <w:t>l</w:t>
      </w:r>
      <w:r>
        <w:rPr>
          <w:color w:val="231F20"/>
          <w:spacing w:val="-8"/>
        </w:rPr>
        <w:t xml:space="preserve"> </w:t>
      </w:r>
      <w:r>
        <w:rPr>
          <w:color w:val="231F20"/>
          <w:spacing w:val="-4"/>
        </w:rPr>
        <w:t>e</w:t>
      </w:r>
      <w:r>
        <w:rPr>
          <w:color w:val="231F20"/>
          <w:spacing w:val="-3"/>
        </w:rPr>
        <w:t>mo</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a</w:t>
      </w:r>
      <w:r>
        <w:rPr>
          <w:color w:val="231F20"/>
          <w:spacing w:val="-3"/>
        </w:rPr>
        <w:t>n</w:t>
      </w:r>
      <w:r>
        <w:rPr>
          <w:color w:val="231F20"/>
          <w:spacing w:val="-4"/>
        </w:rPr>
        <w:t>d</w:t>
      </w:r>
      <w:r>
        <w:rPr>
          <w:color w:val="231F20"/>
          <w:spacing w:val="-11"/>
        </w:rPr>
        <w:t>/</w:t>
      </w:r>
      <w:r>
        <w:rPr>
          <w:color w:val="231F20"/>
          <w:spacing w:val="-3"/>
        </w:rPr>
        <w:t>o</w:t>
      </w:r>
      <w:r>
        <w:rPr>
          <w:color w:val="231F20"/>
        </w:rPr>
        <w:t>r</w:t>
      </w:r>
      <w:r>
        <w:rPr>
          <w:color w:val="231F20"/>
          <w:spacing w:val="-9"/>
        </w:rPr>
        <w:t xml:space="preserve"> </w:t>
      </w:r>
      <w:r>
        <w:rPr>
          <w:color w:val="231F20"/>
          <w:spacing w:val="-4"/>
        </w:rPr>
        <w:t>thin</w:t>
      </w:r>
      <w:r>
        <w:rPr>
          <w:color w:val="231F20"/>
          <w:spacing w:val="-3"/>
        </w:rPr>
        <w:t>k</w:t>
      </w:r>
      <w:r>
        <w:rPr>
          <w:color w:val="231F20"/>
          <w:spacing w:val="-4"/>
        </w:rPr>
        <w:t>i</w:t>
      </w:r>
      <w:r>
        <w:rPr>
          <w:color w:val="231F20"/>
          <w:spacing w:val="-3"/>
        </w:rPr>
        <w:t>n</w:t>
      </w:r>
      <w:r>
        <w:rPr>
          <w:color w:val="231F20"/>
          <w:spacing w:val="-4"/>
        </w:rPr>
        <w:t>g</w:t>
      </w:r>
      <w:r>
        <w:rPr>
          <w:color w:val="231F20"/>
        </w:rPr>
        <w:t>.</w:t>
      </w:r>
      <w:proofErr w:type="gramEnd"/>
    </w:p>
    <w:p w14:paraId="6170F6C3"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Me</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al health p</w:t>
      </w:r>
      <w:r>
        <w:rPr>
          <w:rFonts w:ascii="Calibri" w:hAnsi="Calibri" w:cs="Calibri"/>
          <w:color w:val="4B6D3C"/>
          <w:spacing w:val="-4"/>
          <w:sz w:val="22"/>
        </w:rPr>
        <w:t>r</w:t>
      </w:r>
      <w:r>
        <w:rPr>
          <w:rFonts w:ascii="Calibri" w:hAnsi="Calibri" w:cs="Calibri"/>
          <w:color w:val="4B6D3C"/>
          <w:sz w:val="22"/>
        </w:rPr>
        <w:t>o</w:t>
      </w:r>
      <w:r>
        <w:rPr>
          <w:rFonts w:ascii="Calibri" w:hAnsi="Calibri" w:cs="Calibri"/>
          <w:color w:val="4B6D3C"/>
          <w:spacing w:val="-6"/>
          <w:sz w:val="22"/>
        </w:rPr>
        <w:t>f</w:t>
      </w:r>
      <w:r>
        <w:rPr>
          <w:rFonts w:ascii="Calibri" w:hAnsi="Calibri" w:cs="Calibri"/>
          <w:color w:val="4B6D3C"/>
          <w:sz w:val="22"/>
        </w:rPr>
        <w:t>essionals</w:t>
      </w:r>
    </w:p>
    <w:p w14:paraId="45B77ACB" w14:textId="77777777" w:rsidR="00711A9B" w:rsidRDefault="00711A9B">
      <w:pPr>
        <w:pStyle w:val="BodyText"/>
        <w:kinsoku w:val="0"/>
        <w:overflowPunct w:val="0"/>
        <w:spacing w:before="41" w:line="220" w:lineRule="exact"/>
        <w:ind w:left="118" w:right="466"/>
        <w:rPr>
          <w:color w:val="000000"/>
        </w:rPr>
      </w:pPr>
      <w:proofErr w:type="gramStart"/>
      <w:r>
        <w:rPr>
          <w:color w:val="231F20"/>
          <w:spacing w:val="-5"/>
        </w:rPr>
        <w:t>P</w:t>
      </w:r>
      <w:r>
        <w:rPr>
          <w:color w:val="231F20"/>
          <w:spacing w:val="-3"/>
        </w:rPr>
        <w:t>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nal</w:t>
      </w:r>
      <w:r>
        <w:rPr>
          <w:color w:val="231F20"/>
          <w:spacing w:val="-3"/>
        </w:rPr>
        <w:t>l</w:t>
      </w:r>
      <w:r>
        <w:rPr>
          <w:color w:val="231F20"/>
        </w:rPr>
        <w:t>y</w:t>
      </w:r>
      <w:r>
        <w:rPr>
          <w:color w:val="231F20"/>
          <w:spacing w:val="-9"/>
        </w:rPr>
        <w:t xml:space="preserve"> </w:t>
      </w:r>
      <w:r>
        <w:rPr>
          <w:color w:val="231F20"/>
          <w:spacing w:val="-4"/>
        </w:rPr>
        <w:t>t</w:t>
      </w:r>
      <w:r>
        <w:rPr>
          <w:color w:val="231F20"/>
          <w:spacing w:val="-2"/>
        </w:rPr>
        <w:t>r</w:t>
      </w:r>
      <w:r>
        <w:rPr>
          <w:color w:val="231F20"/>
          <w:spacing w:val="-4"/>
        </w:rPr>
        <w:t>ai</w:t>
      </w:r>
      <w:r>
        <w:rPr>
          <w:color w:val="231F20"/>
          <w:spacing w:val="-3"/>
        </w:rPr>
        <w:t>ne</w:t>
      </w:r>
      <w:r>
        <w:rPr>
          <w:color w:val="231F20"/>
        </w:rPr>
        <w:t>d</w:t>
      </w:r>
      <w:r>
        <w:rPr>
          <w:color w:val="231F20"/>
          <w:spacing w:val="-8"/>
        </w:rPr>
        <w:t xml:space="preserve"> </w:t>
      </w:r>
      <w:r>
        <w:rPr>
          <w:color w:val="231F20"/>
          <w:spacing w:val="-2"/>
        </w:rPr>
        <w:t>p</w:t>
      </w:r>
      <w:r>
        <w:rPr>
          <w:color w:val="231F20"/>
          <w:spacing w:val="-3"/>
        </w:rPr>
        <w:t>eopl</w:t>
      </w:r>
      <w:r>
        <w:rPr>
          <w:color w:val="231F20"/>
        </w:rPr>
        <w:t>e</w:t>
      </w:r>
      <w:r>
        <w:rPr>
          <w:color w:val="231F20"/>
          <w:spacing w:val="-8"/>
        </w:rPr>
        <w:t xml:space="preserve"> </w:t>
      </w:r>
      <w:r>
        <w:rPr>
          <w:color w:val="231F20"/>
          <w:spacing w:val="-5"/>
        </w:rPr>
        <w:t>w</w:t>
      </w:r>
      <w:r>
        <w:rPr>
          <w:color w:val="231F20"/>
          <w:spacing w:val="-3"/>
        </w:rPr>
        <w:t>ork</w:t>
      </w:r>
      <w:r>
        <w:rPr>
          <w:color w:val="231F20"/>
          <w:spacing w:val="-4"/>
        </w:rPr>
        <w:t>i</w:t>
      </w:r>
      <w:r>
        <w:rPr>
          <w:color w:val="231F20"/>
          <w:spacing w:val="-3"/>
        </w:rPr>
        <w:t>n</w:t>
      </w:r>
      <w:r>
        <w:rPr>
          <w:color w:val="231F20"/>
        </w:rPr>
        <w:t>g</w:t>
      </w:r>
      <w:r>
        <w:rPr>
          <w:color w:val="231F20"/>
          <w:spacing w:val="-8"/>
        </w:rPr>
        <w:t xml:space="preserve"> </w:t>
      </w:r>
      <w:r>
        <w:rPr>
          <w:color w:val="231F20"/>
          <w:spacing w:val="-4"/>
        </w:rPr>
        <w:t>s</w:t>
      </w:r>
      <w:r>
        <w:rPr>
          <w:color w:val="231F20"/>
          <w:spacing w:val="-2"/>
        </w:rPr>
        <w:t>p</w:t>
      </w:r>
      <w:r>
        <w:rPr>
          <w:color w:val="231F20"/>
          <w:spacing w:val="-3"/>
        </w:rPr>
        <w:t>ec</w:t>
      </w:r>
      <w:r>
        <w:rPr>
          <w:color w:val="231F20"/>
          <w:spacing w:val="-2"/>
        </w:rPr>
        <w:t>i</w:t>
      </w:r>
      <w:r>
        <w:rPr>
          <w:color w:val="231F20"/>
        </w:rPr>
        <w:t>f</w:t>
      </w:r>
      <w:r>
        <w:rPr>
          <w:color w:val="231F20"/>
          <w:spacing w:val="-3"/>
        </w:rPr>
        <w:t>i</w:t>
      </w:r>
      <w:r>
        <w:rPr>
          <w:color w:val="231F20"/>
          <w:spacing w:val="-2"/>
        </w:rPr>
        <w:t>c</w:t>
      </w:r>
      <w:r>
        <w:rPr>
          <w:color w:val="231F20"/>
          <w:spacing w:val="-4"/>
        </w:rPr>
        <w:t>al</w:t>
      </w:r>
      <w:r>
        <w:rPr>
          <w:color w:val="231F20"/>
          <w:spacing w:val="-3"/>
        </w:rPr>
        <w:t>l</w:t>
      </w:r>
      <w:r>
        <w:rPr>
          <w:color w:val="231F20"/>
        </w:rPr>
        <w:t>y</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 xml:space="preserve">l </w:t>
      </w:r>
      <w:r>
        <w:rPr>
          <w:color w:val="231F20"/>
          <w:spacing w:val="-3"/>
        </w:rPr>
        <w:t>h</w:t>
      </w:r>
      <w:r>
        <w:rPr>
          <w:color w:val="231F20"/>
          <w:spacing w:val="-5"/>
        </w:rPr>
        <w:t>e</w:t>
      </w:r>
      <w:r>
        <w:rPr>
          <w:color w:val="231F20"/>
          <w:spacing w:val="-4"/>
        </w:rPr>
        <w:t>a</w:t>
      </w:r>
      <w:r>
        <w:rPr>
          <w:color w:val="231F20"/>
          <w:spacing w:val="-3"/>
        </w:rPr>
        <w:t>l</w:t>
      </w:r>
      <w:r>
        <w:rPr>
          <w:color w:val="231F20"/>
          <w:spacing w:val="-4"/>
        </w:rPr>
        <w:t>th</w:t>
      </w:r>
      <w:r>
        <w:rPr>
          <w:color w:val="231F20"/>
        </w:rPr>
        <w:t>,</w:t>
      </w:r>
      <w:r>
        <w:rPr>
          <w:color w:val="231F20"/>
          <w:spacing w:val="-9"/>
        </w:rPr>
        <w:t xml:space="preserve"> </w:t>
      </w:r>
      <w:r>
        <w:rPr>
          <w:color w:val="231F20"/>
          <w:spacing w:val="-4"/>
        </w:rPr>
        <w:t>s</w:t>
      </w:r>
      <w:r>
        <w:rPr>
          <w:color w:val="231F20"/>
          <w:spacing w:val="-3"/>
        </w:rPr>
        <w:t>uc</w:t>
      </w:r>
      <w:r>
        <w:rPr>
          <w:color w:val="231F20"/>
        </w:rPr>
        <w:t>h</w:t>
      </w:r>
      <w:r>
        <w:rPr>
          <w:color w:val="231F20"/>
          <w:spacing w:val="-8"/>
        </w:rPr>
        <w:t xml:space="preserve"> </w:t>
      </w:r>
      <w:r>
        <w:rPr>
          <w:color w:val="231F20"/>
          <w:spacing w:val="-4"/>
        </w:rPr>
        <w:t>a</w:t>
      </w:r>
      <w:r>
        <w:rPr>
          <w:color w:val="231F20"/>
          <w:spacing w:val="-3"/>
        </w:rPr>
        <w:t>s</w:t>
      </w:r>
      <w:r>
        <w:rPr>
          <w:color w:val="231F20"/>
          <w:spacing w:val="-2"/>
        </w:rPr>
        <w:t>o</w:t>
      </w:r>
      <w:r>
        <w:rPr>
          <w:color w:val="231F20"/>
          <w:spacing w:val="-3"/>
        </w:rPr>
        <w:t>c</w:t>
      </w:r>
      <w:r>
        <w:rPr>
          <w:color w:val="231F20"/>
          <w:spacing w:val="-4"/>
        </w:rPr>
        <w:t>ia</w:t>
      </w:r>
      <w:r>
        <w:rPr>
          <w:color w:val="231F20"/>
        </w:rPr>
        <w:t>l</w:t>
      </w:r>
      <w:r>
        <w:rPr>
          <w:color w:val="231F20"/>
          <w:spacing w:val="-8"/>
        </w:rPr>
        <w:t xml:space="preserve"> </w:t>
      </w:r>
      <w:r>
        <w:rPr>
          <w:color w:val="231F20"/>
          <w:spacing w:val="-5"/>
        </w:rPr>
        <w:t>w</w:t>
      </w:r>
      <w:r>
        <w:rPr>
          <w:color w:val="231F20"/>
          <w:spacing w:val="-3"/>
        </w:rPr>
        <w:t>or</w:t>
      </w:r>
      <w:r>
        <w:rPr>
          <w:color w:val="231F20"/>
          <w:spacing w:val="-6"/>
        </w:rPr>
        <w:t>k</w:t>
      </w:r>
      <w:r>
        <w:rPr>
          <w:color w:val="231F20"/>
          <w:spacing w:val="-4"/>
        </w:rPr>
        <w:t>e</w:t>
      </w:r>
      <w:r>
        <w:rPr>
          <w:color w:val="231F20"/>
          <w:spacing w:val="-1"/>
        </w:rPr>
        <w:t>r</w:t>
      </w:r>
      <w:r>
        <w:rPr>
          <w:color w:val="231F20"/>
          <w:spacing w:val="-4"/>
        </w:rPr>
        <w:t>s</w:t>
      </w:r>
      <w:r>
        <w:rPr>
          <w:color w:val="231F20"/>
        </w:rPr>
        <w:t>,</w:t>
      </w:r>
      <w:r>
        <w:rPr>
          <w:color w:val="231F20"/>
          <w:spacing w:val="-8"/>
        </w:rPr>
        <w:t xml:space="preserve"> </w:t>
      </w:r>
      <w:r>
        <w:rPr>
          <w:color w:val="231F20"/>
          <w:spacing w:val="-2"/>
        </w:rPr>
        <w:t>o</w:t>
      </w:r>
      <w:r>
        <w:rPr>
          <w:color w:val="231F20"/>
          <w:spacing w:val="-3"/>
        </w:rPr>
        <w:t>cc</w:t>
      </w:r>
      <w:r>
        <w:rPr>
          <w:color w:val="231F20"/>
          <w:spacing w:val="-4"/>
        </w:rPr>
        <w:t>u</w:t>
      </w:r>
      <w:r>
        <w:rPr>
          <w:color w:val="231F20"/>
          <w:spacing w:val="-3"/>
        </w:rPr>
        <w:t>pa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9"/>
        </w:rPr>
        <w:t xml:space="preserve"> </w:t>
      </w:r>
      <w:r>
        <w:rPr>
          <w:color w:val="231F20"/>
          <w:spacing w:val="-4"/>
        </w:rPr>
        <w:t>t</w:t>
      </w:r>
      <w:r>
        <w:rPr>
          <w:color w:val="231F20"/>
          <w:spacing w:val="-3"/>
        </w:rPr>
        <w:t>h</w:t>
      </w:r>
      <w:r>
        <w:rPr>
          <w:color w:val="231F20"/>
          <w:spacing w:val="-4"/>
        </w:rPr>
        <w:t>e</w:t>
      </w:r>
      <w:r>
        <w:rPr>
          <w:color w:val="231F20"/>
          <w:spacing w:val="-2"/>
        </w:rPr>
        <w:t>r</w:t>
      </w:r>
      <w:r>
        <w:rPr>
          <w:color w:val="231F20"/>
          <w:spacing w:val="-4"/>
        </w:rPr>
        <w:t>a</w:t>
      </w:r>
      <w:r>
        <w:rPr>
          <w:color w:val="231F20"/>
          <w:spacing w:val="-3"/>
        </w:rPr>
        <w:t>p</w:t>
      </w:r>
      <w:r>
        <w:rPr>
          <w:color w:val="231F20"/>
          <w:spacing w:val="-4"/>
        </w:rPr>
        <w:t>i</w:t>
      </w:r>
      <w:r>
        <w:rPr>
          <w:color w:val="231F20"/>
          <w:spacing w:val="-2"/>
        </w:rPr>
        <w:t>s</w:t>
      </w:r>
      <w:r>
        <w:rPr>
          <w:color w:val="231F20"/>
          <w:spacing w:val="-1"/>
        </w:rPr>
        <w:t>t</w:t>
      </w:r>
      <w:r>
        <w:rPr>
          <w:color w:val="231F20"/>
          <w:spacing w:val="-4"/>
        </w:rPr>
        <w:t>s</w:t>
      </w:r>
      <w:r>
        <w:rPr>
          <w:color w:val="231F20"/>
        </w:rPr>
        <w:t xml:space="preserve">, </w:t>
      </w:r>
      <w:r>
        <w:rPr>
          <w:color w:val="231F20"/>
          <w:spacing w:val="-4"/>
        </w:rPr>
        <w:t>p</w:t>
      </w:r>
      <w:r>
        <w:rPr>
          <w:color w:val="231F20"/>
          <w:spacing w:val="-2"/>
        </w:rPr>
        <w:t>s</w:t>
      </w:r>
      <w:r>
        <w:rPr>
          <w:color w:val="231F20"/>
          <w:spacing w:val="-4"/>
        </w:rPr>
        <w:t>y</w:t>
      </w:r>
      <w:r>
        <w:rPr>
          <w:color w:val="231F20"/>
          <w:spacing w:val="-2"/>
        </w:rPr>
        <w:t>c</w:t>
      </w:r>
      <w:r>
        <w:rPr>
          <w:color w:val="231F20"/>
          <w:spacing w:val="-4"/>
        </w:rPr>
        <w:t>hiat</w:t>
      </w:r>
      <w:r>
        <w:rPr>
          <w:color w:val="231F20"/>
          <w:spacing w:val="-3"/>
        </w:rPr>
        <w:t>r</w:t>
      </w:r>
      <w:r>
        <w:rPr>
          <w:color w:val="231F20"/>
          <w:spacing w:val="-4"/>
        </w:rPr>
        <w:t>i</w:t>
      </w:r>
      <w:r>
        <w:rPr>
          <w:color w:val="231F20"/>
          <w:spacing w:val="-2"/>
        </w:rPr>
        <w:t>s</w:t>
      </w:r>
      <w:r>
        <w:rPr>
          <w:color w:val="231F20"/>
          <w:spacing w:val="-1"/>
        </w:rPr>
        <w:t>t</w:t>
      </w:r>
      <w:r>
        <w:rPr>
          <w:color w:val="231F20"/>
          <w:spacing w:val="-4"/>
        </w:rPr>
        <w:t>s</w:t>
      </w:r>
      <w:r>
        <w:rPr>
          <w:color w:val="231F20"/>
        </w:rPr>
        <w:t>,</w:t>
      </w:r>
      <w:r>
        <w:rPr>
          <w:color w:val="231F20"/>
          <w:spacing w:val="-8"/>
        </w:rPr>
        <w:t xml:space="preserve"> </w:t>
      </w:r>
      <w:r>
        <w:rPr>
          <w:color w:val="231F20"/>
          <w:spacing w:val="-4"/>
        </w:rPr>
        <w:t>p</w:t>
      </w:r>
      <w:r>
        <w:rPr>
          <w:color w:val="231F20"/>
          <w:spacing w:val="-2"/>
        </w:rPr>
        <w:t>s</w:t>
      </w:r>
      <w:r>
        <w:rPr>
          <w:color w:val="231F20"/>
          <w:spacing w:val="-4"/>
        </w:rPr>
        <w:t>y</w:t>
      </w:r>
      <w:r>
        <w:rPr>
          <w:color w:val="231F20"/>
          <w:spacing w:val="-3"/>
        </w:rPr>
        <w:t>chol</w:t>
      </w:r>
      <w:r>
        <w:rPr>
          <w:color w:val="231F20"/>
          <w:spacing w:val="-2"/>
        </w:rPr>
        <w:t>o</w:t>
      </w:r>
      <w:r>
        <w:rPr>
          <w:color w:val="231F20"/>
          <w:spacing w:val="-4"/>
        </w:rPr>
        <w:t>gi</w:t>
      </w:r>
      <w:r>
        <w:rPr>
          <w:color w:val="231F20"/>
          <w:spacing w:val="-2"/>
        </w:rPr>
        <w:t>s</w:t>
      </w:r>
      <w:r>
        <w:rPr>
          <w:color w:val="231F20"/>
          <w:spacing w:val="-1"/>
        </w:rPr>
        <w:t>t</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p</w:t>
      </w:r>
      <w:r>
        <w:rPr>
          <w:color w:val="231F20"/>
          <w:spacing w:val="-2"/>
        </w:rPr>
        <w:t>s</w:t>
      </w:r>
      <w:r>
        <w:rPr>
          <w:color w:val="231F20"/>
          <w:spacing w:val="-4"/>
        </w:rPr>
        <w:t>y</w:t>
      </w:r>
      <w:r>
        <w:rPr>
          <w:color w:val="231F20"/>
          <w:spacing w:val="-3"/>
        </w:rPr>
        <w:t>c</w:t>
      </w:r>
      <w:r>
        <w:rPr>
          <w:color w:val="231F20"/>
          <w:spacing w:val="-4"/>
        </w:rPr>
        <w:t>hiat</w:t>
      </w:r>
      <w:r>
        <w:rPr>
          <w:color w:val="231F20"/>
          <w:spacing w:val="-3"/>
        </w:rPr>
        <w:t>ri</w:t>
      </w:r>
      <w:r>
        <w:rPr>
          <w:color w:val="231F20"/>
        </w:rPr>
        <w:t>c</w:t>
      </w:r>
      <w:r>
        <w:rPr>
          <w:color w:val="231F20"/>
          <w:spacing w:val="-8"/>
        </w:rPr>
        <w:t xml:space="preserve"> </w:t>
      </w:r>
      <w:r>
        <w:rPr>
          <w:color w:val="231F20"/>
          <w:spacing w:val="-4"/>
        </w:rPr>
        <w:t>nu</w:t>
      </w:r>
      <w:r>
        <w:rPr>
          <w:color w:val="231F20"/>
          <w:spacing w:val="-1"/>
        </w:rPr>
        <w:t>r</w:t>
      </w:r>
      <w:r>
        <w:rPr>
          <w:color w:val="231F20"/>
          <w:spacing w:val="-3"/>
        </w:rPr>
        <w:t>s</w:t>
      </w:r>
      <w:r>
        <w:rPr>
          <w:color w:val="231F20"/>
          <w:spacing w:val="-4"/>
        </w:rPr>
        <w:t>e</w:t>
      </w:r>
      <w:r>
        <w:rPr>
          <w:color w:val="231F20"/>
          <w:spacing w:val="-3"/>
        </w:rPr>
        <w:t>s</w:t>
      </w:r>
      <w:r>
        <w:rPr>
          <w:color w:val="231F20"/>
        </w:rPr>
        <w:t>.</w:t>
      </w:r>
      <w:proofErr w:type="gramEnd"/>
    </w:p>
    <w:p w14:paraId="2AEEA36D"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Me</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al</w:t>
      </w:r>
      <w:r>
        <w:rPr>
          <w:rFonts w:ascii="Calibri" w:hAnsi="Calibri" w:cs="Calibri"/>
          <w:color w:val="4B6D3C"/>
          <w:spacing w:val="-4"/>
          <w:sz w:val="22"/>
        </w:rPr>
        <w:t xml:space="preserve"> </w:t>
      </w:r>
      <w:r>
        <w:rPr>
          <w:rFonts w:ascii="Calibri" w:hAnsi="Calibri" w:cs="Calibri"/>
          <w:color w:val="4B6D3C"/>
          <w:sz w:val="22"/>
        </w:rPr>
        <w:t>health</w:t>
      </w:r>
      <w:r>
        <w:rPr>
          <w:rFonts w:ascii="Calibri" w:hAnsi="Calibri" w:cs="Calibri"/>
          <w:color w:val="4B6D3C"/>
          <w:spacing w:val="-4"/>
          <w:sz w:val="22"/>
        </w:rPr>
        <w:t xml:space="preserve"> </w:t>
      </w:r>
      <w:r>
        <w:rPr>
          <w:rFonts w:ascii="Calibri" w:hAnsi="Calibri" w:cs="Calibri"/>
          <w:color w:val="4B6D3C"/>
          <w:sz w:val="22"/>
        </w:rPr>
        <w:t>p</w:t>
      </w:r>
      <w:r>
        <w:rPr>
          <w:rFonts w:ascii="Calibri" w:hAnsi="Calibri" w:cs="Calibri"/>
          <w:color w:val="4B6D3C"/>
          <w:spacing w:val="-4"/>
          <w:sz w:val="22"/>
        </w:rPr>
        <w:t>r</w:t>
      </w:r>
      <w:r>
        <w:rPr>
          <w:rFonts w:ascii="Calibri" w:hAnsi="Calibri" w:cs="Calibri"/>
          <w:color w:val="4B6D3C"/>
          <w:sz w:val="22"/>
        </w:rPr>
        <w:t>omotion</w:t>
      </w:r>
    </w:p>
    <w:p w14:paraId="200052BC" w14:textId="77777777" w:rsidR="00711A9B" w:rsidRDefault="00711A9B">
      <w:pPr>
        <w:pStyle w:val="BodyText"/>
        <w:kinsoku w:val="0"/>
        <w:overflowPunct w:val="0"/>
        <w:spacing w:before="41" w:line="220" w:lineRule="exact"/>
        <w:ind w:left="118" w:right="683"/>
        <w:rPr>
          <w:color w:val="000000"/>
        </w:rPr>
      </w:pPr>
      <w:proofErr w:type="gramStart"/>
      <w:r>
        <w:rPr>
          <w:color w:val="231F20"/>
          <w:spacing w:val="-4"/>
        </w:rPr>
        <w:t>A</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t</w:t>
      </w:r>
      <w:r>
        <w:rPr>
          <w:color w:val="231F20"/>
        </w:rPr>
        <w:t>o</w:t>
      </w:r>
      <w:r>
        <w:rPr>
          <w:color w:val="231F20"/>
          <w:spacing w:val="-8"/>
        </w:rPr>
        <w:t xml:space="preserve"> </w:t>
      </w:r>
      <w:proofErr w:type="spellStart"/>
      <w:r>
        <w:rPr>
          <w:color w:val="231F20"/>
          <w:spacing w:val="-4"/>
        </w:rPr>
        <w:t>m</w:t>
      </w:r>
      <w:r>
        <w:rPr>
          <w:color w:val="231F20"/>
          <w:spacing w:val="-3"/>
        </w:rPr>
        <w:t>ax</w:t>
      </w:r>
      <w:r>
        <w:rPr>
          <w:color w:val="231F20"/>
          <w:spacing w:val="-4"/>
        </w:rPr>
        <w:t>imi</w:t>
      </w:r>
      <w:r>
        <w:rPr>
          <w:color w:val="231F20"/>
          <w:spacing w:val="-3"/>
        </w:rPr>
        <w:t>s</w:t>
      </w:r>
      <w:r>
        <w:rPr>
          <w:color w:val="231F20"/>
        </w:rPr>
        <w:t>e</w:t>
      </w:r>
      <w:proofErr w:type="spellEnd"/>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proofErr w:type="spellStart"/>
      <w:r>
        <w:rPr>
          <w:color w:val="231F20"/>
          <w:spacing w:val="-5"/>
        </w:rPr>
        <w:t>w</w:t>
      </w:r>
      <w:r>
        <w:rPr>
          <w:color w:val="231F20"/>
          <w:spacing w:val="-4"/>
        </w:rPr>
        <w:t>el</w:t>
      </w:r>
      <w:r>
        <w:rPr>
          <w:color w:val="231F20"/>
        </w:rPr>
        <w:t>l</w:t>
      </w:r>
      <w:r>
        <w:rPr>
          <w:color w:val="231F20"/>
          <w:spacing w:val="-8"/>
        </w:rPr>
        <w:t xml:space="preserve"> </w:t>
      </w:r>
      <w:r>
        <w:rPr>
          <w:color w:val="231F20"/>
          <w:spacing w:val="-2"/>
        </w:rPr>
        <w:t>b</w:t>
      </w:r>
      <w:r>
        <w:rPr>
          <w:color w:val="231F20"/>
          <w:spacing w:val="-4"/>
        </w:rPr>
        <w:t>ei</w:t>
      </w:r>
      <w:r>
        <w:rPr>
          <w:color w:val="231F20"/>
          <w:spacing w:val="-3"/>
        </w:rPr>
        <w:t>n</w:t>
      </w:r>
      <w:r>
        <w:rPr>
          <w:color w:val="231F20"/>
        </w:rPr>
        <w:t>g</w:t>
      </w:r>
      <w:proofErr w:type="spellEnd"/>
      <w:r>
        <w:rPr>
          <w:color w:val="231F20"/>
          <w:spacing w:val="-9"/>
        </w:rPr>
        <w:t xml:space="preserve"> </w:t>
      </w:r>
      <w:r>
        <w:rPr>
          <w:color w:val="231F20"/>
          <w:spacing w:val="-4"/>
        </w:rPr>
        <w:t>a</w:t>
      </w:r>
      <w:r>
        <w:rPr>
          <w:color w:val="231F20"/>
          <w:spacing w:val="-3"/>
        </w:rPr>
        <w:t>mon</w:t>
      </w:r>
      <w:r>
        <w:rPr>
          <w:color w:val="231F20"/>
        </w:rPr>
        <w:t xml:space="preserve">g </w:t>
      </w:r>
      <w:r>
        <w:rPr>
          <w:color w:val="231F20"/>
          <w:spacing w:val="-2"/>
        </w:rPr>
        <w:t>p</w:t>
      </w:r>
      <w:r>
        <w:rPr>
          <w:color w:val="231F20"/>
          <w:spacing w:val="-3"/>
        </w:rPr>
        <w:t>op</w:t>
      </w:r>
      <w:r>
        <w:rPr>
          <w:color w:val="231F20"/>
          <w:spacing w:val="-4"/>
        </w:rPr>
        <w:t>ul</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3"/>
        </w:rPr>
        <w:t>ls</w:t>
      </w:r>
      <w:r>
        <w:rPr>
          <w:color w:val="231F20"/>
        </w:rPr>
        <w:t>.</w:t>
      </w:r>
      <w:proofErr w:type="gramEnd"/>
    </w:p>
    <w:p w14:paraId="4772AA5F" w14:textId="77777777" w:rsidR="00711A9B" w:rsidRDefault="00711A9B">
      <w:pPr>
        <w:kinsoku w:val="0"/>
        <w:overflowPunct w:val="0"/>
        <w:spacing w:before="91"/>
        <w:ind w:left="118"/>
        <w:rPr>
          <w:rFonts w:ascii="Calibri" w:hAnsi="Calibri" w:cs="Calibri"/>
          <w:color w:val="000000"/>
          <w:sz w:val="22"/>
        </w:rPr>
      </w:pPr>
      <w:proofErr w:type="spellStart"/>
      <w:r>
        <w:rPr>
          <w:rFonts w:ascii="Calibri" w:hAnsi="Calibri" w:cs="Calibri"/>
          <w:color w:val="4B6D3C"/>
          <w:spacing w:val="-5"/>
          <w:sz w:val="22"/>
        </w:rPr>
        <w:t>P</w:t>
      </w:r>
      <w:r>
        <w:rPr>
          <w:rFonts w:ascii="Calibri" w:hAnsi="Calibri" w:cs="Calibri"/>
          <w:color w:val="4B6D3C"/>
          <w:sz w:val="22"/>
        </w:rPr>
        <w:t>o</w:t>
      </w:r>
      <w:r>
        <w:rPr>
          <w:rFonts w:ascii="Calibri" w:hAnsi="Calibri" w:cs="Calibri"/>
          <w:color w:val="4B6D3C"/>
          <w:spacing w:val="-3"/>
          <w:sz w:val="22"/>
        </w:rPr>
        <w:t>s</w:t>
      </w:r>
      <w:r>
        <w:rPr>
          <w:rFonts w:ascii="Calibri" w:hAnsi="Calibri" w:cs="Calibri"/>
          <w:color w:val="4B6D3C"/>
          <w:sz w:val="22"/>
        </w:rPr>
        <w:t>t</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tion</w:t>
      </w:r>
      <w:proofErr w:type="spellEnd"/>
    </w:p>
    <w:p w14:paraId="14FEE192" w14:textId="77777777" w:rsidR="00711A9B" w:rsidRDefault="00711A9B">
      <w:pPr>
        <w:pStyle w:val="BodyText"/>
        <w:kinsoku w:val="0"/>
        <w:overflowPunct w:val="0"/>
        <w:spacing w:before="41" w:line="220" w:lineRule="exact"/>
        <w:ind w:left="118" w:right="135"/>
        <w:rPr>
          <w:color w:val="000000"/>
        </w:rPr>
      </w:pPr>
      <w:proofErr w:type="spellStart"/>
      <w:r>
        <w:rPr>
          <w:color w:val="231F20"/>
          <w:spacing w:val="-5"/>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pr</w:t>
      </w:r>
      <w:r>
        <w:rPr>
          <w:color w:val="231F20"/>
          <w:spacing w:val="-4"/>
        </w:rPr>
        <w:t>o</w:t>
      </w:r>
      <w:r>
        <w:rPr>
          <w:color w:val="231F20"/>
          <w:spacing w:val="-3"/>
        </w:rPr>
        <w:t>v</w:t>
      </w:r>
      <w:r>
        <w:rPr>
          <w:color w:val="231F20"/>
          <w:spacing w:val="-4"/>
        </w:rPr>
        <w:t>is</w:t>
      </w:r>
      <w:r>
        <w:rPr>
          <w:color w:val="231F20"/>
          <w:spacing w:val="-3"/>
        </w:rPr>
        <w:t>io</w:t>
      </w:r>
      <w:r>
        <w:rPr>
          <w:color w:val="231F20"/>
        </w:rPr>
        <w:t>n</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cr</w:t>
      </w:r>
      <w:r>
        <w:rPr>
          <w:color w:val="231F20"/>
          <w:spacing w:val="-4"/>
        </w:rPr>
        <w:t>isi</w:t>
      </w:r>
      <w:r>
        <w:rPr>
          <w:color w:val="231F20"/>
        </w:rPr>
        <w:t>s</w:t>
      </w:r>
      <w:r>
        <w:rPr>
          <w:color w:val="231F20"/>
          <w:spacing w:val="-8"/>
        </w:rPr>
        <w:t xml:space="preserve"> </w:t>
      </w:r>
      <w:r>
        <w:rPr>
          <w:color w:val="231F20"/>
          <w:spacing w:val="-4"/>
        </w:rPr>
        <w:t>inte</w:t>
      </w:r>
      <w:r>
        <w:rPr>
          <w:color w:val="231F20"/>
          <w:spacing w:val="3"/>
        </w:rPr>
        <w:t>r</w:t>
      </w:r>
      <w:r>
        <w:rPr>
          <w:color w:val="231F20"/>
          <w:spacing w:val="-4"/>
        </w:rPr>
        <w:t>ven</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9"/>
        </w:rPr>
        <w:t xml:space="preserve"> </w:t>
      </w:r>
      <w:r>
        <w:rPr>
          <w:color w:val="231F20"/>
          <w:spacing w:val="-4"/>
        </w:rPr>
        <w:t>t</w:t>
      </w:r>
      <w:r>
        <w:rPr>
          <w:color w:val="231F20"/>
        </w:rPr>
        <w:t xml:space="preserve">o </w:t>
      </w:r>
      <w:r>
        <w:rPr>
          <w:color w:val="231F20"/>
          <w:spacing w:val="-4"/>
        </w:rPr>
        <w:t>al</w:t>
      </w:r>
      <w:r>
        <w:rPr>
          <w:color w:val="231F20"/>
          <w:spacing w:val="-3"/>
        </w:rPr>
        <w:t>l</w:t>
      </w:r>
      <w:r>
        <w:rPr>
          <w:color w:val="231F20"/>
          <w:spacing w:val="-4"/>
        </w:rPr>
        <w:t>e</w:t>
      </w:r>
      <w:r>
        <w:rPr>
          <w:color w:val="231F20"/>
          <w:spacing w:val="-3"/>
        </w:rPr>
        <w:t>v</w:t>
      </w:r>
      <w:r>
        <w:rPr>
          <w:color w:val="231F20"/>
          <w:spacing w:val="-4"/>
        </w:rPr>
        <w:t>iat</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di</w:t>
      </w:r>
      <w:r>
        <w:rPr>
          <w:color w:val="231F20"/>
          <w:spacing w:val="-2"/>
        </w:rPr>
        <w:t>s</w:t>
      </w:r>
      <w:r>
        <w:rPr>
          <w:color w:val="231F20"/>
          <w:spacing w:val="-4"/>
        </w:rPr>
        <w:t>t</w:t>
      </w:r>
      <w:r>
        <w:rPr>
          <w:color w:val="231F20"/>
          <w:spacing w:val="-3"/>
        </w:rPr>
        <w:t>r</w:t>
      </w:r>
      <w:r>
        <w:rPr>
          <w:color w:val="231F20"/>
          <w:spacing w:val="-4"/>
        </w:rPr>
        <w:t>e</w:t>
      </w:r>
      <w:r>
        <w:rPr>
          <w:color w:val="231F20"/>
          <w:spacing w:val="-2"/>
        </w:rPr>
        <w:t>s</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proofErr w:type="spellStart"/>
      <w:r>
        <w:rPr>
          <w:color w:val="231F20"/>
          <w:spacing w:val="-4"/>
        </w:rPr>
        <w:t>su</w:t>
      </w:r>
      <w:r>
        <w:rPr>
          <w:color w:val="231F20"/>
          <w:spacing w:val="-3"/>
        </w:rPr>
        <w:t>ici</w:t>
      </w:r>
      <w:r>
        <w:rPr>
          <w:color w:val="231F20"/>
          <w:spacing w:val="-4"/>
        </w:rPr>
        <w:t>dal</w:t>
      </w:r>
      <w:r>
        <w:rPr>
          <w:color w:val="231F20"/>
          <w:spacing w:val="-3"/>
        </w:rPr>
        <w:t>l</w:t>
      </w:r>
      <w:r>
        <w:rPr>
          <w:color w:val="231F20"/>
        </w:rPr>
        <w:t>y</w:t>
      </w:r>
      <w:proofErr w:type="spellEnd"/>
      <w:r>
        <w:rPr>
          <w:color w:val="231F20"/>
          <w:spacing w:val="-8"/>
        </w:rPr>
        <w:t xml:space="preserve"> </w:t>
      </w:r>
      <w:r>
        <w:rPr>
          <w:color w:val="231F20"/>
          <w:spacing w:val="-2"/>
        </w:rPr>
        <w:t>b</w:t>
      </w:r>
      <w:r>
        <w:rPr>
          <w:color w:val="231F20"/>
          <w:spacing w:val="-4"/>
        </w:rPr>
        <w:t>e</w:t>
      </w:r>
      <w:r>
        <w:rPr>
          <w:color w:val="231F20"/>
          <w:spacing w:val="-3"/>
        </w:rPr>
        <w:t>r</w:t>
      </w:r>
      <w:r>
        <w:rPr>
          <w:color w:val="231F20"/>
          <w:spacing w:val="-5"/>
        </w:rPr>
        <w:t>ea</w:t>
      </w:r>
      <w:r>
        <w:rPr>
          <w:color w:val="231F20"/>
          <w:spacing w:val="-4"/>
        </w:rPr>
        <w:t>v</w:t>
      </w:r>
      <w:r>
        <w:rPr>
          <w:color w:val="231F20"/>
          <w:spacing w:val="-3"/>
        </w:rPr>
        <w:t>e</w:t>
      </w:r>
      <w:r>
        <w:rPr>
          <w:color w:val="231F20"/>
        </w:rPr>
        <w:t>d</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3"/>
        </w:rPr>
        <w:t>l</w:t>
      </w:r>
      <w:r>
        <w:rPr>
          <w:color w:val="231F20"/>
          <w:spacing w:val="-7"/>
        </w:rPr>
        <w:t>s</w:t>
      </w:r>
      <w:r>
        <w:rPr>
          <w:color w:val="231F20"/>
        </w:rPr>
        <w:t>;</w:t>
      </w:r>
      <w:r>
        <w:rPr>
          <w:color w:val="231F20"/>
          <w:spacing w:val="-8"/>
        </w:rPr>
        <w:t xml:space="preserve"> </w:t>
      </w:r>
      <w:r>
        <w:rPr>
          <w:color w:val="231F20"/>
          <w:spacing w:val="-3"/>
        </w:rPr>
        <w:t>re</w:t>
      </w:r>
      <w:r>
        <w:rPr>
          <w:color w:val="231F20"/>
          <w:spacing w:val="-4"/>
        </w:rPr>
        <w:t>d</w:t>
      </w:r>
      <w:r>
        <w:rPr>
          <w:color w:val="231F20"/>
          <w:spacing w:val="-3"/>
        </w:rPr>
        <w:t>uc</w:t>
      </w:r>
      <w:r>
        <w:rPr>
          <w:color w:val="231F20"/>
          <w:spacing w:val="-4"/>
        </w:rPr>
        <w:t>i</w:t>
      </w:r>
      <w:r>
        <w:rPr>
          <w:color w:val="231F20"/>
          <w:spacing w:val="-3"/>
        </w:rPr>
        <w:t>n</w:t>
      </w:r>
      <w:r>
        <w:rPr>
          <w:color w:val="231F20"/>
        </w:rPr>
        <w:t xml:space="preserve">g </w:t>
      </w:r>
      <w:r>
        <w:rPr>
          <w:color w:val="231F20"/>
          <w:spacing w:val="-4"/>
        </w:rPr>
        <w:t>t</w:t>
      </w:r>
      <w:r>
        <w:rPr>
          <w:color w:val="231F20"/>
          <w:spacing w:val="-3"/>
        </w:rPr>
        <w:t>h</w:t>
      </w:r>
      <w:r>
        <w:rPr>
          <w:color w:val="231F20"/>
        </w:rPr>
        <w:t>e</w:t>
      </w:r>
      <w:r>
        <w:rPr>
          <w:color w:val="231F20"/>
          <w:spacing w:val="-9"/>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im</w:t>
      </w:r>
      <w:r>
        <w:rPr>
          <w:color w:val="231F20"/>
          <w:spacing w:val="-3"/>
        </w:rPr>
        <w:t>i</w:t>
      </w:r>
      <w:r>
        <w:rPr>
          <w:color w:val="231F20"/>
          <w:spacing w:val="-2"/>
        </w:rPr>
        <w:t>t</w:t>
      </w:r>
      <w:r>
        <w:rPr>
          <w:color w:val="231F20"/>
          <w:spacing w:val="-3"/>
        </w:rPr>
        <w:t>a</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9"/>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rPr>
        <w:t>r</w:t>
      </w:r>
      <w:proofErr w:type="spellEnd"/>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promo</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o</w:t>
      </w:r>
      <w:r>
        <w:rPr>
          <w:color w:val="231F20"/>
        </w:rPr>
        <w:t xml:space="preserve">f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spacing w:val="-5"/>
        </w:rPr>
        <w:t>h</w:t>
      </w:r>
      <w:r>
        <w:rPr>
          <w:color w:val="231F20"/>
        </w:rPr>
        <w:t>y</w:t>
      </w:r>
      <w:r>
        <w:rPr>
          <w:color w:val="231F20"/>
          <w:spacing w:val="-9"/>
        </w:rPr>
        <w:t xml:space="preserve"> </w:t>
      </w:r>
      <w:r>
        <w:rPr>
          <w:color w:val="231F20"/>
          <w:spacing w:val="-3"/>
        </w:rPr>
        <w:t>rec</w:t>
      </w:r>
      <w:r>
        <w:rPr>
          <w:color w:val="231F20"/>
          <w:spacing w:val="-4"/>
        </w:rPr>
        <w:t>ove</w:t>
      </w:r>
      <w:r>
        <w:rPr>
          <w:color w:val="231F20"/>
          <w:spacing w:val="3"/>
        </w:rPr>
        <w:t>r</w:t>
      </w:r>
      <w:r>
        <w:rPr>
          <w:color w:val="231F20"/>
        </w:rPr>
        <w:t>y</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1"/>
        </w:rPr>
        <w:t>y</w:t>
      </w:r>
      <w:r>
        <w:rPr>
          <w:color w:val="231F20"/>
        </w:rPr>
        <w:t>.</w:t>
      </w:r>
    </w:p>
    <w:p w14:paraId="11205677"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P</w:t>
      </w:r>
      <w:r>
        <w:rPr>
          <w:rFonts w:ascii="Calibri" w:hAnsi="Calibri" w:cs="Calibri"/>
          <w:color w:val="4B6D3C"/>
          <w:spacing w:val="-4"/>
          <w:sz w:val="22"/>
        </w:rPr>
        <w:t>r</w:t>
      </w:r>
      <w:r>
        <w:rPr>
          <w:rFonts w:ascii="Calibri" w:hAnsi="Calibri" w:cs="Calibri"/>
          <w:color w:val="4B6D3C"/>
          <w:spacing w:val="-2"/>
          <w:sz w:val="22"/>
        </w:rPr>
        <w:t>e</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tion</w:t>
      </w:r>
    </w:p>
    <w:p w14:paraId="20A1BE17" w14:textId="77777777" w:rsidR="00711A9B" w:rsidRDefault="00711A9B">
      <w:pPr>
        <w:pStyle w:val="BodyText"/>
        <w:kinsoku w:val="0"/>
        <w:overflowPunct w:val="0"/>
        <w:spacing w:before="36"/>
        <w:ind w:left="118"/>
        <w:rPr>
          <w:color w:val="000000"/>
        </w:rPr>
      </w:pPr>
      <w:proofErr w:type="gramStart"/>
      <w:r>
        <w:rPr>
          <w:color w:val="231F20"/>
          <w:spacing w:val="-4"/>
        </w:rPr>
        <w:t>Inte</w:t>
      </w:r>
      <w:r>
        <w:rPr>
          <w:color w:val="231F20"/>
          <w:spacing w:val="2"/>
        </w:rPr>
        <w:t>r</w:t>
      </w:r>
      <w:r>
        <w:rPr>
          <w:color w:val="231F20"/>
          <w:spacing w:val="-4"/>
        </w:rPr>
        <w:t>ven</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2"/>
        </w:rPr>
        <w:t>o</w:t>
      </w:r>
      <w:r>
        <w:rPr>
          <w:color w:val="231F20"/>
          <w:spacing w:val="-3"/>
        </w:rPr>
        <w:t>cc</w:t>
      </w:r>
      <w:r>
        <w:rPr>
          <w:color w:val="231F20"/>
          <w:spacing w:val="-4"/>
        </w:rPr>
        <w:t>u</w:t>
      </w:r>
      <w:r>
        <w:rPr>
          <w:color w:val="231F20"/>
        </w:rPr>
        <w:t>r</w:t>
      </w:r>
      <w:r>
        <w:rPr>
          <w:color w:val="231F20"/>
          <w:spacing w:val="-8"/>
        </w:rPr>
        <w:t xml:space="preserve"> </w:t>
      </w:r>
      <w:r>
        <w:rPr>
          <w:color w:val="231F20"/>
          <w:spacing w:val="-2"/>
        </w:rPr>
        <w:t>b</w:t>
      </w:r>
      <w:r>
        <w:rPr>
          <w:color w:val="231F20"/>
          <w:spacing w:val="-3"/>
        </w:rPr>
        <w:t>e</w:t>
      </w:r>
      <w:r>
        <w:rPr>
          <w:color w:val="231F20"/>
          <w:spacing w:val="-4"/>
        </w:rPr>
        <w:t>f</w:t>
      </w:r>
      <w:r>
        <w:rPr>
          <w:color w:val="231F20"/>
          <w:spacing w:val="-3"/>
        </w:rPr>
        <w:t>or</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in</w:t>
      </w:r>
      <w:r>
        <w:rPr>
          <w:color w:val="231F20"/>
          <w:spacing w:val="-2"/>
        </w:rPr>
        <w:t>i</w:t>
      </w:r>
      <w:r>
        <w:rPr>
          <w:color w:val="231F20"/>
        </w:rPr>
        <w:t>t</w:t>
      </w:r>
      <w:r>
        <w:rPr>
          <w:color w:val="231F20"/>
          <w:spacing w:val="-5"/>
        </w:rPr>
        <w:t>i</w:t>
      </w:r>
      <w:r>
        <w:rPr>
          <w:color w:val="231F20"/>
          <w:spacing w:val="-4"/>
        </w:rPr>
        <w:t>a</w:t>
      </w:r>
      <w:r>
        <w:rPr>
          <w:color w:val="231F20"/>
        </w:rPr>
        <w:t>l</w:t>
      </w:r>
      <w:r>
        <w:rPr>
          <w:color w:val="231F20"/>
          <w:spacing w:val="-8"/>
        </w:rPr>
        <w:t xml:space="preserve"> </w:t>
      </w:r>
      <w:r>
        <w:rPr>
          <w:color w:val="231F20"/>
          <w:spacing w:val="-3"/>
        </w:rPr>
        <w:t>o</w:t>
      </w:r>
      <w:r>
        <w:rPr>
          <w:color w:val="231F20"/>
          <w:spacing w:val="-4"/>
        </w:rPr>
        <w:t>n</w:t>
      </w:r>
      <w:r>
        <w:rPr>
          <w:color w:val="231F20"/>
          <w:spacing w:val="-3"/>
        </w:rPr>
        <w:t>se</w:t>
      </w:r>
      <w:r>
        <w:rPr>
          <w:color w:val="231F20"/>
        </w:rPr>
        <w:t>t</w:t>
      </w:r>
      <w:r>
        <w:rPr>
          <w:color w:val="231F20"/>
          <w:spacing w:val="-8"/>
        </w:rPr>
        <w:t xml:space="preserve"> </w:t>
      </w:r>
      <w:r>
        <w:rPr>
          <w:color w:val="231F20"/>
          <w:spacing w:val="-4"/>
        </w:rPr>
        <w:t>o</w:t>
      </w:r>
      <w:r>
        <w:rPr>
          <w:color w:val="231F20"/>
        </w:rPr>
        <w:t>f</w:t>
      </w:r>
      <w:r>
        <w:rPr>
          <w:color w:val="231F20"/>
          <w:spacing w:val="-9"/>
        </w:rPr>
        <w:t xml:space="preserve"> </w:t>
      </w:r>
      <w:r>
        <w:rPr>
          <w:color w:val="231F20"/>
        </w:rPr>
        <w:t>a</w:t>
      </w:r>
      <w:r>
        <w:rPr>
          <w:color w:val="231F20"/>
          <w:spacing w:val="-8"/>
        </w:rPr>
        <w:t xml:space="preserve"> </w:t>
      </w:r>
      <w:r>
        <w:rPr>
          <w:color w:val="231F20"/>
          <w:spacing w:val="-4"/>
        </w:rPr>
        <w:t>di</w:t>
      </w:r>
      <w:r>
        <w:rPr>
          <w:color w:val="231F20"/>
          <w:spacing w:val="-3"/>
        </w:rPr>
        <w:t>sord</w:t>
      </w:r>
      <w:r>
        <w:rPr>
          <w:color w:val="231F20"/>
          <w:spacing w:val="-4"/>
        </w:rPr>
        <w:t>e</w:t>
      </w:r>
      <w:r>
        <w:rPr>
          <w:color w:val="231F20"/>
          <w:spacing w:val="-15"/>
        </w:rPr>
        <w:t>r</w:t>
      </w:r>
      <w:r>
        <w:rPr>
          <w:color w:val="231F20"/>
        </w:rPr>
        <w:t>.</w:t>
      </w:r>
      <w:proofErr w:type="gramEnd"/>
    </w:p>
    <w:p w14:paraId="78064E4C" w14:textId="77777777" w:rsidR="00711A9B" w:rsidRDefault="00711A9B">
      <w:pPr>
        <w:kinsoku w:val="0"/>
        <w:overflowPunct w:val="0"/>
        <w:spacing w:before="84"/>
        <w:ind w:left="118"/>
        <w:rPr>
          <w:rFonts w:ascii="Calibri" w:hAnsi="Calibri" w:cs="Calibri"/>
          <w:color w:val="000000"/>
          <w:sz w:val="22"/>
        </w:rPr>
      </w:pPr>
      <w:r>
        <w:rPr>
          <w:rFonts w:ascii="Calibri" w:hAnsi="Calibri" w:cs="Calibri"/>
          <w:color w:val="4B6D3C"/>
          <w:sz w:val="22"/>
        </w:rPr>
        <w:t>P</w:t>
      </w:r>
      <w:r>
        <w:rPr>
          <w:rFonts w:ascii="Calibri" w:hAnsi="Calibri" w:cs="Calibri"/>
          <w:color w:val="4B6D3C"/>
          <w:spacing w:val="-4"/>
          <w:sz w:val="22"/>
        </w:rPr>
        <w:t>r</w:t>
      </w:r>
      <w:r>
        <w:rPr>
          <w:rFonts w:ascii="Calibri" w:hAnsi="Calibri" w:cs="Calibri"/>
          <w:color w:val="4B6D3C"/>
          <w:sz w:val="22"/>
        </w:rPr>
        <w:t>o</w:t>
      </w:r>
      <w:r>
        <w:rPr>
          <w:rFonts w:ascii="Calibri" w:hAnsi="Calibri" w:cs="Calibri"/>
          <w:color w:val="4B6D3C"/>
          <w:spacing w:val="-3"/>
          <w:sz w:val="22"/>
        </w:rPr>
        <w:t>t</w:t>
      </w:r>
      <w:r>
        <w:rPr>
          <w:rFonts w:ascii="Calibri" w:hAnsi="Calibri" w:cs="Calibri"/>
          <w:color w:val="4B6D3C"/>
          <w:sz w:val="22"/>
        </w:rPr>
        <w:t>ecti</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5"/>
          <w:sz w:val="22"/>
        </w:rPr>
        <w:t xml:space="preserve"> f</w:t>
      </w:r>
      <w:r>
        <w:rPr>
          <w:rFonts w:ascii="Calibri" w:hAnsi="Calibri" w:cs="Calibri"/>
          <w:color w:val="4B6D3C"/>
          <w:sz w:val="22"/>
        </w:rPr>
        <w:t>ac</w:t>
      </w:r>
      <w:r>
        <w:rPr>
          <w:rFonts w:ascii="Calibri" w:hAnsi="Calibri" w:cs="Calibri"/>
          <w:color w:val="4B6D3C"/>
          <w:spacing w:val="-3"/>
          <w:sz w:val="22"/>
        </w:rPr>
        <w:t>t</w:t>
      </w:r>
      <w:r>
        <w:rPr>
          <w:rFonts w:ascii="Calibri" w:hAnsi="Calibri" w:cs="Calibri"/>
          <w:color w:val="4B6D3C"/>
          <w:sz w:val="22"/>
        </w:rPr>
        <w:t>o</w:t>
      </w:r>
      <w:r>
        <w:rPr>
          <w:rFonts w:ascii="Calibri" w:hAnsi="Calibri" w:cs="Calibri"/>
          <w:color w:val="4B6D3C"/>
          <w:spacing w:val="-4"/>
          <w:sz w:val="22"/>
        </w:rPr>
        <w:t>r</w:t>
      </w:r>
      <w:r>
        <w:rPr>
          <w:rFonts w:ascii="Calibri" w:hAnsi="Calibri" w:cs="Calibri"/>
          <w:color w:val="4B6D3C"/>
          <w:sz w:val="22"/>
        </w:rPr>
        <w:t>s</w:t>
      </w:r>
    </w:p>
    <w:p w14:paraId="24F6A090" w14:textId="77777777" w:rsidR="00711A9B" w:rsidRDefault="00711A9B">
      <w:pPr>
        <w:pStyle w:val="BodyText"/>
        <w:kinsoku w:val="0"/>
        <w:overflowPunct w:val="0"/>
        <w:spacing w:before="41" w:line="220" w:lineRule="exact"/>
        <w:ind w:left="118" w:right="97"/>
        <w:rPr>
          <w:color w:val="000000"/>
        </w:rPr>
      </w:pPr>
      <w:proofErr w:type="gramStart"/>
      <w:r>
        <w:rPr>
          <w:color w:val="231F20"/>
        </w:rPr>
        <w:t>C</w:t>
      </w:r>
      <w:r>
        <w:rPr>
          <w:color w:val="231F20"/>
          <w:spacing w:val="-4"/>
        </w:rPr>
        <w:t>a</w:t>
      </w:r>
      <w:r>
        <w:rPr>
          <w:color w:val="231F20"/>
          <w:spacing w:val="-3"/>
        </w:rPr>
        <w:t>pac</w:t>
      </w:r>
      <w:r>
        <w:rPr>
          <w:color w:val="231F20"/>
          <w:spacing w:val="-2"/>
        </w:rPr>
        <w:t>i</w:t>
      </w:r>
      <w:r>
        <w:rPr>
          <w:color w:val="231F20"/>
        </w:rPr>
        <w:t>t</w:t>
      </w:r>
      <w:r>
        <w:rPr>
          <w:color w:val="231F20"/>
          <w:spacing w:val="-4"/>
        </w:rPr>
        <w:t>ies</w:t>
      </w:r>
      <w:r>
        <w:rPr>
          <w:color w:val="231F20"/>
        </w:rPr>
        <w:t>,</w:t>
      </w:r>
      <w:r>
        <w:rPr>
          <w:color w:val="231F20"/>
          <w:spacing w:val="-9"/>
        </w:rPr>
        <w:t xml:space="preserve"> </w:t>
      </w:r>
      <w:r>
        <w:rPr>
          <w:color w:val="231F20"/>
          <w:spacing w:val="-4"/>
        </w:rPr>
        <w:t>qual</w:t>
      </w:r>
      <w:r>
        <w:rPr>
          <w:color w:val="231F20"/>
          <w:spacing w:val="-2"/>
        </w:rPr>
        <w:t>i</w:t>
      </w:r>
      <w:r>
        <w:rPr>
          <w:color w:val="231F20"/>
        </w:rPr>
        <w:t>t</w:t>
      </w:r>
      <w:r>
        <w:rPr>
          <w:color w:val="231F20"/>
          <w:spacing w:val="-4"/>
        </w:rPr>
        <w:t>ies</w:t>
      </w:r>
      <w:r>
        <w:rPr>
          <w:color w:val="231F20"/>
        </w:rPr>
        <w:t>,</w:t>
      </w:r>
      <w:r>
        <w:rPr>
          <w:color w:val="231F20"/>
          <w:spacing w:val="-8"/>
        </w:rPr>
        <w:t xml:space="preserve"> </w:t>
      </w:r>
      <w:r>
        <w:rPr>
          <w:color w:val="231F20"/>
          <w:spacing w:val="-4"/>
        </w:rPr>
        <w:t>e</w:t>
      </w:r>
      <w:r>
        <w:rPr>
          <w:color w:val="231F20"/>
          <w:spacing w:val="-5"/>
        </w:rPr>
        <w:t>n</w:t>
      </w:r>
      <w:r>
        <w:rPr>
          <w:color w:val="231F20"/>
          <w:spacing w:val="-3"/>
        </w:rPr>
        <w:t>v</w:t>
      </w:r>
      <w:r>
        <w:rPr>
          <w:color w:val="231F20"/>
          <w:spacing w:val="-4"/>
        </w:rPr>
        <w:t>i</w:t>
      </w:r>
      <w:r>
        <w:rPr>
          <w:color w:val="231F20"/>
          <w:spacing w:val="-3"/>
        </w:rPr>
        <w:t>ro</w:t>
      </w:r>
      <w:r>
        <w:rPr>
          <w:color w:val="231F20"/>
          <w:spacing w:val="-4"/>
        </w:rPr>
        <w:t>n</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na</w:t>
      </w:r>
      <w:r>
        <w:rPr>
          <w:color w:val="231F20"/>
        </w:rPr>
        <w:t>l</w:t>
      </w:r>
      <w:r>
        <w:rPr>
          <w:color w:val="231F20"/>
          <w:spacing w:val="-8"/>
        </w:rPr>
        <w:t xml:space="preserve"> </w:t>
      </w:r>
      <w:r>
        <w:rPr>
          <w:color w:val="231F20"/>
          <w:spacing w:val="-3"/>
        </w:rPr>
        <w:t>r</w:t>
      </w:r>
      <w:r>
        <w:rPr>
          <w:color w:val="231F20"/>
          <w:spacing w:val="-4"/>
        </w:rPr>
        <w:t>e</w:t>
      </w:r>
      <w:r>
        <w:rPr>
          <w:color w:val="231F20"/>
          <w:spacing w:val="-3"/>
        </w:rPr>
        <w:t>so</w:t>
      </w:r>
      <w:r>
        <w:rPr>
          <w:color w:val="231F20"/>
          <w:spacing w:val="-4"/>
        </w:rPr>
        <w:t>u</w:t>
      </w:r>
      <w:r>
        <w:rPr>
          <w:color w:val="231F20"/>
          <w:spacing w:val="-3"/>
        </w:rPr>
        <w:t>rc</w:t>
      </w:r>
      <w:r>
        <w:rPr>
          <w:color w:val="231F20"/>
          <w:spacing w:val="-4"/>
        </w:rPr>
        <w:t>e</w:t>
      </w:r>
      <w:r>
        <w:rPr>
          <w:color w:val="231F20"/>
        </w:rPr>
        <w:t>s</w:t>
      </w:r>
      <w:r>
        <w:rPr>
          <w:color w:val="231F20"/>
          <w:spacing w:val="-9"/>
        </w:rPr>
        <w:t xml:space="preserve"> </w:t>
      </w:r>
      <w:r>
        <w:rPr>
          <w:color w:val="231F20"/>
          <w:spacing w:val="-4"/>
        </w:rPr>
        <w:t>tha</w:t>
      </w:r>
      <w:r>
        <w:rPr>
          <w:color w:val="231F20"/>
        </w:rPr>
        <w:t xml:space="preserve">t </w:t>
      </w:r>
      <w:r>
        <w:rPr>
          <w:color w:val="231F20"/>
          <w:spacing w:val="-4"/>
        </w:rPr>
        <w:t>d</w:t>
      </w:r>
      <w:r>
        <w:rPr>
          <w:color w:val="231F20"/>
          <w:spacing w:val="-3"/>
        </w:rPr>
        <w:t>ri</w:t>
      </w:r>
      <w:r>
        <w:rPr>
          <w:color w:val="231F20"/>
          <w:spacing w:val="-4"/>
        </w:rPr>
        <w:t>v</w:t>
      </w:r>
      <w:r>
        <w:rPr>
          <w:color w:val="231F20"/>
        </w:rPr>
        <w:t>e</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3"/>
        </w:rPr>
        <w:t>l</w:t>
      </w:r>
      <w:r>
        <w:rPr>
          <w:color w:val="231F20"/>
        </w:rPr>
        <w:t>s</w:t>
      </w:r>
      <w:r>
        <w:rPr>
          <w:color w:val="231F20"/>
          <w:spacing w:val="-8"/>
        </w:rPr>
        <w:t xml:space="preserve"> </w:t>
      </w:r>
      <w:r>
        <w:rPr>
          <w:color w:val="231F20"/>
          <w:spacing w:val="-4"/>
        </w:rPr>
        <w:t>to</w:t>
      </w:r>
      <w:r>
        <w:rPr>
          <w:color w:val="231F20"/>
          <w:spacing w:val="-3"/>
        </w:rPr>
        <w:t>w</w:t>
      </w:r>
      <w:r>
        <w:rPr>
          <w:color w:val="231F20"/>
          <w:spacing w:val="-4"/>
        </w:rPr>
        <w:t>a</w:t>
      </w:r>
      <w:r>
        <w:rPr>
          <w:color w:val="231F20"/>
          <w:spacing w:val="-3"/>
        </w:rPr>
        <w:t>rd</w:t>
      </w:r>
      <w:r>
        <w:rPr>
          <w:color w:val="231F20"/>
        </w:rPr>
        <w:t>s</w:t>
      </w:r>
      <w:r>
        <w:rPr>
          <w:color w:val="231F20"/>
          <w:spacing w:val="-8"/>
        </w:rPr>
        <w:t xml:space="preserve"> </w:t>
      </w:r>
      <w:r>
        <w:rPr>
          <w:color w:val="231F20"/>
          <w:spacing w:val="-4"/>
        </w:rPr>
        <w:t>g</w:t>
      </w:r>
      <w:r>
        <w:rPr>
          <w:color w:val="231F20"/>
          <w:spacing w:val="-3"/>
        </w:rPr>
        <w:t>r</w:t>
      </w:r>
      <w:r>
        <w:rPr>
          <w:color w:val="231F20"/>
          <w:spacing w:val="-4"/>
        </w:rPr>
        <w:t>o</w:t>
      </w:r>
      <w:r>
        <w:rPr>
          <w:color w:val="231F20"/>
          <w:spacing w:val="2"/>
        </w:rPr>
        <w:t>w</w:t>
      </w:r>
      <w:r>
        <w:rPr>
          <w:color w:val="231F20"/>
          <w:spacing w:val="-4"/>
        </w:rPr>
        <w:t>th</w:t>
      </w:r>
      <w:r>
        <w:rPr>
          <w:color w:val="231F20"/>
        </w:rPr>
        <w:t>,</w:t>
      </w:r>
      <w:r>
        <w:rPr>
          <w:color w:val="231F20"/>
          <w:spacing w:val="-8"/>
        </w:rPr>
        <w:t xml:space="preserve"> </w:t>
      </w:r>
      <w:r>
        <w:rPr>
          <w:color w:val="231F20"/>
          <w:spacing w:val="-2"/>
        </w:rPr>
        <w:t>st</w:t>
      </w:r>
      <w:r>
        <w:rPr>
          <w:color w:val="231F20"/>
          <w:spacing w:val="-4"/>
        </w:rPr>
        <w:t>a</w:t>
      </w:r>
      <w:r>
        <w:rPr>
          <w:color w:val="231F20"/>
          <w:spacing w:val="-3"/>
        </w:rPr>
        <w:t>b</w:t>
      </w:r>
      <w:r>
        <w:rPr>
          <w:color w:val="231F20"/>
          <w:spacing w:val="-4"/>
        </w:rPr>
        <w:t>il</w:t>
      </w:r>
      <w:r>
        <w:rPr>
          <w:color w:val="231F20"/>
          <w:spacing w:val="-3"/>
        </w:rPr>
        <w:t>i</w:t>
      </w:r>
      <w:r>
        <w:rPr>
          <w:color w:val="231F20"/>
          <w:spacing w:val="1"/>
        </w:rPr>
        <w:t>t</w:t>
      </w:r>
      <w:r>
        <w:rPr>
          <w:color w:val="231F20"/>
          <w:spacing w:val="-12"/>
        </w:rPr>
        <w:t>y</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th</w:t>
      </w:r>
      <w:r>
        <w:rPr>
          <w:color w:val="231F20"/>
        </w:rPr>
        <w:t>.</w:t>
      </w:r>
      <w:proofErr w:type="gramEnd"/>
    </w:p>
    <w:p w14:paraId="247A7DD2"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pacing w:val="-4"/>
          <w:sz w:val="22"/>
        </w:rPr>
        <w:t>Ps</w:t>
      </w:r>
      <w:r>
        <w:rPr>
          <w:rFonts w:ascii="Calibri" w:hAnsi="Calibri" w:cs="Calibri"/>
          <w:color w:val="4B6D3C"/>
          <w:spacing w:val="-3"/>
          <w:sz w:val="22"/>
        </w:rPr>
        <w:t>y</w:t>
      </w:r>
      <w:r>
        <w:rPr>
          <w:rFonts w:ascii="Calibri" w:hAnsi="Calibri" w:cs="Calibri"/>
          <w:color w:val="4B6D3C"/>
          <w:sz w:val="22"/>
        </w:rPr>
        <w:t>chologi</w:t>
      </w:r>
      <w:r>
        <w:rPr>
          <w:rFonts w:ascii="Calibri" w:hAnsi="Calibri" w:cs="Calibri"/>
          <w:color w:val="4B6D3C"/>
          <w:spacing w:val="-2"/>
          <w:sz w:val="22"/>
        </w:rPr>
        <w:t>c</w:t>
      </w:r>
      <w:r>
        <w:rPr>
          <w:rFonts w:ascii="Calibri" w:hAnsi="Calibri" w:cs="Calibri"/>
          <w:color w:val="4B6D3C"/>
          <w:sz w:val="22"/>
        </w:rPr>
        <w:t>al Fi</w:t>
      </w:r>
      <w:r>
        <w:rPr>
          <w:rFonts w:ascii="Calibri" w:hAnsi="Calibri" w:cs="Calibri"/>
          <w:color w:val="4B6D3C"/>
          <w:spacing w:val="-4"/>
          <w:sz w:val="22"/>
        </w:rPr>
        <w:t>r</w:t>
      </w:r>
      <w:r>
        <w:rPr>
          <w:rFonts w:ascii="Calibri" w:hAnsi="Calibri" w:cs="Calibri"/>
          <w:color w:val="4B6D3C"/>
          <w:spacing w:val="-3"/>
          <w:sz w:val="22"/>
        </w:rPr>
        <w:t>s</w:t>
      </w:r>
      <w:r>
        <w:rPr>
          <w:rFonts w:ascii="Calibri" w:hAnsi="Calibri" w:cs="Calibri"/>
          <w:color w:val="4B6D3C"/>
          <w:sz w:val="22"/>
        </w:rPr>
        <w:t>t Aid</w:t>
      </w:r>
    </w:p>
    <w:p w14:paraId="0A399C09" w14:textId="77777777" w:rsidR="00711A9B" w:rsidRDefault="00711A9B">
      <w:pPr>
        <w:pStyle w:val="BodyText"/>
        <w:kinsoku w:val="0"/>
        <w:overflowPunct w:val="0"/>
        <w:spacing w:before="41" w:line="220" w:lineRule="exact"/>
        <w:ind w:left="118" w:right="422"/>
        <w:rPr>
          <w:color w:val="000000"/>
        </w:rPr>
      </w:pPr>
      <w:r>
        <w:rPr>
          <w:color w:val="231F20"/>
          <w:spacing w:val="-4"/>
        </w:rPr>
        <w:t>P</w:t>
      </w:r>
      <w:r>
        <w:rPr>
          <w:color w:val="231F20"/>
          <w:spacing w:val="-2"/>
        </w:rPr>
        <w:t>s</w:t>
      </w:r>
      <w:r>
        <w:rPr>
          <w:color w:val="231F20"/>
          <w:spacing w:val="-4"/>
        </w:rPr>
        <w:t>y</w:t>
      </w:r>
      <w:r>
        <w:rPr>
          <w:color w:val="231F20"/>
          <w:spacing w:val="-2"/>
        </w:rPr>
        <w:t>c</w:t>
      </w:r>
      <w:r>
        <w:rPr>
          <w:color w:val="231F20"/>
          <w:spacing w:val="-3"/>
        </w:rPr>
        <w:t>hol</w:t>
      </w:r>
      <w:r>
        <w:rPr>
          <w:color w:val="231F20"/>
          <w:spacing w:val="-2"/>
        </w:rPr>
        <w:t>o</w:t>
      </w:r>
      <w:r>
        <w:rPr>
          <w:color w:val="231F20"/>
          <w:spacing w:val="-4"/>
        </w:rPr>
        <w:t>g</w:t>
      </w:r>
      <w:r>
        <w:rPr>
          <w:color w:val="231F20"/>
          <w:spacing w:val="-3"/>
        </w:rPr>
        <w:t>i</w:t>
      </w:r>
      <w:r>
        <w:rPr>
          <w:color w:val="231F20"/>
          <w:spacing w:val="-2"/>
        </w:rPr>
        <w:t>c</w:t>
      </w:r>
      <w:r>
        <w:rPr>
          <w:color w:val="231F20"/>
          <w:spacing w:val="-4"/>
        </w:rPr>
        <w:t>a</w:t>
      </w:r>
      <w:r>
        <w:rPr>
          <w:color w:val="231F20"/>
        </w:rPr>
        <w:t>l</w:t>
      </w:r>
      <w:r>
        <w:rPr>
          <w:color w:val="231F20"/>
          <w:spacing w:val="-9"/>
        </w:rPr>
        <w:t xml:space="preserve"> </w:t>
      </w:r>
      <w:r>
        <w:rPr>
          <w:color w:val="231F20"/>
          <w:spacing w:val="-4"/>
        </w:rPr>
        <w:t>Fi</w:t>
      </w:r>
      <w:r>
        <w:rPr>
          <w:color w:val="231F20"/>
          <w:spacing w:val="-1"/>
        </w:rPr>
        <w:t>r</w:t>
      </w:r>
      <w:r>
        <w:rPr>
          <w:color w:val="231F20"/>
          <w:spacing w:val="-2"/>
        </w:rPr>
        <w:t>s</w:t>
      </w:r>
      <w:r>
        <w:rPr>
          <w:color w:val="231F20"/>
        </w:rPr>
        <w:t>t</w:t>
      </w:r>
      <w:r>
        <w:rPr>
          <w:color w:val="231F20"/>
          <w:spacing w:val="-8"/>
        </w:rPr>
        <w:t xml:space="preserve"> </w:t>
      </w:r>
      <w:r>
        <w:rPr>
          <w:color w:val="231F20"/>
          <w:spacing w:val="-2"/>
        </w:rPr>
        <w:t>A</w:t>
      </w:r>
      <w:r>
        <w:rPr>
          <w:color w:val="231F20"/>
          <w:spacing w:val="-3"/>
        </w:rPr>
        <w:t>i</w:t>
      </w:r>
      <w:r>
        <w:rPr>
          <w:color w:val="231F20"/>
        </w:rPr>
        <w:t>d</w:t>
      </w:r>
      <w:r>
        <w:rPr>
          <w:color w:val="231F20"/>
          <w:spacing w:val="-8"/>
        </w:rPr>
        <w:t xml:space="preserve"> (</w:t>
      </w:r>
      <w:r>
        <w:rPr>
          <w:color w:val="231F20"/>
          <w:spacing w:val="-5"/>
        </w:rPr>
        <w:t>P</w:t>
      </w:r>
      <w:r>
        <w:rPr>
          <w:color w:val="231F20"/>
          <w:spacing w:val="-8"/>
        </w:rPr>
        <w:t>F</w:t>
      </w:r>
      <w:r>
        <w:rPr>
          <w:color w:val="231F20"/>
          <w:spacing w:val="-5"/>
        </w:rPr>
        <w:t>A</w:t>
      </w:r>
      <w:r>
        <w:rPr>
          <w:color w:val="231F20"/>
        </w:rPr>
        <w: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4"/>
        </w:rPr>
        <w:t>a</w:t>
      </w:r>
      <w:r>
        <w:rPr>
          <w:color w:val="231F20"/>
          <w:spacing w:val="-3"/>
        </w:rPr>
        <w:t>pproa</w:t>
      </w:r>
      <w:r>
        <w:rPr>
          <w:color w:val="231F20"/>
          <w:spacing w:val="-2"/>
        </w:rPr>
        <w:t>c</w:t>
      </w:r>
      <w:r>
        <w:rPr>
          <w:color w:val="231F20"/>
        </w:rPr>
        <w:t>h</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4"/>
        </w:rPr>
        <w:t>a</w:t>
      </w:r>
      <w:r>
        <w:rPr>
          <w:color w:val="231F20"/>
          <w:spacing w:val="-2"/>
        </w:rPr>
        <w:t>s</w:t>
      </w:r>
      <w:r>
        <w:rPr>
          <w:color w:val="231F20"/>
          <w:spacing w:val="-4"/>
        </w:rPr>
        <w:t>si</w:t>
      </w:r>
      <w:r>
        <w:rPr>
          <w:color w:val="231F20"/>
          <w:spacing w:val="-1"/>
        </w:rPr>
        <w:t>s</w:t>
      </w:r>
      <w:r>
        <w:rPr>
          <w:color w:val="231F20"/>
        </w:rPr>
        <w:t>t</w:t>
      </w:r>
      <w:r>
        <w:rPr>
          <w:color w:val="231F20"/>
          <w:spacing w:val="-4"/>
        </w:rPr>
        <w:t>i</w:t>
      </w:r>
      <w:r>
        <w:rPr>
          <w:color w:val="231F20"/>
          <w:spacing w:val="-3"/>
        </w:rPr>
        <w:t>n</w:t>
      </w:r>
      <w:r>
        <w:rPr>
          <w:color w:val="231F20"/>
        </w:rPr>
        <w:t xml:space="preserve">g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3"/>
        </w:rPr>
        <w:t>l</w:t>
      </w:r>
      <w:r>
        <w:rPr>
          <w:color w:val="231F20"/>
        </w:rPr>
        <w:t>s</w:t>
      </w:r>
      <w:r>
        <w:rPr>
          <w:color w:val="231F20"/>
          <w:spacing w:val="-9"/>
        </w:rPr>
        <w:t xml:space="preserve"> </w:t>
      </w:r>
      <w:r>
        <w:rPr>
          <w:color w:val="231F20"/>
          <w:spacing w:val="-4"/>
        </w:rPr>
        <w:t>a</w:t>
      </w:r>
      <w:r>
        <w:rPr>
          <w:color w:val="231F20"/>
        </w:rPr>
        <w:t>f</w:t>
      </w:r>
      <w:r>
        <w:rPr>
          <w:color w:val="231F20"/>
          <w:spacing w:val="-5"/>
        </w:rPr>
        <w:t>t</w:t>
      </w:r>
      <w:r>
        <w:rPr>
          <w:color w:val="231F20"/>
          <w:spacing w:val="-4"/>
        </w:rPr>
        <w:t>e</w:t>
      </w:r>
      <w:r>
        <w:rPr>
          <w:color w:val="231F20"/>
        </w:rPr>
        <w:t>r</w:t>
      </w:r>
      <w:r>
        <w:rPr>
          <w:color w:val="231F20"/>
          <w:spacing w:val="-9"/>
        </w:rPr>
        <w:t xml:space="preserve"> </w:t>
      </w:r>
      <w:r>
        <w:rPr>
          <w:color w:val="231F20"/>
          <w:spacing w:val="-4"/>
        </w:rPr>
        <w:t>a</w:t>
      </w:r>
      <w:r>
        <w:rPr>
          <w:color w:val="231F20"/>
        </w:rPr>
        <w:t>n</w:t>
      </w:r>
      <w:r>
        <w:rPr>
          <w:color w:val="231F20"/>
          <w:spacing w:val="-8"/>
        </w:rPr>
        <w:t xml:space="preserve"> </w:t>
      </w:r>
      <w:r>
        <w:rPr>
          <w:color w:val="231F20"/>
          <w:spacing w:val="-4"/>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cy</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4"/>
        </w:rPr>
        <w:t>di</w:t>
      </w:r>
      <w:r>
        <w:rPr>
          <w:color w:val="231F20"/>
          <w:spacing w:val="-2"/>
        </w:rPr>
        <w:t>s</w:t>
      </w:r>
      <w:r>
        <w:rPr>
          <w:color w:val="231F20"/>
          <w:spacing w:val="-4"/>
        </w:rPr>
        <w:t>a</w:t>
      </w:r>
      <w:r>
        <w:rPr>
          <w:color w:val="231F20"/>
          <w:spacing w:val="-2"/>
        </w:rPr>
        <w:t>s</w:t>
      </w:r>
      <w:r>
        <w:rPr>
          <w:color w:val="231F20"/>
          <w:spacing w:val="-4"/>
        </w:rPr>
        <w:t>te</w:t>
      </w:r>
      <w:r>
        <w:rPr>
          <w:color w:val="231F20"/>
          <w:spacing w:val="-15"/>
        </w:rPr>
        <w:t>r</w:t>
      </w:r>
      <w:r>
        <w:rPr>
          <w:color w:val="231F20"/>
        </w:rPr>
        <w:t>.</w:t>
      </w:r>
      <w:r>
        <w:rPr>
          <w:color w:val="231F20"/>
          <w:spacing w:val="-9"/>
        </w:rPr>
        <w:t xml:space="preserve"> </w:t>
      </w:r>
      <w:r>
        <w:rPr>
          <w:color w:val="231F20"/>
          <w:spacing w:val="-3"/>
        </w:rPr>
        <w:t>I</w:t>
      </w:r>
      <w:r>
        <w:rPr>
          <w:color w:val="231F20"/>
        </w:rPr>
        <w:t>t</w:t>
      </w:r>
      <w:r>
        <w:rPr>
          <w:color w:val="231F20"/>
          <w:spacing w:val="-8"/>
        </w:rPr>
        <w:t xml:space="preserve"> </w:t>
      </w:r>
      <w:r>
        <w:rPr>
          <w:color w:val="231F20"/>
          <w:spacing w:val="-4"/>
        </w:rPr>
        <w:t>i</w:t>
      </w:r>
      <w:r>
        <w:rPr>
          <w:color w:val="231F20"/>
        </w:rPr>
        <w:t>s</w:t>
      </w:r>
      <w:r>
        <w:rPr>
          <w:color w:val="231F20"/>
          <w:spacing w:val="-9"/>
        </w:rPr>
        <w:t xml:space="preserve"> </w:t>
      </w:r>
      <w:r>
        <w:rPr>
          <w:color w:val="231F20"/>
        </w:rPr>
        <w:t>a</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3"/>
        </w:rPr>
        <w:t>i</w:t>
      </w:r>
      <w:r>
        <w:rPr>
          <w:color w:val="231F20"/>
          <w:spacing w:val="-4"/>
        </w:rPr>
        <w:t>v</w:t>
      </w:r>
      <w:r>
        <w:rPr>
          <w:color w:val="231F20"/>
        </w:rPr>
        <w:t xml:space="preserve">e </w:t>
      </w:r>
      <w:r>
        <w:rPr>
          <w:color w:val="231F20"/>
          <w:spacing w:val="-4"/>
        </w:rPr>
        <w:t>inte</w:t>
      </w:r>
      <w:r>
        <w:rPr>
          <w:color w:val="231F20"/>
          <w:spacing w:val="2"/>
        </w:rPr>
        <w:t>r</w:t>
      </w:r>
      <w:r>
        <w:rPr>
          <w:color w:val="231F20"/>
          <w:spacing w:val="-4"/>
        </w:rPr>
        <w:t>ven</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use</w:t>
      </w:r>
      <w:r>
        <w:rPr>
          <w:color w:val="231F20"/>
        </w:rPr>
        <w:t>d</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2"/>
        </w:rPr>
        <w:t>c</w:t>
      </w:r>
      <w:r>
        <w:rPr>
          <w:color w:val="231F20"/>
          <w:spacing w:val="-4"/>
        </w:rPr>
        <w:t>hi</w:t>
      </w:r>
      <w:r>
        <w:rPr>
          <w:color w:val="231F20"/>
          <w:spacing w:val="-3"/>
        </w:rPr>
        <w:t>l</w:t>
      </w:r>
      <w:r>
        <w:rPr>
          <w:color w:val="231F20"/>
          <w:spacing w:val="-4"/>
        </w:rPr>
        <w:t>d</w:t>
      </w:r>
      <w:r>
        <w:rPr>
          <w:color w:val="231F20"/>
          <w:spacing w:val="-3"/>
        </w:rPr>
        <w:t>r</w:t>
      </w:r>
      <w:r>
        <w:rPr>
          <w:color w:val="231F20"/>
          <w:spacing w:val="-4"/>
        </w:rPr>
        <w:t>e</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a</w:t>
      </w:r>
      <w:r>
        <w:rPr>
          <w:color w:val="231F20"/>
          <w:spacing w:val="-4"/>
        </w:rPr>
        <w:t>du</w:t>
      </w:r>
      <w:r>
        <w:rPr>
          <w:color w:val="231F20"/>
          <w:spacing w:val="-3"/>
        </w:rPr>
        <w:t>l</w:t>
      </w:r>
      <w:r>
        <w:rPr>
          <w:color w:val="231F20"/>
          <w:spacing w:val="-1"/>
        </w:rPr>
        <w:t>t</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rPr>
        <w:t>a</w:t>
      </w:r>
      <w:r>
        <w:rPr>
          <w:color w:val="231F20"/>
          <w:spacing w:val="-8"/>
        </w:rPr>
        <w:t xml:space="preserve"> </w:t>
      </w:r>
      <w:r>
        <w:rPr>
          <w:color w:val="231F20"/>
          <w:spacing w:val="-3"/>
        </w:rPr>
        <w:t>brie</w:t>
      </w:r>
      <w:r>
        <w:rPr>
          <w:color w:val="231F20"/>
        </w:rPr>
        <w:t>f</w:t>
      </w:r>
      <w:r>
        <w:rPr>
          <w:color w:val="231F20"/>
          <w:spacing w:val="-9"/>
        </w:rPr>
        <w:t xml:space="preserve"> </w:t>
      </w:r>
      <w:r>
        <w:rPr>
          <w:color w:val="231F20"/>
          <w:spacing w:val="-2"/>
        </w:rPr>
        <w:t>p</w:t>
      </w:r>
      <w:r>
        <w:rPr>
          <w:color w:val="231F20"/>
          <w:spacing w:val="-4"/>
        </w:rPr>
        <w:t>e</w:t>
      </w:r>
      <w:r>
        <w:rPr>
          <w:color w:val="231F20"/>
          <w:spacing w:val="-3"/>
        </w:rPr>
        <w:t>ri</w:t>
      </w:r>
      <w:r>
        <w:rPr>
          <w:color w:val="231F20"/>
          <w:spacing w:val="-2"/>
        </w:rPr>
        <w:t>o</w:t>
      </w:r>
      <w:r>
        <w:rPr>
          <w:color w:val="231F20"/>
        </w:rPr>
        <w:t xml:space="preserve">d </w:t>
      </w:r>
      <w:r>
        <w:rPr>
          <w:color w:val="231F20"/>
          <w:spacing w:val="-4"/>
        </w:rPr>
        <w:t>o</w:t>
      </w:r>
      <w:r>
        <w:rPr>
          <w:color w:val="231F20"/>
        </w:rPr>
        <w:t>f</w:t>
      </w:r>
      <w:r>
        <w:rPr>
          <w:color w:val="231F20"/>
          <w:spacing w:val="-9"/>
        </w:rPr>
        <w:t xml:space="preserve"> </w:t>
      </w:r>
      <w:r>
        <w:rPr>
          <w:color w:val="231F20"/>
        </w:rPr>
        <w:t>t</w:t>
      </w:r>
      <w:r>
        <w:rPr>
          <w:color w:val="231F20"/>
          <w:spacing w:val="-4"/>
        </w:rPr>
        <w:t>i</w:t>
      </w:r>
      <w:r>
        <w:rPr>
          <w:color w:val="231F20"/>
          <w:spacing w:val="-3"/>
        </w:rPr>
        <w:t>m</w:t>
      </w:r>
      <w:r>
        <w:rPr>
          <w:color w:val="231F20"/>
          <w:spacing w:val="-7"/>
        </w:rPr>
        <w:t>e</w:t>
      </w:r>
      <w:r>
        <w:rPr>
          <w:color w:val="231F20"/>
        </w:rPr>
        <w:t>,</w:t>
      </w:r>
      <w:r>
        <w:rPr>
          <w:color w:val="231F20"/>
          <w:spacing w:val="-8"/>
        </w:rPr>
        <w:t xml:space="preserve"> </w:t>
      </w:r>
      <w:r>
        <w:rPr>
          <w:color w:val="231F20"/>
          <w:spacing w:val="-5"/>
        </w:rPr>
        <w:t>g</w:t>
      </w:r>
      <w:r>
        <w:rPr>
          <w:color w:val="231F20"/>
          <w:spacing w:val="-4"/>
        </w:rPr>
        <w:t>e</w:t>
      </w:r>
      <w:r>
        <w:rPr>
          <w:color w:val="231F20"/>
          <w:spacing w:val="-3"/>
        </w:rPr>
        <w:t>n</w:t>
      </w:r>
      <w:r>
        <w:rPr>
          <w:color w:val="231F20"/>
          <w:spacing w:val="-4"/>
        </w:rPr>
        <w:t>e</w:t>
      </w:r>
      <w:r>
        <w:rPr>
          <w:color w:val="231F20"/>
          <w:spacing w:val="-2"/>
        </w:rPr>
        <w:t>r</w:t>
      </w:r>
      <w:r>
        <w:rPr>
          <w:color w:val="231F20"/>
          <w:spacing w:val="-4"/>
        </w:rPr>
        <w:t>al</w:t>
      </w:r>
      <w:r>
        <w:rPr>
          <w:color w:val="231F20"/>
          <w:spacing w:val="-3"/>
        </w:rPr>
        <w:t>l</w:t>
      </w:r>
      <w:r>
        <w:rPr>
          <w:color w:val="231F20"/>
        </w:rPr>
        <w:t>y</w:t>
      </w:r>
      <w:r>
        <w:rPr>
          <w:color w:val="231F20"/>
          <w:spacing w:val="-9"/>
        </w:rPr>
        <w:t xml:space="preserve"> </w:t>
      </w:r>
      <w:r>
        <w:rPr>
          <w:color w:val="231F20"/>
          <w:spacing w:val="-4"/>
        </w:rPr>
        <w:t>du</w:t>
      </w:r>
      <w:r>
        <w:rPr>
          <w:color w:val="231F20"/>
          <w:spacing w:val="-3"/>
        </w:rPr>
        <w:t>r</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ho</w:t>
      </w:r>
      <w:r>
        <w:rPr>
          <w:color w:val="231F20"/>
          <w:spacing w:val="-4"/>
        </w:rPr>
        <w:t>u</w:t>
      </w:r>
      <w:r>
        <w:rPr>
          <w:color w:val="231F20"/>
          <w:spacing w:val="-1"/>
        </w:rPr>
        <w:t>r</w:t>
      </w:r>
      <w:r>
        <w:rPr>
          <w:color w:val="231F20"/>
          <w:spacing w:val="-4"/>
        </w:rPr>
        <w:t>s</w:t>
      </w:r>
      <w:r>
        <w:rPr>
          <w:color w:val="231F20"/>
        </w:rPr>
        <w:t>,</w:t>
      </w:r>
      <w:r>
        <w:rPr>
          <w:color w:val="231F20"/>
          <w:spacing w:val="-8"/>
        </w:rPr>
        <w:t xml:space="preserve"> </w:t>
      </w:r>
      <w:r>
        <w:rPr>
          <w:color w:val="231F20"/>
          <w:spacing w:val="-4"/>
        </w:rPr>
        <w:t>d</w:t>
      </w:r>
      <w:r>
        <w:rPr>
          <w:color w:val="231F20"/>
          <w:spacing w:val="-5"/>
        </w:rPr>
        <w:t>a</w:t>
      </w:r>
      <w:r>
        <w:rPr>
          <w:color w:val="231F20"/>
          <w:spacing w:val="-3"/>
        </w:rPr>
        <w:t>y</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5"/>
        </w:rPr>
        <w:t>w</w:t>
      </w:r>
      <w:r>
        <w:rPr>
          <w:color w:val="231F20"/>
          <w:spacing w:val="-3"/>
        </w:rPr>
        <w:t>e</w:t>
      </w:r>
      <w:r>
        <w:rPr>
          <w:color w:val="231F20"/>
          <w:spacing w:val="-4"/>
        </w:rPr>
        <w:t>e</w:t>
      </w:r>
      <w:r>
        <w:rPr>
          <w:color w:val="231F20"/>
        </w:rPr>
        <w:t>ks</w:t>
      </w:r>
      <w:r>
        <w:rPr>
          <w:color w:val="231F20"/>
          <w:spacing w:val="-9"/>
        </w:rPr>
        <w:t xml:space="preserve"> </w:t>
      </w:r>
      <w:r>
        <w:rPr>
          <w:color w:val="231F20"/>
          <w:spacing w:val="-4"/>
        </w:rPr>
        <w:t>a</w:t>
      </w:r>
      <w:r>
        <w:rPr>
          <w:color w:val="231F20"/>
        </w:rPr>
        <w:t>f</w:t>
      </w:r>
      <w:r>
        <w:rPr>
          <w:color w:val="231F20"/>
          <w:spacing w:val="-5"/>
        </w:rPr>
        <w:t>t</w:t>
      </w:r>
      <w:r>
        <w:rPr>
          <w:color w:val="231F20"/>
          <w:spacing w:val="-4"/>
        </w:rPr>
        <w:t>e</w:t>
      </w:r>
      <w:r>
        <w:rPr>
          <w:color w:val="231F20"/>
        </w:rPr>
        <w:t>r</w:t>
      </w:r>
      <w:r>
        <w:rPr>
          <w:color w:val="231F20"/>
          <w:spacing w:val="-8"/>
        </w:rPr>
        <w:t xml:space="preserve"> </w:t>
      </w:r>
      <w:r>
        <w:rPr>
          <w:color w:val="231F20"/>
          <w:spacing w:val="-4"/>
        </w:rPr>
        <w:t>a</w:t>
      </w:r>
      <w:r>
        <w:rPr>
          <w:color w:val="231F20"/>
        </w:rPr>
        <w:t xml:space="preserve">n </w:t>
      </w:r>
      <w:r>
        <w:rPr>
          <w:color w:val="231F20"/>
          <w:spacing w:val="-4"/>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cy</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di</w:t>
      </w:r>
      <w:r>
        <w:rPr>
          <w:color w:val="231F20"/>
          <w:spacing w:val="-2"/>
        </w:rPr>
        <w:t>s</w:t>
      </w:r>
      <w:r>
        <w:rPr>
          <w:color w:val="231F20"/>
          <w:spacing w:val="-4"/>
        </w:rPr>
        <w:t>a</w:t>
      </w:r>
      <w:r>
        <w:rPr>
          <w:color w:val="231F20"/>
          <w:spacing w:val="-2"/>
        </w:rPr>
        <w:t>s</w:t>
      </w:r>
      <w:r>
        <w:rPr>
          <w:color w:val="231F20"/>
          <w:spacing w:val="-4"/>
        </w:rPr>
        <w:t>te</w:t>
      </w:r>
      <w:r>
        <w:rPr>
          <w:color w:val="231F20"/>
          <w:spacing w:val="-15"/>
        </w:rPr>
        <w:t>r</w:t>
      </w:r>
      <w:r>
        <w:rPr>
          <w:color w:val="231F20"/>
        </w:rPr>
        <w:t>.</w:t>
      </w:r>
      <w:r>
        <w:rPr>
          <w:color w:val="231F20"/>
          <w:spacing w:val="-8"/>
        </w:rPr>
        <w:t xml:space="preserve"> </w:t>
      </w:r>
      <w:r>
        <w:rPr>
          <w:color w:val="231F20"/>
          <w:spacing w:val="-5"/>
        </w:rPr>
        <w:t>P</w:t>
      </w:r>
      <w:r>
        <w:rPr>
          <w:color w:val="231F20"/>
          <w:spacing w:val="-8"/>
        </w:rPr>
        <w:t>F</w:t>
      </w:r>
      <w:r>
        <w:rPr>
          <w:color w:val="231F20"/>
        </w:rPr>
        <w:t>A</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5"/>
        </w:rPr>
        <w:t>e</w:t>
      </w:r>
      <w:r>
        <w:rPr>
          <w:color w:val="231F20"/>
          <w:spacing w:val="-3"/>
        </w:rPr>
        <w:t>a</w:t>
      </w:r>
      <w:r>
        <w:rPr>
          <w:color w:val="231F20"/>
          <w:spacing w:val="-2"/>
        </w:rPr>
        <w:t>c</w:t>
      </w:r>
      <w:r>
        <w:rPr>
          <w:color w:val="231F20"/>
          <w:spacing w:val="-3"/>
        </w:rPr>
        <w:t>h</w:t>
      </w:r>
      <w:r>
        <w:rPr>
          <w:color w:val="231F20"/>
          <w:spacing w:val="-4"/>
        </w:rPr>
        <w:t>e</w:t>
      </w:r>
      <w:r>
        <w:rPr>
          <w:color w:val="231F20"/>
          <w:spacing w:val="-1"/>
        </w:rPr>
        <w:t>r</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li</w:t>
      </w:r>
      <w:r>
        <w:rPr>
          <w:color w:val="231F20"/>
          <w:spacing w:val="-2"/>
        </w:rPr>
        <w:t>s</w:t>
      </w:r>
      <w:r>
        <w:rPr>
          <w:color w:val="231F20"/>
          <w:spacing w:val="-4"/>
        </w:rPr>
        <w:t>teni</w:t>
      </w:r>
      <w:r>
        <w:rPr>
          <w:color w:val="231F20"/>
          <w:spacing w:val="-3"/>
        </w:rPr>
        <w:t>n</w:t>
      </w:r>
      <w:r>
        <w:rPr>
          <w:color w:val="231F20"/>
          <w:spacing w:val="-1"/>
        </w:rPr>
        <w:t>g</w:t>
      </w:r>
      <w:r>
        <w:rPr>
          <w:color w:val="231F20"/>
        </w:rPr>
        <w:t xml:space="preserve">, </w:t>
      </w:r>
      <w:r>
        <w:rPr>
          <w:color w:val="231F20"/>
          <w:spacing w:val="-3"/>
        </w:rPr>
        <w:t>pr</w:t>
      </w:r>
      <w:r>
        <w:rPr>
          <w:color w:val="231F20"/>
          <w:spacing w:val="-4"/>
        </w:rPr>
        <w:t>ot</w:t>
      </w:r>
      <w:r>
        <w:rPr>
          <w:color w:val="231F20"/>
          <w:spacing w:val="-3"/>
        </w:rPr>
        <w:t>e</w:t>
      </w:r>
      <w:r>
        <w:rPr>
          <w:color w:val="231F20"/>
          <w:spacing w:val="1"/>
        </w:rPr>
        <w:t>c</w:t>
      </w:r>
      <w:r>
        <w:rPr>
          <w:color w:val="231F20"/>
        </w:rPr>
        <w:t>t</w:t>
      </w:r>
      <w:r>
        <w:rPr>
          <w:color w:val="231F20"/>
          <w:spacing w:val="-4"/>
        </w:rPr>
        <w:t>i</w:t>
      </w:r>
      <w:r>
        <w:rPr>
          <w:color w:val="231F20"/>
          <w:spacing w:val="-3"/>
        </w:rPr>
        <w:t>n</w:t>
      </w:r>
      <w:r>
        <w:rPr>
          <w:color w:val="231F20"/>
          <w:spacing w:val="-1"/>
        </w:rPr>
        <w:t>g</w:t>
      </w:r>
      <w:r>
        <w:rPr>
          <w:color w:val="231F20"/>
        </w:rPr>
        <w:t>,</w:t>
      </w:r>
      <w:r>
        <w:rPr>
          <w:color w:val="231F20"/>
          <w:spacing w:val="-9"/>
        </w:rPr>
        <w:t xml:space="preserve"> </w:t>
      </w:r>
      <w:r>
        <w:rPr>
          <w:color w:val="231F20"/>
          <w:spacing w:val="-3"/>
        </w:rPr>
        <w:t>co</w:t>
      </w:r>
      <w:r>
        <w:rPr>
          <w:color w:val="231F20"/>
          <w:spacing w:val="-4"/>
        </w:rPr>
        <w:t>n</w:t>
      </w:r>
      <w:r>
        <w:rPr>
          <w:color w:val="231F20"/>
          <w:spacing w:val="-3"/>
        </w:rPr>
        <w:t>ne</w:t>
      </w:r>
      <w:r>
        <w:rPr>
          <w:color w:val="231F20"/>
          <w:spacing w:val="1"/>
        </w:rPr>
        <w:t>c</w:t>
      </w:r>
      <w:r>
        <w:rPr>
          <w:color w:val="231F20"/>
        </w:rPr>
        <w:t>t</w:t>
      </w:r>
      <w:r>
        <w:rPr>
          <w:color w:val="231F20"/>
          <w:spacing w:val="-4"/>
        </w:rPr>
        <w:t>i</w:t>
      </w:r>
      <w:r>
        <w:rPr>
          <w:color w:val="231F20"/>
          <w:spacing w:val="-3"/>
        </w:rPr>
        <w:t>n</w:t>
      </w:r>
      <w:r>
        <w:rPr>
          <w:color w:val="231F20"/>
          <w:spacing w:val="-1"/>
        </w:rPr>
        <w:t>g</w:t>
      </w:r>
      <w:r>
        <w:rPr>
          <w:color w:val="231F20"/>
        </w:rPr>
        <w:t>,</w:t>
      </w:r>
      <w:r>
        <w:rPr>
          <w:color w:val="231F20"/>
          <w:spacing w:val="-8"/>
        </w:rPr>
        <w:t xml:space="preserve"> </w:t>
      </w:r>
      <w:proofErr w:type="spellStart"/>
      <w:r>
        <w:rPr>
          <w:color w:val="231F20"/>
          <w:spacing w:val="-3"/>
        </w:rPr>
        <w:t>m</w:t>
      </w:r>
      <w:r>
        <w:rPr>
          <w:color w:val="231F20"/>
          <w:spacing w:val="-2"/>
        </w:rPr>
        <w:t>o</w:t>
      </w:r>
      <w:r>
        <w:rPr>
          <w:color w:val="231F20"/>
          <w:spacing w:val="-3"/>
        </w:rPr>
        <w:t>d</w:t>
      </w:r>
      <w:r>
        <w:rPr>
          <w:color w:val="231F20"/>
          <w:spacing w:val="-4"/>
        </w:rPr>
        <w:t>elli</w:t>
      </w:r>
      <w:r>
        <w:rPr>
          <w:color w:val="231F20"/>
          <w:spacing w:val="-3"/>
        </w:rPr>
        <w:t>n</w:t>
      </w:r>
      <w:r>
        <w:rPr>
          <w:color w:val="231F20"/>
        </w:rPr>
        <w:t>g</w:t>
      </w:r>
      <w:proofErr w:type="spellEnd"/>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5"/>
        </w:rPr>
        <w:t>e</w:t>
      </w:r>
      <w:r>
        <w:rPr>
          <w:color w:val="231F20"/>
          <w:spacing w:val="-3"/>
        </w:rPr>
        <w:t>ac</w:t>
      </w:r>
      <w:r>
        <w:rPr>
          <w:color w:val="231F20"/>
          <w:spacing w:val="-4"/>
        </w:rPr>
        <w:t>hi</w:t>
      </w:r>
      <w:r>
        <w:rPr>
          <w:color w:val="231F20"/>
          <w:spacing w:val="-3"/>
        </w:rPr>
        <w:t>n</w:t>
      </w:r>
      <w:r>
        <w:rPr>
          <w:color w:val="231F20"/>
          <w:spacing w:val="-4"/>
        </w:rPr>
        <w:t>g</w:t>
      </w:r>
      <w:r>
        <w:rPr>
          <w:color w:val="231F20"/>
        </w:rPr>
        <w:t>.</w:t>
      </w:r>
      <w:r>
        <w:rPr>
          <w:color w:val="231F20"/>
          <w:spacing w:val="-9"/>
        </w:rPr>
        <w:t xml:space="preserve"> </w:t>
      </w:r>
      <w:r>
        <w:rPr>
          <w:color w:val="231F20"/>
          <w:spacing w:val="-1"/>
        </w:rPr>
        <w:t>S</w:t>
      </w:r>
      <w:r>
        <w:rPr>
          <w:color w:val="231F20"/>
          <w:spacing w:val="-3"/>
        </w:rPr>
        <w:t>e</w:t>
      </w:r>
      <w:r>
        <w:rPr>
          <w:color w:val="231F20"/>
          <w:spacing w:val="-8"/>
        </w:rPr>
        <w:t>e</w:t>
      </w:r>
      <w:r>
        <w:rPr>
          <w:color w:val="231F20"/>
        </w:rPr>
        <w:t>:</w:t>
      </w:r>
    </w:p>
    <w:p w14:paraId="5F23C854" w14:textId="77777777" w:rsidR="00711A9B" w:rsidRDefault="00711A9B">
      <w:pPr>
        <w:kinsoku w:val="0"/>
        <w:overflowPunct w:val="0"/>
        <w:spacing w:line="220" w:lineRule="exact"/>
        <w:ind w:left="118" w:right="254"/>
        <w:rPr>
          <w:rFonts w:ascii="Calibri" w:hAnsi="Calibri" w:cs="Calibri"/>
          <w:color w:val="000000"/>
          <w:sz w:val="19"/>
        </w:rPr>
      </w:pPr>
      <w:r>
        <w:rPr>
          <w:rFonts w:ascii="Calibri" w:hAnsi="Calibri" w:cs="Calibri"/>
          <w:i/>
          <w:iCs/>
          <w:color w:val="231F20"/>
          <w:spacing w:val="-4"/>
          <w:sz w:val="19"/>
        </w:rPr>
        <w:t>Psy</w:t>
      </w:r>
      <w:r>
        <w:rPr>
          <w:rFonts w:ascii="Calibri" w:hAnsi="Calibri" w:cs="Calibri"/>
          <w:i/>
          <w:iCs/>
          <w:color w:val="231F20"/>
          <w:spacing w:val="-3"/>
          <w:sz w:val="19"/>
        </w:rPr>
        <w:t>c</w:t>
      </w:r>
      <w:r>
        <w:rPr>
          <w:rFonts w:ascii="Calibri" w:hAnsi="Calibri" w:cs="Calibri"/>
          <w:i/>
          <w:iCs/>
          <w:color w:val="231F20"/>
          <w:spacing w:val="-4"/>
          <w:sz w:val="19"/>
        </w:rPr>
        <w:t>h</w:t>
      </w:r>
      <w:r>
        <w:rPr>
          <w:rFonts w:ascii="Calibri" w:hAnsi="Calibri" w:cs="Calibri"/>
          <w:i/>
          <w:iCs/>
          <w:color w:val="231F20"/>
          <w:spacing w:val="-3"/>
          <w:sz w:val="19"/>
        </w:rPr>
        <w:t>olo</w:t>
      </w:r>
      <w:r>
        <w:rPr>
          <w:rFonts w:ascii="Calibri" w:hAnsi="Calibri" w:cs="Calibri"/>
          <w:i/>
          <w:iCs/>
          <w:color w:val="231F20"/>
          <w:spacing w:val="-4"/>
          <w:sz w:val="19"/>
        </w:rPr>
        <w:t>g</w:t>
      </w:r>
      <w:r>
        <w:rPr>
          <w:rFonts w:ascii="Calibri" w:hAnsi="Calibri" w:cs="Calibri"/>
          <w:i/>
          <w:iCs/>
          <w:color w:val="231F20"/>
          <w:spacing w:val="-3"/>
          <w:sz w:val="19"/>
        </w:rPr>
        <w:t>ic</w:t>
      </w:r>
      <w:r>
        <w:rPr>
          <w:rFonts w:ascii="Calibri" w:hAnsi="Calibri" w:cs="Calibri"/>
          <w:i/>
          <w:iCs/>
          <w:color w:val="231F20"/>
          <w:spacing w:val="-4"/>
          <w:sz w:val="19"/>
        </w:rPr>
        <w:t>a</w:t>
      </w:r>
      <w:r>
        <w:rPr>
          <w:rFonts w:ascii="Calibri" w:hAnsi="Calibri" w:cs="Calibri"/>
          <w:i/>
          <w:iCs/>
          <w:color w:val="231F20"/>
          <w:sz w:val="19"/>
        </w:rPr>
        <w:t>l</w:t>
      </w:r>
      <w:r>
        <w:rPr>
          <w:rFonts w:ascii="Calibri" w:hAnsi="Calibri" w:cs="Calibri"/>
          <w:i/>
          <w:iCs/>
          <w:color w:val="231F20"/>
          <w:spacing w:val="-8"/>
          <w:sz w:val="19"/>
        </w:rPr>
        <w:t xml:space="preserve"> </w:t>
      </w:r>
      <w:r>
        <w:rPr>
          <w:rFonts w:ascii="Calibri" w:hAnsi="Calibri" w:cs="Calibri"/>
          <w:i/>
          <w:iCs/>
          <w:color w:val="231F20"/>
          <w:spacing w:val="-5"/>
          <w:sz w:val="19"/>
        </w:rPr>
        <w:t>F</w:t>
      </w:r>
      <w:r>
        <w:rPr>
          <w:rFonts w:ascii="Calibri" w:hAnsi="Calibri" w:cs="Calibri"/>
          <w:i/>
          <w:iCs/>
          <w:color w:val="231F20"/>
          <w:spacing w:val="-3"/>
          <w:sz w:val="19"/>
        </w:rPr>
        <w:t>i</w:t>
      </w:r>
      <w:r>
        <w:rPr>
          <w:rFonts w:ascii="Calibri" w:hAnsi="Calibri" w:cs="Calibri"/>
          <w:i/>
          <w:iCs/>
          <w:color w:val="231F20"/>
          <w:spacing w:val="-2"/>
          <w:sz w:val="19"/>
        </w:rPr>
        <w:t>r</w:t>
      </w:r>
      <w:r>
        <w:rPr>
          <w:rFonts w:ascii="Calibri" w:hAnsi="Calibri" w:cs="Calibri"/>
          <w:i/>
          <w:iCs/>
          <w:color w:val="231F20"/>
          <w:spacing w:val="-3"/>
          <w:sz w:val="19"/>
        </w:rPr>
        <w:t>s</w:t>
      </w:r>
      <w:r>
        <w:rPr>
          <w:rFonts w:ascii="Calibri" w:hAnsi="Calibri" w:cs="Calibri"/>
          <w:i/>
          <w:iCs/>
          <w:color w:val="231F20"/>
          <w:sz w:val="19"/>
        </w:rPr>
        <w:t>t</w:t>
      </w:r>
      <w:r>
        <w:rPr>
          <w:rFonts w:ascii="Calibri" w:hAnsi="Calibri" w:cs="Calibri"/>
          <w:i/>
          <w:iCs/>
          <w:color w:val="231F20"/>
          <w:spacing w:val="-8"/>
          <w:sz w:val="19"/>
        </w:rPr>
        <w:t xml:space="preserve"> </w:t>
      </w:r>
      <w:r>
        <w:rPr>
          <w:rFonts w:ascii="Calibri" w:hAnsi="Calibri" w:cs="Calibri"/>
          <w:i/>
          <w:iCs/>
          <w:color w:val="231F20"/>
          <w:spacing w:val="-3"/>
          <w:sz w:val="19"/>
        </w:rPr>
        <w:t>Ai</w:t>
      </w:r>
      <w:r>
        <w:rPr>
          <w:rFonts w:ascii="Calibri" w:hAnsi="Calibri" w:cs="Calibri"/>
          <w:i/>
          <w:iCs/>
          <w:color w:val="231F20"/>
          <w:sz w:val="19"/>
        </w:rPr>
        <w:t>d</w:t>
      </w:r>
      <w:r>
        <w:rPr>
          <w:rFonts w:ascii="Calibri" w:hAnsi="Calibri" w:cs="Calibri"/>
          <w:i/>
          <w:iCs/>
          <w:color w:val="231F20"/>
          <w:spacing w:val="-8"/>
          <w:sz w:val="19"/>
        </w:rPr>
        <w:t xml:space="preserve"> </w:t>
      </w:r>
      <w:r>
        <w:rPr>
          <w:rFonts w:ascii="Calibri" w:hAnsi="Calibri" w:cs="Calibri"/>
          <w:i/>
          <w:iCs/>
          <w:color w:val="231F20"/>
          <w:spacing w:val="-4"/>
          <w:sz w:val="19"/>
        </w:rPr>
        <w:t>an</w:t>
      </w:r>
      <w:r>
        <w:rPr>
          <w:rFonts w:ascii="Calibri" w:hAnsi="Calibri" w:cs="Calibri"/>
          <w:i/>
          <w:iCs/>
          <w:color w:val="231F20"/>
          <w:sz w:val="19"/>
        </w:rPr>
        <w:t>d</w:t>
      </w:r>
      <w:r>
        <w:rPr>
          <w:rFonts w:ascii="Calibri" w:hAnsi="Calibri" w:cs="Calibri"/>
          <w:i/>
          <w:iCs/>
          <w:color w:val="231F20"/>
          <w:spacing w:val="-8"/>
          <w:sz w:val="19"/>
        </w:rPr>
        <w:t xml:space="preserve"> </w:t>
      </w:r>
      <w:r>
        <w:rPr>
          <w:rFonts w:ascii="Calibri" w:hAnsi="Calibri" w:cs="Calibri"/>
          <w:i/>
          <w:iCs/>
          <w:color w:val="231F20"/>
          <w:spacing w:val="-3"/>
          <w:sz w:val="19"/>
        </w:rPr>
        <w:t>M</w:t>
      </w:r>
      <w:r>
        <w:rPr>
          <w:rFonts w:ascii="Calibri" w:hAnsi="Calibri" w:cs="Calibri"/>
          <w:i/>
          <w:iCs/>
          <w:color w:val="231F20"/>
          <w:spacing w:val="-4"/>
          <w:sz w:val="19"/>
        </w:rPr>
        <w:t>e</w:t>
      </w:r>
      <w:r>
        <w:rPr>
          <w:rFonts w:ascii="Calibri" w:hAnsi="Calibri" w:cs="Calibri"/>
          <w:i/>
          <w:iCs/>
          <w:color w:val="231F20"/>
          <w:spacing w:val="-5"/>
          <w:sz w:val="19"/>
        </w:rPr>
        <w:t>n</w:t>
      </w:r>
      <w:r>
        <w:rPr>
          <w:rFonts w:ascii="Calibri" w:hAnsi="Calibri" w:cs="Calibri"/>
          <w:i/>
          <w:iCs/>
          <w:color w:val="231F20"/>
          <w:spacing w:val="-6"/>
          <w:sz w:val="19"/>
        </w:rPr>
        <w:t>t</w:t>
      </w:r>
      <w:r>
        <w:rPr>
          <w:rFonts w:ascii="Calibri" w:hAnsi="Calibri" w:cs="Calibri"/>
          <w:i/>
          <w:iCs/>
          <w:color w:val="231F20"/>
          <w:spacing w:val="-4"/>
          <w:sz w:val="19"/>
        </w:rPr>
        <w:t>a</w:t>
      </w:r>
      <w:r>
        <w:rPr>
          <w:rFonts w:ascii="Calibri" w:hAnsi="Calibri" w:cs="Calibri"/>
          <w:i/>
          <w:iCs/>
          <w:color w:val="231F20"/>
          <w:sz w:val="19"/>
        </w:rPr>
        <w:t>l</w:t>
      </w:r>
      <w:r>
        <w:rPr>
          <w:rFonts w:ascii="Calibri" w:hAnsi="Calibri" w:cs="Calibri"/>
          <w:i/>
          <w:iCs/>
          <w:color w:val="231F20"/>
          <w:spacing w:val="-8"/>
          <w:sz w:val="19"/>
        </w:rPr>
        <w:t xml:space="preserve"> </w:t>
      </w:r>
      <w:r>
        <w:rPr>
          <w:rFonts w:ascii="Calibri" w:hAnsi="Calibri" w:cs="Calibri"/>
          <w:i/>
          <w:iCs/>
          <w:color w:val="231F20"/>
          <w:spacing w:val="-3"/>
          <w:sz w:val="19"/>
        </w:rPr>
        <w:t>H</w:t>
      </w:r>
      <w:r>
        <w:rPr>
          <w:rFonts w:ascii="Calibri" w:hAnsi="Calibri" w:cs="Calibri"/>
          <w:i/>
          <w:iCs/>
          <w:color w:val="231F20"/>
          <w:spacing w:val="-5"/>
          <w:sz w:val="19"/>
        </w:rPr>
        <w:t>e</w:t>
      </w:r>
      <w:r>
        <w:rPr>
          <w:rFonts w:ascii="Calibri" w:hAnsi="Calibri" w:cs="Calibri"/>
          <w:i/>
          <w:iCs/>
          <w:color w:val="231F20"/>
          <w:spacing w:val="-4"/>
          <w:sz w:val="19"/>
        </w:rPr>
        <w:t>al</w:t>
      </w:r>
      <w:r>
        <w:rPr>
          <w:rFonts w:ascii="Calibri" w:hAnsi="Calibri" w:cs="Calibri"/>
          <w:i/>
          <w:iCs/>
          <w:color w:val="231F20"/>
          <w:spacing w:val="-5"/>
          <w:sz w:val="19"/>
        </w:rPr>
        <w:t>t</w:t>
      </w:r>
      <w:r>
        <w:rPr>
          <w:rFonts w:ascii="Calibri" w:hAnsi="Calibri" w:cs="Calibri"/>
          <w:i/>
          <w:iCs/>
          <w:color w:val="231F20"/>
          <w:sz w:val="19"/>
        </w:rPr>
        <w:t>h</w:t>
      </w:r>
      <w:r>
        <w:rPr>
          <w:rFonts w:ascii="Calibri" w:hAnsi="Calibri" w:cs="Calibri"/>
          <w:i/>
          <w:iCs/>
          <w:color w:val="231F20"/>
          <w:spacing w:val="-8"/>
          <w:sz w:val="19"/>
        </w:rPr>
        <w:t xml:space="preserve"> </w:t>
      </w:r>
      <w:r>
        <w:rPr>
          <w:rFonts w:ascii="Calibri" w:hAnsi="Calibri" w:cs="Calibri"/>
          <w:i/>
          <w:iCs/>
          <w:color w:val="231F20"/>
          <w:spacing w:val="-5"/>
          <w:sz w:val="19"/>
        </w:rPr>
        <w:t>F</w:t>
      </w:r>
      <w:r>
        <w:rPr>
          <w:rFonts w:ascii="Calibri" w:hAnsi="Calibri" w:cs="Calibri"/>
          <w:i/>
          <w:iCs/>
          <w:color w:val="231F20"/>
          <w:spacing w:val="-3"/>
          <w:sz w:val="19"/>
        </w:rPr>
        <w:t>i</w:t>
      </w:r>
      <w:r>
        <w:rPr>
          <w:rFonts w:ascii="Calibri" w:hAnsi="Calibri" w:cs="Calibri"/>
          <w:i/>
          <w:iCs/>
          <w:color w:val="231F20"/>
          <w:spacing w:val="-2"/>
          <w:sz w:val="19"/>
        </w:rPr>
        <w:t>r</w:t>
      </w:r>
      <w:r>
        <w:rPr>
          <w:rFonts w:ascii="Calibri" w:hAnsi="Calibri" w:cs="Calibri"/>
          <w:i/>
          <w:iCs/>
          <w:color w:val="231F20"/>
          <w:spacing w:val="-3"/>
          <w:sz w:val="19"/>
        </w:rPr>
        <w:t>s</w:t>
      </w:r>
      <w:r>
        <w:rPr>
          <w:rFonts w:ascii="Calibri" w:hAnsi="Calibri" w:cs="Calibri"/>
          <w:i/>
          <w:iCs/>
          <w:color w:val="231F20"/>
          <w:sz w:val="19"/>
        </w:rPr>
        <w:t>t</w:t>
      </w:r>
      <w:r>
        <w:rPr>
          <w:rFonts w:ascii="Calibri" w:hAnsi="Calibri" w:cs="Calibri"/>
          <w:i/>
          <w:iCs/>
          <w:color w:val="231F20"/>
          <w:spacing w:val="-8"/>
          <w:sz w:val="19"/>
        </w:rPr>
        <w:t xml:space="preserve"> </w:t>
      </w:r>
      <w:r>
        <w:rPr>
          <w:rFonts w:ascii="Calibri" w:hAnsi="Calibri" w:cs="Calibri"/>
          <w:i/>
          <w:iCs/>
          <w:color w:val="231F20"/>
          <w:spacing w:val="-3"/>
          <w:sz w:val="19"/>
        </w:rPr>
        <w:t>Ai</w:t>
      </w:r>
      <w:r>
        <w:rPr>
          <w:rFonts w:ascii="Calibri" w:hAnsi="Calibri" w:cs="Calibri"/>
          <w:i/>
          <w:iCs/>
          <w:color w:val="231F20"/>
          <w:spacing w:val="-8"/>
          <w:sz w:val="19"/>
        </w:rPr>
        <w:t>d</w:t>
      </w:r>
      <w:r>
        <w:rPr>
          <w:rFonts w:ascii="Calibri" w:hAnsi="Calibri" w:cs="Calibri"/>
          <w:i/>
          <w:iCs/>
          <w:color w:val="231F20"/>
          <w:sz w:val="19"/>
        </w:rPr>
        <w:t>:</w:t>
      </w:r>
      <w:r>
        <w:rPr>
          <w:rFonts w:ascii="Calibri" w:hAnsi="Calibri" w:cs="Calibri"/>
          <w:i/>
          <w:iCs/>
          <w:color w:val="231F20"/>
          <w:spacing w:val="-8"/>
          <w:sz w:val="19"/>
        </w:rPr>
        <w:t xml:space="preserve"> </w:t>
      </w:r>
      <w:r>
        <w:rPr>
          <w:rFonts w:ascii="Calibri" w:hAnsi="Calibri" w:cs="Calibri"/>
          <w:i/>
          <w:iCs/>
          <w:color w:val="231F20"/>
          <w:sz w:val="19"/>
        </w:rPr>
        <w:t>A</w:t>
      </w:r>
      <w:r>
        <w:rPr>
          <w:rFonts w:ascii="Calibri" w:hAnsi="Calibri" w:cs="Calibri"/>
          <w:i/>
          <w:iCs/>
          <w:color w:val="231F20"/>
          <w:spacing w:val="-8"/>
          <w:sz w:val="19"/>
        </w:rPr>
        <w:t xml:space="preserve"> </w:t>
      </w:r>
      <w:r>
        <w:rPr>
          <w:rFonts w:ascii="Calibri" w:hAnsi="Calibri" w:cs="Calibri"/>
          <w:i/>
          <w:iCs/>
          <w:color w:val="231F20"/>
          <w:spacing w:val="-4"/>
          <w:sz w:val="19"/>
        </w:rPr>
        <w:t>Gu</w:t>
      </w:r>
      <w:r>
        <w:rPr>
          <w:rFonts w:ascii="Calibri" w:hAnsi="Calibri" w:cs="Calibri"/>
          <w:i/>
          <w:iCs/>
          <w:color w:val="231F20"/>
          <w:spacing w:val="-3"/>
          <w:sz w:val="19"/>
        </w:rPr>
        <w:t>id</w:t>
      </w:r>
      <w:r>
        <w:rPr>
          <w:rFonts w:ascii="Calibri" w:hAnsi="Calibri" w:cs="Calibri"/>
          <w:i/>
          <w:iCs/>
          <w:color w:val="231F20"/>
          <w:sz w:val="19"/>
        </w:rPr>
        <w:t>e</w:t>
      </w:r>
      <w:r>
        <w:rPr>
          <w:rFonts w:ascii="Calibri" w:hAnsi="Calibri" w:cs="Calibri"/>
          <w:i/>
          <w:iCs/>
          <w:color w:val="231F20"/>
          <w:spacing w:val="-8"/>
          <w:sz w:val="19"/>
        </w:rPr>
        <w:t xml:space="preserve"> </w:t>
      </w:r>
      <w:r>
        <w:rPr>
          <w:rFonts w:ascii="Calibri" w:hAnsi="Calibri" w:cs="Calibri"/>
          <w:i/>
          <w:iCs/>
          <w:color w:val="231F20"/>
          <w:spacing w:val="-4"/>
          <w:sz w:val="19"/>
        </w:rPr>
        <w:t>f</w:t>
      </w:r>
      <w:r>
        <w:rPr>
          <w:rFonts w:ascii="Calibri" w:hAnsi="Calibri" w:cs="Calibri"/>
          <w:i/>
          <w:iCs/>
          <w:color w:val="231F20"/>
          <w:spacing w:val="-3"/>
          <w:sz w:val="19"/>
        </w:rPr>
        <w:t>o</w:t>
      </w:r>
      <w:r>
        <w:rPr>
          <w:rFonts w:ascii="Calibri" w:hAnsi="Calibri" w:cs="Calibri"/>
          <w:i/>
          <w:iCs/>
          <w:color w:val="231F20"/>
          <w:sz w:val="19"/>
        </w:rPr>
        <w:t xml:space="preserve">r </w:t>
      </w:r>
      <w:r>
        <w:rPr>
          <w:rFonts w:ascii="Calibri" w:hAnsi="Calibri" w:cs="Calibri"/>
          <w:i/>
          <w:iCs/>
          <w:color w:val="231F20"/>
          <w:spacing w:val="-14"/>
          <w:sz w:val="19"/>
        </w:rPr>
        <w:t>T</w:t>
      </w:r>
      <w:r>
        <w:rPr>
          <w:rFonts w:ascii="Calibri" w:hAnsi="Calibri" w:cs="Calibri"/>
          <w:i/>
          <w:iCs/>
          <w:color w:val="231F20"/>
          <w:spacing w:val="-5"/>
          <w:sz w:val="19"/>
        </w:rPr>
        <w:t>e</w:t>
      </w:r>
      <w:r>
        <w:rPr>
          <w:rFonts w:ascii="Calibri" w:hAnsi="Calibri" w:cs="Calibri"/>
          <w:i/>
          <w:iCs/>
          <w:color w:val="231F20"/>
          <w:spacing w:val="-3"/>
          <w:sz w:val="19"/>
        </w:rPr>
        <w:t>ac</w:t>
      </w:r>
      <w:r>
        <w:rPr>
          <w:rFonts w:ascii="Calibri" w:hAnsi="Calibri" w:cs="Calibri"/>
          <w:i/>
          <w:iCs/>
          <w:color w:val="231F20"/>
          <w:spacing w:val="-4"/>
          <w:sz w:val="19"/>
        </w:rPr>
        <w:t>he</w:t>
      </w:r>
      <w:r>
        <w:rPr>
          <w:rFonts w:ascii="Calibri" w:hAnsi="Calibri" w:cs="Calibri"/>
          <w:i/>
          <w:iCs/>
          <w:color w:val="231F20"/>
          <w:spacing w:val="-2"/>
          <w:sz w:val="19"/>
        </w:rPr>
        <w:t>r</w:t>
      </w:r>
      <w:r>
        <w:rPr>
          <w:rFonts w:ascii="Calibri" w:hAnsi="Calibri" w:cs="Calibri"/>
          <w:i/>
          <w:iCs/>
          <w:color w:val="231F20"/>
          <w:spacing w:val="-6"/>
          <w:sz w:val="19"/>
        </w:rPr>
        <w:t>s</w:t>
      </w:r>
      <w:r>
        <w:rPr>
          <w:rFonts w:ascii="Calibri" w:hAnsi="Calibri" w:cs="Calibri"/>
          <w:color w:val="231F20"/>
          <w:sz w:val="19"/>
        </w:rPr>
        <w:t>.</w:t>
      </w:r>
    </w:p>
    <w:p w14:paraId="7AC92E28"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pacing w:val="-4"/>
          <w:sz w:val="22"/>
        </w:rPr>
        <w:t>R</w:t>
      </w:r>
      <w:r>
        <w:rPr>
          <w:rFonts w:ascii="Calibri" w:hAnsi="Calibri" w:cs="Calibri"/>
          <w:color w:val="4B6D3C"/>
          <w:sz w:val="22"/>
        </w:rPr>
        <w:t>e</w:t>
      </w:r>
      <w:r>
        <w:rPr>
          <w:rFonts w:ascii="Calibri" w:hAnsi="Calibri" w:cs="Calibri"/>
          <w:color w:val="4B6D3C"/>
          <w:spacing w:val="-2"/>
          <w:sz w:val="22"/>
        </w:rPr>
        <w:t>c</w:t>
      </w:r>
      <w:r>
        <w:rPr>
          <w:rFonts w:ascii="Calibri" w:hAnsi="Calibri" w:cs="Calibri"/>
          <w:color w:val="4B6D3C"/>
          <w:spacing w:val="-1"/>
          <w:sz w:val="22"/>
        </w:rPr>
        <w:t>o</w:t>
      </w:r>
      <w:r>
        <w:rPr>
          <w:rFonts w:ascii="Calibri" w:hAnsi="Calibri" w:cs="Calibri"/>
          <w:color w:val="4B6D3C"/>
          <w:spacing w:val="-3"/>
          <w:sz w:val="22"/>
        </w:rPr>
        <w:t>v</w:t>
      </w:r>
      <w:r>
        <w:rPr>
          <w:rFonts w:ascii="Calibri" w:hAnsi="Calibri" w:cs="Calibri"/>
          <w:color w:val="4B6D3C"/>
          <w:sz w:val="22"/>
        </w:rPr>
        <w:t>ery</w:t>
      </w:r>
    </w:p>
    <w:p w14:paraId="12FCA71A" w14:textId="77777777" w:rsidR="00711A9B" w:rsidRDefault="00711A9B">
      <w:pPr>
        <w:pStyle w:val="BodyText"/>
        <w:kinsoku w:val="0"/>
        <w:overflowPunct w:val="0"/>
        <w:spacing w:before="41" w:line="220" w:lineRule="exact"/>
        <w:ind w:left="118" w:right="108"/>
        <w:rPr>
          <w:color w:val="000000"/>
        </w:rPr>
      </w:pPr>
      <w:r>
        <w:rPr>
          <w:color w:val="231F20"/>
          <w:spacing w:val="-5"/>
        </w:rPr>
        <w:t>R</w:t>
      </w:r>
      <w:r>
        <w:rPr>
          <w:color w:val="231F20"/>
          <w:spacing w:val="-3"/>
        </w:rPr>
        <w:t>ec</w:t>
      </w:r>
      <w:r>
        <w:rPr>
          <w:color w:val="231F20"/>
          <w:spacing w:val="-4"/>
        </w:rPr>
        <w:t>ove</w:t>
      </w:r>
      <w:r>
        <w:rPr>
          <w:color w:val="231F20"/>
          <w:spacing w:val="3"/>
        </w:rPr>
        <w:t>r</w:t>
      </w:r>
      <w:r>
        <w:rPr>
          <w:color w:val="231F20"/>
        </w:rPr>
        <w:t>y</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rPr>
        <w:t>a</w:t>
      </w:r>
      <w:r>
        <w:rPr>
          <w:color w:val="231F20"/>
          <w:spacing w:val="-8"/>
        </w:rPr>
        <w:t xml:space="preserve"> </w:t>
      </w:r>
      <w:r>
        <w:rPr>
          <w:color w:val="231F20"/>
          <w:spacing w:val="-4"/>
        </w:rPr>
        <w:t>g</w:t>
      </w:r>
      <w:r>
        <w:rPr>
          <w:color w:val="231F20"/>
          <w:spacing w:val="-2"/>
        </w:rPr>
        <w:t>r</w:t>
      </w:r>
      <w:r>
        <w:rPr>
          <w:color w:val="231F20"/>
          <w:spacing w:val="-3"/>
        </w:rPr>
        <w:t>a</w:t>
      </w:r>
      <w:r>
        <w:rPr>
          <w:color w:val="231F20"/>
          <w:spacing w:val="-4"/>
        </w:rPr>
        <w:t>dua</w:t>
      </w:r>
      <w:r>
        <w:rPr>
          <w:color w:val="231F20"/>
        </w:rPr>
        <w:t>l</w:t>
      </w:r>
      <w:r>
        <w:rPr>
          <w:color w:val="231F20"/>
          <w:spacing w:val="-8"/>
        </w:rPr>
        <w:t xml:space="preserve"> </w:t>
      </w:r>
      <w:r>
        <w:rPr>
          <w:color w:val="231F20"/>
          <w:spacing w:val="-3"/>
        </w:rPr>
        <w:t>r</w:t>
      </w:r>
      <w:r>
        <w:rPr>
          <w:color w:val="231F20"/>
          <w:spacing w:val="-4"/>
        </w:rPr>
        <w:t>e</w:t>
      </w:r>
      <w:r>
        <w:rPr>
          <w:color w:val="231F20"/>
          <w:spacing w:val="-2"/>
        </w:rPr>
        <w:t>s</w:t>
      </w:r>
      <w:r>
        <w:rPr>
          <w:color w:val="231F20"/>
          <w:spacing w:val="-4"/>
        </w:rPr>
        <w:t>t</w:t>
      </w:r>
      <w:r>
        <w:rPr>
          <w:color w:val="231F20"/>
          <w:spacing w:val="-3"/>
        </w:rPr>
        <w:t>o</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o</w:t>
      </w:r>
      <w:r>
        <w:rPr>
          <w:color w:val="231F20"/>
        </w:rPr>
        <w:t>f</w:t>
      </w:r>
      <w:r>
        <w:rPr>
          <w:color w:val="231F20"/>
          <w:spacing w:val="-9"/>
        </w:rPr>
        <w:t xml:space="preserve"> </w:t>
      </w:r>
      <w:r>
        <w:rPr>
          <w:color w:val="231F20"/>
        </w:rPr>
        <w:t>a</w:t>
      </w:r>
      <w:r>
        <w:rPr>
          <w:color w:val="231F20"/>
          <w:spacing w:val="-8"/>
        </w:rPr>
        <w:t xml:space="preserve"> </w:t>
      </w:r>
      <w:r>
        <w:rPr>
          <w:color w:val="231F20"/>
          <w:spacing w:val="-2"/>
        </w:rPr>
        <w:t>s</w:t>
      </w:r>
      <w:r>
        <w:rPr>
          <w:color w:val="231F20"/>
          <w:spacing w:val="-3"/>
        </w:rPr>
        <w:t>a</w:t>
      </w:r>
      <w:r>
        <w:rPr>
          <w:color w:val="231F20"/>
        </w:rPr>
        <w:t>t</w:t>
      </w:r>
      <w:r>
        <w:rPr>
          <w:color w:val="231F20"/>
          <w:spacing w:val="-4"/>
        </w:rPr>
        <w:t>i</w:t>
      </w:r>
      <w:r>
        <w:rPr>
          <w:color w:val="231F20"/>
          <w:spacing w:val="-2"/>
        </w:rPr>
        <w:t>s</w:t>
      </w:r>
      <w:r>
        <w:rPr>
          <w:color w:val="231F20"/>
          <w:spacing w:val="3"/>
        </w:rPr>
        <w:t>f</w:t>
      </w:r>
      <w:r>
        <w:rPr>
          <w:color w:val="231F20"/>
          <w:spacing w:val="-3"/>
        </w:rPr>
        <w:t>y</w:t>
      </w:r>
      <w:r>
        <w:rPr>
          <w:color w:val="231F20"/>
          <w:spacing w:val="-4"/>
        </w:rPr>
        <w:t>i</w:t>
      </w:r>
      <w:r>
        <w:rPr>
          <w:color w:val="231F20"/>
          <w:spacing w:val="-3"/>
        </w:rPr>
        <w:t>n</w:t>
      </w:r>
      <w:r>
        <w:rPr>
          <w:color w:val="231F20"/>
          <w:spacing w:val="-1"/>
        </w:rPr>
        <w:t>g</w:t>
      </w:r>
      <w:r>
        <w:rPr>
          <w:color w:val="231F20"/>
        </w:rPr>
        <w:t xml:space="preserve">, </w:t>
      </w:r>
      <w:r>
        <w:rPr>
          <w:color w:val="231F20"/>
          <w:spacing w:val="-3"/>
        </w:rPr>
        <w:t>ho</w:t>
      </w:r>
      <w:r>
        <w:rPr>
          <w:color w:val="231F20"/>
          <w:spacing w:val="-2"/>
        </w:rPr>
        <w:t>p</w:t>
      </w:r>
      <w:r>
        <w:rPr>
          <w:color w:val="231F20"/>
          <w:spacing w:val="-3"/>
        </w:rPr>
        <w:t>e</w:t>
      </w:r>
      <w:r>
        <w:rPr>
          <w:color w:val="231F20"/>
          <w:spacing w:val="-2"/>
        </w:rPr>
        <w:t>f</w:t>
      </w:r>
      <w:r>
        <w:rPr>
          <w:color w:val="231F20"/>
          <w:spacing w:val="-4"/>
        </w:rPr>
        <w:t>u</w:t>
      </w:r>
      <w:r>
        <w:rPr>
          <w:color w:val="231F20"/>
        </w:rPr>
        <w:t>l</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m</w:t>
      </w:r>
      <w:r>
        <w:rPr>
          <w:color w:val="231F20"/>
          <w:spacing w:val="-5"/>
        </w:rPr>
        <w:t>e</w:t>
      </w:r>
      <w:r>
        <w:rPr>
          <w:color w:val="231F20"/>
          <w:spacing w:val="-4"/>
        </w:rPr>
        <w:t>ani</w:t>
      </w:r>
      <w:r>
        <w:rPr>
          <w:color w:val="231F20"/>
          <w:spacing w:val="-3"/>
        </w:rPr>
        <w:t>n</w:t>
      </w:r>
      <w:r>
        <w:rPr>
          <w:color w:val="231F20"/>
          <w:spacing w:val="1"/>
        </w:rPr>
        <w:t>g</w:t>
      </w:r>
      <w:r>
        <w:rPr>
          <w:color w:val="231F20"/>
          <w:spacing w:val="-2"/>
        </w:rPr>
        <w:t>f</w:t>
      </w:r>
      <w:r>
        <w:rPr>
          <w:color w:val="231F20"/>
          <w:spacing w:val="-4"/>
        </w:rPr>
        <w:t>u</w:t>
      </w:r>
      <w:r>
        <w:rPr>
          <w:color w:val="231F20"/>
        </w:rPr>
        <w:t>l</w:t>
      </w:r>
      <w:r>
        <w:rPr>
          <w:color w:val="231F20"/>
          <w:spacing w:val="-8"/>
        </w:rPr>
        <w:t xml:space="preserve"> </w:t>
      </w:r>
      <w:r>
        <w:rPr>
          <w:color w:val="231F20"/>
          <w:spacing w:val="-3"/>
        </w:rPr>
        <w:t>w</w:t>
      </w:r>
      <w:r>
        <w:rPr>
          <w:color w:val="231F20"/>
          <w:spacing w:val="-5"/>
        </w:rPr>
        <w:t>a</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l</w:t>
      </w:r>
      <w:r>
        <w:rPr>
          <w:color w:val="231F20"/>
          <w:spacing w:val="-3"/>
        </w:rPr>
        <w:t>i</w:t>
      </w:r>
      <w:r>
        <w:rPr>
          <w:color w:val="231F20"/>
          <w:spacing w:val="-4"/>
        </w:rPr>
        <w:t>f</w:t>
      </w:r>
      <w:r>
        <w:rPr>
          <w:color w:val="231F20"/>
          <w:spacing w:val="-5"/>
        </w:rPr>
        <w:t>e</w:t>
      </w:r>
      <w:r>
        <w:rPr>
          <w:color w:val="231F20"/>
        </w:rPr>
        <w:t>.</w:t>
      </w:r>
    </w:p>
    <w:p w14:paraId="01A33996"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pacing w:val="-4"/>
          <w:sz w:val="22"/>
        </w:rPr>
        <w:t>R</w:t>
      </w:r>
      <w:r>
        <w:rPr>
          <w:rFonts w:ascii="Calibri" w:hAnsi="Calibri" w:cs="Calibri"/>
          <w:color w:val="4B6D3C"/>
          <w:sz w:val="22"/>
        </w:rPr>
        <w:t>esilience</w:t>
      </w:r>
    </w:p>
    <w:p w14:paraId="6DE4D840" w14:textId="77777777" w:rsidR="00711A9B" w:rsidRDefault="00711A9B">
      <w:pPr>
        <w:pStyle w:val="BodyText"/>
        <w:kinsoku w:val="0"/>
        <w:overflowPunct w:val="0"/>
        <w:spacing w:before="41" w:line="220" w:lineRule="exact"/>
        <w:ind w:left="118"/>
        <w:rPr>
          <w:color w:val="000000"/>
        </w:rPr>
      </w:pPr>
      <w:r>
        <w:rPr>
          <w:color w:val="231F20"/>
          <w:spacing w:val="-3"/>
        </w:rPr>
        <w:t>C</w:t>
      </w:r>
      <w:r>
        <w:rPr>
          <w:color w:val="231F20"/>
          <w:spacing w:val="-7"/>
        </w:rPr>
        <w:t>a</w:t>
      </w:r>
      <w:r>
        <w:rPr>
          <w:color w:val="231F20"/>
          <w:spacing w:val="-6"/>
        </w:rPr>
        <w:t>pa</w:t>
      </w:r>
      <w:r>
        <w:rPr>
          <w:color w:val="231F20"/>
          <w:spacing w:val="-5"/>
        </w:rPr>
        <w:t>ci</w:t>
      </w:r>
      <w:r>
        <w:rPr>
          <w:color w:val="231F20"/>
        </w:rPr>
        <w:t>t</w:t>
      </w:r>
      <w:r>
        <w:rPr>
          <w:color w:val="231F20"/>
          <w:spacing w:val="-7"/>
        </w:rPr>
        <w:t>ie</w:t>
      </w:r>
      <w:r>
        <w:rPr>
          <w:color w:val="231F20"/>
        </w:rPr>
        <w:t>s</w:t>
      </w:r>
      <w:r>
        <w:rPr>
          <w:color w:val="231F20"/>
          <w:spacing w:val="-15"/>
        </w:rPr>
        <w:t xml:space="preserve"> </w:t>
      </w:r>
      <w:r>
        <w:rPr>
          <w:color w:val="231F20"/>
          <w:spacing w:val="-6"/>
        </w:rPr>
        <w:t>w</w:t>
      </w:r>
      <w:r>
        <w:rPr>
          <w:color w:val="231F20"/>
          <w:spacing w:val="-5"/>
        </w:rPr>
        <w:t>i</w:t>
      </w:r>
      <w:r>
        <w:rPr>
          <w:color w:val="231F20"/>
          <w:spacing w:val="-7"/>
        </w:rPr>
        <w:t>thi</w:t>
      </w:r>
      <w:r>
        <w:rPr>
          <w:color w:val="231F20"/>
        </w:rPr>
        <w:t>n</w:t>
      </w:r>
      <w:r>
        <w:rPr>
          <w:color w:val="231F20"/>
          <w:spacing w:val="-14"/>
        </w:rPr>
        <w:t xml:space="preserve"> </w:t>
      </w:r>
      <w:r>
        <w:rPr>
          <w:color w:val="231F20"/>
        </w:rPr>
        <w:t>a</w:t>
      </w:r>
      <w:r>
        <w:rPr>
          <w:color w:val="231F20"/>
          <w:spacing w:val="-14"/>
        </w:rPr>
        <w:t xml:space="preserve"> </w:t>
      </w:r>
      <w:r>
        <w:rPr>
          <w:color w:val="231F20"/>
          <w:spacing w:val="-5"/>
        </w:rPr>
        <w:t>p</w:t>
      </w:r>
      <w:r>
        <w:rPr>
          <w:color w:val="231F20"/>
          <w:spacing w:val="-7"/>
        </w:rPr>
        <w:t>e</w:t>
      </w:r>
      <w:r>
        <w:rPr>
          <w:color w:val="231F20"/>
          <w:spacing w:val="-4"/>
        </w:rPr>
        <w:t>r</w:t>
      </w:r>
      <w:r>
        <w:rPr>
          <w:color w:val="231F20"/>
          <w:spacing w:val="-5"/>
        </w:rPr>
        <w:t>s</w:t>
      </w:r>
      <w:r>
        <w:rPr>
          <w:color w:val="231F20"/>
          <w:spacing w:val="-6"/>
        </w:rPr>
        <w:t>o</w:t>
      </w:r>
      <w:r>
        <w:rPr>
          <w:color w:val="231F20"/>
        </w:rPr>
        <w:t>n</w:t>
      </w:r>
      <w:r>
        <w:rPr>
          <w:color w:val="231F20"/>
          <w:spacing w:val="-14"/>
        </w:rPr>
        <w:t xml:space="preserve"> </w:t>
      </w:r>
      <w:r>
        <w:rPr>
          <w:color w:val="231F20"/>
          <w:spacing w:val="-7"/>
        </w:rPr>
        <w:t>tha</w:t>
      </w:r>
      <w:r>
        <w:rPr>
          <w:color w:val="231F20"/>
        </w:rPr>
        <w:t>t</w:t>
      </w:r>
      <w:r>
        <w:rPr>
          <w:color w:val="231F20"/>
          <w:spacing w:val="-15"/>
        </w:rPr>
        <w:t xml:space="preserve"> </w:t>
      </w:r>
      <w:r>
        <w:rPr>
          <w:color w:val="231F20"/>
          <w:spacing w:val="-6"/>
        </w:rPr>
        <w:t>promo</w:t>
      </w:r>
      <w:r>
        <w:rPr>
          <w:color w:val="231F20"/>
          <w:spacing w:val="-7"/>
        </w:rPr>
        <w:t>t</w:t>
      </w:r>
      <w:r>
        <w:rPr>
          <w:color w:val="231F20"/>
        </w:rPr>
        <w:t>e</w:t>
      </w:r>
      <w:r>
        <w:rPr>
          <w:color w:val="231F20"/>
          <w:spacing w:val="-14"/>
        </w:rPr>
        <w:t xml:space="preserve"> </w:t>
      </w:r>
      <w:r>
        <w:rPr>
          <w:color w:val="231F20"/>
          <w:spacing w:val="-5"/>
        </w:rPr>
        <w:t>p</w:t>
      </w:r>
      <w:r>
        <w:rPr>
          <w:color w:val="231F20"/>
          <w:spacing w:val="-6"/>
        </w:rPr>
        <w:t>o</w:t>
      </w:r>
      <w:r>
        <w:rPr>
          <w:color w:val="231F20"/>
          <w:spacing w:val="-7"/>
        </w:rPr>
        <w:t>s</w:t>
      </w:r>
      <w:r>
        <w:rPr>
          <w:color w:val="231F20"/>
          <w:spacing w:val="-5"/>
        </w:rPr>
        <w:t>i</w:t>
      </w:r>
      <w:r>
        <w:rPr>
          <w:color w:val="231F20"/>
        </w:rPr>
        <w:t>t</w:t>
      </w:r>
      <w:r>
        <w:rPr>
          <w:color w:val="231F20"/>
          <w:spacing w:val="-6"/>
        </w:rPr>
        <w:t>i</w:t>
      </w:r>
      <w:r>
        <w:rPr>
          <w:color w:val="231F20"/>
          <w:spacing w:val="-7"/>
        </w:rPr>
        <w:t>v</w:t>
      </w:r>
      <w:r>
        <w:rPr>
          <w:color w:val="231F20"/>
        </w:rPr>
        <w:t>e</w:t>
      </w:r>
      <w:r>
        <w:rPr>
          <w:color w:val="231F20"/>
          <w:spacing w:val="-14"/>
        </w:rPr>
        <w:t xml:space="preserve"> </w:t>
      </w:r>
      <w:r>
        <w:rPr>
          <w:color w:val="231F20"/>
          <w:spacing w:val="-6"/>
        </w:rPr>
        <w:t>o</w:t>
      </w:r>
      <w:r>
        <w:rPr>
          <w:color w:val="231F20"/>
          <w:spacing w:val="-5"/>
        </w:rPr>
        <w:t>u</w:t>
      </w:r>
      <w:r>
        <w:rPr>
          <w:color w:val="231F20"/>
          <w:spacing w:val="-7"/>
        </w:rPr>
        <w:t>t</w:t>
      </w:r>
      <w:r>
        <w:rPr>
          <w:color w:val="231F20"/>
          <w:spacing w:val="-6"/>
        </w:rPr>
        <w:t>com</w:t>
      </w:r>
      <w:r>
        <w:rPr>
          <w:color w:val="231F20"/>
          <w:spacing w:val="-7"/>
        </w:rPr>
        <w:t>es</w:t>
      </w:r>
      <w:r>
        <w:rPr>
          <w:color w:val="231F20"/>
        </w:rPr>
        <w:t>,</w:t>
      </w:r>
      <w:r>
        <w:rPr>
          <w:color w:val="231F20"/>
          <w:spacing w:val="-15"/>
        </w:rPr>
        <w:t xml:space="preserve"> </w:t>
      </w:r>
      <w:r>
        <w:rPr>
          <w:color w:val="231F20"/>
          <w:spacing w:val="-7"/>
        </w:rPr>
        <w:t>s</w:t>
      </w:r>
      <w:r>
        <w:rPr>
          <w:color w:val="231F20"/>
          <w:spacing w:val="-6"/>
        </w:rPr>
        <w:t>u</w:t>
      </w:r>
      <w:r>
        <w:rPr>
          <w:color w:val="231F20"/>
          <w:spacing w:val="-5"/>
        </w:rPr>
        <w:t>c</w:t>
      </w:r>
      <w:r>
        <w:rPr>
          <w:color w:val="231F20"/>
        </w:rPr>
        <w:t>h</w:t>
      </w:r>
      <w:r>
        <w:rPr>
          <w:color w:val="231F20"/>
          <w:spacing w:val="-14"/>
        </w:rPr>
        <w:t xml:space="preserve"> </w:t>
      </w:r>
      <w:r>
        <w:rPr>
          <w:color w:val="231F20"/>
          <w:spacing w:val="-7"/>
        </w:rPr>
        <w:t>a</w:t>
      </w:r>
      <w:r>
        <w:rPr>
          <w:color w:val="231F20"/>
        </w:rPr>
        <w:t xml:space="preserve">s </w:t>
      </w:r>
      <w:r>
        <w:rPr>
          <w:color w:val="231F20"/>
          <w:spacing w:val="-6"/>
        </w:rPr>
        <w:t>m</w:t>
      </w:r>
      <w:r>
        <w:rPr>
          <w:color w:val="231F20"/>
          <w:spacing w:val="-7"/>
        </w:rPr>
        <w:t>en</w:t>
      </w:r>
      <w:r>
        <w:rPr>
          <w:color w:val="231F20"/>
          <w:spacing w:val="-5"/>
        </w:rPr>
        <w:t>t</w:t>
      </w:r>
      <w:r>
        <w:rPr>
          <w:color w:val="231F20"/>
          <w:spacing w:val="-7"/>
        </w:rPr>
        <w:t>a</w:t>
      </w:r>
      <w:r>
        <w:rPr>
          <w:color w:val="231F20"/>
        </w:rPr>
        <w:t>l</w:t>
      </w:r>
      <w:r>
        <w:rPr>
          <w:color w:val="231F20"/>
          <w:spacing w:val="-15"/>
        </w:rPr>
        <w:t xml:space="preserve"> </w:t>
      </w:r>
      <w:r>
        <w:rPr>
          <w:color w:val="231F20"/>
          <w:spacing w:val="-6"/>
        </w:rPr>
        <w:t>h</w:t>
      </w:r>
      <w:r>
        <w:rPr>
          <w:color w:val="231F20"/>
          <w:spacing w:val="-8"/>
        </w:rPr>
        <w:t>e</w:t>
      </w:r>
      <w:r>
        <w:rPr>
          <w:color w:val="231F20"/>
          <w:spacing w:val="-7"/>
        </w:rPr>
        <w:t>a</w:t>
      </w:r>
      <w:r>
        <w:rPr>
          <w:color w:val="231F20"/>
          <w:spacing w:val="-5"/>
        </w:rPr>
        <w:t>l</w:t>
      </w:r>
      <w:r>
        <w:rPr>
          <w:color w:val="231F20"/>
          <w:spacing w:val="-7"/>
        </w:rPr>
        <w:t>t</w:t>
      </w:r>
      <w:r>
        <w:rPr>
          <w:color w:val="231F20"/>
        </w:rPr>
        <w:t>h</w:t>
      </w:r>
      <w:r>
        <w:rPr>
          <w:color w:val="231F20"/>
          <w:spacing w:val="-14"/>
        </w:rPr>
        <w:t xml:space="preserve"> </w:t>
      </w:r>
      <w:r>
        <w:rPr>
          <w:color w:val="231F20"/>
          <w:spacing w:val="-7"/>
        </w:rPr>
        <w:t>a</w:t>
      </w:r>
      <w:r>
        <w:rPr>
          <w:color w:val="231F20"/>
          <w:spacing w:val="-6"/>
        </w:rPr>
        <w:t>n</w:t>
      </w:r>
      <w:r>
        <w:rPr>
          <w:color w:val="231F20"/>
        </w:rPr>
        <w:t>d</w:t>
      </w:r>
      <w:r>
        <w:rPr>
          <w:color w:val="231F20"/>
          <w:spacing w:val="-14"/>
        </w:rPr>
        <w:t xml:space="preserve"> </w:t>
      </w:r>
      <w:r>
        <w:rPr>
          <w:color w:val="231F20"/>
          <w:spacing w:val="-8"/>
        </w:rPr>
        <w:t>w</w:t>
      </w:r>
      <w:r>
        <w:rPr>
          <w:color w:val="231F20"/>
          <w:spacing w:val="-7"/>
        </w:rPr>
        <w:t>ell</w:t>
      </w:r>
      <w:r>
        <w:rPr>
          <w:color w:val="231F20"/>
          <w:spacing w:val="-5"/>
        </w:rPr>
        <w:t>b</w:t>
      </w:r>
      <w:r>
        <w:rPr>
          <w:color w:val="231F20"/>
          <w:spacing w:val="-7"/>
        </w:rPr>
        <w:t>ei</w:t>
      </w:r>
      <w:r>
        <w:rPr>
          <w:color w:val="231F20"/>
          <w:spacing w:val="-6"/>
        </w:rPr>
        <w:t>n</w:t>
      </w:r>
      <w:r>
        <w:rPr>
          <w:color w:val="231F20"/>
          <w:spacing w:val="-4"/>
        </w:rPr>
        <w:t>g</w:t>
      </w:r>
      <w:r>
        <w:rPr>
          <w:color w:val="231F20"/>
        </w:rPr>
        <w:t>,</w:t>
      </w:r>
      <w:r>
        <w:rPr>
          <w:color w:val="231F20"/>
          <w:spacing w:val="-14"/>
        </w:rPr>
        <w:t xml:space="preserve"> </w:t>
      </w:r>
      <w:r>
        <w:rPr>
          <w:color w:val="231F20"/>
          <w:spacing w:val="-7"/>
        </w:rPr>
        <w:t>a</w:t>
      </w:r>
      <w:r>
        <w:rPr>
          <w:color w:val="231F20"/>
          <w:spacing w:val="-6"/>
        </w:rPr>
        <w:t>n</w:t>
      </w:r>
      <w:r>
        <w:rPr>
          <w:color w:val="231F20"/>
        </w:rPr>
        <w:t>d</w:t>
      </w:r>
      <w:r>
        <w:rPr>
          <w:color w:val="231F20"/>
          <w:spacing w:val="-14"/>
        </w:rPr>
        <w:t xml:space="preserve"> </w:t>
      </w:r>
      <w:r>
        <w:rPr>
          <w:color w:val="231F20"/>
          <w:spacing w:val="-6"/>
        </w:rPr>
        <w:t>pr</w:t>
      </w:r>
      <w:r>
        <w:rPr>
          <w:color w:val="231F20"/>
          <w:spacing w:val="-7"/>
        </w:rPr>
        <w:t>o</w:t>
      </w:r>
      <w:r>
        <w:rPr>
          <w:color w:val="231F20"/>
          <w:spacing w:val="-6"/>
        </w:rPr>
        <w:t>vid</w:t>
      </w:r>
      <w:r>
        <w:rPr>
          <w:color w:val="231F20"/>
        </w:rPr>
        <w:t>e</w:t>
      </w:r>
      <w:r>
        <w:rPr>
          <w:color w:val="231F20"/>
          <w:spacing w:val="-14"/>
        </w:rPr>
        <w:t xml:space="preserve"> </w:t>
      </w:r>
      <w:r>
        <w:rPr>
          <w:color w:val="231F20"/>
          <w:spacing w:val="-6"/>
        </w:rPr>
        <w:t>pro</w:t>
      </w:r>
      <w:r>
        <w:rPr>
          <w:color w:val="231F20"/>
          <w:spacing w:val="-7"/>
        </w:rPr>
        <w:t>t</w:t>
      </w:r>
      <w:r>
        <w:rPr>
          <w:color w:val="231F20"/>
          <w:spacing w:val="-6"/>
        </w:rPr>
        <w:t>e</w:t>
      </w:r>
      <w:r>
        <w:rPr>
          <w:color w:val="231F20"/>
          <w:spacing w:val="-1"/>
        </w:rPr>
        <w:t>c</w:t>
      </w:r>
      <w:r>
        <w:rPr>
          <w:color w:val="231F20"/>
        </w:rPr>
        <w:t>t</w:t>
      </w:r>
      <w:r>
        <w:rPr>
          <w:color w:val="231F20"/>
          <w:spacing w:val="-7"/>
        </w:rPr>
        <w:t>i</w:t>
      </w:r>
      <w:r>
        <w:rPr>
          <w:color w:val="231F20"/>
          <w:spacing w:val="-6"/>
        </w:rPr>
        <w:t>o</w:t>
      </w:r>
      <w:r>
        <w:rPr>
          <w:color w:val="231F20"/>
        </w:rPr>
        <w:t>n</w:t>
      </w:r>
      <w:r>
        <w:rPr>
          <w:color w:val="231F20"/>
          <w:spacing w:val="-14"/>
        </w:rPr>
        <w:t xml:space="preserve"> </w:t>
      </w:r>
      <w:r>
        <w:rPr>
          <w:color w:val="231F20"/>
          <w:spacing w:val="-5"/>
        </w:rPr>
        <w:t>f</w:t>
      </w:r>
      <w:r>
        <w:rPr>
          <w:color w:val="231F20"/>
          <w:spacing w:val="-6"/>
        </w:rPr>
        <w:t>ro</w:t>
      </w:r>
      <w:r>
        <w:rPr>
          <w:color w:val="231F20"/>
        </w:rPr>
        <w:t>m</w:t>
      </w:r>
      <w:r>
        <w:rPr>
          <w:color w:val="231F20"/>
          <w:spacing w:val="-15"/>
        </w:rPr>
        <w:t xml:space="preserve"> </w:t>
      </w:r>
      <w:r>
        <w:rPr>
          <w:color w:val="231F20"/>
          <w:spacing w:val="-5"/>
        </w:rPr>
        <w:t>f</w:t>
      </w:r>
      <w:r>
        <w:rPr>
          <w:color w:val="231F20"/>
          <w:spacing w:val="-6"/>
        </w:rPr>
        <w:t>a</w:t>
      </w:r>
      <w:r>
        <w:rPr>
          <w:color w:val="231F20"/>
          <w:spacing w:val="-2"/>
        </w:rPr>
        <w:t>c</w:t>
      </w:r>
      <w:r>
        <w:rPr>
          <w:color w:val="231F20"/>
          <w:spacing w:val="-7"/>
        </w:rPr>
        <w:t>t</w:t>
      </w:r>
      <w:r>
        <w:rPr>
          <w:color w:val="231F20"/>
          <w:spacing w:val="-6"/>
        </w:rPr>
        <w:t>o</w:t>
      </w:r>
      <w:r>
        <w:rPr>
          <w:color w:val="231F20"/>
          <w:spacing w:val="-4"/>
        </w:rPr>
        <w:t>r</w:t>
      </w:r>
      <w:r>
        <w:rPr>
          <w:color w:val="231F20"/>
        </w:rPr>
        <w:t xml:space="preserve">s </w:t>
      </w:r>
      <w:r>
        <w:rPr>
          <w:color w:val="231F20"/>
          <w:spacing w:val="-7"/>
        </w:rPr>
        <w:t>tha</w:t>
      </w:r>
      <w:r>
        <w:rPr>
          <w:color w:val="231F20"/>
        </w:rPr>
        <w:t>t</w:t>
      </w:r>
      <w:r>
        <w:rPr>
          <w:color w:val="231F20"/>
          <w:spacing w:val="-14"/>
        </w:rPr>
        <w:t xml:space="preserve"> </w:t>
      </w:r>
      <w:r>
        <w:rPr>
          <w:color w:val="231F20"/>
          <w:spacing w:val="-7"/>
        </w:rPr>
        <w:t>m</w:t>
      </w:r>
      <w:r>
        <w:rPr>
          <w:color w:val="231F20"/>
          <w:spacing w:val="-5"/>
        </w:rPr>
        <w:t>i</w:t>
      </w:r>
      <w:r>
        <w:rPr>
          <w:color w:val="231F20"/>
          <w:spacing w:val="-7"/>
        </w:rPr>
        <w:t>gh</w:t>
      </w:r>
      <w:r>
        <w:rPr>
          <w:color w:val="231F20"/>
        </w:rPr>
        <w:t>t</w:t>
      </w:r>
      <w:r>
        <w:rPr>
          <w:color w:val="231F20"/>
          <w:spacing w:val="-14"/>
        </w:rPr>
        <w:t xml:space="preserve"> </w:t>
      </w:r>
      <w:r>
        <w:rPr>
          <w:color w:val="231F20"/>
          <w:spacing w:val="-6"/>
        </w:rPr>
        <w:t>o</w:t>
      </w:r>
      <w:r>
        <w:rPr>
          <w:color w:val="231F20"/>
          <w:spacing w:val="-7"/>
        </w:rPr>
        <w:t>t</w:t>
      </w:r>
      <w:r>
        <w:rPr>
          <w:color w:val="231F20"/>
          <w:spacing w:val="-6"/>
        </w:rPr>
        <w:t>h</w:t>
      </w:r>
      <w:r>
        <w:rPr>
          <w:color w:val="231F20"/>
          <w:spacing w:val="-7"/>
        </w:rPr>
        <w:t>e</w:t>
      </w:r>
      <w:r>
        <w:rPr>
          <w:color w:val="231F20"/>
          <w:spacing w:val="-1"/>
        </w:rPr>
        <w:t>r</w:t>
      </w:r>
      <w:r>
        <w:rPr>
          <w:color w:val="231F20"/>
          <w:spacing w:val="-6"/>
        </w:rPr>
        <w:t>wis</w:t>
      </w:r>
      <w:r>
        <w:rPr>
          <w:color w:val="231F20"/>
        </w:rPr>
        <w:t>e</w:t>
      </w:r>
      <w:r>
        <w:rPr>
          <w:color w:val="231F20"/>
          <w:spacing w:val="-14"/>
        </w:rPr>
        <w:t xml:space="preserve"> </w:t>
      </w:r>
      <w:r>
        <w:rPr>
          <w:color w:val="231F20"/>
          <w:spacing w:val="-6"/>
        </w:rPr>
        <w:t>p</w:t>
      </w:r>
      <w:r>
        <w:rPr>
          <w:color w:val="231F20"/>
          <w:spacing w:val="-7"/>
        </w:rPr>
        <w:t>l</w:t>
      </w:r>
      <w:r>
        <w:rPr>
          <w:color w:val="231F20"/>
          <w:spacing w:val="-6"/>
        </w:rPr>
        <w:t>ac</w:t>
      </w:r>
      <w:r>
        <w:rPr>
          <w:color w:val="231F20"/>
        </w:rPr>
        <w:t>e</w:t>
      </w:r>
      <w:r>
        <w:rPr>
          <w:color w:val="231F20"/>
          <w:spacing w:val="-14"/>
        </w:rPr>
        <w:t xml:space="preserve"> </w:t>
      </w:r>
      <w:r>
        <w:rPr>
          <w:color w:val="231F20"/>
          <w:spacing w:val="-7"/>
        </w:rPr>
        <w:t>tha</w:t>
      </w:r>
      <w:r>
        <w:rPr>
          <w:color w:val="231F20"/>
        </w:rPr>
        <w:t>t</w:t>
      </w:r>
      <w:r>
        <w:rPr>
          <w:color w:val="231F20"/>
          <w:spacing w:val="-14"/>
        </w:rPr>
        <w:t xml:space="preserve"> </w:t>
      </w:r>
      <w:r>
        <w:rPr>
          <w:color w:val="231F20"/>
          <w:spacing w:val="-5"/>
        </w:rPr>
        <w:t>p</w:t>
      </w:r>
      <w:r>
        <w:rPr>
          <w:color w:val="231F20"/>
          <w:spacing w:val="-7"/>
        </w:rPr>
        <w:t>e</w:t>
      </w:r>
      <w:r>
        <w:rPr>
          <w:color w:val="231F20"/>
          <w:spacing w:val="-4"/>
        </w:rPr>
        <w:t>r</w:t>
      </w:r>
      <w:r>
        <w:rPr>
          <w:color w:val="231F20"/>
          <w:spacing w:val="-5"/>
        </w:rPr>
        <w:t>s</w:t>
      </w:r>
      <w:r>
        <w:rPr>
          <w:color w:val="231F20"/>
          <w:spacing w:val="-6"/>
        </w:rPr>
        <w:t>o</w:t>
      </w:r>
      <w:r>
        <w:rPr>
          <w:color w:val="231F20"/>
        </w:rPr>
        <w:t>n</w:t>
      </w:r>
      <w:r>
        <w:rPr>
          <w:color w:val="231F20"/>
          <w:spacing w:val="-14"/>
        </w:rPr>
        <w:t xml:space="preserve"> </w:t>
      </w:r>
      <w:r>
        <w:rPr>
          <w:color w:val="231F20"/>
          <w:spacing w:val="-7"/>
        </w:rPr>
        <w:t>a</w:t>
      </w:r>
      <w:r>
        <w:rPr>
          <w:color w:val="231F20"/>
        </w:rPr>
        <w:t>t</w:t>
      </w:r>
      <w:r>
        <w:rPr>
          <w:color w:val="231F20"/>
          <w:spacing w:val="-14"/>
        </w:rPr>
        <w:t xml:space="preserve"> </w:t>
      </w:r>
      <w:r>
        <w:rPr>
          <w:color w:val="231F20"/>
          <w:spacing w:val="-6"/>
        </w:rPr>
        <w:t>ri</w:t>
      </w:r>
      <w:r>
        <w:rPr>
          <w:color w:val="231F20"/>
          <w:spacing w:val="-7"/>
        </w:rPr>
        <w:t>s</w:t>
      </w:r>
      <w:r>
        <w:rPr>
          <w:color w:val="231F20"/>
        </w:rPr>
        <w:t>k</w:t>
      </w:r>
      <w:r>
        <w:rPr>
          <w:color w:val="231F20"/>
          <w:spacing w:val="-14"/>
        </w:rPr>
        <w:t xml:space="preserve"> </w:t>
      </w:r>
      <w:r>
        <w:rPr>
          <w:color w:val="231F20"/>
          <w:spacing w:val="-7"/>
        </w:rPr>
        <w:t>o</w:t>
      </w:r>
      <w:r>
        <w:rPr>
          <w:color w:val="231F20"/>
        </w:rPr>
        <w:t>f</w:t>
      </w:r>
      <w:r>
        <w:rPr>
          <w:color w:val="231F20"/>
          <w:spacing w:val="-14"/>
        </w:rPr>
        <w:t xml:space="preserve"> </w:t>
      </w:r>
      <w:r>
        <w:rPr>
          <w:color w:val="231F20"/>
          <w:spacing w:val="-6"/>
        </w:rPr>
        <w:t>a</w:t>
      </w:r>
      <w:r>
        <w:rPr>
          <w:color w:val="231F20"/>
          <w:spacing w:val="-5"/>
        </w:rPr>
        <w:t>d</w:t>
      </w:r>
      <w:r>
        <w:rPr>
          <w:color w:val="231F20"/>
          <w:spacing w:val="-7"/>
        </w:rPr>
        <w:t>ve</w:t>
      </w:r>
      <w:r>
        <w:rPr>
          <w:color w:val="231F20"/>
          <w:spacing w:val="-4"/>
        </w:rPr>
        <w:t>r</w:t>
      </w:r>
      <w:r>
        <w:rPr>
          <w:color w:val="231F20"/>
          <w:spacing w:val="-6"/>
        </w:rPr>
        <w:t>s</w:t>
      </w:r>
      <w:r>
        <w:rPr>
          <w:color w:val="231F20"/>
        </w:rPr>
        <w:t>e</w:t>
      </w:r>
      <w:r>
        <w:rPr>
          <w:color w:val="231F20"/>
          <w:spacing w:val="-14"/>
        </w:rPr>
        <w:t xml:space="preserve"> </w:t>
      </w:r>
      <w:r>
        <w:rPr>
          <w:color w:val="231F20"/>
          <w:spacing w:val="-6"/>
        </w:rPr>
        <w:t>h</w:t>
      </w:r>
      <w:r>
        <w:rPr>
          <w:color w:val="231F20"/>
          <w:spacing w:val="-8"/>
        </w:rPr>
        <w:t>e</w:t>
      </w:r>
      <w:r>
        <w:rPr>
          <w:color w:val="231F20"/>
          <w:spacing w:val="-7"/>
        </w:rPr>
        <w:t>a</w:t>
      </w:r>
      <w:r>
        <w:rPr>
          <w:color w:val="231F20"/>
          <w:spacing w:val="-5"/>
        </w:rPr>
        <w:t>l</w:t>
      </w:r>
      <w:r>
        <w:rPr>
          <w:color w:val="231F20"/>
          <w:spacing w:val="-7"/>
        </w:rPr>
        <w:t>t</w:t>
      </w:r>
      <w:r>
        <w:rPr>
          <w:color w:val="231F20"/>
        </w:rPr>
        <w:t xml:space="preserve">h </w:t>
      </w:r>
      <w:r>
        <w:rPr>
          <w:color w:val="231F20"/>
          <w:spacing w:val="-6"/>
        </w:rPr>
        <w:t>o</w:t>
      </w:r>
      <w:r>
        <w:rPr>
          <w:color w:val="231F20"/>
          <w:spacing w:val="-5"/>
        </w:rPr>
        <w:t>u</w:t>
      </w:r>
      <w:r>
        <w:rPr>
          <w:color w:val="231F20"/>
          <w:spacing w:val="-7"/>
        </w:rPr>
        <w:t>t</w:t>
      </w:r>
      <w:r>
        <w:rPr>
          <w:color w:val="231F20"/>
          <w:spacing w:val="-6"/>
        </w:rPr>
        <w:t>com</w:t>
      </w:r>
      <w:r>
        <w:rPr>
          <w:color w:val="231F20"/>
          <w:spacing w:val="-7"/>
        </w:rPr>
        <w:t>e</w:t>
      </w:r>
      <w:r>
        <w:rPr>
          <w:color w:val="231F20"/>
          <w:spacing w:val="-5"/>
        </w:rPr>
        <w:t>s</w:t>
      </w:r>
      <w:r>
        <w:rPr>
          <w:color w:val="231F20"/>
        </w:rPr>
        <w:t>.</w:t>
      </w:r>
      <w:r>
        <w:rPr>
          <w:color w:val="231F20"/>
          <w:spacing w:val="-14"/>
        </w:rPr>
        <w:t xml:space="preserve"> </w:t>
      </w:r>
      <w:r>
        <w:rPr>
          <w:color w:val="231F20"/>
          <w:spacing w:val="-10"/>
        </w:rPr>
        <w:t>F</w:t>
      </w:r>
      <w:r>
        <w:rPr>
          <w:color w:val="231F20"/>
          <w:spacing w:val="-6"/>
        </w:rPr>
        <w:t>a</w:t>
      </w:r>
      <w:r>
        <w:rPr>
          <w:color w:val="231F20"/>
          <w:spacing w:val="-2"/>
        </w:rPr>
        <w:t>c</w:t>
      </w:r>
      <w:r>
        <w:rPr>
          <w:color w:val="231F20"/>
          <w:spacing w:val="-7"/>
        </w:rPr>
        <w:t>t</w:t>
      </w:r>
      <w:r>
        <w:rPr>
          <w:color w:val="231F20"/>
          <w:spacing w:val="-6"/>
        </w:rPr>
        <w:t>o</w:t>
      </w:r>
      <w:r>
        <w:rPr>
          <w:color w:val="231F20"/>
          <w:spacing w:val="-4"/>
        </w:rPr>
        <w:t>r</w:t>
      </w:r>
      <w:r>
        <w:rPr>
          <w:color w:val="231F20"/>
        </w:rPr>
        <w:t>s</w:t>
      </w:r>
      <w:r>
        <w:rPr>
          <w:color w:val="231F20"/>
          <w:spacing w:val="-14"/>
        </w:rPr>
        <w:t xml:space="preserve"> </w:t>
      </w:r>
      <w:r>
        <w:rPr>
          <w:color w:val="231F20"/>
          <w:spacing w:val="-7"/>
        </w:rPr>
        <w:t>tha</w:t>
      </w:r>
      <w:r>
        <w:rPr>
          <w:color w:val="231F20"/>
        </w:rPr>
        <w:t>t</w:t>
      </w:r>
      <w:r>
        <w:rPr>
          <w:color w:val="231F20"/>
          <w:spacing w:val="-14"/>
        </w:rPr>
        <w:t xml:space="preserve"> </w:t>
      </w:r>
      <w:r>
        <w:rPr>
          <w:color w:val="231F20"/>
          <w:spacing w:val="-6"/>
        </w:rPr>
        <w:t>co</w:t>
      </w:r>
      <w:r>
        <w:rPr>
          <w:color w:val="231F20"/>
          <w:spacing w:val="-7"/>
        </w:rPr>
        <w:t>nt</w:t>
      </w:r>
      <w:r>
        <w:rPr>
          <w:color w:val="231F20"/>
          <w:spacing w:val="-6"/>
        </w:rPr>
        <w:t>r</w:t>
      </w:r>
      <w:r>
        <w:rPr>
          <w:color w:val="231F20"/>
          <w:spacing w:val="-7"/>
        </w:rPr>
        <w:t>i</w:t>
      </w:r>
      <w:r>
        <w:rPr>
          <w:color w:val="231F20"/>
          <w:spacing w:val="-6"/>
        </w:rPr>
        <w:t>b</w:t>
      </w:r>
      <w:r>
        <w:rPr>
          <w:color w:val="231F20"/>
          <w:spacing w:val="-5"/>
        </w:rPr>
        <w:t>u</w:t>
      </w:r>
      <w:r>
        <w:rPr>
          <w:color w:val="231F20"/>
          <w:spacing w:val="-7"/>
        </w:rPr>
        <w:t>t</w:t>
      </w:r>
      <w:r>
        <w:rPr>
          <w:color w:val="231F20"/>
        </w:rPr>
        <w:t>e</w:t>
      </w:r>
      <w:r>
        <w:rPr>
          <w:color w:val="231F20"/>
          <w:spacing w:val="-14"/>
        </w:rPr>
        <w:t xml:space="preserve"> </w:t>
      </w:r>
      <w:r>
        <w:rPr>
          <w:color w:val="231F20"/>
          <w:spacing w:val="-7"/>
        </w:rPr>
        <w:t>t</w:t>
      </w:r>
      <w:r>
        <w:rPr>
          <w:color w:val="231F20"/>
        </w:rPr>
        <w:t>o</w:t>
      </w:r>
      <w:r>
        <w:rPr>
          <w:color w:val="231F20"/>
          <w:spacing w:val="-14"/>
        </w:rPr>
        <w:t xml:space="preserve"> </w:t>
      </w:r>
      <w:r>
        <w:rPr>
          <w:color w:val="231F20"/>
          <w:spacing w:val="-6"/>
        </w:rPr>
        <w:t>r</w:t>
      </w:r>
      <w:r>
        <w:rPr>
          <w:color w:val="231F20"/>
          <w:spacing w:val="-7"/>
        </w:rPr>
        <w:t>esil</w:t>
      </w:r>
      <w:r>
        <w:rPr>
          <w:color w:val="231F20"/>
          <w:spacing w:val="-6"/>
        </w:rPr>
        <w:t>i</w:t>
      </w:r>
      <w:r>
        <w:rPr>
          <w:color w:val="231F20"/>
          <w:spacing w:val="-7"/>
        </w:rPr>
        <w:t>e</w:t>
      </w:r>
      <w:r>
        <w:rPr>
          <w:color w:val="231F20"/>
          <w:spacing w:val="-6"/>
        </w:rPr>
        <w:t>nc</w:t>
      </w:r>
      <w:r>
        <w:rPr>
          <w:color w:val="231F20"/>
        </w:rPr>
        <w:t>e</w:t>
      </w:r>
      <w:r>
        <w:rPr>
          <w:color w:val="231F20"/>
          <w:spacing w:val="-14"/>
        </w:rPr>
        <w:t xml:space="preserve"> </w:t>
      </w:r>
      <w:r>
        <w:rPr>
          <w:color w:val="231F20"/>
          <w:spacing w:val="-7"/>
        </w:rPr>
        <w:t>i</w:t>
      </w:r>
      <w:r>
        <w:rPr>
          <w:color w:val="231F20"/>
          <w:spacing w:val="-6"/>
        </w:rPr>
        <w:t>n</w:t>
      </w:r>
      <w:r>
        <w:rPr>
          <w:color w:val="231F20"/>
          <w:spacing w:val="-5"/>
        </w:rPr>
        <w:t>c</w:t>
      </w:r>
      <w:r>
        <w:rPr>
          <w:color w:val="231F20"/>
          <w:spacing w:val="-7"/>
        </w:rPr>
        <w:t>l</w:t>
      </w:r>
      <w:r>
        <w:rPr>
          <w:color w:val="231F20"/>
          <w:spacing w:val="-6"/>
        </w:rPr>
        <w:t>ud</w:t>
      </w:r>
      <w:r>
        <w:rPr>
          <w:color w:val="231F20"/>
        </w:rPr>
        <w:t>e</w:t>
      </w:r>
      <w:r>
        <w:rPr>
          <w:color w:val="231F20"/>
          <w:spacing w:val="-14"/>
        </w:rPr>
        <w:t xml:space="preserve"> </w:t>
      </w:r>
      <w:r>
        <w:rPr>
          <w:color w:val="231F20"/>
          <w:spacing w:val="-5"/>
        </w:rPr>
        <w:t>p</w:t>
      </w:r>
      <w:r>
        <w:rPr>
          <w:color w:val="231F20"/>
          <w:spacing w:val="-7"/>
        </w:rPr>
        <w:t>e</w:t>
      </w:r>
      <w:r>
        <w:rPr>
          <w:color w:val="231F20"/>
          <w:spacing w:val="-4"/>
        </w:rPr>
        <w:t>r</w:t>
      </w:r>
      <w:r>
        <w:rPr>
          <w:color w:val="231F20"/>
          <w:spacing w:val="-5"/>
        </w:rPr>
        <w:t>s</w:t>
      </w:r>
      <w:r>
        <w:rPr>
          <w:color w:val="231F20"/>
          <w:spacing w:val="-6"/>
        </w:rPr>
        <w:t>o</w:t>
      </w:r>
      <w:r>
        <w:rPr>
          <w:color w:val="231F20"/>
          <w:spacing w:val="-7"/>
        </w:rPr>
        <w:t>na</w:t>
      </w:r>
      <w:r>
        <w:rPr>
          <w:color w:val="231F20"/>
        </w:rPr>
        <w:t xml:space="preserve">l </w:t>
      </w:r>
      <w:r>
        <w:rPr>
          <w:color w:val="231F20"/>
          <w:spacing w:val="-6"/>
        </w:rPr>
        <w:t>cop</w:t>
      </w:r>
      <w:r>
        <w:rPr>
          <w:color w:val="231F20"/>
          <w:spacing w:val="-7"/>
        </w:rPr>
        <w:t>i</w:t>
      </w:r>
      <w:r>
        <w:rPr>
          <w:color w:val="231F20"/>
          <w:spacing w:val="-6"/>
        </w:rPr>
        <w:t>n</w:t>
      </w:r>
      <w:r>
        <w:rPr>
          <w:color w:val="231F20"/>
        </w:rPr>
        <w:t>g</w:t>
      </w:r>
      <w:r>
        <w:rPr>
          <w:color w:val="231F20"/>
          <w:spacing w:val="-14"/>
        </w:rPr>
        <w:t xml:space="preserve"> </w:t>
      </w:r>
      <w:r>
        <w:rPr>
          <w:color w:val="231F20"/>
          <w:spacing w:val="-7"/>
        </w:rPr>
        <w:t>s</w:t>
      </w:r>
      <w:r>
        <w:rPr>
          <w:color w:val="231F20"/>
          <w:spacing w:val="-6"/>
        </w:rPr>
        <w:t>k</w:t>
      </w:r>
      <w:r>
        <w:rPr>
          <w:color w:val="231F20"/>
          <w:spacing w:val="-7"/>
        </w:rPr>
        <w:t>il</w:t>
      </w:r>
      <w:r>
        <w:rPr>
          <w:color w:val="231F20"/>
          <w:spacing w:val="-6"/>
        </w:rPr>
        <w:t>l</w:t>
      </w:r>
      <w:r>
        <w:rPr>
          <w:color w:val="231F20"/>
        </w:rPr>
        <w:t>s</w:t>
      </w:r>
      <w:r>
        <w:rPr>
          <w:color w:val="231F20"/>
          <w:spacing w:val="-14"/>
        </w:rPr>
        <w:t xml:space="preserve"> </w:t>
      </w:r>
      <w:r>
        <w:rPr>
          <w:color w:val="231F20"/>
          <w:spacing w:val="-7"/>
        </w:rPr>
        <w:t>a</w:t>
      </w:r>
      <w:r>
        <w:rPr>
          <w:color w:val="231F20"/>
          <w:spacing w:val="-6"/>
        </w:rPr>
        <w:t>n</w:t>
      </w:r>
      <w:r>
        <w:rPr>
          <w:color w:val="231F20"/>
        </w:rPr>
        <w:t>d</w:t>
      </w:r>
      <w:r>
        <w:rPr>
          <w:color w:val="231F20"/>
          <w:spacing w:val="-14"/>
        </w:rPr>
        <w:t xml:space="preserve"> </w:t>
      </w:r>
      <w:r>
        <w:rPr>
          <w:color w:val="231F20"/>
          <w:spacing w:val="-4"/>
        </w:rPr>
        <w:t>s</w:t>
      </w:r>
      <w:r>
        <w:rPr>
          <w:color w:val="231F20"/>
          <w:spacing w:val="-7"/>
        </w:rPr>
        <w:t>t</w:t>
      </w:r>
      <w:r>
        <w:rPr>
          <w:color w:val="231F20"/>
          <w:spacing w:val="-5"/>
        </w:rPr>
        <w:t>r</w:t>
      </w:r>
      <w:r>
        <w:rPr>
          <w:color w:val="231F20"/>
          <w:spacing w:val="-7"/>
        </w:rPr>
        <w:t>at</w:t>
      </w:r>
      <w:r>
        <w:rPr>
          <w:color w:val="231F20"/>
          <w:spacing w:val="-6"/>
        </w:rPr>
        <w:t>e</w:t>
      </w:r>
      <w:r>
        <w:rPr>
          <w:color w:val="231F20"/>
          <w:spacing w:val="-7"/>
        </w:rPr>
        <w:t>g</w:t>
      </w:r>
      <w:r>
        <w:rPr>
          <w:color w:val="231F20"/>
          <w:spacing w:val="-6"/>
        </w:rPr>
        <w:t>i</w:t>
      </w:r>
      <w:r>
        <w:rPr>
          <w:color w:val="231F20"/>
          <w:spacing w:val="-7"/>
        </w:rPr>
        <w:t>e</w:t>
      </w:r>
      <w:r>
        <w:rPr>
          <w:color w:val="231F20"/>
        </w:rPr>
        <w:t>s</w:t>
      </w:r>
      <w:r>
        <w:rPr>
          <w:color w:val="231F20"/>
          <w:spacing w:val="-14"/>
        </w:rPr>
        <w:t xml:space="preserve"> </w:t>
      </w:r>
      <w:r>
        <w:rPr>
          <w:color w:val="231F20"/>
          <w:spacing w:val="-7"/>
        </w:rPr>
        <w:t>f</w:t>
      </w:r>
      <w:r>
        <w:rPr>
          <w:color w:val="231F20"/>
          <w:spacing w:val="-6"/>
        </w:rPr>
        <w:t>o</w:t>
      </w:r>
      <w:r>
        <w:rPr>
          <w:color w:val="231F20"/>
        </w:rPr>
        <w:t>r</w:t>
      </w:r>
      <w:r>
        <w:rPr>
          <w:color w:val="231F20"/>
          <w:spacing w:val="-14"/>
        </w:rPr>
        <w:t xml:space="preserve"> </w:t>
      </w:r>
      <w:r>
        <w:rPr>
          <w:color w:val="231F20"/>
          <w:spacing w:val="-6"/>
        </w:rPr>
        <w:t>d</w:t>
      </w:r>
      <w:r>
        <w:rPr>
          <w:color w:val="231F20"/>
          <w:spacing w:val="-8"/>
        </w:rPr>
        <w:t>e</w:t>
      </w:r>
      <w:r>
        <w:rPr>
          <w:color w:val="231F20"/>
          <w:spacing w:val="-7"/>
        </w:rPr>
        <w:t>ali</w:t>
      </w:r>
      <w:r>
        <w:rPr>
          <w:color w:val="231F20"/>
          <w:spacing w:val="-6"/>
        </w:rPr>
        <w:t>n</w:t>
      </w:r>
      <w:r>
        <w:rPr>
          <w:color w:val="231F20"/>
        </w:rPr>
        <w:t>g</w:t>
      </w:r>
      <w:r>
        <w:rPr>
          <w:color w:val="231F20"/>
          <w:spacing w:val="-14"/>
        </w:rPr>
        <w:t xml:space="preserve"> </w:t>
      </w:r>
      <w:r>
        <w:rPr>
          <w:color w:val="231F20"/>
          <w:spacing w:val="-6"/>
        </w:rPr>
        <w:t>w</w:t>
      </w:r>
      <w:r>
        <w:rPr>
          <w:color w:val="231F20"/>
          <w:spacing w:val="-5"/>
        </w:rPr>
        <w:t>i</w:t>
      </w:r>
      <w:r>
        <w:rPr>
          <w:color w:val="231F20"/>
          <w:spacing w:val="-7"/>
        </w:rPr>
        <w:t>t</w:t>
      </w:r>
      <w:r>
        <w:rPr>
          <w:color w:val="231F20"/>
        </w:rPr>
        <w:t>h</w:t>
      </w:r>
      <w:r>
        <w:rPr>
          <w:color w:val="231F20"/>
          <w:spacing w:val="-14"/>
        </w:rPr>
        <w:t xml:space="preserve"> </w:t>
      </w:r>
      <w:r>
        <w:rPr>
          <w:color w:val="231F20"/>
          <w:spacing w:val="-6"/>
        </w:rPr>
        <w:t>a</w:t>
      </w:r>
      <w:r>
        <w:rPr>
          <w:color w:val="231F20"/>
          <w:spacing w:val="-5"/>
        </w:rPr>
        <w:t>d</w:t>
      </w:r>
      <w:r>
        <w:rPr>
          <w:color w:val="231F20"/>
          <w:spacing w:val="-7"/>
        </w:rPr>
        <w:t>ve</w:t>
      </w:r>
      <w:r>
        <w:rPr>
          <w:color w:val="231F20"/>
          <w:spacing w:val="-4"/>
        </w:rPr>
        <w:t>r</w:t>
      </w:r>
      <w:r>
        <w:rPr>
          <w:color w:val="231F20"/>
          <w:spacing w:val="-7"/>
        </w:rPr>
        <w:t>s</w:t>
      </w:r>
      <w:r>
        <w:rPr>
          <w:color w:val="231F20"/>
          <w:spacing w:val="-5"/>
        </w:rPr>
        <w:t>i</w:t>
      </w:r>
      <w:r>
        <w:rPr>
          <w:color w:val="231F20"/>
          <w:spacing w:val="-2"/>
        </w:rPr>
        <w:t>t</w:t>
      </w:r>
      <w:r>
        <w:rPr>
          <w:color w:val="231F20"/>
          <w:spacing w:val="-15"/>
        </w:rPr>
        <w:t>y</w:t>
      </w:r>
      <w:r>
        <w:rPr>
          <w:color w:val="231F20"/>
        </w:rPr>
        <w:t>,</w:t>
      </w:r>
      <w:r>
        <w:rPr>
          <w:color w:val="231F20"/>
          <w:spacing w:val="-14"/>
        </w:rPr>
        <w:t xml:space="preserve"> </w:t>
      </w:r>
      <w:r>
        <w:rPr>
          <w:color w:val="231F20"/>
          <w:spacing w:val="-7"/>
        </w:rPr>
        <w:t>s</w:t>
      </w:r>
      <w:r>
        <w:rPr>
          <w:color w:val="231F20"/>
          <w:spacing w:val="-6"/>
        </w:rPr>
        <w:t>u</w:t>
      </w:r>
      <w:r>
        <w:rPr>
          <w:color w:val="231F20"/>
          <w:spacing w:val="-5"/>
        </w:rPr>
        <w:t>c</w:t>
      </w:r>
      <w:r>
        <w:rPr>
          <w:color w:val="231F20"/>
        </w:rPr>
        <w:t>h</w:t>
      </w:r>
      <w:r>
        <w:rPr>
          <w:color w:val="231F20"/>
          <w:spacing w:val="-14"/>
        </w:rPr>
        <w:t xml:space="preserve"> </w:t>
      </w:r>
      <w:r>
        <w:rPr>
          <w:color w:val="231F20"/>
          <w:spacing w:val="-7"/>
        </w:rPr>
        <w:t>a</w:t>
      </w:r>
      <w:r>
        <w:rPr>
          <w:color w:val="231F20"/>
        </w:rPr>
        <w:t xml:space="preserve">s </w:t>
      </w:r>
      <w:r>
        <w:rPr>
          <w:color w:val="231F20"/>
          <w:spacing w:val="-6"/>
        </w:rPr>
        <w:t>probl</w:t>
      </w:r>
      <w:r>
        <w:rPr>
          <w:color w:val="231F20"/>
          <w:spacing w:val="-7"/>
        </w:rPr>
        <w:t>e</w:t>
      </w:r>
      <w:r>
        <w:rPr>
          <w:color w:val="231F20"/>
          <w:spacing w:val="-4"/>
        </w:rPr>
        <w:t>m</w:t>
      </w:r>
      <w:r>
        <w:rPr>
          <w:color w:val="231F20"/>
          <w:spacing w:val="-5"/>
        </w:rPr>
        <w:t>-s</w:t>
      </w:r>
      <w:r>
        <w:rPr>
          <w:color w:val="231F20"/>
          <w:spacing w:val="-6"/>
        </w:rPr>
        <w:t>o</w:t>
      </w:r>
      <w:r>
        <w:rPr>
          <w:color w:val="231F20"/>
          <w:spacing w:val="-5"/>
        </w:rPr>
        <w:t>l</w:t>
      </w:r>
      <w:r>
        <w:rPr>
          <w:color w:val="231F20"/>
          <w:spacing w:val="-6"/>
        </w:rPr>
        <w:t>v</w:t>
      </w:r>
      <w:r>
        <w:rPr>
          <w:color w:val="231F20"/>
          <w:spacing w:val="-7"/>
        </w:rPr>
        <w:t>i</w:t>
      </w:r>
      <w:r>
        <w:rPr>
          <w:color w:val="231F20"/>
          <w:spacing w:val="-6"/>
        </w:rPr>
        <w:t>n</w:t>
      </w:r>
      <w:r>
        <w:rPr>
          <w:color w:val="231F20"/>
          <w:spacing w:val="-4"/>
        </w:rPr>
        <w:t>g</w:t>
      </w:r>
      <w:r>
        <w:rPr>
          <w:color w:val="231F20"/>
        </w:rPr>
        <w:t>,</w:t>
      </w:r>
      <w:r>
        <w:rPr>
          <w:color w:val="231F20"/>
          <w:spacing w:val="-15"/>
        </w:rPr>
        <w:t xml:space="preserve"> </w:t>
      </w:r>
      <w:r>
        <w:rPr>
          <w:color w:val="231F20"/>
          <w:spacing w:val="-8"/>
        </w:rPr>
        <w:t>g</w:t>
      </w:r>
      <w:r>
        <w:rPr>
          <w:color w:val="231F20"/>
          <w:spacing w:val="-5"/>
        </w:rPr>
        <w:t>oo</w:t>
      </w:r>
      <w:r>
        <w:rPr>
          <w:color w:val="231F20"/>
        </w:rPr>
        <w:t>d</w:t>
      </w:r>
      <w:r>
        <w:rPr>
          <w:color w:val="231F20"/>
          <w:spacing w:val="-15"/>
        </w:rPr>
        <w:t xml:space="preserve"> </w:t>
      </w:r>
      <w:r>
        <w:rPr>
          <w:color w:val="231F20"/>
          <w:spacing w:val="-6"/>
        </w:rPr>
        <w:t>co</w:t>
      </w:r>
      <w:r>
        <w:rPr>
          <w:color w:val="231F20"/>
          <w:spacing w:val="-7"/>
        </w:rPr>
        <w:t>mmun</w:t>
      </w:r>
      <w:r>
        <w:rPr>
          <w:color w:val="231F20"/>
          <w:spacing w:val="-6"/>
        </w:rPr>
        <w:t>i</w:t>
      </w:r>
      <w:r>
        <w:rPr>
          <w:color w:val="231F20"/>
          <w:spacing w:val="-4"/>
        </w:rPr>
        <w:t>c</w:t>
      </w:r>
      <w:r>
        <w:rPr>
          <w:color w:val="231F20"/>
          <w:spacing w:val="-6"/>
        </w:rPr>
        <w:t>a</w:t>
      </w:r>
      <w:r>
        <w:rPr>
          <w:color w:val="231F20"/>
        </w:rPr>
        <w:t>t</w:t>
      </w:r>
      <w:r>
        <w:rPr>
          <w:color w:val="231F20"/>
          <w:spacing w:val="-7"/>
        </w:rPr>
        <w:t>i</w:t>
      </w:r>
      <w:r>
        <w:rPr>
          <w:color w:val="231F20"/>
          <w:spacing w:val="-6"/>
        </w:rPr>
        <w:t>o</w:t>
      </w:r>
      <w:r>
        <w:rPr>
          <w:color w:val="231F20"/>
        </w:rPr>
        <w:t>n</w:t>
      </w:r>
      <w:r>
        <w:rPr>
          <w:color w:val="231F20"/>
          <w:spacing w:val="-14"/>
        </w:rPr>
        <w:t xml:space="preserve"> </w:t>
      </w:r>
      <w:r>
        <w:rPr>
          <w:color w:val="231F20"/>
          <w:spacing w:val="-7"/>
        </w:rPr>
        <w:t>a</w:t>
      </w:r>
      <w:r>
        <w:rPr>
          <w:color w:val="231F20"/>
          <w:spacing w:val="-6"/>
        </w:rPr>
        <w:t>n</w:t>
      </w:r>
      <w:r>
        <w:rPr>
          <w:color w:val="231F20"/>
        </w:rPr>
        <w:t>d</w:t>
      </w:r>
      <w:r>
        <w:rPr>
          <w:color w:val="231F20"/>
          <w:spacing w:val="-15"/>
        </w:rPr>
        <w:t xml:space="preserve"> </w:t>
      </w:r>
      <w:r>
        <w:rPr>
          <w:color w:val="231F20"/>
          <w:spacing w:val="-5"/>
        </w:rPr>
        <w:t>soc</w:t>
      </w:r>
      <w:r>
        <w:rPr>
          <w:color w:val="231F20"/>
          <w:spacing w:val="-7"/>
        </w:rPr>
        <w:t>ia</w:t>
      </w:r>
      <w:r>
        <w:rPr>
          <w:color w:val="231F20"/>
        </w:rPr>
        <w:t>l</w:t>
      </w:r>
      <w:r>
        <w:rPr>
          <w:color w:val="231F20"/>
          <w:spacing w:val="-14"/>
        </w:rPr>
        <w:t xml:space="preserve"> </w:t>
      </w:r>
      <w:r>
        <w:rPr>
          <w:color w:val="231F20"/>
          <w:spacing w:val="-7"/>
        </w:rPr>
        <w:t>s</w:t>
      </w:r>
      <w:r>
        <w:rPr>
          <w:color w:val="231F20"/>
          <w:spacing w:val="-6"/>
        </w:rPr>
        <w:t>k</w:t>
      </w:r>
      <w:r>
        <w:rPr>
          <w:color w:val="231F20"/>
          <w:spacing w:val="-7"/>
        </w:rPr>
        <w:t>il</w:t>
      </w:r>
      <w:r>
        <w:rPr>
          <w:color w:val="231F20"/>
          <w:spacing w:val="-6"/>
        </w:rPr>
        <w:t>l</w:t>
      </w:r>
      <w:r>
        <w:rPr>
          <w:color w:val="231F20"/>
          <w:spacing w:val="-7"/>
        </w:rPr>
        <w:t>s</w:t>
      </w:r>
      <w:r>
        <w:rPr>
          <w:color w:val="231F20"/>
        </w:rPr>
        <w:t>,</w:t>
      </w:r>
      <w:r>
        <w:rPr>
          <w:color w:val="231F20"/>
          <w:spacing w:val="-15"/>
        </w:rPr>
        <w:t xml:space="preserve"> </w:t>
      </w:r>
      <w:r>
        <w:rPr>
          <w:color w:val="231F20"/>
          <w:spacing w:val="-6"/>
        </w:rPr>
        <w:t>op</w:t>
      </w:r>
      <w:r>
        <w:rPr>
          <w:color w:val="231F20"/>
        </w:rPr>
        <w:t>t</w:t>
      </w:r>
      <w:r>
        <w:rPr>
          <w:color w:val="231F20"/>
          <w:spacing w:val="-7"/>
        </w:rPr>
        <w:t>im</w:t>
      </w:r>
      <w:r>
        <w:rPr>
          <w:color w:val="231F20"/>
          <w:spacing w:val="-6"/>
        </w:rPr>
        <w:t>i</w:t>
      </w:r>
      <w:r>
        <w:rPr>
          <w:color w:val="231F20"/>
          <w:spacing w:val="-4"/>
        </w:rPr>
        <w:t>s</w:t>
      </w:r>
      <w:r>
        <w:rPr>
          <w:color w:val="231F20"/>
        </w:rPr>
        <w:t>t</w:t>
      </w:r>
      <w:r>
        <w:rPr>
          <w:color w:val="231F20"/>
          <w:spacing w:val="-7"/>
        </w:rPr>
        <w:t>i</w:t>
      </w:r>
      <w:r>
        <w:rPr>
          <w:color w:val="231F20"/>
        </w:rPr>
        <w:t xml:space="preserve">c </w:t>
      </w:r>
      <w:r>
        <w:rPr>
          <w:color w:val="231F20"/>
          <w:spacing w:val="-7"/>
        </w:rPr>
        <w:t>thin</w:t>
      </w:r>
      <w:r>
        <w:rPr>
          <w:color w:val="231F20"/>
          <w:spacing w:val="-6"/>
        </w:rPr>
        <w:t>k</w:t>
      </w:r>
      <w:r>
        <w:rPr>
          <w:color w:val="231F20"/>
          <w:spacing w:val="-7"/>
        </w:rPr>
        <w:t>i</w:t>
      </w:r>
      <w:r>
        <w:rPr>
          <w:color w:val="231F20"/>
          <w:spacing w:val="-6"/>
        </w:rPr>
        <w:t>n</w:t>
      </w:r>
      <w:r>
        <w:rPr>
          <w:color w:val="231F20"/>
          <w:spacing w:val="-4"/>
        </w:rPr>
        <w:t>g</w:t>
      </w:r>
      <w:r>
        <w:rPr>
          <w:color w:val="231F20"/>
        </w:rPr>
        <w:t>,</w:t>
      </w:r>
      <w:r>
        <w:rPr>
          <w:color w:val="231F20"/>
          <w:spacing w:val="-14"/>
        </w:rPr>
        <w:t xml:space="preserve"> </w:t>
      </w:r>
      <w:r>
        <w:rPr>
          <w:color w:val="231F20"/>
          <w:spacing w:val="-7"/>
        </w:rPr>
        <w:t>a</w:t>
      </w:r>
      <w:r>
        <w:rPr>
          <w:color w:val="231F20"/>
          <w:spacing w:val="-6"/>
        </w:rPr>
        <w:t>n</w:t>
      </w:r>
      <w:r>
        <w:rPr>
          <w:color w:val="231F20"/>
        </w:rPr>
        <w:t>d</w:t>
      </w:r>
      <w:r>
        <w:rPr>
          <w:color w:val="231F20"/>
          <w:spacing w:val="-14"/>
        </w:rPr>
        <w:t xml:space="preserve"> </w:t>
      </w:r>
      <w:r>
        <w:rPr>
          <w:color w:val="231F20"/>
          <w:spacing w:val="-6"/>
        </w:rPr>
        <w:t>h</w:t>
      </w:r>
      <w:r>
        <w:rPr>
          <w:color w:val="231F20"/>
          <w:spacing w:val="-7"/>
        </w:rPr>
        <w:t>el</w:t>
      </w:r>
      <w:r>
        <w:rPr>
          <w:color w:val="231F20"/>
          <w:spacing w:val="-2"/>
        </w:rPr>
        <w:t>p</w:t>
      </w:r>
      <w:r>
        <w:rPr>
          <w:color w:val="231F20"/>
          <w:spacing w:val="-5"/>
        </w:rPr>
        <w:t>-</w:t>
      </w:r>
      <w:r>
        <w:rPr>
          <w:color w:val="231F20"/>
          <w:spacing w:val="-6"/>
        </w:rPr>
        <w:t>se</w:t>
      </w:r>
      <w:r>
        <w:rPr>
          <w:color w:val="231F20"/>
          <w:spacing w:val="-7"/>
        </w:rPr>
        <w:t>e</w:t>
      </w:r>
      <w:r>
        <w:rPr>
          <w:color w:val="231F20"/>
          <w:spacing w:val="-6"/>
        </w:rPr>
        <w:t>k</w:t>
      </w:r>
      <w:r>
        <w:rPr>
          <w:color w:val="231F20"/>
          <w:spacing w:val="-7"/>
        </w:rPr>
        <w:t>i</w:t>
      </w:r>
      <w:r>
        <w:rPr>
          <w:color w:val="231F20"/>
          <w:spacing w:val="-6"/>
        </w:rPr>
        <w:t>n</w:t>
      </w:r>
      <w:r>
        <w:rPr>
          <w:color w:val="231F20"/>
          <w:spacing w:val="-7"/>
        </w:rPr>
        <w:t>g</w:t>
      </w:r>
      <w:r>
        <w:rPr>
          <w:color w:val="231F20"/>
        </w:rPr>
        <w:t>.</w:t>
      </w:r>
    </w:p>
    <w:p w14:paraId="7F490842"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 xml:space="preserve">Risk </w:t>
      </w:r>
      <w:r>
        <w:rPr>
          <w:rFonts w:ascii="Calibri" w:hAnsi="Calibri" w:cs="Calibri"/>
          <w:color w:val="4B6D3C"/>
          <w:spacing w:val="-5"/>
          <w:sz w:val="22"/>
        </w:rPr>
        <w:t>f</w:t>
      </w:r>
      <w:r>
        <w:rPr>
          <w:rFonts w:ascii="Calibri" w:hAnsi="Calibri" w:cs="Calibri"/>
          <w:color w:val="4B6D3C"/>
          <w:sz w:val="22"/>
        </w:rPr>
        <w:t>ac</w:t>
      </w:r>
      <w:r>
        <w:rPr>
          <w:rFonts w:ascii="Calibri" w:hAnsi="Calibri" w:cs="Calibri"/>
          <w:color w:val="4B6D3C"/>
          <w:spacing w:val="-3"/>
          <w:sz w:val="22"/>
        </w:rPr>
        <w:t>t</w:t>
      </w:r>
      <w:r>
        <w:rPr>
          <w:rFonts w:ascii="Calibri" w:hAnsi="Calibri" w:cs="Calibri"/>
          <w:color w:val="4B6D3C"/>
          <w:sz w:val="22"/>
        </w:rPr>
        <w:t>o</w:t>
      </w:r>
      <w:r>
        <w:rPr>
          <w:rFonts w:ascii="Calibri" w:hAnsi="Calibri" w:cs="Calibri"/>
          <w:color w:val="4B6D3C"/>
          <w:spacing w:val="-4"/>
          <w:sz w:val="22"/>
        </w:rPr>
        <w:t>r</w:t>
      </w:r>
      <w:r>
        <w:rPr>
          <w:rFonts w:ascii="Calibri" w:hAnsi="Calibri" w:cs="Calibri"/>
          <w:color w:val="4B6D3C"/>
          <w:sz w:val="22"/>
        </w:rPr>
        <w:t>s</w:t>
      </w:r>
    </w:p>
    <w:p w14:paraId="2FCEBEB1" w14:textId="77777777" w:rsidR="00711A9B" w:rsidRDefault="00711A9B">
      <w:pPr>
        <w:pStyle w:val="BodyText"/>
        <w:kinsoku w:val="0"/>
        <w:overflowPunct w:val="0"/>
        <w:spacing w:before="41" w:line="220" w:lineRule="exact"/>
        <w:ind w:left="118" w:right="108"/>
        <w:rPr>
          <w:color w:val="000000"/>
        </w:rPr>
      </w:pPr>
      <w:r>
        <w:rPr>
          <w:color w:val="231F20"/>
          <w:spacing w:val="-10"/>
        </w:rPr>
        <w:t>F</w:t>
      </w:r>
      <w:r>
        <w:rPr>
          <w:color w:val="231F20"/>
          <w:spacing w:val="-6"/>
        </w:rPr>
        <w:t>a</w:t>
      </w:r>
      <w:r>
        <w:rPr>
          <w:color w:val="231F20"/>
          <w:spacing w:val="-2"/>
        </w:rPr>
        <w:t>c</w:t>
      </w:r>
      <w:r>
        <w:rPr>
          <w:color w:val="231F20"/>
          <w:spacing w:val="-7"/>
        </w:rPr>
        <w:t>t</w:t>
      </w:r>
      <w:r>
        <w:rPr>
          <w:color w:val="231F20"/>
          <w:spacing w:val="-6"/>
        </w:rPr>
        <w:t>o</w:t>
      </w:r>
      <w:r>
        <w:rPr>
          <w:color w:val="231F20"/>
          <w:spacing w:val="-4"/>
        </w:rPr>
        <w:t>r</w:t>
      </w:r>
      <w:r>
        <w:rPr>
          <w:color w:val="231F20"/>
        </w:rPr>
        <w:t>s</w:t>
      </w:r>
      <w:r>
        <w:rPr>
          <w:color w:val="231F20"/>
          <w:spacing w:val="-14"/>
        </w:rPr>
        <w:t xml:space="preserve"> </w:t>
      </w:r>
      <w:r>
        <w:rPr>
          <w:color w:val="231F20"/>
          <w:spacing w:val="-7"/>
        </w:rPr>
        <w:t>s</w:t>
      </w:r>
      <w:r>
        <w:rPr>
          <w:color w:val="231F20"/>
          <w:spacing w:val="-6"/>
        </w:rPr>
        <w:t>u</w:t>
      </w:r>
      <w:r>
        <w:rPr>
          <w:color w:val="231F20"/>
          <w:spacing w:val="-5"/>
        </w:rPr>
        <w:t>c</w:t>
      </w:r>
      <w:r>
        <w:rPr>
          <w:color w:val="231F20"/>
        </w:rPr>
        <w:t>h</w:t>
      </w:r>
      <w:r>
        <w:rPr>
          <w:color w:val="231F20"/>
          <w:spacing w:val="-14"/>
        </w:rPr>
        <w:t xml:space="preserve"> </w:t>
      </w:r>
      <w:r>
        <w:rPr>
          <w:color w:val="231F20"/>
          <w:spacing w:val="-7"/>
        </w:rPr>
        <w:t>a</w:t>
      </w:r>
      <w:r>
        <w:rPr>
          <w:color w:val="231F20"/>
        </w:rPr>
        <w:t>s</w:t>
      </w:r>
      <w:r>
        <w:rPr>
          <w:color w:val="231F20"/>
          <w:spacing w:val="-14"/>
        </w:rPr>
        <w:t xml:space="preserve"> </w:t>
      </w:r>
      <w:r>
        <w:rPr>
          <w:color w:val="231F20"/>
          <w:spacing w:val="-6"/>
        </w:rPr>
        <w:t>biol</w:t>
      </w:r>
      <w:r>
        <w:rPr>
          <w:color w:val="231F20"/>
          <w:spacing w:val="-5"/>
        </w:rPr>
        <w:t>o</w:t>
      </w:r>
      <w:r>
        <w:rPr>
          <w:color w:val="231F20"/>
          <w:spacing w:val="-7"/>
        </w:rPr>
        <w:t>g</w:t>
      </w:r>
      <w:r>
        <w:rPr>
          <w:color w:val="231F20"/>
          <w:spacing w:val="-6"/>
        </w:rPr>
        <w:t>i</w:t>
      </w:r>
      <w:r>
        <w:rPr>
          <w:color w:val="231F20"/>
          <w:spacing w:val="-4"/>
        </w:rPr>
        <w:t>c</w:t>
      </w:r>
      <w:r>
        <w:rPr>
          <w:color w:val="231F20"/>
          <w:spacing w:val="-7"/>
        </w:rPr>
        <w:t>a</w:t>
      </w:r>
      <w:r>
        <w:rPr>
          <w:color w:val="231F20"/>
          <w:spacing w:val="-8"/>
        </w:rPr>
        <w:t>l</w:t>
      </w:r>
      <w:r>
        <w:rPr>
          <w:color w:val="231F20"/>
        </w:rPr>
        <w:t>,</w:t>
      </w:r>
      <w:r>
        <w:rPr>
          <w:color w:val="231F20"/>
          <w:spacing w:val="-14"/>
        </w:rPr>
        <w:t xml:space="preserve"> </w:t>
      </w:r>
      <w:r>
        <w:rPr>
          <w:color w:val="231F20"/>
          <w:spacing w:val="-7"/>
        </w:rPr>
        <w:t>p</w:t>
      </w:r>
      <w:r>
        <w:rPr>
          <w:color w:val="231F20"/>
          <w:spacing w:val="-5"/>
        </w:rPr>
        <w:t>s</w:t>
      </w:r>
      <w:r>
        <w:rPr>
          <w:color w:val="231F20"/>
          <w:spacing w:val="-7"/>
        </w:rPr>
        <w:t>y</w:t>
      </w:r>
      <w:r>
        <w:rPr>
          <w:color w:val="231F20"/>
          <w:spacing w:val="-5"/>
        </w:rPr>
        <w:t>c</w:t>
      </w:r>
      <w:r>
        <w:rPr>
          <w:color w:val="231F20"/>
          <w:spacing w:val="-6"/>
        </w:rPr>
        <w:t>hol</w:t>
      </w:r>
      <w:r>
        <w:rPr>
          <w:color w:val="231F20"/>
          <w:spacing w:val="-5"/>
        </w:rPr>
        <w:t>o</w:t>
      </w:r>
      <w:r>
        <w:rPr>
          <w:color w:val="231F20"/>
          <w:spacing w:val="-7"/>
        </w:rPr>
        <w:t>g</w:t>
      </w:r>
      <w:r>
        <w:rPr>
          <w:color w:val="231F20"/>
          <w:spacing w:val="-6"/>
        </w:rPr>
        <w:t>i</w:t>
      </w:r>
      <w:r>
        <w:rPr>
          <w:color w:val="231F20"/>
          <w:spacing w:val="-4"/>
        </w:rPr>
        <w:t>c</w:t>
      </w:r>
      <w:r>
        <w:rPr>
          <w:color w:val="231F20"/>
          <w:spacing w:val="-7"/>
        </w:rPr>
        <w:t>a</w:t>
      </w:r>
      <w:r>
        <w:rPr>
          <w:color w:val="231F20"/>
          <w:spacing w:val="-8"/>
        </w:rPr>
        <w:t>l</w:t>
      </w:r>
      <w:r>
        <w:rPr>
          <w:color w:val="231F20"/>
        </w:rPr>
        <w:t>,</w:t>
      </w:r>
      <w:r>
        <w:rPr>
          <w:color w:val="231F20"/>
          <w:spacing w:val="-14"/>
        </w:rPr>
        <w:t xml:space="preserve"> </w:t>
      </w:r>
      <w:r>
        <w:rPr>
          <w:color w:val="231F20"/>
          <w:spacing w:val="-5"/>
        </w:rPr>
        <w:t>soc</w:t>
      </w:r>
      <w:r>
        <w:rPr>
          <w:color w:val="231F20"/>
          <w:spacing w:val="-7"/>
        </w:rPr>
        <w:t>ia</w:t>
      </w:r>
      <w:r>
        <w:rPr>
          <w:color w:val="231F20"/>
        </w:rPr>
        <w:t>l</w:t>
      </w:r>
      <w:r>
        <w:rPr>
          <w:color w:val="231F20"/>
          <w:spacing w:val="-14"/>
        </w:rPr>
        <w:t xml:space="preserve"> </w:t>
      </w:r>
      <w:r>
        <w:rPr>
          <w:color w:val="231F20"/>
          <w:spacing w:val="-7"/>
        </w:rPr>
        <w:t>a</w:t>
      </w:r>
      <w:r>
        <w:rPr>
          <w:color w:val="231F20"/>
          <w:spacing w:val="-6"/>
        </w:rPr>
        <w:t>n</w:t>
      </w:r>
      <w:r>
        <w:rPr>
          <w:color w:val="231F20"/>
        </w:rPr>
        <w:t>d</w:t>
      </w:r>
      <w:r>
        <w:rPr>
          <w:color w:val="231F20"/>
          <w:spacing w:val="-14"/>
        </w:rPr>
        <w:t xml:space="preserve"> </w:t>
      </w:r>
      <w:r>
        <w:rPr>
          <w:color w:val="231F20"/>
          <w:spacing w:val="-6"/>
        </w:rPr>
        <w:t>c</w:t>
      </w:r>
      <w:r>
        <w:rPr>
          <w:color w:val="231F20"/>
          <w:spacing w:val="-7"/>
        </w:rPr>
        <w:t>u</w:t>
      </w:r>
      <w:r>
        <w:rPr>
          <w:color w:val="231F20"/>
          <w:spacing w:val="-5"/>
        </w:rPr>
        <w:t>l</w:t>
      </w:r>
      <w:r>
        <w:rPr>
          <w:color w:val="231F20"/>
          <w:spacing w:val="-7"/>
        </w:rPr>
        <w:t>tu</w:t>
      </w:r>
      <w:r>
        <w:rPr>
          <w:color w:val="231F20"/>
          <w:spacing w:val="-5"/>
        </w:rPr>
        <w:t>r</w:t>
      </w:r>
      <w:r>
        <w:rPr>
          <w:color w:val="231F20"/>
          <w:spacing w:val="-7"/>
        </w:rPr>
        <w:t>a</w:t>
      </w:r>
      <w:r>
        <w:rPr>
          <w:color w:val="231F20"/>
        </w:rPr>
        <w:t>l</w:t>
      </w:r>
      <w:r>
        <w:rPr>
          <w:color w:val="231F20"/>
          <w:spacing w:val="-14"/>
        </w:rPr>
        <w:t xml:space="preserve"> </w:t>
      </w:r>
      <w:r>
        <w:rPr>
          <w:color w:val="231F20"/>
          <w:spacing w:val="-6"/>
        </w:rPr>
        <w:t>a</w:t>
      </w:r>
      <w:r>
        <w:rPr>
          <w:color w:val="231F20"/>
          <w:spacing w:val="-8"/>
        </w:rPr>
        <w:t>g</w:t>
      </w:r>
      <w:r>
        <w:rPr>
          <w:color w:val="231F20"/>
          <w:spacing w:val="-7"/>
        </w:rPr>
        <w:t>en</w:t>
      </w:r>
      <w:r>
        <w:rPr>
          <w:color w:val="231F20"/>
          <w:spacing w:val="-4"/>
        </w:rPr>
        <w:t>t</w:t>
      </w:r>
      <w:r>
        <w:rPr>
          <w:color w:val="231F20"/>
        </w:rPr>
        <w:t xml:space="preserve">s </w:t>
      </w:r>
      <w:r>
        <w:rPr>
          <w:color w:val="231F20"/>
          <w:spacing w:val="-7"/>
        </w:rPr>
        <w:t>tha</w:t>
      </w:r>
      <w:r>
        <w:rPr>
          <w:color w:val="231F20"/>
        </w:rPr>
        <w:t>t</w:t>
      </w:r>
      <w:r>
        <w:rPr>
          <w:color w:val="231F20"/>
          <w:spacing w:val="-15"/>
        </w:rPr>
        <w:t xml:space="preserve"> </w:t>
      </w:r>
      <w:r>
        <w:rPr>
          <w:color w:val="231F20"/>
          <w:spacing w:val="-7"/>
        </w:rPr>
        <w:t>a</w:t>
      </w:r>
      <w:r>
        <w:rPr>
          <w:color w:val="231F20"/>
          <w:spacing w:val="-6"/>
        </w:rPr>
        <w:t>r</w:t>
      </w:r>
      <w:r>
        <w:rPr>
          <w:color w:val="231F20"/>
        </w:rPr>
        <w:t>e</w:t>
      </w:r>
      <w:r>
        <w:rPr>
          <w:color w:val="231F20"/>
          <w:spacing w:val="-14"/>
        </w:rPr>
        <w:t xml:space="preserve"> </w:t>
      </w:r>
      <w:r>
        <w:rPr>
          <w:color w:val="231F20"/>
          <w:spacing w:val="-7"/>
        </w:rPr>
        <w:t>a</w:t>
      </w:r>
      <w:r>
        <w:rPr>
          <w:color w:val="231F20"/>
          <w:spacing w:val="-5"/>
        </w:rPr>
        <w:t>ssoc</w:t>
      </w:r>
      <w:r>
        <w:rPr>
          <w:color w:val="231F20"/>
          <w:spacing w:val="-7"/>
        </w:rPr>
        <w:t>iat</w:t>
      </w:r>
      <w:r>
        <w:rPr>
          <w:color w:val="231F20"/>
          <w:spacing w:val="-6"/>
        </w:rPr>
        <w:t>e</w:t>
      </w:r>
      <w:r>
        <w:rPr>
          <w:color w:val="231F20"/>
        </w:rPr>
        <w:t>d</w:t>
      </w:r>
      <w:r>
        <w:rPr>
          <w:color w:val="231F20"/>
          <w:spacing w:val="-14"/>
        </w:rPr>
        <w:t xml:space="preserve"> </w:t>
      </w:r>
      <w:r>
        <w:rPr>
          <w:color w:val="231F20"/>
          <w:spacing w:val="-6"/>
        </w:rPr>
        <w:t>w</w:t>
      </w:r>
      <w:r>
        <w:rPr>
          <w:color w:val="231F20"/>
          <w:spacing w:val="-5"/>
        </w:rPr>
        <w:t>i</w:t>
      </w:r>
      <w:r>
        <w:rPr>
          <w:color w:val="231F20"/>
          <w:spacing w:val="-7"/>
        </w:rPr>
        <w:t>t</w:t>
      </w:r>
      <w:r>
        <w:rPr>
          <w:color w:val="231F20"/>
        </w:rPr>
        <w:t>h</w:t>
      </w:r>
      <w:r>
        <w:rPr>
          <w:color w:val="231F20"/>
          <w:spacing w:val="-14"/>
        </w:rPr>
        <w:t xml:space="preserve"> </w:t>
      </w:r>
      <w:r>
        <w:rPr>
          <w:color w:val="231F20"/>
          <w:spacing w:val="-7"/>
        </w:rPr>
        <w:t>su</w:t>
      </w:r>
      <w:r>
        <w:rPr>
          <w:color w:val="231F20"/>
          <w:spacing w:val="-6"/>
        </w:rPr>
        <w:t>i</w:t>
      </w:r>
      <w:r>
        <w:rPr>
          <w:color w:val="231F20"/>
          <w:spacing w:val="-5"/>
        </w:rPr>
        <w:t>c</w:t>
      </w:r>
      <w:r>
        <w:rPr>
          <w:color w:val="231F20"/>
          <w:spacing w:val="-6"/>
        </w:rPr>
        <w:t>id</w:t>
      </w:r>
      <w:r>
        <w:rPr>
          <w:color w:val="231F20"/>
          <w:spacing w:val="-8"/>
        </w:rPr>
        <w:t>e</w:t>
      </w:r>
      <w:r>
        <w:rPr>
          <w:color w:val="231F20"/>
          <w:spacing w:val="-12"/>
        </w:rPr>
        <w:t>/</w:t>
      </w:r>
      <w:r>
        <w:rPr>
          <w:color w:val="231F20"/>
          <w:spacing w:val="-7"/>
        </w:rPr>
        <w:t>su</w:t>
      </w:r>
      <w:r>
        <w:rPr>
          <w:color w:val="231F20"/>
          <w:spacing w:val="-6"/>
        </w:rPr>
        <w:t>i</w:t>
      </w:r>
      <w:r>
        <w:rPr>
          <w:color w:val="231F20"/>
          <w:spacing w:val="-5"/>
        </w:rPr>
        <w:t>c</w:t>
      </w:r>
      <w:r>
        <w:rPr>
          <w:color w:val="231F20"/>
          <w:spacing w:val="-6"/>
        </w:rPr>
        <w:t>id</w:t>
      </w:r>
      <w:r>
        <w:rPr>
          <w:color w:val="231F20"/>
        </w:rPr>
        <w:t>e</w:t>
      </w:r>
      <w:r>
        <w:rPr>
          <w:color w:val="231F20"/>
          <w:spacing w:val="-14"/>
        </w:rPr>
        <w:t xml:space="preserve"> </w:t>
      </w:r>
      <w:r>
        <w:rPr>
          <w:color w:val="231F20"/>
          <w:spacing w:val="-6"/>
        </w:rPr>
        <w:t>id</w:t>
      </w:r>
      <w:r>
        <w:rPr>
          <w:color w:val="231F20"/>
          <w:spacing w:val="-8"/>
        </w:rPr>
        <w:t>e</w:t>
      </w:r>
      <w:r>
        <w:rPr>
          <w:color w:val="231F20"/>
          <w:spacing w:val="-6"/>
        </w:rPr>
        <w:t>a</w:t>
      </w:r>
      <w:r>
        <w:rPr>
          <w:color w:val="231F20"/>
        </w:rPr>
        <w:t>t</w:t>
      </w:r>
      <w:r>
        <w:rPr>
          <w:color w:val="231F20"/>
          <w:spacing w:val="-7"/>
        </w:rPr>
        <w:t>i</w:t>
      </w:r>
      <w:r>
        <w:rPr>
          <w:color w:val="231F20"/>
          <w:spacing w:val="-6"/>
        </w:rPr>
        <w:t>on</w:t>
      </w:r>
      <w:r>
        <w:rPr>
          <w:color w:val="231F20"/>
        </w:rPr>
        <w:t>.</w:t>
      </w:r>
      <w:r>
        <w:rPr>
          <w:color w:val="231F20"/>
          <w:spacing w:val="-14"/>
        </w:rPr>
        <w:t xml:space="preserve"> </w:t>
      </w:r>
      <w:r>
        <w:rPr>
          <w:color w:val="231F20"/>
          <w:spacing w:val="-7"/>
        </w:rPr>
        <w:t>R</w:t>
      </w:r>
      <w:r>
        <w:rPr>
          <w:color w:val="231F20"/>
          <w:spacing w:val="-6"/>
        </w:rPr>
        <w:t>i</w:t>
      </w:r>
      <w:r>
        <w:rPr>
          <w:color w:val="231F20"/>
          <w:spacing w:val="-7"/>
        </w:rPr>
        <w:t>s</w:t>
      </w:r>
      <w:r>
        <w:rPr>
          <w:color w:val="231F20"/>
        </w:rPr>
        <w:t>k</w:t>
      </w:r>
      <w:r>
        <w:rPr>
          <w:color w:val="231F20"/>
          <w:spacing w:val="-14"/>
        </w:rPr>
        <w:t xml:space="preserve"> </w:t>
      </w:r>
      <w:r>
        <w:rPr>
          <w:color w:val="231F20"/>
          <w:spacing w:val="-5"/>
        </w:rPr>
        <w:t>f</w:t>
      </w:r>
      <w:r>
        <w:rPr>
          <w:color w:val="231F20"/>
          <w:spacing w:val="-6"/>
        </w:rPr>
        <w:t>a</w:t>
      </w:r>
      <w:r>
        <w:rPr>
          <w:color w:val="231F20"/>
          <w:spacing w:val="-2"/>
        </w:rPr>
        <w:t>c</w:t>
      </w:r>
      <w:r>
        <w:rPr>
          <w:color w:val="231F20"/>
          <w:spacing w:val="-7"/>
        </w:rPr>
        <w:t>t</w:t>
      </w:r>
      <w:r>
        <w:rPr>
          <w:color w:val="231F20"/>
          <w:spacing w:val="-6"/>
        </w:rPr>
        <w:t>o</w:t>
      </w:r>
      <w:r>
        <w:rPr>
          <w:color w:val="231F20"/>
          <w:spacing w:val="-4"/>
        </w:rPr>
        <w:t>r</w:t>
      </w:r>
      <w:r>
        <w:rPr>
          <w:color w:val="231F20"/>
        </w:rPr>
        <w:t>s</w:t>
      </w:r>
      <w:r>
        <w:rPr>
          <w:color w:val="231F20"/>
          <w:spacing w:val="-15"/>
        </w:rPr>
        <w:t xml:space="preserve"> </w:t>
      </w:r>
      <w:r>
        <w:rPr>
          <w:color w:val="231F20"/>
          <w:spacing w:val="-4"/>
        </w:rPr>
        <w:t>c</w:t>
      </w:r>
      <w:r>
        <w:rPr>
          <w:color w:val="231F20"/>
          <w:spacing w:val="-7"/>
        </w:rPr>
        <w:t>a</w:t>
      </w:r>
      <w:r>
        <w:rPr>
          <w:color w:val="231F20"/>
        </w:rPr>
        <w:t xml:space="preserve">n </w:t>
      </w:r>
      <w:r>
        <w:rPr>
          <w:color w:val="231F20"/>
          <w:spacing w:val="-5"/>
        </w:rPr>
        <w:t>b</w:t>
      </w:r>
      <w:r>
        <w:rPr>
          <w:color w:val="231F20"/>
        </w:rPr>
        <w:t>e</w:t>
      </w:r>
      <w:r>
        <w:rPr>
          <w:color w:val="231F20"/>
          <w:spacing w:val="-15"/>
        </w:rPr>
        <w:t xml:space="preserve"> </w:t>
      </w:r>
      <w:r>
        <w:rPr>
          <w:color w:val="231F20"/>
          <w:spacing w:val="-6"/>
        </w:rPr>
        <w:t>de</w:t>
      </w:r>
      <w:r>
        <w:rPr>
          <w:color w:val="231F20"/>
        </w:rPr>
        <w:t>f</w:t>
      </w:r>
      <w:r>
        <w:rPr>
          <w:color w:val="231F20"/>
          <w:spacing w:val="-7"/>
        </w:rPr>
        <w:t>i</w:t>
      </w:r>
      <w:r>
        <w:rPr>
          <w:color w:val="231F20"/>
          <w:spacing w:val="-6"/>
        </w:rPr>
        <w:t>ne</w:t>
      </w:r>
      <w:r>
        <w:rPr>
          <w:color w:val="231F20"/>
        </w:rPr>
        <w:t>d</w:t>
      </w:r>
      <w:r>
        <w:rPr>
          <w:color w:val="231F20"/>
          <w:spacing w:val="-14"/>
        </w:rPr>
        <w:t xml:space="preserve"> </w:t>
      </w:r>
      <w:r>
        <w:rPr>
          <w:color w:val="231F20"/>
          <w:spacing w:val="-7"/>
        </w:rPr>
        <w:t>a</w:t>
      </w:r>
      <w:r>
        <w:rPr>
          <w:color w:val="231F20"/>
        </w:rPr>
        <w:t>s</w:t>
      </w:r>
      <w:r>
        <w:rPr>
          <w:color w:val="231F20"/>
          <w:spacing w:val="-14"/>
        </w:rPr>
        <w:t xml:space="preserve"> </w:t>
      </w:r>
      <w:r>
        <w:rPr>
          <w:color w:val="231F20"/>
          <w:spacing w:val="-7"/>
        </w:rPr>
        <w:t>e</w:t>
      </w:r>
      <w:r>
        <w:rPr>
          <w:color w:val="231F20"/>
          <w:spacing w:val="-5"/>
        </w:rPr>
        <w:t>i</w:t>
      </w:r>
      <w:r>
        <w:rPr>
          <w:color w:val="231F20"/>
          <w:spacing w:val="-7"/>
        </w:rPr>
        <w:t>t</w:t>
      </w:r>
      <w:r>
        <w:rPr>
          <w:color w:val="231F20"/>
          <w:spacing w:val="-6"/>
        </w:rPr>
        <w:t>h</w:t>
      </w:r>
      <w:r>
        <w:rPr>
          <w:color w:val="231F20"/>
          <w:spacing w:val="-7"/>
        </w:rPr>
        <w:t>e</w:t>
      </w:r>
      <w:r>
        <w:rPr>
          <w:color w:val="231F20"/>
        </w:rPr>
        <w:t>r</w:t>
      </w:r>
      <w:r>
        <w:rPr>
          <w:color w:val="231F20"/>
          <w:spacing w:val="-14"/>
        </w:rPr>
        <w:t xml:space="preserve"> </w:t>
      </w:r>
      <w:r>
        <w:rPr>
          <w:color w:val="231F20"/>
          <w:spacing w:val="-7"/>
        </w:rPr>
        <w:t>d</w:t>
      </w:r>
      <w:r>
        <w:rPr>
          <w:color w:val="231F20"/>
          <w:spacing w:val="-6"/>
        </w:rPr>
        <w:t>i</w:t>
      </w:r>
      <w:r>
        <w:rPr>
          <w:color w:val="231F20"/>
          <w:spacing w:val="-4"/>
        </w:rPr>
        <w:t>s</w:t>
      </w:r>
      <w:r>
        <w:rPr>
          <w:color w:val="231F20"/>
          <w:spacing w:val="-5"/>
        </w:rPr>
        <w:t>t</w:t>
      </w:r>
      <w:r>
        <w:rPr>
          <w:color w:val="231F20"/>
          <w:spacing w:val="-7"/>
        </w:rPr>
        <w:t>a</w:t>
      </w:r>
      <w:r>
        <w:rPr>
          <w:color w:val="231F20"/>
        </w:rPr>
        <w:t>l</w:t>
      </w:r>
      <w:r>
        <w:rPr>
          <w:color w:val="231F20"/>
          <w:spacing w:val="-14"/>
        </w:rPr>
        <w:t xml:space="preserve"> </w:t>
      </w:r>
      <w:r>
        <w:rPr>
          <w:color w:val="231F20"/>
          <w:spacing w:val="-10"/>
        </w:rPr>
        <w:t>(</w:t>
      </w:r>
      <w:r>
        <w:rPr>
          <w:color w:val="231F20"/>
          <w:spacing w:val="-7"/>
        </w:rPr>
        <w:t>inte</w:t>
      </w:r>
      <w:r>
        <w:rPr>
          <w:color w:val="231F20"/>
          <w:spacing w:val="-6"/>
        </w:rPr>
        <w:t>r</w:t>
      </w:r>
      <w:r>
        <w:rPr>
          <w:color w:val="231F20"/>
          <w:spacing w:val="-7"/>
        </w:rPr>
        <w:t>na</w:t>
      </w:r>
      <w:r>
        <w:rPr>
          <w:color w:val="231F20"/>
        </w:rPr>
        <w:t>l</w:t>
      </w:r>
      <w:r>
        <w:rPr>
          <w:color w:val="231F20"/>
          <w:spacing w:val="-14"/>
        </w:rPr>
        <w:t xml:space="preserve"> </w:t>
      </w:r>
      <w:r>
        <w:rPr>
          <w:color w:val="231F20"/>
          <w:spacing w:val="-5"/>
        </w:rPr>
        <w:t>f</w:t>
      </w:r>
      <w:r>
        <w:rPr>
          <w:color w:val="231F20"/>
          <w:spacing w:val="-6"/>
        </w:rPr>
        <w:t>a</w:t>
      </w:r>
      <w:r>
        <w:rPr>
          <w:color w:val="231F20"/>
          <w:spacing w:val="-2"/>
        </w:rPr>
        <w:t>c</w:t>
      </w:r>
      <w:r>
        <w:rPr>
          <w:color w:val="231F20"/>
          <w:spacing w:val="-7"/>
        </w:rPr>
        <w:t>t</w:t>
      </w:r>
      <w:r>
        <w:rPr>
          <w:color w:val="231F20"/>
          <w:spacing w:val="-6"/>
        </w:rPr>
        <w:t>o</w:t>
      </w:r>
      <w:r>
        <w:rPr>
          <w:color w:val="231F20"/>
          <w:spacing w:val="-4"/>
        </w:rPr>
        <w:t>r</w:t>
      </w:r>
      <w:r>
        <w:rPr>
          <w:color w:val="231F20"/>
          <w:spacing w:val="-7"/>
        </w:rPr>
        <w:t>s</w:t>
      </w:r>
      <w:r>
        <w:rPr>
          <w:color w:val="231F20"/>
        </w:rPr>
        <w:t>,</w:t>
      </w:r>
      <w:r>
        <w:rPr>
          <w:color w:val="231F20"/>
          <w:spacing w:val="-14"/>
        </w:rPr>
        <w:t xml:space="preserve"> </w:t>
      </w:r>
      <w:r>
        <w:rPr>
          <w:color w:val="231F20"/>
          <w:spacing w:val="-7"/>
        </w:rPr>
        <w:t>s</w:t>
      </w:r>
      <w:r>
        <w:rPr>
          <w:color w:val="231F20"/>
          <w:spacing w:val="-6"/>
        </w:rPr>
        <w:t>u</w:t>
      </w:r>
      <w:r>
        <w:rPr>
          <w:color w:val="231F20"/>
          <w:spacing w:val="-5"/>
        </w:rPr>
        <w:t>c</w:t>
      </w:r>
      <w:r>
        <w:rPr>
          <w:color w:val="231F20"/>
        </w:rPr>
        <w:t>h</w:t>
      </w:r>
      <w:r>
        <w:rPr>
          <w:color w:val="231F20"/>
          <w:spacing w:val="-14"/>
        </w:rPr>
        <w:t xml:space="preserve"> </w:t>
      </w:r>
      <w:r>
        <w:rPr>
          <w:color w:val="231F20"/>
          <w:spacing w:val="-7"/>
        </w:rPr>
        <w:t>a</w:t>
      </w:r>
      <w:r>
        <w:rPr>
          <w:color w:val="231F20"/>
        </w:rPr>
        <w:t>s</w:t>
      </w:r>
      <w:r>
        <w:rPr>
          <w:color w:val="231F20"/>
          <w:spacing w:val="-15"/>
        </w:rPr>
        <w:t xml:space="preserve"> </w:t>
      </w:r>
      <w:r>
        <w:rPr>
          <w:color w:val="231F20"/>
          <w:spacing w:val="-8"/>
        </w:rPr>
        <w:t>g</w:t>
      </w:r>
      <w:r>
        <w:rPr>
          <w:color w:val="231F20"/>
          <w:spacing w:val="-7"/>
        </w:rPr>
        <w:t>e</w:t>
      </w:r>
      <w:r>
        <w:rPr>
          <w:color w:val="231F20"/>
          <w:spacing w:val="-6"/>
        </w:rPr>
        <w:t>ne</w:t>
      </w:r>
      <w:r>
        <w:rPr>
          <w:color w:val="231F20"/>
        </w:rPr>
        <w:t>t</w:t>
      </w:r>
      <w:r>
        <w:rPr>
          <w:color w:val="231F20"/>
          <w:spacing w:val="-7"/>
        </w:rPr>
        <w:t>i</w:t>
      </w:r>
      <w:r>
        <w:rPr>
          <w:color w:val="231F20"/>
        </w:rPr>
        <w:t>c</w:t>
      </w:r>
      <w:r>
        <w:rPr>
          <w:color w:val="231F20"/>
          <w:spacing w:val="-14"/>
        </w:rPr>
        <w:t xml:space="preserve"> </w:t>
      </w:r>
      <w:r>
        <w:rPr>
          <w:color w:val="231F20"/>
          <w:spacing w:val="-6"/>
        </w:rPr>
        <w:t>o</w:t>
      </w:r>
      <w:r>
        <w:rPr>
          <w:color w:val="231F20"/>
        </w:rPr>
        <w:t xml:space="preserve">r </w:t>
      </w:r>
      <w:r>
        <w:rPr>
          <w:color w:val="231F20"/>
          <w:spacing w:val="-6"/>
        </w:rPr>
        <w:t>n</w:t>
      </w:r>
      <w:r>
        <w:rPr>
          <w:color w:val="231F20"/>
          <w:spacing w:val="-7"/>
        </w:rPr>
        <w:t>eu</w:t>
      </w:r>
      <w:r>
        <w:rPr>
          <w:color w:val="231F20"/>
          <w:spacing w:val="-6"/>
        </w:rPr>
        <w:t>r</w:t>
      </w:r>
      <w:r>
        <w:rPr>
          <w:color w:val="231F20"/>
          <w:spacing w:val="-5"/>
        </w:rPr>
        <w:t>oc</w:t>
      </w:r>
      <w:r>
        <w:rPr>
          <w:color w:val="231F20"/>
          <w:spacing w:val="-6"/>
        </w:rPr>
        <w:t>h</w:t>
      </w:r>
      <w:r>
        <w:rPr>
          <w:color w:val="231F20"/>
          <w:spacing w:val="-7"/>
        </w:rPr>
        <w:t>em</w:t>
      </w:r>
      <w:r>
        <w:rPr>
          <w:color w:val="231F20"/>
          <w:spacing w:val="-6"/>
        </w:rPr>
        <w:t>i</w:t>
      </w:r>
      <w:r>
        <w:rPr>
          <w:color w:val="231F20"/>
          <w:spacing w:val="-4"/>
        </w:rPr>
        <w:t>c</w:t>
      </w:r>
      <w:r>
        <w:rPr>
          <w:color w:val="231F20"/>
          <w:spacing w:val="-7"/>
        </w:rPr>
        <w:t>a</w:t>
      </w:r>
      <w:r>
        <w:rPr>
          <w:color w:val="231F20"/>
        </w:rPr>
        <w:t>l</w:t>
      </w:r>
      <w:r>
        <w:rPr>
          <w:color w:val="231F20"/>
          <w:spacing w:val="-14"/>
        </w:rPr>
        <w:t xml:space="preserve"> </w:t>
      </w:r>
      <w:r>
        <w:rPr>
          <w:color w:val="231F20"/>
          <w:spacing w:val="-5"/>
        </w:rPr>
        <w:t>f</w:t>
      </w:r>
      <w:r>
        <w:rPr>
          <w:color w:val="231F20"/>
          <w:spacing w:val="-6"/>
        </w:rPr>
        <w:t>a</w:t>
      </w:r>
      <w:r>
        <w:rPr>
          <w:color w:val="231F20"/>
          <w:spacing w:val="-2"/>
        </w:rPr>
        <w:t>c</w:t>
      </w:r>
      <w:r>
        <w:rPr>
          <w:color w:val="231F20"/>
          <w:spacing w:val="-7"/>
        </w:rPr>
        <w:t>t</w:t>
      </w:r>
      <w:r>
        <w:rPr>
          <w:color w:val="231F20"/>
          <w:spacing w:val="-6"/>
        </w:rPr>
        <w:t>o</w:t>
      </w:r>
      <w:r>
        <w:rPr>
          <w:color w:val="231F20"/>
          <w:spacing w:val="-4"/>
        </w:rPr>
        <w:t>r</w:t>
      </w:r>
      <w:r>
        <w:rPr>
          <w:color w:val="231F20"/>
          <w:spacing w:val="-12"/>
        </w:rPr>
        <w:t>s</w:t>
      </w:r>
      <w:r>
        <w:rPr>
          <w:color w:val="231F20"/>
        </w:rPr>
        <w:t>)</w:t>
      </w:r>
      <w:r>
        <w:rPr>
          <w:color w:val="231F20"/>
          <w:spacing w:val="-14"/>
        </w:rPr>
        <w:t xml:space="preserve"> </w:t>
      </w:r>
      <w:r>
        <w:rPr>
          <w:color w:val="231F20"/>
          <w:spacing w:val="-6"/>
        </w:rPr>
        <w:t>o</w:t>
      </w:r>
      <w:r>
        <w:rPr>
          <w:color w:val="231F20"/>
        </w:rPr>
        <w:t>r</w:t>
      </w:r>
      <w:r>
        <w:rPr>
          <w:color w:val="231F20"/>
          <w:spacing w:val="-14"/>
        </w:rPr>
        <w:t xml:space="preserve"> </w:t>
      </w:r>
      <w:r>
        <w:rPr>
          <w:color w:val="231F20"/>
          <w:spacing w:val="-6"/>
        </w:rPr>
        <w:t>pr</w:t>
      </w:r>
      <w:r>
        <w:rPr>
          <w:color w:val="231F20"/>
          <w:spacing w:val="-7"/>
        </w:rPr>
        <w:t>o</w:t>
      </w:r>
      <w:r>
        <w:rPr>
          <w:color w:val="231F20"/>
          <w:spacing w:val="-6"/>
        </w:rPr>
        <w:t>x</w:t>
      </w:r>
      <w:r>
        <w:rPr>
          <w:color w:val="231F20"/>
          <w:spacing w:val="-7"/>
        </w:rPr>
        <w:t>ima</w:t>
      </w:r>
      <w:r>
        <w:rPr>
          <w:color w:val="231F20"/>
        </w:rPr>
        <w:t>l</w:t>
      </w:r>
      <w:r>
        <w:rPr>
          <w:color w:val="231F20"/>
          <w:spacing w:val="-14"/>
        </w:rPr>
        <w:t xml:space="preserve"> </w:t>
      </w:r>
      <w:r>
        <w:rPr>
          <w:color w:val="231F20"/>
          <w:spacing w:val="-12"/>
        </w:rPr>
        <w:t>(</w:t>
      </w:r>
      <w:r>
        <w:rPr>
          <w:color w:val="231F20"/>
          <w:spacing w:val="-6"/>
        </w:rPr>
        <w:t>e</w:t>
      </w:r>
      <w:r>
        <w:rPr>
          <w:color w:val="231F20"/>
          <w:spacing w:val="-1"/>
        </w:rPr>
        <w:t>x</w:t>
      </w:r>
      <w:r>
        <w:rPr>
          <w:color w:val="231F20"/>
          <w:spacing w:val="-7"/>
        </w:rPr>
        <w:t>te</w:t>
      </w:r>
      <w:r>
        <w:rPr>
          <w:color w:val="231F20"/>
          <w:spacing w:val="-6"/>
        </w:rPr>
        <w:t>r</w:t>
      </w:r>
      <w:r>
        <w:rPr>
          <w:color w:val="231F20"/>
          <w:spacing w:val="-7"/>
        </w:rPr>
        <w:t>na</w:t>
      </w:r>
      <w:r>
        <w:rPr>
          <w:color w:val="231F20"/>
        </w:rPr>
        <w:t>l</w:t>
      </w:r>
      <w:r>
        <w:rPr>
          <w:color w:val="231F20"/>
          <w:spacing w:val="-14"/>
        </w:rPr>
        <w:t xml:space="preserve"> </w:t>
      </w:r>
      <w:r>
        <w:rPr>
          <w:color w:val="231F20"/>
          <w:spacing w:val="-5"/>
        </w:rPr>
        <w:t>f</w:t>
      </w:r>
      <w:r>
        <w:rPr>
          <w:color w:val="231F20"/>
          <w:spacing w:val="-6"/>
        </w:rPr>
        <w:t>a</w:t>
      </w:r>
      <w:r>
        <w:rPr>
          <w:color w:val="231F20"/>
          <w:spacing w:val="-2"/>
        </w:rPr>
        <w:t>c</w:t>
      </w:r>
      <w:r>
        <w:rPr>
          <w:color w:val="231F20"/>
          <w:spacing w:val="-7"/>
        </w:rPr>
        <w:t>t</w:t>
      </w:r>
      <w:r>
        <w:rPr>
          <w:color w:val="231F20"/>
          <w:spacing w:val="-6"/>
        </w:rPr>
        <w:t>o</w:t>
      </w:r>
      <w:r>
        <w:rPr>
          <w:color w:val="231F20"/>
          <w:spacing w:val="-4"/>
        </w:rPr>
        <w:t>r</w:t>
      </w:r>
      <w:r>
        <w:rPr>
          <w:color w:val="231F20"/>
          <w:spacing w:val="-7"/>
        </w:rPr>
        <w:t>s</w:t>
      </w:r>
      <w:r>
        <w:rPr>
          <w:color w:val="231F20"/>
        </w:rPr>
        <w:t>,</w:t>
      </w:r>
      <w:r>
        <w:rPr>
          <w:color w:val="231F20"/>
          <w:spacing w:val="-14"/>
        </w:rPr>
        <w:t xml:space="preserve"> </w:t>
      </w:r>
      <w:r>
        <w:rPr>
          <w:color w:val="231F20"/>
          <w:spacing w:val="-7"/>
        </w:rPr>
        <w:t>s</w:t>
      </w:r>
      <w:r>
        <w:rPr>
          <w:color w:val="231F20"/>
          <w:spacing w:val="-6"/>
        </w:rPr>
        <w:t>u</w:t>
      </w:r>
      <w:r>
        <w:rPr>
          <w:color w:val="231F20"/>
          <w:spacing w:val="-5"/>
        </w:rPr>
        <w:t>c</w:t>
      </w:r>
      <w:r>
        <w:rPr>
          <w:color w:val="231F20"/>
        </w:rPr>
        <w:t>h</w:t>
      </w:r>
      <w:r>
        <w:rPr>
          <w:color w:val="231F20"/>
          <w:spacing w:val="-14"/>
        </w:rPr>
        <w:t xml:space="preserve"> </w:t>
      </w:r>
      <w:r>
        <w:rPr>
          <w:color w:val="231F20"/>
          <w:spacing w:val="-7"/>
        </w:rPr>
        <w:t>a</w:t>
      </w:r>
      <w:r>
        <w:rPr>
          <w:color w:val="231F20"/>
        </w:rPr>
        <w:t>s</w:t>
      </w:r>
      <w:r>
        <w:rPr>
          <w:color w:val="231F20"/>
          <w:spacing w:val="-14"/>
        </w:rPr>
        <w:t xml:space="preserve"> </w:t>
      </w:r>
      <w:r>
        <w:rPr>
          <w:color w:val="231F20"/>
          <w:spacing w:val="-7"/>
        </w:rPr>
        <w:t>l</w:t>
      </w:r>
      <w:r>
        <w:rPr>
          <w:color w:val="231F20"/>
          <w:spacing w:val="-6"/>
        </w:rPr>
        <w:t>i</w:t>
      </w:r>
      <w:r>
        <w:rPr>
          <w:color w:val="231F20"/>
          <w:spacing w:val="-7"/>
        </w:rPr>
        <w:t>f</w:t>
      </w:r>
      <w:r>
        <w:rPr>
          <w:color w:val="231F20"/>
        </w:rPr>
        <w:t>e</w:t>
      </w:r>
    </w:p>
    <w:p w14:paraId="297669BD" w14:textId="77777777" w:rsidR="00711A9B" w:rsidRDefault="00711A9B">
      <w:pPr>
        <w:pStyle w:val="BodyText"/>
        <w:kinsoku w:val="0"/>
        <w:overflowPunct w:val="0"/>
        <w:spacing w:line="220" w:lineRule="exact"/>
        <w:ind w:left="118"/>
        <w:rPr>
          <w:color w:val="000000"/>
        </w:rPr>
      </w:pPr>
      <w:proofErr w:type="gramStart"/>
      <w:r>
        <w:rPr>
          <w:color w:val="231F20"/>
          <w:spacing w:val="-7"/>
        </w:rPr>
        <w:t>even</w:t>
      </w:r>
      <w:r>
        <w:rPr>
          <w:color w:val="231F20"/>
          <w:spacing w:val="-4"/>
        </w:rPr>
        <w:t>t</w:t>
      </w:r>
      <w:r>
        <w:rPr>
          <w:color w:val="231F20"/>
        </w:rPr>
        <w:t>s</w:t>
      </w:r>
      <w:proofErr w:type="gramEnd"/>
      <w:r>
        <w:rPr>
          <w:color w:val="231F20"/>
          <w:spacing w:val="-14"/>
        </w:rPr>
        <w:t xml:space="preserve"> </w:t>
      </w:r>
      <w:r>
        <w:rPr>
          <w:color w:val="231F20"/>
          <w:spacing w:val="-6"/>
        </w:rPr>
        <w:t>o</w:t>
      </w:r>
      <w:r>
        <w:rPr>
          <w:color w:val="231F20"/>
        </w:rPr>
        <w:t>r</w:t>
      </w:r>
      <w:r>
        <w:rPr>
          <w:color w:val="231F20"/>
          <w:spacing w:val="-14"/>
        </w:rPr>
        <w:t xml:space="preserve"> </w:t>
      </w:r>
      <w:r>
        <w:rPr>
          <w:color w:val="231F20"/>
          <w:spacing w:val="-7"/>
        </w:rPr>
        <w:t>t</w:t>
      </w:r>
      <w:r>
        <w:rPr>
          <w:color w:val="231F20"/>
          <w:spacing w:val="-6"/>
        </w:rPr>
        <w:t>h</w:t>
      </w:r>
      <w:r>
        <w:rPr>
          <w:color w:val="231F20"/>
        </w:rPr>
        <w:t>e</w:t>
      </w:r>
      <w:r>
        <w:rPr>
          <w:color w:val="231F20"/>
          <w:spacing w:val="-14"/>
        </w:rPr>
        <w:t xml:space="preserve"> </w:t>
      </w:r>
      <w:r>
        <w:rPr>
          <w:color w:val="231F20"/>
          <w:spacing w:val="-8"/>
        </w:rPr>
        <w:t>a</w:t>
      </w:r>
      <w:r>
        <w:rPr>
          <w:color w:val="231F20"/>
          <w:spacing w:val="-5"/>
        </w:rPr>
        <w:t>v</w:t>
      </w:r>
      <w:r>
        <w:rPr>
          <w:color w:val="231F20"/>
          <w:spacing w:val="-7"/>
        </w:rPr>
        <w:t>aila</w:t>
      </w:r>
      <w:r>
        <w:rPr>
          <w:color w:val="231F20"/>
          <w:spacing w:val="-6"/>
        </w:rPr>
        <w:t>b</w:t>
      </w:r>
      <w:r>
        <w:rPr>
          <w:color w:val="231F20"/>
          <w:spacing w:val="-7"/>
        </w:rPr>
        <w:t>il</w:t>
      </w:r>
      <w:r>
        <w:rPr>
          <w:color w:val="231F20"/>
          <w:spacing w:val="-5"/>
        </w:rPr>
        <w:t>i</w:t>
      </w:r>
      <w:r>
        <w:rPr>
          <w:color w:val="231F20"/>
          <w:spacing w:val="-2"/>
        </w:rPr>
        <w:t>t</w:t>
      </w:r>
      <w:r>
        <w:rPr>
          <w:color w:val="231F20"/>
        </w:rPr>
        <w:t>y</w:t>
      </w:r>
      <w:r>
        <w:rPr>
          <w:color w:val="231F20"/>
          <w:spacing w:val="-14"/>
        </w:rPr>
        <w:t xml:space="preserve"> </w:t>
      </w:r>
      <w:r>
        <w:rPr>
          <w:color w:val="231F20"/>
          <w:spacing w:val="-7"/>
        </w:rPr>
        <w:t>o</w:t>
      </w:r>
      <w:r>
        <w:rPr>
          <w:color w:val="231F20"/>
        </w:rPr>
        <w:t>f</w:t>
      </w:r>
      <w:r>
        <w:rPr>
          <w:color w:val="231F20"/>
          <w:spacing w:val="-14"/>
        </w:rPr>
        <w:t xml:space="preserve"> </w:t>
      </w:r>
      <w:r>
        <w:rPr>
          <w:color w:val="231F20"/>
          <w:spacing w:val="-6"/>
        </w:rPr>
        <w:t>le</w:t>
      </w:r>
      <w:r>
        <w:rPr>
          <w:color w:val="231F20"/>
          <w:spacing w:val="-7"/>
        </w:rPr>
        <w:t>tha</w:t>
      </w:r>
      <w:r>
        <w:rPr>
          <w:color w:val="231F20"/>
        </w:rPr>
        <w:t>l</w:t>
      </w:r>
      <w:r>
        <w:rPr>
          <w:color w:val="231F20"/>
          <w:spacing w:val="-14"/>
        </w:rPr>
        <w:t xml:space="preserve"> </w:t>
      </w:r>
      <w:r>
        <w:rPr>
          <w:color w:val="231F20"/>
          <w:spacing w:val="-6"/>
        </w:rPr>
        <w:t>m</w:t>
      </w:r>
      <w:r>
        <w:rPr>
          <w:color w:val="231F20"/>
          <w:spacing w:val="-8"/>
        </w:rPr>
        <w:t>e</w:t>
      </w:r>
      <w:r>
        <w:rPr>
          <w:color w:val="231F20"/>
          <w:spacing w:val="-7"/>
        </w:rPr>
        <w:t>an</w:t>
      </w:r>
      <w:r>
        <w:rPr>
          <w:color w:val="231F20"/>
        </w:rPr>
        <w:t>s</w:t>
      </w:r>
      <w:r>
        <w:rPr>
          <w:color w:val="231F20"/>
          <w:spacing w:val="-14"/>
        </w:rPr>
        <w:t xml:space="preserve"> </w:t>
      </w:r>
      <w:r>
        <w:rPr>
          <w:color w:val="231F20"/>
        </w:rPr>
        <w:t>-</w:t>
      </w:r>
      <w:r>
        <w:rPr>
          <w:color w:val="231F20"/>
          <w:spacing w:val="-14"/>
        </w:rPr>
        <w:t xml:space="preserve"> </w:t>
      </w:r>
      <w:r>
        <w:rPr>
          <w:color w:val="231F20"/>
          <w:spacing w:val="-5"/>
        </w:rPr>
        <w:t>f</w:t>
      </w:r>
      <w:r>
        <w:rPr>
          <w:color w:val="231F20"/>
          <w:spacing w:val="-6"/>
        </w:rPr>
        <w:t>a</w:t>
      </w:r>
      <w:r>
        <w:rPr>
          <w:color w:val="231F20"/>
          <w:spacing w:val="-2"/>
        </w:rPr>
        <w:t>c</w:t>
      </w:r>
      <w:r>
        <w:rPr>
          <w:color w:val="231F20"/>
          <w:spacing w:val="-7"/>
        </w:rPr>
        <w:t>t</w:t>
      </w:r>
      <w:r>
        <w:rPr>
          <w:color w:val="231F20"/>
          <w:spacing w:val="-6"/>
        </w:rPr>
        <w:t>o</w:t>
      </w:r>
      <w:r>
        <w:rPr>
          <w:color w:val="231F20"/>
          <w:spacing w:val="-4"/>
        </w:rPr>
        <w:t>r</w:t>
      </w:r>
      <w:r>
        <w:rPr>
          <w:color w:val="231F20"/>
        </w:rPr>
        <w:t>s</w:t>
      </w:r>
      <w:r>
        <w:rPr>
          <w:color w:val="231F20"/>
          <w:spacing w:val="-14"/>
        </w:rPr>
        <w:t xml:space="preserve"> </w:t>
      </w:r>
      <w:r>
        <w:rPr>
          <w:color w:val="231F20"/>
          <w:spacing w:val="-6"/>
        </w:rPr>
        <w:t>w</w:t>
      </w:r>
      <w:r>
        <w:rPr>
          <w:color w:val="231F20"/>
          <w:spacing w:val="-7"/>
        </w:rPr>
        <w:t>h</w:t>
      </w:r>
      <w:r>
        <w:rPr>
          <w:color w:val="231F20"/>
          <w:spacing w:val="-6"/>
        </w:rPr>
        <w:t>i</w:t>
      </w:r>
      <w:r>
        <w:rPr>
          <w:color w:val="231F20"/>
          <w:spacing w:val="-5"/>
        </w:rPr>
        <w:t>c</w:t>
      </w:r>
      <w:r>
        <w:rPr>
          <w:color w:val="231F20"/>
        </w:rPr>
        <w:t>h</w:t>
      </w:r>
      <w:r>
        <w:rPr>
          <w:color w:val="231F20"/>
          <w:spacing w:val="-14"/>
        </w:rPr>
        <w:t xml:space="preserve"> </w:t>
      </w:r>
      <w:r>
        <w:rPr>
          <w:color w:val="231F20"/>
          <w:spacing w:val="-4"/>
        </w:rPr>
        <w:t>c</w:t>
      </w:r>
      <w:r>
        <w:rPr>
          <w:color w:val="231F20"/>
          <w:spacing w:val="-7"/>
        </w:rPr>
        <w:t>a</w:t>
      </w:r>
      <w:r>
        <w:rPr>
          <w:color w:val="231F20"/>
        </w:rPr>
        <w:t>n</w:t>
      </w:r>
      <w:r>
        <w:rPr>
          <w:color w:val="231F20"/>
          <w:spacing w:val="-14"/>
        </w:rPr>
        <w:t xml:space="preserve"> </w:t>
      </w:r>
      <w:r>
        <w:rPr>
          <w:color w:val="231F20"/>
          <w:spacing w:val="-3"/>
        </w:rPr>
        <w:t>‘</w:t>
      </w:r>
      <w:r>
        <w:rPr>
          <w:color w:val="231F20"/>
          <w:spacing w:val="-7"/>
        </w:rPr>
        <w:t>t</w:t>
      </w:r>
      <w:r>
        <w:rPr>
          <w:color w:val="231F20"/>
          <w:spacing w:val="-6"/>
        </w:rPr>
        <w:t>r</w:t>
      </w:r>
      <w:r>
        <w:rPr>
          <w:color w:val="231F20"/>
          <w:spacing w:val="-5"/>
        </w:rPr>
        <w:t>i</w:t>
      </w:r>
      <w:r>
        <w:rPr>
          <w:color w:val="231F20"/>
          <w:spacing w:val="-3"/>
        </w:rPr>
        <w:t>g</w:t>
      </w:r>
      <w:r>
        <w:rPr>
          <w:color w:val="231F20"/>
          <w:spacing w:val="-8"/>
        </w:rPr>
        <w:t>g</w:t>
      </w:r>
      <w:r>
        <w:rPr>
          <w:color w:val="231F20"/>
          <w:spacing w:val="-7"/>
        </w:rPr>
        <w:t>e</w:t>
      </w:r>
      <w:r>
        <w:rPr>
          <w:color w:val="231F20"/>
        </w:rPr>
        <w:t>r’ a</w:t>
      </w:r>
      <w:r>
        <w:rPr>
          <w:color w:val="231F20"/>
          <w:spacing w:val="-14"/>
        </w:rPr>
        <w:t xml:space="preserve"> </w:t>
      </w:r>
      <w:r>
        <w:rPr>
          <w:color w:val="231F20"/>
          <w:spacing w:val="-7"/>
        </w:rPr>
        <w:t>su</w:t>
      </w:r>
      <w:r>
        <w:rPr>
          <w:color w:val="231F20"/>
          <w:spacing w:val="-6"/>
        </w:rPr>
        <w:t>i</w:t>
      </w:r>
      <w:r>
        <w:rPr>
          <w:color w:val="231F20"/>
          <w:spacing w:val="-5"/>
        </w:rPr>
        <w:t>c</w:t>
      </w:r>
      <w:r>
        <w:rPr>
          <w:color w:val="231F20"/>
          <w:spacing w:val="-6"/>
        </w:rPr>
        <w:t>id</w:t>
      </w:r>
      <w:r>
        <w:rPr>
          <w:color w:val="231F20"/>
        </w:rPr>
        <w:t>e</w:t>
      </w:r>
      <w:r>
        <w:rPr>
          <w:color w:val="231F20"/>
          <w:spacing w:val="-14"/>
        </w:rPr>
        <w:t xml:space="preserve"> </w:t>
      </w:r>
      <w:r>
        <w:rPr>
          <w:color w:val="231F20"/>
          <w:spacing w:val="-6"/>
        </w:rPr>
        <w:t>o</w:t>
      </w:r>
      <w:r>
        <w:rPr>
          <w:color w:val="231F20"/>
        </w:rPr>
        <w:t>r</w:t>
      </w:r>
      <w:r>
        <w:rPr>
          <w:color w:val="231F20"/>
          <w:spacing w:val="-14"/>
        </w:rPr>
        <w:t xml:space="preserve"> </w:t>
      </w:r>
      <w:r>
        <w:rPr>
          <w:color w:val="231F20"/>
          <w:spacing w:val="-7"/>
        </w:rPr>
        <w:t>su</w:t>
      </w:r>
      <w:r>
        <w:rPr>
          <w:color w:val="231F20"/>
          <w:spacing w:val="-6"/>
        </w:rPr>
        <w:t>i</w:t>
      </w:r>
      <w:r>
        <w:rPr>
          <w:color w:val="231F20"/>
          <w:spacing w:val="-5"/>
        </w:rPr>
        <w:t>c</w:t>
      </w:r>
      <w:r>
        <w:rPr>
          <w:color w:val="231F20"/>
          <w:spacing w:val="-6"/>
        </w:rPr>
        <w:t>i</w:t>
      </w:r>
      <w:r>
        <w:rPr>
          <w:color w:val="231F20"/>
          <w:spacing w:val="-7"/>
        </w:rPr>
        <w:t>da</w:t>
      </w:r>
      <w:r>
        <w:rPr>
          <w:color w:val="231F20"/>
        </w:rPr>
        <w:t>l</w:t>
      </w:r>
      <w:r>
        <w:rPr>
          <w:color w:val="231F20"/>
          <w:spacing w:val="-14"/>
        </w:rPr>
        <w:t xml:space="preserve"> </w:t>
      </w:r>
      <w:proofErr w:type="spellStart"/>
      <w:r>
        <w:rPr>
          <w:color w:val="231F20"/>
          <w:spacing w:val="-5"/>
        </w:rPr>
        <w:t>b</w:t>
      </w:r>
      <w:r>
        <w:rPr>
          <w:color w:val="231F20"/>
          <w:spacing w:val="-7"/>
        </w:rPr>
        <w:t>eh</w:t>
      </w:r>
      <w:r>
        <w:rPr>
          <w:color w:val="231F20"/>
          <w:spacing w:val="-8"/>
        </w:rPr>
        <w:t>a</w:t>
      </w:r>
      <w:r>
        <w:rPr>
          <w:color w:val="231F20"/>
          <w:spacing w:val="-6"/>
        </w:rPr>
        <w:t>vio</w:t>
      </w:r>
      <w:r>
        <w:rPr>
          <w:color w:val="231F20"/>
          <w:spacing w:val="-7"/>
        </w:rPr>
        <w:t>u</w:t>
      </w:r>
      <w:r>
        <w:rPr>
          <w:color w:val="231F20"/>
          <w:spacing w:val="-10"/>
        </w:rPr>
        <w:t>r</w:t>
      </w:r>
      <w:proofErr w:type="spellEnd"/>
      <w:r>
        <w:rPr>
          <w:color w:val="231F20"/>
          <w:spacing w:val="-9"/>
        </w:rPr>
        <w:t>)</w:t>
      </w:r>
      <w:r>
        <w:rPr>
          <w:color w:val="231F20"/>
        </w:rPr>
        <w:t>.</w:t>
      </w:r>
    </w:p>
    <w:p w14:paraId="3EC33E8B" w14:textId="77777777" w:rsidR="00711A9B" w:rsidRDefault="00711A9B">
      <w:pPr>
        <w:kinsoku w:val="0"/>
        <w:overflowPunct w:val="0"/>
        <w:spacing w:before="69"/>
        <w:ind w:left="118"/>
        <w:rPr>
          <w:rFonts w:ascii="Calibri" w:hAnsi="Calibri" w:cs="Calibri"/>
          <w:color w:val="000000"/>
          <w:sz w:val="22"/>
        </w:rPr>
      </w:pPr>
      <w:r>
        <w:br w:type="column"/>
      </w:r>
      <w:r>
        <w:rPr>
          <w:rFonts w:ascii="Calibri" w:hAnsi="Calibri" w:cs="Calibri"/>
          <w:color w:val="4B6D3C"/>
          <w:sz w:val="22"/>
        </w:rPr>
        <w:lastRenderedPageBreak/>
        <w:t>Ris</w:t>
      </w:r>
      <w:r>
        <w:rPr>
          <w:rFonts w:ascii="Calibri" w:hAnsi="Calibri" w:cs="Calibri"/>
          <w:color w:val="4B6D3C"/>
          <w:spacing w:val="-9"/>
          <w:sz w:val="22"/>
        </w:rPr>
        <w:t>k</w:t>
      </w:r>
      <w:r>
        <w:rPr>
          <w:rFonts w:ascii="Calibri" w:hAnsi="Calibri" w:cs="Calibri"/>
          <w:color w:val="4B6D3C"/>
          <w:sz w:val="22"/>
        </w:rPr>
        <w:t>-</w:t>
      </w:r>
      <w:r>
        <w:rPr>
          <w:rFonts w:ascii="Calibri" w:hAnsi="Calibri" w:cs="Calibri"/>
          <w:color w:val="4B6D3C"/>
          <w:spacing w:val="-3"/>
          <w:sz w:val="22"/>
        </w:rPr>
        <w:t>t</w:t>
      </w:r>
      <w:r>
        <w:rPr>
          <w:rFonts w:ascii="Calibri" w:hAnsi="Calibri" w:cs="Calibri"/>
          <w:color w:val="4B6D3C"/>
          <w:sz w:val="22"/>
        </w:rPr>
        <w:t xml:space="preserve">aking </w:t>
      </w:r>
      <w:proofErr w:type="spellStart"/>
      <w:r>
        <w:rPr>
          <w:rFonts w:ascii="Calibri" w:hAnsi="Calibri" w:cs="Calibri"/>
          <w:color w:val="4B6D3C"/>
          <w:sz w:val="22"/>
        </w:rPr>
        <w:t>beh</w:t>
      </w:r>
      <w:r>
        <w:rPr>
          <w:rFonts w:ascii="Calibri" w:hAnsi="Calibri" w:cs="Calibri"/>
          <w:color w:val="4B6D3C"/>
          <w:spacing w:val="-4"/>
          <w:sz w:val="22"/>
        </w:rPr>
        <w:t>a</w:t>
      </w:r>
      <w:r>
        <w:rPr>
          <w:rFonts w:ascii="Calibri" w:hAnsi="Calibri" w:cs="Calibri"/>
          <w:color w:val="4B6D3C"/>
          <w:sz w:val="22"/>
        </w:rPr>
        <w:t>viou</w:t>
      </w:r>
      <w:r>
        <w:rPr>
          <w:rFonts w:ascii="Calibri" w:hAnsi="Calibri" w:cs="Calibri"/>
          <w:color w:val="4B6D3C"/>
          <w:spacing w:val="-4"/>
          <w:sz w:val="22"/>
        </w:rPr>
        <w:t>r</w:t>
      </w:r>
      <w:r>
        <w:rPr>
          <w:rFonts w:ascii="Calibri" w:hAnsi="Calibri" w:cs="Calibri"/>
          <w:color w:val="4B6D3C"/>
          <w:sz w:val="22"/>
        </w:rPr>
        <w:t>s</w:t>
      </w:r>
      <w:proofErr w:type="spellEnd"/>
    </w:p>
    <w:p w14:paraId="63432DE4" w14:textId="77777777" w:rsidR="00711A9B" w:rsidRDefault="00711A9B">
      <w:pPr>
        <w:pStyle w:val="BodyText"/>
        <w:kinsoku w:val="0"/>
        <w:overflowPunct w:val="0"/>
        <w:spacing w:before="41" w:line="220" w:lineRule="exact"/>
        <w:ind w:left="118" w:right="182"/>
        <w:rPr>
          <w:color w:val="000000"/>
        </w:rPr>
      </w:pPr>
      <w:r>
        <w:rPr>
          <w:color w:val="231F20"/>
          <w:spacing w:val="-4"/>
        </w:rPr>
        <w:t>Ris</w:t>
      </w:r>
      <w:r>
        <w:rPr>
          <w:color w:val="231F20"/>
        </w:rPr>
        <w:t>k</w:t>
      </w:r>
      <w:r>
        <w:rPr>
          <w:color w:val="231F20"/>
          <w:spacing w:val="-8"/>
        </w:rPr>
        <w:t xml:space="preserve"> </w:t>
      </w:r>
      <w:r>
        <w:rPr>
          <w:color w:val="231F20"/>
          <w:spacing w:val="-2"/>
        </w:rPr>
        <w:t>t</w:t>
      </w:r>
      <w:r>
        <w:rPr>
          <w:color w:val="231F20"/>
          <w:spacing w:val="-4"/>
        </w:rPr>
        <w:t>a</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
        </w:rPr>
        <w:t>r</w:t>
      </w:r>
      <w:r>
        <w:rPr>
          <w:color w:val="231F20"/>
        </w:rPr>
        <w:t>s</w:t>
      </w:r>
      <w:proofErr w:type="spellEnd"/>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
        </w:rPr>
        <w:t>r</w:t>
      </w:r>
      <w:r>
        <w:rPr>
          <w:color w:val="231F20"/>
        </w:rPr>
        <w:t>s</w:t>
      </w:r>
      <w:proofErr w:type="spellEnd"/>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wh</w:t>
      </w:r>
      <w:r>
        <w:rPr>
          <w:color w:val="231F20"/>
          <w:spacing w:val="-3"/>
        </w:rPr>
        <w:t>i</w:t>
      </w:r>
      <w:r>
        <w:rPr>
          <w:color w:val="231F20"/>
          <w:spacing w:val="-2"/>
        </w:rPr>
        <w:t>c</w:t>
      </w:r>
      <w:r>
        <w:rPr>
          <w:color w:val="231F20"/>
        </w:rPr>
        <w:t>h</w:t>
      </w:r>
      <w:r>
        <w:rPr>
          <w:color w:val="231F20"/>
          <w:spacing w:val="-8"/>
        </w:rPr>
        <w:t xml:space="preserve"> </w:t>
      </w:r>
      <w:r>
        <w:rPr>
          <w:color w:val="231F20"/>
          <w:spacing w:val="-4"/>
        </w:rPr>
        <w:t>t</w:t>
      </w:r>
      <w:r>
        <w:rPr>
          <w:color w:val="231F20"/>
          <w:spacing w:val="-3"/>
        </w:rPr>
        <w:t>h</w:t>
      </w:r>
      <w:r>
        <w:rPr>
          <w:color w:val="231F20"/>
          <w:spacing w:val="-4"/>
        </w:rPr>
        <w:t>e</w:t>
      </w:r>
      <w:r>
        <w:rPr>
          <w:color w:val="231F20"/>
          <w:spacing w:val="-3"/>
        </w:rPr>
        <w:t>r</w:t>
      </w:r>
      <w:r>
        <w:rPr>
          <w:color w:val="231F20"/>
        </w:rPr>
        <w:t>e</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som</w:t>
      </w:r>
      <w:r>
        <w:rPr>
          <w:color w:val="231F20"/>
        </w:rPr>
        <w:t>e</w:t>
      </w:r>
      <w:r>
        <w:rPr>
          <w:color w:val="231F20"/>
          <w:spacing w:val="-8"/>
        </w:rPr>
        <w:t xml:space="preserve"> </w:t>
      </w:r>
      <w:r>
        <w:rPr>
          <w:color w:val="231F20"/>
          <w:spacing w:val="-3"/>
        </w:rPr>
        <w:t>r</w:t>
      </w:r>
      <w:r>
        <w:rPr>
          <w:color w:val="231F20"/>
          <w:spacing w:val="-4"/>
        </w:rPr>
        <w:t>is</w:t>
      </w:r>
      <w:r>
        <w:rPr>
          <w:color w:val="231F20"/>
        </w:rPr>
        <w:t xml:space="preserve">k </w:t>
      </w:r>
      <w:r>
        <w:rPr>
          <w:color w:val="231F20"/>
          <w:spacing w:val="-4"/>
        </w:rPr>
        <w:t>o</w:t>
      </w:r>
      <w:r>
        <w:rPr>
          <w:color w:val="231F20"/>
        </w:rPr>
        <w:t>f</w:t>
      </w:r>
      <w:r>
        <w:rPr>
          <w:color w:val="231F20"/>
          <w:spacing w:val="-8"/>
        </w:rPr>
        <w:t xml:space="preserve"> </w:t>
      </w:r>
      <w:r>
        <w:rPr>
          <w:color w:val="231F20"/>
          <w:spacing w:val="-4"/>
        </w:rPr>
        <w:t>im</w:t>
      </w:r>
      <w:r>
        <w:rPr>
          <w:color w:val="231F20"/>
          <w:spacing w:val="-3"/>
        </w:rPr>
        <w:t>me</w:t>
      </w:r>
      <w:r>
        <w:rPr>
          <w:color w:val="231F20"/>
          <w:spacing w:val="-4"/>
        </w:rPr>
        <w:t>diat</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late</w:t>
      </w:r>
      <w:r>
        <w:rPr>
          <w:color w:val="231F20"/>
        </w:rPr>
        <w:t>r</w:t>
      </w:r>
      <w:r>
        <w:rPr>
          <w:color w:val="231F20"/>
          <w:spacing w:val="-8"/>
        </w:rPr>
        <w:t xml:space="preserve"> </w:t>
      </w:r>
      <w:r>
        <w:rPr>
          <w:color w:val="231F20"/>
          <w:spacing w:val="-3"/>
        </w:rPr>
        <w:t>s</w:t>
      </w:r>
      <w:r>
        <w:rPr>
          <w:color w:val="231F20"/>
          <w:spacing w:val="-4"/>
        </w:rPr>
        <w:t>e</w:t>
      </w:r>
      <w:r>
        <w:rPr>
          <w:color w:val="231F20"/>
          <w:spacing w:val="-3"/>
        </w:rPr>
        <w:t>l</w:t>
      </w:r>
      <w:r>
        <w:rPr>
          <w:color w:val="231F20"/>
          <w:spacing w:val="-6"/>
        </w:rPr>
        <w:t>f</w:t>
      </w:r>
      <w:r>
        <w:rPr>
          <w:color w:val="231F20"/>
          <w:spacing w:val="-1"/>
        </w:rPr>
        <w:t>-</w:t>
      </w:r>
      <w:r>
        <w:rPr>
          <w:color w:val="231F20"/>
          <w:spacing w:val="-4"/>
        </w:rPr>
        <w:t>ha</w:t>
      </w:r>
      <w:r>
        <w:rPr>
          <w:color w:val="231F20"/>
          <w:spacing w:val="-3"/>
        </w:rPr>
        <w:t>r</w:t>
      </w:r>
      <w:r>
        <w:rPr>
          <w:color w:val="231F20"/>
          <w:spacing w:val="-4"/>
        </w:rPr>
        <w:t>m</w:t>
      </w:r>
      <w:r>
        <w:rPr>
          <w:color w:val="231F20"/>
        </w:rPr>
        <w:t>.</w:t>
      </w:r>
      <w:r>
        <w:rPr>
          <w:color w:val="231F20"/>
          <w:spacing w:val="-8"/>
        </w:rPr>
        <w:t xml:space="preserve"> </w:t>
      </w:r>
      <w:r>
        <w:rPr>
          <w:color w:val="231F20"/>
          <w:spacing w:val="-4"/>
        </w:rPr>
        <w:t>Ris</w:t>
      </w:r>
      <w:r>
        <w:rPr>
          <w:color w:val="231F20"/>
          <w:spacing w:val="-8"/>
        </w:rPr>
        <w:t>k</w:t>
      </w:r>
      <w:r>
        <w:rPr>
          <w:color w:val="231F20"/>
          <w:spacing w:val="-3"/>
        </w:rPr>
        <w:t>-</w:t>
      </w:r>
      <w:r>
        <w:rPr>
          <w:color w:val="231F20"/>
          <w:spacing w:val="-2"/>
        </w:rPr>
        <w:t>t</w:t>
      </w:r>
      <w:r>
        <w:rPr>
          <w:color w:val="231F20"/>
          <w:spacing w:val="-4"/>
        </w:rPr>
        <w:t>a</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
        </w:rPr>
        <w:t>r</w:t>
      </w:r>
      <w:r>
        <w:rPr>
          <w:color w:val="231F20"/>
        </w:rPr>
        <w:t>s</w:t>
      </w:r>
      <w:proofErr w:type="spellEnd"/>
      <w:r>
        <w:rPr>
          <w:color w:val="231F20"/>
          <w:spacing w:val="-8"/>
        </w:rPr>
        <w:t xml:space="preserve"> </w:t>
      </w:r>
      <w:r>
        <w:rPr>
          <w:color w:val="231F20"/>
          <w:spacing w:val="-4"/>
        </w:rPr>
        <w:t>m</w:t>
      </w:r>
      <w:r>
        <w:rPr>
          <w:color w:val="231F20"/>
          <w:spacing w:val="-3"/>
        </w:rPr>
        <w:t>i</w:t>
      </w:r>
      <w:r>
        <w:rPr>
          <w:color w:val="231F20"/>
          <w:spacing w:val="-4"/>
        </w:rPr>
        <w:t>gh</w:t>
      </w:r>
      <w:r>
        <w:rPr>
          <w:color w:val="231F20"/>
        </w:rPr>
        <w:t xml:space="preserve">t </w:t>
      </w:r>
      <w:r>
        <w:rPr>
          <w:color w:val="231F20"/>
          <w:spacing w:val="-4"/>
        </w:rPr>
        <w:t>i</w:t>
      </w:r>
      <w:r>
        <w:rPr>
          <w:color w:val="231F20"/>
          <w:spacing w:val="-3"/>
        </w:rPr>
        <w:t>nc</w:t>
      </w:r>
      <w:r>
        <w:rPr>
          <w:color w:val="231F20"/>
          <w:spacing w:val="-4"/>
        </w:rPr>
        <w:t>l</w:t>
      </w:r>
      <w:r>
        <w:rPr>
          <w:color w:val="231F20"/>
          <w:spacing w:val="-3"/>
        </w:rPr>
        <w:t>ud</w:t>
      </w:r>
      <w:r>
        <w:rPr>
          <w:color w:val="231F20"/>
        </w:rPr>
        <w:t>e</w:t>
      </w:r>
      <w:r>
        <w:rPr>
          <w:color w:val="231F20"/>
          <w:spacing w:val="-9"/>
        </w:rPr>
        <w:t xml:space="preserve"> </w:t>
      </w:r>
      <w:r>
        <w:rPr>
          <w:color w:val="231F20"/>
          <w:spacing w:val="-3"/>
        </w:rPr>
        <w:t>a</w:t>
      </w:r>
      <w:r>
        <w:rPr>
          <w:color w:val="231F20"/>
          <w:spacing w:val="1"/>
        </w:rPr>
        <w:t>c</w:t>
      </w:r>
      <w:r>
        <w:rPr>
          <w:color w:val="231F20"/>
        </w:rPr>
        <w:t>t</w:t>
      </w:r>
      <w:r>
        <w:rPr>
          <w:color w:val="231F20"/>
          <w:spacing w:val="-3"/>
        </w:rPr>
        <w:t>iv</w:t>
      </w:r>
      <w:r>
        <w:rPr>
          <w:color w:val="231F20"/>
          <w:spacing w:val="-2"/>
        </w:rPr>
        <w:t>i</w:t>
      </w:r>
      <w:r>
        <w:rPr>
          <w:color w:val="231F20"/>
        </w:rPr>
        <w:t>t</w:t>
      </w:r>
      <w:r>
        <w:rPr>
          <w:color w:val="231F20"/>
          <w:spacing w:val="-4"/>
        </w:rPr>
        <w:t>ie</w:t>
      </w:r>
      <w:r>
        <w:rPr>
          <w:color w:val="231F20"/>
        </w:rPr>
        <w:t>s</w:t>
      </w:r>
      <w:r>
        <w:rPr>
          <w:color w:val="231F20"/>
          <w:spacing w:val="-8"/>
        </w:rPr>
        <w:t xml:space="preserve"> </w:t>
      </w:r>
      <w:r>
        <w:rPr>
          <w:color w:val="231F20"/>
          <w:spacing w:val="-4"/>
        </w:rPr>
        <w:t>s</w:t>
      </w:r>
      <w:r>
        <w:rPr>
          <w:color w:val="231F20"/>
          <w:spacing w:val="-3"/>
        </w:rPr>
        <w:t>uc</w:t>
      </w:r>
      <w:r>
        <w:rPr>
          <w:color w:val="231F20"/>
        </w:rPr>
        <w:t>h</w:t>
      </w:r>
      <w:r>
        <w:rPr>
          <w:color w:val="231F20"/>
          <w:spacing w:val="-9"/>
        </w:rPr>
        <w:t xml:space="preserve"> </w:t>
      </w:r>
      <w:r>
        <w:rPr>
          <w:color w:val="231F20"/>
          <w:spacing w:val="-4"/>
        </w:rPr>
        <w:t>a</w:t>
      </w:r>
      <w:r>
        <w:rPr>
          <w:color w:val="231F20"/>
        </w:rPr>
        <w:t>s</w:t>
      </w:r>
      <w:r>
        <w:rPr>
          <w:color w:val="231F20"/>
          <w:spacing w:val="-8"/>
        </w:rPr>
        <w:t xml:space="preserve"> </w:t>
      </w:r>
      <w:r>
        <w:rPr>
          <w:color w:val="231F20"/>
          <w:spacing w:val="-4"/>
        </w:rPr>
        <w:t>da</w:t>
      </w:r>
      <w:r>
        <w:rPr>
          <w:color w:val="231F20"/>
          <w:spacing w:val="-3"/>
        </w:rPr>
        <w:t>n</w:t>
      </w:r>
      <w:r>
        <w:rPr>
          <w:color w:val="231F20"/>
          <w:spacing w:val="-5"/>
        </w:rPr>
        <w:t>g</w:t>
      </w:r>
      <w:r>
        <w:rPr>
          <w:color w:val="231F20"/>
          <w:spacing w:val="-4"/>
        </w:rPr>
        <w:t>e</w:t>
      </w:r>
      <w:r>
        <w:rPr>
          <w:color w:val="231F20"/>
          <w:spacing w:val="-3"/>
        </w:rPr>
        <w:t>rou</w:t>
      </w:r>
      <w:r>
        <w:rPr>
          <w:color w:val="231F20"/>
        </w:rPr>
        <w:t>s</w:t>
      </w:r>
      <w:r>
        <w:rPr>
          <w:color w:val="231F20"/>
          <w:spacing w:val="-9"/>
        </w:rPr>
        <w:t xml:space="preserve"> </w:t>
      </w:r>
      <w:r>
        <w:rPr>
          <w:color w:val="231F20"/>
          <w:spacing w:val="-4"/>
        </w:rPr>
        <w:t>d</w:t>
      </w:r>
      <w:r>
        <w:rPr>
          <w:color w:val="231F20"/>
          <w:spacing w:val="-3"/>
        </w:rPr>
        <w:t>riv</w:t>
      </w:r>
      <w:r>
        <w:rPr>
          <w:color w:val="231F20"/>
          <w:spacing w:val="-4"/>
        </w:rPr>
        <w:t>i</w:t>
      </w:r>
      <w:r>
        <w:rPr>
          <w:color w:val="231F20"/>
          <w:spacing w:val="-3"/>
        </w:rPr>
        <w:t>n</w:t>
      </w:r>
      <w:r>
        <w:rPr>
          <w:color w:val="231F20"/>
          <w:spacing w:val="-1"/>
        </w:rPr>
        <w:t>g</w:t>
      </w:r>
      <w:r>
        <w:rPr>
          <w:color w:val="231F20"/>
        </w:rPr>
        <w:t>,</w:t>
      </w:r>
      <w:r>
        <w:rPr>
          <w:color w:val="231F20"/>
          <w:spacing w:val="-8"/>
        </w:rPr>
        <w:t xml:space="preserve"> </w:t>
      </w:r>
      <w:r>
        <w:rPr>
          <w:color w:val="231F20"/>
          <w:spacing w:val="-4"/>
        </w:rPr>
        <w:t>t</w:t>
      </w:r>
      <w:r>
        <w:rPr>
          <w:color w:val="231F20"/>
          <w:spacing w:val="-2"/>
        </w:rPr>
        <w:t>r</w:t>
      </w:r>
      <w:r>
        <w:rPr>
          <w:color w:val="231F20"/>
          <w:spacing w:val="-4"/>
        </w:rPr>
        <w:t>ai</w:t>
      </w:r>
      <w:r>
        <w:rPr>
          <w:color w:val="231F20"/>
        </w:rPr>
        <w:t>n</w:t>
      </w:r>
      <w:r>
        <w:rPr>
          <w:color w:val="231F20"/>
          <w:spacing w:val="-8"/>
        </w:rPr>
        <w:t xml:space="preserve"> </w:t>
      </w:r>
      <w:r>
        <w:rPr>
          <w:color w:val="231F20"/>
          <w:spacing w:val="-4"/>
        </w:rPr>
        <w:t>su</w:t>
      </w:r>
      <w:r>
        <w:rPr>
          <w:color w:val="231F20"/>
          <w:spacing w:val="3"/>
        </w:rPr>
        <w:t>r</w:t>
      </w:r>
      <w:r>
        <w:rPr>
          <w:color w:val="231F20"/>
        </w:rPr>
        <w:t>f</w:t>
      </w:r>
      <w:r>
        <w:rPr>
          <w:color w:val="231F20"/>
          <w:spacing w:val="-3"/>
        </w:rPr>
        <w:t>in</w:t>
      </w:r>
      <w:r>
        <w:rPr>
          <w:color w:val="231F20"/>
          <w:spacing w:val="-1"/>
        </w:rPr>
        <w:t>g</w:t>
      </w:r>
      <w:r>
        <w:rPr>
          <w:color w:val="231F20"/>
        </w:rPr>
        <w:t>,</w:t>
      </w:r>
      <w:r>
        <w:rPr>
          <w:color w:val="231F20"/>
          <w:spacing w:val="-9"/>
        </w:rPr>
        <w:t xml:space="preserve"> </w:t>
      </w:r>
      <w:r>
        <w:rPr>
          <w:color w:val="231F20"/>
          <w:spacing w:val="-4"/>
        </w:rPr>
        <w:t>a</w:t>
      </w:r>
      <w:r>
        <w:rPr>
          <w:color w:val="231F20"/>
          <w:spacing w:val="-3"/>
        </w:rPr>
        <w:t>n</w:t>
      </w:r>
      <w:r>
        <w:rPr>
          <w:color w:val="231F20"/>
        </w:rPr>
        <w:t xml:space="preserve">d </w:t>
      </w:r>
      <w:r>
        <w:rPr>
          <w:color w:val="231F20"/>
          <w:spacing w:val="-3"/>
        </w:rPr>
        <w:t>s</w:t>
      </w:r>
      <w:r>
        <w:rPr>
          <w:color w:val="231F20"/>
          <w:spacing w:val="-4"/>
        </w:rPr>
        <w:t>e</w:t>
      </w:r>
      <w:r>
        <w:rPr>
          <w:color w:val="231F20"/>
          <w:spacing w:val="-3"/>
        </w:rPr>
        <w:t>l</w:t>
      </w:r>
      <w:r>
        <w:rPr>
          <w:color w:val="231F20"/>
          <w:spacing w:val="-6"/>
        </w:rPr>
        <w:t>f</w:t>
      </w:r>
      <w:r>
        <w:rPr>
          <w:color w:val="231F20"/>
          <w:spacing w:val="-1"/>
        </w:rPr>
        <w:t>-</w:t>
      </w:r>
      <w:r>
        <w:rPr>
          <w:color w:val="231F20"/>
          <w:spacing w:val="-4"/>
        </w:rPr>
        <w:t>ha</w:t>
      </w:r>
      <w:r>
        <w:rPr>
          <w:color w:val="231F20"/>
          <w:spacing w:val="-3"/>
        </w:rPr>
        <w:t>r</w:t>
      </w:r>
      <w:r>
        <w:rPr>
          <w:color w:val="231F20"/>
          <w:spacing w:val="-4"/>
        </w:rPr>
        <w:t>mi</w:t>
      </w:r>
      <w:r>
        <w:rPr>
          <w:color w:val="231F20"/>
          <w:spacing w:val="-3"/>
        </w:rPr>
        <w:t>n</w:t>
      </w:r>
      <w:r>
        <w:rPr>
          <w:color w:val="231F20"/>
        </w:rPr>
        <w:t>g</w:t>
      </w:r>
      <w:r>
        <w:rPr>
          <w:color w:val="231F20"/>
          <w:spacing w:val="-8"/>
        </w:rPr>
        <w:t xml:space="preserve"> </w:t>
      </w:r>
      <w:r>
        <w:rPr>
          <w:color w:val="231F20"/>
          <w:spacing w:val="-4"/>
        </w:rPr>
        <w:t>sub</w:t>
      </w:r>
      <w:r>
        <w:rPr>
          <w:color w:val="231F20"/>
          <w:spacing w:val="-2"/>
        </w:rPr>
        <w:t>st</w:t>
      </w:r>
      <w:r>
        <w:rPr>
          <w:color w:val="231F20"/>
          <w:spacing w:val="-4"/>
        </w:rPr>
        <w:t>a</w:t>
      </w:r>
      <w:r>
        <w:rPr>
          <w:color w:val="231F20"/>
          <w:spacing w:val="-3"/>
        </w:rPr>
        <w:t>nc</w:t>
      </w:r>
      <w:r>
        <w:rPr>
          <w:color w:val="231F20"/>
        </w:rPr>
        <w:t>e</w:t>
      </w:r>
      <w:r>
        <w:rPr>
          <w:color w:val="231F20"/>
          <w:spacing w:val="-8"/>
        </w:rPr>
        <w:t xml:space="preserve"> </w:t>
      </w:r>
      <w:r>
        <w:rPr>
          <w:color w:val="231F20"/>
          <w:spacing w:val="-3"/>
        </w:rPr>
        <w:t>us</w:t>
      </w:r>
      <w:r>
        <w:rPr>
          <w:color w:val="231F20"/>
          <w:spacing w:val="-5"/>
        </w:rPr>
        <w:t>e</w:t>
      </w:r>
      <w:r>
        <w:rPr>
          <w:color w:val="231F20"/>
        </w:rPr>
        <w:t>.</w:t>
      </w:r>
    </w:p>
    <w:p w14:paraId="2344640A"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Sel</w:t>
      </w:r>
      <w:r>
        <w:rPr>
          <w:rFonts w:ascii="Calibri" w:hAnsi="Calibri" w:cs="Calibri"/>
          <w:color w:val="4B6D3C"/>
          <w:spacing w:val="-6"/>
          <w:sz w:val="22"/>
        </w:rPr>
        <w:t>f</w:t>
      </w:r>
      <w:r>
        <w:rPr>
          <w:rFonts w:ascii="Calibri" w:hAnsi="Calibri" w:cs="Calibri"/>
          <w:color w:val="4B6D3C"/>
          <w:sz w:val="22"/>
        </w:rPr>
        <w:t>-harm</w:t>
      </w:r>
    </w:p>
    <w:p w14:paraId="11BE8FCE" w14:textId="77777777" w:rsidR="00711A9B" w:rsidRDefault="00711A9B">
      <w:pPr>
        <w:pStyle w:val="BodyText"/>
        <w:kinsoku w:val="0"/>
        <w:overflowPunct w:val="0"/>
        <w:spacing w:before="41" w:line="220" w:lineRule="exact"/>
        <w:ind w:left="118" w:right="120"/>
        <w:rPr>
          <w:color w:val="000000"/>
        </w:rPr>
      </w:pPr>
      <w:r>
        <w:rPr>
          <w:color w:val="231F20"/>
          <w:spacing w:val="-3"/>
        </w:rPr>
        <w:t>No</w:t>
      </w:r>
      <w:r>
        <w:rPr>
          <w:color w:val="231F20"/>
          <w:spacing w:val="-1"/>
        </w:rPr>
        <w:t>n</w:t>
      </w:r>
      <w:r>
        <w:rPr>
          <w:color w:val="231F20"/>
          <w:spacing w:val="-2"/>
        </w:rPr>
        <w:t>-</w:t>
      </w:r>
      <w:r>
        <w:rPr>
          <w:color w:val="231F20"/>
          <w:spacing w:val="-4"/>
        </w:rPr>
        <w:t>su</w:t>
      </w:r>
      <w:r>
        <w:rPr>
          <w:color w:val="231F20"/>
          <w:spacing w:val="-3"/>
        </w:rPr>
        <w:t>ici</w:t>
      </w:r>
      <w:r>
        <w:rPr>
          <w:color w:val="231F20"/>
          <w:spacing w:val="-4"/>
        </w:rPr>
        <w:t>da</w:t>
      </w:r>
      <w:r>
        <w:rPr>
          <w:color w:val="231F20"/>
        </w:rPr>
        <w:t>l</w:t>
      </w:r>
      <w:r>
        <w:rPr>
          <w:color w:val="231F20"/>
          <w:spacing w:val="-9"/>
        </w:rPr>
        <w:t xml:space="preserve"> </w:t>
      </w:r>
      <w:r>
        <w:rPr>
          <w:color w:val="231F20"/>
          <w:spacing w:val="-3"/>
        </w:rPr>
        <w:t>s</w:t>
      </w:r>
      <w:r>
        <w:rPr>
          <w:color w:val="231F20"/>
          <w:spacing w:val="-4"/>
        </w:rPr>
        <w:t>e</w:t>
      </w:r>
      <w:r>
        <w:rPr>
          <w:color w:val="231F20"/>
          <w:spacing w:val="-3"/>
        </w:rPr>
        <w:t>l</w:t>
      </w:r>
      <w:r>
        <w:rPr>
          <w:color w:val="231F20"/>
          <w:spacing w:val="-6"/>
        </w:rPr>
        <w:t>f</w:t>
      </w:r>
      <w:r>
        <w:rPr>
          <w:color w:val="231F20"/>
          <w:spacing w:val="-1"/>
        </w:rPr>
        <w:t>-</w:t>
      </w:r>
      <w:r>
        <w:rPr>
          <w:color w:val="231F20"/>
          <w:spacing w:val="-4"/>
        </w:rPr>
        <w:t>i</w:t>
      </w:r>
      <w:r>
        <w:rPr>
          <w:color w:val="231F20"/>
          <w:spacing w:val="-5"/>
        </w:rPr>
        <w:t>n</w:t>
      </w:r>
      <w:r>
        <w:rPr>
          <w:color w:val="231F20"/>
          <w:spacing w:val="-4"/>
        </w:rPr>
        <w:t>ju</w:t>
      </w:r>
      <w:r>
        <w:rPr>
          <w:color w:val="231F20"/>
          <w:spacing w:val="2"/>
        </w:rPr>
        <w:t>r</w:t>
      </w:r>
      <w:r>
        <w:rPr>
          <w:color w:val="231F20"/>
          <w:spacing w:val="-4"/>
        </w:rPr>
        <w:t>y</w:t>
      </w:r>
      <w:r>
        <w:rPr>
          <w:color w:val="231F20"/>
        </w:rPr>
        <w:t>:</w:t>
      </w:r>
      <w:r>
        <w:rPr>
          <w:color w:val="231F20"/>
          <w:spacing w:val="-8"/>
        </w:rPr>
        <w:t xml:space="preserve"> </w:t>
      </w:r>
      <w:r>
        <w:rPr>
          <w:color w:val="231F20"/>
        </w:rPr>
        <w:t>A</w:t>
      </w:r>
      <w:r>
        <w:rPr>
          <w:color w:val="231F20"/>
          <w:spacing w:val="-8"/>
        </w:rPr>
        <w:t xml:space="preserve"> </w:t>
      </w:r>
      <w:r>
        <w:rPr>
          <w:color w:val="231F20"/>
          <w:spacing w:val="-4"/>
        </w:rPr>
        <w:t>f</w:t>
      </w:r>
      <w:r>
        <w:rPr>
          <w:color w:val="231F20"/>
          <w:spacing w:val="-3"/>
        </w:rPr>
        <w:t>or</w:t>
      </w:r>
      <w:r>
        <w:rPr>
          <w:color w:val="231F20"/>
        </w:rPr>
        <w:t>m</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inten</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3"/>
        </w:rPr>
        <w:t>p</w:t>
      </w:r>
      <w:r>
        <w:rPr>
          <w:color w:val="231F20"/>
          <w:spacing w:val="-5"/>
        </w:rPr>
        <w:t>h</w:t>
      </w:r>
      <w:r>
        <w:rPr>
          <w:color w:val="231F20"/>
          <w:spacing w:val="-3"/>
        </w:rPr>
        <w:t>y</w:t>
      </w:r>
      <w:r>
        <w:rPr>
          <w:color w:val="231F20"/>
          <w:spacing w:val="-4"/>
        </w:rPr>
        <w:t>s</w:t>
      </w:r>
      <w:r>
        <w:rPr>
          <w:color w:val="231F20"/>
          <w:spacing w:val="-3"/>
        </w:rPr>
        <w:t>i</w:t>
      </w:r>
      <w:r>
        <w:rPr>
          <w:color w:val="231F20"/>
          <w:spacing w:val="-1"/>
        </w:rPr>
        <w:t>c</w:t>
      </w:r>
      <w:r>
        <w:rPr>
          <w:color w:val="231F20"/>
          <w:spacing w:val="-4"/>
        </w:rPr>
        <w:t>a</w:t>
      </w:r>
      <w:r>
        <w:rPr>
          <w:color w:val="231F20"/>
        </w:rPr>
        <w:t>l</w:t>
      </w:r>
      <w:r>
        <w:rPr>
          <w:color w:val="231F20"/>
          <w:spacing w:val="-9"/>
        </w:rPr>
        <w:t xml:space="preserve"> </w:t>
      </w:r>
      <w:r>
        <w:rPr>
          <w:color w:val="231F20"/>
          <w:spacing w:val="-3"/>
        </w:rPr>
        <w:t>s</w:t>
      </w:r>
      <w:r>
        <w:rPr>
          <w:color w:val="231F20"/>
          <w:spacing w:val="-4"/>
        </w:rPr>
        <w:t>e</w:t>
      </w:r>
      <w:r>
        <w:rPr>
          <w:color w:val="231F20"/>
          <w:spacing w:val="-3"/>
        </w:rPr>
        <w:t>l</w:t>
      </w:r>
      <w:r>
        <w:rPr>
          <w:color w:val="231F20"/>
          <w:spacing w:val="-6"/>
        </w:rPr>
        <w:t>f</w:t>
      </w:r>
      <w:r>
        <w:rPr>
          <w:color w:val="231F20"/>
        </w:rPr>
        <w:t xml:space="preserve">- </w:t>
      </w:r>
      <w:r>
        <w:rPr>
          <w:color w:val="231F20"/>
          <w:spacing w:val="-4"/>
        </w:rPr>
        <w:t>dam</w:t>
      </w:r>
      <w:r>
        <w:rPr>
          <w:color w:val="231F20"/>
          <w:spacing w:val="-3"/>
        </w:rPr>
        <w:t>a</w:t>
      </w:r>
      <w:r>
        <w:rPr>
          <w:color w:val="231F20"/>
          <w:spacing w:val="-5"/>
        </w:rPr>
        <w:t>g</w:t>
      </w:r>
      <w:r>
        <w:rPr>
          <w:color w:val="231F20"/>
        </w:rPr>
        <w:t>e</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s</w:t>
      </w:r>
      <w:r>
        <w:rPr>
          <w:color w:val="231F20"/>
          <w:spacing w:val="-4"/>
        </w:rPr>
        <w:t>e</w:t>
      </w:r>
      <w:r>
        <w:rPr>
          <w:color w:val="231F20"/>
          <w:spacing w:val="-3"/>
        </w:rPr>
        <w:t>l</w:t>
      </w:r>
      <w:r>
        <w:rPr>
          <w:color w:val="231F20"/>
          <w:spacing w:val="-6"/>
        </w:rPr>
        <w:t>f</w:t>
      </w:r>
      <w:r>
        <w:rPr>
          <w:color w:val="231F20"/>
          <w:spacing w:val="-1"/>
        </w:rPr>
        <w:t>-</w:t>
      </w:r>
      <w:r>
        <w:rPr>
          <w:color w:val="231F20"/>
          <w:spacing w:val="-4"/>
        </w:rPr>
        <w:t>ha</w:t>
      </w:r>
      <w:r>
        <w:rPr>
          <w:color w:val="231F20"/>
          <w:spacing w:val="-3"/>
        </w:rPr>
        <w:t>r</w:t>
      </w:r>
      <w:r>
        <w:rPr>
          <w:color w:val="231F20"/>
        </w:rPr>
        <w:t>m</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3"/>
        </w:rPr>
        <w:t>acco</w:t>
      </w:r>
      <w:r>
        <w:rPr>
          <w:color w:val="231F20"/>
          <w:spacing w:val="-4"/>
        </w:rPr>
        <w:t>m</w:t>
      </w:r>
      <w:r>
        <w:rPr>
          <w:color w:val="231F20"/>
          <w:spacing w:val="-3"/>
        </w:rPr>
        <w:t>p</w:t>
      </w:r>
      <w:r>
        <w:rPr>
          <w:color w:val="231F20"/>
          <w:spacing w:val="-4"/>
        </w:rPr>
        <w:t>an</w:t>
      </w:r>
      <w:r>
        <w:rPr>
          <w:color w:val="231F20"/>
          <w:spacing w:val="-3"/>
        </w:rPr>
        <w:t>ie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r>
        <w:rPr>
          <w:color w:val="231F20"/>
          <w:spacing w:val="-4"/>
        </w:rPr>
        <w:t>inten</w:t>
      </w:r>
      <w:r>
        <w:rPr>
          <w:color w:val="231F20"/>
        </w:rPr>
        <w:t>t</w:t>
      </w:r>
      <w:r>
        <w:rPr>
          <w:color w:val="231F20"/>
          <w:spacing w:val="-8"/>
        </w:rPr>
        <w:t xml:space="preserve"> </w:t>
      </w:r>
      <w:r>
        <w:rPr>
          <w:color w:val="231F20"/>
          <w:spacing w:val="-3"/>
        </w:rPr>
        <w:t>o</w:t>
      </w:r>
      <w:r>
        <w:rPr>
          <w:color w:val="231F20"/>
        </w:rPr>
        <w:t xml:space="preserve">r </w:t>
      </w:r>
      <w:r>
        <w:rPr>
          <w:color w:val="231F20"/>
          <w:spacing w:val="-3"/>
        </w:rPr>
        <w:t>id</w:t>
      </w:r>
      <w:r>
        <w:rPr>
          <w:color w:val="231F20"/>
          <w:spacing w:val="-5"/>
        </w:rPr>
        <w:t>e</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p>
    <w:p w14:paraId="569F7FD7"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St</w:t>
      </w:r>
      <w:r>
        <w:rPr>
          <w:rFonts w:ascii="Calibri" w:hAnsi="Calibri" w:cs="Calibri"/>
          <w:color w:val="4B6D3C"/>
          <w:spacing w:val="-3"/>
          <w:sz w:val="22"/>
        </w:rPr>
        <w:t>r</w:t>
      </w:r>
      <w:r>
        <w:rPr>
          <w:rFonts w:ascii="Calibri" w:hAnsi="Calibri" w:cs="Calibri"/>
          <w:color w:val="4B6D3C"/>
          <w:sz w:val="22"/>
        </w:rPr>
        <w:t>essor</w:t>
      </w:r>
    </w:p>
    <w:p w14:paraId="3FF8492D" w14:textId="77777777" w:rsidR="00711A9B" w:rsidRDefault="00711A9B">
      <w:pPr>
        <w:pStyle w:val="BodyText"/>
        <w:kinsoku w:val="0"/>
        <w:overflowPunct w:val="0"/>
        <w:spacing w:before="36"/>
        <w:ind w:left="118"/>
        <w:rPr>
          <w:color w:val="000000"/>
        </w:rPr>
      </w:pPr>
      <w:proofErr w:type="gramStart"/>
      <w:r>
        <w:rPr>
          <w:color w:val="231F20"/>
          <w:spacing w:val="-2"/>
        </w:rPr>
        <w:t>A</w:t>
      </w:r>
      <w:r>
        <w:rPr>
          <w:color w:val="231F20"/>
        </w:rPr>
        <w:t>n</w:t>
      </w:r>
      <w:r>
        <w:rPr>
          <w:color w:val="231F20"/>
          <w:spacing w:val="-8"/>
        </w:rPr>
        <w:t xml:space="preserve"> </w:t>
      </w:r>
      <w:r>
        <w:rPr>
          <w:color w:val="231F20"/>
          <w:spacing w:val="-4"/>
        </w:rPr>
        <w:t>even</w:t>
      </w:r>
      <w:r>
        <w:rPr>
          <w:color w:val="231F20"/>
        </w:rPr>
        <w:t>t</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2"/>
        </w:rPr>
        <w:t>o</w:t>
      </w:r>
      <w:r>
        <w:rPr>
          <w:color w:val="231F20"/>
          <w:spacing w:val="-3"/>
        </w:rPr>
        <w:t>c</w:t>
      </w:r>
      <w:r>
        <w:rPr>
          <w:color w:val="231F20"/>
          <w:spacing w:val="-2"/>
        </w:rPr>
        <w:t>c</w:t>
      </w:r>
      <w:r>
        <w:rPr>
          <w:color w:val="231F20"/>
          <w:spacing w:val="-4"/>
        </w:rPr>
        <w:t>as</w:t>
      </w:r>
      <w:r>
        <w:rPr>
          <w:color w:val="231F20"/>
          <w:spacing w:val="-3"/>
        </w:rPr>
        <w:t>io</w:t>
      </w:r>
      <w:r>
        <w:rPr>
          <w:color w:val="231F20"/>
          <w:spacing w:val="-4"/>
        </w:rPr>
        <w:t>n</w:t>
      </w:r>
      <w:r>
        <w:rPr>
          <w:color w:val="231F20"/>
        </w:rPr>
        <w:t>s</w:t>
      </w:r>
      <w:r>
        <w:rPr>
          <w:color w:val="231F20"/>
          <w:spacing w:val="-8"/>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r</w:t>
      </w:r>
      <w:r>
        <w:rPr>
          <w:color w:val="231F20"/>
          <w:spacing w:val="-4"/>
        </w:rPr>
        <w:t>e</w:t>
      </w:r>
      <w:r>
        <w:rPr>
          <w:color w:val="231F20"/>
          <w:spacing w:val="-2"/>
        </w:rPr>
        <w:t>s</w:t>
      </w:r>
      <w:r>
        <w:rPr>
          <w:color w:val="231F20"/>
        </w:rPr>
        <w:t>s</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rPr>
        <w:t>a</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w:t>
      </w:r>
      <w:r>
        <w:rPr>
          <w:color w:val="231F20"/>
        </w:rPr>
        <w:t>.</w:t>
      </w:r>
      <w:proofErr w:type="gramEnd"/>
    </w:p>
    <w:p w14:paraId="331C16AB" w14:textId="77777777" w:rsidR="00711A9B" w:rsidRDefault="00711A9B">
      <w:pPr>
        <w:kinsoku w:val="0"/>
        <w:overflowPunct w:val="0"/>
        <w:spacing w:before="84"/>
        <w:ind w:left="118"/>
        <w:rPr>
          <w:rFonts w:ascii="Calibri" w:hAnsi="Calibri" w:cs="Calibri"/>
          <w:color w:val="000000"/>
          <w:sz w:val="22"/>
        </w:rPr>
      </w:pPr>
      <w:r>
        <w:rPr>
          <w:rFonts w:ascii="Calibri" w:hAnsi="Calibri" w:cs="Calibri"/>
          <w:color w:val="4B6D3C"/>
          <w:sz w:val="22"/>
        </w:rPr>
        <w:t xml:space="preserve">Suicidal </w:t>
      </w:r>
      <w:proofErr w:type="spellStart"/>
      <w:r>
        <w:rPr>
          <w:rFonts w:ascii="Calibri" w:hAnsi="Calibri" w:cs="Calibri"/>
          <w:color w:val="4B6D3C"/>
          <w:sz w:val="22"/>
        </w:rPr>
        <w:t>beh</w:t>
      </w:r>
      <w:r>
        <w:rPr>
          <w:rFonts w:ascii="Calibri" w:hAnsi="Calibri" w:cs="Calibri"/>
          <w:color w:val="4B6D3C"/>
          <w:spacing w:val="-4"/>
          <w:sz w:val="22"/>
        </w:rPr>
        <w:t>a</w:t>
      </w:r>
      <w:r>
        <w:rPr>
          <w:rFonts w:ascii="Calibri" w:hAnsi="Calibri" w:cs="Calibri"/>
          <w:color w:val="4B6D3C"/>
          <w:sz w:val="22"/>
        </w:rPr>
        <w:t>viour</w:t>
      </w:r>
      <w:proofErr w:type="spellEnd"/>
    </w:p>
    <w:p w14:paraId="579E775C" w14:textId="77777777" w:rsidR="00711A9B" w:rsidRDefault="00711A9B">
      <w:pPr>
        <w:pStyle w:val="BodyText"/>
        <w:kinsoku w:val="0"/>
        <w:overflowPunct w:val="0"/>
        <w:spacing w:before="41" w:line="220" w:lineRule="exact"/>
        <w:ind w:left="118" w:right="183"/>
        <w:rPr>
          <w:color w:val="000000"/>
        </w:rPr>
      </w:pPr>
      <w:r>
        <w:rPr>
          <w:color w:val="231F20"/>
          <w:spacing w:val="-3"/>
        </w:rPr>
        <w:t>S</w:t>
      </w:r>
      <w:r>
        <w:rPr>
          <w:color w:val="231F20"/>
          <w:spacing w:val="-4"/>
        </w:rPr>
        <w:t>u</w:t>
      </w:r>
      <w:r>
        <w:rPr>
          <w:color w:val="231F20"/>
          <w:spacing w:val="-3"/>
        </w:rPr>
        <w:t>ici</w:t>
      </w:r>
      <w:r>
        <w:rPr>
          <w:color w:val="231F20"/>
          <w:spacing w:val="-4"/>
        </w:rPr>
        <w:t>da</w:t>
      </w:r>
      <w:r>
        <w:rPr>
          <w:color w:val="231F20"/>
        </w:rPr>
        <w:t>l</w:t>
      </w:r>
      <w:r>
        <w:rPr>
          <w:color w:val="231F20"/>
          <w:spacing w:val="-9"/>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rPr>
        <w:t>r</w:t>
      </w:r>
      <w:proofErr w:type="spellEnd"/>
      <w:r>
        <w:rPr>
          <w:color w:val="231F20"/>
          <w:spacing w:val="-8"/>
        </w:rPr>
        <w:t xml:space="preserve"> </w:t>
      </w:r>
      <w:r>
        <w:rPr>
          <w:color w:val="231F20"/>
          <w:spacing w:val="-4"/>
        </w:rPr>
        <w:t>i</w:t>
      </w:r>
      <w:r>
        <w:rPr>
          <w:color w:val="231F20"/>
          <w:spacing w:val="-3"/>
        </w:rPr>
        <w:t>nc</w:t>
      </w:r>
      <w:r>
        <w:rPr>
          <w:color w:val="231F20"/>
          <w:spacing w:val="-4"/>
        </w:rPr>
        <w:t>l</w:t>
      </w:r>
      <w:r>
        <w:rPr>
          <w:color w:val="231F20"/>
          <w:spacing w:val="-3"/>
        </w:rPr>
        <w:t>ud</w:t>
      </w:r>
      <w:r>
        <w:rPr>
          <w:color w:val="231F20"/>
          <w:spacing w:val="-4"/>
        </w:rPr>
        <w:t>e</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s</w:t>
      </w:r>
      <w:r>
        <w:rPr>
          <w:color w:val="231F20"/>
          <w:spacing w:val="-2"/>
        </w:rPr>
        <w:t>p</w:t>
      </w:r>
      <w:r>
        <w:rPr>
          <w:color w:val="231F20"/>
          <w:spacing w:val="-3"/>
        </w:rPr>
        <w:t>e</w:t>
      </w:r>
      <w:r>
        <w:rPr>
          <w:color w:val="231F20"/>
          <w:spacing w:val="1"/>
        </w:rPr>
        <w:t>c</w:t>
      </w:r>
      <w:r>
        <w:rPr>
          <w:color w:val="231F20"/>
          <w:spacing w:val="-4"/>
        </w:rPr>
        <w:t>t</w:t>
      </w:r>
      <w:r>
        <w:rPr>
          <w:color w:val="231F20"/>
          <w:spacing w:val="-3"/>
        </w:rPr>
        <w:t>r</w:t>
      </w:r>
      <w:r>
        <w:rPr>
          <w:color w:val="231F20"/>
          <w:spacing w:val="-4"/>
        </w:rPr>
        <w:t>u</w:t>
      </w:r>
      <w:r>
        <w:rPr>
          <w:color w:val="231F20"/>
        </w:rPr>
        <w:t>m</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a</w:t>
      </w:r>
      <w:r>
        <w:rPr>
          <w:color w:val="231F20"/>
          <w:spacing w:val="1"/>
        </w:rPr>
        <w:t>c</w:t>
      </w:r>
      <w:r>
        <w:rPr>
          <w:color w:val="231F20"/>
        </w:rPr>
        <w:t>t</w:t>
      </w:r>
      <w:r>
        <w:rPr>
          <w:color w:val="231F20"/>
          <w:spacing w:val="-3"/>
        </w:rPr>
        <w:t>iv</w:t>
      </w:r>
      <w:r>
        <w:rPr>
          <w:color w:val="231F20"/>
          <w:spacing w:val="-2"/>
        </w:rPr>
        <w:t>i</w:t>
      </w:r>
      <w:r>
        <w:rPr>
          <w:color w:val="231F20"/>
        </w:rPr>
        <w:t>t</w:t>
      </w:r>
      <w:r>
        <w:rPr>
          <w:color w:val="231F20"/>
          <w:spacing w:val="-4"/>
        </w:rPr>
        <w:t>ie</w:t>
      </w:r>
      <w:r>
        <w:rPr>
          <w:color w:val="231F20"/>
        </w:rPr>
        <w:t>s</w:t>
      </w:r>
      <w:r>
        <w:rPr>
          <w:color w:val="231F20"/>
          <w:spacing w:val="-8"/>
        </w:rPr>
        <w:t xml:space="preserve"> </w:t>
      </w:r>
      <w:r>
        <w:rPr>
          <w:color w:val="231F20"/>
          <w:spacing w:val="-3"/>
        </w:rPr>
        <w:t>r</w:t>
      </w:r>
      <w:r>
        <w:rPr>
          <w:color w:val="231F20"/>
          <w:spacing w:val="-4"/>
        </w:rPr>
        <w:t>elat</w:t>
      </w:r>
      <w:r>
        <w:rPr>
          <w:color w:val="231F20"/>
          <w:spacing w:val="-3"/>
        </w:rPr>
        <w:t>e</w:t>
      </w:r>
      <w:r>
        <w:rPr>
          <w:color w:val="231F20"/>
        </w:rPr>
        <w:t>d</w:t>
      </w:r>
      <w:r>
        <w:rPr>
          <w:color w:val="231F20"/>
          <w:spacing w:val="-9"/>
        </w:rPr>
        <w:t xml:space="preserve"> </w:t>
      </w:r>
      <w:r>
        <w:rPr>
          <w:color w:val="231F20"/>
          <w:spacing w:val="-4"/>
        </w:rPr>
        <w:t>t</w:t>
      </w:r>
      <w:r>
        <w:rPr>
          <w:color w:val="231F20"/>
        </w:rPr>
        <w:t xml:space="preserve">o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s</w:t>
      </w:r>
      <w:r>
        <w:rPr>
          <w:color w:val="231F20"/>
          <w:spacing w:val="-4"/>
        </w:rPr>
        <w:t>e</w:t>
      </w:r>
      <w:r>
        <w:rPr>
          <w:color w:val="231F20"/>
          <w:spacing w:val="-3"/>
        </w:rPr>
        <w:t>l</w:t>
      </w:r>
      <w:r>
        <w:rPr>
          <w:color w:val="231F20"/>
          <w:spacing w:val="-6"/>
        </w:rPr>
        <w:t>f</w:t>
      </w:r>
      <w:r>
        <w:rPr>
          <w:color w:val="231F20"/>
          <w:spacing w:val="-1"/>
        </w:rPr>
        <w:t>-</w:t>
      </w:r>
      <w:r>
        <w:rPr>
          <w:color w:val="231F20"/>
          <w:spacing w:val="-4"/>
        </w:rPr>
        <w:t>ha</w:t>
      </w:r>
      <w:r>
        <w:rPr>
          <w:color w:val="231F20"/>
          <w:spacing w:val="-3"/>
        </w:rPr>
        <w:t>r</w:t>
      </w:r>
      <w:r>
        <w:rPr>
          <w:color w:val="231F20"/>
        </w:rPr>
        <w:t>m</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8"/>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r>
        <w:rPr>
          <w:color w:val="231F20"/>
          <w:spacing w:val="-4"/>
        </w:rPr>
        <w:t>thin</w:t>
      </w:r>
      <w:r>
        <w:rPr>
          <w:color w:val="231F20"/>
          <w:spacing w:val="-3"/>
        </w:rPr>
        <w:t>k</w:t>
      </w:r>
      <w:r>
        <w:rPr>
          <w:color w:val="231F20"/>
          <w:spacing w:val="-4"/>
        </w:rPr>
        <w:t>i</w:t>
      </w:r>
      <w:r>
        <w:rPr>
          <w:color w:val="231F20"/>
          <w:spacing w:val="-3"/>
        </w:rPr>
        <w:t>n</w:t>
      </w:r>
      <w:r>
        <w:rPr>
          <w:color w:val="231F20"/>
          <w:spacing w:val="-1"/>
        </w:rPr>
        <w:t>g</w:t>
      </w:r>
      <w:r>
        <w:rPr>
          <w:color w:val="231F20"/>
        </w:rPr>
        <w:t>,</w:t>
      </w:r>
      <w:r>
        <w:rPr>
          <w:color w:val="231F20"/>
          <w:spacing w:val="-8"/>
        </w:rPr>
        <w:t xml:space="preserve"> </w:t>
      </w:r>
      <w:r>
        <w:rPr>
          <w:color w:val="231F20"/>
          <w:spacing w:val="-3"/>
        </w:rPr>
        <w:t>s</w:t>
      </w:r>
      <w:r>
        <w:rPr>
          <w:color w:val="231F20"/>
          <w:spacing w:val="-4"/>
        </w:rPr>
        <w:t>e</w:t>
      </w:r>
      <w:r>
        <w:rPr>
          <w:color w:val="231F20"/>
          <w:spacing w:val="-3"/>
        </w:rPr>
        <w:t>l</w:t>
      </w:r>
      <w:r>
        <w:rPr>
          <w:color w:val="231F20"/>
          <w:spacing w:val="-6"/>
        </w:rPr>
        <w:t>f</w:t>
      </w:r>
      <w:r>
        <w:rPr>
          <w:color w:val="231F20"/>
          <w:spacing w:val="-1"/>
        </w:rPr>
        <w:t>-</w:t>
      </w:r>
      <w:r>
        <w:rPr>
          <w:color w:val="231F20"/>
          <w:spacing w:val="-4"/>
        </w:rPr>
        <w:t>ha</w:t>
      </w:r>
      <w:r>
        <w:rPr>
          <w:color w:val="231F20"/>
          <w:spacing w:val="-3"/>
        </w:rPr>
        <w:t>r</w:t>
      </w:r>
      <w:r>
        <w:rPr>
          <w:color w:val="231F20"/>
          <w:spacing w:val="-4"/>
        </w:rPr>
        <w:t>mi</w:t>
      </w:r>
      <w:r>
        <w:rPr>
          <w:color w:val="231F20"/>
          <w:spacing w:val="-3"/>
        </w:rPr>
        <w:t>n</w:t>
      </w:r>
      <w:r>
        <w:rPr>
          <w:color w:val="231F20"/>
        </w:rPr>
        <w:t xml:space="preserve">g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
        </w:rPr>
        <w:t>r</w:t>
      </w:r>
      <w:r>
        <w:rPr>
          <w:color w:val="231F20"/>
        </w:rPr>
        <w:t>s</w:t>
      </w:r>
      <w:proofErr w:type="spellEnd"/>
      <w:r>
        <w:rPr>
          <w:color w:val="231F20"/>
          <w:spacing w:val="-9"/>
        </w:rPr>
        <w:t xml:space="preserve"> </w:t>
      </w:r>
      <w:r>
        <w:rPr>
          <w:color w:val="231F20"/>
          <w:spacing w:val="-3"/>
        </w:rPr>
        <w:t>n</w:t>
      </w:r>
      <w:r>
        <w:rPr>
          <w:color w:val="231F20"/>
          <w:spacing w:val="-4"/>
        </w:rPr>
        <w:t>o</w:t>
      </w:r>
      <w:r>
        <w:rPr>
          <w:color w:val="231F20"/>
        </w:rPr>
        <w:t>t</w:t>
      </w:r>
      <w:r>
        <w:rPr>
          <w:color w:val="231F20"/>
          <w:spacing w:val="-9"/>
        </w:rPr>
        <w:t xml:space="preserve"> </w:t>
      </w:r>
      <w:r>
        <w:rPr>
          <w:color w:val="231F20"/>
          <w:spacing w:val="-4"/>
        </w:rPr>
        <w:t>ai</w:t>
      </w:r>
      <w:r>
        <w:rPr>
          <w:color w:val="231F20"/>
          <w:spacing w:val="-3"/>
        </w:rPr>
        <w:t>me</w:t>
      </w:r>
      <w:r>
        <w:rPr>
          <w:color w:val="231F20"/>
        </w:rPr>
        <w:t>d</w:t>
      </w:r>
      <w:r>
        <w:rPr>
          <w:color w:val="231F20"/>
          <w:spacing w:val="-9"/>
        </w:rPr>
        <w:t xml:space="preserve"> </w:t>
      </w:r>
      <w:r>
        <w:rPr>
          <w:color w:val="231F20"/>
          <w:spacing w:val="-4"/>
        </w:rPr>
        <w:t>a</w:t>
      </w:r>
      <w:r>
        <w:rPr>
          <w:color w:val="231F20"/>
        </w:rPr>
        <w:t>t</w:t>
      </w:r>
      <w:r>
        <w:rPr>
          <w:color w:val="231F20"/>
          <w:spacing w:val="-9"/>
        </w:rPr>
        <w:t xml:space="preserve"> </w:t>
      </w:r>
      <w:r>
        <w:rPr>
          <w:color w:val="231F20"/>
          <w:spacing w:val="-1"/>
        </w:rPr>
        <w:t>c</w:t>
      </w:r>
      <w:r>
        <w:rPr>
          <w:color w:val="231F20"/>
          <w:spacing w:val="-4"/>
        </w:rPr>
        <w:t>a</w:t>
      </w:r>
      <w:r>
        <w:rPr>
          <w:color w:val="231F20"/>
          <w:spacing w:val="-3"/>
        </w:rPr>
        <w:t>u</w:t>
      </w:r>
      <w:r>
        <w:rPr>
          <w:color w:val="231F20"/>
          <w:spacing w:val="-4"/>
        </w:rPr>
        <w:t>si</w:t>
      </w:r>
      <w:r>
        <w:rPr>
          <w:color w:val="231F20"/>
          <w:spacing w:val="-3"/>
        </w:rPr>
        <w:t>n</w:t>
      </w:r>
      <w:r>
        <w:rPr>
          <w:color w:val="231F20"/>
        </w:rPr>
        <w:t>g</w:t>
      </w:r>
      <w:r>
        <w:rPr>
          <w:color w:val="231F20"/>
          <w:spacing w:val="-9"/>
        </w:rPr>
        <w:t xml:space="preserve"> </w:t>
      </w:r>
      <w:r>
        <w:rPr>
          <w:color w:val="231F20"/>
          <w:spacing w:val="-3"/>
        </w:rPr>
        <w:t>d</w:t>
      </w:r>
      <w:r>
        <w:rPr>
          <w:color w:val="231F20"/>
          <w:spacing w:val="-5"/>
        </w:rPr>
        <w:t>e</w:t>
      </w:r>
      <w:r>
        <w:rPr>
          <w:color w:val="231F20"/>
          <w:spacing w:val="-4"/>
        </w:rPr>
        <w:t>at</w:t>
      </w:r>
      <w:r>
        <w:rPr>
          <w:color w:val="231F20"/>
        </w:rPr>
        <w:t>h</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1"/>
        </w:rPr>
        <w:t>t</w:t>
      </w:r>
      <w:r>
        <w:rPr>
          <w:color w:val="231F20"/>
          <w:spacing w:val="-3"/>
        </w:rPr>
        <w:t>s</w:t>
      </w:r>
      <w:r>
        <w:rPr>
          <w:color w:val="231F20"/>
        </w:rPr>
        <w:t xml:space="preserve">. </w:t>
      </w:r>
      <w:r>
        <w:rPr>
          <w:color w:val="231F20"/>
          <w:spacing w:val="-1"/>
        </w:rPr>
        <w:t>S</w:t>
      </w:r>
      <w:r>
        <w:rPr>
          <w:color w:val="231F20"/>
          <w:spacing w:val="-3"/>
        </w:rPr>
        <w:t>om</w:t>
      </w:r>
      <w:r>
        <w:rPr>
          <w:color w:val="231F20"/>
        </w:rPr>
        <w:t>e</w:t>
      </w:r>
      <w:r>
        <w:rPr>
          <w:color w:val="231F20"/>
          <w:spacing w:val="-8"/>
        </w:rPr>
        <w:t xml:space="preserve"> </w:t>
      </w:r>
      <w:r>
        <w:rPr>
          <w:color w:val="231F20"/>
          <w:spacing w:val="-4"/>
        </w:rPr>
        <w:t>w</w:t>
      </w:r>
      <w:r>
        <w:rPr>
          <w:color w:val="231F20"/>
          <w:spacing w:val="-3"/>
        </w:rPr>
        <w:t>ri</w:t>
      </w:r>
      <w:r>
        <w:rPr>
          <w:color w:val="231F20"/>
          <w:spacing w:val="-4"/>
        </w:rPr>
        <w:t>te</w:t>
      </w:r>
      <w:r>
        <w:rPr>
          <w:color w:val="231F20"/>
          <w:spacing w:val="-1"/>
        </w:rPr>
        <w:t>r</w:t>
      </w:r>
      <w:r>
        <w:rPr>
          <w:color w:val="231F20"/>
        </w:rPr>
        <w:t>s</w:t>
      </w:r>
      <w:r>
        <w:rPr>
          <w:color w:val="231F20"/>
          <w:spacing w:val="-8"/>
        </w:rPr>
        <w:t xml:space="preserve"> </w:t>
      </w:r>
      <w:r>
        <w:rPr>
          <w:color w:val="231F20"/>
          <w:spacing w:val="-4"/>
        </w:rPr>
        <w:t>a</w:t>
      </w:r>
      <w:r>
        <w:rPr>
          <w:color w:val="231F20"/>
          <w:spacing w:val="-3"/>
        </w:rPr>
        <w:t>ls</w:t>
      </w:r>
      <w:r>
        <w:rPr>
          <w:color w:val="231F20"/>
        </w:rPr>
        <w:t>o</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8"/>
        </w:rPr>
        <w:t xml:space="preserve"> </w:t>
      </w:r>
      <w:r>
        <w:rPr>
          <w:color w:val="231F20"/>
          <w:spacing w:val="-3"/>
        </w:rPr>
        <w:t>d</w:t>
      </w:r>
      <w:r>
        <w:rPr>
          <w:color w:val="231F20"/>
          <w:spacing w:val="-4"/>
        </w:rPr>
        <w:t>eli</w:t>
      </w:r>
      <w:r>
        <w:rPr>
          <w:color w:val="231F20"/>
          <w:spacing w:val="-2"/>
        </w:rPr>
        <w:t>b</w:t>
      </w:r>
      <w:r>
        <w:rPr>
          <w:color w:val="231F20"/>
          <w:spacing w:val="-4"/>
        </w:rPr>
        <w:t>e</w:t>
      </w:r>
      <w:r>
        <w:rPr>
          <w:color w:val="231F20"/>
          <w:spacing w:val="-2"/>
        </w:rPr>
        <w:t>r</w:t>
      </w:r>
      <w:r>
        <w:rPr>
          <w:color w:val="231F20"/>
          <w:spacing w:val="-4"/>
        </w:rPr>
        <w:t>at</w:t>
      </w:r>
      <w:r>
        <w:rPr>
          <w:color w:val="231F20"/>
        </w:rPr>
        <w:t>e</w:t>
      </w:r>
      <w:r>
        <w:rPr>
          <w:color w:val="231F20"/>
          <w:spacing w:val="-8"/>
        </w:rPr>
        <w:t xml:space="preserve"> </w:t>
      </w:r>
      <w:r>
        <w:rPr>
          <w:color w:val="231F20"/>
          <w:spacing w:val="-3"/>
        </w:rPr>
        <w:t>reckl</w:t>
      </w:r>
      <w:r>
        <w:rPr>
          <w:color w:val="231F20"/>
          <w:spacing w:val="-4"/>
        </w:rPr>
        <w:t>e</w:t>
      </w:r>
      <w:r>
        <w:rPr>
          <w:color w:val="231F20"/>
          <w:spacing w:val="-2"/>
        </w:rPr>
        <w:t>s</w:t>
      </w:r>
      <w:r>
        <w:rPr>
          <w:color w:val="231F20"/>
          <w:spacing w:val="-4"/>
        </w:rPr>
        <w:t>s</w:t>
      </w:r>
      <w:r>
        <w:rPr>
          <w:color w:val="231F20"/>
          <w:spacing w:val="-3"/>
        </w:rPr>
        <w:t>n</w:t>
      </w:r>
      <w:r>
        <w:rPr>
          <w:color w:val="231F20"/>
          <w:spacing w:val="-4"/>
        </w:rPr>
        <w:t>e</w:t>
      </w:r>
      <w:r>
        <w:rPr>
          <w:color w:val="231F20"/>
          <w:spacing w:val="-2"/>
        </w:rPr>
        <w:t>s</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w:t>
      </w:r>
      <w:r>
        <w:rPr>
          <w:color w:val="231F20"/>
          <w:spacing w:val="-4"/>
        </w:rPr>
        <w:t>is</w:t>
      </w:r>
      <w:r>
        <w:rPr>
          <w:color w:val="231F20"/>
          <w:spacing w:val="-8"/>
        </w:rPr>
        <w:t>k</w:t>
      </w:r>
      <w:r>
        <w:rPr>
          <w:color w:val="231F20"/>
          <w:spacing w:val="-3"/>
        </w:rPr>
        <w:t>-</w:t>
      </w:r>
      <w:r>
        <w:rPr>
          <w:color w:val="231F20"/>
          <w:spacing w:val="-2"/>
        </w:rPr>
        <w:t>t</w:t>
      </w:r>
      <w:r>
        <w:rPr>
          <w:color w:val="231F20"/>
          <w:spacing w:val="-4"/>
        </w:rPr>
        <w:t>a</w:t>
      </w:r>
      <w:r>
        <w:rPr>
          <w:color w:val="231F20"/>
          <w:spacing w:val="-3"/>
        </w:rPr>
        <w:t>k</w:t>
      </w:r>
      <w:r>
        <w:rPr>
          <w:color w:val="231F20"/>
          <w:spacing w:val="-4"/>
        </w:rPr>
        <w:t>i</w:t>
      </w:r>
      <w:r>
        <w:rPr>
          <w:color w:val="231F20"/>
          <w:spacing w:val="-3"/>
        </w:rPr>
        <w:t>n</w:t>
      </w:r>
      <w:r>
        <w:rPr>
          <w:color w:val="231F20"/>
        </w:rPr>
        <w:t xml:space="preserve">g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
        </w:rPr>
        <w:t>r</w:t>
      </w:r>
      <w:r>
        <w:rPr>
          <w:color w:val="231F20"/>
        </w:rPr>
        <w:t>s</w:t>
      </w:r>
      <w:proofErr w:type="spellEnd"/>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
        </w:rPr>
        <w:t>r</w:t>
      </w:r>
      <w:r>
        <w:rPr>
          <w:color w:val="231F20"/>
          <w:spacing w:val="-3"/>
        </w:rPr>
        <w:t>s</w:t>
      </w:r>
      <w:proofErr w:type="spellEnd"/>
      <w:r>
        <w:rPr>
          <w:color w:val="231F20"/>
        </w:rPr>
        <w:t>.</w:t>
      </w:r>
    </w:p>
    <w:p w14:paraId="7555EB12"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Suicidal</w:t>
      </w:r>
      <w:r>
        <w:rPr>
          <w:rFonts w:ascii="Calibri" w:hAnsi="Calibri" w:cs="Calibri"/>
          <w:color w:val="4B6D3C"/>
          <w:spacing w:val="-4"/>
          <w:sz w:val="22"/>
        </w:rPr>
        <w:t xml:space="preserve"> </w:t>
      </w:r>
      <w:r>
        <w:rPr>
          <w:rFonts w:ascii="Calibri" w:hAnsi="Calibri" w:cs="Calibri"/>
          <w:color w:val="4B6D3C"/>
          <w:sz w:val="22"/>
        </w:rPr>
        <w:t>ide</w:t>
      </w:r>
      <w:r>
        <w:rPr>
          <w:rFonts w:ascii="Calibri" w:hAnsi="Calibri" w:cs="Calibri"/>
          <w:color w:val="4B6D3C"/>
          <w:spacing w:val="-2"/>
          <w:sz w:val="22"/>
        </w:rPr>
        <w:t>a</w:t>
      </w:r>
      <w:r>
        <w:rPr>
          <w:rFonts w:ascii="Calibri" w:hAnsi="Calibri" w:cs="Calibri"/>
          <w:color w:val="4B6D3C"/>
          <w:sz w:val="22"/>
        </w:rPr>
        <w:t>tion</w:t>
      </w:r>
    </w:p>
    <w:p w14:paraId="7C280BE5" w14:textId="77777777" w:rsidR="00711A9B" w:rsidRDefault="00711A9B">
      <w:pPr>
        <w:pStyle w:val="BodyText"/>
        <w:kinsoku w:val="0"/>
        <w:overflowPunct w:val="0"/>
        <w:spacing w:before="36"/>
        <w:ind w:left="118"/>
        <w:rPr>
          <w:color w:val="000000"/>
        </w:rPr>
      </w:pPr>
      <w:proofErr w:type="gramStart"/>
      <w:r>
        <w:rPr>
          <w:color w:val="231F20"/>
          <w:spacing w:val="-1"/>
        </w:rPr>
        <w:t>T</w:t>
      </w:r>
      <w:r>
        <w:rPr>
          <w:color w:val="231F20"/>
          <w:spacing w:val="-3"/>
        </w:rPr>
        <w:t>ho</w:t>
      </w:r>
      <w:r>
        <w:rPr>
          <w:color w:val="231F20"/>
          <w:spacing w:val="-2"/>
        </w:rPr>
        <w:t>u</w:t>
      </w:r>
      <w:r>
        <w:rPr>
          <w:color w:val="231F20"/>
          <w:spacing w:val="-4"/>
        </w:rPr>
        <w:t>gh</w:t>
      </w:r>
      <w:r>
        <w:rPr>
          <w:color w:val="231F20"/>
          <w:spacing w:val="-1"/>
        </w:rPr>
        <w:t>t</w:t>
      </w:r>
      <w:r>
        <w:rPr>
          <w:color w:val="231F20"/>
        </w:rPr>
        <w:t>s</w:t>
      </w:r>
      <w:r>
        <w:rPr>
          <w:color w:val="231F20"/>
          <w:spacing w:val="-10"/>
        </w:rPr>
        <w:t xml:space="preserve"> </w:t>
      </w:r>
      <w:r>
        <w:rPr>
          <w:color w:val="231F20"/>
          <w:spacing w:val="-4"/>
        </w:rPr>
        <w:t>a</w:t>
      </w:r>
      <w:r>
        <w:rPr>
          <w:color w:val="231F20"/>
          <w:spacing w:val="-2"/>
        </w:rPr>
        <w:t>b</w:t>
      </w:r>
      <w:r>
        <w:rPr>
          <w:color w:val="231F20"/>
          <w:spacing w:val="-3"/>
        </w:rPr>
        <w:t>ou</w:t>
      </w:r>
      <w:r>
        <w:rPr>
          <w:color w:val="231F20"/>
        </w:rPr>
        <w:t>t</w:t>
      </w:r>
      <w:r>
        <w:rPr>
          <w:color w:val="231F20"/>
          <w:spacing w:val="-10"/>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rPr>
        <w:t>t</w:t>
      </w:r>
      <w:r>
        <w:rPr>
          <w:color w:val="231F20"/>
          <w:spacing w:val="-4"/>
        </w:rPr>
        <w:t>i</w:t>
      </w:r>
      <w:r>
        <w:rPr>
          <w:color w:val="231F20"/>
          <w:spacing w:val="-3"/>
        </w:rPr>
        <w:t>n</w:t>
      </w:r>
      <w:r>
        <w:rPr>
          <w:color w:val="231F20"/>
        </w:rPr>
        <w:t>g</w:t>
      </w:r>
      <w:r>
        <w:rPr>
          <w:color w:val="231F20"/>
          <w:spacing w:val="-10"/>
        </w:rPr>
        <w:t xml:space="preserve"> </w:t>
      </w:r>
      <w:r>
        <w:rPr>
          <w:color w:val="231F20"/>
          <w:spacing w:val="-3"/>
        </w:rPr>
        <w:t>o</w:t>
      </w:r>
      <w:r>
        <w:rPr>
          <w:color w:val="231F20"/>
        </w:rPr>
        <w:t>r</w:t>
      </w:r>
      <w:r>
        <w:rPr>
          <w:color w:val="231F20"/>
          <w:spacing w:val="-10"/>
        </w:rPr>
        <w:t xml:space="preserve"> </w:t>
      </w:r>
      <w:r>
        <w:rPr>
          <w:color w:val="231F20"/>
          <w:spacing w:val="-3"/>
        </w:rPr>
        <w:t>co</w:t>
      </w:r>
      <w:r>
        <w:rPr>
          <w:color w:val="231F20"/>
          <w:spacing w:val="-4"/>
        </w:rPr>
        <w:t>m</w:t>
      </w:r>
      <w:r>
        <w:rPr>
          <w:color w:val="231F20"/>
          <w:spacing w:val="-3"/>
        </w:rPr>
        <w:t>ple</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4"/>
        </w:rPr>
        <w:t>su</w:t>
      </w:r>
      <w:r>
        <w:rPr>
          <w:color w:val="231F20"/>
          <w:spacing w:val="-3"/>
        </w:rPr>
        <w:t>icid</w:t>
      </w:r>
      <w:r>
        <w:rPr>
          <w:color w:val="231F20"/>
          <w:spacing w:val="-5"/>
        </w:rPr>
        <w:t>e</w:t>
      </w:r>
      <w:r>
        <w:rPr>
          <w:color w:val="231F20"/>
        </w:rPr>
        <w:t>.</w:t>
      </w:r>
      <w:proofErr w:type="gramEnd"/>
    </w:p>
    <w:p w14:paraId="275D41DC" w14:textId="77777777" w:rsidR="00711A9B" w:rsidRDefault="00711A9B">
      <w:pPr>
        <w:kinsoku w:val="0"/>
        <w:overflowPunct w:val="0"/>
        <w:spacing w:before="84"/>
        <w:ind w:left="118"/>
        <w:rPr>
          <w:rFonts w:ascii="Calibri" w:hAnsi="Calibri" w:cs="Calibri"/>
          <w:color w:val="000000"/>
          <w:sz w:val="22"/>
        </w:rPr>
      </w:pPr>
      <w:r>
        <w:rPr>
          <w:rFonts w:ascii="Calibri" w:hAnsi="Calibri" w:cs="Calibri"/>
          <w:color w:val="4B6D3C"/>
          <w:sz w:val="22"/>
        </w:rPr>
        <w:t>Suicide clu</w:t>
      </w:r>
      <w:r>
        <w:rPr>
          <w:rFonts w:ascii="Calibri" w:hAnsi="Calibri" w:cs="Calibri"/>
          <w:color w:val="4B6D3C"/>
          <w:spacing w:val="-2"/>
          <w:sz w:val="22"/>
        </w:rPr>
        <w:t>s</w:t>
      </w:r>
      <w:r>
        <w:rPr>
          <w:rFonts w:ascii="Calibri" w:hAnsi="Calibri" w:cs="Calibri"/>
          <w:color w:val="4B6D3C"/>
          <w:spacing w:val="-3"/>
          <w:sz w:val="22"/>
        </w:rPr>
        <w:t>t</w:t>
      </w:r>
      <w:r>
        <w:rPr>
          <w:rFonts w:ascii="Calibri" w:hAnsi="Calibri" w:cs="Calibri"/>
          <w:color w:val="4B6D3C"/>
          <w:sz w:val="22"/>
        </w:rPr>
        <w:t>er</w:t>
      </w:r>
    </w:p>
    <w:p w14:paraId="3FB45D87" w14:textId="77777777" w:rsidR="00711A9B" w:rsidRDefault="00711A9B">
      <w:pPr>
        <w:pStyle w:val="BodyText"/>
        <w:kinsoku w:val="0"/>
        <w:overflowPunct w:val="0"/>
        <w:spacing w:before="41" w:line="220" w:lineRule="exact"/>
        <w:ind w:left="118" w:right="393"/>
        <w:rPr>
          <w:color w:val="000000"/>
        </w:rPr>
      </w:pPr>
      <w:r>
        <w:rPr>
          <w:color w:val="231F20"/>
        </w:rPr>
        <w:t>A</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2"/>
        </w:rPr>
        <w:t>c</w:t>
      </w:r>
      <w:r>
        <w:rPr>
          <w:color w:val="231F20"/>
          <w:spacing w:val="-4"/>
        </w:rPr>
        <w:t>l</w:t>
      </w:r>
      <w:r>
        <w:rPr>
          <w:color w:val="231F20"/>
          <w:spacing w:val="-3"/>
        </w:rPr>
        <w:t>u</w:t>
      </w:r>
      <w:r>
        <w:rPr>
          <w:color w:val="231F20"/>
          <w:spacing w:val="-2"/>
        </w:rPr>
        <w:t>s</w:t>
      </w:r>
      <w:r>
        <w:rPr>
          <w:color w:val="231F20"/>
          <w:spacing w:val="-4"/>
        </w:rPr>
        <w:t>te</w:t>
      </w:r>
      <w:r>
        <w:rPr>
          <w:color w:val="231F20"/>
        </w:rPr>
        <w:t>r</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de</w:t>
      </w:r>
      <w:r>
        <w:rPr>
          <w:color w:val="231F20"/>
        </w:rPr>
        <w:t>f</w:t>
      </w:r>
      <w:r>
        <w:rPr>
          <w:color w:val="231F20"/>
          <w:spacing w:val="-3"/>
        </w:rPr>
        <w:t>ine</w:t>
      </w:r>
      <w:r>
        <w:rPr>
          <w:color w:val="231F20"/>
        </w:rPr>
        <w:t>d</w:t>
      </w:r>
      <w:r>
        <w:rPr>
          <w:color w:val="231F20"/>
          <w:spacing w:val="-8"/>
        </w:rPr>
        <w:t xml:space="preserve"> </w:t>
      </w:r>
      <w:r>
        <w:rPr>
          <w:color w:val="231F20"/>
          <w:spacing w:val="-4"/>
        </w:rPr>
        <w:t>a</w:t>
      </w:r>
      <w:r>
        <w:rPr>
          <w:color w:val="231F20"/>
        </w:rPr>
        <w:t>s</w:t>
      </w:r>
      <w:r>
        <w:rPr>
          <w:color w:val="231F20"/>
          <w:spacing w:val="-8"/>
        </w:rPr>
        <w:t xml:space="preserve"> </w:t>
      </w:r>
      <w:r>
        <w:rPr>
          <w:color w:val="231F20"/>
        </w:rPr>
        <w:t>a</w:t>
      </w:r>
      <w:r>
        <w:rPr>
          <w:color w:val="231F20"/>
          <w:spacing w:val="-8"/>
        </w:rPr>
        <w:t xml:space="preserve"> </w:t>
      </w:r>
      <w:r>
        <w:rPr>
          <w:color w:val="231F20"/>
          <w:spacing w:val="-4"/>
        </w:rPr>
        <w:t>g</w:t>
      </w:r>
      <w:r>
        <w:rPr>
          <w:color w:val="231F20"/>
          <w:spacing w:val="-3"/>
        </w:rPr>
        <w:t>ro</w:t>
      </w:r>
      <w:r>
        <w:rPr>
          <w:color w:val="231F20"/>
          <w:spacing w:val="-4"/>
        </w:rPr>
        <w:t>u</w:t>
      </w:r>
      <w:r>
        <w:rPr>
          <w:color w:val="231F20"/>
        </w:rPr>
        <w:t>p</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su</w:t>
      </w:r>
      <w:r>
        <w:rPr>
          <w:color w:val="231F20"/>
          <w:spacing w:val="-3"/>
        </w:rPr>
        <w:t>icid</w:t>
      </w:r>
      <w:r>
        <w:rPr>
          <w:color w:val="231F20"/>
          <w:spacing w:val="-4"/>
        </w:rPr>
        <w:t>e</w:t>
      </w:r>
      <w:r>
        <w:rPr>
          <w:color w:val="231F20"/>
        </w:rPr>
        <w:t>s</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a</w:t>
      </w:r>
      <w:r>
        <w:rPr>
          <w:color w:val="231F20"/>
          <w:spacing w:val="1"/>
        </w:rPr>
        <w:t>c</w:t>
      </w:r>
      <w:r>
        <w:rPr>
          <w:color w:val="231F20"/>
          <w:spacing w:val="-1"/>
        </w:rPr>
        <w:t>t</w:t>
      </w:r>
      <w:r>
        <w:rPr>
          <w:color w:val="231F20"/>
        </w:rPr>
        <w:t xml:space="preserve">s </w:t>
      </w:r>
      <w:r>
        <w:rPr>
          <w:color w:val="231F20"/>
          <w:spacing w:val="-4"/>
        </w:rPr>
        <w:t>o</w:t>
      </w:r>
      <w:r>
        <w:rPr>
          <w:color w:val="231F20"/>
        </w:rPr>
        <w:t>f</w:t>
      </w:r>
      <w:r>
        <w:rPr>
          <w:color w:val="231F20"/>
          <w:spacing w:val="-8"/>
        </w:rPr>
        <w:t xml:space="preserve"> </w:t>
      </w:r>
      <w:r>
        <w:rPr>
          <w:color w:val="231F20"/>
          <w:spacing w:val="-3"/>
        </w:rPr>
        <w:t>d</w:t>
      </w:r>
      <w:r>
        <w:rPr>
          <w:color w:val="231F20"/>
          <w:spacing w:val="-4"/>
        </w:rPr>
        <w:t>eli</w:t>
      </w:r>
      <w:r>
        <w:rPr>
          <w:color w:val="231F20"/>
          <w:spacing w:val="-2"/>
        </w:rPr>
        <w:t>b</w:t>
      </w:r>
      <w:r>
        <w:rPr>
          <w:color w:val="231F20"/>
          <w:spacing w:val="-4"/>
        </w:rPr>
        <w:t>e</w:t>
      </w:r>
      <w:r>
        <w:rPr>
          <w:color w:val="231F20"/>
          <w:spacing w:val="-2"/>
        </w:rPr>
        <w:t>r</w:t>
      </w:r>
      <w:r>
        <w:rPr>
          <w:color w:val="231F20"/>
          <w:spacing w:val="-4"/>
        </w:rPr>
        <w:t>at</w:t>
      </w:r>
      <w:r>
        <w:rPr>
          <w:color w:val="231F20"/>
        </w:rPr>
        <w:t>e</w:t>
      </w:r>
      <w:r>
        <w:rPr>
          <w:color w:val="231F20"/>
          <w:spacing w:val="-8"/>
        </w:rPr>
        <w:t xml:space="preserve"> </w:t>
      </w:r>
      <w:r>
        <w:rPr>
          <w:color w:val="231F20"/>
          <w:spacing w:val="-3"/>
        </w:rPr>
        <w:t>s</w:t>
      </w:r>
      <w:r>
        <w:rPr>
          <w:color w:val="231F20"/>
          <w:spacing w:val="-4"/>
        </w:rPr>
        <w:t>e</w:t>
      </w:r>
      <w:r>
        <w:rPr>
          <w:color w:val="231F20"/>
          <w:spacing w:val="-3"/>
        </w:rPr>
        <w:t>l</w:t>
      </w:r>
      <w:r>
        <w:rPr>
          <w:color w:val="231F20"/>
          <w:spacing w:val="-6"/>
        </w:rPr>
        <w:t>f</w:t>
      </w:r>
      <w:r>
        <w:rPr>
          <w:color w:val="231F20"/>
          <w:spacing w:val="-1"/>
        </w:rPr>
        <w:t>-</w:t>
      </w:r>
      <w:r>
        <w:rPr>
          <w:color w:val="231F20"/>
          <w:spacing w:val="-4"/>
        </w:rPr>
        <w:t>ha</w:t>
      </w:r>
      <w:r>
        <w:rPr>
          <w:color w:val="231F20"/>
          <w:spacing w:val="-3"/>
        </w:rPr>
        <w:t>r</w:t>
      </w:r>
      <w:r>
        <w:rPr>
          <w:color w:val="231F20"/>
        </w:rPr>
        <w:t>m</w:t>
      </w:r>
      <w:r>
        <w:rPr>
          <w:color w:val="231F20"/>
          <w:spacing w:val="-8"/>
        </w:rPr>
        <w:t xml:space="preserve"> </w:t>
      </w:r>
      <w:r>
        <w:rPr>
          <w:color w:val="231F20"/>
          <w:spacing w:val="-9"/>
        </w:rPr>
        <w:t>(</w:t>
      </w:r>
      <w:r>
        <w:rPr>
          <w:color w:val="231F20"/>
          <w:spacing w:val="-3"/>
        </w:rPr>
        <w:t>o</w:t>
      </w:r>
      <w:r>
        <w:rPr>
          <w:color w:val="231F20"/>
        </w:rPr>
        <w:t>r</w:t>
      </w:r>
      <w:r>
        <w:rPr>
          <w:color w:val="231F20"/>
          <w:spacing w:val="-8"/>
        </w:rPr>
        <w:t xml:space="preserve"> </w:t>
      </w:r>
      <w:r>
        <w:rPr>
          <w:color w:val="231F20"/>
          <w:spacing w:val="-2"/>
        </w:rPr>
        <w:t>b</w:t>
      </w:r>
      <w:r>
        <w:rPr>
          <w:color w:val="231F20"/>
          <w:spacing w:val="-4"/>
        </w:rPr>
        <w:t>ot</w:t>
      </w:r>
      <w:r>
        <w:rPr>
          <w:color w:val="231F20"/>
          <w:spacing w:val="-9"/>
        </w:rPr>
        <w:t>h</w:t>
      </w:r>
      <w:r>
        <w:rPr>
          <w:color w:val="231F20"/>
          <w:spacing w:val="-5"/>
        </w:rPr>
        <w:t>)</w:t>
      </w:r>
      <w:r>
        <w:rPr>
          <w:color w:val="231F20"/>
        </w:rPr>
        <w:t>,</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2"/>
        </w:rPr>
        <w:t>o</w:t>
      </w:r>
      <w:r>
        <w:rPr>
          <w:color w:val="231F20"/>
          <w:spacing w:val="-3"/>
        </w:rPr>
        <w:t>cc</w:t>
      </w:r>
      <w:r>
        <w:rPr>
          <w:color w:val="231F20"/>
          <w:spacing w:val="-4"/>
        </w:rPr>
        <w:t>u</w:t>
      </w:r>
      <w:r>
        <w:rPr>
          <w:color w:val="231F20"/>
        </w:rPr>
        <w:t>r</w:t>
      </w:r>
      <w:r>
        <w:rPr>
          <w:color w:val="231F20"/>
          <w:spacing w:val="-8"/>
        </w:rPr>
        <w:t xml:space="preserve"> </w:t>
      </w:r>
      <w:r>
        <w:rPr>
          <w:color w:val="231F20"/>
          <w:spacing w:val="-2"/>
        </w:rPr>
        <w:t>c</w:t>
      </w:r>
      <w:r>
        <w:rPr>
          <w:color w:val="231F20"/>
          <w:spacing w:val="-3"/>
        </w:rPr>
        <w:t>l</w:t>
      </w:r>
      <w:r>
        <w:rPr>
          <w:color w:val="231F20"/>
          <w:spacing w:val="-4"/>
        </w:rPr>
        <w:t>o</w:t>
      </w:r>
      <w:r>
        <w:rPr>
          <w:color w:val="231F20"/>
          <w:spacing w:val="-3"/>
        </w:rPr>
        <w:t>s</w:t>
      </w:r>
      <w:r>
        <w:rPr>
          <w:color w:val="231F20"/>
          <w:spacing w:val="-4"/>
        </w:rPr>
        <w:t>e</w:t>
      </w:r>
      <w:r>
        <w:rPr>
          <w:color w:val="231F20"/>
        </w:rPr>
        <w:t>r</w:t>
      </w:r>
      <w:r>
        <w:rPr>
          <w:color w:val="231F20"/>
          <w:spacing w:val="-8"/>
        </w:rPr>
        <w:t xml:space="preserve"> </w:t>
      </w:r>
      <w:r>
        <w:rPr>
          <w:color w:val="231F20"/>
          <w:spacing w:val="-4"/>
        </w:rPr>
        <w:t>t</w:t>
      </w:r>
      <w:r>
        <w:rPr>
          <w:color w:val="231F20"/>
          <w:spacing w:val="-2"/>
        </w:rPr>
        <w:t>o</w:t>
      </w:r>
      <w:r>
        <w:rPr>
          <w:color w:val="231F20"/>
          <w:spacing w:val="-5"/>
        </w:rPr>
        <w:t>g</w:t>
      </w:r>
      <w:r>
        <w:rPr>
          <w:color w:val="231F20"/>
          <w:spacing w:val="-3"/>
        </w:rPr>
        <w:t>e</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4"/>
        </w:rPr>
        <w:t>i</w:t>
      </w:r>
      <w:r>
        <w:rPr>
          <w:color w:val="231F20"/>
        </w:rPr>
        <w:t>n t</w:t>
      </w:r>
      <w:r>
        <w:rPr>
          <w:color w:val="231F20"/>
          <w:spacing w:val="-4"/>
        </w:rPr>
        <w:t>i</w:t>
      </w:r>
      <w:r>
        <w:rPr>
          <w:color w:val="231F20"/>
          <w:spacing w:val="-3"/>
        </w:rPr>
        <w:t>m</w:t>
      </w:r>
      <w:r>
        <w:rPr>
          <w:color w:val="231F20"/>
        </w:rPr>
        <w:t>e</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w:t>
      </w:r>
      <w:r>
        <w:rPr>
          <w:color w:val="231F20"/>
          <w:spacing w:val="-3"/>
        </w:rPr>
        <w:t>pac</w:t>
      </w:r>
      <w:r>
        <w:rPr>
          <w:color w:val="231F20"/>
        </w:rPr>
        <w:t>e</w:t>
      </w:r>
      <w:r>
        <w:rPr>
          <w:color w:val="231F20"/>
          <w:spacing w:val="-8"/>
        </w:rPr>
        <w:t xml:space="preserve"> </w:t>
      </w:r>
      <w:r>
        <w:rPr>
          <w:color w:val="231F20"/>
          <w:spacing w:val="-4"/>
        </w:rPr>
        <w:t>tha</w:t>
      </w:r>
      <w:r>
        <w:rPr>
          <w:color w:val="231F20"/>
        </w:rPr>
        <w:t>n</w:t>
      </w:r>
      <w:r>
        <w:rPr>
          <w:color w:val="231F20"/>
          <w:spacing w:val="-8"/>
        </w:rPr>
        <w:t xml:space="preserve"> </w:t>
      </w:r>
      <w:r>
        <w:rPr>
          <w:color w:val="231F20"/>
          <w:spacing w:val="-5"/>
        </w:rPr>
        <w:t>w</w:t>
      </w:r>
      <w:r>
        <w:rPr>
          <w:color w:val="231F20"/>
          <w:spacing w:val="-3"/>
        </w:rPr>
        <w:t>o</w:t>
      </w:r>
      <w:r>
        <w:rPr>
          <w:color w:val="231F20"/>
          <w:spacing w:val="-4"/>
        </w:rPr>
        <w:t>u</w:t>
      </w:r>
      <w:r>
        <w:rPr>
          <w:color w:val="231F20"/>
          <w:spacing w:val="-3"/>
        </w:rPr>
        <w:t>l</w:t>
      </w:r>
      <w:r>
        <w:rPr>
          <w:color w:val="231F20"/>
        </w:rPr>
        <w:t>d</w:t>
      </w:r>
      <w:r>
        <w:rPr>
          <w:color w:val="231F20"/>
          <w:spacing w:val="-8"/>
        </w:rPr>
        <w:t xml:space="preserve"> </w:t>
      </w:r>
      <w:r>
        <w:rPr>
          <w:color w:val="231F20"/>
          <w:spacing w:val="-3"/>
        </w:rPr>
        <w:t>nor</w:t>
      </w:r>
      <w:r>
        <w:rPr>
          <w:color w:val="231F20"/>
          <w:spacing w:val="-4"/>
        </w:rPr>
        <w:t>mal</w:t>
      </w:r>
      <w:r>
        <w:rPr>
          <w:color w:val="231F20"/>
          <w:spacing w:val="-3"/>
        </w:rPr>
        <w:t>l</w:t>
      </w:r>
      <w:r>
        <w:rPr>
          <w:color w:val="231F20"/>
        </w:rPr>
        <w:t>y</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ex</w:t>
      </w:r>
      <w:r>
        <w:rPr>
          <w:color w:val="231F20"/>
          <w:spacing w:val="-2"/>
        </w:rPr>
        <w:t>p</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8"/>
        </w:rPr>
        <w:t xml:space="preserve"> </w:t>
      </w:r>
      <w:r>
        <w:rPr>
          <w:color w:val="231F20"/>
          <w:spacing w:val="-3"/>
        </w:rPr>
        <w:t>o</w:t>
      </w:r>
      <w:r>
        <w:rPr>
          <w:color w:val="231F20"/>
        </w:rPr>
        <w:t>n</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b</w:t>
      </w:r>
      <w:r>
        <w:rPr>
          <w:color w:val="231F20"/>
          <w:spacing w:val="-4"/>
        </w:rPr>
        <w:t>asi</w:t>
      </w:r>
      <w:r>
        <w:rPr>
          <w:color w:val="231F20"/>
        </w:rPr>
        <w:t>s</w:t>
      </w:r>
    </w:p>
    <w:p w14:paraId="0574DE43" w14:textId="77777777" w:rsidR="00711A9B" w:rsidRDefault="00711A9B">
      <w:pPr>
        <w:pStyle w:val="BodyText"/>
        <w:kinsoku w:val="0"/>
        <w:overflowPunct w:val="0"/>
        <w:spacing w:line="220" w:lineRule="exact"/>
        <w:ind w:left="118" w:right="108"/>
        <w:rPr>
          <w:color w:val="000000"/>
        </w:rPr>
      </w:pPr>
      <w:proofErr w:type="gramStart"/>
      <w:r>
        <w:rPr>
          <w:color w:val="231F20"/>
          <w:spacing w:val="-4"/>
        </w:rPr>
        <w:t>o</w:t>
      </w:r>
      <w:r>
        <w:rPr>
          <w:color w:val="231F20"/>
        </w:rPr>
        <w:t>f</w:t>
      </w:r>
      <w:proofErr w:type="gramEnd"/>
      <w:r>
        <w:rPr>
          <w:color w:val="231F20"/>
          <w:spacing w:val="-9"/>
        </w:rPr>
        <w:t xml:space="preserve"> </w:t>
      </w:r>
      <w:r>
        <w:rPr>
          <w:color w:val="231F20"/>
          <w:spacing w:val="-2"/>
        </w:rPr>
        <w:t>st</w:t>
      </w:r>
      <w:r>
        <w:rPr>
          <w:color w:val="231F20"/>
          <w:spacing w:val="-3"/>
        </w:rPr>
        <w:t>a</w:t>
      </w:r>
      <w:r>
        <w:rPr>
          <w:color w:val="231F20"/>
        </w:rPr>
        <w:t>t</w:t>
      </w:r>
      <w:r>
        <w:rPr>
          <w:color w:val="231F20"/>
          <w:spacing w:val="-4"/>
        </w:rPr>
        <w:t>i</w:t>
      </w:r>
      <w:r>
        <w:rPr>
          <w:color w:val="231F20"/>
          <w:spacing w:val="-1"/>
        </w:rPr>
        <w:t>s</w:t>
      </w:r>
      <w:r>
        <w:rPr>
          <w:color w:val="231F20"/>
        </w:rPr>
        <w:t>t</w:t>
      </w:r>
      <w:r>
        <w:rPr>
          <w:color w:val="231F20"/>
          <w:spacing w:val="-4"/>
        </w:rPr>
        <w:t>i</w:t>
      </w:r>
      <w:r>
        <w:rPr>
          <w:color w:val="231F20"/>
          <w:spacing w:val="-1"/>
        </w:rPr>
        <w:t>c</w:t>
      </w:r>
      <w:r>
        <w:rPr>
          <w:color w:val="231F20"/>
          <w:spacing w:val="-4"/>
        </w:rPr>
        <w:t>a</w:t>
      </w:r>
      <w:r>
        <w:rPr>
          <w:color w:val="231F20"/>
        </w:rPr>
        <w:t>l</w:t>
      </w:r>
      <w:r>
        <w:rPr>
          <w:color w:val="231F20"/>
          <w:spacing w:val="-9"/>
        </w:rPr>
        <w:t xml:space="preserve"> </w:t>
      </w:r>
      <w:r>
        <w:rPr>
          <w:color w:val="231F20"/>
          <w:spacing w:val="-3"/>
        </w:rPr>
        <w:t>pre</w:t>
      </w:r>
      <w:r>
        <w:rPr>
          <w:color w:val="231F20"/>
          <w:spacing w:val="-4"/>
        </w:rPr>
        <w:t>d</w:t>
      </w:r>
      <w:r>
        <w:rPr>
          <w:color w:val="231F20"/>
          <w:spacing w:val="-3"/>
        </w:rPr>
        <w:t>i</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a</w:t>
      </w:r>
      <w:r>
        <w:rPr>
          <w:color w:val="231F20"/>
          <w:spacing w:val="-3"/>
        </w:rPr>
        <w:t>n</w:t>
      </w:r>
      <w:r>
        <w:rPr>
          <w:color w:val="231F20"/>
          <w:spacing w:val="-4"/>
        </w:rPr>
        <w:t>d</w:t>
      </w:r>
      <w:r>
        <w:rPr>
          <w:color w:val="231F20"/>
          <w:spacing w:val="-11"/>
        </w:rPr>
        <w:t>/</w:t>
      </w:r>
      <w:r>
        <w:rPr>
          <w:color w:val="231F20"/>
          <w:spacing w:val="-3"/>
        </w:rPr>
        <w:t>o</w:t>
      </w:r>
      <w:r>
        <w:rPr>
          <w:color w:val="231F20"/>
        </w:rPr>
        <w:t>r</w:t>
      </w:r>
      <w:r>
        <w:rPr>
          <w:color w:val="231F20"/>
          <w:spacing w:val="-9"/>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ex</w:t>
      </w:r>
      <w:r>
        <w:rPr>
          <w:color w:val="231F20"/>
          <w:spacing w:val="-2"/>
        </w:rPr>
        <w:t>p</w:t>
      </w:r>
      <w:r>
        <w:rPr>
          <w:color w:val="231F20"/>
          <w:spacing w:val="-3"/>
        </w:rPr>
        <w:t>e</w:t>
      </w:r>
      <w:r>
        <w:rPr>
          <w:color w:val="231F20"/>
          <w:spacing w:val="1"/>
        </w:rPr>
        <w:t>c</w:t>
      </w:r>
      <w:r>
        <w:rPr>
          <w:color w:val="231F20"/>
          <w:spacing w:val="-2"/>
        </w:rPr>
        <w:t>t</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9"/>
        </w:rPr>
        <w:t xml:space="preserve"> </w:t>
      </w:r>
      <w:r>
        <w:rPr>
          <w:color w:val="231F20"/>
          <w:spacing w:val="-1"/>
        </w:rPr>
        <w:t>S</w:t>
      </w:r>
      <w:r>
        <w:rPr>
          <w:color w:val="231F20"/>
          <w:spacing w:val="-3"/>
        </w:rPr>
        <w:t>ch</w:t>
      </w:r>
      <w:r>
        <w:rPr>
          <w:color w:val="231F20"/>
          <w:spacing w:val="-2"/>
        </w:rPr>
        <w:t>o</w:t>
      </w:r>
      <w:r>
        <w:rPr>
          <w:color w:val="231F20"/>
          <w:spacing w:val="-3"/>
        </w:rPr>
        <w:t>ol</w:t>
      </w:r>
      <w:r>
        <w:rPr>
          <w:color w:val="231F20"/>
          <w:spacing w:val="-4"/>
        </w:rPr>
        <w:t>s</w:t>
      </w:r>
      <w:r>
        <w:rPr>
          <w:color w:val="231F20"/>
        </w:rPr>
        <w:t xml:space="preserve">, </w:t>
      </w:r>
      <w:r>
        <w:rPr>
          <w:color w:val="231F20"/>
          <w:spacing w:val="-3"/>
        </w:rPr>
        <w:t>pr</w:t>
      </w:r>
      <w:r>
        <w:rPr>
          <w:color w:val="231F20"/>
          <w:spacing w:val="-4"/>
        </w:rPr>
        <w:t>i</w:t>
      </w:r>
      <w:r>
        <w:rPr>
          <w:color w:val="231F20"/>
          <w:spacing w:val="-3"/>
        </w:rPr>
        <w:t>so</w:t>
      </w:r>
      <w:r>
        <w:rPr>
          <w:color w:val="231F20"/>
          <w:spacing w:val="-4"/>
        </w:rPr>
        <w:t>ns</w:t>
      </w:r>
      <w:r>
        <w:rPr>
          <w:color w:val="231F20"/>
        </w:rPr>
        <w:t>,</w:t>
      </w:r>
      <w:r>
        <w:rPr>
          <w:color w:val="231F20"/>
          <w:spacing w:val="-9"/>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9"/>
        </w:rPr>
        <w:t xml:space="preserve"> </w:t>
      </w:r>
      <w:r>
        <w:rPr>
          <w:color w:val="231F20"/>
          <w:spacing w:val="-2"/>
        </w:rPr>
        <w:t>f</w:t>
      </w:r>
      <w:r>
        <w:rPr>
          <w:color w:val="231F20"/>
          <w:spacing w:val="-3"/>
        </w:rPr>
        <w:t>ac</w:t>
      </w:r>
      <w:r>
        <w:rPr>
          <w:color w:val="231F20"/>
          <w:spacing w:val="-4"/>
        </w:rPr>
        <w:t>il</w:t>
      </w:r>
      <w:r>
        <w:rPr>
          <w:color w:val="231F20"/>
          <w:spacing w:val="-2"/>
        </w:rPr>
        <w:t>i</w:t>
      </w:r>
      <w:r>
        <w:rPr>
          <w:color w:val="231F20"/>
        </w:rPr>
        <w:t>t</w:t>
      </w:r>
      <w:r>
        <w:rPr>
          <w:color w:val="231F20"/>
          <w:spacing w:val="-4"/>
        </w:rPr>
        <w:t>ies</w:t>
      </w:r>
      <w:r>
        <w:rPr>
          <w:color w:val="231F20"/>
        </w:rPr>
        <w:t>,</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w:t>
      </w:r>
      <w:r>
        <w:rPr>
          <w:color w:val="231F20"/>
          <w:spacing w:val="-5"/>
        </w:rPr>
        <w:t>g</w:t>
      </w:r>
      <w:r>
        <w:rPr>
          <w:color w:val="231F20"/>
          <w:spacing w:val="-4"/>
        </w:rPr>
        <w:t>e</w:t>
      </w:r>
      <w:r>
        <w:rPr>
          <w:color w:val="231F20"/>
          <w:spacing w:val="-3"/>
        </w:rPr>
        <w:t>nou</w:t>
      </w:r>
      <w:r>
        <w:rPr>
          <w:color w:val="231F20"/>
        </w:rPr>
        <w:t>s</w:t>
      </w:r>
      <w:r>
        <w:rPr>
          <w:color w:val="231F20"/>
          <w:spacing w:val="-8"/>
        </w:rPr>
        <w:t xml:space="preserve"> </w:t>
      </w:r>
      <w:r>
        <w:rPr>
          <w:color w:val="231F20"/>
          <w:spacing w:val="-3"/>
        </w:rPr>
        <w:t>co</w:t>
      </w:r>
      <w:r>
        <w:rPr>
          <w:color w:val="231F20"/>
          <w:spacing w:val="-4"/>
        </w:rPr>
        <w:t>mmun</w:t>
      </w:r>
      <w:r>
        <w:rPr>
          <w:color w:val="231F20"/>
          <w:spacing w:val="-2"/>
        </w:rPr>
        <w:t>i</w:t>
      </w:r>
      <w:r>
        <w:rPr>
          <w:color w:val="231F20"/>
        </w:rPr>
        <w:t>t</w:t>
      </w:r>
      <w:r>
        <w:rPr>
          <w:color w:val="231F20"/>
          <w:spacing w:val="-4"/>
        </w:rPr>
        <w:t>ies</w:t>
      </w:r>
      <w:r>
        <w:rPr>
          <w:color w:val="231F20"/>
        </w:rPr>
        <w:t>,</w:t>
      </w:r>
      <w:r>
        <w:rPr>
          <w:color w:val="231F20"/>
          <w:spacing w:val="-9"/>
        </w:rPr>
        <w:t xml:space="preserve"> </w:t>
      </w:r>
      <w:r>
        <w:rPr>
          <w:color w:val="231F20"/>
          <w:spacing w:val="-4"/>
        </w:rPr>
        <w:t>a</w:t>
      </w:r>
      <w:r>
        <w:rPr>
          <w:color w:val="231F20"/>
          <w:spacing w:val="-3"/>
        </w:rPr>
        <w:t>n</w:t>
      </w:r>
      <w:r>
        <w:rPr>
          <w:color w:val="231F20"/>
        </w:rPr>
        <w:t xml:space="preserve">d </w:t>
      </w:r>
      <w:r>
        <w:rPr>
          <w:color w:val="231F20"/>
          <w:spacing w:val="-3"/>
        </w:rPr>
        <w:t>co</w:t>
      </w:r>
      <w:r>
        <w:rPr>
          <w:color w:val="231F20"/>
          <w:spacing w:val="-4"/>
        </w:rPr>
        <w:t>mmun</w:t>
      </w:r>
      <w:r>
        <w:rPr>
          <w:color w:val="231F20"/>
          <w:spacing w:val="-2"/>
        </w:rPr>
        <w:t>i</w:t>
      </w:r>
      <w:r>
        <w:rPr>
          <w:color w:val="231F20"/>
        </w:rPr>
        <w:t>t</w:t>
      </w:r>
      <w:r>
        <w:rPr>
          <w:color w:val="231F20"/>
          <w:spacing w:val="-4"/>
        </w:rPr>
        <w:t>ie</w:t>
      </w:r>
      <w:r>
        <w:rPr>
          <w:color w:val="231F20"/>
        </w:rPr>
        <w:t>s</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3"/>
        </w:rPr>
        <w:t>pr</w:t>
      </w:r>
      <w:r>
        <w:rPr>
          <w:color w:val="231F20"/>
          <w:spacing w:val="-4"/>
        </w:rPr>
        <w:t>e</w:t>
      </w:r>
      <w:r>
        <w:rPr>
          <w:color w:val="231F20"/>
          <w:spacing w:val="-3"/>
        </w:rPr>
        <w:t>viou</w:t>
      </w:r>
      <w:r>
        <w:rPr>
          <w:color w:val="231F20"/>
        </w:rPr>
        <w:t>s</w:t>
      </w:r>
      <w:r>
        <w:rPr>
          <w:color w:val="231F20"/>
          <w:spacing w:val="-8"/>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4"/>
        </w:rPr>
        <w:t>su</w:t>
      </w:r>
      <w:r>
        <w:rPr>
          <w:color w:val="231F20"/>
          <w:spacing w:val="-3"/>
        </w:rPr>
        <w:t>icid</w:t>
      </w:r>
      <w:r>
        <w:rPr>
          <w:color w:val="231F20"/>
        </w:rPr>
        <w:t xml:space="preserve">e </w:t>
      </w:r>
      <w:r>
        <w:rPr>
          <w:color w:val="231F20"/>
          <w:spacing w:val="-3"/>
        </w:rPr>
        <w:t>c</w:t>
      </w:r>
      <w:r>
        <w:rPr>
          <w:color w:val="231F20"/>
          <w:spacing w:val="-4"/>
        </w:rPr>
        <w:t>l</w:t>
      </w:r>
      <w:r>
        <w:rPr>
          <w:color w:val="231F20"/>
          <w:spacing w:val="-3"/>
        </w:rPr>
        <w:t>u</w:t>
      </w:r>
      <w:r>
        <w:rPr>
          <w:color w:val="231F20"/>
          <w:spacing w:val="-2"/>
        </w:rPr>
        <w:t>s</w:t>
      </w:r>
      <w:r>
        <w:rPr>
          <w:color w:val="231F20"/>
          <w:spacing w:val="-4"/>
        </w:rPr>
        <w:t>te</w:t>
      </w:r>
      <w:r>
        <w:rPr>
          <w:color w:val="231F20"/>
          <w:spacing w:val="-1"/>
        </w:rPr>
        <w:t>r</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w:t>
      </w:r>
      <w:r>
        <w:rPr>
          <w:color w:val="231F20"/>
          <w:spacing w:val="-1"/>
        </w:rPr>
        <w:t>c</w:t>
      </w:r>
      <w:r>
        <w:rPr>
          <w:color w:val="231F20"/>
          <w:spacing w:val="-4"/>
        </w:rPr>
        <w:t>at</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a</w:t>
      </w:r>
      <w:r>
        <w:rPr>
          <w:color w:val="231F20"/>
        </w:rPr>
        <w:t>t</w:t>
      </w:r>
      <w:r>
        <w:rPr>
          <w:color w:val="231F20"/>
          <w:spacing w:val="-8"/>
        </w:rPr>
        <w:t xml:space="preserve"> </w:t>
      </w:r>
      <w:r>
        <w:rPr>
          <w:color w:val="231F20"/>
          <w:spacing w:val="-4"/>
        </w:rPr>
        <w:t>h</w:t>
      </w:r>
      <w:r>
        <w:rPr>
          <w:color w:val="231F20"/>
          <w:spacing w:val="-3"/>
        </w:rPr>
        <w:t>i</w:t>
      </w:r>
      <w:r>
        <w:rPr>
          <w:color w:val="231F20"/>
          <w:spacing w:val="-4"/>
        </w:rPr>
        <w:t>g</w:t>
      </w:r>
      <w:r>
        <w:rPr>
          <w:color w:val="231F20"/>
          <w:spacing w:val="-3"/>
        </w:rPr>
        <w:t>h</w:t>
      </w:r>
      <w:r>
        <w:rPr>
          <w:color w:val="231F20"/>
          <w:spacing w:val="-4"/>
        </w:rPr>
        <w:t>e</w:t>
      </w:r>
      <w:r>
        <w:rPr>
          <w:color w:val="231F20"/>
        </w:rPr>
        <w:t>r</w:t>
      </w:r>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w:t>
      </w:r>
      <w:r>
        <w:rPr>
          <w:color w:val="231F20"/>
          <w:spacing w:val="-4"/>
        </w:rPr>
        <w:t>i</w:t>
      </w:r>
      <w:r>
        <w:rPr>
          <w:color w:val="231F20"/>
          <w:spacing w:val="-3"/>
        </w:rPr>
        <w:t>n</w:t>
      </w:r>
      <w:r>
        <w:rPr>
          <w:color w:val="231F20"/>
        </w:rPr>
        <w:t>g</w:t>
      </w:r>
      <w:r>
        <w:rPr>
          <w:color w:val="231F20"/>
          <w:spacing w:val="-8"/>
        </w:rPr>
        <w:t xml:space="preserve"> </w:t>
      </w:r>
      <w:r>
        <w:rPr>
          <w:color w:val="231F20"/>
        </w:rPr>
        <w:t>a</w:t>
      </w:r>
      <w:r>
        <w:rPr>
          <w:color w:val="231F20"/>
          <w:spacing w:val="-8"/>
        </w:rPr>
        <w:t xml:space="preserve"> </w:t>
      </w:r>
      <w:r>
        <w:rPr>
          <w:color w:val="231F20"/>
          <w:spacing w:val="-4"/>
        </w:rPr>
        <w:t>su</w:t>
      </w:r>
      <w:r>
        <w:rPr>
          <w:color w:val="231F20"/>
          <w:spacing w:val="-3"/>
        </w:rPr>
        <w:t>icid</w:t>
      </w:r>
      <w:r>
        <w:rPr>
          <w:color w:val="231F20"/>
        </w:rPr>
        <w:t xml:space="preserve">e </w:t>
      </w:r>
      <w:r>
        <w:rPr>
          <w:color w:val="231F20"/>
          <w:spacing w:val="-3"/>
        </w:rPr>
        <w:t>c</w:t>
      </w:r>
      <w:r>
        <w:rPr>
          <w:color w:val="231F20"/>
          <w:spacing w:val="-4"/>
        </w:rPr>
        <w:t>l</w:t>
      </w:r>
      <w:r>
        <w:rPr>
          <w:color w:val="231F20"/>
          <w:spacing w:val="-3"/>
        </w:rPr>
        <w:t>u</w:t>
      </w:r>
      <w:r>
        <w:rPr>
          <w:color w:val="231F20"/>
          <w:spacing w:val="-2"/>
        </w:rPr>
        <w:t>s</w:t>
      </w:r>
      <w:r>
        <w:rPr>
          <w:color w:val="231F20"/>
          <w:spacing w:val="-4"/>
        </w:rPr>
        <w:t>te</w:t>
      </w:r>
      <w:r>
        <w:rPr>
          <w:color w:val="231F20"/>
          <w:spacing w:val="-15"/>
        </w:rPr>
        <w:t>r</w:t>
      </w:r>
      <w:r>
        <w:rPr>
          <w:color w:val="231F20"/>
        </w:rPr>
        <w:t>.</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5"/>
        </w:rPr>
        <w:t>A</w:t>
      </w:r>
      <w:r>
        <w:rPr>
          <w:color w:val="231F20"/>
          <w:spacing w:val="-3"/>
        </w:rPr>
        <w:t>u</w:t>
      </w:r>
      <w:r>
        <w:rPr>
          <w:color w:val="231F20"/>
          <w:spacing w:val="-2"/>
        </w:rPr>
        <w:t>s</w:t>
      </w:r>
      <w:r>
        <w:rPr>
          <w:color w:val="231F20"/>
          <w:spacing w:val="-4"/>
        </w:rPr>
        <w:t>t</w:t>
      </w:r>
      <w:r>
        <w:rPr>
          <w:color w:val="231F20"/>
          <w:spacing w:val="-2"/>
        </w:rPr>
        <w:t>r</w:t>
      </w:r>
      <w:r>
        <w:rPr>
          <w:color w:val="231F20"/>
          <w:spacing w:val="-4"/>
        </w:rPr>
        <w:t>ali</w:t>
      </w:r>
      <w:r>
        <w:rPr>
          <w:color w:val="231F20"/>
          <w:spacing w:val="-5"/>
        </w:rPr>
        <w:t>a</w:t>
      </w:r>
      <w:r>
        <w:rPr>
          <w:color w:val="231F20"/>
        </w:rPr>
        <w:t>,</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c</w:t>
      </w:r>
      <w:r>
        <w:rPr>
          <w:color w:val="231F20"/>
          <w:spacing w:val="-4"/>
        </w:rPr>
        <w:t>l</w:t>
      </w:r>
      <w:r>
        <w:rPr>
          <w:color w:val="231F20"/>
          <w:spacing w:val="-3"/>
        </w:rPr>
        <w:t>u</w:t>
      </w:r>
      <w:r>
        <w:rPr>
          <w:color w:val="231F20"/>
          <w:spacing w:val="-2"/>
        </w:rPr>
        <w:t>s</w:t>
      </w:r>
      <w:r>
        <w:rPr>
          <w:color w:val="231F20"/>
          <w:spacing w:val="-4"/>
        </w:rPr>
        <w:t>te</w:t>
      </w:r>
      <w:r>
        <w:rPr>
          <w:color w:val="231F20"/>
          <w:spacing w:val="-1"/>
        </w:rPr>
        <w:t>r</w:t>
      </w:r>
      <w:r>
        <w:rPr>
          <w:color w:val="231F20"/>
        </w:rPr>
        <w:t>s</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3"/>
        </w:rPr>
        <w:t>m</w:t>
      </w:r>
      <w:r>
        <w:rPr>
          <w:color w:val="231F20"/>
          <w:spacing w:val="-4"/>
        </w:rPr>
        <w:t>o</w:t>
      </w:r>
      <w:r>
        <w:rPr>
          <w:color w:val="231F20"/>
          <w:spacing w:val="-2"/>
        </w:rPr>
        <w:t>s</w:t>
      </w:r>
      <w:r>
        <w:rPr>
          <w:color w:val="231F20"/>
        </w:rPr>
        <w:t>t</w:t>
      </w:r>
      <w:r>
        <w:rPr>
          <w:color w:val="231F20"/>
          <w:spacing w:val="-8"/>
        </w:rPr>
        <w:t xml:space="preserve"> </w:t>
      </w:r>
      <w:r>
        <w:rPr>
          <w:color w:val="231F20"/>
          <w:spacing w:val="-3"/>
        </w:rPr>
        <w:t>co</w:t>
      </w:r>
      <w:r>
        <w:rPr>
          <w:color w:val="231F20"/>
          <w:spacing w:val="-4"/>
        </w:rPr>
        <w:t>m</w:t>
      </w:r>
      <w:r>
        <w:rPr>
          <w:color w:val="231F20"/>
          <w:spacing w:val="-3"/>
        </w:rPr>
        <w:t>mo</w:t>
      </w:r>
      <w:r>
        <w:rPr>
          <w:color w:val="231F20"/>
          <w:spacing w:val="-4"/>
        </w:rPr>
        <w:t>n</w:t>
      </w:r>
      <w:r>
        <w:rPr>
          <w:color w:val="231F20"/>
          <w:spacing w:val="-3"/>
        </w:rPr>
        <w:t>l</w:t>
      </w:r>
      <w:r>
        <w:rPr>
          <w:color w:val="231F20"/>
        </w:rPr>
        <w:t>y</w:t>
      </w:r>
      <w:r>
        <w:rPr>
          <w:color w:val="231F20"/>
          <w:spacing w:val="-8"/>
        </w:rPr>
        <w:t xml:space="preserve"> </w:t>
      </w:r>
      <w:r>
        <w:rPr>
          <w:color w:val="231F20"/>
          <w:spacing w:val="-2"/>
        </w:rPr>
        <w:t>b</w:t>
      </w:r>
      <w:r>
        <w:rPr>
          <w:color w:val="231F20"/>
          <w:spacing w:val="-3"/>
        </w:rPr>
        <w:t>e</w:t>
      </w:r>
      <w:r>
        <w:rPr>
          <w:color w:val="231F20"/>
          <w:spacing w:val="-4"/>
        </w:rPr>
        <w:t>e</w:t>
      </w:r>
      <w:r>
        <w:rPr>
          <w:color w:val="231F20"/>
        </w:rPr>
        <w:t xml:space="preserve">n </w:t>
      </w:r>
      <w:r>
        <w:rPr>
          <w:color w:val="231F20"/>
          <w:spacing w:val="-3"/>
        </w:rPr>
        <w:t>d</w:t>
      </w:r>
      <w:r>
        <w:rPr>
          <w:color w:val="231F20"/>
          <w:spacing w:val="-2"/>
        </w:rPr>
        <w:t>o</w:t>
      </w:r>
      <w:r>
        <w:rPr>
          <w:color w:val="231F20"/>
          <w:spacing w:val="-3"/>
        </w:rPr>
        <w:t>c</w:t>
      </w:r>
      <w:r>
        <w:rPr>
          <w:color w:val="231F20"/>
          <w:spacing w:val="-4"/>
        </w:rPr>
        <w:t>u</w:t>
      </w:r>
      <w:r>
        <w:rPr>
          <w:color w:val="231F20"/>
          <w:spacing w:val="-3"/>
        </w:rPr>
        <w:t>m</w:t>
      </w:r>
      <w:r>
        <w:rPr>
          <w:color w:val="231F20"/>
          <w:spacing w:val="-4"/>
        </w:rPr>
        <w:t>ent</w:t>
      </w:r>
      <w:r>
        <w:rPr>
          <w:color w:val="231F20"/>
          <w:spacing w:val="-3"/>
        </w:rPr>
        <w:t>e</w:t>
      </w:r>
      <w:r>
        <w:rPr>
          <w:color w:val="231F20"/>
        </w:rPr>
        <w:t>d</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w:t>
      </w:r>
      <w:r>
        <w:rPr>
          <w:color w:val="231F20"/>
          <w:spacing w:val="-5"/>
        </w:rPr>
        <w:t>g</w:t>
      </w:r>
      <w:r>
        <w:rPr>
          <w:color w:val="231F20"/>
          <w:spacing w:val="-4"/>
        </w:rPr>
        <w:t>e</w:t>
      </w:r>
      <w:r>
        <w:rPr>
          <w:color w:val="231F20"/>
          <w:spacing w:val="-3"/>
        </w:rPr>
        <w:t>nou</w:t>
      </w:r>
      <w:r>
        <w:rPr>
          <w:color w:val="231F20"/>
        </w:rPr>
        <w:t>s</w:t>
      </w:r>
      <w:r>
        <w:rPr>
          <w:color w:val="231F20"/>
          <w:spacing w:val="-8"/>
        </w:rPr>
        <w:t xml:space="preserve"> </w:t>
      </w:r>
      <w:r>
        <w:rPr>
          <w:color w:val="231F20"/>
          <w:spacing w:val="-3"/>
        </w:rPr>
        <w:t>co</w:t>
      </w:r>
      <w:r>
        <w:rPr>
          <w:color w:val="231F20"/>
          <w:spacing w:val="-4"/>
        </w:rPr>
        <w:t>mmun</w:t>
      </w:r>
      <w:r>
        <w:rPr>
          <w:color w:val="231F20"/>
          <w:spacing w:val="-2"/>
        </w:rPr>
        <w:t>i</w:t>
      </w:r>
      <w:r>
        <w:rPr>
          <w:color w:val="231F20"/>
        </w:rPr>
        <w:t>t</w:t>
      </w:r>
      <w:r>
        <w:rPr>
          <w:color w:val="231F20"/>
          <w:spacing w:val="-4"/>
        </w:rPr>
        <w:t>ie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y</w:t>
      </w:r>
      <w:r>
        <w:rPr>
          <w:color w:val="231F20"/>
          <w:spacing w:val="-3"/>
        </w:rPr>
        <w:t>o</w:t>
      </w:r>
      <w:r>
        <w:rPr>
          <w:color w:val="231F20"/>
          <w:spacing w:val="-4"/>
        </w:rPr>
        <w:t>u</w:t>
      </w:r>
      <w:r>
        <w:rPr>
          <w:color w:val="231F20"/>
          <w:spacing w:val="-3"/>
        </w:rPr>
        <w:t>n</w:t>
      </w:r>
      <w:r>
        <w:rPr>
          <w:color w:val="231F20"/>
        </w:rPr>
        <w:t>g</w:t>
      </w:r>
      <w:r>
        <w:rPr>
          <w:color w:val="231F20"/>
          <w:spacing w:val="-9"/>
        </w:rPr>
        <w:t xml:space="preserve"> </w:t>
      </w:r>
      <w:r>
        <w:rPr>
          <w:color w:val="231F20"/>
          <w:spacing w:val="-2"/>
        </w:rPr>
        <w:t>p</w:t>
      </w:r>
      <w:r>
        <w:rPr>
          <w:color w:val="231F20"/>
          <w:spacing w:val="-3"/>
        </w:rPr>
        <w:t>eopl</w:t>
      </w:r>
      <w:r>
        <w:rPr>
          <w:color w:val="231F20"/>
          <w:spacing w:val="-5"/>
        </w:rPr>
        <w:t>e</w:t>
      </w:r>
      <w:r>
        <w:rPr>
          <w:color w:val="231F20"/>
        </w:rPr>
        <w:t>.</w:t>
      </w:r>
    </w:p>
    <w:p w14:paraId="6F7F5820"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Suicide</w:t>
      </w:r>
      <w:r>
        <w:rPr>
          <w:rFonts w:ascii="Calibri" w:hAnsi="Calibri" w:cs="Calibri"/>
          <w:color w:val="4B6D3C"/>
          <w:spacing w:val="-4"/>
          <w:sz w:val="22"/>
        </w:rPr>
        <w:t xml:space="preserve"> </w:t>
      </w:r>
      <w:r>
        <w:rPr>
          <w:rFonts w:ascii="Calibri" w:hAnsi="Calibri" w:cs="Calibri"/>
          <w:color w:val="4B6D3C"/>
          <w:sz w:val="22"/>
        </w:rPr>
        <w:t>p</w:t>
      </w:r>
      <w:r>
        <w:rPr>
          <w:rFonts w:ascii="Calibri" w:hAnsi="Calibri" w:cs="Calibri"/>
          <w:color w:val="4B6D3C"/>
          <w:spacing w:val="-3"/>
          <w:sz w:val="22"/>
        </w:rPr>
        <w:t>r</w:t>
      </w:r>
      <w:r>
        <w:rPr>
          <w:rFonts w:ascii="Calibri" w:hAnsi="Calibri" w:cs="Calibri"/>
          <w:color w:val="4B6D3C"/>
          <w:spacing w:val="-2"/>
          <w:sz w:val="22"/>
        </w:rPr>
        <w:t>e</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tion</w:t>
      </w:r>
    </w:p>
    <w:p w14:paraId="0364AEC7" w14:textId="77777777" w:rsidR="00711A9B" w:rsidRDefault="00711A9B">
      <w:pPr>
        <w:pStyle w:val="BodyText"/>
        <w:kinsoku w:val="0"/>
        <w:overflowPunct w:val="0"/>
        <w:spacing w:before="41" w:line="220" w:lineRule="exact"/>
        <w:ind w:left="118" w:right="829"/>
        <w:rPr>
          <w:color w:val="000000"/>
        </w:rPr>
      </w:pPr>
      <w:proofErr w:type="gramStart"/>
      <w:r>
        <w:rPr>
          <w:color w:val="231F20"/>
          <w:spacing w:val="-4"/>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3"/>
        </w:rPr>
        <w:t>o</w:t>
      </w:r>
      <w:r>
        <w:rPr>
          <w:color w:val="231F20"/>
        </w:rPr>
        <w:t>r</w:t>
      </w:r>
      <w:r>
        <w:rPr>
          <w:color w:val="231F20"/>
          <w:spacing w:val="-8"/>
        </w:rPr>
        <w:t xml:space="preserve"> </w:t>
      </w:r>
      <w:r>
        <w:rPr>
          <w:color w:val="231F20"/>
          <w:spacing w:val="-4"/>
        </w:rPr>
        <w:t>in</w:t>
      </w:r>
      <w:r>
        <w:rPr>
          <w:color w:val="231F20"/>
          <w:spacing w:val="-2"/>
        </w:rPr>
        <w:t>i</w:t>
      </w:r>
      <w:r>
        <w:rPr>
          <w:color w:val="231F20"/>
        </w:rPr>
        <w:t>t</w:t>
      </w:r>
      <w:r>
        <w:rPr>
          <w:color w:val="231F20"/>
          <w:spacing w:val="-5"/>
        </w:rPr>
        <w:t>i</w:t>
      </w:r>
      <w:r>
        <w:rPr>
          <w:color w:val="231F20"/>
          <w:spacing w:val="-3"/>
        </w:rPr>
        <w:t>a</w:t>
      </w:r>
      <w:r>
        <w:rPr>
          <w:color w:val="231F20"/>
        </w:rPr>
        <w:t>t</w:t>
      </w:r>
      <w:r>
        <w:rPr>
          <w:color w:val="231F20"/>
          <w:spacing w:val="-3"/>
        </w:rPr>
        <w:t>i</w:t>
      </w:r>
      <w:r>
        <w:rPr>
          <w:color w:val="231F20"/>
          <w:spacing w:val="-4"/>
        </w:rPr>
        <w:t>ve</w:t>
      </w:r>
      <w:r>
        <w:rPr>
          <w:color w:val="231F20"/>
        </w:rPr>
        <w:t>s</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re</w:t>
      </w:r>
      <w:r>
        <w:rPr>
          <w:color w:val="231F20"/>
          <w:spacing w:val="-4"/>
        </w:rPr>
        <w:t>d</w:t>
      </w:r>
      <w:r>
        <w:rPr>
          <w:color w:val="231F20"/>
          <w:spacing w:val="-3"/>
        </w:rPr>
        <w:t>uc</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a</w:t>
      </w:r>
      <w:r>
        <w:rPr>
          <w:color w:val="231F20"/>
          <w:spacing w:val="-3"/>
        </w:rPr>
        <w:t>mon</w:t>
      </w:r>
      <w:r>
        <w:rPr>
          <w:color w:val="231F20"/>
        </w:rPr>
        <w:t xml:space="preserve">g </w:t>
      </w:r>
      <w:r>
        <w:rPr>
          <w:color w:val="231F20"/>
          <w:spacing w:val="-2"/>
        </w:rPr>
        <w:t>p</w:t>
      </w:r>
      <w:r>
        <w:rPr>
          <w:color w:val="231F20"/>
          <w:spacing w:val="-3"/>
        </w:rPr>
        <w:t>op</w:t>
      </w:r>
      <w:r>
        <w:rPr>
          <w:color w:val="231F20"/>
          <w:spacing w:val="-4"/>
        </w:rPr>
        <w:t>ul</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4"/>
        </w:rPr>
        <w:t>s</w:t>
      </w:r>
      <w:r>
        <w:rPr>
          <w:color w:val="231F20"/>
          <w:spacing w:val="-2"/>
        </w:rPr>
        <w:t>p</w:t>
      </w:r>
      <w:r>
        <w:rPr>
          <w:color w:val="231F20"/>
          <w:spacing w:val="-3"/>
        </w:rPr>
        <w:t>ec</w:t>
      </w:r>
      <w:r>
        <w:rPr>
          <w:color w:val="231F20"/>
          <w:spacing w:val="-2"/>
        </w:rPr>
        <w:t>i</w:t>
      </w:r>
      <w:r>
        <w:rPr>
          <w:color w:val="231F20"/>
        </w:rPr>
        <w:t>f</w:t>
      </w:r>
      <w:r>
        <w:rPr>
          <w:color w:val="231F20"/>
          <w:spacing w:val="-3"/>
        </w:rPr>
        <w:t>i</w:t>
      </w:r>
      <w:r>
        <w:rPr>
          <w:color w:val="231F20"/>
        </w:rPr>
        <w:t>c</w:t>
      </w:r>
      <w:r>
        <w:rPr>
          <w:color w:val="231F20"/>
          <w:spacing w:val="-8"/>
        </w:rPr>
        <w:t xml:space="preserve"> </w:t>
      </w:r>
      <w:r>
        <w:rPr>
          <w:color w:val="231F20"/>
          <w:spacing w:val="-2"/>
        </w:rPr>
        <w:t>t</w:t>
      </w:r>
      <w:r>
        <w:rPr>
          <w:color w:val="231F20"/>
          <w:spacing w:val="-4"/>
        </w:rPr>
        <w:t>a</w:t>
      </w:r>
      <w:r>
        <w:rPr>
          <w:color w:val="231F20"/>
          <w:spacing w:val="-2"/>
        </w:rPr>
        <w:t>r</w:t>
      </w:r>
      <w:r>
        <w:rPr>
          <w:color w:val="231F20"/>
          <w:spacing w:val="-5"/>
        </w:rPr>
        <w:t>g</w:t>
      </w:r>
      <w:r>
        <w:rPr>
          <w:color w:val="231F20"/>
          <w:spacing w:val="-3"/>
        </w:rPr>
        <w:t>e</w:t>
      </w:r>
      <w:r>
        <w:rPr>
          <w:color w:val="231F20"/>
        </w:rPr>
        <w:t>t</w:t>
      </w:r>
      <w:r>
        <w:rPr>
          <w:color w:val="231F20"/>
          <w:spacing w:val="-9"/>
        </w:rPr>
        <w:t xml:space="preserve"> </w:t>
      </w:r>
      <w:r>
        <w:rPr>
          <w:color w:val="231F20"/>
          <w:spacing w:val="-4"/>
        </w:rPr>
        <w:t>g</w:t>
      </w:r>
      <w:r>
        <w:rPr>
          <w:color w:val="231F20"/>
          <w:spacing w:val="-3"/>
        </w:rPr>
        <w:t>ro</w:t>
      </w:r>
      <w:r>
        <w:rPr>
          <w:color w:val="231F20"/>
          <w:spacing w:val="-4"/>
        </w:rPr>
        <w:t>up</w:t>
      </w:r>
      <w:r>
        <w:rPr>
          <w:color w:val="231F20"/>
          <w:spacing w:val="-3"/>
        </w:rPr>
        <w:t>s</w:t>
      </w:r>
      <w:r>
        <w:rPr>
          <w:color w:val="231F20"/>
        </w:rPr>
        <w:t>.</w:t>
      </w:r>
      <w:proofErr w:type="gramEnd"/>
    </w:p>
    <w:p w14:paraId="4891B207"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Suicide</w:t>
      </w:r>
    </w:p>
    <w:p w14:paraId="1867970E" w14:textId="77777777" w:rsidR="00711A9B" w:rsidRDefault="00711A9B">
      <w:pPr>
        <w:pStyle w:val="BodyText"/>
        <w:kinsoku w:val="0"/>
        <w:overflowPunct w:val="0"/>
        <w:spacing w:before="36"/>
        <w:ind w:left="118"/>
        <w:rPr>
          <w:color w:val="000000"/>
        </w:rPr>
      </w:pPr>
      <w:r>
        <w:rPr>
          <w:color w:val="231F20"/>
          <w:spacing w:val="-3"/>
        </w:rPr>
        <w:t>I</w:t>
      </w:r>
      <w:r>
        <w:rPr>
          <w:color w:val="231F20"/>
        </w:rPr>
        <w:t>t</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inten</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8"/>
        </w:rPr>
        <w:t xml:space="preserve"> </w:t>
      </w:r>
      <w:r>
        <w:rPr>
          <w:color w:val="231F20"/>
          <w:spacing w:val="-3"/>
        </w:rPr>
        <w:t>a</w:t>
      </w:r>
      <w:r>
        <w:rPr>
          <w:color w:val="231F20"/>
          <w:spacing w:val="1"/>
        </w:rPr>
        <w:t>c</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t</w:t>
      </w:r>
      <w:r>
        <w:rPr>
          <w:color w:val="231F20"/>
          <w:spacing w:val="-4"/>
        </w:rPr>
        <w:t>a</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3"/>
        </w:rPr>
        <w:t>on</w:t>
      </w:r>
      <w:r>
        <w:rPr>
          <w:color w:val="231F20"/>
          <w:spacing w:val="-1"/>
        </w:rPr>
        <w:t>e</w:t>
      </w:r>
      <w:r>
        <w:rPr>
          <w:color w:val="231F20"/>
          <w:spacing w:val="-14"/>
        </w:rPr>
        <w:t>’</w:t>
      </w:r>
      <w:r>
        <w:rPr>
          <w:color w:val="231F20"/>
        </w:rPr>
        <w:t>s</w:t>
      </w:r>
      <w:r>
        <w:rPr>
          <w:color w:val="231F20"/>
          <w:spacing w:val="-8"/>
        </w:rPr>
        <w:t xml:space="preserve"> </w:t>
      </w:r>
      <w:r>
        <w:rPr>
          <w:color w:val="231F20"/>
          <w:spacing w:val="-4"/>
        </w:rPr>
        <w:t>ow</w:t>
      </w:r>
      <w:r>
        <w:rPr>
          <w:color w:val="231F20"/>
        </w:rPr>
        <w:t>n</w:t>
      </w:r>
      <w:r>
        <w:rPr>
          <w:color w:val="231F20"/>
          <w:spacing w:val="-9"/>
        </w:rPr>
        <w:t xml:space="preserve"> </w:t>
      </w:r>
      <w:r>
        <w:rPr>
          <w:color w:val="231F20"/>
          <w:spacing w:val="-4"/>
        </w:rPr>
        <w:t>l</w:t>
      </w:r>
      <w:r>
        <w:rPr>
          <w:color w:val="231F20"/>
          <w:spacing w:val="-3"/>
        </w:rPr>
        <w:t>i</w:t>
      </w:r>
      <w:r>
        <w:rPr>
          <w:color w:val="231F20"/>
          <w:spacing w:val="-4"/>
        </w:rPr>
        <w:t>f</w:t>
      </w:r>
      <w:r>
        <w:rPr>
          <w:color w:val="231F20"/>
          <w:spacing w:val="-5"/>
        </w:rPr>
        <w:t>e</w:t>
      </w:r>
      <w:r>
        <w:rPr>
          <w:color w:val="231F20"/>
        </w:rPr>
        <w:t>.</w:t>
      </w:r>
    </w:p>
    <w:p w14:paraId="591AA5C3" w14:textId="77777777" w:rsidR="00711A9B" w:rsidRDefault="00711A9B">
      <w:pPr>
        <w:kinsoku w:val="0"/>
        <w:overflowPunct w:val="0"/>
        <w:spacing w:before="84"/>
        <w:ind w:left="118"/>
        <w:rPr>
          <w:rFonts w:ascii="Calibri" w:hAnsi="Calibri" w:cs="Calibri"/>
          <w:color w:val="000000"/>
          <w:sz w:val="22"/>
        </w:rPr>
      </w:pPr>
      <w:r>
        <w:rPr>
          <w:rFonts w:ascii="Calibri" w:hAnsi="Calibri" w:cs="Calibri"/>
          <w:color w:val="4B6D3C"/>
          <w:sz w:val="22"/>
        </w:rPr>
        <w:t>Suicide</w:t>
      </w:r>
      <w:r>
        <w:rPr>
          <w:rFonts w:ascii="Calibri" w:hAnsi="Calibri" w:cs="Calibri"/>
          <w:color w:val="4B6D3C"/>
          <w:spacing w:val="-4"/>
          <w:sz w:val="22"/>
        </w:rPr>
        <w:t xml:space="preserve"> </w:t>
      </w:r>
      <w:proofErr w:type="spellStart"/>
      <w:r>
        <w:rPr>
          <w:rFonts w:ascii="Calibri" w:hAnsi="Calibri" w:cs="Calibri"/>
          <w:color w:val="4B6D3C"/>
          <w:sz w:val="22"/>
        </w:rPr>
        <w:t>po</w:t>
      </w:r>
      <w:r>
        <w:rPr>
          <w:rFonts w:ascii="Calibri" w:hAnsi="Calibri" w:cs="Calibri"/>
          <w:color w:val="4B6D3C"/>
          <w:spacing w:val="-2"/>
          <w:sz w:val="22"/>
        </w:rPr>
        <w:t>s</w:t>
      </w:r>
      <w:r>
        <w:rPr>
          <w:rFonts w:ascii="Calibri" w:hAnsi="Calibri" w:cs="Calibri"/>
          <w:color w:val="4B6D3C"/>
          <w:sz w:val="22"/>
        </w:rPr>
        <w:t>t</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tion</w:t>
      </w:r>
      <w:proofErr w:type="spellEnd"/>
    </w:p>
    <w:p w14:paraId="6E561416" w14:textId="77777777" w:rsidR="00711A9B" w:rsidRDefault="00711A9B">
      <w:pPr>
        <w:pStyle w:val="BodyText"/>
        <w:kinsoku w:val="0"/>
        <w:overflowPunct w:val="0"/>
        <w:spacing w:before="41" w:line="220" w:lineRule="exact"/>
        <w:ind w:left="118" w:right="333"/>
        <w:rPr>
          <w:color w:val="000000"/>
        </w:rPr>
      </w:pPr>
      <w:proofErr w:type="gramStart"/>
      <w:r>
        <w:rPr>
          <w:color w:val="231F20"/>
          <w:spacing w:val="-1"/>
        </w:rPr>
        <w:t>T</w:t>
      </w:r>
      <w:r>
        <w:rPr>
          <w:color w:val="231F20"/>
          <w:spacing w:val="-3"/>
        </w:rPr>
        <w:t>h</w:t>
      </w:r>
      <w:r>
        <w:rPr>
          <w:color w:val="231F20"/>
        </w:rPr>
        <w:t>e</w:t>
      </w:r>
      <w:r>
        <w:rPr>
          <w:color w:val="231F20"/>
          <w:spacing w:val="-9"/>
        </w:rPr>
        <w:t xml:space="preserve"> </w:t>
      </w:r>
      <w:r>
        <w:rPr>
          <w:color w:val="231F20"/>
          <w:spacing w:val="-8"/>
        </w:rPr>
        <w:t>‘</w:t>
      </w:r>
      <w:r>
        <w:rPr>
          <w:color w:val="231F20"/>
          <w:spacing w:val="-3"/>
        </w:rPr>
        <w:t>pr</w:t>
      </w:r>
      <w:r>
        <w:rPr>
          <w:color w:val="231F20"/>
          <w:spacing w:val="-4"/>
        </w:rPr>
        <w:t>o</w:t>
      </w:r>
      <w:r>
        <w:rPr>
          <w:color w:val="231F20"/>
          <w:spacing w:val="-3"/>
        </w:rPr>
        <w:t>v</w:t>
      </w:r>
      <w:r>
        <w:rPr>
          <w:color w:val="231F20"/>
          <w:spacing w:val="-4"/>
        </w:rPr>
        <w:t>is</w:t>
      </w:r>
      <w:r>
        <w:rPr>
          <w:color w:val="231F20"/>
          <w:spacing w:val="-3"/>
        </w:rPr>
        <w:t>io</w:t>
      </w:r>
      <w:r>
        <w:rPr>
          <w:color w:val="231F20"/>
        </w:rPr>
        <w:t>n</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cr</w:t>
      </w:r>
      <w:r>
        <w:rPr>
          <w:color w:val="231F20"/>
          <w:spacing w:val="-4"/>
        </w:rPr>
        <w:t>isi</w:t>
      </w:r>
      <w:r>
        <w:rPr>
          <w:color w:val="231F20"/>
        </w:rPr>
        <w:t>s</w:t>
      </w:r>
      <w:r>
        <w:rPr>
          <w:color w:val="231F20"/>
          <w:spacing w:val="-8"/>
        </w:rPr>
        <w:t xml:space="preserve"> </w:t>
      </w:r>
      <w:r>
        <w:rPr>
          <w:color w:val="231F20"/>
          <w:spacing w:val="-4"/>
        </w:rPr>
        <w:t>inte</w:t>
      </w:r>
      <w:r>
        <w:rPr>
          <w:color w:val="231F20"/>
          <w:spacing w:val="3"/>
        </w:rPr>
        <w:t>r</w:t>
      </w:r>
      <w:r>
        <w:rPr>
          <w:color w:val="231F20"/>
          <w:spacing w:val="-4"/>
        </w:rPr>
        <w:t>ven</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r>
        <w:rPr>
          <w:color w:val="231F20"/>
          <w:spacing w:val="-9"/>
        </w:rPr>
        <w:t xml:space="preserve"> </w:t>
      </w:r>
      <w:r>
        <w:rPr>
          <w:color w:val="231F20"/>
          <w:spacing w:val="-4"/>
        </w:rPr>
        <w:t>f</w:t>
      </w:r>
      <w:r>
        <w:rPr>
          <w:color w:val="231F20"/>
          <w:spacing w:val="-3"/>
        </w:rPr>
        <w:t>o</w:t>
      </w:r>
      <w:r>
        <w:rPr>
          <w:color w:val="231F20"/>
        </w:rPr>
        <w:t xml:space="preserve">r </w:t>
      </w:r>
      <w:r>
        <w:rPr>
          <w:color w:val="231F20"/>
          <w:spacing w:val="-4"/>
        </w:rPr>
        <w:t>t</w:t>
      </w:r>
      <w:r>
        <w:rPr>
          <w:color w:val="231F20"/>
          <w:spacing w:val="-3"/>
        </w:rPr>
        <w:t>h</w:t>
      </w:r>
      <w:r>
        <w:rPr>
          <w:color w:val="231F20"/>
          <w:spacing w:val="-4"/>
        </w:rPr>
        <w:t>o</w:t>
      </w:r>
      <w:r>
        <w:rPr>
          <w:color w:val="231F20"/>
          <w:spacing w:val="-3"/>
        </w:rPr>
        <w:t>s</w:t>
      </w:r>
      <w:r>
        <w:rPr>
          <w:color w:val="231F20"/>
        </w:rPr>
        <w:t>e</w:t>
      </w:r>
      <w:r>
        <w:rPr>
          <w:color w:val="231F20"/>
          <w:spacing w:val="-9"/>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4"/>
        </w:rPr>
        <w:t>b</w:t>
      </w:r>
      <w:r>
        <w:rPr>
          <w:color w:val="231F20"/>
        </w:rPr>
        <w:t>y</w:t>
      </w:r>
      <w:r>
        <w:rPr>
          <w:color w:val="231F20"/>
          <w:spacing w:val="-9"/>
        </w:rPr>
        <w:t xml:space="preserve"> </w:t>
      </w:r>
      <w:r>
        <w:rPr>
          <w:color w:val="231F20"/>
        </w:rPr>
        <w:t>a</w:t>
      </w:r>
      <w:r>
        <w:rPr>
          <w:color w:val="231F20"/>
          <w:spacing w:val="-9"/>
        </w:rPr>
        <w:t xml:space="preserve"> </w:t>
      </w:r>
      <w:r>
        <w:rPr>
          <w:color w:val="231F20"/>
          <w:spacing w:val="-3"/>
        </w:rPr>
        <w:t>co</w:t>
      </w:r>
      <w:r>
        <w:rPr>
          <w:color w:val="231F20"/>
          <w:spacing w:val="-4"/>
        </w:rPr>
        <w:t>m</w:t>
      </w:r>
      <w:r>
        <w:rPr>
          <w:color w:val="231F20"/>
          <w:spacing w:val="-3"/>
        </w:rPr>
        <w:t>ple</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spacing w:val="-1"/>
        </w:rPr>
        <w:t>e</w:t>
      </w:r>
      <w:r>
        <w:rPr>
          <w:color w:val="231F20"/>
          <w:spacing w:val="-17"/>
        </w:rPr>
        <w:t>’</w:t>
      </w:r>
      <w:r>
        <w:rPr>
          <w:color w:val="231F20"/>
        </w:rPr>
        <w:t>.</w:t>
      </w:r>
      <w:proofErr w:type="gramEnd"/>
    </w:p>
    <w:p w14:paraId="774D7F8F" w14:textId="77777777" w:rsidR="00711A9B" w:rsidRDefault="00711A9B">
      <w:pPr>
        <w:kinsoku w:val="0"/>
        <w:overflowPunct w:val="0"/>
        <w:spacing w:before="91"/>
        <w:ind w:left="118"/>
        <w:rPr>
          <w:rFonts w:ascii="Calibri" w:hAnsi="Calibri" w:cs="Calibri"/>
          <w:color w:val="000000"/>
          <w:sz w:val="22"/>
        </w:rPr>
      </w:pPr>
      <w:proofErr w:type="spellStart"/>
      <w:r>
        <w:rPr>
          <w:rFonts w:ascii="Calibri" w:hAnsi="Calibri" w:cs="Calibri"/>
          <w:color w:val="4B6D3C"/>
          <w:spacing w:val="-14"/>
          <w:sz w:val="22"/>
        </w:rPr>
        <w:t>T</w:t>
      </w:r>
      <w:r>
        <w:rPr>
          <w:rFonts w:ascii="Calibri" w:hAnsi="Calibri" w:cs="Calibri"/>
          <w:color w:val="4B6D3C"/>
          <w:spacing w:val="-5"/>
          <w:sz w:val="22"/>
        </w:rPr>
        <w:t>r</w:t>
      </w:r>
      <w:r>
        <w:rPr>
          <w:rFonts w:ascii="Calibri" w:hAnsi="Calibri" w:cs="Calibri"/>
          <w:color w:val="4B6D3C"/>
          <w:sz w:val="22"/>
        </w:rPr>
        <w:t>aumic</w:t>
      </w:r>
      <w:proofErr w:type="spellEnd"/>
      <w:r>
        <w:rPr>
          <w:rFonts w:ascii="Calibri" w:hAnsi="Calibri" w:cs="Calibri"/>
          <w:color w:val="4B6D3C"/>
          <w:sz w:val="22"/>
        </w:rPr>
        <w:t xml:space="preserve"> </w:t>
      </w:r>
      <w:r>
        <w:rPr>
          <w:rFonts w:ascii="Calibri" w:hAnsi="Calibri" w:cs="Calibri"/>
          <w:color w:val="4B6D3C"/>
          <w:spacing w:val="-2"/>
          <w:sz w:val="22"/>
        </w:rPr>
        <w:t>e</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ts</w:t>
      </w:r>
    </w:p>
    <w:p w14:paraId="73237C9E" w14:textId="77777777" w:rsidR="00711A9B" w:rsidRDefault="00711A9B">
      <w:pPr>
        <w:pStyle w:val="BodyText"/>
        <w:kinsoku w:val="0"/>
        <w:overflowPunct w:val="0"/>
        <w:spacing w:before="41" w:line="220" w:lineRule="exact"/>
        <w:ind w:left="118" w:right="200"/>
        <w:rPr>
          <w:color w:val="000000"/>
        </w:rPr>
      </w:pPr>
      <w:r>
        <w:rPr>
          <w:color w:val="231F20"/>
        </w:rPr>
        <w:t>A</w:t>
      </w:r>
      <w:r>
        <w:rPr>
          <w:color w:val="231F20"/>
          <w:spacing w:val="-9"/>
        </w:rPr>
        <w:t xml:space="preserve"> </w:t>
      </w:r>
      <w:r>
        <w:rPr>
          <w:color w:val="231F20"/>
        </w:rPr>
        <w:t>‘</w:t>
      </w:r>
      <w:r>
        <w:rPr>
          <w:color w:val="231F20"/>
          <w:spacing w:val="-4"/>
        </w:rPr>
        <w:t>t</w:t>
      </w:r>
      <w:r>
        <w:rPr>
          <w:color w:val="231F20"/>
          <w:spacing w:val="-2"/>
        </w:rPr>
        <w:t>r</w:t>
      </w:r>
      <w:r>
        <w:rPr>
          <w:color w:val="231F20"/>
          <w:spacing w:val="-4"/>
        </w:rPr>
        <w:t>aum</w:t>
      </w:r>
      <w:r>
        <w:rPr>
          <w:color w:val="231F20"/>
          <w:spacing w:val="-3"/>
        </w:rPr>
        <w:t>a</w:t>
      </w:r>
      <w:r>
        <w:rPr>
          <w:color w:val="231F20"/>
        </w:rPr>
        <w:t>t</w:t>
      </w:r>
      <w:r>
        <w:rPr>
          <w:color w:val="231F20"/>
          <w:spacing w:val="-4"/>
        </w:rPr>
        <w:t>i</w:t>
      </w:r>
      <w:r>
        <w:rPr>
          <w:color w:val="231F20"/>
        </w:rPr>
        <w:t>c</w:t>
      </w:r>
      <w:r>
        <w:rPr>
          <w:color w:val="231F20"/>
          <w:spacing w:val="-8"/>
        </w:rPr>
        <w:t xml:space="preserve"> </w:t>
      </w:r>
      <w:r>
        <w:rPr>
          <w:color w:val="231F20"/>
          <w:spacing w:val="-4"/>
        </w:rPr>
        <w:t>even</w:t>
      </w:r>
      <w:r>
        <w:rPr>
          <w:color w:val="231F20"/>
          <w:spacing w:val="5"/>
        </w:rPr>
        <w:t>t</w:t>
      </w:r>
      <w:r>
        <w:rPr>
          <w:color w:val="231F20"/>
        </w:rPr>
        <w: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a</w:t>
      </w:r>
      <w:r>
        <w:rPr>
          <w:color w:val="231F20"/>
          <w:spacing w:val="-5"/>
        </w:rPr>
        <w:t>n</w:t>
      </w:r>
      <w:r>
        <w:rPr>
          <w:color w:val="231F20"/>
        </w:rPr>
        <w:t>y</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8"/>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rPr>
        <w:t xml:space="preserve">n </w:t>
      </w:r>
      <w:r>
        <w:rPr>
          <w:color w:val="231F20"/>
          <w:spacing w:val="-4"/>
        </w:rPr>
        <w:t>tha</w:t>
      </w:r>
      <w:r>
        <w:rPr>
          <w:color w:val="231F20"/>
        </w:rPr>
        <w:t>t</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2"/>
        </w:rPr>
        <w:t>p</w:t>
      </w:r>
      <w:r>
        <w:rPr>
          <w:color w:val="231F20"/>
          <w:spacing w:val="-4"/>
        </w:rPr>
        <w:t>e</w:t>
      </w:r>
      <w:r>
        <w:rPr>
          <w:color w:val="231F20"/>
          <w:spacing w:val="-3"/>
        </w:rPr>
        <w:t>rc</w:t>
      </w:r>
      <w:r>
        <w:rPr>
          <w:color w:val="231F20"/>
          <w:spacing w:val="-4"/>
        </w:rPr>
        <w:t>e</w:t>
      </w:r>
      <w:r>
        <w:rPr>
          <w:color w:val="231F20"/>
          <w:spacing w:val="-3"/>
        </w:rPr>
        <w:t>i</w:t>
      </w:r>
      <w:r>
        <w:rPr>
          <w:color w:val="231F20"/>
          <w:spacing w:val="-4"/>
        </w:rPr>
        <w:t>v</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t</w:t>
      </w:r>
      <w:r>
        <w:rPr>
          <w:color w:val="231F20"/>
          <w:spacing w:val="-2"/>
        </w:rPr>
        <w:t>r</w:t>
      </w:r>
      <w:r>
        <w:rPr>
          <w:color w:val="231F20"/>
          <w:spacing w:val="-4"/>
        </w:rPr>
        <w:t>aum</w:t>
      </w:r>
      <w:r>
        <w:rPr>
          <w:color w:val="231F20"/>
          <w:spacing w:val="-3"/>
        </w:rPr>
        <w:t>a</w:t>
      </w:r>
      <w:r>
        <w:rPr>
          <w:color w:val="231F20"/>
        </w:rPr>
        <w:t>t</w:t>
      </w:r>
      <w:r>
        <w:rPr>
          <w:color w:val="231F20"/>
          <w:spacing w:val="-4"/>
        </w:rPr>
        <w:t>i</w:t>
      </w:r>
      <w:r>
        <w:rPr>
          <w:color w:val="231F20"/>
          <w:spacing w:val="-1"/>
        </w:rPr>
        <w:t>c</w:t>
      </w:r>
      <w:r>
        <w:rPr>
          <w:color w:val="231F20"/>
        </w:rPr>
        <w:t>.</w:t>
      </w:r>
      <w:r>
        <w:rPr>
          <w:color w:val="231F20"/>
          <w:spacing w:val="-8"/>
        </w:rPr>
        <w:t xml:space="preserve"> </w:t>
      </w:r>
      <w:r>
        <w:rPr>
          <w:color w:val="231F20"/>
          <w:spacing w:val="-2"/>
        </w:rPr>
        <w:t>C</w:t>
      </w:r>
      <w:r>
        <w:rPr>
          <w:color w:val="231F20"/>
          <w:spacing w:val="-3"/>
        </w:rPr>
        <w:t>o</w:t>
      </w:r>
      <w:r>
        <w:rPr>
          <w:color w:val="231F20"/>
          <w:spacing w:val="-4"/>
        </w:rPr>
        <w:t>m</w:t>
      </w:r>
      <w:r>
        <w:rPr>
          <w:color w:val="231F20"/>
          <w:spacing w:val="-3"/>
        </w:rPr>
        <w:t>mo</w:t>
      </w:r>
      <w:r>
        <w:rPr>
          <w:color w:val="231F20"/>
        </w:rPr>
        <w:t>n</w:t>
      </w:r>
      <w:r>
        <w:rPr>
          <w:color w:val="231F20"/>
          <w:spacing w:val="-8"/>
        </w:rPr>
        <w:t xml:space="preserve"> </w:t>
      </w:r>
      <w:r>
        <w:rPr>
          <w:color w:val="231F20"/>
          <w:spacing w:val="-3"/>
        </w:rPr>
        <w:t>ex</w:t>
      </w:r>
      <w:r>
        <w:rPr>
          <w:color w:val="231F20"/>
          <w:spacing w:val="-4"/>
        </w:rPr>
        <w:t>am</w:t>
      </w:r>
      <w:r>
        <w:rPr>
          <w:color w:val="231F20"/>
          <w:spacing w:val="-3"/>
        </w:rPr>
        <w:t>pl</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2"/>
        </w:rPr>
        <w:t>r</w:t>
      </w:r>
      <w:r>
        <w:rPr>
          <w:color w:val="231F20"/>
          <w:spacing w:val="-4"/>
        </w:rPr>
        <w:t>auma</w:t>
      </w:r>
      <w:r>
        <w:rPr>
          <w:color w:val="231F20"/>
        </w:rPr>
        <w:t xml:space="preserve">s </w:t>
      </w:r>
      <w:r>
        <w:rPr>
          <w:color w:val="231F20"/>
          <w:spacing w:val="-4"/>
        </w:rPr>
        <w:t>tha</w:t>
      </w:r>
      <w:r>
        <w:rPr>
          <w:color w:val="231F20"/>
        </w:rPr>
        <w:t>t</w:t>
      </w:r>
      <w:r>
        <w:rPr>
          <w:color w:val="231F20"/>
          <w:spacing w:val="-10"/>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rPr>
        <w:t>t</w:t>
      </w:r>
      <w:r>
        <w:rPr>
          <w:color w:val="231F20"/>
          <w:spacing w:val="-9"/>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3"/>
        </w:rPr>
        <w:t>l</w:t>
      </w:r>
      <w:r>
        <w:rPr>
          <w:color w:val="231F20"/>
        </w:rPr>
        <w:t>s</w:t>
      </w:r>
      <w:r>
        <w:rPr>
          <w:color w:val="231F20"/>
          <w:spacing w:val="-9"/>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10"/>
        </w:rPr>
        <w:t xml:space="preserve"> </w:t>
      </w:r>
      <w:r>
        <w:rPr>
          <w:color w:val="231F20"/>
          <w:spacing w:val="-3"/>
        </w:rPr>
        <w:t>accid</w:t>
      </w:r>
      <w:r>
        <w:rPr>
          <w:color w:val="231F20"/>
          <w:spacing w:val="-4"/>
        </w:rPr>
        <w:t>en</w:t>
      </w:r>
      <w:r>
        <w:rPr>
          <w:color w:val="231F20"/>
          <w:spacing w:val="-1"/>
        </w:rPr>
        <w:t>t</w:t>
      </w:r>
      <w:r>
        <w:rPr>
          <w:color w:val="231F20"/>
        </w:rPr>
        <w:t>s</w:t>
      </w:r>
      <w:r>
        <w:rPr>
          <w:color w:val="231F20"/>
          <w:spacing w:val="-9"/>
        </w:rPr>
        <w:t xml:space="preserve"> (</w:t>
      </w:r>
      <w:r>
        <w:rPr>
          <w:color w:val="231F20"/>
          <w:spacing w:val="-4"/>
        </w:rPr>
        <w:t>s</w:t>
      </w:r>
      <w:r>
        <w:rPr>
          <w:color w:val="231F20"/>
          <w:spacing w:val="-3"/>
        </w:rPr>
        <w:t>uc</w:t>
      </w:r>
      <w:r>
        <w:rPr>
          <w:color w:val="231F20"/>
        </w:rPr>
        <w:t>h</w:t>
      </w:r>
      <w:r>
        <w:rPr>
          <w:color w:val="231F20"/>
          <w:spacing w:val="-9"/>
        </w:rPr>
        <w:t xml:space="preserve"> </w:t>
      </w:r>
      <w:r>
        <w:rPr>
          <w:color w:val="231F20"/>
          <w:spacing w:val="-4"/>
        </w:rPr>
        <w:t>a</w:t>
      </w:r>
      <w:r>
        <w:rPr>
          <w:color w:val="231F20"/>
        </w:rPr>
        <w:t>s</w:t>
      </w:r>
      <w:r>
        <w:rPr>
          <w:color w:val="231F20"/>
          <w:spacing w:val="-9"/>
        </w:rPr>
        <w:t xml:space="preserve"> </w:t>
      </w:r>
      <w:r>
        <w:rPr>
          <w:color w:val="231F20"/>
          <w:spacing w:val="-4"/>
        </w:rPr>
        <w:t>t</w:t>
      </w:r>
      <w:r>
        <w:rPr>
          <w:color w:val="231F20"/>
          <w:spacing w:val="-2"/>
        </w:rPr>
        <w:t>r</w:t>
      </w:r>
      <w:r>
        <w:rPr>
          <w:color w:val="231F20"/>
          <w:spacing w:val="-4"/>
        </w:rPr>
        <w:t>a</w:t>
      </w:r>
      <w:r>
        <w:rPr>
          <w:color w:val="231F20"/>
        </w:rPr>
        <w:t>ff</w:t>
      </w:r>
      <w:r>
        <w:rPr>
          <w:color w:val="231F20"/>
          <w:spacing w:val="-4"/>
        </w:rPr>
        <w:t>i</w:t>
      </w:r>
      <w:r>
        <w:rPr>
          <w:color w:val="231F20"/>
          <w:spacing w:val="-2"/>
        </w:rPr>
        <w:t>c</w:t>
      </w:r>
      <w:r>
        <w:rPr>
          <w:color w:val="231F20"/>
        </w:rPr>
        <w:t>,</w:t>
      </w:r>
      <w:r>
        <w:rPr>
          <w:color w:val="231F20"/>
          <w:spacing w:val="-10"/>
        </w:rPr>
        <w:t xml:space="preserve"> </w:t>
      </w:r>
      <w:r>
        <w:rPr>
          <w:color w:val="231F20"/>
          <w:spacing w:val="-1"/>
        </w:rPr>
        <w:t>c</w:t>
      </w:r>
      <w:r>
        <w:rPr>
          <w:color w:val="231F20"/>
          <w:spacing w:val="-4"/>
        </w:rPr>
        <w:t>a</w:t>
      </w:r>
      <w:r>
        <w:rPr>
          <w:color w:val="231F20"/>
        </w:rPr>
        <w:t>r</w:t>
      </w:r>
    </w:p>
    <w:p w14:paraId="3370BA5A" w14:textId="77777777" w:rsidR="00711A9B" w:rsidRDefault="00711A9B">
      <w:pPr>
        <w:pStyle w:val="BodyText"/>
        <w:kinsoku w:val="0"/>
        <w:overflowPunct w:val="0"/>
        <w:spacing w:line="220" w:lineRule="exact"/>
        <w:ind w:left="118" w:right="267"/>
        <w:rPr>
          <w:color w:val="000000"/>
        </w:rPr>
      </w:pPr>
      <w:proofErr w:type="gramStart"/>
      <w:r>
        <w:rPr>
          <w:color w:val="231F20"/>
          <w:spacing w:val="-3"/>
        </w:rPr>
        <w:t>o</w:t>
      </w:r>
      <w:r>
        <w:rPr>
          <w:color w:val="231F20"/>
        </w:rPr>
        <w:t>r</w:t>
      </w:r>
      <w:proofErr w:type="gramEnd"/>
      <w:r>
        <w:rPr>
          <w:color w:val="231F20"/>
          <w:spacing w:val="-8"/>
        </w:rPr>
        <w:t xml:space="preserve"> </w:t>
      </w:r>
      <w:r>
        <w:rPr>
          <w:color w:val="231F20"/>
          <w:spacing w:val="-3"/>
        </w:rPr>
        <w:t>p</w:t>
      </w:r>
      <w:r>
        <w:rPr>
          <w:color w:val="231F20"/>
          <w:spacing w:val="-5"/>
        </w:rPr>
        <w:t>h</w:t>
      </w:r>
      <w:r>
        <w:rPr>
          <w:color w:val="231F20"/>
          <w:spacing w:val="-3"/>
        </w:rPr>
        <w:t>y</w:t>
      </w:r>
      <w:r>
        <w:rPr>
          <w:color w:val="231F20"/>
          <w:spacing w:val="-4"/>
        </w:rPr>
        <w:t>s</w:t>
      </w:r>
      <w:r>
        <w:rPr>
          <w:color w:val="231F20"/>
          <w:spacing w:val="-3"/>
        </w:rPr>
        <w:t>i</w:t>
      </w:r>
      <w:r>
        <w:rPr>
          <w:color w:val="231F20"/>
          <w:spacing w:val="-2"/>
        </w:rPr>
        <w:t>c</w:t>
      </w:r>
      <w:r>
        <w:rPr>
          <w:color w:val="231F20"/>
          <w:spacing w:val="-4"/>
        </w:rPr>
        <w:t>a</w:t>
      </w:r>
      <w:r>
        <w:rPr>
          <w:color w:val="231F20"/>
        </w:rPr>
        <w:t>l</w:t>
      </w:r>
      <w:r>
        <w:rPr>
          <w:color w:val="231F20"/>
          <w:spacing w:val="-8"/>
        </w:rPr>
        <w:t xml:space="preserve"> </w:t>
      </w:r>
      <w:r>
        <w:rPr>
          <w:color w:val="231F20"/>
          <w:spacing w:val="-3"/>
        </w:rPr>
        <w:t>accid</w:t>
      </w:r>
      <w:r>
        <w:rPr>
          <w:color w:val="231F20"/>
          <w:spacing w:val="-4"/>
        </w:rPr>
        <w:t>en</w:t>
      </w:r>
      <w:r>
        <w:rPr>
          <w:color w:val="231F20"/>
          <w:spacing w:val="-1"/>
        </w:rPr>
        <w:t>t</w:t>
      </w:r>
      <w:r>
        <w:rPr>
          <w:color w:val="231F20"/>
          <w:spacing w:val="-10"/>
        </w:rPr>
        <w:t>s</w:t>
      </w:r>
      <w:r>
        <w:rPr>
          <w:color w:val="231F20"/>
          <w:spacing w:val="-5"/>
        </w:rPr>
        <w:t>)</w:t>
      </w:r>
      <w:r>
        <w:rPr>
          <w:color w:val="231F20"/>
        </w:rPr>
        <w:t>,</w:t>
      </w:r>
      <w:r>
        <w:rPr>
          <w:color w:val="231F20"/>
          <w:spacing w:val="-8"/>
        </w:rPr>
        <w:t xml:space="preserve"> </w:t>
      </w:r>
      <w:r>
        <w:rPr>
          <w:color w:val="231F20"/>
          <w:spacing w:val="-4"/>
        </w:rPr>
        <w:t>a</w:t>
      </w:r>
      <w:r>
        <w:rPr>
          <w:color w:val="231F20"/>
          <w:spacing w:val="-2"/>
        </w:rPr>
        <w:t>ss</w:t>
      </w:r>
      <w:r>
        <w:rPr>
          <w:color w:val="231F20"/>
          <w:spacing w:val="-4"/>
        </w:rPr>
        <w:t>au</w:t>
      </w:r>
      <w:r>
        <w:rPr>
          <w:color w:val="231F20"/>
          <w:spacing w:val="-3"/>
        </w:rPr>
        <w:t>l</w:t>
      </w:r>
      <w:r>
        <w:rPr>
          <w:color w:val="231F20"/>
        </w:rPr>
        <w:t>t</w:t>
      </w:r>
      <w:r>
        <w:rPr>
          <w:color w:val="231F20"/>
          <w:spacing w:val="-8"/>
        </w:rPr>
        <w:t xml:space="preserve"> </w:t>
      </w:r>
      <w:r>
        <w:rPr>
          <w:color w:val="231F20"/>
          <w:spacing w:val="-7"/>
        </w:rPr>
        <w:t>(</w:t>
      </w:r>
      <w:r>
        <w:rPr>
          <w:color w:val="231F20"/>
          <w:spacing w:val="-4"/>
        </w:rPr>
        <w:t>i</w:t>
      </w:r>
      <w:r>
        <w:rPr>
          <w:color w:val="231F20"/>
          <w:spacing w:val="-3"/>
        </w:rPr>
        <w:t>nc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8"/>
        </w:rPr>
        <w:t xml:space="preserve"> </w:t>
      </w:r>
      <w:r>
        <w:rPr>
          <w:color w:val="231F20"/>
          <w:spacing w:val="-3"/>
        </w:rPr>
        <w:t>p</w:t>
      </w:r>
      <w:r>
        <w:rPr>
          <w:color w:val="231F20"/>
          <w:spacing w:val="-5"/>
        </w:rPr>
        <w:t>h</w:t>
      </w:r>
      <w:r>
        <w:rPr>
          <w:color w:val="231F20"/>
          <w:spacing w:val="-3"/>
        </w:rPr>
        <w:t>y</w:t>
      </w:r>
      <w:r>
        <w:rPr>
          <w:color w:val="231F20"/>
          <w:spacing w:val="-4"/>
        </w:rPr>
        <w:t>s</w:t>
      </w:r>
      <w:r>
        <w:rPr>
          <w:color w:val="231F20"/>
          <w:spacing w:val="-3"/>
        </w:rPr>
        <w:t>i</w:t>
      </w:r>
      <w:r>
        <w:rPr>
          <w:color w:val="231F20"/>
          <w:spacing w:val="-2"/>
        </w:rPr>
        <w:t>c</w:t>
      </w:r>
      <w:r>
        <w:rPr>
          <w:color w:val="231F20"/>
          <w:spacing w:val="-4"/>
        </w:rPr>
        <w:t>a</w:t>
      </w:r>
      <w:r>
        <w:rPr>
          <w:color w:val="231F20"/>
        </w:rPr>
        <w:t>l</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se</w:t>
      </w:r>
      <w:r>
        <w:rPr>
          <w:color w:val="231F20"/>
          <w:spacing w:val="-4"/>
        </w:rPr>
        <w:t>xua</w:t>
      </w:r>
      <w:r>
        <w:rPr>
          <w:color w:val="231F20"/>
        </w:rPr>
        <w:t xml:space="preserve">l </w:t>
      </w:r>
      <w:r>
        <w:rPr>
          <w:color w:val="231F20"/>
          <w:spacing w:val="-4"/>
        </w:rPr>
        <w:t>a</w:t>
      </w:r>
      <w:r>
        <w:rPr>
          <w:color w:val="231F20"/>
          <w:spacing w:val="-2"/>
        </w:rPr>
        <w:t>ss</w:t>
      </w:r>
      <w:r>
        <w:rPr>
          <w:color w:val="231F20"/>
          <w:spacing w:val="-4"/>
        </w:rPr>
        <w:t>au</w:t>
      </w:r>
      <w:r>
        <w:rPr>
          <w:color w:val="231F20"/>
          <w:spacing w:val="-3"/>
        </w:rPr>
        <w:t>l</w:t>
      </w:r>
      <w:r>
        <w:rPr>
          <w:color w:val="231F20"/>
          <w:spacing w:val="-4"/>
        </w:rPr>
        <w:t>t</w:t>
      </w:r>
      <w:r>
        <w:rPr>
          <w:color w:val="231F20"/>
        </w:rPr>
        <w:t>,</w:t>
      </w:r>
      <w:r>
        <w:rPr>
          <w:color w:val="231F20"/>
          <w:spacing w:val="-8"/>
        </w:rPr>
        <w:t xml:space="preserve"> </w:t>
      </w:r>
      <w:r>
        <w:rPr>
          <w:color w:val="231F20"/>
          <w:spacing w:val="-4"/>
        </w:rPr>
        <w:t>m</w:t>
      </w:r>
      <w:r>
        <w:rPr>
          <w:color w:val="231F20"/>
          <w:spacing w:val="-2"/>
        </w:rPr>
        <w:t>u</w:t>
      </w:r>
      <w:r>
        <w:rPr>
          <w:color w:val="231F20"/>
        </w:rPr>
        <w:t>g</w:t>
      </w:r>
      <w:r>
        <w:rPr>
          <w:color w:val="231F20"/>
          <w:spacing w:val="-4"/>
        </w:rPr>
        <w:t>gi</w:t>
      </w:r>
      <w:r>
        <w:rPr>
          <w:color w:val="231F20"/>
          <w:spacing w:val="-3"/>
        </w:rPr>
        <w:t>n</w:t>
      </w:r>
      <w:r>
        <w:rPr>
          <w:color w:val="231F20"/>
        </w:rPr>
        <w:t>g</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rob</w:t>
      </w:r>
      <w:r>
        <w:rPr>
          <w:color w:val="231F20"/>
          <w:spacing w:val="-2"/>
        </w:rPr>
        <w:t>b</w:t>
      </w:r>
      <w:r>
        <w:rPr>
          <w:color w:val="231F20"/>
          <w:spacing w:val="-4"/>
        </w:rPr>
        <w:t>e</w:t>
      </w:r>
      <w:r>
        <w:rPr>
          <w:color w:val="231F20"/>
          <w:spacing w:val="3"/>
        </w:rPr>
        <w:t>r</w:t>
      </w:r>
      <w:r>
        <w:rPr>
          <w:color w:val="231F20"/>
          <w:spacing w:val="-12"/>
        </w:rPr>
        <w:t>y</w:t>
      </w:r>
      <w:r>
        <w:rPr>
          <w:color w:val="231F20"/>
        </w:rPr>
        <w:t>,</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3"/>
        </w:rPr>
        <w:t>viol</w:t>
      </w:r>
      <w:r>
        <w:rPr>
          <w:color w:val="231F20"/>
          <w:spacing w:val="-4"/>
        </w:rPr>
        <w:t>e</w:t>
      </w:r>
      <w:r>
        <w:rPr>
          <w:color w:val="231F20"/>
          <w:spacing w:val="-3"/>
        </w:rPr>
        <w:t>nc</w:t>
      </w:r>
      <w:r>
        <w:rPr>
          <w:color w:val="231F20"/>
          <w:spacing w:val="-10"/>
        </w:rPr>
        <w:t>e</w:t>
      </w:r>
      <w:r>
        <w:rPr>
          <w:color w:val="231F20"/>
          <w:spacing w:val="-5"/>
        </w:rPr>
        <w:t>)</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w</w:t>
      </w:r>
      <w:r>
        <w:rPr>
          <w:color w:val="231F20"/>
          <w:spacing w:val="-3"/>
        </w:rPr>
        <w:t>i</w:t>
      </w:r>
      <w:r>
        <w:rPr>
          <w:color w:val="231F20"/>
          <w:spacing w:val="-4"/>
        </w:rPr>
        <w:t>t</w:t>
      </w:r>
      <w:r>
        <w:rPr>
          <w:color w:val="231F20"/>
          <w:spacing w:val="-3"/>
        </w:rPr>
        <w:t>n</w:t>
      </w:r>
      <w:r>
        <w:rPr>
          <w:color w:val="231F20"/>
          <w:spacing w:val="-4"/>
        </w:rPr>
        <w:t>e</w:t>
      </w:r>
      <w:r>
        <w:rPr>
          <w:color w:val="231F20"/>
          <w:spacing w:val="-2"/>
        </w:rPr>
        <w:t>s</w:t>
      </w:r>
      <w:r>
        <w:rPr>
          <w:color w:val="231F20"/>
          <w:spacing w:val="-4"/>
        </w:rPr>
        <w:t>si</w:t>
      </w:r>
      <w:r>
        <w:rPr>
          <w:color w:val="231F20"/>
          <w:spacing w:val="-3"/>
        </w:rPr>
        <w:t>n</w:t>
      </w:r>
      <w:r>
        <w:rPr>
          <w:color w:val="231F20"/>
        </w:rPr>
        <w:t xml:space="preserve">g </w:t>
      </w:r>
      <w:r>
        <w:rPr>
          <w:color w:val="231F20"/>
          <w:spacing w:val="-3"/>
        </w:rPr>
        <w:t>some</w:t>
      </w:r>
      <w:r>
        <w:rPr>
          <w:color w:val="231F20"/>
          <w:spacing w:val="-4"/>
        </w:rPr>
        <w:t>thi</w:t>
      </w:r>
      <w:r>
        <w:rPr>
          <w:color w:val="231F20"/>
          <w:spacing w:val="-3"/>
        </w:rPr>
        <w:t>n</w:t>
      </w:r>
      <w:r>
        <w:rPr>
          <w:color w:val="231F20"/>
        </w:rPr>
        <w:t>g</w:t>
      </w:r>
      <w:r>
        <w:rPr>
          <w:color w:val="231F20"/>
          <w:spacing w:val="-9"/>
        </w:rPr>
        <w:t xml:space="preserve"> </w:t>
      </w:r>
      <w:r>
        <w:rPr>
          <w:color w:val="231F20"/>
          <w:spacing w:val="-4"/>
        </w:rPr>
        <w:t>te</w:t>
      </w:r>
      <w:r>
        <w:rPr>
          <w:color w:val="231F20"/>
          <w:spacing w:val="-3"/>
        </w:rPr>
        <w:t>rr</w:t>
      </w:r>
      <w:r>
        <w:rPr>
          <w:color w:val="231F20"/>
          <w:spacing w:val="-4"/>
        </w:rPr>
        <w:t>i</w:t>
      </w:r>
      <w:r>
        <w:rPr>
          <w:color w:val="231F20"/>
          <w:spacing w:val="-3"/>
        </w:rPr>
        <w:t>bl</w:t>
      </w:r>
      <w:r>
        <w:rPr>
          <w:color w:val="231F20"/>
        </w:rPr>
        <w:t>e</w:t>
      </w:r>
      <w:r>
        <w:rPr>
          <w:color w:val="231F20"/>
          <w:spacing w:val="-8"/>
        </w:rPr>
        <w:t xml:space="preserve"> </w:t>
      </w:r>
      <w:r>
        <w:rPr>
          <w:color w:val="231F20"/>
          <w:spacing w:val="-4"/>
        </w:rPr>
        <w:t>ha</w:t>
      </w:r>
      <w:r>
        <w:rPr>
          <w:color w:val="231F20"/>
          <w:spacing w:val="-3"/>
        </w:rPr>
        <w:t>p</w:t>
      </w:r>
      <w:r>
        <w:rPr>
          <w:color w:val="231F20"/>
          <w:spacing w:val="-2"/>
        </w:rPr>
        <w:t>p</w:t>
      </w:r>
      <w:r>
        <w:rPr>
          <w:color w:val="231F20"/>
          <w:spacing w:val="-4"/>
        </w:rPr>
        <w:t>en</w:t>
      </w:r>
      <w:r>
        <w:rPr>
          <w:color w:val="231F20"/>
        </w:rPr>
        <w:t>.</w:t>
      </w:r>
      <w:r>
        <w:rPr>
          <w:color w:val="231F20"/>
          <w:spacing w:val="-8"/>
        </w:rPr>
        <w:t xml:space="preserve"> </w:t>
      </w:r>
      <w:r>
        <w:rPr>
          <w:color w:val="231F20"/>
          <w:spacing w:val="-4"/>
        </w:rPr>
        <w:t>Ma</w:t>
      </w:r>
      <w:r>
        <w:rPr>
          <w:color w:val="231F20"/>
          <w:spacing w:val="-2"/>
        </w:rPr>
        <w:t>s</w:t>
      </w:r>
      <w:r>
        <w:rPr>
          <w:color w:val="231F20"/>
        </w:rPr>
        <w:t>s</w:t>
      </w:r>
      <w:r>
        <w:rPr>
          <w:color w:val="231F20"/>
          <w:spacing w:val="-8"/>
        </w:rPr>
        <w:t xml:space="preserve"> </w:t>
      </w:r>
      <w:r>
        <w:rPr>
          <w:color w:val="231F20"/>
          <w:spacing w:val="-4"/>
        </w:rPr>
        <w:t>t</w:t>
      </w:r>
      <w:r>
        <w:rPr>
          <w:color w:val="231F20"/>
          <w:spacing w:val="-2"/>
        </w:rPr>
        <w:t>r</w:t>
      </w:r>
      <w:r>
        <w:rPr>
          <w:color w:val="231F20"/>
          <w:spacing w:val="-4"/>
        </w:rPr>
        <w:t>aum</w:t>
      </w:r>
      <w:r>
        <w:rPr>
          <w:color w:val="231F20"/>
          <w:spacing w:val="-3"/>
        </w:rPr>
        <w:t>a</w:t>
      </w:r>
      <w:r>
        <w:rPr>
          <w:color w:val="231F20"/>
        </w:rPr>
        <w:t>t</w:t>
      </w:r>
      <w:r>
        <w:rPr>
          <w:color w:val="231F20"/>
          <w:spacing w:val="-4"/>
        </w:rPr>
        <w:t>i</w:t>
      </w:r>
      <w:r>
        <w:rPr>
          <w:color w:val="231F20"/>
        </w:rPr>
        <w:t>c</w:t>
      </w:r>
      <w:r>
        <w:rPr>
          <w:color w:val="231F20"/>
          <w:spacing w:val="-8"/>
        </w:rPr>
        <w:t xml:space="preserve"> </w:t>
      </w:r>
      <w:r>
        <w:rPr>
          <w:color w:val="231F20"/>
          <w:spacing w:val="-4"/>
        </w:rPr>
        <w:t>even</w:t>
      </w:r>
      <w:r>
        <w:rPr>
          <w:color w:val="231F20"/>
          <w:spacing w:val="-1"/>
        </w:rPr>
        <w:t>t</w:t>
      </w:r>
      <w:r>
        <w:rPr>
          <w:color w:val="231F20"/>
        </w:rPr>
        <w:t>s</w:t>
      </w:r>
      <w:r>
        <w:rPr>
          <w:color w:val="231F20"/>
          <w:spacing w:val="-9"/>
        </w:rPr>
        <w:t xml:space="preserve"> </w:t>
      </w:r>
      <w:r>
        <w:rPr>
          <w:color w:val="231F20"/>
          <w:spacing w:val="-4"/>
        </w:rPr>
        <w:t>i</w:t>
      </w:r>
      <w:r>
        <w:rPr>
          <w:color w:val="231F20"/>
          <w:spacing w:val="-3"/>
        </w:rPr>
        <w:t>nc</w:t>
      </w:r>
      <w:r>
        <w:rPr>
          <w:color w:val="231F20"/>
          <w:spacing w:val="-4"/>
        </w:rPr>
        <w:t>l</w:t>
      </w:r>
      <w:r>
        <w:rPr>
          <w:color w:val="231F20"/>
          <w:spacing w:val="-3"/>
        </w:rPr>
        <w:t>ud</w:t>
      </w:r>
      <w:r>
        <w:rPr>
          <w:color w:val="231F20"/>
        </w:rPr>
        <w:t xml:space="preserve">e </w:t>
      </w:r>
      <w:r>
        <w:rPr>
          <w:color w:val="231F20"/>
          <w:spacing w:val="-4"/>
        </w:rPr>
        <w:t>te</w:t>
      </w:r>
      <w:r>
        <w:rPr>
          <w:color w:val="231F20"/>
          <w:spacing w:val="-3"/>
        </w:rPr>
        <w:t>rror</w:t>
      </w:r>
      <w:r>
        <w:rPr>
          <w:color w:val="231F20"/>
          <w:spacing w:val="-4"/>
        </w:rPr>
        <w:t>i</w:t>
      </w:r>
      <w:r>
        <w:rPr>
          <w:color w:val="231F20"/>
          <w:spacing w:val="-2"/>
        </w:rPr>
        <w:t>s</w:t>
      </w:r>
      <w:r>
        <w:rPr>
          <w:color w:val="231F20"/>
        </w:rPr>
        <w:t>t</w:t>
      </w:r>
      <w:r>
        <w:rPr>
          <w:color w:val="231F20"/>
          <w:spacing w:val="-10"/>
        </w:rPr>
        <w:t xml:space="preserve"> </w:t>
      </w:r>
      <w:r>
        <w:rPr>
          <w:color w:val="231F20"/>
          <w:spacing w:val="-3"/>
        </w:rPr>
        <w:t>a</w:t>
      </w:r>
      <w:r>
        <w:rPr>
          <w:color w:val="231F20"/>
        </w:rPr>
        <w:t>t</w:t>
      </w:r>
      <w:r>
        <w:rPr>
          <w:color w:val="231F20"/>
          <w:spacing w:val="-3"/>
        </w:rPr>
        <w:t>tac</w:t>
      </w:r>
      <w:r>
        <w:rPr>
          <w:color w:val="231F20"/>
        </w:rPr>
        <w:t>k</w:t>
      </w:r>
      <w:r>
        <w:rPr>
          <w:color w:val="231F20"/>
          <w:spacing w:val="-4"/>
        </w:rPr>
        <w:t>s</w:t>
      </w:r>
      <w:r>
        <w:rPr>
          <w:color w:val="231F20"/>
        </w:rPr>
        <w:t>,</w:t>
      </w:r>
      <w:r>
        <w:rPr>
          <w:color w:val="231F20"/>
          <w:spacing w:val="-9"/>
        </w:rPr>
        <w:t xml:space="preserve"> </w:t>
      </w:r>
      <w:r>
        <w:rPr>
          <w:color w:val="231F20"/>
          <w:spacing w:val="-4"/>
        </w:rPr>
        <w:t>ma</w:t>
      </w:r>
      <w:r>
        <w:rPr>
          <w:color w:val="231F20"/>
          <w:spacing w:val="-2"/>
        </w:rPr>
        <w:t>s</w:t>
      </w:r>
      <w:r>
        <w:rPr>
          <w:color w:val="231F20"/>
        </w:rPr>
        <w:t>s</w:t>
      </w:r>
      <w:r>
        <w:rPr>
          <w:color w:val="231F20"/>
          <w:spacing w:val="-9"/>
        </w:rPr>
        <w:t xml:space="preserve"> </w:t>
      </w:r>
      <w:r>
        <w:rPr>
          <w:color w:val="231F20"/>
          <w:spacing w:val="-4"/>
        </w:rPr>
        <w:t>s</w:t>
      </w:r>
      <w:r>
        <w:rPr>
          <w:color w:val="231F20"/>
          <w:spacing w:val="-3"/>
        </w:rPr>
        <w:t>h</w:t>
      </w:r>
      <w:r>
        <w:rPr>
          <w:color w:val="231F20"/>
          <w:spacing w:val="-2"/>
        </w:rPr>
        <w:t>o</w:t>
      </w:r>
      <w:r>
        <w:rPr>
          <w:color w:val="231F20"/>
          <w:spacing w:val="-3"/>
        </w:rPr>
        <w:t>o</w:t>
      </w:r>
      <w:r>
        <w:rPr>
          <w:color w:val="231F20"/>
        </w:rPr>
        <w:t>t</w:t>
      </w:r>
      <w:r>
        <w:rPr>
          <w:color w:val="231F20"/>
          <w:spacing w:val="-4"/>
        </w:rPr>
        <w:t>i</w:t>
      </w:r>
      <w:r>
        <w:rPr>
          <w:color w:val="231F20"/>
          <w:spacing w:val="-3"/>
        </w:rPr>
        <w:t>n</w:t>
      </w:r>
      <w:r>
        <w:rPr>
          <w:color w:val="231F20"/>
          <w:spacing w:val="-2"/>
        </w:rPr>
        <w:t>g</w:t>
      </w:r>
      <w:r>
        <w:rPr>
          <w:color w:val="231F20"/>
          <w:spacing w:val="-4"/>
        </w:rPr>
        <w:t>s</w:t>
      </w:r>
      <w:r>
        <w:rPr>
          <w:color w:val="231F20"/>
        </w:rPr>
        <w:t>,</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s</w:t>
      </w:r>
      <w:r>
        <w:rPr>
          <w:color w:val="231F20"/>
          <w:spacing w:val="-4"/>
        </w:rPr>
        <w:t>eve</w:t>
      </w:r>
      <w:r>
        <w:rPr>
          <w:color w:val="231F20"/>
          <w:spacing w:val="-3"/>
        </w:rPr>
        <w:t>r</w:t>
      </w:r>
      <w:r>
        <w:rPr>
          <w:color w:val="231F20"/>
        </w:rPr>
        <w:t>e</w:t>
      </w:r>
      <w:r>
        <w:rPr>
          <w:color w:val="231F20"/>
          <w:spacing w:val="-9"/>
        </w:rPr>
        <w:t xml:space="preserve"> </w:t>
      </w:r>
      <w:r>
        <w:rPr>
          <w:color w:val="231F20"/>
          <w:spacing w:val="-5"/>
        </w:rPr>
        <w:t>we</w:t>
      </w:r>
      <w:r>
        <w:rPr>
          <w:color w:val="231F20"/>
          <w:spacing w:val="-4"/>
        </w:rPr>
        <w:t>at</w:t>
      </w:r>
      <w:r>
        <w:rPr>
          <w:color w:val="231F20"/>
          <w:spacing w:val="-3"/>
        </w:rPr>
        <w:t>h</w:t>
      </w:r>
      <w:r>
        <w:rPr>
          <w:color w:val="231F20"/>
          <w:spacing w:val="-4"/>
        </w:rPr>
        <w:t>e</w:t>
      </w:r>
      <w:r>
        <w:rPr>
          <w:color w:val="231F20"/>
        </w:rPr>
        <w:t>r</w:t>
      </w:r>
      <w:r>
        <w:rPr>
          <w:color w:val="231F20"/>
          <w:spacing w:val="-9"/>
        </w:rPr>
        <w:t xml:space="preserve"> </w:t>
      </w:r>
      <w:r>
        <w:rPr>
          <w:color w:val="231F20"/>
          <w:spacing w:val="-4"/>
        </w:rPr>
        <w:t>even</w:t>
      </w:r>
      <w:r>
        <w:rPr>
          <w:color w:val="231F20"/>
          <w:spacing w:val="-1"/>
        </w:rPr>
        <w:t>t</w:t>
      </w:r>
      <w:r>
        <w:rPr>
          <w:color w:val="231F20"/>
        </w:rPr>
        <w:t xml:space="preserve">s </w:t>
      </w:r>
      <w:r>
        <w:rPr>
          <w:color w:val="231F20"/>
          <w:spacing w:val="-6"/>
        </w:rPr>
        <w:t>(</w:t>
      </w:r>
      <w:r>
        <w:rPr>
          <w:color w:val="231F20"/>
          <w:spacing w:val="-4"/>
        </w:rPr>
        <w:t>hu</w:t>
      </w:r>
      <w:r>
        <w:rPr>
          <w:color w:val="231F20"/>
          <w:spacing w:val="-3"/>
        </w:rPr>
        <w:t>rri</w:t>
      </w:r>
      <w:r>
        <w:rPr>
          <w:color w:val="231F20"/>
          <w:spacing w:val="-2"/>
        </w:rPr>
        <w:t>c</w:t>
      </w:r>
      <w:r>
        <w:rPr>
          <w:color w:val="231F20"/>
          <w:spacing w:val="-4"/>
        </w:rPr>
        <w:t>a</w:t>
      </w:r>
      <w:r>
        <w:rPr>
          <w:color w:val="231F20"/>
          <w:spacing w:val="-3"/>
        </w:rPr>
        <w:t>n</w:t>
      </w:r>
      <w:r>
        <w:rPr>
          <w:color w:val="231F20"/>
          <w:spacing w:val="-7"/>
        </w:rPr>
        <w:t>e</w:t>
      </w:r>
      <w:r>
        <w:rPr>
          <w:color w:val="231F20"/>
        </w:rPr>
        <w:t>,</w:t>
      </w:r>
      <w:r>
        <w:rPr>
          <w:color w:val="231F20"/>
          <w:spacing w:val="-9"/>
        </w:rPr>
        <w:t xml:space="preserve"> </w:t>
      </w:r>
      <w:r>
        <w:rPr>
          <w:color w:val="231F20"/>
          <w:spacing w:val="-1"/>
        </w:rPr>
        <w:t>t</w:t>
      </w:r>
      <w:r>
        <w:rPr>
          <w:color w:val="231F20"/>
          <w:spacing w:val="-4"/>
        </w:rPr>
        <w:t>sunam</w:t>
      </w:r>
      <w:r>
        <w:rPr>
          <w:color w:val="231F20"/>
          <w:spacing w:val="-5"/>
        </w:rPr>
        <w:t>i</w:t>
      </w:r>
      <w:r>
        <w:rPr>
          <w:color w:val="231F20"/>
        </w:rPr>
        <w:t>,</w:t>
      </w:r>
      <w:r>
        <w:rPr>
          <w:color w:val="231F20"/>
          <w:spacing w:val="-8"/>
        </w:rPr>
        <w:t xml:space="preserve"> </w:t>
      </w:r>
      <w:r>
        <w:rPr>
          <w:color w:val="231F20"/>
          <w:spacing w:val="-4"/>
        </w:rPr>
        <w:t>f</w:t>
      </w:r>
      <w:r>
        <w:rPr>
          <w:color w:val="231F20"/>
          <w:spacing w:val="-3"/>
        </w:rPr>
        <w:t>or</w:t>
      </w:r>
      <w:r>
        <w:rPr>
          <w:color w:val="231F20"/>
          <w:spacing w:val="-4"/>
        </w:rPr>
        <w:t>e</w:t>
      </w:r>
      <w:r>
        <w:rPr>
          <w:color w:val="231F20"/>
          <w:spacing w:val="-2"/>
        </w:rPr>
        <w:t>s</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bu</w:t>
      </w:r>
      <w:r>
        <w:rPr>
          <w:color w:val="231F20"/>
          <w:spacing w:val="-4"/>
        </w:rPr>
        <w:t>s</w:t>
      </w:r>
      <w:r>
        <w:rPr>
          <w:color w:val="231F20"/>
        </w:rPr>
        <w:t>h</w:t>
      </w:r>
      <w:r>
        <w:rPr>
          <w:color w:val="231F20"/>
          <w:spacing w:val="-8"/>
        </w:rPr>
        <w:t xml:space="preserve"> </w:t>
      </w:r>
      <w:r>
        <w:rPr>
          <w:color w:val="231F20"/>
        </w:rPr>
        <w:t>f</w:t>
      </w:r>
      <w:r>
        <w:rPr>
          <w:color w:val="231F20"/>
          <w:spacing w:val="-3"/>
        </w:rPr>
        <w:t>ir</w:t>
      </w:r>
      <w:r>
        <w:rPr>
          <w:color w:val="231F20"/>
          <w:spacing w:val="-10"/>
        </w:rPr>
        <w:t>e</w:t>
      </w:r>
      <w:r>
        <w:rPr>
          <w:color w:val="231F20"/>
          <w:spacing w:val="-6"/>
        </w:rPr>
        <w:t>)</w:t>
      </w:r>
      <w:r>
        <w:rPr>
          <w:color w:val="231F20"/>
        </w:rPr>
        <w:t>.</w:t>
      </w:r>
    </w:p>
    <w:p w14:paraId="06A9D967" w14:textId="77777777" w:rsidR="00711A9B" w:rsidRDefault="00711A9B">
      <w:pPr>
        <w:kinsoku w:val="0"/>
        <w:overflowPunct w:val="0"/>
        <w:spacing w:before="91"/>
        <w:ind w:left="118"/>
        <w:rPr>
          <w:rFonts w:ascii="Calibri" w:hAnsi="Calibri" w:cs="Calibri"/>
          <w:color w:val="000000"/>
          <w:sz w:val="22"/>
        </w:rPr>
      </w:pPr>
      <w:r>
        <w:rPr>
          <w:rFonts w:ascii="Calibri" w:hAnsi="Calibri" w:cs="Calibri"/>
          <w:color w:val="4B6D3C"/>
          <w:sz w:val="22"/>
        </w:rPr>
        <w:t>Uni</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4"/>
          <w:sz w:val="22"/>
        </w:rPr>
        <w:t>r</w:t>
      </w:r>
      <w:r>
        <w:rPr>
          <w:rFonts w:ascii="Calibri" w:hAnsi="Calibri" w:cs="Calibri"/>
          <w:color w:val="4B6D3C"/>
          <w:sz w:val="22"/>
        </w:rPr>
        <w:t>sal</w:t>
      </w:r>
      <w:r>
        <w:rPr>
          <w:rFonts w:ascii="Calibri" w:hAnsi="Calibri" w:cs="Calibri"/>
          <w:color w:val="4B6D3C"/>
          <w:spacing w:val="-4"/>
          <w:sz w:val="22"/>
        </w:rPr>
        <w:t xml:space="preserve"> </w:t>
      </w:r>
      <w:r>
        <w:rPr>
          <w:rFonts w:ascii="Calibri" w:hAnsi="Calibri" w:cs="Calibri"/>
          <w:color w:val="4B6D3C"/>
          <w:sz w:val="22"/>
        </w:rPr>
        <w:t>I</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e</w:t>
      </w:r>
      <w:r>
        <w:rPr>
          <w:rFonts w:ascii="Calibri" w:hAnsi="Calibri" w:cs="Calibri"/>
          <w:color w:val="4B6D3C"/>
          <w:spacing w:val="1"/>
          <w:sz w:val="22"/>
        </w:rPr>
        <w:t>r</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tion</w:t>
      </w:r>
    </w:p>
    <w:p w14:paraId="3D05FB91" w14:textId="77777777" w:rsidR="00711A9B" w:rsidRDefault="00711A9B">
      <w:pPr>
        <w:pStyle w:val="BodyText"/>
        <w:kinsoku w:val="0"/>
        <w:overflowPunct w:val="0"/>
        <w:spacing w:before="41" w:line="220" w:lineRule="exact"/>
        <w:ind w:left="118" w:right="395"/>
        <w:rPr>
          <w:color w:val="000000"/>
        </w:rPr>
      </w:pPr>
      <w:proofErr w:type="gramStart"/>
      <w:r>
        <w:rPr>
          <w:color w:val="231F20"/>
          <w:spacing w:val="-4"/>
        </w:rPr>
        <w:t>Inte</w:t>
      </w:r>
      <w:r>
        <w:rPr>
          <w:color w:val="231F20"/>
          <w:spacing w:val="2"/>
        </w:rPr>
        <w:t>r</w:t>
      </w:r>
      <w:r>
        <w:rPr>
          <w:color w:val="231F20"/>
          <w:spacing w:val="-4"/>
        </w:rPr>
        <w:t>ven</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2"/>
        </w:rPr>
        <w:t>t</w:t>
      </w:r>
      <w:r>
        <w:rPr>
          <w:color w:val="231F20"/>
          <w:spacing w:val="-4"/>
        </w:rPr>
        <w:t>a</w:t>
      </w:r>
      <w:r>
        <w:rPr>
          <w:color w:val="231F20"/>
          <w:spacing w:val="-2"/>
        </w:rPr>
        <w:t>r</w:t>
      </w:r>
      <w:r>
        <w:rPr>
          <w:color w:val="231F20"/>
          <w:spacing w:val="-5"/>
        </w:rPr>
        <w:t>g</w:t>
      </w:r>
      <w:r>
        <w:rPr>
          <w:color w:val="231F20"/>
          <w:spacing w:val="-3"/>
        </w:rPr>
        <w:t>e</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w</w:t>
      </w:r>
      <w:r>
        <w:rPr>
          <w:color w:val="231F20"/>
          <w:spacing w:val="-3"/>
        </w:rPr>
        <w:t>hol</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2"/>
        </w:rPr>
        <w:t>p</w:t>
      </w:r>
      <w:r>
        <w:rPr>
          <w:color w:val="231F20"/>
          <w:spacing w:val="-3"/>
        </w:rPr>
        <w:t>op</w:t>
      </w:r>
      <w:r>
        <w:rPr>
          <w:color w:val="231F20"/>
          <w:spacing w:val="-4"/>
        </w:rPr>
        <w:t>ul</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o</w:t>
      </w:r>
      <w:r>
        <w:rPr>
          <w:color w:val="231F20"/>
        </w:rPr>
        <w:t xml:space="preserve">r </w:t>
      </w:r>
      <w:r>
        <w:rPr>
          <w:color w:val="231F20"/>
          <w:spacing w:val="-2"/>
        </w:rPr>
        <w:t>p</w:t>
      </w:r>
      <w:r>
        <w:rPr>
          <w:color w:val="231F20"/>
          <w:spacing w:val="-3"/>
        </w:rPr>
        <w:t>op</w:t>
      </w:r>
      <w:r>
        <w:rPr>
          <w:color w:val="231F20"/>
          <w:spacing w:val="-4"/>
        </w:rPr>
        <w:t>ul</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spacing w:val="-3"/>
        </w:rPr>
        <w:t>s</w:t>
      </w:r>
      <w:r>
        <w:rPr>
          <w:color w:val="231F20"/>
        </w:rPr>
        <w:t>.</w:t>
      </w:r>
      <w:proofErr w:type="gramEnd"/>
      <w:r>
        <w:rPr>
          <w:color w:val="231F20"/>
          <w:spacing w:val="-9"/>
        </w:rPr>
        <w:t xml:space="preserve"> </w:t>
      </w:r>
      <w:r>
        <w:rPr>
          <w:color w:val="231F20"/>
          <w:spacing w:val="-4"/>
        </w:rPr>
        <w:t>I</w:t>
      </w:r>
      <w:r>
        <w:rPr>
          <w:color w:val="231F20"/>
        </w:rPr>
        <w:t>n</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pr</w:t>
      </w:r>
      <w:r>
        <w:rPr>
          <w:color w:val="231F20"/>
          <w:spacing w:val="-4"/>
        </w:rPr>
        <w:t>even</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9"/>
        </w:rPr>
        <w:t xml:space="preserve"> </w:t>
      </w:r>
      <w:r>
        <w:rPr>
          <w:color w:val="231F20"/>
          <w:spacing w:val="-4"/>
        </w:rPr>
        <w:t>t</w:t>
      </w:r>
      <w:r>
        <w:rPr>
          <w:color w:val="231F20"/>
          <w:spacing w:val="-3"/>
        </w:rPr>
        <w:t>h</w:t>
      </w:r>
      <w:r>
        <w:rPr>
          <w:color w:val="231F20"/>
          <w:spacing w:val="-4"/>
        </w:rPr>
        <w:t>e</w:t>
      </w:r>
      <w:r>
        <w:rPr>
          <w:color w:val="231F20"/>
          <w:spacing w:val="-3"/>
        </w:rPr>
        <w:t>s</w:t>
      </w:r>
      <w:r>
        <w:rPr>
          <w:color w:val="231F20"/>
        </w:rPr>
        <w:t>e</w:t>
      </w:r>
      <w:r>
        <w:rPr>
          <w:color w:val="231F20"/>
          <w:spacing w:val="-9"/>
        </w:rPr>
        <w:t xml:space="preserve"> </w:t>
      </w:r>
      <w:r>
        <w:rPr>
          <w:color w:val="231F20"/>
          <w:spacing w:val="-4"/>
        </w:rPr>
        <w:t>i</w:t>
      </w:r>
      <w:r>
        <w:rPr>
          <w:color w:val="231F20"/>
          <w:spacing w:val="-3"/>
        </w:rPr>
        <w:t>nc</w:t>
      </w:r>
      <w:r>
        <w:rPr>
          <w:color w:val="231F20"/>
          <w:spacing w:val="-4"/>
        </w:rPr>
        <w:t>l</w:t>
      </w:r>
      <w:r>
        <w:rPr>
          <w:color w:val="231F20"/>
          <w:spacing w:val="-3"/>
        </w:rPr>
        <w:t>ud</w:t>
      </w:r>
      <w:r>
        <w:rPr>
          <w:color w:val="231F20"/>
        </w:rPr>
        <w:t>e</w:t>
      </w:r>
      <w:r>
        <w:rPr>
          <w:color w:val="231F20"/>
          <w:spacing w:val="-8"/>
        </w:rPr>
        <w:t xml:space="preserve"> </w:t>
      </w:r>
      <w:r>
        <w:rPr>
          <w:color w:val="231F20"/>
          <w:spacing w:val="-3"/>
        </w:rPr>
        <w:t>a</w:t>
      </w:r>
      <w:r>
        <w:rPr>
          <w:color w:val="231F20"/>
          <w:spacing w:val="1"/>
        </w:rPr>
        <w:t>c</w:t>
      </w:r>
      <w:r>
        <w:rPr>
          <w:color w:val="231F20"/>
        </w:rPr>
        <w:t>t</w:t>
      </w:r>
      <w:r>
        <w:rPr>
          <w:color w:val="231F20"/>
          <w:spacing w:val="-3"/>
        </w:rPr>
        <w:t>iv</w:t>
      </w:r>
      <w:r>
        <w:rPr>
          <w:color w:val="231F20"/>
          <w:spacing w:val="-2"/>
        </w:rPr>
        <w:t>i</w:t>
      </w:r>
      <w:r>
        <w:rPr>
          <w:color w:val="231F20"/>
        </w:rPr>
        <w:t>t</w:t>
      </w:r>
      <w:r>
        <w:rPr>
          <w:color w:val="231F20"/>
          <w:spacing w:val="-4"/>
        </w:rPr>
        <w:t>ie</w:t>
      </w:r>
      <w:r>
        <w:rPr>
          <w:color w:val="231F20"/>
        </w:rPr>
        <w:t>s</w:t>
      </w:r>
      <w:r>
        <w:rPr>
          <w:color w:val="231F20"/>
          <w:spacing w:val="-9"/>
        </w:rPr>
        <w:t xml:space="preserve"> </w:t>
      </w:r>
      <w:r>
        <w:rPr>
          <w:color w:val="231F20"/>
          <w:spacing w:val="-4"/>
        </w:rPr>
        <w:t>t</w:t>
      </w:r>
      <w:r>
        <w:rPr>
          <w:color w:val="231F20"/>
        </w:rPr>
        <w:t xml:space="preserve">o </w:t>
      </w:r>
      <w:r>
        <w:rPr>
          <w:color w:val="231F20"/>
          <w:spacing w:val="-3"/>
        </w:rPr>
        <w:t>re</w:t>
      </w:r>
      <w:r>
        <w:rPr>
          <w:color w:val="231F20"/>
          <w:spacing w:val="-4"/>
        </w:rPr>
        <w:t>d</w:t>
      </w:r>
      <w:r>
        <w:rPr>
          <w:color w:val="231F20"/>
          <w:spacing w:val="-3"/>
        </w:rPr>
        <w:t>uc</w:t>
      </w:r>
      <w:r>
        <w:rPr>
          <w:color w:val="231F20"/>
        </w:rPr>
        <w:t>e</w:t>
      </w:r>
      <w:r>
        <w:rPr>
          <w:color w:val="231F20"/>
          <w:spacing w:val="-8"/>
        </w:rPr>
        <w:t xml:space="preserve"> </w:t>
      </w:r>
      <w:r>
        <w:rPr>
          <w:color w:val="231F20"/>
          <w:spacing w:val="-3"/>
        </w:rPr>
        <w:t>acc</w:t>
      </w:r>
      <w:r>
        <w:rPr>
          <w:color w:val="231F20"/>
          <w:spacing w:val="-4"/>
        </w:rPr>
        <w:t>e</w:t>
      </w:r>
      <w:r>
        <w:rPr>
          <w:color w:val="231F20"/>
          <w:spacing w:val="-2"/>
        </w:rPr>
        <w:t>s</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m</w:t>
      </w:r>
      <w:r>
        <w:rPr>
          <w:color w:val="231F20"/>
          <w:spacing w:val="-5"/>
        </w:rPr>
        <w:t>e</w:t>
      </w:r>
      <w:r>
        <w:rPr>
          <w:color w:val="231F20"/>
          <w:spacing w:val="-4"/>
        </w:rPr>
        <w:t>an</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su</w:t>
      </w:r>
      <w:r>
        <w:rPr>
          <w:color w:val="231F20"/>
          <w:spacing w:val="-3"/>
        </w:rPr>
        <w:t>icid</w:t>
      </w:r>
      <w:r>
        <w:rPr>
          <w:color w:val="231F20"/>
          <w:spacing w:val="-7"/>
        </w:rPr>
        <w:t>e</w:t>
      </w:r>
      <w:r>
        <w:rPr>
          <w:color w:val="231F20"/>
        </w:rPr>
        <w: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re</w:t>
      </w:r>
      <w:r>
        <w:rPr>
          <w:color w:val="231F20"/>
          <w:spacing w:val="-4"/>
        </w:rPr>
        <w:t>d</w:t>
      </w:r>
      <w:r>
        <w:rPr>
          <w:color w:val="231F20"/>
          <w:spacing w:val="-3"/>
        </w:rPr>
        <w:t>uc</w:t>
      </w:r>
      <w:r>
        <w:rPr>
          <w:color w:val="231F20"/>
        </w:rPr>
        <w:t>e</w:t>
      </w:r>
      <w:r>
        <w:rPr>
          <w:color w:val="231F20"/>
          <w:spacing w:val="-8"/>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3"/>
        </w:rPr>
        <w:t>c</w:t>
      </w:r>
      <w:r>
        <w:rPr>
          <w:color w:val="231F20"/>
          <w:spacing w:val="-4"/>
        </w:rPr>
        <w:t>ove</w:t>
      </w:r>
      <w:r>
        <w:rPr>
          <w:color w:val="231F20"/>
          <w:spacing w:val="-2"/>
        </w:rPr>
        <w:t>r</w:t>
      </w:r>
      <w:r>
        <w:rPr>
          <w:color w:val="231F20"/>
          <w:spacing w:val="-3"/>
        </w:rPr>
        <w:t>a</w:t>
      </w:r>
      <w:r>
        <w:rPr>
          <w:color w:val="231F20"/>
          <w:spacing w:val="-5"/>
        </w:rPr>
        <w:t>g</w:t>
      </w:r>
      <w:r>
        <w:rPr>
          <w:color w:val="231F20"/>
        </w:rPr>
        <w:t xml:space="preserve">e </w:t>
      </w:r>
      <w:r>
        <w:rPr>
          <w:color w:val="231F20"/>
          <w:spacing w:val="-4"/>
        </w:rPr>
        <w:t>o</w:t>
      </w:r>
      <w:r>
        <w:rPr>
          <w:color w:val="231F20"/>
        </w:rPr>
        <w:t>f</w:t>
      </w:r>
      <w:r>
        <w:rPr>
          <w:color w:val="231F20"/>
          <w:spacing w:val="-9"/>
        </w:rPr>
        <w:t xml:space="preserve"> </w:t>
      </w:r>
      <w:r>
        <w:rPr>
          <w:color w:val="231F20"/>
          <w:spacing w:val="-4"/>
        </w:rPr>
        <w:t>su</w:t>
      </w:r>
      <w:r>
        <w:rPr>
          <w:color w:val="231F20"/>
          <w:spacing w:val="-3"/>
        </w:rPr>
        <w:t>icid</w:t>
      </w:r>
      <w:r>
        <w:rPr>
          <w:color w:val="231F20"/>
          <w:spacing w:val="-7"/>
        </w:rPr>
        <w:t>e</w:t>
      </w:r>
      <w:r>
        <w:rPr>
          <w:color w:val="231F20"/>
        </w:rPr>
        <w:t>,</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c</w:t>
      </w:r>
      <w:r>
        <w:rPr>
          <w:color w:val="231F20"/>
          <w:spacing w:val="-3"/>
        </w:rPr>
        <w:t>r</w:t>
      </w:r>
      <w:r>
        <w:rPr>
          <w:color w:val="231F20"/>
          <w:spacing w:val="-5"/>
        </w:rPr>
        <w:t>e</w:t>
      </w:r>
      <w:r>
        <w:rPr>
          <w:color w:val="231F20"/>
          <w:spacing w:val="-4"/>
        </w:rPr>
        <w:t>at</w:t>
      </w:r>
      <w:r>
        <w:rPr>
          <w:color w:val="231F20"/>
        </w:rPr>
        <w:t>e</w:t>
      </w:r>
      <w:r>
        <w:rPr>
          <w:color w:val="231F20"/>
          <w:spacing w:val="-8"/>
        </w:rPr>
        <w:t xml:space="preserve"> </w:t>
      </w:r>
      <w:r>
        <w:rPr>
          <w:color w:val="231F20"/>
          <w:spacing w:val="-2"/>
        </w:rPr>
        <w:t>s</w:t>
      </w:r>
      <w:r>
        <w:rPr>
          <w:color w:val="231F20"/>
          <w:spacing w:val="-4"/>
        </w:rPr>
        <w:t>t</w:t>
      </w:r>
      <w:r>
        <w:rPr>
          <w:color w:val="231F20"/>
          <w:spacing w:val="-3"/>
        </w:rPr>
        <w:t>ron</w:t>
      </w:r>
      <w:r>
        <w:rPr>
          <w:color w:val="231F20"/>
          <w:spacing w:val="-5"/>
        </w:rPr>
        <w:t>g</w:t>
      </w:r>
      <w:r>
        <w:rPr>
          <w:color w:val="231F20"/>
          <w:spacing w:val="-4"/>
        </w:rPr>
        <w:t>e</w:t>
      </w:r>
      <w:r>
        <w:rPr>
          <w:color w:val="231F20"/>
        </w:rPr>
        <w:t>r</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mor</w:t>
      </w:r>
      <w:r>
        <w:rPr>
          <w:color w:val="231F20"/>
        </w:rPr>
        <w:t>e</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3"/>
        </w:rPr>
        <w:t>i</w:t>
      </w:r>
      <w:r>
        <w:rPr>
          <w:color w:val="231F20"/>
          <w:spacing w:val="-4"/>
        </w:rPr>
        <w:t>v</w:t>
      </w:r>
      <w:r>
        <w:rPr>
          <w:color w:val="231F20"/>
        </w:rPr>
        <w:t>e</w:t>
      </w:r>
      <w:r>
        <w:rPr>
          <w:color w:val="231F20"/>
          <w:spacing w:val="-9"/>
        </w:rPr>
        <w:t xml:space="preserve"> </w:t>
      </w:r>
      <w:r>
        <w:rPr>
          <w:color w:val="231F20"/>
          <w:spacing w:val="-2"/>
        </w:rPr>
        <w:t>f</w:t>
      </w:r>
      <w:r>
        <w:rPr>
          <w:color w:val="231F20"/>
          <w:spacing w:val="-4"/>
        </w:rPr>
        <w:t>amil</w:t>
      </w:r>
      <w:r>
        <w:rPr>
          <w:color w:val="231F20"/>
          <w:spacing w:val="-3"/>
        </w:rPr>
        <w:t>i</w:t>
      </w:r>
      <w:r>
        <w:rPr>
          <w:color w:val="231F20"/>
          <w:spacing w:val="-4"/>
        </w:rPr>
        <w:t>es</w:t>
      </w:r>
      <w:r>
        <w:rPr>
          <w:color w:val="231F20"/>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ol</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co</w:t>
      </w:r>
      <w:r>
        <w:rPr>
          <w:color w:val="231F20"/>
          <w:spacing w:val="-4"/>
        </w:rPr>
        <w:t>mmun</w:t>
      </w:r>
      <w:r>
        <w:rPr>
          <w:color w:val="231F20"/>
          <w:spacing w:val="-2"/>
        </w:rPr>
        <w:t>i</w:t>
      </w:r>
      <w:r>
        <w:rPr>
          <w:color w:val="231F20"/>
        </w:rPr>
        <w:t>t</w:t>
      </w:r>
      <w:r>
        <w:rPr>
          <w:color w:val="231F20"/>
          <w:spacing w:val="-4"/>
        </w:rPr>
        <w:t>ie</w:t>
      </w:r>
      <w:r>
        <w:rPr>
          <w:color w:val="231F20"/>
          <w:spacing w:val="-3"/>
        </w:rPr>
        <w:t>s</w:t>
      </w:r>
      <w:r>
        <w:rPr>
          <w:color w:val="231F20"/>
        </w:rPr>
        <w:t>.</w:t>
      </w:r>
    </w:p>
    <w:p w14:paraId="2990B787" w14:textId="77777777" w:rsidR="00711A9B" w:rsidRDefault="00711A9B">
      <w:pPr>
        <w:pStyle w:val="BodyText"/>
        <w:kinsoku w:val="0"/>
        <w:overflowPunct w:val="0"/>
        <w:spacing w:before="41" w:line="220" w:lineRule="exact"/>
        <w:ind w:left="118" w:right="395"/>
        <w:rPr>
          <w:color w:val="000000"/>
        </w:rPr>
        <w:sectPr w:rsidR="00711A9B">
          <w:pgSz w:w="11906" w:h="16840"/>
          <w:pgMar w:top="560" w:right="920" w:bottom="280" w:left="760" w:header="720" w:footer="720" w:gutter="0"/>
          <w:cols w:num="2" w:space="720" w:equalWidth="0">
            <w:col w:w="4981" w:space="142"/>
            <w:col w:w="5103"/>
          </w:cols>
          <w:noEndnote/>
        </w:sectPr>
      </w:pPr>
    </w:p>
    <w:p w14:paraId="2FDD8552" w14:textId="77777777" w:rsidR="00711A9B" w:rsidRDefault="00711A9B">
      <w:pPr>
        <w:kinsoku w:val="0"/>
        <w:overflowPunct w:val="0"/>
        <w:spacing w:line="140" w:lineRule="exact"/>
        <w:rPr>
          <w:sz w:val="14"/>
        </w:rPr>
      </w:pPr>
    </w:p>
    <w:p w14:paraId="60505502" w14:textId="77777777" w:rsidR="009B764D" w:rsidRDefault="009B764D" w:rsidP="00C473DC">
      <w:pPr>
        <w:pStyle w:val="Heading1"/>
      </w:pPr>
    </w:p>
    <w:p w14:paraId="04DA0CBD" w14:textId="77777777" w:rsidR="009B764D" w:rsidRDefault="009B764D" w:rsidP="00C473DC">
      <w:pPr>
        <w:pStyle w:val="Heading1"/>
      </w:pPr>
    </w:p>
    <w:p w14:paraId="3C276E6D" w14:textId="77777777" w:rsidR="009B764D" w:rsidRDefault="009B764D" w:rsidP="00C473DC">
      <w:pPr>
        <w:pStyle w:val="Heading1"/>
      </w:pPr>
    </w:p>
    <w:p w14:paraId="4FC4152D" w14:textId="77777777" w:rsidR="00711A9B" w:rsidRDefault="00711A9B" w:rsidP="00C473DC">
      <w:pPr>
        <w:pStyle w:val="Heading2"/>
        <w:ind w:left="3402"/>
        <w:rPr>
          <w:color w:val="000000"/>
        </w:rPr>
      </w:pPr>
      <w:r>
        <w:rPr>
          <w:color w:val="807F83"/>
        </w:rPr>
        <w:t xml:space="preserve">Appendix A: </w:t>
      </w:r>
      <w:r>
        <w:t xml:space="preserve">Short </w:t>
      </w:r>
      <w:r>
        <w:rPr>
          <w:spacing w:val="-6"/>
        </w:rPr>
        <w:t>t</w:t>
      </w:r>
      <w:r>
        <w:t xml:space="preserve">erm: </w:t>
      </w:r>
      <w:r>
        <w:rPr>
          <w:spacing w:val="-11"/>
        </w:rPr>
        <w:t>R</w:t>
      </w:r>
      <w:r>
        <w:rPr>
          <w:spacing w:val="-4"/>
        </w:rPr>
        <w:t>e</w:t>
      </w:r>
      <w:r>
        <w:t xml:space="preserve">turn </w:t>
      </w:r>
      <w:r>
        <w:rPr>
          <w:spacing w:val="-6"/>
        </w:rPr>
        <w:t>t</w:t>
      </w:r>
      <w:r>
        <w:t>o school s</w:t>
      </w:r>
      <w:r>
        <w:rPr>
          <w:spacing w:val="-3"/>
        </w:rPr>
        <w:t>a</w:t>
      </w:r>
      <w:r>
        <w:rPr>
          <w:spacing w:val="-14"/>
        </w:rPr>
        <w:t>f</w:t>
      </w:r>
      <w:r>
        <w:rPr>
          <w:spacing w:val="-4"/>
        </w:rPr>
        <w:t>e</w:t>
      </w:r>
      <w:r>
        <w:t>ty and support</w:t>
      </w:r>
      <w:r>
        <w:rPr>
          <w:spacing w:val="-1"/>
        </w:rPr>
        <w:t xml:space="preserve"> </w:t>
      </w:r>
      <w:r>
        <w:t>plan</w:t>
      </w:r>
    </w:p>
    <w:p w14:paraId="306D476D" w14:textId="77777777" w:rsidR="00711A9B" w:rsidRDefault="00711A9B">
      <w:pPr>
        <w:kinsoku w:val="0"/>
        <w:overflowPunct w:val="0"/>
        <w:spacing w:before="14" w:line="200" w:lineRule="exact"/>
        <w:rPr>
          <w:sz w:val="20"/>
        </w:rPr>
      </w:pPr>
    </w:p>
    <w:p w14:paraId="6B59DF89" w14:textId="77777777" w:rsidR="00711A9B" w:rsidRDefault="00711A9B">
      <w:pPr>
        <w:kinsoku w:val="0"/>
        <w:overflowPunct w:val="0"/>
        <w:spacing w:before="14" w:line="200" w:lineRule="exact"/>
        <w:rPr>
          <w:sz w:val="20"/>
        </w:rPr>
        <w:sectPr w:rsidR="00711A9B">
          <w:pgSz w:w="11906" w:h="16840"/>
          <w:pgMar w:top="1560" w:right="580" w:bottom="280" w:left="760" w:header="720" w:footer="720" w:gutter="0"/>
          <w:cols w:space="720" w:equalWidth="0">
            <w:col w:w="10566"/>
          </w:cols>
          <w:noEndnote/>
        </w:sectPr>
      </w:pPr>
    </w:p>
    <w:p w14:paraId="71E17AC9" w14:textId="77777777" w:rsidR="00711A9B" w:rsidRDefault="00711A9B">
      <w:pPr>
        <w:kinsoku w:val="0"/>
        <w:overflowPunct w:val="0"/>
        <w:spacing w:line="200" w:lineRule="exact"/>
        <w:rPr>
          <w:sz w:val="20"/>
        </w:rPr>
      </w:pPr>
    </w:p>
    <w:p w14:paraId="72306023" w14:textId="77777777" w:rsidR="00711A9B" w:rsidRDefault="00711A9B">
      <w:pPr>
        <w:kinsoku w:val="0"/>
        <w:overflowPunct w:val="0"/>
        <w:spacing w:line="200" w:lineRule="exact"/>
        <w:rPr>
          <w:sz w:val="20"/>
        </w:rPr>
      </w:pPr>
    </w:p>
    <w:p w14:paraId="44E506F1" w14:textId="77777777" w:rsidR="00711A9B" w:rsidRDefault="00711A9B">
      <w:pPr>
        <w:kinsoku w:val="0"/>
        <w:overflowPunct w:val="0"/>
        <w:spacing w:line="200" w:lineRule="exact"/>
        <w:rPr>
          <w:sz w:val="20"/>
        </w:rPr>
      </w:pPr>
    </w:p>
    <w:p w14:paraId="21481881" w14:textId="77777777" w:rsidR="00711A9B" w:rsidRDefault="00711A9B">
      <w:pPr>
        <w:kinsoku w:val="0"/>
        <w:overflowPunct w:val="0"/>
        <w:spacing w:line="200" w:lineRule="exact"/>
        <w:rPr>
          <w:sz w:val="20"/>
        </w:rPr>
      </w:pPr>
    </w:p>
    <w:p w14:paraId="65E0D53E" w14:textId="77777777" w:rsidR="00711A9B" w:rsidRDefault="00711A9B">
      <w:pPr>
        <w:kinsoku w:val="0"/>
        <w:overflowPunct w:val="0"/>
        <w:spacing w:line="200" w:lineRule="exact"/>
        <w:rPr>
          <w:sz w:val="20"/>
        </w:rPr>
      </w:pPr>
    </w:p>
    <w:p w14:paraId="7D619731" w14:textId="77777777" w:rsidR="00711A9B" w:rsidRDefault="00711A9B">
      <w:pPr>
        <w:kinsoku w:val="0"/>
        <w:overflowPunct w:val="0"/>
        <w:spacing w:before="7" w:line="200" w:lineRule="exact"/>
        <w:rPr>
          <w:sz w:val="20"/>
        </w:rPr>
      </w:pPr>
    </w:p>
    <w:p w14:paraId="23F233AE" w14:textId="77777777" w:rsidR="00711A9B" w:rsidRDefault="00711A9B" w:rsidP="009B764D">
      <w:pPr>
        <w:kinsoku w:val="0"/>
        <w:overflowPunct w:val="0"/>
        <w:ind w:left="104"/>
        <w:rPr>
          <w:rFonts w:ascii="Calibri" w:hAnsi="Calibri" w:cs="Calibri"/>
          <w:color w:val="000000"/>
          <w:sz w:val="22"/>
        </w:rPr>
      </w:pPr>
      <w:r>
        <w:rPr>
          <w:rFonts w:ascii="Calibri" w:hAnsi="Calibri" w:cs="Calibri"/>
          <w:color w:val="4B6D3C"/>
          <w:sz w:val="22"/>
        </w:rPr>
        <w:t xml:space="preserve">Duty of </w:t>
      </w:r>
      <w:r>
        <w:rPr>
          <w:rFonts w:ascii="Calibri" w:hAnsi="Calibri" w:cs="Calibri"/>
          <w:color w:val="4B6D3C"/>
          <w:spacing w:val="-2"/>
          <w:sz w:val="22"/>
        </w:rPr>
        <w:t>c</w:t>
      </w:r>
      <w:r>
        <w:rPr>
          <w:rFonts w:ascii="Calibri" w:hAnsi="Calibri" w:cs="Calibri"/>
          <w:color w:val="4B6D3C"/>
          <w:sz w:val="22"/>
        </w:rPr>
        <w:t>a</w:t>
      </w:r>
      <w:r>
        <w:rPr>
          <w:rFonts w:ascii="Calibri" w:hAnsi="Calibri" w:cs="Calibri"/>
          <w:color w:val="4B6D3C"/>
          <w:spacing w:val="-4"/>
          <w:sz w:val="22"/>
        </w:rPr>
        <w:t>r</w:t>
      </w:r>
      <w:r>
        <w:rPr>
          <w:rFonts w:ascii="Calibri" w:hAnsi="Calibri" w:cs="Calibri"/>
          <w:color w:val="4B6D3C"/>
          <w:sz w:val="22"/>
        </w:rPr>
        <w:t>e, s</w:t>
      </w:r>
      <w:r>
        <w:rPr>
          <w:rFonts w:ascii="Calibri" w:hAnsi="Calibri" w:cs="Calibri"/>
          <w:color w:val="4B6D3C"/>
          <w:spacing w:val="-2"/>
          <w:sz w:val="22"/>
        </w:rPr>
        <w:t>a</w:t>
      </w:r>
      <w:r>
        <w:rPr>
          <w:rFonts w:ascii="Calibri" w:hAnsi="Calibri" w:cs="Calibri"/>
          <w:color w:val="4B6D3C"/>
          <w:spacing w:val="-6"/>
          <w:sz w:val="22"/>
        </w:rPr>
        <w:t>f</w:t>
      </w:r>
      <w:r>
        <w:rPr>
          <w:rFonts w:ascii="Calibri" w:hAnsi="Calibri" w:cs="Calibri"/>
          <w:color w:val="4B6D3C"/>
          <w:spacing w:val="-2"/>
          <w:sz w:val="22"/>
        </w:rPr>
        <w:t>e</w:t>
      </w:r>
      <w:r>
        <w:rPr>
          <w:rFonts w:ascii="Calibri" w:hAnsi="Calibri" w:cs="Calibri"/>
          <w:color w:val="4B6D3C"/>
          <w:sz w:val="22"/>
        </w:rPr>
        <w:t>t</w:t>
      </w:r>
      <w:r>
        <w:rPr>
          <w:rFonts w:ascii="Calibri" w:hAnsi="Calibri" w:cs="Calibri"/>
          <w:color w:val="4B6D3C"/>
          <w:spacing w:val="-16"/>
          <w:sz w:val="22"/>
        </w:rPr>
        <w:t>y</w:t>
      </w:r>
      <w:r>
        <w:rPr>
          <w:rFonts w:ascii="Calibri" w:hAnsi="Calibri" w:cs="Calibri"/>
          <w:color w:val="4B6D3C"/>
          <w:sz w:val="22"/>
        </w:rPr>
        <w:t>, and supe</w:t>
      </w:r>
      <w:r>
        <w:rPr>
          <w:rFonts w:ascii="Calibri" w:hAnsi="Calibri" w:cs="Calibri"/>
          <w:color w:val="4B6D3C"/>
          <w:spacing w:val="2"/>
          <w:sz w:val="22"/>
        </w:rPr>
        <w:t>r</w:t>
      </w:r>
      <w:r>
        <w:rPr>
          <w:rFonts w:ascii="Calibri" w:hAnsi="Calibri" w:cs="Calibri"/>
          <w:color w:val="4B6D3C"/>
          <w:sz w:val="22"/>
        </w:rPr>
        <w:t>vision</w:t>
      </w:r>
    </w:p>
    <w:p w14:paraId="1DB55DE0" w14:textId="77777777" w:rsidR="00711A9B" w:rsidRDefault="00711A9B" w:rsidP="00C473DC">
      <w:pPr>
        <w:pStyle w:val="Heading3"/>
        <w:rPr>
          <w:color w:val="000000"/>
        </w:rPr>
      </w:pPr>
      <w:r>
        <w:br w:type="column"/>
      </w:r>
      <w:r>
        <w:rPr>
          <w:spacing w:val="-6"/>
        </w:rPr>
        <w:lastRenderedPageBreak/>
        <w:t>R</w:t>
      </w:r>
      <w:r>
        <w:rPr>
          <w:spacing w:val="-2"/>
        </w:rPr>
        <w:t>e</w:t>
      </w:r>
      <w:r>
        <w:t xml:space="preserve">turn </w:t>
      </w:r>
      <w:r>
        <w:rPr>
          <w:spacing w:val="-3"/>
        </w:rPr>
        <w:t>t</w:t>
      </w:r>
      <w:r>
        <w:t>o school checkli</w:t>
      </w:r>
      <w:r>
        <w:rPr>
          <w:spacing w:val="-3"/>
        </w:rPr>
        <w:t>s</w:t>
      </w:r>
      <w:r>
        <w:t>t</w:t>
      </w:r>
    </w:p>
    <w:p w14:paraId="51DF0EAD" w14:textId="77777777" w:rsidR="00711A9B" w:rsidRDefault="00711A9B" w:rsidP="009B764D">
      <w:pPr>
        <w:pStyle w:val="BodyText"/>
        <w:kinsoku w:val="0"/>
        <w:overflowPunct w:val="0"/>
        <w:spacing w:line="220" w:lineRule="exact"/>
        <w:ind w:left="104" w:right="524"/>
        <w:rPr>
          <w:color w:val="000000"/>
        </w:rPr>
      </w:pPr>
      <w:r>
        <w:rPr>
          <w:color w:val="231F20"/>
          <w:spacing w:val="-1"/>
        </w:rPr>
        <w:t>T</w:t>
      </w:r>
      <w:r>
        <w:rPr>
          <w:color w:val="231F20"/>
          <w:spacing w:val="-4"/>
        </w:rPr>
        <w:t>hi</w:t>
      </w:r>
      <w:r>
        <w:rPr>
          <w:color w:val="231F20"/>
        </w:rPr>
        <w:t>s</w:t>
      </w:r>
      <w:r>
        <w:rPr>
          <w:color w:val="231F20"/>
          <w:spacing w:val="-8"/>
        </w:rPr>
        <w:t xml:space="preserve"> </w:t>
      </w:r>
      <w:r>
        <w:rPr>
          <w:color w:val="231F20"/>
          <w:spacing w:val="-3"/>
        </w:rPr>
        <w:t>check</w:t>
      </w:r>
      <w:r>
        <w:rPr>
          <w:color w:val="231F20"/>
          <w:spacing w:val="-4"/>
        </w:rPr>
        <w:t>li</w:t>
      </w:r>
      <w:r>
        <w:rPr>
          <w:color w:val="231F20"/>
          <w:spacing w:val="-2"/>
        </w:rPr>
        <w:t>s</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co</w:t>
      </w:r>
      <w:r>
        <w:rPr>
          <w:color w:val="231F20"/>
          <w:spacing w:val="-4"/>
        </w:rPr>
        <w:t>m</w:t>
      </w:r>
      <w:r>
        <w:rPr>
          <w:color w:val="231F20"/>
          <w:spacing w:val="-3"/>
        </w:rPr>
        <w:t>ple</w:t>
      </w:r>
      <w:r>
        <w:rPr>
          <w:color w:val="231F20"/>
          <w:spacing w:val="-4"/>
        </w:rPr>
        <w:t>t</w:t>
      </w:r>
      <w:r>
        <w:rPr>
          <w:color w:val="231F20"/>
          <w:spacing w:val="-3"/>
        </w:rPr>
        <w:t>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rPr>
        <w:t>a</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l</w:t>
      </w:r>
      <w:r>
        <w:rPr>
          <w:color w:val="231F20"/>
          <w:spacing w:val="-5"/>
        </w:rPr>
        <w:t>e</w:t>
      </w:r>
      <w:r>
        <w:rPr>
          <w:color w:val="231F20"/>
          <w:spacing w:val="-3"/>
        </w:rPr>
        <w:t>ad</w:t>
      </w:r>
      <w:r>
        <w:rPr>
          <w:color w:val="231F20"/>
          <w:spacing w:val="-4"/>
        </w:rPr>
        <w:t>e</w:t>
      </w:r>
      <w:r>
        <w:rPr>
          <w:color w:val="231F20"/>
          <w:spacing w:val="-1"/>
        </w:rPr>
        <w:t>r</w:t>
      </w:r>
      <w:r>
        <w:rPr>
          <w:color w:val="231F20"/>
          <w:spacing w:val="-4"/>
        </w:rPr>
        <w:t>shi</w:t>
      </w:r>
      <w:r>
        <w:rPr>
          <w:color w:val="231F20"/>
        </w:rPr>
        <w:t>p</w:t>
      </w:r>
      <w:r>
        <w:rPr>
          <w:color w:val="231F20"/>
          <w:spacing w:val="-8"/>
        </w:rPr>
        <w:t xml:space="preserve"> </w:t>
      </w:r>
      <w:r>
        <w:rPr>
          <w:color w:val="231F20"/>
          <w:spacing w:val="-4"/>
        </w:rPr>
        <w:t>t</w:t>
      </w:r>
      <w:r>
        <w:rPr>
          <w:color w:val="231F20"/>
          <w:spacing w:val="-5"/>
        </w:rPr>
        <w:t>e</w:t>
      </w:r>
      <w:r>
        <w:rPr>
          <w:color w:val="231F20"/>
          <w:spacing w:val="-4"/>
        </w:rPr>
        <w:t>a</w:t>
      </w:r>
      <w:r>
        <w:rPr>
          <w:color w:val="231F20"/>
        </w:rPr>
        <w:t>m</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2"/>
        </w:rPr>
        <w:t>b</w:t>
      </w:r>
      <w:r>
        <w:rPr>
          <w:color w:val="231F20"/>
        </w:rPr>
        <w:t xml:space="preserve">e </w:t>
      </w:r>
      <w:r>
        <w:rPr>
          <w:color w:val="231F20"/>
          <w:spacing w:val="-3"/>
        </w:rPr>
        <w:t>use</w:t>
      </w:r>
      <w:r>
        <w:rPr>
          <w:color w:val="231F20"/>
        </w:rPr>
        <w:t>d</w:t>
      </w:r>
      <w:r>
        <w:rPr>
          <w:color w:val="231F20"/>
          <w:spacing w:val="-9"/>
        </w:rPr>
        <w:t xml:space="preserve"> </w:t>
      </w:r>
      <w:r>
        <w:rPr>
          <w:color w:val="231F20"/>
          <w:spacing w:val="-4"/>
        </w:rPr>
        <w:t>a</w:t>
      </w:r>
      <w:r>
        <w:rPr>
          <w:color w:val="231F20"/>
        </w:rPr>
        <w:t>s</w:t>
      </w:r>
      <w:r>
        <w:rPr>
          <w:color w:val="231F20"/>
          <w:spacing w:val="-8"/>
        </w:rPr>
        <w:t xml:space="preserve"> </w:t>
      </w:r>
      <w:r>
        <w:rPr>
          <w:color w:val="231F20"/>
        </w:rPr>
        <w:t>a</w:t>
      </w:r>
      <w:r>
        <w:rPr>
          <w:color w:val="231F20"/>
          <w:spacing w:val="-9"/>
        </w:rPr>
        <w:t xml:space="preserve"> </w:t>
      </w:r>
      <w:r>
        <w:rPr>
          <w:color w:val="231F20"/>
          <w:spacing w:val="-4"/>
        </w:rPr>
        <w:t>gu</w:t>
      </w:r>
      <w:r>
        <w:rPr>
          <w:color w:val="231F20"/>
          <w:spacing w:val="-3"/>
        </w:rPr>
        <w:t>id</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r</w:t>
      </w:r>
      <w:r>
        <w:rPr>
          <w:color w:val="231F20"/>
        </w:rPr>
        <w:t>e</w:t>
      </w:r>
      <w:r>
        <w:rPr>
          <w:color w:val="231F20"/>
          <w:spacing w:val="1"/>
        </w:rPr>
        <w:t>-</w:t>
      </w:r>
      <w:r>
        <w:rPr>
          <w:color w:val="231F20"/>
          <w:spacing w:val="-4"/>
        </w:rPr>
        <w:t>e</w:t>
      </w:r>
      <w:r>
        <w:rPr>
          <w:color w:val="231F20"/>
          <w:spacing w:val="-3"/>
        </w:rPr>
        <w:t>nga</w:t>
      </w:r>
      <w:r>
        <w:rPr>
          <w:color w:val="231F20"/>
          <w:spacing w:val="-5"/>
        </w:rPr>
        <w:t>g</w:t>
      </w:r>
      <w:r>
        <w:rPr>
          <w:color w:val="231F20"/>
        </w:rPr>
        <w:t>e</w:t>
      </w:r>
      <w:r>
        <w:rPr>
          <w:color w:val="231F20"/>
          <w:spacing w:val="-9"/>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2"/>
        </w:rPr>
        <w:t>s</w:t>
      </w:r>
      <w:r>
        <w:rPr>
          <w:color w:val="231F20"/>
          <w:spacing w:val="-4"/>
        </w:rPr>
        <w:t>afe</w:t>
      </w:r>
      <w:r>
        <w:rPr>
          <w:color w:val="231F20"/>
          <w:spacing w:val="-3"/>
        </w:rPr>
        <w:t>l</w:t>
      </w:r>
      <w:r>
        <w:rPr>
          <w:color w:val="231F20"/>
        </w:rPr>
        <w:t>y</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3"/>
        </w:rPr>
        <w:t>i</w:t>
      </w:r>
      <w:r>
        <w:rPr>
          <w:color w:val="231F20"/>
          <w:spacing w:val="-4"/>
        </w:rPr>
        <w:t>ve</w:t>
      </w:r>
      <w:r>
        <w:rPr>
          <w:color w:val="231F20"/>
          <w:spacing w:val="-3"/>
        </w:rPr>
        <w:t>l</w:t>
      </w:r>
      <w:r>
        <w:rPr>
          <w:color w:val="231F20"/>
        </w:rPr>
        <w:t>y</w:t>
      </w:r>
      <w:r>
        <w:rPr>
          <w:color w:val="231F20"/>
          <w:spacing w:val="-8"/>
        </w:rPr>
        <w:t xml:space="preserve"> </w:t>
      </w:r>
      <w:r>
        <w:rPr>
          <w:color w:val="231F20"/>
          <w:spacing w:val="-4"/>
        </w:rPr>
        <w:t>a</w:t>
      </w:r>
      <w:r>
        <w:rPr>
          <w:color w:val="231F20"/>
        </w:rPr>
        <w:t>f</w:t>
      </w:r>
      <w:r>
        <w:rPr>
          <w:color w:val="231F20"/>
          <w:spacing w:val="-5"/>
        </w:rPr>
        <w:t>t</w:t>
      </w:r>
      <w:r>
        <w:rPr>
          <w:color w:val="231F20"/>
          <w:spacing w:val="-4"/>
        </w:rPr>
        <w:t>e</w:t>
      </w:r>
      <w:r>
        <w:rPr>
          <w:color w:val="231F20"/>
        </w:rPr>
        <w:t>r</w:t>
      </w:r>
      <w:r>
        <w:rPr>
          <w:color w:val="231F20"/>
          <w:spacing w:val="-9"/>
        </w:rPr>
        <w:t xml:space="preserve"> </w:t>
      </w:r>
      <w:r>
        <w:rPr>
          <w:color w:val="231F20"/>
        </w:rPr>
        <w:t>a</w:t>
      </w:r>
      <w:r>
        <w:rPr>
          <w:color w:val="231F20"/>
          <w:spacing w:val="-8"/>
        </w:rPr>
        <w:t xml:space="preserve"> </w:t>
      </w:r>
      <w:r>
        <w:rPr>
          <w:color w:val="231F20"/>
          <w:spacing w:val="-3"/>
        </w:rPr>
        <w:t>co</w:t>
      </w:r>
      <w:r>
        <w:rPr>
          <w:color w:val="231F20"/>
          <w:spacing w:val="-4"/>
        </w:rPr>
        <w:t>m</w:t>
      </w:r>
      <w:r>
        <w:rPr>
          <w:color w:val="231F20"/>
          <w:spacing w:val="-3"/>
        </w:rPr>
        <w:t>ple</w:t>
      </w:r>
      <w:r>
        <w:rPr>
          <w:color w:val="231F20"/>
        </w:rPr>
        <w:t>x</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 xml:space="preserve">h </w:t>
      </w:r>
      <w:r>
        <w:rPr>
          <w:color w:val="231F20"/>
          <w:spacing w:val="-3"/>
        </w:rPr>
        <w:t>conc</w:t>
      </w:r>
      <w:r>
        <w:rPr>
          <w:color w:val="231F20"/>
          <w:spacing w:val="-4"/>
        </w:rPr>
        <w:t>e</w:t>
      </w:r>
      <w:r>
        <w:rPr>
          <w:color w:val="231F20"/>
          <w:spacing w:val="-3"/>
        </w:rPr>
        <w:t>r</w:t>
      </w:r>
      <w:r>
        <w:rPr>
          <w:color w:val="231F20"/>
          <w:spacing w:val="-4"/>
        </w:rPr>
        <w:t>n</w:t>
      </w:r>
      <w:r>
        <w:rPr>
          <w:color w:val="231F20"/>
        </w:rPr>
        <w:t>.</w:t>
      </w:r>
    </w:p>
    <w:p w14:paraId="7542D471" w14:textId="77777777" w:rsidR="00711A9B" w:rsidRDefault="00711A9B" w:rsidP="009B764D">
      <w:pPr>
        <w:pStyle w:val="BodyText"/>
        <w:kinsoku w:val="0"/>
        <w:overflowPunct w:val="0"/>
        <w:spacing w:line="220" w:lineRule="exact"/>
        <w:ind w:left="104" w:right="524"/>
        <w:rPr>
          <w:color w:val="000000"/>
        </w:rPr>
        <w:sectPr w:rsidR="00711A9B">
          <w:type w:val="continuous"/>
          <w:pgSz w:w="11906" w:h="16840"/>
          <w:pgMar w:top="320" w:right="580" w:bottom="280" w:left="760" w:header="720" w:footer="720" w:gutter="0"/>
          <w:cols w:num="2" w:space="720" w:equalWidth="0">
            <w:col w:w="3328" w:space="96"/>
            <w:col w:w="7142"/>
          </w:cols>
          <w:noEndnote/>
        </w:sectPr>
      </w:pPr>
    </w:p>
    <w:p w14:paraId="1FDCEBD6" w14:textId="77777777" w:rsidR="00711A9B" w:rsidRDefault="00711A9B" w:rsidP="009B764D">
      <w:pPr>
        <w:pStyle w:val="Checkboxfullpage"/>
        <w:rPr>
          <w:color w:val="000000"/>
        </w:rPr>
      </w:pPr>
      <w:r>
        <w:lastRenderedPageBreak/>
        <w:t>co</w:t>
      </w:r>
      <w:r>
        <w:rPr>
          <w:spacing w:val="-5"/>
        </w:rPr>
        <w:t>n</w:t>
      </w:r>
      <w:r>
        <w:rPr>
          <w:spacing w:val="-4"/>
        </w:rPr>
        <w:t>ve</w:t>
      </w:r>
      <w:r>
        <w:t>ne</w:t>
      </w:r>
      <w:r>
        <w:rPr>
          <w:spacing w:val="-9"/>
        </w:rPr>
        <w:t xml:space="preserve"> </w:t>
      </w:r>
      <w:r>
        <w:rPr>
          <w:spacing w:val="-2"/>
        </w:rPr>
        <w:t>s</w:t>
      </w:r>
      <w:r>
        <w:rPr>
          <w:spacing w:val="-4"/>
        </w:rPr>
        <w:t>t</w:t>
      </w:r>
      <w:r>
        <w:t>ud</w:t>
      </w:r>
      <w:r>
        <w:rPr>
          <w:spacing w:val="-4"/>
        </w:rPr>
        <w:t>en</w:t>
      </w:r>
      <w:r>
        <w:t>t</w:t>
      </w:r>
      <w:r>
        <w:rPr>
          <w:spacing w:val="-9"/>
        </w:rPr>
        <w:t xml:space="preserve"> </w:t>
      </w:r>
      <w:r>
        <w:rPr>
          <w:spacing w:val="-4"/>
        </w:rPr>
        <w:t>su</w:t>
      </w:r>
      <w:r>
        <w:t>p</w:t>
      </w:r>
      <w:r>
        <w:rPr>
          <w:spacing w:val="-2"/>
        </w:rPr>
        <w:t>p</w:t>
      </w:r>
      <w:r>
        <w:t>o</w:t>
      </w:r>
      <w:r>
        <w:rPr>
          <w:spacing w:val="2"/>
        </w:rPr>
        <w:t>r</w:t>
      </w:r>
      <w:r>
        <w:t>t</w:t>
      </w:r>
      <w:r>
        <w:rPr>
          <w:spacing w:val="-8"/>
        </w:rPr>
        <w:t xml:space="preserve"> </w:t>
      </w:r>
      <w:r>
        <w:rPr>
          <w:spacing w:val="-4"/>
        </w:rPr>
        <w:t>g</w:t>
      </w:r>
      <w:r>
        <w:t>ro</w:t>
      </w:r>
      <w:r>
        <w:rPr>
          <w:spacing w:val="-4"/>
        </w:rPr>
        <w:t>u</w:t>
      </w:r>
      <w:r>
        <w:t>p</w:t>
      </w:r>
      <w:r>
        <w:rPr>
          <w:spacing w:val="-9"/>
        </w:rPr>
        <w:t xml:space="preserve"> </w:t>
      </w:r>
      <w:r>
        <w:t>meet</w:t>
      </w:r>
      <w:r>
        <w:rPr>
          <w:spacing w:val="-4"/>
        </w:rPr>
        <w:t>i</w:t>
      </w:r>
      <w:r>
        <w:t>ng</w:t>
      </w:r>
      <w:r>
        <w:rPr>
          <w:spacing w:val="-8"/>
        </w:rPr>
        <w:t xml:space="preserve"> </w:t>
      </w:r>
      <w:r>
        <w:rPr>
          <w:spacing w:val="-4"/>
        </w:rPr>
        <w:t>t</w:t>
      </w:r>
      <w:r>
        <w:t>o</w:t>
      </w:r>
      <w:r>
        <w:rPr>
          <w:spacing w:val="-9"/>
        </w:rPr>
        <w:t xml:space="preserve"> </w:t>
      </w:r>
      <w:r>
        <w:rPr>
          <w:spacing w:val="-4"/>
        </w:rPr>
        <w:t>di</w:t>
      </w:r>
      <w:r>
        <w:t>scu</w:t>
      </w:r>
      <w:r>
        <w:rPr>
          <w:spacing w:val="-2"/>
        </w:rPr>
        <w:t>s</w:t>
      </w:r>
      <w:r>
        <w:t>s</w:t>
      </w:r>
      <w:r>
        <w:rPr>
          <w:spacing w:val="-8"/>
        </w:rPr>
        <w:t xml:space="preserve"> </w:t>
      </w:r>
      <w:r>
        <w:rPr>
          <w:spacing w:val="-4"/>
        </w:rPr>
        <w:t>thi</w:t>
      </w:r>
      <w:r>
        <w:t>s</w:t>
      </w:r>
      <w:r>
        <w:rPr>
          <w:spacing w:val="-9"/>
        </w:rPr>
        <w:t xml:space="preserve"> </w:t>
      </w:r>
      <w:r>
        <w:t>d</w:t>
      </w:r>
      <w:r>
        <w:rPr>
          <w:spacing w:val="-2"/>
        </w:rPr>
        <w:t>o</w:t>
      </w:r>
      <w:r>
        <w:t>c</w:t>
      </w:r>
      <w:r>
        <w:rPr>
          <w:spacing w:val="-4"/>
        </w:rPr>
        <w:t>u</w:t>
      </w:r>
      <w:r>
        <w:t>m</w:t>
      </w:r>
      <w:r>
        <w:rPr>
          <w:spacing w:val="-4"/>
        </w:rPr>
        <w:t>en</w:t>
      </w:r>
      <w:r>
        <w:t>t</w:t>
      </w:r>
      <w:r>
        <w:rPr>
          <w:spacing w:val="-8"/>
        </w:rPr>
        <w:t xml:space="preserve"> </w:t>
      </w:r>
      <w:r>
        <w:rPr>
          <w:spacing w:val="-4"/>
        </w:rPr>
        <w:t>a</w:t>
      </w:r>
      <w:r>
        <w:t>nd</w:t>
      </w:r>
      <w:r>
        <w:rPr>
          <w:spacing w:val="-9"/>
        </w:rPr>
        <w:t xml:space="preserve"> </w:t>
      </w:r>
      <w:r>
        <w:rPr>
          <w:spacing w:val="-4"/>
        </w:rPr>
        <w:t>t</w:t>
      </w:r>
      <w:r>
        <w:t>o</w:t>
      </w:r>
      <w:r>
        <w:rPr>
          <w:spacing w:val="-9"/>
        </w:rPr>
        <w:t xml:space="preserve"> </w:t>
      </w:r>
      <w:r>
        <w:t>fi</w:t>
      </w:r>
      <w:r>
        <w:rPr>
          <w:spacing w:val="-4"/>
        </w:rPr>
        <w:t>l</w:t>
      </w:r>
      <w:r>
        <w:t>l</w:t>
      </w:r>
      <w:r>
        <w:rPr>
          <w:spacing w:val="-8"/>
        </w:rPr>
        <w:t xml:space="preserve"> </w:t>
      </w:r>
      <w:r>
        <w:rPr>
          <w:spacing w:val="-4"/>
        </w:rPr>
        <w:t>i</w:t>
      </w:r>
      <w:r>
        <w:t>n</w:t>
      </w:r>
      <w:r>
        <w:rPr>
          <w:spacing w:val="-9"/>
        </w:rPr>
        <w:t xml:space="preserve"> </w:t>
      </w:r>
      <w:r>
        <w:rPr>
          <w:spacing w:val="-4"/>
        </w:rPr>
        <w:t>t</w:t>
      </w:r>
      <w:r>
        <w:t>he</w:t>
      </w:r>
      <w:r>
        <w:rPr>
          <w:spacing w:val="-8"/>
        </w:rPr>
        <w:t xml:space="preserve"> </w:t>
      </w:r>
      <w:r>
        <w:rPr>
          <w:spacing w:val="-2"/>
        </w:rPr>
        <w:t>s</w:t>
      </w:r>
      <w:r>
        <w:rPr>
          <w:spacing w:val="-4"/>
        </w:rPr>
        <w:t>t</w:t>
      </w:r>
      <w:r>
        <w:t>ud</w:t>
      </w:r>
      <w:r>
        <w:rPr>
          <w:spacing w:val="-4"/>
        </w:rPr>
        <w:t>en</w:t>
      </w:r>
      <w:r>
        <w:t>t</w:t>
      </w:r>
      <w:r>
        <w:rPr>
          <w:spacing w:val="-9"/>
        </w:rPr>
        <w:t xml:space="preserve"> </w:t>
      </w:r>
      <w:r>
        <w:t>p</w:t>
      </w:r>
      <w:r>
        <w:rPr>
          <w:spacing w:val="-4"/>
        </w:rPr>
        <w:t>la</w:t>
      </w:r>
      <w:r>
        <w:t>n</w:t>
      </w:r>
      <w:r>
        <w:rPr>
          <w:spacing w:val="-8"/>
        </w:rPr>
        <w:t xml:space="preserve"> </w:t>
      </w:r>
      <w:r>
        <w:t>attached</w:t>
      </w:r>
    </w:p>
    <w:p w14:paraId="79504316" w14:textId="77777777" w:rsidR="00711A9B" w:rsidRDefault="00711A9B" w:rsidP="009B764D">
      <w:pPr>
        <w:pStyle w:val="Checkboxfullpage"/>
        <w:rPr>
          <w:color w:val="000000"/>
        </w:rPr>
      </w:pPr>
      <w:r>
        <w:t>id</w:t>
      </w:r>
      <w:r>
        <w:rPr>
          <w:spacing w:val="-4"/>
        </w:rPr>
        <w:t>en</w:t>
      </w:r>
      <w:r>
        <w:t>ti</w:t>
      </w:r>
      <w:r>
        <w:rPr>
          <w:spacing w:val="3"/>
        </w:rPr>
        <w:t>f</w:t>
      </w:r>
      <w:r>
        <w:t>y</w:t>
      </w:r>
      <w:r>
        <w:rPr>
          <w:spacing w:val="-9"/>
        </w:rPr>
        <w:t xml:space="preserve"> </w:t>
      </w:r>
      <w:r>
        <w:rPr>
          <w:spacing w:val="-2"/>
        </w:rPr>
        <w:t>p</w:t>
      </w:r>
      <w:r>
        <w:rPr>
          <w:spacing w:val="-4"/>
        </w:rPr>
        <w:t>o</w:t>
      </w:r>
      <w:r>
        <w:rPr>
          <w:spacing w:val="-2"/>
        </w:rPr>
        <w:t>s</w:t>
      </w:r>
      <w:r>
        <w:rPr>
          <w:spacing w:val="-4"/>
        </w:rPr>
        <w:t>si</w:t>
      </w:r>
      <w:r>
        <w:t>ble</w:t>
      </w:r>
      <w:r>
        <w:rPr>
          <w:spacing w:val="-8"/>
        </w:rPr>
        <w:t xml:space="preserve"> </w:t>
      </w:r>
      <w:r>
        <w:rPr>
          <w:spacing w:val="-2"/>
        </w:rPr>
        <w:t>s</w:t>
      </w:r>
      <w:r>
        <w:rPr>
          <w:spacing w:val="-4"/>
        </w:rPr>
        <w:t>af</w:t>
      </w:r>
      <w:r>
        <w:t>e</w:t>
      </w:r>
      <w:r>
        <w:rPr>
          <w:spacing w:val="1"/>
        </w:rPr>
        <w:t>t</w:t>
      </w:r>
      <w:r>
        <w:t>y</w:t>
      </w:r>
      <w:r>
        <w:rPr>
          <w:spacing w:val="-8"/>
        </w:rPr>
        <w:t xml:space="preserve"> </w:t>
      </w:r>
      <w:r>
        <w:rPr>
          <w:spacing w:val="-4"/>
        </w:rPr>
        <w:t>i</w:t>
      </w:r>
      <w:r>
        <w:rPr>
          <w:spacing w:val="-2"/>
        </w:rPr>
        <w:t>s</w:t>
      </w:r>
      <w:r>
        <w:rPr>
          <w:spacing w:val="-4"/>
        </w:rPr>
        <w:t>s</w:t>
      </w:r>
      <w:r>
        <w:t>u</w:t>
      </w:r>
      <w:r>
        <w:rPr>
          <w:spacing w:val="-4"/>
        </w:rPr>
        <w:t>e</w:t>
      </w:r>
      <w:r>
        <w:t>s</w:t>
      </w:r>
      <w:r>
        <w:rPr>
          <w:spacing w:val="-9"/>
        </w:rPr>
        <w:t xml:space="preserve"> </w:t>
      </w:r>
      <w:r>
        <w:rPr>
          <w:spacing w:val="-4"/>
        </w:rPr>
        <w:t>w</w:t>
      </w:r>
      <w:r>
        <w:t>i</w:t>
      </w:r>
      <w:r>
        <w:rPr>
          <w:spacing w:val="-4"/>
        </w:rPr>
        <w:t>t</w:t>
      </w:r>
      <w:r>
        <w:t>h</w:t>
      </w:r>
      <w:r>
        <w:rPr>
          <w:spacing w:val="-8"/>
        </w:rPr>
        <w:t xml:space="preserve"> </w:t>
      </w:r>
      <w:r>
        <w:t>p</w:t>
      </w:r>
      <w:r>
        <w:rPr>
          <w:spacing w:val="-4"/>
        </w:rPr>
        <w:t>a</w:t>
      </w:r>
      <w:r>
        <w:t>r</w:t>
      </w:r>
      <w:r>
        <w:rPr>
          <w:spacing w:val="-4"/>
        </w:rPr>
        <w:t>en</w:t>
      </w:r>
      <w:r>
        <w:rPr>
          <w:spacing w:val="-1"/>
        </w:rPr>
        <w:t>t</w:t>
      </w:r>
      <w:r>
        <w:rPr>
          <w:spacing w:val="-4"/>
        </w:rPr>
        <w:t>s</w:t>
      </w:r>
      <w:r>
        <w:rPr>
          <w:spacing w:val="-10"/>
        </w:rPr>
        <w:t>/</w:t>
      </w:r>
      <w:r>
        <w:rPr>
          <w:spacing w:val="-4"/>
        </w:rPr>
        <w:t>gua</w:t>
      </w:r>
      <w:r>
        <w:t>r</w:t>
      </w:r>
      <w:r>
        <w:rPr>
          <w:spacing w:val="-4"/>
        </w:rPr>
        <w:t>dians</w:t>
      </w:r>
      <w:r>
        <w:rPr>
          <w:spacing w:val="-9"/>
        </w:rPr>
        <w:t>/</w:t>
      </w:r>
      <w:r>
        <w:rPr>
          <w:spacing w:val="-4"/>
        </w:rPr>
        <w:t>a</w:t>
      </w:r>
      <w:r>
        <w:t>nd</w:t>
      </w:r>
      <w:r>
        <w:rPr>
          <w:spacing w:val="-8"/>
        </w:rPr>
        <w:t xml:space="preserve"> </w:t>
      </w:r>
      <w:r>
        <w:rPr>
          <w:spacing w:val="-4"/>
        </w:rPr>
        <w:t>t</w:t>
      </w:r>
      <w:r>
        <w:t>r</w:t>
      </w:r>
      <w:r>
        <w:rPr>
          <w:spacing w:val="-5"/>
        </w:rPr>
        <w:t>e</w:t>
      </w:r>
      <w:r>
        <w:t>at</w:t>
      </w:r>
      <w:r>
        <w:rPr>
          <w:spacing w:val="-4"/>
        </w:rPr>
        <w:t>i</w:t>
      </w:r>
      <w:r>
        <w:t>ng</w:t>
      </w:r>
      <w:r>
        <w:rPr>
          <w:spacing w:val="-9"/>
        </w:rPr>
        <w:t xml:space="preserve"> </w:t>
      </w:r>
      <w:r>
        <w:t>c</w:t>
      </w:r>
      <w:r>
        <w:rPr>
          <w:spacing w:val="-4"/>
        </w:rPr>
        <w:t>lin</w:t>
      </w:r>
      <w:r>
        <w:t>ic</w:t>
      </w:r>
      <w:r>
        <w:rPr>
          <w:spacing w:val="-4"/>
        </w:rPr>
        <w:t>ian</w:t>
      </w:r>
      <w:r>
        <w:t>s</w:t>
      </w:r>
    </w:p>
    <w:p w14:paraId="172A94BC" w14:textId="77777777" w:rsidR="00711A9B" w:rsidRDefault="00711A9B" w:rsidP="009B764D">
      <w:pPr>
        <w:pStyle w:val="Checkboxfullpage"/>
        <w:rPr>
          <w:color w:val="000000"/>
        </w:rPr>
      </w:pPr>
      <w:r>
        <w:rPr>
          <w:spacing w:val="-4"/>
        </w:rPr>
        <w:t>di</w:t>
      </w:r>
      <w:r>
        <w:t>scu</w:t>
      </w:r>
      <w:r>
        <w:rPr>
          <w:spacing w:val="-2"/>
        </w:rPr>
        <w:t>s</w:t>
      </w:r>
      <w:r>
        <w:t>s</w:t>
      </w:r>
      <w:r>
        <w:rPr>
          <w:spacing w:val="-9"/>
        </w:rPr>
        <w:t xml:space="preserve"> </w:t>
      </w:r>
      <w:r>
        <w:t>y</w:t>
      </w:r>
      <w:r>
        <w:rPr>
          <w:spacing w:val="-4"/>
        </w:rPr>
        <w:t>a</w:t>
      </w:r>
      <w:r>
        <w:t>rd</w:t>
      </w:r>
      <w:r>
        <w:rPr>
          <w:spacing w:val="-8"/>
        </w:rPr>
        <w:t xml:space="preserve"> </w:t>
      </w:r>
      <w:r>
        <w:rPr>
          <w:spacing w:val="-4"/>
        </w:rPr>
        <w:t>d</w:t>
      </w:r>
      <w:r>
        <w:t>u</w:t>
      </w:r>
      <w:r>
        <w:rPr>
          <w:spacing w:val="1"/>
        </w:rPr>
        <w:t>t</w:t>
      </w:r>
      <w:r>
        <w:t>y</w:t>
      </w:r>
      <w:r>
        <w:rPr>
          <w:spacing w:val="-8"/>
        </w:rPr>
        <w:t xml:space="preserve"> </w:t>
      </w:r>
      <w:r>
        <w:t>t</w:t>
      </w:r>
      <w:r>
        <w:rPr>
          <w:spacing w:val="-4"/>
        </w:rPr>
        <w:t>i</w:t>
      </w:r>
      <w:r>
        <w:t>me</w:t>
      </w:r>
      <w:r>
        <w:rPr>
          <w:spacing w:val="-2"/>
        </w:rPr>
        <w:t>t</w:t>
      </w:r>
      <w:r>
        <w:rPr>
          <w:spacing w:val="-4"/>
        </w:rPr>
        <w:t>a</w:t>
      </w:r>
      <w:r>
        <w:t>ble</w:t>
      </w:r>
      <w:r>
        <w:rPr>
          <w:spacing w:val="-8"/>
        </w:rPr>
        <w:t xml:space="preserve"> </w:t>
      </w:r>
      <w:r>
        <w:rPr>
          <w:spacing w:val="-4"/>
        </w:rPr>
        <w:t>a</w:t>
      </w:r>
      <w:r>
        <w:t>nd</w:t>
      </w:r>
      <w:r>
        <w:rPr>
          <w:spacing w:val="-8"/>
        </w:rPr>
        <w:t xml:space="preserve"> </w:t>
      </w:r>
      <w:r>
        <w:rPr>
          <w:spacing w:val="-4"/>
        </w:rPr>
        <w:t>a</w:t>
      </w:r>
      <w:r>
        <w:t>r</w:t>
      </w:r>
      <w:r>
        <w:rPr>
          <w:spacing w:val="-5"/>
        </w:rPr>
        <w:t>e</w:t>
      </w:r>
      <w:r>
        <w:rPr>
          <w:spacing w:val="-4"/>
        </w:rPr>
        <w:t>a</w:t>
      </w:r>
      <w:r>
        <w:t>s</w:t>
      </w:r>
      <w:r>
        <w:rPr>
          <w:spacing w:val="-8"/>
        </w:rPr>
        <w:t xml:space="preserve"> </w:t>
      </w:r>
      <w:r>
        <w:rPr>
          <w:spacing w:val="-4"/>
        </w:rPr>
        <w:t>o</w:t>
      </w:r>
      <w:r>
        <w:t>f</w:t>
      </w:r>
      <w:r>
        <w:rPr>
          <w:spacing w:val="-8"/>
        </w:rPr>
        <w:t xml:space="preserve"> </w:t>
      </w:r>
      <w:r>
        <w:rPr>
          <w:spacing w:val="-2"/>
        </w:rPr>
        <w:t>s</w:t>
      </w:r>
      <w:r>
        <w:rPr>
          <w:spacing w:val="-4"/>
        </w:rPr>
        <w:t>af</w:t>
      </w:r>
      <w:r>
        <w:t>e</w:t>
      </w:r>
      <w:r>
        <w:rPr>
          <w:spacing w:val="1"/>
        </w:rPr>
        <w:t>t</w:t>
      </w:r>
      <w:r>
        <w:t>y</w:t>
      </w:r>
      <w:r>
        <w:rPr>
          <w:spacing w:val="-8"/>
        </w:rPr>
        <w:t xml:space="preserve"> </w:t>
      </w:r>
      <w:r>
        <w:rPr>
          <w:spacing w:val="-4"/>
        </w:rPr>
        <w:t>a</w:t>
      </w:r>
      <w:r>
        <w:t>nd</w:t>
      </w:r>
      <w:r>
        <w:rPr>
          <w:spacing w:val="-9"/>
        </w:rPr>
        <w:t xml:space="preserve"> </w:t>
      </w:r>
      <w:r>
        <w:rPr>
          <w:spacing w:val="-4"/>
        </w:rPr>
        <w:t>su</w:t>
      </w:r>
      <w:r>
        <w:rPr>
          <w:spacing w:val="-2"/>
        </w:rPr>
        <w:t>p</w:t>
      </w:r>
      <w:r>
        <w:rPr>
          <w:spacing w:val="-4"/>
        </w:rPr>
        <w:t>e</w:t>
      </w:r>
      <w:r>
        <w:rPr>
          <w:spacing w:val="2"/>
        </w:rPr>
        <w:t>r</w:t>
      </w:r>
      <w:r>
        <w:t>v</w:t>
      </w:r>
      <w:r>
        <w:rPr>
          <w:spacing w:val="-4"/>
        </w:rPr>
        <w:t>is</w:t>
      </w:r>
      <w:r>
        <w:t>ion</w:t>
      </w:r>
    </w:p>
    <w:p w14:paraId="5798BFCB" w14:textId="77777777" w:rsidR="00711A9B" w:rsidRDefault="00711A9B" w:rsidP="009B764D">
      <w:pPr>
        <w:pStyle w:val="Checkboxfullpage"/>
        <w:rPr>
          <w:color w:val="000000"/>
        </w:rPr>
      </w:pPr>
      <w:r>
        <w:rPr>
          <w:spacing w:val="-4"/>
        </w:rPr>
        <w:t>di</w:t>
      </w:r>
      <w:r>
        <w:t>scu</w:t>
      </w:r>
      <w:r>
        <w:rPr>
          <w:spacing w:val="-2"/>
        </w:rPr>
        <w:t>s</w:t>
      </w:r>
      <w:r>
        <w:t>s</w:t>
      </w:r>
      <w:r>
        <w:rPr>
          <w:spacing w:val="-9"/>
        </w:rPr>
        <w:t xml:space="preserve"> </w:t>
      </w:r>
      <w:r>
        <w:rPr>
          <w:spacing w:val="-4"/>
        </w:rPr>
        <w:t>t</w:t>
      </w:r>
      <w:r>
        <w:t>he</w:t>
      </w:r>
      <w:r>
        <w:rPr>
          <w:spacing w:val="-8"/>
        </w:rPr>
        <w:t xml:space="preserve"> </w:t>
      </w:r>
      <w:r>
        <w:t>need</w:t>
      </w:r>
      <w:r>
        <w:rPr>
          <w:spacing w:val="-9"/>
        </w:rPr>
        <w:t xml:space="preserve"> </w:t>
      </w:r>
      <w:r>
        <w:rPr>
          <w:spacing w:val="-4"/>
        </w:rPr>
        <w:t>f</w:t>
      </w:r>
      <w:r>
        <w:t>or</w:t>
      </w:r>
      <w:r>
        <w:rPr>
          <w:spacing w:val="-8"/>
        </w:rPr>
        <w:t xml:space="preserve"> </w:t>
      </w:r>
      <w:r>
        <w:t>a</w:t>
      </w:r>
      <w:r>
        <w:rPr>
          <w:spacing w:val="-9"/>
        </w:rPr>
        <w:t xml:space="preserve"> </w:t>
      </w:r>
      <w:r>
        <w:rPr>
          <w:spacing w:val="-2"/>
        </w:rPr>
        <w:t>st</w:t>
      </w:r>
      <w:r>
        <w:rPr>
          <w:spacing w:val="-4"/>
        </w:rPr>
        <w:t>a</w:t>
      </w:r>
      <w:r>
        <w:t>ff</w:t>
      </w:r>
      <w:r>
        <w:rPr>
          <w:spacing w:val="-8"/>
        </w:rPr>
        <w:t xml:space="preserve"> </w:t>
      </w:r>
      <w:r>
        <w:t>m</w:t>
      </w:r>
      <w:r>
        <w:rPr>
          <w:spacing w:val="-4"/>
        </w:rPr>
        <w:t>em</w:t>
      </w:r>
      <w:r>
        <w:rPr>
          <w:spacing w:val="-2"/>
        </w:rPr>
        <w:t>b</w:t>
      </w:r>
      <w:r>
        <w:rPr>
          <w:spacing w:val="-4"/>
        </w:rPr>
        <w:t>e</w:t>
      </w:r>
      <w:r>
        <w:t>r</w:t>
      </w:r>
      <w:r>
        <w:rPr>
          <w:spacing w:val="-8"/>
        </w:rPr>
        <w:t xml:space="preserve"> </w:t>
      </w:r>
      <w:r>
        <w:rPr>
          <w:spacing w:val="-4"/>
        </w:rPr>
        <w:t>t</w:t>
      </w:r>
      <w:r>
        <w:t>o</w:t>
      </w:r>
      <w:r>
        <w:rPr>
          <w:spacing w:val="-9"/>
        </w:rPr>
        <w:t xml:space="preserve"> </w:t>
      </w:r>
      <w:r>
        <w:t>che</w:t>
      </w:r>
      <w:r>
        <w:rPr>
          <w:spacing w:val="-2"/>
        </w:rPr>
        <w:t>c</w:t>
      </w:r>
      <w:r>
        <w:t>k</w:t>
      </w:r>
      <w:r>
        <w:rPr>
          <w:spacing w:val="-8"/>
        </w:rPr>
        <w:t xml:space="preserve"> </w:t>
      </w:r>
      <w:r>
        <w:rPr>
          <w:spacing w:val="-4"/>
        </w:rPr>
        <w:t>i</w:t>
      </w:r>
      <w:r>
        <w:t>n</w:t>
      </w:r>
      <w:r>
        <w:rPr>
          <w:spacing w:val="-9"/>
        </w:rPr>
        <w:t xml:space="preserve"> </w:t>
      </w:r>
      <w:r>
        <w:rPr>
          <w:spacing w:val="-4"/>
        </w:rPr>
        <w:t>w</w:t>
      </w:r>
      <w:r>
        <w:t>i</w:t>
      </w:r>
      <w:r>
        <w:rPr>
          <w:spacing w:val="-4"/>
        </w:rPr>
        <w:t>t</w:t>
      </w:r>
      <w:r>
        <w:t>h</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w:t>
      </w:r>
      <w:r>
        <w:t>t</w:t>
      </w:r>
      <w:r>
        <w:rPr>
          <w:spacing w:val="-9"/>
        </w:rPr>
        <w:t xml:space="preserve"> (</w:t>
      </w:r>
      <w:r>
        <w:rPr>
          <w:spacing w:val="-4"/>
        </w:rPr>
        <w:t>dai</w:t>
      </w:r>
      <w:r>
        <w:t>l</w:t>
      </w:r>
      <w:r>
        <w:rPr>
          <w:spacing w:val="-12"/>
        </w:rPr>
        <w:t>y</w:t>
      </w:r>
      <w:r>
        <w:t>,</w:t>
      </w:r>
      <w:r>
        <w:rPr>
          <w:spacing w:val="-8"/>
        </w:rPr>
        <w:t xml:space="preserve"> </w:t>
      </w:r>
      <w:r>
        <w:t>ho</w:t>
      </w:r>
      <w:r>
        <w:rPr>
          <w:spacing w:val="-4"/>
        </w:rPr>
        <w:t>u</w:t>
      </w:r>
      <w:r>
        <w:t>rl</w:t>
      </w:r>
      <w:r>
        <w:rPr>
          <w:spacing w:val="-8"/>
        </w:rPr>
        <w:t>y</w:t>
      </w:r>
      <w:r>
        <w:t>)</w:t>
      </w:r>
    </w:p>
    <w:p w14:paraId="1A02C43C" w14:textId="77777777" w:rsidR="00711A9B" w:rsidRDefault="00711A9B" w:rsidP="00311632">
      <w:pPr>
        <w:pStyle w:val="Checkboxfullpage"/>
        <w:tabs>
          <w:tab w:val="clear" w:pos="709"/>
        </w:tabs>
        <w:rPr>
          <w:color w:val="000000"/>
        </w:rPr>
      </w:pPr>
      <w:proofErr w:type="gramStart"/>
      <w:r>
        <w:rPr>
          <w:spacing w:val="-4"/>
        </w:rPr>
        <w:t>ha</w:t>
      </w:r>
      <w:r>
        <w:t>s</w:t>
      </w:r>
      <w:proofErr w:type="gramEnd"/>
      <w:r>
        <w:rPr>
          <w:spacing w:val="-9"/>
        </w:rPr>
        <w:t xml:space="preserve"> </w:t>
      </w:r>
      <w:r>
        <w:rPr>
          <w:spacing w:val="-4"/>
        </w:rPr>
        <w:t>t</w:t>
      </w:r>
      <w:r>
        <w:t>he</w:t>
      </w:r>
      <w:r>
        <w:rPr>
          <w:spacing w:val="-8"/>
        </w:rPr>
        <w:t xml:space="preserve"> </w:t>
      </w:r>
      <w:r>
        <w:t>sch</w:t>
      </w:r>
      <w:r>
        <w:rPr>
          <w:spacing w:val="-2"/>
        </w:rPr>
        <w:t>o</w:t>
      </w:r>
      <w:r>
        <w:t>ol</w:t>
      </w:r>
      <w:r>
        <w:rPr>
          <w:spacing w:val="-9"/>
        </w:rPr>
        <w:t xml:space="preserve"> </w:t>
      </w:r>
      <w:r>
        <w:rPr>
          <w:spacing w:val="-4"/>
        </w:rPr>
        <w:t>di</w:t>
      </w:r>
      <w:r>
        <w:t>scu</w:t>
      </w:r>
      <w:r>
        <w:rPr>
          <w:spacing w:val="-2"/>
        </w:rPr>
        <w:t>s</w:t>
      </w:r>
      <w:r>
        <w:t>sed</w:t>
      </w:r>
      <w:r>
        <w:rPr>
          <w:spacing w:val="-8"/>
        </w:rPr>
        <w:t xml:space="preserve"> </w:t>
      </w:r>
      <w:r>
        <w:rPr>
          <w:spacing w:val="-4"/>
        </w:rPr>
        <w:t>w</w:t>
      </w:r>
      <w:r>
        <w:t>i</w:t>
      </w:r>
      <w:r>
        <w:rPr>
          <w:spacing w:val="-4"/>
        </w:rPr>
        <w:t>t</w:t>
      </w:r>
      <w:r>
        <w:t>h</w:t>
      </w:r>
      <w:r>
        <w:rPr>
          <w:spacing w:val="-8"/>
        </w:rPr>
        <w:t xml:space="preserve"> </w:t>
      </w:r>
      <w:r>
        <w:rPr>
          <w:spacing w:val="-4"/>
        </w:rPr>
        <w:t>t</w:t>
      </w:r>
      <w:r>
        <w:t>he</w:t>
      </w:r>
      <w:r>
        <w:rPr>
          <w:spacing w:val="-9"/>
        </w:rPr>
        <w:t xml:space="preserve"> </w:t>
      </w:r>
      <w:r>
        <w:rPr>
          <w:spacing w:val="-4"/>
        </w:rPr>
        <w:t>t</w:t>
      </w:r>
      <w:r>
        <w:t>r</w:t>
      </w:r>
      <w:r>
        <w:rPr>
          <w:spacing w:val="-5"/>
        </w:rPr>
        <w:t>e</w:t>
      </w:r>
      <w:r>
        <w:t>at</w:t>
      </w:r>
      <w:r>
        <w:rPr>
          <w:spacing w:val="-4"/>
        </w:rPr>
        <w:t>i</w:t>
      </w:r>
      <w:r>
        <w:t>ng</w:t>
      </w:r>
      <w:r>
        <w:rPr>
          <w:spacing w:val="-8"/>
        </w:rPr>
        <w:t xml:space="preserve"> </w:t>
      </w:r>
      <w:r>
        <w:t>c</w:t>
      </w:r>
      <w:r>
        <w:rPr>
          <w:spacing w:val="-4"/>
        </w:rPr>
        <w:t>lin</w:t>
      </w:r>
      <w:r>
        <w:t>ic</w:t>
      </w:r>
      <w:r>
        <w:rPr>
          <w:spacing w:val="-4"/>
        </w:rPr>
        <w:t>ian/</w:t>
      </w:r>
      <w:r>
        <w:rPr>
          <w:spacing w:val="-2"/>
        </w:rPr>
        <w:t>f</w:t>
      </w:r>
      <w:r>
        <w:rPr>
          <w:spacing w:val="-4"/>
        </w:rPr>
        <w:t>ami</w:t>
      </w:r>
      <w:r>
        <w:t>l</w:t>
      </w:r>
      <w:r>
        <w:rPr>
          <w:spacing w:val="-9"/>
        </w:rPr>
        <w:t>y/</w:t>
      </w:r>
      <w:r>
        <w:rPr>
          <w:spacing w:val="-4"/>
        </w:rPr>
        <w:t>all</w:t>
      </w:r>
      <w:r>
        <w:t>ied</w:t>
      </w:r>
      <w:r>
        <w:rPr>
          <w:spacing w:val="-9"/>
        </w:rPr>
        <w:t xml:space="preserve"> </w:t>
      </w:r>
      <w:r>
        <w:t>h</w:t>
      </w:r>
      <w:r>
        <w:rPr>
          <w:spacing w:val="-5"/>
        </w:rPr>
        <w:t>e</w:t>
      </w:r>
      <w:r>
        <w:rPr>
          <w:spacing w:val="-4"/>
        </w:rPr>
        <w:t>a</w:t>
      </w:r>
      <w:r>
        <w:t>l</w:t>
      </w:r>
      <w:r>
        <w:rPr>
          <w:spacing w:val="-4"/>
        </w:rPr>
        <w:t>t</w:t>
      </w:r>
      <w:r>
        <w:t>h</w:t>
      </w:r>
      <w:r>
        <w:rPr>
          <w:spacing w:val="-8"/>
        </w:rPr>
        <w:t xml:space="preserve"> </w:t>
      </w:r>
      <w:r>
        <w:rPr>
          <w:spacing w:val="-2"/>
        </w:rPr>
        <w:t>st</w:t>
      </w:r>
      <w:r>
        <w:rPr>
          <w:spacing w:val="-4"/>
        </w:rPr>
        <w:t>a</w:t>
      </w:r>
      <w:r>
        <w:t>ff</w:t>
      </w:r>
      <w:r>
        <w:rPr>
          <w:spacing w:val="-8"/>
        </w:rPr>
        <w:t xml:space="preserve"> </w:t>
      </w:r>
      <w:r>
        <w:rPr>
          <w:spacing w:val="-4"/>
        </w:rPr>
        <w:t>wha</w:t>
      </w:r>
      <w:r>
        <w:t>t</w:t>
      </w:r>
      <w:r>
        <w:rPr>
          <w:spacing w:val="-9"/>
        </w:rPr>
        <w:t xml:space="preserve"> </w:t>
      </w:r>
      <w:r>
        <w:rPr>
          <w:spacing w:val="-4"/>
        </w:rPr>
        <w:t>m</w:t>
      </w:r>
      <w:r>
        <w:rPr>
          <w:spacing w:val="-5"/>
        </w:rPr>
        <w:t>a</w:t>
      </w:r>
      <w:r>
        <w:t>y</w:t>
      </w:r>
      <w:r>
        <w:rPr>
          <w:spacing w:val="-8"/>
        </w:rPr>
        <w:t xml:space="preserve"> </w:t>
      </w:r>
      <w:r>
        <w:rPr>
          <w:spacing w:val="-2"/>
        </w:rPr>
        <w:t>b</w:t>
      </w:r>
      <w:r>
        <w:t>e</w:t>
      </w:r>
      <w:r>
        <w:rPr>
          <w:spacing w:val="-8"/>
        </w:rPr>
        <w:t xml:space="preserve"> </w:t>
      </w:r>
      <w:r>
        <w:t>co</w:t>
      </w:r>
      <w:r>
        <w:rPr>
          <w:spacing w:val="-4"/>
        </w:rPr>
        <w:t>ns</w:t>
      </w:r>
      <w:r>
        <w:t>id</w:t>
      </w:r>
      <w:r>
        <w:rPr>
          <w:spacing w:val="-4"/>
        </w:rPr>
        <w:t>e</w:t>
      </w:r>
      <w:r>
        <w:t>red</w:t>
      </w:r>
      <w:r>
        <w:rPr>
          <w:spacing w:val="-9"/>
        </w:rPr>
        <w:t xml:space="preserve"> </w:t>
      </w:r>
      <w:r>
        <w:rPr>
          <w:spacing w:val="-2"/>
        </w:rPr>
        <w:t>s</w:t>
      </w:r>
      <w:r>
        <w:rPr>
          <w:spacing w:val="-4"/>
        </w:rPr>
        <w:t>af</w:t>
      </w:r>
      <w:r>
        <w:t>e</w:t>
      </w:r>
      <w:r>
        <w:rPr>
          <w:spacing w:val="1"/>
        </w:rPr>
        <w:t>t</w:t>
      </w:r>
      <w:r>
        <w:t>y</w:t>
      </w:r>
      <w:r>
        <w:rPr>
          <w:spacing w:val="-8"/>
        </w:rPr>
        <w:t xml:space="preserve"> </w:t>
      </w:r>
      <w:r>
        <w:t>conc</w:t>
      </w:r>
      <w:r>
        <w:rPr>
          <w:spacing w:val="-4"/>
        </w:rPr>
        <w:t>e</w:t>
      </w:r>
      <w:r>
        <w:t>r</w:t>
      </w:r>
      <w:r>
        <w:rPr>
          <w:spacing w:val="-4"/>
        </w:rPr>
        <w:t>n</w:t>
      </w:r>
      <w:r>
        <w:t>s</w:t>
      </w:r>
      <w:r>
        <w:rPr>
          <w:spacing w:val="-9"/>
        </w:rPr>
        <w:t xml:space="preserve"> </w:t>
      </w:r>
      <w:r>
        <w:t>or</w:t>
      </w:r>
      <w:r>
        <w:rPr>
          <w:spacing w:val="-8"/>
        </w:rPr>
        <w:t xml:space="preserve"> </w:t>
      </w:r>
      <w:r>
        <w:rPr>
          <w:spacing w:val="-4"/>
        </w:rPr>
        <w:t>t</w:t>
      </w:r>
      <w:r>
        <w:t>rig</w:t>
      </w:r>
      <w:r>
        <w:rPr>
          <w:spacing w:val="-5"/>
        </w:rPr>
        <w:t>g</w:t>
      </w:r>
      <w:r>
        <w:rPr>
          <w:spacing w:val="-4"/>
        </w:rPr>
        <w:t>e</w:t>
      </w:r>
      <w:r>
        <w:rPr>
          <w:spacing w:val="-1"/>
        </w:rPr>
        <w:t>r</w:t>
      </w:r>
      <w:r>
        <w:t>s</w:t>
      </w:r>
      <w:r>
        <w:rPr>
          <w:spacing w:val="-8"/>
        </w:rPr>
        <w:t xml:space="preserve"> </w:t>
      </w:r>
      <w:r>
        <w:rPr>
          <w:spacing w:val="-5"/>
        </w:rPr>
        <w:t>e</w:t>
      </w:r>
      <w:r>
        <w:rPr>
          <w:spacing w:val="-2"/>
        </w:rPr>
        <w:t>.</w:t>
      </w:r>
      <w:r>
        <w:rPr>
          <w:spacing w:val="-4"/>
        </w:rPr>
        <w:t>g</w:t>
      </w:r>
      <w:r>
        <w:t xml:space="preserve">. </w:t>
      </w:r>
      <w:r w:rsidR="00311632">
        <w:t xml:space="preserve">     </w:t>
      </w:r>
      <w:r>
        <w:t>cr</w:t>
      </w:r>
      <w:r>
        <w:rPr>
          <w:spacing w:val="-4"/>
        </w:rPr>
        <w:t>o</w:t>
      </w:r>
      <w:r>
        <w:rPr>
          <w:spacing w:val="-5"/>
        </w:rPr>
        <w:t>w</w:t>
      </w:r>
      <w:r>
        <w:t>ded</w:t>
      </w:r>
      <w:r>
        <w:rPr>
          <w:spacing w:val="-8"/>
        </w:rPr>
        <w:t xml:space="preserve"> </w:t>
      </w:r>
      <w:r>
        <w:rPr>
          <w:spacing w:val="-4"/>
        </w:rPr>
        <w:t>s</w:t>
      </w:r>
      <w:r>
        <w:t>pac</w:t>
      </w:r>
      <w:r>
        <w:rPr>
          <w:spacing w:val="-4"/>
        </w:rPr>
        <w:t>es</w:t>
      </w:r>
      <w:r>
        <w:rPr>
          <w:spacing w:val="-9"/>
        </w:rPr>
        <w:t>/</w:t>
      </w:r>
      <w:r>
        <w:t>n</w:t>
      </w:r>
      <w:r>
        <w:rPr>
          <w:spacing w:val="-4"/>
        </w:rPr>
        <w:t>oi</w:t>
      </w:r>
      <w:r>
        <w:t>s</w:t>
      </w:r>
      <w:r>
        <w:rPr>
          <w:spacing w:val="-4"/>
        </w:rPr>
        <w:t>e</w:t>
      </w:r>
      <w:r>
        <w:t>s</w:t>
      </w:r>
      <w:r>
        <w:rPr>
          <w:spacing w:val="-8"/>
        </w:rPr>
        <w:t xml:space="preserve"> </w:t>
      </w:r>
      <w:r>
        <w:t>e</w:t>
      </w:r>
      <w:r>
        <w:rPr>
          <w:spacing w:val="-4"/>
        </w:rPr>
        <w:t>t</w:t>
      </w:r>
      <w:r>
        <w:rPr>
          <w:spacing w:val="-1"/>
        </w:rPr>
        <w:t>c</w:t>
      </w:r>
      <w:r>
        <w:t>.</w:t>
      </w:r>
    </w:p>
    <w:p w14:paraId="772F0471" w14:textId="77777777" w:rsidR="00711A9B" w:rsidRPr="009B764D" w:rsidRDefault="00711A9B" w:rsidP="009B764D">
      <w:pPr>
        <w:pStyle w:val="Checkboxfullpage"/>
        <w:rPr>
          <w:color w:val="000000"/>
        </w:rPr>
      </w:pPr>
      <w:r w:rsidRPr="009B764D">
        <w:rPr>
          <w:spacing w:val="-4"/>
        </w:rPr>
        <w:t>h</w:t>
      </w:r>
      <w:r w:rsidRPr="009B764D">
        <w:rPr>
          <w:spacing w:val="-5"/>
        </w:rPr>
        <w:t>a</w:t>
      </w:r>
      <w:r w:rsidRPr="009B764D">
        <w:rPr>
          <w:spacing w:val="-4"/>
        </w:rPr>
        <w:t>v</w:t>
      </w:r>
      <w:r>
        <w:t>e</w:t>
      </w:r>
      <w:r w:rsidRPr="009B764D">
        <w:rPr>
          <w:spacing w:val="-8"/>
        </w:rPr>
        <w:t xml:space="preserve"> </w:t>
      </w:r>
      <w:r w:rsidRPr="009B764D">
        <w:rPr>
          <w:spacing w:val="-4"/>
        </w:rPr>
        <w:t>t</w:t>
      </w:r>
      <w:r>
        <w:t>he</w:t>
      </w:r>
      <w:r w:rsidRPr="009B764D">
        <w:rPr>
          <w:spacing w:val="-8"/>
        </w:rPr>
        <w:t xml:space="preserve"> </w:t>
      </w:r>
      <w:r>
        <w:t>r</w:t>
      </w:r>
      <w:r w:rsidRPr="009B764D">
        <w:rPr>
          <w:spacing w:val="-4"/>
        </w:rPr>
        <w:t>e</w:t>
      </w:r>
      <w:r>
        <w:t>l</w:t>
      </w:r>
      <w:r w:rsidRPr="009B764D">
        <w:rPr>
          <w:spacing w:val="-4"/>
        </w:rPr>
        <w:t>e</w:t>
      </w:r>
      <w:r>
        <w:t>v</w:t>
      </w:r>
      <w:r w:rsidRPr="009B764D">
        <w:rPr>
          <w:spacing w:val="-4"/>
        </w:rPr>
        <w:t>an</w:t>
      </w:r>
      <w:r>
        <w:t>t</w:t>
      </w:r>
      <w:r w:rsidRPr="009B764D">
        <w:rPr>
          <w:spacing w:val="-8"/>
        </w:rPr>
        <w:t xml:space="preserve"> </w:t>
      </w:r>
      <w:r w:rsidRPr="009B764D">
        <w:rPr>
          <w:spacing w:val="-4"/>
        </w:rPr>
        <w:t>t</w:t>
      </w:r>
      <w:r w:rsidRPr="009B764D">
        <w:rPr>
          <w:spacing w:val="-5"/>
        </w:rPr>
        <w:t>e</w:t>
      </w:r>
      <w:r>
        <w:t>a</w:t>
      </w:r>
      <w:r w:rsidRPr="009B764D">
        <w:rPr>
          <w:spacing w:val="-2"/>
        </w:rPr>
        <w:t>c</w:t>
      </w:r>
      <w:r>
        <w:t>h</w:t>
      </w:r>
      <w:r w:rsidRPr="009B764D">
        <w:rPr>
          <w:spacing w:val="-4"/>
        </w:rPr>
        <w:t>e</w:t>
      </w:r>
      <w:r w:rsidRPr="009B764D">
        <w:rPr>
          <w:spacing w:val="-1"/>
        </w:rPr>
        <w:t>r</w:t>
      </w:r>
      <w:r>
        <w:t>s</w:t>
      </w:r>
      <w:r w:rsidRPr="009B764D">
        <w:rPr>
          <w:spacing w:val="-8"/>
        </w:rPr>
        <w:t xml:space="preserve"> </w:t>
      </w:r>
      <w:r w:rsidRPr="009B764D">
        <w:rPr>
          <w:spacing w:val="-2"/>
        </w:rPr>
        <w:t>b</w:t>
      </w:r>
      <w:r>
        <w:t>e</w:t>
      </w:r>
      <w:r w:rsidRPr="009B764D">
        <w:rPr>
          <w:spacing w:val="-4"/>
        </w:rPr>
        <w:t>e</w:t>
      </w:r>
      <w:r>
        <w:t>n</w:t>
      </w:r>
      <w:r w:rsidRPr="009B764D">
        <w:rPr>
          <w:spacing w:val="-8"/>
        </w:rPr>
        <w:t xml:space="preserve"> </w:t>
      </w:r>
      <w:r>
        <w:t>pr</w:t>
      </w:r>
      <w:r w:rsidRPr="009B764D">
        <w:rPr>
          <w:spacing w:val="-4"/>
        </w:rPr>
        <w:t>o</w:t>
      </w:r>
      <w:r>
        <w:t>vided</w:t>
      </w:r>
      <w:r w:rsidRPr="009B764D">
        <w:rPr>
          <w:spacing w:val="-8"/>
        </w:rPr>
        <w:t xml:space="preserve"> </w:t>
      </w:r>
      <w:r w:rsidRPr="009B764D">
        <w:rPr>
          <w:spacing w:val="-4"/>
        </w:rPr>
        <w:t>w</w:t>
      </w:r>
      <w:r>
        <w:t>i</w:t>
      </w:r>
      <w:r w:rsidRPr="009B764D">
        <w:rPr>
          <w:spacing w:val="-4"/>
        </w:rPr>
        <w:t>t</w:t>
      </w:r>
      <w:r>
        <w:t>h</w:t>
      </w:r>
      <w:r w:rsidRPr="009B764D">
        <w:rPr>
          <w:spacing w:val="-8"/>
        </w:rPr>
        <w:t xml:space="preserve"> </w:t>
      </w:r>
      <w:r>
        <w:t>pr</w:t>
      </w:r>
      <w:r w:rsidRPr="009B764D">
        <w:rPr>
          <w:spacing w:val="-4"/>
        </w:rPr>
        <w:t>ofe</w:t>
      </w:r>
      <w:r w:rsidRPr="009B764D">
        <w:rPr>
          <w:spacing w:val="-2"/>
        </w:rPr>
        <w:t>s</w:t>
      </w:r>
      <w:r w:rsidRPr="009B764D">
        <w:rPr>
          <w:spacing w:val="-4"/>
        </w:rPr>
        <w:t>s</w:t>
      </w:r>
      <w:r>
        <w:t>io</w:t>
      </w:r>
      <w:r w:rsidRPr="009B764D">
        <w:rPr>
          <w:spacing w:val="-4"/>
        </w:rPr>
        <w:t>na</w:t>
      </w:r>
      <w:r>
        <w:t>l</w:t>
      </w:r>
      <w:r w:rsidRPr="009B764D">
        <w:rPr>
          <w:spacing w:val="-8"/>
        </w:rPr>
        <w:t xml:space="preserve"> </w:t>
      </w:r>
      <w:r>
        <w:t>advice</w:t>
      </w:r>
      <w:r w:rsidRPr="009B764D">
        <w:rPr>
          <w:spacing w:val="-8"/>
        </w:rPr>
        <w:t xml:space="preserve"> </w:t>
      </w:r>
      <w:r w:rsidRPr="009B764D">
        <w:rPr>
          <w:spacing w:val="-4"/>
        </w:rPr>
        <w:t>a</w:t>
      </w:r>
      <w:r>
        <w:t>nd</w:t>
      </w:r>
      <w:r w:rsidRPr="009B764D">
        <w:rPr>
          <w:spacing w:val="-8"/>
        </w:rPr>
        <w:t xml:space="preserve"> </w:t>
      </w:r>
      <w:r w:rsidRPr="009B764D">
        <w:rPr>
          <w:spacing w:val="-4"/>
        </w:rPr>
        <w:t>su</w:t>
      </w:r>
      <w:r>
        <w:t>p</w:t>
      </w:r>
      <w:r w:rsidRPr="009B764D">
        <w:rPr>
          <w:spacing w:val="-2"/>
        </w:rPr>
        <w:t>p</w:t>
      </w:r>
      <w:r>
        <w:t>o</w:t>
      </w:r>
      <w:r w:rsidRPr="009B764D">
        <w:rPr>
          <w:spacing w:val="3"/>
        </w:rPr>
        <w:t>r</w:t>
      </w:r>
      <w:r>
        <w:t>t</w:t>
      </w:r>
      <w:r w:rsidRPr="009B764D">
        <w:rPr>
          <w:spacing w:val="-8"/>
        </w:rPr>
        <w:t xml:space="preserve"> </w:t>
      </w:r>
      <w:r w:rsidRPr="009B764D">
        <w:rPr>
          <w:spacing w:val="-4"/>
        </w:rPr>
        <w:t>o</w:t>
      </w:r>
      <w:r>
        <w:t>f</w:t>
      </w:r>
      <w:r w:rsidRPr="009B764D">
        <w:rPr>
          <w:spacing w:val="-8"/>
        </w:rPr>
        <w:t xml:space="preserve"> </w:t>
      </w:r>
      <w:r>
        <w:t>h</w:t>
      </w:r>
      <w:r w:rsidRPr="009B764D">
        <w:rPr>
          <w:spacing w:val="-4"/>
        </w:rPr>
        <w:t>o</w:t>
      </w:r>
      <w:r>
        <w:t>w</w:t>
      </w:r>
      <w:r w:rsidRPr="009B764D">
        <w:rPr>
          <w:spacing w:val="-8"/>
        </w:rPr>
        <w:t xml:space="preserve"> </w:t>
      </w:r>
      <w:r w:rsidRPr="009B764D">
        <w:rPr>
          <w:spacing w:val="-4"/>
        </w:rPr>
        <w:t>t</w:t>
      </w:r>
      <w:r>
        <w:t>o</w:t>
      </w:r>
      <w:r w:rsidRPr="009B764D">
        <w:rPr>
          <w:spacing w:val="-8"/>
        </w:rPr>
        <w:t xml:space="preserve"> </w:t>
      </w:r>
      <w:r>
        <w:t>r</w:t>
      </w:r>
      <w:r w:rsidRPr="009B764D">
        <w:rPr>
          <w:spacing w:val="-4"/>
        </w:rPr>
        <w:t>es</w:t>
      </w:r>
      <w:r w:rsidRPr="009B764D">
        <w:rPr>
          <w:spacing w:val="-2"/>
        </w:rPr>
        <w:t>p</w:t>
      </w:r>
      <w:r>
        <w:t>ond</w:t>
      </w:r>
      <w:r w:rsidRPr="009B764D">
        <w:rPr>
          <w:spacing w:val="-8"/>
        </w:rPr>
        <w:t xml:space="preserve"> </w:t>
      </w:r>
      <w:r w:rsidRPr="009B764D">
        <w:rPr>
          <w:spacing w:val="-4"/>
        </w:rPr>
        <w:t>a</w:t>
      </w:r>
      <w:r>
        <w:t>ppropr</w:t>
      </w:r>
      <w:r w:rsidRPr="009B764D">
        <w:rPr>
          <w:spacing w:val="-4"/>
        </w:rPr>
        <w:t>iate</w:t>
      </w:r>
      <w:r>
        <w:t>ly</w:t>
      </w:r>
      <w:r w:rsidRPr="009B764D">
        <w:rPr>
          <w:spacing w:val="-8"/>
        </w:rPr>
        <w:t xml:space="preserve"> </w:t>
      </w:r>
      <w:r w:rsidRPr="009B764D">
        <w:rPr>
          <w:spacing w:val="-4"/>
        </w:rPr>
        <w:t>t</w:t>
      </w:r>
      <w:r>
        <w:t>o</w:t>
      </w:r>
      <w:r w:rsidRPr="009B764D">
        <w:rPr>
          <w:spacing w:val="-8"/>
        </w:rPr>
        <w:t xml:space="preserve"> </w:t>
      </w:r>
      <w:r w:rsidRPr="009B764D">
        <w:rPr>
          <w:spacing w:val="-4"/>
        </w:rPr>
        <w:t>t</w:t>
      </w:r>
      <w:r>
        <w:t>he</w:t>
      </w:r>
      <w:r w:rsidRPr="009B764D">
        <w:rPr>
          <w:spacing w:val="-8"/>
        </w:rPr>
        <w:t xml:space="preserve"> </w:t>
      </w:r>
      <w:r w:rsidRPr="009B764D">
        <w:rPr>
          <w:spacing w:val="-2"/>
        </w:rPr>
        <w:t>s</w:t>
      </w:r>
      <w:r w:rsidRPr="009B764D">
        <w:rPr>
          <w:spacing w:val="-4"/>
        </w:rPr>
        <w:t>t</w:t>
      </w:r>
      <w:r>
        <w:t>ud</w:t>
      </w:r>
      <w:r w:rsidRPr="009B764D">
        <w:rPr>
          <w:spacing w:val="-4"/>
        </w:rPr>
        <w:t>en</w:t>
      </w:r>
      <w:r w:rsidRPr="009B764D">
        <w:rPr>
          <w:spacing w:val="-1"/>
        </w:rPr>
        <w:t>t</w:t>
      </w:r>
      <w:r>
        <w:t>s</w:t>
      </w:r>
      <w:r w:rsidR="009B764D">
        <w:rPr>
          <w:color w:val="000000"/>
        </w:rPr>
        <w:t xml:space="preserve"> </w:t>
      </w:r>
      <w:r>
        <w:t>re</w:t>
      </w:r>
      <w:r w:rsidRPr="009B764D">
        <w:rPr>
          <w:spacing w:val="-4"/>
        </w:rPr>
        <w:t>tu</w:t>
      </w:r>
      <w:r>
        <w:t>rn</w:t>
      </w:r>
    </w:p>
    <w:p w14:paraId="61CA4A4D" w14:textId="77777777" w:rsidR="00711A9B" w:rsidRDefault="00711A9B" w:rsidP="009B764D">
      <w:pPr>
        <w:kinsoku w:val="0"/>
        <w:overflowPunct w:val="0"/>
        <w:spacing w:line="190" w:lineRule="exact"/>
        <w:rPr>
          <w:sz w:val="19"/>
        </w:rPr>
      </w:pPr>
    </w:p>
    <w:p w14:paraId="2891515A" w14:textId="77777777" w:rsidR="00711A9B" w:rsidRDefault="00711A9B" w:rsidP="009B764D">
      <w:pPr>
        <w:kinsoku w:val="0"/>
        <w:overflowPunct w:val="0"/>
        <w:ind w:left="104"/>
        <w:rPr>
          <w:rFonts w:ascii="Calibri" w:hAnsi="Calibri" w:cs="Calibri"/>
          <w:color w:val="000000"/>
          <w:sz w:val="22"/>
        </w:rPr>
      </w:pPr>
      <w:r>
        <w:rPr>
          <w:rFonts w:ascii="Calibri" w:hAnsi="Calibri" w:cs="Calibri"/>
          <w:color w:val="4B6D3C"/>
          <w:sz w:val="22"/>
        </w:rPr>
        <w:t xml:space="preserve">Health and </w:t>
      </w:r>
      <w:r>
        <w:rPr>
          <w:rFonts w:ascii="Calibri" w:hAnsi="Calibri" w:cs="Calibri"/>
          <w:color w:val="4B6D3C"/>
          <w:spacing w:val="-2"/>
          <w:sz w:val="22"/>
        </w:rPr>
        <w:t>w</w:t>
      </w:r>
      <w:r>
        <w:rPr>
          <w:rFonts w:ascii="Calibri" w:hAnsi="Calibri" w:cs="Calibri"/>
          <w:color w:val="4B6D3C"/>
          <w:sz w:val="22"/>
        </w:rPr>
        <w:t>ellbeing needs and support</w:t>
      </w:r>
    </w:p>
    <w:p w14:paraId="69EABA51" w14:textId="77777777" w:rsidR="00711A9B" w:rsidRDefault="00711A9B" w:rsidP="009B764D">
      <w:pPr>
        <w:pStyle w:val="Checkboxfullpage"/>
        <w:rPr>
          <w:color w:val="000000"/>
        </w:rPr>
      </w:pPr>
      <w:r>
        <w:t>co</w:t>
      </w:r>
      <w:r>
        <w:rPr>
          <w:spacing w:val="-4"/>
        </w:rPr>
        <w:t>n</w:t>
      </w:r>
      <w:r>
        <w:rPr>
          <w:spacing w:val="-2"/>
        </w:rPr>
        <w:t>t</w:t>
      </w:r>
      <w:r>
        <w:t>a</w:t>
      </w:r>
      <w:r>
        <w:rPr>
          <w:spacing w:val="1"/>
        </w:rPr>
        <w:t>c</w:t>
      </w:r>
      <w:r>
        <w:t>t</w:t>
      </w:r>
      <w:r>
        <w:rPr>
          <w:spacing w:val="-9"/>
        </w:rPr>
        <w:t xml:space="preserve"> </w:t>
      </w:r>
      <w:r>
        <w:rPr>
          <w:spacing w:val="-4"/>
        </w:rPr>
        <w:t>t</w:t>
      </w:r>
      <w:r>
        <w:t>he</w:t>
      </w:r>
      <w:r>
        <w:rPr>
          <w:spacing w:val="-8"/>
        </w:rPr>
        <w:t xml:space="preserve"> </w:t>
      </w:r>
      <w:r>
        <w:t>s</w:t>
      </w:r>
      <w:r>
        <w:rPr>
          <w:spacing w:val="-2"/>
        </w:rPr>
        <w:t>c</w:t>
      </w:r>
      <w:r>
        <w:t>h</w:t>
      </w:r>
      <w:r>
        <w:rPr>
          <w:spacing w:val="-2"/>
        </w:rPr>
        <w:t>o</w:t>
      </w:r>
      <w:r>
        <w:t>ol</w:t>
      </w:r>
      <w:r>
        <w:rPr>
          <w:spacing w:val="-8"/>
        </w:rPr>
        <w:t xml:space="preserve"> </w:t>
      </w:r>
      <w:r>
        <w:rPr>
          <w:spacing w:val="-1"/>
        </w:rPr>
        <w:t>SS</w:t>
      </w:r>
      <w:r>
        <w:rPr>
          <w:spacing w:val="-2"/>
        </w:rPr>
        <w:t>S</w:t>
      </w:r>
      <w:r>
        <w:t>O</w:t>
      </w:r>
      <w:r>
        <w:rPr>
          <w:spacing w:val="-8"/>
        </w:rPr>
        <w:t xml:space="preserve"> </w:t>
      </w:r>
      <w:r>
        <w:rPr>
          <w:spacing w:val="-4"/>
        </w:rPr>
        <w:t>t</w:t>
      </w:r>
      <w:r>
        <w:t>o</w:t>
      </w:r>
      <w:r>
        <w:rPr>
          <w:spacing w:val="-8"/>
        </w:rPr>
        <w:t xml:space="preserve"> </w:t>
      </w:r>
      <w:proofErr w:type="spellStart"/>
      <w:r>
        <w:rPr>
          <w:spacing w:val="-4"/>
        </w:rPr>
        <w:t>al</w:t>
      </w:r>
      <w:r>
        <w:t>I</w:t>
      </w:r>
      <w:r>
        <w:rPr>
          <w:spacing w:val="-4"/>
        </w:rPr>
        <w:t>e</w:t>
      </w:r>
      <w:r>
        <w:rPr>
          <w:spacing w:val="3"/>
        </w:rPr>
        <w:t>r</w:t>
      </w:r>
      <w:r>
        <w:t>t</w:t>
      </w:r>
      <w:proofErr w:type="spellEnd"/>
      <w:r>
        <w:rPr>
          <w:spacing w:val="-8"/>
        </w:rPr>
        <w:t xml:space="preserve"> </w:t>
      </w:r>
      <w:r>
        <w:rPr>
          <w:spacing w:val="-4"/>
        </w:rPr>
        <w:t>t</w:t>
      </w:r>
      <w:r>
        <w:t>h</w:t>
      </w:r>
      <w:r>
        <w:rPr>
          <w:spacing w:val="-4"/>
        </w:rPr>
        <w:t>e</w:t>
      </w:r>
      <w:r>
        <w:t>m</w:t>
      </w:r>
      <w:r>
        <w:rPr>
          <w:spacing w:val="-8"/>
        </w:rPr>
        <w:t xml:space="preserve"> </w:t>
      </w:r>
      <w:r>
        <w:rPr>
          <w:spacing w:val="-4"/>
        </w:rPr>
        <w:t>t</w:t>
      </w:r>
      <w:r>
        <w:t>o</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w:t>
      </w:r>
      <w:r>
        <w:rPr>
          <w:spacing w:val="-1"/>
        </w:rPr>
        <w:t>t</w:t>
      </w:r>
      <w:r>
        <w:t>s</w:t>
      </w:r>
      <w:r>
        <w:rPr>
          <w:spacing w:val="-8"/>
        </w:rPr>
        <w:t xml:space="preserve"> </w:t>
      </w:r>
      <w:r>
        <w:t>re</w:t>
      </w:r>
      <w:r>
        <w:rPr>
          <w:spacing w:val="-4"/>
        </w:rPr>
        <w:t>tu</w:t>
      </w:r>
      <w:r>
        <w:t>rn</w:t>
      </w:r>
      <w:r>
        <w:rPr>
          <w:spacing w:val="-8"/>
        </w:rPr>
        <w:t xml:space="preserve"> </w:t>
      </w:r>
      <w:r>
        <w:rPr>
          <w:spacing w:val="-4"/>
        </w:rPr>
        <w:t>a</w:t>
      </w:r>
      <w:r>
        <w:t>nd</w:t>
      </w:r>
      <w:r>
        <w:rPr>
          <w:spacing w:val="-8"/>
        </w:rPr>
        <w:t xml:space="preserve"> </w:t>
      </w:r>
      <w:r>
        <w:t>need</w:t>
      </w:r>
      <w:r>
        <w:rPr>
          <w:spacing w:val="-8"/>
        </w:rPr>
        <w:t xml:space="preserve"> </w:t>
      </w:r>
      <w:r>
        <w:rPr>
          <w:spacing w:val="-4"/>
        </w:rPr>
        <w:t>f</w:t>
      </w:r>
      <w:r>
        <w:t>or</w:t>
      </w:r>
      <w:r>
        <w:rPr>
          <w:spacing w:val="-8"/>
        </w:rPr>
        <w:t xml:space="preserve"> </w:t>
      </w:r>
      <w:r>
        <w:t>a</w:t>
      </w:r>
      <w:r>
        <w:rPr>
          <w:spacing w:val="-8"/>
        </w:rPr>
        <w:t xml:space="preserve"> </w:t>
      </w:r>
      <w:r>
        <w:rPr>
          <w:spacing w:val="-2"/>
        </w:rPr>
        <w:t>s</w:t>
      </w:r>
      <w:r>
        <w:rPr>
          <w:spacing w:val="-4"/>
        </w:rPr>
        <w:t>af</w:t>
      </w:r>
      <w:r>
        <w:t>e</w:t>
      </w:r>
      <w:r>
        <w:rPr>
          <w:spacing w:val="1"/>
        </w:rPr>
        <w:t>t</w:t>
      </w:r>
      <w:r>
        <w:t>y</w:t>
      </w:r>
      <w:r>
        <w:rPr>
          <w:spacing w:val="-8"/>
        </w:rPr>
        <w:t xml:space="preserve"> </w:t>
      </w:r>
      <w:r>
        <w:t>p</w:t>
      </w:r>
      <w:r>
        <w:rPr>
          <w:spacing w:val="-4"/>
        </w:rPr>
        <w:t>la</w:t>
      </w:r>
      <w:r>
        <w:t>n</w:t>
      </w:r>
      <w:r>
        <w:rPr>
          <w:spacing w:val="-8"/>
        </w:rPr>
        <w:t xml:space="preserve"> </w:t>
      </w:r>
      <w:r>
        <w:rPr>
          <w:spacing w:val="-4"/>
        </w:rPr>
        <w:t>a</w:t>
      </w:r>
      <w:r>
        <w:t>nd</w:t>
      </w:r>
      <w:r>
        <w:rPr>
          <w:spacing w:val="-8"/>
        </w:rPr>
        <w:t xml:space="preserve"> </w:t>
      </w:r>
      <w:r>
        <w:rPr>
          <w:spacing w:val="-2"/>
        </w:rPr>
        <w:t>s</w:t>
      </w:r>
      <w:r>
        <w:rPr>
          <w:spacing w:val="-4"/>
        </w:rPr>
        <w:t>t</w:t>
      </w:r>
      <w:r>
        <w:t>ud</w:t>
      </w:r>
      <w:r>
        <w:rPr>
          <w:spacing w:val="-4"/>
        </w:rPr>
        <w:t>en</w:t>
      </w:r>
      <w:r>
        <w:t>t</w:t>
      </w:r>
      <w:r>
        <w:rPr>
          <w:spacing w:val="-9"/>
        </w:rPr>
        <w:t xml:space="preserve"> </w:t>
      </w:r>
      <w:r>
        <w:rPr>
          <w:spacing w:val="-4"/>
        </w:rPr>
        <w:t>su</w:t>
      </w:r>
      <w:r>
        <w:t>p</w:t>
      </w:r>
      <w:r>
        <w:rPr>
          <w:spacing w:val="-2"/>
        </w:rPr>
        <w:t>p</w:t>
      </w:r>
      <w:r>
        <w:t>o</w:t>
      </w:r>
      <w:r>
        <w:rPr>
          <w:spacing w:val="2"/>
        </w:rPr>
        <w:t>r</w:t>
      </w:r>
      <w:r>
        <w:t>t</w:t>
      </w:r>
      <w:r>
        <w:rPr>
          <w:spacing w:val="-8"/>
        </w:rPr>
        <w:t xml:space="preserve"> </w:t>
      </w:r>
      <w:r>
        <w:rPr>
          <w:spacing w:val="-4"/>
        </w:rPr>
        <w:t>g</w:t>
      </w:r>
      <w:r>
        <w:t>ro</w:t>
      </w:r>
      <w:r>
        <w:rPr>
          <w:spacing w:val="-4"/>
        </w:rPr>
        <w:t>u</w:t>
      </w:r>
      <w:r>
        <w:t>p</w:t>
      </w:r>
      <w:r>
        <w:rPr>
          <w:spacing w:val="-8"/>
        </w:rPr>
        <w:t xml:space="preserve"> </w:t>
      </w:r>
      <w:r>
        <w:t>meet</w:t>
      </w:r>
      <w:r>
        <w:rPr>
          <w:spacing w:val="-4"/>
        </w:rPr>
        <w:t>i</w:t>
      </w:r>
      <w:r>
        <w:t>ng</w:t>
      </w:r>
    </w:p>
    <w:p w14:paraId="6CFAA059" w14:textId="77777777" w:rsidR="00711A9B" w:rsidRDefault="00711A9B" w:rsidP="009B764D">
      <w:pPr>
        <w:pStyle w:val="Checkboxfullpage"/>
        <w:rPr>
          <w:color w:val="000000"/>
        </w:rPr>
      </w:pPr>
      <w:r>
        <w:t>id</w:t>
      </w:r>
      <w:r>
        <w:rPr>
          <w:spacing w:val="-4"/>
        </w:rPr>
        <w:t>en</w:t>
      </w:r>
      <w:r>
        <w:t>ti</w:t>
      </w:r>
      <w:r>
        <w:rPr>
          <w:spacing w:val="3"/>
        </w:rPr>
        <w:t>f</w:t>
      </w:r>
      <w:r>
        <w:t>y</w:t>
      </w:r>
      <w:r>
        <w:rPr>
          <w:spacing w:val="-9"/>
        </w:rPr>
        <w:t xml:space="preserve"> </w:t>
      </w:r>
      <w:r>
        <w:t>a</w:t>
      </w:r>
      <w:r>
        <w:rPr>
          <w:spacing w:val="-8"/>
        </w:rPr>
        <w:t xml:space="preserve"> </w:t>
      </w:r>
      <w:r>
        <w:t>co</w:t>
      </w:r>
      <w:r>
        <w:rPr>
          <w:spacing w:val="-4"/>
        </w:rPr>
        <w:t>nsi</w:t>
      </w:r>
      <w:r>
        <w:rPr>
          <w:spacing w:val="-2"/>
        </w:rPr>
        <w:t>s</w:t>
      </w:r>
      <w:r>
        <w:rPr>
          <w:spacing w:val="-4"/>
        </w:rPr>
        <w:t>ten</w:t>
      </w:r>
      <w:r>
        <w:t>t</w:t>
      </w:r>
      <w:r>
        <w:rPr>
          <w:spacing w:val="-9"/>
        </w:rPr>
        <w:t xml:space="preserve"> </w:t>
      </w:r>
      <w:r>
        <w:t>sch</w:t>
      </w:r>
      <w:r>
        <w:rPr>
          <w:spacing w:val="-2"/>
        </w:rPr>
        <w:t>o</w:t>
      </w:r>
      <w:r>
        <w:t>ol</w:t>
      </w:r>
      <w:r>
        <w:rPr>
          <w:spacing w:val="-8"/>
        </w:rPr>
        <w:t xml:space="preserve"> </w:t>
      </w:r>
      <w:r>
        <w:rPr>
          <w:spacing w:val="-2"/>
        </w:rPr>
        <w:t>st</w:t>
      </w:r>
      <w:r>
        <w:rPr>
          <w:spacing w:val="-4"/>
        </w:rPr>
        <w:t>a</w:t>
      </w:r>
      <w:r>
        <w:t>ff</w:t>
      </w:r>
      <w:r>
        <w:rPr>
          <w:spacing w:val="-9"/>
        </w:rPr>
        <w:t xml:space="preserve"> </w:t>
      </w:r>
      <w:r>
        <w:t>m</w:t>
      </w:r>
      <w:r>
        <w:rPr>
          <w:spacing w:val="-4"/>
        </w:rPr>
        <w:t>em</w:t>
      </w:r>
      <w:r>
        <w:rPr>
          <w:spacing w:val="-2"/>
        </w:rPr>
        <w:t>b</w:t>
      </w:r>
      <w:r>
        <w:rPr>
          <w:spacing w:val="-4"/>
        </w:rPr>
        <w:t>e</w:t>
      </w:r>
      <w:r>
        <w:t>r</w:t>
      </w:r>
      <w:r>
        <w:rPr>
          <w:spacing w:val="-8"/>
        </w:rPr>
        <w:t xml:space="preserve"> </w:t>
      </w:r>
      <w:r>
        <w:rPr>
          <w:spacing w:val="-4"/>
        </w:rPr>
        <w:t>t</w:t>
      </w:r>
      <w:r>
        <w:t>o</w:t>
      </w:r>
      <w:r>
        <w:rPr>
          <w:spacing w:val="-9"/>
        </w:rPr>
        <w:t xml:space="preserve"> </w:t>
      </w:r>
      <w:r>
        <w:t>re</w:t>
      </w:r>
      <w:r>
        <w:rPr>
          <w:spacing w:val="-4"/>
        </w:rPr>
        <w:t>gula</w:t>
      </w:r>
      <w:r>
        <w:t>rly</w:t>
      </w:r>
      <w:r>
        <w:rPr>
          <w:spacing w:val="-8"/>
        </w:rPr>
        <w:t xml:space="preserve"> </w:t>
      </w:r>
      <w:r>
        <w:t>co</w:t>
      </w:r>
      <w:r>
        <w:rPr>
          <w:spacing w:val="-4"/>
        </w:rPr>
        <w:t>n</w:t>
      </w:r>
      <w:r>
        <w:rPr>
          <w:spacing w:val="-2"/>
        </w:rPr>
        <w:t>t</w:t>
      </w:r>
      <w:r>
        <w:t>a</w:t>
      </w:r>
      <w:r>
        <w:rPr>
          <w:spacing w:val="1"/>
        </w:rPr>
        <w:t>c</w:t>
      </w:r>
      <w:r>
        <w:t>t</w:t>
      </w:r>
      <w:r>
        <w:rPr>
          <w:spacing w:val="-9"/>
        </w:rPr>
        <w:t xml:space="preserve"> </w:t>
      </w:r>
      <w:r>
        <w:rPr>
          <w:spacing w:val="-2"/>
        </w:rPr>
        <w:t>c</w:t>
      </w:r>
      <w:r>
        <w:rPr>
          <w:spacing w:val="-4"/>
        </w:rPr>
        <w:t>lin</w:t>
      </w:r>
      <w:r>
        <w:t>ic</w:t>
      </w:r>
      <w:r>
        <w:rPr>
          <w:spacing w:val="-4"/>
        </w:rPr>
        <w:t>ian</w:t>
      </w:r>
      <w:r>
        <w:t>,</w:t>
      </w:r>
      <w:r>
        <w:rPr>
          <w:spacing w:val="-8"/>
        </w:rPr>
        <w:t xml:space="preserve"> </w:t>
      </w:r>
      <w:r>
        <w:rPr>
          <w:spacing w:val="-2"/>
        </w:rPr>
        <w:t>f</w:t>
      </w:r>
      <w:r>
        <w:rPr>
          <w:spacing w:val="-4"/>
        </w:rPr>
        <w:t>ami</w:t>
      </w:r>
      <w:r>
        <w:t>l</w:t>
      </w:r>
      <w:r>
        <w:rPr>
          <w:spacing w:val="-12"/>
        </w:rPr>
        <w:t>y</w:t>
      </w:r>
      <w:r>
        <w:t>,</w:t>
      </w:r>
      <w:r>
        <w:rPr>
          <w:spacing w:val="-9"/>
        </w:rPr>
        <w:t xml:space="preserve"> </w:t>
      </w:r>
      <w:r>
        <w:rPr>
          <w:spacing w:val="1"/>
        </w:rPr>
        <w:t>C</w:t>
      </w:r>
      <w:r>
        <w:t>A</w:t>
      </w:r>
      <w:r>
        <w:rPr>
          <w:spacing w:val="-4"/>
        </w:rPr>
        <w:t>M</w:t>
      </w:r>
      <w:r>
        <w:t>H</w:t>
      </w:r>
      <w:r>
        <w:rPr>
          <w:spacing w:val="-5"/>
        </w:rPr>
        <w:t>S</w:t>
      </w:r>
      <w:r>
        <w:rPr>
          <w:spacing w:val="-8"/>
        </w:rPr>
        <w:t>/</w:t>
      </w:r>
      <w:r>
        <w:rPr>
          <w:spacing w:val="1"/>
        </w:rPr>
        <w:t>C</w:t>
      </w:r>
      <w:r>
        <w:t>Y</w:t>
      </w:r>
      <w:r>
        <w:rPr>
          <w:spacing w:val="-4"/>
        </w:rPr>
        <w:t>M</w:t>
      </w:r>
      <w:r>
        <w:t>HS</w:t>
      </w:r>
      <w:r>
        <w:rPr>
          <w:spacing w:val="-8"/>
        </w:rPr>
        <w:t xml:space="preserve"> </w:t>
      </w:r>
      <w:r>
        <w:rPr>
          <w:spacing w:val="-4"/>
        </w:rPr>
        <w:t>a</w:t>
      </w:r>
      <w:r>
        <w:t>nd</w:t>
      </w:r>
      <w:r>
        <w:rPr>
          <w:spacing w:val="-8"/>
        </w:rPr>
        <w:t xml:space="preserve"> </w:t>
      </w:r>
      <w:r>
        <w:rPr>
          <w:spacing w:val="-4"/>
        </w:rPr>
        <w:t>ot</w:t>
      </w:r>
      <w:r>
        <w:t>h</w:t>
      </w:r>
      <w:r>
        <w:rPr>
          <w:spacing w:val="-4"/>
        </w:rPr>
        <w:t>e</w:t>
      </w:r>
      <w:r>
        <w:t>r</w:t>
      </w:r>
      <w:r>
        <w:rPr>
          <w:spacing w:val="-9"/>
        </w:rPr>
        <w:t xml:space="preserve"> </w:t>
      </w:r>
      <w:r>
        <w:t>ou</w:t>
      </w:r>
      <w:r>
        <w:rPr>
          <w:spacing w:val="-1"/>
        </w:rPr>
        <w:t>t</w:t>
      </w:r>
      <w:r>
        <w:rPr>
          <w:spacing w:val="-4"/>
        </w:rPr>
        <w:t>s</w:t>
      </w:r>
      <w:r>
        <w:t>ide</w:t>
      </w:r>
      <w:r>
        <w:rPr>
          <w:spacing w:val="-8"/>
        </w:rPr>
        <w:t xml:space="preserve"> </w:t>
      </w:r>
      <w:r>
        <w:t>a</w:t>
      </w:r>
      <w:r>
        <w:rPr>
          <w:spacing w:val="-5"/>
        </w:rPr>
        <w:t>g</w:t>
      </w:r>
      <w:r>
        <w:rPr>
          <w:spacing w:val="-4"/>
        </w:rPr>
        <w:t>e</w:t>
      </w:r>
      <w:r>
        <w:t>nci</w:t>
      </w:r>
      <w:r>
        <w:rPr>
          <w:spacing w:val="-4"/>
        </w:rPr>
        <w:t>e</w:t>
      </w:r>
      <w:r>
        <w:t>s</w:t>
      </w:r>
    </w:p>
    <w:p w14:paraId="65E657E3" w14:textId="77777777" w:rsidR="00711A9B" w:rsidRDefault="00711A9B" w:rsidP="009B764D">
      <w:pPr>
        <w:pStyle w:val="Checkboxfullpage"/>
        <w:rPr>
          <w:color w:val="000000"/>
        </w:rPr>
      </w:pPr>
      <w:r>
        <w:t>id</w:t>
      </w:r>
      <w:r>
        <w:rPr>
          <w:spacing w:val="-4"/>
        </w:rPr>
        <w:t>en</w:t>
      </w:r>
      <w:r>
        <w:t>ti</w:t>
      </w:r>
      <w:r>
        <w:rPr>
          <w:spacing w:val="3"/>
        </w:rPr>
        <w:t>f</w:t>
      </w:r>
      <w:r>
        <w:t>y</w:t>
      </w:r>
      <w:r>
        <w:rPr>
          <w:spacing w:val="-9"/>
        </w:rPr>
        <w:t xml:space="preserve"> </w:t>
      </w:r>
      <w:r>
        <w:rPr>
          <w:spacing w:val="-4"/>
        </w:rPr>
        <w:t>mu</w:t>
      </w:r>
      <w:r>
        <w:rPr>
          <w:spacing w:val="-2"/>
        </w:rPr>
        <w:t>l</w:t>
      </w:r>
      <w:r>
        <w:t>t</w:t>
      </w:r>
      <w:r>
        <w:rPr>
          <w:spacing w:val="-4"/>
        </w:rPr>
        <w:t>i</w:t>
      </w:r>
      <w:r>
        <w:t>ple</w:t>
      </w:r>
      <w:r>
        <w:rPr>
          <w:spacing w:val="-9"/>
        </w:rPr>
        <w:t xml:space="preserve"> </w:t>
      </w:r>
      <w:r>
        <w:rPr>
          <w:spacing w:val="-2"/>
        </w:rPr>
        <w:t>st</w:t>
      </w:r>
      <w:r>
        <w:rPr>
          <w:spacing w:val="-4"/>
        </w:rPr>
        <w:t>a</w:t>
      </w:r>
      <w:r>
        <w:t>ff</w:t>
      </w:r>
      <w:r>
        <w:rPr>
          <w:spacing w:val="-9"/>
        </w:rPr>
        <w:t xml:space="preserve"> </w:t>
      </w:r>
      <w:r>
        <w:t>m</w:t>
      </w:r>
      <w:r>
        <w:rPr>
          <w:spacing w:val="-4"/>
        </w:rPr>
        <w:t>em</w:t>
      </w:r>
      <w:r>
        <w:rPr>
          <w:spacing w:val="-2"/>
        </w:rPr>
        <w:t>b</w:t>
      </w:r>
      <w:r>
        <w:rPr>
          <w:spacing w:val="-4"/>
        </w:rPr>
        <w:t>e</w:t>
      </w:r>
      <w:r>
        <w:rPr>
          <w:spacing w:val="-1"/>
        </w:rPr>
        <w:t>r</w:t>
      </w:r>
      <w:r>
        <w:t>s</w:t>
      </w:r>
      <w:r>
        <w:rPr>
          <w:spacing w:val="-8"/>
        </w:rPr>
        <w:t xml:space="preserve"> </w:t>
      </w:r>
      <w:r>
        <w:rPr>
          <w:spacing w:val="-4"/>
        </w:rPr>
        <w:t>f</w:t>
      </w:r>
      <w:r>
        <w:t>or</w:t>
      </w:r>
      <w:r>
        <w:rPr>
          <w:spacing w:val="-9"/>
        </w:rPr>
        <w:t xml:space="preserve"> </w:t>
      </w:r>
      <w:r>
        <w:rPr>
          <w:spacing w:val="-4"/>
        </w:rPr>
        <w:t>t</w:t>
      </w:r>
      <w:r>
        <w:t>he</w:t>
      </w:r>
      <w:r>
        <w:rPr>
          <w:spacing w:val="-9"/>
        </w:rPr>
        <w:t xml:space="preserve"> </w:t>
      </w:r>
      <w:r>
        <w:rPr>
          <w:spacing w:val="-2"/>
        </w:rPr>
        <w:t>s</w:t>
      </w:r>
      <w:r>
        <w:rPr>
          <w:spacing w:val="-4"/>
        </w:rPr>
        <w:t>t</w:t>
      </w:r>
      <w:r>
        <w:t>ud</w:t>
      </w:r>
      <w:r>
        <w:rPr>
          <w:spacing w:val="-4"/>
        </w:rPr>
        <w:t>en</w:t>
      </w:r>
      <w:r>
        <w:t>t</w:t>
      </w:r>
      <w:r>
        <w:rPr>
          <w:spacing w:val="-9"/>
        </w:rPr>
        <w:t xml:space="preserve"> </w:t>
      </w:r>
      <w:r>
        <w:rPr>
          <w:spacing w:val="-4"/>
        </w:rPr>
        <w:t>t</w:t>
      </w:r>
      <w:r>
        <w:t>o</w:t>
      </w:r>
      <w:r>
        <w:rPr>
          <w:spacing w:val="-8"/>
        </w:rPr>
        <w:t xml:space="preserve"> </w:t>
      </w:r>
      <w:r>
        <w:t>acc</w:t>
      </w:r>
      <w:r>
        <w:rPr>
          <w:spacing w:val="-4"/>
        </w:rPr>
        <w:t>e</w:t>
      </w:r>
      <w:r>
        <w:rPr>
          <w:spacing w:val="-2"/>
        </w:rPr>
        <w:t>s</w:t>
      </w:r>
      <w:r>
        <w:t>s</w:t>
      </w:r>
      <w:r>
        <w:rPr>
          <w:spacing w:val="-9"/>
        </w:rPr>
        <w:t xml:space="preserve"> </w:t>
      </w:r>
      <w:r>
        <w:t>if</w:t>
      </w:r>
      <w:r>
        <w:rPr>
          <w:spacing w:val="-9"/>
        </w:rPr>
        <w:t xml:space="preserve"> </w:t>
      </w:r>
      <w:r>
        <w:rPr>
          <w:spacing w:val="-4"/>
        </w:rPr>
        <w:t>f</w:t>
      </w:r>
      <w:r>
        <w:t>e</w:t>
      </w:r>
      <w:r>
        <w:rPr>
          <w:spacing w:val="-4"/>
        </w:rPr>
        <w:t>eli</w:t>
      </w:r>
      <w:r>
        <w:t>ng</w:t>
      </w:r>
      <w:r>
        <w:rPr>
          <w:spacing w:val="-9"/>
        </w:rPr>
        <w:t xml:space="preserve"> </w:t>
      </w:r>
      <w:r>
        <w:rPr>
          <w:spacing w:val="-4"/>
        </w:rPr>
        <w:t>un</w:t>
      </w:r>
      <w:r>
        <w:rPr>
          <w:spacing w:val="-2"/>
        </w:rPr>
        <w:t>s</w:t>
      </w:r>
      <w:r>
        <w:rPr>
          <w:spacing w:val="-4"/>
        </w:rPr>
        <w:t>af</w:t>
      </w:r>
      <w:r>
        <w:t>e</w:t>
      </w:r>
    </w:p>
    <w:p w14:paraId="50C68C56" w14:textId="77777777" w:rsidR="00711A9B" w:rsidRDefault="00711A9B" w:rsidP="009B764D">
      <w:pPr>
        <w:pStyle w:val="Checkboxfullpage"/>
        <w:rPr>
          <w:color w:val="000000"/>
        </w:rPr>
      </w:pPr>
      <w:r>
        <w:t>id</w:t>
      </w:r>
      <w:r>
        <w:rPr>
          <w:spacing w:val="-4"/>
        </w:rPr>
        <w:t>en</w:t>
      </w:r>
      <w:r>
        <w:t>ti</w:t>
      </w:r>
      <w:r>
        <w:rPr>
          <w:spacing w:val="3"/>
        </w:rPr>
        <w:t>f</w:t>
      </w:r>
      <w:r>
        <w:t>y</w:t>
      </w:r>
      <w:r>
        <w:rPr>
          <w:spacing w:val="-9"/>
        </w:rPr>
        <w:t xml:space="preserve"> </w:t>
      </w:r>
      <w:r>
        <w:t>a</w:t>
      </w:r>
      <w:r>
        <w:rPr>
          <w:spacing w:val="-8"/>
        </w:rPr>
        <w:t xml:space="preserve"> </w:t>
      </w:r>
      <w:r>
        <w:rPr>
          <w:spacing w:val="-2"/>
        </w:rPr>
        <w:t>p</w:t>
      </w:r>
      <w:r>
        <w:t>e</w:t>
      </w:r>
      <w:r>
        <w:rPr>
          <w:spacing w:val="-4"/>
        </w:rPr>
        <w:t>e</w:t>
      </w:r>
      <w:r>
        <w:t>r</w:t>
      </w:r>
      <w:r>
        <w:rPr>
          <w:spacing w:val="-8"/>
        </w:rPr>
        <w:t xml:space="preserve"> </w:t>
      </w:r>
      <w:r>
        <w:rPr>
          <w:spacing w:val="-4"/>
        </w:rPr>
        <w:t>tha</w:t>
      </w:r>
      <w:r>
        <w:t>t</w:t>
      </w:r>
      <w:r>
        <w:rPr>
          <w:spacing w:val="-8"/>
        </w:rPr>
        <w:t xml:space="preserve"> </w:t>
      </w:r>
      <w:r>
        <w:rPr>
          <w:spacing w:val="-4"/>
        </w:rPr>
        <w:t>m</w:t>
      </w:r>
      <w:r>
        <w:rPr>
          <w:spacing w:val="-5"/>
        </w:rPr>
        <w:t>a</w:t>
      </w:r>
      <w:r>
        <w:t>y</w:t>
      </w:r>
      <w:r>
        <w:rPr>
          <w:spacing w:val="-8"/>
        </w:rPr>
        <w:t xml:space="preserve"> </w:t>
      </w:r>
      <w:r>
        <w:rPr>
          <w:spacing w:val="-2"/>
        </w:rPr>
        <w:t>b</w:t>
      </w:r>
      <w:r>
        <w:t>e</w:t>
      </w:r>
      <w:r>
        <w:rPr>
          <w:spacing w:val="-8"/>
        </w:rPr>
        <w:t xml:space="preserve"> </w:t>
      </w:r>
      <w:r>
        <w:t>a</w:t>
      </w:r>
      <w:r>
        <w:rPr>
          <w:spacing w:val="-8"/>
        </w:rPr>
        <w:t xml:space="preserve"> </w:t>
      </w:r>
      <w:r>
        <w:rPr>
          <w:spacing w:val="-4"/>
        </w:rPr>
        <w:t>su</w:t>
      </w:r>
      <w:r>
        <w:t>p</w:t>
      </w:r>
      <w:r>
        <w:rPr>
          <w:spacing w:val="-2"/>
        </w:rPr>
        <w:t>p</w:t>
      </w:r>
      <w:r>
        <w:t>o</w:t>
      </w:r>
      <w:r>
        <w:rPr>
          <w:spacing w:val="2"/>
        </w:rPr>
        <w:t>r</w:t>
      </w:r>
      <w:r>
        <w:t>t</w:t>
      </w:r>
      <w:r>
        <w:rPr>
          <w:spacing w:val="-8"/>
        </w:rPr>
        <w:t xml:space="preserve"> </w:t>
      </w:r>
      <w:r>
        <w:rPr>
          <w:spacing w:val="-2"/>
        </w:rPr>
        <w:t>p</w:t>
      </w:r>
      <w:r>
        <w:rPr>
          <w:spacing w:val="-4"/>
        </w:rPr>
        <w:t>e</w:t>
      </w:r>
      <w:r>
        <w:rPr>
          <w:spacing w:val="-1"/>
        </w:rPr>
        <w:t>r</w:t>
      </w:r>
      <w:r>
        <w:t>son</w:t>
      </w:r>
      <w:r>
        <w:rPr>
          <w:spacing w:val="-8"/>
        </w:rPr>
        <w:t xml:space="preserve"> </w:t>
      </w:r>
      <w:r>
        <w:t>if</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w:t>
      </w:r>
      <w:r>
        <w:t>t</w:t>
      </w:r>
      <w:r>
        <w:rPr>
          <w:spacing w:val="-8"/>
        </w:rPr>
        <w:t xml:space="preserve"> </w:t>
      </w:r>
      <w:r>
        <w:rPr>
          <w:spacing w:val="-4"/>
        </w:rPr>
        <w:t>i</w:t>
      </w:r>
      <w:r>
        <w:t>s</w:t>
      </w:r>
      <w:r>
        <w:rPr>
          <w:spacing w:val="-9"/>
        </w:rPr>
        <w:t xml:space="preserve"> </w:t>
      </w:r>
      <w:r>
        <w:rPr>
          <w:spacing w:val="-4"/>
        </w:rPr>
        <w:t>f</w:t>
      </w:r>
      <w:r>
        <w:t>e</w:t>
      </w:r>
      <w:r>
        <w:rPr>
          <w:spacing w:val="-4"/>
        </w:rPr>
        <w:t>eli</w:t>
      </w:r>
      <w:r>
        <w:t>ng</w:t>
      </w:r>
      <w:r>
        <w:rPr>
          <w:spacing w:val="-8"/>
        </w:rPr>
        <w:t xml:space="preserve"> </w:t>
      </w:r>
      <w:r>
        <w:rPr>
          <w:spacing w:val="-4"/>
        </w:rPr>
        <w:t>un</w:t>
      </w:r>
      <w:r>
        <w:rPr>
          <w:spacing w:val="-2"/>
        </w:rPr>
        <w:t>s</w:t>
      </w:r>
      <w:r>
        <w:rPr>
          <w:spacing w:val="-4"/>
        </w:rPr>
        <w:t>af</w:t>
      </w:r>
      <w:r>
        <w:t>e</w:t>
      </w:r>
    </w:p>
    <w:p w14:paraId="6C029628" w14:textId="77777777" w:rsidR="00711A9B" w:rsidRDefault="00711A9B" w:rsidP="009B764D">
      <w:pPr>
        <w:pStyle w:val="Checkboxfullpage"/>
        <w:rPr>
          <w:color w:val="000000"/>
        </w:rPr>
      </w:pPr>
      <w:r>
        <w:t>id</w:t>
      </w:r>
      <w:r>
        <w:rPr>
          <w:spacing w:val="-4"/>
        </w:rPr>
        <w:t>en</w:t>
      </w:r>
      <w:r>
        <w:t>ti</w:t>
      </w:r>
      <w:r>
        <w:rPr>
          <w:spacing w:val="3"/>
        </w:rPr>
        <w:t>f</w:t>
      </w:r>
      <w:r>
        <w:t>y</w:t>
      </w:r>
      <w:r>
        <w:rPr>
          <w:spacing w:val="-9"/>
        </w:rPr>
        <w:t xml:space="preserve"> </w:t>
      </w:r>
      <w:r>
        <w:t>a</w:t>
      </w:r>
      <w:r>
        <w:rPr>
          <w:spacing w:val="-8"/>
        </w:rPr>
        <w:t xml:space="preserve"> </w:t>
      </w:r>
      <w:r>
        <w:t>r</w:t>
      </w:r>
      <w:r>
        <w:rPr>
          <w:spacing w:val="-5"/>
        </w:rPr>
        <w:t>e</w:t>
      </w:r>
      <w:r>
        <w:rPr>
          <w:spacing w:val="-4"/>
        </w:rPr>
        <w:t>ali</w:t>
      </w:r>
      <w:r>
        <w:rPr>
          <w:spacing w:val="-1"/>
        </w:rPr>
        <w:t>s</w:t>
      </w:r>
      <w:r>
        <w:t>t</w:t>
      </w:r>
      <w:r>
        <w:rPr>
          <w:spacing w:val="-4"/>
        </w:rPr>
        <w:t>i</w:t>
      </w:r>
      <w:r>
        <w:t>c</w:t>
      </w:r>
      <w:r>
        <w:rPr>
          <w:spacing w:val="-8"/>
        </w:rPr>
        <w:t xml:space="preserve"> </w:t>
      </w:r>
      <w:r>
        <w:t>t</w:t>
      </w:r>
      <w:r>
        <w:rPr>
          <w:spacing w:val="-4"/>
        </w:rPr>
        <w:t>i</w:t>
      </w:r>
      <w:r>
        <w:t>m</w:t>
      </w:r>
      <w:r>
        <w:rPr>
          <w:spacing w:val="-4"/>
        </w:rPr>
        <w:t>eli</w:t>
      </w:r>
      <w:r>
        <w:t>ne</w:t>
      </w:r>
      <w:r>
        <w:rPr>
          <w:spacing w:val="-8"/>
        </w:rPr>
        <w:t xml:space="preserve"> </w:t>
      </w:r>
      <w:r>
        <w:rPr>
          <w:spacing w:val="-4"/>
        </w:rPr>
        <w:t>f</w:t>
      </w:r>
      <w:r>
        <w:t>or</w:t>
      </w:r>
      <w:r>
        <w:rPr>
          <w:spacing w:val="-9"/>
        </w:rPr>
        <w:t xml:space="preserve"> </w:t>
      </w:r>
      <w:r>
        <w:rPr>
          <w:spacing w:val="-4"/>
        </w:rPr>
        <w:t>t</w:t>
      </w:r>
      <w:r>
        <w:t>he</w:t>
      </w:r>
      <w:r>
        <w:rPr>
          <w:spacing w:val="-8"/>
        </w:rPr>
        <w:t xml:space="preserve"> </w:t>
      </w:r>
      <w:r>
        <w:rPr>
          <w:spacing w:val="-2"/>
        </w:rPr>
        <w:t>s</w:t>
      </w:r>
      <w:r>
        <w:rPr>
          <w:spacing w:val="-4"/>
        </w:rPr>
        <w:t>af</w:t>
      </w:r>
      <w:r>
        <w:t>e</w:t>
      </w:r>
      <w:r>
        <w:rPr>
          <w:spacing w:val="1"/>
        </w:rPr>
        <w:t>t</w:t>
      </w:r>
      <w:r>
        <w:t>y</w:t>
      </w:r>
      <w:r>
        <w:rPr>
          <w:spacing w:val="-8"/>
        </w:rPr>
        <w:t xml:space="preserve"> </w:t>
      </w:r>
      <w:r>
        <w:t>p</w:t>
      </w:r>
      <w:r>
        <w:rPr>
          <w:spacing w:val="-4"/>
        </w:rPr>
        <w:t>la</w:t>
      </w:r>
      <w:r>
        <w:t>n</w:t>
      </w:r>
      <w:r>
        <w:rPr>
          <w:spacing w:val="-8"/>
        </w:rPr>
        <w:t xml:space="preserve"> </w:t>
      </w:r>
      <w:r>
        <w:rPr>
          <w:spacing w:val="-4"/>
        </w:rPr>
        <w:t>t</w:t>
      </w:r>
      <w:r>
        <w:t>o</w:t>
      </w:r>
      <w:r>
        <w:rPr>
          <w:spacing w:val="-9"/>
        </w:rPr>
        <w:t xml:space="preserve"> </w:t>
      </w:r>
      <w:r>
        <w:rPr>
          <w:spacing w:val="-2"/>
        </w:rPr>
        <w:t>b</w:t>
      </w:r>
      <w:r>
        <w:t>e</w:t>
      </w:r>
      <w:r>
        <w:rPr>
          <w:spacing w:val="-8"/>
        </w:rPr>
        <w:t xml:space="preserve"> </w:t>
      </w:r>
      <w:r>
        <w:rPr>
          <w:spacing w:val="-4"/>
        </w:rPr>
        <w:t>i</w:t>
      </w:r>
      <w:r>
        <w:t>n</w:t>
      </w:r>
      <w:r>
        <w:rPr>
          <w:spacing w:val="-8"/>
        </w:rPr>
        <w:t xml:space="preserve"> </w:t>
      </w:r>
      <w:r>
        <w:t>p</w:t>
      </w:r>
      <w:r>
        <w:rPr>
          <w:spacing w:val="-4"/>
        </w:rPr>
        <w:t>l</w:t>
      </w:r>
      <w:r>
        <w:t>ac</w:t>
      </w:r>
      <w:r>
        <w:rPr>
          <w:spacing w:val="-7"/>
        </w:rPr>
        <w:t>e</w:t>
      </w:r>
      <w:r>
        <w:t>,</w:t>
      </w:r>
      <w:r>
        <w:rPr>
          <w:spacing w:val="-8"/>
        </w:rPr>
        <w:t xml:space="preserve"> </w:t>
      </w:r>
      <w:r>
        <w:rPr>
          <w:spacing w:val="-4"/>
        </w:rPr>
        <w:t>di</w:t>
      </w:r>
      <w:r>
        <w:t>scu</w:t>
      </w:r>
      <w:r>
        <w:rPr>
          <w:spacing w:val="-2"/>
        </w:rPr>
        <w:t>s</w:t>
      </w:r>
      <w:r>
        <w:t>s</w:t>
      </w:r>
      <w:r>
        <w:rPr>
          <w:spacing w:val="-9"/>
        </w:rPr>
        <w:t xml:space="preserve"> </w:t>
      </w:r>
      <w:r>
        <w:rPr>
          <w:spacing w:val="-4"/>
        </w:rPr>
        <w:t>thi</w:t>
      </w:r>
      <w:r>
        <w:t>s</w:t>
      </w:r>
      <w:r>
        <w:rPr>
          <w:spacing w:val="-8"/>
        </w:rPr>
        <w:t xml:space="preserve"> </w:t>
      </w:r>
      <w:r>
        <w:rPr>
          <w:spacing w:val="-4"/>
        </w:rPr>
        <w:t>w</w:t>
      </w:r>
      <w:r>
        <w:t>i</w:t>
      </w:r>
      <w:r>
        <w:rPr>
          <w:spacing w:val="-4"/>
        </w:rPr>
        <w:t>t</w:t>
      </w:r>
      <w:r>
        <w:t>h</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ent</w:t>
      </w:r>
      <w:r>
        <w:t>,</w:t>
      </w:r>
      <w:r>
        <w:rPr>
          <w:spacing w:val="-9"/>
        </w:rPr>
        <w:t xml:space="preserve"> </w:t>
      </w:r>
      <w:r>
        <w:rPr>
          <w:spacing w:val="-2"/>
        </w:rPr>
        <w:t>f</w:t>
      </w:r>
      <w:r>
        <w:rPr>
          <w:spacing w:val="-4"/>
        </w:rPr>
        <w:t>ami</w:t>
      </w:r>
      <w:r>
        <w:t>l</w:t>
      </w:r>
      <w:r>
        <w:rPr>
          <w:spacing w:val="-12"/>
        </w:rPr>
        <w:t>y</w:t>
      </w:r>
      <w:r>
        <w:t>,</w:t>
      </w:r>
      <w:r>
        <w:rPr>
          <w:spacing w:val="-8"/>
        </w:rPr>
        <w:t xml:space="preserve"> </w:t>
      </w:r>
      <w:r>
        <w:rPr>
          <w:spacing w:val="-4"/>
        </w:rPr>
        <w:t>t</w:t>
      </w:r>
      <w:r>
        <w:t>r</w:t>
      </w:r>
      <w:r>
        <w:rPr>
          <w:spacing w:val="-5"/>
        </w:rPr>
        <w:t>e</w:t>
      </w:r>
      <w:r>
        <w:t>at</w:t>
      </w:r>
      <w:r>
        <w:rPr>
          <w:spacing w:val="-4"/>
        </w:rPr>
        <w:t>i</w:t>
      </w:r>
      <w:r>
        <w:t>ng</w:t>
      </w:r>
      <w:r>
        <w:rPr>
          <w:spacing w:val="-8"/>
        </w:rPr>
        <w:t xml:space="preserve"> </w:t>
      </w:r>
      <w:r>
        <w:t>c</w:t>
      </w:r>
      <w:r>
        <w:rPr>
          <w:spacing w:val="-4"/>
        </w:rPr>
        <w:t>lin</w:t>
      </w:r>
      <w:r>
        <w:t>ic</w:t>
      </w:r>
      <w:r>
        <w:rPr>
          <w:spacing w:val="-4"/>
        </w:rPr>
        <w:t>ia</w:t>
      </w:r>
      <w:r>
        <w:t>n</w:t>
      </w:r>
    </w:p>
    <w:p w14:paraId="3A477158" w14:textId="77777777" w:rsidR="00711A9B" w:rsidRDefault="00711A9B" w:rsidP="009B764D">
      <w:pPr>
        <w:kinsoku w:val="0"/>
        <w:overflowPunct w:val="0"/>
        <w:spacing w:line="190" w:lineRule="exact"/>
        <w:rPr>
          <w:sz w:val="19"/>
        </w:rPr>
      </w:pPr>
    </w:p>
    <w:p w14:paraId="61D41DB3" w14:textId="77777777" w:rsidR="00711A9B" w:rsidRDefault="00711A9B" w:rsidP="009B764D">
      <w:pPr>
        <w:kinsoku w:val="0"/>
        <w:overflowPunct w:val="0"/>
        <w:ind w:left="104"/>
        <w:rPr>
          <w:rFonts w:ascii="Calibri" w:hAnsi="Calibri" w:cs="Calibri"/>
          <w:color w:val="000000"/>
          <w:sz w:val="22"/>
        </w:rPr>
      </w:pPr>
      <w:r>
        <w:rPr>
          <w:rFonts w:ascii="Calibri" w:hAnsi="Calibri" w:cs="Calibri"/>
          <w:color w:val="4B6D3C"/>
          <w:sz w:val="22"/>
        </w:rPr>
        <w:t>Learning needs and support</w:t>
      </w:r>
    </w:p>
    <w:p w14:paraId="218448FA" w14:textId="77777777" w:rsidR="00711A9B" w:rsidRDefault="00711A9B" w:rsidP="009B764D">
      <w:pPr>
        <w:pStyle w:val="Checkboxfullpage"/>
        <w:rPr>
          <w:color w:val="000000"/>
        </w:rPr>
      </w:pPr>
      <w:r>
        <w:rPr>
          <w:spacing w:val="-4"/>
        </w:rPr>
        <w:t>ha</w:t>
      </w:r>
      <w:r>
        <w:t>s</w:t>
      </w:r>
      <w:r>
        <w:rPr>
          <w:spacing w:val="-9"/>
        </w:rPr>
        <w:t xml:space="preserve"> </w:t>
      </w:r>
      <w:r>
        <w:t>a</w:t>
      </w:r>
      <w:r>
        <w:rPr>
          <w:spacing w:val="-8"/>
        </w:rPr>
        <w:t xml:space="preserve"> </w:t>
      </w:r>
      <w:r>
        <w:t>flex</w:t>
      </w:r>
      <w:r>
        <w:rPr>
          <w:spacing w:val="-4"/>
        </w:rPr>
        <w:t>i</w:t>
      </w:r>
      <w:r>
        <w:t>ble</w:t>
      </w:r>
      <w:r>
        <w:rPr>
          <w:spacing w:val="-8"/>
        </w:rPr>
        <w:t xml:space="preserve"> </w:t>
      </w:r>
      <w:r>
        <w:t>t</w:t>
      </w:r>
      <w:r>
        <w:rPr>
          <w:spacing w:val="-4"/>
        </w:rPr>
        <w:t>i</w:t>
      </w:r>
      <w:r>
        <w:t>me</w:t>
      </w:r>
      <w:r>
        <w:rPr>
          <w:spacing w:val="-2"/>
        </w:rPr>
        <w:t>t</w:t>
      </w:r>
      <w:r>
        <w:rPr>
          <w:spacing w:val="-4"/>
        </w:rPr>
        <w:t>a</w:t>
      </w:r>
      <w:r>
        <w:t>bl</w:t>
      </w:r>
      <w:r>
        <w:rPr>
          <w:spacing w:val="-5"/>
        </w:rPr>
        <w:t>e</w:t>
      </w:r>
      <w:r>
        <w:rPr>
          <w:spacing w:val="-11"/>
        </w:rPr>
        <w:t>/</w:t>
      </w:r>
      <w:r>
        <w:t>c</w:t>
      </w:r>
      <w:r>
        <w:rPr>
          <w:spacing w:val="-4"/>
        </w:rPr>
        <w:t>la</w:t>
      </w:r>
      <w:r>
        <w:rPr>
          <w:spacing w:val="-2"/>
        </w:rPr>
        <w:t>s</w:t>
      </w:r>
      <w:r>
        <w:t>s</w:t>
      </w:r>
      <w:r>
        <w:rPr>
          <w:spacing w:val="-9"/>
        </w:rPr>
        <w:t xml:space="preserve"> </w:t>
      </w:r>
      <w:r>
        <w:t>s</w:t>
      </w:r>
      <w:r>
        <w:rPr>
          <w:spacing w:val="-2"/>
        </w:rPr>
        <w:t>c</w:t>
      </w:r>
      <w:r>
        <w:t>he</w:t>
      </w:r>
      <w:r>
        <w:rPr>
          <w:spacing w:val="-4"/>
        </w:rPr>
        <w:t>du</w:t>
      </w:r>
      <w:r>
        <w:t>le</w:t>
      </w:r>
      <w:r>
        <w:rPr>
          <w:spacing w:val="-8"/>
        </w:rPr>
        <w:t xml:space="preserve"> </w:t>
      </w:r>
      <w:r>
        <w:rPr>
          <w:spacing w:val="-2"/>
        </w:rPr>
        <w:t>b</w:t>
      </w:r>
      <w:r>
        <w:t>e</w:t>
      </w:r>
      <w:r>
        <w:rPr>
          <w:spacing w:val="-4"/>
        </w:rPr>
        <w:t>e</w:t>
      </w:r>
      <w:r>
        <w:t>n</w:t>
      </w:r>
      <w:r>
        <w:rPr>
          <w:spacing w:val="-8"/>
        </w:rPr>
        <w:t xml:space="preserve"> </w:t>
      </w:r>
      <w:r>
        <w:rPr>
          <w:spacing w:val="-4"/>
        </w:rPr>
        <w:t>di</w:t>
      </w:r>
      <w:r>
        <w:t>scu</w:t>
      </w:r>
      <w:r>
        <w:rPr>
          <w:spacing w:val="-2"/>
        </w:rPr>
        <w:t>s</w:t>
      </w:r>
      <w:r>
        <w:t>sed</w:t>
      </w:r>
      <w:r>
        <w:rPr>
          <w:spacing w:val="-8"/>
        </w:rPr>
        <w:t xml:space="preserve"> </w:t>
      </w:r>
      <w:r>
        <w:rPr>
          <w:spacing w:val="-4"/>
        </w:rPr>
        <w:t>w</w:t>
      </w:r>
      <w:r>
        <w:t>i</w:t>
      </w:r>
      <w:r>
        <w:rPr>
          <w:spacing w:val="-4"/>
        </w:rPr>
        <w:t>t</w:t>
      </w:r>
      <w:r>
        <w:t>h</w:t>
      </w:r>
      <w:r>
        <w:rPr>
          <w:spacing w:val="-9"/>
        </w:rPr>
        <w:t xml:space="preserve"> </w:t>
      </w:r>
      <w:r>
        <w:rPr>
          <w:spacing w:val="-4"/>
        </w:rPr>
        <w:t>t</w:t>
      </w:r>
      <w:r>
        <w:rPr>
          <w:spacing w:val="-5"/>
        </w:rPr>
        <w:t>e</w:t>
      </w:r>
      <w:r>
        <w:t>ach</w:t>
      </w:r>
      <w:r>
        <w:rPr>
          <w:spacing w:val="-4"/>
        </w:rPr>
        <w:t>e</w:t>
      </w:r>
      <w:r>
        <w:rPr>
          <w:spacing w:val="-1"/>
        </w:rPr>
        <w:t>r</w:t>
      </w:r>
      <w:r>
        <w:t>s</w:t>
      </w:r>
    </w:p>
    <w:p w14:paraId="6AF05657" w14:textId="77777777" w:rsidR="00711A9B" w:rsidRDefault="00711A9B" w:rsidP="009B764D">
      <w:pPr>
        <w:pStyle w:val="Checkboxfullpage"/>
        <w:rPr>
          <w:color w:val="000000"/>
        </w:rPr>
      </w:pPr>
      <w:r>
        <w:rPr>
          <w:spacing w:val="-4"/>
        </w:rPr>
        <w:t>ha</w:t>
      </w:r>
      <w:r>
        <w:t>s</w:t>
      </w:r>
      <w:r>
        <w:rPr>
          <w:spacing w:val="-9"/>
        </w:rPr>
        <w:t xml:space="preserve"> </w:t>
      </w:r>
      <w:r>
        <w:t>a</w:t>
      </w:r>
      <w:r>
        <w:rPr>
          <w:spacing w:val="-8"/>
        </w:rPr>
        <w:t xml:space="preserve"> </w:t>
      </w:r>
      <w:r>
        <w:rPr>
          <w:spacing w:val="-4"/>
        </w:rPr>
        <w:t>qu</w:t>
      </w:r>
      <w:r>
        <w:t>iet</w:t>
      </w:r>
      <w:r>
        <w:rPr>
          <w:spacing w:val="-8"/>
        </w:rPr>
        <w:t xml:space="preserve"> </w:t>
      </w:r>
      <w:r>
        <w:rPr>
          <w:spacing w:val="-4"/>
        </w:rPr>
        <w:t>s</w:t>
      </w:r>
      <w:r>
        <w:t>pace</w:t>
      </w:r>
      <w:r>
        <w:rPr>
          <w:spacing w:val="-8"/>
        </w:rPr>
        <w:t xml:space="preserve"> </w:t>
      </w:r>
      <w:r>
        <w:rPr>
          <w:spacing w:val="-2"/>
        </w:rPr>
        <w:t>b</w:t>
      </w:r>
      <w:r>
        <w:t>e</w:t>
      </w:r>
      <w:r>
        <w:rPr>
          <w:spacing w:val="-4"/>
        </w:rPr>
        <w:t>e</w:t>
      </w:r>
      <w:r>
        <w:t>n</w:t>
      </w:r>
      <w:r>
        <w:rPr>
          <w:spacing w:val="-9"/>
        </w:rPr>
        <w:t xml:space="preserve"> </w:t>
      </w:r>
      <w:r>
        <w:t>id</w:t>
      </w:r>
      <w:r>
        <w:rPr>
          <w:spacing w:val="-4"/>
        </w:rPr>
        <w:t>en</w:t>
      </w:r>
      <w:r>
        <w:t>tified</w:t>
      </w:r>
      <w:r>
        <w:rPr>
          <w:spacing w:val="-8"/>
        </w:rPr>
        <w:t xml:space="preserve"> </w:t>
      </w:r>
      <w:r>
        <w:rPr>
          <w:spacing w:val="-4"/>
        </w:rPr>
        <w:t>w</w:t>
      </w:r>
      <w:r>
        <w:t>i</w:t>
      </w:r>
      <w:r>
        <w:rPr>
          <w:spacing w:val="-4"/>
        </w:rPr>
        <w:t>t</w:t>
      </w:r>
      <w:r>
        <w:t>h</w:t>
      </w:r>
      <w:r>
        <w:rPr>
          <w:spacing w:val="-8"/>
        </w:rPr>
        <w:t xml:space="preserve"> </w:t>
      </w:r>
      <w:r>
        <w:rPr>
          <w:spacing w:val="-4"/>
        </w:rPr>
        <w:t>su</w:t>
      </w:r>
      <w:r>
        <w:rPr>
          <w:spacing w:val="-2"/>
        </w:rPr>
        <w:t>p</w:t>
      </w:r>
      <w:r>
        <w:rPr>
          <w:spacing w:val="-4"/>
        </w:rPr>
        <w:t>e</w:t>
      </w:r>
      <w:r>
        <w:rPr>
          <w:spacing w:val="2"/>
        </w:rPr>
        <w:t>r</w:t>
      </w:r>
      <w:r>
        <w:t>v</w:t>
      </w:r>
      <w:r>
        <w:rPr>
          <w:spacing w:val="-4"/>
        </w:rPr>
        <w:t>is</w:t>
      </w:r>
      <w:r>
        <w:t>ion</w:t>
      </w:r>
      <w:r>
        <w:rPr>
          <w:spacing w:val="-8"/>
        </w:rPr>
        <w:t xml:space="preserve"> </w:t>
      </w:r>
      <w:r>
        <w:t>if</w:t>
      </w:r>
      <w:r>
        <w:rPr>
          <w:spacing w:val="-9"/>
        </w:rPr>
        <w:t xml:space="preserve"> </w:t>
      </w:r>
      <w:r>
        <w:t>nec</w:t>
      </w:r>
      <w:r>
        <w:rPr>
          <w:spacing w:val="-4"/>
        </w:rPr>
        <w:t>e</w:t>
      </w:r>
      <w:r>
        <w:rPr>
          <w:spacing w:val="-2"/>
        </w:rPr>
        <w:t>ss</w:t>
      </w:r>
      <w:r>
        <w:rPr>
          <w:spacing w:val="-4"/>
        </w:rPr>
        <w:t>a</w:t>
      </w:r>
      <w:r>
        <w:rPr>
          <w:spacing w:val="3"/>
        </w:rPr>
        <w:t>r</w:t>
      </w:r>
      <w:r>
        <w:t>y</w:t>
      </w:r>
    </w:p>
    <w:p w14:paraId="212D384D" w14:textId="77777777" w:rsidR="00711A9B" w:rsidRDefault="00711A9B" w:rsidP="009B764D">
      <w:pPr>
        <w:pStyle w:val="Checkboxfullpage"/>
        <w:rPr>
          <w:color w:val="000000"/>
        </w:rPr>
      </w:pPr>
      <w:r>
        <w:rPr>
          <w:spacing w:val="-4"/>
        </w:rPr>
        <w:t>h</w:t>
      </w:r>
      <w:r>
        <w:rPr>
          <w:spacing w:val="-5"/>
        </w:rPr>
        <w:t>a</w:t>
      </w:r>
      <w:r>
        <w:rPr>
          <w:spacing w:val="-4"/>
        </w:rPr>
        <w:t>v</w:t>
      </w:r>
      <w:r>
        <w:t>e</w:t>
      </w:r>
      <w:r>
        <w:rPr>
          <w:spacing w:val="-8"/>
        </w:rPr>
        <w:t xml:space="preserve"> </w:t>
      </w:r>
      <w:r>
        <w:rPr>
          <w:spacing w:val="-4"/>
        </w:rPr>
        <w:t>t</w:t>
      </w:r>
      <w:r>
        <w:rPr>
          <w:spacing w:val="-5"/>
        </w:rPr>
        <w:t>e</w:t>
      </w:r>
      <w:r>
        <w:t>a</w:t>
      </w:r>
      <w:r>
        <w:rPr>
          <w:spacing w:val="-2"/>
        </w:rPr>
        <w:t>c</w:t>
      </w:r>
      <w:r>
        <w:t>h</w:t>
      </w:r>
      <w:r>
        <w:rPr>
          <w:spacing w:val="-4"/>
        </w:rPr>
        <w:t>e</w:t>
      </w:r>
      <w:r>
        <w:rPr>
          <w:spacing w:val="-1"/>
        </w:rPr>
        <w:t>r</w:t>
      </w:r>
      <w:r>
        <w:t>s</w:t>
      </w:r>
      <w:r>
        <w:rPr>
          <w:spacing w:val="-8"/>
        </w:rPr>
        <w:t xml:space="preserve"> </w:t>
      </w:r>
      <w:r>
        <w:t>co</w:t>
      </w:r>
      <w:r>
        <w:rPr>
          <w:spacing w:val="-4"/>
        </w:rPr>
        <w:t>mmun</w:t>
      </w:r>
      <w:r>
        <w:t>i</w:t>
      </w:r>
      <w:r>
        <w:rPr>
          <w:spacing w:val="-2"/>
        </w:rPr>
        <w:t>c</w:t>
      </w:r>
      <w:r>
        <w:rPr>
          <w:spacing w:val="-4"/>
        </w:rPr>
        <w:t>at</w:t>
      </w:r>
      <w:r>
        <w:t>ed</w:t>
      </w:r>
      <w:r>
        <w:rPr>
          <w:spacing w:val="-8"/>
        </w:rPr>
        <w:t xml:space="preserve"> </w:t>
      </w:r>
      <w:r>
        <w:t>e</w:t>
      </w:r>
      <w:r>
        <w:rPr>
          <w:spacing w:val="2"/>
        </w:rPr>
        <w:t>x</w:t>
      </w:r>
      <w:r>
        <w:rPr>
          <w:spacing w:val="-4"/>
        </w:rPr>
        <w:t>tens</w:t>
      </w:r>
      <w:r>
        <w:t>io</w:t>
      </w:r>
      <w:r>
        <w:rPr>
          <w:spacing w:val="-4"/>
        </w:rPr>
        <w:t>n</w:t>
      </w:r>
      <w:r>
        <w:t>s</w:t>
      </w:r>
      <w:r>
        <w:rPr>
          <w:spacing w:val="-8"/>
        </w:rPr>
        <w:t xml:space="preserve"> </w:t>
      </w:r>
      <w:r>
        <w:t>on</w:t>
      </w:r>
      <w:r>
        <w:rPr>
          <w:spacing w:val="-8"/>
        </w:rPr>
        <w:t xml:space="preserve"> </w:t>
      </w:r>
      <w:r>
        <w:rPr>
          <w:spacing w:val="-4"/>
        </w:rPr>
        <w:t>a</w:t>
      </w:r>
      <w:r>
        <w:rPr>
          <w:spacing w:val="-2"/>
        </w:rPr>
        <w:t>s</w:t>
      </w:r>
      <w:r>
        <w:rPr>
          <w:spacing w:val="-4"/>
        </w:rPr>
        <w:t>s</w:t>
      </w:r>
      <w:r>
        <w:t>i</w:t>
      </w:r>
      <w:r>
        <w:rPr>
          <w:spacing w:val="-4"/>
        </w:rPr>
        <w:t>gn</w:t>
      </w:r>
      <w:r>
        <w:t>m</w:t>
      </w:r>
      <w:r>
        <w:rPr>
          <w:spacing w:val="-4"/>
        </w:rPr>
        <w:t>en</w:t>
      </w:r>
      <w:r>
        <w:rPr>
          <w:spacing w:val="-1"/>
        </w:rPr>
        <w:t>t</w:t>
      </w:r>
      <w:r>
        <w:rPr>
          <w:spacing w:val="-4"/>
        </w:rPr>
        <w:t>s</w:t>
      </w:r>
      <w:r>
        <w:t>,</w:t>
      </w:r>
      <w:r>
        <w:rPr>
          <w:spacing w:val="-8"/>
        </w:rPr>
        <w:t xml:space="preserve"> </w:t>
      </w:r>
      <w:r>
        <w:t>hom</w:t>
      </w:r>
      <w:r>
        <w:rPr>
          <w:spacing w:val="-4"/>
        </w:rPr>
        <w:t>e</w:t>
      </w:r>
      <w:r>
        <w:rPr>
          <w:spacing w:val="-5"/>
        </w:rPr>
        <w:t>w</w:t>
      </w:r>
      <w:r>
        <w:t>ork,</w:t>
      </w:r>
      <w:r>
        <w:rPr>
          <w:spacing w:val="-8"/>
        </w:rPr>
        <w:t xml:space="preserve"> </w:t>
      </w:r>
      <w:r>
        <w:rPr>
          <w:spacing w:val="-4"/>
        </w:rPr>
        <w:t>a</w:t>
      </w:r>
      <w:r>
        <w:t>nd</w:t>
      </w:r>
      <w:r>
        <w:rPr>
          <w:spacing w:val="-8"/>
        </w:rPr>
        <w:t xml:space="preserve"> </w:t>
      </w:r>
      <w:r>
        <w:t>ex</w:t>
      </w:r>
      <w:r>
        <w:rPr>
          <w:spacing w:val="-4"/>
        </w:rPr>
        <w:t>am</w:t>
      </w:r>
      <w:r>
        <w:t>s</w:t>
      </w:r>
      <w:r>
        <w:rPr>
          <w:spacing w:val="-8"/>
        </w:rPr>
        <w:t xml:space="preserve"> </w:t>
      </w:r>
      <w:r>
        <w:t>b</w:t>
      </w:r>
      <w:r>
        <w:rPr>
          <w:spacing w:val="-4"/>
        </w:rPr>
        <w:t>a</w:t>
      </w:r>
      <w:r>
        <w:t>sed</w:t>
      </w:r>
      <w:r>
        <w:rPr>
          <w:spacing w:val="-8"/>
        </w:rPr>
        <w:t xml:space="preserve"> </w:t>
      </w:r>
      <w:r>
        <w:t>on</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w:t>
      </w:r>
      <w:r>
        <w:rPr>
          <w:spacing w:val="5"/>
        </w:rPr>
        <w:t>t</w:t>
      </w:r>
      <w:r>
        <w:rPr>
          <w:spacing w:val="-14"/>
        </w:rPr>
        <w:t>’</w:t>
      </w:r>
      <w:r>
        <w:t>s</w:t>
      </w:r>
      <w:r>
        <w:rPr>
          <w:spacing w:val="-8"/>
        </w:rPr>
        <w:t xml:space="preserve"> </w:t>
      </w:r>
      <w:r>
        <w:rPr>
          <w:spacing w:val="-5"/>
        </w:rPr>
        <w:t>w</w:t>
      </w:r>
      <w:r>
        <w:rPr>
          <w:spacing w:val="-4"/>
        </w:rPr>
        <w:t>ell</w:t>
      </w:r>
      <w:r>
        <w:rPr>
          <w:spacing w:val="-2"/>
        </w:rPr>
        <w:t>b</w:t>
      </w:r>
      <w:r>
        <w:rPr>
          <w:spacing w:val="-4"/>
        </w:rPr>
        <w:t>ei</w:t>
      </w:r>
      <w:r>
        <w:t>ng</w:t>
      </w:r>
    </w:p>
    <w:p w14:paraId="5ED59CA4" w14:textId="77777777" w:rsidR="00711A9B" w:rsidRDefault="00711A9B" w:rsidP="009B764D">
      <w:pPr>
        <w:pStyle w:val="Checkboxfullpage"/>
        <w:rPr>
          <w:color w:val="000000"/>
        </w:rPr>
      </w:pPr>
      <w:r>
        <w:rPr>
          <w:spacing w:val="-4"/>
        </w:rPr>
        <w:t>ha</w:t>
      </w:r>
      <w:r>
        <w:t>s</w:t>
      </w:r>
      <w:r>
        <w:rPr>
          <w:spacing w:val="-9"/>
        </w:rPr>
        <w:t xml:space="preserve"> </w:t>
      </w:r>
      <w:r>
        <w:t>a</w:t>
      </w:r>
      <w:r>
        <w:rPr>
          <w:spacing w:val="-8"/>
        </w:rPr>
        <w:t xml:space="preserve"> </w:t>
      </w:r>
      <w:r>
        <w:rPr>
          <w:spacing w:val="-4"/>
        </w:rPr>
        <w:t>s</w:t>
      </w:r>
      <w:r>
        <w:t>ho</w:t>
      </w:r>
      <w:r>
        <w:rPr>
          <w:spacing w:val="2"/>
        </w:rPr>
        <w:t>r</w:t>
      </w:r>
      <w:r>
        <w:t>t</w:t>
      </w:r>
      <w:r>
        <w:rPr>
          <w:spacing w:val="-8"/>
        </w:rPr>
        <w:t xml:space="preserve"> </w:t>
      </w:r>
      <w:r>
        <w:rPr>
          <w:spacing w:val="-4"/>
        </w:rPr>
        <w:t>te</w:t>
      </w:r>
      <w:r>
        <w:t>rm</w:t>
      </w:r>
      <w:r>
        <w:rPr>
          <w:spacing w:val="-8"/>
        </w:rPr>
        <w:t xml:space="preserve"> </w:t>
      </w:r>
      <w:r>
        <w:rPr>
          <w:spacing w:val="-4"/>
        </w:rPr>
        <w:t>i</w:t>
      </w:r>
      <w:r>
        <w:t>n</w:t>
      </w:r>
      <w:r>
        <w:rPr>
          <w:spacing w:val="-4"/>
        </w:rPr>
        <w:t>d</w:t>
      </w:r>
      <w:r>
        <w:t>ivi</w:t>
      </w:r>
      <w:r>
        <w:rPr>
          <w:spacing w:val="-4"/>
        </w:rPr>
        <w:t>dua</w:t>
      </w:r>
      <w:r>
        <w:t>l</w:t>
      </w:r>
      <w:r>
        <w:rPr>
          <w:spacing w:val="-8"/>
        </w:rPr>
        <w:t xml:space="preserve"> </w:t>
      </w:r>
      <w:r>
        <w:t>e</w:t>
      </w:r>
      <w:r>
        <w:rPr>
          <w:spacing w:val="-4"/>
        </w:rPr>
        <w:t>d</w:t>
      </w:r>
      <w:r>
        <w:t>u</w:t>
      </w:r>
      <w:r>
        <w:rPr>
          <w:spacing w:val="-1"/>
        </w:rPr>
        <w:t>c</w:t>
      </w:r>
      <w:r>
        <w:t>at</w:t>
      </w:r>
      <w:r>
        <w:rPr>
          <w:spacing w:val="-4"/>
        </w:rPr>
        <w:t>i</w:t>
      </w:r>
      <w:r>
        <w:t>on</w:t>
      </w:r>
      <w:r>
        <w:rPr>
          <w:spacing w:val="-8"/>
        </w:rPr>
        <w:t xml:space="preserve"> </w:t>
      </w:r>
      <w:r>
        <w:t>p</w:t>
      </w:r>
      <w:r>
        <w:rPr>
          <w:spacing w:val="-4"/>
        </w:rPr>
        <w:t>la</w:t>
      </w:r>
      <w:r>
        <w:t>n</w:t>
      </w:r>
      <w:r>
        <w:rPr>
          <w:spacing w:val="-8"/>
        </w:rPr>
        <w:t xml:space="preserve"> </w:t>
      </w:r>
      <w:r>
        <w:rPr>
          <w:spacing w:val="-2"/>
        </w:rPr>
        <w:t>b</w:t>
      </w:r>
      <w:r>
        <w:t>e</w:t>
      </w:r>
      <w:r>
        <w:rPr>
          <w:spacing w:val="-4"/>
        </w:rPr>
        <w:t>e</w:t>
      </w:r>
      <w:r>
        <w:t>n</w:t>
      </w:r>
      <w:r>
        <w:rPr>
          <w:spacing w:val="-8"/>
        </w:rPr>
        <w:t xml:space="preserve"> </w:t>
      </w:r>
      <w:r>
        <w:t>a</w:t>
      </w:r>
      <w:r>
        <w:rPr>
          <w:spacing w:val="-4"/>
        </w:rPr>
        <w:t>g</w:t>
      </w:r>
      <w:r>
        <w:t>reed</w:t>
      </w:r>
      <w:r>
        <w:rPr>
          <w:spacing w:val="-8"/>
        </w:rPr>
        <w:t xml:space="preserve"> </w:t>
      </w:r>
      <w:r>
        <w:rPr>
          <w:spacing w:val="-4"/>
        </w:rPr>
        <w:t>t</w:t>
      </w:r>
      <w:r>
        <w:t>o</w:t>
      </w:r>
      <w:r>
        <w:rPr>
          <w:spacing w:val="-8"/>
        </w:rPr>
        <w:t xml:space="preserve"> </w:t>
      </w:r>
      <w:r>
        <w:rPr>
          <w:spacing w:val="-4"/>
        </w:rPr>
        <w:t>w</w:t>
      </w:r>
      <w:r>
        <w:t>i</w:t>
      </w:r>
      <w:r>
        <w:rPr>
          <w:spacing w:val="-4"/>
        </w:rPr>
        <w:t>t</w:t>
      </w:r>
      <w:r>
        <w:t>h</w:t>
      </w:r>
      <w:r>
        <w:rPr>
          <w:spacing w:val="-8"/>
        </w:rPr>
        <w:t xml:space="preserve"> </w:t>
      </w:r>
      <w:r>
        <w:rPr>
          <w:spacing w:val="-2"/>
        </w:rPr>
        <w:t>s</w:t>
      </w:r>
      <w:r>
        <w:rPr>
          <w:spacing w:val="-4"/>
        </w:rPr>
        <w:t>t</w:t>
      </w:r>
      <w:r>
        <w:t>ud</w:t>
      </w:r>
      <w:r>
        <w:rPr>
          <w:spacing w:val="-4"/>
        </w:rPr>
        <w:t>ent</w:t>
      </w:r>
      <w:r>
        <w:t>,</w:t>
      </w:r>
      <w:r>
        <w:rPr>
          <w:spacing w:val="-8"/>
        </w:rPr>
        <w:t xml:space="preserve"> </w:t>
      </w:r>
      <w:r>
        <w:t>p</w:t>
      </w:r>
      <w:r>
        <w:rPr>
          <w:spacing w:val="-4"/>
        </w:rPr>
        <w:t>a</w:t>
      </w:r>
      <w:r>
        <w:t>r</w:t>
      </w:r>
      <w:r>
        <w:rPr>
          <w:spacing w:val="-4"/>
        </w:rPr>
        <w:t>en</w:t>
      </w:r>
      <w:r>
        <w:rPr>
          <w:spacing w:val="-1"/>
        </w:rPr>
        <w:t>t</w:t>
      </w:r>
      <w:r>
        <w:rPr>
          <w:spacing w:val="-4"/>
        </w:rPr>
        <w:t>s</w:t>
      </w:r>
      <w:r>
        <w:t>,</w:t>
      </w:r>
      <w:r>
        <w:rPr>
          <w:spacing w:val="-8"/>
        </w:rPr>
        <w:t xml:space="preserve"> </w:t>
      </w:r>
      <w:r>
        <w:rPr>
          <w:spacing w:val="-4"/>
        </w:rPr>
        <w:t>a</w:t>
      </w:r>
      <w:r>
        <w:t>nd</w:t>
      </w:r>
      <w:r>
        <w:rPr>
          <w:spacing w:val="-8"/>
        </w:rPr>
        <w:t xml:space="preserve"> </w:t>
      </w:r>
      <w:r>
        <w:rPr>
          <w:spacing w:val="-5"/>
        </w:rPr>
        <w:t>w</w:t>
      </w:r>
      <w:r>
        <w:t>or</w:t>
      </w:r>
      <w:r>
        <w:rPr>
          <w:spacing w:val="-6"/>
        </w:rPr>
        <w:t>k</w:t>
      </w:r>
      <w:r>
        <w:rPr>
          <w:spacing w:val="-4"/>
        </w:rPr>
        <w:t>e</w:t>
      </w:r>
      <w:r>
        <w:rPr>
          <w:spacing w:val="-1"/>
        </w:rPr>
        <w:t>r</w:t>
      </w:r>
      <w:r>
        <w:t>s</w:t>
      </w:r>
      <w:r>
        <w:rPr>
          <w:spacing w:val="-8"/>
        </w:rPr>
        <w:t xml:space="preserve"> </w:t>
      </w:r>
      <w:r>
        <w:t>b</w:t>
      </w:r>
      <w:r>
        <w:rPr>
          <w:spacing w:val="-4"/>
        </w:rPr>
        <w:t>a</w:t>
      </w:r>
      <w:r>
        <w:t>sed</w:t>
      </w:r>
      <w:r>
        <w:rPr>
          <w:spacing w:val="-8"/>
        </w:rPr>
        <w:t xml:space="preserve"> </w:t>
      </w:r>
      <w:r>
        <w:t>on</w:t>
      </w:r>
      <w:r>
        <w:rPr>
          <w:spacing w:val="-8"/>
        </w:rPr>
        <w:t xml:space="preserve"> </w:t>
      </w:r>
      <w:r>
        <w:rPr>
          <w:spacing w:val="-4"/>
        </w:rPr>
        <w:t>t</w:t>
      </w:r>
      <w:r>
        <w:t>he</w:t>
      </w:r>
      <w:r>
        <w:rPr>
          <w:spacing w:val="-9"/>
        </w:rPr>
        <w:t xml:space="preserve"> </w:t>
      </w:r>
      <w:r>
        <w:rPr>
          <w:spacing w:val="-2"/>
        </w:rPr>
        <w:t>s</w:t>
      </w:r>
      <w:r>
        <w:rPr>
          <w:spacing w:val="-4"/>
        </w:rPr>
        <w:t>t</w:t>
      </w:r>
      <w:r>
        <w:t>ud</w:t>
      </w:r>
      <w:r>
        <w:rPr>
          <w:spacing w:val="-4"/>
        </w:rPr>
        <w:t>en</w:t>
      </w:r>
      <w:r>
        <w:rPr>
          <w:spacing w:val="-1"/>
        </w:rPr>
        <w:t>t</w:t>
      </w:r>
      <w:r>
        <w:t>s</w:t>
      </w:r>
      <w:r>
        <w:rPr>
          <w:spacing w:val="-8"/>
        </w:rPr>
        <w:t xml:space="preserve"> </w:t>
      </w:r>
      <w:r>
        <w:t>h</w:t>
      </w:r>
      <w:r>
        <w:rPr>
          <w:spacing w:val="-5"/>
        </w:rPr>
        <w:t>e</w:t>
      </w:r>
      <w:r>
        <w:rPr>
          <w:spacing w:val="-4"/>
        </w:rPr>
        <w:t>a</w:t>
      </w:r>
      <w:r>
        <w:t>l</w:t>
      </w:r>
      <w:r>
        <w:rPr>
          <w:spacing w:val="-4"/>
        </w:rPr>
        <w:t>t</w:t>
      </w:r>
      <w:r>
        <w:t>h</w:t>
      </w:r>
      <w:r>
        <w:rPr>
          <w:spacing w:val="-8"/>
        </w:rPr>
        <w:t xml:space="preserve"> </w:t>
      </w:r>
      <w:r>
        <w:rPr>
          <w:spacing w:val="-4"/>
        </w:rPr>
        <w:t>a</w:t>
      </w:r>
      <w:r>
        <w:t xml:space="preserve">nd </w:t>
      </w:r>
      <w:r>
        <w:rPr>
          <w:spacing w:val="-5"/>
        </w:rPr>
        <w:t>w</w:t>
      </w:r>
      <w:r>
        <w:rPr>
          <w:spacing w:val="-4"/>
        </w:rPr>
        <w:t>ell</w:t>
      </w:r>
      <w:r>
        <w:rPr>
          <w:spacing w:val="-2"/>
        </w:rPr>
        <w:t>b</w:t>
      </w:r>
      <w:r>
        <w:rPr>
          <w:spacing w:val="-4"/>
        </w:rPr>
        <w:t>ei</w:t>
      </w:r>
      <w:r>
        <w:t>ng</w:t>
      </w:r>
    </w:p>
    <w:p w14:paraId="43E72209" w14:textId="77777777" w:rsidR="00711A9B" w:rsidRDefault="00711A9B" w:rsidP="009B764D">
      <w:pPr>
        <w:kinsoku w:val="0"/>
        <w:overflowPunct w:val="0"/>
        <w:spacing w:line="200" w:lineRule="exact"/>
        <w:rPr>
          <w:sz w:val="20"/>
        </w:rPr>
      </w:pPr>
    </w:p>
    <w:p w14:paraId="151180AC" w14:textId="77777777" w:rsidR="009B764D" w:rsidRDefault="009B764D" w:rsidP="009B764D">
      <w:pPr>
        <w:kinsoku w:val="0"/>
        <w:overflowPunct w:val="0"/>
        <w:ind w:left="104"/>
        <w:rPr>
          <w:rFonts w:ascii="Calibri" w:hAnsi="Calibri" w:cs="Calibri"/>
          <w:color w:val="4B6D3C"/>
          <w:sz w:val="22"/>
        </w:rPr>
      </w:pPr>
    </w:p>
    <w:p w14:paraId="5B82124F" w14:textId="77777777" w:rsidR="009B764D" w:rsidRDefault="009B764D" w:rsidP="009B764D">
      <w:pPr>
        <w:kinsoku w:val="0"/>
        <w:overflowPunct w:val="0"/>
        <w:ind w:left="104"/>
        <w:rPr>
          <w:rFonts w:ascii="Calibri" w:hAnsi="Calibri" w:cs="Calibri"/>
          <w:color w:val="4B6D3C"/>
          <w:sz w:val="22"/>
        </w:rPr>
      </w:pPr>
    </w:p>
    <w:p w14:paraId="28055A03" w14:textId="77777777" w:rsidR="009B764D" w:rsidRDefault="009B764D" w:rsidP="009B764D">
      <w:pPr>
        <w:kinsoku w:val="0"/>
        <w:overflowPunct w:val="0"/>
        <w:ind w:left="104"/>
        <w:rPr>
          <w:rFonts w:ascii="Calibri" w:hAnsi="Calibri" w:cs="Calibri"/>
          <w:color w:val="4B6D3C"/>
          <w:sz w:val="22"/>
        </w:rPr>
      </w:pPr>
    </w:p>
    <w:p w14:paraId="705ADB7C" w14:textId="77777777" w:rsidR="009B764D" w:rsidRDefault="009B764D" w:rsidP="009B764D">
      <w:pPr>
        <w:kinsoku w:val="0"/>
        <w:overflowPunct w:val="0"/>
        <w:ind w:left="104"/>
        <w:rPr>
          <w:rFonts w:ascii="Calibri" w:hAnsi="Calibri" w:cs="Calibri"/>
          <w:color w:val="4B6D3C"/>
          <w:sz w:val="22"/>
        </w:rPr>
      </w:pPr>
    </w:p>
    <w:p w14:paraId="68A31F4D" w14:textId="77777777" w:rsidR="009B764D" w:rsidRDefault="009B764D" w:rsidP="009B764D">
      <w:pPr>
        <w:kinsoku w:val="0"/>
        <w:overflowPunct w:val="0"/>
        <w:ind w:left="104"/>
        <w:rPr>
          <w:rFonts w:ascii="Calibri" w:hAnsi="Calibri" w:cs="Calibri"/>
          <w:color w:val="4B6D3C"/>
          <w:sz w:val="22"/>
        </w:rPr>
      </w:pPr>
    </w:p>
    <w:p w14:paraId="54F4C588" w14:textId="77777777" w:rsidR="009B764D" w:rsidRDefault="009B764D" w:rsidP="009B764D">
      <w:pPr>
        <w:kinsoku w:val="0"/>
        <w:overflowPunct w:val="0"/>
        <w:ind w:left="104"/>
        <w:rPr>
          <w:rFonts w:ascii="Calibri" w:hAnsi="Calibri" w:cs="Calibri"/>
          <w:color w:val="4B6D3C"/>
          <w:sz w:val="22"/>
        </w:rPr>
      </w:pPr>
    </w:p>
    <w:p w14:paraId="4D4AD636" w14:textId="77777777" w:rsidR="009B764D" w:rsidRDefault="009B764D" w:rsidP="009B764D">
      <w:pPr>
        <w:kinsoku w:val="0"/>
        <w:overflowPunct w:val="0"/>
        <w:ind w:left="104"/>
        <w:rPr>
          <w:rFonts w:ascii="Calibri" w:hAnsi="Calibri" w:cs="Calibri"/>
          <w:color w:val="4B6D3C"/>
          <w:sz w:val="22"/>
        </w:rPr>
      </w:pPr>
    </w:p>
    <w:p w14:paraId="4B08AD5C" w14:textId="77777777" w:rsidR="009B764D" w:rsidRDefault="009B764D" w:rsidP="009B764D">
      <w:pPr>
        <w:kinsoku w:val="0"/>
        <w:overflowPunct w:val="0"/>
        <w:ind w:left="104"/>
        <w:rPr>
          <w:rFonts w:ascii="Calibri" w:hAnsi="Calibri" w:cs="Calibri"/>
          <w:color w:val="4B6D3C"/>
          <w:sz w:val="22"/>
        </w:rPr>
      </w:pPr>
    </w:p>
    <w:p w14:paraId="26EF70CC" w14:textId="77777777" w:rsidR="009B764D" w:rsidRDefault="009B764D" w:rsidP="009B764D">
      <w:pPr>
        <w:kinsoku w:val="0"/>
        <w:overflowPunct w:val="0"/>
        <w:ind w:left="104"/>
        <w:rPr>
          <w:rFonts w:ascii="Calibri" w:hAnsi="Calibri" w:cs="Calibri"/>
          <w:color w:val="4B6D3C"/>
          <w:sz w:val="22"/>
        </w:rPr>
      </w:pPr>
    </w:p>
    <w:p w14:paraId="4AC71BCC" w14:textId="77777777" w:rsidR="009B764D" w:rsidRDefault="009B764D" w:rsidP="009B764D">
      <w:pPr>
        <w:kinsoku w:val="0"/>
        <w:overflowPunct w:val="0"/>
        <w:ind w:left="104"/>
        <w:rPr>
          <w:rFonts w:ascii="Calibri" w:hAnsi="Calibri" w:cs="Calibri"/>
          <w:color w:val="4B6D3C"/>
          <w:sz w:val="22"/>
        </w:rPr>
      </w:pPr>
    </w:p>
    <w:p w14:paraId="53824B35" w14:textId="77777777" w:rsidR="009B764D" w:rsidRDefault="009B764D" w:rsidP="009B764D">
      <w:pPr>
        <w:kinsoku w:val="0"/>
        <w:overflowPunct w:val="0"/>
        <w:ind w:left="104"/>
        <w:rPr>
          <w:rFonts w:ascii="Calibri" w:hAnsi="Calibri" w:cs="Calibri"/>
          <w:color w:val="4B6D3C"/>
          <w:sz w:val="22"/>
        </w:rPr>
      </w:pPr>
    </w:p>
    <w:p w14:paraId="488C11E3" w14:textId="77777777" w:rsidR="00711A9B" w:rsidRDefault="00711A9B" w:rsidP="009B764D">
      <w:pPr>
        <w:kinsoku w:val="0"/>
        <w:overflowPunct w:val="0"/>
        <w:ind w:left="104"/>
        <w:rPr>
          <w:rFonts w:ascii="Calibri" w:hAnsi="Calibri" w:cs="Calibri"/>
          <w:color w:val="000000"/>
          <w:sz w:val="22"/>
        </w:rPr>
      </w:pPr>
      <w:r>
        <w:rPr>
          <w:rFonts w:ascii="Calibri" w:hAnsi="Calibri" w:cs="Calibri"/>
          <w:color w:val="4B6D3C"/>
          <w:sz w:val="22"/>
        </w:rPr>
        <w:t>Communi</w:t>
      </w:r>
      <w:r>
        <w:rPr>
          <w:rFonts w:ascii="Calibri" w:hAnsi="Calibri" w:cs="Calibri"/>
          <w:color w:val="4B6D3C"/>
          <w:spacing w:val="-2"/>
          <w:sz w:val="22"/>
        </w:rPr>
        <w:t>ca</w:t>
      </w:r>
      <w:r>
        <w:rPr>
          <w:rFonts w:ascii="Calibri" w:hAnsi="Calibri" w:cs="Calibri"/>
          <w:color w:val="4B6D3C"/>
          <w:sz w:val="22"/>
        </w:rPr>
        <w:t>tion</w:t>
      </w:r>
      <w:r>
        <w:rPr>
          <w:rFonts w:ascii="Calibri" w:hAnsi="Calibri" w:cs="Calibri"/>
          <w:color w:val="4B6D3C"/>
          <w:spacing w:val="-3"/>
          <w:sz w:val="22"/>
        </w:rPr>
        <w:t xml:space="preserve"> </w:t>
      </w:r>
      <w:r>
        <w:rPr>
          <w:rFonts w:ascii="Calibri" w:hAnsi="Calibri" w:cs="Calibri"/>
          <w:color w:val="4B6D3C"/>
          <w:sz w:val="22"/>
        </w:rPr>
        <w:t>&amp;</w:t>
      </w:r>
      <w:r>
        <w:rPr>
          <w:rFonts w:ascii="Calibri" w:hAnsi="Calibri" w:cs="Calibri"/>
          <w:color w:val="4B6D3C"/>
          <w:spacing w:val="-2"/>
          <w:sz w:val="22"/>
        </w:rPr>
        <w:t xml:space="preserve"> </w:t>
      </w:r>
      <w:r>
        <w:rPr>
          <w:rFonts w:ascii="Calibri" w:hAnsi="Calibri" w:cs="Calibri"/>
          <w:color w:val="4B6D3C"/>
          <w:sz w:val="22"/>
        </w:rPr>
        <w:t>i</w:t>
      </w:r>
      <w:r>
        <w:rPr>
          <w:rFonts w:ascii="Calibri" w:hAnsi="Calibri" w:cs="Calibri"/>
          <w:color w:val="4B6D3C"/>
          <w:spacing w:val="-1"/>
          <w:sz w:val="22"/>
        </w:rPr>
        <w:t>n</w:t>
      </w:r>
      <w:r>
        <w:rPr>
          <w:rFonts w:ascii="Calibri" w:hAnsi="Calibri" w:cs="Calibri"/>
          <w:color w:val="4B6D3C"/>
          <w:spacing w:val="-5"/>
          <w:sz w:val="22"/>
        </w:rPr>
        <w:t>f</w:t>
      </w:r>
      <w:r>
        <w:rPr>
          <w:rFonts w:ascii="Calibri" w:hAnsi="Calibri" w:cs="Calibri"/>
          <w:color w:val="4B6D3C"/>
          <w:sz w:val="22"/>
        </w:rPr>
        <w:t>orm</w:t>
      </w:r>
      <w:r>
        <w:rPr>
          <w:rFonts w:ascii="Calibri" w:hAnsi="Calibri" w:cs="Calibri"/>
          <w:color w:val="4B6D3C"/>
          <w:spacing w:val="-3"/>
          <w:sz w:val="22"/>
        </w:rPr>
        <w:t>a</w:t>
      </w:r>
      <w:r>
        <w:rPr>
          <w:rFonts w:ascii="Calibri" w:hAnsi="Calibri" w:cs="Calibri"/>
          <w:color w:val="4B6D3C"/>
          <w:sz w:val="22"/>
        </w:rPr>
        <w:t>tion</w:t>
      </w:r>
      <w:r>
        <w:rPr>
          <w:rFonts w:ascii="Calibri" w:hAnsi="Calibri" w:cs="Calibri"/>
          <w:color w:val="4B6D3C"/>
          <w:spacing w:val="-3"/>
          <w:sz w:val="22"/>
        </w:rPr>
        <w:t xml:space="preserve"> </w:t>
      </w:r>
      <w:r>
        <w:rPr>
          <w:rFonts w:ascii="Calibri" w:hAnsi="Calibri" w:cs="Calibri"/>
          <w:color w:val="4B6D3C"/>
          <w:sz w:val="22"/>
        </w:rPr>
        <w:t>sharing</w:t>
      </w:r>
    </w:p>
    <w:p w14:paraId="4096FEF1" w14:textId="77777777" w:rsidR="00711A9B" w:rsidRDefault="00711A9B" w:rsidP="009B764D">
      <w:pPr>
        <w:pStyle w:val="Checkboxfullpage"/>
        <w:spacing w:line="240" w:lineRule="auto"/>
        <w:ind w:right="266"/>
        <w:contextualSpacing/>
        <w:rPr>
          <w:color w:val="000000"/>
        </w:rPr>
      </w:pPr>
      <w:r>
        <w:rPr>
          <w:spacing w:val="-4"/>
        </w:rPr>
        <w:t>ha</w:t>
      </w:r>
      <w:r>
        <w:t>s</w:t>
      </w:r>
      <w:r>
        <w:rPr>
          <w:spacing w:val="-9"/>
        </w:rPr>
        <w:t xml:space="preserve"> </w:t>
      </w:r>
      <w:r>
        <w:rPr>
          <w:spacing w:val="-4"/>
        </w:rPr>
        <w:t>t</w:t>
      </w:r>
      <w:r>
        <w:t>he</w:t>
      </w:r>
      <w:r>
        <w:rPr>
          <w:spacing w:val="-9"/>
        </w:rPr>
        <w:t xml:space="preserve"> </w:t>
      </w:r>
      <w:r>
        <w:t>sch</w:t>
      </w:r>
      <w:r>
        <w:rPr>
          <w:spacing w:val="-2"/>
        </w:rPr>
        <w:t>o</w:t>
      </w:r>
      <w:r>
        <w:t>ol</w:t>
      </w:r>
      <w:r>
        <w:rPr>
          <w:spacing w:val="-8"/>
        </w:rPr>
        <w:t xml:space="preserve"> </w:t>
      </w:r>
      <w:r>
        <w:t>rec</w:t>
      </w:r>
      <w:r>
        <w:rPr>
          <w:spacing w:val="-4"/>
        </w:rPr>
        <w:t>e</w:t>
      </w:r>
      <w:r>
        <w:t>i</w:t>
      </w:r>
      <w:r>
        <w:rPr>
          <w:spacing w:val="-4"/>
        </w:rPr>
        <w:t>v</w:t>
      </w:r>
      <w:r>
        <w:t>ed</w:t>
      </w:r>
      <w:r>
        <w:rPr>
          <w:spacing w:val="-9"/>
        </w:rPr>
        <w:t xml:space="preserve"> </w:t>
      </w:r>
      <w:r>
        <w:t>a</w:t>
      </w:r>
      <w:r>
        <w:rPr>
          <w:spacing w:val="-9"/>
        </w:rPr>
        <w:t xml:space="preserve"> </w:t>
      </w:r>
      <w:r>
        <w:t>let</w:t>
      </w:r>
      <w:r>
        <w:rPr>
          <w:spacing w:val="-5"/>
        </w:rPr>
        <w:t>t</w:t>
      </w:r>
      <w:r>
        <w:rPr>
          <w:spacing w:val="-4"/>
        </w:rPr>
        <w:t>e</w:t>
      </w:r>
      <w:r>
        <w:t>r</w:t>
      </w:r>
      <w:r>
        <w:rPr>
          <w:spacing w:val="-8"/>
        </w:rPr>
        <w:t xml:space="preserve"> </w:t>
      </w:r>
      <w:r>
        <w:t>or</w:t>
      </w:r>
      <w:r>
        <w:rPr>
          <w:spacing w:val="-9"/>
        </w:rPr>
        <w:t xml:space="preserve"> </w:t>
      </w:r>
      <w:r>
        <w:t>phone</w:t>
      </w:r>
      <w:r>
        <w:rPr>
          <w:spacing w:val="-9"/>
        </w:rPr>
        <w:t xml:space="preserve"> </w:t>
      </w:r>
      <w:r>
        <w:rPr>
          <w:spacing w:val="-1"/>
        </w:rPr>
        <w:t>c</w:t>
      </w:r>
      <w:r>
        <w:rPr>
          <w:spacing w:val="-4"/>
        </w:rPr>
        <w:t>al</w:t>
      </w:r>
      <w:r>
        <w:t>l</w:t>
      </w:r>
      <w:r>
        <w:rPr>
          <w:spacing w:val="-8"/>
        </w:rPr>
        <w:t xml:space="preserve"> </w:t>
      </w:r>
      <w:r>
        <w:rPr>
          <w:spacing w:val="-2"/>
        </w:rPr>
        <w:t>f</w:t>
      </w:r>
      <w:r>
        <w:t>rom</w:t>
      </w:r>
      <w:r>
        <w:rPr>
          <w:spacing w:val="-9"/>
        </w:rPr>
        <w:t xml:space="preserve"> </w:t>
      </w:r>
      <w:r>
        <w:rPr>
          <w:spacing w:val="-4"/>
        </w:rPr>
        <w:t>t</w:t>
      </w:r>
      <w:r>
        <w:t>he</w:t>
      </w:r>
      <w:r>
        <w:rPr>
          <w:spacing w:val="-9"/>
        </w:rPr>
        <w:t xml:space="preserve"> </w:t>
      </w:r>
      <w:r>
        <w:rPr>
          <w:spacing w:val="-4"/>
        </w:rPr>
        <w:t>t</w:t>
      </w:r>
      <w:r>
        <w:t>r</w:t>
      </w:r>
      <w:r>
        <w:rPr>
          <w:spacing w:val="-5"/>
        </w:rPr>
        <w:t>e</w:t>
      </w:r>
      <w:r>
        <w:t>at</w:t>
      </w:r>
      <w:r>
        <w:rPr>
          <w:spacing w:val="-4"/>
        </w:rPr>
        <w:t>i</w:t>
      </w:r>
      <w:r>
        <w:t>ng</w:t>
      </w:r>
      <w:r>
        <w:rPr>
          <w:spacing w:val="-8"/>
        </w:rPr>
        <w:t xml:space="preserve"> </w:t>
      </w:r>
      <w:r>
        <w:rPr>
          <w:spacing w:val="-2"/>
        </w:rPr>
        <w:t>c</w:t>
      </w:r>
      <w:r>
        <w:rPr>
          <w:spacing w:val="-4"/>
        </w:rPr>
        <w:t>lin</w:t>
      </w:r>
      <w:r>
        <w:t>ic</w:t>
      </w:r>
      <w:r>
        <w:rPr>
          <w:spacing w:val="-4"/>
        </w:rPr>
        <w:t>ian</w:t>
      </w:r>
      <w:r>
        <w:rPr>
          <w:spacing w:val="-2"/>
        </w:rPr>
        <w:t>/</w:t>
      </w:r>
      <w:r>
        <w:t>h</w:t>
      </w:r>
      <w:r>
        <w:rPr>
          <w:spacing w:val="-4"/>
        </w:rPr>
        <w:t>os</w:t>
      </w:r>
      <w:r>
        <w:t>pi</w:t>
      </w:r>
      <w:r>
        <w:rPr>
          <w:spacing w:val="-2"/>
        </w:rPr>
        <w:t>t</w:t>
      </w:r>
      <w:r>
        <w:rPr>
          <w:spacing w:val="-4"/>
        </w:rPr>
        <w:t>a</w:t>
      </w:r>
      <w:r>
        <w:t>l</w:t>
      </w:r>
    </w:p>
    <w:p w14:paraId="7BBF3658" w14:textId="77777777" w:rsidR="00711A9B" w:rsidRDefault="00711A9B" w:rsidP="009B764D">
      <w:pPr>
        <w:pStyle w:val="Checkboxfullpage"/>
        <w:spacing w:line="240" w:lineRule="auto"/>
        <w:ind w:right="266"/>
        <w:contextualSpacing/>
        <w:rPr>
          <w:color w:val="000000"/>
        </w:rPr>
      </w:pPr>
      <w:r>
        <w:rPr>
          <w:spacing w:val="-4"/>
        </w:rPr>
        <w:t>ha</w:t>
      </w:r>
      <w:r>
        <w:t>s</w:t>
      </w:r>
      <w:r>
        <w:rPr>
          <w:spacing w:val="-9"/>
        </w:rPr>
        <w:t xml:space="preserve"> </w:t>
      </w:r>
      <w:r>
        <w:rPr>
          <w:spacing w:val="-4"/>
        </w:rPr>
        <w:t>t</w:t>
      </w:r>
      <w:r>
        <w:t>he</w:t>
      </w:r>
      <w:r>
        <w:rPr>
          <w:spacing w:val="-8"/>
        </w:rPr>
        <w:t xml:space="preserve"> </w:t>
      </w:r>
      <w:r>
        <w:t>sch</w:t>
      </w:r>
      <w:r>
        <w:rPr>
          <w:spacing w:val="-2"/>
        </w:rPr>
        <w:t>o</w:t>
      </w:r>
      <w:r>
        <w:t>ol</w:t>
      </w:r>
      <w:r>
        <w:rPr>
          <w:spacing w:val="-9"/>
        </w:rPr>
        <w:t xml:space="preserve"> </w:t>
      </w:r>
      <w:r>
        <w:t>rec</w:t>
      </w:r>
      <w:r>
        <w:rPr>
          <w:spacing w:val="-4"/>
        </w:rPr>
        <w:t>e</w:t>
      </w:r>
      <w:r>
        <w:t>i</w:t>
      </w:r>
      <w:r>
        <w:rPr>
          <w:spacing w:val="-4"/>
        </w:rPr>
        <w:t>v</w:t>
      </w:r>
      <w:r>
        <w:t>ed</w:t>
      </w:r>
      <w:r>
        <w:rPr>
          <w:spacing w:val="-8"/>
        </w:rPr>
        <w:t xml:space="preserve"> </w:t>
      </w:r>
      <w:r>
        <w:rPr>
          <w:spacing w:val="-2"/>
        </w:rPr>
        <w:t>p</w:t>
      </w:r>
      <w:r>
        <w:rPr>
          <w:spacing w:val="-4"/>
        </w:rPr>
        <w:t>e</w:t>
      </w:r>
      <w:r>
        <w:t>r</w:t>
      </w:r>
      <w:r>
        <w:rPr>
          <w:spacing w:val="-4"/>
        </w:rPr>
        <w:t>mi</w:t>
      </w:r>
      <w:r>
        <w:rPr>
          <w:spacing w:val="-2"/>
        </w:rPr>
        <w:t>s</w:t>
      </w:r>
      <w:r>
        <w:rPr>
          <w:spacing w:val="-4"/>
        </w:rPr>
        <w:t>s</w:t>
      </w:r>
      <w:r>
        <w:t>ion</w:t>
      </w:r>
      <w:r>
        <w:rPr>
          <w:spacing w:val="-8"/>
        </w:rPr>
        <w:t xml:space="preserve"> </w:t>
      </w:r>
      <w:r>
        <w:rPr>
          <w:spacing w:val="-2"/>
        </w:rPr>
        <w:t>f</w:t>
      </w:r>
      <w:r>
        <w:t>rom</w:t>
      </w:r>
      <w:r>
        <w:rPr>
          <w:spacing w:val="-9"/>
        </w:rPr>
        <w:t xml:space="preserve"> </w:t>
      </w:r>
      <w:r>
        <w:t>p</w:t>
      </w:r>
      <w:r>
        <w:rPr>
          <w:spacing w:val="-4"/>
        </w:rPr>
        <w:t>a</w:t>
      </w:r>
      <w:r>
        <w:t>r</w:t>
      </w:r>
      <w:r>
        <w:rPr>
          <w:spacing w:val="-4"/>
        </w:rPr>
        <w:t>en</w:t>
      </w:r>
      <w:r>
        <w:rPr>
          <w:spacing w:val="-1"/>
        </w:rPr>
        <w:t>t</w:t>
      </w:r>
      <w:r>
        <w:t>s</w:t>
      </w:r>
      <w:r>
        <w:rPr>
          <w:spacing w:val="-8"/>
        </w:rPr>
        <w:t xml:space="preserve"> </w:t>
      </w:r>
      <w:r>
        <w:rPr>
          <w:spacing w:val="-4"/>
        </w:rPr>
        <w:t>a</w:t>
      </w:r>
      <w:r>
        <w:t>nd</w:t>
      </w:r>
      <w:r>
        <w:rPr>
          <w:spacing w:val="-9"/>
        </w:rPr>
        <w:t xml:space="preserve"> </w:t>
      </w:r>
      <w:r>
        <w:rPr>
          <w:spacing w:val="-4"/>
        </w:rPr>
        <w:t>gua</w:t>
      </w:r>
      <w:r>
        <w:t>r</w:t>
      </w:r>
      <w:r>
        <w:rPr>
          <w:spacing w:val="-4"/>
        </w:rPr>
        <w:t>dian</w:t>
      </w:r>
      <w:r>
        <w:t>s</w:t>
      </w:r>
      <w:r>
        <w:rPr>
          <w:spacing w:val="-8"/>
        </w:rPr>
        <w:t xml:space="preserve"> </w:t>
      </w:r>
      <w:r>
        <w:rPr>
          <w:spacing w:val="-4"/>
        </w:rPr>
        <w:t>t</w:t>
      </w:r>
      <w:r>
        <w:t>o</w:t>
      </w:r>
      <w:r>
        <w:rPr>
          <w:spacing w:val="-8"/>
        </w:rPr>
        <w:t xml:space="preserve"> </w:t>
      </w:r>
      <w:r>
        <w:rPr>
          <w:spacing w:val="-4"/>
        </w:rPr>
        <w:t>sha</w:t>
      </w:r>
      <w:r>
        <w:t>re</w:t>
      </w:r>
      <w:r>
        <w:rPr>
          <w:spacing w:val="-9"/>
        </w:rPr>
        <w:t xml:space="preserve"> </w:t>
      </w:r>
      <w:r>
        <w:rPr>
          <w:spacing w:val="-4"/>
        </w:rPr>
        <w:t>inf</w:t>
      </w:r>
      <w:r>
        <w:t>or</w:t>
      </w:r>
      <w:r>
        <w:rPr>
          <w:spacing w:val="-4"/>
        </w:rPr>
        <w:t>m</w:t>
      </w:r>
      <w:r>
        <w:t>at</w:t>
      </w:r>
      <w:r>
        <w:rPr>
          <w:spacing w:val="-4"/>
        </w:rPr>
        <w:t>i</w:t>
      </w:r>
      <w:r>
        <w:t>on</w:t>
      </w:r>
      <w:r>
        <w:rPr>
          <w:spacing w:val="-8"/>
        </w:rPr>
        <w:t xml:space="preserve"> </w:t>
      </w:r>
      <w:r>
        <w:rPr>
          <w:spacing w:val="-2"/>
        </w:rPr>
        <w:t>b</w:t>
      </w:r>
      <w:r>
        <w:t>et</w:t>
      </w:r>
      <w:r>
        <w:rPr>
          <w:spacing w:val="-5"/>
        </w:rPr>
        <w:t>w</w:t>
      </w:r>
      <w:r>
        <w:t>e</w:t>
      </w:r>
      <w:r>
        <w:rPr>
          <w:spacing w:val="-4"/>
        </w:rPr>
        <w:t>e</w:t>
      </w:r>
      <w:r>
        <w:t>n</w:t>
      </w:r>
      <w:r>
        <w:rPr>
          <w:spacing w:val="-8"/>
        </w:rPr>
        <w:t xml:space="preserve"> </w:t>
      </w:r>
      <w:r>
        <w:rPr>
          <w:spacing w:val="-4"/>
        </w:rPr>
        <w:t>t</w:t>
      </w:r>
      <w:r>
        <w:t>he</w:t>
      </w:r>
      <w:r>
        <w:rPr>
          <w:spacing w:val="-9"/>
        </w:rPr>
        <w:t xml:space="preserve"> </w:t>
      </w:r>
      <w:r>
        <w:t>s</w:t>
      </w:r>
      <w:r>
        <w:rPr>
          <w:spacing w:val="-2"/>
        </w:rPr>
        <w:t>c</w:t>
      </w:r>
      <w:r>
        <w:t>h</w:t>
      </w:r>
      <w:r>
        <w:rPr>
          <w:spacing w:val="-2"/>
        </w:rPr>
        <w:t>o</w:t>
      </w:r>
      <w:r>
        <w:t>ol</w:t>
      </w:r>
      <w:r>
        <w:rPr>
          <w:spacing w:val="-8"/>
        </w:rPr>
        <w:t xml:space="preserve"> </w:t>
      </w:r>
      <w:r>
        <w:rPr>
          <w:spacing w:val="-4"/>
        </w:rPr>
        <w:t>a</w:t>
      </w:r>
      <w:r>
        <w:t>nd</w:t>
      </w:r>
      <w:r>
        <w:rPr>
          <w:spacing w:val="-9"/>
        </w:rPr>
        <w:t xml:space="preserve"> </w:t>
      </w:r>
      <w:r>
        <w:rPr>
          <w:spacing w:val="-4"/>
        </w:rPr>
        <w:t>all</w:t>
      </w:r>
      <w:r>
        <w:t>ied</w:t>
      </w:r>
      <w:r>
        <w:rPr>
          <w:spacing w:val="-8"/>
        </w:rPr>
        <w:t xml:space="preserve"> </w:t>
      </w:r>
      <w:r>
        <w:t>h</w:t>
      </w:r>
      <w:r>
        <w:rPr>
          <w:spacing w:val="-5"/>
        </w:rPr>
        <w:t>e</w:t>
      </w:r>
      <w:r>
        <w:rPr>
          <w:spacing w:val="-4"/>
        </w:rPr>
        <w:t>a</w:t>
      </w:r>
      <w:r>
        <w:t>l</w:t>
      </w:r>
      <w:r>
        <w:rPr>
          <w:spacing w:val="-4"/>
        </w:rPr>
        <w:t>t</w:t>
      </w:r>
      <w:r>
        <w:t>h</w:t>
      </w:r>
      <w:r>
        <w:rPr>
          <w:spacing w:val="-8"/>
        </w:rPr>
        <w:t xml:space="preserve"> </w:t>
      </w:r>
      <w:r>
        <w:rPr>
          <w:spacing w:val="-2"/>
        </w:rPr>
        <w:t>st</w:t>
      </w:r>
      <w:r>
        <w:rPr>
          <w:spacing w:val="-4"/>
        </w:rPr>
        <w:t>a</w:t>
      </w:r>
      <w:r>
        <w:t>ff</w:t>
      </w:r>
    </w:p>
    <w:p w14:paraId="7194C327" w14:textId="77777777" w:rsidR="00711A9B" w:rsidRDefault="00711A9B" w:rsidP="009B764D">
      <w:pPr>
        <w:pStyle w:val="Checkboxfullpage"/>
        <w:spacing w:line="240" w:lineRule="auto"/>
        <w:ind w:right="266"/>
        <w:contextualSpacing/>
        <w:rPr>
          <w:color w:val="000000"/>
        </w:rPr>
      </w:pPr>
      <w:r>
        <w:rPr>
          <w:spacing w:val="-4"/>
        </w:rPr>
        <w:t>h</w:t>
      </w:r>
      <w:r>
        <w:rPr>
          <w:spacing w:val="-5"/>
        </w:rPr>
        <w:t>a</w:t>
      </w:r>
      <w:r>
        <w:rPr>
          <w:spacing w:val="-4"/>
        </w:rPr>
        <w:t>v</w:t>
      </w:r>
      <w:r>
        <w:t>e</w:t>
      </w:r>
      <w:r>
        <w:rPr>
          <w:spacing w:val="-9"/>
        </w:rPr>
        <w:t xml:space="preserve"> </w:t>
      </w:r>
      <w:r>
        <w:rPr>
          <w:spacing w:val="-4"/>
        </w:rPr>
        <w:t>t</w:t>
      </w:r>
      <w:r>
        <w:t>he</w:t>
      </w:r>
      <w:r>
        <w:rPr>
          <w:spacing w:val="-8"/>
        </w:rPr>
        <w:t xml:space="preserve"> </w:t>
      </w:r>
      <w:r>
        <w:t>p</w:t>
      </w:r>
      <w:r>
        <w:rPr>
          <w:spacing w:val="-4"/>
        </w:rPr>
        <w:t>a</w:t>
      </w:r>
      <w:r>
        <w:t>r</w:t>
      </w:r>
      <w:r>
        <w:rPr>
          <w:spacing w:val="-4"/>
        </w:rPr>
        <w:t>en</w:t>
      </w:r>
      <w:r>
        <w:rPr>
          <w:spacing w:val="-1"/>
        </w:rPr>
        <w:t>t</w:t>
      </w:r>
      <w:r>
        <w:t>s</w:t>
      </w:r>
      <w:r>
        <w:rPr>
          <w:spacing w:val="-9"/>
        </w:rPr>
        <w:t xml:space="preserve"> </w:t>
      </w:r>
      <w:r>
        <w:rPr>
          <w:spacing w:val="-4"/>
        </w:rPr>
        <w:t>a</w:t>
      </w:r>
      <w:r>
        <w:t>nd</w:t>
      </w:r>
      <w:r>
        <w:rPr>
          <w:spacing w:val="-8"/>
        </w:rPr>
        <w:t xml:space="preserve"> </w:t>
      </w:r>
      <w:r>
        <w:rPr>
          <w:spacing w:val="-2"/>
        </w:rPr>
        <w:t>s</w:t>
      </w:r>
      <w:r>
        <w:rPr>
          <w:spacing w:val="-4"/>
        </w:rPr>
        <w:t>t</w:t>
      </w:r>
      <w:r>
        <w:t>ud</w:t>
      </w:r>
      <w:r>
        <w:rPr>
          <w:spacing w:val="-4"/>
        </w:rPr>
        <w:t>en</w:t>
      </w:r>
      <w:r>
        <w:t>t</w:t>
      </w:r>
      <w:r>
        <w:rPr>
          <w:spacing w:val="-9"/>
        </w:rPr>
        <w:t xml:space="preserve"> </w:t>
      </w:r>
      <w:r>
        <w:rPr>
          <w:spacing w:val="-2"/>
        </w:rPr>
        <w:t>b</w:t>
      </w:r>
      <w:r>
        <w:t>e</w:t>
      </w:r>
      <w:r>
        <w:rPr>
          <w:spacing w:val="-4"/>
        </w:rPr>
        <w:t>e</w:t>
      </w:r>
      <w:r>
        <w:t>n</w:t>
      </w:r>
      <w:r>
        <w:rPr>
          <w:spacing w:val="-8"/>
        </w:rPr>
        <w:t xml:space="preserve"> </w:t>
      </w:r>
      <w:r>
        <w:t>r</w:t>
      </w:r>
      <w:r>
        <w:rPr>
          <w:spacing w:val="-5"/>
        </w:rPr>
        <w:t>e</w:t>
      </w:r>
      <w:r>
        <w:rPr>
          <w:spacing w:val="-4"/>
        </w:rPr>
        <w:t>a</w:t>
      </w:r>
      <w:r>
        <w:rPr>
          <w:spacing w:val="-2"/>
        </w:rPr>
        <w:t>s</w:t>
      </w:r>
      <w:r>
        <w:rPr>
          <w:spacing w:val="-4"/>
        </w:rPr>
        <w:t>su</w:t>
      </w:r>
      <w:r>
        <w:t>red</w:t>
      </w:r>
      <w:r>
        <w:rPr>
          <w:spacing w:val="-9"/>
        </w:rPr>
        <w:t xml:space="preserve"> </w:t>
      </w:r>
      <w:r>
        <w:rPr>
          <w:spacing w:val="-4"/>
        </w:rPr>
        <w:t>al</w:t>
      </w:r>
      <w:r>
        <w:t>l</w:t>
      </w:r>
      <w:r>
        <w:rPr>
          <w:spacing w:val="-8"/>
        </w:rPr>
        <w:t xml:space="preserve"> </w:t>
      </w:r>
      <w:r>
        <w:rPr>
          <w:spacing w:val="-4"/>
        </w:rPr>
        <w:t>inf</w:t>
      </w:r>
      <w:r>
        <w:t>or</w:t>
      </w:r>
      <w:r>
        <w:rPr>
          <w:spacing w:val="-4"/>
        </w:rPr>
        <w:t>m</w:t>
      </w:r>
      <w:r>
        <w:t>at</w:t>
      </w:r>
      <w:r>
        <w:rPr>
          <w:spacing w:val="-4"/>
        </w:rPr>
        <w:t>i</w:t>
      </w:r>
      <w:r>
        <w:t>on</w:t>
      </w:r>
      <w:r>
        <w:rPr>
          <w:spacing w:val="-9"/>
        </w:rPr>
        <w:t xml:space="preserve"> </w:t>
      </w:r>
      <w:r>
        <w:rPr>
          <w:spacing w:val="-4"/>
        </w:rPr>
        <w:t>i</w:t>
      </w:r>
      <w:r>
        <w:t>s</w:t>
      </w:r>
      <w:r>
        <w:rPr>
          <w:spacing w:val="-8"/>
        </w:rPr>
        <w:t xml:space="preserve"> </w:t>
      </w:r>
      <w:r>
        <w:rPr>
          <w:spacing w:val="-6"/>
        </w:rPr>
        <w:t>k</w:t>
      </w:r>
      <w:r>
        <w:rPr>
          <w:spacing w:val="-4"/>
        </w:rPr>
        <w:t>e</w:t>
      </w:r>
      <w:r>
        <w:t>pt</w:t>
      </w:r>
      <w:r>
        <w:rPr>
          <w:spacing w:val="-9"/>
        </w:rPr>
        <w:t xml:space="preserve"> </w:t>
      </w:r>
      <w:r>
        <w:t>co</w:t>
      </w:r>
      <w:r>
        <w:rPr>
          <w:spacing w:val="-4"/>
        </w:rPr>
        <w:t>n</w:t>
      </w:r>
      <w:r>
        <w:t>fid</w:t>
      </w:r>
      <w:r>
        <w:rPr>
          <w:spacing w:val="-4"/>
        </w:rPr>
        <w:t>en</w:t>
      </w:r>
      <w:r>
        <w:t>t</w:t>
      </w:r>
      <w:r>
        <w:rPr>
          <w:spacing w:val="-5"/>
        </w:rPr>
        <w:t>i</w:t>
      </w:r>
      <w:r>
        <w:rPr>
          <w:spacing w:val="-4"/>
        </w:rPr>
        <w:t>a</w:t>
      </w:r>
      <w:r>
        <w:t>l</w:t>
      </w:r>
      <w:r>
        <w:rPr>
          <w:spacing w:val="-8"/>
        </w:rPr>
        <w:t xml:space="preserve"> </w:t>
      </w:r>
      <w:r>
        <w:rPr>
          <w:spacing w:val="-4"/>
        </w:rPr>
        <w:t>a</w:t>
      </w:r>
      <w:r>
        <w:t>nd</w:t>
      </w:r>
      <w:r>
        <w:rPr>
          <w:spacing w:val="-9"/>
        </w:rPr>
        <w:t xml:space="preserve"> </w:t>
      </w:r>
      <w:r>
        <w:t>o</w:t>
      </w:r>
      <w:r>
        <w:rPr>
          <w:spacing w:val="-4"/>
        </w:rPr>
        <w:t>n</w:t>
      </w:r>
      <w:r>
        <w:t>ly</w:t>
      </w:r>
      <w:r>
        <w:rPr>
          <w:spacing w:val="-8"/>
        </w:rPr>
        <w:t xml:space="preserve"> </w:t>
      </w:r>
      <w:r>
        <w:rPr>
          <w:spacing w:val="-4"/>
        </w:rPr>
        <w:t>t</w:t>
      </w:r>
      <w:r>
        <w:t>he</w:t>
      </w:r>
      <w:r>
        <w:rPr>
          <w:spacing w:val="-9"/>
        </w:rPr>
        <w:t xml:space="preserve"> </w:t>
      </w:r>
      <w:r>
        <w:t>m</w:t>
      </w:r>
      <w:r>
        <w:rPr>
          <w:spacing w:val="-4"/>
        </w:rPr>
        <w:t>o</w:t>
      </w:r>
      <w:r>
        <w:rPr>
          <w:spacing w:val="-2"/>
        </w:rPr>
        <w:t>s</w:t>
      </w:r>
      <w:r>
        <w:t>t</w:t>
      </w:r>
      <w:r>
        <w:rPr>
          <w:spacing w:val="-8"/>
        </w:rPr>
        <w:t xml:space="preserve"> </w:t>
      </w:r>
      <w:r>
        <w:rPr>
          <w:spacing w:val="-4"/>
        </w:rPr>
        <w:t>a</w:t>
      </w:r>
      <w:r>
        <w:t>ppropr</w:t>
      </w:r>
      <w:r>
        <w:rPr>
          <w:spacing w:val="-4"/>
        </w:rPr>
        <w:t>iat</w:t>
      </w:r>
      <w:r>
        <w:t>e</w:t>
      </w:r>
      <w:r>
        <w:rPr>
          <w:spacing w:val="-9"/>
        </w:rPr>
        <w:t xml:space="preserve"> </w:t>
      </w:r>
      <w:r>
        <w:t>sch</w:t>
      </w:r>
      <w:r>
        <w:rPr>
          <w:spacing w:val="-2"/>
        </w:rPr>
        <w:t>o</w:t>
      </w:r>
      <w:r>
        <w:t>ol</w:t>
      </w:r>
      <w:r>
        <w:rPr>
          <w:spacing w:val="-8"/>
        </w:rPr>
        <w:t xml:space="preserve"> </w:t>
      </w:r>
      <w:r>
        <w:rPr>
          <w:spacing w:val="-2"/>
        </w:rPr>
        <w:t>st</w:t>
      </w:r>
      <w:r>
        <w:rPr>
          <w:spacing w:val="-4"/>
        </w:rPr>
        <w:t>a</w:t>
      </w:r>
      <w:r>
        <w:t>ff</w:t>
      </w:r>
      <w:r>
        <w:rPr>
          <w:spacing w:val="-9"/>
        </w:rPr>
        <w:t xml:space="preserve"> </w:t>
      </w:r>
      <w:r>
        <w:rPr>
          <w:spacing w:val="-4"/>
        </w:rPr>
        <w:t>a</w:t>
      </w:r>
      <w:r>
        <w:t xml:space="preserve">re </w:t>
      </w:r>
      <w:r>
        <w:rPr>
          <w:spacing w:val="-4"/>
        </w:rPr>
        <w:t>inf</w:t>
      </w:r>
      <w:r>
        <w:t>ormed</w:t>
      </w:r>
      <w:r>
        <w:rPr>
          <w:spacing w:val="-8"/>
        </w:rPr>
        <w:t xml:space="preserve"> </w:t>
      </w:r>
      <w:r>
        <w:rPr>
          <w:spacing w:val="-4"/>
        </w:rPr>
        <w:t>f</w:t>
      </w:r>
      <w:r>
        <w:t>or</w:t>
      </w:r>
      <w:r>
        <w:rPr>
          <w:spacing w:val="-8"/>
        </w:rPr>
        <w:t xml:space="preserve"> </w:t>
      </w:r>
      <w:r>
        <w:rPr>
          <w:spacing w:val="-4"/>
        </w:rPr>
        <w:t>t</w:t>
      </w:r>
      <w:r>
        <w:t>he</w:t>
      </w:r>
      <w:r>
        <w:rPr>
          <w:spacing w:val="-8"/>
        </w:rPr>
        <w:t xml:space="preserve"> </w:t>
      </w:r>
      <w:r>
        <w:rPr>
          <w:spacing w:val="-1"/>
        </w:rPr>
        <w:t>c</w:t>
      </w:r>
      <w:r>
        <w:rPr>
          <w:spacing w:val="-4"/>
        </w:rPr>
        <w:t>a</w:t>
      </w:r>
      <w:r>
        <w:t>re</w:t>
      </w:r>
      <w:r>
        <w:rPr>
          <w:spacing w:val="-8"/>
        </w:rPr>
        <w:t xml:space="preserve"> </w:t>
      </w:r>
      <w:r>
        <w:rPr>
          <w:spacing w:val="-4"/>
        </w:rPr>
        <w:t>a</w:t>
      </w:r>
      <w:r>
        <w:t>nd</w:t>
      </w:r>
      <w:r>
        <w:rPr>
          <w:spacing w:val="-8"/>
        </w:rPr>
        <w:t xml:space="preserve"> </w:t>
      </w:r>
      <w:r>
        <w:rPr>
          <w:spacing w:val="-2"/>
        </w:rPr>
        <w:t>s</w:t>
      </w:r>
      <w:r>
        <w:rPr>
          <w:spacing w:val="-4"/>
        </w:rPr>
        <w:t>af</w:t>
      </w:r>
      <w:r>
        <w:t>e</w:t>
      </w:r>
      <w:r>
        <w:rPr>
          <w:spacing w:val="1"/>
        </w:rPr>
        <w:t>t</w:t>
      </w:r>
      <w:r>
        <w:t>y</w:t>
      </w:r>
      <w:r>
        <w:rPr>
          <w:spacing w:val="-8"/>
        </w:rPr>
        <w:t xml:space="preserve"> </w:t>
      </w:r>
      <w:r>
        <w:rPr>
          <w:spacing w:val="-4"/>
        </w:rPr>
        <w:t>o</w:t>
      </w:r>
      <w:r>
        <w:t>f</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w:t>
      </w:r>
      <w:r>
        <w:t>t</w:t>
      </w:r>
    </w:p>
    <w:p w14:paraId="730FB2AA" w14:textId="77777777" w:rsidR="00711A9B" w:rsidRDefault="00711A9B" w:rsidP="009B764D">
      <w:pPr>
        <w:pStyle w:val="Checkboxfullpage"/>
        <w:spacing w:line="240" w:lineRule="auto"/>
        <w:ind w:right="266"/>
        <w:contextualSpacing/>
        <w:rPr>
          <w:color w:val="000000"/>
        </w:rPr>
      </w:pPr>
      <w:r>
        <w:rPr>
          <w:spacing w:val="-4"/>
        </w:rPr>
        <w:t>ha</w:t>
      </w:r>
      <w:r>
        <w:t>s</w:t>
      </w:r>
      <w:r>
        <w:rPr>
          <w:spacing w:val="-9"/>
        </w:rPr>
        <w:t xml:space="preserve"> </w:t>
      </w:r>
      <w:r>
        <w:t>a</w:t>
      </w:r>
      <w:r>
        <w:rPr>
          <w:spacing w:val="-8"/>
        </w:rPr>
        <w:t xml:space="preserve"> </w:t>
      </w:r>
      <w:r>
        <w:t>co</w:t>
      </w:r>
      <w:r>
        <w:rPr>
          <w:spacing w:val="-4"/>
        </w:rPr>
        <w:t>p</w:t>
      </w:r>
      <w:r>
        <w:t>y</w:t>
      </w:r>
      <w:r>
        <w:rPr>
          <w:spacing w:val="-8"/>
        </w:rPr>
        <w:t xml:space="preserve"> </w:t>
      </w:r>
      <w:r>
        <w:rPr>
          <w:spacing w:val="-4"/>
        </w:rPr>
        <w:t>o</w:t>
      </w:r>
      <w:r>
        <w:t>f</w:t>
      </w:r>
      <w:r>
        <w:rPr>
          <w:spacing w:val="-8"/>
        </w:rPr>
        <w:t xml:space="preserve"> </w:t>
      </w:r>
      <w:r>
        <w:rPr>
          <w:spacing w:val="-4"/>
        </w:rPr>
        <w:t>t</w:t>
      </w:r>
      <w:r>
        <w:t>he</w:t>
      </w:r>
      <w:r>
        <w:rPr>
          <w:spacing w:val="-8"/>
        </w:rPr>
        <w:t xml:space="preserve"> </w:t>
      </w:r>
      <w:r>
        <w:rPr>
          <w:spacing w:val="-2"/>
        </w:rPr>
        <w:t>s</w:t>
      </w:r>
      <w:r>
        <w:rPr>
          <w:spacing w:val="-4"/>
        </w:rPr>
        <w:t>af</w:t>
      </w:r>
      <w:r>
        <w:t>e</w:t>
      </w:r>
      <w:r>
        <w:rPr>
          <w:spacing w:val="1"/>
        </w:rPr>
        <w:t>t</w:t>
      </w:r>
      <w:r>
        <w:t>y</w:t>
      </w:r>
      <w:r>
        <w:rPr>
          <w:spacing w:val="-8"/>
        </w:rPr>
        <w:t xml:space="preserve"> </w:t>
      </w:r>
      <w:r>
        <w:t>p</w:t>
      </w:r>
      <w:r>
        <w:rPr>
          <w:spacing w:val="-4"/>
        </w:rPr>
        <w:t>la</w:t>
      </w:r>
      <w:r>
        <w:t>n</w:t>
      </w:r>
      <w:r>
        <w:rPr>
          <w:spacing w:val="-8"/>
        </w:rPr>
        <w:t xml:space="preserve"> </w:t>
      </w:r>
      <w:r>
        <w:rPr>
          <w:spacing w:val="-2"/>
        </w:rPr>
        <w:t>b</w:t>
      </w:r>
      <w:r>
        <w:t>e</w:t>
      </w:r>
      <w:r>
        <w:rPr>
          <w:spacing w:val="-4"/>
        </w:rPr>
        <w:t>e</w:t>
      </w:r>
      <w:r>
        <w:t>n</w:t>
      </w:r>
      <w:r>
        <w:rPr>
          <w:spacing w:val="-8"/>
        </w:rPr>
        <w:t xml:space="preserve"> </w:t>
      </w:r>
      <w:r>
        <w:t>p</w:t>
      </w:r>
      <w:r>
        <w:rPr>
          <w:spacing w:val="-4"/>
        </w:rPr>
        <w:t>l</w:t>
      </w:r>
      <w:r>
        <w:t>aced</w:t>
      </w:r>
      <w:r>
        <w:rPr>
          <w:spacing w:val="-8"/>
        </w:rPr>
        <w:t xml:space="preserve"> </w:t>
      </w:r>
      <w:r>
        <w:t>on</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w:t>
      </w:r>
      <w:r>
        <w:rPr>
          <w:spacing w:val="5"/>
        </w:rPr>
        <w:t>t</w:t>
      </w:r>
      <w:r>
        <w:rPr>
          <w:spacing w:val="-14"/>
        </w:rPr>
        <w:t>’</w:t>
      </w:r>
      <w:r>
        <w:t>s</w:t>
      </w:r>
      <w:r>
        <w:rPr>
          <w:spacing w:val="-8"/>
        </w:rPr>
        <w:t xml:space="preserve"> </w:t>
      </w:r>
      <w:r>
        <w:t>file</w:t>
      </w:r>
    </w:p>
    <w:p w14:paraId="3C461B92" w14:textId="77777777" w:rsidR="00711A9B" w:rsidRDefault="00711A9B" w:rsidP="009B764D">
      <w:pPr>
        <w:pStyle w:val="Checkboxfullpage"/>
        <w:spacing w:line="240" w:lineRule="auto"/>
        <w:ind w:right="266"/>
        <w:contextualSpacing/>
        <w:rPr>
          <w:color w:val="000000"/>
        </w:rPr>
      </w:pPr>
      <w:r>
        <w:t>if</w:t>
      </w:r>
      <w:r>
        <w:rPr>
          <w:spacing w:val="-9"/>
        </w:rPr>
        <w:t xml:space="preserve"> </w:t>
      </w:r>
      <w:r>
        <w:rPr>
          <w:spacing w:val="-4"/>
        </w:rPr>
        <w:t>thi</w:t>
      </w:r>
      <w:r>
        <w:t>s</w:t>
      </w:r>
      <w:r>
        <w:rPr>
          <w:spacing w:val="-8"/>
        </w:rPr>
        <w:t xml:space="preserve"> </w:t>
      </w:r>
      <w:r>
        <w:rPr>
          <w:spacing w:val="-4"/>
        </w:rPr>
        <w:t>i</w:t>
      </w:r>
      <w:r>
        <w:t>s</w:t>
      </w:r>
      <w:r>
        <w:rPr>
          <w:spacing w:val="-9"/>
        </w:rPr>
        <w:t xml:space="preserve"> </w:t>
      </w:r>
      <w:r>
        <w:rPr>
          <w:spacing w:val="-4"/>
        </w:rPr>
        <w:t>a</w:t>
      </w:r>
      <w:r>
        <w:t>n</w:t>
      </w:r>
      <w:r>
        <w:rPr>
          <w:spacing w:val="-8"/>
        </w:rPr>
        <w:t xml:space="preserve"> </w:t>
      </w:r>
      <w:r>
        <w:t>on</w:t>
      </w:r>
      <w:r>
        <w:rPr>
          <w:spacing w:val="-5"/>
        </w:rPr>
        <w:t>g</w:t>
      </w:r>
      <w:r>
        <w:rPr>
          <w:spacing w:val="-4"/>
        </w:rPr>
        <w:t>oi</w:t>
      </w:r>
      <w:r>
        <w:t>ng</w:t>
      </w:r>
      <w:r>
        <w:rPr>
          <w:spacing w:val="-8"/>
        </w:rPr>
        <w:t xml:space="preserve"> </w:t>
      </w:r>
      <w:r>
        <w:t>conc</w:t>
      </w:r>
      <w:r>
        <w:rPr>
          <w:spacing w:val="-4"/>
        </w:rPr>
        <w:t>e</w:t>
      </w:r>
      <w:r>
        <w:t>rn</w:t>
      </w:r>
      <w:r>
        <w:rPr>
          <w:spacing w:val="-9"/>
        </w:rPr>
        <w:t xml:space="preserve"> </w:t>
      </w:r>
      <w:r>
        <w:rPr>
          <w:spacing w:val="-4"/>
        </w:rPr>
        <w:t>ha</w:t>
      </w:r>
      <w:r>
        <w:t>s</w:t>
      </w:r>
      <w:r>
        <w:rPr>
          <w:spacing w:val="-8"/>
        </w:rPr>
        <w:t xml:space="preserve"> </w:t>
      </w:r>
      <w:r>
        <w:rPr>
          <w:spacing w:val="-4"/>
        </w:rPr>
        <w:t>t</w:t>
      </w:r>
      <w:r>
        <w:t>he</w:t>
      </w:r>
      <w:r>
        <w:rPr>
          <w:spacing w:val="-8"/>
        </w:rPr>
        <w:t xml:space="preserve"> </w:t>
      </w:r>
      <w:r>
        <w:t>s</w:t>
      </w:r>
      <w:r>
        <w:rPr>
          <w:spacing w:val="-2"/>
        </w:rPr>
        <w:t>c</w:t>
      </w:r>
      <w:r>
        <w:t>h</w:t>
      </w:r>
      <w:r>
        <w:rPr>
          <w:spacing w:val="-2"/>
        </w:rPr>
        <w:t>o</w:t>
      </w:r>
      <w:r>
        <w:t>ol</w:t>
      </w:r>
      <w:r>
        <w:rPr>
          <w:spacing w:val="-9"/>
        </w:rPr>
        <w:t xml:space="preserve"> </w:t>
      </w:r>
      <w:r>
        <w:t>co</w:t>
      </w:r>
      <w:r>
        <w:rPr>
          <w:spacing w:val="-4"/>
        </w:rPr>
        <w:t>n</w:t>
      </w:r>
      <w:r>
        <w:rPr>
          <w:spacing w:val="-2"/>
        </w:rPr>
        <w:t>t</w:t>
      </w:r>
      <w:r>
        <w:t>a</w:t>
      </w:r>
      <w:r>
        <w:rPr>
          <w:spacing w:val="1"/>
        </w:rPr>
        <w:t>c</w:t>
      </w:r>
      <w:r>
        <w:rPr>
          <w:spacing w:val="-4"/>
        </w:rPr>
        <w:t>t</w:t>
      </w:r>
      <w:r>
        <w:t>ed</w:t>
      </w:r>
      <w:r>
        <w:rPr>
          <w:spacing w:val="-8"/>
        </w:rPr>
        <w:t xml:space="preserve"> </w:t>
      </w:r>
      <w:r>
        <w:rPr>
          <w:spacing w:val="-4"/>
        </w:rPr>
        <w:t>t</w:t>
      </w:r>
      <w:r>
        <w:t>he</w:t>
      </w:r>
      <w:r>
        <w:rPr>
          <w:spacing w:val="-8"/>
        </w:rPr>
        <w:t xml:space="preserve"> </w:t>
      </w:r>
      <w:r>
        <w:rPr>
          <w:spacing w:val="-1"/>
        </w:rPr>
        <w:t>SS</w:t>
      </w:r>
      <w:r>
        <w:rPr>
          <w:spacing w:val="-2"/>
        </w:rPr>
        <w:t>S</w:t>
      </w:r>
      <w:r>
        <w:t>O</w:t>
      </w:r>
      <w:r>
        <w:rPr>
          <w:spacing w:val="-9"/>
        </w:rPr>
        <w:t xml:space="preserve"> </w:t>
      </w:r>
      <w:r>
        <w:rPr>
          <w:spacing w:val="-4"/>
        </w:rPr>
        <w:t>Man</w:t>
      </w:r>
      <w:r>
        <w:t>a</w:t>
      </w:r>
      <w:r>
        <w:rPr>
          <w:spacing w:val="-5"/>
        </w:rPr>
        <w:t>g</w:t>
      </w:r>
      <w:r>
        <w:rPr>
          <w:spacing w:val="-4"/>
        </w:rPr>
        <w:t>e</w:t>
      </w:r>
      <w:r>
        <w:t>r</w:t>
      </w:r>
      <w:r>
        <w:rPr>
          <w:spacing w:val="-8"/>
        </w:rPr>
        <w:t xml:space="preserve"> </w:t>
      </w:r>
      <w:r>
        <w:t>or</w:t>
      </w:r>
      <w:r>
        <w:rPr>
          <w:spacing w:val="-8"/>
        </w:rPr>
        <w:t xml:space="preserve"> </w:t>
      </w:r>
      <w:r>
        <w:t>re</w:t>
      </w:r>
      <w:r>
        <w:rPr>
          <w:spacing w:val="-4"/>
        </w:rPr>
        <w:t>g</w:t>
      </w:r>
      <w:r>
        <w:t>io</w:t>
      </w:r>
      <w:r>
        <w:rPr>
          <w:spacing w:val="-4"/>
        </w:rPr>
        <w:t>na</w:t>
      </w:r>
      <w:r>
        <w:t>l</w:t>
      </w:r>
      <w:r>
        <w:rPr>
          <w:spacing w:val="-9"/>
        </w:rPr>
        <w:t xml:space="preserve"> </w:t>
      </w:r>
      <w:r>
        <w:rPr>
          <w:spacing w:val="-2"/>
        </w:rPr>
        <w:t>st</w:t>
      </w:r>
      <w:r>
        <w:rPr>
          <w:spacing w:val="-4"/>
        </w:rPr>
        <w:t>a</w:t>
      </w:r>
      <w:r>
        <w:t>ff</w:t>
      </w:r>
      <w:r>
        <w:rPr>
          <w:spacing w:val="-8"/>
        </w:rPr>
        <w:t xml:space="preserve"> </w:t>
      </w:r>
      <w:r>
        <w:rPr>
          <w:spacing w:val="-4"/>
        </w:rPr>
        <w:t>f</w:t>
      </w:r>
      <w:r>
        <w:t>or</w:t>
      </w:r>
      <w:r>
        <w:rPr>
          <w:spacing w:val="-8"/>
        </w:rPr>
        <w:t xml:space="preserve"> </w:t>
      </w:r>
      <w:r>
        <w:t>advice</w:t>
      </w:r>
    </w:p>
    <w:p w14:paraId="689C7499" w14:textId="77777777" w:rsidR="00711A9B" w:rsidRDefault="00711A9B" w:rsidP="009B764D">
      <w:pPr>
        <w:pStyle w:val="Checkboxfullpage"/>
        <w:spacing w:line="240" w:lineRule="auto"/>
        <w:ind w:right="266"/>
        <w:contextualSpacing/>
        <w:rPr>
          <w:color w:val="000000"/>
        </w:rPr>
      </w:pPr>
      <w:r>
        <w:rPr>
          <w:spacing w:val="-4"/>
        </w:rPr>
        <w:t>h</w:t>
      </w:r>
      <w:r>
        <w:rPr>
          <w:spacing w:val="-5"/>
        </w:rPr>
        <w:t>a</w:t>
      </w:r>
      <w:r>
        <w:rPr>
          <w:spacing w:val="-4"/>
        </w:rPr>
        <w:t>v</w:t>
      </w:r>
      <w:r>
        <w:t>e</w:t>
      </w:r>
      <w:r>
        <w:rPr>
          <w:spacing w:val="-9"/>
        </w:rPr>
        <w:t xml:space="preserve"> </w:t>
      </w:r>
      <w:r>
        <w:rPr>
          <w:spacing w:val="-4"/>
        </w:rPr>
        <w:t>t</w:t>
      </w:r>
      <w:r>
        <w:t>he</w:t>
      </w:r>
      <w:r>
        <w:rPr>
          <w:spacing w:val="-8"/>
        </w:rPr>
        <w:t xml:space="preserve"> </w:t>
      </w:r>
      <w:r>
        <w:t>p</w:t>
      </w:r>
      <w:r>
        <w:rPr>
          <w:spacing w:val="-4"/>
        </w:rPr>
        <w:t>a</w:t>
      </w:r>
      <w:r>
        <w:t>r</w:t>
      </w:r>
      <w:r>
        <w:rPr>
          <w:spacing w:val="-4"/>
        </w:rPr>
        <w:t>en</w:t>
      </w:r>
      <w:r>
        <w:rPr>
          <w:spacing w:val="-1"/>
        </w:rPr>
        <w:t>t</w:t>
      </w:r>
      <w:r>
        <w:t>s</w:t>
      </w:r>
      <w:r>
        <w:rPr>
          <w:spacing w:val="-8"/>
        </w:rPr>
        <w:t xml:space="preserve"> </w:t>
      </w:r>
      <w:r>
        <w:t>co</w:t>
      </w:r>
      <w:r>
        <w:rPr>
          <w:spacing w:val="-4"/>
        </w:rPr>
        <w:t>n</w:t>
      </w:r>
      <w:r>
        <w:t>s</w:t>
      </w:r>
      <w:r>
        <w:rPr>
          <w:spacing w:val="-4"/>
        </w:rPr>
        <w:t>ent</w:t>
      </w:r>
      <w:r>
        <w:t>ed</w:t>
      </w:r>
      <w:r>
        <w:rPr>
          <w:spacing w:val="-8"/>
        </w:rPr>
        <w:t xml:space="preserve"> </w:t>
      </w:r>
      <w:r>
        <w:rPr>
          <w:spacing w:val="-4"/>
        </w:rPr>
        <w:t>t</w:t>
      </w:r>
      <w:r>
        <w:t>o</w:t>
      </w:r>
      <w:r>
        <w:rPr>
          <w:spacing w:val="-8"/>
        </w:rPr>
        <w:t xml:space="preserve"> </w:t>
      </w:r>
      <w:r>
        <w:rPr>
          <w:spacing w:val="-4"/>
        </w:rPr>
        <w:t>sha</w:t>
      </w:r>
      <w:r>
        <w:t>r</w:t>
      </w:r>
      <w:r>
        <w:rPr>
          <w:spacing w:val="-4"/>
        </w:rPr>
        <w:t>i</w:t>
      </w:r>
      <w:r>
        <w:t>ng</w:t>
      </w:r>
      <w:r>
        <w:rPr>
          <w:spacing w:val="-8"/>
        </w:rPr>
        <w:t xml:space="preserve"> </w:t>
      </w:r>
      <w:r>
        <w:rPr>
          <w:spacing w:val="-2"/>
        </w:rPr>
        <w:t>f</w:t>
      </w:r>
      <w:r>
        <w:t>u</w:t>
      </w:r>
      <w:r>
        <w:rPr>
          <w:spacing w:val="-4"/>
        </w:rPr>
        <w:t>tu</w:t>
      </w:r>
      <w:r>
        <w:t>re</w:t>
      </w:r>
      <w:r>
        <w:rPr>
          <w:spacing w:val="-8"/>
        </w:rPr>
        <w:t xml:space="preserve"> </w:t>
      </w:r>
      <w:r>
        <w:rPr>
          <w:spacing w:val="-4"/>
        </w:rPr>
        <w:t>date</w:t>
      </w:r>
      <w:r>
        <w:t>s</w:t>
      </w:r>
      <w:r>
        <w:rPr>
          <w:spacing w:val="-9"/>
        </w:rPr>
        <w:t xml:space="preserve"> </w:t>
      </w:r>
      <w:r>
        <w:rPr>
          <w:spacing w:val="-4"/>
        </w:rPr>
        <w:t>a</w:t>
      </w:r>
      <w:r>
        <w:t>nd</w:t>
      </w:r>
      <w:r>
        <w:rPr>
          <w:spacing w:val="-8"/>
        </w:rPr>
        <w:t xml:space="preserve"> </w:t>
      </w:r>
      <w:r>
        <w:t>t</w:t>
      </w:r>
      <w:r>
        <w:rPr>
          <w:spacing w:val="-4"/>
        </w:rPr>
        <w:t>i</w:t>
      </w:r>
      <w:r>
        <w:t>m</w:t>
      </w:r>
      <w:r>
        <w:rPr>
          <w:spacing w:val="-4"/>
        </w:rPr>
        <w:t>e</w:t>
      </w:r>
      <w:r>
        <w:t>s</w:t>
      </w:r>
      <w:r>
        <w:rPr>
          <w:spacing w:val="-8"/>
        </w:rPr>
        <w:t xml:space="preserve"> </w:t>
      </w:r>
      <w:r>
        <w:rPr>
          <w:spacing w:val="-4"/>
        </w:rPr>
        <w:t>f</w:t>
      </w:r>
      <w:r>
        <w:t>or</w:t>
      </w:r>
      <w:r>
        <w:rPr>
          <w:spacing w:val="-8"/>
        </w:rPr>
        <w:t xml:space="preserve"> </w:t>
      </w:r>
      <w:proofErr w:type="spellStart"/>
      <w:r>
        <w:t>co</w:t>
      </w:r>
      <w:r>
        <w:rPr>
          <w:spacing w:val="-4"/>
        </w:rPr>
        <w:t>un</w:t>
      </w:r>
      <w:r>
        <w:t>s</w:t>
      </w:r>
      <w:r>
        <w:rPr>
          <w:spacing w:val="-4"/>
        </w:rPr>
        <w:t>elli</w:t>
      </w:r>
      <w:r>
        <w:t>n</w:t>
      </w:r>
      <w:r>
        <w:rPr>
          <w:spacing w:val="1"/>
        </w:rPr>
        <w:t>g</w:t>
      </w:r>
      <w:proofErr w:type="spellEnd"/>
      <w:r>
        <w:rPr>
          <w:spacing w:val="-11"/>
        </w:rPr>
        <w:t>/</w:t>
      </w:r>
      <w:r>
        <w:t>d</w:t>
      </w:r>
      <w:r>
        <w:rPr>
          <w:spacing w:val="-4"/>
        </w:rPr>
        <w:t>e</w:t>
      </w:r>
      <w:r>
        <w:t>briefin</w:t>
      </w:r>
      <w:r>
        <w:rPr>
          <w:spacing w:val="1"/>
        </w:rPr>
        <w:t>g</w:t>
      </w:r>
      <w:r>
        <w:rPr>
          <w:spacing w:val="-9"/>
        </w:rPr>
        <w:t>/</w:t>
      </w:r>
      <w:r>
        <w:rPr>
          <w:spacing w:val="-4"/>
        </w:rPr>
        <w:t>su</w:t>
      </w:r>
      <w:r>
        <w:t>p</w:t>
      </w:r>
      <w:r>
        <w:rPr>
          <w:spacing w:val="-2"/>
        </w:rPr>
        <w:t>p</w:t>
      </w:r>
      <w:r>
        <w:t>o</w:t>
      </w:r>
      <w:r>
        <w:rPr>
          <w:spacing w:val="2"/>
        </w:rPr>
        <w:t>r</w:t>
      </w:r>
      <w:r>
        <w:t>t</w:t>
      </w:r>
      <w:r>
        <w:rPr>
          <w:spacing w:val="-8"/>
        </w:rPr>
        <w:t xml:space="preserve"> </w:t>
      </w:r>
      <w:r>
        <w:t>s</w:t>
      </w:r>
      <w:r>
        <w:rPr>
          <w:spacing w:val="-4"/>
        </w:rPr>
        <w:t>e</w:t>
      </w:r>
      <w:r>
        <w:rPr>
          <w:spacing w:val="3"/>
        </w:rPr>
        <w:t>r</w:t>
      </w:r>
      <w:r>
        <w:t>vic</w:t>
      </w:r>
      <w:r>
        <w:rPr>
          <w:spacing w:val="-4"/>
        </w:rPr>
        <w:t>e</w:t>
      </w:r>
      <w:r>
        <w:t>s</w:t>
      </w:r>
      <w:r>
        <w:rPr>
          <w:spacing w:val="-8"/>
        </w:rPr>
        <w:t xml:space="preserve"> </w:t>
      </w:r>
      <w:r>
        <w:rPr>
          <w:spacing w:val="-4"/>
        </w:rPr>
        <w:t>a</w:t>
      </w:r>
      <w:r>
        <w:t>nd</w:t>
      </w:r>
      <w:r>
        <w:rPr>
          <w:spacing w:val="-8"/>
        </w:rPr>
        <w:t xml:space="preserve"> </w:t>
      </w:r>
      <w:r>
        <w:t>pr</w:t>
      </w:r>
      <w:r>
        <w:rPr>
          <w:spacing w:val="-2"/>
        </w:rPr>
        <w:t>o</w:t>
      </w:r>
      <w:r>
        <w:rPr>
          <w:spacing w:val="-4"/>
        </w:rPr>
        <w:t>g</w:t>
      </w:r>
      <w:r>
        <w:rPr>
          <w:spacing w:val="-2"/>
        </w:rPr>
        <w:t>r</w:t>
      </w:r>
      <w:r>
        <w:rPr>
          <w:spacing w:val="-4"/>
        </w:rPr>
        <w:t>am</w:t>
      </w:r>
      <w:r>
        <w:t>s</w:t>
      </w:r>
      <w:r>
        <w:rPr>
          <w:spacing w:val="-8"/>
        </w:rPr>
        <w:t xml:space="preserve"> </w:t>
      </w:r>
      <w:r>
        <w:rPr>
          <w:spacing w:val="-4"/>
        </w:rPr>
        <w:t>tha</w:t>
      </w:r>
      <w:r>
        <w:t>t</w:t>
      </w:r>
      <w:r>
        <w:rPr>
          <w:spacing w:val="-9"/>
        </w:rPr>
        <w:t xml:space="preserve"> </w:t>
      </w:r>
      <w:r>
        <w:rPr>
          <w:spacing w:val="-4"/>
        </w:rPr>
        <w:t>m</w:t>
      </w:r>
      <w:r>
        <w:rPr>
          <w:spacing w:val="-5"/>
        </w:rPr>
        <w:t>a</w:t>
      </w:r>
      <w:r>
        <w:t xml:space="preserve">y </w:t>
      </w:r>
      <w:r>
        <w:rPr>
          <w:spacing w:val="-4"/>
        </w:rPr>
        <w:t>ha</w:t>
      </w:r>
      <w:r>
        <w:t>p</w:t>
      </w:r>
      <w:r>
        <w:rPr>
          <w:spacing w:val="-2"/>
        </w:rPr>
        <w:t>p</w:t>
      </w:r>
      <w:r>
        <w:rPr>
          <w:spacing w:val="-4"/>
        </w:rPr>
        <w:t>e</w:t>
      </w:r>
      <w:r>
        <w:t>n</w:t>
      </w:r>
      <w:r>
        <w:rPr>
          <w:spacing w:val="-9"/>
        </w:rPr>
        <w:t xml:space="preserve"> </w:t>
      </w:r>
      <w:r>
        <w:rPr>
          <w:spacing w:val="-4"/>
        </w:rPr>
        <w:t>du</w:t>
      </w:r>
      <w:r>
        <w:t>r</w:t>
      </w:r>
      <w:r>
        <w:rPr>
          <w:spacing w:val="-4"/>
        </w:rPr>
        <w:t>i</w:t>
      </w:r>
      <w:r>
        <w:t>ng</w:t>
      </w:r>
      <w:r>
        <w:rPr>
          <w:spacing w:val="-8"/>
        </w:rPr>
        <w:t xml:space="preserve"> </w:t>
      </w:r>
      <w:r>
        <w:t>sch</w:t>
      </w:r>
      <w:r>
        <w:rPr>
          <w:spacing w:val="-2"/>
        </w:rPr>
        <w:t>o</w:t>
      </w:r>
      <w:r>
        <w:t>ol</w:t>
      </w:r>
      <w:r>
        <w:rPr>
          <w:spacing w:val="-9"/>
        </w:rPr>
        <w:t xml:space="preserve"> </w:t>
      </w:r>
      <w:r>
        <w:t>t</w:t>
      </w:r>
      <w:r>
        <w:rPr>
          <w:spacing w:val="-4"/>
        </w:rPr>
        <w:t>i</w:t>
      </w:r>
      <w:r>
        <w:t>m</w:t>
      </w:r>
      <w:r>
        <w:rPr>
          <w:spacing w:val="-4"/>
        </w:rPr>
        <w:t>e</w:t>
      </w:r>
      <w:r>
        <w:t>s</w:t>
      </w:r>
    </w:p>
    <w:p w14:paraId="5531F323" w14:textId="77777777" w:rsidR="00711A9B" w:rsidRDefault="00711A9B" w:rsidP="009B764D">
      <w:pPr>
        <w:pStyle w:val="Checkboxfullpage"/>
        <w:spacing w:line="240" w:lineRule="auto"/>
        <w:ind w:right="266"/>
        <w:contextualSpacing/>
        <w:rPr>
          <w:color w:val="000000"/>
        </w:rPr>
      </w:pPr>
      <w:r>
        <w:rPr>
          <w:spacing w:val="-4"/>
        </w:rPr>
        <w:t>ha</w:t>
      </w:r>
      <w:r>
        <w:t>s</w:t>
      </w:r>
      <w:r>
        <w:rPr>
          <w:spacing w:val="-8"/>
        </w:rPr>
        <w:t xml:space="preserve"> </w:t>
      </w:r>
      <w:r>
        <w:rPr>
          <w:spacing w:val="-4"/>
        </w:rPr>
        <w:t>t</w:t>
      </w:r>
      <w:r>
        <w:t>he</w:t>
      </w:r>
      <w:r>
        <w:rPr>
          <w:spacing w:val="-8"/>
        </w:rPr>
        <w:t xml:space="preserve"> </w:t>
      </w:r>
      <w:r>
        <w:t>sch</w:t>
      </w:r>
      <w:r>
        <w:rPr>
          <w:spacing w:val="-2"/>
        </w:rPr>
        <w:t>o</w:t>
      </w:r>
      <w:r>
        <w:t>ol</w:t>
      </w:r>
      <w:r>
        <w:rPr>
          <w:spacing w:val="-8"/>
        </w:rPr>
        <w:t xml:space="preserve"> </w:t>
      </w:r>
      <w:r>
        <w:t>rec</w:t>
      </w:r>
      <w:r>
        <w:rPr>
          <w:spacing w:val="-4"/>
        </w:rPr>
        <w:t>ent</w:t>
      </w:r>
      <w:r>
        <w:t>ly</w:t>
      </w:r>
      <w:r>
        <w:rPr>
          <w:spacing w:val="-8"/>
        </w:rPr>
        <w:t xml:space="preserve"> </w:t>
      </w:r>
      <w:r>
        <w:rPr>
          <w:spacing w:val="-4"/>
        </w:rPr>
        <w:t>u</w:t>
      </w:r>
      <w:r>
        <w:rPr>
          <w:spacing w:val="-2"/>
        </w:rPr>
        <w:t>p</w:t>
      </w:r>
      <w:r>
        <w:rPr>
          <w:spacing w:val="-4"/>
        </w:rPr>
        <w:t>dat</w:t>
      </w:r>
      <w:r>
        <w:t>ed</w:t>
      </w:r>
      <w:r>
        <w:rPr>
          <w:spacing w:val="-8"/>
        </w:rPr>
        <w:t xml:space="preserve"> </w:t>
      </w:r>
      <w:r>
        <w:rPr>
          <w:spacing w:val="-4"/>
        </w:rPr>
        <w:t>t</w:t>
      </w:r>
      <w:r>
        <w:t>he</w:t>
      </w:r>
      <w:r>
        <w:rPr>
          <w:spacing w:val="-8"/>
        </w:rPr>
        <w:t xml:space="preserve"> </w:t>
      </w:r>
      <w:r>
        <w:t>me</w:t>
      </w:r>
      <w:r>
        <w:rPr>
          <w:spacing w:val="-4"/>
        </w:rPr>
        <w:t>d</w:t>
      </w:r>
      <w:r>
        <w:t>i</w:t>
      </w:r>
      <w:r>
        <w:rPr>
          <w:spacing w:val="-1"/>
        </w:rPr>
        <w:t>c</w:t>
      </w:r>
      <w:r>
        <w:rPr>
          <w:spacing w:val="-4"/>
        </w:rPr>
        <w:t>a</w:t>
      </w:r>
      <w:r>
        <w:t>l</w:t>
      </w:r>
      <w:r>
        <w:rPr>
          <w:spacing w:val="-8"/>
        </w:rPr>
        <w:t xml:space="preserve"> </w:t>
      </w:r>
      <w:r>
        <w:t>co</w:t>
      </w:r>
      <w:r>
        <w:rPr>
          <w:spacing w:val="-4"/>
        </w:rPr>
        <w:t>n</w:t>
      </w:r>
      <w:r>
        <w:rPr>
          <w:spacing w:val="-2"/>
        </w:rPr>
        <w:t>t</w:t>
      </w:r>
      <w:r>
        <w:t>a</w:t>
      </w:r>
      <w:r>
        <w:rPr>
          <w:spacing w:val="1"/>
        </w:rPr>
        <w:t>c</w:t>
      </w:r>
      <w:r>
        <w:t>t</w:t>
      </w:r>
      <w:r>
        <w:rPr>
          <w:spacing w:val="-8"/>
        </w:rPr>
        <w:t xml:space="preserve"> </w:t>
      </w:r>
      <w:r>
        <w:rPr>
          <w:spacing w:val="-4"/>
        </w:rPr>
        <w:t>num</w:t>
      </w:r>
      <w:r>
        <w:rPr>
          <w:spacing w:val="-2"/>
        </w:rPr>
        <w:t>b</w:t>
      </w:r>
      <w:r>
        <w:rPr>
          <w:spacing w:val="-4"/>
        </w:rPr>
        <w:t>e</w:t>
      </w:r>
      <w:r>
        <w:rPr>
          <w:spacing w:val="-1"/>
        </w:rPr>
        <w:t>r</w:t>
      </w:r>
      <w:r>
        <w:t>s</w:t>
      </w:r>
      <w:r>
        <w:rPr>
          <w:spacing w:val="-8"/>
        </w:rPr>
        <w:t xml:space="preserve"> </w:t>
      </w:r>
      <w:r>
        <w:rPr>
          <w:spacing w:val="-4"/>
        </w:rPr>
        <w:t>a</w:t>
      </w:r>
      <w:r>
        <w:t>nd</w:t>
      </w:r>
      <w:r>
        <w:rPr>
          <w:spacing w:val="-8"/>
        </w:rPr>
        <w:t xml:space="preserve"> </w:t>
      </w:r>
      <w:r>
        <w:rPr>
          <w:spacing w:val="-4"/>
        </w:rPr>
        <w:t>f</w:t>
      </w:r>
      <w:r>
        <w:t>or</w:t>
      </w:r>
      <w:r>
        <w:rPr>
          <w:spacing w:val="-4"/>
        </w:rPr>
        <w:t>m</w:t>
      </w:r>
      <w:r>
        <w:t>s</w:t>
      </w:r>
      <w:r>
        <w:rPr>
          <w:spacing w:val="-8"/>
        </w:rPr>
        <w:t xml:space="preserve"> </w:t>
      </w:r>
      <w:r>
        <w:rPr>
          <w:spacing w:val="-4"/>
        </w:rPr>
        <w:t>f</w:t>
      </w:r>
      <w:r>
        <w:t>or</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w:t>
      </w:r>
      <w:r>
        <w:t>t</w:t>
      </w:r>
    </w:p>
    <w:p w14:paraId="78497295" w14:textId="77777777" w:rsidR="00711A9B" w:rsidRDefault="00711A9B" w:rsidP="009B764D">
      <w:pPr>
        <w:pStyle w:val="Checkboxfullpage"/>
        <w:spacing w:line="240" w:lineRule="auto"/>
        <w:ind w:right="266"/>
        <w:contextualSpacing/>
        <w:rPr>
          <w:color w:val="000000"/>
        </w:rPr>
      </w:pPr>
      <w:r>
        <w:rPr>
          <w:spacing w:val="-4"/>
        </w:rPr>
        <w:t>ha</w:t>
      </w:r>
      <w:r>
        <w:t>s</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w:t>
      </w:r>
      <w:r>
        <w:rPr>
          <w:spacing w:val="5"/>
        </w:rPr>
        <w:t>t</w:t>
      </w:r>
      <w:r>
        <w:rPr>
          <w:spacing w:val="-14"/>
        </w:rPr>
        <w:t>’</w:t>
      </w:r>
      <w:r>
        <w:t>s</w:t>
      </w:r>
      <w:r>
        <w:rPr>
          <w:spacing w:val="-8"/>
        </w:rPr>
        <w:t xml:space="preserve"> </w:t>
      </w:r>
      <w:r>
        <w:rPr>
          <w:spacing w:val="-2"/>
        </w:rPr>
        <w:t>s</w:t>
      </w:r>
      <w:r>
        <w:rPr>
          <w:spacing w:val="-4"/>
        </w:rPr>
        <w:t>af</w:t>
      </w:r>
      <w:r>
        <w:t>e</w:t>
      </w:r>
      <w:r>
        <w:rPr>
          <w:spacing w:val="1"/>
        </w:rPr>
        <w:t>t</w:t>
      </w:r>
      <w:r>
        <w:t>y</w:t>
      </w:r>
      <w:r>
        <w:rPr>
          <w:spacing w:val="-8"/>
        </w:rPr>
        <w:t xml:space="preserve"> </w:t>
      </w:r>
      <w:r>
        <w:t>needs</w:t>
      </w:r>
      <w:r>
        <w:rPr>
          <w:spacing w:val="-8"/>
        </w:rPr>
        <w:t xml:space="preserve"> </w:t>
      </w:r>
      <w:r>
        <w:rPr>
          <w:spacing w:val="-2"/>
        </w:rPr>
        <w:t>b</w:t>
      </w:r>
      <w:r>
        <w:t>e</w:t>
      </w:r>
      <w:r>
        <w:rPr>
          <w:spacing w:val="-4"/>
        </w:rPr>
        <w:t>e</w:t>
      </w:r>
      <w:r>
        <w:t>n</w:t>
      </w:r>
      <w:r>
        <w:rPr>
          <w:spacing w:val="-8"/>
        </w:rPr>
        <w:t xml:space="preserve"> </w:t>
      </w:r>
      <w:r>
        <w:t>expr</w:t>
      </w:r>
      <w:r>
        <w:rPr>
          <w:spacing w:val="-4"/>
        </w:rPr>
        <w:t>e</w:t>
      </w:r>
      <w:r>
        <w:rPr>
          <w:spacing w:val="-2"/>
        </w:rPr>
        <w:t>s</w:t>
      </w:r>
      <w:r>
        <w:t>sed</w:t>
      </w:r>
      <w:r>
        <w:rPr>
          <w:spacing w:val="-8"/>
        </w:rPr>
        <w:t xml:space="preserve"> </w:t>
      </w:r>
      <w:r>
        <w:rPr>
          <w:spacing w:val="-4"/>
        </w:rPr>
        <w:t>t</w:t>
      </w:r>
      <w:r>
        <w:t>o</w:t>
      </w:r>
      <w:r>
        <w:rPr>
          <w:spacing w:val="-8"/>
        </w:rPr>
        <w:t xml:space="preserve"> </w:t>
      </w:r>
      <w:r>
        <w:rPr>
          <w:spacing w:val="-4"/>
        </w:rPr>
        <w:t>a</w:t>
      </w:r>
      <w:r>
        <w:t>ppropr</w:t>
      </w:r>
      <w:r>
        <w:rPr>
          <w:spacing w:val="-4"/>
        </w:rPr>
        <w:t>iat</w:t>
      </w:r>
      <w:r>
        <w:t>e</w:t>
      </w:r>
      <w:r>
        <w:rPr>
          <w:spacing w:val="-8"/>
        </w:rPr>
        <w:t xml:space="preserve"> </w:t>
      </w:r>
      <w:r>
        <w:rPr>
          <w:spacing w:val="-4"/>
        </w:rPr>
        <w:t>su</w:t>
      </w:r>
      <w:r>
        <w:rPr>
          <w:spacing w:val="-2"/>
        </w:rPr>
        <w:t>p</w:t>
      </w:r>
      <w:r>
        <w:rPr>
          <w:spacing w:val="-4"/>
        </w:rPr>
        <w:t>e</w:t>
      </w:r>
      <w:r>
        <w:rPr>
          <w:spacing w:val="3"/>
        </w:rPr>
        <w:t>r</w:t>
      </w:r>
      <w:r>
        <w:t>v</w:t>
      </w:r>
      <w:r>
        <w:rPr>
          <w:spacing w:val="-4"/>
        </w:rPr>
        <w:t>isi</w:t>
      </w:r>
      <w:r>
        <w:t>ng</w:t>
      </w:r>
      <w:r>
        <w:rPr>
          <w:spacing w:val="-8"/>
        </w:rPr>
        <w:t xml:space="preserve"> </w:t>
      </w:r>
      <w:r>
        <w:t>y</w:t>
      </w:r>
      <w:r>
        <w:rPr>
          <w:spacing w:val="-4"/>
        </w:rPr>
        <w:t>a</w:t>
      </w:r>
      <w:r>
        <w:t>rd</w:t>
      </w:r>
      <w:r>
        <w:rPr>
          <w:spacing w:val="-8"/>
        </w:rPr>
        <w:t xml:space="preserve"> </w:t>
      </w:r>
      <w:r>
        <w:rPr>
          <w:spacing w:val="-4"/>
        </w:rPr>
        <w:t>t</w:t>
      </w:r>
      <w:r>
        <w:rPr>
          <w:spacing w:val="-5"/>
        </w:rPr>
        <w:t>e</w:t>
      </w:r>
      <w:r>
        <w:t>a</w:t>
      </w:r>
      <w:r>
        <w:rPr>
          <w:spacing w:val="-2"/>
        </w:rPr>
        <w:t>c</w:t>
      </w:r>
      <w:r>
        <w:t>h</w:t>
      </w:r>
      <w:r>
        <w:rPr>
          <w:spacing w:val="-4"/>
        </w:rPr>
        <w:t>e</w:t>
      </w:r>
      <w:r>
        <w:rPr>
          <w:spacing w:val="-1"/>
        </w:rPr>
        <w:t>r</w:t>
      </w:r>
      <w:r>
        <w:t>s</w:t>
      </w:r>
    </w:p>
    <w:p w14:paraId="34BDBB69" w14:textId="77777777" w:rsidR="00711A9B" w:rsidRDefault="00711A9B" w:rsidP="009B764D">
      <w:pPr>
        <w:pStyle w:val="Checkboxfullpage"/>
        <w:spacing w:line="240" w:lineRule="auto"/>
        <w:ind w:right="266"/>
        <w:contextualSpacing/>
        <w:rPr>
          <w:color w:val="000000"/>
        </w:rPr>
      </w:pPr>
      <w:r>
        <w:rPr>
          <w:spacing w:val="-4"/>
        </w:rPr>
        <w:t>ha</w:t>
      </w:r>
      <w:r>
        <w:t>s</w:t>
      </w:r>
      <w:r>
        <w:rPr>
          <w:spacing w:val="-9"/>
        </w:rPr>
        <w:t xml:space="preserve"> </w:t>
      </w:r>
      <w:r>
        <w:t>a</w:t>
      </w:r>
      <w:r>
        <w:rPr>
          <w:spacing w:val="-8"/>
        </w:rPr>
        <w:t xml:space="preserve"> </w:t>
      </w:r>
      <w:r>
        <w:rPr>
          <w:spacing w:val="-2"/>
        </w:rPr>
        <w:t>s</w:t>
      </w:r>
      <w:r>
        <w:rPr>
          <w:spacing w:val="-4"/>
        </w:rPr>
        <w:t>t</w:t>
      </w:r>
      <w:r>
        <w:t>ud</w:t>
      </w:r>
      <w:r>
        <w:rPr>
          <w:spacing w:val="-4"/>
        </w:rPr>
        <w:t>en</w:t>
      </w:r>
      <w:r>
        <w:t>t</w:t>
      </w:r>
      <w:r>
        <w:rPr>
          <w:spacing w:val="-8"/>
        </w:rPr>
        <w:t xml:space="preserve"> </w:t>
      </w:r>
      <w:r>
        <w:rPr>
          <w:spacing w:val="-4"/>
        </w:rPr>
        <w:t>su</w:t>
      </w:r>
      <w:r>
        <w:t>p</w:t>
      </w:r>
      <w:r>
        <w:rPr>
          <w:spacing w:val="-2"/>
        </w:rPr>
        <w:t>p</w:t>
      </w:r>
      <w:r>
        <w:t>o</w:t>
      </w:r>
      <w:r>
        <w:rPr>
          <w:spacing w:val="3"/>
        </w:rPr>
        <w:t>r</w:t>
      </w:r>
      <w:r>
        <w:t>t</w:t>
      </w:r>
      <w:r>
        <w:rPr>
          <w:spacing w:val="-8"/>
        </w:rPr>
        <w:t xml:space="preserve"> </w:t>
      </w:r>
      <w:r>
        <w:rPr>
          <w:spacing w:val="-4"/>
        </w:rPr>
        <w:t>g</w:t>
      </w:r>
      <w:r>
        <w:t>ro</w:t>
      </w:r>
      <w:r>
        <w:rPr>
          <w:spacing w:val="-4"/>
        </w:rPr>
        <w:t>u</w:t>
      </w:r>
      <w:r>
        <w:t>p</w:t>
      </w:r>
      <w:r>
        <w:rPr>
          <w:spacing w:val="-9"/>
        </w:rPr>
        <w:t xml:space="preserve"> </w:t>
      </w:r>
      <w:r>
        <w:t>meet</w:t>
      </w:r>
      <w:r>
        <w:rPr>
          <w:spacing w:val="-4"/>
        </w:rPr>
        <w:t>i</w:t>
      </w:r>
      <w:r>
        <w:t>n</w:t>
      </w:r>
      <w:r>
        <w:rPr>
          <w:spacing w:val="1"/>
        </w:rPr>
        <w:t>g</w:t>
      </w:r>
      <w:r>
        <w:rPr>
          <w:spacing w:val="-11"/>
        </w:rPr>
        <w:t>/</w:t>
      </w:r>
      <w:r>
        <w:t>co</w:t>
      </w:r>
      <w:r>
        <w:rPr>
          <w:spacing w:val="-5"/>
        </w:rPr>
        <w:t>n</w:t>
      </w:r>
      <w:r>
        <w:rPr>
          <w:spacing w:val="-4"/>
        </w:rPr>
        <w:t>ve</w:t>
      </w:r>
      <w:r>
        <w:rPr>
          <w:spacing w:val="-1"/>
        </w:rPr>
        <w:t>r</w:t>
      </w:r>
      <w:r>
        <w:rPr>
          <w:spacing w:val="-2"/>
        </w:rPr>
        <w:t>s</w:t>
      </w:r>
      <w:r>
        <w:t>at</w:t>
      </w:r>
      <w:r>
        <w:rPr>
          <w:spacing w:val="-4"/>
        </w:rPr>
        <w:t>i</w:t>
      </w:r>
      <w:r>
        <w:t>on</w:t>
      </w:r>
      <w:r>
        <w:rPr>
          <w:spacing w:val="-8"/>
        </w:rPr>
        <w:t xml:space="preserve"> </w:t>
      </w:r>
      <w:r>
        <w:rPr>
          <w:spacing w:val="-2"/>
        </w:rPr>
        <w:t>b</w:t>
      </w:r>
      <w:r>
        <w:t>e</w:t>
      </w:r>
      <w:r>
        <w:rPr>
          <w:spacing w:val="-4"/>
        </w:rPr>
        <w:t>e</w:t>
      </w:r>
      <w:r>
        <w:t>n</w:t>
      </w:r>
      <w:r>
        <w:rPr>
          <w:spacing w:val="-8"/>
        </w:rPr>
        <w:t xml:space="preserve"> </w:t>
      </w:r>
      <w:r>
        <w:t>p</w:t>
      </w:r>
      <w:r>
        <w:rPr>
          <w:spacing w:val="-4"/>
        </w:rPr>
        <w:t>lan</w:t>
      </w:r>
      <w:r>
        <w:t>ned</w:t>
      </w:r>
      <w:r>
        <w:rPr>
          <w:spacing w:val="-8"/>
        </w:rPr>
        <w:t xml:space="preserve"> </w:t>
      </w:r>
      <w:r>
        <w:rPr>
          <w:spacing w:val="-4"/>
        </w:rPr>
        <w:t>f</w:t>
      </w:r>
      <w:r>
        <w:t>or</w:t>
      </w:r>
      <w:r>
        <w:rPr>
          <w:spacing w:val="-8"/>
        </w:rPr>
        <w:t xml:space="preserve"> </w:t>
      </w:r>
      <w:r>
        <w:rPr>
          <w:spacing w:val="-4"/>
        </w:rPr>
        <w:t>t</w:t>
      </w:r>
      <w:r>
        <w:t>he</w:t>
      </w:r>
      <w:r>
        <w:rPr>
          <w:spacing w:val="-9"/>
        </w:rPr>
        <w:t xml:space="preserve"> </w:t>
      </w:r>
      <w:r>
        <w:t>co</w:t>
      </w:r>
      <w:r>
        <w:rPr>
          <w:spacing w:val="-4"/>
        </w:rPr>
        <w:t>m</w:t>
      </w:r>
      <w:r>
        <w:t>plet</w:t>
      </w:r>
      <w:r>
        <w:rPr>
          <w:spacing w:val="-4"/>
        </w:rPr>
        <w:t>i</w:t>
      </w:r>
      <w:r>
        <w:t>on</w:t>
      </w:r>
      <w:r>
        <w:rPr>
          <w:spacing w:val="-8"/>
        </w:rPr>
        <w:t xml:space="preserve"> </w:t>
      </w:r>
      <w:r>
        <w:rPr>
          <w:spacing w:val="-4"/>
        </w:rPr>
        <w:t>o</w:t>
      </w:r>
      <w:r>
        <w:t>f</w:t>
      </w:r>
      <w:r>
        <w:rPr>
          <w:spacing w:val="-8"/>
        </w:rPr>
        <w:t xml:space="preserve"> </w:t>
      </w:r>
      <w:r>
        <w:rPr>
          <w:spacing w:val="-4"/>
        </w:rPr>
        <w:t>thi</w:t>
      </w:r>
      <w:r>
        <w:t>s</w:t>
      </w:r>
      <w:r>
        <w:rPr>
          <w:spacing w:val="-8"/>
        </w:rPr>
        <w:t xml:space="preserve"> </w:t>
      </w:r>
      <w:r>
        <w:rPr>
          <w:spacing w:val="-4"/>
        </w:rPr>
        <w:t>s</w:t>
      </w:r>
      <w:r>
        <w:t>ho</w:t>
      </w:r>
      <w:r>
        <w:rPr>
          <w:spacing w:val="2"/>
        </w:rPr>
        <w:t>r</w:t>
      </w:r>
      <w:r>
        <w:t>t</w:t>
      </w:r>
      <w:r>
        <w:rPr>
          <w:spacing w:val="-8"/>
        </w:rPr>
        <w:t xml:space="preserve"> </w:t>
      </w:r>
      <w:r>
        <w:rPr>
          <w:spacing w:val="-4"/>
        </w:rPr>
        <w:t>te</w:t>
      </w:r>
      <w:r>
        <w:t>rm</w:t>
      </w:r>
      <w:r>
        <w:rPr>
          <w:spacing w:val="-9"/>
        </w:rPr>
        <w:t xml:space="preserve"> </w:t>
      </w:r>
      <w:r>
        <w:rPr>
          <w:spacing w:val="-2"/>
        </w:rPr>
        <w:t>s</w:t>
      </w:r>
      <w:r>
        <w:rPr>
          <w:spacing w:val="-4"/>
        </w:rPr>
        <w:t>af</w:t>
      </w:r>
      <w:r>
        <w:t>e</w:t>
      </w:r>
      <w:r>
        <w:rPr>
          <w:spacing w:val="1"/>
        </w:rPr>
        <w:t>t</w:t>
      </w:r>
      <w:r>
        <w:t>y</w:t>
      </w:r>
      <w:r>
        <w:rPr>
          <w:spacing w:val="-8"/>
        </w:rPr>
        <w:t xml:space="preserve"> </w:t>
      </w:r>
      <w:r>
        <w:t>p</w:t>
      </w:r>
      <w:r>
        <w:rPr>
          <w:spacing w:val="-4"/>
        </w:rPr>
        <w:t>la</w:t>
      </w:r>
      <w:r>
        <w:t>n</w:t>
      </w:r>
    </w:p>
    <w:p w14:paraId="6DCB7998" w14:textId="77777777" w:rsidR="00711A9B" w:rsidRDefault="00711A9B">
      <w:pPr>
        <w:pStyle w:val="BodyText"/>
        <w:numPr>
          <w:ilvl w:val="1"/>
          <w:numId w:val="10"/>
        </w:numPr>
        <w:tabs>
          <w:tab w:val="left" w:pos="676"/>
        </w:tabs>
        <w:kinsoku w:val="0"/>
        <w:overflowPunct w:val="0"/>
        <w:spacing w:before="16"/>
        <w:ind w:left="676"/>
        <w:rPr>
          <w:color w:val="000000"/>
        </w:rPr>
        <w:sectPr w:rsidR="00711A9B">
          <w:type w:val="continuous"/>
          <w:pgSz w:w="11906" w:h="16840"/>
          <w:pgMar w:top="320" w:right="580" w:bottom="280" w:left="760" w:header="720" w:footer="720" w:gutter="0"/>
          <w:cols w:space="720" w:equalWidth="0">
            <w:col w:w="10566"/>
          </w:cols>
          <w:noEndnote/>
        </w:sectPr>
      </w:pPr>
    </w:p>
    <w:p w14:paraId="32049CE1" w14:textId="77777777" w:rsidR="00711A9B" w:rsidRDefault="00711A9B">
      <w:pPr>
        <w:kinsoku w:val="0"/>
        <w:overflowPunct w:val="0"/>
        <w:spacing w:before="6" w:line="140" w:lineRule="exact"/>
        <w:rPr>
          <w:sz w:val="14"/>
        </w:rPr>
      </w:pPr>
    </w:p>
    <w:p w14:paraId="76032359" w14:textId="77777777" w:rsidR="00711A9B" w:rsidRDefault="00711A9B">
      <w:pPr>
        <w:kinsoku w:val="0"/>
        <w:overflowPunct w:val="0"/>
        <w:spacing w:line="200" w:lineRule="exact"/>
        <w:rPr>
          <w:sz w:val="20"/>
        </w:rPr>
      </w:pPr>
    </w:p>
    <w:p w14:paraId="717015B3" w14:textId="77777777" w:rsidR="00711A9B" w:rsidRDefault="00711A9B">
      <w:pPr>
        <w:kinsoku w:val="0"/>
        <w:overflowPunct w:val="0"/>
        <w:spacing w:line="200" w:lineRule="exact"/>
        <w:rPr>
          <w:sz w:val="20"/>
        </w:rPr>
      </w:pPr>
    </w:p>
    <w:p w14:paraId="73FD6458" w14:textId="77777777" w:rsidR="00711A9B" w:rsidRDefault="00711A9B">
      <w:pPr>
        <w:kinsoku w:val="0"/>
        <w:overflowPunct w:val="0"/>
        <w:spacing w:before="38" w:line="431" w:lineRule="exact"/>
        <w:ind w:left="3488"/>
        <w:rPr>
          <w:rFonts w:ascii="Calibri" w:hAnsi="Calibri" w:cs="Calibri"/>
          <w:color w:val="000000"/>
          <w:sz w:val="36"/>
        </w:rPr>
      </w:pPr>
      <w:r>
        <w:rPr>
          <w:rFonts w:ascii="Calibri" w:hAnsi="Calibri" w:cs="Calibri"/>
          <w:color w:val="4B6D3C"/>
          <w:sz w:val="36"/>
        </w:rPr>
        <w:t xml:space="preserve">Short </w:t>
      </w:r>
      <w:r>
        <w:rPr>
          <w:rFonts w:ascii="Calibri" w:hAnsi="Calibri" w:cs="Calibri"/>
          <w:color w:val="4B6D3C"/>
          <w:spacing w:val="-4"/>
          <w:sz w:val="36"/>
        </w:rPr>
        <w:t>t</w:t>
      </w:r>
      <w:r>
        <w:rPr>
          <w:rFonts w:ascii="Calibri" w:hAnsi="Calibri" w:cs="Calibri"/>
          <w:color w:val="4B6D3C"/>
          <w:sz w:val="36"/>
        </w:rPr>
        <w:t>erm: Stude</w:t>
      </w:r>
      <w:r>
        <w:rPr>
          <w:rFonts w:ascii="Calibri" w:hAnsi="Calibri" w:cs="Calibri"/>
          <w:color w:val="4B6D3C"/>
          <w:spacing w:val="-4"/>
          <w:sz w:val="36"/>
        </w:rPr>
        <w:t>n</w:t>
      </w:r>
      <w:r>
        <w:rPr>
          <w:rFonts w:ascii="Calibri" w:hAnsi="Calibri" w:cs="Calibri"/>
          <w:color w:val="4B6D3C"/>
          <w:sz w:val="36"/>
        </w:rPr>
        <w:t xml:space="preserve">t </w:t>
      </w:r>
      <w:r>
        <w:rPr>
          <w:rFonts w:ascii="Calibri" w:hAnsi="Calibri" w:cs="Calibri"/>
          <w:color w:val="4B6D3C"/>
          <w:spacing w:val="-8"/>
          <w:sz w:val="36"/>
        </w:rPr>
        <w:t>f</w:t>
      </w:r>
      <w:r>
        <w:rPr>
          <w:rFonts w:ascii="Calibri" w:hAnsi="Calibri" w:cs="Calibri"/>
          <w:color w:val="4B6D3C"/>
          <w:sz w:val="36"/>
        </w:rPr>
        <w:t>ocused s</w:t>
      </w:r>
      <w:r>
        <w:rPr>
          <w:rFonts w:ascii="Calibri" w:hAnsi="Calibri" w:cs="Calibri"/>
          <w:color w:val="4B6D3C"/>
          <w:spacing w:val="-2"/>
          <w:sz w:val="36"/>
        </w:rPr>
        <w:t>a</w:t>
      </w:r>
      <w:r>
        <w:rPr>
          <w:rFonts w:ascii="Calibri" w:hAnsi="Calibri" w:cs="Calibri"/>
          <w:color w:val="4B6D3C"/>
          <w:spacing w:val="-9"/>
          <w:sz w:val="36"/>
        </w:rPr>
        <w:t>f</w:t>
      </w:r>
      <w:r>
        <w:rPr>
          <w:rFonts w:ascii="Calibri" w:hAnsi="Calibri" w:cs="Calibri"/>
          <w:color w:val="4B6D3C"/>
          <w:spacing w:val="-3"/>
          <w:sz w:val="36"/>
        </w:rPr>
        <w:t>e</w:t>
      </w:r>
      <w:r>
        <w:rPr>
          <w:rFonts w:ascii="Calibri" w:hAnsi="Calibri" w:cs="Calibri"/>
          <w:color w:val="4B6D3C"/>
          <w:sz w:val="36"/>
        </w:rPr>
        <w:t>ty and</w:t>
      </w:r>
    </w:p>
    <w:p w14:paraId="5AFF6899" w14:textId="77777777" w:rsidR="00711A9B" w:rsidRDefault="00711A9B">
      <w:pPr>
        <w:kinsoku w:val="0"/>
        <w:overflowPunct w:val="0"/>
        <w:spacing w:line="369" w:lineRule="exact"/>
        <w:ind w:right="1009"/>
        <w:jc w:val="center"/>
        <w:rPr>
          <w:rFonts w:ascii="Calibri" w:hAnsi="Calibri" w:cs="Calibri"/>
          <w:color w:val="000000"/>
          <w:sz w:val="36"/>
        </w:rPr>
      </w:pPr>
      <w:proofErr w:type="gramStart"/>
      <w:r>
        <w:rPr>
          <w:rFonts w:ascii="Calibri" w:hAnsi="Calibri" w:cs="Calibri"/>
          <w:color w:val="4B6D3C"/>
          <w:sz w:val="36"/>
        </w:rPr>
        <w:t>support</w:t>
      </w:r>
      <w:proofErr w:type="gramEnd"/>
      <w:r>
        <w:rPr>
          <w:rFonts w:ascii="Calibri" w:hAnsi="Calibri" w:cs="Calibri"/>
          <w:color w:val="4B6D3C"/>
          <w:spacing w:val="-1"/>
          <w:sz w:val="36"/>
        </w:rPr>
        <w:t xml:space="preserve"> </w:t>
      </w:r>
      <w:r>
        <w:rPr>
          <w:rFonts w:ascii="Calibri" w:hAnsi="Calibri" w:cs="Calibri"/>
          <w:color w:val="4B6D3C"/>
          <w:sz w:val="36"/>
        </w:rPr>
        <w:t>plan</w:t>
      </w:r>
    </w:p>
    <w:p w14:paraId="135C8D53" w14:textId="77777777" w:rsidR="00711A9B" w:rsidRDefault="00711A9B">
      <w:pPr>
        <w:kinsoku w:val="0"/>
        <w:overflowPunct w:val="0"/>
        <w:spacing w:before="7" w:line="110" w:lineRule="exact"/>
        <w:rPr>
          <w:sz w:val="11"/>
        </w:rPr>
      </w:pPr>
    </w:p>
    <w:p w14:paraId="60A67787" w14:textId="77777777" w:rsidR="00711A9B" w:rsidRPr="00311632" w:rsidRDefault="00711A9B" w:rsidP="00311632">
      <w:pPr>
        <w:pStyle w:val="BodyText"/>
        <w:kinsoku w:val="0"/>
        <w:overflowPunct w:val="0"/>
        <w:spacing w:line="220" w:lineRule="exact"/>
        <w:ind w:left="3488"/>
        <w:rPr>
          <w:color w:val="000000"/>
        </w:rPr>
      </w:pPr>
      <w:r>
        <w:rPr>
          <w:color w:val="231F20"/>
          <w:spacing w:val="-1"/>
        </w:rPr>
        <w:t>T</w:t>
      </w:r>
      <w:r>
        <w:rPr>
          <w:color w:val="231F20"/>
          <w:spacing w:val="-4"/>
        </w:rPr>
        <w:t>hi</w:t>
      </w:r>
      <w:r>
        <w:rPr>
          <w:color w:val="231F20"/>
        </w:rPr>
        <w:t>s</w:t>
      </w:r>
      <w:r>
        <w:rPr>
          <w:color w:val="231F20"/>
          <w:spacing w:val="-9"/>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1"/>
        </w:rPr>
        <w:t>c</w:t>
      </w:r>
      <w:r>
        <w:rPr>
          <w:color w:val="231F20"/>
          <w:spacing w:val="-4"/>
        </w:rPr>
        <w:t>a</w:t>
      </w:r>
      <w:r>
        <w:rPr>
          <w:color w:val="231F20"/>
        </w:rPr>
        <w:t>n</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id</w:t>
      </w:r>
      <w:r>
        <w:rPr>
          <w:color w:val="231F20"/>
          <w:spacing w:val="-4"/>
        </w:rPr>
        <w:t>en</w:t>
      </w:r>
      <w:r>
        <w:rPr>
          <w:color w:val="231F20"/>
        </w:rPr>
        <w:t>t</w:t>
      </w:r>
      <w:r>
        <w:rPr>
          <w:color w:val="231F20"/>
          <w:spacing w:val="-3"/>
        </w:rPr>
        <w:t>i</w:t>
      </w:r>
      <w:r>
        <w:rPr>
          <w:color w:val="231F20"/>
          <w:spacing w:val="3"/>
        </w:rPr>
        <w:t>f</w:t>
      </w:r>
      <w:r>
        <w:rPr>
          <w:color w:val="231F20"/>
        </w:rPr>
        <w:t>y</w:t>
      </w:r>
      <w:r>
        <w:rPr>
          <w:color w:val="231F20"/>
          <w:spacing w:val="-8"/>
        </w:rPr>
        <w:t xml:space="preserve"> </w:t>
      </w:r>
      <w:r>
        <w:rPr>
          <w:color w:val="231F20"/>
          <w:spacing w:val="-2"/>
        </w:rPr>
        <w:t>s</w:t>
      </w:r>
      <w:r>
        <w:rPr>
          <w:color w:val="231F20"/>
          <w:spacing w:val="-4"/>
        </w:rPr>
        <w:t>t</w:t>
      </w:r>
      <w:r>
        <w:rPr>
          <w:color w:val="231F20"/>
          <w:spacing w:val="-2"/>
        </w:rPr>
        <w:t>r</w:t>
      </w:r>
      <w:r>
        <w:rPr>
          <w:color w:val="231F20"/>
          <w:spacing w:val="-4"/>
        </w:rPr>
        <w:t>at</w:t>
      </w:r>
      <w:r>
        <w:rPr>
          <w:color w:val="231F20"/>
          <w:spacing w:val="-3"/>
        </w:rPr>
        <w:t>e</w:t>
      </w:r>
      <w:r>
        <w:rPr>
          <w:color w:val="231F20"/>
          <w:spacing w:val="-4"/>
        </w:rPr>
        <w:t>g</w:t>
      </w:r>
      <w:r>
        <w:rPr>
          <w:color w:val="231F20"/>
          <w:spacing w:val="-3"/>
        </w:rPr>
        <w:t>i</w:t>
      </w:r>
      <w:r>
        <w:rPr>
          <w:color w:val="231F20"/>
          <w:spacing w:val="-4"/>
        </w:rPr>
        <w:t>e</w:t>
      </w:r>
      <w:r>
        <w:rPr>
          <w:color w:val="231F20"/>
        </w:rPr>
        <w:t>s</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5"/>
        </w:rPr>
        <w:t>w</w:t>
      </w:r>
      <w:r>
        <w:rPr>
          <w:color w:val="231F20"/>
          <w:spacing w:val="-3"/>
        </w:rPr>
        <w:t>o</w:t>
      </w:r>
      <w:r>
        <w:rPr>
          <w:color w:val="231F20"/>
          <w:spacing w:val="-4"/>
        </w:rPr>
        <w:t>u</w:t>
      </w:r>
      <w:r>
        <w:rPr>
          <w:color w:val="231F20"/>
          <w:spacing w:val="-3"/>
        </w:rPr>
        <w:t>l</w:t>
      </w:r>
      <w:r>
        <w:rPr>
          <w:color w:val="231F20"/>
        </w:rPr>
        <w:t>d</w:t>
      </w:r>
      <w:r>
        <w:rPr>
          <w:color w:val="231F20"/>
          <w:spacing w:val="-8"/>
        </w:rPr>
        <w:t xml:space="preserve"> </w:t>
      </w:r>
      <w:r>
        <w:rPr>
          <w:color w:val="231F20"/>
          <w:spacing w:val="-4"/>
        </w:rPr>
        <w:t>li</w:t>
      </w:r>
      <w:r>
        <w:rPr>
          <w:color w:val="231F20"/>
          <w:spacing w:val="-6"/>
        </w:rPr>
        <w:t>k</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3"/>
        </w:rPr>
        <w:t>pu</w:t>
      </w:r>
      <w:r>
        <w:rPr>
          <w:color w:val="231F20"/>
        </w:rPr>
        <w:t>t</w:t>
      </w:r>
      <w:r>
        <w:rPr>
          <w:color w:val="231F20"/>
          <w:spacing w:val="-8"/>
        </w:rPr>
        <w:t xml:space="preserve"> </w:t>
      </w:r>
      <w:r>
        <w:rPr>
          <w:color w:val="231F20"/>
          <w:spacing w:val="-4"/>
        </w:rPr>
        <w:t>i</w:t>
      </w:r>
      <w:r>
        <w:rPr>
          <w:color w:val="231F20"/>
        </w:rPr>
        <w:t xml:space="preserve">n </w:t>
      </w:r>
      <w:r>
        <w:rPr>
          <w:color w:val="231F20"/>
          <w:spacing w:val="-3"/>
        </w:rPr>
        <w:t>p</w:t>
      </w:r>
      <w:r>
        <w:rPr>
          <w:color w:val="231F20"/>
          <w:spacing w:val="-4"/>
        </w:rPr>
        <w:t>l</w:t>
      </w:r>
      <w:r>
        <w:rPr>
          <w:color w:val="231F20"/>
          <w:spacing w:val="-3"/>
        </w:rPr>
        <w:t>ac</w:t>
      </w:r>
      <w:r>
        <w:rPr>
          <w:color w:val="231F20"/>
        </w:rPr>
        <w:t>e</w:t>
      </w:r>
      <w:r>
        <w:rPr>
          <w:color w:val="231F20"/>
          <w:spacing w:val="-9"/>
        </w:rPr>
        <w:t xml:space="preserve"> </w:t>
      </w:r>
      <w:r>
        <w:rPr>
          <w:color w:val="231F20"/>
          <w:spacing w:val="-4"/>
        </w:rPr>
        <w:t>w</w:t>
      </w:r>
      <w:r>
        <w:rPr>
          <w:color w:val="231F20"/>
          <w:spacing w:val="-3"/>
        </w:rPr>
        <w:t>h</w:t>
      </w:r>
      <w:r>
        <w:rPr>
          <w:color w:val="231F20"/>
          <w:spacing w:val="-4"/>
        </w:rPr>
        <w:t>e</w:t>
      </w:r>
      <w:r>
        <w:rPr>
          <w:color w:val="231F20"/>
        </w:rPr>
        <w:t>n</w:t>
      </w:r>
      <w:r>
        <w:rPr>
          <w:color w:val="231F20"/>
          <w:spacing w:val="-8"/>
        </w:rPr>
        <w:t xml:space="preserve"> </w:t>
      </w:r>
      <w:r>
        <w:rPr>
          <w:color w:val="231F20"/>
          <w:spacing w:val="-3"/>
        </w:rPr>
        <w:t>re</w:t>
      </w:r>
      <w:r>
        <w:rPr>
          <w:color w:val="231F20"/>
          <w:spacing w:val="-4"/>
        </w:rPr>
        <w:t>tu</w:t>
      </w:r>
      <w:r>
        <w:rPr>
          <w:color w:val="231F20"/>
          <w:spacing w:val="-3"/>
        </w:rPr>
        <w:t>r</w:t>
      </w:r>
      <w:r>
        <w:rPr>
          <w:color w:val="231F20"/>
          <w:spacing w:val="-4"/>
        </w:rPr>
        <w:t>ni</w:t>
      </w:r>
      <w:r>
        <w:rPr>
          <w:color w:val="231F20"/>
          <w:spacing w:val="-3"/>
        </w:rPr>
        <w:t>n</w:t>
      </w:r>
      <w:r>
        <w:rPr>
          <w:color w:val="231F20"/>
        </w:rPr>
        <w:t>g</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9"/>
        </w:rPr>
        <w:t xml:space="preserve"> </w:t>
      </w:r>
      <w:r>
        <w:rPr>
          <w:color w:val="231F20"/>
          <w:spacing w:val="-4"/>
        </w:rPr>
        <w:t>a</w:t>
      </w:r>
      <w:r>
        <w:rPr>
          <w:color w:val="231F20"/>
        </w:rPr>
        <w:t>f</w:t>
      </w:r>
      <w:r>
        <w:rPr>
          <w:color w:val="231F20"/>
          <w:spacing w:val="-5"/>
        </w:rPr>
        <w:t>t</w:t>
      </w:r>
      <w:r>
        <w:rPr>
          <w:color w:val="231F20"/>
          <w:spacing w:val="-4"/>
        </w:rPr>
        <w:t>e</w:t>
      </w:r>
      <w:r>
        <w:rPr>
          <w:color w:val="231F20"/>
        </w:rPr>
        <w:t>r</w:t>
      </w:r>
      <w:r>
        <w:rPr>
          <w:color w:val="231F20"/>
          <w:spacing w:val="-8"/>
        </w:rPr>
        <w:t xml:space="preserve"> </w:t>
      </w:r>
      <w:r>
        <w:rPr>
          <w:color w:val="231F20"/>
        </w:rPr>
        <w:t>a</w:t>
      </w:r>
      <w:r>
        <w:rPr>
          <w:color w:val="231F20"/>
          <w:spacing w:val="-8"/>
        </w:rPr>
        <w:t xml:space="preserve"> </w:t>
      </w:r>
      <w:r>
        <w:rPr>
          <w:color w:val="231F20"/>
          <w:spacing w:val="-3"/>
        </w:rPr>
        <w:t>co</w:t>
      </w:r>
      <w:r>
        <w:rPr>
          <w:color w:val="231F20"/>
          <w:spacing w:val="-4"/>
        </w:rPr>
        <w:t>m</w:t>
      </w:r>
      <w:r>
        <w:rPr>
          <w:color w:val="231F20"/>
          <w:spacing w:val="-3"/>
        </w:rPr>
        <w:t>ple</w:t>
      </w:r>
      <w:r>
        <w:rPr>
          <w:color w:val="231F20"/>
        </w:rPr>
        <w:t>x</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conc</w:t>
      </w:r>
      <w:r>
        <w:rPr>
          <w:color w:val="231F20"/>
          <w:spacing w:val="-4"/>
        </w:rPr>
        <w:t>e</w:t>
      </w:r>
      <w:r>
        <w:rPr>
          <w:color w:val="231F20"/>
          <w:spacing w:val="-3"/>
        </w:rPr>
        <w:t>r</w:t>
      </w:r>
      <w:r>
        <w:rPr>
          <w:color w:val="231F20"/>
          <w:spacing w:val="-4"/>
        </w:rPr>
        <w:t>n</w:t>
      </w:r>
      <w:r>
        <w:rPr>
          <w:color w:val="231F20"/>
        </w:rPr>
        <w:t>.</w:t>
      </w:r>
    </w:p>
    <w:p w14:paraId="6D444FBB" w14:textId="77777777" w:rsidR="00711A9B" w:rsidRDefault="00711A9B">
      <w:pPr>
        <w:kinsoku w:val="0"/>
        <w:overflowPunct w:val="0"/>
        <w:spacing w:before="16" w:line="240" w:lineRule="exact"/>
      </w:pPr>
    </w:p>
    <w:p w14:paraId="70B3A308" w14:textId="77777777" w:rsidR="00311632" w:rsidRDefault="00311632" w:rsidP="009B764D">
      <w:pPr>
        <w:tabs>
          <w:tab w:val="left" w:pos="9406"/>
        </w:tabs>
        <w:kinsoku w:val="0"/>
        <w:overflowPunct w:val="0"/>
        <w:spacing w:line="374" w:lineRule="auto"/>
        <w:ind w:left="103" w:right="438"/>
        <w:rPr>
          <w:rFonts w:ascii="Calibri" w:hAnsi="Calibri" w:cs="Calibri"/>
          <w:b/>
          <w:bCs/>
          <w:color w:val="231F20"/>
          <w:spacing w:val="-4"/>
          <w:sz w:val="19"/>
        </w:rPr>
      </w:pPr>
    </w:p>
    <w:p w14:paraId="36824B8A" w14:textId="77777777" w:rsidR="00711A9B" w:rsidRDefault="00711A9B" w:rsidP="009B764D">
      <w:pPr>
        <w:tabs>
          <w:tab w:val="left" w:pos="9406"/>
        </w:tabs>
        <w:kinsoku w:val="0"/>
        <w:overflowPunct w:val="0"/>
        <w:spacing w:line="374" w:lineRule="auto"/>
        <w:ind w:left="103" w:right="438"/>
        <w:rPr>
          <w:rFonts w:ascii="Calibri" w:hAnsi="Calibri" w:cs="Calibri"/>
          <w:color w:val="000000"/>
          <w:sz w:val="19"/>
        </w:rPr>
      </w:pPr>
      <w:proofErr w:type="gramStart"/>
      <w:r>
        <w:rPr>
          <w:rFonts w:ascii="Calibri" w:hAnsi="Calibri" w:cs="Calibri"/>
          <w:b/>
          <w:bCs/>
          <w:color w:val="231F20"/>
          <w:spacing w:val="-4"/>
          <w:sz w:val="19"/>
        </w:rPr>
        <w:t>S</w:t>
      </w:r>
      <w:r>
        <w:rPr>
          <w:rFonts w:ascii="Calibri" w:hAnsi="Calibri" w:cs="Calibri"/>
          <w:b/>
          <w:bCs/>
          <w:color w:val="231F20"/>
          <w:spacing w:val="-3"/>
          <w:sz w:val="19"/>
        </w:rPr>
        <w:t>tude</w:t>
      </w:r>
      <w:r>
        <w:rPr>
          <w:rFonts w:ascii="Calibri" w:hAnsi="Calibri" w:cs="Calibri"/>
          <w:b/>
          <w:bCs/>
          <w:color w:val="231F20"/>
          <w:spacing w:val="-4"/>
          <w:sz w:val="19"/>
        </w:rPr>
        <w:t>n</w:t>
      </w:r>
      <w:r w:rsidR="009B764D">
        <w:rPr>
          <w:rFonts w:ascii="Calibri" w:hAnsi="Calibri" w:cs="Calibri"/>
          <w:b/>
          <w:bCs/>
          <w:color w:val="231F20"/>
          <w:sz w:val="19"/>
        </w:rPr>
        <w:t xml:space="preserve">t </w:t>
      </w:r>
      <w:r>
        <w:rPr>
          <w:rFonts w:ascii="Calibri" w:hAnsi="Calibri" w:cs="Calibri"/>
          <w:b/>
          <w:bCs/>
          <w:color w:val="231F20"/>
          <w:sz w:val="19"/>
        </w:rPr>
        <w:t xml:space="preserve"> </w:t>
      </w:r>
      <w:r>
        <w:rPr>
          <w:rFonts w:ascii="Calibri" w:hAnsi="Calibri" w:cs="Calibri"/>
          <w:b/>
          <w:bCs/>
          <w:color w:val="231F20"/>
          <w:spacing w:val="-3"/>
          <w:sz w:val="19"/>
        </w:rPr>
        <w:t>nam</w:t>
      </w:r>
      <w:r>
        <w:rPr>
          <w:rFonts w:ascii="Calibri" w:hAnsi="Calibri" w:cs="Calibri"/>
          <w:b/>
          <w:bCs/>
          <w:color w:val="231F20"/>
          <w:sz w:val="19"/>
        </w:rPr>
        <w:t>e</w:t>
      </w:r>
      <w:proofErr w:type="gramEnd"/>
      <w:r>
        <w:rPr>
          <w:rFonts w:ascii="Calibri" w:hAnsi="Calibri" w:cs="Calibri"/>
          <w:b/>
          <w:bCs/>
          <w:color w:val="231F20"/>
          <w:sz w:val="19"/>
        </w:rPr>
        <w:t xml:space="preserve"> </w:t>
      </w:r>
      <w:r>
        <w:rPr>
          <w:rFonts w:ascii="Calibri" w:hAnsi="Calibri" w:cs="Calibri"/>
          <w:b/>
          <w:bCs/>
          <w:color w:val="231F20"/>
          <w:spacing w:val="12"/>
          <w:sz w:val="19"/>
        </w:rPr>
        <w:t xml:space="preserve"> </w:t>
      </w:r>
      <w:r>
        <w:rPr>
          <w:rFonts w:ascii="Calibri" w:hAnsi="Calibri" w:cs="Calibri"/>
          <w:b/>
          <w:bCs/>
          <w:color w:val="231F20"/>
          <w:w w:val="215"/>
          <w:sz w:val="19"/>
          <w:u w:val="single" w:color="607383"/>
        </w:rPr>
        <w:t xml:space="preserve"> </w:t>
      </w:r>
      <w:r>
        <w:rPr>
          <w:rFonts w:ascii="Calibri" w:hAnsi="Calibri" w:cs="Calibri"/>
          <w:b/>
          <w:bCs/>
          <w:color w:val="231F20"/>
          <w:sz w:val="19"/>
          <w:u w:val="single" w:color="607383"/>
        </w:rPr>
        <w:tab/>
      </w:r>
      <w:r>
        <w:rPr>
          <w:rFonts w:ascii="Calibri" w:hAnsi="Calibri" w:cs="Calibri"/>
          <w:b/>
          <w:bCs/>
          <w:color w:val="231F20"/>
          <w:sz w:val="19"/>
        </w:rPr>
        <w:t xml:space="preserve"> </w:t>
      </w:r>
      <w:r>
        <w:rPr>
          <w:rFonts w:ascii="Calibri" w:hAnsi="Calibri" w:cs="Calibri"/>
          <w:b/>
          <w:bCs/>
          <w:color w:val="231F20"/>
          <w:spacing w:val="-3"/>
          <w:sz w:val="19"/>
        </w:rPr>
        <w:t>Da</w:t>
      </w:r>
      <w:r>
        <w:rPr>
          <w:rFonts w:ascii="Calibri" w:hAnsi="Calibri" w:cs="Calibri"/>
          <w:b/>
          <w:bCs/>
          <w:color w:val="231F20"/>
          <w:spacing w:val="-4"/>
          <w:sz w:val="19"/>
        </w:rPr>
        <w:t>t</w:t>
      </w:r>
      <w:r>
        <w:rPr>
          <w:rFonts w:ascii="Calibri" w:hAnsi="Calibri" w:cs="Calibri"/>
          <w:b/>
          <w:bCs/>
          <w:color w:val="231F20"/>
          <w:sz w:val="19"/>
        </w:rPr>
        <w:t>e</w:t>
      </w:r>
      <w:r w:rsidR="009B764D">
        <w:rPr>
          <w:rFonts w:ascii="Calibri" w:hAnsi="Calibri" w:cs="Calibri"/>
          <w:b/>
          <w:bCs/>
          <w:color w:val="231F20"/>
          <w:sz w:val="19"/>
        </w:rPr>
        <w:t xml:space="preserve"> </w:t>
      </w:r>
      <w:r>
        <w:rPr>
          <w:rFonts w:ascii="Calibri" w:hAnsi="Calibri" w:cs="Calibri"/>
          <w:b/>
          <w:bCs/>
          <w:color w:val="231F20"/>
          <w:spacing w:val="-3"/>
          <w:sz w:val="19"/>
        </w:rPr>
        <w:t>o</w:t>
      </w:r>
      <w:r>
        <w:rPr>
          <w:rFonts w:ascii="Calibri" w:hAnsi="Calibri" w:cs="Calibri"/>
          <w:b/>
          <w:bCs/>
          <w:color w:val="231F20"/>
          <w:sz w:val="19"/>
        </w:rPr>
        <w:t>f</w:t>
      </w:r>
      <w:r w:rsidR="009B764D">
        <w:rPr>
          <w:rFonts w:ascii="Calibri" w:hAnsi="Calibri" w:cs="Calibri"/>
          <w:b/>
          <w:bCs/>
          <w:color w:val="231F20"/>
          <w:sz w:val="19"/>
        </w:rPr>
        <w:t xml:space="preserve"> </w:t>
      </w:r>
      <w:r>
        <w:rPr>
          <w:rFonts w:ascii="Calibri" w:hAnsi="Calibri" w:cs="Calibri"/>
          <w:b/>
          <w:bCs/>
          <w:color w:val="231F20"/>
          <w:spacing w:val="-3"/>
          <w:sz w:val="19"/>
        </w:rPr>
        <w:t>bi</w:t>
      </w:r>
      <w:r>
        <w:rPr>
          <w:rFonts w:ascii="Calibri" w:hAnsi="Calibri" w:cs="Calibri"/>
          <w:b/>
          <w:bCs/>
          <w:color w:val="231F20"/>
          <w:spacing w:val="2"/>
          <w:sz w:val="19"/>
        </w:rPr>
        <w:t>r</w:t>
      </w:r>
      <w:r>
        <w:rPr>
          <w:rFonts w:ascii="Calibri" w:hAnsi="Calibri" w:cs="Calibri"/>
          <w:b/>
          <w:bCs/>
          <w:color w:val="231F20"/>
          <w:spacing w:val="-2"/>
          <w:sz w:val="19"/>
        </w:rPr>
        <w:t>t</w:t>
      </w:r>
      <w:r>
        <w:rPr>
          <w:rFonts w:ascii="Calibri" w:hAnsi="Calibri" w:cs="Calibri"/>
          <w:b/>
          <w:bCs/>
          <w:color w:val="231F20"/>
          <w:sz w:val="19"/>
        </w:rPr>
        <w:t xml:space="preserve">h </w:t>
      </w:r>
      <w:r>
        <w:rPr>
          <w:rFonts w:ascii="Calibri" w:hAnsi="Calibri" w:cs="Calibri"/>
          <w:b/>
          <w:bCs/>
          <w:color w:val="231F20"/>
          <w:spacing w:val="8"/>
          <w:sz w:val="19"/>
        </w:rPr>
        <w:t xml:space="preserve"> </w:t>
      </w:r>
      <w:r>
        <w:rPr>
          <w:rFonts w:ascii="Calibri" w:hAnsi="Calibri" w:cs="Calibri"/>
          <w:b/>
          <w:bCs/>
          <w:color w:val="231F20"/>
          <w:w w:val="215"/>
          <w:sz w:val="19"/>
          <w:u w:val="single" w:color="607383"/>
        </w:rPr>
        <w:t xml:space="preserve"> </w:t>
      </w:r>
      <w:r>
        <w:rPr>
          <w:rFonts w:ascii="Calibri" w:hAnsi="Calibri" w:cs="Calibri"/>
          <w:b/>
          <w:bCs/>
          <w:color w:val="231F20"/>
          <w:sz w:val="19"/>
          <w:u w:val="single" w:color="607383"/>
        </w:rPr>
        <w:tab/>
      </w:r>
      <w:r>
        <w:rPr>
          <w:rFonts w:ascii="Calibri" w:hAnsi="Calibri" w:cs="Calibri"/>
          <w:b/>
          <w:bCs/>
          <w:color w:val="231F20"/>
          <w:sz w:val="19"/>
        </w:rPr>
        <w:t xml:space="preserve"> </w:t>
      </w:r>
      <w:r>
        <w:rPr>
          <w:rFonts w:ascii="Calibri" w:hAnsi="Calibri" w:cs="Calibri"/>
          <w:b/>
          <w:bCs/>
          <w:color w:val="231F20"/>
          <w:spacing w:val="-12"/>
          <w:sz w:val="19"/>
        </w:rPr>
        <w:t>Y</w:t>
      </w:r>
      <w:r>
        <w:rPr>
          <w:rFonts w:ascii="Calibri" w:hAnsi="Calibri" w:cs="Calibri"/>
          <w:b/>
          <w:bCs/>
          <w:color w:val="231F20"/>
          <w:spacing w:val="-4"/>
          <w:sz w:val="19"/>
        </w:rPr>
        <w:t>e</w:t>
      </w:r>
      <w:r>
        <w:rPr>
          <w:rFonts w:ascii="Calibri" w:hAnsi="Calibri" w:cs="Calibri"/>
          <w:b/>
          <w:bCs/>
          <w:color w:val="231F20"/>
          <w:spacing w:val="-3"/>
          <w:sz w:val="19"/>
        </w:rPr>
        <w:t>a</w:t>
      </w:r>
      <w:r>
        <w:rPr>
          <w:rFonts w:ascii="Calibri" w:hAnsi="Calibri" w:cs="Calibri"/>
          <w:b/>
          <w:bCs/>
          <w:color w:val="231F20"/>
          <w:sz w:val="19"/>
        </w:rPr>
        <w:t>r</w:t>
      </w:r>
      <w:r w:rsidR="009B764D">
        <w:rPr>
          <w:rFonts w:ascii="Calibri" w:hAnsi="Calibri" w:cs="Calibri"/>
          <w:b/>
          <w:bCs/>
          <w:color w:val="231F20"/>
          <w:sz w:val="19"/>
        </w:rPr>
        <w:t xml:space="preserve"> </w:t>
      </w:r>
      <w:r>
        <w:rPr>
          <w:rFonts w:ascii="Calibri" w:hAnsi="Calibri" w:cs="Calibri"/>
          <w:b/>
          <w:bCs/>
          <w:color w:val="231F20"/>
          <w:spacing w:val="-3"/>
          <w:sz w:val="19"/>
        </w:rPr>
        <w:t>l</w:t>
      </w:r>
      <w:r>
        <w:rPr>
          <w:rFonts w:ascii="Calibri" w:hAnsi="Calibri" w:cs="Calibri"/>
          <w:b/>
          <w:bCs/>
          <w:color w:val="231F20"/>
          <w:spacing w:val="-4"/>
          <w:sz w:val="19"/>
        </w:rPr>
        <w:t>ev</w:t>
      </w:r>
      <w:r>
        <w:rPr>
          <w:rFonts w:ascii="Calibri" w:hAnsi="Calibri" w:cs="Calibri"/>
          <w:b/>
          <w:bCs/>
          <w:color w:val="231F20"/>
          <w:spacing w:val="-3"/>
          <w:sz w:val="19"/>
        </w:rPr>
        <w:t>e</w:t>
      </w:r>
      <w:r>
        <w:rPr>
          <w:rFonts w:ascii="Calibri" w:hAnsi="Calibri" w:cs="Calibri"/>
          <w:b/>
          <w:bCs/>
          <w:color w:val="231F20"/>
          <w:sz w:val="19"/>
        </w:rPr>
        <w:t xml:space="preserve">l  </w:t>
      </w:r>
      <w:r>
        <w:rPr>
          <w:rFonts w:ascii="Calibri" w:hAnsi="Calibri" w:cs="Calibri"/>
          <w:b/>
          <w:bCs/>
          <w:color w:val="231F20"/>
          <w:spacing w:val="-1"/>
          <w:sz w:val="19"/>
        </w:rPr>
        <w:t xml:space="preserve"> </w:t>
      </w:r>
      <w:r>
        <w:rPr>
          <w:rFonts w:ascii="Calibri" w:hAnsi="Calibri" w:cs="Calibri"/>
          <w:b/>
          <w:bCs/>
          <w:color w:val="231F20"/>
          <w:w w:val="215"/>
          <w:sz w:val="19"/>
          <w:u w:val="single" w:color="607383"/>
        </w:rPr>
        <w:t xml:space="preserve"> </w:t>
      </w:r>
      <w:r>
        <w:rPr>
          <w:rFonts w:ascii="Calibri" w:hAnsi="Calibri" w:cs="Calibri"/>
          <w:b/>
          <w:bCs/>
          <w:color w:val="231F20"/>
          <w:sz w:val="19"/>
          <w:u w:val="single" w:color="607383"/>
        </w:rPr>
        <w:tab/>
      </w:r>
      <w:r>
        <w:rPr>
          <w:rFonts w:ascii="Calibri" w:hAnsi="Calibri" w:cs="Calibri"/>
          <w:b/>
          <w:bCs/>
          <w:color w:val="231F20"/>
          <w:sz w:val="19"/>
        </w:rPr>
        <w:t xml:space="preserve"> </w:t>
      </w:r>
      <w:r>
        <w:rPr>
          <w:rFonts w:ascii="Calibri" w:hAnsi="Calibri" w:cs="Calibri"/>
          <w:b/>
          <w:bCs/>
          <w:color w:val="231F20"/>
          <w:spacing w:val="-3"/>
          <w:sz w:val="19"/>
        </w:rPr>
        <w:t>Da</w:t>
      </w:r>
      <w:r>
        <w:rPr>
          <w:rFonts w:ascii="Calibri" w:hAnsi="Calibri" w:cs="Calibri"/>
          <w:b/>
          <w:bCs/>
          <w:color w:val="231F20"/>
          <w:spacing w:val="-4"/>
          <w:sz w:val="19"/>
        </w:rPr>
        <w:t>t</w:t>
      </w:r>
      <w:r>
        <w:rPr>
          <w:rFonts w:ascii="Calibri" w:hAnsi="Calibri" w:cs="Calibri"/>
          <w:b/>
          <w:bCs/>
          <w:color w:val="231F20"/>
          <w:sz w:val="19"/>
        </w:rPr>
        <w:t xml:space="preserve">e </w:t>
      </w:r>
      <w:r>
        <w:rPr>
          <w:rFonts w:ascii="Calibri" w:hAnsi="Calibri" w:cs="Calibri"/>
          <w:b/>
          <w:bCs/>
          <w:color w:val="231F20"/>
          <w:spacing w:val="-11"/>
          <w:sz w:val="19"/>
        </w:rPr>
        <w:t xml:space="preserve"> </w:t>
      </w:r>
      <w:r>
        <w:rPr>
          <w:rFonts w:ascii="Calibri" w:hAnsi="Calibri" w:cs="Calibri"/>
          <w:b/>
          <w:bCs/>
          <w:color w:val="231F20"/>
          <w:w w:val="215"/>
          <w:sz w:val="19"/>
          <w:u w:val="single" w:color="607383"/>
        </w:rPr>
        <w:t xml:space="preserve"> </w:t>
      </w:r>
      <w:r>
        <w:rPr>
          <w:rFonts w:ascii="Calibri" w:hAnsi="Calibri" w:cs="Calibri"/>
          <w:b/>
          <w:bCs/>
          <w:color w:val="231F20"/>
          <w:sz w:val="19"/>
          <w:u w:val="single" w:color="607383"/>
        </w:rPr>
        <w:tab/>
      </w:r>
    </w:p>
    <w:p w14:paraId="3F98BAAF" w14:textId="77777777" w:rsidR="00711A9B" w:rsidRDefault="00711A9B" w:rsidP="009B764D">
      <w:pPr>
        <w:pStyle w:val="BodyText"/>
        <w:kinsoku w:val="0"/>
        <w:overflowPunct w:val="0"/>
        <w:spacing w:before="5" w:line="220" w:lineRule="exact"/>
        <w:ind w:left="103" w:right="103"/>
        <w:rPr>
          <w:color w:val="000000"/>
        </w:rPr>
      </w:pPr>
      <w:r>
        <w:rPr>
          <w:color w:val="231F20"/>
          <w:spacing w:val="-3"/>
        </w:rPr>
        <w:t>O</w:t>
      </w:r>
      <w:r>
        <w:rPr>
          <w:color w:val="231F20"/>
          <w:spacing w:val="-4"/>
        </w:rPr>
        <w:t>u</w:t>
      </w:r>
      <w:r>
        <w:rPr>
          <w:color w:val="231F20"/>
        </w:rPr>
        <w:t>r</w:t>
      </w:r>
      <w:r>
        <w:rPr>
          <w:color w:val="231F20"/>
          <w:spacing w:val="-9"/>
        </w:rPr>
        <w:t xml:space="preserve"> </w:t>
      </w:r>
      <w:r>
        <w:rPr>
          <w:color w:val="231F20"/>
          <w:spacing w:val="-1"/>
        </w:rPr>
        <w:t>S</w:t>
      </w:r>
      <w:r>
        <w:rPr>
          <w:color w:val="231F20"/>
          <w:spacing w:val="-3"/>
        </w:rPr>
        <w:t>ch</w:t>
      </w:r>
      <w:r>
        <w:rPr>
          <w:color w:val="231F20"/>
          <w:spacing w:val="-2"/>
        </w:rPr>
        <w:t>o</w:t>
      </w:r>
      <w:r>
        <w:rPr>
          <w:color w:val="231F20"/>
          <w:spacing w:val="-3"/>
        </w:rPr>
        <w:t>o</w:t>
      </w:r>
      <w:r>
        <w:rPr>
          <w:color w:val="231F20"/>
        </w:rPr>
        <w:t>l</w:t>
      </w:r>
      <w:r>
        <w:rPr>
          <w:color w:val="231F20"/>
          <w:spacing w:val="-8"/>
        </w:rPr>
        <w:t xml:space="preserve"> </w:t>
      </w:r>
      <w:r>
        <w:rPr>
          <w:color w:val="231F20"/>
          <w:spacing w:val="-3"/>
        </w:rPr>
        <w:t>se</w:t>
      </w:r>
      <w:r>
        <w:rPr>
          <w:color w:val="231F20"/>
          <w:spacing w:val="-4"/>
        </w:rPr>
        <w:t>e</w:t>
      </w:r>
      <w:r>
        <w:rPr>
          <w:color w:val="231F20"/>
        </w:rPr>
        <w:t>s</w:t>
      </w:r>
      <w:r>
        <w:rPr>
          <w:color w:val="231F20"/>
          <w:spacing w:val="-8"/>
        </w:rPr>
        <w:t xml:space="preserve"> </w:t>
      </w:r>
      <w:r>
        <w:rPr>
          <w:color w:val="231F20"/>
          <w:spacing w:val="-4"/>
        </w:rPr>
        <w:t>eve</w:t>
      </w:r>
      <w:r>
        <w:rPr>
          <w:color w:val="231F20"/>
          <w:spacing w:val="2"/>
        </w:rPr>
        <w:t>r</w:t>
      </w:r>
      <w:r>
        <w:rPr>
          <w:color w:val="231F20"/>
        </w:rPr>
        <w:t>y</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4"/>
        </w:rPr>
        <w:t>a</w:t>
      </w:r>
      <w:r>
        <w:rPr>
          <w:color w:val="231F20"/>
        </w:rPr>
        <w:t>s</w:t>
      </w:r>
      <w:r>
        <w:rPr>
          <w:color w:val="231F20"/>
          <w:spacing w:val="-8"/>
        </w:rPr>
        <w:t xml:space="preserve"> </w:t>
      </w:r>
      <w:r>
        <w:rPr>
          <w:color w:val="231F20"/>
        </w:rPr>
        <w:t>a</w:t>
      </w:r>
      <w:r>
        <w:rPr>
          <w:color w:val="231F20"/>
          <w:spacing w:val="-8"/>
        </w:rPr>
        <w:t xml:space="preserve"> </w:t>
      </w:r>
      <w:r>
        <w:rPr>
          <w:color w:val="231F20"/>
          <w:spacing w:val="-3"/>
        </w:rPr>
        <w:t>priori</w:t>
      </w:r>
      <w:r>
        <w:rPr>
          <w:color w:val="231F20"/>
          <w:spacing w:val="1"/>
        </w:rPr>
        <w:t>t</w:t>
      </w:r>
      <w:r>
        <w:rPr>
          <w:color w:val="231F20"/>
        </w:rPr>
        <w:t>y</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l</w:t>
      </w:r>
      <w:r>
        <w:rPr>
          <w:color w:val="231F20"/>
          <w:spacing w:val="-5"/>
        </w:rPr>
        <w:t>e</w:t>
      </w:r>
      <w:r>
        <w:rPr>
          <w:color w:val="231F20"/>
          <w:spacing w:val="-4"/>
        </w:rPr>
        <w:t>a</w:t>
      </w:r>
      <w:r>
        <w:rPr>
          <w:color w:val="231F20"/>
          <w:spacing w:val="-3"/>
        </w:rPr>
        <w:t>r</w:t>
      </w:r>
      <w:r>
        <w:rPr>
          <w:color w:val="231F20"/>
          <w:spacing w:val="-4"/>
        </w:rPr>
        <w:t>ni</w:t>
      </w:r>
      <w:r>
        <w:rPr>
          <w:color w:val="231F20"/>
          <w:spacing w:val="-3"/>
        </w:rPr>
        <w:t>n</w:t>
      </w:r>
      <w:r>
        <w:rPr>
          <w:color w:val="231F20"/>
          <w:spacing w:val="-4"/>
        </w:rPr>
        <w:t>g</w:t>
      </w:r>
      <w:r>
        <w:rPr>
          <w:color w:val="231F20"/>
        </w:rPr>
        <w:t>.</w:t>
      </w:r>
      <w:r>
        <w:rPr>
          <w:color w:val="231F20"/>
          <w:spacing w:val="-8"/>
        </w:rPr>
        <w:t xml:space="preserve"> </w:t>
      </w:r>
      <w:r>
        <w:rPr>
          <w:color w:val="231F20"/>
        </w:rPr>
        <w:t>As</w:t>
      </w:r>
      <w:r>
        <w:rPr>
          <w:color w:val="231F20"/>
          <w:spacing w:val="-8"/>
        </w:rPr>
        <w:t xml:space="preserve"> </w:t>
      </w:r>
      <w:r>
        <w:rPr>
          <w:color w:val="231F20"/>
        </w:rPr>
        <w:t>a</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5"/>
        </w:rPr>
        <w:t>w</w:t>
      </w:r>
      <w:r>
        <w:rPr>
          <w:color w:val="231F20"/>
        </w:rPr>
        <w:t>e</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2"/>
        </w:rPr>
        <w:t>b</w:t>
      </w:r>
      <w:r>
        <w:rPr>
          <w:color w:val="231F20"/>
        </w:rPr>
        <w:t>e</w:t>
      </w:r>
      <w:r>
        <w:rPr>
          <w:color w:val="231F20"/>
          <w:spacing w:val="-8"/>
        </w:rPr>
        <w:t xml:space="preserve"> </w:t>
      </w:r>
      <w:r>
        <w:rPr>
          <w:color w:val="231F20"/>
        </w:rPr>
        <w:t>f</w:t>
      </w:r>
      <w:r>
        <w:rPr>
          <w:color w:val="231F20"/>
          <w:spacing w:val="-3"/>
        </w:rPr>
        <w:t>lex</w:t>
      </w:r>
      <w:r>
        <w:rPr>
          <w:color w:val="231F20"/>
          <w:spacing w:val="-4"/>
        </w:rPr>
        <w:t>i</w:t>
      </w:r>
      <w:r>
        <w:rPr>
          <w:color w:val="231F20"/>
          <w:spacing w:val="-3"/>
        </w:rPr>
        <w:t>bl</w:t>
      </w:r>
      <w:r>
        <w:rPr>
          <w:color w:val="231F20"/>
        </w:rPr>
        <w:t>e</w:t>
      </w:r>
      <w:r>
        <w:rPr>
          <w:color w:val="231F20"/>
          <w:spacing w:val="-8"/>
        </w:rPr>
        <w:t xml:space="preserve"> </w:t>
      </w:r>
      <w:r>
        <w:rPr>
          <w:color w:val="231F20"/>
          <w:spacing w:val="-4"/>
        </w:rPr>
        <w:t>a</w:t>
      </w:r>
      <w:r>
        <w:rPr>
          <w:color w:val="231F20"/>
          <w:spacing w:val="-3"/>
        </w:rPr>
        <w:t>ro</w:t>
      </w:r>
      <w:r>
        <w:rPr>
          <w:color w:val="231F20"/>
          <w:spacing w:val="-4"/>
        </w:rPr>
        <w:t>u</w:t>
      </w:r>
      <w:r>
        <w:rPr>
          <w:color w:val="231F20"/>
          <w:spacing w:val="-3"/>
        </w:rPr>
        <w:t>n</w:t>
      </w:r>
      <w:r>
        <w:rPr>
          <w:color w:val="231F20"/>
        </w:rPr>
        <w:t>d</w:t>
      </w:r>
      <w:r>
        <w:rPr>
          <w:color w:val="231F20"/>
          <w:spacing w:val="-8"/>
        </w:rPr>
        <w:t xml:space="preserve"> </w:t>
      </w:r>
      <w:r>
        <w:rPr>
          <w:color w:val="231F20"/>
          <w:spacing w:val="-5"/>
        </w:rPr>
        <w:t>e</w:t>
      </w:r>
      <w:r>
        <w:rPr>
          <w:color w:val="231F20"/>
          <w:spacing w:val="-3"/>
        </w:rPr>
        <w:t>a</w:t>
      </w:r>
      <w:r>
        <w:rPr>
          <w:color w:val="231F20"/>
          <w:spacing w:val="-2"/>
        </w:rPr>
        <w:t>c</w:t>
      </w:r>
      <w:r>
        <w:rPr>
          <w:color w:val="231F20"/>
        </w:rPr>
        <w:t>h</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 xml:space="preserve">s </w:t>
      </w:r>
      <w:r>
        <w:rPr>
          <w:color w:val="231F20"/>
          <w:spacing w:val="-3"/>
        </w:rPr>
        <w:t>need</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ensu</w:t>
      </w:r>
      <w:r>
        <w:rPr>
          <w:color w:val="231F20"/>
          <w:spacing w:val="-3"/>
        </w:rPr>
        <w:t>r</w:t>
      </w:r>
      <w:r>
        <w:rPr>
          <w:color w:val="231F20"/>
        </w:rPr>
        <w:t>e</w:t>
      </w:r>
      <w:r>
        <w:rPr>
          <w:color w:val="231F20"/>
          <w:spacing w:val="-8"/>
        </w:rPr>
        <w:t xml:space="preserve"> </w:t>
      </w:r>
      <w:r>
        <w:rPr>
          <w:color w:val="231F20"/>
          <w:spacing w:val="-4"/>
        </w:rPr>
        <w:t>y</w:t>
      </w:r>
      <w:r>
        <w:rPr>
          <w:color w:val="231F20"/>
          <w:spacing w:val="-3"/>
        </w:rPr>
        <w:t>o</w:t>
      </w:r>
      <w:r>
        <w:rPr>
          <w:color w:val="231F20"/>
        </w:rPr>
        <w:t>u</w:t>
      </w:r>
      <w:r>
        <w:rPr>
          <w:color w:val="231F20"/>
          <w:spacing w:val="-8"/>
        </w:rPr>
        <w:t xml:space="preserve"> </w:t>
      </w:r>
      <w:r>
        <w:rPr>
          <w:color w:val="231F20"/>
          <w:spacing w:val="-4"/>
        </w:rPr>
        <w:t>f</w:t>
      </w:r>
      <w:r>
        <w:rPr>
          <w:color w:val="231F20"/>
          <w:spacing w:val="-3"/>
        </w:rPr>
        <w:t>e</w:t>
      </w:r>
      <w:r>
        <w:rPr>
          <w:color w:val="231F20"/>
          <w:spacing w:val="-4"/>
        </w:rPr>
        <w:t>e</w:t>
      </w:r>
      <w:r>
        <w:rPr>
          <w:color w:val="231F20"/>
        </w:rPr>
        <w:t>l</w:t>
      </w:r>
      <w:r>
        <w:rPr>
          <w:color w:val="231F20"/>
          <w:spacing w:val="-8"/>
        </w:rPr>
        <w:t xml:space="preserve"> </w:t>
      </w:r>
      <w:r>
        <w:rPr>
          <w:color w:val="231F20"/>
          <w:spacing w:val="-2"/>
        </w:rPr>
        <w:t>s</w:t>
      </w:r>
      <w:r>
        <w:rPr>
          <w:color w:val="231F20"/>
          <w:spacing w:val="-4"/>
        </w:rPr>
        <w:t>af</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c</w:t>
      </w:r>
      <w:r>
        <w:rPr>
          <w:color w:val="231F20"/>
          <w:spacing w:val="-4"/>
        </w:rPr>
        <w:t>a</w:t>
      </w:r>
      <w:r>
        <w:rPr>
          <w:color w:val="231F20"/>
          <w:spacing w:val="-3"/>
        </w:rPr>
        <w:t>re</w:t>
      </w:r>
      <w:r>
        <w:rPr>
          <w:color w:val="231F20"/>
        </w:rPr>
        <w:t>d</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3"/>
        </w:rPr>
        <w:t>u</w:t>
      </w:r>
      <w:r>
        <w:rPr>
          <w:color w:val="231F20"/>
        </w:rPr>
        <w:t>s</w:t>
      </w:r>
      <w:r>
        <w:rPr>
          <w:color w:val="231F20"/>
          <w:spacing w:val="-8"/>
        </w:rPr>
        <w:t xml:space="preserve"> </w:t>
      </w:r>
      <w:r>
        <w:rPr>
          <w:color w:val="231F20"/>
          <w:spacing w:val="-3"/>
        </w:rPr>
        <w:t>ac</w:t>
      </w:r>
      <w:r>
        <w:rPr>
          <w:color w:val="231F20"/>
          <w:spacing w:val="-4"/>
        </w:rPr>
        <w:t>h</w:t>
      </w:r>
      <w:r>
        <w:rPr>
          <w:color w:val="231F20"/>
          <w:spacing w:val="-3"/>
        </w:rPr>
        <w:t>i</w:t>
      </w:r>
      <w:r>
        <w:rPr>
          <w:color w:val="231F20"/>
          <w:spacing w:val="-4"/>
        </w:rPr>
        <w:t>ev</w:t>
      </w:r>
      <w:r>
        <w:rPr>
          <w:color w:val="231F20"/>
        </w:rPr>
        <w:t>e</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t</w:t>
      </w:r>
      <w:r>
        <w:rPr>
          <w:color w:val="231F20"/>
          <w:spacing w:val="-2"/>
        </w:rPr>
        <w:t>o</w:t>
      </w:r>
      <w:r>
        <w:rPr>
          <w:color w:val="231F20"/>
          <w:spacing w:val="-5"/>
        </w:rPr>
        <w:t>g</w:t>
      </w:r>
      <w:r>
        <w:rPr>
          <w:color w:val="231F20"/>
          <w:spacing w:val="-3"/>
        </w:rPr>
        <w:t>e</w:t>
      </w:r>
      <w:r>
        <w:rPr>
          <w:color w:val="231F20"/>
          <w:spacing w:val="-4"/>
        </w:rPr>
        <w:t>t</w:t>
      </w:r>
      <w:r>
        <w:rPr>
          <w:color w:val="231F20"/>
          <w:spacing w:val="-3"/>
        </w:rPr>
        <w:t>h</w:t>
      </w:r>
      <w:r>
        <w:rPr>
          <w:color w:val="231F20"/>
          <w:spacing w:val="-4"/>
        </w:rPr>
        <w:t>e</w:t>
      </w:r>
      <w:r>
        <w:rPr>
          <w:color w:val="231F20"/>
          <w:spacing w:val="-15"/>
        </w:rPr>
        <w:t>r</w:t>
      </w:r>
      <w:r>
        <w:rPr>
          <w:color w:val="231F20"/>
        </w:rPr>
        <w:t>.</w:t>
      </w:r>
    </w:p>
    <w:p w14:paraId="613EA556" w14:textId="77777777" w:rsidR="00711A9B" w:rsidRDefault="00711A9B">
      <w:pPr>
        <w:pStyle w:val="BodyText"/>
        <w:kinsoku w:val="0"/>
        <w:overflowPunct w:val="0"/>
        <w:spacing w:before="80"/>
        <w:ind w:left="103" w:right="1823"/>
        <w:jc w:val="both"/>
        <w:rPr>
          <w:color w:val="000000"/>
        </w:rPr>
      </w:pPr>
      <w:r>
        <w:rPr>
          <w:color w:val="231F20"/>
          <w:spacing w:val="-1"/>
        </w:rPr>
        <w:t>T</w:t>
      </w:r>
      <w:r>
        <w:rPr>
          <w:color w:val="231F20"/>
          <w:spacing w:val="-4"/>
        </w:rPr>
        <w:t>hi</w:t>
      </w:r>
      <w:r>
        <w:rPr>
          <w:color w:val="231F20"/>
        </w:rPr>
        <w:t>s</w:t>
      </w:r>
      <w:r>
        <w:rPr>
          <w:color w:val="231F20"/>
          <w:spacing w:val="-9"/>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4"/>
        </w:rPr>
        <w:t>ensu</w:t>
      </w:r>
      <w:r>
        <w:rPr>
          <w:color w:val="231F20"/>
          <w:spacing w:val="-3"/>
        </w:rPr>
        <w:t>r</w:t>
      </w:r>
      <w:r>
        <w:rPr>
          <w:color w:val="231F20"/>
        </w:rPr>
        <w:t>e</w:t>
      </w:r>
      <w:r>
        <w:rPr>
          <w:color w:val="231F20"/>
          <w:spacing w:val="-8"/>
        </w:rPr>
        <w:t xml:space="preserve"> </w:t>
      </w:r>
      <w:r>
        <w:rPr>
          <w:color w:val="231F20"/>
          <w:spacing w:val="-3"/>
        </w:rPr>
        <w:t>re</w:t>
      </w:r>
      <w:r>
        <w:rPr>
          <w:color w:val="231F20"/>
          <w:spacing w:val="-4"/>
        </w:rPr>
        <w:t>gula</w:t>
      </w:r>
      <w:r>
        <w:rPr>
          <w:color w:val="231F20"/>
        </w:rPr>
        <w:t>r</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chec</w:t>
      </w:r>
      <w:r>
        <w:rPr>
          <w:color w:val="231F20"/>
        </w:rPr>
        <w:t>k</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3"/>
        </w:rPr>
        <w:t>o</w:t>
      </w:r>
      <w:r>
        <w:rPr>
          <w:color w:val="231F20"/>
        </w:rPr>
        <w:t>n</w:t>
      </w:r>
      <w:r>
        <w:rPr>
          <w:color w:val="231F20"/>
          <w:spacing w:val="-8"/>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spacing w:val="-4"/>
        </w:rPr>
        <w:t>g</w:t>
      </w:r>
      <w:r>
        <w:rPr>
          <w:color w:val="231F20"/>
        </w:rPr>
        <w:t>.</w:t>
      </w:r>
    </w:p>
    <w:p w14:paraId="3B59C54F" w14:textId="77777777" w:rsidR="00711A9B" w:rsidRDefault="00711A9B">
      <w:pPr>
        <w:kinsoku w:val="0"/>
        <w:overflowPunct w:val="0"/>
        <w:spacing w:before="15" w:line="200" w:lineRule="exact"/>
        <w:rPr>
          <w:sz w:val="20"/>
        </w:rPr>
      </w:pPr>
    </w:p>
    <w:p w14:paraId="7DF34535" w14:textId="77777777" w:rsidR="00711A9B" w:rsidRDefault="00711A9B">
      <w:pPr>
        <w:kinsoku w:val="0"/>
        <w:overflowPunct w:val="0"/>
        <w:ind w:left="103" w:right="4287"/>
        <w:jc w:val="both"/>
        <w:rPr>
          <w:rFonts w:ascii="Calibri" w:hAnsi="Calibri" w:cs="Calibri"/>
          <w:color w:val="000000"/>
          <w:sz w:val="19"/>
        </w:rPr>
      </w:pPr>
      <w:r>
        <w:rPr>
          <w:rFonts w:ascii="Calibri" w:hAnsi="Calibri" w:cs="Calibri"/>
          <w:b/>
          <w:bCs/>
          <w:color w:val="231F20"/>
          <w:spacing w:val="-2"/>
          <w:sz w:val="19"/>
        </w:rPr>
        <w:t>D</w:t>
      </w:r>
      <w:r>
        <w:rPr>
          <w:rFonts w:ascii="Calibri" w:hAnsi="Calibri" w:cs="Calibri"/>
          <w:b/>
          <w:bCs/>
          <w:color w:val="231F20"/>
          <w:sz w:val="19"/>
        </w:rPr>
        <w:t>o</w:t>
      </w:r>
      <w:r>
        <w:rPr>
          <w:rFonts w:ascii="Calibri" w:hAnsi="Calibri" w:cs="Calibri"/>
          <w:b/>
          <w:bCs/>
          <w:color w:val="231F20"/>
          <w:spacing w:val="-8"/>
          <w:sz w:val="19"/>
        </w:rPr>
        <w:t xml:space="preserve"> </w:t>
      </w:r>
      <w:r>
        <w:rPr>
          <w:rFonts w:ascii="Calibri" w:hAnsi="Calibri" w:cs="Calibri"/>
          <w:b/>
          <w:bCs/>
          <w:color w:val="231F20"/>
          <w:spacing w:val="-4"/>
          <w:sz w:val="19"/>
        </w:rPr>
        <w:t>y</w:t>
      </w:r>
      <w:r>
        <w:rPr>
          <w:rFonts w:ascii="Calibri" w:hAnsi="Calibri" w:cs="Calibri"/>
          <w:b/>
          <w:bCs/>
          <w:color w:val="231F20"/>
          <w:spacing w:val="-3"/>
          <w:sz w:val="19"/>
        </w:rPr>
        <w:t>o</w:t>
      </w:r>
      <w:r>
        <w:rPr>
          <w:rFonts w:ascii="Calibri" w:hAnsi="Calibri" w:cs="Calibri"/>
          <w:b/>
          <w:bCs/>
          <w:color w:val="231F20"/>
          <w:sz w:val="19"/>
        </w:rPr>
        <w:t>u</w:t>
      </w:r>
      <w:r>
        <w:rPr>
          <w:rFonts w:ascii="Calibri" w:hAnsi="Calibri" w:cs="Calibri"/>
          <w:b/>
          <w:bCs/>
          <w:color w:val="231F20"/>
          <w:spacing w:val="-8"/>
          <w:sz w:val="19"/>
        </w:rPr>
        <w:t xml:space="preserve"> </w:t>
      </w:r>
      <w:r>
        <w:rPr>
          <w:rFonts w:ascii="Calibri" w:hAnsi="Calibri" w:cs="Calibri"/>
          <w:b/>
          <w:bCs/>
          <w:color w:val="231F20"/>
          <w:spacing w:val="-3"/>
          <w:sz w:val="19"/>
        </w:rPr>
        <w:t>h</w:t>
      </w:r>
      <w:r>
        <w:rPr>
          <w:rFonts w:ascii="Calibri" w:hAnsi="Calibri" w:cs="Calibri"/>
          <w:b/>
          <w:bCs/>
          <w:color w:val="231F20"/>
          <w:spacing w:val="-5"/>
          <w:sz w:val="19"/>
        </w:rPr>
        <w:t>a</w:t>
      </w:r>
      <w:r>
        <w:rPr>
          <w:rFonts w:ascii="Calibri" w:hAnsi="Calibri" w:cs="Calibri"/>
          <w:b/>
          <w:bCs/>
          <w:color w:val="231F20"/>
          <w:spacing w:val="-4"/>
          <w:sz w:val="19"/>
        </w:rPr>
        <w:t>v</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z w:val="19"/>
        </w:rPr>
        <w:t>a</w:t>
      </w:r>
      <w:r>
        <w:rPr>
          <w:rFonts w:ascii="Calibri" w:hAnsi="Calibri" w:cs="Calibri"/>
          <w:b/>
          <w:bCs/>
          <w:color w:val="231F20"/>
          <w:spacing w:val="-8"/>
          <w:sz w:val="19"/>
        </w:rPr>
        <w:t xml:space="preserve"> </w:t>
      </w:r>
      <w:r>
        <w:rPr>
          <w:rFonts w:ascii="Calibri" w:hAnsi="Calibri" w:cs="Calibri"/>
          <w:b/>
          <w:bCs/>
          <w:color w:val="231F20"/>
          <w:spacing w:val="-3"/>
          <w:sz w:val="19"/>
        </w:rPr>
        <w:t>pr</w:t>
      </w:r>
      <w:r>
        <w:rPr>
          <w:rFonts w:ascii="Calibri" w:hAnsi="Calibri" w:cs="Calibri"/>
          <w:b/>
          <w:bCs/>
          <w:color w:val="231F20"/>
          <w:spacing w:val="-2"/>
          <w:sz w:val="19"/>
        </w:rPr>
        <w:t>e</w:t>
      </w:r>
      <w:r>
        <w:rPr>
          <w:rFonts w:ascii="Calibri" w:hAnsi="Calibri" w:cs="Calibri"/>
          <w:b/>
          <w:bCs/>
          <w:color w:val="231F20"/>
          <w:spacing w:val="-3"/>
          <w:sz w:val="19"/>
        </w:rPr>
        <w:t>ferre</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2"/>
          <w:sz w:val="19"/>
        </w:rPr>
        <w:t>str</w:t>
      </w:r>
      <w:r>
        <w:rPr>
          <w:rFonts w:ascii="Calibri" w:hAnsi="Calibri" w:cs="Calibri"/>
          <w:b/>
          <w:bCs/>
          <w:color w:val="231F20"/>
          <w:spacing w:val="-3"/>
          <w:sz w:val="19"/>
        </w:rPr>
        <w:t>a</w:t>
      </w:r>
      <w:r>
        <w:rPr>
          <w:rFonts w:ascii="Calibri" w:hAnsi="Calibri" w:cs="Calibri"/>
          <w:b/>
          <w:bCs/>
          <w:color w:val="231F20"/>
          <w:spacing w:val="-4"/>
          <w:sz w:val="19"/>
        </w:rPr>
        <w:t>t</w:t>
      </w:r>
      <w:r>
        <w:rPr>
          <w:rFonts w:ascii="Calibri" w:hAnsi="Calibri" w:cs="Calibri"/>
          <w:b/>
          <w:bCs/>
          <w:color w:val="231F20"/>
          <w:spacing w:val="-2"/>
          <w:sz w:val="19"/>
        </w:rPr>
        <w:t>e</w:t>
      </w:r>
      <w:r>
        <w:rPr>
          <w:rFonts w:ascii="Calibri" w:hAnsi="Calibri" w:cs="Calibri"/>
          <w:b/>
          <w:bCs/>
          <w:color w:val="231F20"/>
          <w:spacing w:val="1"/>
          <w:sz w:val="19"/>
        </w:rPr>
        <w:t>g</w:t>
      </w:r>
      <w:r>
        <w:rPr>
          <w:rFonts w:ascii="Calibri" w:hAnsi="Calibri" w:cs="Calibri"/>
          <w:b/>
          <w:bCs/>
          <w:color w:val="231F20"/>
          <w:spacing w:val="-11"/>
          <w:sz w:val="19"/>
        </w:rPr>
        <w:t>y</w:t>
      </w:r>
      <w:r>
        <w:rPr>
          <w:rFonts w:ascii="Calibri" w:hAnsi="Calibri" w:cs="Calibri"/>
          <w:b/>
          <w:bCs/>
          <w:color w:val="231F20"/>
          <w:spacing w:val="-10"/>
          <w:sz w:val="19"/>
        </w:rPr>
        <w:t>/</w:t>
      </w:r>
      <w:r>
        <w:rPr>
          <w:rFonts w:ascii="Calibri" w:hAnsi="Calibri" w:cs="Calibri"/>
          <w:b/>
          <w:bCs/>
          <w:color w:val="231F20"/>
          <w:spacing w:val="-2"/>
          <w:sz w:val="19"/>
        </w:rPr>
        <w:t>p</w:t>
      </w:r>
      <w:r>
        <w:rPr>
          <w:rFonts w:ascii="Calibri" w:hAnsi="Calibri" w:cs="Calibri"/>
          <w:b/>
          <w:bCs/>
          <w:color w:val="231F20"/>
          <w:spacing w:val="-3"/>
          <w:sz w:val="19"/>
        </w:rPr>
        <w:t>e</w:t>
      </w:r>
      <w:r>
        <w:rPr>
          <w:rFonts w:ascii="Calibri" w:hAnsi="Calibri" w:cs="Calibri"/>
          <w:b/>
          <w:bCs/>
          <w:color w:val="231F20"/>
          <w:spacing w:val="-1"/>
          <w:sz w:val="19"/>
        </w:rPr>
        <w:t>r</w:t>
      </w:r>
      <w:r>
        <w:rPr>
          <w:rFonts w:ascii="Calibri" w:hAnsi="Calibri" w:cs="Calibri"/>
          <w:b/>
          <w:bCs/>
          <w:color w:val="231F20"/>
          <w:spacing w:val="-2"/>
          <w:sz w:val="19"/>
        </w:rPr>
        <w:t>s</w:t>
      </w:r>
      <w:r>
        <w:rPr>
          <w:rFonts w:ascii="Calibri" w:hAnsi="Calibri" w:cs="Calibri"/>
          <w:b/>
          <w:bCs/>
          <w:color w:val="231F20"/>
          <w:spacing w:val="-3"/>
          <w:sz w:val="19"/>
        </w:rPr>
        <w:t>o</w:t>
      </w:r>
      <w:r>
        <w:rPr>
          <w:rFonts w:ascii="Calibri" w:hAnsi="Calibri" w:cs="Calibri"/>
          <w:b/>
          <w:bCs/>
          <w:color w:val="231F20"/>
          <w:sz w:val="19"/>
        </w:rPr>
        <w:t>n</w:t>
      </w:r>
      <w:r>
        <w:rPr>
          <w:rFonts w:ascii="Calibri" w:hAnsi="Calibri" w:cs="Calibri"/>
          <w:b/>
          <w:bCs/>
          <w:color w:val="231F20"/>
          <w:spacing w:val="-8"/>
          <w:sz w:val="19"/>
        </w:rPr>
        <w:t xml:space="preserve"> </w:t>
      </w:r>
      <w:r>
        <w:rPr>
          <w:rFonts w:ascii="Calibri" w:hAnsi="Calibri" w:cs="Calibri"/>
          <w:b/>
          <w:bCs/>
          <w:color w:val="231F20"/>
          <w:spacing w:val="-2"/>
          <w:sz w:val="19"/>
        </w:rPr>
        <w:t>t</w:t>
      </w:r>
      <w:r>
        <w:rPr>
          <w:rFonts w:ascii="Calibri" w:hAnsi="Calibri" w:cs="Calibri"/>
          <w:b/>
          <w:bCs/>
          <w:color w:val="231F20"/>
          <w:spacing w:val="-3"/>
          <w:sz w:val="19"/>
        </w:rPr>
        <w:t>ha</w:t>
      </w:r>
      <w:r>
        <w:rPr>
          <w:rFonts w:ascii="Calibri" w:hAnsi="Calibri" w:cs="Calibri"/>
          <w:b/>
          <w:bCs/>
          <w:color w:val="231F20"/>
          <w:sz w:val="19"/>
        </w:rPr>
        <w:t>t</w:t>
      </w:r>
      <w:r>
        <w:rPr>
          <w:rFonts w:ascii="Calibri" w:hAnsi="Calibri" w:cs="Calibri"/>
          <w:b/>
          <w:bCs/>
          <w:color w:val="231F20"/>
          <w:spacing w:val="-8"/>
          <w:sz w:val="19"/>
        </w:rPr>
        <w:t xml:space="preserve"> </w:t>
      </w:r>
      <w:r>
        <w:rPr>
          <w:rFonts w:ascii="Calibri" w:hAnsi="Calibri" w:cs="Calibri"/>
          <w:b/>
          <w:bCs/>
          <w:color w:val="231F20"/>
          <w:spacing w:val="-4"/>
          <w:sz w:val="19"/>
        </w:rPr>
        <w:t>y</w:t>
      </w:r>
      <w:r>
        <w:rPr>
          <w:rFonts w:ascii="Calibri" w:hAnsi="Calibri" w:cs="Calibri"/>
          <w:b/>
          <w:bCs/>
          <w:color w:val="231F20"/>
          <w:spacing w:val="-3"/>
          <w:sz w:val="19"/>
        </w:rPr>
        <w:t>o</w:t>
      </w:r>
      <w:r>
        <w:rPr>
          <w:rFonts w:ascii="Calibri" w:hAnsi="Calibri" w:cs="Calibri"/>
          <w:b/>
          <w:bCs/>
          <w:color w:val="231F20"/>
          <w:sz w:val="19"/>
        </w:rPr>
        <w:t>u</w:t>
      </w:r>
      <w:r>
        <w:rPr>
          <w:rFonts w:ascii="Calibri" w:hAnsi="Calibri" w:cs="Calibri"/>
          <w:b/>
          <w:bCs/>
          <w:color w:val="231F20"/>
          <w:spacing w:val="-8"/>
          <w:sz w:val="19"/>
        </w:rPr>
        <w:t xml:space="preserve"> </w:t>
      </w:r>
      <w:r>
        <w:rPr>
          <w:rFonts w:ascii="Calibri" w:hAnsi="Calibri" w:cs="Calibri"/>
          <w:b/>
          <w:bCs/>
          <w:color w:val="231F20"/>
          <w:spacing w:val="-4"/>
          <w:sz w:val="19"/>
        </w:rPr>
        <w:t>w</w:t>
      </w:r>
      <w:r>
        <w:rPr>
          <w:rFonts w:ascii="Calibri" w:hAnsi="Calibri" w:cs="Calibri"/>
          <w:b/>
          <w:bCs/>
          <w:color w:val="231F20"/>
          <w:spacing w:val="-3"/>
          <w:sz w:val="19"/>
        </w:rPr>
        <w:t>ou</w:t>
      </w:r>
      <w:r>
        <w:rPr>
          <w:rFonts w:ascii="Calibri" w:hAnsi="Calibri" w:cs="Calibri"/>
          <w:b/>
          <w:bCs/>
          <w:color w:val="231F20"/>
          <w:spacing w:val="-2"/>
          <w:sz w:val="19"/>
        </w:rPr>
        <w:t>l</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3"/>
          <w:sz w:val="19"/>
        </w:rPr>
        <w:t>li</w:t>
      </w:r>
      <w:r>
        <w:rPr>
          <w:rFonts w:ascii="Calibri" w:hAnsi="Calibri" w:cs="Calibri"/>
          <w:b/>
          <w:bCs/>
          <w:color w:val="231F20"/>
          <w:spacing w:val="-5"/>
          <w:sz w:val="19"/>
        </w:rPr>
        <w:t>k</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3"/>
          <w:sz w:val="19"/>
        </w:rPr>
        <w:t>t</w:t>
      </w:r>
      <w:r>
        <w:rPr>
          <w:rFonts w:ascii="Calibri" w:hAnsi="Calibri" w:cs="Calibri"/>
          <w:b/>
          <w:bCs/>
          <w:color w:val="231F20"/>
          <w:sz w:val="19"/>
        </w:rPr>
        <w:t>o</w:t>
      </w:r>
      <w:r>
        <w:rPr>
          <w:rFonts w:ascii="Calibri" w:hAnsi="Calibri" w:cs="Calibri"/>
          <w:b/>
          <w:bCs/>
          <w:color w:val="231F20"/>
          <w:spacing w:val="-8"/>
          <w:sz w:val="19"/>
        </w:rPr>
        <w:t xml:space="preserve"> </w:t>
      </w:r>
      <w:r>
        <w:rPr>
          <w:rFonts w:ascii="Calibri" w:hAnsi="Calibri" w:cs="Calibri"/>
          <w:b/>
          <w:bCs/>
          <w:color w:val="231F20"/>
          <w:spacing w:val="-3"/>
          <w:sz w:val="19"/>
        </w:rPr>
        <w:t>d</w:t>
      </w:r>
      <w:r>
        <w:rPr>
          <w:rFonts w:ascii="Calibri" w:hAnsi="Calibri" w:cs="Calibri"/>
          <w:b/>
          <w:bCs/>
          <w:color w:val="231F20"/>
          <w:sz w:val="19"/>
        </w:rPr>
        <w:t>o</w:t>
      </w:r>
      <w:r>
        <w:rPr>
          <w:rFonts w:ascii="Calibri" w:hAnsi="Calibri" w:cs="Calibri"/>
          <w:b/>
          <w:bCs/>
          <w:color w:val="231F20"/>
          <w:spacing w:val="-8"/>
          <w:sz w:val="19"/>
        </w:rPr>
        <w:t xml:space="preserve"> </w:t>
      </w:r>
      <w:r>
        <w:rPr>
          <w:rFonts w:ascii="Calibri" w:hAnsi="Calibri" w:cs="Calibri"/>
          <w:b/>
          <w:bCs/>
          <w:color w:val="231F20"/>
          <w:spacing w:val="-2"/>
          <w:sz w:val="19"/>
        </w:rPr>
        <w:t>t</w:t>
      </w:r>
      <w:r>
        <w:rPr>
          <w:rFonts w:ascii="Calibri" w:hAnsi="Calibri" w:cs="Calibri"/>
          <w:b/>
          <w:bCs/>
          <w:color w:val="231F20"/>
          <w:spacing w:val="-4"/>
          <w:sz w:val="19"/>
        </w:rPr>
        <w:t>h</w:t>
      </w:r>
      <w:r>
        <w:rPr>
          <w:rFonts w:ascii="Calibri" w:hAnsi="Calibri" w:cs="Calibri"/>
          <w:b/>
          <w:bCs/>
          <w:color w:val="231F20"/>
          <w:spacing w:val="-3"/>
          <w:sz w:val="19"/>
        </w:rPr>
        <w:t>i</w:t>
      </w:r>
      <w:r>
        <w:rPr>
          <w:rFonts w:ascii="Calibri" w:hAnsi="Calibri" w:cs="Calibri"/>
          <w:b/>
          <w:bCs/>
          <w:color w:val="231F20"/>
          <w:spacing w:val="-11"/>
          <w:sz w:val="19"/>
        </w:rPr>
        <w:t>s</w:t>
      </w:r>
      <w:r>
        <w:rPr>
          <w:rFonts w:ascii="Calibri" w:hAnsi="Calibri" w:cs="Calibri"/>
          <w:b/>
          <w:bCs/>
          <w:color w:val="231F20"/>
          <w:sz w:val="19"/>
        </w:rPr>
        <w:t>?</w:t>
      </w:r>
    </w:p>
    <w:p w14:paraId="78B2F677" w14:textId="77777777" w:rsidR="00711A9B" w:rsidRDefault="00711A9B">
      <w:pPr>
        <w:pStyle w:val="BodyText"/>
        <w:kinsoku w:val="0"/>
        <w:overflowPunct w:val="0"/>
        <w:spacing w:before="73" w:line="315" w:lineRule="auto"/>
        <w:ind w:left="103" w:right="8066"/>
        <w:rPr>
          <w:color w:val="000000"/>
        </w:rPr>
      </w:pPr>
      <w:r>
        <w:rPr>
          <w:color w:val="231F20"/>
          <w:spacing w:val="1"/>
        </w:rPr>
        <w:t>A</w:t>
      </w:r>
      <w:r>
        <w:rPr>
          <w:color w:val="231F20"/>
          <w:spacing w:val="-4"/>
        </w:rPr>
        <w:t>g</w:t>
      </w:r>
      <w:r>
        <w:rPr>
          <w:color w:val="231F20"/>
          <w:spacing w:val="-3"/>
        </w:rPr>
        <w:t>ree</w:t>
      </w:r>
      <w:r>
        <w:rPr>
          <w:color w:val="231F20"/>
        </w:rPr>
        <w:t>d</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8"/>
        </w:rPr>
        <w:t xml:space="preserve"> </w:t>
      </w:r>
      <w:r>
        <w:rPr>
          <w:color w:val="231F20"/>
          <w:spacing w:val="-9"/>
        </w:rPr>
        <w:t>(</w:t>
      </w:r>
      <w:r>
        <w:rPr>
          <w:color w:val="231F20"/>
          <w:spacing w:val="-3"/>
        </w:rPr>
        <w:t>c</w:t>
      </w:r>
      <w:r>
        <w:rPr>
          <w:color w:val="231F20"/>
          <w:spacing w:val="-4"/>
        </w:rPr>
        <w:t>i</w:t>
      </w:r>
      <w:r>
        <w:rPr>
          <w:color w:val="231F20"/>
          <w:spacing w:val="-3"/>
        </w:rPr>
        <w:t>rcl</w:t>
      </w:r>
      <w:r>
        <w:rPr>
          <w:color w:val="231F20"/>
          <w:spacing w:val="-10"/>
        </w:rPr>
        <w:t>e</w:t>
      </w:r>
      <w:r>
        <w:rPr>
          <w:color w:val="231F20"/>
        </w:rPr>
        <w:t xml:space="preserve">) </w:t>
      </w:r>
      <w:r>
        <w:rPr>
          <w:color w:val="231F20"/>
          <w:spacing w:val="-6"/>
        </w:rPr>
        <w:t>E</w:t>
      </w:r>
      <w:r>
        <w:rPr>
          <w:color w:val="231F20"/>
          <w:spacing w:val="-4"/>
        </w:rPr>
        <w:t>ve</w:t>
      </w:r>
      <w:r>
        <w:rPr>
          <w:color w:val="231F20"/>
          <w:spacing w:val="2"/>
        </w:rPr>
        <w:t>r</w:t>
      </w:r>
      <w:r>
        <w:rPr>
          <w:color w:val="231F20"/>
        </w:rPr>
        <w:t>y</w:t>
      </w:r>
      <w:r>
        <w:rPr>
          <w:color w:val="231F20"/>
          <w:spacing w:val="-8"/>
        </w:rPr>
        <w:t xml:space="preserve"> </w:t>
      </w:r>
      <w:r>
        <w:rPr>
          <w:color w:val="231F20"/>
        </w:rPr>
        <w:t>2</w:t>
      </w:r>
      <w:r>
        <w:rPr>
          <w:color w:val="231F20"/>
          <w:spacing w:val="-8"/>
        </w:rPr>
        <w:t xml:space="preserve"> </w:t>
      </w:r>
      <w:r>
        <w:rPr>
          <w:color w:val="231F20"/>
          <w:spacing w:val="-3"/>
        </w:rPr>
        <w:t>ho</w:t>
      </w:r>
      <w:r>
        <w:rPr>
          <w:color w:val="231F20"/>
          <w:spacing w:val="-4"/>
        </w:rPr>
        <w:t>u</w:t>
      </w:r>
      <w:r>
        <w:rPr>
          <w:color w:val="231F20"/>
          <w:spacing w:val="-1"/>
        </w:rPr>
        <w:t>r</w:t>
      </w:r>
      <w:r>
        <w:rPr>
          <w:color w:val="231F20"/>
        </w:rPr>
        <w:t>s</w:t>
      </w:r>
    </w:p>
    <w:p w14:paraId="04A628F2" w14:textId="77777777" w:rsidR="00711A9B" w:rsidRDefault="00711A9B">
      <w:pPr>
        <w:pStyle w:val="BodyText"/>
        <w:kinsoku w:val="0"/>
        <w:overflowPunct w:val="0"/>
        <w:spacing w:line="315" w:lineRule="auto"/>
        <w:ind w:left="103" w:right="8729"/>
        <w:rPr>
          <w:color w:val="000000"/>
        </w:rPr>
      </w:pPr>
      <w:r>
        <w:rPr>
          <w:color w:val="231F20"/>
          <w:spacing w:val="-6"/>
        </w:rPr>
        <w:t>E</w:t>
      </w:r>
      <w:r>
        <w:rPr>
          <w:color w:val="231F20"/>
          <w:spacing w:val="-4"/>
        </w:rPr>
        <w:t>ve</w:t>
      </w:r>
      <w:r>
        <w:rPr>
          <w:color w:val="231F20"/>
          <w:spacing w:val="2"/>
        </w:rPr>
        <w:t>r</w:t>
      </w:r>
      <w:r>
        <w:rPr>
          <w:color w:val="231F20"/>
        </w:rPr>
        <w:t>y</w:t>
      </w:r>
      <w:r>
        <w:rPr>
          <w:color w:val="231F20"/>
          <w:spacing w:val="-8"/>
        </w:rPr>
        <w:t xml:space="preserve"> </w:t>
      </w:r>
      <w:r>
        <w:rPr>
          <w:color w:val="231F20"/>
        </w:rPr>
        <w:t>4</w:t>
      </w:r>
      <w:r>
        <w:rPr>
          <w:color w:val="231F20"/>
          <w:spacing w:val="-8"/>
        </w:rPr>
        <w:t xml:space="preserve"> </w:t>
      </w:r>
      <w:r>
        <w:rPr>
          <w:color w:val="231F20"/>
          <w:spacing w:val="-3"/>
        </w:rPr>
        <w:t>ho</w:t>
      </w:r>
      <w:r>
        <w:rPr>
          <w:color w:val="231F20"/>
          <w:spacing w:val="-4"/>
        </w:rPr>
        <w:t>u</w:t>
      </w:r>
      <w:r>
        <w:rPr>
          <w:color w:val="231F20"/>
          <w:spacing w:val="-1"/>
        </w:rPr>
        <w:t>r</w:t>
      </w:r>
      <w:r>
        <w:rPr>
          <w:color w:val="231F20"/>
        </w:rPr>
        <w:t xml:space="preserve">s </w:t>
      </w:r>
      <w:r>
        <w:rPr>
          <w:color w:val="231F20"/>
          <w:spacing w:val="-4"/>
        </w:rPr>
        <w:t>Dai</w:t>
      </w:r>
      <w:r>
        <w:rPr>
          <w:color w:val="231F20"/>
          <w:spacing w:val="-3"/>
        </w:rPr>
        <w:t>l</w:t>
      </w:r>
      <w:r>
        <w:rPr>
          <w:color w:val="231F20"/>
        </w:rPr>
        <w:t>y</w:t>
      </w:r>
    </w:p>
    <w:p w14:paraId="757D8D2C" w14:textId="77777777" w:rsidR="00711A9B" w:rsidRDefault="00711A9B">
      <w:pPr>
        <w:kinsoku w:val="0"/>
        <w:overflowPunct w:val="0"/>
        <w:spacing w:before="2" w:line="140" w:lineRule="exact"/>
        <w:rPr>
          <w:sz w:val="14"/>
        </w:rPr>
      </w:pPr>
    </w:p>
    <w:p w14:paraId="6C9DD934" w14:textId="77777777" w:rsidR="00711A9B" w:rsidRDefault="00711A9B">
      <w:pPr>
        <w:kinsoku w:val="0"/>
        <w:overflowPunct w:val="0"/>
        <w:ind w:left="103" w:right="7395"/>
        <w:jc w:val="both"/>
        <w:rPr>
          <w:rFonts w:ascii="Calibri" w:hAnsi="Calibri" w:cs="Calibri"/>
          <w:color w:val="000000"/>
          <w:sz w:val="19"/>
        </w:rPr>
      </w:pPr>
      <w:r>
        <w:rPr>
          <w:rFonts w:ascii="Calibri" w:hAnsi="Calibri" w:cs="Calibri"/>
          <w:b/>
          <w:bCs/>
          <w:color w:val="231F20"/>
          <w:spacing w:val="-4"/>
          <w:sz w:val="19"/>
        </w:rPr>
        <w:t>P</w:t>
      </w:r>
      <w:r>
        <w:rPr>
          <w:rFonts w:ascii="Calibri" w:hAnsi="Calibri" w:cs="Calibri"/>
          <w:b/>
          <w:bCs/>
          <w:color w:val="231F20"/>
          <w:spacing w:val="-3"/>
          <w:sz w:val="19"/>
        </w:rPr>
        <w:t>eri</w:t>
      </w:r>
      <w:r>
        <w:rPr>
          <w:rFonts w:ascii="Calibri" w:hAnsi="Calibri" w:cs="Calibri"/>
          <w:b/>
          <w:bCs/>
          <w:color w:val="231F20"/>
          <w:spacing w:val="-2"/>
          <w:sz w:val="19"/>
        </w:rPr>
        <w:t>o</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3"/>
          <w:sz w:val="19"/>
        </w:rPr>
        <w:t>fo</w:t>
      </w:r>
      <w:r>
        <w:rPr>
          <w:rFonts w:ascii="Calibri" w:hAnsi="Calibri" w:cs="Calibri"/>
          <w:b/>
          <w:bCs/>
          <w:color w:val="231F20"/>
          <w:sz w:val="19"/>
        </w:rPr>
        <w:t>r</w:t>
      </w:r>
      <w:r>
        <w:rPr>
          <w:rFonts w:ascii="Calibri" w:hAnsi="Calibri" w:cs="Calibri"/>
          <w:b/>
          <w:bCs/>
          <w:color w:val="231F20"/>
          <w:spacing w:val="-8"/>
          <w:sz w:val="19"/>
        </w:rPr>
        <w:t xml:space="preserve"> </w:t>
      </w:r>
      <w:r>
        <w:rPr>
          <w:rFonts w:ascii="Calibri" w:hAnsi="Calibri" w:cs="Calibri"/>
          <w:b/>
          <w:bCs/>
          <w:color w:val="231F20"/>
          <w:spacing w:val="-3"/>
          <w:sz w:val="19"/>
        </w:rPr>
        <w:t>w</w:t>
      </w:r>
      <w:r>
        <w:rPr>
          <w:rFonts w:ascii="Calibri" w:hAnsi="Calibri" w:cs="Calibri"/>
          <w:b/>
          <w:bCs/>
          <w:color w:val="231F20"/>
          <w:spacing w:val="-4"/>
          <w:sz w:val="19"/>
        </w:rPr>
        <w:t>h</w:t>
      </w:r>
      <w:r>
        <w:rPr>
          <w:rFonts w:ascii="Calibri" w:hAnsi="Calibri" w:cs="Calibri"/>
          <w:b/>
          <w:bCs/>
          <w:color w:val="231F20"/>
          <w:spacing w:val="-3"/>
          <w:sz w:val="19"/>
        </w:rPr>
        <w:t>i</w:t>
      </w:r>
      <w:r>
        <w:rPr>
          <w:rFonts w:ascii="Calibri" w:hAnsi="Calibri" w:cs="Calibri"/>
          <w:b/>
          <w:bCs/>
          <w:color w:val="231F20"/>
          <w:spacing w:val="-1"/>
          <w:sz w:val="19"/>
        </w:rPr>
        <w:t>c</w:t>
      </w:r>
      <w:r>
        <w:rPr>
          <w:rFonts w:ascii="Calibri" w:hAnsi="Calibri" w:cs="Calibri"/>
          <w:b/>
          <w:bCs/>
          <w:color w:val="231F20"/>
          <w:sz w:val="19"/>
        </w:rPr>
        <w:t>h</w:t>
      </w:r>
      <w:r>
        <w:rPr>
          <w:rFonts w:ascii="Calibri" w:hAnsi="Calibri" w:cs="Calibri"/>
          <w:b/>
          <w:bCs/>
          <w:color w:val="231F20"/>
          <w:spacing w:val="-8"/>
          <w:sz w:val="19"/>
        </w:rPr>
        <w:t xml:space="preserve"> </w:t>
      </w:r>
      <w:r>
        <w:rPr>
          <w:rFonts w:ascii="Calibri" w:hAnsi="Calibri" w:cs="Calibri"/>
          <w:b/>
          <w:bCs/>
          <w:color w:val="231F20"/>
          <w:spacing w:val="-2"/>
          <w:sz w:val="19"/>
        </w:rPr>
        <w:t>t</w:t>
      </w:r>
      <w:r>
        <w:rPr>
          <w:rFonts w:ascii="Calibri" w:hAnsi="Calibri" w:cs="Calibri"/>
          <w:b/>
          <w:bCs/>
          <w:color w:val="231F20"/>
          <w:spacing w:val="-4"/>
          <w:sz w:val="19"/>
        </w:rPr>
        <w:t>h</w:t>
      </w:r>
      <w:r>
        <w:rPr>
          <w:rFonts w:ascii="Calibri" w:hAnsi="Calibri" w:cs="Calibri"/>
          <w:b/>
          <w:bCs/>
          <w:color w:val="231F20"/>
          <w:spacing w:val="-3"/>
          <w:sz w:val="19"/>
        </w:rPr>
        <w:t>i</w:t>
      </w:r>
      <w:r>
        <w:rPr>
          <w:rFonts w:ascii="Calibri" w:hAnsi="Calibri" w:cs="Calibri"/>
          <w:b/>
          <w:bCs/>
          <w:color w:val="231F20"/>
          <w:sz w:val="19"/>
        </w:rPr>
        <w:t>s</w:t>
      </w:r>
      <w:r>
        <w:rPr>
          <w:rFonts w:ascii="Calibri" w:hAnsi="Calibri" w:cs="Calibri"/>
          <w:b/>
          <w:bCs/>
          <w:color w:val="231F20"/>
          <w:spacing w:val="-8"/>
          <w:sz w:val="19"/>
        </w:rPr>
        <w:t xml:space="preserve"> </w:t>
      </w:r>
      <w:r>
        <w:rPr>
          <w:rFonts w:ascii="Calibri" w:hAnsi="Calibri" w:cs="Calibri"/>
          <w:b/>
          <w:bCs/>
          <w:color w:val="231F20"/>
          <w:spacing w:val="-3"/>
          <w:sz w:val="19"/>
        </w:rPr>
        <w:t>wil</w:t>
      </w:r>
      <w:r>
        <w:rPr>
          <w:rFonts w:ascii="Calibri" w:hAnsi="Calibri" w:cs="Calibri"/>
          <w:b/>
          <w:bCs/>
          <w:color w:val="231F20"/>
          <w:sz w:val="19"/>
        </w:rPr>
        <w:t>l</w:t>
      </w:r>
      <w:r>
        <w:rPr>
          <w:rFonts w:ascii="Calibri" w:hAnsi="Calibri" w:cs="Calibri"/>
          <w:b/>
          <w:bCs/>
          <w:color w:val="231F20"/>
          <w:spacing w:val="-8"/>
          <w:sz w:val="19"/>
        </w:rPr>
        <w:t xml:space="preserve"> </w:t>
      </w:r>
      <w:r>
        <w:rPr>
          <w:rFonts w:ascii="Calibri" w:hAnsi="Calibri" w:cs="Calibri"/>
          <w:b/>
          <w:bCs/>
          <w:color w:val="231F20"/>
          <w:spacing w:val="-2"/>
          <w:sz w:val="19"/>
        </w:rPr>
        <w:t>occ</w:t>
      </w:r>
      <w:r>
        <w:rPr>
          <w:rFonts w:ascii="Calibri" w:hAnsi="Calibri" w:cs="Calibri"/>
          <w:b/>
          <w:bCs/>
          <w:color w:val="231F20"/>
          <w:spacing w:val="-3"/>
          <w:sz w:val="19"/>
        </w:rPr>
        <w:t>u</w:t>
      </w:r>
      <w:r>
        <w:rPr>
          <w:rFonts w:ascii="Calibri" w:hAnsi="Calibri" w:cs="Calibri"/>
          <w:b/>
          <w:bCs/>
          <w:color w:val="231F20"/>
          <w:sz w:val="19"/>
        </w:rPr>
        <w:t>r</w:t>
      </w:r>
    </w:p>
    <w:p w14:paraId="7EA28245" w14:textId="77777777" w:rsidR="00711A9B" w:rsidRDefault="00711A9B">
      <w:pPr>
        <w:pStyle w:val="BodyText"/>
        <w:tabs>
          <w:tab w:val="left" w:pos="967"/>
          <w:tab w:val="left" w:pos="9406"/>
        </w:tabs>
        <w:kinsoku w:val="0"/>
        <w:overflowPunct w:val="0"/>
        <w:spacing w:before="73" w:line="286" w:lineRule="auto"/>
        <w:ind w:left="103" w:right="438"/>
        <w:jc w:val="both"/>
        <w:rPr>
          <w:color w:val="000000"/>
        </w:rPr>
      </w:pPr>
      <w:r>
        <w:rPr>
          <w:color w:val="231F20"/>
          <w:spacing w:val="-5"/>
        </w:rPr>
        <w:t>S</w:t>
      </w:r>
      <w:r>
        <w:rPr>
          <w:color w:val="231F20"/>
          <w:spacing w:val="-2"/>
        </w:rPr>
        <w:t>t</w:t>
      </w:r>
      <w:r>
        <w:rPr>
          <w:color w:val="231F20"/>
          <w:spacing w:val="-4"/>
        </w:rPr>
        <w:t>a</w:t>
      </w:r>
      <w:r>
        <w:rPr>
          <w:color w:val="231F20"/>
          <w:spacing w:val="3"/>
        </w:rPr>
        <w:t>r</w:t>
      </w:r>
      <w:r>
        <w:rPr>
          <w:color w:val="231F20"/>
        </w:rPr>
        <w:t>t</w:t>
      </w:r>
      <w:r w:rsidR="009B764D">
        <w:rPr>
          <w:color w:val="231F20"/>
        </w:rPr>
        <w:t xml:space="preserve"> </w:t>
      </w:r>
      <w:r>
        <w:rPr>
          <w:color w:val="231F20"/>
          <w:spacing w:val="-4"/>
        </w:rPr>
        <w:t>dat</w:t>
      </w:r>
      <w:r>
        <w:rPr>
          <w:color w:val="231F20"/>
        </w:rPr>
        <w:t xml:space="preserve">e  </w:t>
      </w:r>
      <w:r>
        <w:rPr>
          <w:color w:val="231F20"/>
          <w:spacing w:val="-4"/>
        </w:rPr>
        <w:t xml:space="preserve"> </w:t>
      </w:r>
      <w:r>
        <w:rPr>
          <w:color w:val="231F20"/>
          <w:w w:val="216"/>
          <w:u w:val="single" w:color="607383"/>
        </w:rPr>
        <w:t xml:space="preserve"> </w:t>
      </w:r>
      <w:r>
        <w:rPr>
          <w:color w:val="231F20"/>
          <w:u w:val="single" w:color="607383"/>
        </w:rPr>
        <w:tab/>
      </w:r>
      <w:r>
        <w:rPr>
          <w:color w:val="231F20"/>
        </w:rPr>
        <w:t xml:space="preserve"> </w:t>
      </w:r>
      <w:proofErr w:type="gramStart"/>
      <w:r>
        <w:rPr>
          <w:color w:val="231F20"/>
          <w:spacing w:val="-5"/>
        </w:rPr>
        <w:t>E</w:t>
      </w:r>
      <w:r>
        <w:rPr>
          <w:color w:val="231F20"/>
          <w:spacing w:val="-3"/>
        </w:rPr>
        <w:t>n</w:t>
      </w:r>
      <w:r>
        <w:rPr>
          <w:color w:val="231F20"/>
        </w:rPr>
        <w:t xml:space="preserve">d </w:t>
      </w:r>
      <w:r w:rsidR="009B764D">
        <w:rPr>
          <w:color w:val="231F20"/>
        </w:rPr>
        <w:t xml:space="preserve"> </w:t>
      </w:r>
      <w:r>
        <w:rPr>
          <w:color w:val="231F20"/>
          <w:spacing w:val="-4"/>
        </w:rPr>
        <w:t>dat</w:t>
      </w:r>
      <w:r>
        <w:rPr>
          <w:color w:val="231F20"/>
        </w:rPr>
        <w:t>e</w:t>
      </w:r>
      <w:proofErr w:type="gramEnd"/>
      <w:r>
        <w:rPr>
          <w:color w:val="231F20"/>
        </w:rPr>
        <w:tab/>
      </w:r>
      <w:r>
        <w:rPr>
          <w:color w:val="231F20"/>
          <w:w w:val="216"/>
          <w:u w:val="single" w:color="607383"/>
        </w:rPr>
        <w:t xml:space="preserve"> </w:t>
      </w:r>
      <w:r>
        <w:rPr>
          <w:color w:val="231F20"/>
          <w:u w:val="single" w:color="607383"/>
        </w:rPr>
        <w:tab/>
      </w:r>
      <w:r>
        <w:rPr>
          <w:color w:val="231F20"/>
        </w:rPr>
        <w:t xml:space="preserve"> </w:t>
      </w:r>
      <w:r>
        <w:rPr>
          <w:color w:val="231F20"/>
          <w:spacing w:val="-5"/>
        </w:rPr>
        <w:t>R</w:t>
      </w:r>
      <w:r>
        <w:rPr>
          <w:color w:val="231F20"/>
          <w:spacing w:val="-4"/>
        </w:rPr>
        <w:t>e</w:t>
      </w:r>
      <w:r>
        <w:rPr>
          <w:color w:val="231F20"/>
          <w:spacing w:val="-3"/>
        </w:rPr>
        <w:t>vi</w:t>
      </w:r>
      <w:r>
        <w:rPr>
          <w:color w:val="231F20"/>
          <w:spacing w:val="-4"/>
        </w:rPr>
        <w:t>e</w:t>
      </w:r>
      <w:r>
        <w:rPr>
          <w:color w:val="231F20"/>
        </w:rPr>
        <w:t>w</w:t>
      </w:r>
      <w:r>
        <w:rPr>
          <w:color w:val="231F20"/>
          <w:spacing w:val="-8"/>
        </w:rPr>
        <w:t xml:space="preserve"> </w:t>
      </w:r>
      <w:r>
        <w:rPr>
          <w:color w:val="231F20"/>
          <w:spacing w:val="-4"/>
        </w:rPr>
        <w:t>dat</w:t>
      </w:r>
      <w:r>
        <w:rPr>
          <w:color w:val="231F20"/>
        </w:rPr>
        <w:t>e</w:t>
      </w:r>
    </w:p>
    <w:p w14:paraId="3B6C7DF0" w14:textId="77777777" w:rsidR="00711A9B" w:rsidRDefault="00711A9B">
      <w:pPr>
        <w:kinsoku w:val="0"/>
        <w:overflowPunct w:val="0"/>
        <w:spacing w:before="2" w:line="140" w:lineRule="exact"/>
        <w:rPr>
          <w:sz w:val="14"/>
        </w:rPr>
      </w:pPr>
    </w:p>
    <w:p w14:paraId="4C28372E" w14:textId="77777777" w:rsidR="00711A9B" w:rsidRDefault="00711A9B">
      <w:pPr>
        <w:kinsoku w:val="0"/>
        <w:overflowPunct w:val="0"/>
        <w:ind w:left="103" w:right="1750"/>
        <w:jc w:val="both"/>
        <w:rPr>
          <w:rFonts w:ascii="Calibri" w:hAnsi="Calibri" w:cs="Calibri"/>
          <w:color w:val="000000"/>
          <w:sz w:val="19"/>
        </w:rPr>
      </w:pPr>
      <w:r>
        <w:rPr>
          <w:rFonts w:ascii="Calibri" w:hAnsi="Calibri" w:cs="Calibri"/>
          <w:b/>
          <w:bCs/>
          <w:color w:val="231F20"/>
          <w:spacing w:val="-7"/>
          <w:sz w:val="19"/>
        </w:rPr>
        <w:t>W</w:t>
      </w:r>
      <w:r>
        <w:rPr>
          <w:rFonts w:ascii="Calibri" w:hAnsi="Calibri" w:cs="Calibri"/>
          <w:b/>
          <w:bCs/>
          <w:color w:val="231F20"/>
          <w:sz w:val="19"/>
        </w:rPr>
        <w:t>e</w:t>
      </w:r>
      <w:r>
        <w:rPr>
          <w:rFonts w:ascii="Calibri" w:hAnsi="Calibri" w:cs="Calibri"/>
          <w:b/>
          <w:bCs/>
          <w:color w:val="231F20"/>
          <w:spacing w:val="-9"/>
          <w:sz w:val="19"/>
        </w:rPr>
        <w:t xml:space="preserve"> </w:t>
      </w:r>
      <w:r>
        <w:rPr>
          <w:rFonts w:ascii="Calibri" w:hAnsi="Calibri" w:cs="Calibri"/>
          <w:b/>
          <w:bCs/>
          <w:color w:val="231F20"/>
          <w:spacing w:val="-3"/>
          <w:sz w:val="19"/>
        </w:rPr>
        <w:t>unde</w:t>
      </w:r>
      <w:r>
        <w:rPr>
          <w:rFonts w:ascii="Calibri" w:hAnsi="Calibri" w:cs="Calibri"/>
          <w:b/>
          <w:bCs/>
          <w:color w:val="231F20"/>
          <w:spacing w:val="-1"/>
          <w:sz w:val="19"/>
        </w:rPr>
        <w:t>r</w:t>
      </w:r>
      <w:r>
        <w:rPr>
          <w:rFonts w:ascii="Calibri" w:hAnsi="Calibri" w:cs="Calibri"/>
          <w:b/>
          <w:bCs/>
          <w:color w:val="231F20"/>
          <w:spacing w:val="-2"/>
          <w:sz w:val="19"/>
        </w:rPr>
        <w:t>st</w:t>
      </w:r>
      <w:r>
        <w:rPr>
          <w:rFonts w:ascii="Calibri" w:hAnsi="Calibri" w:cs="Calibri"/>
          <w:b/>
          <w:bCs/>
          <w:color w:val="231F20"/>
          <w:spacing w:val="-3"/>
          <w:sz w:val="19"/>
        </w:rPr>
        <w:t>an</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z w:val="19"/>
        </w:rPr>
        <w:t>a</w:t>
      </w:r>
      <w:r>
        <w:rPr>
          <w:rFonts w:ascii="Calibri" w:hAnsi="Calibri" w:cs="Calibri"/>
          <w:b/>
          <w:bCs/>
          <w:color w:val="231F20"/>
          <w:spacing w:val="-8"/>
          <w:sz w:val="19"/>
        </w:rPr>
        <w:t xml:space="preserve"> </w:t>
      </w:r>
      <w:r>
        <w:rPr>
          <w:rFonts w:ascii="Calibri" w:hAnsi="Calibri" w:cs="Calibri"/>
          <w:b/>
          <w:bCs/>
          <w:color w:val="231F20"/>
          <w:sz w:val="19"/>
        </w:rPr>
        <w:t>f</w:t>
      </w:r>
      <w:r>
        <w:rPr>
          <w:rFonts w:ascii="Calibri" w:hAnsi="Calibri" w:cs="Calibri"/>
          <w:b/>
          <w:bCs/>
          <w:color w:val="231F20"/>
          <w:spacing w:val="-3"/>
          <w:sz w:val="19"/>
        </w:rPr>
        <w:t>lexibl</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m</w:t>
      </w:r>
      <w:r>
        <w:rPr>
          <w:rFonts w:ascii="Calibri" w:hAnsi="Calibri" w:cs="Calibri"/>
          <w:b/>
          <w:bCs/>
          <w:color w:val="231F20"/>
          <w:spacing w:val="-2"/>
          <w:sz w:val="19"/>
        </w:rPr>
        <w:t>et</w:t>
      </w:r>
      <w:r>
        <w:rPr>
          <w:rFonts w:ascii="Calibri" w:hAnsi="Calibri" w:cs="Calibri"/>
          <w:b/>
          <w:bCs/>
          <w:color w:val="231F20"/>
          <w:spacing w:val="-3"/>
          <w:sz w:val="19"/>
        </w:rPr>
        <w:t>abl</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3"/>
          <w:sz w:val="19"/>
        </w:rPr>
        <w:t>m</w:t>
      </w:r>
      <w:r>
        <w:rPr>
          <w:rFonts w:ascii="Calibri" w:hAnsi="Calibri" w:cs="Calibri"/>
          <w:b/>
          <w:bCs/>
          <w:color w:val="231F20"/>
          <w:spacing w:val="-5"/>
          <w:sz w:val="19"/>
        </w:rPr>
        <w:t>a</w:t>
      </w:r>
      <w:r>
        <w:rPr>
          <w:rFonts w:ascii="Calibri" w:hAnsi="Calibri" w:cs="Calibri"/>
          <w:b/>
          <w:bCs/>
          <w:color w:val="231F20"/>
          <w:sz w:val="19"/>
        </w:rPr>
        <w:t>y</w:t>
      </w:r>
      <w:r>
        <w:rPr>
          <w:rFonts w:ascii="Calibri" w:hAnsi="Calibri" w:cs="Calibri"/>
          <w:b/>
          <w:bCs/>
          <w:color w:val="231F20"/>
          <w:spacing w:val="-9"/>
          <w:sz w:val="19"/>
        </w:rPr>
        <w:t xml:space="preserve"> </w:t>
      </w:r>
      <w:r>
        <w:rPr>
          <w:rFonts w:ascii="Calibri" w:hAnsi="Calibri" w:cs="Calibri"/>
          <w:b/>
          <w:bCs/>
          <w:color w:val="231F20"/>
          <w:spacing w:val="-2"/>
          <w:sz w:val="19"/>
        </w:rPr>
        <w:t>b</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3"/>
          <w:sz w:val="19"/>
        </w:rPr>
        <w:t>neede</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3"/>
          <w:sz w:val="19"/>
        </w:rPr>
        <w:t>fo</w:t>
      </w:r>
      <w:r>
        <w:rPr>
          <w:rFonts w:ascii="Calibri" w:hAnsi="Calibri" w:cs="Calibri"/>
          <w:b/>
          <w:bCs/>
          <w:color w:val="231F20"/>
          <w:sz w:val="19"/>
        </w:rPr>
        <w:t>r</w:t>
      </w:r>
      <w:r>
        <w:rPr>
          <w:rFonts w:ascii="Calibri" w:hAnsi="Calibri" w:cs="Calibri"/>
          <w:b/>
          <w:bCs/>
          <w:color w:val="231F20"/>
          <w:spacing w:val="-8"/>
          <w:sz w:val="19"/>
        </w:rPr>
        <w:t xml:space="preserve"> </w:t>
      </w:r>
      <w:r>
        <w:rPr>
          <w:rFonts w:ascii="Calibri" w:hAnsi="Calibri" w:cs="Calibri"/>
          <w:b/>
          <w:bCs/>
          <w:color w:val="231F20"/>
          <w:sz w:val="19"/>
        </w:rPr>
        <w:t>a</w:t>
      </w:r>
      <w:r>
        <w:rPr>
          <w:rFonts w:ascii="Calibri" w:hAnsi="Calibri" w:cs="Calibri"/>
          <w:b/>
          <w:bCs/>
          <w:color w:val="231F20"/>
          <w:spacing w:val="-8"/>
          <w:sz w:val="19"/>
        </w:rPr>
        <w:t xml:space="preserve"> </w:t>
      </w:r>
      <w:r>
        <w:rPr>
          <w:rFonts w:ascii="Calibri" w:hAnsi="Calibri" w:cs="Calibri"/>
          <w:b/>
          <w:bCs/>
          <w:color w:val="231F20"/>
          <w:spacing w:val="-2"/>
          <w:sz w:val="19"/>
        </w:rPr>
        <w:t>p</w:t>
      </w:r>
      <w:r>
        <w:rPr>
          <w:rFonts w:ascii="Calibri" w:hAnsi="Calibri" w:cs="Calibri"/>
          <w:b/>
          <w:bCs/>
          <w:color w:val="231F20"/>
          <w:spacing w:val="-3"/>
          <w:sz w:val="19"/>
        </w:rPr>
        <w:t>eri</w:t>
      </w:r>
      <w:r>
        <w:rPr>
          <w:rFonts w:ascii="Calibri" w:hAnsi="Calibri" w:cs="Calibri"/>
          <w:b/>
          <w:bCs/>
          <w:color w:val="231F20"/>
          <w:spacing w:val="-2"/>
          <w:sz w:val="19"/>
        </w:rPr>
        <w:t>o</w:t>
      </w:r>
      <w:r>
        <w:rPr>
          <w:rFonts w:ascii="Calibri" w:hAnsi="Calibri" w:cs="Calibri"/>
          <w:b/>
          <w:bCs/>
          <w:color w:val="231F20"/>
          <w:sz w:val="19"/>
        </w:rPr>
        <w:t>d</w:t>
      </w:r>
      <w:r>
        <w:rPr>
          <w:rFonts w:ascii="Calibri" w:hAnsi="Calibri" w:cs="Calibri"/>
          <w:b/>
          <w:bCs/>
          <w:color w:val="231F20"/>
          <w:spacing w:val="-9"/>
          <w:sz w:val="19"/>
        </w:rPr>
        <w:t xml:space="preserve"> </w:t>
      </w:r>
      <w:r>
        <w:rPr>
          <w:rFonts w:ascii="Calibri" w:hAnsi="Calibri" w:cs="Calibri"/>
          <w:b/>
          <w:bCs/>
          <w:color w:val="231F20"/>
          <w:spacing w:val="-3"/>
          <w:sz w:val="19"/>
        </w:rPr>
        <w:t>o</w:t>
      </w:r>
      <w:r>
        <w:rPr>
          <w:rFonts w:ascii="Calibri" w:hAnsi="Calibri" w:cs="Calibri"/>
          <w:b/>
          <w:bCs/>
          <w:color w:val="231F20"/>
          <w:sz w:val="19"/>
        </w:rPr>
        <w:t>f</w:t>
      </w:r>
      <w:r>
        <w:rPr>
          <w:rFonts w:ascii="Calibri" w:hAnsi="Calibri" w:cs="Calibri"/>
          <w:b/>
          <w:bCs/>
          <w:color w:val="231F20"/>
          <w:spacing w:val="-8"/>
          <w:sz w:val="19"/>
        </w:rPr>
        <w:t xml:space="preserve"> </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m</w:t>
      </w:r>
      <w:r>
        <w:rPr>
          <w:rFonts w:ascii="Calibri" w:hAnsi="Calibri" w:cs="Calibri"/>
          <w:b/>
          <w:bCs/>
          <w:color w:val="231F20"/>
          <w:spacing w:val="-4"/>
          <w:sz w:val="19"/>
        </w:rPr>
        <w:t>e</w:t>
      </w:r>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2"/>
          <w:sz w:val="19"/>
        </w:rPr>
        <w:t>H</w:t>
      </w:r>
      <w:r>
        <w:rPr>
          <w:rFonts w:ascii="Calibri" w:hAnsi="Calibri" w:cs="Calibri"/>
          <w:b/>
          <w:bCs/>
          <w:color w:val="231F20"/>
          <w:spacing w:val="-4"/>
          <w:sz w:val="19"/>
        </w:rPr>
        <w:t>o</w:t>
      </w:r>
      <w:r>
        <w:rPr>
          <w:rFonts w:ascii="Calibri" w:hAnsi="Calibri" w:cs="Calibri"/>
          <w:b/>
          <w:bCs/>
          <w:color w:val="231F20"/>
          <w:sz w:val="19"/>
        </w:rPr>
        <w:t>w</w:t>
      </w:r>
      <w:r>
        <w:rPr>
          <w:rFonts w:ascii="Calibri" w:hAnsi="Calibri" w:cs="Calibri"/>
          <w:b/>
          <w:bCs/>
          <w:color w:val="231F20"/>
          <w:spacing w:val="-8"/>
          <w:sz w:val="19"/>
        </w:rPr>
        <w:t xml:space="preserve"> </w:t>
      </w:r>
      <w:r>
        <w:rPr>
          <w:rFonts w:ascii="Calibri" w:hAnsi="Calibri" w:cs="Calibri"/>
          <w:b/>
          <w:bCs/>
          <w:color w:val="231F20"/>
          <w:spacing w:val="-4"/>
          <w:sz w:val="19"/>
        </w:rPr>
        <w:t>w</w:t>
      </w:r>
      <w:r>
        <w:rPr>
          <w:rFonts w:ascii="Calibri" w:hAnsi="Calibri" w:cs="Calibri"/>
          <w:b/>
          <w:bCs/>
          <w:color w:val="231F20"/>
          <w:spacing w:val="-3"/>
          <w:sz w:val="19"/>
        </w:rPr>
        <w:t>ou</w:t>
      </w:r>
      <w:r>
        <w:rPr>
          <w:rFonts w:ascii="Calibri" w:hAnsi="Calibri" w:cs="Calibri"/>
          <w:b/>
          <w:bCs/>
          <w:color w:val="231F20"/>
          <w:spacing w:val="-2"/>
          <w:sz w:val="19"/>
        </w:rPr>
        <w:t>l</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4"/>
          <w:sz w:val="19"/>
        </w:rPr>
        <w:t>y</w:t>
      </w:r>
      <w:r>
        <w:rPr>
          <w:rFonts w:ascii="Calibri" w:hAnsi="Calibri" w:cs="Calibri"/>
          <w:b/>
          <w:bCs/>
          <w:color w:val="231F20"/>
          <w:spacing w:val="-3"/>
          <w:sz w:val="19"/>
        </w:rPr>
        <w:t>o</w:t>
      </w:r>
      <w:r>
        <w:rPr>
          <w:rFonts w:ascii="Calibri" w:hAnsi="Calibri" w:cs="Calibri"/>
          <w:b/>
          <w:bCs/>
          <w:color w:val="231F20"/>
          <w:sz w:val="19"/>
        </w:rPr>
        <w:t>u</w:t>
      </w:r>
      <w:r>
        <w:rPr>
          <w:rFonts w:ascii="Calibri" w:hAnsi="Calibri" w:cs="Calibri"/>
          <w:b/>
          <w:bCs/>
          <w:color w:val="231F20"/>
          <w:spacing w:val="-9"/>
          <w:sz w:val="19"/>
        </w:rPr>
        <w:t xml:space="preserve"> </w:t>
      </w:r>
      <w:r>
        <w:rPr>
          <w:rFonts w:ascii="Calibri" w:hAnsi="Calibri" w:cs="Calibri"/>
          <w:b/>
          <w:bCs/>
          <w:color w:val="231F20"/>
          <w:spacing w:val="-3"/>
          <w:sz w:val="19"/>
        </w:rPr>
        <w:t>li</w:t>
      </w:r>
      <w:r>
        <w:rPr>
          <w:rFonts w:ascii="Calibri" w:hAnsi="Calibri" w:cs="Calibri"/>
          <w:b/>
          <w:bCs/>
          <w:color w:val="231F20"/>
          <w:spacing w:val="-5"/>
          <w:sz w:val="19"/>
        </w:rPr>
        <w:t>k</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2"/>
          <w:sz w:val="19"/>
        </w:rPr>
        <w:t>t</w:t>
      </w:r>
      <w:r>
        <w:rPr>
          <w:rFonts w:ascii="Calibri" w:hAnsi="Calibri" w:cs="Calibri"/>
          <w:b/>
          <w:bCs/>
          <w:color w:val="231F20"/>
          <w:spacing w:val="-4"/>
          <w:sz w:val="19"/>
        </w:rPr>
        <w:t>h</w:t>
      </w:r>
      <w:r>
        <w:rPr>
          <w:rFonts w:ascii="Calibri" w:hAnsi="Calibri" w:cs="Calibri"/>
          <w:b/>
          <w:bCs/>
          <w:color w:val="231F20"/>
          <w:spacing w:val="-3"/>
          <w:sz w:val="19"/>
        </w:rPr>
        <w:t>i</w:t>
      </w:r>
      <w:r>
        <w:rPr>
          <w:rFonts w:ascii="Calibri" w:hAnsi="Calibri" w:cs="Calibri"/>
          <w:b/>
          <w:bCs/>
          <w:color w:val="231F20"/>
          <w:sz w:val="19"/>
        </w:rPr>
        <w:t>s</w:t>
      </w:r>
      <w:r>
        <w:rPr>
          <w:rFonts w:ascii="Calibri" w:hAnsi="Calibri" w:cs="Calibri"/>
          <w:b/>
          <w:bCs/>
          <w:color w:val="231F20"/>
          <w:spacing w:val="-8"/>
          <w:sz w:val="19"/>
        </w:rPr>
        <w:t xml:space="preserve"> </w:t>
      </w:r>
      <w:r>
        <w:rPr>
          <w:rFonts w:ascii="Calibri" w:hAnsi="Calibri" w:cs="Calibri"/>
          <w:b/>
          <w:bCs/>
          <w:color w:val="231F20"/>
          <w:spacing w:val="-3"/>
          <w:sz w:val="19"/>
        </w:rPr>
        <w:t>t</w:t>
      </w:r>
      <w:r>
        <w:rPr>
          <w:rFonts w:ascii="Calibri" w:hAnsi="Calibri" w:cs="Calibri"/>
          <w:b/>
          <w:bCs/>
          <w:color w:val="231F20"/>
          <w:sz w:val="19"/>
        </w:rPr>
        <w:t>o</w:t>
      </w:r>
      <w:r>
        <w:rPr>
          <w:rFonts w:ascii="Calibri" w:hAnsi="Calibri" w:cs="Calibri"/>
          <w:b/>
          <w:bCs/>
          <w:color w:val="231F20"/>
          <w:spacing w:val="-8"/>
          <w:sz w:val="19"/>
        </w:rPr>
        <w:t xml:space="preserve"> </w:t>
      </w:r>
      <w:r>
        <w:rPr>
          <w:rFonts w:ascii="Calibri" w:hAnsi="Calibri" w:cs="Calibri"/>
          <w:b/>
          <w:bCs/>
          <w:color w:val="231F20"/>
          <w:spacing w:val="-3"/>
          <w:sz w:val="19"/>
        </w:rPr>
        <w:t>loo</w:t>
      </w:r>
      <w:r>
        <w:rPr>
          <w:rFonts w:ascii="Calibri" w:hAnsi="Calibri" w:cs="Calibri"/>
          <w:b/>
          <w:bCs/>
          <w:color w:val="231F20"/>
          <w:spacing w:val="-10"/>
          <w:sz w:val="19"/>
        </w:rPr>
        <w:t>k</w:t>
      </w:r>
      <w:r>
        <w:rPr>
          <w:rFonts w:ascii="Calibri" w:hAnsi="Calibri" w:cs="Calibri"/>
          <w:b/>
          <w:bCs/>
          <w:color w:val="231F20"/>
          <w:sz w:val="19"/>
        </w:rPr>
        <w:t>?</w:t>
      </w:r>
    </w:p>
    <w:p w14:paraId="3DD9B521" w14:textId="77777777" w:rsidR="00711A9B" w:rsidRDefault="00711A9B">
      <w:pPr>
        <w:pStyle w:val="BodyText"/>
        <w:tabs>
          <w:tab w:val="left" w:pos="9396"/>
        </w:tabs>
        <w:kinsoku w:val="0"/>
        <w:overflowPunct w:val="0"/>
        <w:spacing w:before="73" w:line="286" w:lineRule="auto"/>
        <w:ind w:left="103" w:right="448"/>
        <w:jc w:val="both"/>
        <w:rPr>
          <w:color w:val="000000"/>
        </w:rPr>
      </w:pPr>
      <w:r>
        <w:rPr>
          <w:color w:val="231F20"/>
          <w:spacing w:val="-5"/>
        </w:rPr>
        <w:t>S</w:t>
      </w:r>
      <w:r>
        <w:rPr>
          <w:color w:val="231F20"/>
          <w:spacing w:val="-2"/>
        </w:rPr>
        <w:t>t</w:t>
      </w:r>
      <w:r>
        <w:rPr>
          <w:color w:val="231F20"/>
          <w:spacing w:val="-4"/>
        </w:rPr>
        <w:t>a</w:t>
      </w:r>
      <w:r>
        <w:rPr>
          <w:color w:val="231F20"/>
          <w:spacing w:val="3"/>
        </w:rPr>
        <w:t>r</w:t>
      </w:r>
      <w:r>
        <w:rPr>
          <w:color w:val="231F20"/>
        </w:rPr>
        <w:t>t</w:t>
      </w:r>
      <w:r w:rsidR="009B764D">
        <w:rPr>
          <w:color w:val="231F20"/>
        </w:rPr>
        <w:t xml:space="preserve"> </w:t>
      </w:r>
      <w:r>
        <w:rPr>
          <w:color w:val="231F20"/>
          <w:spacing w:val="-4"/>
        </w:rPr>
        <w:t>dat</w:t>
      </w:r>
      <w:r>
        <w:rPr>
          <w:color w:val="231F20"/>
        </w:rPr>
        <w:t xml:space="preserve">e  </w:t>
      </w:r>
      <w:r>
        <w:rPr>
          <w:color w:val="231F20"/>
          <w:spacing w:val="-14"/>
        </w:rPr>
        <w:t xml:space="preserve"> </w:t>
      </w:r>
      <w:r>
        <w:rPr>
          <w:color w:val="231F20"/>
          <w:w w:val="216"/>
          <w:u w:val="single" w:color="607383"/>
        </w:rPr>
        <w:t xml:space="preserve"> </w:t>
      </w:r>
      <w:r>
        <w:rPr>
          <w:color w:val="231F20"/>
          <w:u w:val="single" w:color="607383"/>
        </w:rPr>
        <w:tab/>
      </w:r>
      <w:r>
        <w:rPr>
          <w:color w:val="231F20"/>
        </w:rPr>
        <w:t xml:space="preserve"> </w:t>
      </w:r>
      <w:proofErr w:type="gramStart"/>
      <w:r>
        <w:rPr>
          <w:color w:val="231F20"/>
          <w:spacing w:val="-5"/>
        </w:rPr>
        <w:t>E</w:t>
      </w:r>
      <w:r>
        <w:rPr>
          <w:color w:val="231F20"/>
          <w:spacing w:val="-3"/>
        </w:rPr>
        <w:t>n</w:t>
      </w:r>
      <w:r>
        <w:rPr>
          <w:color w:val="231F20"/>
        </w:rPr>
        <w:t xml:space="preserve">d </w:t>
      </w:r>
      <w:r w:rsidR="009B764D">
        <w:rPr>
          <w:color w:val="231F20"/>
        </w:rPr>
        <w:t xml:space="preserve"> </w:t>
      </w:r>
      <w:r>
        <w:rPr>
          <w:color w:val="231F20"/>
          <w:spacing w:val="-4"/>
        </w:rPr>
        <w:t>dat</w:t>
      </w:r>
      <w:r>
        <w:rPr>
          <w:color w:val="231F20"/>
        </w:rPr>
        <w:t>e</w:t>
      </w:r>
      <w:proofErr w:type="gramEnd"/>
      <w:r>
        <w:rPr>
          <w:color w:val="231F20"/>
        </w:rPr>
        <w:t xml:space="preserve">    </w:t>
      </w:r>
      <w:r>
        <w:rPr>
          <w:color w:val="231F20"/>
          <w:spacing w:val="-19"/>
        </w:rPr>
        <w:t xml:space="preserve"> </w:t>
      </w:r>
      <w:r>
        <w:rPr>
          <w:color w:val="231F20"/>
          <w:w w:val="216"/>
          <w:u w:val="single" w:color="607383"/>
        </w:rPr>
        <w:t xml:space="preserve"> </w:t>
      </w:r>
      <w:r>
        <w:rPr>
          <w:color w:val="231F20"/>
          <w:u w:val="single" w:color="607383"/>
        </w:rPr>
        <w:tab/>
      </w:r>
      <w:r>
        <w:rPr>
          <w:color w:val="231F20"/>
        </w:rPr>
        <w:t xml:space="preserve"> </w:t>
      </w:r>
      <w:r>
        <w:rPr>
          <w:color w:val="231F20"/>
          <w:spacing w:val="-5"/>
        </w:rPr>
        <w:t>R</w:t>
      </w:r>
      <w:r>
        <w:rPr>
          <w:color w:val="231F20"/>
          <w:spacing w:val="-4"/>
        </w:rPr>
        <w:t>e</w:t>
      </w:r>
      <w:r>
        <w:rPr>
          <w:color w:val="231F20"/>
          <w:spacing w:val="-3"/>
        </w:rPr>
        <w:t>vi</w:t>
      </w:r>
      <w:r>
        <w:rPr>
          <w:color w:val="231F20"/>
          <w:spacing w:val="-4"/>
        </w:rPr>
        <w:t>e</w:t>
      </w:r>
      <w:r>
        <w:rPr>
          <w:color w:val="231F20"/>
        </w:rPr>
        <w:t>w</w:t>
      </w:r>
      <w:r>
        <w:rPr>
          <w:color w:val="231F20"/>
          <w:spacing w:val="-8"/>
        </w:rPr>
        <w:t xml:space="preserve"> </w:t>
      </w:r>
      <w:r>
        <w:rPr>
          <w:color w:val="231F20"/>
          <w:spacing w:val="-4"/>
        </w:rPr>
        <w:t>dat</w:t>
      </w:r>
      <w:r>
        <w:rPr>
          <w:color w:val="231F20"/>
        </w:rPr>
        <w:t>e</w:t>
      </w:r>
    </w:p>
    <w:p w14:paraId="64068F86" w14:textId="77777777" w:rsidR="00711A9B" w:rsidRDefault="00711A9B">
      <w:pPr>
        <w:kinsoku w:val="0"/>
        <w:overflowPunct w:val="0"/>
        <w:spacing w:before="2" w:line="140" w:lineRule="exact"/>
        <w:rPr>
          <w:sz w:val="14"/>
        </w:rPr>
      </w:pPr>
    </w:p>
    <w:p w14:paraId="6ABCEE08" w14:textId="77777777" w:rsidR="00711A9B" w:rsidRDefault="00711A9B">
      <w:pPr>
        <w:kinsoku w:val="0"/>
        <w:overflowPunct w:val="0"/>
        <w:ind w:left="103" w:right="4428"/>
        <w:jc w:val="both"/>
        <w:rPr>
          <w:rFonts w:ascii="Calibri" w:hAnsi="Calibri" w:cs="Calibri"/>
          <w:color w:val="000000"/>
          <w:sz w:val="19"/>
        </w:rPr>
      </w:pPr>
      <w:r>
        <w:rPr>
          <w:rFonts w:ascii="Calibri" w:hAnsi="Calibri" w:cs="Calibri"/>
          <w:b/>
          <w:bCs/>
          <w:color w:val="231F20"/>
          <w:spacing w:val="-4"/>
          <w:sz w:val="19"/>
        </w:rPr>
        <w:t>A</w:t>
      </w:r>
      <w:r>
        <w:rPr>
          <w:rFonts w:ascii="Calibri" w:hAnsi="Calibri" w:cs="Calibri"/>
          <w:b/>
          <w:bCs/>
          <w:color w:val="231F20"/>
          <w:spacing w:val="1"/>
          <w:sz w:val="19"/>
        </w:rPr>
        <w:t>c</w:t>
      </w:r>
      <w:r>
        <w:rPr>
          <w:rFonts w:ascii="Calibri" w:hAnsi="Calibri" w:cs="Calibri"/>
          <w:b/>
          <w:bCs/>
          <w:color w:val="231F20"/>
          <w:sz w:val="19"/>
        </w:rPr>
        <w:t>t</w:t>
      </w:r>
      <w:r>
        <w:rPr>
          <w:rFonts w:ascii="Calibri" w:hAnsi="Calibri" w:cs="Calibri"/>
          <w:b/>
          <w:bCs/>
          <w:color w:val="231F20"/>
          <w:spacing w:val="-3"/>
          <w:sz w:val="19"/>
        </w:rPr>
        <w:t>iv</w:t>
      </w:r>
      <w:r>
        <w:rPr>
          <w:rFonts w:ascii="Calibri" w:hAnsi="Calibri" w:cs="Calibri"/>
          <w:b/>
          <w:bCs/>
          <w:color w:val="231F20"/>
          <w:spacing w:val="-2"/>
          <w:sz w:val="19"/>
        </w:rPr>
        <w:t>i</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2"/>
          <w:sz w:val="19"/>
        </w:rPr>
        <w:t>e</w:t>
      </w:r>
      <w:r>
        <w:rPr>
          <w:rFonts w:ascii="Calibri" w:hAnsi="Calibri" w:cs="Calibri"/>
          <w:b/>
          <w:bCs/>
          <w:color w:val="231F20"/>
          <w:spacing w:val="-3"/>
          <w:sz w:val="19"/>
        </w:rPr>
        <w:t>s</w:t>
      </w:r>
      <w:r>
        <w:rPr>
          <w:rFonts w:ascii="Calibri" w:hAnsi="Calibri" w:cs="Calibri"/>
          <w:b/>
          <w:bCs/>
          <w:color w:val="231F20"/>
          <w:sz w:val="19"/>
        </w:rPr>
        <w:t>,</w:t>
      </w:r>
      <w:r>
        <w:rPr>
          <w:rFonts w:ascii="Calibri" w:hAnsi="Calibri" w:cs="Calibri"/>
          <w:b/>
          <w:bCs/>
          <w:color w:val="231F20"/>
          <w:spacing w:val="-9"/>
          <w:sz w:val="19"/>
        </w:rPr>
        <w:t xml:space="preserve"> </w:t>
      </w:r>
      <w:r>
        <w:rPr>
          <w:rFonts w:ascii="Calibri" w:hAnsi="Calibri" w:cs="Calibri"/>
          <w:b/>
          <w:bCs/>
          <w:color w:val="231F20"/>
          <w:spacing w:val="-3"/>
          <w:sz w:val="19"/>
        </w:rPr>
        <w:t>plans</w:t>
      </w:r>
      <w:r>
        <w:rPr>
          <w:rFonts w:ascii="Calibri" w:hAnsi="Calibri" w:cs="Calibri"/>
          <w:b/>
          <w:bCs/>
          <w:color w:val="231F20"/>
          <w:sz w:val="19"/>
        </w:rPr>
        <w:t>,</w:t>
      </w:r>
      <w:r>
        <w:rPr>
          <w:rFonts w:ascii="Calibri" w:hAnsi="Calibri" w:cs="Calibri"/>
          <w:b/>
          <w:bCs/>
          <w:color w:val="231F20"/>
          <w:spacing w:val="-8"/>
          <w:sz w:val="19"/>
        </w:rPr>
        <w:t xml:space="preserve"> </w:t>
      </w:r>
      <w:r>
        <w:rPr>
          <w:rFonts w:ascii="Calibri" w:hAnsi="Calibri" w:cs="Calibri"/>
          <w:b/>
          <w:bCs/>
          <w:color w:val="231F20"/>
          <w:spacing w:val="-3"/>
          <w:sz w:val="19"/>
        </w:rPr>
        <w:t>an</w:t>
      </w:r>
      <w:r>
        <w:rPr>
          <w:rFonts w:ascii="Calibri" w:hAnsi="Calibri" w:cs="Calibri"/>
          <w:b/>
          <w:bCs/>
          <w:color w:val="231F20"/>
          <w:sz w:val="19"/>
        </w:rPr>
        <w:t>d</w:t>
      </w:r>
      <w:r>
        <w:rPr>
          <w:rFonts w:ascii="Calibri" w:hAnsi="Calibri" w:cs="Calibri"/>
          <w:b/>
          <w:bCs/>
          <w:color w:val="231F20"/>
          <w:spacing w:val="-8"/>
          <w:sz w:val="19"/>
        </w:rPr>
        <w:t xml:space="preserve"> </w:t>
      </w:r>
      <w:r>
        <w:rPr>
          <w:rFonts w:ascii="Calibri" w:hAnsi="Calibri" w:cs="Calibri"/>
          <w:b/>
          <w:bCs/>
          <w:color w:val="231F20"/>
          <w:spacing w:val="-4"/>
          <w:sz w:val="19"/>
        </w:rPr>
        <w:t>g</w:t>
      </w:r>
      <w:r>
        <w:rPr>
          <w:rFonts w:ascii="Calibri" w:hAnsi="Calibri" w:cs="Calibri"/>
          <w:b/>
          <w:bCs/>
          <w:color w:val="231F20"/>
          <w:spacing w:val="-3"/>
          <w:sz w:val="19"/>
        </w:rPr>
        <w:t>oa</w:t>
      </w:r>
      <w:r>
        <w:rPr>
          <w:rFonts w:ascii="Calibri" w:hAnsi="Calibri" w:cs="Calibri"/>
          <w:b/>
          <w:bCs/>
          <w:color w:val="231F20"/>
          <w:spacing w:val="-2"/>
          <w:sz w:val="19"/>
        </w:rPr>
        <w:t>l</w:t>
      </w:r>
      <w:r>
        <w:rPr>
          <w:rFonts w:ascii="Calibri" w:hAnsi="Calibri" w:cs="Calibri"/>
          <w:b/>
          <w:bCs/>
          <w:color w:val="231F20"/>
          <w:sz w:val="19"/>
        </w:rPr>
        <w:t>s</w:t>
      </w:r>
      <w:r>
        <w:rPr>
          <w:rFonts w:ascii="Calibri" w:hAnsi="Calibri" w:cs="Calibri"/>
          <w:b/>
          <w:bCs/>
          <w:color w:val="231F20"/>
          <w:spacing w:val="-8"/>
          <w:sz w:val="19"/>
        </w:rPr>
        <w:t xml:space="preserve"> </w:t>
      </w:r>
      <w:r>
        <w:rPr>
          <w:rFonts w:ascii="Calibri" w:hAnsi="Calibri" w:cs="Calibri"/>
          <w:b/>
          <w:bCs/>
          <w:color w:val="231F20"/>
          <w:spacing w:val="-4"/>
          <w:sz w:val="19"/>
        </w:rPr>
        <w:t>t</w:t>
      </w:r>
      <w:r>
        <w:rPr>
          <w:rFonts w:ascii="Calibri" w:hAnsi="Calibri" w:cs="Calibri"/>
          <w:b/>
          <w:bCs/>
          <w:color w:val="231F20"/>
          <w:sz w:val="19"/>
        </w:rPr>
        <w:t>o</w:t>
      </w:r>
      <w:r>
        <w:rPr>
          <w:rFonts w:ascii="Calibri" w:hAnsi="Calibri" w:cs="Calibri"/>
          <w:b/>
          <w:bCs/>
          <w:color w:val="231F20"/>
          <w:spacing w:val="-9"/>
          <w:sz w:val="19"/>
        </w:rPr>
        <w:t xml:space="preserve"> </w:t>
      </w:r>
      <w:r>
        <w:rPr>
          <w:rFonts w:ascii="Calibri" w:hAnsi="Calibri" w:cs="Calibri"/>
          <w:b/>
          <w:bCs/>
          <w:color w:val="231F20"/>
          <w:spacing w:val="-3"/>
          <w:sz w:val="19"/>
        </w:rPr>
        <w:t>a</w:t>
      </w:r>
      <w:r>
        <w:rPr>
          <w:rFonts w:ascii="Calibri" w:hAnsi="Calibri" w:cs="Calibri"/>
          <w:b/>
          <w:bCs/>
          <w:color w:val="231F20"/>
          <w:spacing w:val="-2"/>
          <w:sz w:val="19"/>
        </w:rPr>
        <w:t>s</w:t>
      </w:r>
      <w:r>
        <w:rPr>
          <w:rFonts w:ascii="Calibri" w:hAnsi="Calibri" w:cs="Calibri"/>
          <w:b/>
          <w:bCs/>
          <w:color w:val="231F20"/>
          <w:spacing w:val="-3"/>
          <w:sz w:val="19"/>
        </w:rPr>
        <w:t>si</w:t>
      </w:r>
      <w:r>
        <w:rPr>
          <w:rFonts w:ascii="Calibri" w:hAnsi="Calibri" w:cs="Calibri"/>
          <w:b/>
          <w:bCs/>
          <w:color w:val="231F20"/>
          <w:spacing w:val="-2"/>
          <w:sz w:val="19"/>
        </w:rPr>
        <w:t>s</w:t>
      </w:r>
      <w:r>
        <w:rPr>
          <w:rFonts w:ascii="Calibri" w:hAnsi="Calibri" w:cs="Calibri"/>
          <w:b/>
          <w:bCs/>
          <w:color w:val="231F20"/>
          <w:sz w:val="19"/>
        </w:rPr>
        <w:t>t</w:t>
      </w:r>
      <w:r>
        <w:rPr>
          <w:rFonts w:ascii="Calibri" w:hAnsi="Calibri" w:cs="Calibri"/>
          <w:b/>
          <w:bCs/>
          <w:color w:val="231F20"/>
          <w:spacing w:val="-8"/>
          <w:sz w:val="19"/>
        </w:rPr>
        <w:t xml:space="preserve"> </w:t>
      </w:r>
      <w:r>
        <w:rPr>
          <w:rFonts w:ascii="Calibri" w:hAnsi="Calibri" w:cs="Calibri"/>
          <w:b/>
          <w:bCs/>
          <w:color w:val="231F20"/>
          <w:spacing w:val="-5"/>
          <w:sz w:val="19"/>
        </w:rPr>
        <w:t>m</w:t>
      </w:r>
      <w:r>
        <w:rPr>
          <w:rFonts w:ascii="Calibri" w:hAnsi="Calibri" w:cs="Calibri"/>
          <w:b/>
          <w:bCs/>
          <w:color w:val="231F20"/>
          <w:sz w:val="19"/>
        </w:rPr>
        <w:t>y</w:t>
      </w:r>
      <w:r>
        <w:rPr>
          <w:rFonts w:ascii="Calibri" w:hAnsi="Calibri" w:cs="Calibri"/>
          <w:b/>
          <w:bCs/>
          <w:color w:val="231F20"/>
          <w:spacing w:val="-8"/>
          <w:sz w:val="19"/>
        </w:rPr>
        <w:t xml:space="preserve"> </w:t>
      </w:r>
      <w:r>
        <w:rPr>
          <w:rFonts w:ascii="Calibri" w:hAnsi="Calibri" w:cs="Calibri"/>
          <w:b/>
          <w:bCs/>
          <w:color w:val="231F20"/>
          <w:spacing w:val="-3"/>
          <w:sz w:val="19"/>
        </w:rPr>
        <w:t>h</w:t>
      </w:r>
      <w:r>
        <w:rPr>
          <w:rFonts w:ascii="Calibri" w:hAnsi="Calibri" w:cs="Calibri"/>
          <w:b/>
          <w:bCs/>
          <w:color w:val="231F20"/>
          <w:spacing w:val="-4"/>
          <w:sz w:val="19"/>
        </w:rPr>
        <w:t>e</w:t>
      </w:r>
      <w:r>
        <w:rPr>
          <w:rFonts w:ascii="Calibri" w:hAnsi="Calibri" w:cs="Calibri"/>
          <w:b/>
          <w:bCs/>
          <w:color w:val="231F20"/>
          <w:spacing w:val="-3"/>
          <w:sz w:val="19"/>
        </w:rPr>
        <w:t>al</w:t>
      </w:r>
      <w:r>
        <w:rPr>
          <w:rFonts w:ascii="Calibri" w:hAnsi="Calibri" w:cs="Calibri"/>
          <w:b/>
          <w:bCs/>
          <w:color w:val="231F20"/>
          <w:spacing w:val="-2"/>
          <w:sz w:val="19"/>
        </w:rPr>
        <w:t>t</w:t>
      </w:r>
      <w:r>
        <w:rPr>
          <w:rFonts w:ascii="Calibri" w:hAnsi="Calibri" w:cs="Calibri"/>
          <w:b/>
          <w:bCs/>
          <w:color w:val="231F20"/>
          <w:sz w:val="19"/>
        </w:rPr>
        <w:t>h</w:t>
      </w:r>
      <w:r>
        <w:rPr>
          <w:rFonts w:ascii="Calibri" w:hAnsi="Calibri" w:cs="Calibri"/>
          <w:b/>
          <w:bCs/>
          <w:color w:val="231F20"/>
          <w:spacing w:val="-8"/>
          <w:sz w:val="19"/>
        </w:rPr>
        <w:t xml:space="preserve"> </w:t>
      </w:r>
      <w:r>
        <w:rPr>
          <w:rFonts w:ascii="Calibri" w:hAnsi="Calibri" w:cs="Calibri"/>
          <w:b/>
          <w:bCs/>
          <w:color w:val="231F20"/>
          <w:spacing w:val="-3"/>
          <w:sz w:val="19"/>
        </w:rPr>
        <w:t>an</w:t>
      </w:r>
      <w:r>
        <w:rPr>
          <w:rFonts w:ascii="Calibri" w:hAnsi="Calibri" w:cs="Calibri"/>
          <w:b/>
          <w:bCs/>
          <w:color w:val="231F20"/>
          <w:sz w:val="19"/>
        </w:rPr>
        <w:t>d</w:t>
      </w:r>
      <w:r>
        <w:rPr>
          <w:rFonts w:ascii="Calibri" w:hAnsi="Calibri" w:cs="Calibri"/>
          <w:b/>
          <w:bCs/>
          <w:color w:val="231F20"/>
          <w:spacing w:val="-9"/>
          <w:sz w:val="19"/>
        </w:rPr>
        <w:t xml:space="preserve"> </w:t>
      </w:r>
      <w:r>
        <w:rPr>
          <w:rFonts w:ascii="Calibri" w:hAnsi="Calibri" w:cs="Calibri"/>
          <w:b/>
          <w:bCs/>
          <w:color w:val="231F20"/>
          <w:spacing w:val="-4"/>
          <w:sz w:val="19"/>
        </w:rPr>
        <w:t>w</w:t>
      </w:r>
      <w:r>
        <w:rPr>
          <w:rFonts w:ascii="Calibri" w:hAnsi="Calibri" w:cs="Calibri"/>
          <w:b/>
          <w:bCs/>
          <w:color w:val="231F20"/>
          <w:spacing w:val="-3"/>
          <w:sz w:val="19"/>
        </w:rPr>
        <w:t>ell</w:t>
      </w:r>
      <w:r>
        <w:rPr>
          <w:rFonts w:ascii="Calibri" w:hAnsi="Calibri" w:cs="Calibri"/>
          <w:b/>
          <w:bCs/>
          <w:color w:val="231F20"/>
          <w:spacing w:val="-2"/>
          <w:sz w:val="19"/>
        </w:rPr>
        <w:t>b</w:t>
      </w:r>
      <w:r>
        <w:rPr>
          <w:rFonts w:ascii="Calibri" w:hAnsi="Calibri" w:cs="Calibri"/>
          <w:b/>
          <w:bCs/>
          <w:color w:val="231F20"/>
          <w:spacing w:val="-3"/>
          <w:sz w:val="19"/>
        </w:rPr>
        <w:t>ei</w:t>
      </w:r>
      <w:r>
        <w:rPr>
          <w:rFonts w:ascii="Calibri" w:hAnsi="Calibri" w:cs="Calibri"/>
          <w:b/>
          <w:bCs/>
          <w:color w:val="231F20"/>
          <w:spacing w:val="-2"/>
          <w:sz w:val="19"/>
        </w:rPr>
        <w:t>n</w:t>
      </w:r>
      <w:r>
        <w:rPr>
          <w:rFonts w:ascii="Calibri" w:hAnsi="Calibri" w:cs="Calibri"/>
          <w:b/>
          <w:bCs/>
          <w:color w:val="231F20"/>
          <w:sz w:val="19"/>
        </w:rPr>
        <w:t>g</w:t>
      </w:r>
      <w:r>
        <w:rPr>
          <w:rFonts w:ascii="Calibri" w:hAnsi="Calibri" w:cs="Calibri"/>
          <w:b/>
          <w:bCs/>
          <w:color w:val="231F20"/>
          <w:spacing w:val="-8"/>
          <w:sz w:val="19"/>
        </w:rPr>
        <w:t xml:space="preserve"> </w:t>
      </w:r>
      <w:r>
        <w:rPr>
          <w:rFonts w:ascii="Calibri" w:hAnsi="Calibri" w:cs="Calibri"/>
          <w:b/>
          <w:bCs/>
          <w:color w:val="231F20"/>
          <w:spacing w:val="-3"/>
          <w:sz w:val="19"/>
        </w:rPr>
        <w:t>a</w:t>
      </w:r>
      <w:r>
        <w:rPr>
          <w:rFonts w:ascii="Calibri" w:hAnsi="Calibri" w:cs="Calibri"/>
          <w:b/>
          <w:bCs/>
          <w:color w:val="231F20"/>
          <w:sz w:val="19"/>
        </w:rPr>
        <w:t>t</w:t>
      </w:r>
      <w:r>
        <w:rPr>
          <w:rFonts w:ascii="Calibri" w:hAnsi="Calibri" w:cs="Calibri"/>
          <w:b/>
          <w:bCs/>
          <w:color w:val="231F20"/>
          <w:spacing w:val="-8"/>
          <w:sz w:val="19"/>
        </w:rPr>
        <w:t xml:space="preserve"> </w:t>
      </w:r>
      <w:r>
        <w:rPr>
          <w:rFonts w:ascii="Calibri" w:hAnsi="Calibri" w:cs="Calibri"/>
          <w:b/>
          <w:bCs/>
          <w:color w:val="231F20"/>
          <w:spacing w:val="-2"/>
          <w:sz w:val="19"/>
        </w:rPr>
        <w:t>s</w:t>
      </w:r>
      <w:r>
        <w:rPr>
          <w:rFonts w:ascii="Calibri" w:hAnsi="Calibri" w:cs="Calibri"/>
          <w:b/>
          <w:bCs/>
          <w:color w:val="231F20"/>
          <w:spacing w:val="-1"/>
          <w:sz w:val="19"/>
        </w:rPr>
        <w:t>c</w:t>
      </w:r>
      <w:r>
        <w:rPr>
          <w:rFonts w:ascii="Calibri" w:hAnsi="Calibri" w:cs="Calibri"/>
          <w:b/>
          <w:bCs/>
          <w:color w:val="231F20"/>
          <w:spacing w:val="-3"/>
          <w:sz w:val="19"/>
        </w:rPr>
        <w:t>hoo</w:t>
      </w:r>
      <w:r>
        <w:rPr>
          <w:rFonts w:ascii="Calibri" w:hAnsi="Calibri" w:cs="Calibri"/>
          <w:b/>
          <w:bCs/>
          <w:color w:val="231F20"/>
          <w:sz w:val="19"/>
        </w:rPr>
        <w:t>l</w:t>
      </w:r>
    </w:p>
    <w:p w14:paraId="6D048763" w14:textId="77777777" w:rsidR="00711A9B" w:rsidRDefault="00711A9B">
      <w:pPr>
        <w:pStyle w:val="BodyText"/>
        <w:kinsoku w:val="0"/>
        <w:overflowPunct w:val="0"/>
        <w:spacing w:before="73"/>
        <w:ind w:left="103" w:right="9602"/>
        <w:jc w:val="both"/>
        <w:rPr>
          <w:color w:val="000000"/>
        </w:rPr>
      </w:pPr>
      <w:r>
        <w:rPr>
          <w:color w:val="231F20"/>
          <w:spacing w:val="-4"/>
        </w:rPr>
        <w:t>1</w:t>
      </w:r>
      <w:r>
        <w:rPr>
          <w:color w:val="231F20"/>
        </w:rPr>
        <w:t>.</w:t>
      </w:r>
    </w:p>
    <w:p w14:paraId="61CAE30A" w14:textId="77777777" w:rsidR="00711A9B" w:rsidRDefault="00711A9B">
      <w:pPr>
        <w:pStyle w:val="BodyText"/>
        <w:kinsoku w:val="0"/>
        <w:overflowPunct w:val="0"/>
        <w:spacing w:before="73"/>
        <w:ind w:left="103" w:right="9602"/>
        <w:jc w:val="both"/>
        <w:rPr>
          <w:color w:val="000000"/>
        </w:rPr>
      </w:pPr>
      <w:r>
        <w:rPr>
          <w:color w:val="231F20"/>
          <w:spacing w:val="-5"/>
        </w:rPr>
        <w:t>2</w:t>
      </w:r>
      <w:r>
        <w:rPr>
          <w:color w:val="231F20"/>
        </w:rPr>
        <w:t>.</w:t>
      </w:r>
    </w:p>
    <w:p w14:paraId="3F74DD0F" w14:textId="77777777" w:rsidR="00711A9B" w:rsidRDefault="00711A9B">
      <w:pPr>
        <w:pStyle w:val="BodyText"/>
        <w:kinsoku w:val="0"/>
        <w:overflowPunct w:val="0"/>
        <w:spacing w:before="73"/>
        <w:ind w:left="103" w:right="9602"/>
        <w:jc w:val="both"/>
        <w:rPr>
          <w:color w:val="000000"/>
        </w:rPr>
      </w:pPr>
      <w:r>
        <w:rPr>
          <w:color w:val="231F20"/>
          <w:spacing w:val="-4"/>
        </w:rPr>
        <w:t>3</w:t>
      </w:r>
      <w:r>
        <w:rPr>
          <w:color w:val="231F20"/>
        </w:rPr>
        <w:t>.</w:t>
      </w:r>
    </w:p>
    <w:p w14:paraId="01516DE8" w14:textId="77777777" w:rsidR="00711A9B" w:rsidRDefault="00711A9B">
      <w:pPr>
        <w:kinsoku w:val="0"/>
        <w:overflowPunct w:val="0"/>
        <w:spacing w:before="15" w:line="200" w:lineRule="exact"/>
        <w:rPr>
          <w:sz w:val="20"/>
        </w:rPr>
      </w:pPr>
    </w:p>
    <w:p w14:paraId="2BF20E83" w14:textId="77777777" w:rsidR="00711A9B" w:rsidRDefault="00711A9B">
      <w:pPr>
        <w:kinsoku w:val="0"/>
        <w:overflowPunct w:val="0"/>
        <w:ind w:left="103" w:right="5506"/>
        <w:jc w:val="both"/>
        <w:rPr>
          <w:rFonts w:ascii="Calibri" w:hAnsi="Calibri" w:cs="Calibri"/>
          <w:color w:val="000000"/>
          <w:sz w:val="19"/>
        </w:rPr>
      </w:pPr>
      <w:r>
        <w:rPr>
          <w:rFonts w:ascii="Calibri" w:hAnsi="Calibri" w:cs="Calibri"/>
          <w:b/>
          <w:bCs/>
          <w:color w:val="231F20"/>
          <w:spacing w:val="-4"/>
          <w:sz w:val="19"/>
        </w:rPr>
        <w:t>P</w:t>
      </w:r>
      <w:r>
        <w:rPr>
          <w:rFonts w:ascii="Calibri" w:hAnsi="Calibri" w:cs="Calibri"/>
          <w:b/>
          <w:bCs/>
          <w:color w:val="231F20"/>
          <w:spacing w:val="-3"/>
          <w:sz w:val="19"/>
        </w:rPr>
        <w:t>eopl</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z w:val="19"/>
        </w:rPr>
        <w:t>I</w:t>
      </w:r>
      <w:r>
        <w:rPr>
          <w:rFonts w:ascii="Calibri" w:hAnsi="Calibri" w:cs="Calibri"/>
          <w:b/>
          <w:bCs/>
          <w:color w:val="231F20"/>
          <w:spacing w:val="-8"/>
          <w:sz w:val="19"/>
        </w:rPr>
        <w:t xml:space="preserve"> </w:t>
      </w:r>
      <w:r>
        <w:rPr>
          <w:rFonts w:ascii="Calibri" w:hAnsi="Calibri" w:cs="Calibri"/>
          <w:b/>
          <w:bCs/>
          <w:color w:val="231F20"/>
          <w:spacing w:val="-2"/>
          <w:sz w:val="19"/>
        </w:rPr>
        <w:t>c</w:t>
      </w:r>
      <w:r>
        <w:rPr>
          <w:rFonts w:ascii="Calibri" w:hAnsi="Calibri" w:cs="Calibri"/>
          <w:b/>
          <w:bCs/>
          <w:color w:val="231F20"/>
          <w:spacing w:val="-3"/>
          <w:sz w:val="19"/>
        </w:rPr>
        <w:t>a</w:t>
      </w:r>
      <w:r>
        <w:rPr>
          <w:rFonts w:ascii="Calibri" w:hAnsi="Calibri" w:cs="Calibri"/>
          <w:b/>
          <w:bCs/>
          <w:color w:val="231F20"/>
          <w:sz w:val="19"/>
        </w:rPr>
        <w:t>n</w:t>
      </w:r>
      <w:r>
        <w:rPr>
          <w:rFonts w:ascii="Calibri" w:hAnsi="Calibri" w:cs="Calibri"/>
          <w:b/>
          <w:bCs/>
          <w:color w:val="231F20"/>
          <w:spacing w:val="-8"/>
          <w:sz w:val="19"/>
        </w:rPr>
        <w:t xml:space="preserve"> </w:t>
      </w:r>
      <w:r>
        <w:rPr>
          <w:rFonts w:ascii="Calibri" w:hAnsi="Calibri" w:cs="Calibri"/>
          <w:b/>
          <w:bCs/>
          <w:color w:val="231F20"/>
          <w:spacing w:val="-2"/>
          <w:sz w:val="19"/>
        </w:rPr>
        <w:t>t</w:t>
      </w:r>
      <w:r>
        <w:rPr>
          <w:rFonts w:ascii="Calibri" w:hAnsi="Calibri" w:cs="Calibri"/>
          <w:b/>
          <w:bCs/>
          <w:color w:val="231F20"/>
          <w:spacing w:val="-3"/>
          <w:sz w:val="19"/>
        </w:rPr>
        <w:t>al</w:t>
      </w:r>
      <w:r>
        <w:rPr>
          <w:rFonts w:ascii="Calibri" w:hAnsi="Calibri" w:cs="Calibri"/>
          <w:b/>
          <w:bCs/>
          <w:color w:val="231F20"/>
          <w:sz w:val="19"/>
        </w:rPr>
        <w:t>k</w:t>
      </w:r>
      <w:r>
        <w:rPr>
          <w:rFonts w:ascii="Calibri" w:hAnsi="Calibri" w:cs="Calibri"/>
          <w:b/>
          <w:bCs/>
          <w:color w:val="231F20"/>
          <w:spacing w:val="-8"/>
          <w:sz w:val="19"/>
        </w:rPr>
        <w:t xml:space="preserve"> </w:t>
      </w:r>
      <w:r>
        <w:rPr>
          <w:rFonts w:ascii="Calibri" w:hAnsi="Calibri" w:cs="Calibri"/>
          <w:b/>
          <w:bCs/>
          <w:color w:val="231F20"/>
          <w:spacing w:val="-3"/>
          <w:sz w:val="19"/>
        </w:rPr>
        <w:t>t</w:t>
      </w:r>
      <w:r>
        <w:rPr>
          <w:rFonts w:ascii="Calibri" w:hAnsi="Calibri" w:cs="Calibri"/>
          <w:b/>
          <w:bCs/>
          <w:color w:val="231F20"/>
          <w:sz w:val="19"/>
        </w:rPr>
        <w:t>o</w:t>
      </w:r>
      <w:r>
        <w:rPr>
          <w:rFonts w:ascii="Calibri" w:hAnsi="Calibri" w:cs="Calibri"/>
          <w:b/>
          <w:bCs/>
          <w:color w:val="231F20"/>
          <w:spacing w:val="-8"/>
          <w:sz w:val="19"/>
        </w:rPr>
        <w:t xml:space="preserve"> </w:t>
      </w:r>
      <w:r>
        <w:rPr>
          <w:rFonts w:ascii="Calibri" w:hAnsi="Calibri" w:cs="Calibri"/>
          <w:b/>
          <w:bCs/>
          <w:color w:val="231F20"/>
          <w:spacing w:val="-3"/>
          <w:sz w:val="19"/>
        </w:rPr>
        <w:t>i</w:t>
      </w:r>
      <w:r>
        <w:rPr>
          <w:rFonts w:ascii="Calibri" w:hAnsi="Calibri" w:cs="Calibri"/>
          <w:b/>
          <w:bCs/>
          <w:color w:val="231F20"/>
          <w:sz w:val="19"/>
        </w:rPr>
        <w:t>f</w:t>
      </w:r>
      <w:r>
        <w:rPr>
          <w:rFonts w:ascii="Calibri" w:hAnsi="Calibri" w:cs="Calibri"/>
          <w:b/>
          <w:bCs/>
          <w:color w:val="231F20"/>
          <w:spacing w:val="-8"/>
          <w:sz w:val="19"/>
        </w:rPr>
        <w:t xml:space="preserve"> </w:t>
      </w:r>
      <w:r>
        <w:rPr>
          <w:rFonts w:ascii="Calibri" w:hAnsi="Calibri" w:cs="Calibri"/>
          <w:b/>
          <w:bCs/>
          <w:color w:val="231F20"/>
          <w:sz w:val="19"/>
        </w:rPr>
        <w:t>I</w:t>
      </w:r>
      <w:r>
        <w:rPr>
          <w:rFonts w:ascii="Calibri" w:hAnsi="Calibri" w:cs="Calibri"/>
          <w:b/>
          <w:bCs/>
          <w:color w:val="231F20"/>
          <w:spacing w:val="-11"/>
          <w:sz w:val="19"/>
        </w:rPr>
        <w:t>’</w:t>
      </w:r>
      <w:r>
        <w:rPr>
          <w:rFonts w:ascii="Calibri" w:hAnsi="Calibri" w:cs="Calibri"/>
          <w:b/>
          <w:bCs/>
          <w:color w:val="231F20"/>
          <w:sz w:val="19"/>
        </w:rPr>
        <w:t>m</w:t>
      </w:r>
      <w:r>
        <w:rPr>
          <w:rFonts w:ascii="Calibri" w:hAnsi="Calibri" w:cs="Calibri"/>
          <w:b/>
          <w:bCs/>
          <w:color w:val="231F20"/>
          <w:spacing w:val="-8"/>
          <w:sz w:val="19"/>
        </w:rPr>
        <w:t xml:space="preserve"> </w:t>
      </w:r>
      <w:r>
        <w:rPr>
          <w:rFonts w:ascii="Calibri" w:hAnsi="Calibri" w:cs="Calibri"/>
          <w:b/>
          <w:bCs/>
          <w:color w:val="231F20"/>
          <w:spacing w:val="-3"/>
          <w:sz w:val="19"/>
        </w:rPr>
        <w:t>no</w:t>
      </w:r>
      <w:r>
        <w:rPr>
          <w:rFonts w:ascii="Calibri" w:hAnsi="Calibri" w:cs="Calibri"/>
          <w:b/>
          <w:bCs/>
          <w:color w:val="231F20"/>
          <w:sz w:val="19"/>
        </w:rPr>
        <w:t>t</w:t>
      </w:r>
      <w:r>
        <w:rPr>
          <w:rFonts w:ascii="Calibri" w:hAnsi="Calibri" w:cs="Calibri"/>
          <w:b/>
          <w:bCs/>
          <w:color w:val="231F20"/>
          <w:spacing w:val="-8"/>
          <w:sz w:val="19"/>
        </w:rPr>
        <w:t xml:space="preserve"> </w:t>
      </w:r>
      <w:r>
        <w:rPr>
          <w:rFonts w:ascii="Calibri" w:hAnsi="Calibri" w:cs="Calibri"/>
          <w:b/>
          <w:bCs/>
          <w:color w:val="231F20"/>
          <w:spacing w:val="-3"/>
          <w:sz w:val="19"/>
        </w:rPr>
        <w:t>feeli</w:t>
      </w:r>
      <w:r>
        <w:rPr>
          <w:rFonts w:ascii="Calibri" w:hAnsi="Calibri" w:cs="Calibri"/>
          <w:b/>
          <w:bCs/>
          <w:color w:val="231F20"/>
          <w:spacing w:val="-2"/>
          <w:sz w:val="19"/>
        </w:rPr>
        <w:t>n</w:t>
      </w:r>
      <w:r>
        <w:rPr>
          <w:rFonts w:ascii="Calibri" w:hAnsi="Calibri" w:cs="Calibri"/>
          <w:b/>
          <w:bCs/>
          <w:color w:val="231F20"/>
          <w:sz w:val="19"/>
        </w:rPr>
        <w:t>g</w:t>
      </w:r>
      <w:r>
        <w:rPr>
          <w:rFonts w:ascii="Calibri" w:hAnsi="Calibri" w:cs="Calibri"/>
          <w:b/>
          <w:bCs/>
          <w:color w:val="231F20"/>
          <w:spacing w:val="-8"/>
          <w:sz w:val="19"/>
        </w:rPr>
        <w:t xml:space="preserve"> </w:t>
      </w:r>
      <w:r>
        <w:rPr>
          <w:rFonts w:ascii="Calibri" w:hAnsi="Calibri" w:cs="Calibri"/>
          <w:b/>
          <w:bCs/>
          <w:color w:val="231F20"/>
          <w:spacing w:val="-2"/>
          <w:sz w:val="19"/>
        </w:rPr>
        <w:t>s</w:t>
      </w:r>
      <w:r>
        <w:rPr>
          <w:rFonts w:ascii="Calibri" w:hAnsi="Calibri" w:cs="Calibri"/>
          <w:b/>
          <w:bCs/>
          <w:color w:val="231F20"/>
          <w:spacing w:val="-4"/>
          <w:sz w:val="19"/>
        </w:rPr>
        <w:t>a</w:t>
      </w:r>
      <w:r>
        <w:rPr>
          <w:rFonts w:ascii="Calibri" w:hAnsi="Calibri" w:cs="Calibri"/>
          <w:b/>
          <w:bCs/>
          <w:color w:val="231F20"/>
          <w:spacing w:val="-3"/>
          <w:sz w:val="19"/>
        </w:rPr>
        <w:t>f</w:t>
      </w:r>
      <w:r>
        <w:rPr>
          <w:rFonts w:ascii="Calibri" w:hAnsi="Calibri" w:cs="Calibri"/>
          <w:b/>
          <w:bCs/>
          <w:color w:val="231F20"/>
          <w:sz w:val="19"/>
        </w:rPr>
        <w:t>e</w:t>
      </w:r>
      <w:r>
        <w:rPr>
          <w:rFonts w:ascii="Calibri" w:hAnsi="Calibri" w:cs="Calibri"/>
          <w:b/>
          <w:bCs/>
          <w:color w:val="231F20"/>
          <w:spacing w:val="-8"/>
          <w:sz w:val="19"/>
        </w:rPr>
        <w:t xml:space="preserve"> </w:t>
      </w:r>
      <w:r>
        <w:rPr>
          <w:rFonts w:ascii="Calibri" w:hAnsi="Calibri" w:cs="Calibri"/>
          <w:b/>
          <w:bCs/>
          <w:color w:val="231F20"/>
          <w:spacing w:val="-3"/>
          <w:sz w:val="19"/>
        </w:rPr>
        <w:t>o</w:t>
      </w:r>
      <w:r>
        <w:rPr>
          <w:rFonts w:ascii="Calibri" w:hAnsi="Calibri" w:cs="Calibri"/>
          <w:b/>
          <w:bCs/>
          <w:color w:val="231F20"/>
          <w:sz w:val="19"/>
        </w:rPr>
        <w:t>r</w:t>
      </w:r>
      <w:r>
        <w:rPr>
          <w:rFonts w:ascii="Calibri" w:hAnsi="Calibri" w:cs="Calibri"/>
          <w:b/>
          <w:bCs/>
          <w:color w:val="231F20"/>
          <w:spacing w:val="-8"/>
          <w:sz w:val="19"/>
        </w:rPr>
        <w:t xml:space="preserve"> </w:t>
      </w:r>
      <w:r>
        <w:rPr>
          <w:rFonts w:ascii="Calibri" w:hAnsi="Calibri" w:cs="Calibri"/>
          <w:b/>
          <w:bCs/>
          <w:color w:val="231F20"/>
          <w:spacing w:val="-3"/>
          <w:sz w:val="19"/>
        </w:rPr>
        <w:t>o</w:t>
      </w:r>
      <w:r>
        <w:rPr>
          <w:rFonts w:ascii="Calibri" w:hAnsi="Calibri" w:cs="Calibri"/>
          <w:b/>
          <w:bCs/>
          <w:color w:val="231F20"/>
          <w:sz w:val="19"/>
        </w:rPr>
        <w:t>k</w:t>
      </w:r>
      <w:r>
        <w:rPr>
          <w:rFonts w:ascii="Calibri" w:hAnsi="Calibri" w:cs="Calibri"/>
          <w:b/>
          <w:bCs/>
          <w:color w:val="231F20"/>
          <w:spacing w:val="-8"/>
          <w:sz w:val="19"/>
        </w:rPr>
        <w:t xml:space="preserve"> </w:t>
      </w:r>
      <w:r>
        <w:rPr>
          <w:rFonts w:ascii="Calibri" w:hAnsi="Calibri" w:cs="Calibri"/>
          <w:b/>
          <w:bCs/>
          <w:color w:val="231F20"/>
          <w:spacing w:val="-3"/>
          <w:sz w:val="19"/>
        </w:rPr>
        <w:t>a</w:t>
      </w:r>
      <w:r>
        <w:rPr>
          <w:rFonts w:ascii="Calibri" w:hAnsi="Calibri" w:cs="Calibri"/>
          <w:b/>
          <w:bCs/>
          <w:color w:val="231F20"/>
          <w:sz w:val="19"/>
        </w:rPr>
        <w:t>t</w:t>
      </w:r>
      <w:r>
        <w:rPr>
          <w:rFonts w:ascii="Calibri" w:hAnsi="Calibri" w:cs="Calibri"/>
          <w:b/>
          <w:bCs/>
          <w:color w:val="231F20"/>
          <w:spacing w:val="-8"/>
          <w:sz w:val="19"/>
        </w:rPr>
        <w:t xml:space="preserve"> </w:t>
      </w:r>
      <w:r>
        <w:rPr>
          <w:rFonts w:ascii="Calibri" w:hAnsi="Calibri" w:cs="Calibri"/>
          <w:b/>
          <w:bCs/>
          <w:color w:val="231F20"/>
          <w:spacing w:val="-2"/>
          <w:sz w:val="19"/>
        </w:rPr>
        <w:t>s</w:t>
      </w:r>
      <w:r>
        <w:rPr>
          <w:rFonts w:ascii="Calibri" w:hAnsi="Calibri" w:cs="Calibri"/>
          <w:b/>
          <w:bCs/>
          <w:color w:val="231F20"/>
          <w:spacing w:val="-1"/>
          <w:sz w:val="19"/>
        </w:rPr>
        <w:t>c</w:t>
      </w:r>
      <w:r>
        <w:rPr>
          <w:rFonts w:ascii="Calibri" w:hAnsi="Calibri" w:cs="Calibri"/>
          <w:b/>
          <w:bCs/>
          <w:color w:val="231F20"/>
          <w:spacing w:val="-3"/>
          <w:sz w:val="19"/>
        </w:rPr>
        <w:t>hoo</w:t>
      </w:r>
      <w:r>
        <w:rPr>
          <w:rFonts w:ascii="Calibri" w:hAnsi="Calibri" w:cs="Calibri"/>
          <w:b/>
          <w:bCs/>
          <w:color w:val="231F20"/>
          <w:sz w:val="19"/>
        </w:rPr>
        <w:t>l</w:t>
      </w:r>
    </w:p>
    <w:p w14:paraId="00237809" w14:textId="77777777" w:rsidR="00711A9B" w:rsidRDefault="00711A9B">
      <w:pPr>
        <w:pStyle w:val="BodyText"/>
        <w:kinsoku w:val="0"/>
        <w:overflowPunct w:val="0"/>
        <w:spacing w:before="73"/>
        <w:ind w:left="103" w:right="9602"/>
        <w:jc w:val="both"/>
        <w:rPr>
          <w:color w:val="000000"/>
        </w:rPr>
      </w:pPr>
      <w:r>
        <w:rPr>
          <w:color w:val="231F20"/>
          <w:spacing w:val="-4"/>
        </w:rPr>
        <w:t>1</w:t>
      </w:r>
      <w:r>
        <w:rPr>
          <w:color w:val="231F20"/>
        </w:rPr>
        <w:t>.</w:t>
      </w:r>
    </w:p>
    <w:p w14:paraId="6BC091F9" w14:textId="77777777" w:rsidR="00711A9B" w:rsidRDefault="00711A9B">
      <w:pPr>
        <w:pStyle w:val="BodyText"/>
        <w:kinsoku w:val="0"/>
        <w:overflowPunct w:val="0"/>
        <w:spacing w:before="73"/>
        <w:ind w:left="103" w:right="9602"/>
        <w:jc w:val="both"/>
        <w:rPr>
          <w:color w:val="000000"/>
        </w:rPr>
      </w:pPr>
      <w:r>
        <w:rPr>
          <w:color w:val="231F20"/>
          <w:spacing w:val="-5"/>
        </w:rPr>
        <w:t>2</w:t>
      </w:r>
      <w:r>
        <w:rPr>
          <w:color w:val="231F20"/>
        </w:rPr>
        <w:t>.</w:t>
      </w:r>
    </w:p>
    <w:p w14:paraId="55ACF575" w14:textId="77777777" w:rsidR="00711A9B" w:rsidRDefault="00711A9B">
      <w:pPr>
        <w:pStyle w:val="BodyText"/>
        <w:kinsoku w:val="0"/>
        <w:overflowPunct w:val="0"/>
        <w:spacing w:before="73"/>
        <w:ind w:left="103" w:right="9602"/>
        <w:jc w:val="both"/>
        <w:rPr>
          <w:color w:val="000000"/>
        </w:rPr>
      </w:pPr>
      <w:r>
        <w:rPr>
          <w:color w:val="231F20"/>
          <w:spacing w:val="-4"/>
        </w:rPr>
        <w:t>3</w:t>
      </w:r>
      <w:r>
        <w:rPr>
          <w:color w:val="231F20"/>
        </w:rPr>
        <w:t>.</w:t>
      </w:r>
    </w:p>
    <w:p w14:paraId="67515AA6" w14:textId="77777777" w:rsidR="00711A9B" w:rsidRDefault="00711A9B">
      <w:pPr>
        <w:kinsoku w:val="0"/>
        <w:overflowPunct w:val="0"/>
        <w:spacing w:before="15" w:line="200" w:lineRule="exact"/>
        <w:rPr>
          <w:sz w:val="20"/>
        </w:rPr>
      </w:pPr>
    </w:p>
    <w:p w14:paraId="370F87A5" w14:textId="77777777" w:rsidR="00711A9B" w:rsidRDefault="00711A9B" w:rsidP="00311632">
      <w:pPr>
        <w:kinsoku w:val="0"/>
        <w:overflowPunct w:val="0"/>
        <w:ind w:left="103" w:right="8611"/>
        <w:jc w:val="both"/>
        <w:rPr>
          <w:sz w:val="11"/>
        </w:rPr>
      </w:pPr>
      <w:r>
        <w:rPr>
          <w:rFonts w:ascii="Calibri" w:hAnsi="Calibri" w:cs="Calibri"/>
          <w:b/>
          <w:bCs/>
          <w:color w:val="231F20"/>
          <w:spacing w:val="-2"/>
          <w:sz w:val="19"/>
        </w:rPr>
        <w:t>T</w:t>
      </w:r>
      <w:r>
        <w:rPr>
          <w:rFonts w:ascii="Calibri" w:hAnsi="Calibri" w:cs="Calibri"/>
          <w:b/>
          <w:bCs/>
          <w:color w:val="231F20"/>
          <w:spacing w:val="-3"/>
          <w:sz w:val="19"/>
        </w:rPr>
        <w:t>hei</w:t>
      </w:r>
      <w:r>
        <w:rPr>
          <w:rFonts w:ascii="Calibri" w:hAnsi="Calibri" w:cs="Calibri"/>
          <w:b/>
          <w:bCs/>
          <w:color w:val="231F20"/>
          <w:sz w:val="19"/>
        </w:rPr>
        <w:t>r</w:t>
      </w:r>
      <w:r>
        <w:rPr>
          <w:rFonts w:ascii="Calibri" w:hAnsi="Calibri" w:cs="Calibri"/>
          <w:b/>
          <w:bCs/>
          <w:color w:val="231F20"/>
          <w:spacing w:val="-10"/>
          <w:sz w:val="19"/>
        </w:rPr>
        <w:t xml:space="preserve"> </w:t>
      </w:r>
      <w:r>
        <w:rPr>
          <w:rFonts w:ascii="Calibri" w:hAnsi="Calibri" w:cs="Calibri"/>
          <w:b/>
          <w:bCs/>
          <w:color w:val="231F20"/>
          <w:spacing w:val="-3"/>
          <w:sz w:val="19"/>
        </w:rPr>
        <w:t>l</w:t>
      </w:r>
      <w:r>
        <w:rPr>
          <w:rFonts w:ascii="Calibri" w:hAnsi="Calibri" w:cs="Calibri"/>
          <w:b/>
          <w:bCs/>
          <w:color w:val="231F20"/>
          <w:spacing w:val="-2"/>
          <w:sz w:val="19"/>
        </w:rPr>
        <w:t>oc</w:t>
      </w:r>
      <w:r>
        <w:rPr>
          <w:rFonts w:ascii="Calibri" w:hAnsi="Calibri" w:cs="Calibri"/>
          <w:b/>
          <w:bCs/>
          <w:color w:val="231F20"/>
          <w:spacing w:val="-3"/>
          <w:sz w:val="19"/>
        </w:rPr>
        <w:t>a</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on</w:t>
      </w:r>
      <w:r>
        <w:rPr>
          <w:rFonts w:ascii="Calibri" w:hAnsi="Calibri" w:cs="Calibri"/>
          <w:b/>
          <w:bCs/>
          <w:color w:val="231F20"/>
          <w:sz w:val="19"/>
        </w:rPr>
        <w:t>s</w:t>
      </w:r>
    </w:p>
    <w:p w14:paraId="69D389A6" w14:textId="77777777" w:rsidR="00711A9B" w:rsidRDefault="00711A9B">
      <w:pPr>
        <w:kinsoku w:val="0"/>
        <w:overflowPunct w:val="0"/>
        <w:spacing w:line="200" w:lineRule="exact"/>
        <w:rPr>
          <w:sz w:val="20"/>
        </w:rPr>
      </w:pPr>
    </w:p>
    <w:p w14:paraId="735494CC" w14:textId="77777777" w:rsidR="00711A9B" w:rsidRDefault="00711A9B">
      <w:pPr>
        <w:kinsoku w:val="0"/>
        <w:overflowPunct w:val="0"/>
        <w:spacing w:line="200" w:lineRule="exact"/>
        <w:rPr>
          <w:sz w:val="20"/>
        </w:rPr>
      </w:pPr>
    </w:p>
    <w:p w14:paraId="0EDD3ABE" w14:textId="77777777" w:rsidR="00711A9B" w:rsidRDefault="00E10092">
      <w:pPr>
        <w:kinsoku w:val="0"/>
        <w:overflowPunct w:val="0"/>
        <w:ind w:left="103" w:right="8091"/>
        <w:jc w:val="both"/>
        <w:rPr>
          <w:rFonts w:ascii="Calibri" w:hAnsi="Calibri" w:cs="Calibri"/>
          <w:color w:val="000000"/>
          <w:sz w:val="19"/>
        </w:rPr>
      </w:pPr>
      <w:r>
        <w:rPr>
          <w:noProof/>
          <w:lang w:val="en-AU" w:eastAsia="en-AU"/>
        </w:rPr>
        <w:pict w14:anchorId="4F13AAB4">
          <v:line id="Line 63" o:spid="_x0000_s1157" style="position:absolute;left:0;text-align:left;z-index:2517120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8pt" to="490.05pt,71.8pt" wrapcoords="-33 -2147483648 -133 -2147483648 -133 -2147483648 -33 -2147483648 21700 -2147483648 21800 -2147483648 21800 -2147483648 21700 -2147483648 -33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" strokeweight=".5pt">
            <v:fill o:detectmouseclick="t"/>
            <v:shadow on="t" opacity="22938f" offset="0"/>
            <w10:wrap type="tight"/>
          </v:line>
        </w:pict>
      </w:r>
      <w:r>
        <w:rPr>
          <w:noProof/>
          <w:lang w:val="en-AU" w:eastAsia="en-AU"/>
        </w:rPr>
        <w:pict w14:anchorId="4088960E">
          <v:line id="Line 64" o:spid="_x0000_s1156" style="position:absolute;left:0;text-align:left;z-index:2517109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3.8pt" to="490.05pt,53.8pt" wrapcoords="-33 -2147483648 -133 -2147483648 -133 -2147483648 -33 -2147483648 21700 -2147483648 21800 -2147483648 21800 -2147483648 21700 -2147483648 -33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" strokeweight=".5pt">
            <v:fill o:detectmouseclick="t"/>
            <v:shadow on="t" opacity="22938f" offset="0"/>
            <w10:wrap type="tight"/>
          </v:line>
        </w:pict>
      </w:r>
      <w:r>
        <w:rPr>
          <w:noProof/>
          <w:lang w:val="en-AU" w:eastAsia="en-AU"/>
        </w:rPr>
        <w:pict w14:anchorId="52F168AF">
          <v:line id="Line 65" o:spid="_x0000_s1155" style="position:absolute;left:0;text-align:left;z-index:2517099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8pt" to="490.05pt,35.8pt" wrapcoords="-33 -2147483648 -133 -2147483648 -133 -2147483648 -33 -2147483648 21700 -2147483648 21800 -2147483648 21800 -2147483648 21700 -2147483648 -33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" strokecolor="black [3213]" strokeweight=".5pt">
            <v:fill o:detectmouseclick="t"/>
            <v:shadow on="t" opacity="22938f" offset="0"/>
            <w10:wrap type="tight"/>
          </v:line>
        </w:pict>
      </w:r>
      <w:r w:rsidR="00711A9B">
        <w:rPr>
          <w:rFonts w:ascii="Calibri" w:hAnsi="Calibri" w:cs="Calibri"/>
          <w:b/>
          <w:bCs/>
          <w:color w:val="231F20"/>
          <w:spacing w:val="-4"/>
          <w:sz w:val="19"/>
        </w:rPr>
        <w:t>A</w:t>
      </w:r>
      <w:r w:rsidR="00711A9B">
        <w:rPr>
          <w:rFonts w:ascii="Calibri" w:hAnsi="Calibri" w:cs="Calibri"/>
          <w:b/>
          <w:bCs/>
          <w:color w:val="231F20"/>
          <w:spacing w:val="-3"/>
          <w:sz w:val="19"/>
        </w:rPr>
        <w:t>dd</w:t>
      </w:r>
      <w:r w:rsidR="00711A9B">
        <w:rPr>
          <w:rFonts w:ascii="Calibri" w:hAnsi="Calibri" w:cs="Calibri"/>
          <w:b/>
          <w:bCs/>
          <w:color w:val="231F20"/>
          <w:spacing w:val="-2"/>
          <w:sz w:val="19"/>
        </w:rPr>
        <w:t>i</w:t>
      </w:r>
      <w:r w:rsidR="00711A9B">
        <w:rPr>
          <w:rFonts w:ascii="Calibri" w:hAnsi="Calibri" w:cs="Calibri"/>
          <w:b/>
          <w:bCs/>
          <w:color w:val="231F20"/>
          <w:sz w:val="19"/>
        </w:rPr>
        <w:t>t</w:t>
      </w:r>
      <w:r w:rsidR="00711A9B">
        <w:rPr>
          <w:rFonts w:ascii="Calibri" w:hAnsi="Calibri" w:cs="Calibri"/>
          <w:b/>
          <w:bCs/>
          <w:color w:val="231F20"/>
          <w:spacing w:val="-4"/>
          <w:sz w:val="19"/>
        </w:rPr>
        <w:t>i</w:t>
      </w:r>
      <w:r w:rsidR="00711A9B">
        <w:rPr>
          <w:rFonts w:ascii="Calibri" w:hAnsi="Calibri" w:cs="Calibri"/>
          <w:b/>
          <w:bCs/>
          <w:color w:val="231F20"/>
          <w:spacing w:val="-3"/>
          <w:sz w:val="19"/>
        </w:rPr>
        <w:t>ona</w:t>
      </w:r>
      <w:r w:rsidR="00711A9B">
        <w:rPr>
          <w:rFonts w:ascii="Calibri" w:hAnsi="Calibri" w:cs="Calibri"/>
          <w:b/>
          <w:bCs/>
          <w:color w:val="231F20"/>
          <w:sz w:val="19"/>
        </w:rPr>
        <w:t>l</w:t>
      </w:r>
      <w:r w:rsidR="00711A9B">
        <w:rPr>
          <w:rFonts w:ascii="Calibri" w:hAnsi="Calibri" w:cs="Calibri"/>
          <w:b/>
          <w:bCs/>
          <w:color w:val="231F20"/>
          <w:spacing w:val="-10"/>
          <w:sz w:val="19"/>
        </w:rPr>
        <w:t xml:space="preserve"> </w:t>
      </w:r>
      <w:r w:rsidR="00711A9B">
        <w:rPr>
          <w:rFonts w:ascii="Calibri" w:hAnsi="Calibri" w:cs="Calibri"/>
          <w:b/>
          <w:bCs/>
          <w:color w:val="231F20"/>
          <w:spacing w:val="-2"/>
          <w:sz w:val="19"/>
        </w:rPr>
        <w:t>c</w:t>
      </w:r>
      <w:r w:rsidR="00711A9B">
        <w:rPr>
          <w:rFonts w:ascii="Calibri" w:hAnsi="Calibri" w:cs="Calibri"/>
          <w:b/>
          <w:bCs/>
          <w:color w:val="231F20"/>
          <w:spacing w:val="-3"/>
          <w:sz w:val="19"/>
        </w:rPr>
        <w:t>omme</w:t>
      </w:r>
      <w:r w:rsidR="00711A9B">
        <w:rPr>
          <w:rFonts w:ascii="Calibri" w:hAnsi="Calibri" w:cs="Calibri"/>
          <w:b/>
          <w:bCs/>
          <w:color w:val="231F20"/>
          <w:spacing w:val="-4"/>
          <w:sz w:val="19"/>
        </w:rPr>
        <w:t>n</w:t>
      </w:r>
      <w:r w:rsidR="00711A9B">
        <w:rPr>
          <w:rFonts w:ascii="Calibri" w:hAnsi="Calibri" w:cs="Calibri"/>
          <w:b/>
          <w:bCs/>
          <w:color w:val="231F20"/>
          <w:spacing w:val="-2"/>
          <w:sz w:val="19"/>
        </w:rPr>
        <w:t>t</w:t>
      </w:r>
      <w:r w:rsidR="00711A9B">
        <w:rPr>
          <w:rFonts w:ascii="Calibri" w:hAnsi="Calibri" w:cs="Calibri"/>
          <w:b/>
          <w:bCs/>
          <w:color w:val="231F20"/>
          <w:sz w:val="19"/>
        </w:rPr>
        <w:t>s</w:t>
      </w:r>
    </w:p>
    <w:p w14:paraId="58233C66" w14:textId="77777777" w:rsidR="00711A9B" w:rsidRDefault="00711A9B">
      <w:pPr>
        <w:kinsoku w:val="0"/>
        <w:overflowPunct w:val="0"/>
        <w:ind w:left="103" w:right="8091"/>
        <w:jc w:val="both"/>
        <w:rPr>
          <w:rFonts w:ascii="Calibri" w:hAnsi="Calibri" w:cs="Calibri"/>
          <w:color w:val="000000"/>
          <w:sz w:val="19"/>
        </w:rPr>
        <w:sectPr w:rsidR="00711A9B">
          <w:pgSz w:w="11906" w:h="16840"/>
          <w:pgMar w:top="1560" w:right="1160" w:bottom="280" w:left="900" w:header="720" w:footer="720" w:gutter="0"/>
          <w:cols w:space="720" w:equalWidth="0">
            <w:col w:w="9846"/>
          </w:cols>
          <w:noEndnote/>
        </w:sectPr>
      </w:pPr>
    </w:p>
    <w:p w14:paraId="5AD109CB" w14:textId="77777777" w:rsidR="00711A9B" w:rsidRDefault="00711A9B">
      <w:pPr>
        <w:kinsoku w:val="0"/>
        <w:overflowPunct w:val="0"/>
        <w:spacing w:line="200" w:lineRule="exact"/>
        <w:rPr>
          <w:sz w:val="20"/>
        </w:rPr>
      </w:pPr>
    </w:p>
    <w:p w14:paraId="20718A70" w14:textId="77777777" w:rsidR="00711A9B" w:rsidRDefault="00711A9B">
      <w:pPr>
        <w:kinsoku w:val="0"/>
        <w:overflowPunct w:val="0"/>
        <w:spacing w:line="200" w:lineRule="exact"/>
        <w:rPr>
          <w:sz w:val="20"/>
        </w:rPr>
      </w:pPr>
    </w:p>
    <w:p w14:paraId="3ED8AE6C" w14:textId="77777777" w:rsidR="00711A9B" w:rsidRDefault="00711A9B">
      <w:pPr>
        <w:kinsoku w:val="0"/>
        <w:overflowPunct w:val="0"/>
        <w:spacing w:line="200" w:lineRule="exact"/>
        <w:rPr>
          <w:sz w:val="20"/>
        </w:rPr>
      </w:pPr>
    </w:p>
    <w:p w14:paraId="19A846DE" w14:textId="77777777" w:rsidR="00711A9B" w:rsidRDefault="00711A9B">
      <w:pPr>
        <w:kinsoku w:val="0"/>
        <w:overflowPunct w:val="0"/>
        <w:spacing w:before="18" w:line="220" w:lineRule="exact"/>
        <w:rPr>
          <w:sz w:val="22"/>
        </w:rPr>
      </w:pPr>
    </w:p>
    <w:p w14:paraId="67B3801F" w14:textId="77777777" w:rsidR="00711A9B" w:rsidRDefault="00711A9B" w:rsidP="00C473DC">
      <w:pPr>
        <w:pStyle w:val="Heading2"/>
        <w:ind w:left="2694"/>
        <w:rPr>
          <w:color w:val="000000"/>
        </w:rPr>
      </w:pPr>
      <w:r>
        <w:rPr>
          <w:color w:val="807F83"/>
        </w:rPr>
        <w:t xml:space="preserve">Appendix B: </w:t>
      </w:r>
      <w:r>
        <w:rPr>
          <w:spacing w:val="-11"/>
        </w:rPr>
        <w:t>R</w:t>
      </w:r>
      <w:r>
        <w:t>e</w:t>
      </w:r>
      <w:r>
        <w:rPr>
          <w:spacing w:val="-7"/>
        </w:rPr>
        <w:t>s</w:t>
      </w:r>
      <w:r>
        <w:rPr>
          <w:spacing w:val="-6"/>
        </w:rPr>
        <w:t>t</w:t>
      </w:r>
      <w:r>
        <w:t xml:space="preserve">oring </w:t>
      </w:r>
      <w:r>
        <w:rPr>
          <w:spacing w:val="-6"/>
        </w:rPr>
        <w:t>w</w:t>
      </w:r>
      <w:r>
        <w:t xml:space="preserve">ellbeing in the school </w:t>
      </w:r>
      <w:r>
        <w:rPr>
          <w:spacing w:val="-6"/>
        </w:rPr>
        <w:t>c</w:t>
      </w:r>
      <w:r>
        <w:t>ommunity checkli</w:t>
      </w:r>
      <w:r>
        <w:rPr>
          <w:spacing w:val="-6"/>
        </w:rPr>
        <w:t>s</w:t>
      </w:r>
      <w:r>
        <w:t>ts</w:t>
      </w:r>
    </w:p>
    <w:p w14:paraId="6C471E6B" w14:textId="77777777" w:rsidR="00711A9B" w:rsidRDefault="00711A9B">
      <w:pPr>
        <w:kinsoku w:val="0"/>
        <w:overflowPunct w:val="0"/>
        <w:spacing w:before="9" w:line="120" w:lineRule="exact"/>
        <w:rPr>
          <w:sz w:val="12"/>
        </w:rPr>
      </w:pPr>
    </w:p>
    <w:p w14:paraId="7F66E40E" w14:textId="77777777" w:rsidR="00711A9B" w:rsidRDefault="00711A9B">
      <w:pPr>
        <w:kinsoku w:val="0"/>
        <w:overflowPunct w:val="0"/>
        <w:spacing w:line="200" w:lineRule="exact"/>
        <w:rPr>
          <w:sz w:val="20"/>
        </w:rPr>
      </w:pPr>
    </w:p>
    <w:p w14:paraId="2947F096" w14:textId="77777777" w:rsidR="00711A9B" w:rsidRDefault="00711A9B">
      <w:pPr>
        <w:kinsoku w:val="0"/>
        <w:overflowPunct w:val="0"/>
        <w:spacing w:line="200" w:lineRule="exact"/>
        <w:rPr>
          <w:sz w:val="20"/>
        </w:rPr>
      </w:pPr>
    </w:p>
    <w:p w14:paraId="47E57BF0" w14:textId="77777777" w:rsidR="00711A9B" w:rsidRDefault="00711A9B">
      <w:pPr>
        <w:kinsoku w:val="0"/>
        <w:overflowPunct w:val="0"/>
        <w:ind w:left="2708" w:right="247"/>
        <w:rPr>
          <w:rFonts w:ascii="Calibri" w:hAnsi="Calibri" w:cs="Calibri"/>
          <w:color w:val="000000"/>
          <w:sz w:val="36"/>
        </w:rPr>
      </w:pPr>
      <w:r>
        <w:rPr>
          <w:rFonts w:ascii="Calibri" w:hAnsi="Calibri" w:cs="Calibri"/>
          <w:color w:val="4B6D3C"/>
          <w:spacing w:val="-7"/>
          <w:sz w:val="36"/>
        </w:rPr>
        <w:t>R</w:t>
      </w:r>
      <w:r>
        <w:rPr>
          <w:rFonts w:ascii="Calibri" w:hAnsi="Calibri" w:cs="Calibri"/>
          <w:color w:val="4B6D3C"/>
          <w:sz w:val="36"/>
        </w:rPr>
        <w:t>e</w:t>
      </w:r>
      <w:r>
        <w:rPr>
          <w:rFonts w:ascii="Calibri" w:hAnsi="Calibri" w:cs="Calibri"/>
          <w:color w:val="4B6D3C"/>
          <w:spacing w:val="-5"/>
          <w:sz w:val="36"/>
        </w:rPr>
        <w:t>s</w:t>
      </w:r>
      <w:r>
        <w:rPr>
          <w:rFonts w:ascii="Calibri" w:hAnsi="Calibri" w:cs="Calibri"/>
          <w:color w:val="4B6D3C"/>
          <w:spacing w:val="-4"/>
          <w:sz w:val="36"/>
        </w:rPr>
        <w:t>t</w:t>
      </w:r>
      <w:r>
        <w:rPr>
          <w:rFonts w:ascii="Calibri" w:hAnsi="Calibri" w:cs="Calibri"/>
          <w:color w:val="4B6D3C"/>
          <w:sz w:val="36"/>
        </w:rPr>
        <w:t xml:space="preserve">oring </w:t>
      </w:r>
      <w:r>
        <w:rPr>
          <w:rFonts w:ascii="Calibri" w:hAnsi="Calibri" w:cs="Calibri"/>
          <w:color w:val="4B6D3C"/>
          <w:spacing w:val="-3"/>
          <w:sz w:val="36"/>
        </w:rPr>
        <w:t>w</w:t>
      </w:r>
      <w:r>
        <w:rPr>
          <w:rFonts w:ascii="Calibri" w:hAnsi="Calibri" w:cs="Calibri"/>
          <w:color w:val="4B6D3C"/>
          <w:sz w:val="36"/>
        </w:rPr>
        <w:t xml:space="preserve">ellbeing of </w:t>
      </w:r>
      <w:r>
        <w:rPr>
          <w:rFonts w:ascii="Calibri" w:hAnsi="Calibri" w:cs="Calibri"/>
          <w:color w:val="4B6D3C"/>
          <w:spacing w:val="-4"/>
          <w:sz w:val="36"/>
        </w:rPr>
        <w:t>s</w:t>
      </w:r>
      <w:r>
        <w:rPr>
          <w:rFonts w:ascii="Calibri" w:hAnsi="Calibri" w:cs="Calibri"/>
          <w:color w:val="4B6D3C"/>
          <w:sz w:val="36"/>
        </w:rPr>
        <w:t>tude</w:t>
      </w:r>
      <w:r>
        <w:rPr>
          <w:rFonts w:ascii="Calibri" w:hAnsi="Calibri" w:cs="Calibri"/>
          <w:color w:val="4B6D3C"/>
          <w:spacing w:val="-4"/>
          <w:sz w:val="36"/>
        </w:rPr>
        <w:t>n</w:t>
      </w:r>
      <w:r>
        <w:rPr>
          <w:rFonts w:ascii="Calibri" w:hAnsi="Calibri" w:cs="Calibri"/>
          <w:color w:val="4B6D3C"/>
          <w:sz w:val="36"/>
        </w:rPr>
        <w:t>ts</w:t>
      </w:r>
    </w:p>
    <w:p w14:paraId="49D09109" w14:textId="77777777" w:rsidR="00711A9B" w:rsidRDefault="00711A9B">
      <w:pPr>
        <w:kinsoku w:val="0"/>
        <w:overflowPunct w:val="0"/>
        <w:spacing w:before="1" w:line="220" w:lineRule="exact"/>
        <w:rPr>
          <w:sz w:val="22"/>
        </w:rPr>
      </w:pPr>
    </w:p>
    <w:p w14:paraId="6158E0DB" w14:textId="77777777" w:rsidR="00711A9B" w:rsidRDefault="00711A9B">
      <w:pPr>
        <w:kinsoku w:val="0"/>
        <w:overflowPunct w:val="0"/>
        <w:ind w:left="2708" w:right="247"/>
        <w:rPr>
          <w:rFonts w:ascii="Calibri" w:hAnsi="Calibri" w:cs="Calibri"/>
          <w:color w:val="000000"/>
          <w:sz w:val="30"/>
        </w:rPr>
      </w:pPr>
      <w:r>
        <w:rPr>
          <w:rFonts w:ascii="Calibri" w:hAnsi="Calibri" w:cs="Calibri"/>
          <w:color w:val="414042"/>
          <w:sz w:val="30"/>
        </w:rPr>
        <w:t>SHO</w:t>
      </w:r>
      <w:r>
        <w:rPr>
          <w:rFonts w:ascii="Calibri" w:hAnsi="Calibri" w:cs="Calibri"/>
          <w:color w:val="414042"/>
          <w:spacing w:val="-3"/>
          <w:sz w:val="30"/>
        </w:rPr>
        <w:t>R</w:t>
      </w:r>
      <w:r>
        <w:rPr>
          <w:rFonts w:ascii="Calibri" w:hAnsi="Calibri" w:cs="Calibri"/>
          <w:color w:val="414042"/>
          <w:sz w:val="30"/>
        </w:rPr>
        <w:t>T TERM checkli</w:t>
      </w:r>
      <w:r>
        <w:rPr>
          <w:rFonts w:ascii="Calibri" w:hAnsi="Calibri" w:cs="Calibri"/>
          <w:color w:val="414042"/>
          <w:spacing w:val="-3"/>
          <w:sz w:val="30"/>
        </w:rPr>
        <w:t>s</w:t>
      </w:r>
      <w:r>
        <w:rPr>
          <w:rFonts w:ascii="Calibri" w:hAnsi="Calibri" w:cs="Calibri"/>
          <w:color w:val="414042"/>
          <w:sz w:val="30"/>
        </w:rPr>
        <w:t>t</w:t>
      </w:r>
    </w:p>
    <w:p w14:paraId="29B7228D" w14:textId="77777777" w:rsidR="00711A9B" w:rsidRDefault="00711A9B" w:rsidP="00311632">
      <w:pPr>
        <w:pStyle w:val="ListBullet2"/>
        <w:rPr>
          <w:color w:val="000000"/>
        </w:rPr>
      </w:pPr>
      <w:r>
        <w:t>pr</w:t>
      </w:r>
      <w:r>
        <w:rPr>
          <w:spacing w:val="-4"/>
        </w:rPr>
        <w:t>o</w:t>
      </w:r>
      <w:r>
        <w:t>vide</w:t>
      </w:r>
      <w:r>
        <w:rPr>
          <w:spacing w:val="-9"/>
        </w:rPr>
        <w:t xml:space="preserve"> </w:t>
      </w:r>
      <w:r>
        <w:t>acc</w:t>
      </w:r>
      <w:r>
        <w:rPr>
          <w:spacing w:val="-4"/>
        </w:rPr>
        <w:t>u</w:t>
      </w:r>
      <w:r>
        <w:rPr>
          <w:spacing w:val="-2"/>
        </w:rPr>
        <w:t>r</w:t>
      </w:r>
      <w:r>
        <w:rPr>
          <w:spacing w:val="-4"/>
        </w:rPr>
        <w:t>at</w:t>
      </w:r>
      <w:r>
        <w:t>e</w:t>
      </w:r>
      <w:r>
        <w:rPr>
          <w:spacing w:val="-9"/>
        </w:rPr>
        <w:t xml:space="preserve"> </w:t>
      </w:r>
      <w:r>
        <w:rPr>
          <w:spacing w:val="-4"/>
        </w:rPr>
        <w:t>inf</w:t>
      </w:r>
      <w:r>
        <w:t>or</w:t>
      </w:r>
      <w:r>
        <w:rPr>
          <w:spacing w:val="-4"/>
        </w:rPr>
        <w:t>m</w:t>
      </w:r>
      <w:r>
        <w:t>at</w:t>
      </w:r>
      <w:r>
        <w:rPr>
          <w:spacing w:val="-4"/>
        </w:rPr>
        <w:t>i</w:t>
      </w:r>
      <w:r>
        <w:t>on</w:t>
      </w:r>
      <w:r>
        <w:rPr>
          <w:spacing w:val="-8"/>
        </w:rPr>
        <w:t xml:space="preserve"> </w:t>
      </w:r>
      <w:r>
        <w:rPr>
          <w:spacing w:val="-4"/>
        </w:rPr>
        <w:t>a</w:t>
      </w:r>
      <w:r>
        <w:rPr>
          <w:spacing w:val="-2"/>
        </w:rPr>
        <w:t>b</w:t>
      </w:r>
      <w:r>
        <w:t>out</w:t>
      </w:r>
      <w:r>
        <w:rPr>
          <w:spacing w:val="-9"/>
        </w:rPr>
        <w:t xml:space="preserve"> </w:t>
      </w:r>
      <w:r>
        <w:rPr>
          <w:spacing w:val="-4"/>
        </w:rPr>
        <w:t>su</w:t>
      </w:r>
      <w:r>
        <w:t>icide</w:t>
      </w:r>
      <w:r>
        <w:rPr>
          <w:spacing w:val="-9"/>
        </w:rPr>
        <w:t xml:space="preserve"> </w:t>
      </w:r>
      <w:r>
        <w:rPr>
          <w:spacing w:val="-4"/>
        </w:rPr>
        <w:t>i</w:t>
      </w:r>
      <w:r>
        <w:t>n</w:t>
      </w:r>
      <w:r>
        <w:rPr>
          <w:spacing w:val="-8"/>
        </w:rPr>
        <w:t xml:space="preserve"> </w:t>
      </w:r>
      <w:r>
        <w:t>a</w:t>
      </w:r>
      <w:r>
        <w:rPr>
          <w:spacing w:val="-9"/>
        </w:rPr>
        <w:t xml:space="preserve"> </w:t>
      </w:r>
      <w:r>
        <w:rPr>
          <w:spacing w:val="-1"/>
        </w:rPr>
        <w:t>c</w:t>
      </w:r>
      <w:r>
        <w:rPr>
          <w:spacing w:val="-4"/>
        </w:rPr>
        <w:t>al</w:t>
      </w:r>
      <w:r>
        <w:t>m</w:t>
      </w:r>
      <w:r>
        <w:rPr>
          <w:spacing w:val="-8"/>
        </w:rPr>
        <w:t xml:space="preserve"> </w:t>
      </w:r>
      <w:r>
        <w:rPr>
          <w:spacing w:val="-4"/>
        </w:rPr>
        <w:t>a</w:t>
      </w:r>
      <w:r>
        <w:t>nd</w:t>
      </w:r>
      <w:r>
        <w:rPr>
          <w:spacing w:val="-9"/>
        </w:rPr>
        <w:t xml:space="preserve"> </w:t>
      </w:r>
      <w:r>
        <w:rPr>
          <w:spacing w:val="-2"/>
        </w:rPr>
        <w:t>s</w:t>
      </w:r>
      <w:r>
        <w:rPr>
          <w:spacing w:val="-4"/>
        </w:rPr>
        <w:t>t</w:t>
      </w:r>
      <w:r>
        <w:rPr>
          <w:spacing w:val="-2"/>
        </w:rPr>
        <w:t>r</w:t>
      </w:r>
      <w:r>
        <w:rPr>
          <w:spacing w:val="-4"/>
        </w:rPr>
        <w:t>a</w:t>
      </w:r>
      <w:r>
        <w:t>i</w:t>
      </w:r>
      <w:r>
        <w:rPr>
          <w:spacing w:val="-4"/>
        </w:rPr>
        <w:t>gh</w:t>
      </w:r>
      <w:r>
        <w:t>t</w:t>
      </w:r>
      <w:r>
        <w:rPr>
          <w:spacing w:val="-4"/>
        </w:rPr>
        <w:t>f</w:t>
      </w:r>
      <w:r>
        <w:t>o</w:t>
      </w:r>
      <w:r>
        <w:rPr>
          <w:spacing w:val="2"/>
        </w:rPr>
        <w:t>r</w:t>
      </w:r>
      <w:r>
        <w:t>w</w:t>
      </w:r>
      <w:r>
        <w:rPr>
          <w:spacing w:val="-4"/>
        </w:rPr>
        <w:t>a</w:t>
      </w:r>
      <w:r>
        <w:t>rd</w:t>
      </w:r>
      <w:r>
        <w:rPr>
          <w:spacing w:val="-9"/>
        </w:rPr>
        <w:t xml:space="preserve"> </w:t>
      </w:r>
      <w:r>
        <w:t>w</w:t>
      </w:r>
      <w:r>
        <w:rPr>
          <w:spacing w:val="-5"/>
        </w:rPr>
        <w:t>a</w:t>
      </w:r>
      <w:r>
        <w:t>y</w:t>
      </w:r>
    </w:p>
    <w:p w14:paraId="71B551C3" w14:textId="77777777" w:rsidR="00711A9B" w:rsidRDefault="00711A9B" w:rsidP="00311632">
      <w:pPr>
        <w:pStyle w:val="ListBullet2"/>
        <w:rPr>
          <w:color w:val="000000"/>
        </w:rPr>
      </w:pPr>
      <w:r>
        <w:rPr>
          <w:spacing w:val="-4"/>
        </w:rPr>
        <w:t>main</w:t>
      </w:r>
      <w:r>
        <w:rPr>
          <w:spacing w:val="-2"/>
        </w:rPr>
        <w:t>t</w:t>
      </w:r>
      <w:r>
        <w:rPr>
          <w:spacing w:val="-4"/>
        </w:rPr>
        <w:t>ai</w:t>
      </w:r>
      <w:r>
        <w:t>n</w:t>
      </w:r>
      <w:r>
        <w:rPr>
          <w:spacing w:val="-9"/>
        </w:rPr>
        <w:t xml:space="preserve"> </w:t>
      </w:r>
      <w:r>
        <w:t>s</w:t>
      </w:r>
      <w:r>
        <w:rPr>
          <w:spacing w:val="-2"/>
        </w:rPr>
        <w:t>c</w:t>
      </w:r>
      <w:r>
        <w:t>h</w:t>
      </w:r>
      <w:r>
        <w:rPr>
          <w:spacing w:val="-2"/>
        </w:rPr>
        <w:t>o</w:t>
      </w:r>
      <w:r>
        <w:t>ol</w:t>
      </w:r>
      <w:r>
        <w:rPr>
          <w:spacing w:val="-8"/>
        </w:rPr>
        <w:t xml:space="preserve"> </w:t>
      </w:r>
      <w:r>
        <w:rPr>
          <w:spacing w:val="-4"/>
        </w:rPr>
        <w:t>a</w:t>
      </w:r>
      <w:r>
        <w:t>nd</w:t>
      </w:r>
      <w:r>
        <w:rPr>
          <w:spacing w:val="-8"/>
        </w:rPr>
        <w:t xml:space="preserve"> </w:t>
      </w:r>
      <w:r>
        <w:rPr>
          <w:spacing w:val="-2"/>
        </w:rPr>
        <w:t>f</w:t>
      </w:r>
      <w:r>
        <w:rPr>
          <w:spacing w:val="-4"/>
        </w:rPr>
        <w:t>ami</w:t>
      </w:r>
      <w:r>
        <w:t>ly</w:t>
      </w:r>
      <w:r>
        <w:rPr>
          <w:spacing w:val="-8"/>
        </w:rPr>
        <w:t xml:space="preserve"> </w:t>
      </w:r>
      <w:r>
        <w:t>ro</w:t>
      </w:r>
      <w:r>
        <w:rPr>
          <w:spacing w:val="-2"/>
        </w:rPr>
        <w:t>u</w:t>
      </w:r>
      <w:r>
        <w:t>t</w:t>
      </w:r>
      <w:r>
        <w:rPr>
          <w:spacing w:val="-4"/>
        </w:rPr>
        <w:t>i</w:t>
      </w:r>
      <w:r>
        <w:t>ne</w:t>
      </w:r>
      <w:r>
        <w:rPr>
          <w:spacing w:val="-8"/>
        </w:rPr>
        <w:t xml:space="preserve"> </w:t>
      </w:r>
      <w:r>
        <w:rPr>
          <w:spacing w:val="-9"/>
        </w:rPr>
        <w:t>(</w:t>
      </w:r>
      <w:r>
        <w:t>re</w:t>
      </w:r>
      <w:r>
        <w:rPr>
          <w:spacing w:val="-4"/>
        </w:rPr>
        <w:t>tu</w:t>
      </w:r>
      <w:r>
        <w:t>rn</w:t>
      </w:r>
      <w:r>
        <w:rPr>
          <w:spacing w:val="-9"/>
        </w:rPr>
        <w:t xml:space="preserve"> </w:t>
      </w:r>
      <w:r>
        <w:t>s</w:t>
      </w:r>
      <w:r>
        <w:rPr>
          <w:spacing w:val="-2"/>
        </w:rPr>
        <w:t>c</w:t>
      </w:r>
      <w:r>
        <w:t>h</w:t>
      </w:r>
      <w:r>
        <w:rPr>
          <w:spacing w:val="-2"/>
        </w:rPr>
        <w:t>o</w:t>
      </w:r>
      <w:r>
        <w:t>ol</w:t>
      </w:r>
      <w:r>
        <w:rPr>
          <w:spacing w:val="-8"/>
        </w:rPr>
        <w:t xml:space="preserve"> </w:t>
      </w:r>
      <w:r>
        <w:t>t</w:t>
      </w:r>
      <w:r>
        <w:rPr>
          <w:spacing w:val="-4"/>
        </w:rPr>
        <w:t>i</w:t>
      </w:r>
      <w:r>
        <w:t>me</w:t>
      </w:r>
      <w:r>
        <w:rPr>
          <w:spacing w:val="-2"/>
        </w:rPr>
        <w:t>t</w:t>
      </w:r>
      <w:r>
        <w:rPr>
          <w:spacing w:val="-4"/>
        </w:rPr>
        <w:t>a</w:t>
      </w:r>
      <w:r>
        <w:t>ble</w:t>
      </w:r>
      <w:r>
        <w:rPr>
          <w:spacing w:val="-8"/>
        </w:rPr>
        <w:t xml:space="preserve"> </w:t>
      </w:r>
      <w:r>
        <w:rPr>
          <w:spacing w:val="-4"/>
        </w:rPr>
        <w:t>t</w:t>
      </w:r>
      <w:r>
        <w:t>o</w:t>
      </w:r>
      <w:r>
        <w:rPr>
          <w:spacing w:val="-8"/>
        </w:rPr>
        <w:t xml:space="preserve"> </w:t>
      </w:r>
      <w:r>
        <w:t>nor</w:t>
      </w:r>
      <w:r>
        <w:rPr>
          <w:spacing w:val="-4"/>
        </w:rPr>
        <w:t>ma</w:t>
      </w:r>
      <w:r>
        <w:t>lcy</w:t>
      </w:r>
      <w:r>
        <w:rPr>
          <w:spacing w:val="-8"/>
        </w:rPr>
        <w:t xml:space="preserve"> </w:t>
      </w:r>
      <w:r>
        <w:rPr>
          <w:spacing w:val="-4"/>
        </w:rPr>
        <w:t>a</w:t>
      </w:r>
      <w:r>
        <w:t>s</w:t>
      </w:r>
      <w:r>
        <w:rPr>
          <w:spacing w:val="-9"/>
        </w:rPr>
        <w:t xml:space="preserve"> </w:t>
      </w:r>
      <w:r>
        <w:t>s</w:t>
      </w:r>
      <w:r>
        <w:rPr>
          <w:spacing w:val="-2"/>
        </w:rPr>
        <w:t>o</w:t>
      </w:r>
      <w:r>
        <w:t>on</w:t>
      </w:r>
      <w:r>
        <w:rPr>
          <w:spacing w:val="-8"/>
        </w:rPr>
        <w:t xml:space="preserve"> </w:t>
      </w:r>
      <w:r>
        <w:rPr>
          <w:spacing w:val="-4"/>
        </w:rPr>
        <w:t>a</w:t>
      </w:r>
      <w:r>
        <w:t xml:space="preserve">s </w:t>
      </w:r>
      <w:r>
        <w:rPr>
          <w:spacing w:val="-2"/>
        </w:rPr>
        <w:t>p</w:t>
      </w:r>
      <w:r>
        <w:rPr>
          <w:spacing w:val="-4"/>
        </w:rPr>
        <w:t>o</w:t>
      </w:r>
      <w:r>
        <w:rPr>
          <w:spacing w:val="-2"/>
        </w:rPr>
        <w:t>s</w:t>
      </w:r>
      <w:r>
        <w:rPr>
          <w:spacing w:val="-4"/>
        </w:rPr>
        <w:t>si</w:t>
      </w:r>
      <w:r>
        <w:t>bl</w:t>
      </w:r>
      <w:r>
        <w:rPr>
          <w:spacing w:val="-10"/>
        </w:rPr>
        <w:t>e</w:t>
      </w:r>
      <w:r>
        <w:t>)</w:t>
      </w:r>
    </w:p>
    <w:p w14:paraId="540E9E2C" w14:textId="77777777" w:rsidR="00711A9B" w:rsidRDefault="00711A9B" w:rsidP="00311632">
      <w:pPr>
        <w:pStyle w:val="ListBullet2"/>
        <w:rPr>
          <w:color w:val="000000"/>
        </w:rPr>
      </w:pPr>
      <w:r>
        <w:t>v</w:t>
      </w:r>
      <w:r>
        <w:rPr>
          <w:spacing w:val="-4"/>
        </w:rPr>
        <w:t>al</w:t>
      </w:r>
      <w:r>
        <w:t>i</w:t>
      </w:r>
      <w:r>
        <w:rPr>
          <w:spacing w:val="-4"/>
        </w:rPr>
        <w:t>dat</w:t>
      </w:r>
      <w:r>
        <w:t>e</w:t>
      </w:r>
      <w:r>
        <w:rPr>
          <w:spacing w:val="-9"/>
        </w:rPr>
        <w:t xml:space="preserve"> </w:t>
      </w:r>
      <w:r>
        <w:rPr>
          <w:spacing w:val="-4"/>
        </w:rPr>
        <w:t>t</w:t>
      </w:r>
      <w:r>
        <w:t>he</w:t>
      </w:r>
      <w:r>
        <w:rPr>
          <w:spacing w:val="-8"/>
        </w:rPr>
        <w:t xml:space="preserve"> </w:t>
      </w:r>
      <w:r>
        <w:t>ex</w:t>
      </w:r>
      <w:r>
        <w:rPr>
          <w:spacing w:val="-2"/>
        </w:rPr>
        <w:t>p</w:t>
      </w:r>
      <w:r>
        <w:rPr>
          <w:spacing w:val="-4"/>
        </w:rPr>
        <w:t>e</w:t>
      </w:r>
      <w:r>
        <w:t>ri</w:t>
      </w:r>
      <w:r>
        <w:rPr>
          <w:spacing w:val="-4"/>
        </w:rPr>
        <w:t>e</w:t>
      </w:r>
      <w:r>
        <w:t>nc</w:t>
      </w:r>
      <w:r>
        <w:rPr>
          <w:spacing w:val="-4"/>
        </w:rPr>
        <w:t>e</w:t>
      </w:r>
      <w:r>
        <w:t>s</w:t>
      </w:r>
      <w:r>
        <w:rPr>
          <w:spacing w:val="-8"/>
        </w:rPr>
        <w:t xml:space="preserve"> </w:t>
      </w:r>
      <w:r>
        <w:rPr>
          <w:spacing w:val="-4"/>
        </w:rPr>
        <w:t>a</w:t>
      </w:r>
      <w:r>
        <w:t>nd</w:t>
      </w:r>
      <w:r>
        <w:rPr>
          <w:spacing w:val="-8"/>
        </w:rPr>
        <w:t xml:space="preserve"> </w:t>
      </w:r>
      <w:r>
        <w:rPr>
          <w:spacing w:val="-4"/>
        </w:rPr>
        <w:t>e</w:t>
      </w:r>
      <w:r>
        <w:t>mot</w:t>
      </w:r>
      <w:r>
        <w:rPr>
          <w:spacing w:val="-4"/>
        </w:rPr>
        <w:t>i</w:t>
      </w:r>
      <w:r>
        <w:t>o</w:t>
      </w:r>
      <w:r>
        <w:rPr>
          <w:spacing w:val="-4"/>
        </w:rPr>
        <w:t>n</w:t>
      </w:r>
      <w:r>
        <w:t>s</w:t>
      </w:r>
      <w:r>
        <w:rPr>
          <w:spacing w:val="-9"/>
        </w:rPr>
        <w:t xml:space="preserve"> </w:t>
      </w:r>
      <w:r>
        <w:rPr>
          <w:spacing w:val="-4"/>
        </w:rPr>
        <w:t>o</w:t>
      </w:r>
      <w:r>
        <w:t>f</w:t>
      </w:r>
      <w:r>
        <w:rPr>
          <w:spacing w:val="-8"/>
        </w:rPr>
        <w:t xml:space="preserve"> </w:t>
      </w:r>
      <w:r>
        <w:rPr>
          <w:spacing w:val="-2"/>
        </w:rPr>
        <w:t>s</w:t>
      </w:r>
      <w:r>
        <w:rPr>
          <w:spacing w:val="-4"/>
        </w:rPr>
        <w:t>t</w:t>
      </w:r>
      <w:r>
        <w:t>ud</w:t>
      </w:r>
      <w:r>
        <w:rPr>
          <w:spacing w:val="-4"/>
        </w:rPr>
        <w:t>en</w:t>
      </w:r>
      <w:r>
        <w:rPr>
          <w:spacing w:val="-1"/>
        </w:rPr>
        <w:t>t</w:t>
      </w:r>
      <w:r>
        <w:t>s</w:t>
      </w:r>
      <w:r>
        <w:rPr>
          <w:spacing w:val="-8"/>
        </w:rPr>
        <w:t xml:space="preserve"> </w:t>
      </w:r>
      <w:r>
        <w:rPr>
          <w:spacing w:val="-6"/>
        </w:rPr>
        <w:t>(</w:t>
      </w:r>
      <w:r>
        <w:rPr>
          <w:spacing w:val="-4"/>
        </w:rPr>
        <w:t>li</w:t>
      </w:r>
      <w:r>
        <w:rPr>
          <w:spacing w:val="-2"/>
        </w:rPr>
        <w:t>s</w:t>
      </w:r>
      <w:r>
        <w:rPr>
          <w:spacing w:val="-4"/>
        </w:rPr>
        <w:t>te</w:t>
      </w:r>
      <w:r>
        <w:t>n</w:t>
      </w:r>
      <w:r>
        <w:rPr>
          <w:spacing w:val="-8"/>
        </w:rPr>
        <w:t xml:space="preserve"> </w:t>
      </w:r>
      <w:r>
        <w:rPr>
          <w:spacing w:val="-4"/>
        </w:rPr>
        <w:t>a</w:t>
      </w:r>
      <w:r>
        <w:t>nd</w:t>
      </w:r>
      <w:r>
        <w:rPr>
          <w:spacing w:val="-8"/>
        </w:rPr>
        <w:t xml:space="preserve"> </w:t>
      </w:r>
      <w:r>
        <w:rPr>
          <w:spacing w:val="-4"/>
        </w:rPr>
        <w:t>al</w:t>
      </w:r>
      <w:r>
        <w:t>l</w:t>
      </w:r>
      <w:r>
        <w:rPr>
          <w:spacing w:val="-2"/>
        </w:rPr>
        <w:t>o</w:t>
      </w:r>
      <w:r>
        <w:rPr>
          <w:spacing w:val="-1"/>
        </w:rPr>
        <w:t>c</w:t>
      </w:r>
      <w:r>
        <w:rPr>
          <w:spacing w:val="-4"/>
        </w:rPr>
        <w:t>at</w:t>
      </w:r>
      <w:r>
        <w:t>e</w:t>
      </w:r>
      <w:r>
        <w:rPr>
          <w:spacing w:val="-9"/>
        </w:rPr>
        <w:t xml:space="preserve"> </w:t>
      </w:r>
      <w:r>
        <w:t>t</w:t>
      </w:r>
      <w:r>
        <w:rPr>
          <w:spacing w:val="-4"/>
        </w:rPr>
        <w:t>i</w:t>
      </w:r>
      <w:r>
        <w:t>me</w:t>
      </w:r>
      <w:r>
        <w:rPr>
          <w:spacing w:val="-8"/>
        </w:rPr>
        <w:t xml:space="preserve"> </w:t>
      </w:r>
      <w:r>
        <w:rPr>
          <w:spacing w:val="-4"/>
        </w:rPr>
        <w:t>w</w:t>
      </w:r>
      <w:r>
        <w:t>i</w:t>
      </w:r>
      <w:r>
        <w:rPr>
          <w:spacing w:val="-4"/>
        </w:rPr>
        <w:t>thi</w:t>
      </w:r>
      <w:r>
        <w:t xml:space="preserve">n </w:t>
      </w:r>
      <w:r>
        <w:rPr>
          <w:spacing w:val="-2"/>
        </w:rPr>
        <w:t>c</w:t>
      </w:r>
      <w:r>
        <w:rPr>
          <w:spacing w:val="-4"/>
        </w:rPr>
        <w:t>la</w:t>
      </w:r>
      <w:r>
        <w:rPr>
          <w:spacing w:val="-2"/>
        </w:rPr>
        <w:t>s</w:t>
      </w:r>
      <w:r>
        <w:t>s</w:t>
      </w:r>
      <w:r>
        <w:rPr>
          <w:spacing w:val="-8"/>
        </w:rPr>
        <w:t xml:space="preserve"> </w:t>
      </w:r>
      <w:r>
        <w:rPr>
          <w:spacing w:val="-4"/>
        </w:rPr>
        <w:t>t</w:t>
      </w:r>
      <w:r>
        <w:t>o</w:t>
      </w:r>
      <w:r>
        <w:rPr>
          <w:spacing w:val="-8"/>
        </w:rPr>
        <w:t xml:space="preserve"> </w:t>
      </w:r>
      <w:r>
        <w:rPr>
          <w:spacing w:val="-4"/>
        </w:rPr>
        <w:t>di</w:t>
      </w:r>
      <w:r>
        <w:t>scu</w:t>
      </w:r>
      <w:r>
        <w:rPr>
          <w:spacing w:val="-2"/>
        </w:rPr>
        <w:t>s</w:t>
      </w:r>
      <w:r>
        <w:rPr>
          <w:spacing w:val="-4"/>
        </w:rPr>
        <w:t>si</w:t>
      </w:r>
      <w:r>
        <w:t>ng</w:t>
      </w:r>
      <w:r>
        <w:rPr>
          <w:spacing w:val="-8"/>
        </w:rPr>
        <w:t xml:space="preserve"> </w:t>
      </w:r>
      <w:r>
        <w:t>m</w:t>
      </w:r>
      <w:r>
        <w:rPr>
          <w:spacing w:val="-4"/>
        </w:rPr>
        <w:t>en</w:t>
      </w:r>
      <w:r>
        <w:rPr>
          <w:spacing w:val="-2"/>
        </w:rPr>
        <w:t>t</w:t>
      </w:r>
      <w:r>
        <w:rPr>
          <w:spacing w:val="-4"/>
        </w:rPr>
        <w:t>a</w:t>
      </w:r>
      <w:r>
        <w:t>l</w:t>
      </w:r>
      <w:r>
        <w:rPr>
          <w:spacing w:val="-8"/>
        </w:rPr>
        <w:t xml:space="preserve"> </w:t>
      </w:r>
      <w:r>
        <w:t>h</w:t>
      </w:r>
      <w:r>
        <w:rPr>
          <w:spacing w:val="-5"/>
        </w:rPr>
        <w:t>e</w:t>
      </w:r>
      <w:r>
        <w:rPr>
          <w:spacing w:val="-4"/>
        </w:rPr>
        <w:t>a</w:t>
      </w:r>
      <w:r>
        <w:t>l</w:t>
      </w:r>
      <w:r>
        <w:rPr>
          <w:spacing w:val="-4"/>
        </w:rPr>
        <w:t>t</w:t>
      </w:r>
      <w:r>
        <w:t>h</w:t>
      </w:r>
      <w:r>
        <w:rPr>
          <w:spacing w:val="-8"/>
        </w:rPr>
        <w:t xml:space="preserve"> </w:t>
      </w:r>
      <w:r>
        <w:rPr>
          <w:spacing w:val="-4"/>
        </w:rPr>
        <w:t>a</w:t>
      </w:r>
      <w:r>
        <w:t>nd</w:t>
      </w:r>
      <w:r>
        <w:rPr>
          <w:spacing w:val="-8"/>
        </w:rPr>
        <w:t xml:space="preserve"> </w:t>
      </w:r>
      <w:r>
        <w:rPr>
          <w:spacing w:val="-5"/>
        </w:rPr>
        <w:t>w</w:t>
      </w:r>
      <w:r>
        <w:rPr>
          <w:spacing w:val="-4"/>
        </w:rPr>
        <w:t>ell</w:t>
      </w:r>
      <w:r>
        <w:rPr>
          <w:spacing w:val="-2"/>
        </w:rPr>
        <w:t>b</w:t>
      </w:r>
      <w:r>
        <w:rPr>
          <w:spacing w:val="-4"/>
        </w:rPr>
        <w:t>ei</w:t>
      </w:r>
      <w:r>
        <w:t>ng</w:t>
      </w:r>
      <w:r>
        <w:rPr>
          <w:spacing w:val="-8"/>
        </w:rPr>
        <w:t xml:space="preserve"> </w:t>
      </w:r>
      <w:r>
        <w:rPr>
          <w:spacing w:val="-4"/>
        </w:rPr>
        <w:t>i</w:t>
      </w:r>
      <w:r>
        <w:rPr>
          <w:spacing w:val="-2"/>
        </w:rPr>
        <w:t>s</w:t>
      </w:r>
      <w:r>
        <w:rPr>
          <w:spacing w:val="-4"/>
        </w:rPr>
        <w:t>s</w:t>
      </w:r>
      <w:r>
        <w:t>u</w:t>
      </w:r>
      <w:r>
        <w:rPr>
          <w:spacing w:val="-4"/>
        </w:rPr>
        <w:t>e</w:t>
      </w:r>
      <w:r>
        <w:rPr>
          <w:spacing w:val="-6"/>
        </w:rPr>
        <w:t>s</w:t>
      </w:r>
      <w:r>
        <w:t>:</w:t>
      </w:r>
      <w:r>
        <w:rPr>
          <w:spacing w:val="-8"/>
        </w:rPr>
        <w:t xml:space="preserve"> </w:t>
      </w:r>
      <w:r>
        <w:rPr>
          <w:spacing w:val="-4"/>
        </w:rPr>
        <w:t>i</w:t>
      </w:r>
      <w:r>
        <w:t>ncor</w:t>
      </w:r>
      <w:r>
        <w:rPr>
          <w:spacing w:val="-2"/>
        </w:rPr>
        <w:t>p</w:t>
      </w:r>
      <w:r>
        <w:t>o</w:t>
      </w:r>
      <w:r>
        <w:rPr>
          <w:spacing w:val="-2"/>
        </w:rPr>
        <w:t>r</w:t>
      </w:r>
      <w:r>
        <w:rPr>
          <w:spacing w:val="-4"/>
        </w:rPr>
        <w:t>at</w:t>
      </w:r>
      <w:r>
        <w:t>e</w:t>
      </w:r>
      <w:r>
        <w:rPr>
          <w:spacing w:val="-8"/>
        </w:rPr>
        <w:t xml:space="preserve"> </w:t>
      </w:r>
      <w:r>
        <w:rPr>
          <w:spacing w:val="-4"/>
        </w:rPr>
        <w:t>int</w:t>
      </w:r>
      <w:r>
        <w:t>o</w:t>
      </w:r>
      <w:r>
        <w:rPr>
          <w:spacing w:val="-8"/>
        </w:rPr>
        <w:t xml:space="preserve"> </w:t>
      </w:r>
      <w:r>
        <w:t>nor</w:t>
      </w:r>
      <w:r>
        <w:rPr>
          <w:spacing w:val="-4"/>
        </w:rPr>
        <w:t>ma</w:t>
      </w:r>
      <w:r>
        <w:t>l c</w:t>
      </w:r>
      <w:r>
        <w:rPr>
          <w:spacing w:val="-4"/>
        </w:rPr>
        <w:t>u</w:t>
      </w:r>
      <w:r>
        <w:t>rric</w:t>
      </w:r>
      <w:r>
        <w:rPr>
          <w:spacing w:val="-4"/>
        </w:rPr>
        <w:t>ulu</w:t>
      </w:r>
      <w:r>
        <w:rPr>
          <w:spacing w:val="-10"/>
        </w:rPr>
        <w:t>m</w:t>
      </w:r>
      <w:r>
        <w:t>)</w:t>
      </w:r>
    </w:p>
    <w:p w14:paraId="4FD6F33F" w14:textId="77777777" w:rsidR="00711A9B" w:rsidRDefault="00711A9B" w:rsidP="00311632">
      <w:pPr>
        <w:pStyle w:val="ListBullet2"/>
        <w:rPr>
          <w:color w:val="000000"/>
        </w:rPr>
      </w:pPr>
      <w:r>
        <w:t>pr</w:t>
      </w:r>
      <w:r>
        <w:rPr>
          <w:spacing w:val="-4"/>
        </w:rPr>
        <w:t>o</w:t>
      </w:r>
      <w:r>
        <w:t>vide</w:t>
      </w:r>
      <w:r>
        <w:rPr>
          <w:spacing w:val="-9"/>
        </w:rPr>
        <w:t xml:space="preserve"> </w:t>
      </w:r>
      <w:r>
        <w:t>r</w:t>
      </w:r>
      <w:r>
        <w:rPr>
          <w:spacing w:val="-4"/>
        </w:rPr>
        <w:t>e</w:t>
      </w:r>
      <w:r>
        <w:t>so</w:t>
      </w:r>
      <w:r>
        <w:rPr>
          <w:spacing w:val="-4"/>
        </w:rPr>
        <w:t>u</w:t>
      </w:r>
      <w:r>
        <w:t>rc</w:t>
      </w:r>
      <w:r>
        <w:rPr>
          <w:spacing w:val="-4"/>
        </w:rPr>
        <w:t>es</w:t>
      </w:r>
      <w:r>
        <w:t>,</w:t>
      </w:r>
      <w:r>
        <w:rPr>
          <w:spacing w:val="-8"/>
        </w:rPr>
        <w:t xml:space="preserve"> </w:t>
      </w:r>
      <w:r>
        <w:t>t</w:t>
      </w:r>
      <w:r>
        <w:rPr>
          <w:spacing w:val="-4"/>
        </w:rPr>
        <w:t>i</w:t>
      </w:r>
      <w:r>
        <w:t>me</w:t>
      </w:r>
      <w:r>
        <w:rPr>
          <w:spacing w:val="-8"/>
        </w:rPr>
        <w:t xml:space="preserve"> </w:t>
      </w:r>
      <w:r>
        <w:rPr>
          <w:spacing w:val="-4"/>
        </w:rPr>
        <w:t>a</w:t>
      </w:r>
      <w:r>
        <w:t>nd</w:t>
      </w:r>
      <w:r>
        <w:rPr>
          <w:spacing w:val="-8"/>
        </w:rPr>
        <w:t xml:space="preserve"> </w:t>
      </w:r>
      <w:r>
        <w:t>a</w:t>
      </w:r>
      <w:r>
        <w:rPr>
          <w:spacing w:val="-8"/>
        </w:rPr>
        <w:t xml:space="preserve"> </w:t>
      </w:r>
      <w:r>
        <w:rPr>
          <w:spacing w:val="-4"/>
        </w:rPr>
        <w:t>s</w:t>
      </w:r>
      <w:r>
        <w:t>pace</w:t>
      </w:r>
      <w:r>
        <w:rPr>
          <w:spacing w:val="-8"/>
        </w:rPr>
        <w:t xml:space="preserve"> </w:t>
      </w:r>
      <w:r>
        <w:rPr>
          <w:spacing w:val="-4"/>
        </w:rPr>
        <w:t>f</w:t>
      </w:r>
      <w:r>
        <w:t>or</w:t>
      </w:r>
      <w:r>
        <w:rPr>
          <w:spacing w:val="-8"/>
        </w:rPr>
        <w:t xml:space="preserve"> </w:t>
      </w:r>
      <w:r>
        <w:rPr>
          <w:spacing w:val="-2"/>
        </w:rPr>
        <w:t>s</w:t>
      </w:r>
      <w:r>
        <w:rPr>
          <w:spacing w:val="-4"/>
        </w:rPr>
        <w:t>t</w:t>
      </w:r>
      <w:r>
        <w:t>ud</w:t>
      </w:r>
      <w:r>
        <w:rPr>
          <w:spacing w:val="-4"/>
        </w:rPr>
        <w:t>en</w:t>
      </w:r>
      <w:r>
        <w:rPr>
          <w:spacing w:val="-1"/>
        </w:rPr>
        <w:t>t</w:t>
      </w:r>
      <w:r>
        <w:t>s</w:t>
      </w:r>
      <w:r>
        <w:rPr>
          <w:spacing w:val="-8"/>
        </w:rPr>
        <w:t xml:space="preserve"> </w:t>
      </w:r>
      <w:r>
        <w:rPr>
          <w:spacing w:val="-4"/>
        </w:rPr>
        <w:t>i</w:t>
      </w:r>
      <w:r>
        <w:t>n</w:t>
      </w:r>
      <w:r>
        <w:rPr>
          <w:spacing w:val="-8"/>
        </w:rPr>
        <w:t xml:space="preserve"> </w:t>
      </w:r>
      <w:r>
        <w:t>d</w:t>
      </w:r>
      <w:r>
        <w:rPr>
          <w:spacing w:val="-5"/>
        </w:rPr>
        <w:t>e</w:t>
      </w:r>
      <w:r>
        <w:rPr>
          <w:spacing w:val="-4"/>
        </w:rPr>
        <w:t>ali</w:t>
      </w:r>
      <w:r>
        <w:t>ng</w:t>
      </w:r>
      <w:r>
        <w:rPr>
          <w:spacing w:val="-8"/>
        </w:rPr>
        <w:t xml:space="preserve"> </w:t>
      </w:r>
      <w:r>
        <w:rPr>
          <w:spacing w:val="-4"/>
        </w:rPr>
        <w:t>w</w:t>
      </w:r>
      <w:r>
        <w:t>i</w:t>
      </w:r>
      <w:r>
        <w:rPr>
          <w:spacing w:val="-4"/>
        </w:rPr>
        <w:t>t</w:t>
      </w:r>
      <w:r>
        <w:t>h</w:t>
      </w:r>
      <w:r>
        <w:rPr>
          <w:spacing w:val="-9"/>
        </w:rPr>
        <w:t xml:space="preserve"> </w:t>
      </w:r>
      <w:r>
        <w:rPr>
          <w:spacing w:val="-4"/>
        </w:rPr>
        <w:t>t</w:t>
      </w:r>
      <w:r>
        <w:t>h</w:t>
      </w:r>
      <w:r>
        <w:rPr>
          <w:spacing w:val="-4"/>
        </w:rPr>
        <w:t>ei</w:t>
      </w:r>
      <w:r>
        <w:t>r</w:t>
      </w:r>
      <w:r>
        <w:rPr>
          <w:spacing w:val="-8"/>
        </w:rPr>
        <w:t xml:space="preserve"> </w:t>
      </w:r>
      <w:r>
        <w:t>ex</w:t>
      </w:r>
      <w:r>
        <w:rPr>
          <w:spacing w:val="-2"/>
        </w:rPr>
        <w:t>p</w:t>
      </w:r>
      <w:r>
        <w:rPr>
          <w:spacing w:val="-4"/>
        </w:rPr>
        <w:t>e</w:t>
      </w:r>
      <w:r>
        <w:t>ri</w:t>
      </w:r>
      <w:r>
        <w:rPr>
          <w:spacing w:val="-4"/>
        </w:rPr>
        <w:t>e</w:t>
      </w:r>
      <w:r>
        <w:t>nc</w:t>
      </w:r>
      <w:r>
        <w:rPr>
          <w:spacing w:val="-4"/>
        </w:rPr>
        <w:t>e</w:t>
      </w:r>
      <w:r>
        <w:t xml:space="preserve">s </w:t>
      </w:r>
      <w:r>
        <w:rPr>
          <w:spacing w:val="-4"/>
        </w:rPr>
        <w:t>a</w:t>
      </w:r>
      <w:r>
        <w:t>nd</w:t>
      </w:r>
      <w:r>
        <w:rPr>
          <w:spacing w:val="-9"/>
        </w:rPr>
        <w:t xml:space="preserve"> </w:t>
      </w:r>
      <w:r>
        <w:rPr>
          <w:spacing w:val="-4"/>
        </w:rPr>
        <w:t>e</w:t>
      </w:r>
      <w:r>
        <w:t>mot</w:t>
      </w:r>
      <w:r>
        <w:rPr>
          <w:spacing w:val="-4"/>
        </w:rPr>
        <w:t>i</w:t>
      </w:r>
      <w:r>
        <w:t>o</w:t>
      </w:r>
      <w:r>
        <w:rPr>
          <w:spacing w:val="-4"/>
        </w:rPr>
        <w:t>n</w:t>
      </w:r>
      <w:r>
        <w:t>s</w:t>
      </w:r>
      <w:r>
        <w:rPr>
          <w:spacing w:val="-8"/>
        </w:rPr>
        <w:t xml:space="preserve"> </w:t>
      </w:r>
      <w:r>
        <w:rPr>
          <w:spacing w:val="-10"/>
        </w:rPr>
        <w:t>(</w:t>
      </w:r>
      <w:r>
        <w:rPr>
          <w:spacing w:val="-4"/>
        </w:rPr>
        <w:t>al</w:t>
      </w:r>
      <w:r>
        <w:t>l</w:t>
      </w:r>
      <w:r>
        <w:rPr>
          <w:spacing w:val="-2"/>
        </w:rPr>
        <w:t>o</w:t>
      </w:r>
      <w:r>
        <w:rPr>
          <w:spacing w:val="-1"/>
        </w:rPr>
        <w:t>c</w:t>
      </w:r>
      <w:r>
        <w:rPr>
          <w:spacing w:val="-4"/>
        </w:rPr>
        <w:t>at</w:t>
      </w:r>
      <w:r>
        <w:t>e</w:t>
      </w:r>
      <w:r>
        <w:rPr>
          <w:spacing w:val="-8"/>
        </w:rPr>
        <w:t xml:space="preserve"> </w:t>
      </w:r>
      <w:r>
        <w:t>a</w:t>
      </w:r>
      <w:r>
        <w:rPr>
          <w:spacing w:val="-8"/>
        </w:rPr>
        <w:t xml:space="preserve"> </w:t>
      </w:r>
      <w:r>
        <w:rPr>
          <w:spacing w:val="-4"/>
        </w:rPr>
        <w:t>qu</w:t>
      </w:r>
      <w:r>
        <w:t>iet</w:t>
      </w:r>
      <w:r>
        <w:rPr>
          <w:spacing w:val="-8"/>
        </w:rPr>
        <w:t xml:space="preserve"> </w:t>
      </w:r>
      <w:r>
        <w:t>r</w:t>
      </w:r>
      <w:r>
        <w:rPr>
          <w:spacing w:val="-2"/>
        </w:rPr>
        <w:t>o</w:t>
      </w:r>
      <w:r>
        <w:t>om</w:t>
      </w:r>
      <w:r>
        <w:rPr>
          <w:spacing w:val="-8"/>
        </w:rPr>
        <w:t xml:space="preserve"> </w:t>
      </w:r>
      <w:r>
        <w:rPr>
          <w:spacing w:val="-4"/>
        </w:rPr>
        <w:t>w</w:t>
      </w:r>
      <w:r>
        <w:t>i</w:t>
      </w:r>
      <w:r>
        <w:rPr>
          <w:spacing w:val="-4"/>
        </w:rPr>
        <w:t>thi</w:t>
      </w:r>
      <w:r>
        <w:t>n</w:t>
      </w:r>
      <w:r>
        <w:rPr>
          <w:spacing w:val="-9"/>
        </w:rPr>
        <w:t xml:space="preserve"> </w:t>
      </w:r>
      <w:r>
        <w:rPr>
          <w:spacing w:val="-4"/>
        </w:rPr>
        <w:t>t</w:t>
      </w:r>
      <w:r>
        <w:t>he</w:t>
      </w:r>
      <w:r>
        <w:rPr>
          <w:spacing w:val="-8"/>
        </w:rPr>
        <w:t xml:space="preserve"> </w:t>
      </w:r>
      <w:r>
        <w:t>sch</w:t>
      </w:r>
      <w:r>
        <w:rPr>
          <w:spacing w:val="-2"/>
        </w:rPr>
        <w:t>o</w:t>
      </w:r>
      <w:r>
        <w:t>ol</w:t>
      </w:r>
      <w:r>
        <w:rPr>
          <w:spacing w:val="-8"/>
        </w:rPr>
        <w:t xml:space="preserve"> </w:t>
      </w:r>
      <w:r>
        <w:rPr>
          <w:spacing w:val="-4"/>
        </w:rPr>
        <w:t>f</w:t>
      </w:r>
      <w:r>
        <w:t>or</w:t>
      </w:r>
      <w:r>
        <w:rPr>
          <w:spacing w:val="-8"/>
        </w:rPr>
        <w:t xml:space="preserve"> </w:t>
      </w:r>
      <w:r>
        <w:t>a</w:t>
      </w:r>
      <w:r>
        <w:rPr>
          <w:spacing w:val="-8"/>
        </w:rPr>
        <w:t xml:space="preserve"> </w:t>
      </w:r>
      <w:r>
        <w:rPr>
          <w:spacing w:val="-4"/>
        </w:rPr>
        <w:t>s</w:t>
      </w:r>
      <w:r>
        <w:t>ho</w:t>
      </w:r>
      <w:r>
        <w:rPr>
          <w:spacing w:val="2"/>
        </w:rPr>
        <w:t>r</w:t>
      </w:r>
      <w:r>
        <w:t>t</w:t>
      </w:r>
      <w:r>
        <w:rPr>
          <w:spacing w:val="-8"/>
        </w:rPr>
        <w:t xml:space="preserve"> </w:t>
      </w:r>
      <w:r>
        <w:rPr>
          <w:spacing w:val="-2"/>
        </w:rPr>
        <w:t>p</w:t>
      </w:r>
      <w:r>
        <w:rPr>
          <w:spacing w:val="-4"/>
        </w:rPr>
        <w:t>e</w:t>
      </w:r>
      <w:r>
        <w:t>ri</w:t>
      </w:r>
      <w:r>
        <w:rPr>
          <w:spacing w:val="-2"/>
        </w:rPr>
        <w:t>o</w:t>
      </w:r>
      <w:r>
        <w:t>d</w:t>
      </w:r>
      <w:r>
        <w:rPr>
          <w:spacing w:val="-9"/>
        </w:rPr>
        <w:t xml:space="preserve"> </w:t>
      </w:r>
      <w:r>
        <w:rPr>
          <w:spacing w:val="-4"/>
        </w:rPr>
        <w:t>o</w:t>
      </w:r>
      <w:r>
        <w:t>f</w:t>
      </w:r>
      <w:r>
        <w:rPr>
          <w:spacing w:val="-8"/>
        </w:rPr>
        <w:t xml:space="preserve"> </w:t>
      </w:r>
      <w:r>
        <w:t>t</w:t>
      </w:r>
      <w:r>
        <w:rPr>
          <w:spacing w:val="-4"/>
        </w:rPr>
        <w:t>i</w:t>
      </w:r>
      <w:r>
        <w:t xml:space="preserve">me </w:t>
      </w:r>
      <w:r>
        <w:rPr>
          <w:spacing w:val="-4"/>
        </w:rPr>
        <w:t>w</w:t>
      </w:r>
      <w:r>
        <w:t>i</w:t>
      </w:r>
      <w:r>
        <w:rPr>
          <w:spacing w:val="-4"/>
        </w:rPr>
        <w:t>t</w:t>
      </w:r>
      <w:r>
        <w:t>h</w:t>
      </w:r>
      <w:r>
        <w:rPr>
          <w:spacing w:val="-9"/>
        </w:rPr>
        <w:t xml:space="preserve"> </w:t>
      </w:r>
      <w:r>
        <w:t>a</w:t>
      </w:r>
      <w:r>
        <w:rPr>
          <w:spacing w:val="-8"/>
        </w:rPr>
        <w:t xml:space="preserve"> </w:t>
      </w:r>
      <w:r>
        <w:t>r</w:t>
      </w:r>
      <w:r>
        <w:rPr>
          <w:spacing w:val="-4"/>
        </w:rPr>
        <w:t>e</w:t>
      </w:r>
      <w:r>
        <w:t>m</w:t>
      </w:r>
      <w:r>
        <w:rPr>
          <w:spacing w:val="-4"/>
        </w:rPr>
        <w:t>em</w:t>
      </w:r>
      <w:r>
        <w:t>b</w:t>
      </w:r>
      <w:r>
        <w:rPr>
          <w:spacing w:val="-2"/>
        </w:rPr>
        <w:t>r</w:t>
      </w:r>
      <w:r>
        <w:rPr>
          <w:spacing w:val="-4"/>
        </w:rPr>
        <w:t>a</w:t>
      </w:r>
      <w:r>
        <w:t>nce</w:t>
      </w:r>
      <w:r>
        <w:rPr>
          <w:spacing w:val="-9"/>
        </w:rPr>
        <w:t xml:space="preserve"> </w:t>
      </w:r>
      <w:r>
        <w:rPr>
          <w:spacing w:val="-2"/>
        </w:rPr>
        <w:t>bo</w:t>
      </w:r>
      <w:r>
        <w:t>o</w:t>
      </w:r>
      <w:r>
        <w:rPr>
          <w:spacing w:val="-4"/>
        </w:rPr>
        <w:t>k</w:t>
      </w:r>
      <w:r>
        <w:t>;</w:t>
      </w:r>
      <w:r>
        <w:rPr>
          <w:spacing w:val="-8"/>
        </w:rPr>
        <w:t xml:space="preserve"> </w:t>
      </w:r>
      <w:r>
        <w:rPr>
          <w:spacing w:val="-4"/>
        </w:rPr>
        <w:t>ma</w:t>
      </w:r>
      <w:r>
        <w:rPr>
          <w:spacing w:val="-6"/>
        </w:rPr>
        <w:t>k</w:t>
      </w:r>
      <w:r>
        <w:t>e</w:t>
      </w:r>
      <w:r>
        <w:rPr>
          <w:spacing w:val="-9"/>
        </w:rPr>
        <w:t xml:space="preserve"> </w:t>
      </w:r>
      <w:r>
        <w:t>a</w:t>
      </w:r>
      <w:r>
        <w:rPr>
          <w:spacing w:val="-8"/>
        </w:rPr>
        <w:t xml:space="preserve"> </w:t>
      </w:r>
      <w:r>
        <w:rPr>
          <w:spacing w:val="-2"/>
        </w:rPr>
        <w:t>bo</w:t>
      </w:r>
      <w:r>
        <w:t>ok</w:t>
      </w:r>
      <w:r>
        <w:rPr>
          <w:spacing w:val="-8"/>
        </w:rPr>
        <w:t xml:space="preserve"> </w:t>
      </w:r>
      <w:r>
        <w:rPr>
          <w:spacing w:val="-5"/>
        </w:rPr>
        <w:t>a</w:t>
      </w:r>
      <w:r>
        <w:t>v</w:t>
      </w:r>
      <w:r>
        <w:rPr>
          <w:spacing w:val="-4"/>
        </w:rPr>
        <w:t>aila</w:t>
      </w:r>
      <w:r>
        <w:t>ble</w:t>
      </w:r>
      <w:r>
        <w:rPr>
          <w:spacing w:val="-9"/>
        </w:rPr>
        <w:t xml:space="preserve"> </w:t>
      </w:r>
      <w:r>
        <w:rPr>
          <w:spacing w:val="-4"/>
        </w:rPr>
        <w:t>i</w:t>
      </w:r>
      <w:r>
        <w:t>n</w:t>
      </w:r>
      <w:r>
        <w:rPr>
          <w:spacing w:val="-8"/>
        </w:rPr>
        <w:t xml:space="preserve"> </w:t>
      </w:r>
      <w:r>
        <w:rPr>
          <w:spacing w:val="-4"/>
        </w:rPr>
        <w:t>t</w:t>
      </w:r>
      <w:r>
        <w:t>he</w:t>
      </w:r>
      <w:r>
        <w:rPr>
          <w:spacing w:val="-9"/>
        </w:rPr>
        <w:t xml:space="preserve"> </w:t>
      </w:r>
      <w:r>
        <w:t>sch</w:t>
      </w:r>
      <w:r>
        <w:rPr>
          <w:spacing w:val="-2"/>
        </w:rPr>
        <w:t>o</w:t>
      </w:r>
      <w:r>
        <w:t>ol</w:t>
      </w:r>
      <w:r>
        <w:rPr>
          <w:spacing w:val="-8"/>
        </w:rPr>
        <w:t xml:space="preserve"> </w:t>
      </w:r>
      <w:r>
        <w:t>off</w:t>
      </w:r>
      <w:r>
        <w:rPr>
          <w:spacing w:val="-4"/>
        </w:rPr>
        <w:t>i</w:t>
      </w:r>
      <w:r>
        <w:t>ce</w:t>
      </w:r>
      <w:r>
        <w:rPr>
          <w:spacing w:val="-8"/>
        </w:rPr>
        <w:t xml:space="preserve"> </w:t>
      </w:r>
      <w:r>
        <w:rPr>
          <w:spacing w:val="-4"/>
        </w:rPr>
        <w:t>f</w:t>
      </w:r>
      <w:r>
        <w:t>or</w:t>
      </w:r>
      <w:r>
        <w:rPr>
          <w:spacing w:val="-9"/>
        </w:rPr>
        <w:t xml:space="preserve"> </w:t>
      </w:r>
      <w:r>
        <w:t>s</w:t>
      </w:r>
      <w:r>
        <w:rPr>
          <w:spacing w:val="-4"/>
        </w:rPr>
        <w:t>eve</w:t>
      </w:r>
      <w:r>
        <w:rPr>
          <w:spacing w:val="-2"/>
        </w:rPr>
        <w:t>r</w:t>
      </w:r>
      <w:r>
        <w:rPr>
          <w:spacing w:val="-4"/>
        </w:rPr>
        <w:t>a</w:t>
      </w:r>
      <w:r>
        <w:t xml:space="preserve">l </w:t>
      </w:r>
      <w:r>
        <w:rPr>
          <w:spacing w:val="-5"/>
        </w:rPr>
        <w:t>w</w:t>
      </w:r>
      <w:r>
        <w:t>e</w:t>
      </w:r>
      <w:r>
        <w:rPr>
          <w:spacing w:val="-4"/>
        </w:rPr>
        <w:t>e</w:t>
      </w:r>
      <w:r>
        <w:t>ks</w:t>
      </w:r>
      <w:r>
        <w:rPr>
          <w:spacing w:val="-8"/>
        </w:rPr>
        <w:t xml:space="preserve"> </w:t>
      </w:r>
      <w:r>
        <w:rPr>
          <w:spacing w:val="-4"/>
        </w:rPr>
        <w:t>i</w:t>
      </w:r>
      <w:r>
        <w:t>n</w:t>
      </w:r>
      <w:r>
        <w:rPr>
          <w:spacing w:val="-8"/>
        </w:rPr>
        <w:t xml:space="preserve"> </w:t>
      </w:r>
      <w:r>
        <w:rPr>
          <w:spacing w:val="-4"/>
        </w:rPr>
        <w:t>wh</w:t>
      </w:r>
      <w:r>
        <w:t>i</w:t>
      </w:r>
      <w:r>
        <w:rPr>
          <w:spacing w:val="-2"/>
        </w:rPr>
        <w:t>c</w:t>
      </w:r>
      <w:r>
        <w:t>h</w:t>
      </w:r>
      <w:r>
        <w:rPr>
          <w:spacing w:val="-8"/>
        </w:rPr>
        <w:t xml:space="preserve"> </w:t>
      </w:r>
      <w:r>
        <w:rPr>
          <w:spacing w:val="-2"/>
        </w:rPr>
        <w:t>s</w:t>
      </w:r>
      <w:r>
        <w:rPr>
          <w:spacing w:val="-4"/>
        </w:rPr>
        <w:t>t</w:t>
      </w:r>
      <w:r>
        <w:t>ud</w:t>
      </w:r>
      <w:r>
        <w:rPr>
          <w:spacing w:val="-4"/>
        </w:rPr>
        <w:t>en</w:t>
      </w:r>
      <w:r>
        <w:rPr>
          <w:spacing w:val="-1"/>
        </w:rPr>
        <w:t>t</w:t>
      </w:r>
      <w:r>
        <w:t>s</w:t>
      </w:r>
      <w:r>
        <w:rPr>
          <w:spacing w:val="-8"/>
        </w:rPr>
        <w:t xml:space="preserve"> </w:t>
      </w:r>
      <w:r>
        <w:rPr>
          <w:spacing w:val="-1"/>
        </w:rPr>
        <w:t>c</w:t>
      </w:r>
      <w:r>
        <w:rPr>
          <w:spacing w:val="-4"/>
        </w:rPr>
        <w:t>a</w:t>
      </w:r>
      <w:r>
        <w:t>n</w:t>
      </w:r>
      <w:r>
        <w:rPr>
          <w:spacing w:val="-8"/>
        </w:rPr>
        <w:t xml:space="preserve"> </w:t>
      </w:r>
      <w:r>
        <w:rPr>
          <w:spacing w:val="-4"/>
        </w:rPr>
        <w:t>w</w:t>
      </w:r>
      <w:r>
        <w:t>ri</w:t>
      </w:r>
      <w:r>
        <w:rPr>
          <w:spacing w:val="-4"/>
        </w:rPr>
        <w:t>t</w:t>
      </w:r>
      <w:r>
        <w:t>e</w:t>
      </w:r>
      <w:r>
        <w:rPr>
          <w:spacing w:val="-8"/>
        </w:rPr>
        <w:t xml:space="preserve"> </w:t>
      </w:r>
      <w:r>
        <w:t>m</w:t>
      </w:r>
      <w:r>
        <w:rPr>
          <w:spacing w:val="-4"/>
        </w:rPr>
        <w:t>e</w:t>
      </w:r>
      <w:r>
        <w:rPr>
          <w:spacing w:val="-2"/>
        </w:rPr>
        <w:t>ss</w:t>
      </w:r>
      <w:r>
        <w:t>a</w:t>
      </w:r>
      <w:r>
        <w:rPr>
          <w:spacing w:val="-5"/>
        </w:rPr>
        <w:t>g</w:t>
      </w:r>
      <w:r>
        <w:rPr>
          <w:spacing w:val="-4"/>
        </w:rPr>
        <w:t>e</w:t>
      </w:r>
      <w:r>
        <w:t>s</w:t>
      </w:r>
      <w:r>
        <w:rPr>
          <w:spacing w:val="-8"/>
        </w:rPr>
        <w:t xml:space="preserve"> </w:t>
      </w:r>
      <w:r>
        <w:rPr>
          <w:spacing w:val="-4"/>
        </w:rPr>
        <w:t>t</w:t>
      </w:r>
      <w:r>
        <w:t>o</w:t>
      </w:r>
      <w:r>
        <w:rPr>
          <w:spacing w:val="-8"/>
        </w:rPr>
        <w:t xml:space="preserve"> </w:t>
      </w:r>
      <w:r>
        <w:rPr>
          <w:spacing w:val="-4"/>
        </w:rPr>
        <w:t>t</w:t>
      </w:r>
      <w:r>
        <w:t>he</w:t>
      </w:r>
      <w:r>
        <w:rPr>
          <w:spacing w:val="-8"/>
        </w:rPr>
        <w:t xml:space="preserve"> </w:t>
      </w:r>
      <w:r>
        <w:rPr>
          <w:spacing w:val="-2"/>
        </w:rPr>
        <w:t>f</w:t>
      </w:r>
      <w:r>
        <w:rPr>
          <w:spacing w:val="-4"/>
        </w:rPr>
        <w:t>ami</w:t>
      </w:r>
      <w:r>
        <w:t>l</w:t>
      </w:r>
      <w:r>
        <w:rPr>
          <w:spacing w:val="-12"/>
        </w:rPr>
        <w:t>y</w:t>
      </w:r>
      <w:r>
        <w:t>,</w:t>
      </w:r>
      <w:r>
        <w:rPr>
          <w:spacing w:val="-8"/>
        </w:rPr>
        <w:t xml:space="preserve"> </w:t>
      </w:r>
      <w:r>
        <w:rPr>
          <w:spacing w:val="-4"/>
        </w:rPr>
        <w:t>sha</w:t>
      </w:r>
      <w:r>
        <w:t>re</w:t>
      </w:r>
      <w:r>
        <w:rPr>
          <w:spacing w:val="-8"/>
        </w:rPr>
        <w:t xml:space="preserve"> </w:t>
      </w:r>
      <w:r>
        <w:t>m</w:t>
      </w:r>
      <w:r>
        <w:rPr>
          <w:spacing w:val="-4"/>
        </w:rPr>
        <w:t>e</w:t>
      </w:r>
      <w:r>
        <w:t>mori</w:t>
      </w:r>
      <w:r>
        <w:rPr>
          <w:spacing w:val="-4"/>
        </w:rPr>
        <w:t>e</w:t>
      </w:r>
      <w:r>
        <w:t>s</w:t>
      </w:r>
      <w:r>
        <w:rPr>
          <w:spacing w:val="-8"/>
        </w:rPr>
        <w:t xml:space="preserve"> </w:t>
      </w:r>
      <w:r>
        <w:rPr>
          <w:spacing w:val="-4"/>
        </w:rPr>
        <w:t>o</w:t>
      </w:r>
      <w:r>
        <w:t>f</w:t>
      </w:r>
      <w:r>
        <w:rPr>
          <w:spacing w:val="-8"/>
        </w:rPr>
        <w:t xml:space="preserve"> </w:t>
      </w:r>
      <w:r>
        <w:rPr>
          <w:spacing w:val="-4"/>
        </w:rPr>
        <w:t>t</w:t>
      </w:r>
      <w:r>
        <w:t>he dec</w:t>
      </w:r>
      <w:r>
        <w:rPr>
          <w:spacing w:val="-5"/>
        </w:rPr>
        <w:t>e</w:t>
      </w:r>
      <w:r>
        <w:rPr>
          <w:spacing w:val="-4"/>
        </w:rPr>
        <w:t>a</w:t>
      </w:r>
      <w:r>
        <w:t>se</w:t>
      </w:r>
      <w:r>
        <w:rPr>
          <w:spacing w:val="-5"/>
        </w:rPr>
        <w:t>d</w:t>
      </w:r>
      <w:r>
        <w:t>,</w:t>
      </w:r>
      <w:r>
        <w:rPr>
          <w:spacing w:val="-9"/>
        </w:rPr>
        <w:t xml:space="preserve"> </w:t>
      </w:r>
      <w:r>
        <w:t>or</w:t>
      </w:r>
      <w:r>
        <w:rPr>
          <w:spacing w:val="-8"/>
        </w:rPr>
        <w:t xml:space="preserve"> </w:t>
      </w:r>
      <w:r>
        <w:t>of</w:t>
      </w:r>
      <w:r>
        <w:rPr>
          <w:spacing w:val="-4"/>
        </w:rPr>
        <w:t>fe</w:t>
      </w:r>
      <w:r>
        <w:t>r</w:t>
      </w:r>
      <w:r>
        <w:rPr>
          <w:spacing w:val="-9"/>
        </w:rPr>
        <w:t xml:space="preserve"> </w:t>
      </w:r>
      <w:r>
        <w:t>condol</w:t>
      </w:r>
      <w:r>
        <w:rPr>
          <w:spacing w:val="-4"/>
        </w:rPr>
        <w:t>e</w:t>
      </w:r>
      <w:r>
        <w:t>nc</w:t>
      </w:r>
      <w:r>
        <w:rPr>
          <w:spacing w:val="-4"/>
        </w:rPr>
        <w:t>e</w:t>
      </w:r>
      <w:r>
        <w:rPr>
          <w:spacing w:val="-7"/>
        </w:rPr>
        <w:t>s</w:t>
      </w:r>
      <w:r>
        <w:t>;</w:t>
      </w:r>
      <w:r>
        <w:rPr>
          <w:spacing w:val="-8"/>
        </w:rPr>
        <w:t xml:space="preserve"> </w:t>
      </w:r>
      <w:r>
        <w:rPr>
          <w:spacing w:val="-4"/>
        </w:rPr>
        <w:t>t</w:t>
      </w:r>
      <w:r>
        <w:t>he</w:t>
      </w:r>
      <w:r>
        <w:rPr>
          <w:spacing w:val="-8"/>
        </w:rPr>
        <w:t xml:space="preserve"> </w:t>
      </w:r>
      <w:r>
        <w:rPr>
          <w:spacing w:val="-2"/>
        </w:rPr>
        <w:t>bo</w:t>
      </w:r>
      <w:r>
        <w:t>ok</w:t>
      </w:r>
      <w:r>
        <w:rPr>
          <w:spacing w:val="-9"/>
        </w:rPr>
        <w:t xml:space="preserve"> </w:t>
      </w:r>
      <w:r>
        <w:rPr>
          <w:spacing w:val="-1"/>
        </w:rPr>
        <w:t>c</w:t>
      </w:r>
      <w:r>
        <w:rPr>
          <w:spacing w:val="-4"/>
        </w:rPr>
        <w:t>a</w:t>
      </w:r>
      <w:r>
        <w:t>n</w:t>
      </w:r>
      <w:r>
        <w:rPr>
          <w:spacing w:val="-8"/>
        </w:rPr>
        <w:t xml:space="preserve"> </w:t>
      </w:r>
      <w:r>
        <w:rPr>
          <w:spacing w:val="-4"/>
        </w:rPr>
        <w:t>t</w:t>
      </w:r>
      <w:r>
        <w:t>h</w:t>
      </w:r>
      <w:r>
        <w:rPr>
          <w:spacing w:val="-4"/>
        </w:rPr>
        <w:t>e</w:t>
      </w:r>
      <w:r>
        <w:t>n</w:t>
      </w:r>
      <w:r>
        <w:rPr>
          <w:spacing w:val="-8"/>
        </w:rPr>
        <w:t xml:space="preserve"> </w:t>
      </w:r>
      <w:r>
        <w:rPr>
          <w:spacing w:val="-2"/>
        </w:rPr>
        <w:t>b</w:t>
      </w:r>
      <w:r>
        <w:t>e</w:t>
      </w:r>
      <w:r>
        <w:rPr>
          <w:spacing w:val="-9"/>
        </w:rPr>
        <w:t xml:space="preserve"> </w:t>
      </w:r>
      <w:r>
        <w:t>pr</w:t>
      </w:r>
      <w:r>
        <w:rPr>
          <w:spacing w:val="-4"/>
        </w:rPr>
        <w:t>e</w:t>
      </w:r>
      <w:r>
        <w:t>s</w:t>
      </w:r>
      <w:r>
        <w:rPr>
          <w:spacing w:val="-4"/>
        </w:rPr>
        <w:t>ent</w:t>
      </w:r>
      <w:r>
        <w:t>ed</w:t>
      </w:r>
      <w:r>
        <w:rPr>
          <w:spacing w:val="-8"/>
        </w:rPr>
        <w:t xml:space="preserve"> </w:t>
      </w:r>
      <w:r>
        <w:rPr>
          <w:spacing w:val="-4"/>
        </w:rPr>
        <w:t>t</w:t>
      </w:r>
      <w:r>
        <w:t>o</w:t>
      </w:r>
      <w:r>
        <w:rPr>
          <w:spacing w:val="-9"/>
        </w:rPr>
        <w:t xml:space="preserve"> </w:t>
      </w:r>
      <w:r>
        <w:rPr>
          <w:spacing w:val="-4"/>
        </w:rPr>
        <w:t>t</w:t>
      </w:r>
      <w:r>
        <w:t>he</w:t>
      </w:r>
      <w:r>
        <w:rPr>
          <w:spacing w:val="-8"/>
        </w:rPr>
        <w:t xml:space="preserve"> </w:t>
      </w:r>
      <w:r>
        <w:rPr>
          <w:spacing w:val="-2"/>
        </w:rPr>
        <w:t>f</w:t>
      </w:r>
      <w:r>
        <w:rPr>
          <w:spacing w:val="-4"/>
        </w:rPr>
        <w:t>ami</w:t>
      </w:r>
      <w:r>
        <w:t>ly</w:t>
      </w:r>
      <w:r>
        <w:rPr>
          <w:spacing w:val="-8"/>
        </w:rPr>
        <w:t xml:space="preserve"> </w:t>
      </w:r>
      <w:r>
        <w:t xml:space="preserve">on </w:t>
      </w:r>
      <w:r>
        <w:rPr>
          <w:spacing w:val="-2"/>
        </w:rPr>
        <w:t>b</w:t>
      </w:r>
      <w:r>
        <w:rPr>
          <w:spacing w:val="-4"/>
        </w:rPr>
        <w:t>eha</w:t>
      </w:r>
      <w:r>
        <w:t>lf</w:t>
      </w:r>
      <w:r>
        <w:rPr>
          <w:spacing w:val="-8"/>
        </w:rPr>
        <w:t xml:space="preserve"> </w:t>
      </w:r>
      <w:r>
        <w:rPr>
          <w:spacing w:val="-4"/>
        </w:rPr>
        <w:t>o</w:t>
      </w:r>
      <w:r>
        <w:t>f</w:t>
      </w:r>
      <w:r>
        <w:rPr>
          <w:spacing w:val="-8"/>
        </w:rPr>
        <w:t xml:space="preserve"> </w:t>
      </w:r>
      <w:r>
        <w:rPr>
          <w:spacing w:val="-4"/>
        </w:rPr>
        <w:t>t</w:t>
      </w:r>
      <w:r>
        <w:t>he</w:t>
      </w:r>
      <w:r>
        <w:rPr>
          <w:spacing w:val="-8"/>
        </w:rPr>
        <w:t xml:space="preserve"> </w:t>
      </w:r>
      <w:r>
        <w:t>sch</w:t>
      </w:r>
      <w:r>
        <w:rPr>
          <w:spacing w:val="-2"/>
        </w:rPr>
        <w:t>o</w:t>
      </w:r>
      <w:r>
        <w:t>ol</w:t>
      </w:r>
      <w:r>
        <w:rPr>
          <w:spacing w:val="-8"/>
        </w:rPr>
        <w:t xml:space="preserve"> </w:t>
      </w:r>
      <w:r>
        <w:t>co</w:t>
      </w:r>
      <w:r>
        <w:rPr>
          <w:spacing w:val="-4"/>
        </w:rPr>
        <w:t>mmun</w:t>
      </w:r>
      <w:r>
        <w:t>i</w:t>
      </w:r>
      <w:r>
        <w:rPr>
          <w:spacing w:val="1"/>
        </w:rPr>
        <w:t>t</w:t>
      </w:r>
      <w:r>
        <w:rPr>
          <w:spacing w:val="-8"/>
        </w:rPr>
        <w:t>y</w:t>
      </w:r>
      <w:r>
        <w:t>)</w:t>
      </w:r>
    </w:p>
    <w:p w14:paraId="043E9BFF" w14:textId="77777777" w:rsidR="00711A9B" w:rsidRDefault="00711A9B" w:rsidP="00311632">
      <w:pPr>
        <w:pStyle w:val="ListBullet2"/>
        <w:rPr>
          <w:color w:val="000000"/>
        </w:rPr>
      </w:pPr>
      <w:r>
        <w:t>pr</w:t>
      </w:r>
      <w:r>
        <w:rPr>
          <w:spacing w:val="-4"/>
        </w:rPr>
        <w:t>o</w:t>
      </w:r>
      <w:r>
        <w:t>vide</w:t>
      </w:r>
      <w:r>
        <w:rPr>
          <w:spacing w:val="-9"/>
        </w:rPr>
        <w:t xml:space="preserve"> </w:t>
      </w:r>
      <w:r>
        <w:t>op</w:t>
      </w:r>
      <w:r>
        <w:rPr>
          <w:spacing w:val="-2"/>
        </w:rPr>
        <w:t>p</w:t>
      </w:r>
      <w:r>
        <w:t>o</w:t>
      </w:r>
      <w:r>
        <w:rPr>
          <w:spacing w:val="3"/>
        </w:rPr>
        <w:t>r</w:t>
      </w:r>
      <w:r>
        <w:rPr>
          <w:spacing w:val="-4"/>
        </w:rPr>
        <w:t>tun</w:t>
      </w:r>
      <w:r>
        <w:rPr>
          <w:spacing w:val="-2"/>
        </w:rPr>
        <w:t>i</w:t>
      </w:r>
      <w:r>
        <w:t>t</w:t>
      </w:r>
      <w:r>
        <w:rPr>
          <w:spacing w:val="-4"/>
        </w:rPr>
        <w:t>ie</w:t>
      </w:r>
      <w:r>
        <w:t>s</w:t>
      </w:r>
      <w:r>
        <w:rPr>
          <w:spacing w:val="-8"/>
        </w:rPr>
        <w:t xml:space="preserve"> </w:t>
      </w:r>
      <w:r>
        <w:rPr>
          <w:spacing w:val="-4"/>
        </w:rPr>
        <w:t>t</w:t>
      </w:r>
      <w:r>
        <w:t>o</w:t>
      </w:r>
      <w:r>
        <w:rPr>
          <w:spacing w:val="-8"/>
        </w:rPr>
        <w:t xml:space="preserve"> </w:t>
      </w:r>
      <w:r>
        <w:t>a</w:t>
      </w:r>
      <w:r>
        <w:rPr>
          <w:spacing w:val="-2"/>
        </w:rPr>
        <w:t>c</w:t>
      </w:r>
      <w:r>
        <w:t>kn</w:t>
      </w:r>
      <w:r>
        <w:rPr>
          <w:spacing w:val="-4"/>
        </w:rPr>
        <w:t>ow</w:t>
      </w:r>
      <w:r>
        <w:t>le</w:t>
      </w:r>
      <w:r>
        <w:rPr>
          <w:spacing w:val="-2"/>
        </w:rPr>
        <w:t>d</w:t>
      </w:r>
      <w:r>
        <w:rPr>
          <w:spacing w:val="-5"/>
        </w:rPr>
        <w:t>g</w:t>
      </w:r>
      <w:r>
        <w:t>e</w:t>
      </w:r>
      <w:r>
        <w:rPr>
          <w:spacing w:val="-8"/>
        </w:rPr>
        <w:t xml:space="preserve"> </w:t>
      </w:r>
      <w:r>
        <w:rPr>
          <w:spacing w:val="-4"/>
        </w:rPr>
        <w:t>t</w:t>
      </w:r>
      <w:r>
        <w:t>he</w:t>
      </w:r>
      <w:r>
        <w:rPr>
          <w:spacing w:val="-8"/>
        </w:rPr>
        <w:t xml:space="preserve"> </w:t>
      </w:r>
      <w:r>
        <w:rPr>
          <w:spacing w:val="-4"/>
        </w:rPr>
        <w:t>l</w:t>
      </w:r>
      <w:r>
        <w:t>i</w:t>
      </w:r>
      <w:r>
        <w:rPr>
          <w:spacing w:val="-4"/>
        </w:rPr>
        <w:t>f</w:t>
      </w:r>
      <w:r>
        <w:t>e</w:t>
      </w:r>
      <w:r>
        <w:rPr>
          <w:spacing w:val="-8"/>
        </w:rPr>
        <w:t xml:space="preserve"> </w:t>
      </w:r>
      <w:r>
        <w:rPr>
          <w:spacing w:val="-4"/>
        </w:rPr>
        <w:t>o</w:t>
      </w:r>
      <w:r>
        <w:t>f</w:t>
      </w:r>
      <w:r>
        <w:rPr>
          <w:spacing w:val="-8"/>
        </w:rPr>
        <w:t xml:space="preserve"> </w:t>
      </w:r>
      <w:r>
        <w:rPr>
          <w:spacing w:val="-4"/>
        </w:rPr>
        <w:t>t</w:t>
      </w:r>
      <w:r>
        <w:t>he</w:t>
      </w:r>
      <w:r>
        <w:rPr>
          <w:spacing w:val="-8"/>
        </w:rPr>
        <w:t xml:space="preserve"> </w:t>
      </w:r>
      <w:r>
        <w:t>dec</w:t>
      </w:r>
      <w:r>
        <w:rPr>
          <w:spacing w:val="-5"/>
        </w:rPr>
        <w:t>e</w:t>
      </w:r>
      <w:r>
        <w:rPr>
          <w:spacing w:val="-4"/>
        </w:rPr>
        <w:t>a</w:t>
      </w:r>
      <w:r>
        <w:t>sed</w:t>
      </w:r>
      <w:r>
        <w:rPr>
          <w:spacing w:val="-8"/>
        </w:rPr>
        <w:t xml:space="preserve"> </w:t>
      </w:r>
      <w:r>
        <w:rPr>
          <w:spacing w:val="-4"/>
        </w:rPr>
        <w:t>a</w:t>
      </w:r>
      <w:r>
        <w:t>nd</w:t>
      </w:r>
      <w:r>
        <w:rPr>
          <w:spacing w:val="-8"/>
        </w:rPr>
        <w:t xml:space="preserve"> </w:t>
      </w:r>
      <w:r>
        <w:rPr>
          <w:spacing w:val="-4"/>
        </w:rPr>
        <w:t>t</w:t>
      </w:r>
      <w:r>
        <w:t>he</w:t>
      </w:r>
      <w:r>
        <w:rPr>
          <w:spacing w:val="-9"/>
        </w:rPr>
        <w:t xml:space="preserve"> </w:t>
      </w:r>
      <w:r>
        <w:t>l</w:t>
      </w:r>
      <w:r>
        <w:rPr>
          <w:spacing w:val="-4"/>
        </w:rPr>
        <w:t>o</w:t>
      </w:r>
      <w:r>
        <w:rPr>
          <w:spacing w:val="-2"/>
        </w:rPr>
        <w:t>s</w:t>
      </w:r>
      <w:r>
        <w:t>s</w:t>
      </w:r>
      <w:r>
        <w:rPr>
          <w:spacing w:val="-8"/>
        </w:rPr>
        <w:t xml:space="preserve"> </w:t>
      </w:r>
      <w:r>
        <w:rPr>
          <w:spacing w:val="-4"/>
        </w:rPr>
        <w:t>thi</w:t>
      </w:r>
      <w:r>
        <w:t>s m</w:t>
      </w:r>
      <w:r>
        <w:rPr>
          <w:spacing w:val="-5"/>
        </w:rPr>
        <w:t>e</w:t>
      </w:r>
      <w:r>
        <w:rPr>
          <w:spacing w:val="-4"/>
        </w:rPr>
        <w:t>an</w:t>
      </w:r>
      <w:r>
        <w:t>s</w:t>
      </w:r>
      <w:r>
        <w:rPr>
          <w:spacing w:val="-9"/>
        </w:rPr>
        <w:t xml:space="preserve"> </w:t>
      </w:r>
      <w:r>
        <w:rPr>
          <w:spacing w:val="-4"/>
        </w:rPr>
        <w:t>f</w:t>
      </w:r>
      <w:r>
        <w:t>or</w:t>
      </w:r>
      <w:r>
        <w:rPr>
          <w:spacing w:val="-9"/>
        </w:rPr>
        <w:t xml:space="preserve"> </w:t>
      </w:r>
      <w:r>
        <w:rPr>
          <w:spacing w:val="-4"/>
        </w:rPr>
        <w:t>t</w:t>
      </w:r>
      <w:r>
        <w:t>h</w:t>
      </w:r>
      <w:r>
        <w:rPr>
          <w:spacing w:val="-4"/>
        </w:rPr>
        <w:t>o</w:t>
      </w:r>
      <w:r>
        <w:t>se</w:t>
      </w:r>
      <w:r>
        <w:rPr>
          <w:spacing w:val="-9"/>
        </w:rPr>
        <w:t xml:space="preserve"> </w:t>
      </w:r>
      <w:r>
        <w:t>left</w:t>
      </w:r>
      <w:r>
        <w:rPr>
          <w:spacing w:val="-9"/>
        </w:rPr>
        <w:t xml:space="preserve"> (</w:t>
      </w:r>
      <w:r>
        <w:rPr>
          <w:spacing w:val="-4"/>
        </w:rPr>
        <w:t>di</w:t>
      </w:r>
      <w:r>
        <w:t>scu</w:t>
      </w:r>
      <w:r>
        <w:rPr>
          <w:spacing w:val="-2"/>
        </w:rPr>
        <w:t>s</w:t>
      </w:r>
      <w:r>
        <w:t>s</w:t>
      </w:r>
      <w:r>
        <w:rPr>
          <w:spacing w:val="-9"/>
        </w:rPr>
        <w:t xml:space="preserve"> </w:t>
      </w:r>
      <w:r>
        <w:rPr>
          <w:spacing w:val="-2"/>
        </w:rPr>
        <w:t>p</w:t>
      </w:r>
      <w:r>
        <w:rPr>
          <w:spacing w:val="-4"/>
        </w:rPr>
        <w:t>os</w:t>
      </w:r>
      <w:r>
        <w:rPr>
          <w:spacing w:val="-2"/>
        </w:rPr>
        <w:t>i</w:t>
      </w:r>
      <w:r>
        <w:t>ti</w:t>
      </w:r>
      <w:r>
        <w:rPr>
          <w:spacing w:val="-4"/>
        </w:rPr>
        <w:t>v</w:t>
      </w:r>
      <w:r>
        <w:t>e</w:t>
      </w:r>
      <w:r>
        <w:rPr>
          <w:spacing w:val="-9"/>
        </w:rPr>
        <w:t xml:space="preserve"> </w:t>
      </w:r>
      <w:r>
        <w:t>m</w:t>
      </w:r>
      <w:r>
        <w:rPr>
          <w:spacing w:val="-4"/>
        </w:rPr>
        <w:t>e</w:t>
      </w:r>
      <w:r>
        <w:t>mori</w:t>
      </w:r>
      <w:r>
        <w:rPr>
          <w:spacing w:val="-4"/>
        </w:rPr>
        <w:t>e</w:t>
      </w:r>
      <w:r>
        <w:rPr>
          <w:spacing w:val="-10"/>
        </w:rPr>
        <w:t>s</w:t>
      </w:r>
      <w:r>
        <w:t>)</w:t>
      </w:r>
    </w:p>
    <w:p w14:paraId="70F32C86" w14:textId="77777777" w:rsidR="00711A9B" w:rsidRDefault="00711A9B" w:rsidP="00311632">
      <w:pPr>
        <w:pStyle w:val="ListBullet2"/>
        <w:rPr>
          <w:color w:val="000000"/>
        </w:rPr>
      </w:pPr>
      <w:r>
        <w:t>pr</w:t>
      </w:r>
      <w:r>
        <w:rPr>
          <w:spacing w:val="-4"/>
        </w:rPr>
        <w:t>o</w:t>
      </w:r>
      <w:r>
        <w:t>vide</w:t>
      </w:r>
      <w:r>
        <w:rPr>
          <w:spacing w:val="-9"/>
        </w:rPr>
        <w:t xml:space="preserve"> </w:t>
      </w:r>
      <w:r>
        <w:t>pr</w:t>
      </w:r>
      <w:r>
        <w:rPr>
          <w:spacing w:val="-2"/>
        </w:rPr>
        <w:t>o</w:t>
      </w:r>
      <w:r>
        <w:rPr>
          <w:spacing w:val="-4"/>
        </w:rPr>
        <w:t>g</w:t>
      </w:r>
      <w:r>
        <w:rPr>
          <w:spacing w:val="-2"/>
        </w:rPr>
        <w:t>r</w:t>
      </w:r>
      <w:r>
        <w:rPr>
          <w:spacing w:val="-4"/>
        </w:rPr>
        <w:t>am</w:t>
      </w:r>
      <w:r>
        <w:t>s</w:t>
      </w:r>
      <w:r>
        <w:rPr>
          <w:spacing w:val="-9"/>
        </w:rPr>
        <w:t xml:space="preserve"> </w:t>
      </w:r>
      <w:r>
        <w:rPr>
          <w:spacing w:val="-4"/>
        </w:rPr>
        <w:t>a</w:t>
      </w:r>
      <w:r>
        <w:t>nd</w:t>
      </w:r>
      <w:r>
        <w:rPr>
          <w:spacing w:val="-8"/>
        </w:rPr>
        <w:t xml:space="preserve"> </w:t>
      </w:r>
      <w:r>
        <w:t>a</w:t>
      </w:r>
      <w:r>
        <w:rPr>
          <w:spacing w:val="1"/>
        </w:rPr>
        <w:t>c</w:t>
      </w:r>
      <w:r>
        <w:t>tiv</w:t>
      </w:r>
      <w:r>
        <w:rPr>
          <w:spacing w:val="-2"/>
        </w:rPr>
        <w:t>i</w:t>
      </w:r>
      <w:r>
        <w:t>t</w:t>
      </w:r>
      <w:r>
        <w:rPr>
          <w:spacing w:val="-4"/>
        </w:rPr>
        <w:t>ie</w:t>
      </w:r>
      <w:r>
        <w:t>s</w:t>
      </w:r>
      <w:r>
        <w:rPr>
          <w:spacing w:val="-9"/>
        </w:rPr>
        <w:t xml:space="preserve"> </w:t>
      </w:r>
      <w:r>
        <w:rPr>
          <w:spacing w:val="-4"/>
        </w:rPr>
        <w:t>tha</w:t>
      </w:r>
      <w:r>
        <w:t>t</w:t>
      </w:r>
      <w:r>
        <w:rPr>
          <w:spacing w:val="-8"/>
        </w:rPr>
        <w:t xml:space="preserve"> </w:t>
      </w:r>
      <w:r>
        <w:t>prom</w:t>
      </w:r>
      <w:r>
        <w:rPr>
          <w:spacing w:val="-4"/>
        </w:rPr>
        <w:t>ot</w:t>
      </w:r>
      <w:r>
        <w:t>e</w:t>
      </w:r>
      <w:r>
        <w:rPr>
          <w:spacing w:val="-9"/>
        </w:rPr>
        <w:t xml:space="preserve"> </w:t>
      </w:r>
      <w:r>
        <w:rPr>
          <w:spacing w:val="-2"/>
        </w:rPr>
        <w:t>p</w:t>
      </w:r>
      <w:r>
        <w:rPr>
          <w:spacing w:val="-4"/>
        </w:rPr>
        <w:t>os</w:t>
      </w:r>
      <w:r>
        <w:rPr>
          <w:spacing w:val="-2"/>
        </w:rPr>
        <w:t>i</w:t>
      </w:r>
      <w:r>
        <w:t>ti</w:t>
      </w:r>
      <w:r>
        <w:rPr>
          <w:spacing w:val="-4"/>
        </w:rPr>
        <w:t>v</w:t>
      </w:r>
      <w:r>
        <w:t>e</w:t>
      </w:r>
      <w:r>
        <w:rPr>
          <w:spacing w:val="-8"/>
        </w:rPr>
        <w:t xml:space="preserve"> </w:t>
      </w:r>
      <w:r>
        <w:t>r</w:t>
      </w:r>
      <w:r>
        <w:rPr>
          <w:spacing w:val="-4"/>
        </w:rPr>
        <w:t>el</w:t>
      </w:r>
      <w:r>
        <w:t>at</w:t>
      </w:r>
      <w:r>
        <w:rPr>
          <w:spacing w:val="-4"/>
        </w:rPr>
        <w:t>i</w:t>
      </w:r>
      <w:r>
        <w:t>o</w:t>
      </w:r>
      <w:r>
        <w:rPr>
          <w:spacing w:val="-4"/>
        </w:rPr>
        <w:t>nship</w:t>
      </w:r>
      <w:r>
        <w:t>s</w:t>
      </w:r>
      <w:r>
        <w:rPr>
          <w:spacing w:val="-9"/>
        </w:rPr>
        <w:t xml:space="preserve"> </w:t>
      </w:r>
      <w:r>
        <w:rPr>
          <w:spacing w:val="-2"/>
        </w:rPr>
        <w:t>b</w:t>
      </w:r>
      <w:r>
        <w:t>et</w:t>
      </w:r>
      <w:r>
        <w:rPr>
          <w:spacing w:val="-5"/>
        </w:rPr>
        <w:t>w</w:t>
      </w:r>
      <w:r>
        <w:t>e</w:t>
      </w:r>
      <w:r>
        <w:rPr>
          <w:spacing w:val="-4"/>
        </w:rPr>
        <w:t>e</w:t>
      </w:r>
      <w:r>
        <w:t xml:space="preserve">n </w:t>
      </w:r>
      <w:r>
        <w:rPr>
          <w:spacing w:val="-2"/>
        </w:rPr>
        <w:t>s</w:t>
      </w:r>
      <w:r>
        <w:rPr>
          <w:spacing w:val="-4"/>
        </w:rPr>
        <w:t>t</w:t>
      </w:r>
      <w:r>
        <w:t>ud</w:t>
      </w:r>
      <w:r>
        <w:rPr>
          <w:spacing w:val="-4"/>
        </w:rPr>
        <w:t>en</w:t>
      </w:r>
      <w:r>
        <w:rPr>
          <w:spacing w:val="-1"/>
        </w:rPr>
        <w:t>t</w:t>
      </w:r>
      <w:r>
        <w:t>s</w:t>
      </w:r>
      <w:r>
        <w:rPr>
          <w:spacing w:val="-9"/>
        </w:rPr>
        <w:t xml:space="preserve"> (</w:t>
      </w:r>
      <w:r>
        <w:t>s</w:t>
      </w:r>
      <w:r>
        <w:rPr>
          <w:spacing w:val="-4"/>
        </w:rPr>
        <w:t>e</w:t>
      </w:r>
      <w:r>
        <w:rPr>
          <w:spacing w:val="-2"/>
        </w:rPr>
        <w:t>s</w:t>
      </w:r>
      <w:r>
        <w:rPr>
          <w:spacing w:val="-4"/>
        </w:rPr>
        <w:t>s</w:t>
      </w:r>
      <w:r>
        <w:t>io</w:t>
      </w:r>
      <w:r>
        <w:rPr>
          <w:spacing w:val="-4"/>
        </w:rPr>
        <w:t>n</w:t>
      </w:r>
      <w:r>
        <w:t>s</w:t>
      </w:r>
      <w:r>
        <w:rPr>
          <w:spacing w:val="-8"/>
        </w:rPr>
        <w:t xml:space="preserve"> </w:t>
      </w:r>
      <w:r>
        <w:t>on</w:t>
      </w:r>
      <w:r>
        <w:rPr>
          <w:spacing w:val="-8"/>
        </w:rPr>
        <w:t xml:space="preserve"> </w:t>
      </w:r>
      <w:r>
        <w:rPr>
          <w:spacing w:val="-2"/>
        </w:rPr>
        <w:t>p</w:t>
      </w:r>
      <w:r>
        <w:rPr>
          <w:spacing w:val="-4"/>
        </w:rPr>
        <w:t>os</w:t>
      </w:r>
      <w:r>
        <w:rPr>
          <w:spacing w:val="-2"/>
        </w:rPr>
        <w:t>i</w:t>
      </w:r>
      <w:r>
        <w:t>ti</w:t>
      </w:r>
      <w:r>
        <w:rPr>
          <w:spacing w:val="-4"/>
        </w:rPr>
        <w:t>v</w:t>
      </w:r>
      <w:r>
        <w:t>e</w:t>
      </w:r>
      <w:r>
        <w:rPr>
          <w:spacing w:val="-8"/>
        </w:rPr>
        <w:t xml:space="preserve"> </w:t>
      </w:r>
      <w:r>
        <w:t>use</w:t>
      </w:r>
      <w:r>
        <w:rPr>
          <w:spacing w:val="-9"/>
        </w:rPr>
        <w:t xml:space="preserve"> </w:t>
      </w:r>
      <w:r>
        <w:rPr>
          <w:spacing w:val="-4"/>
        </w:rPr>
        <w:t>o</w:t>
      </w:r>
      <w:r>
        <w:t>f</w:t>
      </w:r>
      <w:r>
        <w:rPr>
          <w:spacing w:val="-8"/>
        </w:rPr>
        <w:t xml:space="preserve"> </w:t>
      </w:r>
      <w:r>
        <w:t>s</w:t>
      </w:r>
      <w:r>
        <w:rPr>
          <w:spacing w:val="-2"/>
        </w:rPr>
        <w:t>o</w:t>
      </w:r>
      <w:r>
        <w:t>c</w:t>
      </w:r>
      <w:r>
        <w:rPr>
          <w:spacing w:val="-4"/>
        </w:rPr>
        <w:t>ia</w:t>
      </w:r>
      <w:r>
        <w:t>l</w:t>
      </w:r>
      <w:r>
        <w:rPr>
          <w:spacing w:val="-8"/>
        </w:rPr>
        <w:t xml:space="preserve"> </w:t>
      </w:r>
      <w:r>
        <w:t>me</w:t>
      </w:r>
      <w:r>
        <w:rPr>
          <w:spacing w:val="-4"/>
        </w:rPr>
        <w:t>di</w:t>
      </w:r>
      <w:r>
        <w:rPr>
          <w:spacing w:val="-5"/>
        </w:rPr>
        <w:t>a</w:t>
      </w:r>
      <w:r>
        <w:t>,</w:t>
      </w:r>
      <w:r>
        <w:rPr>
          <w:spacing w:val="-9"/>
        </w:rPr>
        <w:t xml:space="preserve"> </w:t>
      </w:r>
      <w:r>
        <w:rPr>
          <w:spacing w:val="-4"/>
        </w:rPr>
        <w:t>e</w:t>
      </w:r>
      <w:r>
        <w:t>nco</w:t>
      </w:r>
      <w:r>
        <w:rPr>
          <w:spacing w:val="-4"/>
        </w:rPr>
        <w:t>u</w:t>
      </w:r>
      <w:r>
        <w:rPr>
          <w:spacing w:val="-2"/>
        </w:rPr>
        <w:t>r</w:t>
      </w:r>
      <w:r>
        <w:t>a</w:t>
      </w:r>
      <w:r>
        <w:rPr>
          <w:spacing w:val="-5"/>
        </w:rPr>
        <w:t>g</w:t>
      </w:r>
      <w:r>
        <w:t>e</w:t>
      </w:r>
      <w:r>
        <w:rPr>
          <w:spacing w:val="-8"/>
        </w:rPr>
        <w:t xml:space="preserve"> </w:t>
      </w:r>
      <w:r>
        <w:rPr>
          <w:spacing w:val="-2"/>
        </w:rPr>
        <w:t>s</w:t>
      </w:r>
      <w:r>
        <w:rPr>
          <w:spacing w:val="-4"/>
        </w:rPr>
        <w:t>t</w:t>
      </w:r>
      <w:r>
        <w:t>ud</w:t>
      </w:r>
      <w:r>
        <w:rPr>
          <w:spacing w:val="-4"/>
        </w:rPr>
        <w:t>en</w:t>
      </w:r>
      <w:r>
        <w:rPr>
          <w:spacing w:val="-9"/>
        </w:rPr>
        <w:t>t</w:t>
      </w:r>
      <w:r>
        <w:rPr>
          <w:spacing w:val="-1"/>
        </w:rPr>
        <w:t>-</w:t>
      </w:r>
      <w:r>
        <w:rPr>
          <w:spacing w:val="-4"/>
        </w:rPr>
        <w:t>in</w:t>
      </w:r>
      <w:r>
        <w:rPr>
          <w:spacing w:val="-2"/>
        </w:rPr>
        <w:t>i</w:t>
      </w:r>
      <w:r>
        <w:t>t</w:t>
      </w:r>
      <w:r>
        <w:rPr>
          <w:spacing w:val="-5"/>
        </w:rPr>
        <w:t>i</w:t>
      </w:r>
      <w:r>
        <w:rPr>
          <w:spacing w:val="-4"/>
        </w:rPr>
        <w:t>at</w:t>
      </w:r>
      <w:r>
        <w:t xml:space="preserve">ed </w:t>
      </w:r>
      <w:r>
        <w:rPr>
          <w:spacing w:val="-4"/>
        </w:rPr>
        <w:t>su</w:t>
      </w:r>
      <w:r>
        <w:t>p</w:t>
      </w:r>
      <w:r>
        <w:rPr>
          <w:spacing w:val="-2"/>
        </w:rPr>
        <w:t>p</w:t>
      </w:r>
      <w:r>
        <w:t>o</w:t>
      </w:r>
      <w:r>
        <w:rPr>
          <w:spacing w:val="3"/>
        </w:rPr>
        <w:t>r</w:t>
      </w:r>
      <w:r>
        <w:t>t</w:t>
      </w:r>
      <w:r>
        <w:rPr>
          <w:spacing w:val="-8"/>
        </w:rPr>
        <w:t xml:space="preserve"> </w:t>
      </w:r>
      <w:r>
        <w:rPr>
          <w:spacing w:val="-4"/>
        </w:rPr>
        <w:t>g</w:t>
      </w:r>
      <w:r>
        <w:t>ro</w:t>
      </w:r>
      <w:r>
        <w:rPr>
          <w:spacing w:val="-4"/>
        </w:rPr>
        <w:t>up</w:t>
      </w:r>
      <w:r>
        <w:rPr>
          <w:spacing w:val="-10"/>
        </w:rPr>
        <w:t>s</w:t>
      </w:r>
      <w:r>
        <w:t>)</w:t>
      </w:r>
    </w:p>
    <w:p w14:paraId="3BFFF4EF" w14:textId="77777777" w:rsidR="00711A9B" w:rsidRDefault="00711A9B" w:rsidP="00311632">
      <w:pPr>
        <w:pStyle w:val="ListBullet2"/>
        <w:rPr>
          <w:color w:val="000000"/>
        </w:rPr>
      </w:pPr>
      <w:r>
        <w:rPr>
          <w:spacing w:val="-4"/>
        </w:rPr>
        <w:t>di</w:t>
      </w:r>
      <w:r>
        <w:t>scu</w:t>
      </w:r>
      <w:r>
        <w:rPr>
          <w:spacing w:val="-2"/>
        </w:rPr>
        <w:t>s</w:t>
      </w:r>
      <w:r>
        <w:t>s</w:t>
      </w:r>
      <w:r>
        <w:rPr>
          <w:spacing w:val="-9"/>
        </w:rPr>
        <w:t xml:space="preserve"> </w:t>
      </w:r>
      <w:r>
        <w:rPr>
          <w:spacing w:val="-4"/>
        </w:rPr>
        <w:t>t</w:t>
      </w:r>
      <w:r>
        <w:t>he</w:t>
      </w:r>
      <w:r>
        <w:rPr>
          <w:spacing w:val="-8"/>
        </w:rPr>
        <w:t xml:space="preserve"> </w:t>
      </w:r>
      <w:r>
        <w:rPr>
          <w:spacing w:val="1"/>
        </w:rPr>
        <w:t>t</w:t>
      </w:r>
      <w:r>
        <w:t>y</w:t>
      </w:r>
      <w:r>
        <w:rPr>
          <w:spacing w:val="-2"/>
        </w:rPr>
        <w:t>p</w:t>
      </w:r>
      <w:r>
        <w:t>e</w:t>
      </w:r>
      <w:r>
        <w:rPr>
          <w:spacing w:val="-8"/>
        </w:rPr>
        <w:t xml:space="preserve"> </w:t>
      </w:r>
      <w:r>
        <w:rPr>
          <w:spacing w:val="-4"/>
        </w:rPr>
        <w:t>a</w:t>
      </w:r>
      <w:r>
        <w:t>nd</w:t>
      </w:r>
      <w:r>
        <w:rPr>
          <w:spacing w:val="-8"/>
        </w:rPr>
        <w:t xml:space="preserve"> </w:t>
      </w:r>
      <w:r>
        <w:t>t</w:t>
      </w:r>
      <w:r>
        <w:rPr>
          <w:spacing w:val="-4"/>
        </w:rPr>
        <w:t>imi</w:t>
      </w:r>
      <w:r>
        <w:t>ng</w:t>
      </w:r>
      <w:r>
        <w:rPr>
          <w:spacing w:val="-8"/>
        </w:rPr>
        <w:t xml:space="preserve"> </w:t>
      </w:r>
      <w:r>
        <w:rPr>
          <w:spacing w:val="-4"/>
        </w:rPr>
        <w:t>o</w:t>
      </w:r>
      <w:r>
        <w:t>f</w:t>
      </w:r>
      <w:r>
        <w:rPr>
          <w:spacing w:val="-9"/>
        </w:rPr>
        <w:t xml:space="preserve"> </w:t>
      </w:r>
      <w:r>
        <w:t>a</w:t>
      </w:r>
      <w:r>
        <w:rPr>
          <w:spacing w:val="-8"/>
        </w:rPr>
        <w:t xml:space="preserve"> </w:t>
      </w:r>
      <w:proofErr w:type="spellStart"/>
      <w:r>
        <w:t>m</w:t>
      </w:r>
      <w:r>
        <w:rPr>
          <w:spacing w:val="-4"/>
        </w:rPr>
        <w:t>e</w:t>
      </w:r>
      <w:r>
        <w:t>mor</w:t>
      </w:r>
      <w:r>
        <w:rPr>
          <w:spacing w:val="-4"/>
        </w:rPr>
        <w:t>iali</w:t>
      </w:r>
      <w:r>
        <w:rPr>
          <w:spacing w:val="-2"/>
        </w:rPr>
        <w:t>s</w:t>
      </w:r>
      <w:r>
        <w:t>at</w:t>
      </w:r>
      <w:r>
        <w:rPr>
          <w:spacing w:val="-4"/>
        </w:rPr>
        <w:t>i</w:t>
      </w:r>
      <w:r>
        <w:t>on</w:t>
      </w:r>
      <w:proofErr w:type="spellEnd"/>
      <w:r>
        <w:rPr>
          <w:spacing w:val="-8"/>
        </w:rPr>
        <w:t xml:space="preserve"> </w:t>
      </w:r>
      <w:r>
        <w:rPr>
          <w:spacing w:val="-4"/>
        </w:rPr>
        <w:t>w</w:t>
      </w:r>
      <w:r>
        <w:t>i</w:t>
      </w:r>
      <w:r>
        <w:rPr>
          <w:spacing w:val="-4"/>
        </w:rPr>
        <w:t>t</w:t>
      </w:r>
      <w:r>
        <w:t>h</w:t>
      </w:r>
      <w:r>
        <w:rPr>
          <w:spacing w:val="-8"/>
        </w:rPr>
        <w:t xml:space="preserve"> </w:t>
      </w:r>
      <w:r>
        <w:rPr>
          <w:spacing w:val="-4"/>
        </w:rPr>
        <w:t>t</w:t>
      </w:r>
      <w:r>
        <w:t>he</w:t>
      </w:r>
      <w:r>
        <w:rPr>
          <w:spacing w:val="-8"/>
        </w:rPr>
        <w:t xml:space="preserve"> </w:t>
      </w:r>
      <w:r>
        <w:rPr>
          <w:spacing w:val="-2"/>
        </w:rPr>
        <w:t>s</w:t>
      </w:r>
      <w:r>
        <w:rPr>
          <w:spacing w:val="-4"/>
        </w:rPr>
        <w:t>t</w:t>
      </w:r>
      <w:r>
        <w:t>ud</w:t>
      </w:r>
      <w:r>
        <w:rPr>
          <w:spacing w:val="-4"/>
        </w:rPr>
        <w:t>en</w:t>
      </w:r>
      <w:r>
        <w:rPr>
          <w:spacing w:val="5"/>
        </w:rPr>
        <w:t>t</w:t>
      </w:r>
      <w:r>
        <w:rPr>
          <w:spacing w:val="-14"/>
        </w:rPr>
        <w:t>’</w:t>
      </w:r>
      <w:r>
        <w:t>s</w:t>
      </w:r>
      <w:r>
        <w:rPr>
          <w:spacing w:val="-9"/>
        </w:rPr>
        <w:t xml:space="preserve"> </w:t>
      </w:r>
      <w:r>
        <w:rPr>
          <w:spacing w:val="-2"/>
        </w:rPr>
        <w:t>c</w:t>
      </w:r>
      <w:r>
        <w:t>l</w:t>
      </w:r>
      <w:r>
        <w:rPr>
          <w:spacing w:val="-4"/>
        </w:rPr>
        <w:t>o</w:t>
      </w:r>
      <w:r>
        <w:t>se</w:t>
      </w:r>
      <w:r>
        <w:rPr>
          <w:spacing w:val="-8"/>
        </w:rPr>
        <w:t xml:space="preserve"> </w:t>
      </w:r>
      <w:r>
        <w:rPr>
          <w:spacing w:val="-2"/>
        </w:rPr>
        <w:t>f</w:t>
      </w:r>
      <w:r>
        <w:t>ri</w:t>
      </w:r>
      <w:r>
        <w:rPr>
          <w:spacing w:val="-4"/>
        </w:rPr>
        <w:t>e</w:t>
      </w:r>
      <w:r>
        <w:t xml:space="preserve">nds </w:t>
      </w:r>
      <w:r>
        <w:rPr>
          <w:spacing w:val="-9"/>
        </w:rPr>
        <w:t>(</w:t>
      </w:r>
      <w:r>
        <w:rPr>
          <w:spacing w:val="-4"/>
        </w:rPr>
        <w:t>smal</w:t>
      </w:r>
      <w:r>
        <w:t>l</w:t>
      </w:r>
      <w:r>
        <w:rPr>
          <w:spacing w:val="-8"/>
        </w:rPr>
        <w:t xml:space="preserve"> </w:t>
      </w:r>
      <w:r>
        <w:rPr>
          <w:spacing w:val="-4"/>
        </w:rPr>
        <w:t>y</w:t>
      </w:r>
      <w:r>
        <w:rPr>
          <w:spacing w:val="-5"/>
        </w:rPr>
        <w:t>e</w:t>
      </w:r>
      <w:r>
        <w:rPr>
          <w:spacing w:val="-4"/>
        </w:rPr>
        <w:t>a</w:t>
      </w:r>
      <w:r>
        <w:t>r</w:t>
      </w:r>
      <w:r>
        <w:rPr>
          <w:spacing w:val="-8"/>
        </w:rPr>
        <w:t xml:space="preserve"> </w:t>
      </w:r>
      <w:r>
        <w:t>l</w:t>
      </w:r>
      <w:r>
        <w:rPr>
          <w:spacing w:val="-4"/>
        </w:rPr>
        <w:t>eve</w:t>
      </w:r>
      <w:r>
        <w:t>l</w:t>
      </w:r>
      <w:r>
        <w:rPr>
          <w:spacing w:val="-8"/>
        </w:rPr>
        <w:t xml:space="preserve"> </w:t>
      </w:r>
      <w:r>
        <w:t>or</w:t>
      </w:r>
      <w:r>
        <w:rPr>
          <w:spacing w:val="-8"/>
        </w:rPr>
        <w:t xml:space="preserve"> </w:t>
      </w:r>
      <w:r>
        <w:rPr>
          <w:spacing w:val="-2"/>
        </w:rPr>
        <w:t>c</w:t>
      </w:r>
      <w:r>
        <w:rPr>
          <w:spacing w:val="-4"/>
        </w:rPr>
        <w:t>la</w:t>
      </w:r>
      <w:r>
        <w:rPr>
          <w:spacing w:val="-2"/>
        </w:rPr>
        <w:t>s</w:t>
      </w:r>
      <w:r>
        <w:t>s</w:t>
      </w:r>
      <w:r>
        <w:rPr>
          <w:spacing w:val="-8"/>
        </w:rPr>
        <w:t xml:space="preserve"> </w:t>
      </w:r>
      <w:r>
        <w:t>r</w:t>
      </w:r>
      <w:r>
        <w:rPr>
          <w:spacing w:val="-4"/>
        </w:rPr>
        <w:t>e</w:t>
      </w:r>
      <w:r>
        <w:t>m</w:t>
      </w:r>
      <w:r>
        <w:rPr>
          <w:spacing w:val="-4"/>
        </w:rPr>
        <w:t>em</w:t>
      </w:r>
      <w:r>
        <w:t>b</w:t>
      </w:r>
      <w:r>
        <w:rPr>
          <w:spacing w:val="-2"/>
        </w:rPr>
        <w:t>r</w:t>
      </w:r>
      <w:r>
        <w:rPr>
          <w:spacing w:val="-4"/>
        </w:rPr>
        <w:t>a</w:t>
      </w:r>
      <w:r>
        <w:t>nce</w:t>
      </w:r>
      <w:r>
        <w:rPr>
          <w:spacing w:val="-8"/>
        </w:rPr>
        <w:t xml:space="preserve"> </w:t>
      </w:r>
      <w:r>
        <w:t>c</w:t>
      </w:r>
      <w:r>
        <w:rPr>
          <w:spacing w:val="-4"/>
        </w:rPr>
        <w:t>e</w:t>
      </w:r>
      <w:r>
        <w:t>r</w:t>
      </w:r>
      <w:r>
        <w:rPr>
          <w:spacing w:val="-4"/>
        </w:rPr>
        <w:t>e</w:t>
      </w:r>
      <w:r>
        <w:t>mo</w:t>
      </w:r>
      <w:r>
        <w:rPr>
          <w:spacing w:val="-4"/>
        </w:rPr>
        <w:t>n</w:t>
      </w:r>
      <w:r>
        <w:t>i</w:t>
      </w:r>
      <w:r>
        <w:rPr>
          <w:spacing w:val="-4"/>
        </w:rPr>
        <w:t>es</w:t>
      </w:r>
      <w:r>
        <w:t>,</w:t>
      </w:r>
      <w:r>
        <w:rPr>
          <w:spacing w:val="-8"/>
        </w:rPr>
        <w:t xml:space="preserve"> </w:t>
      </w:r>
      <w:r>
        <w:t>a</w:t>
      </w:r>
      <w:r>
        <w:rPr>
          <w:spacing w:val="-8"/>
        </w:rPr>
        <w:t xml:space="preserve"> </w:t>
      </w:r>
      <w:r>
        <w:rPr>
          <w:spacing w:val="-4"/>
        </w:rPr>
        <w:t>da</w:t>
      </w:r>
      <w:r>
        <w:t>nce</w:t>
      </w:r>
      <w:r>
        <w:rPr>
          <w:spacing w:val="-8"/>
        </w:rPr>
        <w:t xml:space="preserve"> </w:t>
      </w:r>
      <w:r>
        <w:rPr>
          <w:spacing w:val="-2"/>
        </w:rPr>
        <w:t>p</w:t>
      </w:r>
      <w:r>
        <w:rPr>
          <w:spacing w:val="-4"/>
        </w:rPr>
        <w:t>e</w:t>
      </w:r>
      <w:r>
        <w:rPr>
          <w:spacing w:val="2"/>
        </w:rPr>
        <w:t>r</w:t>
      </w:r>
      <w:r>
        <w:rPr>
          <w:spacing w:val="-4"/>
        </w:rPr>
        <w:t>f</w:t>
      </w:r>
      <w:r>
        <w:t>or</w:t>
      </w:r>
      <w:r>
        <w:rPr>
          <w:spacing w:val="-4"/>
        </w:rPr>
        <w:t>ma</w:t>
      </w:r>
      <w:r>
        <w:t>nc</w:t>
      </w:r>
      <w:r>
        <w:rPr>
          <w:spacing w:val="-7"/>
        </w:rPr>
        <w:t>e</w:t>
      </w:r>
      <w:r>
        <w:t>,</w:t>
      </w:r>
      <w:r>
        <w:rPr>
          <w:spacing w:val="-8"/>
        </w:rPr>
        <w:t xml:space="preserve"> </w:t>
      </w:r>
      <w:r>
        <w:rPr>
          <w:spacing w:val="-2"/>
        </w:rPr>
        <w:t>po</w:t>
      </w:r>
      <w:r>
        <w:t>e</w:t>
      </w:r>
      <w:r>
        <w:rPr>
          <w:spacing w:val="-4"/>
        </w:rPr>
        <w:t>t</w:t>
      </w:r>
      <w:r>
        <w:rPr>
          <w:spacing w:val="3"/>
        </w:rPr>
        <w:t>r</w:t>
      </w:r>
      <w:r>
        <w:t>y r</w:t>
      </w:r>
      <w:r>
        <w:rPr>
          <w:spacing w:val="-5"/>
        </w:rPr>
        <w:t>e</w:t>
      </w:r>
      <w:r>
        <w:t>a</w:t>
      </w:r>
      <w:r>
        <w:rPr>
          <w:spacing w:val="-4"/>
        </w:rPr>
        <w:t>di</w:t>
      </w:r>
      <w:r>
        <w:t>n</w:t>
      </w:r>
      <w:r>
        <w:rPr>
          <w:spacing w:val="-1"/>
        </w:rPr>
        <w:t>g</w:t>
      </w:r>
      <w:r>
        <w:t>,</w:t>
      </w:r>
      <w:r>
        <w:rPr>
          <w:spacing w:val="-9"/>
        </w:rPr>
        <w:t xml:space="preserve"> </w:t>
      </w:r>
      <w:r>
        <w:t>or</w:t>
      </w:r>
      <w:r>
        <w:rPr>
          <w:spacing w:val="-8"/>
        </w:rPr>
        <w:t xml:space="preserve"> </w:t>
      </w:r>
      <w:r>
        <w:rPr>
          <w:spacing w:val="-4"/>
        </w:rPr>
        <w:t>s</w:t>
      </w:r>
      <w:r>
        <w:rPr>
          <w:spacing w:val="-2"/>
        </w:rPr>
        <w:t>p</w:t>
      </w:r>
      <w:r>
        <w:t>o</w:t>
      </w:r>
      <w:r>
        <w:rPr>
          <w:spacing w:val="3"/>
        </w:rPr>
        <w:t>r</w:t>
      </w:r>
      <w:r>
        <w:t>t</w:t>
      </w:r>
      <w:r>
        <w:rPr>
          <w:spacing w:val="-4"/>
        </w:rPr>
        <w:t>i</w:t>
      </w:r>
      <w:r>
        <w:t>ng</w:t>
      </w:r>
      <w:r>
        <w:rPr>
          <w:spacing w:val="-9"/>
        </w:rPr>
        <w:t xml:space="preserve"> </w:t>
      </w:r>
      <w:r>
        <w:rPr>
          <w:spacing w:val="-4"/>
        </w:rPr>
        <w:t>even</w:t>
      </w:r>
      <w:r>
        <w:rPr>
          <w:spacing w:val="-8"/>
        </w:rPr>
        <w:t>t</w:t>
      </w:r>
      <w:r>
        <w:t>)</w:t>
      </w:r>
    </w:p>
    <w:p w14:paraId="65645003" w14:textId="77777777" w:rsidR="00711A9B" w:rsidRDefault="00711A9B" w:rsidP="00311632">
      <w:pPr>
        <w:pStyle w:val="ListBullet2"/>
        <w:rPr>
          <w:color w:val="000000"/>
        </w:rPr>
      </w:pPr>
      <w:proofErr w:type="gramStart"/>
      <w:r>
        <w:t>prom</w:t>
      </w:r>
      <w:r>
        <w:rPr>
          <w:spacing w:val="-4"/>
        </w:rPr>
        <w:t>ot</w:t>
      </w:r>
      <w:r>
        <w:t>e</w:t>
      </w:r>
      <w:proofErr w:type="gramEnd"/>
      <w:r>
        <w:rPr>
          <w:spacing w:val="-9"/>
        </w:rPr>
        <w:t xml:space="preserve"> </w:t>
      </w:r>
      <w:r>
        <w:t>h</w:t>
      </w:r>
      <w:r>
        <w:rPr>
          <w:spacing w:val="-4"/>
        </w:rPr>
        <w:t>el</w:t>
      </w:r>
      <w:r>
        <w:rPr>
          <w:spacing w:val="1"/>
        </w:rPr>
        <w:t>p</w:t>
      </w:r>
      <w:r>
        <w:rPr>
          <w:spacing w:val="-2"/>
        </w:rPr>
        <w:t>-</w:t>
      </w:r>
      <w:r>
        <w:t>se</w:t>
      </w:r>
      <w:r>
        <w:rPr>
          <w:spacing w:val="-4"/>
        </w:rPr>
        <w:t>e</w:t>
      </w:r>
      <w:r>
        <w:t>k</w:t>
      </w:r>
      <w:r>
        <w:rPr>
          <w:spacing w:val="-4"/>
        </w:rPr>
        <w:t>i</w:t>
      </w:r>
      <w:r>
        <w:t>ng</w:t>
      </w:r>
      <w:r>
        <w:rPr>
          <w:spacing w:val="-8"/>
        </w:rPr>
        <w:t xml:space="preserve"> </w:t>
      </w:r>
      <w:proofErr w:type="spellStart"/>
      <w:r>
        <w:rPr>
          <w:spacing w:val="-2"/>
        </w:rPr>
        <w:t>b</w:t>
      </w:r>
      <w:r>
        <w:rPr>
          <w:spacing w:val="-4"/>
        </w:rPr>
        <w:t>eh</w:t>
      </w:r>
      <w:r>
        <w:rPr>
          <w:spacing w:val="-5"/>
        </w:rPr>
        <w:t>a</w:t>
      </w:r>
      <w:r>
        <w:t>vio</w:t>
      </w:r>
      <w:r>
        <w:rPr>
          <w:spacing w:val="-4"/>
        </w:rPr>
        <w:t>u</w:t>
      </w:r>
      <w:r>
        <w:t>r</w:t>
      </w:r>
      <w:proofErr w:type="spellEnd"/>
      <w:r>
        <w:rPr>
          <w:spacing w:val="-8"/>
        </w:rPr>
        <w:t xml:space="preserve"> </w:t>
      </w:r>
      <w:r>
        <w:rPr>
          <w:spacing w:val="-4"/>
        </w:rPr>
        <w:t>a</w:t>
      </w:r>
      <w:r>
        <w:t>nd</w:t>
      </w:r>
      <w:r>
        <w:rPr>
          <w:spacing w:val="-8"/>
        </w:rPr>
        <w:t xml:space="preserve"> </w:t>
      </w:r>
      <w:r>
        <w:rPr>
          <w:spacing w:val="-4"/>
        </w:rPr>
        <w:t>ensu</w:t>
      </w:r>
      <w:r>
        <w:t>re</w:t>
      </w:r>
      <w:r>
        <w:rPr>
          <w:spacing w:val="-8"/>
        </w:rPr>
        <w:t xml:space="preserve"> </w:t>
      </w:r>
      <w:r>
        <w:rPr>
          <w:spacing w:val="-2"/>
        </w:rPr>
        <w:t>s</w:t>
      </w:r>
      <w:r>
        <w:rPr>
          <w:spacing w:val="-4"/>
        </w:rPr>
        <w:t>t</w:t>
      </w:r>
      <w:r>
        <w:t>ud</w:t>
      </w:r>
      <w:r>
        <w:rPr>
          <w:spacing w:val="-4"/>
        </w:rPr>
        <w:t>en</w:t>
      </w:r>
      <w:r>
        <w:rPr>
          <w:spacing w:val="-1"/>
        </w:rPr>
        <w:t>t</w:t>
      </w:r>
      <w:r>
        <w:t>s</w:t>
      </w:r>
      <w:r>
        <w:rPr>
          <w:spacing w:val="-8"/>
        </w:rPr>
        <w:t xml:space="preserve"> </w:t>
      </w:r>
      <w:r>
        <w:t>kn</w:t>
      </w:r>
      <w:r>
        <w:rPr>
          <w:spacing w:val="-4"/>
        </w:rPr>
        <w:t>o</w:t>
      </w:r>
      <w:r>
        <w:t>w</w:t>
      </w:r>
      <w:r>
        <w:rPr>
          <w:spacing w:val="-8"/>
        </w:rPr>
        <w:t xml:space="preserve"> </w:t>
      </w:r>
      <w:r>
        <w:rPr>
          <w:spacing w:val="-4"/>
        </w:rPr>
        <w:t>wha</w:t>
      </w:r>
      <w:r>
        <w:t>t</w:t>
      </w:r>
      <w:r>
        <w:rPr>
          <w:spacing w:val="-8"/>
        </w:rPr>
        <w:t xml:space="preserve"> </w:t>
      </w:r>
      <w:r>
        <w:rPr>
          <w:spacing w:val="-4"/>
        </w:rPr>
        <w:t>su</w:t>
      </w:r>
      <w:r>
        <w:t>p</w:t>
      </w:r>
      <w:r>
        <w:rPr>
          <w:spacing w:val="-2"/>
        </w:rPr>
        <w:t>p</w:t>
      </w:r>
      <w:r>
        <w:t>o</w:t>
      </w:r>
      <w:r>
        <w:rPr>
          <w:spacing w:val="3"/>
        </w:rPr>
        <w:t>r</w:t>
      </w:r>
      <w:r>
        <w:t>t</w:t>
      </w:r>
      <w:r>
        <w:rPr>
          <w:spacing w:val="-9"/>
        </w:rPr>
        <w:t xml:space="preserve"> </w:t>
      </w:r>
      <w:r>
        <w:t>opt</w:t>
      </w:r>
      <w:r>
        <w:rPr>
          <w:spacing w:val="-4"/>
        </w:rPr>
        <w:t>i</w:t>
      </w:r>
      <w:r>
        <w:t>o</w:t>
      </w:r>
      <w:r>
        <w:rPr>
          <w:spacing w:val="-4"/>
        </w:rPr>
        <w:t>n</w:t>
      </w:r>
      <w:r>
        <w:t>s ex</w:t>
      </w:r>
      <w:r>
        <w:rPr>
          <w:spacing w:val="-4"/>
        </w:rPr>
        <w:t>i</w:t>
      </w:r>
      <w:r>
        <w:rPr>
          <w:spacing w:val="-2"/>
        </w:rPr>
        <w:t>s</w:t>
      </w:r>
      <w:r>
        <w:t>t.</w:t>
      </w:r>
    </w:p>
    <w:p w14:paraId="545E5F1A" w14:textId="77777777" w:rsidR="00711A9B" w:rsidRDefault="00711A9B">
      <w:pPr>
        <w:kinsoku w:val="0"/>
        <w:overflowPunct w:val="0"/>
        <w:spacing w:before="1" w:line="160" w:lineRule="exact"/>
        <w:rPr>
          <w:sz w:val="16"/>
        </w:rPr>
      </w:pPr>
    </w:p>
    <w:p w14:paraId="43734462" w14:textId="77777777" w:rsidR="00711A9B" w:rsidRDefault="00711A9B">
      <w:pPr>
        <w:kinsoku w:val="0"/>
        <w:overflowPunct w:val="0"/>
        <w:ind w:left="2708" w:right="247"/>
        <w:rPr>
          <w:rFonts w:ascii="Calibri" w:hAnsi="Calibri" w:cs="Calibri"/>
          <w:color w:val="000000"/>
          <w:sz w:val="30"/>
        </w:rPr>
      </w:pPr>
      <w:r>
        <w:rPr>
          <w:rFonts w:ascii="Calibri" w:hAnsi="Calibri" w:cs="Calibri"/>
          <w:color w:val="414042"/>
          <w:spacing w:val="-7"/>
          <w:sz w:val="30"/>
        </w:rPr>
        <w:t>L</w:t>
      </w:r>
      <w:r>
        <w:rPr>
          <w:rFonts w:ascii="Calibri" w:hAnsi="Calibri" w:cs="Calibri"/>
          <w:color w:val="414042"/>
          <w:sz w:val="30"/>
        </w:rPr>
        <w:t>ONG TERM checkli</w:t>
      </w:r>
      <w:r>
        <w:rPr>
          <w:rFonts w:ascii="Calibri" w:hAnsi="Calibri" w:cs="Calibri"/>
          <w:color w:val="414042"/>
          <w:spacing w:val="-4"/>
          <w:sz w:val="30"/>
        </w:rPr>
        <w:t>s</w:t>
      </w:r>
      <w:r>
        <w:rPr>
          <w:rFonts w:ascii="Calibri" w:hAnsi="Calibri" w:cs="Calibri"/>
          <w:color w:val="414042"/>
          <w:sz w:val="30"/>
        </w:rPr>
        <w:t>t</w:t>
      </w:r>
    </w:p>
    <w:p w14:paraId="38133892" w14:textId="77777777" w:rsidR="00711A9B" w:rsidRDefault="00711A9B" w:rsidP="00311632">
      <w:pPr>
        <w:pStyle w:val="ListBullet2"/>
        <w:rPr>
          <w:color w:val="000000"/>
        </w:rPr>
      </w:pPr>
      <w:r>
        <w:rPr>
          <w:spacing w:val="-4"/>
        </w:rPr>
        <w:t>a</w:t>
      </w:r>
      <w:r>
        <w:t>u</w:t>
      </w:r>
      <w:r>
        <w:rPr>
          <w:spacing w:val="-4"/>
        </w:rPr>
        <w:t>d</w:t>
      </w:r>
      <w:r>
        <w:t>it</w:t>
      </w:r>
      <w:r>
        <w:rPr>
          <w:spacing w:val="-9"/>
        </w:rPr>
        <w:t xml:space="preserve"> </w:t>
      </w:r>
      <w:r>
        <w:t>c</w:t>
      </w:r>
      <w:r>
        <w:rPr>
          <w:spacing w:val="-4"/>
        </w:rPr>
        <w:t>u</w:t>
      </w:r>
      <w:r>
        <w:t>rr</w:t>
      </w:r>
      <w:r>
        <w:rPr>
          <w:spacing w:val="-4"/>
        </w:rPr>
        <w:t>en</w:t>
      </w:r>
      <w:r>
        <w:t>t</w:t>
      </w:r>
      <w:r>
        <w:rPr>
          <w:spacing w:val="-8"/>
        </w:rPr>
        <w:t xml:space="preserve"> </w:t>
      </w:r>
      <w:r>
        <w:t>c</w:t>
      </w:r>
      <w:r>
        <w:rPr>
          <w:spacing w:val="-4"/>
        </w:rPr>
        <w:t>u</w:t>
      </w:r>
      <w:r>
        <w:t>rric</w:t>
      </w:r>
      <w:r>
        <w:rPr>
          <w:spacing w:val="-4"/>
        </w:rPr>
        <w:t>ulu</w:t>
      </w:r>
      <w:r>
        <w:t>m</w:t>
      </w:r>
      <w:r>
        <w:rPr>
          <w:spacing w:val="-8"/>
        </w:rPr>
        <w:t xml:space="preserve"> </w:t>
      </w:r>
      <w:r>
        <w:rPr>
          <w:spacing w:val="-4"/>
        </w:rPr>
        <w:t>a</w:t>
      </w:r>
      <w:r>
        <w:t>nd</w:t>
      </w:r>
      <w:r>
        <w:rPr>
          <w:spacing w:val="-8"/>
        </w:rPr>
        <w:t xml:space="preserve"> </w:t>
      </w:r>
      <w:r>
        <w:t>p</w:t>
      </w:r>
      <w:r>
        <w:rPr>
          <w:spacing w:val="-4"/>
        </w:rPr>
        <w:t>la</w:t>
      </w:r>
      <w:r>
        <w:t>n</w:t>
      </w:r>
      <w:r>
        <w:rPr>
          <w:spacing w:val="-8"/>
        </w:rPr>
        <w:t xml:space="preserve"> </w:t>
      </w:r>
      <w:r>
        <w:rPr>
          <w:spacing w:val="-4"/>
        </w:rPr>
        <w:t>f</w:t>
      </w:r>
      <w:r>
        <w:t>or</w:t>
      </w:r>
      <w:r>
        <w:rPr>
          <w:spacing w:val="-8"/>
        </w:rPr>
        <w:t xml:space="preserve"> </w:t>
      </w:r>
      <w:r>
        <w:rPr>
          <w:spacing w:val="-4"/>
        </w:rPr>
        <w:t>t</w:t>
      </w:r>
      <w:r>
        <w:t>he</w:t>
      </w:r>
      <w:r>
        <w:rPr>
          <w:spacing w:val="-8"/>
        </w:rPr>
        <w:t xml:space="preserve"> </w:t>
      </w:r>
      <w:r>
        <w:rPr>
          <w:spacing w:val="-4"/>
        </w:rPr>
        <w:t>t</w:t>
      </w:r>
      <w:r>
        <w:rPr>
          <w:spacing w:val="-5"/>
        </w:rPr>
        <w:t>e</w:t>
      </w:r>
      <w:r>
        <w:t>ac</w:t>
      </w:r>
      <w:r>
        <w:rPr>
          <w:spacing w:val="-4"/>
        </w:rPr>
        <w:t>hi</w:t>
      </w:r>
      <w:r>
        <w:t>ng</w:t>
      </w:r>
      <w:r>
        <w:rPr>
          <w:spacing w:val="-8"/>
        </w:rPr>
        <w:t xml:space="preserve"> </w:t>
      </w:r>
      <w:r>
        <w:rPr>
          <w:spacing w:val="-4"/>
        </w:rPr>
        <w:t>o</w:t>
      </w:r>
      <w:r>
        <w:t>f</w:t>
      </w:r>
      <w:r>
        <w:rPr>
          <w:spacing w:val="-8"/>
        </w:rPr>
        <w:t xml:space="preserve"> </w:t>
      </w:r>
      <w:r>
        <w:t>s</w:t>
      </w:r>
      <w:r>
        <w:rPr>
          <w:spacing w:val="-2"/>
        </w:rPr>
        <w:t>o</w:t>
      </w:r>
      <w:r>
        <w:t>c</w:t>
      </w:r>
      <w:r>
        <w:rPr>
          <w:spacing w:val="-4"/>
        </w:rPr>
        <w:t>ia</w:t>
      </w:r>
      <w:r>
        <w:t>l</w:t>
      </w:r>
      <w:r>
        <w:rPr>
          <w:spacing w:val="-8"/>
        </w:rPr>
        <w:t xml:space="preserve"> </w:t>
      </w:r>
      <w:r>
        <w:rPr>
          <w:spacing w:val="-4"/>
        </w:rPr>
        <w:t>a</w:t>
      </w:r>
      <w:r>
        <w:t>nd</w:t>
      </w:r>
      <w:r>
        <w:rPr>
          <w:spacing w:val="-9"/>
        </w:rPr>
        <w:t xml:space="preserve"> </w:t>
      </w:r>
      <w:r>
        <w:rPr>
          <w:spacing w:val="-4"/>
        </w:rPr>
        <w:t>e</w:t>
      </w:r>
      <w:r>
        <w:t>mot</w:t>
      </w:r>
      <w:r>
        <w:rPr>
          <w:spacing w:val="-4"/>
        </w:rPr>
        <w:t>i</w:t>
      </w:r>
      <w:r>
        <w:t>o</w:t>
      </w:r>
      <w:r>
        <w:rPr>
          <w:spacing w:val="-4"/>
        </w:rPr>
        <w:t>na</w:t>
      </w:r>
      <w:r>
        <w:t>l</w:t>
      </w:r>
      <w:r>
        <w:rPr>
          <w:spacing w:val="-8"/>
        </w:rPr>
        <w:t xml:space="preserve"> </w:t>
      </w:r>
      <w:r>
        <w:t>h</w:t>
      </w:r>
      <w:r>
        <w:rPr>
          <w:spacing w:val="-5"/>
        </w:rPr>
        <w:t>e</w:t>
      </w:r>
      <w:r>
        <w:rPr>
          <w:spacing w:val="-4"/>
        </w:rPr>
        <w:t>a</w:t>
      </w:r>
      <w:r>
        <w:t>l</w:t>
      </w:r>
      <w:r>
        <w:rPr>
          <w:spacing w:val="-4"/>
        </w:rPr>
        <w:t>t</w:t>
      </w:r>
      <w:r>
        <w:t xml:space="preserve">h </w:t>
      </w:r>
      <w:r>
        <w:rPr>
          <w:spacing w:val="-4"/>
        </w:rPr>
        <w:t>a</w:t>
      </w:r>
      <w:r>
        <w:t>nd</w:t>
      </w:r>
      <w:r>
        <w:rPr>
          <w:spacing w:val="-8"/>
        </w:rPr>
        <w:t xml:space="preserve"> </w:t>
      </w:r>
      <w:r>
        <w:rPr>
          <w:spacing w:val="-5"/>
        </w:rPr>
        <w:t>w</w:t>
      </w:r>
      <w:r>
        <w:rPr>
          <w:spacing w:val="-4"/>
        </w:rPr>
        <w:t>ell</w:t>
      </w:r>
      <w:r>
        <w:rPr>
          <w:spacing w:val="-2"/>
        </w:rPr>
        <w:t>b</w:t>
      </w:r>
      <w:r>
        <w:rPr>
          <w:spacing w:val="-4"/>
        </w:rPr>
        <w:t>ei</w:t>
      </w:r>
      <w:r>
        <w:t>ng</w:t>
      </w:r>
      <w:r>
        <w:rPr>
          <w:spacing w:val="-8"/>
        </w:rPr>
        <w:t xml:space="preserve"> </w:t>
      </w:r>
      <w:r>
        <w:t>c</w:t>
      </w:r>
      <w:r>
        <w:rPr>
          <w:spacing w:val="-4"/>
        </w:rPr>
        <w:t>u</w:t>
      </w:r>
      <w:r>
        <w:t>rric</w:t>
      </w:r>
      <w:r>
        <w:rPr>
          <w:spacing w:val="-4"/>
        </w:rPr>
        <w:t>ulu</w:t>
      </w:r>
      <w:r>
        <w:t>m</w:t>
      </w:r>
      <w:r>
        <w:rPr>
          <w:spacing w:val="-8"/>
        </w:rPr>
        <w:t xml:space="preserve"> </w:t>
      </w:r>
      <w:r>
        <w:rPr>
          <w:spacing w:val="-4"/>
        </w:rPr>
        <w:t>a</w:t>
      </w:r>
      <w:r>
        <w:t>nd</w:t>
      </w:r>
      <w:r>
        <w:rPr>
          <w:spacing w:val="-8"/>
        </w:rPr>
        <w:t xml:space="preserve"> </w:t>
      </w:r>
      <w:r>
        <w:t>d</w:t>
      </w:r>
      <w:r>
        <w:rPr>
          <w:spacing w:val="-4"/>
        </w:rPr>
        <w:t>eve</w:t>
      </w:r>
      <w:r>
        <w:t>lop</w:t>
      </w:r>
      <w:r>
        <w:rPr>
          <w:spacing w:val="-8"/>
        </w:rPr>
        <w:t xml:space="preserve"> </w:t>
      </w:r>
      <w:r>
        <w:rPr>
          <w:spacing w:val="-4"/>
        </w:rPr>
        <w:t>a</w:t>
      </w:r>
      <w:r>
        <w:t>nd</w:t>
      </w:r>
      <w:r>
        <w:rPr>
          <w:spacing w:val="-8"/>
        </w:rPr>
        <w:t xml:space="preserve"> </w:t>
      </w:r>
      <w:r>
        <w:rPr>
          <w:spacing w:val="-4"/>
        </w:rPr>
        <w:t>im</w:t>
      </w:r>
      <w:r>
        <w:t>pl</w:t>
      </w:r>
      <w:r>
        <w:rPr>
          <w:spacing w:val="-4"/>
        </w:rPr>
        <w:t>e</w:t>
      </w:r>
      <w:r>
        <w:t>m</w:t>
      </w:r>
      <w:r>
        <w:rPr>
          <w:spacing w:val="-4"/>
        </w:rPr>
        <w:t>en</w:t>
      </w:r>
      <w:r>
        <w:t>t</w:t>
      </w:r>
      <w:r>
        <w:rPr>
          <w:spacing w:val="-8"/>
        </w:rPr>
        <w:t xml:space="preserve"> </w:t>
      </w:r>
      <w:r>
        <w:t>a</w:t>
      </w:r>
      <w:r>
        <w:rPr>
          <w:spacing w:val="-8"/>
        </w:rPr>
        <w:t xml:space="preserve"> </w:t>
      </w:r>
      <w:r>
        <w:t>c</w:t>
      </w:r>
      <w:r>
        <w:rPr>
          <w:spacing w:val="-4"/>
        </w:rPr>
        <w:t>u</w:t>
      </w:r>
      <w:r>
        <w:t>rric</w:t>
      </w:r>
      <w:r>
        <w:rPr>
          <w:spacing w:val="-4"/>
        </w:rPr>
        <w:t>ulu</w:t>
      </w:r>
      <w:r>
        <w:t>m</w:t>
      </w:r>
      <w:r>
        <w:rPr>
          <w:spacing w:val="-8"/>
        </w:rPr>
        <w:t xml:space="preserve"> </w:t>
      </w:r>
      <w:r>
        <w:rPr>
          <w:spacing w:val="-4"/>
        </w:rPr>
        <w:t>f</w:t>
      </w:r>
      <w:r>
        <w:rPr>
          <w:spacing w:val="-2"/>
        </w:rPr>
        <w:t>o</w:t>
      </w:r>
      <w:r>
        <w:t>cused</w:t>
      </w:r>
      <w:r>
        <w:rPr>
          <w:spacing w:val="-8"/>
        </w:rPr>
        <w:t xml:space="preserve"> </w:t>
      </w:r>
      <w:r>
        <w:t>on ef</w:t>
      </w:r>
      <w:r>
        <w:rPr>
          <w:spacing w:val="-4"/>
        </w:rPr>
        <w:t>f</w:t>
      </w:r>
      <w:r>
        <w:t>e</w:t>
      </w:r>
      <w:r>
        <w:rPr>
          <w:spacing w:val="1"/>
        </w:rPr>
        <w:t>c</w:t>
      </w:r>
      <w:r>
        <w:t>ti</w:t>
      </w:r>
      <w:r>
        <w:rPr>
          <w:spacing w:val="-4"/>
        </w:rPr>
        <w:t>v</w:t>
      </w:r>
      <w:r>
        <w:t>e</w:t>
      </w:r>
      <w:r>
        <w:rPr>
          <w:spacing w:val="-10"/>
        </w:rPr>
        <w:t xml:space="preserve"> </w:t>
      </w:r>
      <w:r>
        <w:t>probl</w:t>
      </w:r>
      <w:r>
        <w:rPr>
          <w:spacing w:val="-4"/>
        </w:rPr>
        <w:t>e</w:t>
      </w:r>
      <w:r>
        <w:rPr>
          <w:spacing w:val="-1"/>
        </w:rPr>
        <w:t>m</w:t>
      </w:r>
      <w:r>
        <w:rPr>
          <w:spacing w:val="-2"/>
        </w:rPr>
        <w:t>-</w:t>
      </w:r>
      <w:r>
        <w:t>solv</w:t>
      </w:r>
      <w:r>
        <w:rPr>
          <w:spacing w:val="-4"/>
        </w:rPr>
        <w:t>i</w:t>
      </w:r>
      <w:r>
        <w:t>ng</w:t>
      </w:r>
      <w:r>
        <w:rPr>
          <w:spacing w:val="-9"/>
        </w:rPr>
        <w:t xml:space="preserve"> </w:t>
      </w:r>
      <w:r>
        <w:rPr>
          <w:spacing w:val="-7"/>
        </w:rPr>
        <w:t>(</w:t>
      </w:r>
      <w:r>
        <w:rPr>
          <w:spacing w:val="-4"/>
        </w:rPr>
        <w:t>i</w:t>
      </w:r>
      <w:r>
        <w:t>ncor</w:t>
      </w:r>
      <w:r>
        <w:rPr>
          <w:spacing w:val="-2"/>
        </w:rPr>
        <w:t>p</w:t>
      </w:r>
      <w:r>
        <w:t>o</w:t>
      </w:r>
      <w:r>
        <w:rPr>
          <w:spacing w:val="-2"/>
        </w:rPr>
        <w:t>r</w:t>
      </w:r>
      <w:r>
        <w:rPr>
          <w:spacing w:val="-4"/>
        </w:rPr>
        <w:t>at</w:t>
      </w:r>
      <w:r>
        <w:t>e</w:t>
      </w:r>
      <w:r>
        <w:rPr>
          <w:spacing w:val="-9"/>
        </w:rPr>
        <w:t xml:space="preserve"> </w:t>
      </w:r>
      <w:r>
        <w:rPr>
          <w:spacing w:val="-4"/>
        </w:rPr>
        <w:t>int</w:t>
      </w:r>
      <w:r>
        <w:t>o</w:t>
      </w:r>
      <w:r>
        <w:rPr>
          <w:spacing w:val="-9"/>
        </w:rPr>
        <w:t xml:space="preserve"> </w:t>
      </w:r>
      <w:r>
        <w:rPr>
          <w:spacing w:val="-4"/>
        </w:rPr>
        <w:t>eve</w:t>
      </w:r>
      <w:r>
        <w:rPr>
          <w:spacing w:val="2"/>
        </w:rPr>
        <w:t>r</w:t>
      </w:r>
      <w:r>
        <w:t>y</w:t>
      </w:r>
      <w:r>
        <w:rPr>
          <w:spacing w:val="-9"/>
        </w:rPr>
        <w:t xml:space="preserve"> </w:t>
      </w:r>
      <w:r>
        <w:rPr>
          <w:spacing w:val="-4"/>
        </w:rPr>
        <w:t>sub</w:t>
      </w:r>
      <w:r>
        <w:t>je</w:t>
      </w:r>
      <w:r>
        <w:rPr>
          <w:spacing w:val="1"/>
        </w:rPr>
        <w:t>c</w:t>
      </w:r>
      <w:r>
        <w:rPr>
          <w:spacing w:val="-8"/>
        </w:rPr>
        <w:t>t</w:t>
      </w:r>
      <w:r>
        <w:t>)</w:t>
      </w:r>
    </w:p>
    <w:p w14:paraId="546E1221" w14:textId="77777777" w:rsidR="00711A9B" w:rsidRDefault="00711A9B" w:rsidP="00311632">
      <w:pPr>
        <w:pStyle w:val="ListBullet2"/>
        <w:rPr>
          <w:color w:val="000000"/>
        </w:rPr>
      </w:pPr>
      <w:proofErr w:type="gramStart"/>
      <w:r>
        <w:rPr>
          <w:spacing w:val="-4"/>
        </w:rPr>
        <w:t>e</w:t>
      </w:r>
      <w:r>
        <w:rPr>
          <w:spacing w:val="-2"/>
        </w:rPr>
        <w:t>st</w:t>
      </w:r>
      <w:r>
        <w:rPr>
          <w:spacing w:val="-4"/>
        </w:rPr>
        <w:t>a</w:t>
      </w:r>
      <w:r>
        <w:t>b</w:t>
      </w:r>
      <w:r>
        <w:rPr>
          <w:spacing w:val="-4"/>
        </w:rPr>
        <w:t>lis</w:t>
      </w:r>
      <w:r>
        <w:t>h</w:t>
      </w:r>
      <w:proofErr w:type="gramEnd"/>
      <w:r>
        <w:rPr>
          <w:spacing w:val="-8"/>
        </w:rPr>
        <w:t xml:space="preserve"> </w:t>
      </w:r>
      <w:r>
        <w:t>a</w:t>
      </w:r>
      <w:r>
        <w:rPr>
          <w:spacing w:val="-8"/>
        </w:rPr>
        <w:t xml:space="preserve"> </w:t>
      </w:r>
      <w:r>
        <w:t>sch</w:t>
      </w:r>
      <w:r>
        <w:rPr>
          <w:spacing w:val="-2"/>
        </w:rPr>
        <w:t>o</w:t>
      </w:r>
      <w:r>
        <w:t>o</w:t>
      </w:r>
      <w:r>
        <w:rPr>
          <w:spacing w:val="-1"/>
        </w:rPr>
        <w:t>l-</w:t>
      </w:r>
      <w:r>
        <w:t>b</w:t>
      </w:r>
      <w:r>
        <w:rPr>
          <w:spacing w:val="-4"/>
        </w:rPr>
        <w:t>a</w:t>
      </w:r>
      <w:r>
        <w:t>sed</w:t>
      </w:r>
      <w:r>
        <w:rPr>
          <w:spacing w:val="-8"/>
        </w:rPr>
        <w:t xml:space="preserve"> </w:t>
      </w:r>
      <w:r>
        <w:t>m</w:t>
      </w:r>
      <w:r>
        <w:rPr>
          <w:spacing w:val="-4"/>
        </w:rPr>
        <w:t>en</w:t>
      </w:r>
      <w:r>
        <w:rPr>
          <w:spacing w:val="-2"/>
        </w:rPr>
        <w:t>t</w:t>
      </w:r>
      <w:r>
        <w:rPr>
          <w:spacing w:val="-4"/>
        </w:rPr>
        <w:t>a</w:t>
      </w:r>
      <w:r>
        <w:t>l</w:t>
      </w:r>
      <w:r>
        <w:rPr>
          <w:spacing w:val="-8"/>
        </w:rPr>
        <w:t xml:space="preserve"> </w:t>
      </w:r>
      <w:r>
        <w:t>h</w:t>
      </w:r>
      <w:r>
        <w:rPr>
          <w:spacing w:val="-5"/>
        </w:rPr>
        <w:t>e</w:t>
      </w:r>
      <w:r>
        <w:rPr>
          <w:spacing w:val="-4"/>
        </w:rPr>
        <w:t>a</w:t>
      </w:r>
      <w:r>
        <w:t>l</w:t>
      </w:r>
      <w:r>
        <w:rPr>
          <w:spacing w:val="-4"/>
        </w:rPr>
        <w:t>t</w:t>
      </w:r>
      <w:r>
        <w:t>h</w:t>
      </w:r>
      <w:r>
        <w:rPr>
          <w:spacing w:val="-8"/>
        </w:rPr>
        <w:t xml:space="preserve"> </w:t>
      </w:r>
      <w:r>
        <w:rPr>
          <w:spacing w:val="-4"/>
        </w:rPr>
        <w:t>a</w:t>
      </w:r>
      <w:r>
        <w:t>nd</w:t>
      </w:r>
      <w:r>
        <w:rPr>
          <w:spacing w:val="-8"/>
        </w:rPr>
        <w:t xml:space="preserve"> </w:t>
      </w:r>
      <w:r>
        <w:rPr>
          <w:spacing w:val="-5"/>
        </w:rPr>
        <w:t>w</w:t>
      </w:r>
      <w:r>
        <w:rPr>
          <w:spacing w:val="-4"/>
        </w:rPr>
        <w:t>ell</w:t>
      </w:r>
      <w:r>
        <w:rPr>
          <w:spacing w:val="-2"/>
        </w:rPr>
        <w:t>b</w:t>
      </w:r>
      <w:r>
        <w:rPr>
          <w:spacing w:val="-4"/>
        </w:rPr>
        <w:t>ei</w:t>
      </w:r>
      <w:r>
        <w:t>ng</w:t>
      </w:r>
      <w:r>
        <w:rPr>
          <w:spacing w:val="-8"/>
        </w:rPr>
        <w:t xml:space="preserve"> </w:t>
      </w:r>
      <w:r>
        <w:t>pr</w:t>
      </w:r>
      <w:r>
        <w:rPr>
          <w:spacing w:val="-2"/>
        </w:rPr>
        <w:t>o</w:t>
      </w:r>
      <w:r>
        <w:rPr>
          <w:spacing w:val="-4"/>
        </w:rPr>
        <w:t>g</w:t>
      </w:r>
      <w:r>
        <w:rPr>
          <w:spacing w:val="-2"/>
        </w:rPr>
        <w:t>r</w:t>
      </w:r>
      <w:r>
        <w:rPr>
          <w:spacing w:val="-4"/>
        </w:rPr>
        <w:t>am</w:t>
      </w:r>
      <w:r>
        <w:t>s</w:t>
      </w:r>
      <w:r>
        <w:rPr>
          <w:spacing w:val="-8"/>
        </w:rPr>
        <w:t xml:space="preserve"> </w:t>
      </w:r>
      <w:r>
        <w:rPr>
          <w:spacing w:val="-9"/>
        </w:rPr>
        <w:t>(</w:t>
      </w:r>
      <w:r>
        <w:t>e</w:t>
      </w:r>
      <w:r>
        <w:rPr>
          <w:spacing w:val="-4"/>
        </w:rPr>
        <w:t>d</w:t>
      </w:r>
      <w:r>
        <w:t>u</w:t>
      </w:r>
      <w:r>
        <w:rPr>
          <w:spacing w:val="-1"/>
        </w:rPr>
        <w:t>c</w:t>
      </w:r>
      <w:r>
        <w:rPr>
          <w:spacing w:val="-4"/>
        </w:rPr>
        <w:t>at</w:t>
      </w:r>
      <w:r>
        <w:t>e</w:t>
      </w:r>
      <w:r>
        <w:rPr>
          <w:spacing w:val="-8"/>
        </w:rPr>
        <w:t xml:space="preserve"> </w:t>
      </w:r>
      <w:r>
        <w:rPr>
          <w:spacing w:val="-2"/>
        </w:rPr>
        <w:t>s</w:t>
      </w:r>
      <w:r>
        <w:rPr>
          <w:spacing w:val="-4"/>
        </w:rPr>
        <w:t>t</w:t>
      </w:r>
      <w:r>
        <w:t>ud</w:t>
      </w:r>
      <w:r>
        <w:rPr>
          <w:spacing w:val="-4"/>
        </w:rPr>
        <w:t>en</w:t>
      </w:r>
      <w:r>
        <w:rPr>
          <w:spacing w:val="-1"/>
        </w:rPr>
        <w:t>t</w:t>
      </w:r>
      <w:r>
        <w:t xml:space="preserve">s </w:t>
      </w:r>
      <w:r>
        <w:rPr>
          <w:spacing w:val="-4"/>
        </w:rPr>
        <w:t>a</w:t>
      </w:r>
      <w:r>
        <w:rPr>
          <w:spacing w:val="-2"/>
        </w:rPr>
        <w:t>b</w:t>
      </w:r>
      <w:r>
        <w:t>out</w:t>
      </w:r>
      <w:r>
        <w:rPr>
          <w:spacing w:val="-8"/>
        </w:rPr>
        <w:t xml:space="preserve"> </w:t>
      </w:r>
      <w:r>
        <w:rPr>
          <w:spacing w:val="-4"/>
        </w:rPr>
        <w:t>t</w:t>
      </w:r>
      <w:r>
        <w:t>he</w:t>
      </w:r>
      <w:r>
        <w:rPr>
          <w:spacing w:val="-8"/>
        </w:rPr>
        <w:t xml:space="preserve"> </w:t>
      </w:r>
      <w:r>
        <w:rPr>
          <w:spacing w:val="-2"/>
        </w:rPr>
        <w:t>s</w:t>
      </w:r>
      <w:r>
        <w:t>y</w:t>
      </w:r>
      <w:r>
        <w:rPr>
          <w:spacing w:val="-4"/>
        </w:rPr>
        <w:t>m</w:t>
      </w:r>
      <w:r>
        <w:t>p</w:t>
      </w:r>
      <w:r>
        <w:rPr>
          <w:spacing w:val="-4"/>
        </w:rPr>
        <w:t>t</w:t>
      </w:r>
      <w:r>
        <w:t>o</w:t>
      </w:r>
      <w:r>
        <w:rPr>
          <w:spacing w:val="-4"/>
        </w:rPr>
        <w:t>m</w:t>
      </w:r>
      <w:r>
        <w:t>s</w:t>
      </w:r>
      <w:r>
        <w:rPr>
          <w:spacing w:val="-8"/>
        </w:rPr>
        <w:t xml:space="preserve"> </w:t>
      </w:r>
      <w:r>
        <w:rPr>
          <w:spacing w:val="-4"/>
        </w:rPr>
        <w:t>a</w:t>
      </w:r>
      <w:r>
        <w:t>nd</w:t>
      </w:r>
      <w:r>
        <w:rPr>
          <w:spacing w:val="-8"/>
        </w:rPr>
        <w:t xml:space="preserve"> </w:t>
      </w:r>
      <w:r>
        <w:t>r</w:t>
      </w:r>
      <w:r>
        <w:rPr>
          <w:spacing w:val="-4"/>
        </w:rPr>
        <w:t>is</w:t>
      </w:r>
      <w:r>
        <w:t>ks</w:t>
      </w:r>
      <w:r>
        <w:rPr>
          <w:spacing w:val="-8"/>
        </w:rPr>
        <w:t xml:space="preserve"> </w:t>
      </w:r>
      <w:r>
        <w:rPr>
          <w:spacing w:val="-4"/>
        </w:rPr>
        <w:t>o</w:t>
      </w:r>
      <w:r>
        <w:t>f</w:t>
      </w:r>
      <w:r>
        <w:rPr>
          <w:spacing w:val="-8"/>
        </w:rPr>
        <w:t xml:space="preserve"> </w:t>
      </w:r>
      <w:r>
        <w:t>d</w:t>
      </w:r>
      <w:r>
        <w:rPr>
          <w:spacing w:val="-4"/>
        </w:rPr>
        <w:t>e</w:t>
      </w:r>
      <w:r>
        <w:t>pr</w:t>
      </w:r>
      <w:r>
        <w:rPr>
          <w:spacing w:val="-4"/>
        </w:rPr>
        <w:t>e</w:t>
      </w:r>
      <w:r>
        <w:rPr>
          <w:spacing w:val="-2"/>
        </w:rPr>
        <w:t>s</w:t>
      </w:r>
      <w:r>
        <w:rPr>
          <w:spacing w:val="-4"/>
        </w:rPr>
        <w:t>s</w:t>
      </w:r>
      <w:r>
        <w:t>io</w:t>
      </w:r>
      <w:r>
        <w:rPr>
          <w:spacing w:val="-4"/>
        </w:rPr>
        <w:t>n</w:t>
      </w:r>
      <w:r>
        <w:t>,</w:t>
      </w:r>
      <w:r>
        <w:rPr>
          <w:spacing w:val="-8"/>
        </w:rPr>
        <w:t xml:space="preserve"> </w:t>
      </w:r>
      <w:r>
        <w:rPr>
          <w:spacing w:val="-4"/>
        </w:rPr>
        <w:t>a</w:t>
      </w:r>
      <w:r>
        <w:t>nxie</w:t>
      </w:r>
      <w:r>
        <w:rPr>
          <w:spacing w:val="1"/>
        </w:rPr>
        <w:t>t</w:t>
      </w:r>
      <w:r>
        <w:rPr>
          <w:spacing w:val="-12"/>
        </w:rPr>
        <w:t>y</w:t>
      </w:r>
      <w:r>
        <w:t>,</w:t>
      </w:r>
      <w:r>
        <w:rPr>
          <w:spacing w:val="-8"/>
        </w:rPr>
        <w:t xml:space="preserve"> </w:t>
      </w:r>
      <w:r>
        <w:rPr>
          <w:spacing w:val="-4"/>
        </w:rPr>
        <w:t>sub</w:t>
      </w:r>
      <w:r>
        <w:rPr>
          <w:spacing w:val="-2"/>
        </w:rPr>
        <w:t>st</w:t>
      </w:r>
      <w:r>
        <w:rPr>
          <w:spacing w:val="-4"/>
        </w:rPr>
        <w:t>a</w:t>
      </w:r>
      <w:r>
        <w:t>nce</w:t>
      </w:r>
      <w:r>
        <w:rPr>
          <w:spacing w:val="-8"/>
        </w:rPr>
        <w:t xml:space="preserve"> </w:t>
      </w:r>
      <w:r>
        <w:rPr>
          <w:spacing w:val="-4"/>
        </w:rPr>
        <w:t>a</w:t>
      </w:r>
      <w:r>
        <w:t>buse</w:t>
      </w:r>
      <w:r>
        <w:rPr>
          <w:spacing w:val="-8"/>
        </w:rPr>
        <w:t xml:space="preserve"> </w:t>
      </w:r>
      <w:r>
        <w:t>e</w:t>
      </w:r>
      <w:r>
        <w:rPr>
          <w:spacing w:val="-4"/>
        </w:rPr>
        <w:t>t</w:t>
      </w:r>
      <w:r>
        <w:rPr>
          <w:spacing w:val="-1"/>
        </w:rPr>
        <w:t>c</w:t>
      </w:r>
      <w:r>
        <w:rPr>
          <w:spacing w:val="-10"/>
        </w:rPr>
        <w:t>.</w:t>
      </w:r>
      <w:r>
        <w:t>)</w:t>
      </w:r>
    </w:p>
    <w:p w14:paraId="1DBA54B5" w14:textId="77777777" w:rsidR="00711A9B" w:rsidRDefault="00711A9B" w:rsidP="00311632">
      <w:pPr>
        <w:pStyle w:val="ListBullet2"/>
        <w:rPr>
          <w:color w:val="000000"/>
        </w:rPr>
      </w:pPr>
      <w:r>
        <w:rPr>
          <w:spacing w:val="-4"/>
        </w:rPr>
        <w:t>e</w:t>
      </w:r>
      <w:r>
        <w:rPr>
          <w:spacing w:val="-2"/>
        </w:rPr>
        <w:t>st</w:t>
      </w:r>
      <w:r>
        <w:rPr>
          <w:spacing w:val="-4"/>
        </w:rPr>
        <w:t>a</w:t>
      </w:r>
      <w:r>
        <w:t>b</w:t>
      </w:r>
      <w:r>
        <w:rPr>
          <w:spacing w:val="-4"/>
        </w:rPr>
        <w:t>lis</w:t>
      </w:r>
      <w:r>
        <w:t>h</w:t>
      </w:r>
      <w:r>
        <w:rPr>
          <w:spacing w:val="-8"/>
        </w:rPr>
        <w:t xml:space="preserve"> </w:t>
      </w:r>
      <w:r>
        <w:rPr>
          <w:spacing w:val="-2"/>
        </w:rPr>
        <w:t>s</w:t>
      </w:r>
      <w:r>
        <w:rPr>
          <w:spacing w:val="-4"/>
        </w:rPr>
        <w:t>t</w:t>
      </w:r>
      <w:r>
        <w:t>ud</w:t>
      </w:r>
      <w:r>
        <w:rPr>
          <w:spacing w:val="-4"/>
        </w:rPr>
        <w:t>en</w:t>
      </w:r>
      <w:r>
        <w:t>t</w:t>
      </w:r>
      <w:r>
        <w:rPr>
          <w:spacing w:val="-8"/>
        </w:rPr>
        <w:t xml:space="preserve"> </w:t>
      </w:r>
      <w:r>
        <w:rPr>
          <w:spacing w:val="-4"/>
        </w:rPr>
        <w:t>f</w:t>
      </w:r>
      <w:r>
        <w:rPr>
          <w:spacing w:val="-2"/>
        </w:rPr>
        <w:t>o</w:t>
      </w:r>
      <w:r>
        <w:t>cus</w:t>
      </w:r>
      <w:r>
        <w:rPr>
          <w:spacing w:val="-8"/>
        </w:rPr>
        <w:t xml:space="preserve"> </w:t>
      </w:r>
      <w:r>
        <w:rPr>
          <w:spacing w:val="-4"/>
        </w:rPr>
        <w:t>g</w:t>
      </w:r>
      <w:r>
        <w:t>ro</w:t>
      </w:r>
      <w:r>
        <w:rPr>
          <w:spacing w:val="-4"/>
        </w:rPr>
        <w:t>up</w:t>
      </w:r>
      <w:r>
        <w:t>s</w:t>
      </w:r>
      <w:r>
        <w:rPr>
          <w:spacing w:val="-8"/>
        </w:rPr>
        <w:t xml:space="preserve"> </w:t>
      </w:r>
      <w:r>
        <w:rPr>
          <w:spacing w:val="-4"/>
        </w:rPr>
        <w:t>f</w:t>
      </w:r>
      <w:r>
        <w:t>or</w:t>
      </w:r>
      <w:r>
        <w:rPr>
          <w:spacing w:val="-8"/>
        </w:rPr>
        <w:t xml:space="preserve"> </w:t>
      </w:r>
      <w:r>
        <w:rPr>
          <w:spacing w:val="-4"/>
        </w:rPr>
        <w:t>im</w:t>
      </w:r>
      <w:r>
        <w:t>pr</w:t>
      </w:r>
      <w:r>
        <w:rPr>
          <w:spacing w:val="-4"/>
        </w:rPr>
        <w:t>o</w:t>
      </w:r>
      <w:r>
        <w:t>v</w:t>
      </w:r>
      <w:r>
        <w:rPr>
          <w:spacing w:val="-4"/>
        </w:rPr>
        <w:t>i</w:t>
      </w:r>
      <w:r>
        <w:t>ng</w:t>
      </w:r>
      <w:r>
        <w:rPr>
          <w:spacing w:val="-8"/>
        </w:rPr>
        <w:t xml:space="preserve"> </w:t>
      </w:r>
      <w:r>
        <w:rPr>
          <w:spacing w:val="-4"/>
        </w:rPr>
        <w:t>t</w:t>
      </w:r>
      <w:r>
        <w:t>he</w:t>
      </w:r>
      <w:r>
        <w:rPr>
          <w:spacing w:val="-8"/>
        </w:rPr>
        <w:t xml:space="preserve"> </w:t>
      </w:r>
      <w:r>
        <w:t>m</w:t>
      </w:r>
      <w:r>
        <w:rPr>
          <w:spacing w:val="-4"/>
        </w:rPr>
        <w:t>en</w:t>
      </w:r>
      <w:r>
        <w:rPr>
          <w:spacing w:val="-2"/>
        </w:rPr>
        <w:t>t</w:t>
      </w:r>
      <w:r>
        <w:rPr>
          <w:spacing w:val="-4"/>
        </w:rPr>
        <w:t>a</w:t>
      </w:r>
      <w:r>
        <w:t>l</w:t>
      </w:r>
      <w:r>
        <w:rPr>
          <w:spacing w:val="-8"/>
        </w:rPr>
        <w:t xml:space="preserve"> </w:t>
      </w:r>
      <w:r>
        <w:t>h</w:t>
      </w:r>
      <w:r>
        <w:rPr>
          <w:spacing w:val="-5"/>
        </w:rPr>
        <w:t>e</w:t>
      </w:r>
      <w:r>
        <w:rPr>
          <w:spacing w:val="-4"/>
        </w:rPr>
        <w:t>a</w:t>
      </w:r>
      <w:r>
        <w:t>l</w:t>
      </w:r>
      <w:r>
        <w:rPr>
          <w:spacing w:val="-4"/>
        </w:rPr>
        <w:t>t</w:t>
      </w:r>
      <w:r>
        <w:t>h</w:t>
      </w:r>
      <w:r>
        <w:rPr>
          <w:spacing w:val="-8"/>
        </w:rPr>
        <w:t xml:space="preserve"> </w:t>
      </w:r>
      <w:r>
        <w:rPr>
          <w:spacing w:val="-4"/>
        </w:rPr>
        <w:t>a</w:t>
      </w:r>
      <w:r>
        <w:t>nd</w:t>
      </w:r>
      <w:r>
        <w:rPr>
          <w:spacing w:val="-8"/>
        </w:rPr>
        <w:t xml:space="preserve"> </w:t>
      </w:r>
      <w:r>
        <w:rPr>
          <w:spacing w:val="-5"/>
        </w:rPr>
        <w:t>w</w:t>
      </w:r>
      <w:r>
        <w:rPr>
          <w:spacing w:val="-4"/>
        </w:rPr>
        <w:t>ell</w:t>
      </w:r>
      <w:r>
        <w:rPr>
          <w:spacing w:val="-2"/>
        </w:rPr>
        <w:t>b</w:t>
      </w:r>
      <w:r>
        <w:rPr>
          <w:spacing w:val="-4"/>
        </w:rPr>
        <w:t>ei</w:t>
      </w:r>
      <w:r>
        <w:t>ng</w:t>
      </w:r>
      <w:r>
        <w:rPr>
          <w:spacing w:val="-8"/>
        </w:rPr>
        <w:t xml:space="preserve"> </w:t>
      </w:r>
      <w:r>
        <w:rPr>
          <w:spacing w:val="-4"/>
        </w:rPr>
        <w:t>o</w:t>
      </w:r>
      <w:r>
        <w:t>f</w:t>
      </w:r>
      <w:r>
        <w:rPr>
          <w:spacing w:val="-8"/>
        </w:rPr>
        <w:t xml:space="preserve"> </w:t>
      </w:r>
      <w:r>
        <w:rPr>
          <w:spacing w:val="-4"/>
        </w:rPr>
        <w:t>t</w:t>
      </w:r>
      <w:r>
        <w:t>he s</w:t>
      </w:r>
      <w:r>
        <w:rPr>
          <w:spacing w:val="-2"/>
        </w:rPr>
        <w:t>c</w:t>
      </w:r>
      <w:r>
        <w:t>h</w:t>
      </w:r>
      <w:r>
        <w:rPr>
          <w:spacing w:val="-2"/>
        </w:rPr>
        <w:t>o</w:t>
      </w:r>
      <w:r>
        <w:t>ol</w:t>
      </w:r>
      <w:r>
        <w:rPr>
          <w:spacing w:val="-8"/>
        </w:rPr>
        <w:t xml:space="preserve"> </w:t>
      </w:r>
      <w:r>
        <w:t>co</w:t>
      </w:r>
      <w:r>
        <w:rPr>
          <w:spacing w:val="-4"/>
        </w:rPr>
        <w:t>mmun</w:t>
      </w:r>
      <w:r>
        <w:t>i</w:t>
      </w:r>
      <w:r>
        <w:rPr>
          <w:spacing w:val="1"/>
        </w:rPr>
        <w:t>t</w:t>
      </w:r>
      <w:r>
        <w:t>y</w:t>
      </w:r>
    </w:p>
    <w:p w14:paraId="105059A1" w14:textId="77777777" w:rsidR="00711A9B" w:rsidRDefault="00711A9B" w:rsidP="00311632">
      <w:pPr>
        <w:pStyle w:val="ListBullet2"/>
        <w:rPr>
          <w:color w:val="000000"/>
        </w:rPr>
      </w:pPr>
      <w:r>
        <w:rPr>
          <w:spacing w:val="-5"/>
        </w:rPr>
        <w:t>w</w:t>
      </w:r>
      <w:r>
        <w:t>ork</w:t>
      </w:r>
      <w:r>
        <w:rPr>
          <w:spacing w:val="-9"/>
        </w:rPr>
        <w:t xml:space="preserve"> </w:t>
      </w:r>
      <w:r>
        <w:rPr>
          <w:spacing w:val="-4"/>
        </w:rPr>
        <w:t>w</w:t>
      </w:r>
      <w:r>
        <w:t>i</w:t>
      </w:r>
      <w:r>
        <w:rPr>
          <w:spacing w:val="-4"/>
        </w:rPr>
        <w:t>t</w:t>
      </w:r>
      <w:r>
        <w:t>h</w:t>
      </w:r>
      <w:r>
        <w:rPr>
          <w:spacing w:val="-8"/>
        </w:rPr>
        <w:t xml:space="preserve"> </w:t>
      </w:r>
      <w:r>
        <w:rPr>
          <w:spacing w:val="-2"/>
        </w:rPr>
        <w:t>s</w:t>
      </w:r>
      <w:r>
        <w:rPr>
          <w:spacing w:val="-4"/>
        </w:rPr>
        <w:t>t</w:t>
      </w:r>
      <w:r>
        <w:t>ud</w:t>
      </w:r>
      <w:r>
        <w:rPr>
          <w:spacing w:val="-4"/>
        </w:rPr>
        <w:t>en</w:t>
      </w:r>
      <w:r>
        <w:t>t</w:t>
      </w:r>
      <w:r>
        <w:rPr>
          <w:spacing w:val="-8"/>
        </w:rPr>
        <w:t xml:space="preserve"> </w:t>
      </w:r>
      <w:r>
        <w:t>l</w:t>
      </w:r>
      <w:r>
        <w:rPr>
          <w:spacing w:val="-5"/>
        </w:rPr>
        <w:t>e</w:t>
      </w:r>
      <w:r>
        <w:t>ad</w:t>
      </w:r>
      <w:r>
        <w:rPr>
          <w:spacing w:val="-4"/>
        </w:rPr>
        <w:t>e</w:t>
      </w:r>
      <w:r>
        <w:rPr>
          <w:spacing w:val="-1"/>
        </w:rPr>
        <w:t>r</w:t>
      </w:r>
      <w:r>
        <w:rPr>
          <w:spacing w:val="-4"/>
        </w:rPr>
        <w:t>shi</w:t>
      </w:r>
      <w:r>
        <w:t>p</w:t>
      </w:r>
      <w:r>
        <w:rPr>
          <w:spacing w:val="-8"/>
        </w:rPr>
        <w:t xml:space="preserve"> </w:t>
      </w:r>
      <w:r>
        <w:rPr>
          <w:spacing w:val="-4"/>
        </w:rPr>
        <w:t>g</w:t>
      </w:r>
      <w:r>
        <w:t>ro</w:t>
      </w:r>
      <w:r>
        <w:rPr>
          <w:spacing w:val="-4"/>
        </w:rPr>
        <w:t>ups</w:t>
      </w:r>
      <w:r>
        <w:rPr>
          <w:spacing w:val="-9"/>
        </w:rPr>
        <w:t>/</w:t>
      </w:r>
      <w:r>
        <w:rPr>
          <w:spacing w:val="-2"/>
        </w:rPr>
        <w:t>s</w:t>
      </w:r>
      <w:r>
        <w:rPr>
          <w:spacing w:val="-4"/>
        </w:rPr>
        <w:t>t</w:t>
      </w:r>
      <w:r>
        <w:t>ud</w:t>
      </w:r>
      <w:r>
        <w:rPr>
          <w:spacing w:val="-4"/>
        </w:rPr>
        <w:t>en</w:t>
      </w:r>
      <w:r>
        <w:t>t</w:t>
      </w:r>
      <w:r>
        <w:rPr>
          <w:spacing w:val="-8"/>
        </w:rPr>
        <w:t xml:space="preserve"> </w:t>
      </w:r>
      <w:r>
        <w:t>co</w:t>
      </w:r>
      <w:r>
        <w:rPr>
          <w:spacing w:val="-4"/>
        </w:rPr>
        <w:t>u</w:t>
      </w:r>
      <w:r>
        <w:t>nc</w:t>
      </w:r>
      <w:r>
        <w:rPr>
          <w:spacing w:val="-4"/>
        </w:rPr>
        <w:t>i</w:t>
      </w:r>
      <w:r>
        <w:t>l</w:t>
      </w:r>
      <w:r>
        <w:rPr>
          <w:spacing w:val="-8"/>
        </w:rPr>
        <w:t xml:space="preserve"> </w:t>
      </w:r>
      <w:r>
        <w:rPr>
          <w:spacing w:val="-4"/>
        </w:rPr>
        <w:t>t</w:t>
      </w:r>
      <w:r>
        <w:t>o</w:t>
      </w:r>
      <w:r>
        <w:rPr>
          <w:spacing w:val="-8"/>
        </w:rPr>
        <w:t xml:space="preserve"> </w:t>
      </w:r>
      <w:r>
        <w:rPr>
          <w:spacing w:val="-4"/>
        </w:rPr>
        <w:t>e</w:t>
      </w:r>
      <w:r>
        <w:rPr>
          <w:spacing w:val="-2"/>
        </w:rPr>
        <w:t>st</w:t>
      </w:r>
      <w:r>
        <w:rPr>
          <w:spacing w:val="-4"/>
        </w:rPr>
        <w:t>a</w:t>
      </w:r>
      <w:r>
        <w:t>b</w:t>
      </w:r>
      <w:r>
        <w:rPr>
          <w:spacing w:val="-4"/>
        </w:rPr>
        <w:t>lis</w:t>
      </w:r>
      <w:r>
        <w:t>h</w:t>
      </w:r>
      <w:r>
        <w:rPr>
          <w:spacing w:val="-9"/>
        </w:rPr>
        <w:t xml:space="preserve"> </w:t>
      </w:r>
      <w:r>
        <w:rPr>
          <w:spacing w:val="-4"/>
        </w:rPr>
        <w:t>lu</w:t>
      </w:r>
      <w:r>
        <w:t>nc</w:t>
      </w:r>
      <w:r>
        <w:rPr>
          <w:spacing w:val="-4"/>
        </w:rPr>
        <w:t>h</w:t>
      </w:r>
      <w:r>
        <w:t>t</w:t>
      </w:r>
      <w:r>
        <w:rPr>
          <w:spacing w:val="-4"/>
        </w:rPr>
        <w:t>i</w:t>
      </w:r>
      <w:r>
        <w:t>me pr</w:t>
      </w:r>
      <w:r>
        <w:rPr>
          <w:spacing w:val="-2"/>
        </w:rPr>
        <w:t>o</w:t>
      </w:r>
      <w:r>
        <w:rPr>
          <w:spacing w:val="-4"/>
        </w:rPr>
        <w:t>g</w:t>
      </w:r>
      <w:r>
        <w:rPr>
          <w:spacing w:val="-2"/>
        </w:rPr>
        <w:t>r</w:t>
      </w:r>
      <w:r>
        <w:rPr>
          <w:spacing w:val="-4"/>
        </w:rPr>
        <w:t>am</w:t>
      </w:r>
      <w:r>
        <w:t>s</w:t>
      </w:r>
      <w:r>
        <w:rPr>
          <w:spacing w:val="-8"/>
        </w:rPr>
        <w:t xml:space="preserve"> </w:t>
      </w:r>
      <w:r>
        <w:rPr>
          <w:spacing w:val="-4"/>
        </w:rPr>
        <w:t>tha</w:t>
      </w:r>
      <w:r>
        <w:t>t</w:t>
      </w:r>
      <w:r>
        <w:rPr>
          <w:spacing w:val="-8"/>
        </w:rPr>
        <w:t xml:space="preserve"> </w:t>
      </w:r>
      <w:r>
        <w:t>prom</w:t>
      </w:r>
      <w:r>
        <w:rPr>
          <w:spacing w:val="-4"/>
        </w:rPr>
        <w:t>ot</w:t>
      </w:r>
      <w:r>
        <w:t>e</w:t>
      </w:r>
      <w:r>
        <w:rPr>
          <w:spacing w:val="-8"/>
        </w:rPr>
        <w:t xml:space="preserve"> </w:t>
      </w:r>
      <w:r>
        <w:t>co</w:t>
      </w:r>
      <w:r>
        <w:rPr>
          <w:spacing w:val="-4"/>
        </w:rPr>
        <w:t>n</w:t>
      </w:r>
      <w:r>
        <w:t>ne</w:t>
      </w:r>
      <w:r>
        <w:rPr>
          <w:spacing w:val="1"/>
        </w:rPr>
        <w:t>c</w:t>
      </w:r>
      <w:r>
        <w:rPr>
          <w:spacing w:val="-4"/>
        </w:rPr>
        <w:t>t</w:t>
      </w:r>
      <w:r>
        <w:t>e</w:t>
      </w:r>
      <w:r>
        <w:rPr>
          <w:spacing w:val="-4"/>
        </w:rPr>
        <w:t>d</w:t>
      </w:r>
      <w:r>
        <w:t>n</w:t>
      </w:r>
      <w:r>
        <w:rPr>
          <w:spacing w:val="-4"/>
        </w:rPr>
        <w:t>e</w:t>
      </w:r>
      <w:r>
        <w:rPr>
          <w:spacing w:val="-2"/>
        </w:rPr>
        <w:t>s</w:t>
      </w:r>
      <w:r>
        <w:t>s</w:t>
      </w:r>
      <w:r>
        <w:rPr>
          <w:spacing w:val="-8"/>
        </w:rPr>
        <w:t xml:space="preserve"> </w:t>
      </w:r>
      <w:r>
        <w:rPr>
          <w:spacing w:val="-4"/>
        </w:rPr>
        <w:t>a</w:t>
      </w:r>
      <w:r>
        <w:t>nd</w:t>
      </w:r>
      <w:r>
        <w:rPr>
          <w:spacing w:val="-8"/>
        </w:rPr>
        <w:t xml:space="preserve"> </w:t>
      </w:r>
      <w:r>
        <w:t>prom</w:t>
      </w:r>
      <w:r>
        <w:rPr>
          <w:spacing w:val="-4"/>
        </w:rPr>
        <w:t>ot</w:t>
      </w:r>
      <w:r>
        <w:t>e</w:t>
      </w:r>
      <w:r>
        <w:rPr>
          <w:spacing w:val="-8"/>
        </w:rPr>
        <w:t xml:space="preserve"> </w:t>
      </w:r>
      <w:r>
        <w:t>h</w:t>
      </w:r>
      <w:r>
        <w:rPr>
          <w:spacing w:val="-5"/>
        </w:rPr>
        <w:t>e</w:t>
      </w:r>
      <w:r>
        <w:rPr>
          <w:spacing w:val="-4"/>
        </w:rPr>
        <w:t>a</w:t>
      </w:r>
      <w:r>
        <w:t>l</w:t>
      </w:r>
      <w:r>
        <w:rPr>
          <w:spacing w:val="-4"/>
        </w:rPr>
        <w:t>t</w:t>
      </w:r>
      <w:r>
        <w:t>h</w:t>
      </w:r>
      <w:r>
        <w:rPr>
          <w:spacing w:val="-8"/>
        </w:rPr>
        <w:t xml:space="preserve"> </w:t>
      </w:r>
      <w:r>
        <w:rPr>
          <w:spacing w:val="-4"/>
        </w:rPr>
        <w:t>a</w:t>
      </w:r>
      <w:r>
        <w:t>nd</w:t>
      </w:r>
      <w:r>
        <w:rPr>
          <w:spacing w:val="-8"/>
        </w:rPr>
        <w:t xml:space="preserve"> </w:t>
      </w:r>
      <w:r>
        <w:rPr>
          <w:spacing w:val="-5"/>
        </w:rPr>
        <w:t>w</w:t>
      </w:r>
      <w:r>
        <w:rPr>
          <w:spacing w:val="-4"/>
        </w:rPr>
        <w:t>ell</w:t>
      </w:r>
      <w:r>
        <w:rPr>
          <w:spacing w:val="-2"/>
        </w:rPr>
        <w:t>b</w:t>
      </w:r>
      <w:r>
        <w:rPr>
          <w:spacing w:val="-4"/>
        </w:rPr>
        <w:t>ei</w:t>
      </w:r>
      <w:r>
        <w:t>ng</w:t>
      </w:r>
    </w:p>
    <w:p w14:paraId="758B3FF7" w14:textId="77777777" w:rsidR="00711A9B" w:rsidRDefault="00711A9B" w:rsidP="00311632">
      <w:pPr>
        <w:pStyle w:val="ListBullet2"/>
        <w:rPr>
          <w:color w:val="000000"/>
        </w:rPr>
      </w:pPr>
      <w:r>
        <w:rPr>
          <w:spacing w:val="-4"/>
        </w:rPr>
        <w:t>e</w:t>
      </w:r>
      <w:r>
        <w:t>nco</w:t>
      </w:r>
      <w:r>
        <w:rPr>
          <w:spacing w:val="-4"/>
        </w:rPr>
        <w:t>u</w:t>
      </w:r>
      <w:r>
        <w:rPr>
          <w:spacing w:val="-2"/>
        </w:rPr>
        <w:t>r</w:t>
      </w:r>
      <w:r>
        <w:t>a</w:t>
      </w:r>
      <w:r>
        <w:rPr>
          <w:spacing w:val="-5"/>
        </w:rPr>
        <w:t>g</w:t>
      </w:r>
      <w:r>
        <w:t>e</w:t>
      </w:r>
      <w:r>
        <w:rPr>
          <w:spacing w:val="-9"/>
        </w:rPr>
        <w:t xml:space="preserve"> </w:t>
      </w:r>
      <w:r>
        <w:t>p</w:t>
      </w:r>
      <w:r>
        <w:rPr>
          <w:spacing w:val="-4"/>
        </w:rPr>
        <w:t>a</w:t>
      </w:r>
      <w:r>
        <w:rPr>
          <w:spacing w:val="3"/>
        </w:rPr>
        <w:t>r</w:t>
      </w:r>
      <w:r>
        <w:t>t</w:t>
      </w:r>
      <w:r>
        <w:rPr>
          <w:spacing w:val="-4"/>
        </w:rPr>
        <w:t>i</w:t>
      </w:r>
      <w:r>
        <w:t>c</w:t>
      </w:r>
      <w:r>
        <w:rPr>
          <w:spacing w:val="-4"/>
        </w:rPr>
        <w:t>i</w:t>
      </w:r>
      <w:r>
        <w:t>pat</w:t>
      </w:r>
      <w:r>
        <w:rPr>
          <w:spacing w:val="-4"/>
        </w:rPr>
        <w:t>i</w:t>
      </w:r>
      <w:r>
        <w:t>on</w:t>
      </w:r>
      <w:r>
        <w:rPr>
          <w:spacing w:val="-8"/>
        </w:rPr>
        <w:t xml:space="preserve"> </w:t>
      </w:r>
      <w:r>
        <w:rPr>
          <w:spacing w:val="-4"/>
        </w:rPr>
        <w:t>i</w:t>
      </w:r>
      <w:r>
        <w:t>n</w:t>
      </w:r>
      <w:r>
        <w:rPr>
          <w:spacing w:val="-8"/>
        </w:rPr>
        <w:t xml:space="preserve"> </w:t>
      </w:r>
      <w:r>
        <w:t>l</w:t>
      </w:r>
      <w:r>
        <w:rPr>
          <w:spacing w:val="-2"/>
        </w:rPr>
        <w:t>o</w:t>
      </w:r>
      <w:r>
        <w:rPr>
          <w:spacing w:val="-1"/>
        </w:rPr>
        <w:t>c</w:t>
      </w:r>
      <w:r>
        <w:rPr>
          <w:spacing w:val="-4"/>
        </w:rPr>
        <w:t>a</w:t>
      </w:r>
      <w:r>
        <w:t>l</w:t>
      </w:r>
      <w:r>
        <w:rPr>
          <w:spacing w:val="-8"/>
        </w:rPr>
        <w:t xml:space="preserve"> </w:t>
      </w:r>
      <w:r>
        <w:t>co</w:t>
      </w:r>
      <w:r>
        <w:rPr>
          <w:spacing w:val="-4"/>
        </w:rPr>
        <w:t>mmun</w:t>
      </w:r>
      <w:r>
        <w:t>i</w:t>
      </w:r>
      <w:r>
        <w:rPr>
          <w:spacing w:val="1"/>
        </w:rPr>
        <w:t>t</w:t>
      </w:r>
      <w:r>
        <w:t>y</w:t>
      </w:r>
      <w:r>
        <w:rPr>
          <w:spacing w:val="-9"/>
        </w:rPr>
        <w:t xml:space="preserve"> </w:t>
      </w:r>
      <w:r>
        <w:rPr>
          <w:spacing w:val="-4"/>
        </w:rPr>
        <w:t>g</w:t>
      </w:r>
      <w:r>
        <w:t>ro</w:t>
      </w:r>
      <w:r>
        <w:rPr>
          <w:spacing w:val="-4"/>
        </w:rPr>
        <w:t>up</w:t>
      </w:r>
      <w:r>
        <w:t>s</w:t>
      </w:r>
      <w:r>
        <w:rPr>
          <w:spacing w:val="-8"/>
        </w:rPr>
        <w:t xml:space="preserve"> (</w:t>
      </w:r>
      <w:r>
        <w:rPr>
          <w:spacing w:val="-1"/>
        </w:rPr>
        <w:t>S</w:t>
      </w:r>
      <w:r>
        <w:t>cou</w:t>
      </w:r>
      <w:r>
        <w:rPr>
          <w:spacing w:val="-1"/>
        </w:rPr>
        <w:t>t</w:t>
      </w:r>
      <w:r>
        <w:rPr>
          <w:spacing w:val="-4"/>
        </w:rPr>
        <w:t>s</w:t>
      </w:r>
      <w:r>
        <w:t>,</w:t>
      </w:r>
      <w:r>
        <w:rPr>
          <w:spacing w:val="-8"/>
        </w:rPr>
        <w:t xml:space="preserve"> </w:t>
      </w:r>
      <w:r>
        <w:rPr>
          <w:spacing w:val="-4"/>
        </w:rPr>
        <w:t>Gi</w:t>
      </w:r>
      <w:r>
        <w:t>rl</w:t>
      </w:r>
      <w:r>
        <w:rPr>
          <w:spacing w:val="-9"/>
        </w:rPr>
        <w:t xml:space="preserve"> </w:t>
      </w:r>
      <w:r>
        <w:rPr>
          <w:spacing w:val="-4"/>
        </w:rPr>
        <w:t>Gu</w:t>
      </w:r>
      <w:r>
        <w:t>id</w:t>
      </w:r>
      <w:r>
        <w:rPr>
          <w:spacing w:val="-4"/>
        </w:rPr>
        <w:t>es</w:t>
      </w:r>
      <w:r>
        <w:t>,</w:t>
      </w:r>
      <w:r>
        <w:rPr>
          <w:spacing w:val="-8"/>
        </w:rPr>
        <w:t xml:space="preserve"> </w:t>
      </w:r>
      <w:r>
        <w:t>s</w:t>
      </w:r>
      <w:r>
        <w:rPr>
          <w:spacing w:val="-4"/>
        </w:rPr>
        <w:t>wimmi</w:t>
      </w:r>
      <w:r>
        <w:t xml:space="preserve">ng </w:t>
      </w:r>
      <w:r>
        <w:rPr>
          <w:spacing w:val="-2"/>
        </w:rPr>
        <w:t>c</w:t>
      </w:r>
      <w:r>
        <w:rPr>
          <w:spacing w:val="-4"/>
        </w:rPr>
        <w:t>la</w:t>
      </w:r>
      <w:r>
        <w:rPr>
          <w:spacing w:val="-2"/>
        </w:rPr>
        <w:t>s</w:t>
      </w:r>
      <w:r>
        <w:t>s</w:t>
      </w:r>
      <w:r>
        <w:rPr>
          <w:spacing w:val="-4"/>
        </w:rPr>
        <w:t>e</w:t>
      </w:r>
      <w:r>
        <w:rPr>
          <w:spacing w:val="-10"/>
        </w:rPr>
        <w:t>s</w:t>
      </w:r>
      <w:r>
        <w:rPr>
          <w:spacing w:val="-5"/>
        </w:rPr>
        <w:t>)</w:t>
      </w:r>
      <w:r>
        <w:t>,</w:t>
      </w:r>
      <w:r>
        <w:rPr>
          <w:spacing w:val="-9"/>
        </w:rPr>
        <w:t xml:space="preserve"> </w:t>
      </w:r>
      <w:r>
        <w:t>hold</w:t>
      </w:r>
      <w:r>
        <w:rPr>
          <w:spacing w:val="-8"/>
        </w:rPr>
        <w:t xml:space="preserve"> </w:t>
      </w:r>
      <w:r>
        <w:rPr>
          <w:spacing w:val="-4"/>
        </w:rPr>
        <w:t>f</w:t>
      </w:r>
      <w:r>
        <w:t>or</w:t>
      </w:r>
      <w:r>
        <w:rPr>
          <w:spacing w:val="-4"/>
        </w:rPr>
        <w:t>um</w:t>
      </w:r>
      <w:r>
        <w:t>s</w:t>
      </w:r>
      <w:r>
        <w:rPr>
          <w:spacing w:val="-8"/>
        </w:rPr>
        <w:t xml:space="preserve"> </w:t>
      </w:r>
      <w:r>
        <w:rPr>
          <w:spacing w:val="-4"/>
        </w:rPr>
        <w:t>a</w:t>
      </w:r>
      <w:r>
        <w:t>nd</w:t>
      </w:r>
      <w:r>
        <w:rPr>
          <w:spacing w:val="-8"/>
        </w:rPr>
        <w:t xml:space="preserve"> </w:t>
      </w:r>
      <w:r>
        <w:rPr>
          <w:spacing w:val="-4"/>
        </w:rPr>
        <w:t>even</w:t>
      </w:r>
      <w:r>
        <w:rPr>
          <w:spacing w:val="-1"/>
        </w:rPr>
        <w:t>t</w:t>
      </w:r>
      <w:r>
        <w:t>s</w:t>
      </w:r>
      <w:r>
        <w:rPr>
          <w:spacing w:val="-8"/>
        </w:rPr>
        <w:t xml:space="preserve"> </w:t>
      </w:r>
      <w:r>
        <w:rPr>
          <w:spacing w:val="-4"/>
        </w:rPr>
        <w:t>tha</w:t>
      </w:r>
      <w:r>
        <w:t>t</w:t>
      </w:r>
      <w:r>
        <w:rPr>
          <w:spacing w:val="-8"/>
        </w:rPr>
        <w:t xml:space="preserve"> </w:t>
      </w:r>
      <w:r>
        <w:t>prom</w:t>
      </w:r>
      <w:r>
        <w:rPr>
          <w:spacing w:val="-4"/>
        </w:rPr>
        <w:t>ot</w:t>
      </w:r>
      <w:r>
        <w:t>e</w:t>
      </w:r>
      <w:r>
        <w:rPr>
          <w:spacing w:val="-8"/>
        </w:rPr>
        <w:t xml:space="preserve"> </w:t>
      </w:r>
      <w:r>
        <w:rPr>
          <w:spacing w:val="-2"/>
        </w:rPr>
        <w:t>p</w:t>
      </w:r>
      <w:r>
        <w:rPr>
          <w:spacing w:val="-4"/>
        </w:rPr>
        <w:t>os</w:t>
      </w:r>
      <w:r>
        <w:rPr>
          <w:spacing w:val="-2"/>
        </w:rPr>
        <w:t>i</w:t>
      </w:r>
      <w:r>
        <w:t>ti</w:t>
      </w:r>
      <w:r>
        <w:rPr>
          <w:spacing w:val="-4"/>
        </w:rPr>
        <w:t>v</w:t>
      </w:r>
      <w:r>
        <w:t>e</w:t>
      </w:r>
      <w:r>
        <w:rPr>
          <w:spacing w:val="-8"/>
        </w:rPr>
        <w:t xml:space="preserve"> </w:t>
      </w:r>
      <w:r>
        <w:t>m</w:t>
      </w:r>
      <w:r>
        <w:rPr>
          <w:spacing w:val="-4"/>
        </w:rPr>
        <w:t>en</w:t>
      </w:r>
      <w:r>
        <w:rPr>
          <w:spacing w:val="-2"/>
        </w:rPr>
        <w:t>t</w:t>
      </w:r>
      <w:r>
        <w:rPr>
          <w:spacing w:val="-4"/>
        </w:rPr>
        <w:t>a</w:t>
      </w:r>
      <w:r>
        <w:t>l</w:t>
      </w:r>
      <w:r>
        <w:rPr>
          <w:spacing w:val="-8"/>
        </w:rPr>
        <w:t xml:space="preserve"> </w:t>
      </w:r>
      <w:r>
        <w:t>h</w:t>
      </w:r>
      <w:r>
        <w:rPr>
          <w:spacing w:val="-5"/>
        </w:rPr>
        <w:t>e</w:t>
      </w:r>
      <w:r>
        <w:rPr>
          <w:spacing w:val="-4"/>
        </w:rPr>
        <w:t>a</w:t>
      </w:r>
      <w:r>
        <w:t>l</w:t>
      </w:r>
      <w:r>
        <w:rPr>
          <w:spacing w:val="-4"/>
        </w:rPr>
        <w:t>t</w:t>
      </w:r>
      <w:r>
        <w:t>h</w:t>
      </w:r>
      <w:r>
        <w:rPr>
          <w:spacing w:val="-9"/>
        </w:rPr>
        <w:t xml:space="preserve"> </w:t>
      </w:r>
      <w:r>
        <w:rPr>
          <w:spacing w:val="-4"/>
        </w:rPr>
        <w:t>a</w:t>
      </w:r>
      <w:r>
        <w:t>nd</w:t>
      </w:r>
      <w:r>
        <w:rPr>
          <w:spacing w:val="-8"/>
        </w:rPr>
        <w:t xml:space="preserve"> </w:t>
      </w:r>
      <w:r>
        <w:rPr>
          <w:spacing w:val="-5"/>
        </w:rPr>
        <w:t>w</w:t>
      </w:r>
      <w:r>
        <w:rPr>
          <w:spacing w:val="-4"/>
        </w:rPr>
        <w:t>ell</w:t>
      </w:r>
      <w:r>
        <w:rPr>
          <w:spacing w:val="-2"/>
        </w:rPr>
        <w:t>b</w:t>
      </w:r>
      <w:r>
        <w:rPr>
          <w:spacing w:val="-4"/>
        </w:rPr>
        <w:t>ei</w:t>
      </w:r>
      <w:r>
        <w:t xml:space="preserve">ng </w:t>
      </w:r>
      <w:r>
        <w:rPr>
          <w:spacing w:val="-4"/>
        </w:rPr>
        <w:t>a</w:t>
      </w:r>
      <w:r>
        <w:t>nd</w:t>
      </w:r>
      <w:r>
        <w:rPr>
          <w:spacing w:val="-8"/>
        </w:rPr>
        <w:t xml:space="preserve"> </w:t>
      </w:r>
      <w:r>
        <w:t>r</w:t>
      </w:r>
      <w:r>
        <w:rPr>
          <w:spacing w:val="-4"/>
        </w:rPr>
        <w:t>esil</w:t>
      </w:r>
      <w:r>
        <w:t>i</w:t>
      </w:r>
      <w:r>
        <w:rPr>
          <w:spacing w:val="-4"/>
        </w:rPr>
        <w:t>e</w:t>
      </w:r>
      <w:r>
        <w:t>nce</w:t>
      </w:r>
    </w:p>
    <w:p w14:paraId="7A21D5B2" w14:textId="77777777" w:rsidR="00711A9B" w:rsidRDefault="00711A9B" w:rsidP="00311632">
      <w:pPr>
        <w:pStyle w:val="ListBullet2"/>
        <w:rPr>
          <w:color w:val="000000"/>
        </w:rPr>
      </w:pPr>
      <w:r>
        <w:t>admini</w:t>
      </w:r>
      <w:r>
        <w:rPr>
          <w:spacing w:val="-2"/>
        </w:rPr>
        <w:t>s</w:t>
      </w:r>
      <w:r>
        <w:t>ter</w:t>
      </w:r>
      <w:r>
        <w:rPr>
          <w:spacing w:val="-9"/>
        </w:rPr>
        <w:t xml:space="preserve"> </w:t>
      </w:r>
      <w:r>
        <w:rPr>
          <w:spacing w:val="-2"/>
        </w:rPr>
        <w:t>s</w:t>
      </w:r>
      <w:r>
        <w:t>tudent</w:t>
      </w:r>
      <w:r>
        <w:rPr>
          <w:spacing w:val="-9"/>
        </w:rPr>
        <w:t xml:space="preserve"> </w:t>
      </w:r>
      <w:r>
        <w:t>su</w:t>
      </w:r>
      <w:r>
        <w:rPr>
          <w:spacing w:val="2"/>
        </w:rPr>
        <w:t>r</w:t>
      </w:r>
      <w:r>
        <w:t>veys</w:t>
      </w:r>
      <w:r>
        <w:rPr>
          <w:spacing w:val="-9"/>
        </w:rPr>
        <w:t xml:space="preserve"> </w:t>
      </w:r>
      <w:r>
        <w:t>to</w:t>
      </w:r>
      <w:r>
        <w:rPr>
          <w:spacing w:val="-8"/>
        </w:rPr>
        <w:t xml:space="preserve"> </w:t>
      </w:r>
      <w:r>
        <w:t>map</w:t>
      </w:r>
      <w:r>
        <w:rPr>
          <w:spacing w:val="-9"/>
        </w:rPr>
        <w:t xml:space="preserve"> </w:t>
      </w:r>
      <w:r>
        <w:rPr>
          <w:spacing w:val="-2"/>
        </w:rPr>
        <w:t>s</w:t>
      </w:r>
      <w:r>
        <w:t>tudent</w:t>
      </w:r>
      <w:r>
        <w:rPr>
          <w:spacing w:val="-9"/>
        </w:rPr>
        <w:t xml:space="preserve"> </w:t>
      </w:r>
      <w:r>
        <w:t>attitudes</w:t>
      </w:r>
      <w:r>
        <w:rPr>
          <w:spacing w:val="-8"/>
        </w:rPr>
        <w:t xml:space="preserve"> </w:t>
      </w:r>
      <w:r>
        <w:t>to</w:t>
      </w:r>
      <w:r>
        <w:rPr>
          <w:spacing w:val="-9"/>
        </w:rPr>
        <w:t xml:space="preserve"> </w:t>
      </w:r>
      <w:r>
        <w:t>men</w:t>
      </w:r>
      <w:r>
        <w:rPr>
          <w:spacing w:val="-2"/>
        </w:rPr>
        <w:t>t</w:t>
      </w:r>
      <w:r>
        <w:t>al</w:t>
      </w:r>
      <w:r>
        <w:rPr>
          <w:spacing w:val="-9"/>
        </w:rPr>
        <w:t xml:space="preserve"> </w:t>
      </w:r>
      <w:r>
        <w:t>h</w:t>
      </w:r>
      <w:r>
        <w:rPr>
          <w:spacing w:val="-5"/>
        </w:rPr>
        <w:t>e</w:t>
      </w:r>
      <w:r>
        <w:t>alth</w:t>
      </w:r>
      <w:r>
        <w:rPr>
          <w:spacing w:val="-8"/>
        </w:rPr>
        <w:t xml:space="preserve"> </w:t>
      </w:r>
      <w:r>
        <w:t>and</w:t>
      </w:r>
      <w:r>
        <w:rPr>
          <w:spacing w:val="-9"/>
        </w:rPr>
        <w:t xml:space="preserve"> </w:t>
      </w:r>
      <w:r>
        <w:rPr>
          <w:spacing w:val="-5"/>
        </w:rPr>
        <w:t>w</w:t>
      </w:r>
      <w:r>
        <w:t>ell</w:t>
      </w:r>
      <w:r>
        <w:rPr>
          <w:spacing w:val="-2"/>
        </w:rPr>
        <w:t>b</w:t>
      </w:r>
      <w:r>
        <w:t>eing i</w:t>
      </w:r>
      <w:r>
        <w:rPr>
          <w:spacing w:val="-2"/>
        </w:rPr>
        <w:t>s</w:t>
      </w:r>
      <w:r>
        <w:t>sues</w:t>
      </w:r>
      <w:r>
        <w:rPr>
          <w:spacing w:val="-15"/>
        </w:rPr>
        <w:t xml:space="preserve"> </w:t>
      </w:r>
      <w:r>
        <w:rPr>
          <w:spacing w:val="-8"/>
        </w:rPr>
        <w:t>(</w:t>
      </w:r>
      <w:proofErr w:type="spellStart"/>
      <w:r>
        <w:t>MindMat</w:t>
      </w:r>
      <w:r>
        <w:rPr>
          <w:spacing w:val="-5"/>
        </w:rPr>
        <w:t>t</w:t>
      </w:r>
      <w:r>
        <w:t>e</w:t>
      </w:r>
      <w:r>
        <w:rPr>
          <w:spacing w:val="-1"/>
        </w:rPr>
        <w:t>r</w:t>
      </w:r>
      <w:r>
        <w:rPr>
          <w:spacing w:val="-10"/>
        </w:rPr>
        <w:t>s</w:t>
      </w:r>
      <w:proofErr w:type="spellEnd"/>
      <w:r>
        <w:t>)</w:t>
      </w:r>
    </w:p>
    <w:p w14:paraId="7F100E50" w14:textId="77777777" w:rsidR="00711A9B" w:rsidRDefault="00711A9B" w:rsidP="00311632">
      <w:pPr>
        <w:pStyle w:val="ListBullet2"/>
        <w:rPr>
          <w:color w:val="000000"/>
        </w:rPr>
      </w:pPr>
      <w:r>
        <w:t>p</w:t>
      </w:r>
      <w:r>
        <w:rPr>
          <w:spacing w:val="-4"/>
        </w:rPr>
        <w:t>u</w:t>
      </w:r>
      <w:r>
        <w:t>r</w:t>
      </w:r>
      <w:r>
        <w:rPr>
          <w:spacing w:val="-2"/>
        </w:rPr>
        <w:t>c</w:t>
      </w:r>
      <w:r>
        <w:rPr>
          <w:spacing w:val="-4"/>
        </w:rPr>
        <w:t>ha</w:t>
      </w:r>
      <w:r>
        <w:t>se</w:t>
      </w:r>
      <w:r>
        <w:rPr>
          <w:spacing w:val="-9"/>
        </w:rPr>
        <w:t xml:space="preserve"> </w:t>
      </w:r>
      <w:r>
        <w:rPr>
          <w:spacing w:val="-2"/>
        </w:rPr>
        <w:t>bo</w:t>
      </w:r>
      <w:r>
        <w:t>oks</w:t>
      </w:r>
      <w:r>
        <w:rPr>
          <w:spacing w:val="-8"/>
        </w:rPr>
        <w:t xml:space="preserve"> </w:t>
      </w:r>
      <w:r>
        <w:t>on</w:t>
      </w:r>
      <w:r>
        <w:rPr>
          <w:spacing w:val="-8"/>
        </w:rPr>
        <w:t xml:space="preserve"> </w:t>
      </w:r>
      <w:r>
        <w:t>m</w:t>
      </w:r>
      <w:r>
        <w:rPr>
          <w:spacing w:val="-4"/>
        </w:rPr>
        <w:t>en</w:t>
      </w:r>
      <w:r>
        <w:rPr>
          <w:spacing w:val="-2"/>
        </w:rPr>
        <w:t>t</w:t>
      </w:r>
      <w:r>
        <w:rPr>
          <w:spacing w:val="-4"/>
        </w:rPr>
        <w:t>a</w:t>
      </w:r>
      <w:r>
        <w:t>l</w:t>
      </w:r>
      <w:r>
        <w:rPr>
          <w:spacing w:val="-8"/>
        </w:rPr>
        <w:t xml:space="preserve"> </w:t>
      </w:r>
      <w:r>
        <w:t>h</w:t>
      </w:r>
      <w:r>
        <w:rPr>
          <w:spacing w:val="-5"/>
        </w:rPr>
        <w:t>e</w:t>
      </w:r>
      <w:r>
        <w:rPr>
          <w:spacing w:val="-4"/>
        </w:rPr>
        <w:t>a</w:t>
      </w:r>
      <w:r>
        <w:t>l</w:t>
      </w:r>
      <w:r>
        <w:rPr>
          <w:spacing w:val="-4"/>
        </w:rPr>
        <w:t>t</w:t>
      </w:r>
      <w:r>
        <w:t>h</w:t>
      </w:r>
      <w:r>
        <w:rPr>
          <w:spacing w:val="-8"/>
        </w:rPr>
        <w:t xml:space="preserve"> </w:t>
      </w:r>
      <w:r>
        <w:rPr>
          <w:spacing w:val="-4"/>
        </w:rPr>
        <w:t>f</w:t>
      </w:r>
      <w:r>
        <w:t>or</w:t>
      </w:r>
      <w:r>
        <w:rPr>
          <w:spacing w:val="-8"/>
        </w:rPr>
        <w:t xml:space="preserve"> </w:t>
      </w:r>
      <w:r>
        <w:rPr>
          <w:spacing w:val="-4"/>
        </w:rPr>
        <w:t>t</w:t>
      </w:r>
      <w:r>
        <w:t>he</w:t>
      </w:r>
      <w:r>
        <w:rPr>
          <w:spacing w:val="-8"/>
        </w:rPr>
        <w:t xml:space="preserve"> </w:t>
      </w:r>
      <w:r>
        <w:t>sch</w:t>
      </w:r>
      <w:r>
        <w:rPr>
          <w:spacing w:val="-2"/>
        </w:rPr>
        <w:t>o</w:t>
      </w:r>
      <w:r>
        <w:t>ol</w:t>
      </w:r>
      <w:r>
        <w:rPr>
          <w:spacing w:val="-8"/>
        </w:rPr>
        <w:t xml:space="preserve"> </w:t>
      </w:r>
      <w:r>
        <w:rPr>
          <w:spacing w:val="-4"/>
        </w:rPr>
        <w:t>li</w:t>
      </w:r>
      <w:r>
        <w:t>b</w:t>
      </w:r>
      <w:r>
        <w:rPr>
          <w:spacing w:val="-2"/>
        </w:rPr>
        <w:t>r</w:t>
      </w:r>
      <w:r>
        <w:rPr>
          <w:spacing w:val="-4"/>
        </w:rPr>
        <w:t>a</w:t>
      </w:r>
      <w:r>
        <w:rPr>
          <w:spacing w:val="2"/>
        </w:rPr>
        <w:t>r</w:t>
      </w:r>
      <w:r>
        <w:t>y</w:t>
      </w:r>
      <w:r>
        <w:rPr>
          <w:spacing w:val="-8"/>
        </w:rPr>
        <w:t xml:space="preserve"> </w:t>
      </w:r>
      <w:r>
        <w:rPr>
          <w:spacing w:val="-4"/>
        </w:rPr>
        <w:t>a</w:t>
      </w:r>
      <w:r>
        <w:t>nd</w:t>
      </w:r>
      <w:r>
        <w:rPr>
          <w:spacing w:val="-8"/>
        </w:rPr>
        <w:t xml:space="preserve"> </w:t>
      </w:r>
      <w:r>
        <w:rPr>
          <w:spacing w:val="-4"/>
        </w:rPr>
        <w:t>ma</w:t>
      </w:r>
      <w:r>
        <w:rPr>
          <w:spacing w:val="-6"/>
        </w:rPr>
        <w:t>k</w:t>
      </w:r>
      <w:r>
        <w:t>e</w:t>
      </w:r>
      <w:r>
        <w:rPr>
          <w:spacing w:val="-9"/>
        </w:rPr>
        <w:t xml:space="preserve"> </w:t>
      </w:r>
      <w:r>
        <w:rPr>
          <w:spacing w:val="-4"/>
        </w:rPr>
        <w:t>s</w:t>
      </w:r>
      <w:r>
        <w:rPr>
          <w:spacing w:val="-2"/>
        </w:rPr>
        <w:t>u</w:t>
      </w:r>
      <w:r>
        <w:t>g</w:t>
      </w:r>
      <w:r>
        <w:rPr>
          <w:spacing w:val="-5"/>
        </w:rPr>
        <w:t>g</w:t>
      </w:r>
      <w:r>
        <w:rPr>
          <w:spacing w:val="-4"/>
        </w:rPr>
        <w:t>e</w:t>
      </w:r>
      <w:r>
        <w:rPr>
          <w:spacing w:val="-1"/>
        </w:rPr>
        <w:t>s</w:t>
      </w:r>
      <w:r>
        <w:t>t</w:t>
      </w:r>
      <w:r>
        <w:rPr>
          <w:spacing w:val="-4"/>
        </w:rPr>
        <w:t>i</w:t>
      </w:r>
      <w:r>
        <w:t>o</w:t>
      </w:r>
      <w:r>
        <w:rPr>
          <w:spacing w:val="-4"/>
        </w:rPr>
        <w:t>n</w:t>
      </w:r>
      <w:r>
        <w:t>s</w:t>
      </w:r>
      <w:r>
        <w:rPr>
          <w:spacing w:val="-8"/>
        </w:rPr>
        <w:t xml:space="preserve"> </w:t>
      </w:r>
      <w:r>
        <w:rPr>
          <w:spacing w:val="-4"/>
        </w:rPr>
        <w:t>f</w:t>
      </w:r>
      <w:r>
        <w:t>or p</w:t>
      </w:r>
      <w:r>
        <w:rPr>
          <w:spacing w:val="-4"/>
        </w:rPr>
        <w:t>u</w:t>
      </w:r>
      <w:r>
        <w:t>r</w:t>
      </w:r>
      <w:r>
        <w:rPr>
          <w:spacing w:val="-2"/>
        </w:rPr>
        <w:t>c</w:t>
      </w:r>
      <w:r>
        <w:rPr>
          <w:spacing w:val="-4"/>
        </w:rPr>
        <w:t>ha</w:t>
      </w:r>
      <w:r>
        <w:t>s</w:t>
      </w:r>
      <w:r>
        <w:rPr>
          <w:spacing w:val="-4"/>
        </w:rPr>
        <w:t>e</w:t>
      </w:r>
      <w:r>
        <w:t>s</w:t>
      </w:r>
      <w:r>
        <w:rPr>
          <w:spacing w:val="-8"/>
        </w:rPr>
        <w:t xml:space="preserve"> </w:t>
      </w:r>
      <w:r>
        <w:rPr>
          <w:spacing w:val="-4"/>
        </w:rPr>
        <w:t>b</w:t>
      </w:r>
      <w:r>
        <w:t>y</w:t>
      </w:r>
      <w:r>
        <w:rPr>
          <w:spacing w:val="-8"/>
        </w:rPr>
        <w:t xml:space="preserve"> </w:t>
      </w:r>
      <w:r>
        <w:rPr>
          <w:spacing w:val="-4"/>
        </w:rPr>
        <w:t>t</w:t>
      </w:r>
      <w:r>
        <w:t>he</w:t>
      </w:r>
      <w:r>
        <w:rPr>
          <w:spacing w:val="-8"/>
        </w:rPr>
        <w:t xml:space="preserve"> </w:t>
      </w:r>
      <w:r>
        <w:t>l</w:t>
      </w:r>
      <w:r>
        <w:rPr>
          <w:spacing w:val="-2"/>
        </w:rPr>
        <w:t>o</w:t>
      </w:r>
      <w:r>
        <w:rPr>
          <w:spacing w:val="-1"/>
        </w:rPr>
        <w:t>c</w:t>
      </w:r>
      <w:r>
        <w:rPr>
          <w:spacing w:val="-4"/>
        </w:rPr>
        <w:t>a</w:t>
      </w:r>
      <w:r>
        <w:t>l</w:t>
      </w:r>
      <w:r>
        <w:rPr>
          <w:spacing w:val="-8"/>
        </w:rPr>
        <w:t xml:space="preserve"> </w:t>
      </w:r>
      <w:r>
        <w:rPr>
          <w:spacing w:val="-4"/>
        </w:rPr>
        <w:t>li</w:t>
      </w:r>
      <w:r>
        <w:t>b</w:t>
      </w:r>
      <w:r>
        <w:rPr>
          <w:spacing w:val="-2"/>
        </w:rPr>
        <w:t>r</w:t>
      </w:r>
      <w:r>
        <w:rPr>
          <w:spacing w:val="-4"/>
        </w:rPr>
        <w:t>a</w:t>
      </w:r>
      <w:r>
        <w:rPr>
          <w:spacing w:val="2"/>
        </w:rPr>
        <w:t>r</w:t>
      </w:r>
      <w:r>
        <w:t>y</w:t>
      </w:r>
    </w:p>
    <w:p w14:paraId="26020E9F" w14:textId="77777777" w:rsidR="00711A9B" w:rsidRDefault="00711A9B">
      <w:pPr>
        <w:pStyle w:val="BodyText"/>
        <w:numPr>
          <w:ilvl w:val="2"/>
          <w:numId w:val="10"/>
        </w:numPr>
        <w:tabs>
          <w:tab w:val="left" w:pos="2927"/>
        </w:tabs>
        <w:kinsoku w:val="0"/>
        <w:overflowPunct w:val="0"/>
        <w:spacing w:before="56" w:line="220" w:lineRule="exact"/>
        <w:ind w:left="2927" w:right="353" w:hanging="221"/>
        <w:rPr>
          <w:color w:val="000000"/>
        </w:rPr>
        <w:sectPr w:rsidR="00711A9B">
          <w:pgSz w:w="11906" w:h="16840"/>
          <w:pgMar w:top="1560" w:right="940" w:bottom="280" w:left="1680" w:header="720" w:footer="720" w:gutter="0"/>
          <w:cols w:space="720" w:equalWidth="0">
            <w:col w:w="9286"/>
          </w:cols>
          <w:noEndnote/>
        </w:sectPr>
      </w:pPr>
    </w:p>
    <w:p w14:paraId="37F7B178" w14:textId="77777777" w:rsidR="00711A9B" w:rsidRDefault="00711A9B">
      <w:pPr>
        <w:kinsoku w:val="0"/>
        <w:overflowPunct w:val="0"/>
        <w:spacing w:before="6" w:line="140" w:lineRule="exact"/>
        <w:rPr>
          <w:sz w:val="14"/>
        </w:rPr>
      </w:pPr>
    </w:p>
    <w:p w14:paraId="34601BEA" w14:textId="77777777" w:rsidR="00711A9B" w:rsidRDefault="00711A9B">
      <w:pPr>
        <w:kinsoku w:val="0"/>
        <w:overflowPunct w:val="0"/>
        <w:spacing w:line="200" w:lineRule="exact"/>
        <w:rPr>
          <w:sz w:val="20"/>
        </w:rPr>
      </w:pPr>
    </w:p>
    <w:p w14:paraId="661BB93F" w14:textId="77777777" w:rsidR="00711A9B" w:rsidRDefault="00711A9B">
      <w:pPr>
        <w:kinsoku w:val="0"/>
        <w:overflowPunct w:val="0"/>
        <w:spacing w:line="200" w:lineRule="exact"/>
        <w:rPr>
          <w:sz w:val="20"/>
        </w:rPr>
      </w:pPr>
    </w:p>
    <w:p w14:paraId="509E8C8A" w14:textId="77777777" w:rsidR="00711A9B" w:rsidRDefault="00711A9B">
      <w:pPr>
        <w:kinsoku w:val="0"/>
        <w:overflowPunct w:val="0"/>
        <w:spacing w:line="200" w:lineRule="exact"/>
        <w:rPr>
          <w:sz w:val="20"/>
        </w:rPr>
      </w:pPr>
    </w:p>
    <w:p w14:paraId="6D825E20" w14:textId="77777777" w:rsidR="00711A9B" w:rsidRDefault="00711A9B">
      <w:pPr>
        <w:kinsoku w:val="0"/>
        <w:overflowPunct w:val="0"/>
        <w:spacing w:line="200" w:lineRule="exact"/>
        <w:rPr>
          <w:sz w:val="20"/>
        </w:rPr>
      </w:pPr>
    </w:p>
    <w:p w14:paraId="3D61E337" w14:textId="77777777" w:rsidR="00711A9B" w:rsidRDefault="00711A9B">
      <w:pPr>
        <w:kinsoku w:val="0"/>
        <w:overflowPunct w:val="0"/>
        <w:spacing w:line="200" w:lineRule="exact"/>
        <w:rPr>
          <w:sz w:val="20"/>
        </w:rPr>
      </w:pPr>
    </w:p>
    <w:p w14:paraId="6F569CE7" w14:textId="77777777" w:rsidR="00711A9B" w:rsidRDefault="00711A9B" w:rsidP="00C473DC">
      <w:pPr>
        <w:pStyle w:val="Heading2"/>
        <w:ind w:left="2694"/>
        <w:rPr>
          <w:color w:val="000000"/>
        </w:rPr>
      </w:pPr>
      <w:r>
        <w:rPr>
          <w:spacing w:val="-7"/>
        </w:rPr>
        <w:t>R</w:t>
      </w:r>
      <w:r>
        <w:t>e</w:t>
      </w:r>
      <w:r>
        <w:rPr>
          <w:spacing w:val="-5"/>
        </w:rPr>
        <w:t>s</w:t>
      </w:r>
      <w:r>
        <w:rPr>
          <w:spacing w:val="-4"/>
        </w:rPr>
        <w:t>t</w:t>
      </w:r>
      <w:r>
        <w:t xml:space="preserve">oring </w:t>
      </w:r>
      <w:r>
        <w:rPr>
          <w:spacing w:val="-3"/>
        </w:rPr>
        <w:t>w</w:t>
      </w:r>
      <w:r>
        <w:t>ellbeing of pa</w:t>
      </w:r>
      <w:r>
        <w:rPr>
          <w:spacing w:val="-4"/>
        </w:rPr>
        <w:t>r</w:t>
      </w:r>
      <w:r>
        <w:t>e</w:t>
      </w:r>
      <w:r>
        <w:rPr>
          <w:spacing w:val="-4"/>
        </w:rPr>
        <w:t>n</w:t>
      </w:r>
      <w:r>
        <w:t xml:space="preserve">ts and </w:t>
      </w:r>
      <w:r>
        <w:rPr>
          <w:spacing w:val="-7"/>
        </w:rPr>
        <w:t>f</w:t>
      </w:r>
      <w:r>
        <w:t>amily</w:t>
      </w:r>
    </w:p>
    <w:p w14:paraId="68CE47A5" w14:textId="77777777" w:rsidR="00711A9B" w:rsidRDefault="00711A9B">
      <w:pPr>
        <w:kinsoku w:val="0"/>
        <w:overflowPunct w:val="0"/>
        <w:spacing w:before="1" w:line="220" w:lineRule="exact"/>
        <w:rPr>
          <w:sz w:val="22"/>
        </w:rPr>
      </w:pPr>
    </w:p>
    <w:p w14:paraId="4C9F7D33" w14:textId="77777777" w:rsidR="00711A9B" w:rsidRDefault="00711A9B" w:rsidP="00711A9B">
      <w:pPr>
        <w:pStyle w:val="Heading4"/>
        <w:rPr>
          <w:color w:val="000000"/>
        </w:rPr>
      </w:pPr>
      <w:r>
        <w:t>SHO</w:t>
      </w:r>
      <w:r>
        <w:rPr>
          <w:spacing w:val="-3"/>
        </w:rPr>
        <w:t>R</w:t>
      </w:r>
      <w:r>
        <w:t>T TERM checkli</w:t>
      </w:r>
      <w:r>
        <w:rPr>
          <w:spacing w:val="-3"/>
        </w:rPr>
        <w:t>s</w:t>
      </w:r>
      <w:r>
        <w:t>t</w:t>
      </w:r>
    </w:p>
    <w:p w14:paraId="1D92FBD3" w14:textId="77777777" w:rsidR="00711A9B" w:rsidRDefault="00711A9B" w:rsidP="00311632">
      <w:pPr>
        <w:pStyle w:val="ListBullet2"/>
        <w:rPr>
          <w:color w:val="000000"/>
        </w:rPr>
      </w:pPr>
      <w:r>
        <w:rPr>
          <w:spacing w:val="-3"/>
        </w:rPr>
        <w:t>pr</w:t>
      </w:r>
      <w:r>
        <w:t>o</w:t>
      </w:r>
      <w:r>
        <w:rPr>
          <w:spacing w:val="-3"/>
        </w:rPr>
        <w:t>vid</w:t>
      </w:r>
      <w:r>
        <w:t>e</w:t>
      </w:r>
      <w:r>
        <w:rPr>
          <w:spacing w:val="-9"/>
        </w:rPr>
        <w:t xml:space="preserve"> </w:t>
      </w:r>
      <w:r>
        <w:rPr>
          <w:spacing w:val="-2"/>
        </w:rPr>
        <w:t>s</w:t>
      </w:r>
      <w:r>
        <w:t>t</w:t>
      </w:r>
      <w:r>
        <w:rPr>
          <w:spacing w:val="-2"/>
        </w:rPr>
        <w:t>r</w:t>
      </w:r>
      <w:r>
        <w:t>a</w:t>
      </w:r>
      <w:r>
        <w:rPr>
          <w:spacing w:val="-3"/>
        </w:rPr>
        <w:t>i</w:t>
      </w:r>
      <w:r>
        <w:t>ghtf</w:t>
      </w:r>
      <w:r>
        <w:rPr>
          <w:spacing w:val="-3"/>
        </w:rPr>
        <w:t>o</w:t>
      </w:r>
      <w:r>
        <w:rPr>
          <w:spacing w:val="2"/>
        </w:rPr>
        <w:t>r</w:t>
      </w:r>
      <w:r>
        <w:rPr>
          <w:spacing w:val="-3"/>
        </w:rPr>
        <w:t>w</w:t>
      </w:r>
      <w:r>
        <w:t>a</w:t>
      </w:r>
      <w:r>
        <w:rPr>
          <w:spacing w:val="-3"/>
        </w:rPr>
        <w:t>r</w:t>
      </w:r>
      <w:r>
        <w:t>d</w:t>
      </w:r>
      <w:r>
        <w:rPr>
          <w:spacing w:val="-9"/>
        </w:rPr>
        <w:t xml:space="preserve"> </w:t>
      </w:r>
      <w:r>
        <w:t>a</w:t>
      </w:r>
      <w:r>
        <w:rPr>
          <w:spacing w:val="-3"/>
        </w:rPr>
        <w:t>n</w:t>
      </w:r>
      <w:r>
        <w:t>d</w:t>
      </w:r>
      <w:r>
        <w:rPr>
          <w:spacing w:val="-8"/>
        </w:rPr>
        <w:t xml:space="preserve"> </w:t>
      </w:r>
      <w:r>
        <w:rPr>
          <w:spacing w:val="-2"/>
        </w:rPr>
        <w:t>f</w:t>
      </w:r>
      <w:r>
        <w:rPr>
          <w:spacing w:val="-3"/>
        </w:rPr>
        <w:t>a</w:t>
      </w:r>
      <w:r>
        <w:rPr>
          <w:spacing w:val="1"/>
        </w:rPr>
        <w:t>c</w:t>
      </w:r>
      <w:r>
        <w:t>tual</w:t>
      </w:r>
      <w:r>
        <w:rPr>
          <w:spacing w:val="-9"/>
        </w:rPr>
        <w:t xml:space="preserve"> </w:t>
      </w:r>
      <w:r>
        <w:t>inf</w:t>
      </w:r>
      <w:r>
        <w:rPr>
          <w:spacing w:val="-3"/>
        </w:rPr>
        <w:t>or</w:t>
      </w:r>
      <w:r>
        <w:t>m</w:t>
      </w:r>
      <w:r>
        <w:rPr>
          <w:spacing w:val="-3"/>
        </w:rPr>
        <w:t>a</w:t>
      </w:r>
      <w:r>
        <w:t>ti</w:t>
      </w:r>
      <w:r>
        <w:rPr>
          <w:spacing w:val="-3"/>
        </w:rPr>
        <w:t>o</w:t>
      </w:r>
      <w:r>
        <w:t>n</w:t>
      </w:r>
      <w:r>
        <w:rPr>
          <w:spacing w:val="-9"/>
        </w:rPr>
        <w:t xml:space="preserve"> </w:t>
      </w:r>
      <w:r>
        <w:t>a</w:t>
      </w:r>
      <w:r>
        <w:rPr>
          <w:spacing w:val="-2"/>
        </w:rPr>
        <w:t>b</w:t>
      </w:r>
      <w:r>
        <w:rPr>
          <w:spacing w:val="-3"/>
        </w:rPr>
        <w:t>ou</w:t>
      </w:r>
      <w:r>
        <w:t>t</w:t>
      </w:r>
      <w:r>
        <w:rPr>
          <w:spacing w:val="-8"/>
        </w:rPr>
        <w:t xml:space="preserve"> </w:t>
      </w:r>
      <w:r>
        <w:t>t</w:t>
      </w:r>
      <w:r>
        <w:rPr>
          <w:spacing w:val="-3"/>
        </w:rPr>
        <w:t>h</w:t>
      </w:r>
      <w:r>
        <w:t>e</w:t>
      </w:r>
      <w:r>
        <w:rPr>
          <w:spacing w:val="-9"/>
        </w:rPr>
        <w:t xml:space="preserve"> </w:t>
      </w:r>
      <w:r>
        <w:t>i</w:t>
      </w:r>
      <w:r>
        <w:rPr>
          <w:spacing w:val="-3"/>
        </w:rPr>
        <w:t>ncid</w:t>
      </w:r>
      <w:r>
        <w:t>ent,</w:t>
      </w:r>
      <w:r>
        <w:rPr>
          <w:spacing w:val="-8"/>
        </w:rPr>
        <w:t xml:space="preserve"> </w:t>
      </w:r>
      <w:r>
        <w:rPr>
          <w:spacing w:val="-3"/>
        </w:rPr>
        <w:t>m</w:t>
      </w:r>
      <w:r>
        <w:t>en</w:t>
      </w:r>
      <w:r>
        <w:rPr>
          <w:spacing w:val="-2"/>
        </w:rPr>
        <w:t>t</w:t>
      </w:r>
      <w:r>
        <w:t>al</w:t>
      </w:r>
      <w:r>
        <w:rPr>
          <w:spacing w:val="-9"/>
        </w:rPr>
        <w:t xml:space="preserve"> </w:t>
      </w:r>
      <w:r>
        <w:rPr>
          <w:spacing w:val="-3"/>
        </w:rPr>
        <w:t>h</w:t>
      </w:r>
      <w:r>
        <w:rPr>
          <w:spacing w:val="-5"/>
        </w:rPr>
        <w:t>e</w:t>
      </w:r>
      <w:r>
        <w:t>a</w:t>
      </w:r>
      <w:r>
        <w:rPr>
          <w:spacing w:val="-3"/>
        </w:rPr>
        <w:t>l</w:t>
      </w:r>
      <w:r>
        <w:t>th</w:t>
      </w:r>
      <w:r>
        <w:rPr>
          <w:spacing w:val="-9"/>
        </w:rPr>
        <w:t xml:space="preserve"> </w:t>
      </w:r>
      <w:r>
        <w:t>a</w:t>
      </w:r>
      <w:r>
        <w:rPr>
          <w:spacing w:val="-3"/>
        </w:rPr>
        <w:t>n</w:t>
      </w:r>
      <w:r>
        <w:t xml:space="preserve">d </w:t>
      </w:r>
      <w:r>
        <w:rPr>
          <w:spacing w:val="-5"/>
        </w:rPr>
        <w:t>w</w:t>
      </w:r>
      <w:r>
        <w:t>ell</w:t>
      </w:r>
      <w:r>
        <w:rPr>
          <w:spacing w:val="-2"/>
        </w:rPr>
        <w:t>b</w:t>
      </w:r>
      <w:r>
        <w:t>ei</w:t>
      </w:r>
      <w:r>
        <w:rPr>
          <w:spacing w:val="-3"/>
        </w:rPr>
        <w:t>n</w:t>
      </w:r>
      <w:r>
        <w:t>g</w:t>
      </w:r>
      <w:r>
        <w:rPr>
          <w:spacing w:val="-9"/>
        </w:rPr>
        <w:t xml:space="preserve"> </w:t>
      </w:r>
      <w:r>
        <w:t>i</w:t>
      </w:r>
      <w:r>
        <w:rPr>
          <w:spacing w:val="-2"/>
        </w:rPr>
        <w:t>s</w:t>
      </w:r>
      <w:r>
        <w:t>s</w:t>
      </w:r>
      <w:r>
        <w:rPr>
          <w:spacing w:val="-3"/>
        </w:rPr>
        <w:t>u</w:t>
      </w:r>
      <w:r>
        <w:t>es</w:t>
      </w:r>
      <w:r>
        <w:rPr>
          <w:spacing w:val="-9"/>
        </w:rPr>
        <w:t xml:space="preserve"> </w:t>
      </w:r>
      <w:r>
        <w:t>a</w:t>
      </w:r>
      <w:r>
        <w:rPr>
          <w:spacing w:val="-3"/>
        </w:rPr>
        <w:t>n</w:t>
      </w:r>
      <w:r>
        <w:t>d</w:t>
      </w:r>
      <w:r>
        <w:rPr>
          <w:spacing w:val="-8"/>
        </w:rPr>
        <w:t xml:space="preserve"> </w:t>
      </w:r>
      <w:r>
        <w:rPr>
          <w:spacing w:val="-2"/>
        </w:rPr>
        <w:t>s</w:t>
      </w:r>
      <w:r>
        <w:t>t</w:t>
      </w:r>
      <w:r>
        <w:rPr>
          <w:spacing w:val="-2"/>
        </w:rPr>
        <w:t>r</w:t>
      </w:r>
      <w:r>
        <w:t>at</w:t>
      </w:r>
      <w:r>
        <w:rPr>
          <w:spacing w:val="-3"/>
        </w:rPr>
        <w:t>e</w:t>
      </w:r>
      <w:r>
        <w:t>g</w:t>
      </w:r>
      <w:r>
        <w:rPr>
          <w:spacing w:val="-3"/>
        </w:rPr>
        <w:t>i</w:t>
      </w:r>
      <w:r>
        <w:t>es</w:t>
      </w:r>
      <w:r>
        <w:rPr>
          <w:spacing w:val="-9"/>
        </w:rPr>
        <w:t xml:space="preserve"> </w:t>
      </w:r>
      <w:r>
        <w:t>a</w:t>
      </w:r>
      <w:r>
        <w:rPr>
          <w:spacing w:val="-3"/>
        </w:rPr>
        <w:t>n</w:t>
      </w:r>
      <w:r>
        <w:t>d</w:t>
      </w:r>
      <w:r>
        <w:rPr>
          <w:spacing w:val="-9"/>
        </w:rPr>
        <w:t xml:space="preserve"> </w:t>
      </w:r>
      <w:r>
        <w:t>a</w:t>
      </w:r>
      <w:r>
        <w:rPr>
          <w:spacing w:val="-3"/>
        </w:rPr>
        <w:t>pproa</w:t>
      </w:r>
      <w:r>
        <w:rPr>
          <w:spacing w:val="-2"/>
        </w:rPr>
        <w:t>c</w:t>
      </w:r>
      <w:r>
        <w:rPr>
          <w:spacing w:val="-3"/>
        </w:rPr>
        <w:t>h</w:t>
      </w:r>
      <w:r>
        <w:t>es</w:t>
      </w:r>
      <w:r>
        <w:rPr>
          <w:spacing w:val="-8"/>
        </w:rPr>
        <w:t xml:space="preserve"> </w:t>
      </w:r>
      <w:r>
        <w:t>f</w:t>
      </w:r>
      <w:r>
        <w:rPr>
          <w:spacing w:val="-3"/>
        </w:rPr>
        <w:t>o</w:t>
      </w:r>
      <w:r>
        <w:t>r</w:t>
      </w:r>
      <w:r>
        <w:rPr>
          <w:spacing w:val="-9"/>
        </w:rPr>
        <w:t xml:space="preserve"> </w:t>
      </w:r>
      <w:r>
        <w:rPr>
          <w:spacing w:val="-3"/>
        </w:rPr>
        <w:t>d</w:t>
      </w:r>
      <w:r>
        <w:rPr>
          <w:spacing w:val="-5"/>
        </w:rPr>
        <w:t>e</w:t>
      </w:r>
      <w:r>
        <w:t>ali</w:t>
      </w:r>
      <w:r>
        <w:rPr>
          <w:spacing w:val="-3"/>
        </w:rPr>
        <w:t>n</w:t>
      </w:r>
      <w:r>
        <w:t>g</w:t>
      </w:r>
      <w:r>
        <w:rPr>
          <w:spacing w:val="-9"/>
        </w:rPr>
        <w:t xml:space="preserve"> </w:t>
      </w:r>
      <w:r>
        <w:t>w</w:t>
      </w:r>
      <w:r>
        <w:rPr>
          <w:spacing w:val="-3"/>
        </w:rPr>
        <w:t>i</w:t>
      </w:r>
      <w:r>
        <w:t>th</w:t>
      </w:r>
      <w:r>
        <w:rPr>
          <w:spacing w:val="-8"/>
        </w:rPr>
        <w:t xml:space="preserve"> </w:t>
      </w:r>
      <w:r>
        <w:t>d</w:t>
      </w:r>
      <w:r>
        <w:rPr>
          <w:spacing w:val="-2"/>
        </w:rPr>
        <w:t>i</w:t>
      </w:r>
      <w:r>
        <w:t>ffi</w:t>
      </w:r>
      <w:r>
        <w:rPr>
          <w:spacing w:val="-3"/>
        </w:rPr>
        <w:t>c</w:t>
      </w:r>
      <w:r>
        <w:t>u</w:t>
      </w:r>
      <w:r>
        <w:rPr>
          <w:spacing w:val="-3"/>
        </w:rPr>
        <w:t>l</w:t>
      </w:r>
      <w:r>
        <w:t>t</w:t>
      </w:r>
      <w:r>
        <w:rPr>
          <w:spacing w:val="-9"/>
        </w:rPr>
        <w:t xml:space="preserve"> </w:t>
      </w:r>
      <w:r>
        <w:t>q</w:t>
      </w:r>
      <w:r>
        <w:rPr>
          <w:spacing w:val="-3"/>
        </w:rPr>
        <w:t>u</w:t>
      </w:r>
      <w:r>
        <w:t>e</w:t>
      </w:r>
      <w:r>
        <w:rPr>
          <w:spacing w:val="-1"/>
        </w:rPr>
        <w:t>s</w:t>
      </w:r>
      <w:r>
        <w:t>ti</w:t>
      </w:r>
      <w:r>
        <w:rPr>
          <w:spacing w:val="-3"/>
        </w:rPr>
        <w:t>o</w:t>
      </w:r>
      <w:r>
        <w:t>ns</w:t>
      </w:r>
    </w:p>
    <w:p w14:paraId="2AD38F84" w14:textId="77777777" w:rsidR="00711A9B" w:rsidRDefault="00711A9B" w:rsidP="00311632">
      <w:pPr>
        <w:pStyle w:val="ListBullet2"/>
        <w:rPr>
          <w:color w:val="000000"/>
        </w:rPr>
      </w:pPr>
      <w:r>
        <w:rPr>
          <w:spacing w:val="-3"/>
        </w:rPr>
        <w:t>ou</w:t>
      </w:r>
      <w:r>
        <w:t>tli</w:t>
      </w:r>
      <w:r>
        <w:rPr>
          <w:spacing w:val="-3"/>
        </w:rPr>
        <w:t>n</w:t>
      </w:r>
      <w:r>
        <w:t>e</w:t>
      </w:r>
      <w:r>
        <w:rPr>
          <w:spacing w:val="-8"/>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2"/>
        </w:rPr>
        <w:t>p</w:t>
      </w:r>
      <w:r>
        <w:rPr>
          <w:spacing w:val="-3"/>
        </w:rPr>
        <w:t>o</w:t>
      </w:r>
      <w:r>
        <w:t>l</w:t>
      </w:r>
      <w:r>
        <w:rPr>
          <w:spacing w:val="-3"/>
        </w:rPr>
        <w:t>ici</w:t>
      </w:r>
      <w:r>
        <w:t>es</w:t>
      </w:r>
      <w:r>
        <w:rPr>
          <w:spacing w:val="-8"/>
        </w:rPr>
        <w:t xml:space="preserve"> </w:t>
      </w:r>
      <w:r>
        <w:rPr>
          <w:spacing w:val="-3"/>
        </w:rPr>
        <w:t>o</w:t>
      </w:r>
      <w:r>
        <w:t>n</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th</w:t>
      </w:r>
      <w:r>
        <w:rPr>
          <w:spacing w:val="-8"/>
        </w:rPr>
        <w:t xml:space="preserve"> </w:t>
      </w:r>
      <w:r>
        <w:t>a</w:t>
      </w:r>
      <w:r>
        <w:rPr>
          <w:spacing w:val="-3"/>
        </w:rPr>
        <w:t>n</w:t>
      </w:r>
      <w:r>
        <w:t>d</w:t>
      </w:r>
      <w:r>
        <w:rPr>
          <w:spacing w:val="-8"/>
        </w:rPr>
        <w:t xml:space="preserve"> </w:t>
      </w:r>
      <w:r>
        <w:rPr>
          <w:spacing w:val="-5"/>
        </w:rPr>
        <w:t>w</w:t>
      </w:r>
      <w:r>
        <w:t>ell</w:t>
      </w:r>
      <w:r>
        <w:rPr>
          <w:spacing w:val="-2"/>
        </w:rPr>
        <w:t>b</w:t>
      </w:r>
      <w:r>
        <w:t>ei</w:t>
      </w:r>
      <w:r>
        <w:rPr>
          <w:spacing w:val="-3"/>
        </w:rPr>
        <w:t>n</w:t>
      </w:r>
      <w:r>
        <w:t>g</w:t>
      </w:r>
      <w:r>
        <w:rPr>
          <w:spacing w:val="-8"/>
        </w:rPr>
        <w:t xml:space="preserve"> </w:t>
      </w:r>
      <w:r>
        <w:rPr>
          <w:spacing w:val="-6"/>
        </w:rPr>
        <w:t>(</w:t>
      </w:r>
      <w:r>
        <w:rPr>
          <w:spacing w:val="-3"/>
        </w:rPr>
        <w:t>p</w:t>
      </w:r>
      <w:r>
        <w:t>a</w:t>
      </w:r>
      <w:r>
        <w:rPr>
          <w:spacing w:val="-3"/>
        </w:rPr>
        <w:t>r</w:t>
      </w:r>
      <w:r>
        <w:t>ent</w:t>
      </w:r>
      <w:r>
        <w:rPr>
          <w:spacing w:val="-8"/>
        </w:rPr>
        <w:t xml:space="preserve"> </w:t>
      </w:r>
      <w:r>
        <w:t>n</w:t>
      </w:r>
      <w:r>
        <w:rPr>
          <w:spacing w:val="-3"/>
        </w:rPr>
        <w:t>i</w:t>
      </w:r>
      <w:r>
        <w:t>gh</w:t>
      </w:r>
      <w:r>
        <w:rPr>
          <w:spacing w:val="-8"/>
        </w:rPr>
        <w:t>t</w:t>
      </w:r>
      <w:r>
        <w:t>)</w:t>
      </w:r>
    </w:p>
    <w:p w14:paraId="113587D5" w14:textId="77777777" w:rsidR="00711A9B" w:rsidRDefault="00711A9B" w:rsidP="00311632">
      <w:pPr>
        <w:pStyle w:val="ListBullet2"/>
        <w:rPr>
          <w:color w:val="000000"/>
        </w:rPr>
      </w:pPr>
      <w:r>
        <w:rPr>
          <w:spacing w:val="-3"/>
        </w:rPr>
        <w:t>pr</w:t>
      </w:r>
      <w:r>
        <w:t>o</w:t>
      </w:r>
      <w:r>
        <w:rPr>
          <w:spacing w:val="-3"/>
        </w:rPr>
        <w:t>vid</w:t>
      </w:r>
      <w:r>
        <w:t>e</w:t>
      </w:r>
      <w:r>
        <w:rPr>
          <w:spacing w:val="-9"/>
        </w:rPr>
        <w:t xml:space="preserve"> </w:t>
      </w:r>
      <w:r>
        <w:rPr>
          <w:spacing w:val="-3"/>
        </w:rPr>
        <w:t>p</w:t>
      </w:r>
      <w:r>
        <w:rPr>
          <w:spacing w:val="-2"/>
        </w:rPr>
        <w:t>r</w:t>
      </w:r>
      <w:r>
        <w:rPr>
          <w:spacing w:val="-3"/>
        </w:rPr>
        <w:t>a</w:t>
      </w:r>
      <w:r>
        <w:rPr>
          <w:spacing w:val="1"/>
        </w:rPr>
        <w:t>c</w:t>
      </w:r>
      <w:r>
        <w:t>ti</w:t>
      </w:r>
      <w:r>
        <w:rPr>
          <w:spacing w:val="-2"/>
        </w:rPr>
        <w:t>c</w:t>
      </w:r>
      <w:r>
        <w:t>al</w:t>
      </w:r>
      <w:r>
        <w:rPr>
          <w:spacing w:val="-9"/>
        </w:rPr>
        <w:t xml:space="preserve"> </w:t>
      </w:r>
      <w:r>
        <w:rPr>
          <w:spacing w:val="-3"/>
        </w:rPr>
        <w:t>cop</w:t>
      </w:r>
      <w:r>
        <w:t>i</w:t>
      </w:r>
      <w:r>
        <w:rPr>
          <w:spacing w:val="-3"/>
        </w:rPr>
        <w:t>n</w:t>
      </w:r>
      <w:r>
        <w:t>g</w:t>
      </w:r>
      <w:r>
        <w:rPr>
          <w:spacing w:val="-8"/>
        </w:rPr>
        <w:t xml:space="preserve"> </w:t>
      </w:r>
      <w:r>
        <w:rPr>
          <w:spacing w:val="-2"/>
        </w:rPr>
        <w:t>s</w:t>
      </w:r>
      <w:r>
        <w:t>t</w:t>
      </w:r>
      <w:r>
        <w:rPr>
          <w:spacing w:val="-2"/>
        </w:rPr>
        <w:t>r</w:t>
      </w:r>
      <w:r>
        <w:t>at</w:t>
      </w:r>
      <w:r>
        <w:rPr>
          <w:spacing w:val="-3"/>
        </w:rPr>
        <w:t>e</w:t>
      </w:r>
      <w:r>
        <w:t>g</w:t>
      </w:r>
      <w:r>
        <w:rPr>
          <w:spacing w:val="-3"/>
        </w:rPr>
        <w:t>i</w:t>
      </w:r>
      <w:r>
        <w:t>es</w:t>
      </w:r>
      <w:r>
        <w:rPr>
          <w:spacing w:val="-9"/>
        </w:rPr>
        <w:t xml:space="preserve"> </w:t>
      </w:r>
      <w:r>
        <w:rPr>
          <w:spacing w:val="-7"/>
        </w:rPr>
        <w:t>(</w:t>
      </w:r>
      <w:r>
        <w:t>in</w:t>
      </w:r>
      <w:r>
        <w:rPr>
          <w:spacing w:val="-9"/>
        </w:rPr>
        <w:t xml:space="preserve"> </w:t>
      </w:r>
      <w:r>
        <w:t>t</w:t>
      </w:r>
      <w:r>
        <w:rPr>
          <w:spacing w:val="-3"/>
        </w:rPr>
        <w:t>h</w:t>
      </w:r>
      <w:r>
        <w:t>e</w:t>
      </w:r>
      <w:r>
        <w:rPr>
          <w:spacing w:val="-8"/>
        </w:rPr>
        <w:t xml:space="preserve"> </w:t>
      </w:r>
      <w:r>
        <w:rPr>
          <w:spacing w:val="-3"/>
        </w:rPr>
        <w:t>sch</w:t>
      </w:r>
      <w:r>
        <w:rPr>
          <w:spacing w:val="-2"/>
        </w:rPr>
        <w:t>o</w:t>
      </w:r>
      <w:r>
        <w:rPr>
          <w:spacing w:val="-3"/>
        </w:rPr>
        <w:t>o</w:t>
      </w:r>
      <w:r>
        <w:t>l</w:t>
      </w:r>
      <w:r>
        <w:rPr>
          <w:spacing w:val="-9"/>
        </w:rPr>
        <w:t xml:space="preserve"> </w:t>
      </w:r>
      <w:r>
        <w:rPr>
          <w:spacing w:val="-3"/>
        </w:rPr>
        <w:t>n</w:t>
      </w:r>
      <w:r>
        <w:t>e</w:t>
      </w:r>
      <w:r>
        <w:rPr>
          <w:spacing w:val="-3"/>
        </w:rPr>
        <w:t>w</w:t>
      </w:r>
      <w:r>
        <w:t>s</w:t>
      </w:r>
      <w:r>
        <w:rPr>
          <w:spacing w:val="-3"/>
        </w:rPr>
        <w:t>le</w:t>
      </w:r>
      <w:r>
        <w:t>t</w:t>
      </w:r>
      <w:r>
        <w:rPr>
          <w:spacing w:val="-5"/>
        </w:rPr>
        <w:t>t</w:t>
      </w:r>
      <w:r>
        <w:t>e</w:t>
      </w:r>
      <w:r>
        <w:rPr>
          <w:spacing w:val="-8"/>
        </w:rPr>
        <w:t>r</w:t>
      </w:r>
      <w:r>
        <w:rPr>
          <w:spacing w:val="-2"/>
        </w:rPr>
        <w:t>)</w:t>
      </w:r>
      <w:r>
        <w:t>that</w:t>
      </w:r>
      <w:r>
        <w:rPr>
          <w:spacing w:val="-8"/>
        </w:rPr>
        <w:t xml:space="preserve"> </w:t>
      </w:r>
      <w:r>
        <w:t>e</w:t>
      </w:r>
      <w:r>
        <w:rPr>
          <w:spacing w:val="-3"/>
        </w:rPr>
        <w:t>nco</w:t>
      </w:r>
      <w:r>
        <w:t>u</w:t>
      </w:r>
      <w:r>
        <w:rPr>
          <w:spacing w:val="-2"/>
        </w:rPr>
        <w:t>r</w:t>
      </w:r>
      <w:r>
        <w:rPr>
          <w:spacing w:val="-3"/>
        </w:rPr>
        <w:t>a</w:t>
      </w:r>
      <w:r>
        <w:rPr>
          <w:spacing w:val="-5"/>
        </w:rPr>
        <w:t>g</w:t>
      </w:r>
      <w:r>
        <w:t>e</w:t>
      </w:r>
      <w:r>
        <w:rPr>
          <w:spacing w:val="-9"/>
        </w:rPr>
        <w:t xml:space="preserve"> </w:t>
      </w:r>
      <w:r>
        <w:rPr>
          <w:spacing w:val="-2"/>
        </w:rPr>
        <w:t>s</w:t>
      </w:r>
      <w:r>
        <w:t>t</w:t>
      </w:r>
      <w:r>
        <w:rPr>
          <w:spacing w:val="-3"/>
        </w:rPr>
        <w:t>ud</w:t>
      </w:r>
      <w:r>
        <w:t>en</w:t>
      </w:r>
      <w:r>
        <w:rPr>
          <w:spacing w:val="-1"/>
        </w:rPr>
        <w:t>t</w:t>
      </w:r>
      <w:r>
        <w:t>s</w:t>
      </w:r>
      <w:r>
        <w:rPr>
          <w:spacing w:val="-9"/>
        </w:rPr>
        <w:t xml:space="preserve"> </w:t>
      </w:r>
      <w:r>
        <w:t>to think</w:t>
      </w:r>
      <w:r>
        <w:rPr>
          <w:spacing w:val="-9"/>
        </w:rPr>
        <w:t xml:space="preserve"> </w:t>
      </w:r>
      <w:r>
        <w:t>a</w:t>
      </w:r>
      <w:r>
        <w:rPr>
          <w:spacing w:val="-2"/>
        </w:rPr>
        <w:t>b</w:t>
      </w:r>
      <w:r>
        <w:rPr>
          <w:spacing w:val="-3"/>
        </w:rPr>
        <w:t>ou</w:t>
      </w:r>
      <w:r>
        <w:t>t</w:t>
      </w:r>
      <w:r>
        <w:rPr>
          <w:spacing w:val="-8"/>
        </w:rPr>
        <w:t xml:space="preserve"> </w:t>
      </w:r>
      <w:r>
        <w:t>s</w:t>
      </w:r>
      <w:r>
        <w:rPr>
          <w:spacing w:val="-2"/>
        </w:rPr>
        <w:t>p</w:t>
      </w:r>
      <w:r>
        <w:rPr>
          <w:spacing w:val="-3"/>
        </w:rPr>
        <w:t>ec</w:t>
      </w:r>
      <w:r>
        <w:rPr>
          <w:spacing w:val="-2"/>
        </w:rPr>
        <w:t>i</w:t>
      </w:r>
      <w:r>
        <w:t>f</w:t>
      </w:r>
      <w:r>
        <w:rPr>
          <w:spacing w:val="-3"/>
        </w:rPr>
        <w:t>i</w:t>
      </w:r>
      <w:r>
        <w:t>c</w:t>
      </w:r>
      <w:r>
        <w:rPr>
          <w:spacing w:val="-8"/>
        </w:rPr>
        <w:t xml:space="preserve"> </w:t>
      </w:r>
      <w:r>
        <w:t>thi</w:t>
      </w:r>
      <w:r>
        <w:rPr>
          <w:spacing w:val="-3"/>
        </w:rPr>
        <w:t>n</w:t>
      </w:r>
      <w:r>
        <w:rPr>
          <w:spacing w:val="-2"/>
        </w:rPr>
        <w:t>g</w:t>
      </w:r>
      <w:r>
        <w:t>s</w:t>
      </w:r>
      <w:r>
        <w:rPr>
          <w:spacing w:val="-8"/>
        </w:rPr>
        <w:t xml:space="preserve"> </w:t>
      </w:r>
      <w:r>
        <w:t>t</w:t>
      </w:r>
      <w:r>
        <w:rPr>
          <w:spacing w:val="-3"/>
        </w:rPr>
        <w:t>h</w:t>
      </w:r>
      <w:r>
        <w:t>ey</w:t>
      </w:r>
      <w:r>
        <w:rPr>
          <w:spacing w:val="-8"/>
        </w:rPr>
        <w:t xml:space="preserve"> </w:t>
      </w:r>
      <w:r>
        <w:rPr>
          <w:spacing w:val="-1"/>
        </w:rPr>
        <w:t>c</w:t>
      </w:r>
      <w:r>
        <w:t>an</w:t>
      </w:r>
      <w:r>
        <w:rPr>
          <w:spacing w:val="-8"/>
        </w:rPr>
        <w:t xml:space="preserve"> </w:t>
      </w:r>
      <w:r>
        <w:rPr>
          <w:spacing w:val="-3"/>
        </w:rPr>
        <w:t>d</w:t>
      </w:r>
      <w:r>
        <w:t>o</w:t>
      </w:r>
      <w:r>
        <w:rPr>
          <w:spacing w:val="-8"/>
        </w:rPr>
        <w:t xml:space="preserve"> </w:t>
      </w:r>
      <w:r>
        <w:t>w</w:t>
      </w:r>
      <w:r>
        <w:rPr>
          <w:spacing w:val="-3"/>
        </w:rPr>
        <w:t>h</w:t>
      </w:r>
      <w:r>
        <w:t>en</w:t>
      </w:r>
      <w:r>
        <w:rPr>
          <w:spacing w:val="-9"/>
        </w:rPr>
        <w:t xml:space="preserve"> </w:t>
      </w:r>
      <w:r>
        <w:t>inten</w:t>
      </w:r>
      <w:r>
        <w:rPr>
          <w:spacing w:val="-3"/>
        </w:rPr>
        <w:t>s</w:t>
      </w:r>
      <w:r>
        <w:t>e</w:t>
      </w:r>
      <w:r>
        <w:rPr>
          <w:spacing w:val="-8"/>
        </w:rPr>
        <w:t xml:space="preserve"> </w:t>
      </w:r>
      <w:r>
        <w:t>e</w:t>
      </w:r>
      <w:r>
        <w:rPr>
          <w:spacing w:val="-3"/>
        </w:rPr>
        <w:t>mo</w:t>
      </w:r>
      <w:r>
        <w:t>ti</w:t>
      </w:r>
      <w:r>
        <w:rPr>
          <w:spacing w:val="-3"/>
        </w:rPr>
        <w:t>o</w:t>
      </w:r>
      <w:r>
        <w:t>ns</w:t>
      </w:r>
      <w:r>
        <w:rPr>
          <w:spacing w:val="-8"/>
        </w:rPr>
        <w:t xml:space="preserve"> </w:t>
      </w:r>
      <w:r>
        <w:t>s</w:t>
      </w:r>
      <w:r>
        <w:rPr>
          <w:spacing w:val="-3"/>
        </w:rPr>
        <w:t>u</w:t>
      </w:r>
      <w:r>
        <w:rPr>
          <w:spacing w:val="-2"/>
        </w:rPr>
        <w:t>c</w:t>
      </w:r>
      <w:r>
        <w:t>h</w:t>
      </w:r>
      <w:r>
        <w:rPr>
          <w:spacing w:val="-8"/>
        </w:rPr>
        <w:t xml:space="preserve"> </w:t>
      </w:r>
      <w:r>
        <w:t>as</w:t>
      </w:r>
      <w:r>
        <w:rPr>
          <w:spacing w:val="-8"/>
        </w:rPr>
        <w:t xml:space="preserve"> </w:t>
      </w:r>
      <w:r>
        <w:rPr>
          <w:spacing w:val="-5"/>
        </w:rPr>
        <w:t>w</w:t>
      </w:r>
      <w:r>
        <w:rPr>
          <w:spacing w:val="-3"/>
        </w:rPr>
        <w:t>or</w:t>
      </w:r>
      <w:r>
        <w:rPr>
          <w:spacing w:val="2"/>
        </w:rPr>
        <w:t>r</w:t>
      </w:r>
      <w:r>
        <w:t>y</w:t>
      </w:r>
      <w:r>
        <w:rPr>
          <w:spacing w:val="-8"/>
        </w:rPr>
        <w:t xml:space="preserve"> </w:t>
      </w:r>
      <w:r>
        <w:rPr>
          <w:spacing w:val="-3"/>
        </w:rPr>
        <w:t>o</w:t>
      </w:r>
      <w:r>
        <w:t>r</w:t>
      </w:r>
      <w:r>
        <w:rPr>
          <w:spacing w:val="-8"/>
        </w:rPr>
        <w:t xml:space="preserve"> </w:t>
      </w:r>
      <w:r>
        <w:rPr>
          <w:spacing w:val="-2"/>
        </w:rPr>
        <w:t>s</w:t>
      </w:r>
      <w:r>
        <w:rPr>
          <w:spacing w:val="-3"/>
        </w:rPr>
        <w:t>a</w:t>
      </w:r>
      <w:r>
        <w:t>d</w:t>
      </w:r>
      <w:r>
        <w:rPr>
          <w:spacing w:val="-3"/>
        </w:rPr>
        <w:t>n</w:t>
      </w:r>
      <w:r>
        <w:t>e</w:t>
      </w:r>
      <w:r>
        <w:rPr>
          <w:spacing w:val="-2"/>
        </w:rPr>
        <w:t>s</w:t>
      </w:r>
      <w:r>
        <w:t xml:space="preserve">s </w:t>
      </w:r>
      <w:r>
        <w:rPr>
          <w:spacing w:val="-2"/>
        </w:rPr>
        <w:t>b</w:t>
      </w:r>
      <w:r>
        <w:rPr>
          <w:spacing w:val="-3"/>
        </w:rPr>
        <w:t>e</w:t>
      </w:r>
      <w:r>
        <w:t>gin</w:t>
      </w:r>
      <w:r>
        <w:rPr>
          <w:spacing w:val="-8"/>
        </w:rPr>
        <w:t xml:space="preserve"> </w:t>
      </w:r>
      <w:r>
        <w:t>to</w:t>
      </w:r>
      <w:r>
        <w:rPr>
          <w:spacing w:val="-8"/>
        </w:rPr>
        <w:t xml:space="preserve"> </w:t>
      </w:r>
      <w:r>
        <w:t>ove</w:t>
      </w:r>
      <w:r>
        <w:rPr>
          <w:spacing w:val="2"/>
        </w:rPr>
        <w:t>r</w:t>
      </w:r>
      <w:r>
        <w:t>w</w:t>
      </w:r>
      <w:r>
        <w:rPr>
          <w:spacing w:val="-3"/>
        </w:rPr>
        <w:t>h</w:t>
      </w:r>
      <w:r>
        <w:t>elm</w:t>
      </w:r>
      <w:r>
        <w:rPr>
          <w:spacing w:val="-8"/>
        </w:rPr>
        <w:t xml:space="preserve"> </w:t>
      </w:r>
      <w:r>
        <w:t>t</w:t>
      </w:r>
      <w:r>
        <w:rPr>
          <w:spacing w:val="-3"/>
        </w:rPr>
        <w:t>h</w:t>
      </w:r>
      <w:r>
        <w:t>em</w:t>
      </w:r>
    </w:p>
    <w:p w14:paraId="4DA8B7CA" w14:textId="77777777" w:rsidR="00711A9B" w:rsidRDefault="00711A9B" w:rsidP="00311632">
      <w:pPr>
        <w:pStyle w:val="ListBullet2"/>
        <w:rPr>
          <w:color w:val="000000"/>
        </w:rPr>
      </w:pPr>
      <w:r>
        <w:rPr>
          <w:spacing w:val="-3"/>
        </w:rPr>
        <w:t>pr</w:t>
      </w:r>
      <w:r>
        <w:t>o</w:t>
      </w:r>
      <w:r>
        <w:rPr>
          <w:spacing w:val="-3"/>
        </w:rPr>
        <w:t>vid</w:t>
      </w:r>
      <w:r>
        <w:t>e</w:t>
      </w:r>
      <w:r>
        <w:rPr>
          <w:spacing w:val="-8"/>
        </w:rPr>
        <w:t xml:space="preserve"> </w:t>
      </w:r>
      <w:r>
        <w:rPr>
          <w:spacing w:val="-3"/>
        </w:rPr>
        <w:t>re</w:t>
      </w:r>
      <w:r>
        <w:t>gular</w:t>
      </w:r>
      <w:r>
        <w:rPr>
          <w:spacing w:val="-8"/>
        </w:rPr>
        <w:t xml:space="preserve"> </w:t>
      </w:r>
      <w:r>
        <w:rPr>
          <w:spacing w:val="-3"/>
        </w:rPr>
        <w:t>br</w:t>
      </w:r>
      <w:r>
        <w:rPr>
          <w:spacing w:val="-2"/>
        </w:rPr>
        <w:t>oc</w:t>
      </w:r>
      <w:r>
        <w:t>hu</w:t>
      </w:r>
      <w:r>
        <w:rPr>
          <w:spacing w:val="-3"/>
        </w:rPr>
        <w:t>r</w:t>
      </w:r>
      <w:r>
        <w:t>es</w:t>
      </w:r>
      <w:r>
        <w:rPr>
          <w:spacing w:val="-8"/>
        </w:rPr>
        <w:t xml:space="preserve"> </w:t>
      </w:r>
      <w:r>
        <w:t>w</w:t>
      </w:r>
      <w:r>
        <w:rPr>
          <w:spacing w:val="-3"/>
        </w:rPr>
        <w:t>i</w:t>
      </w:r>
      <w:r>
        <w:t>th</w:t>
      </w:r>
      <w:r>
        <w:rPr>
          <w:spacing w:val="-8"/>
        </w:rPr>
        <w:t xml:space="preserve"> </w:t>
      </w:r>
      <w:r>
        <w:rPr>
          <w:spacing w:val="-3"/>
        </w:rPr>
        <w:t>advic</w:t>
      </w:r>
      <w:r>
        <w:t>e</w:t>
      </w:r>
      <w:r>
        <w:rPr>
          <w:spacing w:val="-8"/>
        </w:rPr>
        <w:t xml:space="preserve"> </w:t>
      </w:r>
      <w:r>
        <w:t>a</w:t>
      </w:r>
      <w:r>
        <w:rPr>
          <w:spacing w:val="-3"/>
        </w:rPr>
        <w:t>n</w:t>
      </w:r>
      <w:r>
        <w:t>d</w:t>
      </w:r>
      <w:r>
        <w:rPr>
          <w:spacing w:val="-8"/>
        </w:rPr>
        <w:t xml:space="preserve"> </w:t>
      </w:r>
      <w:r>
        <w:rPr>
          <w:spacing w:val="-3"/>
        </w:rPr>
        <w:t>co</w:t>
      </w:r>
      <w:r>
        <w:t>mmun</w:t>
      </w:r>
      <w:r>
        <w:rPr>
          <w:spacing w:val="-3"/>
        </w:rPr>
        <w:t>i</w:t>
      </w:r>
      <w:r>
        <w:rPr>
          <w:spacing w:val="1"/>
        </w:rPr>
        <w:t>t</w:t>
      </w:r>
      <w:r>
        <w:t>y</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th</w:t>
      </w:r>
      <w:r>
        <w:rPr>
          <w:spacing w:val="-8"/>
        </w:rPr>
        <w:t xml:space="preserve"> </w:t>
      </w:r>
      <w:r>
        <w:t>a</w:t>
      </w:r>
      <w:r>
        <w:rPr>
          <w:spacing w:val="-3"/>
        </w:rPr>
        <w:t>n</w:t>
      </w:r>
      <w:r>
        <w:t>d</w:t>
      </w:r>
      <w:r>
        <w:rPr>
          <w:spacing w:val="-8"/>
        </w:rPr>
        <w:t xml:space="preserve"> </w:t>
      </w:r>
      <w:r>
        <w:rPr>
          <w:spacing w:val="-5"/>
        </w:rPr>
        <w:t>w</w:t>
      </w:r>
      <w:r>
        <w:t>ell</w:t>
      </w:r>
      <w:r>
        <w:rPr>
          <w:spacing w:val="-2"/>
        </w:rPr>
        <w:t>b</w:t>
      </w:r>
      <w:r>
        <w:t>ei</w:t>
      </w:r>
      <w:r>
        <w:rPr>
          <w:spacing w:val="-3"/>
        </w:rPr>
        <w:t>n</w:t>
      </w:r>
      <w:r>
        <w:t xml:space="preserve">g </w:t>
      </w:r>
      <w:r>
        <w:rPr>
          <w:spacing w:val="-3"/>
        </w:rPr>
        <w:t>r</w:t>
      </w:r>
      <w:r>
        <w:t>e</w:t>
      </w:r>
      <w:r>
        <w:rPr>
          <w:spacing w:val="-3"/>
        </w:rPr>
        <w:t>so</w:t>
      </w:r>
      <w:r>
        <w:t>u</w:t>
      </w:r>
      <w:r>
        <w:rPr>
          <w:spacing w:val="-3"/>
        </w:rPr>
        <w:t>rc</w:t>
      </w:r>
      <w:r>
        <w:t>es</w:t>
      </w:r>
      <w:r>
        <w:rPr>
          <w:spacing w:val="-8"/>
        </w:rPr>
        <w:t xml:space="preserve"> </w:t>
      </w:r>
      <w:r>
        <w:t>f</w:t>
      </w:r>
      <w:r>
        <w:rPr>
          <w:spacing w:val="-3"/>
        </w:rPr>
        <w:t>o</w:t>
      </w:r>
      <w:r>
        <w:t>r</w:t>
      </w:r>
      <w:r>
        <w:rPr>
          <w:spacing w:val="-8"/>
        </w:rPr>
        <w:t xml:space="preserve"> </w:t>
      </w:r>
      <w:r>
        <w:rPr>
          <w:spacing w:val="-2"/>
        </w:rPr>
        <w:t>b</w:t>
      </w:r>
      <w:r>
        <w:t>oth</w:t>
      </w:r>
      <w:r>
        <w:rPr>
          <w:spacing w:val="-8"/>
        </w:rPr>
        <w:t xml:space="preserve"> </w:t>
      </w:r>
      <w:r>
        <w:rPr>
          <w:spacing w:val="-2"/>
        </w:rPr>
        <w:t>s</w:t>
      </w:r>
      <w:r>
        <w:t>t</w:t>
      </w:r>
      <w:r>
        <w:rPr>
          <w:spacing w:val="-3"/>
        </w:rPr>
        <w:t>ud</w:t>
      </w:r>
      <w:r>
        <w:t>en</w:t>
      </w:r>
      <w:r>
        <w:rPr>
          <w:spacing w:val="-1"/>
        </w:rPr>
        <w:t>t</w:t>
      </w:r>
      <w:r>
        <w:t>s</w:t>
      </w:r>
      <w:r>
        <w:rPr>
          <w:spacing w:val="-8"/>
        </w:rPr>
        <w:t xml:space="preserve"> </w:t>
      </w:r>
      <w:r>
        <w:t>a</w:t>
      </w:r>
      <w:r>
        <w:rPr>
          <w:spacing w:val="-3"/>
        </w:rPr>
        <w:t>n</w:t>
      </w:r>
      <w:r>
        <w:t>d</w:t>
      </w:r>
      <w:r>
        <w:rPr>
          <w:spacing w:val="-8"/>
        </w:rPr>
        <w:t xml:space="preserve"> </w:t>
      </w:r>
      <w:r>
        <w:rPr>
          <w:spacing w:val="-3"/>
        </w:rPr>
        <w:t>p</w:t>
      </w:r>
      <w:r>
        <w:t>a</w:t>
      </w:r>
      <w:r>
        <w:rPr>
          <w:spacing w:val="-3"/>
        </w:rPr>
        <w:t>r</w:t>
      </w:r>
      <w:r>
        <w:t>en</w:t>
      </w:r>
      <w:r>
        <w:rPr>
          <w:spacing w:val="-1"/>
        </w:rPr>
        <w:t>t</w:t>
      </w:r>
      <w:r>
        <w:t>s</w:t>
      </w:r>
      <w:r>
        <w:rPr>
          <w:spacing w:val="-8"/>
        </w:rPr>
        <w:t xml:space="preserve"> </w:t>
      </w:r>
      <w:r>
        <w:rPr>
          <w:spacing w:val="-10"/>
        </w:rPr>
        <w:t>(</w:t>
      </w:r>
      <w:r>
        <w:t>u</w:t>
      </w:r>
      <w:r>
        <w:rPr>
          <w:spacing w:val="-3"/>
        </w:rPr>
        <w:t>nd</w:t>
      </w:r>
      <w:r>
        <w:t>e</w:t>
      </w:r>
      <w:r>
        <w:rPr>
          <w:spacing w:val="-1"/>
        </w:rPr>
        <w:t>r</w:t>
      </w:r>
      <w:r>
        <w:rPr>
          <w:spacing w:val="-2"/>
        </w:rPr>
        <w:t>st</w:t>
      </w:r>
      <w:r>
        <w:t>a</w:t>
      </w:r>
      <w:r>
        <w:rPr>
          <w:spacing w:val="-3"/>
        </w:rPr>
        <w:t>n</w:t>
      </w:r>
      <w:r>
        <w:t>d</w:t>
      </w:r>
      <w:r>
        <w:rPr>
          <w:spacing w:val="-8"/>
        </w:rPr>
        <w:t xml:space="preserve"> </w:t>
      </w:r>
      <w:r>
        <w:rPr>
          <w:spacing w:val="-3"/>
        </w:rPr>
        <w:t>l</w:t>
      </w:r>
      <w:r>
        <w:t>o</w:t>
      </w:r>
      <w:r>
        <w:rPr>
          <w:spacing w:val="-2"/>
        </w:rPr>
        <w:t>s</w:t>
      </w:r>
      <w:r>
        <w:t>s</w:t>
      </w:r>
      <w:r>
        <w:rPr>
          <w:spacing w:val="-8"/>
        </w:rPr>
        <w:t xml:space="preserve"> </w:t>
      </w:r>
      <w:r>
        <w:t>a</w:t>
      </w:r>
      <w:r>
        <w:rPr>
          <w:spacing w:val="-3"/>
        </w:rPr>
        <w:t>n</w:t>
      </w:r>
      <w:r>
        <w:t>d</w:t>
      </w:r>
      <w:r>
        <w:rPr>
          <w:spacing w:val="-8"/>
        </w:rPr>
        <w:t xml:space="preserve"> </w:t>
      </w:r>
      <w:r>
        <w:t>g</w:t>
      </w:r>
      <w:r>
        <w:rPr>
          <w:spacing w:val="-3"/>
        </w:rPr>
        <w:t>rie</w:t>
      </w:r>
      <w:r>
        <w:rPr>
          <w:spacing w:val="1"/>
        </w:rPr>
        <w:t>f</w:t>
      </w:r>
      <w:r>
        <w:t>)</w:t>
      </w:r>
      <w:r>
        <w:rPr>
          <w:spacing w:val="-8"/>
        </w:rPr>
        <w:t xml:space="preserve"> </w:t>
      </w:r>
      <w:r>
        <w:t>a</w:t>
      </w:r>
      <w:r>
        <w:rPr>
          <w:spacing w:val="-3"/>
        </w:rPr>
        <w:t>n</w:t>
      </w:r>
      <w:r>
        <w:t>d</w:t>
      </w:r>
      <w:r>
        <w:rPr>
          <w:spacing w:val="-8"/>
        </w:rPr>
        <w:t xml:space="preserve"> </w:t>
      </w:r>
      <w:r>
        <w:rPr>
          <w:spacing w:val="-3"/>
        </w:rPr>
        <w:t>de</w:t>
      </w:r>
      <w:r>
        <w:rPr>
          <w:spacing w:val="-2"/>
        </w:rPr>
        <w:t>t</w:t>
      </w:r>
      <w:r>
        <w:t>ail</w:t>
      </w:r>
      <w:r>
        <w:rPr>
          <w:spacing w:val="-8"/>
        </w:rPr>
        <w:t xml:space="preserve"> </w:t>
      </w:r>
      <w:r>
        <w:t>t</w:t>
      </w:r>
      <w:r>
        <w:rPr>
          <w:spacing w:val="-3"/>
        </w:rPr>
        <w:t>h</w:t>
      </w:r>
      <w:r>
        <w:t xml:space="preserve">e </w:t>
      </w:r>
      <w:r>
        <w:rPr>
          <w:spacing w:val="-3"/>
        </w:rPr>
        <w:t>s</w:t>
      </w:r>
      <w:r>
        <w:rPr>
          <w:spacing w:val="-2"/>
        </w:rPr>
        <w:t>c</w:t>
      </w:r>
      <w:r>
        <w:rPr>
          <w:spacing w:val="-3"/>
        </w:rPr>
        <w:t>h</w:t>
      </w:r>
      <w:r>
        <w:rPr>
          <w:spacing w:val="-2"/>
        </w:rPr>
        <w:t>o</w:t>
      </w:r>
      <w:r>
        <w:rPr>
          <w:spacing w:val="-3"/>
        </w:rPr>
        <w:t>o</w:t>
      </w:r>
      <w:r>
        <w:rPr>
          <w:spacing w:val="1"/>
        </w:rPr>
        <w:t>l</w:t>
      </w:r>
      <w:r>
        <w:rPr>
          <w:spacing w:val="-14"/>
        </w:rPr>
        <w:t>’</w:t>
      </w:r>
      <w:r>
        <w:t>s</w:t>
      </w:r>
      <w:r>
        <w:rPr>
          <w:spacing w:val="-8"/>
        </w:rPr>
        <w:t xml:space="preserve"> </w:t>
      </w:r>
      <w:r>
        <w:rPr>
          <w:spacing w:val="-2"/>
        </w:rPr>
        <w:t>p</w:t>
      </w:r>
      <w:r>
        <w:rPr>
          <w:spacing w:val="-3"/>
        </w:rPr>
        <w:t>o</w:t>
      </w:r>
      <w:r>
        <w:t>l</w:t>
      </w:r>
      <w:r>
        <w:rPr>
          <w:spacing w:val="-3"/>
        </w:rPr>
        <w:t>ici</w:t>
      </w:r>
      <w:r>
        <w:t>es</w:t>
      </w:r>
      <w:r>
        <w:rPr>
          <w:spacing w:val="-8"/>
        </w:rPr>
        <w:t xml:space="preserve"> </w:t>
      </w:r>
      <w:r>
        <w:rPr>
          <w:spacing w:val="-3"/>
        </w:rPr>
        <w:t>o</w:t>
      </w:r>
      <w:r>
        <w:t>n</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th</w:t>
      </w:r>
      <w:r>
        <w:rPr>
          <w:spacing w:val="-8"/>
        </w:rPr>
        <w:t xml:space="preserve"> </w:t>
      </w:r>
      <w:r>
        <w:t>a</w:t>
      </w:r>
      <w:r>
        <w:rPr>
          <w:spacing w:val="-3"/>
        </w:rPr>
        <w:t>n</w:t>
      </w:r>
      <w:r>
        <w:t>d</w:t>
      </w:r>
      <w:r>
        <w:rPr>
          <w:spacing w:val="-8"/>
        </w:rPr>
        <w:t xml:space="preserve"> </w:t>
      </w:r>
      <w:r>
        <w:rPr>
          <w:spacing w:val="-5"/>
        </w:rPr>
        <w:t>w</w:t>
      </w:r>
      <w:r>
        <w:t>ell</w:t>
      </w:r>
      <w:r>
        <w:rPr>
          <w:spacing w:val="-2"/>
        </w:rPr>
        <w:t>b</w:t>
      </w:r>
      <w:r>
        <w:t>ei</w:t>
      </w:r>
      <w:r>
        <w:rPr>
          <w:spacing w:val="-3"/>
        </w:rPr>
        <w:t>n</w:t>
      </w:r>
      <w:r>
        <w:t>g</w:t>
      </w:r>
      <w:r>
        <w:rPr>
          <w:spacing w:val="-8"/>
        </w:rPr>
        <w:t xml:space="preserve"> </w:t>
      </w:r>
      <w:r>
        <w:rPr>
          <w:spacing w:val="-10"/>
        </w:rPr>
        <w:t>(</w:t>
      </w:r>
      <w:r>
        <w:t>u</w:t>
      </w:r>
      <w:r>
        <w:rPr>
          <w:spacing w:val="-2"/>
        </w:rPr>
        <w:t>p</w:t>
      </w:r>
      <w:r>
        <w:t>date</w:t>
      </w:r>
      <w:r>
        <w:rPr>
          <w:spacing w:val="-8"/>
        </w:rPr>
        <w:t xml:space="preserve"> </w:t>
      </w:r>
      <w:r>
        <w:t>t</w:t>
      </w:r>
      <w:r>
        <w:rPr>
          <w:spacing w:val="-3"/>
        </w:rPr>
        <w:t>h</w:t>
      </w:r>
      <w:r>
        <w:t>e</w:t>
      </w:r>
      <w:r>
        <w:rPr>
          <w:spacing w:val="-8"/>
        </w:rPr>
        <w:t xml:space="preserve"> </w:t>
      </w:r>
      <w:r>
        <w:rPr>
          <w:spacing w:val="-3"/>
        </w:rPr>
        <w:t>sch</w:t>
      </w:r>
      <w:r>
        <w:rPr>
          <w:spacing w:val="-2"/>
        </w:rPr>
        <w:t>o</w:t>
      </w:r>
      <w:r>
        <w:rPr>
          <w:spacing w:val="-3"/>
        </w:rPr>
        <w:t>o</w:t>
      </w:r>
      <w:r>
        <w:t>l</w:t>
      </w:r>
      <w:r>
        <w:rPr>
          <w:spacing w:val="-8"/>
        </w:rPr>
        <w:t xml:space="preserve"> </w:t>
      </w:r>
      <w:r>
        <w:rPr>
          <w:spacing w:val="-5"/>
        </w:rPr>
        <w:t>w</w:t>
      </w:r>
      <w:r>
        <w:t>ebs</w:t>
      </w:r>
      <w:r>
        <w:rPr>
          <w:spacing w:val="-3"/>
        </w:rPr>
        <w:t>i</w:t>
      </w:r>
      <w:r>
        <w:t>te</w:t>
      </w:r>
      <w:r>
        <w:rPr>
          <w:spacing w:val="-8"/>
        </w:rPr>
        <w:t xml:space="preserve"> </w:t>
      </w:r>
      <w:r>
        <w:t>a</w:t>
      </w:r>
      <w:r>
        <w:rPr>
          <w:spacing w:val="-3"/>
        </w:rPr>
        <w:t>n</w:t>
      </w:r>
      <w:r>
        <w:t>d</w:t>
      </w:r>
      <w:r>
        <w:rPr>
          <w:spacing w:val="-8"/>
        </w:rPr>
        <w:t xml:space="preserve"> </w:t>
      </w:r>
      <w:r>
        <w:rPr>
          <w:spacing w:val="-3"/>
        </w:rPr>
        <w:t>pr</w:t>
      </w:r>
      <w:r>
        <w:t>o</w:t>
      </w:r>
      <w:r>
        <w:rPr>
          <w:spacing w:val="-3"/>
        </w:rPr>
        <w:t>vid</w:t>
      </w:r>
      <w:r>
        <w:t>e inte</w:t>
      </w:r>
      <w:r>
        <w:rPr>
          <w:spacing w:val="-3"/>
        </w:rPr>
        <w:t>r</w:t>
      </w:r>
      <w:r>
        <w:t>nal</w:t>
      </w:r>
      <w:r>
        <w:rPr>
          <w:spacing w:val="-9"/>
        </w:rPr>
        <w:t xml:space="preserve"> </w:t>
      </w:r>
      <w:r>
        <w:rPr>
          <w:spacing w:val="-3"/>
        </w:rPr>
        <w:t>s</w:t>
      </w:r>
      <w:r>
        <w:rPr>
          <w:spacing w:val="-2"/>
        </w:rPr>
        <w:t>c</w:t>
      </w:r>
      <w:r>
        <w:rPr>
          <w:spacing w:val="-3"/>
        </w:rPr>
        <w:t>h</w:t>
      </w:r>
      <w:r>
        <w:rPr>
          <w:spacing w:val="-2"/>
        </w:rPr>
        <w:t>o</w:t>
      </w:r>
      <w:r>
        <w:rPr>
          <w:spacing w:val="-3"/>
        </w:rPr>
        <w:t>o</w:t>
      </w:r>
      <w:r>
        <w:t>l</w:t>
      </w:r>
      <w:r>
        <w:rPr>
          <w:spacing w:val="-9"/>
        </w:rPr>
        <w:t xml:space="preserve"> </w:t>
      </w:r>
      <w:r>
        <w:rPr>
          <w:spacing w:val="-3"/>
        </w:rPr>
        <w:t>co</w:t>
      </w:r>
      <w:r>
        <w:t>mmun</w:t>
      </w:r>
      <w:r>
        <w:rPr>
          <w:spacing w:val="-3"/>
        </w:rPr>
        <w:t>i</w:t>
      </w:r>
      <w:r>
        <w:rPr>
          <w:spacing w:val="-1"/>
        </w:rPr>
        <w:t>c</w:t>
      </w:r>
      <w:r>
        <w:rPr>
          <w:spacing w:val="-3"/>
        </w:rPr>
        <w:t>a</w:t>
      </w:r>
      <w:r>
        <w:t>ti</w:t>
      </w:r>
      <w:r>
        <w:rPr>
          <w:spacing w:val="-3"/>
        </w:rPr>
        <w:t>o</w:t>
      </w:r>
      <w:r>
        <w:t>n</w:t>
      </w:r>
      <w:r>
        <w:rPr>
          <w:spacing w:val="-10"/>
        </w:rPr>
        <w:t>s</w:t>
      </w:r>
      <w:r>
        <w:t>)</w:t>
      </w:r>
    </w:p>
    <w:p w14:paraId="5C9FB02D" w14:textId="77777777" w:rsidR="00711A9B" w:rsidRDefault="00711A9B" w:rsidP="00311632">
      <w:pPr>
        <w:pStyle w:val="ListBullet2"/>
        <w:rPr>
          <w:color w:val="000000"/>
        </w:rPr>
      </w:pPr>
      <w:proofErr w:type="gramStart"/>
      <w:r>
        <w:rPr>
          <w:spacing w:val="-3"/>
        </w:rPr>
        <w:t>pr</w:t>
      </w:r>
      <w:r>
        <w:t>o</w:t>
      </w:r>
      <w:r>
        <w:rPr>
          <w:spacing w:val="-3"/>
        </w:rPr>
        <w:t>vid</w:t>
      </w:r>
      <w:r>
        <w:t>e</w:t>
      </w:r>
      <w:proofErr w:type="gramEnd"/>
      <w:r>
        <w:rPr>
          <w:spacing w:val="-9"/>
        </w:rPr>
        <w:t xml:space="preserve"> </w:t>
      </w:r>
      <w:r>
        <w:rPr>
          <w:spacing w:val="-2"/>
        </w:rPr>
        <w:t>s</w:t>
      </w:r>
      <w:r>
        <w:t>t</w:t>
      </w:r>
      <w:r>
        <w:rPr>
          <w:spacing w:val="-2"/>
        </w:rPr>
        <w:t>r</w:t>
      </w:r>
      <w:r>
        <w:t>at</w:t>
      </w:r>
      <w:r>
        <w:rPr>
          <w:spacing w:val="-3"/>
        </w:rPr>
        <w:t>e</w:t>
      </w:r>
      <w:r>
        <w:t>g</w:t>
      </w:r>
      <w:r>
        <w:rPr>
          <w:spacing w:val="-3"/>
        </w:rPr>
        <w:t>i</w:t>
      </w:r>
      <w:r>
        <w:t>es</w:t>
      </w:r>
      <w:r>
        <w:rPr>
          <w:spacing w:val="-8"/>
        </w:rPr>
        <w:t xml:space="preserve"> </w:t>
      </w:r>
      <w:r>
        <w:t>f</w:t>
      </w:r>
      <w:r>
        <w:rPr>
          <w:spacing w:val="-3"/>
        </w:rPr>
        <w:t>o</w:t>
      </w:r>
      <w:r>
        <w:t>r</w:t>
      </w:r>
      <w:r>
        <w:rPr>
          <w:spacing w:val="-8"/>
        </w:rPr>
        <w:t xml:space="preserve"> </w:t>
      </w:r>
      <w:r>
        <w:rPr>
          <w:spacing w:val="-3"/>
        </w:rPr>
        <w:t>s</w:t>
      </w:r>
      <w:r>
        <w:t>e</w:t>
      </w:r>
      <w:r>
        <w:rPr>
          <w:spacing w:val="-3"/>
        </w:rPr>
        <w:t>l</w:t>
      </w:r>
      <w:r>
        <w:rPr>
          <w:spacing w:val="-6"/>
        </w:rPr>
        <w:t>f</w:t>
      </w:r>
      <w:r>
        <w:rPr>
          <w:spacing w:val="1"/>
        </w:rPr>
        <w:t>-</w:t>
      </w:r>
      <w:r>
        <w:rPr>
          <w:spacing w:val="-1"/>
        </w:rPr>
        <w:t>c</w:t>
      </w:r>
      <w:r>
        <w:t>a</w:t>
      </w:r>
      <w:r>
        <w:rPr>
          <w:spacing w:val="-3"/>
        </w:rPr>
        <w:t>r</w:t>
      </w:r>
      <w:r>
        <w:t>e</w:t>
      </w:r>
      <w:r>
        <w:rPr>
          <w:spacing w:val="-8"/>
        </w:rPr>
        <w:t xml:space="preserve"> </w:t>
      </w:r>
      <w:r>
        <w:t>a</w:t>
      </w:r>
      <w:r>
        <w:rPr>
          <w:spacing w:val="-3"/>
        </w:rPr>
        <w:t>n</w:t>
      </w:r>
      <w:r>
        <w:t>d</w:t>
      </w:r>
      <w:r>
        <w:rPr>
          <w:spacing w:val="-8"/>
        </w:rPr>
        <w:t xml:space="preserve"> </w:t>
      </w:r>
      <w:r>
        <w:rPr>
          <w:spacing w:val="-3"/>
        </w:rPr>
        <w:t>h</w:t>
      </w:r>
      <w:r>
        <w:t>elp</w:t>
      </w:r>
      <w:r>
        <w:rPr>
          <w:spacing w:val="-9"/>
        </w:rPr>
        <w:t xml:space="preserve"> </w:t>
      </w:r>
      <w:r>
        <w:rPr>
          <w:spacing w:val="-8"/>
        </w:rPr>
        <w:t>(</w:t>
      </w:r>
      <w:r>
        <w:rPr>
          <w:spacing w:val="-2"/>
        </w:rPr>
        <w:t>t</w:t>
      </w:r>
      <w:r>
        <w:t>a</w:t>
      </w:r>
      <w:r>
        <w:rPr>
          <w:spacing w:val="-6"/>
        </w:rPr>
        <w:t>k</w:t>
      </w:r>
      <w:r>
        <w:t>e</w:t>
      </w:r>
      <w:r>
        <w:rPr>
          <w:spacing w:val="-8"/>
        </w:rPr>
        <w:t xml:space="preserve"> </w:t>
      </w:r>
      <w:r>
        <w:t>ti</w:t>
      </w:r>
      <w:r>
        <w:rPr>
          <w:spacing w:val="-3"/>
        </w:rPr>
        <w:t>m</w:t>
      </w:r>
      <w:r>
        <w:t>e</w:t>
      </w:r>
      <w:r>
        <w:rPr>
          <w:spacing w:val="-8"/>
        </w:rPr>
        <w:t xml:space="preserve"> </w:t>
      </w:r>
      <w:r>
        <w:t>f</w:t>
      </w:r>
      <w:r>
        <w:rPr>
          <w:spacing w:val="-3"/>
        </w:rPr>
        <w:t>o</w:t>
      </w:r>
      <w:r>
        <w:t>r</w:t>
      </w:r>
      <w:r>
        <w:rPr>
          <w:spacing w:val="-8"/>
        </w:rPr>
        <w:t xml:space="preserve"> </w:t>
      </w:r>
      <w:r>
        <w:t>y</w:t>
      </w:r>
      <w:r>
        <w:rPr>
          <w:spacing w:val="-3"/>
        </w:rPr>
        <w:t>o</w:t>
      </w:r>
      <w:r>
        <w:t>u</w:t>
      </w:r>
      <w:r>
        <w:rPr>
          <w:spacing w:val="-1"/>
        </w:rPr>
        <w:t>r</w:t>
      </w:r>
      <w:r>
        <w:rPr>
          <w:spacing w:val="-3"/>
        </w:rPr>
        <w:t>s</w:t>
      </w:r>
      <w:r>
        <w:t>e</w:t>
      </w:r>
      <w:r>
        <w:rPr>
          <w:spacing w:val="-3"/>
        </w:rPr>
        <w:t>l</w:t>
      </w:r>
      <w:r>
        <w:rPr>
          <w:spacing w:val="-9"/>
        </w:rPr>
        <w:t>f</w:t>
      </w:r>
      <w:r>
        <w:t>,</w:t>
      </w:r>
      <w:r>
        <w:rPr>
          <w:spacing w:val="-8"/>
        </w:rPr>
        <w:t xml:space="preserve"> </w:t>
      </w:r>
      <w:r>
        <w:t>sim</w:t>
      </w:r>
      <w:r>
        <w:rPr>
          <w:spacing w:val="-3"/>
        </w:rPr>
        <w:t>pl</w:t>
      </w:r>
      <w:r>
        <w:t>e</w:t>
      </w:r>
      <w:r>
        <w:rPr>
          <w:spacing w:val="-9"/>
        </w:rPr>
        <w:t xml:space="preserve"> </w:t>
      </w:r>
      <w:r>
        <w:rPr>
          <w:spacing w:val="-3"/>
        </w:rPr>
        <w:t>r</w:t>
      </w:r>
      <w:r>
        <w:t>el</w:t>
      </w:r>
      <w:r>
        <w:rPr>
          <w:spacing w:val="-3"/>
        </w:rPr>
        <w:t>axa</w:t>
      </w:r>
      <w:r>
        <w:t>ti</w:t>
      </w:r>
      <w:r>
        <w:rPr>
          <w:spacing w:val="-3"/>
        </w:rPr>
        <w:t>o</w:t>
      </w:r>
      <w:r>
        <w:t>n</w:t>
      </w:r>
      <w:r>
        <w:rPr>
          <w:spacing w:val="-8"/>
        </w:rPr>
        <w:t xml:space="preserve"> </w:t>
      </w:r>
      <w:r>
        <w:t>a</w:t>
      </w:r>
      <w:r>
        <w:rPr>
          <w:spacing w:val="-3"/>
        </w:rPr>
        <w:t>n</w:t>
      </w:r>
      <w:r>
        <w:t>d di</w:t>
      </w:r>
      <w:r>
        <w:rPr>
          <w:spacing w:val="-2"/>
        </w:rPr>
        <w:t>s</w:t>
      </w:r>
      <w:r>
        <w:t>t</w:t>
      </w:r>
      <w:r>
        <w:rPr>
          <w:spacing w:val="-2"/>
        </w:rPr>
        <w:t>r</w:t>
      </w:r>
      <w:r>
        <w:rPr>
          <w:spacing w:val="-3"/>
        </w:rPr>
        <w:t>a</w:t>
      </w:r>
      <w:r>
        <w:rPr>
          <w:spacing w:val="1"/>
        </w:rPr>
        <w:t>c</w:t>
      </w:r>
      <w:r>
        <w:t>ti</w:t>
      </w:r>
      <w:r>
        <w:rPr>
          <w:spacing w:val="-3"/>
        </w:rPr>
        <w:t>o</w:t>
      </w:r>
      <w:r>
        <w:t>n</w:t>
      </w:r>
      <w:r>
        <w:rPr>
          <w:spacing w:val="-9"/>
        </w:rPr>
        <w:t xml:space="preserve"> </w:t>
      </w:r>
      <w:r>
        <w:t>s</w:t>
      </w:r>
      <w:r>
        <w:rPr>
          <w:spacing w:val="-3"/>
        </w:rPr>
        <w:t>k</w:t>
      </w:r>
      <w:r>
        <w:t>il</w:t>
      </w:r>
      <w:r>
        <w:rPr>
          <w:spacing w:val="-3"/>
        </w:rPr>
        <w:t>l</w:t>
      </w:r>
      <w:r>
        <w:t>s,</w:t>
      </w:r>
      <w:r>
        <w:rPr>
          <w:spacing w:val="-8"/>
        </w:rPr>
        <w:t xml:space="preserve"> </w:t>
      </w:r>
      <w:r>
        <w:rPr>
          <w:spacing w:val="-3"/>
        </w:rPr>
        <w:t>e</w:t>
      </w:r>
      <w:r>
        <w:rPr>
          <w:spacing w:val="-5"/>
        </w:rPr>
        <w:t>x</w:t>
      </w:r>
      <w:r>
        <w:t>e</w:t>
      </w:r>
      <w:r>
        <w:rPr>
          <w:spacing w:val="-3"/>
        </w:rPr>
        <w:t>rc</w:t>
      </w:r>
      <w:r>
        <w:t>i</w:t>
      </w:r>
      <w:r>
        <w:rPr>
          <w:spacing w:val="-3"/>
        </w:rPr>
        <w:t>s</w:t>
      </w:r>
      <w:r>
        <w:rPr>
          <w:spacing w:val="-7"/>
        </w:rPr>
        <w:t>e</w:t>
      </w:r>
      <w:r>
        <w:t>,</w:t>
      </w:r>
      <w:r>
        <w:rPr>
          <w:spacing w:val="-8"/>
        </w:rPr>
        <w:t xml:space="preserve"> </w:t>
      </w:r>
      <w:proofErr w:type="spellStart"/>
      <w:r>
        <w:rPr>
          <w:spacing w:val="-3"/>
        </w:rPr>
        <w:t>co</w:t>
      </w:r>
      <w:r>
        <w:t>un</w:t>
      </w:r>
      <w:r>
        <w:rPr>
          <w:spacing w:val="-3"/>
        </w:rPr>
        <w:t>s</w:t>
      </w:r>
      <w:r>
        <w:t>elli</w:t>
      </w:r>
      <w:r>
        <w:rPr>
          <w:spacing w:val="-3"/>
        </w:rPr>
        <w:t>n</w:t>
      </w:r>
      <w:r>
        <w:t>g</w:t>
      </w:r>
      <w:proofErr w:type="spellEnd"/>
      <w:r>
        <w:rPr>
          <w:spacing w:val="-9"/>
        </w:rPr>
        <w:t xml:space="preserve"> </w:t>
      </w:r>
      <w:r>
        <w:rPr>
          <w:spacing w:val="-3"/>
        </w:rPr>
        <w:t>e</w:t>
      </w:r>
      <w:r>
        <w:t>t</w:t>
      </w:r>
      <w:r>
        <w:rPr>
          <w:spacing w:val="-1"/>
        </w:rPr>
        <w:t>c</w:t>
      </w:r>
      <w:r>
        <w:rPr>
          <w:spacing w:val="-10"/>
        </w:rPr>
        <w:t>.</w:t>
      </w:r>
      <w:r>
        <w:t>)</w:t>
      </w:r>
    </w:p>
    <w:p w14:paraId="7536887C" w14:textId="77777777" w:rsidR="00711A9B" w:rsidRDefault="00711A9B" w:rsidP="00311632">
      <w:pPr>
        <w:pStyle w:val="ListBullet2"/>
        <w:rPr>
          <w:color w:val="000000"/>
        </w:rPr>
      </w:pPr>
      <w:r>
        <w:rPr>
          <w:spacing w:val="-3"/>
        </w:rPr>
        <w:t>h</w:t>
      </w:r>
      <w:r>
        <w:t>o</w:t>
      </w:r>
      <w:r>
        <w:rPr>
          <w:spacing w:val="-2"/>
        </w:rPr>
        <w:t>s</w:t>
      </w:r>
      <w:r>
        <w:t>t</w:t>
      </w:r>
      <w:r>
        <w:rPr>
          <w:spacing w:val="-9"/>
        </w:rPr>
        <w:t xml:space="preserve"> </w:t>
      </w:r>
      <w:r>
        <w:t>small</w:t>
      </w:r>
      <w:r>
        <w:rPr>
          <w:spacing w:val="-8"/>
        </w:rPr>
        <w:t xml:space="preserve"> </w:t>
      </w:r>
      <w:r>
        <w:rPr>
          <w:spacing w:val="-3"/>
        </w:rPr>
        <w:t>s</w:t>
      </w:r>
      <w:r>
        <w:rPr>
          <w:spacing w:val="-2"/>
        </w:rPr>
        <w:t>o</w:t>
      </w:r>
      <w:r>
        <w:rPr>
          <w:spacing w:val="-3"/>
        </w:rPr>
        <w:t>c</w:t>
      </w:r>
      <w:r>
        <w:t>ial</w:t>
      </w:r>
      <w:r>
        <w:rPr>
          <w:spacing w:val="-8"/>
        </w:rPr>
        <w:t xml:space="preserve"> </w:t>
      </w:r>
      <w:r>
        <w:t>even</w:t>
      </w:r>
      <w:r>
        <w:rPr>
          <w:spacing w:val="-1"/>
        </w:rPr>
        <w:t>t</w:t>
      </w:r>
      <w:r>
        <w:t>s</w:t>
      </w:r>
      <w:r>
        <w:rPr>
          <w:spacing w:val="-8"/>
        </w:rPr>
        <w:t xml:space="preserve"> </w:t>
      </w:r>
      <w:r>
        <w:t>a</w:t>
      </w:r>
      <w:r>
        <w:rPr>
          <w:spacing w:val="-3"/>
        </w:rPr>
        <w:t>n</w:t>
      </w:r>
      <w:r>
        <w:t>d</w:t>
      </w:r>
      <w:r>
        <w:rPr>
          <w:spacing w:val="-9"/>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3"/>
        </w:rPr>
        <w:t>a</w:t>
      </w:r>
      <w:r>
        <w:rPr>
          <w:spacing w:val="1"/>
        </w:rPr>
        <w:t>c</w:t>
      </w:r>
      <w:r>
        <w:t>t</w:t>
      </w:r>
      <w:r>
        <w:rPr>
          <w:spacing w:val="-3"/>
        </w:rPr>
        <w:t>iv</w:t>
      </w:r>
      <w:r>
        <w:rPr>
          <w:spacing w:val="-2"/>
        </w:rPr>
        <w:t>i</w:t>
      </w:r>
      <w:r>
        <w:t>ties</w:t>
      </w:r>
      <w:r>
        <w:rPr>
          <w:spacing w:val="-8"/>
        </w:rPr>
        <w:t xml:space="preserve"> </w:t>
      </w:r>
      <w:r>
        <w:t>that</w:t>
      </w:r>
      <w:r>
        <w:rPr>
          <w:spacing w:val="-8"/>
        </w:rPr>
        <w:t xml:space="preserve"> </w:t>
      </w:r>
      <w:r>
        <w:rPr>
          <w:spacing w:val="-3"/>
        </w:rPr>
        <w:t>b</w:t>
      </w:r>
      <w:r>
        <w:t>ui</w:t>
      </w:r>
      <w:r>
        <w:rPr>
          <w:spacing w:val="-3"/>
        </w:rPr>
        <w:t>l</w:t>
      </w:r>
      <w:r>
        <w:t>d</w:t>
      </w:r>
      <w:r>
        <w:rPr>
          <w:spacing w:val="-8"/>
        </w:rPr>
        <w:t xml:space="preserve"> </w:t>
      </w:r>
      <w:r>
        <w:rPr>
          <w:spacing w:val="-3"/>
        </w:rPr>
        <w:t>s</w:t>
      </w:r>
      <w:r>
        <w:rPr>
          <w:spacing w:val="-2"/>
        </w:rPr>
        <w:t>o</w:t>
      </w:r>
      <w:r>
        <w:rPr>
          <w:spacing w:val="-3"/>
        </w:rPr>
        <w:t>c</w:t>
      </w:r>
      <w:r>
        <w:t>ial</w:t>
      </w:r>
      <w:r>
        <w:rPr>
          <w:spacing w:val="-9"/>
        </w:rPr>
        <w:t xml:space="preserve"> </w:t>
      </w:r>
      <w:r>
        <w:rPr>
          <w:spacing w:val="-3"/>
        </w:rPr>
        <w:t>coh</w:t>
      </w:r>
      <w:r>
        <w:t>es</w:t>
      </w:r>
      <w:r>
        <w:rPr>
          <w:spacing w:val="-3"/>
        </w:rPr>
        <w:t>io</w:t>
      </w:r>
      <w:r>
        <w:t>n</w:t>
      </w:r>
      <w:r>
        <w:rPr>
          <w:spacing w:val="-8"/>
        </w:rPr>
        <w:t xml:space="preserve"> </w:t>
      </w:r>
      <w:r>
        <w:t>a</w:t>
      </w:r>
      <w:r>
        <w:rPr>
          <w:spacing w:val="-3"/>
        </w:rPr>
        <w:t>n</w:t>
      </w:r>
      <w:r>
        <w:t xml:space="preserve">d </w:t>
      </w:r>
      <w:r>
        <w:rPr>
          <w:spacing w:val="-3"/>
        </w:rPr>
        <w:t>co</w:t>
      </w:r>
      <w:r>
        <w:t>n</w:t>
      </w:r>
      <w:r>
        <w:rPr>
          <w:spacing w:val="-3"/>
        </w:rPr>
        <w:t>ne</w:t>
      </w:r>
      <w:r>
        <w:rPr>
          <w:spacing w:val="1"/>
        </w:rPr>
        <w:t>c</w:t>
      </w:r>
      <w:r>
        <w:t>t</w:t>
      </w:r>
      <w:r>
        <w:rPr>
          <w:spacing w:val="-3"/>
        </w:rPr>
        <w:t>e</w:t>
      </w:r>
      <w:r>
        <w:t>d</w:t>
      </w:r>
      <w:r>
        <w:rPr>
          <w:spacing w:val="-3"/>
        </w:rPr>
        <w:t>n</w:t>
      </w:r>
      <w:r>
        <w:t>e</w:t>
      </w:r>
      <w:r>
        <w:rPr>
          <w:spacing w:val="-2"/>
        </w:rPr>
        <w:t>s</w:t>
      </w:r>
      <w:r>
        <w:t>s</w:t>
      </w:r>
      <w:r>
        <w:rPr>
          <w:spacing w:val="-8"/>
        </w:rPr>
        <w:t xml:space="preserve"> </w:t>
      </w:r>
      <w:r>
        <w:t>f</w:t>
      </w:r>
      <w:r>
        <w:rPr>
          <w:spacing w:val="-3"/>
        </w:rPr>
        <w:t>o</w:t>
      </w:r>
      <w:r>
        <w:t>r</w:t>
      </w:r>
      <w:r>
        <w:rPr>
          <w:spacing w:val="-8"/>
        </w:rPr>
        <w:t xml:space="preserve"> </w:t>
      </w:r>
      <w:r>
        <w:t>t</w:t>
      </w:r>
      <w:r>
        <w:rPr>
          <w:spacing w:val="-3"/>
        </w:rPr>
        <w:t>h</w:t>
      </w:r>
      <w:r>
        <w:t>e</w:t>
      </w:r>
      <w:r>
        <w:rPr>
          <w:spacing w:val="-8"/>
        </w:rPr>
        <w:t xml:space="preserve"> </w:t>
      </w:r>
      <w:r>
        <w:rPr>
          <w:spacing w:val="-3"/>
        </w:rPr>
        <w:t>sch</w:t>
      </w:r>
      <w:r>
        <w:rPr>
          <w:spacing w:val="-2"/>
        </w:rPr>
        <w:t>o</w:t>
      </w:r>
      <w:r>
        <w:rPr>
          <w:spacing w:val="-3"/>
        </w:rPr>
        <w:t>o</w:t>
      </w:r>
      <w:r>
        <w:t>l</w:t>
      </w:r>
      <w:r>
        <w:rPr>
          <w:spacing w:val="-8"/>
        </w:rPr>
        <w:t xml:space="preserve"> </w:t>
      </w:r>
      <w:r>
        <w:rPr>
          <w:spacing w:val="-3"/>
        </w:rPr>
        <w:t>co</w:t>
      </w:r>
      <w:r>
        <w:t>mmun</w:t>
      </w:r>
      <w:r>
        <w:rPr>
          <w:spacing w:val="-3"/>
        </w:rPr>
        <w:t>i</w:t>
      </w:r>
      <w:r>
        <w:rPr>
          <w:spacing w:val="1"/>
        </w:rPr>
        <w:t>t</w:t>
      </w:r>
      <w:r>
        <w:t>y</w:t>
      </w:r>
      <w:r>
        <w:rPr>
          <w:spacing w:val="-8"/>
        </w:rPr>
        <w:t xml:space="preserve"> (</w:t>
      </w:r>
      <w:r>
        <w:rPr>
          <w:spacing w:val="-1"/>
        </w:rPr>
        <w:t>S</w:t>
      </w:r>
      <w:r>
        <w:t>atu</w:t>
      </w:r>
      <w:r>
        <w:rPr>
          <w:spacing w:val="-3"/>
        </w:rPr>
        <w:t>r</w:t>
      </w:r>
      <w:r>
        <w:t>d</w:t>
      </w:r>
      <w:r>
        <w:rPr>
          <w:spacing w:val="-5"/>
        </w:rPr>
        <w:t>a</w:t>
      </w:r>
      <w:r>
        <w:t>y</w:t>
      </w:r>
      <w:r>
        <w:rPr>
          <w:spacing w:val="-8"/>
        </w:rPr>
        <w:t xml:space="preserve"> </w:t>
      </w:r>
      <w:r>
        <w:rPr>
          <w:spacing w:val="-3"/>
        </w:rPr>
        <w:t>sch</w:t>
      </w:r>
      <w:r>
        <w:rPr>
          <w:spacing w:val="-2"/>
        </w:rPr>
        <w:t>o</w:t>
      </w:r>
      <w:r>
        <w:rPr>
          <w:spacing w:val="-3"/>
        </w:rPr>
        <w:t>o</w:t>
      </w:r>
      <w:r>
        <w:t>l</w:t>
      </w:r>
      <w:r>
        <w:rPr>
          <w:spacing w:val="-8"/>
        </w:rPr>
        <w:t xml:space="preserve"> </w:t>
      </w:r>
      <w:r>
        <w:rPr>
          <w:spacing w:val="-3"/>
        </w:rPr>
        <w:t>g</w:t>
      </w:r>
      <w:r>
        <w:t>a</w:t>
      </w:r>
      <w:r>
        <w:rPr>
          <w:spacing w:val="-3"/>
        </w:rPr>
        <w:t>rd</w:t>
      </w:r>
      <w:r>
        <w:t>eni</w:t>
      </w:r>
      <w:r>
        <w:rPr>
          <w:spacing w:val="-3"/>
        </w:rPr>
        <w:t>n</w:t>
      </w:r>
      <w:r>
        <w:t>g</w:t>
      </w:r>
      <w:r>
        <w:rPr>
          <w:spacing w:val="-8"/>
        </w:rPr>
        <w:t xml:space="preserve"> </w:t>
      </w:r>
      <w:r>
        <w:t>a</w:t>
      </w:r>
      <w:r>
        <w:rPr>
          <w:spacing w:val="-3"/>
        </w:rPr>
        <w:t>n</w:t>
      </w:r>
      <w:r>
        <w:t>d</w:t>
      </w:r>
      <w:r>
        <w:rPr>
          <w:spacing w:val="-8"/>
        </w:rPr>
        <w:t xml:space="preserve"> </w:t>
      </w:r>
      <w:r>
        <w:rPr>
          <w:spacing w:val="-3"/>
        </w:rPr>
        <w:t>b</w:t>
      </w:r>
      <w:r>
        <w:t>a</w:t>
      </w:r>
      <w:r>
        <w:rPr>
          <w:spacing w:val="-3"/>
        </w:rPr>
        <w:t>r</w:t>
      </w:r>
      <w:r>
        <w:rPr>
          <w:spacing w:val="-2"/>
        </w:rPr>
        <w:t>b</w:t>
      </w:r>
      <w:r>
        <w:rPr>
          <w:spacing w:val="-3"/>
        </w:rPr>
        <w:t>e</w:t>
      </w:r>
      <w:r>
        <w:t>q</w:t>
      </w:r>
      <w:r>
        <w:rPr>
          <w:spacing w:val="-3"/>
        </w:rPr>
        <w:t>u</w:t>
      </w:r>
      <w:r>
        <w:rPr>
          <w:spacing w:val="-10"/>
        </w:rPr>
        <w:t>e</w:t>
      </w:r>
      <w:r>
        <w:t>)</w:t>
      </w:r>
    </w:p>
    <w:p w14:paraId="481EEA98" w14:textId="77777777" w:rsidR="00711A9B" w:rsidRDefault="00711A9B" w:rsidP="00311632">
      <w:pPr>
        <w:pStyle w:val="ListBullet2"/>
        <w:rPr>
          <w:color w:val="000000"/>
        </w:rPr>
      </w:pPr>
      <w:proofErr w:type="gramStart"/>
      <w:r>
        <w:t>a</w:t>
      </w:r>
      <w:r>
        <w:rPr>
          <w:spacing w:val="-3"/>
        </w:rPr>
        <w:t>r</w:t>
      </w:r>
      <w:r>
        <w:rPr>
          <w:spacing w:val="-2"/>
        </w:rPr>
        <w:t>r</w:t>
      </w:r>
      <w:r>
        <w:t>a</w:t>
      </w:r>
      <w:r>
        <w:rPr>
          <w:spacing w:val="-3"/>
        </w:rPr>
        <w:t>n</w:t>
      </w:r>
      <w:r>
        <w:rPr>
          <w:spacing w:val="-5"/>
        </w:rPr>
        <w:t>g</w:t>
      </w:r>
      <w:r>
        <w:t>e</w:t>
      </w:r>
      <w:proofErr w:type="gramEnd"/>
      <w:r>
        <w:rPr>
          <w:spacing w:val="-8"/>
        </w:rPr>
        <w:t xml:space="preserve"> </w:t>
      </w:r>
      <w:r>
        <w:t>a</w:t>
      </w:r>
      <w:r>
        <w:rPr>
          <w:spacing w:val="-8"/>
        </w:rPr>
        <w:t xml:space="preserve"> </w:t>
      </w:r>
      <w:r>
        <w:rPr>
          <w:spacing w:val="-2"/>
        </w:rPr>
        <w:t>s</w:t>
      </w:r>
      <w:r>
        <w:rPr>
          <w:spacing w:val="-3"/>
        </w:rPr>
        <w:t>y</w:t>
      </w:r>
      <w:r>
        <w:t>m</w:t>
      </w:r>
      <w:r>
        <w:rPr>
          <w:spacing w:val="-2"/>
        </w:rPr>
        <w:t>b</w:t>
      </w:r>
      <w:r>
        <w:rPr>
          <w:spacing w:val="-3"/>
        </w:rPr>
        <w:t>o</w:t>
      </w:r>
      <w:r>
        <w:t>l</w:t>
      </w:r>
      <w:r>
        <w:rPr>
          <w:spacing w:val="-3"/>
        </w:rPr>
        <w:t>i</w:t>
      </w:r>
      <w:r>
        <w:t>c</w:t>
      </w:r>
      <w:r>
        <w:rPr>
          <w:spacing w:val="-8"/>
        </w:rPr>
        <w:t xml:space="preserve"> </w:t>
      </w:r>
      <w:r>
        <w:t>event</w:t>
      </w:r>
      <w:r>
        <w:rPr>
          <w:spacing w:val="-8"/>
        </w:rPr>
        <w:t xml:space="preserve"> </w:t>
      </w:r>
      <w:r>
        <w:rPr>
          <w:spacing w:val="-3"/>
        </w:rPr>
        <w:t>i</w:t>
      </w:r>
      <w:r>
        <w:t>f</w:t>
      </w:r>
      <w:r>
        <w:rPr>
          <w:spacing w:val="-8"/>
        </w:rPr>
        <w:t xml:space="preserve"> </w:t>
      </w:r>
      <w:r>
        <w:rPr>
          <w:spacing w:val="-3"/>
        </w:rPr>
        <w:t>re</w:t>
      </w:r>
      <w:r>
        <w:t>qui</w:t>
      </w:r>
      <w:r>
        <w:rPr>
          <w:spacing w:val="-3"/>
        </w:rPr>
        <w:t>re</w:t>
      </w:r>
      <w:r>
        <w:t>d</w:t>
      </w:r>
      <w:r>
        <w:rPr>
          <w:spacing w:val="-8"/>
        </w:rPr>
        <w:t xml:space="preserve"> </w:t>
      </w:r>
      <w:r>
        <w:t>by</w:t>
      </w:r>
      <w:r>
        <w:rPr>
          <w:spacing w:val="-8"/>
        </w:rPr>
        <w:t xml:space="preserve"> </w:t>
      </w:r>
      <w:r>
        <w:t>t</w:t>
      </w:r>
      <w:r>
        <w:rPr>
          <w:spacing w:val="-3"/>
        </w:rPr>
        <w:t>h</w:t>
      </w:r>
      <w:r>
        <w:t>e</w:t>
      </w:r>
      <w:r>
        <w:rPr>
          <w:spacing w:val="-8"/>
        </w:rPr>
        <w:t xml:space="preserve"> </w:t>
      </w:r>
      <w:r>
        <w:rPr>
          <w:spacing w:val="-3"/>
        </w:rPr>
        <w:t>sch</w:t>
      </w:r>
      <w:r>
        <w:rPr>
          <w:spacing w:val="-2"/>
        </w:rPr>
        <w:t>o</w:t>
      </w:r>
      <w:r>
        <w:rPr>
          <w:spacing w:val="-3"/>
        </w:rPr>
        <w:t>o</w:t>
      </w:r>
      <w:r>
        <w:t>l</w:t>
      </w:r>
      <w:r>
        <w:rPr>
          <w:spacing w:val="-8"/>
        </w:rPr>
        <w:t xml:space="preserve"> </w:t>
      </w:r>
      <w:r>
        <w:rPr>
          <w:spacing w:val="-3"/>
        </w:rPr>
        <w:t>co</w:t>
      </w:r>
      <w:r>
        <w:t>mmun</w:t>
      </w:r>
      <w:r>
        <w:rPr>
          <w:spacing w:val="-3"/>
        </w:rPr>
        <w:t>i</w:t>
      </w:r>
      <w:r>
        <w:rPr>
          <w:spacing w:val="1"/>
        </w:rPr>
        <w:t>t</w:t>
      </w:r>
      <w:r>
        <w:t>y</w:t>
      </w:r>
      <w:r>
        <w:rPr>
          <w:spacing w:val="-8"/>
        </w:rPr>
        <w:t xml:space="preserve"> </w:t>
      </w:r>
      <w:r>
        <w:t>f</w:t>
      </w:r>
      <w:r>
        <w:rPr>
          <w:spacing w:val="-3"/>
        </w:rPr>
        <w:t>o</w:t>
      </w:r>
      <w:r>
        <w:t>r</w:t>
      </w:r>
      <w:r>
        <w:rPr>
          <w:spacing w:val="-8"/>
        </w:rPr>
        <w:t xml:space="preserve"> </w:t>
      </w:r>
      <w:r>
        <w:rPr>
          <w:spacing w:val="-3"/>
        </w:rPr>
        <w:t>a</w:t>
      </w:r>
      <w:r>
        <w:rPr>
          <w:spacing w:val="-2"/>
        </w:rPr>
        <w:t>c</w:t>
      </w:r>
      <w:r>
        <w:rPr>
          <w:spacing w:val="-3"/>
        </w:rPr>
        <w:t>kn</w:t>
      </w:r>
      <w:r>
        <w:t>ow</w:t>
      </w:r>
      <w:r>
        <w:rPr>
          <w:spacing w:val="-3"/>
        </w:rPr>
        <w:t>le</w:t>
      </w:r>
      <w:r>
        <w:rPr>
          <w:spacing w:val="-2"/>
        </w:rPr>
        <w:t>d</w:t>
      </w:r>
      <w:r>
        <w:rPr>
          <w:spacing w:val="-5"/>
        </w:rPr>
        <w:t>g</w:t>
      </w:r>
      <w:r>
        <w:t>e</w:t>
      </w:r>
      <w:r>
        <w:rPr>
          <w:spacing w:val="-3"/>
        </w:rPr>
        <w:t>m</w:t>
      </w:r>
      <w:r>
        <w:t>ent a</w:t>
      </w:r>
      <w:r>
        <w:rPr>
          <w:spacing w:val="-3"/>
        </w:rPr>
        <w:t>n</w:t>
      </w:r>
      <w:r>
        <w:t>d</w:t>
      </w:r>
      <w:r>
        <w:rPr>
          <w:spacing w:val="-9"/>
        </w:rPr>
        <w:t xml:space="preserve"> </w:t>
      </w:r>
      <w:r>
        <w:rPr>
          <w:spacing w:val="-3"/>
        </w:rPr>
        <w:t>cl</w:t>
      </w:r>
      <w:r>
        <w:t>osu</w:t>
      </w:r>
      <w:r>
        <w:rPr>
          <w:spacing w:val="-3"/>
        </w:rPr>
        <w:t>r</w:t>
      </w:r>
      <w:r>
        <w:rPr>
          <w:spacing w:val="-5"/>
        </w:rPr>
        <w:t>e</w:t>
      </w:r>
      <w:r>
        <w:t>.</w:t>
      </w:r>
      <w:r>
        <w:rPr>
          <w:spacing w:val="-8"/>
        </w:rPr>
        <w:t xml:space="preserve"> </w:t>
      </w:r>
      <w:r>
        <w:rPr>
          <w:spacing w:val="-1"/>
        </w:rPr>
        <w:t>S</w:t>
      </w:r>
      <w:r>
        <w:rPr>
          <w:spacing w:val="-3"/>
        </w:rPr>
        <w:t>om</w:t>
      </w:r>
      <w:r>
        <w:t>e</w:t>
      </w:r>
      <w:r>
        <w:rPr>
          <w:spacing w:val="-8"/>
        </w:rPr>
        <w:t xml:space="preserve"> </w:t>
      </w:r>
      <w:r>
        <w:rPr>
          <w:spacing w:val="-3"/>
        </w:rPr>
        <w:t>co</w:t>
      </w:r>
      <w:r>
        <w:t>mmun</w:t>
      </w:r>
      <w:r>
        <w:rPr>
          <w:spacing w:val="-2"/>
        </w:rPr>
        <w:t>i</w:t>
      </w:r>
      <w:r>
        <w:t>ties</w:t>
      </w:r>
      <w:r>
        <w:rPr>
          <w:spacing w:val="-8"/>
        </w:rPr>
        <w:t xml:space="preserve"> </w:t>
      </w:r>
      <w:r>
        <w:t>e</w:t>
      </w:r>
      <w:r>
        <w:rPr>
          <w:spacing w:val="-2"/>
        </w:rPr>
        <w:t>st</w:t>
      </w:r>
      <w:r>
        <w:t>a</w:t>
      </w:r>
      <w:r>
        <w:rPr>
          <w:spacing w:val="-3"/>
        </w:rPr>
        <w:t>b</w:t>
      </w:r>
      <w:r>
        <w:t>lish</w:t>
      </w:r>
      <w:r>
        <w:rPr>
          <w:spacing w:val="-9"/>
        </w:rPr>
        <w:t xml:space="preserve"> </w:t>
      </w:r>
      <w:r>
        <w:t>a</w:t>
      </w:r>
      <w:r>
        <w:rPr>
          <w:spacing w:val="-8"/>
        </w:rPr>
        <w:t xml:space="preserve"> </w:t>
      </w:r>
      <w:r>
        <w:rPr>
          <w:spacing w:val="-2"/>
        </w:rPr>
        <w:t>p</w:t>
      </w:r>
      <w:r>
        <w:t>e</w:t>
      </w:r>
      <w:r>
        <w:rPr>
          <w:spacing w:val="-3"/>
        </w:rPr>
        <w:t>r</w:t>
      </w:r>
      <w:r>
        <w:t>ma</w:t>
      </w:r>
      <w:r>
        <w:rPr>
          <w:spacing w:val="-3"/>
        </w:rPr>
        <w:t>n</w:t>
      </w:r>
      <w:r>
        <w:t>ent</w:t>
      </w:r>
      <w:r>
        <w:rPr>
          <w:spacing w:val="-8"/>
        </w:rPr>
        <w:t xml:space="preserve"> </w:t>
      </w:r>
      <w:r>
        <w:rPr>
          <w:spacing w:val="-3"/>
        </w:rPr>
        <w:t>m</w:t>
      </w:r>
      <w:r>
        <w:t>e</w:t>
      </w:r>
      <w:r>
        <w:rPr>
          <w:spacing w:val="-3"/>
        </w:rPr>
        <w:t>mor</w:t>
      </w:r>
      <w:r>
        <w:t>ial</w:t>
      </w:r>
      <w:r>
        <w:rPr>
          <w:spacing w:val="-9"/>
        </w:rPr>
        <w:t xml:space="preserve"> (</w:t>
      </w:r>
      <w:r>
        <w:rPr>
          <w:spacing w:val="-3"/>
        </w:rPr>
        <w:t>some</w:t>
      </w:r>
      <w:r>
        <w:t>ti</w:t>
      </w:r>
      <w:r>
        <w:rPr>
          <w:spacing w:val="-3"/>
        </w:rPr>
        <w:t>m</w:t>
      </w:r>
      <w:r>
        <w:t>es</w:t>
      </w:r>
      <w:r>
        <w:rPr>
          <w:spacing w:val="-8"/>
        </w:rPr>
        <w:t xml:space="preserve"> </w:t>
      </w:r>
      <w:r>
        <w:rPr>
          <w:spacing w:val="-3"/>
        </w:rPr>
        <w:t>p</w:t>
      </w:r>
      <w:r>
        <w:rPr>
          <w:spacing w:val="-5"/>
        </w:rPr>
        <w:t>h</w:t>
      </w:r>
      <w:r>
        <w:rPr>
          <w:spacing w:val="-3"/>
        </w:rPr>
        <w:t>y</w:t>
      </w:r>
      <w:r>
        <w:t>s</w:t>
      </w:r>
      <w:r>
        <w:rPr>
          <w:spacing w:val="-3"/>
        </w:rPr>
        <w:t>i</w:t>
      </w:r>
      <w:r>
        <w:rPr>
          <w:spacing w:val="-1"/>
        </w:rPr>
        <w:t>c</w:t>
      </w:r>
      <w:r>
        <w:t>a</w:t>
      </w:r>
      <w:r>
        <w:rPr>
          <w:spacing w:val="-5"/>
        </w:rPr>
        <w:t>l</w:t>
      </w:r>
      <w:r>
        <w:t>, s</w:t>
      </w:r>
      <w:r>
        <w:rPr>
          <w:spacing w:val="-3"/>
        </w:rPr>
        <w:t>u</w:t>
      </w:r>
      <w:r>
        <w:rPr>
          <w:spacing w:val="-2"/>
        </w:rPr>
        <w:t>c</w:t>
      </w:r>
      <w:r>
        <w:t>h</w:t>
      </w:r>
      <w:r>
        <w:rPr>
          <w:spacing w:val="-9"/>
        </w:rPr>
        <w:t xml:space="preserve"> </w:t>
      </w:r>
      <w:r>
        <w:t>as</w:t>
      </w:r>
      <w:r>
        <w:rPr>
          <w:spacing w:val="-8"/>
        </w:rPr>
        <w:t xml:space="preserve"> </w:t>
      </w:r>
      <w:r>
        <w:rPr>
          <w:spacing w:val="-3"/>
        </w:rPr>
        <w:t>p</w:t>
      </w:r>
      <w:r>
        <w:t>lanti</w:t>
      </w:r>
      <w:r>
        <w:rPr>
          <w:spacing w:val="-3"/>
        </w:rPr>
        <w:t>n</w:t>
      </w:r>
      <w:r>
        <w:t>g</w:t>
      </w:r>
      <w:r>
        <w:rPr>
          <w:spacing w:val="-8"/>
        </w:rPr>
        <w:t xml:space="preserve"> </w:t>
      </w:r>
      <w:r>
        <w:t>a</w:t>
      </w:r>
      <w:r>
        <w:rPr>
          <w:spacing w:val="-8"/>
        </w:rPr>
        <w:t xml:space="preserve"> </w:t>
      </w:r>
      <w:r>
        <w:t>t</w:t>
      </w:r>
      <w:r>
        <w:rPr>
          <w:spacing w:val="-3"/>
        </w:rPr>
        <w:t>re</w:t>
      </w:r>
      <w:r>
        <w:t>e</w:t>
      </w:r>
      <w:r>
        <w:rPr>
          <w:spacing w:val="-8"/>
        </w:rPr>
        <w:t xml:space="preserve"> </w:t>
      </w:r>
      <w:r>
        <w:rPr>
          <w:spacing w:val="-3"/>
        </w:rPr>
        <w:t>o</w:t>
      </w:r>
      <w:r>
        <w:t>r</w:t>
      </w:r>
      <w:r>
        <w:rPr>
          <w:spacing w:val="-8"/>
        </w:rPr>
        <w:t xml:space="preserve"> </w:t>
      </w:r>
      <w:r>
        <w:t>in</w:t>
      </w:r>
      <w:r>
        <w:rPr>
          <w:spacing w:val="-2"/>
        </w:rPr>
        <w:t>st</w:t>
      </w:r>
      <w:r>
        <w:t>alli</w:t>
      </w:r>
      <w:r>
        <w:rPr>
          <w:spacing w:val="-3"/>
        </w:rPr>
        <w:t>n</w:t>
      </w:r>
      <w:r>
        <w:t>g</w:t>
      </w:r>
      <w:r>
        <w:rPr>
          <w:spacing w:val="-8"/>
        </w:rPr>
        <w:t xml:space="preserve"> </w:t>
      </w:r>
      <w:r>
        <w:t>a</w:t>
      </w:r>
      <w:r>
        <w:rPr>
          <w:spacing w:val="-8"/>
        </w:rPr>
        <w:t xml:space="preserve"> </w:t>
      </w:r>
      <w:r>
        <w:rPr>
          <w:spacing w:val="-2"/>
        </w:rPr>
        <w:t>b</w:t>
      </w:r>
      <w:r>
        <w:t>e</w:t>
      </w:r>
      <w:r>
        <w:rPr>
          <w:spacing w:val="-3"/>
        </w:rPr>
        <w:t>n</w:t>
      </w:r>
      <w:r>
        <w:rPr>
          <w:spacing w:val="-2"/>
        </w:rPr>
        <w:t>c</w:t>
      </w:r>
      <w:r>
        <w:t>h</w:t>
      </w:r>
      <w:r>
        <w:rPr>
          <w:spacing w:val="-8"/>
        </w:rPr>
        <w:t xml:space="preserve"> </w:t>
      </w:r>
      <w:r>
        <w:rPr>
          <w:spacing w:val="-3"/>
        </w:rPr>
        <w:t>o</w:t>
      </w:r>
      <w:r>
        <w:t>r</w:t>
      </w:r>
      <w:r>
        <w:rPr>
          <w:spacing w:val="-8"/>
        </w:rPr>
        <w:t xml:space="preserve"> </w:t>
      </w:r>
      <w:r>
        <w:rPr>
          <w:spacing w:val="-3"/>
        </w:rPr>
        <w:t>p</w:t>
      </w:r>
      <w:r>
        <w:t>l</w:t>
      </w:r>
      <w:r>
        <w:rPr>
          <w:spacing w:val="-3"/>
        </w:rPr>
        <w:t>a</w:t>
      </w:r>
      <w:r>
        <w:t>q</w:t>
      </w:r>
      <w:r>
        <w:rPr>
          <w:spacing w:val="-3"/>
        </w:rPr>
        <w:t>u</w:t>
      </w:r>
      <w:r>
        <w:rPr>
          <w:spacing w:val="-10"/>
        </w:rPr>
        <w:t>e</w:t>
      </w:r>
      <w:r>
        <w:t>)</w:t>
      </w:r>
      <w:r>
        <w:rPr>
          <w:spacing w:val="-8"/>
        </w:rPr>
        <w:t xml:space="preserve"> </w:t>
      </w:r>
      <w:r>
        <w:t>ot</w:t>
      </w:r>
      <w:r>
        <w:rPr>
          <w:spacing w:val="-3"/>
        </w:rPr>
        <w:t>h</w:t>
      </w:r>
      <w:r>
        <w:t>e</w:t>
      </w:r>
      <w:r>
        <w:rPr>
          <w:spacing w:val="-1"/>
        </w:rPr>
        <w:t>r</w:t>
      </w:r>
      <w:r>
        <w:t>s</w:t>
      </w:r>
      <w:r>
        <w:rPr>
          <w:spacing w:val="-9"/>
        </w:rPr>
        <w:t xml:space="preserve"> </w:t>
      </w:r>
      <w:r>
        <w:t>e</w:t>
      </w:r>
      <w:r>
        <w:rPr>
          <w:spacing w:val="-2"/>
        </w:rPr>
        <w:t>st</w:t>
      </w:r>
      <w:r>
        <w:t>a</w:t>
      </w:r>
      <w:r>
        <w:rPr>
          <w:spacing w:val="-3"/>
        </w:rPr>
        <w:t>b</w:t>
      </w:r>
      <w:r>
        <w:t>lish</w:t>
      </w:r>
      <w:r>
        <w:rPr>
          <w:spacing w:val="-8"/>
        </w:rPr>
        <w:t xml:space="preserve"> </w:t>
      </w:r>
      <w:r>
        <w:rPr>
          <w:spacing w:val="-3"/>
        </w:rPr>
        <w:t>some</w:t>
      </w:r>
      <w:r>
        <w:t>thi</w:t>
      </w:r>
      <w:r>
        <w:rPr>
          <w:spacing w:val="-3"/>
        </w:rPr>
        <w:t>n</w:t>
      </w:r>
      <w:r>
        <w:t xml:space="preserve">g </w:t>
      </w:r>
      <w:r>
        <w:rPr>
          <w:spacing w:val="-3"/>
        </w:rPr>
        <w:t>co</w:t>
      </w:r>
      <w:r>
        <w:t>m</w:t>
      </w:r>
      <w:r>
        <w:rPr>
          <w:spacing w:val="-3"/>
        </w:rPr>
        <w:t>m</w:t>
      </w:r>
      <w:r>
        <w:t>e</w:t>
      </w:r>
      <w:r>
        <w:rPr>
          <w:spacing w:val="-3"/>
        </w:rPr>
        <w:t>mo</w:t>
      </w:r>
      <w:r>
        <w:rPr>
          <w:spacing w:val="-2"/>
        </w:rPr>
        <w:t>r</w:t>
      </w:r>
      <w:r>
        <w:rPr>
          <w:spacing w:val="-3"/>
        </w:rPr>
        <w:t>a</w:t>
      </w:r>
      <w:r>
        <w:t>t</w:t>
      </w:r>
      <w:r>
        <w:rPr>
          <w:spacing w:val="-3"/>
        </w:rPr>
        <w:t>i</w:t>
      </w:r>
      <w:r>
        <w:t>ve</w:t>
      </w:r>
      <w:r>
        <w:rPr>
          <w:spacing w:val="-9"/>
        </w:rPr>
        <w:t xml:space="preserve"> (</w:t>
      </w:r>
      <w:r>
        <w:t>s</w:t>
      </w:r>
      <w:r>
        <w:rPr>
          <w:spacing w:val="-3"/>
        </w:rPr>
        <w:t>uc</w:t>
      </w:r>
      <w:r>
        <w:t>h</w:t>
      </w:r>
      <w:r>
        <w:rPr>
          <w:spacing w:val="-8"/>
        </w:rPr>
        <w:t xml:space="preserve"> </w:t>
      </w:r>
      <w:r>
        <w:t>as</w:t>
      </w:r>
      <w:r>
        <w:rPr>
          <w:spacing w:val="-8"/>
        </w:rPr>
        <w:t xml:space="preserve"> </w:t>
      </w:r>
      <w:r>
        <w:t>a</w:t>
      </w:r>
      <w:r>
        <w:rPr>
          <w:spacing w:val="-9"/>
        </w:rPr>
        <w:t xml:space="preserve"> </w:t>
      </w:r>
      <w:r>
        <w:rPr>
          <w:spacing w:val="-3"/>
        </w:rPr>
        <w:t>scho</w:t>
      </w:r>
      <w:r>
        <w:t>la</w:t>
      </w:r>
      <w:r>
        <w:rPr>
          <w:spacing w:val="-1"/>
        </w:rPr>
        <w:t>r</w:t>
      </w:r>
      <w:r>
        <w:t>shi</w:t>
      </w:r>
      <w:r>
        <w:rPr>
          <w:spacing w:val="-9"/>
        </w:rPr>
        <w:t>p</w:t>
      </w:r>
      <w:r>
        <w:t>)</w:t>
      </w:r>
    </w:p>
    <w:p w14:paraId="651A921F" w14:textId="77777777" w:rsidR="00711A9B" w:rsidRDefault="00711A9B" w:rsidP="00311632">
      <w:pPr>
        <w:pStyle w:val="ListBullet2"/>
        <w:rPr>
          <w:color w:val="000000"/>
        </w:rPr>
      </w:pPr>
      <w:proofErr w:type="gramStart"/>
      <w:r>
        <w:rPr>
          <w:spacing w:val="-3"/>
        </w:rPr>
        <w:t>co</w:t>
      </w:r>
      <w:r>
        <w:t>mmun</w:t>
      </w:r>
      <w:r>
        <w:rPr>
          <w:spacing w:val="-3"/>
        </w:rPr>
        <w:t>i</w:t>
      </w:r>
      <w:r>
        <w:rPr>
          <w:spacing w:val="-1"/>
        </w:rPr>
        <w:t>c</w:t>
      </w:r>
      <w:r>
        <w:t>ate</w:t>
      </w:r>
      <w:proofErr w:type="gramEnd"/>
      <w:r>
        <w:rPr>
          <w:spacing w:val="-9"/>
        </w:rPr>
        <w:t xml:space="preserve"> </w:t>
      </w:r>
      <w:r>
        <w:t>to</w:t>
      </w:r>
      <w:r>
        <w:rPr>
          <w:spacing w:val="-8"/>
        </w:rPr>
        <w:t xml:space="preserve"> </w:t>
      </w:r>
      <w:r>
        <w:rPr>
          <w:spacing w:val="-3"/>
        </w:rPr>
        <w:t>p</w:t>
      </w:r>
      <w:r>
        <w:t>a</w:t>
      </w:r>
      <w:r>
        <w:rPr>
          <w:spacing w:val="-3"/>
        </w:rPr>
        <w:t>r</w:t>
      </w:r>
      <w:r>
        <w:t>en</w:t>
      </w:r>
      <w:r>
        <w:rPr>
          <w:spacing w:val="-1"/>
        </w:rPr>
        <w:t>t</w:t>
      </w:r>
      <w:r>
        <w:t>s</w:t>
      </w:r>
      <w:r>
        <w:rPr>
          <w:spacing w:val="-9"/>
        </w:rPr>
        <w:t xml:space="preserve"> </w:t>
      </w:r>
      <w:r>
        <w:t>a</w:t>
      </w:r>
      <w:r>
        <w:rPr>
          <w:spacing w:val="-3"/>
        </w:rPr>
        <w:t>n</w:t>
      </w:r>
      <w:r>
        <w:t>d</w:t>
      </w:r>
      <w:r>
        <w:rPr>
          <w:spacing w:val="-8"/>
        </w:rPr>
        <w:t xml:space="preserve"> </w:t>
      </w:r>
      <w:r>
        <w:rPr>
          <w:spacing w:val="-2"/>
        </w:rPr>
        <w:t>f</w:t>
      </w:r>
      <w:r>
        <w:t>ami</w:t>
      </w:r>
      <w:r>
        <w:rPr>
          <w:spacing w:val="-3"/>
        </w:rPr>
        <w:t>l</w:t>
      </w:r>
      <w:r>
        <w:t>y</w:t>
      </w:r>
      <w:r>
        <w:rPr>
          <w:spacing w:val="-9"/>
        </w:rPr>
        <w:t xml:space="preserve"> </w:t>
      </w:r>
      <w:r>
        <w:t>that</w:t>
      </w:r>
      <w:r>
        <w:rPr>
          <w:spacing w:val="-8"/>
        </w:rPr>
        <w:t xml:space="preserve"> </w:t>
      </w:r>
      <w:r>
        <w:rPr>
          <w:spacing w:val="-3"/>
        </w:rPr>
        <w:t>re</w:t>
      </w:r>
      <w:r>
        <w:t>gular</w:t>
      </w:r>
      <w:r>
        <w:rPr>
          <w:spacing w:val="-9"/>
        </w:rPr>
        <w:t xml:space="preserve"> </w:t>
      </w:r>
      <w:r>
        <w:rPr>
          <w:spacing w:val="-3"/>
        </w:rPr>
        <w:t>acc</w:t>
      </w:r>
      <w:r>
        <w:t>e</w:t>
      </w:r>
      <w:r>
        <w:rPr>
          <w:spacing w:val="-2"/>
        </w:rPr>
        <w:t>s</w:t>
      </w:r>
      <w:r>
        <w:t>s</w:t>
      </w:r>
      <w:r>
        <w:rPr>
          <w:spacing w:val="-8"/>
        </w:rPr>
        <w:t xml:space="preserve"> </w:t>
      </w:r>
      <w:r>
        <w:t>to</w:t>
      </w:r>
      <w:r>
        <w:rPr>
          <w:spacing w:val="-8"/>
        </w:rPr>
        <w:t xml:space="preserve"> </w:t>
      </w:r>
      <w:r>
        <w:rPr>
          <w:spacing w:val="-3"/>
        </w:rPr>
        <w:t>sch</w:t>
      </w:r>
      <w:r>
        <w:rPr>
          <w:spacing w:val="-2"/>
        </w:rPr>
        <w:t>o</w:t>
      </w:r>
      <w:r>
        <w:rPr>
          <w:spacing w:val="-3"/>
        </w:rPr>
        <w:t>o</w:t>
      </w:r>
      <w:r>
        <w:t>l</w:t>
      </w:r>
      <w:r>
        <w:rPr>
          <w:spacing w:val="-9"/>
        </w:rPr>
        <w:t xml:space="preserve"> </w:t>
      </w:r>
      <w:r>
        <w:rPr>
          <w:spacing w:val="-2"/>
        </w:rPr>
        <w:t>st</w:t>
      </w:r>
      <w:r>
        <w:t>aff</w:t>
      </w:r>
      <w:r>
        <w:rPr>
          <w:spacing w:val="-8"/>
        </w:rPr>
        <w:t xml:space="preserve"> </w:t>
      </w:r>
      <w:r>
        <w:t>is</w:t>
      </w:r>
      <w:r>
        <w:rPr>
          <w:spacing w:val="-9"/>
        </w:rPr>
        <w:t xml:space="preserve"> </w:t>
      </w:r>
      <w:r>
        <w:rPr>
          <w:spacing w:val="-5"/>
        </w:rPr>
        <w:t>a</w:t>
      </w:r>
      <w:r>
        <w:rPr>
          <w:spacing w:val="-3"/>
        </w:rPr>
        <w:t>v</w:t>
      </w:r>
      <w:r>
        <w:t>aila</w:t>
      </w:r>
      <w:r>
        <w:rPr>
          <w:spacing w:val="-3"/>
        </w:rPr>
        <w:t>bl</w:t>
      </w:r>
      <w:r>
        <w:t>e</w:t>
      </w:r>
      <w:r>
        <w:rPr>
          <w:spacing w:val="-8"/>
        </w:rPr>
        <w:t xml:space="preserve"> </w:t>
      </w:r>
      <w:r>
        <w:rPr>
          <w:spacing w:val="-3"/>
        </w:rPr>
        <w:t>i</w:t>
      </w:r>
      <w:r>
        <w:t xml:space="preserve">f </w:t>
      </w:r>
      <w:r>
        <w:rPr>
          <w:spacing w:val="-3"/>
        </w:rPr>
        <w:t>nec</w:t>
      </w:r>
      <w:r>
        <w:t>e</w:t>
      </w:r>
      <w:r>
        <w:rPr>
          <w:spacing w:val="-2"/>
        </w:rPr>
        <w:t>ss</w:t>
      </w:r>
      <w:r>
        <w:t>a</w:t>
      </w:r>
      <w:r>
        <w:rPr>
          <w:spacing w:val="2"/>
        </w:rPr>
        <w:t>r</w:t>
      </w:r>
      <w:r>
        <w:rPr>
          <w:spacing w:val="-11"/>
        </w:rPr>
        <w:t>y</w:t>
      </w:r>
      <w:r>
        <w:t>.</w:t>
      </w:r>
    </w:p>
    <w:p w14:paraId="4764A559" w14:textId="77777777" w:rsidR="00711A9B" w:rsidRDefault="00711A9B">
      <w:pPr>
        <w:kinsoku w:val="0"/>
        <w:overflowPunct w:val="0"/>
        <w:spacing w:before="1" w:line="160" w:lineRule="exact"/>
        <w:rPr>
          <w:sz w:val="16"/>
        </w:rPr>
      </w:pPr>
    </w:p>
    <w:p w14:paraId="7B282B5C" w14:textId="77777777" w:rsidR="00711A9B" w:rsidRDefault="00711A9B" w:rsidP="00711A9B">
      <w:pPr>
        <w:pStyle w:val="Heading4"/>
        <w:rPr>
          <w:color w:val="000000"/>
        </w:rPr>
      </w:pPr>
      <w:r>
        <w:rPr>
          <w:spacing w:val="-7"/>
        </w:rPr>
        <w:t>L</w:t>
      </w:r>
      <w:r>
        <w:t>ONG TERM checkli</w:t>
      </w:r>
      <w:r>
        <w:rPr>
          <w:spacing w:val="-4"/>
        </w:rPr>
        <w:t>s</w:t>
      </w:r>
      <w:r>
        <w:t>t</w:t>
      </w:r>
    </w:p>
    <w:p w14:paraId="4F145511" w14:textId="77777777" w:rsidR="00711A9B" w:rsidRDefault="00711A9B" w:rsidP="00311632">
      <w:pPr>
        <w:pStyle w:val="ListBullet2"/>
        <w:rPr>
          <w:color w:val="000000"/>
        </w:rPr>
      </w:pPr>
      <w:r>
        <w:rPr>
          <w:spacing w:val="-3"/>
        </w:rPr>
        <w:t>pr</w:t>
      </w:r>
      <w:r>
        <w:t>o</w:t>
      </w:r>
      <w:r>
        <w:rPr>
          <w:spacing w:val="-3"/>
        </w:rPr>
        <w:t>vid</w:t>
      </w:r>
      <w:r>
        <w:t>e</w:t>
      </w:r>
      <w:r>
        <w:rPr>
          <w:spacing w:val="-8"/>
        </w:rPr>
        <w:t xml:space="preserve"> </w:t>
      </w:r>
      <w:r>
        <w:rPr>
          <w:spacing w:val="-3"/>
        </w:rPr>
        <w:t>p</w:t>
      </w:r>
      <w:r>
        <w:t>a</w:t>
      </w:r>
      <w:r>
        <w:rPr>
          <w:spacing w:val="-3"/>
        </w:rPr>
        <w:t>r</w:t>
      </w:r>
      <w:r>
        <w:t>ent</w:t>
      </w:r>
      <w:r>
        <w:rPr>
          <w:spacing w:val="-8"/>
        </w:rPr>
        <w:t xml:space="preserve"> </w:t>
      </w:r>
      <w:r>
        <w:rPr>
          <w:spacing w:val="-3"/>
        </w:rPr>
        <w:t>s</w:t>
      </w:r>
      <w:r>
        <w:t>e</w:t>
      </w:r>
      <w:r>
        <w:rPr>
          <w:spacing w:val="-2"/>
        </w:rPr>
        <w:t>s</w:t>
      </w:r>
      <w:r>
        <w:t>s</w:t>
      </w:r>
      <w:r>
        <w:rPr>
          <w:spacing w:val="-3"/>
        </w:rPr>
        <w:t>io</w:t>
      </w:r>
      <w:r>
        <w:t>ns</w:t>
      </w:r>
      <w:r>
        <w:rPr>
          <w:spacing w:val="-8"/>
        </w:rPr>
        <w:t xml:space="preserve"> </w:t>
      </w:r>
      <w:r>
        <w:rPr>
          <w:spacing w:val="-3"/>
        </w:rPr>
        <w:t>o</w:t>
      </w:r>
      <w:r>
        <w:t>n</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th</w:t>
      </w:r>
      <w:r>
        <w:rPr>
          <w:spacing w:val="-8"/>
        </w:rPr>
        <w:t xml:space="preserve"> </w:t>
      </w:r>
      <w:r>
        <w:t>a</w:t>
      </w:r>
      <w:r>
        <w:rPr>
          <w:spacing w:val="-3"/>
        </w:rPr>
        <w:t>n</w:t>
      </w:r>
      <w:r>
        <w:t>d</w:t>
      </w:r>
      <w:r>
        <w:rPr>
          <w:spacing w:val="-8"/>
        </w:rPr>
        <w:t xml:space="preserve"> </w:t>
      </w:r>
      <w:r>
        <w:rPr>
          <w:spacing w:val="-5"/>
        </w:rPr>
        <w:t>w</w:t>
      </w:r>
      <w:r>
        <w:t>ell</w:t>
      </w:r>
      <w:r>
        <w:rPr>
          <w:spacing w:val="-2"/>
        </w:rPr>
        <w:t>b</w:t>
      </w:r>
      <w:r>
        <w:t>ei</w:t>
      </w:r>
      <w:r>
        <w:rPr>
          <w:spacing w:val="-3"/>
        </w:rPr>
        <w:t>n</w:t>
      </w:r>
      <w:r>
        <w:t>g</w:t>
      </w:r>
      <w:r>
        <w:rPr>
          <w:spacing w:val="-8"/>
        </w:rPr>
        <w:t xml:space="preserve"> </w:t>
      </w:r>
      <w:r>
        <w:t>i</w:t>
      </w:r>
      <w:r>
        <w:rPr>
          <w:spacing w:val="-2"/>
        </w:rPr>
        <w:t>s</w:t>
      </w:r>
      <w:r>
        <w:t>s</w:t>
      </w:r>
      <w:r>
        <w:rPr>
          <w:spacing w:val="-3"/>
        </w:rPr>
        <w:t>u</w:t>
      </w:r>
      <w:r>
        <w:t>es</w:t>
      </w:r>
      <w:r>
        <w:rPr>
          <w:spacing w:val="-8"/>
        </w:rPr>
        <w:t xml:space="preserve"> </w:t>
      </w:r>
      <w:r>
        <w:rPr>
          <w:spacing w:val="-3"/>
        </w:rPr>
        <w:t>re</w:t>
      </w:r>
      <w:r>
        <w:t>gula</w:t>
      </w:r>
      <w:r>
        <w:rPr>
          <w:spacing w:val="-3"/>
        </w:rPr>
        <w:t>rl</w:t>
      </w:r>
      <w:r>
        <w:t>y</w:t>
      </w:r>
      <w:r>
        <w:rPr>
          <w:spacing w:val="-8"/>
        </w:rPr>
        <w:t xml:space="preserve"> </w:t>
      </w:r>
      <w:r>
        <w:t>th</w:t>
      </w:r>
      <w:r>
        <w:rPr>
          <w:spacing w:val="-3"/>
        </w:rPr>
        <w:t>ro</w:t>
      </w:r>
      <w:r>
        <w:rPr>
          <w:spacing w:val="-2"/>
        </w:rPr>
        <w:t>u</w:t>
      </w:r>
      <w:r>
        <w:t>g</w:t>
      </w:r>
      <w:r>
        <w:rPr>
          <w:spacing w:val="-3"/>
        </w:rPr>
        <w:t>hou</w:t>
      </w:r>
      <w:r>
        <w:t>t</w:t>
      </w:r>
      <w:r>
        <w:rPr>
          <w:spacing w:val="-8"/>
        </w:rPr>
        <w:t xml:space="preserve"> </w:t>
      </w:r>
      <w:r>
        <w:t>t</w:t>
      </w:r>
      <w:r>
        <w:rPr>
          <w:spacing w:val="-3"/>
        </w:rPr>
        <w:t>h</w:t>
      </w:r>
      <w:r>
        <w:t>e y</w:t>
      </w:r>
      <w:r>
        <w:rPr>
          <w:spacing w:val="-5"/>
        </w:rPr>
        <w:t>e</w:t>
      </w:r>
      <w:r>
        <w:t>ar</w:t>
      </w:r>
    </w:p>
    <w:p w14:paraId="5A10558D" w14:textId="77777777" w:rsidR="00711A9B" w:rsidRDefault="00711A9B" w:rsidP="00311632">
      <w:pPr>
        <w:pStyle w:val="ListBullet2"/>
        <w:rPr>
          <w:color w:val="000000"/>
        </w:rPr>
      </w:pPr>
      <w:r>
        <w:rPr>
          <w:spacing w:val="-3"/>
        </w:rPr>
        <w:t>h</w:t>
      </w:r>
      <w:r>
        <w:t>o</w:t>
      </w:r>
      <w:r>
        <w:rPr>
          <w:spacing w:val="-2"/>
        </w:rPr>
        <w:t>s</w:t>
      </w:r>
      <w:r>
        <w:t>t</w:t>
      </w:r>
      <w:r>
        <w:rPr>
          <w:spacing w:val="-9"/>
        </w:rPr>
        <w:t xml:space="preserve"> </w:t>
      </w:r>
      <w:r>
        <w:t>small</w:t>
      </w:r>
      <w:r>
        <w:rPr>
          <w:spacing w:val="-8"/>
        </w:rPr>
        <w:t xml:space="preserve"> </w:t>
      </w:r>
      <w:r>
        <w:rPr>
          <w:spacing w:val="-3"/>
        </w:rPr>
        <w:t>s</w:t>
      </w:r>
      <w:r>
        <w:rPr>
          <w:spacing w:val="-2"/>
        </w:rPr>
        <w:t>o</w:t>
      </w:r>
      <w:r>
        <w:rPr>
          <w:spacing w:val="-3"/>
        </w:rPr>
        <w:t>c</w:t>
      </w:r>
      <w:r>
        <w:t>ial</w:t>
      </w:r>
      <w:r>
        <w:rPr>
          <w:spacing w:val="-8"/>
        </w:rPr>
        <w:t xml:space="preserve"> </w:t>
      </w:r>
      <w:r>
        <w:t>even</w:t>
      </w:r>
      <w:r>
        <w:rPr>
          <w:spacing w:val="-1"/>
        </w:rPr>
        <w:t>t</w:t>
      </w:r>
      <w:r>
        <w:t>s</w:t>
      </w:r>
      <w:r>
        <w:rPr>
          <w:spacing w:val="-8"/>
        </w:rPr>
        <w:t xml:space="preserve"> </w:t>
      </w:r>
      <w:r>
        <w:t>a</w:t>
      </w:r>
      <w:r>
        <w:rPr>
          <w:spacing w:val="-3"/>
        </w:rPr>
        <w:t>n</w:t>
      </w:r>
      <w:r>
        <w:t>d</w:t>
      </w:r>
      <w:r>
        <w:rPr>
          <w:spacing w:val="-9"/>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3"/>
        </w:rPr>
        <w:t>a</w:t>
      </w:r>
      <w:r>
        <w:rPr>
          <w:spacing w:val="1"/>
        </w:rPr>
        <w:t>c</w:t>
      </w:r>
      <w:r>
        <w:t>t</w:t>
      </w:r>
      <w:r>
        <w:rPr>
          <w:spacing w:val="-3"/>
        </w:rPr>
        <w:t>iv</w:t>
      </w:r>
      <w:r>
        <w:rPr>
          <w:spacing w:val="-2"/>
        </w:rPr>
        <w:t>i</w:t>
      </w:r>
      <w:r>
        <w:t>ties</w:t>
      </w:r>
      <w:r>
        <w:rPr>
          <w:spacing w:val="-8"/>
        </w:rPr>
        <w:t xml:space="preserve"> </w:t>
      </w:r>
      <w:r>
        <w:t>that</w:t>
      </w:r>
      <w:r>
        <w:rPr>
          <w:spacing w:val="-8"/>
        </w:rPr>
        <w:t xml:space="preserve"> </w:t>
      </w:r>
      <w:r>
        <w:rPr>
          <w:spacing w:val="-3"/>
        </w:rPr>
        <w:t>b</w:t>
      </w:r>
      <w:r>
        <w:t>ui</w:t>
      </w:r>
      <w:r>
        <w:rPr>
          <w:spacing w:val="-3"/>
        </w:rPr>
        <w:t>l</w:t>
      </w:r>
      <w:r>
        <w:t>d</w:t>
      </w:r>
      <w:r>
        <w:rPr>
          <w:spacing w:val="-8"/>
        </w:rPr>
        <w:t xml:space="preserve"> </w:t>
      </w:r>
      <w:r>
        <w:rPr>
          <w:spacing w:val="-3"/>
        </w:rPr>
        <w:t>s</w:t>
      </w:r>
      <w:r>
        <w:rPr>
          <w:spacing w:val="-2"/>
        </w:rPr>
        <w:t>o</w:t>
      </w:r>
      <w:r>
        <w:rPr>
          <w:spacing w:val="-3"/>
        </w:rPr>
        <w:t>c</w:t>
      </w:r>
      <w:r>
        <w:t>ial</w:t>
      </w:r>
      <w:r>
        <w:rPr>
          <w:spacing w:val="-9"/>
        </w:rPr>
        <w:t xml:space="preserve"> </w:t>
      </w:r>
      <w:r>
        <w:rPr>
          <w:spacing w:val="-3"/>
        </w:rPr>
        <w:t>coh</w:t>
      </w:r>
      <w:r>
        <w:t>es</w:t>
      </w:r>
      <w:r>
        <w:rPr>
          <w:spacing w:val="-3"/>
        </w:rPr>
        <w:t>io</w:t>
      </w:r>
      <w:r>
        <w:t>n</w:t>
      </w:r>
      <w:r>
        <w:rPr>
          <w:spacing w:val="-8"/>
        </w:rPr>
        <w:t xml:space="preserve"> </w:t>
      </w:r>
      <w:r>
        <w:t>a</w:t>
      </w:r>
      <w:r>
        <w:rPr>
          <w:spacing w:val="-3"/>
        </w:rPr>
        <w:t>n</w:t>
      </w:r>
      <w:r>
        <w:t xml:space="preserve">d </w:t>
      </w:r>
      <w:r>
        <w:rPr>
          <w:spacing w:val="-3"/>
        </w:rPr>
        <w:t>co</w:t>
      </w:r>
      <w:r>
        <w:t>n</w:t>
      </w:r>
      <w:r>
        <w:rPr>
          <w:spacing w:val="-3"/>
        </w:rPr>
        <w:t>ne</w:t>
      </w:r>
      <w:r>
        <w:rPr>
          <w:spacing w:val="1"/>
        </w:rPr>
        <w:t>c</w:t>
      </w:r>
      <w:r>
        <w:t>t</w:t>
      </w:r>
      <w:r>
        <w:rPr>
          <w:spacing w:val="-3"/>
        </w:rPr>
        <w:t>e</w:t>
      </w:r>
      <w:r>
        <w:t>d</w:t>
      </w:r>
      <w:r>
        <w:rPr>
          <w:spacing w:val="-3"/>
        </w:rPr>
        <w:t>n</w:t>
      </w:r>
      <w:r>
        <w:t>e</w:t>
      </w:r>
      <w:r>
        <w:rPr>
          <w:spacing w:val="-2"/>
        </w:rPr>
        <w:t>s</w:t>
      </w:r>
      <w:r>
        <w:t>s</w:t>
      </w:r>
      <w:r>
        <w:rPr>
          <w:spacing w:val="-8"/>
        </w:rPr>
        <w:t xml:space="preserve"> </w:t>
      </w:r>
      <w:r>
        <w:t>f</w:t>
      </w:r>
      <w:r>
        <w:rPr>
          <w:spacing w:val="-3"/>
        </w:rPr>
        <w:t>o</w:t>
      </w:r>
      <w:r>
        <w:t>r</w:t>
      </w:r>
      <w:r>
        <w:rPr>
          <w:spacing w:val="-8"/>
        </w:rPr>
        <w:t xml:space="preserve"> </w:t>
      </w:r>
      <w:r>
        <w:t>t</w:t>
      </w:r>
      <w:r>
        <w:rPr>
          <w:spacing w:val="-3"/>
        </w:rPr>
        <w:t>h</w:t>
      </w:r>
      <w:r>
        <w:t>e</w:t>
      </w:r>
      <w:r>
        <w:rPr>
          <w:spacing w:val="-8"/>
        </w:rPr>
        <w:t xml:space="preserve"> </w:t>
      </w:r>
      <w:r>
        <w:rPr>
          <w:spacing w:val="-3"/>
        </w:rPr>
        <w:t>sch</w:t>
      </w:r>
      <w:r>
        <w:rPr>
          <w:spacing w:val="-2"/>
        </w:rPr>
        <w:t>o</w:t>
      </w:r>
      <w:r>
        <w:rPr>
          <w:spacing w:val="-3"/>
        </w:rPr>
        <w:t>o</w:t>
      </w:r>
      <w:r>
        <w:t>l</w:t>
      </w:r>
      <w:r>
        <w:rPr>
          <w:spacing w:val="-8"/>
        </w:rPr>
        <w:t xml:space="preserve"> </w:t>
      </w:r>
      <w:r>
        <w:rPr>
          <w:spacing w:val="-3"/>
        </w:rPr>
        <w:t>co</w:t>
      </w:r>
      <w:r>
        <w:t>mmun</w:t>
      </w:r>
      <w:r>
        <w:rPr>
          <w:spacing w:val="-3"/>
        </w:rPr>
        <w:t>i</w:t>
      </w:r>
      <w:r>
        <w:rPr>
          <w:spacing w:val="1"/>
        </w:rPr>
        <w:t>t</w:t>
      </w:r>
      <w:r>
        <w:t>y</w:t>
      </w:r>
      <w:r>
        <w:rPr>
          <w:spacing w:val="-8"/>
        </w:rPr>
        <w:t xml:space="preserve"> (</w:t>
      </w:r>
      <w:r>
        <w:rPr>
          <w:spacing w:val="-1"/>
        </w:rPr>
        <w:t>S</w:t>
      </w:r>
      <w:r>
        <w:t>atu</w:t>
      </w:r>
      <w:r>
        <w:rPr>
          <w:spacing w:val="-3"/>
        </w:rPr>
        <w:t>r</w:t>
      </w:r>
      <w:r>
        <w:t>d</w:t>
      </w:r>
      <w:r>
        <w:rPr>
          <w:spacing w:val="-5"/>
        </w:rPr>
        <w:t>a</w:t>
      </w:r>
      <w:r>
        <w:t>y</w:t>
      </w:r>
      <w:r>
        <w:rPr>
          <w:spacing w:val="-8"/>
        </w:rPr>
        <w:t xml:space="preserve"> </w:t>
      </w:r>
      <w:r>
        <w:rPr>
          <w:spacing w:val="-3"/>
        </w:rPr>
        <w:t>sch</w:t>
      </w:r>
      <w:r>
        <w:rPr>
          <w:spacing w:val="-2"/>
        </w:rPr>
        <w:t>o</w:t>
      </w:r>
      <w:r>
        <w:rPr>
          <w:spacing w:val="-3"/>
        </w:rPr>
        <w:t>o</w:t>
      </w:r>
      <w:r>
        <w:t>l</w:t>
      </w:r>
      <w:r>
        <w:rPr>
          <w:spacing w:val="-8"/>
        </w:rPr>
        <w:t xml:space="preserve"> </w:t>
      </w:r>
      <w:r>
        <w:rPr>
          <w:spacing w:val="-3"/>
        </w:rPr>
        <w:t>g</w:t>
      </w:r>
      <w:r>
        <w:t>a</w:t>
      </w:r>
      <w:r>
        <w:rPr>
          <w:spacing w:val="-3"/>
        </w:rPr>
        <w:t>rd</w:t>
      </w:r>
      <w:r>
        <w:t>eni</w:t>
      </w:r>
      <w:r>
        <w:rPr>
          <w:spacing w:val="-3"/>
        </w:rPr>
        <w:t>n</w:t>
      </w:r>
      <w:r>
        <w:t>g</w:t>
      </w:r>
      <w:r>
        <w:rPr>
          <w:spacing w:val="-8"/>
        </w:rPr>
        <w:t xml:space="preserve"> </w:t>
      </w:r>
      <w:r>
        <w:t>a</w:t>
      </w:r>
      <w:r>
        <w:rPr>
          <w:spacing w:val="-3"/>
        </w:rPr>
        <w:t>n</w:t>
      </w:r>
      <w:r>
        <w:t>d</w:t>
      </w:r>
      <w:r>
        <w:rPr>
          <w:spacing w:val="-8"/>
        </w:rPr>
        <w:t xml:space="preserve"> </w:t>
      </w:r>
      <w:r>
        <w:rPr>
          <w:spacing w:val="-3"/>
        </w:rPr>
        <w:t>b</w:t>
      </w:r>
      <w:r>
        <w:t>a</w:t>
      </w:r>
      <w:r>
        <w:rPr>
          <w:spacing w:val="-3"/>
        </w:rPr>
        <w:t>r</w:t>
      </w:r>
      <w:r>
        <w:rPr>
          <w:spacing w:val="-2"/>
        </w:rPr>
        <w:t>b</w:t>
      </w:r>
      <w:r>
        <w:rPr>
          <w:spacing w:val="-3"/>
        </w:rPr>
        <w:t>e</w:t>
      </w:r>
      <w:r>
        <w:t>q</w:t>
      </w:r>
      <w:r>
        <w:rPr>
          <w:spacing w:val="-3"/>
        </w:rPr>
        <w:t>u</w:t>
      </w:r>
      <w:r>
        <w:rPr>
          <w:spacing w:val="-10"/>
        </w:rPr>
        <w:t>e</w:t>
      </w:r>
      <w:r>
        <w:t>)</w:t>
      </w:r>
    </w:p>
    <w:p w14:paraId="3FAEDD09" w14:textId="77777777" w:rsidR="00711A9B" w:rsidRDefault="00711A9B" w:rsidP="00311632">
      <w:pPr>
        <w:pStyle w:val="ListBullet2"/>
        <w:rPr>
          <w:color w:val="000000"/>
        </w:rPr>
      </w:pPr>
      <w:proofErr w:type="gramStart"/>
      <w:r>
        <w:rPr>
          <w:spacing w:val="-5"/>
        </w:rPr>
        <w:t>w</w:t>
      </w:r>
      <w:r>
        <w:rPr>
          <w:spacing w:val="-3"/>
        </w:rPr>
        <w:t>or</w:t>
      </w:r>
      <w:r>
        <w:t>k</w:t>
      </w:r>
      <w:proofErr w:type="gramEnd"/>
      <w:r>
        <w:rPr>
          <w:spacing w:val="-9"/>
        </w:rPr>
        <w:t xml:space="preserve"> </w:t>
      </w:r>
      <w:r>
        <w:t>w</w:t>
      </w:r>
      <w:r>
        <w:rPr>
          <w:spacing w:val="-3"/>
        </w:rPr>
        <w:t>i</w:t>
      </w:r>
      <w:r>
        <w:t>th</w:t>
      </w:r>
      <w:r>
        <w:rPr>
          <w:spacing w:val="-8"/>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3"/>
        </w:rPr>
        <w:t>co</w:t>
      </w:r>
      <w:r>
        <w:t>u</w:t>
      </w:r>
      <w:r>
        <w:rPr>
          <w:spacing w:val="-3"/>
        </w:rPr>
        <w:t>nc</w:t>
      </w:r>
      <w:r>
        <w:t>il</w:t>
      </w:r>
      <w:r>
        <w:rPr>
          <w:spacing w:val="-8"/>
        </w:rPr>
        <w:t xml:space="preserve"> </w:t>
      </w:r>
      <w:r>
        <w:t>a</w:t>
      </w:r>
      <w:r>
        <w:rPr>
          <w:spacing w:val="-3"/>
        </w:rPr>
        <w:t>n</w:t>
      </w:r>
      <w:r>
        <w:t>d</w:t>
      </w:r>
      <w:r>
        <w:rPr>
          <w:spacing w:val="-8"/>
        </w:rPr>
        <w:t xml:space="preserve"> </w:t>
      </w:r>
      <w:r>
        <w:rPr>
          <w:spacing w:val="-3"/>
        </w:rPr>
        <w:t>p</w:t>
      </w:r>
      <w:r>
        <w:t>a</w:t>
      </w:r>
      <w:r>
        <w:rPr>
          <w:spacing w:val="-3"/>
        </w:rPr>
        <w:t>r</w:t>
      </w:r>
      <w:r>
        <w:t>ent</w:t>
      </w:r>
      <w:r>
        <w:rPr>
          <w:spacing w:val="-8"/>
        </w:rPr>
        <w:t xml:space="preserve"> </w:t>
      </w:r>
      <w:r>
        <w:t>g</w:t>
      </w:r>
      <w:r>
        <w:rPr>
          <w:spacing w:val="-3"/>
        </w:rPr>
        <w:t>ro</w:t>
      </w:r>
      <w:r>
        <w:t>ups</w:t>
      </w:r>
      <w:r>
        <w:rPr>
          <w:spacing w:val="-8"/>
        </w:rPr>
        <w:t xml:space="preserve"> </w:t>
      </w:r>
      <w:r>
        <w:t>to</w:t>
      </w:r>
      <w:r>
        <w:rPr>
          <w:spacing w:val="-8"/>
        </w:rPr>
        <w:t xml:space="preserve"> </w:t>
      </w:r>
      <w:r>
        <w:t>im</w:t>
      </w:r>
      <w:r>
        <w:rPr>
          <w:spacing w:val="-3"/>
        </w:rPr>
        <w:t>pl</w:t>
      </w:r>
      <w:r>
        <w:t>e</w:t>
      </w:r>
      <w:r>
        <w:rPr>
          <w:spacing w:val="-3"/>
        </w:rPr>
        <w:t>m</w:t>
      </w:r>
      <w:r>
        <w:t>ent</w:t>
      </w:r>
      <w:r>
        <w:rPr>
          <w:spacing w:val="-8"/>
        </w:rPr>
        <w:t xml:space="preserve"> </w:t>
      </w:r>
      <w:r>
        <w:rPr>
          <w:spacing w:val="-3"/>
        </w:rPr>
        <w:t>lon</w:t>
      </w:r>
      <w:r>
        <w:t>g</w:t>
      </w:r>
      <w:r>
        <w:rPr>
          <w:spacing w:val="-8"/>
        </w:rPr>
        <w:t xml:space="preserve"> </w:t>
      </w:r>
      <w:r>
        <w:t>te</w:t>
      </w:r>
      <w:r>
        <w:rPr>
          <w:spacing w:val="-3"/>
        </w:rPr>
        <w:t>r</w:t>
      </w:r>
      <w:r>
        <w:t>m</w:t>
      </w:r>
      <w:r>
        <w:rPr>
          <w:spacing w:val="-9"/>
        </w:rPr>
        <w:t xml:space="preserve"> </w:t>
      </w:r>
      <w:r>
        <w:rPr>
          <w:spacing w:val="-3"/>
        </w:rPr>
        <w:t>a</w:t>
      </w:r>
      <w:r>
        <w:rPr>
          <w:spacing w:val="1"/>
        </w:rPr>
        <w:t>c</w:t>
      </w:r>
      <w:r>
        <w:t>ti</w:t>
      </w:r>
      <w:r>
        <w:rPr>
          <w:spacing w:val="-3"/>
        </w:rPr>
        <w:t>o</w:t>
      </w:r>
      <w:r>
        <w:t>ns</w:t>
      </w:r>
      <w:r>
        <w:rPr>
          <w:spacing w:val="-8"/>
        </w:rPr>
        <w:t xml:space="preserve"> </w:t>
      </w:r>
      <w:r>
        <w:t>a</w:t>
      </w:r>
      <w:r>
        <w:rPr>
          <w:spacing w:val="-3"/>
        </w:rPr>
        <w:t>n</w:t>
      </w:r>
      <w:r>
        <w:t xml:space="preserve">d </w:t>
      </w:r>
      <w:r>
        <w:rPr>
          <w:spacing w:val="-3"/>
        </w:rPr>
        <w:t>p</w:t>
      </w:r>
      <w:r>
        <w:t>lans</w:t>
      </w:r>
      <w:r>
        <w:rPr>
          <w:spacing w:val="-10"/>
        </w:rPr>
        <w:t xml:space="preserve"> </w:t>
      </w:r>
      <w:r>
        <w:t>f</w:t>
      </w:r>
      <w:r>
        <w:rPr>
          <w:spacing w:val="-3"/>
        </w:rPr>
        <w:t>o</w:t>
      </w:r>
      <w:r>
        <w:t>r</w:t>
      </w:r>
      <w:r>
        <w:rPr>
          <w:spacing w:val="-9"/>
        </w:rPr>
        <w:t xml:space="preserve"> </w:t>
      </w:r>
      <w:r>
        <w:rPr>
          <w:spacing w:val="-3"/>
        </w:rPr>
        <w:t>co</w:t>
      </w:r>
      <w:r>
        <w:t>mmun</w:t>
      </w:r>
      <w:r>
        <w:rPr>
          <w:spacing w:val="-3"/>
        </w:rPr>
        <w:t>i</w:t>
      </w:r>
      <w:r>
        <w:rPr>
          <w:spacing w:val="-1"/>
        </w:rPr>
        <w:t>c</w:t>
      </w:r>
      <w:r>
        <w:rPr>
          <w:spacing w:val="-3"/>
        </w:rPr>
        <w:t>a</w:t>
      </w:r>
      <w:r>
        <w:t>ti</w:t>
      </w:r>
      <w:r>
        <w:rPr>
          <w:spacing w:val="-3"/>
        </w:rPr>
        <w:t>n</w:t>
      </w:r>
      <w:r>
        <w:t>g</w:t>
      </w:r>
      <w:r>
        <w:rPr>
          <w:spacing w:val="-9"/>
        </w:rPr>
        <w:t xml:space="preserve"> </w:t>
      </w:r>
      <w:r>
        <w:t>w</w:t>
      </w:r>
      <w:r>
        <w:rPr>
          <w:spacing w:val="-3"/>
        </w:rPr>
        <w:t>i</w:t>
      </w:r>
      <w:r>
        <w:t>th</w:t>
      </w:r>
      <w:r>
        <w:rPr>
          <w:spacing w:val="-9"/>
        </w:rPr>
        <w:t xml:space="preserve"> </w:t>
      </w:r>
      <w:r>
        <w:rPr>
          <w:spacing w:val="-3"/>
        </w:rPr>
        <w:t>p</w:t>
      </w:r>
      <w:r>
        <w:t>a</w:t>
      </w:r>
      <w:r>
        <w:rPr>
          <w:spacing w:val="-3"/>
        </w:rPr>
        <w:t>r</w:t>
      </w:r>
      <w:r>
        <w:t>en</w:t>
      </w:r>
      <w:r>
        <w:rPr>
          <w:spacing w:val="-1"/>
        </w:rPr>
        <w:t>t</w:t>
      </w:r>
      <w:r>
        <w:t>s</w:t>
      </w:r>
      <w:r>
        <w:rPr>
          <w:spacing w:val="-9"/>
        </w:rPr>
        <w:t xml:space="preserve"> (</w:t>
      </w:r>
      <w:r>
        <w:rPr>
          <w:spacing w:val="-3"/>
        </w:rPr>
        <w:t>n</w:t>
      </w:r>
      <w:r>
        <w:t>e</w:t>
      </w:r>
      <w:r>
        <w:rPr>
          <w:spacing w:val="-3"/>
        </w:rPr>
        <w:t>w</w:t>
      </w:r>
      <w:r>
        <w:t>s</w:t>
      </w:r>
      <w:r>
        <w:rPr>
          <w:spacing w:val="-3"/>
        </w:rPr>
        <w:t>le</w:t>
      </w:r>
      <w:r>
        <w:t>t</w:t>
      </w:r>
      <w:r>
        <w:rPr>
          <w:spacing w:val="-5"/>
        </w:rPr>
        <w:t>t</w:t>
      </w:r>
      <w:r>
        <w:t>e</w:t>
      </w:r>
      <w:r>
        <w:rPr>
          <w:spacing w:val="-1"/>
        </w:rPr>
        <w:t>r</w:t>
      </w:r>
      <w:r>
        <w:t>s,</w:t>
      </w:r>
      <w:r>
        <w:rPr>
          <w:spacing w:val="-9"/>
        </w:rPr>
        <w:t xml:space="preserve"> </w:t>
      </w:r>
      <w:r>
        <w:t>f</w:t>
      </w:r>
      <w:r>
        <w:rPr>
          <w:spacing w:val="-3"/>
        </w:rPr>
        <w:t>or</w:t>
      </w:r>
      <w:r>
        <w:t>ums</w:t>
      </w:r>
      <w:r>
        <w:rPr>
          <w:spacing w:val="-9"/>
        </w:rPr>
        <w:t xml:space="preserve"> </w:t>
      </w:r>
      <w:r>
        <w:rPr>
          <w:spacing w:val="-3"/>
        </w:rPr>
        <w:t>e</w:t>
      </w:r>
      <w:r>
        <w:t>t</w:t>
      </w:r>
      <w:r>
        <w:rPr>
          <w:spacing w:val="-1"/>
        </w:rPr>
        <w:t>c</w:t>
      </w:r>
      <w:r>
        <w:rPr>
          <w:spacing w:val="-10"/>
        </w:rPr>
        <w:t>.</w:t>
      </w:r>
      <w:r>
        <w:t>)</w:t>
      </w:r>
    </w:p>
    <w:p w14:paraId="326281CE" w14:textId="77777777" w:rsidR="00711A9B" w:rsidRDefault="00711A9B" w:rsidP="00311632">
      <w:pPr>
        <w:pStyle w:val="ListBullet2"/>
        <w:rPr>
          <w:color w:val="000000"/>
        </w:rPr>
      </w:pPr>
      <w:r>
        <w:rPr>
          <w:spacing w:val="-3"/>
        </w:rPr>
        <w:t>a</w:t>
      </w:r>
      <w:r>
        <w:t>dmini</w:t>
      </w:r>
      <w:r>
        <w:rPr>
          <w:spacing w:val="-2"/>
        </w:rPr>
        <w:t>s</w:t>
      </w:r>
      <w:r>
        <w:t>ter</w:t>
      </w:r>
      <w:r>
        <w:rPr>
          <w:spacing w:val="-8"/>
        </w:rPr>
        <w:t xml:space="preserve"> </w:t>
      </w:r>
      <w:r>
        <w:rPr>
          <w:spacing w:val="-3"/>
        </w:rPr>
        <w:t>p</w:t>
      </w:r>
      <w:r>
        <w:t>a</w:t>
      </w:r>
      <w:r>
        <w:rPr>
          <w:spacing w:val="-3"/>
        </w:rPr>
        <w:t>r</w:t>
      </w:r>
      <w:r>
        <w:t>ent</w:t>
      </w:r>
      <w:r>
        <w:rPr>
          <w:spacing w:val="-8"/>
        </w:rPr>
        <w:t xml:space="preserve"> </w:t>
      </w:r>
      <w:r>
        <w:t>su</w:t>
      </w:r>
      <w:r>
        <w:rPr>
          <w:spacing w:val="2"/>
        </w:rPr>
        <w:t>r</w:t>
      </w:r>
      <w:r>
        <w:t>ve</w:t>
      </w:r>
      <w:r>
        <w:rPr>
          <w:spacing w:val="-3"/>
        </w:rPr>
        <w:t>y</w:t>
      </w:r>
      <w:r>
        <w:t>s</w:t>
      </w:r>
      <w:r>
        <w:rPr>
          <w:spacing w:val="-8"/>
        </w:rPr>
        <w:t xml:space="preserve"> </w:t>
      </w:r>
      <w:r>
        <w:t>wh</w:t>
      </w:r>
      <w:r>
        <w:rPr>
          <w:spacing w:val="-3"/>
        </w:rPr>
        <w:t>ic</w:t>
      </w:r>
      <w:r>
        <w:t>h</w:t>
      </w:r>
      <w:r>
        <w:rPr>
          <w:spacing w:val="-8"/>
        </w:rPr>
        <w:t xml:space="preserve"> </w:t>
      </w:r>
      <w:r>
        <w:rPr>
          <w:spacing w:val="-3"/>
        </w:rPr>
        <w:t>so</w:t>
      </w:r>
      <w:r>
        <w:t>l</w:t>
      </w:r>
      <w:r>
        <w:rPr>
          <w:spacing w:val="-3"/>
        </w:rPr>
        <w:t>ici</w:t>
      </w:r>
      <w:r>
        <w:t>t</w:t>
      </w:r>
      <w:r>
        <w:rPr>
          <w:spacing w:val="-8"/>
        </w:rPr>
        <w:t xml:space="preserve"> </w:t>
      </w:r>
      <w:r>
        <w:rPr>
          <w:spacing w:val="-3"/>
        </w:rPr>
        <w:t>vi</w:t>
      </w:r>
      <w:r>
        <w:t>e</w:t>
      </w:r>
      <w:r>
        <w:rPr>
          <w:spacing w:val="-3"/>
        </w:rPr>
        <w:t>w</w:t>
      </w:r>
      <w:r>
        <w:t>s</w:t>
      </w:r>
      <w:r>
        <w:rPr>
          <w:spacing w:val="-8"/>
        </w:rPr>
        <w:t xml:space="preserve"> </w:t>
      </w:r>
      <w:r>
        <w:rPr>
          <w:spacing w:val="-3"/>
        </w:rPr>
        <w:t>o</w:t>
      </w:r>
      <w:r>
        <w:t>n</w:t>
      </w:r>
      <w:r>
        <w:rPr>
          <w:spacing w:val="-8"/>
        </w:rPr>
        <w:t xml:space="preserve"> </w:t>
      </w:r>
      <w:r>
        <w:rPr>
          <w:spacing w:val="-3"/>
        </w:rPr>
        <w:t>h</w:t>
      </w:r>
      <w:r>
        <w:t>ow</w:t>
      </w:r>
      <w:r>
        <w:rPr>
          <w:spacing w:val="-8"/>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2"/>
        </w:rPr>
        <w:t>c</w:t>
      </w:r>
      <w:r>
        <w:t>an</w:t>
      </w:r>
      <w:r>
        <w:rPr>
          <w:spacing w:val="-8"/>
        </w:rPr>
        <w:t xml:space="preserve"> </w:t>
      </w:r>
      <w:r>
        <w:t>im</w:t>
      </w:r>
      <w:r>
        <w:rPr>
          <w:spacing w:val="-3"/>
        </w:rPr>
        <w:t>pr</w:t>
      </w:r>
      <w:r>
        <w:t>ove</w:t>
      </w:r>
      <w:r>
        <w:rPr>
          <w:spacing w:val="-8"/>
        </w:rPr>
        <w:t xml:space="preserve"> </w:t>
      </w:r>
      <w:r>
        <w:t>t</w:t>
      </w:r>
      <w:r>
        <w:rPr>
          <w:spacing w:val="-3"/>
        </w:rPr>
        <w:t>h</w:t>
      </w:r>
      <w:r>
        <w:t>e</w:t>
      </w:r>
      <w:r>
        <w:rPr>
          <w:spacing w:val="-8"/>
        </w:rPr>
        <w:t xml:space="preserve"> </w:t>
      </w:r>
      <w:r>
        <w:rPr>
          <w:spacing w:val="-3"/>
        </w:rPr>
        <w:t>m</w:t>
      </w:r>
      <w:r>
        <w:t>en</w:t>
      </w:r>
      <w:r>
        <w:rPr>
          <w:spacing w:val="-2"/>
        </w:rPr>
        <w:t>t</w:t>
      </w:r>
      <w:r>
        <w:t xml:space="preserve">al </w:t>
      </w:r>
      <w:r>
        <w:rPr>
          <w:spacing w:val="-3"/>
        </w:rPr>
        <w:t>h</w:t>
      </w:r>
      <w:r>
        <w:rPr>
          <w:spacing w:val="-5"/>
        </w:rPr>
        <w:t>e</w:t>
      </w:r>
      <w:r>
        <w:t>a</w:t>
      </w:r>
      <w:r>
        <w:rPr>
          <w:spacing w:val="-3"/>
        </w:rPr>
        <w:t>l</w:t>
      </w:r>
      <w:r>
        <w:t>th</w:t>
      </w:r>
      <w:r>
        <w:rPr>
          <w:spacing w:val="-9"/>
        </w:rPr>
        <w:t xml:space="preserve"> </w:t>
      </w:r>
      <w:r>
        <w:t>a</w:t>
      </w:r>
      <w:r>
        <w:rPr>
          <w:spacing w:val="-3"/>
        </w:rPr>
        <w:t>n</w:t>
      </w:r>
      <w:r>
        <w:t>d</w:t>
      </w:r>
      <w:r>
        <w:rPr>
          <w:spacing w:val="-9"/>
        </w:rPr>
        <w:t xml:space="preserve"> </w:t>
      </w:r>
      <w:r>
        <w:rPr>
          <w:spacing w:val="-5"/>
        </w:rPr>
        <w:t>w</w:t>
      </w:r>
      <w:r>
        <w:t>ell</w:t>
      </w:r>
      <w:r>
        <w:rPr>
          <w:spacing w:val="-2"/>
        </w:rPr>
        <w:t>b</w:t>
      </w:r>
      <w:r>
        <w:t>ei</w:t>
      </w:r>
      <w:r>
        <w:rPr>
          <w:spacing w:val="-3"/>
        </w:rPr>
        <w:t>n</w:t>
      </w:r>
      <w:r>
        <w:t>g</w:t>
      </w:r>
      <w:r>
        <w:rPr>
          <w:spacing w:val="-9"/>
        </w:rPr>
        <w:t xml:space="preserve"> </w:t>
      </w:r>
      <w:r>
        <w:t>of</w:t>
      </w:r>
      <w:r>
        <w:rPr>
          <w:spacing w:val="-9"/>
        </w:rPr>
        <w:t xml:space="preserve"> </w:t>
      </w:r>
      <w:r>
        <w:t>t</w:t>
      </w:r>
      <w:r>
        <w:rPr>
          <w:spacing w:val="-3"/>
        </w:rPr>
        <w:t>h</w:t>
      </w:r>
      <w:r>
        <w:t>e</w:t>
      </w:r>
      <w:r>
        <w:rPr>
          <w:spacing w:val="-9"/>
        </w:rPr>
        <w:t xml:space="preserve"> </w:t>
      </w:r>
      <w:r>
        <w:rPr>
          <w:spacing w:val="-3"/>
        </w:rPr>
        <w:t>s</w:t>
      </w:r>
      <w:r>
        <w:rPr>
          <w:spacing w:val="-2"/>
        </w:rPr>
        <w:t>c</w:t>
      </w:r>
      <w:r>
        <w:rPr>
          <w:spacing w:val="-3"/>
        </w:rPr>
        <w:t>h</w:t>
      </w:r>
      <w:r>
        <w:rPr>
          <w:spacing w:val="-2"/>
        </w:rPr>
        <w:t>o</w:t>
      </w:r>
      <w:r>
        <w:rPr>
          <w:spacing w:val="-3"/>
        </w:rPr>
        <w:t>o</w:t>
      </w:r>
      <w:r>
        <w:t>l</w:t>
      </w:r>
      <w:r>
        <w:rPr>
          <w:spacing w:val="-9"/>
        </w:rPr>
        <w:t xml:space="preserve"> </w:t>
      </w:r>
      <w:r>
        <w:rPr>
          <w:spacing w:val="-3"/>
        </w:rPr>
        <w:t>co</w:t>
      </w:r>
      <w:r>
        <w:t>mmun</w:t>
      </w:r>
      <w:r>
        <w:rPr>
          <w:spacing w:val="-3"/>
        </w:rPr>
        <w:t>i</w:t>
      </w:r>
      <w:r>
        <w:rPr>
          <w:spacing w:val="1"/>
        </w:rPr>
        <w:t>t</w:t>
      </w:r>
      <w:r>
        <w:t>y</w:t>
      </w:r>
      <w:r>
        <w:rPr>
          <w:spacing w:val="-9"/>
        </w:rPr>
        <w:t xml:space="preserve"> </w:t>
      </w:r>
      <w:r>
        <w:rPr>
          <w:spacing w:val="-8"/>
        </w:rPr>
        <w:t>(</w:t>
      </w:r>
      <w:proofErr w:type="spellStart"/>
      <w:r>
        <w:t>Mi</w:t>
      </w:r>
      <w:r>
        <w:rPr>
          <w:spacing w:val="-3"/>
        </w:rPr>
        <w:t>n</w:t>
      </w:r>
      <w:r>
        <w:t>dM</w:t>
      </w:r>
      <w:r>
        <w:rPr>
          <w:spacing w:val="-3"/>
        </w:rPr>
        <w:t>a</w:t>
      </w:r>
      <w:r>
        <w:t>t</w:t>
      </w:r>
      <w:r>
        <w:rPr>
          <w:spacing w:val="-5"/>
        </w:rPr>
        <w:t>t</w:t>
      </w:r>
      <w:r>
        <w:t>e</w:t>
      </w:r>
      <w:r>
        <w:rPr>
          <w:spacing w:val="-1"/>
        </w:rPr>
        <w:t>r</w:t>
      </w:r>
      <w:r>
        <w:rPr>
          <w:spacing w:val="-10"/>
        </w:rPr>
        <w:t>s</w:t>
      </w:r>
      <w:proofErr w:type="spellEnd"/>
      <w:r>
        <w:t>)</w:t>
      </w:r>
    </w:p>
    <w:p w14:paraId="081A8605" w14:textId="77777777" w:rsidR="00711A9B" w:rsidRDefault="00711A9B" w:rsidP="00311632">
      <w:pPr>
        <w:pStyle w:val="ListBullet2"/>
        <w:rPr>
          <w:color w:val="000000"/>
        </w:rPr>
      </w:pPr>
      <w:proofErr w:type="gramStart"/>
      <w:r>
        <w:rPr>
          <w:spacing w:val="-3"/>
        </w:rPr>
        <w:t>pr</w:t>
      </w:r>
      <w:r>
        <w:t>o</w:t>
      </w:r>
      <w:r>
        <w:rPr>
          <w:spacing w:val="-3"/>
        </w:rPr>
        <w:t>vid</w:t>
      </w:r>
      <w:r>
        <w:t>e</w:t>
      </w:r>
      <w:proofErr w:type="gramEnd"/>
      <w:r>
        <w:rPr>
          <w:spacing w:val="-8"/>
        </w:rPr>
        <w:t xml:space="preserve"> </w:t>
      </w:r>
      <w:r>
        <w:rPr>
          <w:spacing w:val="-5"/>
        </w:rPr>
        <w:t>w</w:t>
      </w:r>
      <w:r>
        <w:t>eb</w:t>
      </w:r>
      <w:r>
        <w:rPr>
          <w:spacing w:val="-8"/>
        </w:rPr>
        <w:t xml:space="preserve"> </w:t>
      </w:r>
      <w:r>
        <w:t>links</w:t>
      </w:r>
      <w:r>
        <w:rPr>
          <w:spacing w:val="-8"/>
        </w:rPr>
        <w:t xml:space="preserve"> </w:t>
      </w:r>
      <w:r>
        <w:t>to</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th</w:t>
      </w:r>
      <w:r>
        <w:rPr>
          <w:spacing w:val="-8"/>
        </w:rPr>
        <w:t xml:space="preserve"> </w:t>
      </w:r>
      <w:r>
        <w:t>a</w:t>
      </w:r>
      <w:r>
        <w:rPr>
          <w:spacing w:val="-3"/>
        </w:rPr>
        <w:t>n</w:t>
      </w:r>
      <w:r>
        <w:t>d</w:t>
      </w:r>
      <w:r>
        <w:rPr>
          <w:spacing w:val="-8"/>
        </w:rPr>
        <w:t xml:space="preserve"> </w:t>
      </w:r>
      <w:r>
        <w:rPr>
          <w:spacing w:val="-5"/>
        </w:rPr>
        <w:t>w</w:t>
      </w:r>
      <w:r>
        <w:t>ell</w:t>
      </w:r>
      <w:r>
        <w:rPr>
          <w:spacing w:val="-2"/>
        </w:rPr>
        <w:t>b</w:t>
      </w:r>
      <w:r>
        <w:t>ei</w:t>
      </w:r>
      <w:r>
        <w:rPr>
          <w:spacing w:val="-3"/>
        </w:rPr>
        <w:t>n</w:t>
      </w:r>
      <w:r>
        <w:t>g</w:t>
      </w:r>
      <w:r>
        <w:rPr>
          <w:spacing w:val="-8"/>
        </w:rPr>
        <w:t xml:space="preserve"> </w:t>
      </w:r>
      <w:r>
        <w:rPr>
          <w:spacing w:val="-3"/>
        </w:rPr>
        <w:t>r</w:t>
      </w:r>
      <w:r>
        <w:t>e</w:t>
      </w:r>
      <w:r>
        <w:rPr>
          <w:spacing w:val="-3"/>
        </w:rPr>
        <w:t>so</w:t>
      </w:r>
      <w:r>
        <w:t>u</w:t>
      </w:r>
      <w:r>
        <w:rPr>
          <w:spacing w:val="-3"/>
        </w:rPr>
        <w:t>rc</w:t>
      </w:r>
      <w:r>
        <w:t>es</w:t>
      </w:r>
      <w:r>
        <w:rPr>
          <w:spacing w:val="-8"/>
        </w:rPr>
        <w:t xml:space="preserve"> </w:t>
      </w:r>
      <w:r>
        <w:t>a</w:t>
      </w:r>
      <w:r>
        <w:rPr>
          <w:spacing w:val="-3"/>
        </w:rPr>
        <w:t>n</w:t>
      </w:r>
      <w:r>
        <w:t>d</w:t>
      </w:r>
      <w:r>
        <w:rPr>
          <w:spacing w:val="-8"/>
        </w:rPr>
        <w:t xml:space="preserve"> </w:t>
      </w:r>
      <w:r>
        <w:rPr>
          <w:spacing w:val="-3"/>
        </w:rPr>
        <w:t>l</w:t>
      </w:r>
      <w:r>
        <w:rPr>
          <w:spacing w:val="-2"/>
        </w:rPr>
        <w:t>oc</w:t>
      </w:r>
      <w:r>
        <w:t>al</w:t>
      </w:r>
      <w:r>
        <w:rPr>
          <w:spacing w:val="-8"/>
        </w:rPr>
        <w:t xml:space="preserve"> </w:t>
      </w:r>
      <w:r>
        <w:rPr>
          <w:spacing w:val="-3"/>
        </w:rPr>
        <w:t>s</w:t>
      </w:r>
      <w:r>
        <w:t>e</w:t>
      </w:r>
      <w:r>
        <w:rPr>
          <w:spacing w:val="3"/>
        </w:rPr>
        <w:t>r</w:t>
      </w:r>
      <w:r>
        <w:rPr>
          <w:spacing w:val="-3"/>
        </w:rPr>
        <w:t>vic</w:t>
      </w:r>
      <w:r>
        <w:t>e</w:t>
      </w:r>
      <w:r>
        <w:rPr>
          <w:spacing w:val="-3"/>
        </w:rPr>
        <w:t>s</w:t>
      </w:r>
      <w:r>
        <w:t>.</w:t>
      </w:r>
    </w:p>
    <w:p w14:paraId="7C941A8C" w14:textId="77777777" w:rsidR="00711A9B" w:rsidRDefault="00711A9B">
      <w:pPr>
        <w:pStyle w:val="BodyText"/>
        <w:numPr>
          <w:ilvl w:val="0"/>
          <w:numId w:val="9"/>
        </w:numPr>
        <w:tabs>
          <w:tab w:val="left" w:pos="2694"/>
        </w:tabs>
        <w:kinsoku w:val="0"/>
        <w:overflowPunct w:val="0"/>
        <w:spacing w:before="51"/>
        <w:ind w:left="2694"/>
        <w:rPr>
          <w:color w:val="000000"/>
        </w:rPr>
        <w:sectPr w:rsidR="00711A9B">
          <w:pgSz w:w="11906" w:h="16840"/>
          <w:pgMar w:top="1560" w:right="860" w:bottom="280" w:left="1680" w:header="720" w:footer="720" w:gutter="0"/>
          <w:cols w:space="720" w:equalWidth="0">
            <w:col w:w="9366"/>
          </w:cols>
          <w:noEndnote/>
        </w:sectPr>
      </w:pPr>
    </w:p>
    <w:p w14:paraId="58CB578E" w14:textId="77777777" w:rsidR="00711A9B" w:rsidRDefault="00711A9B">
      <w:pPr>
        <w:kinsoku w:val="0"/>
        <w:overflowPunct w:val="0"/>
        <w:spacing w:before="6" w:line="140" w:lineRule="exact"/>
        <w:rPr>
          <w:sz w:val="14"/>
        </w:rPr>
      </w:pPr>
    </w:p>
    <w:p w14:paraId="0BEAD59B" w14:textId="77777777" w:rsidR="00711A9B" w:rsidRDefault="00711A9B">
      <w:pPr>
        <w:kinsoku w:val="0"/>
        <w:overflowPunct w:val="0"/>
        <w:spacing w:line="200" w:lineRule="exact"/>
        <w:rPr>
          <w:sz w:val="20"/>
        </w:rPr>
      </w:pPr>
    </w:p>
    <w:p w14:paraId="4B1147D1" w14:textId="77777777" w:rsidR="00711A9B" w:rsidRDefault="00711A9B">
      <w:pPr>
        <w:kinsoku w:val="0"/>
        <w:overflowPunct w:val="0"/>
        <w:spacing w:line="200" w:lineRule="exact"/>
        <w:rPr>
          <w:sz w:val="20"/>
        </w:rPr>
      </w:pPr>
    </w:p>
    <w:p w14:paraId="70FCF2B7" w14:textId="77777777" w:rsidR="00711A9B" w:rsidRDefault="00711A9B">
      <w:pPr>
        <w:kinsoku w:val="0"/>
        <w:overflowPunct w:val="0"/>
        <w:spacing w:line="200" w:lineRule="exact"/>
        <w:rPr>
          <w:sz w:val="20"/>
        </w:rPr>
      </w:pPr>
    </w:p>
    <w:p w14:paraId="32F855DC" w14:textId="77777777" w:rsidR="00711A9B" w:rsidRDefault="00711A9B">
      <w:pPr>
        <w:kinsoku w:val="0"/>
        <w:overflowPunct w:val="0"/>
        <w:spacing w:line="200" w:lineRule="exact"/>
        <w:rPr>
          <w:sz w:val="20"/>
        </w:rPr>
      </w:pPr>
    </w:p>
    <w:p w14:paraId="7C02AAAA" w14:textId="77777777" w:rsidR="00711A9B" w:rsidRDefault="00711A9B">
      <w:pPr>
        <w:kinsoku w:val="0"/>
        <w:overflowPunct w:val="0"/>
        <w:spacing w:line="200" w:lineRule="exact"/>
        <w:rPr>
          <w:sz w:val="20"/>
        </w:rPr>
      </w:pPr>
    </w:p>
    <w:p w14:paraId="0D5A427B" w14:textId="77777777" w:rsidR="00711A9B" w:rsidRDefault="00711A9B" w:rsidP="00C473DC">
      <w:pPr>
        <w:pStyle w:val="Heading2"/>
        <w:ind w:left="2694"/>
        <w:rPr>
          <w:color w:val="000000"/>
        </w:rPr>
      </w:pPr>
      <w:r>
        <w:rPr>
          <w:spacing w:val="-7"/>
        </w:rPr>
        <w:t>R</w:t>
      </w:r>
      <w:r>
        <w:t>e</w:t>
      </w:r>
      <w:r>
        <w:rPr>
          <w:spacing w:val="-5"/>
        </w:rPr>
        <w:t>s</w:t>
      </w:r>
      <w:r>
        <w:rPr>
          <w:spacing w:val="-4"/>
        </w:rPr>
        <w:t>t</w:t>
      </w:r>
      <w:r>
        <w:t xml:space="preserve">oring </w:t>
      </w:r>
      <w:r>
        <w:rPr>
          <w:spacing w:val="-3"/>
        </w:rPr>
        <w:t>w</w:t>
      </w:r>
      <w:r>
        <w:t xml:space="preserve">ellbeing of </w:t>
      </w:r>
      <w:r>
        <w:rPr>
          <w:spacing w:val="-4"/>
        </w:rPr>
        <w:t>t</w:t>
      </w:r>
      <w:r>
        <w:t>eache</w:t>
      </w:r>
      <w:r>
        <w:rPr>
          <w:spacing w:val="-7"/>
        </w:rPr>
        <w:t>r</w:t>
      </w:r>
      <w:r>
        <w:t xml:space="preserve">s and school </w:t>
      </w:r>
      <w:r>
        <w:rPr>
          <w:spacing w:val="-4"/>
        </w:rPr>
        <w:t>s</w:t>
      </w:r>
      <w:r>
        <w:rPr>
          <w:spacing w:val="-5"/>
        </w:rPr>
        <w:t>t</w:t>
      </w:r>
      <w:r>
        <w:rPr>
          <w:spacing w:val="-3"/>
        </w:rPr>
        <w:t>a</w:t>
      </w:r>
      <w:r>
        <w:t>ff</w:t>
      </w:r>
    </w:p>
    <w:p w14:paraId="5AB532C9" w14:textId="77777777" w:rsidR="00711A9B" w:rsidRDefault="00711A9B">
      <w:pPr>
        <w:kinsoku w:val="0"/>
        <w:overflowPunct w:val="0"/>
        <w:spacing w:before="6" w:line="240" w:lineRule="exact"/>
      </w:pPr>
    </w:p>
    <w:p w14:paraId="746A3B82" w14:textId="77777777" w:rsidR="00711A9B" w:rsidRDefault="00711A9B" w:rsidP="00711A9B">
      <w:pPr>
        <w:pStyle w:val="Heading4"/>
        <w:rPr>
          <w:color w:val="000000"/>
        </w:rPr>
      </w:pPr>
      <w:r>
        <w:t>SHO</w:t>
      </w:r>
      <w:r>
        <w:rPr>
          <w:spacing w:val="-3"/>
        </w:rPr>
        <w:t>R</w:t>
      </w:r>
      <w:r>
        <w:t>T TERM checkli</w:t>
      </w:r>
      <w:r>
        <w:rPr>
          <w:spacing w:val="-3"/>
        </w:rPr>
        <w:t>s</w:t>
      </w:r>
      <w:r>
        <w:t>t</w:t>
      </w:r>
    </w:p>
    <w:p w14:paraId="2A79D90C" w14:textId="77777777" w:rsidR="00711A9B" w:rsidRDefault="00711A9B" w:rsidP="00311632">
      <w:pPr>
        <w:pStyle w:val="ListBullet2"/>
      </w:pPr>
      <w:r>
        <w:t>acknowledge the incident with colleagues, especially those who have had close contact with the deceased (morning tea for teachers of the student)</w:t>
      </w:r>
    </w:p>
    <w:p w14:paraId="1F886DB7" w14:textId="77777777" w:rsidR="00711A9B" w:rsidRDefault="00711A9B" w:rsidP="00311632">
      <w:pPr>
        <w:pStyle w:val="ListBullet2"/>
      </w:pPr>
      <w:r>
        <w:t>arrange a briefing of school staff with a mental health professional – provide factual information on the incident, mental health issues and strategies and approaches for dealing with difficult questions (forum with a key note speaker)</w:t>
      </w:r>
    </w:p>
    <w:p w14:paraId="4FE5BC7A" w14:textId="77777777" w:rsidR="00711A9B" w:rsidRDefault="00711A9B" w:rsidP="00311632">
      <w:pPr>
        <w:pStyle w:val="ListBullet2"/>
      </w:pPr>
      <w:r>
        <w:t>identify a support team and provide information on accessing Employee Assistance Program (EAP) or Manager Assist if necessary (provide contact information)</w:t>
      </w:r>
    </w:p>
    <w:p w14:paraId="3B7C7A99" w14:textId="77777777" w:rsidR="00711A9B" w:rsidRDefault="00711A9B" w:rsidP="00311632">
      <w:pPr>
        <w:pStyle w:val="ListBullet2"/>
      </w:pPr>
      <w:r>
        <w:t xml:space="preserve">monitor the reactions of staff and provide positive strategies for self-care and help (take time for yourself, simple relaxation and distraction skills, </w:t>
      </w:r>
      <w:proofErr w:type="spellStart"/>
      <w:r>
        <w:t>counselling</w:t>
      </w:r>
      <w:proofErr w:type="spellEnd"/>
      <w:r>
        <w:t xml:space="preserve"> etc. avoid unhealthy coping strategies)</w:t>
      </w:r>
    </w:p>
    <w:p w14:paraId="31781719" w14:textId="77777777" w:rsidR="00711A9B" w:rsidRDefault="00711A9B" w:rsidP="00311632">
      <w:pPr>
        <w:pStyle w:val="ListBullet2"/>
        <w:rPr>
          <w:color w:val="000000"/>
        </w:rPr>
      </w:pPr>
      <w:proofErr w:type="gramStart"/>
      <w:r>
        <w:t>arrange</w:t>
      </w:r>
      <w:proofErr w:type="gramEnd"/>
      <w:r>
        <w:t xml:space="preserve"> lunchtime</w:t>
      </w:r>
      <w:r>
        <w:rPr>
          <w:spacing w:val="-8"/>
        </w:rPr>
        <w:t xml:space="preserve"> </w:t>
      </w:r>
      <w:r>
        <w:t>a</w:t>
      </w:r>
      <w:r>
        <w:rPr>
          <w:spacing w:val="1"/>
        </w:rPr>
        <w:t>c</w:t>
      </w:r>
      <w:r>
        <w:t>tiv</w:t>
      </w:r>
      <w:r>
        <w:rPr>
          <w:spacing w:val="-2"/>
        </w:rPr>
        <w:t>i</w:t>
      </w:r>
      <w:r>
        <w:t>t</w:t>
      </w:r>
      <w:r>
        <w:rPr>
          <w:spacing w:val="-4"/>
        </w:rPr>
        <w:t>ie</w:t>
      </w:r>
      <w:r>
        <w:t>s</w:t>
      </w:r>
      <w:r>
        <w:rPr>
          <w:spacing w:val="-9"/>
        </w:rPr>
        <w:t xml:space="preserve"> </w:t>
      </w:r>
      <w:r>
        <w:rPr>
          <w:spacing w:val="-4"/>
        </w:rPr>
        <w:t>f</w:t>
      </w:r>
      <w:r>
        <w:t>or</w:t>
      </w:r>
      <w:r>
        <w:rPr>
          <w:spacing w:val="-8"/>
        </w:rPr>
        <w:t xml:space="preserve"> </w:t>
      </w:r>
      <w:r>
        <w:t>r</w:t>
      </w:r>
      <w:r>
        <w:rPr>
          <w:spacing w:val="-4"/>
        </w:rPr>
        <w:t>el</w:t>
      </w:r>
      <w:r>
        <w:t>axat</w:t>
      </w:r>
      <w:r>
        <w:rPr>
          <w:spacing w:val="-4"/>
        </w:rPr>
        <w:t>i</w:t>
      </w:r>
      <w:r>
        <w:t>on</w:t>
      </w:r>
      <w:r>
        <w:rPr>
          <w:spacing w:val="-9"/>
        </w:rPr>
        <w:t xml:space="preserve"> (</w:t>
      </w:r>
      <w:proofErr w:type="spellStart"/>
      <w:r>
        <w:t>o</w:t>
      </w:r>
      <w:r>
        <w:rPr>
          <w:spacing w:val="-2"/>
        </w:rPr>
        <w:t>r</w:t>
      </w:r>
      <w:r>
        <w:t>g</w:t>
      </w:r>
      <w:r>
        <w:rPr>
          <w:spacing w:val="-4"/>
        </w:rPr>
        <w:t>ani</w:t>
      </w:r>
      <w:r>
        <w:t>se</w:t>
      </w:r>
      <w:proofErr w:type="spellEnd"/>
      <w:r>
        <w:rPr>
          <w:spacing w:val="-8"/>
        </w:rPr>
        <w:t xml:space="preserve"> </w:t>
      </w:r>
      <w:r>
        <w:rPr>
          <w:spacing w:val="-2"/>
        </w:rPr>
        <w:t>t</w:t>
      </w:r>
      <w:r>
        <w:rPr>
          <w:spacing w:val="-4"/>
        </w:rPr>
        <w:t>a</w:t>
      </w:r>
      <w:r>
        <w:t>ble</w:t>
      </w:r>
      <w:r>
        <w:rPr>
          <w:spacing w:val="-9"/>
        </w:rPr>
        <w:t xml:space="preserve"> </w:t>
      </w:r>
      <w:r>
        <w:rPr>
          <w:spacing w:val="-4"/>
        </w:rPr>
        <w:t>tennis</w:t>
      </w:r>
      <w:r>
        <w:t>,</w:t>
      </w:r>
      <w:r>
        <w:rPr>
          <w:spacing w:val="-8"/>
        </w:rPr>
        <w:t xml:space="preserve"> </w:t>
      </w:r>
      <w:r>
        <w:rPr>
          <w:spacing w:val="-4"/>
        </w:rPr>
        <w:t>ma</w:t>
      </w:r>
      <w:r>
        <w:rPr>
          <w:spacing w:val="-2"/>
        </w:rPr>
        <w:t>ss</w:t>
      </w:r>
      <w:r>
        <w:t>a</w:t>
      </w:r>
      <w:r>
        <w:rPr>
          <w:spacing w:val="-5"/>
        </w:rPr>
        <w:t>g</w:t>
      </w:r>
      <w:r>
        <w:rPr>
          <w:spacing w:val="-7"/>
        </w:rPr>
        <w:t>e</w:t>
      </w:r>
      <w:r>
        <w:t>,</w:t>
      </w:r>
      <w:r>
        <w:rPr>
          <w:spacing w:val="-9"/>
        </w:rPr>
        <w:t xml:space="preserve"> </w:t>
      </w:r>
      <w:r>
        <w:rPr>
          <w:spacing w:val="-4"/>
        </w:rPr>
        <w:t>y</w:t>
      </w:r>
      <w:r>
        <w:rPr>
          <w:spacing w:val="-2"/>
        </w:rPr>
        <w:t>o</w:t>
      </w:r>
      <w:r>
        <w:t>ga</w:t>
      </w:r>
      <w:r>
        <w:rPr>
          <w:spacing w:val="-8"/>
        </w:rPr>
        <w:t xml:space="preserve"> </w:t>
      </w:r>
      <w:r>
        <w:t>e</w:t>
      </w:r>
      <w:r>
        <w:rPr>
          <w:spacing w:val="-4"/>
        </w:rPr>
        <w:t>t</w:t>
      </w:r>
      <w:r>
        <w:rPr>
          <w:spacing w:val="-1"/>
        </w:rPr>
        <w:t>c</w:t>
      </w:r>
      <w:r>
        <w:rPr>
          <w:spacing w:val="-10"/>
        </w:rPr>
        <w:t>.</w:t>
      </w:r>
      <w:r>
        <w:rPr>
          <w:spacing w:val="-6"/>
        </w:rPr>
        <w:t>)</w:t>
      </w:r>
      <w:r>
        <w:t>.</w:t>
      </w:r>
    </w:p>
    <w:p w14:paraId="671AF9EA" w14:textId="77777777" w:rsidR="00711A9B" w:rsidRDefault="00711A9B">
      <w:pPr>
        <w:kinsoku w:val="0"/>
        <w:overflowPunct w:val="0"/>
        <w:spacing w:before="4" w:line="150" w:lineRule="exact"/>
        <w:rPr>
          <w:sz w:val="15"/>
        </w:rPr>
      </w:pPr>
    </w:p>
    <w:p w14:paraId="10F26C10" w14:textId="77777777" w:rsidR="00711A9B" w:rsidRDefault="00711A9B" w:rsidP="00711A9B">
      <w:pPr>
        <w:pStyle w:val="Heading4"/>
        <w:rPr>
          <w:color w:val="000000"/>
        </w:rPr>
      </w:pPr>
      <w:r>
        <w:rPr>
          <w:spacing w:val="-7"/>
        </w:rPr>
        <w:t>L</w:t>
      </w:r>
      <w:r>
        <w:t>ONG TERM checkli</w:t>
      </w:r>
      <w:r>
        <w:rPr>
          <w:spacing w:val="-4"/>
        </w:rPr>
        <w:t>s</w:t>
      </w:r>
      <w:r>
        <w:t>t</w:t>
      </w:r>
    </w:p>
    <w:p w14:paraId="3F28646D" w14:textId="77777777" w:rsidR="00711A9B" w:rsidRDefault="00711A9B" w:rsidP="00311632">
      <w:pPr>
        <w:pStyle w:val="ListBullet2"/>
        <w:rPr>
          <w:color w:val="000000"/>
        </w:rPr>
      </w:pPr>
      <w:r>
        <w:t>al</w:t>
      </w:r>
      <w:r>
        <w:rPr>
          <w:spacing w:val="-3"/>
        </w:rPr>
        <w:t>l</w:t>
      </w:r>
      <w:r>
        <w:rPr>
          <w:spacing w:val="-2"/>
        </w:rPr>
        <w:t>o</w:t>
      </w:r>
      <w:r>
        <w:rPr>
          <w:spacing w:val="-1"/>
        </w:rPr>
        <w:t>c</w:t>
      </w:r>
      <w:r>
        <w:t>ate</w:t>
      </w:r>
      <w:r>
        <w:rPr>
          <w:spacing w:val="-9"/>
        </w:rPr>
        <w:t xml:space="preserve"> </w:t>
      </w:r>
      <w:r>
        <w:t>ti</w:t>
      </w:r>
      <w:r>
        <w:rPr>
          <w:spacing w:val="-3"/>
        </w:rPr>
        <w:t>m</w:t>
      </w:r>
      <w:r>
        <w:t>e</w:t>
      </w:r>
      <w:r>
        <w:rPr>
          <w:spacing w:val="-8"/>
        </w:rPr>
        <w:t xml:space="preserve"> </w:t>
      </w:r>
      <w:r>
        <w:t>to</w:t>
      </w:r>
      <w:r>
        <w:rPr>
          <w:spacing w:val="-8"/>
        </w:rPr>
        <w:t xml:space="preserve"> </w:t>
      </w:r>
      <w:r>
        <w:t>di</w:t>
      </w:r>
      <w:r>
        <w:rPr>
          <w:spacing w:val="-3"/>
        </w:rPr>
        <w:t>scu</w:t>
      </w:r>
      <w:r>
        <w:rPr>
          <w:spacing w:val="-2"/>
        </w:rPr>
        <w:t>s</w:t>
      </w:r>
      <w:r>
        <w:t>si</w:t>
      </w:r>
      <w:r>
        <w:rPr>
          <w:spacing w:val="-3"/>
        </w:rPr>
        <w:t>n</w:t>
      </w:r>
      <w:r>
        <w:t>g</w:t>
      </w:r>
      <w:r>
        <w:rPr>
          <w:spacing w:val="-8"/>
        </w:rPr>
        <w:t xml:space="preserve"> </w:t>
      </w:r>
      <w:r>
        <w:rPr>
          <w:spacing w:val="-3"/>
        </w:rPr>
        <w:t>m</w:t>
      </w:r>
      <w:r>
        <w:t>en</w:t>
      </w:r>
      <w:r>
        <w:rPr>
          <w:spacing w:val="-2"/>
        </w:rPr>
        <w:t>t</w:t>
      </w:r>
      <w:r>
        <w:t>al</w:t>
      </w:r>
      <w:r>
        <w:rPr>
          <w:spacing w:val="-8"/>
        </w:rPr>
        <w:t xml:space="preserve"> </w:t>
      </w:r>
      <w:r>
        <w:rPr>
          <w:spacing w:val="-3"/>
        </w:rPr>
        <w:t>h</w:t>
      </w:r>
      <w:r>
        <w:rPr>
          <w:spacing w:val="-5"/>
        </w:rPr>
        <w:t>e</w:t>
      </w:r>
      <w:r>
        <w:t>a</w:t>
      </w:r>
      <w:r>
        <w:rPr>
          <w:spacing w:val="-3"/>
        </w:rPr>
        <w:t>l</w:t>
      </w:r>
      <w:r>
        <w:t>th</w:t>
      </w:r>
      <w:r>
        <w:rPr>
          <w:spacing w:val="-8"/>
        </w:rPr>
        <w:t xml:space="preserve"> </w:t>
      </w:r>
      <w:r>
        <w:t>a</w:t>
      </w:r>
      <w:r>
        <w:rPr>
          <w:spacing w:val="-3"/>
        </w:rPr>
        <w:t>n</w:t>
      </w:r>
      <w:r>
        <w:t>d</w:t>
      </w:r>
      <w:r>
        <w:rPr>
          <w:spacing w:val="-8"/>
        </w:rPr>
        <w:t xml:space="preserve"> </w:t>
      </w:r>
      <w:r>
        <w:rPr>
          <w:spacing w:val="-5"/>
        </w:rPr>
        <w:t>w</w:t>
      </w:r>
      <w:r>
        <w:t>ell</w:t>
      </w:r>
      <w:r>
        <w:rPr>
          <w:spacing w:val="-2"/>
        </w:rPr>
        <w:t>b</w:t>
      </w:r>
      <w:r>
        <w:t>ei</w:t>
      </w:r>
      <w:r>
        <w:rPr>
          <w:spacing w:val="-3"/>
        </w:rPr>
        <w:t>n</w:t>
      </w:r>
      <w:r>
        <w:t>g</w:t>
      </w:r>
      <w:r>
        <w:rPr>
          <w:spacing w:val="-8"/>
        </w:rPr>
        <w:t xml:space="preserve"> </w:t>
      </w:r>
      <w:r>
        <w:t>i</w:t>
      </w:r>
      <w:r>
        <w:rPr>
          <w:spacing w:val="-2"/>
        </w:rPr>
        <w:t>s</w:t>
      </w:r>
      <w:r>
        <w:t>s</w:t>
      </w:r>
      <w:r>
        <w:rPr>
          <w:spacing w:val="-3"/>
        </w:rPr>
        <w:t>u</w:t>
      </w:r>
      <w:r>
        <w:t>es</w:t>
      </w:r>
      <w:r>
        <w:rPr>
          <w:spacing w:val="-8"/>
        </w:rPr>
        <w:t xml:space="preserve"> </w:t>
      </w:r>
      <w:r>
        <w:t>at</w:t>
      </w:r>
      <w:r>
        <w:rPr>
          <w:spacing w:val="-8"/>
        </w:rPr>
        <w:t xml:space="preserve"> </w:t>
      </w:r>
      <w:r>
        <w:t>all</w:t>
      </w:r>
      <w:r>
        <w:rPr>
          <w:spacing w:val="-8"/>
        </w:rPr>
        <w:t xml:space="preserve"> </w:t>
      </w:r>
      <w:r>
        <w:rPr>
          <w:spacing w:val="-3"/>
        </w:rPr>
        <w:t>l</w:t>
      </w:r>
      <w:r>
        <w:t>eve</w:t>
      </w:r>
      <w:r>
        <w:rPr>
          <w:spacing w:val="-3"/>
        </w:rPr>
        <w:t>l</w:t>
      </w:r>
      <w:r>
        <w:t>s</w:t>
      </w:r>
      <w:r>
        <w:rPr>
          <w:spacing w:val="-9"/>
        </w:rPr>
        <w:t xml:space="preserve"> </w:t>
      </w:r>
      <w:r>
        <w:t>of</w:t>
      </w:r>
      <w:r>
        <w:rPr>
          <w:spacing w:val="-8"/>
        </w:rPr>
        <w:t xml:space="preserve"> </w:t>
      </w:r>
      <w:r>
        <w:t>t</w:t>
      </w:r>
      <w:r>
        <w:rPr>
          <w:spacing w:val="-3"/>
        </w:rPr>
        <w:t>h</w:t>
      </w:r>
      <w:r>
        <w:t xml:space="preserve">e </w:t>
      </w:r>
      <w:r>
        <w:rPr>
          <w:spacing w:val="-3"/>
        </w:rPr>
        <w:t>s</w:t>
      </w:r>
      <w:r>
        <w:rPr>
          <w:spacing w:val="-2"/>
        </w:rPr>
        <w:t>c</w:t>
      </w:r>
      <w:r>
        <w:rPr>
          <w:spacing w:val="-3"/>
        </w:rPr>
        <w:t>h</w:t>
      </w:r>
      <w:r>
        <w:rPr>
          <w:spacing w:val="-2"/>
        </w:rPr>
        <w:t>o</w:t>
      </w:r>
      <w:r>
        <w:rPr>
          <w:spacing w:val="-3"/>
        </w:rPr>
        <w:t>o</w:t>
      </w:r>
      <w:r>
        <w:t>l</w:t>
      </w:r>
      <w:r>
        <w:rPr>
          <w:spacing w:val="-9"/>
        </w:rPr>
        <w:t xml:space="preserve"> </w:t>
      </w:r>
      <w:r>
        <w:rPr>
          <w:spacing w:val="-3"/>
        </w:rPr>
        <w:t>co</w:t>
      </w:r>
      <w:r>
        <w:t>mmun</w:t>
      </w:r>
      <w:r>
        <w:rPr>
          <w:spacing w:val="-3"/>
        </w:rPr>
        <w:t>i</w:t>
      </w:r>
      <w:r>
        <w:rPr>
          <w:spacing w:val="1"/>
        </w:rPr>
        <w:t>t</w:t>
      </w:r>
      <w:r>
        <w:rPr>
          <w:spacing w:val="-12"/>
        </w:rPr>
        <w:t>y</w:t>
      </w:r>
      <w:r>
        <w:t>,</w:t>
      </w:r>
      <w:r>
        <w:rPr>
          <w:spacing w:val="-8"/>
        </w:rPr>
        <w:t xml:space="preserve"> </w:t>
      </w:r>
      <w:r>
        <w:rPr>
          <w:spacing w:val="-3"/>
        </w:rPr>
        <w:t>co</w:t>
      </w:r>
      <w:r>
        <w:t>ns</w:t>
      </w:r>
      <w:r>
        <w:rPr>
          <w:spacing w:val="-3"/>
        </w:rPr>
        <w:t>id</w:t>
      </w:r>
      <w:r>
        <w:t>e</w:t>
      </w:r>
      <w:r>
        <w:rPr>
          <w:spacing w:val="-3"/>
        </w:rPr>
        <w:t>r</w:t>
      </w:r>
      <w:r>
        <w:t>i</w:t>
      </w:r>
      <w:r>
        <w:rPr>
          <w:spacing w:val="-3"/>
        </w:rPr>
        <w:t>n</w:t>
      </w:r>
      <w:r>
        <w:t>g</w:t>
      </w:r>
      <w:r>
        <w:rPr>
          <w:spacing w:val="-8"/>
        </w:rPr>
        <w:t xml:space="preserve"> </w:t>
      </w:r>
      <w:r>
        <w:rPr>
          <w:spacing w:val="-3"/>
        </w:rPr>
        <w:t>ex</w:t>
      </w:r>
      <w:r>
        <w:t>i</w:t>
      </w:r>
      <w:r>
        <w:rPr>
          <w:spacing w:val="-1"/>
        </w:rPr>
        <w:t>s</w:t>
      </w:r>
      <w:r>
        <w:t>ti</w:t>
      </w:r>
      <w:r>
        <w:rPr>
          <w:spacing w:val="-3"/>
        </w:rPr>
        <w:t>n</w:t>
      </w:r>
      <w:r>
        <w:t>g</w:t>
      </w:r>
      <w:r>
        <w:rPr>
          <w:spacing w:val="-8"/>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t>da</w:t>
      </w:r>
      <w:r>
        <w:rPr>
          <w:spacing w:val="-2"/>
        </w:rPr>
        <w:t>t</w:t>
      </w:r>
      <w:r>
        <w:rPr>
          <w:spacing w:val="-5"/>
        </w:rPr>
        <w:t>a</w:t>
      </w:r>
      <w:r>
        <w:t>,</w:t>
      </w:r>
      <w:r>
        <w:rPr>
          <w:spacing w:val="-8"/>
        </w:rPr>
        <w:t xml:space="preserve"> </w:t>
      </w:r>
      <w:r>
        <w:rPr>
          <w:spacing w:val="-3"/>
        </w:rPr>
        <w:t>c</w:t>
      </w:r>
      <w:r>
        <w:t>u</w:t>
      </w:r>
      <w:r>
        <w:rPr>
          <w:spacing w:val="-3"/>
        </w:rPr>
        <w:t>rric</w:t>
      </w:r>
      <w:r>
        <w:t>ulum</w:t>
      </w:r>
      <w:r>
        <w:rPr>
          <w:spacing w:val="-8"/>
        </w:rPr>
        <w:t xml:space="preserve"> </w:t>
      </w:r>
      <w:r>
        <w:rPr>
          <w:spacing w:val="-3"/>
        </w:rPr>
        <w:t>p</w:t>
      </w:r>
      <w:r>
        <w:t>lanni</w:t>
      </w:r>
      <w:r>
        <w:rPr>
          <w:spacing w:val="-3"/>
        </w:rPr>
        <w:t>n</w:t>
      </w:r>
      <w:r>
        <w:t>g</w:t>
      </w:r>
      <w:r>
        <w:rPr>
          <w:spacing w:val="-8"/>
        </w:rPr>
        <w:t xml:space="preserve"> </w:t>
      </w:r>
      <w:r>
        <w:t>a</w:t>
      </w:r>
      <w:r>
        <w:rPr>
          <w:spacing w:val="-3"/>
        </w:rPr>
        <w:t>n</w:t>
      </w:r>
      <w:r>
        <w:t>d</w:t>
      </w:r>
      <w:r>
        <w:rPr>
          <w:spacing w:val="-9"/>
        </w:rPr>
        <w:t xml:space="preserve"> </w:t>
      </w:r>
      <w:r>
        <w:rPr>
          <w:spacing w:val="-2"/>
        </w:rPr>
        <w:t>p</w:t>
      </w:r>
      <w:r>
        <w:rPr>
          <w:spacing w:val="-3"/>
        </w:rPr>
        <w:t>o</w:t>
      </w:r>
      <w:r>
        <w:t>l</w:t>
      </w:r>
      <w:r>
        <w:rPr>
          <w:spacing w:val="-3"/>
        </w:rPr>
        <w:t>i</w:t>
      </w:r>
      <w:r>
        <w:t xml:space="preserve">cy </w:t>
      </w:r>
      <w:r>
        <w:rPr>
          <w:spacing w:val="-3"/>
        </w:rPr>
        <w:t>d</w:t>
      </w:r>
      <w:r>
        <w:t>eve</w:t>
      </w:r>
      <w:r>
        <w:rPr>
          <w:spacing w:val="-3"/>
        </w:rPr>
        <w:t>lopm</w:t>
      </w:r>
      <w:r>
        <w:t>ent</w:t>
      </w:r>
      <w:r>
        <w:rPr>
          <w:spacing w:val="-10"/>
        </w:rPr>
        <w:t xml:space="preserve"> </w:t>
      </w:r>
      <w:r>
        <w:rPr>
          <w:spacing w:val="-9"/>
        </w:rPr>
        <w:t>(</w:t>
      </w:r>
      <w:r>
        <w:t>d</w:t>
      </w:r>
      <w:r>
        <w:rPr>
          <w:spacing w:val="-2"/>
        </w:rPr>
        <w:t>r</w:t>
      </w:r>
      <w:r>
        <w:t>aft</w:t>
      </w:r>
      <w:r>
        <w:rPr>
          <w:spacing w:val="-9"/>
        </w:rPr>
        <w:t xml:space="preserve"> </w:t>
      </w:r>
      <w:r>
        <w:t>an</w:t>
      </w:r>
      <w:r>
        <w:rPr>
          <w:spacing w:val="-10"/>
        </w:rPr>
        <w:t xml:space="preserve"> </w:t>
      </w:r>
      <w:r>
        <w:rPr>
          <w:spacing w:val="-3"/>
        </w:rPr>
        <w:t>a</w:t>
      </w:r>
      <w:r>
        <w:rPr>
          <w:spacing w:val="1"/>
        </w:rPr>
        <w:t>c</w:t>
      </w:r>
      <w:r>
        <w:t>ti</w:t>
      </w:r>
      <w:r>
        <w:rPr>
          <w:spacing w:val="-3"/>
        </w:rPr>
        <w:t>o</w:t>
      </w:r>
      <w:r>
        <w:t>n</w:t>
      </w:r>
      <w:r>
        <w:rPr>
          <w:spacing w:val="-9"/>
        </w:rPr>
        <w:t xml:space="preserve"> </w:t>
      </w:r>
      <w:r>
        <w:rPr>
          <w:spacing w:val="-3"/>
        </w:rPr>
        <w:t>p</w:t>
      </w:r>
      <w:r>
        <w:t>la</w:t>
      </w:r>
      <w:r>
        <w:rPr>
          <w:spacing w:val="-9"/>
        </w:rPr>
        <w:t>n</w:t>
      </w:r>
      <w:r>
        <w:t>)</w:t>
      </w:r>
    </w:p>
    <w:p w14:paraId="0BA16F6F" w14:textId="77777777" w:rsidR="00711A9B" w:rsidRDefault="00711A9B" w:rsidP="00311632">
      <w:pPr>
        <w:pStyle w:val="ListBullet2"/>
        <w:rPr>
          <w:color w:val="000000"/>
        </w:rPr>
      </w:pPr>
      <w:r>
        <w:t>al</w:t>
      </w:r>
      <w:r>
        <w:rPr>
          <w:spacing w:val="-3"/>
        </w:rPr>
        <w:t>l</w:t>
      </w:r>
      <w:r>
        <w:rPr>
          <w:spacing w:val="-2"/>
        </w:rPr>
        <w:t>o</w:t>
      </w:r>
      <w:r>
        <w:rPr>
          <w:spacing w:val="-1"/>
        </w:rPr>
        <w:t>c</w:t>
      </w:r>
      <w:r>
        <w:t>ate</w:t>
      </w:r>
      <w:r>
        <w:rPr>
          <w:spacing w:val="-9"/>
        </w:rPr>
        <w:t xml:space="preserve"> </w:t>
      </w:r>
      <w:r>
        <w:t>a</w:t>
      </w:r>
      <w:r>
        <w:rPr>
          <w:spacing w:val="-3"/>
        </w:rPr>
        <w:t>ppropr</w:t>
      </w:r>
      <w:r>
        <w:t>iate</w:t>
      </w:r>
      <w:r>
        <w:rPr>
          <w:spacing w:val="-8"/>
        </w:rPr>
        <w:t xml:space="preserve"> </w:t>
      </w:r>
      <w:r>
        <w:t>ti</w:t>
      </w:r>
      <w:r>
        <w:rPr>
          <w:spacing w:val="-3"/>
        </w:rPr>
        <w:t>m</w:t>
      </w:r>
      <w:r>
        <w:t>e</w:t>
      </w:r>
      <w:r>
        <w:rPr>
          <w:spacing w:val="-8"/>
        </w:rPr>
        <w:t xml:space="preserve"> </w:t>
      </w:r>
      <w:r>
        <w:t>to</w:t>
      </w:r>
      <w:r>
        <w:rPr>
          <w:spacing w:val="-8"/>
        </w:rPr>
        <w:t xml:space="preserve"> </w:t>
      </w:r>
      <w:r>
        <w:rPr>
          <w:spacing w:val="-3"/>
        </w:rPr>
        <w:t>p</w:t>
      </w:r>
      <w:r>
        <w:t>lanni</w:t>
      </w:r>
      <w:r>
        <w:rPr>
          <w:spacing w:val="-3"/>
        </w:rPr>
        <w:t>n</w:t>
      </w:r>
      <w:r>
        <w:t>g</w:t>
      </w:r>
      <w:r>
        <w:rPr>
          <w:spacing w:val="-9"/>
        </w:rPr>
        <w:t xml:space="preserve"> </w:t>
      </w:r>
      <w:r>
        <w:t>of</w:t>
      </w:r>
      <w:r>
        <w:rPr>
          <w:spacing w:val="-8"/>
        </w:rPr>
        <w:t xml:space="preserve"> </w:t>
      </w:r>
      <w:r>
        <w:rPr>
          <w:spacing w:val="-3"/>
        </w:rPr>
        <w:t>a</w:t>
      </w:r>
      <w:r>
        <w:rPr>
          <w:spacing w:val="1"/>
        </w:rPr>
        <w:t>c</w:t>
      </w:r>
      <w:r>
        <w:t>t</w:t>
      </w:r>
      <w:r>
        <w:rPr>
          <w:spacing w:val="-3"/>
        </w:rPr>
        <w:t>iv</w:t>
      </w:r>
      <w:r>
        <w:rPr>
          <w:spacing w:val="-2"/>
        </w:rPr>
        <w:t>i</w:t>
      </w:r>
      <w:r>
        <w:t>ties</w:t>
      </w:r>
      <w:r>
        <w:rPr>
          <w:spacing w:val="-8"/>
        </w:rPr>
        <w:t xml:space="preserve"> </w:t>
      </w:r>
      <w:r>
        <w:t>a</w:t>
      </w:r>
      <w:r>
        <w:rPr>
          <w:spacing w:val="-3"/>
        </w:rPr>
        <w:t>n</w:t>
      </w:r>
      <w:r>
        <w:t>d</w:t>
      </w:r>
      <w:r>
        <w:rPr>
          <w:spacing w:val="-9"/>
        </w:rPr>
        <w:t xml:space="preserve"> </w:t>
      </w:r>
      <w:r>
        <w:rPr>
          <w:spacing w:val="-3"/>
        </w:rPr>
        <w:t>r</w:t>
      </w:r>
      <w:r>
        <w:t>e</w:t>
      </w:r>
      <w:r>
        <w:rPr>
          <w:spacing w:val="-3"/>
        </w:rPr>
        <w:t>so</w:t>
      </w:r>
      <w:r>
        <w:t>u</w:t>
      </w:r>
      <w:r>
        <w:rPr>
          <w:spacing w:val="-3"/>
        </w:rPr>
        <w:t>rc</w:t>
      </w:r>
      <w:r>
        <w:t>i</w:t>
      </w:r>
      <w:r>
        <w:rPr>
          <w:spacing w:val="-3"/>
        </w:rPr>
        <w:t>n</w:t>
      </w:r>
      <w:r>
        <w:t>g</w:t>
      </w:r>
      <w:r>
        <w:rPr>
          <w:spacing w:val="-8"/>
        </w:rPr>
        <w:t xml:space="preserve"> </w:t>
      </w:r>
      <w:r>
        <w:t>of</w:t>
      </w:r>
      <w:r>
        <w:rPr>
          <w:spacing w:val="-8"/>
        </w:rPr>
        <w:t xml:space="preserve"> </w:t>
      </w:r>
      <w:r>
        <w:t>a</w:t>
      </w:r>
      <w:r>
        <w:rPr>
          <w:spacing w:val="-8"/>
        </w:rPr>
        <w:t xml:space="preserve"> </w:t>
      </w:r>
      <w:r>
        <w:rPr>
          <w:spacing w:val="-3"/>
        </w:rPr>
        <w:t>s</w:t>
      </w:r>
      <w:r>
        <w:rPr>
          <w:spacing w:val="-2"/>
        </w:rPr>
        <w:t>c</w:t>
      </w:r>
      <w:r>
        <w:rPr>
          <w:spacing w:val="-3"/>
        </w:rPr>
        <w:t>h</w:t>
      </w:r>
      <w:r>
        <w:rPr>
          <w:spacing w:val="-2"/>
        </w:rPr>
        <w:t>o</w:t>
      </w:r>
      <w:r>
        <w:rPr>
          <w:spacing w:val="-3"/>
        </w:rPr>
        <w:t>o</w:t>
      </w:r>
      <w:r>
        <w:t>l</w:t>
      </w:r>
      <w:r>
        <w:rPr>
          <w:spacing w:val="-9"/>
        </w:rPr>
        <w:t xml:space="preserve"> </w:t>
      </w:r>
      <w:r>
        <w:rPr>
          <w:spacing w:val="-3"/>
        </w:rPr>
        <w:t>co</w:t>
      </w:r>
      <w:r>
        <w:t>mmun</w:t>
      </w:r>
      <w:r>
        <w:rPr>
          <w:spacing w:val="-3"/>
        </w:rPr>
        <w:t>i</w:t>
      </w:r>
      <w:r>
        <w:rPr>
          <w:spacing w:val="1"/>
        </w:rPr>
        <w:t>t</w:t>
      </w:r>
      <w:r>
        <w:t xml:space="preserve">y </w:t>
      </w:r>
      <w:r>
        <w:rPr>
          <w:spacing w:val="-3"/>
        </w:rPr>
        <w:t>ex</w:t>
      </w:r>
      <w:r>
        <w:rPr>
          <w:spacing w:val="-2"/>
        </w:rPr>
        <w:t>p</w:t>
      </w:r>
      <w:r>
        <w:t>e</w:t>
      </w:r>
      <w:r>
        <w:rPr>
          <w:spacing w:val="-3"/>
        </w:rPr>
        <w:t>ri</w:t>
      </w:r>
      <w:r>
        <w:t>e</w:t>
      </w:r>
      <w:r>
        <w:rPr>
          <w:spacing w:val="-3"/>
        </w:rPr>
        <w:t>nc</w:t>
      </w:r>
      <w:r>
        <w:t>i</w:t>
      </w:r>
      <w:r>
        <w:rPr>
          <w:spacing w:val="-3"/>
        </w:rPr>
        <w:t>n</w:t>
      </w:r>
      <w:r>
        <w:t>g</w:t>
      </w:r>
      <w:r>
        <w:rPr>
          <w:spacing w:val="-9"/>
        </w:rPr>
        <w:t xml:space="preserve"> </w:t>
      </w:r>
      <w:r>
        <w:rPr>
          <w:spacing w:val="-3"/>
        </w:rPr>
        <w:t>co</w:t>
      </w:r>
      <w:r>
        <w:t>m</w:t>
      </w:r>
      <w:r>
        <w:rPr>
          <w:spacing w:val="-3"/>
        </w:rPr>
        <w:t>ple</w:t>
      </w:r>
      <w:r>
        <w:t>x</w:t>
      </w:r>
      <w:r>
        <w:rPr>
          <w:spacing w:val="-8"/>
        </w:rPr>
        <w:t xml:space="preserve"> </w:t>
      </w:r>
      <w:r>
        <w:t>e</w:t>
      </w:r>
      <w:r>
        <w:rPr>
          <w:spacing w:val="-3"/>
        </w:rPr>
        <w:t>mo</w:t>
      </w:r>
      <w:r>
        <w:t>ti</w:t>
      </w:r>
      <w:r>
        <w:rPr>
          <w:spacing w:val="-3"/>
        </w:rPr>
        <w:t>o</w:t>
      </w:r>
      <w:r>
        <w:t>ns</w:t>
      </w:r>
      <w:r>
        <w:rPr>
          <w:spacing w:val="-8"/>
        </w:rPr>
        <w:t xml:space="preserve"> </w:t>
      </w:r>
      <w:r>
        <w:rPr>
          <w:spacing w:val="-9"/>
        </w:rPr>
        <w:t>(</w:t>
      </w:r>
      <w:r>
        <w:t>ensu</w:t>
      </w:r>
      <w:r>
        <w:rPr>
          <w:spacing w:val="-3"/>
        </w:rPr>
        <w:t>r</w:t>
      </w:r>
      <w:r>
        <w:t>e</w:t>
      </w:r>
      <w:r>
        <w:rPr>
          <w:spacing w:val="-8"/>
        </w:rPr>
        <w:t xml:space="preserve"> </w:t>
      </w:r>
      <w:r>
        <w:rPr>
          <w:spacing w:val="-2"/>
        </w:rPr>
        <w:t>t</w:t>
      </w:r>
      <w:r>
        <w:t>asks</w:t>
      </w:r>
      <w:r>
        <w:rPr>
          <w:spacing w:val="-9"/>
        </w:rPr>
        <w:t xml:space="preserve"> </w:t>
      </w:r>
      <w:r>
        <w:t>a</w:t>
      </w:r>
      <w:r>
        <w:rPr>
          <w:spacing w:val="-3"/>
        </w:rPr>
        <w:t>n</w:t>
      </w:r>
      <w:r>
        <w:t>d</w:t>
      </w:r>
      <w:r>
        <w:rPr>
          <w:spacing w:val="-8"/>
        </w:rPr>
        <w:t xml:space="preserve"> </w:t>
      </w:r>
      <w:r>
        <w:rPr>
          <w:spacing w:val="-3"/>
        </w:rPr>
        <w:t>r</w:t>
      </w:r>
      <w:r>
        <w:t>es</w:t>
      </w:r>
      <w:r>
        <w:rPr>
          <w:spacing w:val="-2"/>
        </w:rPr>
        <w:t>p</w:t>
      </w:r>
      <w:r>
        <w:rPr>
          <w:spacing w:val="-3"/>
        </w:rPr>
        <w:t>o</w:t>
      </w:r>
      <w:r>
        <w:t>nsi</w:t>
      </w:r>
      <w:r>
        <w:rPr>
          <w:spacing w:val="-3"/>
        </w:rPr>
        <w:t>b</w:t>
      </w:r>
      <w:r>
        <w:t>il</w:t>
      </w:r>
      <w:r>
        <w:rPr>
          <w:spacing w:val="-2"/>
        </w:rPr>
        <w:t>i</w:t>
      </w:r>
      <w:r>
        <w:t>ties</w:t>
      </w:r>
      <w:r>
        <w:rPr>
          <w:spacing w:val="-8"/>
        </w:rPr>
        <w:t xml:space="preserve"> </w:t>
      </w:r>
      <w:r>
        <w:t>a</w:t>
      </w:r>
      <w:r>
        <w:rPr>
          <w:spacing w:val="-3"/>
        </w:rPr>
        <w:t>r</w:t>
      </w:r>
      <w:r>
        <w:t>e</w:t>
      </w:r>
      <w:r>
        <w:rPr>
          <w:spacing w:val="-8"/>
        </w:rPr>
        <w:t xml:space="preserve"> </w:t>
      </w:r>
      <w:r>
        <w:t>even</w:t>
      </w:r>
      <w:r>
        <w:rPr>
          <w:spacing w:val="-3"/>
        </w:rPr>
        <w:t>l</w:t>
      </w:r>
      <w:r>
        <w:t>y</w:t>
      </w:r>
      <w:r>
        <w:rPr>
          <w:spacing w:val="-8"/>
        </w:rPr>
        <w:t xml:space="preserve"> </w:t>
      </w:r>
      <w:r>
        <w:t>di</w:t>
      </w:r>
      <w:r>
        <w:rPr>
          <w:spacing w:val="-2"/>
        </w:rPr>
        <w:t>s</w:t>
      </w:r>
      <w:r>
        <w:t>t</w:t>
      </w:r>
      <w:r>
        <w:rPr>
          <w:spacing w:val="-3"/>
        </w:rPr>
        <w:t>r</w:t>
      </w:r>
      <w:r>
        <w:t>i</w:t>
      </w:r>
      <w:r>
        <w:rPr>
          <w:spacing w:val="-3"/>
        </w:rPr>
        <w:t>bu</w:t>
      </w:r>
      <w:r>
        <w:t>t</w:t>
      </w:r>
      <w:r>
        <w:rPr>
          <w:spacing w:val="-3"/>
        </w:rPr>
        <w:t>e</w:t>
      </w:r>
      <w:r>
        <w:t>d a</w:t>
      </w:r>
      <w:r>
        <w:rPr>
          <w:spacing w:val="-3"/>
        </w:rPr>
        <w:t>n</w:t>
      </w:r>
      <w:r>
        <w:t>d</w:t>
      </w:r>
      <w:r>
        <w:rPr>
          <w:spacing w:val="-8"/>
        </w:rPr>
        <w:t xml:space="preserve"> </w:t>
      </w:r>
      <w:r>
        <w:t>that</w:t>
      </w:r>
      <w:r>
        <w:rPr>
          <w:spacing w:val="-8"/>
        </w:rPr>
        <w:t xml:space="preserve"> </w:t>
      </w:r>
      <w:r>
        <w:rPr>
          <w:spacing w:val="-3"/>
        </w:rPr>
        <w:t>h</w:t>
      </w:r>
      <w:r>
        <w:rPr>
          <w:spacing w:val="-5"/>
        </w:rPr>
        <w:t>e</w:t>
      </w:r>
      <w:r>
        <w:t>a</w:t>
      </w:r>
      <w:r>
        <w:rPr>
          <w:spacing w:val="-3"/>
        </w:rPr>
        <w:t>l</w:t>
      </w:r>
      <w:r>
        <w:t>t</w:t>
      </w:r>
      <w:r>
        <w:rPr>
          <w:spacing w:val="-5"/>
        </w:rPr>
        <w:t>h</w:t>
      </w:r>
      <w:r>
        <w:t>y</w:t>
      </w:r>
      <w:r>
        <w:rPr>
          <w:spacing w:val="-8"/>
        </w:rPr>
        <w:t xml:space="preserve"> </w:t>
      </w:r>
      <w:r>
        <w:t>a</w:t>
      </w:r>
      <w:r>
        <w:rPr>
          <w:spacing w:val="-8"/>
        </w:rPr>
        <w:t xml:space="preserve"> </w:t>
      </w:r>
      <w:r>
        <w:rPr>
          <w:spacing w:val="-5"/>
        </w:rPr>
        <w:t>w</w:t>
      </w:r>
      <w:r>
        <w:rPr>
          <w:spacing w:val="-3"/>
        </w:rPr>
        <w:t>or</w:t>
      </w:r>
      <w:r>
        <w:t>k</w:t>
      </w:r>
      <w:r>
        <w:rPr>
          <w:spacing w:val="-2"/>
        </w:rPr>
        <w:t>/</w:t>
      </w:r>
      <w:r>
        <w:t>l</w:t>
      </w:r>
      <w:r>
        <w:rPr>
          <w:spacing w:val="-3"/>
        </w:rPr>
        <w:t>i</w:t>
      </w:r>
      <w:r>
        <w:t>fe</w:t>
      </w:r>
      <w:r>
        <w:rPr>
          <w:spacing w:val="-8"/>
        </w:rPr>
        <w:t xml:space="preserve"> </w:t>
      </w:r>
      <w:r>
        <w:rPr>
          <w:spacing w:val="-3"/>
        </w:rPr>
        <w:t>b</w:t>
      </w:r>
      <w:r>
        <w:t>ala</w:t>
      </w:r>
      <w:r>
        <w:rPr>
          <w:spacing w:val="-3"/>
        </w:rPr>
        <w:t>nc</w:t>
      </w:r>
      <w:r>
        <w:t>e</w:t>
      </w:r>
      <w:r>
        <w:rPr>
          <w:spacing w:val="-8"/>
        </w:rPr>
        <w:t xml:space="preserve"> </w:t>
      </w:r>
      <w:r>
        <w:t>is</w:t>
      </w:r>
      <w:r>
        <w:rPr>
          <w:spacing w:val="-8"/>
        </w:rPr>
        <w:t xml:space="preserve"> </w:t>
      </w:r>
      <w:r>
        <w:t>main</w:t>
      </w:r>
      <w:r>
        <w:rPr>
          <w:spacing w:val="-2"/>
        </w:rPr>
        <w:t>t</w:t>
      </w:r>
      <w:r>
        <w:t>ai</w:t>
      </w:r>
      <w:r>
        <w:rPr>
          <w:spacing w:val="-3"/>
        </w:rPr>
        <w:t>ne</w:t>
      </w:r>
      <w:r>
        <w:rPr>
          <w:spacing w:val="-6"/>
        </w:rPr>
        <w:t>d</w:t>
      </w:r>
      <w:r>
        <w:t>)</w:t>
      </w:r>
    </w:p>
    <w:p w14:paraId="4B3CB3E4" w14:textId="77777777" w:rsidR="00711A9B" w:rsidRDefault="00711A9B" w:rsidP="00311632">
      <w:pPr>
        <w:pStyle w:val="ListBullet2"/>
        <w:rPr>
          <w:color w:val="000000"/>
        </w:rPr>
      </w:pPr>
      <w:r>
        <w:t>e</w:t>
      </w:r>
      <w:r>
        <w:rPr>
          <w:spacing w:val="-3"/>
        </w:rPr>
        <w:t>nco</w:t>
      </w:r>
      <w:r>
        <w:t>u</w:t>
      </w:r>
      <w:r>
        <w:rPr>
          <w:spacing w:val="-2"/>
        </w:rPr>
        <w:t>r</w:t>
      </w:r>
      <w:r>
        <w:rPr>
          <w:spacing w:val="-3"/>
        </w:rPr>
        <w:t>a</w:t>
      </w:r>
      <w:r>
        <w:rPr>
          <w:spacing w:val="-5"/>
        </w:rPr>
        <w:t>g</w:t>
      </w:r>
      <w:r>
        <w:t>e</w:t>
      </w:r>
      <w:r>
        <w:rPr>
          <w:spacing w:val="-9"/>
        </w:rPr>
        <w:t xml:space="preserve"> </w:t>
      </w:r>
      <w:r>
        <w:rPr>
          <w:spacing w:val="-1"/>
        </w:rPr>
        <w:t>c</w:t>
      </w:r>
      <w:r>
        <w:t>a</w:t>
      </w:r>
      <w:r>
        <w:rPr>
          <w:spacing w:val="-3"/>
        </w:rPr>
        <w:t>paci</w:t>
      </w:r>
      <w:r>
        <w:rPr>
          <w:spacing w:val="1"/>
        </w:rPr>
        <w:t>t</w:t>
      </w:r>
      <w:r>
        <w:t>y</w:t>
      </w:r>
      <w:r>
        <w:rPr>
          <w:spacing w:val="-8"/>
        </w:rPr>
        <w:t xml:space="preserve"> </w:t>
      </w:r>
      <w:r>
        <w:rPr>
          <w:spacing w:val="-3"/>
        </w:rPr>
        <w:t>b</w:t>
      </w:r>
      <w:r>
        <w:t>ui</w:t>
      </w:r>
      <w:r>
        <w:rPr>
          <w:spacing w:val="-3"/>
        </w:rPr>
        <w:t>l</w:t>
      </w:r>
      <w:r>
        <w:t>di</w:t>
      </w:r>
      <w:r>
        <w:rPr>
          <w:spacing w:val="-3"/>
        </w:rPr>
        <w:t>n</w:t>
      </w:r>
      <w:r>
        <w:t>g</w:t>
      </w:r>
      <w:r>
        <w:rPr>
          <w:spacing w:val="-8"/>
        </w:rPr>
        <w:t xml:space="preserve"> </w:t>
      </w:r>
      <w:r>
        <w:t>th</w:t>
      </w:r>
      <w:r>
        <w:rPr>
          <w:spacing w:val="-3"/>
        </w:rPr>
        <w:t>ro</w:t>
      </w:r>
      <w:r>
        <w:rPr>
          <w:spacing w:val="-2"/>
        </w:rPr>
        <w:t>u</w:t>
      </w:r>
      <w:r>
        <w:t>gh</w:t>
      </w:r>
      <w:r>
        <w:rPr>
          <w:spacing w:val="-8"/>
        </w:rPr>
        <w:t xml:space="preserve"> </w:t>
      </w:r>
      <w:r>
        <w:rPr>
          <w:spacing w:val="-3"/>
        </w:rPr>
        <w:t>pr</w:t>
      </w:r>
      <w:r>
        <w:t>ofe</w:t>
      </w:r>
      <w:r>
        <w:rPr>
          <w:spacing w:val="-2"/>
        </w:rPr>
        <w:t>s</w:t>
      </w:r>
      <w:r>
        <w:t>s</w:t>
      </w:r>
      <w:r>
        <w:rPr>
          <w:spacing w:val="-3"/>
        </w:rPr>
        <w:t>io</w:t>
      </w:r>
      <w:r>
        <w:t>nal</w:t>
      </w:r>
      <w:r>
        <w:rPr>
          <w:spacing w:val="-8"/>
        </w:rPr>
        <w:t xml:space="preserve"> </w:t>
      </w:r>
      <w:r>
        <w:rPr>
          <w:spacing w:val="-3"/>
        </w:rPr>
        <w:t>l</w:t>
      </w:r>
      <w:r>
        <w:rPr>
          <w:spacing w:val="-5"/>
        </w:rPr>
        <w:t>e</w:t>
      </w:r>
      <w:r>
        <w:t>a</w:t>
      </w:r>
      <w:r>
        <w:rPr>
          <w:spacing w:val="-3"/>
        </w:rPr>
        <w:t>r</w:t>
      </w:r>
      <w:r>
        <w:t>ni</w:t>
      </w:r>
      <w:r>
        <w:rPr>
          <w:spacing w:val="-3"/>
        </w:rPr>
        <w:t>n</w:t>
      </w:r>
      <w:r>
        <w:t>g</w:t>
      </w:r>
      <w:r>
        <w:rPr>
          <w:spacing w:val="-8"/>
        </w:rPr>
        <w:t xml:space="preserve"> </w:t>
      </w:r>
      <w:r>
        <w:rPr>
          <w:spacing w:val="-6"/>
        </w:rPr>
        <w:t>(</w:t>
      </w:r>
      <w:r>
        <w:rPr>
          <w:spacing w:val="-3"/>
        </w:rPr>
        <w:t>pr</w:t>
      </w:r>
      <w:r>
        <w:t>o</w:t>
      </w:r>
      <w:r>
        <w:rPr>
          <w:spacing w:val="-3"/>
        </w:rPr>
        <w:t>vid</w:t>
      </w:r>
      <w:r>
        <w:t>e</w:t>
      </w:r>
      <w:r>
        <w:rPr>
          <w:spacing w:val="-8"/>
        </w:rPr>
        <w:t xml:space="preserve"> </w:t>
      </w:r>
      <w:r>
        <w:t>inf</w:t>
      </w:r>
      <w:r>
        <w:rPr>
          <w:spacing w:val="-3"/>
        </w:rPr>
        <w:t>or</w:t>
      </w:r>
      <w:r>
        <w:t>m</w:t>
      </w:r>
      <w:r>
        <w:rPr>
          <w:spacing w:val="-3"/>
        </w:rPr>
        <w:t>a</w:t>
      </w:r>
      <w:r>
        <w:t>ti</w:t>
      </w:r>
      <w:r>
        <w:rPr>
          <w:spacing w:val="-3"/>
        </w:rPr>
        <w:t>o</w:t>
      </w:r>
      <w:r>
        <w:t>n</w:t>
      </w:r>
      <w:r>
        <w:rPr>
          <w:spacing w:val="-9"/>
        </w:rPr>
        <w:t xml:space="preserve"> </w:t>
      </w:r>
      <w:r>
        <w:rPr>
          <w:spacing w:val="-3"/>
        </w:rPr>
        <w:t>o</w:t>
      </w:r>
      <w:r>
        <w:t xml:space="preserve">n </w:t>
      </w:r>
      <w:r>
        <w:rPr>
          <w:spacing w:val="-3"/>
        </w:rPr>
        <w:t>op</w:t>
      </w:r>
      <w:r>
        <w:rPr>
          <w:spacing w:val="-2"/>
        </w:rPr>
        <w:t>p</w:t>
      </w:r>
      <w:r>
        <w:rPr>
          <w:spacing w:val="-3"/>
        </w:rPr>
        <w:t>o</w:t>
      </w:r>
      <w:r>
        <w:rPr>
          <w:spacing w:val="2"/>
        </w:rPr>
        <w:t>r</w:t>
      </w:r>
      <w:r>
        <w:t>tun</w:t>
      </w:r>
      <w:r>
        <w:rPr>
          <w:spacing w:val="-2"/>
        </w:rPr>
        <w:t>i</w:t>
      </w:r>
      <w:r>
        <w:t>ties</w:t>
      </w:r>
      <w:r>
        <w:rPr>
          <w:spacing w:val="-10"/>
        </w:rPr>
        <w:t xml:space="preserve"> </w:t>
      </w:r>
      <w:r>
        <w:t>a</w:t>
      </w:r>
      <w:r>
        <w:rPr>
          <w:spacing w:val="-3"/>
        </w:rPr>
        <w:t>n</w:t>
      </w:r>
      <w:r>
        <w:t>d</w:t>
      </w:r>
      <w:r>
        <w:rPr>
          <w:spacing w:val="-10"/>
        </w:rPr>
        <w:t xml:space="preserve"> </w:t>
      </w:r>
      <w:r>
        <w:rPr>
          <w:spacing w:val="-3"/>
        </w:rPr>
        <w:t>prom</w:t>
      </w:r>
      <w:r>
        <w:t>ote</w:t>
      </w:r>
      <w:r>
        <w:rPr>
          <w:spacing w:val="-10"/>
        </w:rPr>
        <w:t xml:space="preserve"> </w:t>
      </w:r>
      <w:r>
        <w:rPr>
          <w:spacing w:val="-3"/>
        </w:rPr>
        <w:t>p</w:t>
      </w:r>
      <w:r>
        <w:t>a</w:t>
      </w:r>
      <w:r>
        <w:rPr>
          <w:spacing w:val="3"/>
        </w:rPr>
        <w:t>r</w:t>
      </w:r>
      <w:r>
        <w:t>ti</w:t>
      </w:r>
      <w:r>
        <w:rPr>
          <w:spacing w:val="-3"/>
        </w:rPr>
        <w:t>c</w:t>
      </w:r>
      <w:r>
        <w:t>i</w:t>
      </w:r>
      <w:r>
        <w:rPr>
          <w:spacing w:val="-3"/>
        </w:rPr>
        <w:t>pa</w:t>
      </w:r>
      <w:r>
        <w:t>ti</w:t>
      </w:r>
      <w:r>
        <w:rPr>
          <w:spacing w:val="-3"/>
        </w:rPr>
        <w:t>o</w:t>
      </w:r>
      <w:r>
        <w:t>n</w:t>
      </w:r>
      <w:r>
        <w:rPr>
          <w:spacing w:val="-10"/>
        </w:rPr>
        <w:t xml:space="preserve"> </w:t>
      </w:r>
      <w:r>
        <w:t>by</w:t>
      </w:r>
      <w:r>
        <w:rPr>
          <w:spacing w:val="-10"/>
        </w:rPr>
        <w:t xml:space="preserve"> </w:t>
      </w:r>
      <w:r>
        <w:rPr>
          <w:spacing w:val="-2"/>
        </w:rPr>
        <w:t>st</w:t>
      </w:r>
      <w:r>
        <w:t>af</w:t>
      </w:r>
      <w:r>
        <w:rPr>
          <w:spacing w:val="2"/>
        </w:rPr>
        <w:t>f</w:t>
      </w:r>
      <w:r>
        <w:t>)</w:t>
      </w:r>
    </w:p>
    <w:p w14:paraId="72CDFF00" w14:textId="77777777" w:rsidR="00711A9B" w:rsidRDefault="00711A9B" w:rsidP="00311632">
      <w:pPr>
        <w:pStyle w:val="ListBullet2"/>
        <w:rPr>
          <w:color w:val="000000"/>
        </w:rPr>
      </w:pPr>
      <w:r>
        <w:rPr>
          <w:spacing w:val="-3"/>
        </w:rPr>
        <w:t>prom</w:t>
      </w:r>
      <w:r>
        <w:t>ote</w:t>
      </w:r>
      <w:r>
        <w:rPr>
          <w:spacing w:val="-8"/>
        </w:rPr>
        <w:t xml:space="preserve"> </w:t>
      </w:r>
      <w:r>
        <w:rPr>
          <w:spacing w:val="-3"/>
        </w:rPr>
        <w:t>h</w:t>
      </w:r>
      <w:r>
        <w:t>el</w:t>
      </w:r>
      <w:r>
        <w:rPr>
          <w:spacing w:val="1"/>
        </w:rPr>
        <w:t>p</w:t>
      </w:r>
      <w:r>
        <w:rPr>
          <w:spacing w:val="-2"/>
        </w:rPr>
        <w:t>-</w:t>
      </w:r>
      <w:r>
        <w:rPr>
          <w:spacing w:val="-3"/>
        </w:rPr>
        <w:t>se</w:t>
      </w:r>
      <w:r>
        <w:t>e</w:t>
      </w:r>
      <w:r>
        <w:rPr>
          <w:spacing w:val="-3"/>
        </w:rPr>
        <w:t>k</w:t>
      </w:r>
      <w:r>
        <w:t>i</w:t>
      </w:r>
      <w:r>
        <w:rPr>
          <w:spacing w:val="-3"/>
        </w:rPr>
        <w:t>n</w:t>
      </w:r>
      <w:r>
        <w:t>g</w:t>
      </w:r>
      <w:r>
        <w:rPr>
          <w:spacing w:val="-8"/>
        </w:rPr>
        <w:t xml:space="preserve"> </w:t>
      </w:r>
      <w:proofErr w:type="spellStart"/>
      <w:r>
        <w:rPr>
          <w:spacing w:val="-2"/>
        </w:rPr>
        <w:t>b</w:t>
      </w:r>
      <w:r>
        <w:t>eh</w:t>
      </w:r>
      <w:r>
        <w:rPr>
          <w:spacing w:val="-5"/>
        </w:rPr>
        <w:t>a</w:t>
      </w:r>
      <w:r>
        <w:rPr>
          <w:spacing w:val="-3"/>
        </w:rPr>
        <w:t>vio</w:t>
      </w:r>
      <w:r>
        <w:t>ur</w:t>
      </w:r>
      <w:proofErr w:type="spellEnd"/>
    </w:p>
    <w:p w14:paraId="63BCA6A6" w14:textId="77777777" w:rsidR="00711A9B" w:rsidRDefault="00711A9B" w:rsidP="00311632">
      <w:pPr>
        <w:pStyle w:val="ListBullet2"/>
        <w:rPr>
          <w:color w:val="000000"/>
        </w:rPr>
      </w:pPr>
      <w:r>
        <w:rPr>
          <w:spacing w:val="-3"/>
        </w:rPr>
        <w:t>a</w:t>
      </w:r>
      <w:r>
        <w:t>dmini</w:t>
      </w:r>
      <w:r>
        <w:rPr>
          <w:spacing w:val="-2"/>
        </w:rPr>
        <w:t>s</w:t>
      </w:r>
      <w:r>
        <w:t>ter</w:t>
      </w:r>
      <w:r>
        <w:rPr>
          <w:spacing w:val="-9"/>
        </w:rPr>
        <w:t xml:space="preserve"> </w:t>
      </w:r>
      <w:r>
        <w:rPr>
          <w:spacing w:val="-2"/>
        </w:rPr>
        <w:t>st</w:t>
      </w:r>
      <w:r>
        <w:t>aff</w:t>
      </w:r>
      <w:r>
        <w:rPr>
          <w:spacing w:val="-8"/>
        </w:rPr>
        <w:t xml:space="preserve"> </w:t>
      </w:r>
      <w:r>
        <w:t>su</w:t>
      </w:r>
      <w:r>
        <w:rPr>
          <w:spacing w:val="2"/>
        </w:rPr>
        <w:t>r</w:t>
      </w:r>
      <w:r>
        <w:t>ve</w:t>
      </w:r>
      <w:r>
        <w:rPr>
          <w:spacing w:val="-3"/>
        </w:rPr>
        <w:t>y</w:t>
      </w:r>
      <w:r>
        <w:t>s</w:t>
      </w:r>
      <w:r>
        <w:rPr>
          <w:spacing w:val="-9"/>
        </w:rPr>
        <w:t xml:space="preserve"> </w:t>
      </w:r>
      <w:r>
        <w:t>wh</w:t>
      </w:r>
      <w:r>
        <w:rPr>
          <w:spacing w:val="-3"/>
        </w:rPr>
        <w:t>i</w:t>
      </w:r>
      <w:r>
        <w:rPr>
          <w:spacing w:val="-2"/>
        </w:rPr>
        <w:t>c</w:t>
      </w:r>
      <w:r>
        <w:t>h</w:t>
      </w:r>
      <w:r>
        <w:rPr>
          <w:spacing w:val="-8"/>
        </w:rPr>
        <w:t xml:space="preserve"> </w:t>
      </w:r>
      <w:r>
        <w:rPr>
          <w:spacing w:val="-3"/>
        </w:rPr>
        <w:t>so</w:t>
      </w:r>
      <w:r>
        <w:t>l</w:t>
      </w:r>
      <w:r>
        <w:rPr>
          <w:spacing w:val="-3"/>
        </w:rPr>
        <w:t>ici</w:t>
      </w:r>
      <w:r>
        <w:t>t</w:t>
      </w:r>
      <w:r>
        <w:rPr>
          <w:spacing w:val="-9"/>
        </w:rPr>
        <w:t xml:space="preserve"> </w:t>
      </w:r>
      <w:r>
        <w:rPr>
          <w:spacing w:val="-3"/>
        </w:rPr>
        <w:t>vi</w:t>
      </w:r>
      <w:r>
        <w:t>e</w:t>
      </w:r>
      <w:r>
        <w:rPr>
          <w:spacing w:val="-3"/>
        </w:rPr>
        <w:t>w</w:t>
      </w:r>
      <w:r>
        <w:t>s</w:t>
      </w:r>
      <w:r>
        <w:rPr>
          <w:spacing w:val="-8"/>
        </w:rPr>
        <w:t xml:space="preserve"> </w:t>
      </w:r>
      <w:r>
        <w:rPr>
          <w:spacing w:val="-3"/>
        </w:rPr>
        <w:t>o</w:t>
      </w:r>
      <w:r>
        <w:t>n</w:t>
      </w:r>
      <w:r>
        <w:rPr>
          <w:spacing w:val="-9"/>
        </w:rPr>
        <w:t xml:space="preserve"> </w:t>
      </w:r>
      <w:r>
        <w:rPr>
          <w:spacing w:val="-3"/>
        </w:rPr>
        <w:t>h</w:t>
      </w:r>
      <w:r>
        <w:t>ow</w:t>
      </w:r>
      <w:r>
        <w:rPr>
          <w:spacing w:val="-8"/>
        </w:rPr>
        <w:t xml:space="preserve"> </w:t>
      </w:r>
      <w:r>
        <w:t>t</w:t>
      </w:r>
      <w:r>
        <w:rPr>
          <w:spacing w:val="-3"/>
        </w:rPr>
        <w:t>h</w:t>
      </w:r>
      <w:r>
        <w:t>e</w:t>
      </w:r>
      <w:r>
        <w:rPr>
          <w:spacing w:val="-8"/>
        </w:rPr>
        <w:t xml:space="preserve"> </w:t>
      </w:r>
      <w:r>
        <w:rPr>
          <w:spacing w:val="-3"/>
        </w:rPr>
        <w:t>s</w:t>
      </w:r>
      <w:r>
        <w:rPr>
          <w:spacing w:val="-2"/>
        </w:rPr>
        <w:t>c</w:t>
      </w:r>
      <w:r>
        <w:rPr>
          <w:spacing w:val="-3"/>
        </w:rPr>
        <w:t>h</w:t>
      </w:r>
      <w:r>
        <w:rPr>
          <w:spacing w:val="-2"/>
        </w:rPr>
        <w:t>o</w:t>
      </w:r>
      <w:r>
        <w:rPr>
          <w:spacing w:val="-3"/>
        </w:rPr>
        <w:t>o</w:t>
      </w:r>
      <w:r>
        <w:t>l</w:t>
      </w:r>
      <w:r>
        <w:rPr>
          <w:spacing w:val="-9"/>
        </w:rPr>
        <w:t xml:space="preserve"> </w:t>
      </w:r>
      <w:r>
        <w:rPr>
          <w:spacing w:val="-3"/>
        </w:rPr>
        <w:t>d</w:t>
      </w:r>
      <w:r>
        <w:rPr>
          <w:spacing w:val="-5"/>
        </w:rPr>
        <w:t>e</w:t>
      </w:r>
      <w:r>
        <w:t>a</w:t>
      </w:r>
      <w:r>
        <w:rPr>
          <w:spacing w:val="-3"/>
        </w:rPr>
        <w:t>l</w:t>
      </w:r>
      <w:r>
        <w:t>s</w:t>
      </w:r>
      <w:r>
        <w:rPr>
          <w:spacing w:val="-8"/>
        </w:rPr>
        <w:t xml:space="preserve"> </w:t>
      </w:r>
      <w:r>
        <w:t>w</w:t>
      </w:r>
      <w:r>
        <w:rPr>
          <w:spacing w:val="-3"/>
        </w:rPr>
        <w:t>i</w:t>
      </w:r>
      <w:r>
        <w:t>th</w:t>
      </w:r>
      <w:r>
        <w:rPr>
          <w:spacing w:val="-9"/>
        </w:rPr>
        <w:t xml:space="preserve"> </w:t>
      </w:r>
      <w:r>
        <w:t>i</w:t>
      </w:r>
      <w:r>
        <w:rPr>
          <w:spacing w:val="-2"/>
        </w:rPr>
        <w:t>s</w:t>
      </w:r>
      <w:r>
        <w:t>s</w:t>
      </w:r>
      <w:r>
        <w:rPr>
          <w:spacing w:val="-3"/>
        </w:rPr>
        <w:t>u</w:t>
      </w:r>
      <w:r>
        <w:t>es</w:t>
      </w:r>
      <w:r>
        <w:rPr>
          <w:spacing w:val="-8"/>
        </w:rPr>
        <w:t xml:space="preserve"> </w:t>
      </w:r>
      <w:r>
        <w:t>a</w:t>
      </w:r>
      <w:r>
        <w:rPr>
          <w:spacing w:val="-3"/>
        </w:rPr>
        <w:t>ro</w:t>
      </w:r>
      <w:r>
        <w:t>u</w:t>
      </w:r>
      <w:r>
        <w:rPr>
          <w:spacing w:val="-3"/>
        </w:rPr>
        <w:t>n</w:t>
      </w:r>
      <w:r>
        <w:t>d t</w:t>
      </w:r>
      <w:r>
        <w:rPr>
          <w:spacing w:val="-3"/>
        </w:rPr>
        <w:t>h</w:t>
      </w:r>
      <w:r>
        <w:t>e</w:t>
      </w:r>
      <w:r>
        <w:rPr>
          <w:spacing w:val="-9"/>
        </w:rPr>
        <w:t xml:space="preserve"> </w:t>
      </w:r>
      <w:r>
        <w:rPr>
          <w:spacing w:val="-3"/>
        </w:rPr>
        <w:t>m</w:t>
      </w:r>
      <w:r>
        <w:t>en</w:t>
      </w:r>
      <w:r>
        <w:rPr>
          <w:spacing w:val="-2"/>
        </w:rPr>
        <w:t>t</w:t>
      </w:r>
      <w:r>
        <w:t>al</w:t>
      </w:r>
      <w:r>
        <w:rPr>
          <w:spacing w:val="-9"/>
        </w:rPr>
        <w:t xml:space="preserve"> </w:t>
      </w:r>
      <w:r>
        <w:rPr>
          <w:spacing w:val="-3"/>
        </w:rPr>
        <w:t>h</w:t>
      </w:r>
      <w:r>
        <w:rPr>
          <w:spacing w:val="-5"/>
        </w:rPr>
        <w:t>e</w:t>
      </w:r>
      <w:r>
        <w:t>a</w:t>
      </w:r>
      <w:r>
        <w:rPr>
          <w:spacing w:val="-3"/>
        </w:rPr>
        <w:t>l</w:t>
      </w:r>
      <w:r>
        <w:t>th</w:t>
      </w:r>
      <w:r>
        <w:rPr>
          <w:spacing w:val="-9"/>
        </w:rPr>
        <w:t xml:space="preserve"> </w:t>
      </w:r>
      <w:r>
        <w:t>a</w:t>
      </w:r>
      <w:r>
        <w:rPr>
          <w:spacing w:val="-3"/>
        </w:rPr>
        <w:t>n</w:t>
      </w:r>
      <w:r>
        <w:t>d</w:t>
      </w:r>
      <w:r>
        <w:rPr>
          <w:spacing w:val="-8"/>
        </w:rPr>
        <w:t xml:space="preserve"> </w:t>
      </w:r>
      <w:r>
        <w:rPr>
          <w:spacing w:val="-5"/>
        </w:rPr>
        <w:t>w</w:t>
      </w:r>
      <w:r>
        <w:t>ell</w:t>
      </w:r>
      <w:r>
        <w:rPr>
          <w:spacing w:val="-2"/>
        </w:rPr>
        <w:t>b</w:t>
      </w:r>
      <w:r>
        <w:t>ei</w:t>
      </w:r>
      <w:r>
        <w:rPr>
          <w:spacing w:val="-3"/>
        </w:rPr>
        <w:t>n</w:t>
      </w:r>
      <w:r>
        <w:t>g</w:t>
      </w:r>
      <w:r>
        <w:rPr>
          <w:spacing w:val="-9"/>
        </w:rPr>
        <w:t xml:space="preserve"> </w:t>
      </w:r>
      <w:r>
        <w:t>of</w:t>
      </w:r>
      <w:r>
        <w:rPr>
          <w:spacing w:val="-9"/>
        </w:rPr>
        <w:t xml:space="preserve"> </w:t>
      </w:r>
      <w:r>
        <w:t>t</w:t>
      </w:r>
      <w:r>
        <w:rPr>
          <w:spacing w:val="-3"/>
        </w:rPr>
        <w:t>h</w:t>
      </w:r>
      <w:r>
        <w:t>e</w:t>
      </w:r>
      <w:r>
        <w:rPr>
          <w:spacing w:val="-9"/>
        </w:rPr>
        <w:t xml:space="preserve"> </w:t>
      </w:r>
      <w:r>
        <w:rPr>
          <w:spacing w:val="-3"/>
        </w:rPr>
        <w:t>s</w:t>
      </w:r>
      <w:r>
        <w:rPr>
          <w:spacing w:val="-2"/>
        </w:rPr>
        <w:t>c</w:t>
      </w:r>
      <w:r>
        <w:rPr>
          <w:spacing w:val="-3"/>
        </w:rPr>
        <w:t>h</w:t>
      </w:r>
      <w:r>
        <w:rPr>
          <w:spacing w:val="-2"/>
        </w:rPr>
        <w:t>o</w:t>
      </w:r>
      <w:r>
        <w:rPr>
          <w:spacing w:val="-3"/>
        </w:rPr>
        <w:t>o</w:t>
      </w:r>
      <w:r>
        <w:t>l</w:t>
      </w:r>
      <w:r>
        <w:rPr>
          <w:spacing w:val="-8"/>
        </w:rPr>
        <w:t xml:space="preserve"> </w:t>
      </w:r>
      <w:r>
        <w:rPr>
          <w:spacing w:val="-3"/>
        </w:rPr>
        <w:t>co</w:t>
      </w:r>
      <w:r>
        <w:t>mmun</w:t>
      </w:r>
      <w:r>
        <w:rPr>
          <w:spacing w:val="-3"/>
        </w:rPr>
        <w:t>i</w:t>
      </w:r>
      <w:r>
        <w:rPr>
          <w:spacing w:val="1"/>
        </w:rPr>
        <w:t>t</w:t>
      </w:r>
      <w:r>
        <w:t>y</w:t>
      </w:r>
      <w:r>
        <w:rPr>
          <w:spacing w:val="-9"/>
        </w:rPr>
        <w:t xml:space="preserve"> </w:t>
      </w:r>
      <w:r>
        <w:rPr>
          <w:spacing w:val="-8"/>
        </w:rPr>
        <w:t>(</w:t>
      </w:r>
      <w:proofErr w:type="spellStart"/>
      <w:r>
        <w:t>Mi</w:t>
      </w:r>
      <w:r>
        <w:rPr>
          <w:spacing w:val="-3"/>
        </w:rPr>
        <w:t>n</w:t>
      </w:r>
      <w:r>
        <w:t>dM</w:t>
      </w:r>
      <w:r>
        <w:rPr>
          <w:spacing w:val="-3"/>
        </w:rPr>
        <w:t>a</w:t>
      </w:r>
      <w:r>
        <w:t>t</w:t>
      </w:r>
      <w:r>
        <w:rPr>
          <w:spacing w:val="-5"/>
        </w:rPr>
        <w:t>t</w:t>
      </w:r>
      <w:r>
        <w:t>e</w:t>
      </w:r>
      <w:r>
        <w:rPr>
          <w:spacing w:val="-1"/>
        </w:rPr>
        <w:t>r</w:t>
      </w:r>
      <w:r>
        <w:rPr>
          <w:spacing w:val="-10"/>
        </w:rPr>
        <w:t>s</w:t>
      </w:r>
      <w:proofErr w:type="spellEnd"/>
      <w:r>
        <w:t>)</w:t>
      </w:r>
    </w:p>
    <w:p w14:paraId="57520DB0" w14:textId="77777777" w:rsidR="00711A9B" w:rsidRDefault="00711A9B" w:rsidP="00311632">
      <w:pPr>
        <w:pStyle w:val="ListBullet2"/>
        <w:rPr>
          <w:color w:val="000000"/>
        </w:rPr>
      </w:pPr>
      <w:proofErr w:type="gramStart"/>
      <w:r>
        <w:t>in</w:t>
      </w:r>
      <w:proofErr w:type="gramEnd"/>
      <w:r>
        <w:rPr>
          <w:spacing w:val="-8"/>
        </w:rPr>
        <w:t xml:space="preserve"> </w:t>
      </w:r>
      <w:r>
        <w:t>t</w:t>
      </w:r>
      <w:r>
        <w:rPr>
          <w:spacing w:val="-3"/>
        </w:rPr>
        <w:t>h</w:t>
      </w:r>
      <w:r>
        <w:t>e</w:t>
      </w:r>
      <w:r>
        <w:rPr>
          <w:spacing w:val="-8"/>
        </w:rPr>
        <w:t xml:space="preserve"> </w:t>
      </w:r>
      <w:r>
        <w:rPr>
          <w:spacing w:val="-3"/>
        </w:rPr>
        <w:t>mo</w:t>
      </w:r>
      <w:r>
        <w:t>nths</w:t>
      </w:r>
      <w:r>
        <w:rPr>
          <w:spacing w:val="-8"/>
        </w:rPr>
        <w:t xml:space="preserve"> </w:t>
      </w:r>
      <w:r>
        <w:t>f</w:t>
      </w:r>
      <w:r>
        <w:rPr>
          <w:spacing w:val="-3"/>
        </w:rPr>
        <w:t>o</w:t>
      </w:r>
      <w:r>
        <w:t>l</w:t>
      </w:r>
      <w:r>
        <w:rPr>
          <w:spacing w:val="-3"/>
        </w:rPr>
        <w:t>l</w:t>
      </w:r>
      <w:r>
        <w:t>owi</w:t>
      </w:r>
      <w:r>
        <w:rPr>
          <w:spacing w:val="-3"/>
        </w:rPr>
        <w:t>n</w:t>
      </w:r>
      <w:r>
        <w:t>g</w:t>
      </w:r>
      <w:r>
        <w:rPr>
          <w:spacing w:val="-8"/>
        </w:rPr>
        <w:t xml:space="preserve"> </w:t>
      </w:r>
      <w:r>
        <w:t>an</w:t>
      </w:r>
      <w:r>
        <w:rPr>
          <w:spacing w:val="-8"/>
        </w:rPr>
        <w:t xml:space="preserve"> </w:t>
      </w:r>
      <w:r>
        <w:t>i</w:t>
      </w:r>
      <w:r>
        <w:rPr>
          <w:spacing w:val="-3"/>
        </w:rPr>
        <w:t>ncid</w:t>
      </w:r>
      <w:r>
        <w:t>ent,</w:t>
      </w:r>
      <w:r>
        <w:rPr>
          <w:spacing w:val="-8"/>
        </w:rPr>
        <w:t xml:space="preserve"> </w:t>
      </w:r>
      <w:r>
        <w:rPr>
          <w:spacing w:val="-3"/>
        </w:rPr>
        <w:t>co</w:t>
      </w:r>
      <w:r>
        <w:t>ns</w:t>
      </w:r>
      <w:r>
        <w:rPr>
          <w:spacing w:val="-3"/>
        </w:rPr>
        <w:t>id</w:t>
      </w:r>
      <w:r>
        <w:t>er</w:t>
      </w:r>
      <w:r>
        <w:rPr>
          <w:spacing w:val="-8"/>
        </w:rPr>
        <w:t xml:space="preserve"> </w:t>
      </w:r>
      <w:r>
        <w:t>a</w:t>
      </w:r>
      <w:r>
        <w:rPr>
          <w:spacing w:val="-3"/>
        </w:rPr>
        <w:t>r</w:t>
      </w:r>
      <w:r>
        <w:rPr>
          <w:spacing w:val="-2"/>
        </w:rPr>
        <w:t>r</w:t>
      </w:r>
      <w:r>
        <w:t>a</w:t>
      </w:r>
      <w:r>
        <w:rPr>
          <w:spacing w:val="-3"/>
        </w:rPr>
        <w:t>n</w:t>
      </w:r>
      <w:r>
        <w:t>gi</w:t>
      </w:r>
      <w:r>
        <w:rPr>
          <w:spacing w:val="-3"/>
        </w:rPr>
        <w:t>n</w:t>
      </w:r>
      <w:r>
        <w:t>g</w:t>
      </w:r>
      <w:r>
        <w:rPr>
          <w:spacing w:val="-8"/>
        </w:rPr>
        <w:t xml:space="preserve"> </w:t>
      </w:r>
      <w:r>
        <w:t>a</w:t>
      </w:r>
      <w:r>
        <w:rPr>
          <w:spacing w:val="-8"/>
        </w:rPr>
        <w:t xml:space="preserve"> </w:t>
      </w:r>
      <w:r>
        <w:t>su</w:t>
      </w:r>
      <w:r>
        <w:rPr>
          <w:spacing w:val="-3"/>
        </w:rPr>
        <w:t>icid</w:t>
      </w:r>
      <w:r>
        <w:t>e</w:t>
      </w:r>
      <w:r>
        <w:rPr>
          <w:spacing w:val="-8"/>
        </w:rPr>
        <w:t xml:space="preserve"> </w:t>
      </w:r>
      <w:r>
        <w:rPr>
          <w:spacing w:val="-6"/>
        </w:rPr>
        <w:t>a</w:t>
      </w:r>
      <w:r>
        <w:rPr>
          <w:spacing w:val="-3"/>
        </w:rPr>
        <w:t>w</w:t>
      </w:r>
      <w:r>
        <w:t>a</w:t>
      </w:r>
      <w:r>
        <w:rPr>
          <w:spacing w:val="-3"/>
        </w:rPr>
        <w:t>r</w:t>
      </w:r>
      <w:r>
        <w:t>e</w:t>
      </w:r>
      <w:r>
        <w:rPr>
          <w:spacing w:val="-3"/>
        </w:rPr>
        <w:t>n</w:t>
      </w:r>
      <w:r>
        <w:t>e</w:t>
      </w:r>
      <w:r>
        <w:rPr>
          <w:spacing w:val="-2"/>
        </w:rPr>
        <w:t>s</w:t>
      </w:r>
      <w:r>
        <w:t>s</w:t>
      </w:r>
      <w:r>
        <w:rPr>
          <w:spacing w:val="-8"/>
        </w:rPr>
        <w:t xml:space="preserve"> </w:t>
      </w:r>
      <w:r>
        <w:rPr>
          <w:spacing w:val="-3"/>
        </w:rPr>
        <w:t>pr</w:t>
      </w:r>
      <w:r>
        <w:rPr>
          <w:spacing w:val="-2"/>
        </w:rPr>
        <w:t>o</w:t>
      </w:r>
      <w:r>
        <w:t>g</w:t>
      </w:r>
      <w:r>
        <w:rPr>
          <w:spacing w:val="-2"/>
        </w:rPr>
        <w:t>r</w:t>
      </w:r>
      <w:r>
        <w:t>am</w:t>
      </w:r>
      <w:r>
        <w:rPr>
          <w:spacing w:val="-8"/>
        </w:rPr>
        <w:t xml:space="preserve"> </w:t>
      </w:r>
      <w:r>
        <w:t xml:space="preserve">to </w:t>
      </w:r>
      <w:r>
        <w:rPr>
          <w:spacing w:val="-3"/>
        </w:rPr>
        <w:t>e</w:t>
      </w:r>
      <w:r>
        <w:t>d</w:t>
      </w:r>
      <w:r>
        <w:rPr>
          <w:spacing w:val="-3"/>
        </w:rPr>
        <w:t>u</w:t>
      </w:r>
      <w:r>
        <w:rPr>
          <w:spacing w:val="-1"/>
        </w:rPr>
        <w:t>c</w:t>
      </w:r>
      <w:r>
        <w:t>ate</w:t>
      </w:r>
      <w:r>
        <w:rPr>
          <w:spacing w:val="-8"/>
        </w:rPr>
        <w:t xml:space="preserve"> </w:t>
      </w:r>
      <w:r>
        <w:t>t</w:t>
      </w:r>
      <w:r>
        <w:rPr>
          <w:spacing w:val="-5"/>
        </w:rPr>
        <w:t>e</w:t>
      </w:r>
      <w:r>
        <w:rPr>
          <w:spacing w:val="-3"/>
        </w:rPr>
        <w:t>a</w:t>
      </w:r>
      <w:r>
        <w:rPr>
          <w:spacing w:val="-2"/>
        </w:rPr>
        <w:t>c</w:t>
      </w:r>
      <w:r>
        <w:rPr>
          <w:spacing w:val="-3"/>
        </w:rPr>
        <w:t>h</w:t>
      </w:r>
      <w:r>
        <w:t>e</w:t>
      </w:r>
      <w:r>
        <w:rPr>
          <w:spacing w:val="-1"/>
        </w:rPr>
        <w:t>r</w:t>
      </w:r>
      <w:r>
        <w:t>s</w:t>
      </w:r>
      <w:r>
        <w:rPr>
          <w:spacing w:val="-8"/>
        </w:rPr>
        <w:t xml:space="preserve"> </w:t>
      </w:r>
      <w:r>
        <w:t>a</w:t>
      </w:r>
      <w:r>
        <w:rPr>
          <w:spacing w:val="-3"/>
        </w:rPr>
        <w:t>n</w:t>
      </w:r>
      <w:r>
        <w:t>d</w:t>
      </w:r>
      <w:r>
        <w:rPr>
          <w:spacing w:val="-8"/>
        </w:rPr>
        <w:t xml:space="preserve"> </w:t>
      </w:r>
      <w:r>
        <w:t>ot</w:t>
      </w:r>
      <w:r>
        <w:rPr>
          <w:spacing w:val="-3"/>
        </w:rPr>
        <w:t>h</w:t>
      </w:r>
      <w:r>
        <w:t>er</w:t>
      </w:r>
      <w:r>
        <w:rPr>
          <w:spacing w:val="-8"/>
        </w:rPr>
        <w:t xml:space="preserve"> </w:t>
      </w:r>
      <w:r>
        <w:rPr>
          <w:spacing w:val="-3"/>
        </w:rPr>
        <w:t>sch</w:t>
      </w:r>
      <w:r>
        <w:rPr>
          <w:spacing w:val="-2"/>
        </w:rPr>
        <w:t>o</w:t>
      </w:r>
      <w:r>
        <w:rPr>
          <w:spacing w:val="-3"/>
        </w:rPr>
        <w:t>o</w:t>
      </w:r>
      <w:r>
        <w:t>l</w:t>
      </w:r>
      <w:r>
        <w:rPr>
          <w:spacing w:val="-8"/>
        </w:rPr>
        <w:t xml:space="preserve"> </w:t>
      </w:r>
      <w:r>
        <w:rPr>
          <w:spacing w:val="-2"/>
        </w:rPr>
        <w:t>p</w:t>
      </w:r>
      <w:r>
        <w:t>e</w:t>
      </w:r>
      <w:r>
        <w:rPr>
          <w:spacing w:val="-1"/>
        </w:rPr>
        <w:t>r</w:t>
      </w:r>
      <w:r>
        <w:rPr>
          <w:spacing w:val="-3"/>
        </w:rPr>
        <w:t>so</w:t>
      </w:r>
      <w:r>
        <w:t>n</w:t>
      </w:r>
      <w:r>
        <w:rPr>
          <w:spacing w:val="-3"/>
        </w:rPr>
        <w:t>n</w:t>
      </w:r>
      <w:r>
        <w:t>el</w:t>
      </w:r>
      <w:r>
        <w:rPr>
          <w:spacing w:val="-8"/>
        </w:rPr>
        <w:t xml:space="preserve"> </w:t>
      </w:r>
      <w:r>
        <w:t>a</w:t>
      </w:r>
      <w:r>
        <w:rPr>
          <w:spacing w:val="-2"/>
        </w:rPr>
        <w:t>b</w:t>
      </w:r>
      <w:r>
        <w:rPr>
          <w:spacing w:val="-3"/>
        </w:rPr>
        <w:t>ou</w:t>
      </w:r>
      <w:r>
        <w:t>t</w:t>
      </w:r>
      <w:r>
        <w:rPr>
          <w:spacing w:val="-8"/>
        </w:rPr>
        <w:t xml:space="preserve"> </w:t>
      </w:r>
      <w:r>
        <w:t>t</w:t>
      </w:r>
      <w:r>
        <w:rPr>
          <w:spacing w:val="-3"/>
        </w:rPr>
        <w:t>h</w:t>
      </w:r>
      <w:r>
        <w:t>e</w:t>
      </w:r>
      <w:r>
        <w:rPr>
          <w:spacing w:val="-8"/>
        </w:rPr>
        <w:t xml:space="preserve"> </w:t>
      </w:r>
      <w:r>
        <w:rPr>
          <w:spacing w:val="-2"/>
        </w:rPr>
        <w:t>s</w:t>
      </w:r>
      <w:r>
        <w:rPr>
          <w:spacing w:val="-3"/>
        </w:rPr>
        <w:t>y</w:t>
      </w:r>
      <w:r>
        <w:t>m</w:t>
      </w:r>
      <w:r>
        <w:rPr>
          <w:spacing w:val="-3"/>
        </w:rPr>
        <w:t>p</w:t>
      </w:r>
      <w:r>
        <w:t>t</w:t>
      </w:r>
      <w:r>
        <w:rPr>
          <w:spacing w:val="-3"/>
        </w:rPr>
        <w:t>o</w:t>
      </w:r>
      <w:r>
        <w:t>ms</w:t>
      </w:r>
      <w:r>
        <w:rPr>
          <w:spacing w:val="-8"/>
        </w:rPr>
        <w:t xml:space="preserve"> </w:t>
      </w:r>
      <w:r>
        <w:t>of</w:t>
      </w:r>
      <w:r>
        <w:rPr>
          <w:spacing w:val="-8"/>
        </w:rPr>
        <w:t xml:space="preserve"> </w:t>
      </w:r>
      <w:r>
        <w:rPr>
          <w:spacing w:val="-3"/>
        </w:rPr>
        <w:t>d</w:t>
      </w:r>
      <w:r>
        <w:t>e</w:t>
      </w:r>
      <w:r>
        <w:rPr>
          <w:spacing w:val="-3"/>
        </w:rPr>
        <w:t>pr</w:t>
      </w:r>
      <w:r>
        <w:t>e</w:t>
      </w:r>
      <w:r>
        <w:rPr>
          <w:spacing w:val="-2"/>
        </w:rPr>
        <w:t>s</w:t>
      </w:r>
      <w:r>
        <w:t>s</w:t>
      </w:r>
      <w:r>
        <w:rPr>
          <w:spacing w:val="-3"/>
        </w:rPr>
        <w:t>io</w:t>
      </w:r>
      <w:r>
        <w:t>n</w:t>
      </w:r>
      <w:r>
        <w:rPr>
          <w:spacing w:val="-8"/>
        </w:rPr>
        <w:t xml:space="preserve"> </w:t>
      </w:r>
      <w:r>
        <w:t>a</w:t>
      </w:r>
      <w:r>
        <w:rPr>
          <w:spacing w:val="-3"/>
        </w:rPr>
        <w:t>n</w:t>
      </w:r>
      <w:r>
        <w:t>d</w:t>
      </w:r>
      <w:r>
        <w:rPr>
          <w:spacing w:val="-8"/>
        </w:rPr>
        <w:t xml:space="preserve"> </w:t>
      </w:r>
      <w:r>
        <w:t>t</w:t>
      </w:r>
      <w:r>
        <w:rPr>
          <w:spacing w:val="-3"/>
        </w:rPr>
        <w:t>h</w:t>
      </w:r>
      <w:r>
        <w:t xml:space="preserve">e </w:t>
      </w:r>
      <w:r>
        <w:rPr>
          <w:spacing w:val="-1"/>
        </w:rPr>
        <w:t>c</w:t>
      </w:r>
      <w:r>
        <w:t>a</w:t>
      </w:r>
      <w:r>
        <w:rPr>
          <w:spacing w:val="-3"/>
        </w:rPr>
        <w:t>us</w:t>
      </w:r>
      <w:r>
        <w:t>es</w:t>
      </w:r>
      <w:r>
        <w:rPr>
          <w:spacing w:val="-8"/>
        </w:rPr>
        <w:t xml:space="preserve"> </w:t>
      </w:r>
      <w:r>
        <w:t>of</w:t>
      </w:r>
      <w:r>
        <w:rPr>
          <w:spacing w:val="-8"/>
        </w:rPr>
        <w:t xml:space="preserve"> </w:t>
      </w:r>
      <w:r>
        <w:t>su</w:t>
      </w:r>
      <w:r>
        <w:rPr>
          <w:spacing w:val="-3"/>
        </w:rPr>
        <w:t>ici</w:t>
      </w:r>
      <w:r>
        <w:t>dal</w:t>
      </w:r>
      <w:r>
        <w:rPr>
          <w:spacing w:val="-8"/>
        </w:rPr>
        <w:t xml:space="preserve"> </w:t>
      </w:r>
      <w:proofErr w:type="spellStart"/>
      <w:r>
        <w:rPr>
          <w:spacing w:val="-2"/>
        </w:rPr>
        <w:t>b</w:t>
      </w:r>
      <w:r>
        <w:t>eh</w:t>
      </w:r>
      <w:r>
        <w:rPr>
          <w:spacing w:val="-5"/>
        </w:rPr>
        <w:t>a</w:t>
      </w:r>
      <w:r>
        <w:rPr>
          <w:spacing w:val="-3"/>
        </w:rPr>
        <w:t>vio</w:t>
      </w:r>
      <w:r>
        <w:t>ur</w:t>
      </w:r>
      <w:proofErr w:type="spellEnd"/>
      <w:r>
        <w:rPr>
          <w:spacing w:val="-8"/>
        </w:rPr>
        <w:t xml:space="preserve"> </w:t>
      </w:r>
      <w:r>
        <w:t>in</w:t>
      </w:r>
      <w:r>
        <w:rPr>
          <w:spacing w:val="-8"/>
        </w:rPr>
        <w:t xml:space="preserve"> </w:t>
      </w:r>
      <w:r>
        <w:t>y</w:t>
      </w:r>
      <w:r>
        <w:rPr>
          <w:spacing w:val="-3"/>
        </w:rPr>
        <w:t>o</w:t>
      </w:r>
      <w:r>
        <w:t>u</w:t>
      </w:r>
      <w:r>
        <w:rPr>
          <w:spacing w:val="-3"/>
        </w:rPr>
        <w:t>n</w:t>
      </w:r>
      <w:r>
        <w:t>g</w:t>
      </w:r>
      <w:r>
        <w:rPr>
          <w:spacing w:val="-8"/>
        </w:rPr>
        <w:t xml:space="preserve"> </w:t>
      </w:r>
      <w:r>
        <w:rPr>
          <w:spacing w:val="-2"/>
        </w:rPr>
        <w:t>p</w:t>
      </w:r>
      <w:r>
        <w:rPr>
          <w:spacing w:val="-3"/>
        </w:rPr>
        <w:t>eopl</w:t>
      </w:r>
      <w:r>
        <w:rPr>
          <w:spacing w:val="-5"/>
        </w:rPr>
        <w:t>e</w:t>
      </w:r>
      <w:r>
        <w:t>.</w:t>
      </w:r>
    </w:p>
    <w:p w14:paraId="01E3FB8C" w14:textId="77777777" w:rsidR="00711A9B" w:rsidRDefault="00711A9B" w:rsidP="00311632">
      <w:pPr>
        <w:pStyle w:val="ListBullet2"/>
      </w:pPr>
    </w:p>
    <w:p w14:paraId="2235DED6" w14:textId="77777777" w:rsidR="00711A9B" w:rsidRDefault="00711A9B">
      <w:pPr>
        <w:kinsoku w:val="0"/>
        <w:overflowPunct w:val="0"/>
        <w:spacing w:line="200" w:lineRule="exact"/>
        <w:rPr>
          <w:sz w:val="20"/>
        </w:rPr>
      </w:pPr>
    </w:p>
    <w:p w14:paraId="07B27B55" w14:textId="77777777" w:rsidR="00711A9B" w:rsidRDefault="00711A9B" w:rsidP="00C473DC">
      <w:pPr>
        <w:pStyle w:val="Heading2"/>
        <w:ind w:left="2694"/>
        <w:rPr>
          <w:color w:val="000000"/>
        </w:rPr>
      </w:pPr>
      <w:r>
        <w:rPr>
          <w:spacing w:val="-7"/>
        </w:rPr>
        <w:t>R</w:t>
      </w:r>
      <w:r>
        <w:t>e</w:t>
      </w:r>
      <w:r>
        <w:rPr>
          <w:spacing w:val="-5"/>
        </w:rPr>
        <w:t>s</w:t>
      </w:r>
      <w:r>
        <w:rPr>
          <w:spacing w:val="-4"/>
        </w:rPr>
        <w:t>t</w:t>
      </w:r>
      <w:r>
        <w:t xml:space="preserve">oring </w:t>
      </w:r>
      <w:r>
        <w:rPr>
          <w:spacing w:val="-3"/>
        </w:rPr>
        <w:t>w</w:t>
      </w:r>
      <w:r>
        <w:t xml:space="preserve">ellbeing in the school </w:t>
      </w:r>
      <w:r>
        <w:rPr>
          <w:spacing w:val="-2"/>
        </w:rPr>
        <w:t>c</w:t>
      </w:r>
      <w:r>
        <w:t>ommunity</w:t>
      </w:r>
    </w:p>
    <w:p w14:paraId="65323036" w14:textId="77777777" w:rsidR="00711A9B" w:rsidRDefault="00711A9B">
      <w:pPr>
        <w:kinsoku w:val="0"/>
        <w:overflowPunct w:val="0"/>
        <w:spacing w:before="1" w:line="220" w:lineRule="exact"/>
        <w:rPr>
          <w:sz w:val="22"/>
        </w:rPr>
      </w:pPr>
    </w:p>
    <w:p w14:paraId="51707AA2" w14:textId="77777777" w:rsidR="00711A9B" w:rsidRDefault="00711A9B" w:rsidP="00711A9B">
      <w:pPr>
        <w:pStyle w:val="Heading4"/>
        <w:rPr>
          <w:color w:val="000000"/>
        </w:rPr>
      </w:pPr>
      <w:r>
        <w:t>Checkli</w:t>
      </w:r>
      <w:r>
        <w:rPr>
          <w:spacing w:val="-4"/>
        </w:rPr>
        <w:t>s</w:t>
      </w:r>
      <w:r>
        <w:t xml:space="preserve">t </w:t>
      </w:r>
      <w:r>
        <w:rPr>
          <w:spacing w:val="-7"/>
        </w:rPr>
        <w:t>f</w:t>
      </w:r>
      <w:r>
        <w:t xml:space="preserve">or school </w:t>
      </w:r>
      <w:r>
        <w:rPr>
          <w:spacing w:val="-3"/>
        </w:rPr>
        <w:t>c</w:t>
      </w:r>
      <w:r>
        <w:t>ouncils</w:t>
      </w:r>
    </w:p>
    <w:p w14:paraId="631D6BB8" w14:textId="77777777" w:rsidR="00711A9B" w:rsidRDefault="00711A9B" w:rsidP="00311632">
      <w:pPr>
        <w:pStyle w:val="ListBullet2"/>
        <w:rPr>
          <w:color w:val="000000"/>
        </w:rPr>
      </w:pPr>
      <w:r>
        <w:rPr>
          <w:spacing w:val="-4"/>
        </w:rPr>
        <w:t>su</w:t>
      </w:r>
      <w:r>
        <w:t>p</w:t>
      </w:r>
      <w:r>
        <w:rPr>
          <w:spacing w:val="-2"/>
        </w:rPr>
        <w:t>p</w:t>
      </w:r>
      <w:r>
        <w:t>o</w:t>
      </w:r>
      <w:r>
        <w:rPr>
          <w:spacing w:val="3"/>
        </w:rPr>
        <w:t>r</w:t>
      </w:r>
      <w:r>
        <w:t>t</w:t>
      </w:r>
      <w:r>
        <w:rPr>
          <w:spacing w:val="-8"/>
        </w:rPr>
        <w:t xml:space="preserve"> </w:t>
      </w:r>
      <w:r>
        <w:rPr>
          <w:spacing w:val="-4"/>
        </w:rPr>
        <w:t>t</w:t>
      </w:r>
      <w:r>
        <w:t>he</w:t>
      </w:r>
      <w:r>
        <w:rPr>
          <w:spacing w:val="-8"/>
        </w:rPr>
        <w:t xml:space="preserve"> </w:t>
      </w:r>
      <w:r>
        <w:t>sch</w:t>
      </w:r>
      <w:r>
        <w:rPr>
          <w:spacing w:val="-2"/>
        </w:rPr>
        <w:t>o</w:t>
      </w:r>
      <w:r>
        <w:t>ol</w:t>
      </w:r>
      <w:r>
        <w:rPr>
          <w:spacing w:val="-8"/>
        </w:rPr>
        <w:t xml:space="preserve"> </w:t>
      </w:r>
      <w:r>
        <w:t>l</w:t>
      </w:r>
      <w:r>
        <w:rPr>
          <w:spacing w:val="-5"/>
        </w:rPr>
        <w:t>e</w:t>
      </w:r>
      <w:r>
        <w:t>ad</w:t>
      </w:r>
      <w:r>
        <w:rPr>
          <w:spacing w:val="-4"/>
        </w:rPr>
        <w:t>e</w:t>
      </w:r>
      <w:r>
        <w:rPr>
          <w:spacing w:val="-1"/>
        </w:rPr>
        <w:t>r</w:t>
      </w:r>
      <w:r>
        <w:rPr>
          <w:spacing w:val="-4"/>
        </w:rPr>
        <w:t>shi</w:t>
      </w:r>
      <w:r>
        <w:t>p</w:t>
      </w:r>
      <w:r>
        <w:rPr>
          <w:spacing w:val="-8"/>
        </w:rPr>
        <w:t xml:space="preserve"> </w:t>
      </w:r>
      <w:r>
        <w:rPr>
          <w:spacing w:val="-4"/>
        </w:rPr>
        <w:t>a</w:t>
      </w:r>
      <w:r>
        <w:t>s</w:t>
      </w:r>
      <w:r>
        <w:rPr>
          <w:spacing w:val="-8"/>
        </w:rPr>
        <w:t xml:space="preserve"> </w:t>
      </w:r>
      <w:r>
        <w:t>nec</w:t>
      </w:r>
      <w:r>
        <w:rPr>
          <w:spacing w:val="-4"/>
        </w:rPr>
        <w:t>e</w:t>
      </w:r>
      <w:r>
        <w:rPr>
          <w:spacing w:val="-2"/>
        </w:rPr>
        <w:t>ss</w:t>
      </w:r>
      <w:r>
        <w:rPr>
          <w:spacing w:val="-4"/>
        </w:rPr>
        <w:t>a</w:t>
      </w:r>
      <w:r>
        <w:rPr>
          <w:spacing w:val="2"/>
        </w:rPr>
        <w:t>r</w:t>
      </w:r>
      <w:r>
        <w:t>y</w:t>
      </w:r>
      <w:r>
        <w:rPr>
          <w:spacing w:val="-8"/>
        </w:rPr>
        <w:t xml:space="preserve"> </w:t>
      </w:r>
      <w:r>
        <w:rPr>
          <w:spacing w:val="-9"/>
        </w:rPr>
        <w:t>(</w:t>
      </w:r>
      <w:r>
        <w:t>so</w:t>
      </w:r>
      <w:r>
        <w:rPr>
          <w:spacing w:val="-4"/>
        </w:rPr>
        <w:t>l</w:t>
      </w:r>
      <w:r>
        <w:t>icit</w:t>
      </w:r>
      <w:r>
        <w:rPr>
          <w:spacing w:val="-8"/>
        </w:rPr>
        <w:t xml:space="preserve"> </w:t>
      </w:r>
      <w:r>
        <w:t>re</w:t>
      </w:r>
      <w:r>
        <w:rPr>
          <w:spacing w:val="-4"/>
        </w:rPr>
        <w:t>gula</w:t>
      </w:r>
      <w:r>
        <w:t>r</w:t>
      </w:r>
      <w:r>
        <w:rPr>
          <w:spacing w:val="-8"/>
        </w:rPr>
        <w:t xml:space="preserve"> </w:t>
      </w:r>
      <w:r>
        <w:rPr>
          <w:spacing w:val="-4"/>
        </w:rPr>
        <w:t>u</w:t>
      </w:r>
      <w:r>
        <w:rPr>
          <w:spacing w:val="-2"/>
        </w:rPr>
        <w:t>p</w:t>
      </w:r>
      <w:r>
        <w:rPr>
          <w:spacing w:val="-4"/>
        </w:rPr>
        <w:t>date</w:t>
      </w:r>
      <w:r>
        <w:t>s</w:t>
      </w:r>
      <w:r>
        <w:rPr>
          <w:spacing w:val="-8"/>
        </w:rPr>
        <w:t xml:space="preserve"> </w:t>
      </w:r>
      <w:r>
        <w:rPr>
          <w:spacing w:val="-2"/>
        </w:rPr>
        <w:t>f</w:t>
      </w:r>
      <w:r>
        <w:t>rom</w:t>
      </w:r>
      <w:r>
        <w:rPr>
          <w:spacing w:val="-8"/>
        </w:rPr>
        <w:t xml:space="preserve"> </w:t>
      </w:r>
      <w:r>
        <w:rPr>
          <w:spacing w:val="-4"/>
        </w:rPr>
        <w:t>t</w:t>
      </w:r>
      <w:r>
        <w:t>he</w:t>
      </w:r>
      <w:r>
        <w:rPr>
          <w:spacing w:val="-8"/>
        </w:rPr>
        <w:t xml:space="preserve"> </w:t>
      </w:r>
      <w:r>
        <w:rPr>
          <w:spacing w:val="-4"/>
        </w:rPr>
        <w:t>I</w:t>
      </w:r>
      <w:r>
        <w:rPr>
          <w:spacing w:val="-2"/>
        </w:rPr>
        <w:t>M</w:t>
      </w:r>
      <w:r>
        <w:t>T</w:t>
      </w:r>
      <w:r>
        <w:rPr>
          <w:spacing w:val="-8"/>
        </w:rPr>
        <w:t xml:space="preserve"> </w:t>
      </w:r>
      <w:r>
        <w:rPr>
          <w:spacing w:val="-4"/>
        </w:rPr>
        <w:t>a</w:t>
      </w:r>
      <w:r>
        <w:t xml:space="preserve">nd </w:t>
      </w:r>
      <w:r>
        <w:rPr>
          <w:spacing w:val="-4"/>
        </w:rPr>
        <w:t>su</w:t>
      </w:r>
      <w:r>
        <w:t>p</w:t>
      </w:r>
      <w:r>
        <w:rPr>
          <w:spacing w:val="-2"/>
        </w:rPr>
        <w:t>p</w:t>
      </w:r>
      <w:r>
        <w:t>o</w:t>
      </w:r>
      <w:r>
        <w:rPr>
          <w:spacing w:val="3"/>
        </w:rPr>
        <w:t>r</w:t>
      </w:r>
      <w:r>
        <w:t>t</w:t>
      </w:r>
      <w:r>
        <w:rPr>
          <w:spacing w:val="-8"/>
        </w:rPr>
        <w:t xml:space="preserve"> </w:t>
      </w:r>
      <w:r>
        <w:rPr>
          <w:spacing w:val="-4"/>
        </w:rPr>
        <w:t>t</w:t>
      </w:r>
      <w:r>
        <w:rPr>
          <w:spacing w:val="-5"/>
        </w:rPr>
        <w:t>e</w:t>
      </w:r>
      <w:r>
        <w:rPr>
          <w:spacing w:val="-4"/>
        </w:rPr>
        <w:t>a</w:t>
      </w:r>
      <w:r>
        <w:rPr>
          <w:spacing w:val="-10"/>
        </w:rPr>
        <w:t>m</w:t>
      </w:r>
      <w:r>
        <w:t>)</w:t>
      </w:r>
    </w:p>
    <w:p w14:paraId="7ABA6DFF" w14:textId="77777777" w:rsidR="00711A9B" w:rsidRDefault="00711A9B" w:rsidP="00311632">
      <w:pPr>
        <w:pStyle w:val="ListBullet2"/>
        <w:rPr>
          <w:color w:val="000000"/>
        </w:rPr>
      </w:pPr>
      <w:r>
        <w:rPr>
          <w:spacing w:val="-2"/>
        </w:rPr>
        <w:t>b</w:t>
      </w:r>
      <w:r>
        <w:t>e</w:t>
      </w:r>
      <w:r>
        <w:rPr>
          <w:spacing w:val="-9"/>
        </w:rPr>
        <w:t xml:space="preserve"> </w:t>
      </w:r>
      <w:r>
        <w:rPr>
          <w:spacing w:val="-4"/>
        </w:rPr>
        <w:t>inf</w:t>
      </w:r>
      <w:r>
        <w:t>ormed</w:t>
      </w:r>
      <w:r>
        <w:rPr>
          <w:spacing w:val="-8"/>
        </w:rPr>
        <w:t xml:space="preserve"> </w:t>
      </w:r>
      <w:r>
        <w:rPr>
          <w:spacing w:val="-4"/>
        </w:rPr>
        <w:t>a</w:t>
      </w:r>
      <w:r>
        <w:rPr>
          <w:spacing w:val="-2"/>
        </w:rPr>
        <w:t>b</w:t>
      </w:r>
      <w:r>
        <w:t>out</w:t>
      </w:r>
      <w:r>
        <w:rPr>
          <w:spacing w:val="-8"/>
        </w:rPr>
        <w:t xml:space="preserve"> </w:t>
      </w:r>
      <w:r>
        <w:t>sch</w:t>
      </w:r>
      <w:r>
        <w:rPr>
          <w:spacing w:val="-2"/>
        </w:rPr>
        <w:t>o</w:t>
      </w:r>
      <w:r>
        <w:t>ol</w:t>
      </w:r>
      <w:r>
        <w:rPr>
          <w:spacing w:val="-8"/>
        </w:rPr>
        <w:t xml:space="preserve"> </w:t>
      </w:r>
      <w:r>
        <w:t>h</w:t>
      </w:r>
      <w:r>
        <w:rPr>
          <w:spacing w:val="-5"/>
        </w:rPr>
        <w:t>e</w:t>
      </w:r>
      <w:r>
        <w:rPr>
          <w:spacing w:val="-4"/>
        </w:rPr>
        <w:t>a</w:t>
      </w:r>
      <w:r>
        <w:t>l</w:t>
      </w:r>
      <w:r>
        <w:rPr>
          <w:spacing w:val="-4"/>
        </w:rPr>
        <w:t>t</w:t>
      </w:r>
      <w:r>
        <w:t>h</w:t>
      </w:r>
      <w:r>
        <w:rPr>
          <w:spacing w:val="-8"/>
        </w:rPr>
        <w:t xml:space="preserve"> </w:t>
      </w:r>
      <w:r>
        <w:rPr>
          <w:spacing w:val="-4"/>
        </w:rPr>
        <w:t>a</w:t>
      </w:r>
      <w:r>
        <w:t>nd</w:t>
      </w:r>
      <w:r>
        <w:rPr>
          <w:spacing w:val="-8"/>
        </w:rPr>
        <w:t xml:space="preserve"> </w:t>
      </w:r>
      <w:r>
        <w:rPr>
          <w:spacing w:val="-5"/>
        </w:rPr>
        <w:t>w</w:t>
      </w:r>
      <w:r>
        <w:rPr>
          <w:spacing w:val="-4"/>
        </w:rPr>
        <w:t>ell</w:t>
      </w:r>
      <w:r>
        <w:rPr>
          <w:spacing w:val="-2"/>
        </w:rPr>
        <w:t>b</w:t>
      </w:r>
      <w:r>
        <w:rPr>
          <w:spacing w:val="-4"/>
        </w:rPr>
        <w:t>ei</w:t>
      </w:r>
      <w:r>
        <w:t>ng</w:t>
      </w:r>
      <w:r>
        <w:rPr>
          <w:spacing w:val="-8"/>
        </w:rPr>
        <w:t xml:space="preserve"> </w:t>
      </w:r>
      <w:r>
        <w:rPr>
          <w:spacing w:val="-9"/>
        </w:rPr>
        <w:t>(</w:t>
      </w:r>
      <w:r>
        <w:t>mo</w:t>
      </w:r>
      <w:r>
        <w:rPr>
          <w:spacing w:val="-4"/>
        </w:rPr>
        <w:t>n</w:t>
      </w:r>
      <w:r>
        <w:t>i</w:t>
      </w:r>
      <w:r>
        <w:rPr>
          <w:spacing w:val="-4"/>
        </w:rPr>
        <w:t>t</w:t>
      </w:r>
      <w:r>
        <w:t>or</w:t>
      </w:r>
      <w:r>
        <w:rPr>
          <w:spacing w:val="-8"/>
        </w:rPr>
        <w:t xml:space="preserve"> </w:t>
      </w:r>
      <w:r>
        <w:rPr>
          <w:spacing w:val="-4"/>
        </w:rPr>
        <w:t>a</w:t>
      </w:r>
      <w:r>
        <w:t>nd</w:t>
      </w:r>
      <w:r>
        <w:rPr>
          <w:spacing w:val="-8"/>
        </w:rPr>
        <w:t xml:space="preserve"> </w:t>
      </w:r>
      <w:r>
        <w:t>refle</w:t>
      </w:r>
      <w:r>
        <w:rPr>
          <w:spacing w:val="1"/>
        </w:rPr>
        <w:t>c</w:t>
      </w:r>
      <w:r>
        <w:t>t</w:t>
      </w:r>
      <w:r>
        <w:rPr>
          <w:spacing w:val="-8"/>
        </w:rPr>
        <w:t xml:space="preserve"> </w:t>
      </w:r>
      <w:r>
        <w:t>on</w:t>
      </w:r>
      <w:r>
        <w:rPr>
          <w:spacing w:val="-8"/>
        </w:rPr>
        <w:t xml:space="preserve"> </w:t>
      </w:r>
      <w:r>
        <w:rPr>
          <w:spacing w:val="-5"/>
        </w:rPr>
        <w:t>a</w:t>
      </w:r>
      <w:r>
        <w:t>v</w:t>
      </w:r>
      <w:r>
        <w:rPr>
          <w:spacing w:val="-4"/>
        </w:rPr>
        <w:t>aila</w:t>
      </w:r>
      <w:r>
        <w:t>ble</w:t>
      </w:r>
      <w:r>
        <w:rPr>
          <w:spacing w:val="-8"/>
        </w:rPr>
        <w:t xml:space="preserve"> </w:t>
      </w:r>
      <w:r>
        <w:t>sch</w:t>
      </w:r>
      <w:r>
        <w:rPr>
          <w:spacing w:val="-2"/>
        </w:rPr>
        <w:t>o</w:t>
      </w:r>
      <w:r>
        <w:t xml:space="preserve">ol </w:t>
      </w:r>
      <w:r>
        <w:rPr>
          <w:spacing w:val="-4"/>
        </w:rPr>
        <w:t>da</w:t>
      </w:r>
      <w:r>
        <w:rPr>
          <w:spacing w:val="-2"/>
        </w:rPr>
        <w:t>t</w:t>
      </w:r>
      <w:r>
        <w:rPr>
          <w:spacing w:val="-10"/>
        </w:rPr>
        <w:t>a</w:t>
      </w:r>
      <w:r>
        <w:t>)</w:t>
      </w:r>
    </w:p>
    <w:p w14:paraId="5D1ACF03" w14:textId="77777777" w:rsidR="00711A9B" w:rsidRDefault="00711A9B" w:rsidP="00311632">
      <w:pPr>
        <w:pStyle w:val="ListBullet2"/>
        <w:rPr>
          <w:color w:val="000000"/>
        </w:rPr>
      </w:pPr>
      <w:r>
        <w:rPr>
          <w:spacing w:val="-4"/>
        </w:rPr>
        <w:t>e</w:t>
      </w:r>
      <w:r>
        <w:t>nco</w:t>
      </w:r>
      <w:r>
        <w:rPr>
          <w:spacing w:val="-4"/>
        </w:rPr>
        <w:t>u</w:t>
      </w:r>
      <w:r>
        <w:rPr>
          <w:spacing w:val="-2"/>
        </w:rPr>
        <w:t>r</w:t>
      </w:r>
      <w:r>
        <w:t>a</w:t>
      </w:r>
      <w:r>
        <w:rPr>
          <w:spacing w:val="-5"/>
        </w:rPr>
        <w:t>g</w:t>
      </w:r>
      <w:r>
        <w:t>e</w:t>
      </w:r>
      <w:r>
        <w:rPr>
          <w:spacing w:val="-9"/>
        </w:rPr>
        <w:t xml:space="preserve"> </w:t>
      </w:r>
      <w:r>
        <w:t>a</w:t>
      </w:r>
      <w:r>
        <w:rPr>
          <w:spacing w:val="1"/>
        </w:rPr>
        <w:t>c</w:t>
      </w:r>
      <w:r>
        <w:t>ti</w:t>
      </w:r>
      <w:r>
        <w:rPr>
          <w:spacing w:val="-4"/>
        </w:rPr>
        <w:t>v</w:t>
      </w:r>
      <w:r>
        <w:t>e</w:t>
      </w:r>
      <w:r>
        <w:rPr>
          <w:spacing w:val="-8"/>
        </w:rPr>
        <w:t xml:space="preserve"> </w:t>
      </w:r>
      <w:r>
        <w:t>p</w:t>
      </w:r>
      <w:r>
        <w:rPr>
          <w:spacing w:val="-4"/>
        </w:rPr>
        <w:t>a</w:t>
      </w:r>
      <w:r>
        <w:t>r</w:t>
      </w:r>
      <w:r>
        <w:rPr>
          <w:spacing w:val="-4"/>
        </w:rPr>
        <w:t>en</w:t>
      </w:r>
      <w:r>
        <w:t>t</w:t>
      </w:r>
      <w:r>
        <w:rPr>
          <w:spacing w:val="-9"/>
        </w:rPr>
        <w:t xml:space="preserve"> </w:t>
      </w:r>
      <w:r>
        <w:t>p</w:t>
      </w:r>
      <w:r>
        <w:rPr>
          <w:spacing w:val="-4"/>
        </w:rPr>
        <w:t>a</w:t>
      </w:r>
      <w:r>
        <w:rPr>
          <w:spacing w:val="3"/>
        </w:rPr>
        <w:t>r</w:t>
      </w:r>
      <w:r>
        <w:t>t</w:t>
      </w:r>
      <w:r>
        <w:rPr>
          <w:spacing w:val="-4"/>
        </w:rPr>
        <w:t>i</w:t>
      </w:r>
      <w:r>
        <w:t>c</w:t>
      </w:r>
      <w:r>
        <w:rPr>
          <w:spacing w:val="-4"/>
        </w:rPr>
        <w:t>i</w:t>
      </w:r>
      <w:r>
        <w:t>pat</w:t>
      </w:r>
      <w:r>
        <w:rPr>
          <w:spacing w:val="-4"/>
        </w:rPr>
        <w:t>i</w:t>
      </w:r>
      <w:r>
        <w:t>on</w:t>
      </w:r>
      <w:r>
        <w:rPr>
          <w:spacing w:val="-8"/>
        </w:rPr>
        <w:t xml:space="preserve"> </w:t>
      </w:r>
      <w:r>
        <w:rPr>
          <w:spacing w:val="-4"/>
        </w:rPr>
        <w:t>i</w:t>
      </w:r>
      <w:r>
        <w:t>n</w:t>
      </w:r>
      <w:r>
        <w:rPr>
          <w:spacing w:val="-9"/>
        </w:rPr>
        <w:t xml:space="preserve"> </w:t>
      </w:r>
      <w:r>
        <w:rPr>
          <w:spacing w:val="-4"/>
        </w:rPr>
        <w:t>t</w:t>
      </w:r>
      <w:r>
        <w:t>he</w:t>
      </w:r>
      <w:r>
        <w:rPr>
          <w:spacing w:val="-8"/>
        </w:rPr>
        <w:t xml:space="preserve"> </w:t>
      </w:r>
      <w:r>
        <w:t>sch</w:t>
      </w:r>
      <w:r>
        <w:rPr>
          <w:spacing w:val="-2"/>
        </w:rPr>
        <w:t>o</w:t>
      </w:r>
      <w:r>
        <w:t>ol</w:t>
      </w:r>
      <w:r>
        <w:rPr>
          <w:spacing w:val="-9"/>
        </w:rPr>
        <w:t xml:space="preserve"> </w:t>
      </w:r>
      <w:r>
        <w:t>co</w:t>
      </w:r>
      <w:r>
        <w:rPr>
          <w:spacing w:val="-4"/>
        </w:rPr>
        <w:t>mmun</w:t>
      </w:r>
      <w:r>
        <w:t>i</w:t>
      </w:r>
      <w:r>
        <w:rPr>
          <w:spacing w:val="1"/>
        </w:rPr>
        <w:t>t</w:t>
      </w:r>
      <w:r>
        <w:t>y</w:t>
      </w:r>
    </w:p>
    <w:p w14:paraId="68849E33" w14:textId="77777777" w:rsidR="00711A9B" w:rsidRDefault="00711A9B" w:rsidP="00311632">
      <w:pPr>
        <w:pStyle w:val="ListBullet2"/>
        <w:rPr>
          <w:color w:val="000000"/>
        </w:rPr>
      </w:pPr>
      <w:r>
        <w:t>pr</w:t>
      </w:r>
      <w:r>
        <w:rPr>
          <w:spacing w:val="-4"/>
        </w:rPr>
        <w:t>o</w:t>
      </w:r>
      <w:r>
        <w:t>vide</w:t>
      </w:r>
      <w:r>
        <w:rPr>
          <w:spacing w:val="-9"/>
        </w:rPr>
        <w:t xml:space="preserve"> </w:t>
      </w:r>
      <w:r>
        <w:t>co</w:t>
      </w:r>
      <w:r>
        <w:rPr>
          <w:spacing w:val="-4"/>
        </w:rPr>
        <w:t>n</w:t>
      </w:r>
      <w:r>
        <w:rPr>
          <w:spacing w:val="-2"/>
        </w:rPr>
        <w:t>s</w:t>
      </w:r>
      <w:r>
        <w:rPr>
          <w:spacing w:val="-4"/>
        </w:rPr>
        <w:t>t</w:t>
      </w:r>
      <w:r>
        <w:t>ru</w:t>
      </w:r>
      <w:r>
        <w:rPr>
          <w:spacing w:val="1"/>
        </w:rPr>
        <w:t>c</w:t>
      </w:r>
      <w:r>
        <w:t>ti</w:t>
      </w:r>
      <w:r>
        <w:rPr>
          <w:spacing w:val="-4"/>
        </w:rPr>
        <w:t>v</w:t>
      </w:r>
      <w:r>
        <w:t>e</w:t>
      </w:r>
      <w:r>
        <w:rPr>
          <w:spacing w:val="-8"/>
        </w:rPr>
        <w:t xml:space="preserve"> </w:t>
      </w:r>
      <w:r>
        <w:rPr>
          <w:spacing w:val="-4"/>
        </w:rPr>
        <w:t>s</w:t>
      </w:r>
      <w:r>
        <w:rPr>
          <w:spacing w:val="-2"/>
        </w:rPr>
        <w:t>u</w:t>
      </w:r>
      <w:r>
        <w:t>g</w:t>
      </w:r>
      <w:r>
        <w:rPr>
          <w:spacing w:val="-5"/>
        </w:rPr>
        <w:t>g</w:t>
      </w:r>
      <w:r>
        <w:rPr>
          <w:spacing w:val="-4"/>
        </w:rPr>
        <w:t>e</w:t>
      </w:r>
      <w:r>
        <w:rPr>
          <w:spacing w:val="-1"/>
        </w:rPr>
        <w:t>s</w:t>
      </w:r>
      <w:r>
        <w:t>t</w:t>
      </w:r>
      <w:r>
        <w:rPr>
          <w:spacing w:val="-4"/>
        </w:rPr>
        <w:t>i</w:t>
      </w:r>
      <w:r>
        <w:t>o</w:t>
      </w:r>
      <w:r>
        <w:rPr>
          <w:spacing w:val="-4"/>
        </w:rPr>
        <w:t>n</w:t>
      </w:r>
      <w:r>
        <w:t>s</w:t>
      </w:r>
      <w:r>
        <w:rPr>
          <w:spacing w:val="-9"/>
        </w:rPr>
        <w:t xml:space="preserve"> </w:t>
      </w:r>
      <w:r>
        <w:rPr>
          <w:spacing w:val="-4"/>
        </w:rPr>
        <w:t>f</w:t>
      </w:r>
      <w:r>
        <w:t>or</w:t>
      </w:r>
      <w:r>
        <w:rPr>
          <w:spacing w:val="-8"/>
        </w:rPr>
        <w:t xml:space="preserve"> </w:t>
      </w:r>
      <w:r>
        <w:rPr>
          <w:spacing w:val="-2"/>
        </w:rPr>
        <w:t>s</w:t>
      </w:r>
      <w:r>
        <w:rPr>
          <w:spacing w:val="-4"/>
        </w:rPr>
        <w:t>af</w:t>
      </w:r>
      <w:r>
        <w:t>e</w:t>
      </w:r>
      <w:r>
        <w:rPr>
          <w:spacing w:val="-8"/>
        </w:rPr>
        <w:t xml:space="preserve"> </w:t>
      </w:r>
      <w:proofErr w:type="spellStart"/>
      <w:r>
        <w:t>m</w:t>
      </w:r>
      <w:r>
        <w:rPr>
          <w:spacing w:val="-4"/>
        </w:rPr>
        <w:t>e</w:t>
      </w:r>
      <w:r>
        <w:t>mor</w:t>
      </w:r>
      <w:r>
        <w:rPr>
          <w:spacing w:val="-4"/>
        </w:rPr>
        <w:t>iali</w:t>
      </w:r>
      <w:r>
        <w:rPr>
          <w:spacing w:val="-2"/>
        </w:rPr>
        <w:t>s</w:t>
      </w:r>
      <w:r>
        <w:t>at</w:t>
      </w:r>
      <w:r>
        <w:rPr>
          <w:spacing w:val="-4"/>
        </w:rPr>
        <w:t>i</w:t>
      </w:r>
      <w:r>
        <w:t>o</w:t>
      </w:r>
      <w:r>
        <w:rPr>
          <w:spacing w:val="-4"/>
        </w:rPr>
        <w:t>n</w:t>
      </w:r>
      <w:proofErr w:type="spellEnd"/>
      <w:r>
        <w:t>,</w:t>
      </w:r>
      <w:r>
        <w:rPr>
          <w:spacing w:val="-9"/>
        </w:rPr>
        <w:t xml:space="preserve"> </w:t>
      </w:r>
      <w:r>
        <w:rPr>
          <w:spacing w:val="-4"/>
        </w:rPr>
        <w:t>s</w:t>
      </w:r>
      <w:r>
        <w:t>u</w:t>
      </w:r>
      <w:r>
        <w:rPr>
          <w:spacing w:val="-2"/>
        </w:rPr>
        <w:t>c</w:t>
      </w:r>
      <w:r>
        <w:t>h</w:t>
      </w:r>
      <w:r>
        <w:rPr>
          <w:spacing w:val="-8"/>
        </w:rPr>
        <w:t xml:space="preserve"> </w:t>
      </w:r>
      <w:r>
        <w:rPr>
          <w:spacing w:val="-4"/>
        </w:rPr>
        <w:t>a</w:t>
      </w:r>
      <w:r>
        <w:t>s</w:t>
      </w:r>
      <w:r>
        <w:rPr>
          <w:spacing w:val="-8"/>
        </w:rPr>
        <w:t xml:space="preserve"> </w:t>
      </w:r>
      <w:r>
        <w:t>hol</w:t>
      </w:r>
      <w:r>
        <w:rPr>
          <w:spacing w:val="-4"/>
        </w:rPr>
        <w:t>di</w:t>
      </w:r>
      <w:r>
        <w:t>ng</w:t>
      </w:r>
      <w:r>
        <w:rPr>
          <w:spacing w:val="-9"/>
        </w:rPr>
        <w:t xml:space="preserve"> </w:t>
      </w:r>
      <w:r>
        <w:t>a</w:t>
      </w:r>
      <w:r>
        <w:rPr>
          <w:spacing w:val="-8"/>
        </w:rPr>
        <w:t xml:space="preserve"> </w:t>
      </w:r>
      <w:r>
        <w:rPr>
          <w:spacing w:val="-4"/>
        </w:rPr>
        <w:t>d</w:t>
      </w:r>
      <w:r>
        <w:rPr>
          <w:spacing w:val="-5"/>
        </w:rPr>
        <w:t>a</w:t>
      </w:r>
      <w:r>
        <w:t xml:space="preserve">y </w:t>
      </w:r>
      <w:r>
        <w:rPr>
          <w:spacing w:val="-4"/>
        </w:rPr>
        <w:t>o</w:t>
      </w:r>
      <w:r>
        <w:t>f</w:t>
      </w:r>
      <w:r>
        <w:rPr>
          <w:spacing w:val="-9"/>
        </w:rPr>
        <w:t xml:space="preserve"> </w:t>
      </w:r>
      <w:r>
        <w:t>co</w:t>
      </w:r>
      <w:r>
        <w:rPr>
          <w:spacing w:val="-4"/>
        </w:rPr>
        <w:t>mmun</w:t>
      </w:r>
      <w:r>
        <w:t>i</w:t>
      </w:r>
      <w:r>
        <w:rPr>
          <w:spacing w:val="1"/>
        </w:rPr>
        <w:t>t</w:t>
      </w:r>
      <w:r>
        <w:t>y</w:t>
      </w:r>
      <w:r>
        <w:rPr>
          <w:spacing w:val="-8"/>
        </w:rPr>
        <w:t xml:space="preserve"> </w:t>
      </w:r>
      <w:r>
        <w:t>s</w:t>
      </w:r>
      <w:r>
        <w:rPr>
          <w:spacing w:val="-4"/>
        </w:rPr>
        <w:t>e</w:t>
      </w:r>
      <w:r>
        <w:rPr>
          <w:spacing w:val="2"/>
        </w:rPr>
        <w:t>r</w:t>
      </w:r>
      <w:r>
        <w:t>vice</w:t>
      </w:r>
      <w:r>
        <w:rPr>
          <w:spacing w:val="-8"/>
        </w:rPr>
        <w:t xml:space="preserve"> </w:t>
      </w:r>
      <w:r>
        <w:t>or</w:t>
      </w:r>
      <w:r>
        <w:rPr>
          <w:spacing w:val="-8"/>
        </w:rPr>
        <w:t xml:space="preserve"> </w:t>
      </w:r>
      <w:r>
        <w:t>cr</w:t>
      </w:r>
      <w:r>
        <w:rPr>
          <w:spacing w:val="-5"/>
        </w:rPr>
        <w:t>e</w:t>
      </w:r>
      <w:r>
        <w:t>at</w:t>
      </w:r>
      <w:r>
        <w:rPr>
          <w:spacing w:val="-4"/>
        </w:rPr>
        <w:t>i</w:t>
      </w:r>
      <w:r>
        <w:t>ng</w:t>
      </w:r>
      <w:r>
        <w:rPr>
          <w:spacing w:val="-8"/>
        </w:rPr>
        <w:t xml:space="preserve"> </w:t>
      </w:r>
      <w:r>
        <w:t>a</w:t>
      </w:r>
      <w:r>
        <w:rPr>
          <w:spacing w:val="-8"/>
        </w:rPr>
        <w:t xml:space="preserve"> </w:t>
      </w:r>
      <w:r>
        <w:t>s</w:t>
      </w:r>
      <w:r>
        <w:rPr>
          <w:spacing w:val="-2"/>
        </w:rPr>
        <w:t>c</w:t>
      </w:r>
      <w:r>
        <w:t>h</w:t>
      </w:r>
      <w:r>
        <w:rPr>
          <w:spacing w:val="-2"/>
        </w:rPr>
        <w:t>o</w:t>
      </w:r>
      <w:r>
        <w:t>o</w:t>
      </w:r>
      <w:r>
        <w:rPr>
          <w:spacing w:val="-1"/>
        </w:rPr>
        <w:t>l-</w:t>
      </w:r>
      <w:r>
        <w:t>b</w:t>
      </w:r>
      <w:r>
        <w:rPr>
          <w:spacing w:val="-4"/>
        </w:rPr>
        <w:t>a</w:t>
      </w:r>
      <w:r>
        <w:t>sed</w:t>
      </w:r>
      <w:r>
        <w:rPr>
          <w:spacing w:val="-8"/>
        </w:rPr>
        <w:t xml:space="preserve"> </w:t>
      </w:r>
      <w:r>
        <w:t>co</w:t>
      </w:r>
      <w:r>
        <w:rPr>
          <w:spacing w:val="-4"/>
        </w:rPr>
        <w:t>mmun</w:t>
      </w:r>
      <w:r>
        <w:t>i</w:t>
      </w:r>
      <w:r>
        <w:rPr>
          <w:spacing w:val="1"/>
        </w:rPr>
        <w:t>t</w:t>
      </w:r>
      <w:r>
        <w:t>y</w:t>
      </w:r>
      <w:r>
        <w:rPr>
          <w:spacing w:val="-8"/>
        </w:rPr>
        <w:t xml:space="preserve"> </w:t>
      </w:r>
      <w:r>
        <w:t>s</w:t>
      </w:r>
      <w:r>
        <w:rPr>
          <w:spacing w:val="-4"/>
        </w:rPr>
        <w:t>e</w:t>
      </w:r>
      <w:r>
        <w:rPr>
          <w:spacing w:val="2"/>
        </w:rPr>
        <w:t>r</w:t>
      </w:r>
      <w:r>
        <w:t>vice</w:t>
      </w:r>
      <w:r>
        <w:rPr>
          <w:spacing w:val="-9"/>
        </w:rPr>
        <w:t xml:space="preserve"> </w:t>
      </w:r>
      <w:r>
        <w:t>pr</w:t>
      </w:r>
      <w:r>
        <w:rPr>
          <w:spacing w:val="-2"/>
        </w:rPr>
        <w:t>o</w:t>
      </w:r>
      <w:r>
        <w:rPr>
          <w:spacing w:val="-4"/>
        </w:rPr>
        <w:t>g</w:t>
      </w:r>
      <w:r>
        <w:rPr>
          <w:spacing w:val="-2"/>
        </w:rPr>
        <w:t>r</w:t>
      </w:r>
      <w:r>
        <w:rPr>
          <w:spacing w:val="-4"/>
        </w:rPr>
        <w:t>a</w:t>
      </w:r>
      <w:r>
        <w:t>m</w:t>
      </w:r>
      <w:r>
        <w:rPr>
          <w:spacing w:val="-8"/>
        </w:rPr>
        <w:t xml:space="preserve"> </w:t>
      </w:r>
      <w:r>
        <w:rPr>
          <w:spacing w:val="-4"/>
        </w:rPr>
        <w:t>i</w:t>
      </w:r>
      <w:r>
        <w:t>n</w:t>
      </w:r>
    </w:p>
    <w:p w14:paraId="42B5EAE3" w14:textId="77777777" w:rsidR="00711A9B" w:rsidRDefault="00711A9B" w:rsidP="00311632">
      <w:pPr>
        <w:pStyle w:val="ListBullet2"/>
        <w:rPr>
          <w:color w:val="000000"/>
        </w:rPr>
      </w:pPr>
      <w:proofErr w:type="spellStart"/>
      <w:proofErr w:type="gramStart"/>
      <w:r>
        <w:t>hono</w:t>
      </w:r>
      <w:r>
        <w:rPr>
          <w:spacing w:val="-4"/>
        </w:rPr>
        <w:t>u</w:t>
      </w:r>
      <w:r>
        <w:t>r</w:t>
      </w:r>
      <w:proofErr w:type="spellEnd"/>
      <w:proofErr w:type="gramEnd"/>
      <w:r>
        <w:rPr>
          <w:spacing w:val="-9"/>
        </w:rPr>
        <w:t xml:space="preserve"> </w:t>
      </w:r>
      <w:r>
        <w:rPr>
          <w:spacing w:val="-4"/>
        </w:rPr>
        <w:t>o</w:t>
      </w:r>
      <w:r>
        <w:t>f</w:t>
      </w:r>
      <w:r>
        <w:rPr>
          <w:spacing w:val="-9"/>
        </w:rPr>
        <w:t xml:space="preserve"> </w:t>
      </w:r>
      <w:r>
        <w:rPr>
          <w:spacing w:val="-4"/>
        </w:rPr>
        <w:t>t</w:t>
      </w:r>
      <w:r>
        <w:t>he</w:t>
      </w:r>
      <w:r>
        <w:rPr>
          <w:spacing w:val="-8"/>
        </w:rPr>
        <w:t xml:space="preserve"> </w:t>
      </w:r>
      <w:r>
        <w:t>dec</w:t>
      </w:r>
      <w:r>
        <w:rPr>
          <w:spacing w:val="-5"/>
        </w:rPr>
        <w:t>e</w:t>
      </w:r>
      <w:r>
        <w:rPr>
          <w:spacing w:val="-4"/>
        </w:rPr>
        <w:t>a</w:t>
      </w:r>
      <w:r>
        <w:t>se</w:t>
      </w:r>
      <w:r>
        <w:rPr>
          <w:spacing w:val="-5"/>
        </w:rPr>
        <w:t>d</w:t>
      </w:r>
      <w:r>
        <w:t>,</w:t>
      </w:r>
      <w:r>
        <w:rPr>
          <w:spacing w:val="-9"/>
        </w:rPr>
        <w:t xml:space="preserve"> </w:t>
      </w:r>
      <w:r>
        <w:t>or</w:t>
      </w:r>
      <w:r>
        <w:rPr>
          <w:spacing w:val="-9"/>
        </w:rPr>
        <w:t xml:space="preserve"> </w:t>
      </w:r>
      <w:r>
        <w:t>p</w:t>
      </w:r>
      <w:r>
        <w:rPr>
          <w:spacing w:val="-2"/>
        </w:rPr>
        <w:t>u</w:t>
      </w:r>
      <w:r>
        <w:t>tt</w:t>
      </w:r>
      <w:r>
        <w:rPr>
          <w:spacing w:val="-4"/>
        </w:rPr>
        <w:t>i</w:t>
      </w:r>
      <w:r>
        <w:t>ng</w:t>
      </w:r>
      <w:r>
        <w:rPr>
          <w:spacing w:val="-8"/>
        </w:rPr>
        <w:t xml:space="preserve"> </w:t>
      </w:r>
      <w:r>
        <w:rPr>
          <w:spacing w:val="-4"/>
        </w:rPr>
        <w:t>t</w:t>
      </w:r>
      <w:r>
        <w:rPr>
          <w:spacing w:val="-2"/>
        </w:rPr>
        <w:t>o</w:t>
      </w:r>
      <w:r>
        <w:rPr>
          <w:spacing w:val="-5"/>
        </w:rPr>
        <w:t>g</w:t>
      </w:r>
      <w:r>
        <w:t>e</w:t>
      </w:r>
      <w:r>
        <w:rPr>
          <w:spacing w:val="-4"/>
        </w:rPr>
        <w:t>t</w:t>
      </w:r>
      <w:r>
        <w:t>h</w:t>
      </w:r>
      <w:r>
        <w:rPr>
          <w:spacing w:val="-4"/>
        </w:rPr>
        <w:t>e</w:t>
      </w:r>
      <w:r>
        <w:t>r</w:t>
      </w:r>
      <w:r>
        <w:rPr>
          <w:spacing w:val="-9"/>
        </w:rPr>
        <w:t xml:space="preserve"> </w:t>
      </w:r>
      <w:r>
        <w:t>a</w:t>
      </w:r>
      <w:r>
        <w:rPr>
          <w:spacing w:val="-8"/>
        </w:rPr>
        <w:t xml:space="preserve"> </w:t>
      </w:r>
      <w:r>
        <w:rPr>
          <w:spacing w:val="-4"/>
        </w:rPr>
        <w:t>t</w:t>
      </w:r>
      <w:r>
        <w:rPr>
          <w:spacing w:val="-5"/>
        </w:rPr>
        <w:t>e</w:t>
      </w:r>
      <w:r>
        <w:rPr>
          <w:spacing w:val="-4"/>
        </w:rPr>
        <w:t>a</w:t>
      </w:r>
      <w:r>
        <w:t>m</w:t>
      </w:r>
      <w:r>
        <w:rPr>
          <w:spacing w:val="-9"/>
        </w:rPr>
        <w:t xml:space="preserve"> </w:t>
      </w:r>
      <w:r>
        <w:rPr>
          <w:spacing w:val="-4"/>
        </w:rPr>
        <w:t>t</w:t>
      </w:r>
      <w:r>
        <w:t>o</w:t>
      </w:r>
      <w:r>
        <w:rPr>
          <w:spacing w:val="-9"/>
        </w:rPr>
        <w:t xml:space="preserve"> </w:t>
      </w:r>
      <w:r>
        <w:t>p</w:t>
      </w:r>
      <w:r>
        <w:rPr>
          <w:spacing w:val="-4"/>
        </w:rPr>
        <w:t>a</w:t>
      </w:r>
      <w:r>
        <w:rPr>
          <w:spacing w:val="3"/>
        </w:rPr>
        <w:t>r</w:t>
      </w:r>
      <w:r>
        <w:t>t</w:t>
      </w:r>
      <w:r>
        <w:rPr>
          <w:spacing w:val="-4"/>
        </w:rPr>
        <w:t>i</w:t>
      </w:r>
      <w:r>
        <w:t>c</w:t>
      </w:r>
      <w:r>
        <w:rPr>
          <w:spacing w:val="-4"/>
        </w:rPr>
        <w:t>i</w:t>
      </w:r>
      <w:r>
        <w:t>p</w:t>
      </w:r>
      <w:r>
        <w:rPr>
          <w:spacing w:val="-4"/>
        </w:rPr>
        <w:t>at</w:t>
      </w:r>
      <w:r>
        <w:t>e</w:t>
      </w:r>
      <w:r>
        <w:rPr>
          <w:spacing w:val="-8"/>
        </w:rPr>
        <w:t xml:space="preserve"> </w:t>
      </w:r>
      <w:r>
        <w:rPr>
          <w:spacing w:val="-4"/>
        </w:rPr>
        <w:t>i</w:t>
      </w:r>
      <w:r>
        <w:t>n</w:t>
      </w:r>
      <w:r>
        <w:rPr>
          <w:spacing w:val="-9"/>
        </w:rPr>
        <w:t xml:space="preserve"> </w:t>
      </w:r>
      <w:r>
        <w:rPr>
          <w:spacing w:val="-4"/>
        </w:rPr>
        <w:t>a</w:t>
      </w:r>
      <w:r>
        <w:t>n</w:t>
      </w:r>
      <w:r>
        <w:rPr>
          <w:spacing w:val="-9"/>
        </w:rPr>
        <w:t xml:space="preserve"> </w:t>
      </w:r>
      <w:r>
        <w:rPr>
          <w:spacing w:val="-6"/>
        </w:rPr>
        <w:t>a</w:t>
      </w:r>
      <w:r>
        <w:t>w</w:t>
      </w:r>
      <w:r>
        <w:rPr>
          <w:spacing w:val="-4"/>
        </w:rPr>
        <w:t>a</w:t>
      </w:r>
      <w:r>
        <w:t>r</w:t>
      </w:r>
      <w:r>
        <w:rPr>
          <w:spacing w:val="-4"/>
        </w:rPr>
        <w:t>e</w:t>
      </w:r>
      <w:r>
        <w:t>n</w:t>
      </w:r>
      <w:r>
        <w:rPr>
          <w:spacing w:val="-4"/>
        </w:rPr>
        <w:t>e</w:t>
      </w:r>
      <w:r>
        <w:rPr>
          <w:spacing w:val="-2"/>
        </w:rPr>
        <w:t>s</w:t>
      </w:r>
      <w:r>
        <w:t>s</w:t>
      </w:r>
      <w:r>
        <w:rPr>
          <w:spacing w:val="-8"/>
        </w:rPr>
        <w:t xml:space="preserve"> </w:t>
      </w:r>
      <w:r>
        <w:t xml:space="preserve">or </w:t>
      </w:r>
      <w:r>
        <w:rPr>
          <w:spacing w:val="-2"/>
        </w:rPr>
        <w:t>f</w:t>
      </w:r>
      <w:r>
        <w:rPr>
          <w:spacing w:val="-4"/>
        </w:rPr>
        <w:t>u</w:t>
      </w:r>
      <w:r>
        <w:t>n</w:t>
      </w:r>
      <w:r>
        <w:rPr>
          <w:spacing w:val="-4"/>
        </w:rPr>
        <w:t>d</w:t>
      </w:r>
      <w:r>
        <w:rPr>
          <w:spacing w:val="-2"/>
        </w:rPr>
        <w:t>r</w:t>
      </w:r>
      <w:r>
        <w:rPr>
          <w:spacing w:val="-4"/>
        </w:rPr>
        <w:t>aisi</w:t>
      </w:r>
      <w:r>
        <w:t>ng</w:t>
      </w:r>
      <w:r>
        <w:rPr>
          <w:spacing w:val="-9"/>
        </w:rPr>
        <w:t xml:space="preserve"> </w:t>
      </w:r>
      <w:r>
        <w:rPr>
          <w:spacing w:val="-4"/>
        </w:rPr>
        <w:t>even</w:t>
      </w:r>
      <w:r>
        <w:t>t</w:t>
      </w:r>
      <w:r>
        <w:rPr>
          <w:spacing w:val="-8"/>
        </w:rPr>
        <w:t xml:space="preserve"> </w:t>
      </w:r>
      <w:r>
        <w:rPr>
          <w:spacing w:val="-4"/>
        </w:rPr>
        <w:t>s</w:t>
      </w:r>
      <w:r>
        <w:rPr>
          <w:spacing w:val="-2"/>
        </w:rPr>
        <w:t>p</w:t>
      </w:r>
      <w:r>
        <w:t>o</w:t>
      </w:r>
      <w:r>
        <w:rPr>
          <w:spacing w:val="-4"/>
        </w:rPr>
        <w:t>n</w:t>
      </w:r>
      <w:r>
        <w:t>sored</w:t>
      </w:r>
      <w:r>
        <w:rPr>
          <w:spacing w:val="-8"/>
        </w:rPr>
        <w:t xml:space="preserve"> </w:t>
      </w:r>
      <w:r>
        <w:rPr>
          <w:spacing w:val="-4"/>
        </w:rPr>
        <w:t>b</w:t>
      </w:r>
      <w:r>
        <w:t>y</w:t>
      </w:r>
      <w:r>
        <w:rPr>
          <w:spacing w:val="-8"/>
        </w:rPr>
        <w:t xml:space="preserve"> </w:t>
      </w:r>
      <w:r>
        <w:t>one</w:t>
      </w:r>
      <w:r>
        <w:rPr>
          <w:spacing w:val="-8"/>
        </w:rPr>
        <w:t xml:space="preserve"> </w:t>
      </w:r>
      <w:r>
        <w:rPr>
          <w:spacing w:val="-4"/>
        </w:rPr>
        <w:t>o</w:t>
      </w:r>
      <w:r>
        <w:t>f</w:t>
      </w:r>
      <w:r>
        <w:rPr>
          <w:spacing w:val="-9"/>
        </w:rPr>
        <w:t xml:space="preserve"> </w:t>
      </w:r>
      <w:r>
        <w:rPr>
          <w:spacing w:val="-4"/>
        </w:rPr>
        <w:t>t</w:t>
      </w:r>
      <w:r>
        <w:t>he</w:t>
      </w:r>
      <w:r>
        <w:rPr>
          <w:spacing w:val="-8"/>
        </w:rPr>
        <w:t xml:space="preserve"> </w:t>
      </w:r>
      <w:r>
        <w:rPr>
          <w:spacing w:val="-4"/>
        </w:rPr>
        <w:t>n</w:t>
      </w:r>
      <w:r>
        <w:t>at</w:t>
      </w:r>
      <w:r>
        <w:rPr>
          <w:spacing w:val="-4"/>
        </w:rPr>
        <w:t>i</w:t>
      </w:r>
      <w:r>
        <w:t>o</w:t>
      </w:r>
      <w:r>
        <w:rPr>
          <w:spacing w:val="-4"/>
        </w:rPr>
        <w:t>na</w:t>
      </w:r>
      <w:r>
        <w:t>l</w:t>
      </w:r>
      <w:r>
        <w:rPr>
          <w:spacing w:val="-8"/>
        </w:rPr>
        <w:t xml:space="preserve"> </w:t>
      </w:r>
      <w:r>
        <w:t>m</w:t>
      </w:r>
      <w:r>
        <w:rPr>
          <w:spacing w:val="-4"/>
        </w:rPr>
        <w:t>en</w:t>
      </w:r>
      <w:r>
        <w:rPr>
          <w:spacing w:val="-2"/>
        </w:rPr>
        <w:t>t</w:t>
      </w:r>
      <w:r>
        <w:rPr>
          <w:spacing w:val="-4"/>
        </w:rPr>
        <w:t>a</w:t>
      </w:r>
      <w:r>
        <w:t>l</w:t>
      </w:r>
      <w:r>
        <w:rPr>
          <w:spacing w:val="-8"/>
        </w:rPr>
        <w:t xml:space="preserve"> </w:t>
      </w:r>
      <w:r>
        <w:t>h</w:t>
      </w:r>
      <w:r>
        <w:rPr>
          <w:spacing w:val="-5"/>
        </w:rPr>
        <w:t>e</w:t>
      </w:r>
      <w:r>
        <w:rPr>
          <w:spacing w:val="-4"/>
        </w:rPr>
        <w:t>a</w:t>
      </w:r>
      <w:r>
        <w:t>l</w:t>
      </w:r>
      <w:r>
        <w:rPr>
          <w:spacing w:val="-4"/>
        </w:rPr>
        <w:t>t</w:t>
      </w:r>
      <w:r>
        <w:t>h</w:t>
      </w:r>
      <w:r>
        <w:rPr>
          <w:spacing w:val="-8"/>
        </w:rPr>
        <w:t xml:space="preserve"> </w:t>
      </w:r>
      <w:r>
        <w:t>or</w:t>
      </w:r>
      <w:r>
        <w:rPr>
          <w:spacing w:val="-9"/>
        </w:rPr>
        <w:t xml:space="preserve"> </w:t>
      </w:r>
      <w:r>
        <w:rPr>
          <w:spacing w:val="-4"/>
        </w:rPr>
        <w:t>su</w:t>
      </w:r>
      <w:r>
        <w:t>icide</w:t>
      </w:r>
      <w:r>
        <w:rPr>
          <w:spacing w:val="-8"/>
        </w:rPr>
        <w:t xml:space="preserve"> </w:t>
      </w:r>
      <w:r>
        <w:t>pr</w:t>
      </w:r>
      <w:r>
        <w:rPr>
          <w:spacing w:val="-4"/>
        </w:rPr>
        <w:t>even</w:t>
      </w:r>
      <w:r>
        <w:t>t</w:t>
      </w:r>
      <w:r>
        <w:rPr>
          <w:spacing w:val="-4"/>
        </w:rPr>
        <w:t>i</w:t>
      </w:r>
      <w:r>
        <w:t xml:space="preserve">on </w:t>
      </w:r>
      <w:proofErr w:type="spellStart"/>
      <w:r>
        <w:t>o</w:t>
      </w:r>
      <w:r>
        <w:rPr>
          <w:spacing w:val="-2"/>
        </w:rPr>
        <w:t>r</w:t>
      </w:r>
      <w:r>
        <w:t>g</w:t>
      </w:r>
      <w:r>
        <w:rPr>
          <w:spacing w:val="-4"/>
        </w:rPr>
        <w:t>ani</w:t>
      </w:r>
      <w:r>
        <w:rPr>
          <w:spacing w:val="-2"/>
        </w:rPr>
        <w:t>s</w:t>
      </w:r>
      <w:r>
        <w:t>at</w:t>
      </w:r>
      <w:r>
        <w:rPr>
          <w:spacing w:val="-4"/>
        </w:rPr>
        <w:t>i</w:t>
      </w:r>
      <w:r>
        <w:t>o</w:t>
      </w:r>
      <w:r>
        <w:rPr>
          <w:spacing w:val="-4"/>
        </w:rPr>
        <w:t>n</w:t>
      </w:r>
      <w:r>
        <w:t>s</w:t>
      </w:r>
      <w:proofErr w:type="spellEnd"/>
      <w:r>
        <w:t>.</w:t>
      </w:r>
    </w:p>
    <w:p w14:paraId="5800D091" w14:textId="77777777" w:rsidR="00711A9B" w:rsidRDefault="00711A9B">
      <w:pPr>
        <w:pStyle w:val="BodyText"/>
        <w:kinsoku w:val="0"/>
        <w:overflowPunct w:val="0"/>
        <w:spacing w:line="220" w:lineRule="exact"/>
        <w:ind w:left="2834" w:right="237"/>
        <w:rPr>
          <w:color w:val="000000"/>
        </w:rPr>
        <w:sectPr w:rsidR="00711A9B">
          <w:pgSz w:w="11906" w:h="16840"/>
          <w:pgMar w:top="1560" w:right="680" w:bottom="280" w:left="1680" w:header="720" w:footer="720" w:gutter="0"/>
          <w:cols w:space="720" w:equalWidth="0">
            <w:col w:w="9546"/>
          </w:cols>
          <w:noEndnote/>
        </w:sectPr>
      </w:pPr>
    </w:p>
    <w:p w14:paraId="324E3D2B" w14:textId="77777777" w:rsidR="00711A9B" w:rsidRDefault="00E10092">
      <w:pPr>
        <w:kinsoku w:val="0"/>
        <w:overflowPunct w:val="0"/>
        <w:spacing w:line="200" w:lineRule="exact"/>
        <w:rPr>
          <w:sz w:val="20"/>
        </w:rPr>
      </w:pPr>
      <w:r>
        <w:rPr>
          <w:noProof/>
          <w:lang w:val="en-AU" w:eastAsia="en-AU"/>
        </w:rPr>
        <w:lastRenderedPageBreak/>
        <w:pict w14:anchorId="1249D400">
          <v:shape id="Freeform 66" o:spid="_x0000_s1154" style="position:absolute;margin-left:195.9pt;margin-top:512.1pt;width:368.1pt;height:0;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" o:allowincell="f" path="m,l7363,e" filled="f" strokecolor="#d1d3d4" strokeweight="1pt">
            <v:path arrowok="t" o:connecttype="custom" o:connectlocs="0,0;4674870,0" o:connectangles="0,0"/>
            <w10:wrap anchorx="page" anchory="page"/>
          </v:shape>
        </w:pict>
      </w:r>
      <w:r>
        <w:rPr>
          <w:noProof/>
          <w:lang w:val="en-AU" w:eastAsia="en-AU"/>
        </w:rPr>
        <w:pict w14:anchorId="3556AFFC">
          <v:shape id="Freeform 67" o:spid="_x0000_s1153" style="position:absolute;margin-left:195.9pt;margin-top:572.65pt;width:368.1pt;height:0;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" o:allowincell="f" path="m,l7363,e" filled="f" strokecolor="#d1d3d4" strokeweight="1pt">
            <v:path arrowok="t" o:connecttype="custom" o:connectlocs="0,0;4674870,0" o:connectangles="0,0"/>
            <w10:wrap anchorx="page" anchory="page"/>
          </v:shape>
        </w:pict>
      </w:r>
      <w:r>
        <w:rPr>
          <w:noProof/>
          <w:lang w:val="en-AU" w:eastAsia="en-AU"/>
        </w:rPr>
        <w:pict w14:anchorId="59AA21EC">
          <v:shape id="Freeform 68" o:spid="_x0000_s1152" style="position:absolute;margin-left:195.9pt;margin-top:639pt;width:368.1pt;height:0;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" o:allowincell="f" path="m,l7363,e" filled="f" strokecolor="#d1d3d4" strokeweight="1pt">
            <v:path arrowok="t" o:connecttype="custom" o:connectlocs="0,0;4674870,0" o:connectangles="0,0"/>
            <w10:wrap anchorx="page" anchory="page"/>
          </v:shape>
        </w:pict>
      </w:r>
      <w:r>
        <w:rPr>
          <w:noProof/>
          <w:lang w:val="en-AU" w:eastAsia="en-AU"/>
        </w:rPr>
        <w:pict w14:anchorId="6EE45098">
          <v:shape id="Freeform 69" o:spid="_x0000_s1151" style="position:absolute;margin-left:195.9pt;margin-top:699.65pt;width:368.1pt;height:0;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" o:allowincell="f" path="m,l7363,e" filled="f" strokecolor="#d1d3d4" strokeweight="1pt">
            <v:path arrowok="t" o:connecttype="custom" o:connectlocs="0,0;4674870,0" o:connectangles="0,0"/>
            <w10:wrap anchorx="page" anchory="page"/>
          </v:shape>
        </w:pict>
      </w:r>
      <w:r>
        <w:rPr>
          <w:noProof/>
          <w:lang w:val="en-AU" w:eastAsia="en-AU"/>
        </w:rPr>
        <w:pict w14:anchorId="47F4CCB5">
          <v:shape id="Freeform 70" o:spid="_x0000_s1150" style="position:absolute;margin-left:196.05pt;margin-top:760.3pt;width:368.1pt;height:0;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" o:allowincell="f" path="m,l7363,e" filled="f" strokecolor="#d1d3d4" strokeweight="1pt">
            <v:path arrowok="t" o:connecttype="custom" o:connectlocs="0,0;4674870,0" o:connectangles="0,0"/>
            <w10:wrap anchorx="page" anchory="page"/>
          </v:shape>
        </w:pict>
      </w:r>
    </w:p>
    <w:p w14:paraId="7E8D6313" w14:textId="77777777" w:rsidR="00711A9B" w:rsidRDefault="00711A9B">
      <w:pPr>
        <w:kinsoku w:val="0"/>
        <w:overflowPunct w:val="0"/>
        <w:spacing w:line="200" w:lineRule="exact"/>
        <w:rPr>
          <w:sz w:val="20"/>
        </w:rPr>
      </w:pPr>
    </w:p>
    <w:p w14:paraId="111EC28C" w14:textId="77777777" w:rsidR="00711A9B" w:rsidRDefault="00711A9B">
      <w:pPr>
        <w:kinsoku w:val="0"/>
        <w:overflowPunct w:val="0"/>
        <w:spacing w:line="200" w:lineRule="exact"/>
        <w:rPr>
          <w:sz w:val="20"/>
        </w:rPr>
      </w:pPr>
    </w:p>
    <w:p w14:paraId="641A24E3" w14:textId="77777777" w:rsidR="00711A9B" w:rsidRDefault="00711A9B">
      <w:pPr>
        <w:kinsoku w:val="0"/>
        <w:overflowPunct w:val="0"/>
        <w:spacing w:before="3" w:line="280" w:lineRule="exact"/>
        <w:rPr>
          <w:sz w:val="28"/>
        </w:rPr>
      </w:pPr>
    </w:p>
    <w:p w14:paraId="5A0602DD" w14:textId="77777777" w:rsidR="00711A9B" w:rsidRDefault="00711A9B" w:rsidP="00C473DC">
      <w:pPr>
        <w:pStyle w:val="Heading2"/>
        <w:rPr>
          <w:color w:val="000000"/>
        </w:rPr>
      </w:pPr>
      <w:r>
        <w:rPr>
          <w:spacing w:val="-7"/>
        </w:rPr>
        <w:t>R</w:t>
      </w:r>
      <w:r>
        <w:t>e</w:t>
      </w:r>
      <w:r>
        <w:rPr>
          <w:spacing w:val="-5"/>
        </w:rPr>
        <w:t>s</w:t>
      </w:r>
      <w:r>
        <w:rPr>
          <w:spacing w:val="-4"/>
        </w:rPr>
        <w:t>t</w:t>
      </w:r>
      <w:r>
        <w:t xml:space="preserve">oring </w:t>
      </w:r>
      <w:r>
        <w:rPr>
          <w:spacing w:val="-3"/>
        </w:rPr>
        <w:t>w</w:t>
      </w:r>
      <w:r>
        <w:t xml:space="preserve">ellbeing in the school </w:t>
      </w:r>
      <w:r>
        <w:rPr>
          <w:spacing w:val="-2"/>
        </w:rPr>
        <w:t>c</w:t>
      </w:r>
      <w:r>
        <w:t>ommunity action</w:t>
      </w:r>
      <w:r>
        <w:rPr>
          <w:spacing w:val="-5"/>
        </w:rPr>
        <w:t xml:space="preserve"> </w:t>
      </w:r>
      <w:r>
        <w:t>plan</w:t>
      </w:r>
      <w:r>
        <w:rPr>
          <w:spacing w:val="-5"/>
        </w:rPr>
        <w:t xml:space="preserve"> </w:t>
      </w:r>
      <w:r>
        <w:rPr>
          <w:spacing w:val="-4"/>
        </w:rPr>
        <w:t>t</w:t>
      </w:r>
      <w:r>
        <w:t>empl</w:t>
      </w:r>
      <w:r>
        <w:rPr>
          <w:spacing w:val="-4"/>
        </w:rPr>
        <w:t>at</w:t>
      </w:r>
      <w:r>
        <w:t>e</w:t>
      </w:r>
    </w:p>
    <w:p w14:paraId="33A8AF6E" w14:textId="77777777" w:rsidR="00711A9B" w:rsidRDefault="00711A9B">
      <w:pPr>
        <w:kinsoku w:val="0"/>
        <w:overflowPunct w:val="0"/>
        <w:spacing w:before="5" w:line="170" w:lineRule="exact"/>
        <w:rPr>
          <w:sz w:val="17"/>
        </w:rPr>
      </w:pPr>
    </w:p>
    <w:p w14:paraId="695ECBF3" w14:textId="77777777" w:rsidR="00711A9B" w:rsidRPr="00C473DC" w:rsidRDefault="00711A9B">
      <w:pPr>
        <w:kinsoku w:val="0"/>
        <w:overflowPunct w:val="0"/>
        <w:spacing w:line="200" w:lineRule="exact"/>
      </w:pPr>
    </w:p>
    <w:p w14:paraId="74C323EF" w14:textId="77777777" w:rsidR="00711A9B" w:rsidRPr="00C473DC" w:rsidRDefault="00711A9B">
      <w:pPr>
        <w:kinsoku w:val="0"/>
        <w:overflowPunct w:val="0"/>
        <w:spacing w:line="200" w:lineRule="exact"/>
      </w:pPr>
    </w:p>
    <w:p w14:paraId="7D466EEC" w14:textId="77777777" w:rsidR="00711A9B" w:rsidRPr="001A567D" w:rsidRDefault="00711A9B" w:rsidP="001A567D">
      <w:pPr>
        <w:pStyle w:val="Heading4"/>
        <w:tabs>
          <w:tab w:val="left" w:pos="5670"/>
          <w:tab w:val="left" w:pos="8364"/>
        </w:tabs>
        <w:ind w:left="3261"/>
        <w:rPr>
          <w:b/>
          <w:bCs/>
          <w:sz w:val="24"/>
        </w:rPr>
      </w:pPr>
      <w:r w:rsidRPr="001A567D">
        <w:rPr>
          <w:spacing w:val="-7"/>
          <w:sz w:val="24"/>
        </w:rPr>
        <w:t>A</w:t>
      </w:r>
      <w:r w:rsidRPr="001A567D">
        <w:rPr>
          <w:spacing w:val="-1"/>
          <w:sz w:val="24"/>
        </w:rPr>
        <w:t>c</w:t>
      </w:r>
      <w:r w:rsidRPr="001A567D">
        <w:rPr>
          <w:sz w:val="24"/>
        </w:rPr>
        <w:t>t</w:t>
      </w:r>
      <w:r w:rsidRPr="001A567D">
        <w:rPr>
          <w:spacing w:val="-7"/>
          <w:sz w:val="24"/>
        </w:rPr>
        <w:t>i</w:t>
      </w:r>
      <w:r w:rsidRPr="001A567D">
        <w:rPr>
          <w:sz w:val="24"/>
        </w:rPr>
        <w:t>o</w:t>
      </w:r>
      <w:r w:rsidRPr="001A567D">
        <w:rPr>
          <w:spacing w:val="-10"/>
          <w:sz w:val="24"/>
        </w:rPr>
        <w:t>n</w:t>
      </w:r>
      <w:r w:rsidRPr="001A567D">
        <w:rPr>
          <w:spacing w:val="-11"/>
          <w:sz w:val="24"/>
        </w:rPr>
        <w:t>/</w:t>
      </w:r>
      <w:r w:rsidRPr="001A567D">
        <w:rPr>
          <w:sz w:val="24"/>
        </w:rPr>
        <w:t>S</w:t>
      </w:r>
      <w:r w:rsidRPr="001A567D">
        <w:rPr>
          <w:spacing w:val="-5"/>
          <w:sz w:val="24"/>
        </w:rPr>
        <w:t>t</w:t>
      </w:r>
      <w:r w:rsidRPr="001A567D">
        <w:rPr>
          <w:sz w:val="24"/>
        </w:rPr>
        <w:t>r</w:t>
      </w:r>
      <w:r w:rsidRPr="001A567D">
        <w:rPr>
          <w:spacing w:val="-7"/>
          <w:sz w:val="24"/>
        </w:rPr>
        <w:t>at</w:t>
      </w:r>
      <w:r w:rsidRPr="001A567D">
        <w:rPr>
          <w:sz w:val="24"/>
        </w:rPr>
        <w:t>egy</w:t>
      </w:r>
      <w:r w:rsidRPr="001A567D">
        <w:rPr>
          <w:sz w:val="24"/>
        </w:rPr>
        <w:tab/>
        <w:t>Res</w:t>
      </w:r>
      <w:r w:rsidRPr="001A567D">
        <w:rPr>
          <w:spacing w:val="-5"/>
          <w:sz w:val="24"/>
        </w:rPr>
        <w:t>p</w:t>
      </w:r>
      <w:r w:rsidRPr="001A567D">
        <w:rPr>
          <w:sz w:val="24"/>
        </w:rPr>
        <w:t>ons</w:t>
      </w:r>
      <w:r w:rsidRPr="001A567D">
        <w:rPr>
          <w:spacing w:val="-7"/>
          <w:sz w:val="24"/>
        </w:rPr>
        <w:t>i</w:t>
      </w:r>
      <w:r w:rsidRPr="001A567D">
        <w:rPr>
          <w:sz w:val="24"/>
        </w:rPr>
        <w:t>b</w:t>
      </w:r>
      <w:r w:rsidRPr="001A567D">
        <w:rPr>
          <w:spacing w:val="-7"/>
          <w:sz w:val="24"/>
        </w:rPr>
        <w:t>il</w:t>
      </w:r>
      <w:r w:rsidRPr="001A567D">
        <w:rPr>
          <w:sz w:val="24"/>
        </w:rPr>
        <w:t>i</w:t>
      </w:r>
      <w:r w:rsidRPr="001A567D">
        <w:rPr>
          <w:spacing w:val="-2"/>
          <w:sz w:val="24"/>
        </w:rPr>
        <w:t>t</w:t>
      </w:r>
      <w:r w:rsidRPr="001A567D">
        <w:rPr>
          <w:sz w:val="24"/>
        </w:rPr>
        <w:t>y</w:t>
      </w:r>
      <w:r w:rsidRPr="001A567D">
        <w:rPr>
          <w:spacing w:val="-12"/>
          <w:sz w:val="24"/>
        </w:rPr>
        <w:t xml:space="preserve"> </w:t>
      </w:r>
      <w:r w:rsidRPr="001A567D">
        <w:rPr>
          <w:sz w:val="24"/>
        </w:rPr>
        <w:t>for</w:t>
      </w:r>
      <w:r w:rsidRPr="001A567D">
        <w:rPr>
          <w:spacing w:val="-11"/>
          <w:sz w:val="24"/>
        </w:rPr>
        <w:t xml:space="preserve"> </w:t>
      </w:r>
      <w:r w:rsidRPr="001A567D">
        <w:rPr>
          <w:spacing w:val="-7"/>
          <w:sz w:val="24"/>
        </w:rPr>
        <w:t>A</w:t>
      </w:r>
      <w:r w:rsidRPr="001A567D">
        <w:rPr>
          <w:spacing w:val="-1"/>
          <w:sz w:val="24"/>
        </w:rPr>
        <w:t>c</w:t>
      </w:r>
      <w:r w:rsidRPr="001A567D">
        <w:rPr>
          <w:sz w:val="24"/>
        </w:rPr>
        <w:t>t</w:t>
      </w:r>
      <w:r w:rsidRPr="001A567D">
        <w:rPr>
          <w:spacing w:val="-7"/>
          <w:sz w:val="24"/>
        </w:rPr>
        <w:t>i</w:t>
      </w:r>
      <w:r w:rsidRPr="001A567D">
        <w:rPr>
          <w:sz w:val="24"/>
        </w:rPr>
        <w:t>on</w:t>
      </w:r>
      <w:r w:rsidR="00C473DC" w:rsidRPr="001A567D">
        <w:rPr>
          <w:sz w:val="24"/>
        </w:rPr>
        <w:tab/>
      </w:r>
      <w:r w:rsidRPr="001A567D">
        <w:rPr>
          <w:spacing w:val="-4"/>
          <w:sz w:val="24"/>
        </w:rPr>
        <w:t>T</w:t>
      </w:r>
      <w:r w:rsidRPr="001A567D">
        <w:rPr>
          <w:spacing w:val="-7"/>
          <w:sz w:val="24"/>
        </w:rPr>
        <w:t>i</w:t>
      </w:r>
      <w:r w:rsidRPr="001A567D">
        <w:rPr>
          <w:sz w:val="24"/>
        </w:rPr>
        <w:t>mefr</w:t>
      </w:r>
      <w:r w:rsidRPr="001A567D">
        <w:rPr>
          <w:spacing w:val="-7"/>
          <w:sz w:val="24"/>
        </w:rPr>
        <w:t>a</w:t>
      </w:r>
      <w:r w:rsidRPr="001A567D">
        <w:rPr>
          <w:sz w:val="24"/>
        </w:rPr>
        <w:t>m</w:t>
      </w:r>
      <w:r w:rsidRPr="001A567D">
        <w:rPr>
          <w:spacing w:val="-11"/>
          <w:sz w:val="24"/>
        </w:rPr>
        <w:t>e</w:t>
      </w:r>
      <w:r w:rsidRPr="001A567D">
        <w:rPr>
          <w:spacing w:val="-10"/>
          <w:sz w:val="24"/>
        </w:rPr>
        <w:t>/</w:t>
      </w:r>
      <w:r w:rsidRPr="001A567D">
        <w:rPr>
          <w:spacing w:val="-5"/>
          <w:sz w:val="24"/>
        </w:rPr>
        <w:t>D</w:t>
      </w:r>
      <w:r w:rsidRPr="001A567D">
        <w:rPr>
          <w:sz w:val="24"/>
        </w:rPr>
        <w:t>ue</w:t>
      </w:r>
    </w:p>
    <w:p w14:paraId="121A518B" w14:textId="77777777" w:rsidR="00711A9B" w:rsidRDefault="00711A9B">
      <w:pPr>
        <w:tabs>
          <w:tab w:val="left" w:pos="2980"/>
        </w:tabs>
        <w:kinsoku w:val="0"/>
        <w:overflowPunct w:val="0"/>
        <w:spacing w:line="305" w:lineRule="exact"/>
        <w:ind w:left="100"/>
        <w:rPr>
          <w:rFonts w:ascii="Calibri" w:hAnsi="Calibri" w:cs="Calibri"/>
          <w:color w:val="000000"/>
          <w:sz w:val="19"/>
        </w:rPr>
      </w:pPr>
      <w:r>
        <w:rPr>
          <w:rFonts w:ascii="Calibri" w:hAnsi="Calibri" w:cs="Calibri"/>
          <w:b/>
          <w:bCs/>
          <w:color w:val="4B6D3C"/>
          <w:spacing w:val="-8"/>
          <w:sz w:val="26"/>
        </w:rPr>
        <w:t>S</w:t>
      </w:r>
      <w:r>
        <w:rPr>
          <w:rFonts w:ascii="Calibri" w:hAnsi="Calibri" w:cs="Calibri"/>
          <w:b/>
          <w:bCs/>
          <w:color w:val="4B6D3C"/>
          <w:spacing w:val="-6"/>
          <w:sz w:val="26"/>
        </w:rPr>
        <w:t>tude</w:t>
      </w:r>
      <w:r>
        <w:rPr>
          <w:rFonts w:ascii="Calibri" w:hAnsi="Calibri" w:cs="Calibri"/>
          <w:b/>
          <w:bCs/>
          <w:color w:val="4B6D3C"/>
          <w:spacing w:val="-7"/>
          <w:sz w:val="26"/>
        </w:rPr>
        <w:t>n</w:t>
      </w:r>
      <w:r>
        <w:rPr>
          <w:rFonts w:ascii="Calibri" w:hAnsi="Calibri" w:cs="Calibri"/>
          <w:b/>
          <w:bCs/>
          <w:color w:val="4B6D3C"/>
          <w:spacing w:val="-5"/>
          <w:sz w:val="26"/>
        </w:rPr>
        <w:t>t</w:t>
      </w:r>
      <w:r>
        <w:rPr>
          <w:rFonts w:ascii="Calibri" w:hAnsi="Calibri" w:cs="Calibri"/>
          <w:b/>
          <w:bCs/>
          <w:color w:val="4B6D3C"/>
          <w:sz w:val="26"/>
        </w:rPr>
        <w:t>s</w:t>
      </w:r>
      <w:r>
        <w:rPr>
          <w:rFonts w:ascii="Calibri" w:hAnsi="Calibri" w:cs="Calibri"/>
          <w:b/>
          <w:bCs/>
          <w:color w:val="4B6D3C"/>
          <w:sz w:val="26"/>
        </w:rPr>
        <w:tab/>
      </w:r>
      <w:r>
        <w:rPr>
          <w:rFonts w:ascii="Calibri" w:hAnsi="Calibri" w:cs="Calibri"/>
          <w:b/>
          <w:bCs/>
          <w:color w:val="231F20"/>
          <w:spacing w:val="-1"/>
          <w:sz w:val="19"/>
        </w:rPr>
        <w:t>1</w:t>
      </w:r>
      <w:r>
        <w:rPr>
          <w:rFonts w:ascii="Calibri" w:hAnsi="Calibri" w:cs="Calibri"/>
          <w:b/>
          <w:bCs/>
          <w:color w:val="231F20"/>
          <w:sz w:val="19"/>
        </w:rPr>
        <w:t>.</w:t>
      </w:r>
    </w:p>
    <w:p w14:paraId="16B6F413" w14:textId="77777777" w:rsidR="00711A9B" w:rsidRDefault="00711A9B">
      <w:pPr>
        <w:kinsoku w:val="0"/>
        <w:overflowPunct w:val="0"/>
        <w:spacing w:before="10" w:line="160" w:lineRule="exact"/>
        <w:rPr>
          <w:sz w:val="16"/>
        </w:rPr>
      </w:pPr>
    </w:p>
    <w:p w14:paraId="03BE47AF" w14:textId="77777777" w:rsidR="00711A9B" w:rsidRDefault="00711A9B">
      <w:pPr>
        <w:kinsoku w:val="0"/>
        <w:overflowPunct w:val="0"/>
        <w:spacing w:line="200" w:lineRule="exact"/>
        <w:rPr>
          <w:sz w:val="20"/>
        </w:rPr>
      </w:pPr>
    </w:p>
    <w:p w14:paraId="35D0C2B1" w14:textId="77777777" w:rsidR="00711A9B" w:rsidRDefault="00711A9B">
      <w:pPr>
        <w:kinsoku w:val="0"/>
        <w:overflowPunct w:val="0"/>
        <w:spacing w:line="200" w:lineRule="exact"/>
        <w:rPr>
          <w:sz w:val="20"/>
        </w:rPr>
      </w:pPr>
    </w:p>
    <w:p w14:paraId="24C9CA08" w14:textId="77777777" w:rsidR="00711A9B" w:rsidRDefault="00711A9B">
      <w:pPr>
        <w:kinsoku w:val="0"/>
        <w:overflowPunct w:val="0"/>
        <w:spacing w:line="200" w:lineRule="exact"/>
        <w:rPr>
          <w:sz w:val="20"/>
        </w:rPr>
      </w:pPr>
    </w:p>
    <w:p w14:paraId="6C58648D" w14:textId="77777777" w:rsidR="00711A9B" w:rsidRDefault="00711A9B">
      <w:pPr>
        <w:kinsoku w:val="0"/>
        <w:overflowPunct w:val="0"/>
        <w:spacing w:line="200" w:lineRule="exact"/>
        <w:rPr>
          <w:sz w:val="20"/>
        </w:rPr>
      </w:pPr>
    </w:p>
    <w:p w14:paraId="161678A6" w14:textId="77777777" w:rsidR="00711A9B" w:rsidRDefault="00E10092">
      <w:pPr>
        <w:kinsoku w:val="0"/>
        <w:overflowPunct w:val="0"/>
        <w:ind w:left="2980"/>
        <w:rPr>
          <w:rFonts w:ascii="Calibri" w:hAnsi="Calibri" w:cs="Calibri"/>
          <w:color w:val="000000"/>
          <w:sz w:val="19"/>
        </w:rPr>
      </w:pPr>
      <w:r>
        <w:rPr>
          <w:noProof/>
          <w:lang w:val="en-AU" w:eastAsia="en-AU"/>
        </w:rPr>
        <w:pict w14:anchorId="155E0E67">
          <v:shape id="Freeform 71" o:spid="_x0000_s1149" style="position:absolute;left:0;text-align:left;margin-left:191.1pt;margin-top:-2pt;width:368.1pt;height:0;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" o:allowincell="f" path="m,l7363,e" filled="f" strokecolor="#d1d3d4" strokeweight="1pt">
            <v:path arrowok="t" o:connecttype="custom" o:connectlocs="0,0;4674870,0" o:connectangles="0,0"/>
            <w10:wrap anchorx="page"/>
          </v:shape>
        </w:pict>
      </w:r>
      <w:r w:rsidR="00711A9B">
        <w:rPr>
          <w:rFonts w:ascii="Calibri" w:hAnsi="Calibri" w:cs="Calibri"/>
          <w:b/>
          <w:bCs/>
          <w:color w:val="231F20"/>
          <w:sz w:val="19"/>
        </w:rPr>
        <w:t>2.</w:t>
      </w:r>
    </w:p>
    <w:p w14:paraId="771F42B5" w14:textId="77777777" w:rsidR="00711A9B" w:rsidRDefault="00711A9B">
      <w:pPr>
        <w:kinsoku w:val="0"/>
        <w:overflowPunct w:val="0"/>
        <w:spacing w:before="8" w:line="180" w:lineRule="exact"/>
        <w:rPr>
          <w:sz w:val="18"/>
        </w:rPr>
      </w:pPr>
    </w:p>
    <w:p w14:paraId="054F01C2" w14:textId="77777777" w:rsidR="00711A9B" w:rsidRDefault="00711A9B">
      <w:pPr>
        <w:kinsoku w:val="0"/>
        <w:overflowPunct w:val="0"/>
        <w:spacing w:line="200" w:lineRule="exact"/>
        <w:rPr>
          <w:sz w:val="20"/>
        </w:rPr>
      </w:pPr>
    </w:p>
    <w:p w14:paraId="43032773" w14:textId="77777777" w:rsidR="00711A9B" w:rsidRDefault="00711A9B">
      <w:pPr>
        <w:kinsoku w:val="0"/>
        <w:overflowPunct w:val="0"/>
        <w:spacing w:line="200" w:lineRule="exact"/>
        <w:rPr>
          <w:sz w:val="20"/>
        </w:rPr>
      </w:pPr>
    </w:p>
    <w:p w14:paraId="6B0D348D" w14:textId="77777777" w:rsidR="00711A9B" w:rsidRDefault="00711A9B">
      <w:pPr>
        <w:kinsoku w:val="0"/>
        <w:overflowPunct w:val="0"/>
        <w:spacing w:line="200" w:lineRule="exact"/>
        <w:rPr>
          <w:sz w:val="20"/>
        </w:rPr>
      </w:pPr>
    </w:p>
    <w:p w14:paraId="74A5F3E4" w14:textId="77777777" w:rsidR="00711A9B" w:rsidRDefault="00711A9B">
      <w:pPr>
        <w:kinsoku w:val="0"/>
        <w:overflowPunct w:val="0"/>
        <w:spacing w:line="200" w:lineRule="exact"/>
        <w:rPr>
          <w:sz w:val="20"/>
        </w:rPr>
      </w:pPr>
    </w:p>
    <w:p w14:paraId="1D8A569C" w14:textId="77777777" w:rsidR="00711A9B" w:rsidRDefault="00E10092">
      <w:pPr>
        <w:kinsoku w:val="0"/>
        <w:overflowPunct w:val="0"/>
        <w:ind w:left="2980"/>
        <w:rPr>
          <w:rFonts w:ascii="Calibri" w:hAnsi="Calibri" w:cs="Calibri"/>
          <w:color w:val="000000"/>
          <w:sz w:val="19"/>
        </w:rPr>
      </w:pPr>
      <w:r>
        <w:rPr>
          <w:noProof/>
          <w:lang w:val="en-AU" w:eastAsia="en-AU"/>
        </w:rPr>
        <w:pict w14:anchorId="545B464E">
          <v:shape id="Freeform 72" o:spid="_x0000_s1148" style="position:absolute;left:0;text-align:left;margin-left:191.75pt;margin-top:-2.45pt;width:368.1pt;height:0;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" o:allowincell="f" path="m,l7363,e" filled="f" strokecolor="#d1d3d4" strokeweight=".35275mm">
            <v:path arrowok="t" o:connecttype="custom" o:connectlocs="0,0;4674870,0" o:connectangles="0,0"/>
            <w10:wrap anchorx="page"/>
          </v:shape>
        </w:pict>
      </w:r>
      <w:r w:rsidR="00711A9B">
        <w:rPr>
          <w:rFonts w:ascii="Calibri" w:hAnsi="Calibri" w:cs="Calibri"/>
          <w:b/>
          <w:bCs/>
          <w:color w:val="231F20"/>
          <w:spacing w:val="-3"/>
          <w:sz w:val="19"/>
        </w:rPr>
        <w:t>3</w:t>
      </w:r>
      <w:r w:rsidR="00711A9B">
        <w:rPr>
          <w:rFonts w:ascii="Calibri" w:hAnsi="Calibri" w:cs="Calibri"/>
          <w:b/>
          <w:bCs/>
          <w:color w:val="231F20"/>
          <w:sz w:val="19"/>
        </w:rPr>
        <w:t>.</w:t>
      </w:r>
    </w:p>
    <w:p w14:paraId="5F295DFC" w14:textId="77777777" w:rsidR="00711A9B" w:rsidRDefault="00711A9B">
      <w:pPr>
        <w:kinsoku w:val="0"/>
        <w:overflowPunct w:val="0"/>
        <w:spacing w:before="2" w:line="120" w:lineRule="exact"/>
        <w:rPr>
          <w:sz w:val="12"/>
        </w:rPr>
      </w:pPr>
    </w:p>
    <w:p w14:paraId="5107790B" w14:textId="77777777" w:rsidR="00711A9B" w:rsidRDefault="00711A9B">
      <w:pPr>
        <w:kinsoku w:val="0"/>
        <w:overflowPunct w:val="0"/>
        <w:spacing w:line="200" w:lineRule="exact"/>
        <w:rPr>
          <w:sz w:val="20"/>
        </w:rPr>
      </w:pPr>
    </w:p>
    <w:p w14:paraId="26BB7570" w14:textId="77777777" w:rsidR="00711A9B" w:rsidRDefault="00711A9B">
      <w:pPr>
        <w:kinsoku w:val="0"/>
        <w:overflowPunct w:val="0"/>
        <w:spacing w:line="200" w:lineRule="exact"/>
        <w:rPr>
          <w:sz w:val="20"/>
        </w:rPr>
      </w:pPr>
    </w:p>
    <w:p w14:paraId="00950662" w14:textId="77777777" w:rsidR="00711A9B" w:rsidRDefault="00711A9B">
      <w:pPr>
        <w:kinsoku w:val="0"/>
        <w:overflowPunct w:val="0"/>
        <w:spacing w:line="200" w:lineRule="exact"/>
        <w:rPr>
          <w:sz w:val="20"/>
        </w:rPr>
      </w:pPr>
    </w:p>
    <w:p w14:paraId="70229605" w14:textId="77777777" w:rsidR="00711A9B" w:rsidRDefault="00711A9B">
      <w:pPr>
        <w:kinsoku w:val="0"/>
        <w:overflowPunct w:val="0"/>
        <w:spacing w:line="200" w:lineRule="exact"/>
        <w:rPr>
          <w:sz w:val="20"/>
        </w:rPr>
      </w:pPr>
    </w:p>
    <w:p w14:paraId="79E23566" w14:textId="77777777" w:rsidR="00711A9B" w:rsidRDefault="00E10092">
      <w:pPr>
        <w:tabs>
          <w:tab w:val="left" w:pos="2980"/>
        </w:tabs>
        <w:kinsoku w:val="0"/>
        <w:overflowPunct w:val="0"/>
        <w:ind w:left="100"/>
        <w:rPr>
          <w:rFonts w:ascii="Calibri" w:hAnsi="Calibri" w:cs="Calibri"/>
          <w:color w:val="000000"/>
          <w:sz w:val="19"/>
        </w:rPr>
      </w:pPr>
      <w:r>
        <w:rPr>
          <w:noProof/>
          <w:lang w:val="en-AU" w:eastAsia="en-AU"/>
        </w:rPr>
        <w:pict w14:anchorId="4CA503B7">
          <v:shape id="Freeform 73" o:spid="_x0000_s1147" style="position:absolute;left:0;text-align:left;margin-left:191.75pt;margin-top:.35pt;width:368.1pt;height:0;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" o:allowincell="f" path="m,l7363,e" filled="f" strokecolor="#d1d3d4" strokeweight="1pt">
            <v:path arrowok="t" o:connecttype="custom" o:connectlocs="0,0;4674870,0" o:connectangles="0,0"/>
            <w10:wrap anchorx="page"/>
          </v:shape>
        </w:pict>
      </w:r>
      <w:proofErr w:type="gramStart"/>
      <w:r w:rsidR="00711A9B">
        <w:rPr>
          <w:rFonts w:ascii="Calibri" w:hAnsi="Calibri" w:cs="Calibri"/>
          <w:b/>
          <w:bCs/>
          <w:color w:val="4B6D3C"/>
          <w:spacing w:val="-8"/>
          <w:sz w:val="26"/>
        </w:rPr>
        <w:t>P</w:t>
      </w:r>
      <w:r w:rsidR="00711A9B">
        <w:rPr>
          <w:rFonts w:ascii="Calibri" w:hAnsi="Calibri" w:cs="Calibri"/>
          <w:b/>
          <w:bCs/>
          <w:color w:val="4B6D3C"/>
          <w:spacing w:val="-7"/>
          <w:sz w:val="26"/>
        </w:rPr>
        <w:t>a</w:t>
      </w:r>
      <w:r w:rsidR="00711A9B">
        <w:rPr>
          <w:rFonts w:ascii="Calibri" w:hAnsi="Calibri" w:cs="Calibri"/>
          <w:b/>
          <w:bCs/>
          <w:color w:val="4B6D3C"/>
          <w:spacing w:val="-6"/>
          <w:sz w:val="26"/>
        </w:rPr>
        <w:t>re</w:t>
      </w:r>
      <w:r w:rsidR="00711A9B">
        <w:rPr>
          <w:rFonts w:ascii="Calibri" w:hAnsi="Calibri" w:cs="Calibri"/>
          <w:b/>
          <w:bCs/>
          <w:color w:val="4B6D3C"/>
          <w:spacing w:val="-7"/>
          <w:sz w:val="26"/>
        </w:rPr>
        <w:t>n</w:t>
      </w:r>
      <w:r w:rsidR="00711A9B">
        <w:rPr>
          <w:rFonts w:ascii="Calibri" w:hAnsi="Calibri" w:cs="Calibri"/>
          <w:b/>
          <w:bCs/>
          <w:color w:val="4B6D3C"/>
          <w:spacing w:val="-5"/>
          <w:sz w:val="26"/>
        </w:rPr>
        <w:t>t</w:t>
      </w:r>
      <w:r w:rsidR="00711A9B">
        <w:rPr>
          <w:rFonts w:ascii="Calibri" w:hAnsi="Calibri" w:cs="Calibri"/>
          <w:b/>
          <w:bCs/>
          <w:color w:val="4B6D3C"/>
          <w:sz w:val="26"/>
        </w:rPr>
        <w:t>s</w:t>
      </w:r>
      <w:r w:rsidR="00711A9B">
        <w:rPr>
          <w:rFonts w:ascii="Calibri" w:hAnsi="Calibri" w:cs="Calibri"/>
          <w:b/>
          <w:bCs/>
          <w:color w:val="4B6D3C"/>
          <w:spacing w:val="-11"/>
          <w:sz w:val="26"/>
        </w:rPr>
        <w:t xml:space="preserve"> </w:t>
      </w:r>
      <w:r w:rsidR="00711A9B">
        <w:rPr>
          <w:rFonts w:ascii="Calibri" w:hAnsi="Calibri" w:cs="Calibri"/>
          <w:b/>
          <w:bCs/>
          <w:color w:val="4B6D3C"/>
          <w:spacing w:val="-7"/>
          <w:sz w:val="26"/>
        </w:rPr>
        <w:t>a</w:t>
      </w:r>
      <w:r w:rsidR="00711A9B">
        <w:rPr>
          <w:rFonts w:ascii="Calibri" w:hAnsi="Calibri" w:cs="Calibri"/>
          <w:b/>
          <w:bCs/>
          <w:color w:val="4B6D3C"/>
          <w:spacing w:val="-6"/>
          <w:sz w:val="26"/>
        </w:rPr>
        <w:t>n</w:t>
      </w:r>
      <w:r w:rsidR="00711A9B">
        <w:rPr>
          <w:rFonts w:ascii="Calibri" w:hAnsi="Calibri" w:cs="Calibri"/>
          <w:b/>
          <w:bCs/>
          <w:color w:val="4B6D3C"/>
          <w:sz w:val="26"/>
        </w:rPr>
        <w:t>d</w:t>
      </w:r>
      <w:r w:rsidR="00711A9B">
        <w:rPr>
          <w:rFonts w:ascii="Calibri" w:hAnsi="Calibri" w:cs="Calibri"/>
          <w:b/>
          <w:bCs/>
          <w:color w:val="4B6D3C"/>
          <w:spacing w:val="-11"/>
          <w:sz w:val="26"/>
        </w:rPr>
        <w:t xml:space="preserve"> </w:t>
      </w:r>
      <w:r w:rsidR="00711A9B">
        <w:rPr>
          <w:rFonts w:ascii="Calibri" w:hAnsi="Calibri" w:cs="Calibri"/>
          <w:b/>
          <w:bCs/>
          <w:color w:val="4B6D3C"/>
          <w:spacing w:val="-5"/>
          <w:sz w:val="26"/>
        </w:rPr>
        <w:t>f</w:t>
      </w:r>
      <w:r w:rsidR="00711A9B">
        <w:rPr>
          <w:rFonts w:ascii="Calibri" w:hAnsi="Calibri" w:cs="Calibri"/>
          <w:b/>
          <w:bCs/>
          <w:color w:val="4B6D3C"/>
          <w:spacing w:val="-7"/>
          <w:sz w:val="26"/>
        </w:rPr>
        <w:t>ami</w:t>
      </w:r>
      <w:r w:rsidR="00711A9B">
        <w:rPr>
          <w:rFonts w:ascii="Calibri" w:hAnsi="Calibri" w:cs="Calibri"/>
          <w:b/>
          <w:bCs/>
          <w:color w:val="4B6D3C"/>
          <w:spacing w:val="-6"/>
          <w:sz w:val="26"/>
        </w:rPr>
        <w:t>l</w:t>
      </w:r>
      <w:r w:rsidR="00711A9B">
        <w:rPr>
          <w:rFonts w:ascii="Calibri" w:hAnsi="Calibri" w:cs="Calibri"/>
          <w:b/>
          <w:bCs/>
          <w:color w:val="4B6D3C"/>
          <w:sz w:val="26"/>
        </w:rPr>
        <w:t>y</w:t>
      </w:r>
      <w:r w:rsidR="00711A9B">
        <w:rPr>
          <w:rFonts w:ascii="Calibri" w:hAnsi="Calibri" w:cs="Calibri"/>
          <w:b/>
          <w:bCs/>
          <w:color w:val="4B6D3C"/>
          <w:sz w:val="26"/>
        </w:rPr>
        <w:tab/>
      </w:r>
      <w:r w:rsidR="00711A9B">
        <w:rPr>
          <w:rFonts w:ascii="Calibri" w:hAnsi="Calibri" w:cs="Calibri"/>
          <w:b/>
          <w:bCs/>
          <w:color w:val="231F20"/>
          <w:spacing w:val="-1"/>
          <w:sz w:val="19"/>
        </w:rPr>
        <w:t>1</w:t>
      </w:r>
      <w:r w:rsidR="00711A9B">
        <w:rPr>
          <w:rFonts w:ascii="Calibri" w:hAnsi="Calibri" w:cs="Calibri"/>
          <w:b/>
          <w:bCs/>
          <w:color w:val="231F20"/>
          <w:sz w:val="19"/>
        </w:rPr>
        <w:t>.</w:t>
      </w:r>
      <w:proofErr w:type="gramEnd"/>
    </w:p>
    <w:p w14:paraId="762791E6" w14:textId="77777777" w:rsidR="00711A9B" w:rsidRDefault="00711A9B">
      <w:pPr>
        <w:kinsoku w:val="0"/>
        <w:overflowPunct w:val="0"/>
        <w:spacing w:before="9" w:line="160" w:lineRule="exact"/>
        <w:rPr>
          <w:sz w:val="16"/>
        </w:rPr>
      </w:pPr>
    </w:p>
    <w:p w14:paraId="67150A88" w14:textId="77777777" w:rsidR="00711A9B" w:rsidRDefault="00711A9B">
      <w:pPr>
        <w:kinsoku w:val="0"/>
        <w:overflowPunct w:val="0"/>
        <w:spacing w:line="200" w:lineRule="exact"/>
        <w:rPr>
          <w:sz w:val="20"/>
        </w:rPr>
      </w:pPr>
    </w:p>
    <w:p w14:paraId="2D41E57D" w14:textId="77777777" w:rsidR="00711A9B" w:rsidRDefault="00711A9B">
      <w:pPr>
        <w:kinsoku w:val="0"/>
        <w:overflowPunct w:val="0"/>
        <w:spacing w:line="200" w:lineRule="exact"/>
        <w:rPr>
          <w:sz w:val="20"/>
        </w:rPr>
      </w:pPr>
    </w:p>
    <w:p w14:paraId="540DBD55" w14:textId="77777777" w:rsidR="00711A9B" w:rsidRDefault="00711A9B">
      <w:pPr>
        <w:kinsoku w:val="0"/>
        <w:overflowPunct w:val="0"/>
        <w:spacing w:line="200" w:lineRule="exact"/>
        <w:rPr>
          <w:sz w:val="20"/>
        </w:rPr>
      </w:pPr>
    </w:p>
    <w:p w14:paraId="2E254650" w14:textId="77777777" w:rsidR="00711A9B" w:rsidRDefault="00711A9B">
      <w:pPr>
        <w:kinsoku w:val="0"/>
        <w:overflowPunct w:val="0"/>
        <w:spacing w:line="200" w:lineRule="exact"/>
        <w:rPr>
          <w:sz w:val="20"/>
        </w:rPr>
      </w:pPr>
    </w:p>
    <w:p w14:paraId="67073C22" w14:textId="77777777" w:rsidR="00711A9B" w:rsidRDefault="00711A9B">
      <w:pPr>
        <w:kinsoku w:val="0"/>
        <w:overflowPunct w:val="0"/>
        <w:ind w:left="2980"/>
        <w:rPr>
          <w:rFonts w:ascii="Calibri" w:hAnsi="Calibri" w:cs="Calibri"/>
          <w:color w:val="000000"/>
          <w:sz w:val="19"/>
        </w:rPr>
      </w:pPr>
      <w:r>
        <w:rPr>
          <w:rFonts w:ascii="Calibri" w:hAnsi="Calibri" w:cs="Calibri"/>
          <w:b/>
          <w:bCs/>
          <w:color w:val="231F20"/>
          <w:sz w:val="19"/>
        </w:rPr>
        <w:t>2.</w:t>
      </w:r>
    </w:p>
    <w:p w14:paraId="1B9AD2B9" w14:textId="77777777" w:rsidR="00711A9B" w:rsidRDefault="00711A9B">
      <w:pPr>
        <w:kinsoku w:val="0"/>
        <w:overflowPunct w:val="0"/>
        <w:spacing w:before="8" w:line="180" w:lineRule="exact"/>
        <w:rPr>
          <w:sz w:val="18"/>
        </w:rPr>
      </w:pPr>
    </w:p>
    <w:p w14:paraId="1D92CC0A" w14:textId="77777777" w:rsidR="00711A9B" w:rsidRDefault="00711A9B">
      <w:pPr>
        <w:kinsoku w:val="0"/>
        <w:overflowPunct w:val="0"/>
        <w:spacing w:line="200" w:lineRule="exact"/>
        <w:rPr>
          <w:sz w:val="20"/>
        </w:rPr>
      </w:pPr>
    </w:p>
    <w:p w14:paraId="23AA6464" w14:textId="77777777" w:rsidR="00711A9B" w:rsidRDefault="00711A9B">
      <w:pPr>
        <w:kinsoku w:val="0"/>
        <w:overflowPunct w:val="0"/>
        <w:spacing w:line="200" w:lineRule="exact"/>
        <w:rPr>
          <w:sz w:val="20"/>
        </w:rPr>
      </w:pPr>
    </w:p>
    <w:p w14:paraId="5ADA121D" w14:textId="77777777" w:rsidR="00711A9B" w:rsidRDefault="00711A9B">
      <w:pPr>
        <w:kinsoku w:val="0"/>
        <w:overflowPunct w:val="0"/>
        <w:spacing w:line="200" w:lineRule="exact"/>
        <w:rPr>
          <w:sz w:val="20"/>
        </w:rPr>
      </w:pPr>
    </w:p>
    <w:p w14:paraId="7AF5CECE" w14:textId="77777777" w:rsidR="00711A9B" w:rsidRDefault="00711A9B">
      <w:pPr>
        <w:kinsoku w:val="0"/>
        <w:overflowPunct w:val="0"/>
        <w:spacing w:line="200" w:lineRule="exact"/>
        <w:rPr>
          <w:sz w:val="20"/>
        </w:rPr>
      </w:pPr>
    </w:p>
    <w:p w14:paraId="430BA0BC" w14:textId="77777777" w:rsidR="00711A9B" w:rsidRDefault="00711A9B">
      <w:pPr>
        <w:kinsoku w:val="0"/>
        <w:overflowPunct w:val="0"/>
        <w:ind w:left="2980"/>
        <w:rPr>
          <w:rFonts w:ascii="Calibri" w:hAnsi="Calibri" w:cs="Calibri"/>
          <w:color w:val="000000"/>
          <w:sz w:val="19"/>
        </w:rPr>
      </w:pPr>
      <w:r>
        <w:rPr>
          <w:rFonts w:ascii="Calibri" w:hAnsi="Calibri" w:cs="Calibri"/>
          <w:b/>
          <w:bCs/>
          <w:color w:val="231F20"/>
          <w:spacing w:val="-3"/>
          <w:sz w:val="19"/>
        </w:rPr>
        <w:t>3</w:t>
      </w:r>
      <w:r>
        <w:rPr>
          <w:rFonts w:ascii="Calibri" w:hAnsi="Calibri" w:cs="Calibri"/>
          <w:b/>
          <w:bCs/>
          <w:color w:val="231F20"/>
          <w:sz w:val="19"/>
        </w:rPr>
        <w:t>.</w:t>
      </w:r>
    </w:p>
    <w:p w14:paraId="3022155A" w14:textId="77777777" w:rsidR="00711A9B" w:rsidRDefault="00711A9B">
      <w:pPr>
        <w:kinsoku w:val="0"/>
        <w:overflowPunct w:val="0"/>
        <w:spacing w:before="2" w:line="120" w:lineRule="exact"/>
        <w:rPr>
          <w:sz w:val="12"/>
        </w:rPr>
      </w:pPr>
    </w:p>
    <w:p w14:paraId="2699FB5C" w14:textId="77777777" w:rsidR="00711A9B" w:rsidRDefault="00711A9B">
      <w:pPr>
        <w:kinsoku w:val="0"/>
        <w:overflowPunct w:val="0"/>
        <w:spacing w:line="200" w:lineRule="exact"/>
        <w:rPr>
          <w:sz w:val="20"/>
        </w:rPr>
      </w:pPr>
    </w:p>
    <w:p w14:paraId="7C4CADD8" w14:textId="77777777" w:rsidR="00711A9B" w:rsidRDefault="00711A9B">
      <w:pPr>
        <w:kinsoku w:val="0"/>
        <w:overflowPunct w:val="0"/>
        <w:spacing w:line="200" w:lineRule="exact"/>
        <w:rPr>
          <w:sz w:val="20"/>
        </w:rPr>
      </w:pPr>
    </w:p>
    <w:p w14:paraId="24B624DE" w14:textId="77777777" w:rsidR="00711A9B" w:rsidRDefault="00711A9B">
      <w:pPr>
        <w:kinsoku w:val="0"/>
        <w:overflowPunct w:val="0"/>
        <w:spacing w:line="200" w:lineRule="exact"/>
        <w:rPr>
          <w:sz w:val="20"/>
        </w:rPr>
      </w:pPr>
    </w:p>
    <w:p w14:paraId="7AB1139D" w14:textId="77777777" w:rsidR="00711A9B" w:rsidRDefault="00711A9B">
      <w:pPr>
        <w:kinsoku w:val="0"/>
        <w:overflowPunct w:val="0"/>
        <w:spacing w:line="200" w:lineRule="exact"/>
        <w:rPr>
          <w:sz w:val="20"/>
        </w:rPr>
      </w:pPr>
    </w:p>
    <w:p w14:paraId="764A6C5C" w14:textId="77777777" w:rsidR="00711A9B" w:rsidRDefault="00711A9B">
      <w:pPr>
        <w:tabs>
          <w:tab w:val="left" w:pos="2980"/>
        </w:tabs>
        <w:kinsoku w:val="0"/>
        <w:overflowPunct w:val="0"/>
        <w:ind w:left="100"/>
        <w:rPr>
          <w:rFonts w:ascii="Calibri" w:hAnsi="Calibri" w:cs="Calibri"/>
          <w:color w:val="000000"/>
          <w:sz w:val="19"/>
        </w:rPr>
      </w:pPr>
      <w:r>
        <w:rPr>
          <w:rFonts w:ascii="Calibri" w:hAnsi="Calibri" w:cs="Calibri"/>
          <w:b/>
          <w:bCs/>
          <w:color w:val="4B6D3C"/>
          <w:spacing w:val="-21"/>
          <w:sz w:val="26"/>
        </w:rPr>
        <w:t>T</w:t>
      </w:r>
      <w:r>
        <w:rPr>
          <w:rFonts w:ascii="Calibri" w:hAnsi="Calibri" w:cs="Calibri"/>
          <w:b/>
          <w:bCs/>
          <w:color w:val="4B6D3C"/>
          <w:spacing w:val="-7"/>
          <w:sz w:val="26"/>
        </w:rPr>
        <w:t>e</w:t>
      </w:r>
      <w:r>
        <w:rPr>
          <w:rFonts w:ascii="Calibri" w:hAnsi="Calibri" w:cs="Calibri"/>
          <w:b/>
          <w:bCs/>
          <w:color w:val="4B6D3C"/>
          <w:spacing w:val="-6"/>
          <w:sz w:val="26"/>
        </w:rPr>
        <w:t>a</w:t>
      </w:r>
      <w:r>
        <w:rPr>
          <w:rFonts w:ascii="Calibri" w:hAnsi="Calibri" w:cs="Calibri"/>
          <w:b/>
          <w:bCs/>
          <w:color w:val="4B6D3C"/>
          <w:spacing w:val="-4"/>
          <w:sz w:val="26"/>
        </w:rPr>
        <w:t>c</w:t>
      </w:r>
      <w:r>
        <w:rPr>
          <w:rFonts w:ascii="Calibri" w:hAnsi="Calibri" w:cs="Calibri"/>
          <w:b/>
          <w:bCs/>
          <w:color w:val="4B6D3C"/>
          <w:spacing w:val="-7"/>
          <w:sz w:val="26"/>
        </w:rPr>
        <w:t>h</w:t>
      </w:r>
      <w:r>
        <w:rPr>
          <w:rFonts w:ascii="Calibri" w:hAnsi="Calibri" w:cs="Calibri"/>
          <w:b/>
          <w:bCs/>
          <w:color w:val="4B6D3C"/>
          <w:spacing w:val="-6"/>
          <w:sz w:val="26"/>
        </w:rPr>
        <w:t>e</w:t>
      </w:r>
      <w:r>
        <w:rPr>
          <w:rFonts w:ascii="Calibri" w:hAnsi="Calibri" w:cs="Calibri"/>
          <w:b/>
          <w:bCs/>
          <w:color w:val="4B6D3C"/>
          <w:spacing w:val="-3"/>
          <w:sz w:val="26"/>
        </w:rPr>
        <w:t>r</w:t>
      </w:r>
      <w:r>
        <w:rPr>
          <w:rFonts w:ascii="Calibri" w:hAnsi="Calibri" w:cs="Calibri"/>
          <w:b/>
          <w:bCs/>
          <w:color w:val="4B6D3C"/>
          <w:sz w:val="26"/>
        </w:rPr>
        <w:t>s</w:t>
      </w:r>
      <w:r>
        <w:rPr>
          <w:rFonts w:ascii="Calibri" w:hAnsi="Calibri" w:cs="Calibri"/>
          <w:b/>
          <w:bCs/>
          <w:color w:val="4B6D3C"/>
          <w:sz w:val="26"/>
        </w:rPr>
        <w:tab/>
      </w:r>
      <w:r>
        <w:rPr>
          <w:rFonts w:ascii="Calibri" w:hAnsi="Calibri" w:cs="Calibri"/>
          <w:b/>
          <w:bCs/>
          <w:color w:val="231F20"/>
          <w:spacing w:val="-1"/>
          <w:sz w:val="19"/>
        </w:rPr>
        <w:t>1</w:t>
      </w:r>
      <w:r>
        <w:rPr>
          <w:rFonts w:ascii="Calibri" w:hAnsi="Calibri" w:cs="Calibri"/>
          <w:b/>
          <w:bCs/>
          <w:color w:val="231F20"/>
          <w:sz w:val="19"/>
        </w:rPr>
        <w:t>.</w:t>
      </w:r>
    </w:p>
    <w:p w14:paraId="202C0F11" w14:textId="77777777" w:rsidR="00711A9B" w:rsidRDefault="00711A9B">
      <w:pPr>
        <w:kinsoku w:val="0"/>
        <w:overflowPunct w:val="0"/>
        <w:spacing w:before="9" w:line="160" w:lineRule="exact"/>
        <w:rPr>
          <w:sz w:val="16"/>
        </w:rPr>
      </w:pPr>
    </w:p>
    <w:p w14:paraId="554ACC93" w14:textId="77777777" w:rsidR="00711A9B" w:rsidRDefault="00711A9B">
      <w:pPr>
        <w:kinsoku w:val="0"/>
        <w:overflowPunct w:val="0"/>
        <w:spacing w:line="200" w:lineRule="exact"/>
        <w:rPr>
          <w:sz w:val="20"/>
        </w:rPr>
      </w:pPr>
    </w:p>
    <w:p w14:paraId="31971598" w14:textId="77777777" w:rsidR="00711A9B" w:rsidRDefault="00711A9B">
      <w:pPr>
        <w:kinsoku w:val="0"/>
        <w:overflowPunct w:val="0"/>
        <w:spacing w:line="200" w:lineRule="exact"/>
        <w:rPr>
          <w:sz w:val="20"/>
        </w:rPr>
      </w:pPr>
    </w:p>
    <w:p w14:paraId="0C243B2B" w14:textId="77777777" w:rsidR="00711A9B" w:rsidRDefault="00711A9B">
      <w:pPr>
        <w:kinsoku w:val="0"/>
        <w:overflowPunct w:val="0"/>
        <w:spacing w:line="200" w:lineRule="exact"/>
        <w:rPr>
          <w:sz w:val="20"/>
        </w:rPr>
      </w:pPr>
    </w:p>
    <w:p w14:paraId="64FE9704" w14:textId="77777777" w:rsidR="00711A9B" w:rsidRDefault="00711A9B">
      <w:pPr>
        <w:kinsoku w:val="0"/>
        <w:overflowPunct w:val="0"/>
        <w:spacing w:line="200" w:lineRule="exact"/>
        <w:rPr>
          <w:sz w:val="20"/>
        </w:rPr>
      </w:pPr>
    </w:p>
    <w:p w14:paraId="15F46FB7" w14:textId="77777777" w:rsidR="00711A9B" w:rsidRDefault="00711A9B">
      <w:pPr>
        <w:kinsoku w:val="0"/>
        <w:overflowPunct w:val="0"/>
        <w:ind w:left="2980"/>
        <w:rPr>
          <w:rFonts w:ascii="Calibri" w:hAnsi="Calibri" w:cs="Calibri"/>
          <w:color w:val="000000"/>
          <w:sz w:val="19"/>
        </w:rPr>
      </w:pPr>
      <w:r>
        <w:rPr>
          <w:rFonts w:ascii="Calibri" w:hAnsi="Calibri" w:cs="Calibri"/>
          <w:b/>
          <w:bCs/>
          <w:color w:val="231F20"/>
          <w:sz w:val="19"/>
        </w:rPr>
        <w:t>2.</w:t>
      </w:r>
    </w:p>
    <w:p w14:paraId="5D6E6B3D" w14:textId="77777777" w:rsidR="00711A9B" w:rsidRDefault="00711A9B">
      <w:pPr>
        <w:kinsoku w:val="0"/>
        <w:overflowPunct w:val="0"/>
        <w:spacing w:before="8" w:line="180" w:lineRule="exact"/>
        <w:rPr>
          <w:sz w:val="18"/>
        </w:rPr>
      </w:pPr>
    </w:p>
    <w:p w14:paraId="7014DFFE" w14:textId="77777777" w:rsidR="00711A9B" w:rsidRDefault="00711A9B">
      <w:pPr>
        <w:kinsoku w:val="0"/>
        <w:overflowPunct w:val="0"/>
        <w:spacing w:line="200" w:lineRule="exact"/>
        <w:rPr>
          <w:sz w:val="20"/>
        </w:rPr>
      </w:pPr>
    </w:p>
    <w:p w14:paraId="6BE2157F" w14:textId="77777777" w:rsidR="00711A9B" w:rsidRDefault="00711A9B">
      <w:pPr>
        <w:kinsoku w:val="0"/>
        <w:overflowPunct w:val="0"/>
        <w:spacing w:line="200" w:lineRule="exact"/>
        <w:rPr>
          <w:sz w:val="20"/>
        </w:rPr>
      </w:pPr>
    </w:p>
    <w:p w14:paraId="5B5F9D80" w14:textId="77777777" w:rsidR="00711A9B" w:rsidRDefault="00711A9B">
      <w:pPr>
        <w:kinsoku w:val="0"/>
        <w:overflowPunct w:val="0"/>
        <w:spacing w:line="200" w:lineRule="exact"/>
        <w:rPr>
          <w:sz w:val="20"/>
        </w:rPr>
      </w:pPr>
    </w:p>
    <w:p w14:paraId="7E2A14C8" w14:textId="77777777" w:rsidR="00711A9B" w:rsidRDefault="00711A9B">
      <w:pPr>
        <w:kinsoku w:val="0"/>
        <w:overflowPunct w:val="0"/>
        <w:spacing w:line="200" w:lineRule="exact"/>
        <w:rPr>
          <w:sz w:val="20"/>
        </w:rPr>
      </w:pPr>
    </w:p>
    <w:p w14:paraId="2F6C4254" w14:textId="77777777" w:rsidR="00711A9B" w:rsidRDefault="00711A9B">
      <w:pPr>
        <w:kinsoku w:val="0"/>
        <w:overflowPunct w:val="0"/>
        <w:ind w:left="2980"/>
        <w:rPr>
          <w:rFonts w:ascii="Calibri" w:hAnsi="Calibri" w:cs="Calibri"/>
          <w:color w:val="000000"/>
          <w:sz w:val="19"/>
        </w:rPr>
      </w:pPr>
      <w:r>
        <w:rPr>
          <w:rFonts w:ascii="Calibri" w:hAnsi="Calibri" w:cs="Calibri"/>
          <w:b/>
          <w:bCs/>
          <w:color w:val="231F20"/>
          <w:spacing w:val="-3"/>
          <w:sz w:val="19"/>
        </w:rPr>
        <w:t>3</w:t>
      </w:r>
      <w:r>
        <w:rPr>
          <w:rFonts w:ascii="Calibri" w:hAnsi="Calibri" w:cs="Calibri"/>
          <w:b/>
          <w:bCs/>
          <w:color w:val="231F20"/>
          <w:sz w:val="19"/>
        </w:rPr>
        <w:t>.</w:t>
      </w:r>
    </w:p>
    <w:p w14:paraId="67396C27" w14:textId="77777777" w:rsidR="00711A9B" w:rsidRDefault="00711A9B">
      <w:pPr>
        <w:kinsoku w:val="0"/>
        <w:overflowPunct w:val="0"/>
        <w:ind w:left="2980"/>
        <w:rPr>
          <w:rFonts w:ascii="Calibri" w:hAnsi="Calibri" w:cs="Calibri"/>
          <w:color w:val="000000"/>
          <w:sz w:val="19"/>
        </w:rPr>
        <w:sectPr w:rsidR="00711A9B">
          <w:pgSz w:w="11906" w:h="16840"/>
          <w:pgMar w:top="1560" w:right="820" w:bottom="280" w:left="920" w:header="720" w:footer="720" w:gutter="0"/>
          <w:cols w:space="720" w:equalWidth="0">
            <w:col w:w="10166"/>
          </w:cols>
          <w:noEndnote/>
        </w:sectPr>
      </w:pPr>
    </w:p>
    <w:p w14:paraId="20F6F3A1" w14:textId="77777777" w:rsidR="00711A9B" w:rsidRDefault="00711A9B">
      <w:pPr>
        <w:kinsoku w:val="0"/>
        <w:overflowPunct w:val="0"/>
        <w:spacing w:line="200" w:lineRule="exact"/>
        <w:rPr>
          <w:sz w:val="20"/>
        </w:rPr>
      </w:pPr>
    </w:p>
    <w:p w14:paraId="3CED2AB3" w14:textId="77777777" w:rsidR="00711A9B" w:rsidRDefault="00711A9B">
      <w:pPr>
        <w:kinsoku w:val="0"/>
        <w:overflowPunct w:val="0"/>
        <w:spacing w:before="15" w:line="240" w:lineRule="exact"/>
      </w:pPr>
    </w:p>
    <w:p w14:paraId="718BEC3E" w14:textId="77777777" w:rsidR="00711A9B" w:rsidRDefault="00711A9B" w:rsidP="001A567D">
      <w:pPr>
        <w:pStyle w:val="Heading2"/>
        <w:rPr>
          <w:color w:val="000000"/>
        </w:rPr>
      </w:pPr>
      <w:r>
        <w:rPr>
          <w:color w:val="807F83"/>
        </w:rPr>
        <w:t>Appendix</w:t>
      </w:r>
      <w:r>
        <w:rPr>
          <w:color w:val="807F83"/>
          <w:spacing w:val="-3"/>
        </w:rPr>
        <w:t xml:space="preserve"> </w:t>
      </w:r>
      <w:r>
        <w:rPr>
          <w:color w:val="807F83"/>
        </w:rPr>
        <w:t>C:</w:t>
      </w:r>
      <w:r>
        <w:rPr>
          <w:color w:val="807F83"/>
          <w:spacing w:val="-2"/>
        </w:rPr>
        <w:t xml:space="preserve"> </w:t>
      </w:r>
      <w:r>
        <w:t>Ide</w:t>
      </w:r>
      <w:r>
        <w:rPr>
          <w:spacing w:val="-6"/>
        </w:rPr>
        <w:t>n</w:t>
      </w:r>
      <w:r>
        <w:t>ti</w:t>
      </w:r>
      <w:r>
        <w:rPr>
          <w:spacing w:val="2"/>
        </w:rPr>
        <w:t>f</w:t>
      </w:r>
      <w:r>
        <w:t xml:space="preserve">ying </w:t>
      </w:r>
      <w:r>
        <w:rPr>
          <w:spacing w:val="-7"/>
        </w:rPr>
        <w:t>s</w:t>
      </w:r>
      <w:r>
        <w:t>tude</w:t>
      </w:r>
      <w:r>
        <w:rPr>
          <w:spacing w:val="-6"/>
        </w:rPr>
        <w:t>n</w:t>
      </w:r>
      <w:r>
        <w:t xml:space="preserve">ts </w:t>
      </w:r>
      <w:r>
        <w:rPr>
          <w:spacing w:val="-12"/>
        </w:rPr>
        <w:t>f</w:t>
      </w:r>
      <w:r>
        <w:t xml:space="preserve">or </w:t>
      </w:r>
      <w:r>
        <w:rPr>
          <w:spacing w:val="-8"/>
        </w:rPr>
        <w:t>r</w:t>
      </w:r>
      <w:r>
        <w:rPr>
          <w:spacing w:val="-6"/>
        </w:rPr>
        <w:t>e</w:t>
      </w:r>
      <w:r>
        <w:rPr>
          <w:spacing w:val="-14"/>
        </w:rPr>
        <w:t>f</w:t>
      </w:r>
      <w:r>
        <w:t>er</w:t>
      </w:r>
      <w:r>
        <w:rPr>
          <w:spacing w:val="-13"/>
        </w:rPr>
        <w:t>r</w:t>
      </w:r>
      <w:r>
        <w:t>al guidance</w:t>
      </w:r>
    </w:p>
    <w:p w14:paraId="1FF2F0D9" w14:textId="77777777" w:rsidR="00711A9B" w:rsidRDefault="00711A9B">
      <w:pPr>
        <w:kinsoku w:val="0"/>
        <w:overflowPunct w:val="0"/>
        <w:spacing w:before="6" w:line="180" w:lineRule="exact"/>
        <w:rPr>
          <w:sz w:val="18"/>
        </w:rPr>
      </w:pPr>
    </w:p>
    <w:p w14:paraId="460E8515" w14:textId="77777777" w:rsidR="00711A9B" w:rsidRDefault="00711A9B">
      <w:pPr>
        <w:kinsoku w:val="0"/>
        <w:overflowPunct w:val="0"/>
        <w:spacing w:line="200" w:lineRule="exact"/>
        <w:rPr>
          <w:sz w:val="20"/>
        </w:rPr>
      </w:pPr>
    </w:p>
    <w:p w14:paraId="36143EB6" w14:textId="77777777" w:rsidR="00711A9B" w:rsidRDefault="00711A9B">
      <w:pPr>
        <w:pStyle w:val="BodyText"/>
        <w:kinsoku w:val="0"/>
        <w:overflowPunct w:val="0"/>
        <w:spacing w:line="220" w:lineRule="exact"/>
        <w:ind w:left="3488" w:right="112"/>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owi</w:t>
      </w:r>
      <w:r>
        <w:rPr>
          <w:color w:val="231F20"/>
          <w:spacing w:val="-3"/>
        </w:rPr>
        <w:t>n</w:t>
      </w:r>
      <w:r>
        <w:rPr>
          <w:color w:val="231F20"/>
        </w:rPr>
        <w:t>g</w:t>
      </w:r>
      <w:r>
        <w:rPr>
          <w:color w:val="231F20"/>
          <w:spacing w:val="-8"/>
        </w:rPr>
        <w:t xml:space="preserve"> </w:t>
      </w:r>
      <w:r>
        <w:rPr>
          <w:color w:val="231F20"/>
          <w:spacing w:val="-3"/>
        </w:rPr>
        <w:t>check</w:t>
      </w:r>
      <w:r>
        <w:rPr>
          <w:color w:val="231F20"/>
          <w:spacing w:val="-4"/>
        </w:rPr>
        <w:t>li</w:t>
      </w:r>
      <w:r>
        <w:rPr>
          <w:color w:val="231F20"/>
          <w:spacing w:val="-2"/>
        </w:rPr>
        <w:t>s</w:t>
      </w:r>
      <w:r>
        <w:rPr>
          <w:color w:val="231F20"/>
        </w:rPr>
        <w:t>t</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r</w:t>
      </w:r>
      <w:r>
        <w:rPr>
          <w:color w:val="231F20"/>
          <w:spacing w:val="-4"/>
        </w:rPr>
        <w:t>emi</w:t>
      </w:r>
      <w:r>
        <w:rPr>
          <w:color w:val="231F20"/>
          <w:spacing w:val="-3"/>
        </w:rPr>
        <w:t>n</w:t>
      </w:r>
      <w:r>
        <w:rPr>
          <w:color w:val="231F20"/>
        </w:rPr>
        <w:t>d</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k</w:t>
      </w:r>
      <w:r>
        <w:rPr>
          <w:color w:val="231F20"/>
          <w:spacing w:val="-4"/>
        </w:rPr>
        <w:t>i</w:t>
      </w:r>
      <w:r>
        <w:rPr>
          <w:color w:val="231F20"/>
          <w:spacing w:val="-3"/>
        </w:rPr>
        <w:t>nd</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
        </w:rPr>
        <w:t>r</w:t>
      </w:r>
      <w:r>
        <w:rPr>
          <w:color w:val="231F20"/>
        </w:rPr>
        <w:t>s</w:t>
      </w:r>
      <w:proofErr w:type="spellEnd"/>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9"/>
        </w:rPr>
        <w:t xml:space="preserve"> </w:t>
      </w:r>
      <w:r>
        <w:rPr>
          <w:color w:val="231F20"/>
          <w:spacing w:val="-3"/>
        </w:rPr>
        <w:t>r</w:t>
      </w:r>
      <w:r>
        <w:rPr>
          <w:color w:val="231F20"/>
          <w:spacing w:val="-4"/>
        </w:rPr>
        <w:t>esu</w:t>
      </w:r>
      <w:r>
        <w:rPr>
          <w:color w:val="231F20"/>
          <w:spacing w:val="-3"/>
        </w:rPr>
        <w:t>l</w:t>
      </w:r>
      <w:r>
        <w:rPr>
          <w:color w:val="231F20"/>
        </w:rPr>
        <w:t>t</w:t>
      </w:r>
      <w:r>
        <w:rPr>
          <w:color w:val="231F20"/>
          <w:spacing w:val="-8"/>
        </w:rPr>
        <w:t xml:space="preserve"> </w:t>
      </w:r>
      <w:r>
        <w:rPr>
          <w:color w:val="231F20"/>
          <w:spacing w:val="-4"/>
        </w:rPr>
        <w:t>i</w:t>
      </w:r>
      <w:r>
        <w:rPr>
          <w:color w:val="231F20"/>
        </w:rPr>
        <w:t>n</w:t>
      </w:r>
      <w:r>
        <w:rPr>
          <w:color w:val="231F20"/>
          <w:spacing w:val="-8"/>
        </w:rPr>
        <w:t xml:space="preserve"> </w:t>
      </w:r>
      <w:r>
        <w:rPr>
          <w:color w:val="231F20"/>
        </w:rPr>
        <w:t xml:space="preserve">a </w:t>
      </w:r>
      <w:r>
        <w:rPr>
          <w:color w:val="231F20"/>
          <w:spacing w:val="-3"/>
        </w:rPr>
        <w:t>re</w:t>
      </w:r>
      <w:r>
        <w:rPr>
          <w:color w:val="231F20"/>
          <w:spacing w:val="-4"/>
        </w:rPr>
        <w:t>fe</w:t>
      </w:r>
      <w:r>
        <w:rPr>
          <w:color w:val="231F20"/>
          <w:spacing w:val="-3"/>
        </w:rPr>
        <w:t>r</w:t>
      </w:r>
      <w:r>
        <w:rPr>
          <w:color w:val="231F20"/>
          <w:spacing w:val="-2"/>
        </w:rPr>
        <w:t>r</w:t>
      </w:r>
      <w:r>
        <w:rPr>
          <w:color w:val="231F20"/>
          <w:spacing w:val="-4"/>
        </w:rPr>
        <w:t>a</w:t>
      </w:r>
      <w:r>
        <w:rPr>
          <w:color w:val="231F20"/>
        </w:rPr>
        <w:t>l</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3"/>
        </w:rPr>
        <w:t>s</w:t>
      </w:r>
      <w:r>
        <w:rPr>
          <w:color w:val="231F20"/>
          <w:spacing w:val="-4"/>
        </w:rPr>
        <w:t>e</w:t>
      </w:r>
      <w:r>
        <w:rPr>
          <w:color w:val="231F20"/>
          <w:spacing w:val="3"/>
        </w:rPr>
        <w:t>r</w:t>
      </w:r>
      <w:r>
        <w:rPr>
          <w:color w:val="231F20"/>
          <w:spacing w:val="-3"/>
        </w:rPr>
        <w:t>vic</w:t>
      </w:r>
      <w:r>
        <w:rPr>
          <w:color w:val="231F20"/>
          <w:spacing w:val="-4"/>
        </w:rPr>
        <w:t>es</w:t>
      </w:r>
      <w:r>
        <w:rPr>
          <w:color w:val="231F20"/>
        </w:rPr>
        <w:t>,</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4"/>
        </w:rPr>
        <w:t>a</w:t>
      </w:r>
      <w:r>
        <w:rPr>
          <w:color w:val="231F20"/>
        </w:rPr>
        <w:t>n</w:t>
      </w:r>
      <w:r>
        <w:rPr>
          <w:color w:val="231F20"/>
          <w:spacing w:val="-8"/>
        </w:rPr>
        <w:t xml:space="preserve"> </w:t>
      </w:r>
      <w:r>
        <w:rPr>
          <w:color w:val="231F20"/>
          <w:spacing w:val="-3"/>
        </w:rPr>
        <w:t>e</w:t>
      </w:r>
      <w:r>
        <w:rPr>
          <w:color w:val="231F20"/>
          <w:spacing w:val="2"/>
        </w:rPr>
        <w:t>x</w:t>
      </w:r>
      <w:r>
        <w:rPr>
          <w:color w:val="231F20"/>
          <w:spacing w:val="-4"/>
        </w:rPr>
        <w:t>te</w:t>
      </w:r>
      <w:r>
        <w:rPr>
          <w:color w:val="231F20"/>
          <w:spacing w:val="-3"/>
        </w:rPr>
        <w:t>r</w:t>
      </w:r>
      <w:r>
        <w:rPr>
          <w:color w:val="231F20"/>
          <w:spacing w:val="-4"/>
        </w:rPr>
        <w:t>na</w:t>
      </w:r>
      <w:r>
        <w:rPr>
          <w:color w:val="231F20"/>
        </w:rPr>
        <w:t>l</w:t>
      </w:r>
      <w:r>
        <w:rPr>
          <w:color w:val="231F20"/>
          <w:spacing w:val="-9"/>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 xml:space="preserve">h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nal</w:t>
      </w:r>
      <w:r>
        <w:rPr>
          <w:color w:val="231F20"/>
        </w:rPr>
        <w:t>.</w:t>
      </w:r>
      <w:r>
        <w:rPr>
          <w:color w:val="231F20"/>
          <w:spacing w:val="-9"/>
        </w:rPr>
        <w:t xml:space="preserve"> </w:t>
      </w:r>
      <w:r>
        <w:rPr>
          <w:color w:val="231F20"/>
          <w:spacing w:val="-3"/>
        </w:rPr>
        <w:t>I</w:t>
      </w:r>
      <w:r>
        <w:rPr>
          <w:color w:val="231F20"/>
        </w:rPr>
        <w:t>t</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2"/>
        </w:rPr>
        <w:t>r</w:t>
      </w:r>
      <w:r>
        <w:rPr>
          <w:color w:val="231F20"/>
          <w:spacing w:val="-2"/>
        </w:rPr>
        <w:t>t</w:t>
      </w:r>
      <w:r>
        <w:rPr>
          <w:color w:val="231F20"/>
          <w:spacing w:val="-4"/>
        </w:rPr>
        <w:t>an</w:t>
      </w:r>
      <w:r>
        <w:rPr>
          <w:color w:val="231F20"/>
        </w:rPr>
        <w:t>t</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3"/>
        </w:rPr>
        <w:t>r</w:t>
      </w:r>
      <w:r>
        <w:rPr>
          <w:color w:val="231F20"/>
          <w:spacing w:val="-4"/>
        </w:rPr>
        <w:t>e</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4"/>
        </w:rPr>
        <w:t>thi</w:t>
      </w:r>
      <w:r>
        <w:rPr>
          <w:color w:val="231F20"/>
        </w:rPr>
        <w:t>s</w:t>
      </w:r>
      <w:r>
        <w:rPr>
          <w:color w:val="231F20"/>
          <w:spacing w:val="-8"/>
        </w:rPr>
        <w:t xml:space="preserve"> </w:t>
      </w:r>
      <w:r>
        <w:rPr>
          <w:color w:val="231F20"/>
          <w:spacing w:val="-5"/>
        </w:rPr>
        <w:t>w</w:t>
      </w:r>
      <w:r>
        <w:rPr>
          <w:color w:val="231F20"/>
          <w:spacing w:val="-3"/>
        </w:rPr>
        <w:t>or</w:t>
      </w:r>
      <w:r>
        <w:rPr>
          <w:color w:val="231F20"/>
        </w:rPr>
        <w:t>k</w:t>
      </w:r>
      <w:r>
        <w:rPr>
          <w:color w:val="231F20"/>
          <w:spacing w:val="-9"/>
        </w:rPr>
        <w:t xml:space="preserve"> </w:t>
      </w:r>
      <w:r>
        <w:rPr>
          <w:color w:val="231F20"/>
          <w:spacing w:val="-4"/>
        </w:rPr>
        <w:t>i</w:t>
      </w:r>
      <w:r>
        <w:rPr>
          <w:color w:val="231F20"/>
        </w:rPr>
        <w:t>s</w:t>
      </w:r>
      <w:r>
        <w:rPr>
          <w:color w:val="231F20"/>
          <w:spacing w:val="-9"/>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5"/>
        </w:rPr>
        <w:t>g</w:t>
      </w:r>
      <w:r>
        <w:rPr>
          <w:color w:val="231F20"/>
          <w:spacing w:val="-3"/>
        </w:rPr>
        <w:t>e</w:t>
      </w:r>
      <w:r>
        <w:rPr>
          <w:color w:val="231F20"/>
        </w:rPr>
        <w:t>tt</w:t>
      </w:r>
      <w:r>
        <w:rPr>
          <w:color w:val="231F20"/>
          <w:spacing w:val="-4"/>
        </w:rPr>
        <w:t>i</w:t>
      </w:r>
      <w:r>
        <w:rPr>
          <w:color w:val="231F20"/>
          <w:spacing w:val="-3"/>
        </w:rPr>
        <w:t>n</w:t>
      </w:r>
      <w:r>
        <w:rPr>
          <w:color w:val="231F20"/>
        </w:rPr>
        <w:t>g</w:t>
      </w:r>
      <w:r>
        <w:rPr>
          <w:color w:val="231F20"/>
          <w:spacing w:val="-9"/>
        </w:rPr>
        <w:t xml:space="preserv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rPr>
        <w:t xml:space="preserve">l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smal</w:t>
      </w:r>
      <w:r>
        <w:rPr>
          <w:color w:val="231F20"/>
        </w:rPr>
        <w:t>l</w:t>
      </w:r>
      <w:r>
        <w:rPr>
          <w:color w:val="231F20"/>
          <w:spacing w:val="-8"/>
        </w:rPr>
        <w:t xml:space="preserve"> </w:t>
      </w:r>
      <w:r>
        <w:rPr>
          <w:color w:val="231F20"/>
          <w:spacing w:val="-4"/>
        </w:rPr>
        <w:t>mi</w:t>
      </w:r>
      <w:r>
        <w:rPr>
          <w:color w:val="231F20"/>
          <w:spacing w:val="-3"/>
        </w:rPr>
        <w:t>nori</w:t>
      </w:r>
      <w:r>
        <w:rPr>
          <w:color w:val="231F20"/>
          <w:spacing w:val="1"/>
        </w:rPr>
        <w:t>t</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3"/>
        </w:rPr>
        <w:t>it</w:t>
      </w:r>
      <w:r>
        <w:rPr>
          <w:color w:val="231F20"/>
        </w:rPr>
        <w:t>.</w:t>
      </w:r>
    </w:p>
    <w:p w14:paraId="41B69BEB" w14:textId="77777777" w:rsidR="00711A9B" w:rsidRDefault="00711A9B">
      <w:pPr>
        <w:kinsoku w:val="0"/>
        <w:overflowPunct w:val="0"/>
        <w:spacing w:line="200" w:lineRule="exact"/>
        <w:rPr>
          <w:sz w:val="20"/>
        </w:rPr>
      </w:pPr>
    </w:p>
    <w:p w14:paraId="15884B02" w14:textId="77777777" w:rsidR="00711A9B" w:rsidRDefault="00711A9B">
      <w:pPr>
        <w:kinsoku w:val="0"/>
        <w:overflowPunct w:val="0"/>
        <w:spacing w:line="200" w:lineRule="exact"/>
        <w:rPr>
          <w:sz w:val="20"/>
        </w:rPr>
      </w:pPr>
    </w:p>
    <w:p w14:paraId="28B24DE4" w14:textId="77777777" w:rsidR="00711A9B" w:rsidRDefault="00711A9B">
      <w:pPr>
        <w:kinsoku w:val="0"/>
        <w:overflowPunct w:val="0"/>
        <w:spacing w:line="220" w:lineRule="exact"/>
        <w:rPr>
          <w:sz w:val="22"/>
        </w:rPr>
      </w:pPr>
    </w:p>
    <w:p w14:paraId="5B62E637" w14:textId="77777777" w:rsidR="00711A9B" w:rsidRDefault="00B06AA1" w:rsidP="00B06AA1">
      <w:pPr>
        <w:pStyle w:val="BodyText"/>
        <w:tabs>
          <w:tab w:val="left" w:pos="250"/>
          <w:tab w:val="left" w:pos="4040"/>
        </w:tabs>
        <w:kinsoku w:val="0"/>
        <w:overflowPunct w:val="0"/>
        <w:ind w:left="120"/>
        <w:rPr>
          <w:color w:val="000000"/>
        </w:rPr>
      </w:pPr>
      <w:r w:rsidRPr="00B06AA1">
        <w:t xml:space="preserve">• </w:t>
      </w:r>
      <w:r w:rsidR="00711A9B" w:rsidRPr="00B06AA1">
        <w:t>changes in academic performance</w:t>
      </w:r>
      <w:r w:rsidR="00711A9B">
        <w:rPr>
          <w:color w:val="231F20"/>
        </w:rPr>
        <w:tab/>
      </w:r>
      <w:proofErr w:type="gramStart"/>
      <w:r w:rsidR="00711A9B">
        <w:rPr>
          <w:color w:val="231F20"/>
          <w:spacing w:val="-4"/>
        </w:rPr>
        <w:t>U</w:t>
      </w:r>
      <w:r w:rsidR="00711A9B">
        <w:rPr>
          <w:color w:val="231F20"/>
          <w:spacing w:val="-3"/>
        </w:rPr>
        <w:t>nexp</w:t>
      </w:r>
      <w:r w:rsidR="00711A9B">
        <w:rPr>
          <w:color w:val="231F20"/>
          <w:spacing w:val="-4"/>
        </w:rPr>
        <w:t>lai</w:t>
      </w:r>
      <w:r w:rsidR="00711A9B">
        <w:rPr>
          <w:color w:val="231F20"/>
          <w:spacing w:val="-3"/>
        </w:rPr>
        <w:t>ne</w:t>
      </w:r>
      <w:r w:rsidR="00711A9B">
        <w:rPr>
          <w:color w:val="231F20"/>
        </w:rPr>
        <w:t>d</w:t>
      </w:r>
      <w:proofErr w:type="gramEnd"/>
      <w:r w:rsidR="00711A9B">
        <w:rPr>
          <w:color w:val="231F20"/>
          <w:spacing w:val="-9"/>
        </w:rPr>
        <w:t xml:space="preserve"> </w:t>
      </w:r>
      <w:r w:rsidR="00711A9B">
        <w:rPr>
          <w:color w:val="231F20"/>
          <w:spacing w:val="-4"/>
        </w:rPr>
        <w:t>s</w:t>
      </w:r>
      <w:r w:rsidR="00711A9B">
        <w:rPr>
          <w:color w:val="231F20"/>
          <w:spacing w:val="-3"/>
        </w:rPr>
        <w:t>i</w:t>
      </w:r>
      <w:r w:rsidR="00711A9B">
        <w:rPr>
          <w:color w:val="231F20"/>
          <w:spacing w:val="-4"/>
        </w:rPr>
        <w:t>gn</w:t>
      </w:r>
      <w:r w:rsidR="00711A9B">
        <w:rPr>
          <w:color w:val="231F20"/>
          <w:spacing w:val="-2"/>
        </w:rPr>
        <w:t>i</w:t>
      </w:r>
      <w:r w:rsidR="00711A9B">
        <w:rPr>
          <w:color w:val="231F20"/>
        </w:rPr>
        <w:t>f</w:t>
      </w:r>
      <w:r w:rsidR="00711A9B">
        <w:rPr>
          <w:color w:val="231F20"/>
          <w:spacing w:val="-3"/>
        </w:rPr>
        <w:t>i</w:t>
      </w:r>
      <w:r w:rsidR="00711A9B">
        <w:rPr>
          <w:color w:val="231F20"/>
          <w:spacing w:val="-1"/>
        </w:rPr>
        <w:t>c</w:t>
      </w:r>
      <w:r w:rsidR="00711A9B">
        <w:rPr>
          <w:color w:val="231F20"/>
          <w:spacing w:val="-4"/>
        </w:rPr>
        <w:t>an</w:t>
      </w:r>
      <w:r w:rsidR="00711A9B">
        <w:rPr>
          <w:color w:val="231F20"/>
        </w:rPr>
        <w:t>t</w:t>
      </w:r>
      <w:r w:rsidR="00711A9B">
        <w:rPr>
          <w:color w:val="231F20"/>
          <w:spacing w:val="-8"/>
        </w:rPr>
        <w:t xml:space="preserve"> </w:t>
      </w:r>
      <w:r w:rsidR="00711A9B">
        <w:rPr>
          <w:color w:val="231F20"/>
          <w:spacing w:val="-4"/>
        </w:rPr>
        <w:t>d</w:t>
      </w:r>
      <w:r w:rsidR="00711A9B">
        <w:rPr>
          <w:color w:val="231F20"/>
          <w:spacing w:val="-3"/>
        </w:rPr>
        <w:t>ro</w:t>
      </w:r>
      <w:r w:rsidR="00711A9B">
        <w:rPr>
          <w:color w:val="231F20"/>
        </w:rPr>
        <w:t>p</w:t>
      </w:r>
      <w:r w:rsidR="00711A9B">
        <w:rPr>
          <w:color w:val="231F20"/>
          <w:spacing w:val="-8"/>
        </w:rPr>
        <w:t xml:space="preserve"> </w:t>
      </w:r>
      <w:r w:rsidR="00711A9B">
        <w:rPr>
          <w:color w:val="231F20"/>
          <w:spacing w:val="-4"/>
        </w:rPr>
        <w:t>i</w:t>
      </w:r>
      <w:r w:rsidR="00711A9B">
        <w:rPr>
          <w:color w:val="231F20"/>
        </w:rPr>
        <w:t>n</w:t>
      </w:r>
      <w:r w:rsidR="00711A9B">
        <w:rPr>
          <w:color w:val="231F20"/>
          <w:spacing w:val="-8"/>
        </w:rPr>
        <w:t xml:space="preserve"> </w:t>
      </w:r>
      <w:r w:rsidR="00711A9B">
        <w:rPr>
          <w:color w:val="231F20"/>
          <w:spacing w:val="-4"/>
        </w:rPr>
        <w:t>sub</w:t>
      </w:r>
      <w:r w:rsidR="00711A9B">
        <w:rPr>
          <w:color w:val="231F20"/>
          <w:spacing w:val="-3"/>
        </w:rPr>
        <w:t>je</w:t>
      </w:r>
      <w:r w:rsidR="00711A9B">
        <w:rPr>
          <w:color w:val="231F20"/>
          <w:spacing w:val="1"/>
        </w:rPr>
        <w:t>c</w:t>
      </w:r>
      <w:r w:rsidR="00711A9B">
        <w:rPr>
          <w:color w:val="231F20"/>
        </w:rPr>
        <w:t>t</w:t>
      </w:r>
      <w:r w:rsidR="00711A9B">
        <w:rPr>
          <w:color w:val="231F20"/>
          <w:spacing w:val="-8"/>
        </w:rPr>
        <w:t xml:space="preserve"> </w:t>
      </w:r>
      <w:r w:rsidR="00711A9B">
        <w:rPr>
          <w:color w:val="231F20"/>
          <w:spacing w:val="-2"/>
        </w:rPr>
        <w:t>p</w:t>
      </w:r>
      <w:r w:rsidR="00711A9B">
        <w:rPr>
          <w:color w:val="231F20"/>
          <w:spacing w:val="-4"/>
        </w:rPr>
        <w:t>e</w:t>
      </w:r>
      <w:r w:rsidR="00711A9B">
        <w:rPr>
          <w:color w:val="231F20"/>
          <w:spacing w:val="2"/>
        </w:rPr>
        <w:t>r</w:t>
      </w:r>
      <w:r w:rsidR="00711A9B">
        <w:rPr>
          <w:color w:val="231F20"/>
          <w:spacing w:val="-4"/>
        </w:rPr>
        <w:t>f</w:t>
      </w:r>
      <w:r w:rsidR="00711A9B">
        <w:rPr>
          <w:color w:val="231F20"/>
          <w:spacing w:val="-3"/>
        </w:rPr>
        <w:t>or</w:t>
      </w:r>
      <w:r w:rsidR="00711A9B">
        <w:rPr>
          <w:color w:val="231F20"/>
          <w:spacing w:val="-4"/>
        </w:rPr>
        <w:t>ma</w:t>
      </w:r>
      <w:r w:rsidR="00711A9B">
        <w:rPr>
          <w:color w:val="231F20"/>
          <w:spacing w:val="-3"/>
        </w:rPr>
        <w:t>nc</w:t>
      </w:r>
      <w:r w:rsidR="00711A9B">
        <w:rPr>
          <w:color w:val="231F20"/>
          <w:spacing w:val="-7"/>
        </w:rPr>
        <w:t>e</w:t>
      </w:r>
      <w:r w:rsidR="00711A9B">
        <w:rPr>
          <w:color w:val="231F20"/>
        </w:rPr>
        <w:t>,</w:t>
      </w:r>
      <w:r w:rsidR="00711A9B">
        <w:rPr>
          <w:color w:val="231F20"/>
          <w:spacing w:val="-8"/>
        </w:rPr>
        <w:t xml:space="preserve"> </w:t>
      </w:r>
      <w:r w:rsidR="00711A9B">
        <w:rPr>
          <w:color w:val="231F20"/>
          <w:spacing w:val="-4"/>
        </w:rPr>
        <w:t>u</w:t>
      </w:r>
      <w:r w:rsidR="00711A9B">
        <w:rPr>
          <w:color w:val="231F20"/>
          <w:spacing w:val="-3"/>
        </w:rPr>
        <w:t>nexp</w:t>
      </w:r>
      <w:r w:rsidR="00711A9B">
        <w:rPr>
          <w:color w:val="231F20"/>
          <w:spacing w:val="-4"/>
        </w:rPr>
        <w:t>lai</w:t>
      </w:r>
      <w:r w:rsidR="00711A9B">
        <w:rPr>
          <w:color w:val="231F20"/>
          <w:spacing w:val="-3"/>
        </w:rPr>
        <w:t>ne</w:t>
      </w:r>
      <w:r w:rsidR="00711A9B">
        <w:rPr>
          <w:color w:val="231F20"/>
        </w:rPr>
        <w:t>d</w:t>
      </w:r>
      <w:r w:rsidR="00711A9B">
        <w:rPr>
          <w:color w:val="231F20"/>
          <w:spacing w:val="-8"/>
        </w:rPr>
        <w:t xml:space="preserve"> </w:t>
      </w:r>
      <w:r w:rsidR="00711A9B">
        <w:rPr>
          <w:color w:val="231F20"/>
          <w:spacing w:val="-4"/>
        </w:rPr>
        <w:t>ab</w:t>
      </w:r>
      <w:r w:rsidR="00711A9B">
        <w:rPr>
          <w:color w:val="231F20"/>
          <w:spacing w:val="-3"/>
        </w:rPr>
        <w:t>s</w:t>
      </w:r>
      <w:r w:rsidR="00711A9B">
        <w:rPr>
          <w:color w:val="231F20"/>
          <w:spacing w:val="-4"/>
        </w:rPr>
        <w:t>e</w:t>
      </w:r>
      <w:r w:rsidR="00711A9B">
        <w:rPr>
          <w:color w:val="231F20"/>
          <w:spacing w:val="-3"/>
        </w:rPr>
        <w:t>nc</w:t>
      </w:r>
      <w:r w:rsidR="00711A9B">
        <w:rPr>
          <w:color w:val="231F20"/>
          <w:spacing w:val="-4"/>
        </w:rPr>
        <w:t>es</w:t>
      </w:r>
      <w:r w:rsidR="00711A9B">
        <w:rPr>
          <w:color w:val="231F20"/>
        </w:rPr>
        <w:t>,</w:t>
      </w:r>
    </w:p>
    <w:p w14:paraId="7C26A345" w14:textId="77777777" w:rsidR="00711A9B" w:rsidRDefault="00711A9B">
      <w:pPr>
        <w:pStyle w:val="BodyText"/>
        <w:kinsoku w:val="0"/>
        <w:overflowPunct w:val="0"/>
        <w:spacing w:line="220" w:lineRule="exact"/>
        <w:ind w:left="313"/>
        <w:jc w:val="center"/>
        <w:rPr>
          <w:color w:val="000000"/>
        </w:rPr>
      </w:pPr>
      <w:proofErr w:type="gramStart"/>
      <w:r>
        <w:rPr>
          <w:color w:val="231F20"/>
          <w:spacing w:val="-3"/>
        </w:rPr>
        <w:t>l</w:t>
      </w:r>
      <w:r>
        <w:rPr>
          <w:color w:val="231F20"/>
          <w:spacing w:val="-4"/>
        </w:rPr>
        <w:t>o</w:t>
      </w:r>
      <w:r>
        <w:rPr>
          <w:color w:val="231F20"/>
          <w:spacing w:val="-2"/>
        </w:rPr>
        <w:t>s</w:t>
      </w:r>
      <w:r>
        <w:rPr>
          <w:color w:val="231F20"/>
        </w:rPr>
        <w:t>s</w:t>
      </w:r>
      <w:proofErr w:type="gramEnd"/>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inte</w:t>
      </w:r>
      <w:r>
        <w:rPr>
          <w:color w:val="231F20"/>
          <w:spacing w:val="-3"/>
        </w:rPr>
        <w:t>r</w:t>
      </w:r>
      <w:r>
        <w:rPr>
          <w:color w:val="231F20"/>
          <w:spacing w:val="-4"/>
        </w:rPr>
        <w:t>e</w:t>
      </w:r>
      <w:r>
        <w:rPr>
          <w:color w:val="231F20"/>
          <w:spacing w:val="-2"/>
        </w:rPr>
        <w:t>s</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co</w:t>
      </w:r>
      <w:r>
        <w:rPr>
          <w:color w:val="231F20"/>
          <w:spacing w:val="-4"/>
        </w:rPr>
        <w:t>mm</w:t>
      </w:r>
      <w:r>
        <w:rPr>
          <w:color w:val="231F20"/>
          <w:spacing w:val="-3"/>
        </w:rPr>
        <w:t>i</w:t>
      </w:r>
      <w:r>
        <w:rPr>
          <w:color w:val="231F20"/>
          <w:spacing w:val="-4"/>
        </w:rPr>
        <w:t>t</w:t>
      </w:r>
      <w:r>
        <w:rPr>
          <w:color w:val="231F20"/>
          <w:spacing w:val="-3"/>
        </w:rPr>
        <w:t>m</w:t>
      </w:r>
      <w:r>
        <w:rPr>
          <w:color w:val="231F20"/>
          <w:spacing w:val="-4"/>
        </w:rPr>
        <w:t>en</w:t>
      </w:r>
      <w:r>
        <w:rPr>
          <w:color w:val="231F20"/>
        </w:rPr>
        <w:t>t</w:t>
      </w:r>
    </w:p>
    <w:p w14:paraId="71527F5B" w14:textId="77777777" w:rsidR="00711A9B" w:rsidRDefault="00B06AA1" w:rsidP="00B06AA1">
      <w:pPr>
        <w:pStyle w:val="BodyText"/>
        <w:tabs>
          <w:tab w:val="left" w:pos="250"/>
          <w:tab w:val="left" w:pos="4040"/>
        </w:tabs>
        <w:kinsoku w:val="0"/>
        <w:overflowPunct w:val="0"/>
        <w:spacing w:before="73"/>
        <w:ind w:left="120"/>
        <w:rPr>
          <w:color w:val="000000"/>
        </w:rPr>
      </w:pPr>
      <w:r w:rsidRPr="00B06AA1">
        <w:t>•</w:t>
      </w:r>
      <w:r w:rsidR="00E10092">
        <w:rPr>
          <w:noProof/>
          <w:lang w:val="en-AU" w:eastAsia="en-AU"/>
        </w:rPr>
        <w:pict w14:anchorId="718C541A">
          <v:rect id="Rectangle 74" o:spid="_x0000_s1146" style="position:absolute;left:0;text-align:left;margin-left:44.4pt;margin-top:-24.4pt;width:504.3pt;height:26.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" o:allowincell="f" fillcolor="#e3e6de" stroked="f">
            <v:path arrowok="t"/>
            <w10:wrap anchorx="page"/>
          </v:rect>
        </w:pict>
      </w:r>
      <w:r w:rsidR="00711A9B" w:rsidRPr="00B06AA1">
        <w:t>changes in relationships with others</w:t>
      </w:r>
      <w:r w:rsidR="00711A9B">
        <w:rPr>
          <w:color w:val="231F20"/>
        </w:rPr>
        <w:tab/>
      </w:r>
      <w:r w:rsidR="00711A9B">
        <w:rPr>
          <w:color w:val="231F20"/>
          <w:spacing w:val="-6"/>
        </w:rPr>
        <w:t>F</w:t>
      </w:r>
      <w:r w:rsidR="00711A9B">
        <w:rPr>
          <w:color w:val="231F20"/>
          <w:spacing w:val="-3"/>
        </w:rPr>
        <w:t>ri</w:t>
      </w:r>
      <w:r w:rsidR="00711A9B">
        <w:rPr>
          <w:color w:val="231F20"/>
          <w:spacing w:val="-4"/>
        </w:rPr>
        <w:t>e</w:t>
      </w:r>
      <w:r w:rsidR="00711A9B">
        <w:rPr>
          <w:color w:val="231F20"/>
          <w:spacing w:val="-3"/>
        </w:rPr>
        <w:t>nd</w:t>
      </w:r>
      <w:r w:rsidR="00711A9B">
        <w:rPr>
          <w:color w:val="231F20"/>
          <w:spacing w:val="-4"/>
        </w:rPr>
        <w:t>ship</w:t>
      </w:r>
      <w:r w:rsidR="00711A9B">
        <w:rPr>
          <w:color w:val="231F20"/>
        </w:rPr>
        <w:t>s</w:t>
      </w:r>
      <w:r w:rsidR="00711A9B">
        <w:rPr>
          <w:color w:val="231F20"/>
          <w:spacing w:val="-8"/>
        </w:rPr>
        <w:t xml:space="preserve"> </w:t>
      </w:r>
      <w:r w:rsidR="00711A9B">
        <w:rPr>
          <w:color w:val="231F20"/>
          <w:spacing w:val="-4"/>
        </w:rPr>
        <w:t>a</w:t>
      </w:r>
      <w:r w:rsidR="00711A9B">
        <w:rPr>
          <w:color w:val="231F20"/>
          <w:spacing w:val="-3"/>
        </w:rPr>
        <w:t>r</w:t>
      </w:r>
      <w:r w:rsidR="00711A9B">
        <w:rPr>
          <w:color w:val="231F20"/>
        </w:rPr>
        <w:t>e</w:t>
      </w:r>
      <w:r w:rsidR="00711A9B">
        <w:rPr>
          <w:color w:val="231F20"/>
          <w:spacing w:val="-8"/>
        </w:rPr>
        <w:t xml:space="preserve"> </w:t>
      </w:r>
      <w:r w:rsidR="00711A9B">
        <w:rPr>
          <w:color w:val="231F20"/>
          <w:spacing w:val="-3"/>
        </w:rPr>
        <w:t>l</w:t>
      </w:r>
      <w:r w:rsidR="00711A9B">
        <w:rPr>
          <w:color w:val="231F20"/>
          <w:spacing w:val="-4"/>
        </w:rPr>
        <w:t>o</w:t>
      </w:r>
      <w:r w:rsidR="00711A9B">
        <w:rPr>
          <w:color w:val="231F20"/>
          <w:spacing w:val="-2"/>
        </w:rPr>
        <w:t>s</w:t>
      </w:r>
      <w:r w:rsidR="00711A9B">
        <w:rPr>
          <w:color w:val="231F20"/>
        </w:rPr>
        <w:t>t</w:t>
      </w:r>
      <w:r w:rsidR="00711A9B">
        <w:rPr>
          <w:color w:val="231F20"/>
          <w:spacing w:val="-8"/>
        </w:rPr>
        <w:t xml:space="preserve"> </w:t>
      </w:r>
      <w:r w:rsidR="00711A9B">
        <w:rPr>
          <w:color w:val="231F20"/>
          <w:spacing w:val="-3"/>
        </w:rPr>
        <w:t>o</w:t>
      </w:r>
      <w:r w:rsidR="00711A9B">
        <w:rPr>
          <w:color w:val="231F20"/>
        </w:rPr>
        <w:t>r</w:t>
      </w:r>
      <w:r w:rsidR="00711A9B">
        <w:rPr>
          <w:color w:val="231F20"/>
          <w:spacing w:val="-8"/>
        </w:rPr>
        <w:t xml:space="preserve"> </w:t>
      </w:r>
      <w:r w:rsidR="00711A9B">
        <w:rPr>
          <w:color w:val="231F20"/>
          <w:spacing w:val="-3"/>
        </w:rPr>
        <w:t>bro</w:t>
      </w:r>
      <w:r w:rsidR="00711A9B">
        <w:rPr>
          <w:color w:val="231F20"/>
          <w:spacing w:val="-6"/>
        </w:rPr>
        <w:t>k</w:t>
      </w:r>
      <w:r w:rsidR="00711A9B">
        <w:rPr>
          <w:color w:val="231F20"/>
          <w:spacing w:val="-4"/>
        </w:rPr>
        <w:t>en</w:t>
      </w:r>
      <w:r w:rsidR="00711A9B">
        <w:rPr>
          <w:color w:val="231F20"/>
        </w:rPr>
        <w:t>,</w:t>
      </w:r>
      <w:r w:rsidR="00711A9B">
        <w:rPr>
          <w:color w:val="231F20"/>
          <w:spacing w:val="-8"/>
        </w:rPr>
        <w:t xml:space="preserve"> </w:t>
      </w:r>
      <w:r w:rsidR="00711A9B">
        <w:rPr>
          <w:color w:val="231F20"/>
          <w:spacing w:val="-4"/>
        </w:rPr>
        <w:t>s</w:t>
      </w:r>
      <w:r w:rsidR="00711A9B">
        <w:rPr>
          <w:color w:val="231F20"/>
          <w:spacing w:val="-2"/>
        </w:rPr>
        <w:t>p</w:t>
      </w:r>
      <w:r w:rsidR="00711A9B">
        <w:rPr>
          <w:color w:val="231F20"/>
          <w:spacing w:val="-3"/>
        </w:rPr>
        <w:t>o</w:t>
      </w:r>
      <w:r w:rsidR="00711A9B">
        <w:rPr>
          <w:color w:val="231F20"/>
          <w:spacing w:val="2"/>
        </w:rPr>
        <w:t>r</w:t>
      </w:r>
      <w:r w:rsidR="00711A9B">
        <w:rPr>
          <w:color w:val="231F20"/>
        </w:rPr>
        <w:t>t</w:t>
      </w:r>
      <w:r w:rsidR="00711A9B">
        <w:rPr>
          <w:color w:val="231F20"/>
          <w:spacing w:val="-8"/>
        </w:rPr>
        <w:t xml:space="preserve"> </w:t>
      </w:r>
      <w:r w:rsidR="00711A9B">
        <w:rPr>
          <w:color w:val="231F20"/>
          <w:spacing w:val="-3"/>
        </w:rPr>
        <w:t>o</w:t>
      </w:r>
      <w:r w:rsidR="00711A9B">
        <w:rPr>
          <w:color w:val="231F20"/>
        </w:rPr>
        <w:t>r</w:t>
      </w:r>
      <w:r w:rsidR="00711A9B">
        <w:rPr>
          <w:color w:val="231F20"/>
          <w:spacing w:val="-8"/>
        </w:rPr>
        <w:t xml:space="preserve"> </w:t>
      </w:r>
      <w:r w:rsidR="00711A9B">
        <w:rPr>
          <w:color w:val="231F20"/>
          <w:spacing w:val="-4"/>
        </w:rPr>
        <w:t>ot</w:t>
      </w:r>
      <w:r w:rsidR="00711A9B">
        <w:rPr>
          <w:color w:val="231F20"/>
          <w:spacing w:val="-3"/>
        </w:rPr>
        <w:t>h</w:t>
      </w:r>
      <w:r w:rsidR="00711A9B">
        <w:rPr>
          <w:color w:val="231F20"/>
          <w:spacing w:val="-4"/>
        </w:rPr>
        <w:t>e</w:t>
      </w:r>
      <w:r w:rsidR="00711A9B">
        <w:rPr>
          <w:color w:val="231F20"/>
        </w:rPr>
        <w:t>r</w:t>
      </w:r>
      <w:r w:rsidR="00711A9B">
        <w:rPr>
          <w:color w:val="231F20"/>
          <w:spacing w:val="-8"/>
        </w:rPr>
        <w:t xml:space="preserve"> </w:t>
      </w:r>
      <w:r w:rsidR="00711A9B">
        <w:rPr>
          <w:color w:val="231F20"/>
          <w:spacing w:val="-3"/>
        </w:rPr>
        <w:t>e</w:t>
      </w:r>
      <w:r w:rsidR="00711A9B">
        <w:rPr>
          <w:color w:val="231F20"/>
          <w:spacing w:val="2"/>
        </w:rPr>
        <w:t>x</w:t>
      </w:r>
      <w:r w:rsidR="00711A9B">
        <w:rPr>
          <w:color w:val="231F20"/>
          <w:spacing w:val="-4"/>
        </w:rPr>
        <w:t>t</w:t>
      </w:r>
      <w:r w:rsidR="00711A9B">
        <w:rPr>
          <w:color w:val="231F20"/>
          <w:spacing w:val="-2"/>
        </w:rPr>
        <w:t>r</w:t>
      </w:r>
      <w:r w:rsidR="00711A9B">
        <w:rPr>
          <w:color w:val="231F20"/>
          <w:spacing w:val="-3"/>
        </w:rPr>
        <w:t>ac</w:t>
      </w:r>
      <w:r w:rsidR="00711A9B">
        <w:rPr>
          <w:color w:val="231F20"/>
          <w:spacing w:val="-4"/>
        </w:rPr>
        <w:t>u</w:t>
      </w:r>
      <w:r w:rsidR="00711A9B">
        <w:rPr>
          <w:color w:val="231F20"/>
          <w:spacing w:val="-3"/>
        </w:rPr>
        <w:t>rric</w:t>
      </w:r>
      <w:r w:rsidR="00711A9B">
        <w:rPr>
          <w:color w:val="231F20"/>
          <w:spacing w:val="-4"/>
        </w:rPr>
        <w:t>ula</w:t>
      </w:r>
      <w:r w:rsidR="00711A9B">
        <w:rPr>
          <w:color w:val="231F20"/>
        </w:rPr>
        <w:t>r</w:t>
      </w:r>
      <w:r w:rsidR="00711A9B">
        <w:rPr>
          <w:color w:val="231F20"/>
          <w:spacing w:val="-8"/>
        </w:rPr>
        <w:t xml:space="preserve"> </w:t>
      </w:r>
      <w:r w:rsidR="00711A9B">
        <w:rPr>
          <w:color w:val="231F20"/>
          <w:spacing w:val="-3"/>
        </w:rPr>
        <w:t>co</w:t>
      </w:r>
      <w:r w:rsidR="00711A9B">
        <w:rPr>
          <w:color w:val="231F20"/>
          <w:spacing w:val="-4"/>
        </w:rPr>
        <w:t>mm</w:t>
      </w:r>
      <w:r w:rsidR="00711A9B">
        <w:rPr>
          <w:color w:val="231F20"/>
          <w:spacing w:val="-3"/>
        </w:rPr>
        <w:t>i</w:t>
      </w:r>
      <w:r w:rsidR="00711A9B">
        <w:rPr>
          <w:color w:val="231F20"/>
          <w:spacing w:val="-4"/>
        </w:rPr>
        <w:t>t</w:t>
      </w:r>
      <w:r w:rsidR="00711A9B">
        <w:rPr>
          <w:color w:val="231F20"/>
          <w:spacing w:val="-3"/>
        </w:rPr>
        <w:t>m</w:t>
      </w:r>
      <w:r w:rsidR="00711A9B">
        <w:rPr>
          <w:color w:val="231F20"/>
          <w:spacing w:val="-4"/>
        </w:rPr>
        <w:t>en</w:t>
      </w:r>
      <w:r w:rsidR="00711A9B">
        <w:rPr>
          <w:color w:val="231F20"/>
          <w:spacing w:val="-1"/>
        </w:rPr>
        <w:t>t</w:t>
      </w:r>
      <w:r w:rsidR="00711A9B">
        <w:rPr>
          <w:color w:val="231F20"/>
        </w:rPr>
        <w:t>s</w:t>
      </w:r>
      <w:r w:rsidR="00711A9B">
        <w:rPr>
          <w:color w:val="231F20"/>
          <w:spacing w:val="-8"/>
        </w:rPr>
        <w:t xml:space="preserve"> </w:t>
      </w:r>
      <w:r w:rsidR="00711A9B">
        <w:rPr>
          <w:color w:val="231F20"/>
          <w:spacing w:val="-4"/>
        </w:rPr>
        <w:t>a</w:t>
      </w:r>
      <w:r w:rsidR="00711A9B">
        <w:rPr>
          <w:color w:val="231F20"/>
          <w:spacing w:val="-3"/>
        </w:rPr>
        <w:t>r</w:t>
      </w:r>
      <w:r w:rsidR="00711A9B">
        <w:rPr>
          <w:color w:val="231F20"/>
        </w:rPr>
        <w:t>e</w:t>
      </w:r>
    </w:p>
    <w:p w14:paraId="04ECB87A" w14:textId="77777777" w:rsidR="00711A9B" w:rsidRDefault="00711A9B">
      <w:pPr>
        <w:pStyle w:val="BodyText"/>
        <w:kinsoku w:val="0"/>
        <w:overflowPunct w:val="0"/>
        <w:spacing w:line="220" w:lineRule="exact"/>
        <w:ind w:left="4040"/>
        <w:rPr>
          <w:color w:val="000000"/>
        </w:rPr>
      </w:pPr>
      <w:proofErr w:type="gramStart"/>
      <w:r>
        <w:rPr>
          <w:color w:val="231F20"/>
          <w:spacing w:val="-4"/>
        </w:rPr>
        <w:t>d</w:t>
      </w:r>
      <w:r>
        <w:rPr>
          <w:color w:val="231F20"/>
          <w:spacing w:val="-3"/>
        </w:rPr>
        <w:t>rop</w:t>
      </w:r>
      <w:r>
        <w:rPr>
          <w:color w:val="231F20"/>
          <w:spacing w:val="-2"/>
        </w:rPr>
        <w:t>p</w:t>
      </w:r>
      <w:r>
        <w:rPr>
          <w:color w:val="231F20"/>
          <w:spacing w:val="-3"/>
        </w:rPr>
        <w:t>e</w:t>
      </w:r>
      <w:r>
        <w:rPr>
          <w:color w:val="231F20"/>
          <w:spacing w:val="-5"/>
        </w:rPr>
        <w:t>d</w:t>
      </w:r>
      <w:proofErr w:type="gramEnd"/>
      <w:r>
        <w:rPr>
          <w:color w:val="231F20"/>
        </w:rPr>
        <w:t>,</w:t>
      </w:r>
      <w:r>
        <w:rPr>
          <w:color w:val="231F20"/>
          <w:spacing w:val="-8"/>
        </w:rPr>
        <w:t xml:space="preserve"> </w:t>
      </w:r>
      <w:r>
        <w:rPr>
          <w:color w:val="231F20"/>
          <w:spacing w:val="-3"/>
        </w:rPr>
        <w:t>ch</w:t>
      </w:r>
      <w:r>
        <w:rPr>
          <w:color w:val="231F20"/>
          <w:spacing w:val="-2"/>
        </w:rPr>
        <w:t>o</w:t>
      </w:r>
      <w:r>
        <w:rPr>
          <w:color w:val="231F20"/>
          <w:spacing w:val="-4"/>
        </w:rPr>
        <w:t>o</w:t>
      </w:r>
      <w:r>
        <w:rPr>
          <w:color w:val="231F20"/>
          <w:spacing w:val="-3"/>
        </w:rPr>
        <w:t>s</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a</w:t>
      </w:r>
      <w:r>
        <w:rPr>
          <w:color w:val="231F20"/>
          <w:spacing w:val="-3"/>
        </w:rPr>
        <w:t>lon</w:t>
      </w:r>
      <w:r>
        <w:rPr>
          <w:color w:val="231F20"/>
          <w:spacing w:val="-7"/>
        </w:rPr>
        <w:t>e</w:t>
      </w:r>
      <w:r>
        <w:rPr>
          <w:color w:val="231F20"/>
        </w:rPr>
        <w:t>,</w:t>
      </w:r>
      <w:r>
        <w:rPr>
          <w:color w:val="231F20"/>
          <w:spacing w:val="-8"/>
        </w:rPr>
        <w:t xml:space="preserve"> </w:t>
      </w:r>
      <w:r>
        <w:rPr>
          <w:color w:val="231F20"/>
          <w:spacing w:val="-4"/>
        </w:rPr>
        <w:t>e</w:t>
      </w:r>
      <w:r>
        <w:rPr>
          <w:color w:val="231F20"/>
          <w:spacing w:val="-3"/>
        </w:rPr>
        <w:t>nga</w:t>
      </w:r>
      <w:r>
        <w:rPr>
          <w:color w:val="231F20"/>
          <w:spacing w:val="-5"/>
        </w:rPr>
        <w:t>g</w:t>
      </w:r>
      <w:r>
        <w:rPr>
          <w:color w:val="231F20"/>
          <w:spacing w:val="-4"/>
        </w:rPr>
        <w:t>e</w:t>
      </w:r>
      <w:r>
        <w:rPr>
          <w:color w:val="231F20"/>
        </w:rPr>
        <w:t>s</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h</w:t>
      </w:r>
      <w:r>
        <w:rPr>
          <w:color w:val="231F20"/>
          <w:spacing w:val="-3"/>
        </w:rPr>
        <w:t>i</w:t>
      </w:r>
      <w:r>
        <w:rPr>
          <w:color w:val="231F20"/>
          <w:spacing w:val="-4"/>
        </w:rPr>
        <w:t>g</w:t>
      </w:r>
      <w:r>
        <w:rPr>
          <w:color w:val="231F20"/>
        </w:rPr>
        <w:t>h</w:t>
      </w:r>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proofErr w:type="spellStart"/>
      <w:r>
        <w:rPr>
          <w:color w:val="231F20"/>
          <w:spacing w:val="-2"/>
        </w:rPr>
        <w:t>b</w:t>
      </w:r>
      <w:r>
        <w:rPr>
          <w:color w:val="231F20"/>
          <w:spacing w:val="-4"/>
        </w:rPr>
        <w:t>eh</w:t>
      </w:r>
      <w:r>
        <w:rPr>
          <w:color w:val="231F20"/>
          <w:spacing w:val="-5"/>
        </w:rPr>
        <w:t>a</w:t>
      </w:r>
      <w:r>
        <w:rPr>
          <w:color w:val="231F20"/>
          <w:spacing w:val="-3"/>
        </w:rPr>
        <w:t>vio</w:t>
      </w:r>
      <w:r>
        <w:rPr>
          <w:color w:val="231F20"/>
          <w:spacing w:val="-4"/>
        </w:rPr>
        <w:t>u</w:t>
      </w:r>
      <w:r>
        <w:rPr>
          <w:color w:val="231F20"/>
          <w:spacing w:val="-1"/>
        </w:rPr>
        <w:t>r</w:t>
      </w:r>
      <w:r>
        <w:rPr>
          <w:color w:val="231F20"/>
        </w:rPr>
        <w:t>s</w:t>
      </w:r>
      <w:proofErr w:type="spellEnd"/>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2"/>
        </w:rPr>
        <w:t>c</w:t>
      </w:r>
      <w:r>
        <w:rPr>
          <w:color w:val="231F20"/>
          <w:spacing w:val="-4"/>
        </w:rPr>
        <w:t>a</w:t>
      </w:r>
      <w:r>
        <w:rPr>
          <w:color w:val="231F20"/>
          <w:spacing w:val="-1"/>
        </w:rPr>
        <w:t>r</w:t>
      </w:r>
      <w:r>
        <w:rPr>
          <w:color w:val="231F20"/>
          <w:spacing w:val="-4"/>
        </w:rPr>
        <w:t>s</w:t>
      </w:r>
      <w:r>
        <w:rPr>
          <w:color w:val="231F20"/>
          <w:spacing w:val="-11"/>
        </w:rPr>
        <w:t>/</w:t>
      </w:r>
      <w:r>
        <w:rPr>
          <w:color w:val="231F20"/>
          <w:spacing w:val="-4"/>
        </w:rPr>
        <w:t>d</w:t>
      </w:r>
      <w:r>
        <w:rPr>
          <w:color w:val="231F20"/>
          <w:spacing w:val="-3"/>
        </w:rPr>
        <w:t>r</w:t>
      </w:r>
      <w:r>
        <w:rPr>
          <w:color w:val="231F20"/>
          <w:spacing w:val="-2"/>
        </w:rPr>
        <w:t>ug</w:t>
      </w:r>
      <w:r>
        <w:rPr>
          <w:color w:val="231F20"/>
          <w:spacing w:val="-4"/>
        </w:rPr>
        <w:t>s</w:t>
      </w:r>
      <w:r>
        <w:rPr>
          <w:color w:val="231F20"/>
        </w:rPr>
        <w:t>/</w:t>
      </w:r>
    </w:p>
    <w:p w14:paraId="086DE1E3" w14:textId="77777777" w:rsidR="00711A9B" w:rsidRDefault="00E10092">
      <w:pPr>
        <w:pStyle w:val="BodyText"/>
        <w:kinsoku w:val="0"/>
        <w:overflowPunct w:val="0"/>
        <w:spacing w:line="220" w:lineRule="exact"/>
        <w:ind w:left="170"/>
        <w:jc w:val="center"/>
        <w:rPr>
          <w:color w:val="000000"/>
        </w:rPr>
      </w:pPr>
      <w:r>
        <w:rPr>
          <w:noProof/>
          <w:lang w:val="en-AU" w:eastAsia="en-AU"/>
        </w:rPr>
        <w:pict w14:anchorId="2F83545F">
          <v:rect id="Rectangle 75" o:spid="_x0000_s1145" style="position:absolute;left:0;text-align:left;margin-left:44.6pt;margin-top:13.3pt;width:504.3pt;height:26.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" o:allowincell="f" fillcolor="#e3e6de" stroked="f">
            <v:path arrowok="t"/>
            <w10:wrap anchorx="page"/>
          </v:rect>
        </w:pict>
      </w:r>
      <w:proofErr w:type="gramStart"/>
      <w:r w:rsidR="00711A9B">
        <w:rPr>
          <w:color w:val="231F20"/>
          <w:spacing w:val="-4"/>
        </w:rPr>
        <w:t>a</w:t>
      </w:r>
      <w:r w:rsidR="00711A9B">
        <w:rPr>
          <w:color w:val="231F20"/>
          <w:spacing w:val="-3"/>
        </w:rPr>
        <w:t>lcoho</w:t>
      </w:r>
      <w:r w:rsidR="00711A9B">
        <w:rPr>
          <w:color w:val="231F20"/>
          <w:spacing w:val="-4"/>
        </w:rPr>
        <w:t>l</w:t>
      </w:r>
      <w:proofErr w:type="gramEnd"/>
      <w:r w:rsidR="00711A9B">
        <w:rPr>
          <w:color w:val="231F20"/>
        </w:rPr>
        <w:t>/</w:t>
      </w:r>
      <w:r w:rsidR="00711A9B">
        <w:rPr>
          <w:color w:val="231F20"/>
          <w:spacing w:val="-8"/>
        </w:rPr>
        <w:t xml:space="preserve"> </w:t>
      </w:r>
      <w:r w:rsidR="00711A9B">
        <w:rPr>
          <w:color w:val="231F20"/>
          <w:spacing w:val="-5"/>
        </w:rPr>
        <w:t>we</w:t>
      </w:r>
      <w:r w:rsidR="00711A9B">
        <w:rPr>
          <w:color w:val="231F20"/>
          <w:spacing w:val="-4"/>
        </w:rPr>
        <w:t>a</w:t>
      </w:r>
      <w:r w:rsidR="00711A9B">
        <w:rPr>
          <w:color w:val="231F20"/>
          <w:spacing w:val="-2"/>
        </w:rPr>
        <w:t>p</w:t>
      </w:r>
      <w:r w:rsidR="00711A9B">
        <w:rPr>
          <w:color w:val="231F20"/>
          <w:spacing w:val="-3"/>
        </w:rPr>
        <w:t>o</w:t>
      </w:r>
      <w:r w:rsidR="00711A9B">
        <w:rPr>
          <w:color w:val="231F20"/>
          <w:spacing w:val="-4"/>
        </w:rPr>
        <w:t>ns</w:t>
      </w:r>
      <w:r w:rsidR="00711A9B">
        <w:rPr>
          <w:color w:val="231F20"/>
        </w:rPr>
        <w:t>,</w:t>
      </w:r>
      <w:r w:rsidR="00711A9B">
        <w:rPr>
          <w:color w:val="231F20"/>
          <w:spacing w:val="-8"/>
        </w:rPr>
        <w:t xml:space="preserve"> </w:t>
      </w:r>
      <w:r w:rsidR="00711A9B">
        <w:rPr>
          <w:color w:val="231F20"/>
          <w:spacing w:val="-4"/>
        </w:rPr>
        <w:t>mi</w:t>
      </w:r>
      <w:r w:rsidR="00711A9B">
        <w:rPr>
          <w:color w:val="231F20"/>
          <w:spacing w:val="-3"/>
        </w:rPr>
        <w:t>scon</w:t>
      </w:r>
      <w:r w:rsidR="00711A9B">
        <w:rPr>
          <w:color w:val="231F20"/>
          <w:spacing w:val="-4"/>
        </w:rPr>
        <w:t>d</w:t>
      </w:r>
      <w:r w:rsidR="00711A9B">
        <w:rPr>
          <w:color w:val="231F20"/>
          <w:spacing w:val="-3"/>
        </w:rPr>
        <w:t>u</w:t>
      </w:r>
      <w:r w:rsidR="00711A9B">
        <w:rPr>
          <w:color w:val="231F20"/>
          <w:spacing w:val="1"/>
        </w:rPr>
        <w:t>c</w:t>
      </w:r>
      <w:r w:rsidR="00711A9B">
        <w:rPr>
          <w:color w:val="231F20"/>
        </w:rPr>
        <w:t>t</w:t>
      </w:r>
    </w:p>
    <w:p w14:paraId="7A7F7277" w14:textId="77777777" w:rsidR="00711A9B" w:rsidRDefault="00B06AA1" w:rsidP="00D0430C">
      <w:pPr>
        <w:pStyle w:val="BodyText"/>
        <w:tabs>
          <w:tab w:val="left" w:pos="250"/>
          <w:tab w:val="left" w:pos="4040"/>
        </w:tabs>
        <w:kinsoku w:val="0"/>
        <w:overflowPunct w:val="0"/>
        <w:spacing w:before="78" w:line="220" w:lineRule="exact"/>
        <w:ind w:left="4039" w:right="345" w:hanging="3920"/>
        <w:rPr>
          <w:color w:val="000000"/>
        </w:rPr>
      </w:pPr>
      <w:r w:rsidRPr="00B06AA1">
        <w:t xml:space="preserve">• </w:t>
      </w:r>
      <w:proofErr w:type="gramStart"/>
      <w:r w:rsidR="00711A9B" w:rsidRPr="00B06AA1">
        <w:t>changes</w:t>
      </w:r>
      <w:proofErr w:type="gramEnd"/>
      <w:r w:rsidR="00711A9B" w:rsidRPr="00B06AA1">
        <w:t xml:space="preserve"> in mood</w:t>
      </w:r>
      <w:r w:rsidR="00711A9B">
        <w:rPr>
          <w:color w:val="231F20"/>
        </w:rPr>
        <w:tab/>
      </w:r>
      <w:r w:rsidR="00711A9B">
        <w:rPr>
          <w:color w:val="231F20"/>
          <w:spacing w:val="-2"/>
        </w:rPr>
        <w:t>D</w:t>
      </w:r>
      <w:r w:rsidR="00711A9B">
        <w:rPr>
          <w:color w:val="231F20"/>
          <w:spacing w:val="-4"/>
        </w:rPr>
        <w:t>e</w:t>
      </w:r>
      <w:r w:rsidR="00711A9B">
        <w:rPr>
          <w:color w:val="231F20"/>
          <w:spacing w:val="-3"/>
        </w:rPr>
        <w:t>mo</w:t>
      </w:r>
      <w:r w:rsidR="00711A9B">
        <w:rPr>
          <w:color w:val="231F20"/>
          <w:spacing w:val="-4"/>
        </w:rPr>
        <w:t>n</w:t>
      </w:r>
      <w:r w:rsidR="00711A9B">
        <w:rPr>
          <w:color w:val="231F20"/>
          <w:spacing w:val="-2"/>
        </w:rPr>
        <w:t>s</w:t>
      </w:r>
      <w:r w:rsidR="00711A9B">
        <w:rPr>
          <w:color w:val="231F20"/>
          <w:spacing w:val="-4"/>
        </w:rPr>
        <w:t>t</w:t>
      </w:r>
      <w:r w:rsidR="00711A9B">
        <w:rPr>
          <w:color w:val="231F20"/>
          <w:spacing w:val="-2"/>
        </w:rPr>
        <w:t>r</w:t>
      </w:r>
      <w:r w:rsidR="00711A9B">
        <w:rPr>
          <w:color w:val="231F20"/>
          <w:spacing w:val="-4"/>
        </w:rPr>
        <w:t>ate</w:t>
      </w:r>
      <w:r w:rsidR="00711A9B">
        <w:rPr>
          <w:color w:val="231F20"/>
        </w:rPr>
        <w:t>s</w:t>
      </w:r>
      <w:r w:rsidR="00711A9B">
        <w:rPr>
          <w:color w:val="231F20"/>
          <w:spacing w:val="-8"/>
        </w:rPr>
        <w:t xml:space="preserve"> </w:t>
      </w:r>
      <w:r w:rsidR="00711A9B">
        <w:rPr>
          <w:color w:val="231F20"/>
          <w:spacing w:val="-4"/>
        </w:rPr>
        <w:t>inten</w:t>
      </w:r>
      <w:r w:rsidR="00711A9B">
        <w:rPr>
          <w:color w:val="231F20"/>
          <w:spacing w:val="-3"/>
        </w:rPr>
        <w:t>s</w:t>
      </w:r>
      <w:r w:rsidR="00711A9B">
        <w:rPr>
          <w:color w:val="231F20"/>
        </w:rPr>
        <w:t>e</w:t>
      </w:r>
      <w:r w:rsidR="00711A9B">
        <w:rPr>
          <w:color w:val="231F20"/>
          <w:spacing w:val="-8"/>
        </w:rPr>
        <w:t xml:space="preserve"> </w:t>
      </w:r>
      <w:r w:rsidR="00711A9B">
        <w:rPr>
          <w:color w:val="231F20"/>
          <w:spacing w:val="-4"/>
        </w:rPr>
        <w:t>unha</w:t>
      </w:r>
      <w:r w:rsidR="00711A9B">
        <w:rPr>
          <w:color w:val="231F20"/>
          <w:spacing w:val="-3"/>
        </w:rPr>
        <w:t>pp</w:t>
      </w:r>
      <w:r w:rsidR="00711A9B">
        <w:rPr>
          <w:color w:val="231F20"/>
          <w:spacing w:val="-4"/>
        </w:rPr>
        <w:t>i</w:t>
      </w:r>
      <w:r w:rsidR="00711A9B">
        <w:rPr>
          <w:color w:val="231F20"/>
          <w:spacing w:val="-3"/>
        </w:rPr>
        <w:t>n</w:t>
      </w:r>
      <w:r w:rsidR="00711A9B">
        <w:rPr>
          <w:color w:val="231F20"/>
          <w:spacing w:val="-4"/>
        </w:rPr>
        <w:t>e</w:t>
      </w:r>
      <w:r w:rsidR="00711A9B">
        <w:rPr>
          <w:color w:val="231F20"/>
          <w:spacing w:val="-2"/>
        </w:rPr>
        <w:t>s</w:t>
      </w:r>
      <w:r w:rsidR="00711A9B">
        <w:rPr>
          <w:color w:val="231F20"/>
          <w:spacing w:val="-4"/>
        </w:rPr>
        <w:t>s</w:t>
      </w:r>
      <w:r w:rsidR="00711A9B">
        <w:rPr>
          <w:color w:val="231F20"/>
        </w:rPr>
        <w:t>,</w:t>
      </w:r>
      <w:r w:rsidR="00711A9B">
        <w:rPr>
          <w:color w:val="231F20"/>
          <w:spacing w:val="-8"/>
        </w:rPr>
        <w:t xml:space="preserve"> </w:t>
      </w:r>
      <w:r w:rsidR="00711A9B">
        <w:rPr>
          <w:color w:val="231F20"/>
          <w:spacing w:val="-3"/>
        </w:rPr>
        <w:t>ho</w:t>
      </w:r>
      <w:r w:rsidR="00711A9B">
        <w:rPr>
          <w:color w:val="231F20"/>
          <w:spacing w:val="-2"/>
        </w:rPr>
        <w:t>p</w:t>
      </w:r>
      <w:r w:rsidR="00711A9B">
        <w:rPr>
          <w:color w:val="231F20"/>
          <w:spacing w:val="-4"/>
        </w:rPr>
        <w:t>e</w:t>
      </w:r>
      <w:r w:rsidR="00711A9B">
        <w:rPr>
          <w:color w:val="231F20"/>
          <w:spacing w:val="-3"/>
        </w:rPr>
        <w:t>l</w:t>
      </w:r>
      <w:r w:rsidR="00711A9B">
        <w:rPr>
          <w:color w:val="231F20"/>
          <w:spacing w:val="-4"/>
        </w:rPr>
        <w:t>e</w:t>
      </w:r>
      <w:r w:rsidR="00711A9B">
        <w:rPr>
          <w:color w:val="231F20"/>
          <w:spacing w:val="-2"/>
        </w:rPr>
        <w:t>s</w:t>
      </w:r>
      <w:r w:rsidR="00711A9B">
        <w:rPr>
          <w:color w:val="231F20"/>
          <w:spacing w:val="-4"/>
        </w:rPr>
        <w:t>s</w:t>
      </w:r>
      <w:r w:rsidR="00711A9B">
        <w:rPr>
          <w:color w:val="231F20"/>
          <w:spacing w:val="-3"/>
        </w:rPr>
        <w:t>n</w:t>
      </w:r>
      <w:r w:rsidR="00711A9B">
        <w:rPr>
          <w:color w:val="231F20"/>
          <w:spacing w:val="-4"/>
        </w:rPr>
        <w:t>e</w:t>
      </w:r>
      <w:r w:rsidR="00711A9B">
        <w:rPr>
          <w:color w:val="231F20"/>
          <w:spacing w:val="-2"/>
        </w:rPr>
        <w:t>s</w:t>
      </w:r>
      <w:r w:rsidR="00711A9B">
        <w:rPr>
          <w:color w:val="231F20"/>
          <w:spacing w:val="-4"/>
        </w:rPr>
        <w:t>s</w:t>
      </w:r>
      <w:r w:rsidR="00711A9B">
        <w:rPr>
          <w:color w:val="231F20"/>
        </w:rPr>
        <w:t>,</w:t>
      </w:r>
      <w:r w:rsidR="00711A9B">
        <w:rPr>
          <w:color w:val="231F20"/>
          <w:spacing w:val="-8"/>
        </w:rPr>
        <w:t xml:space="preserve"> </w:t>
      </w:r>
      <w:r w:rsidR="00711A9B">
        <w:rPr>
          <w:color w:val="231F20"/>
          <w:spacing w:val="-4"/>
        </w:rPr>
        <w:t>i</w:t>
      </w:r>
      <w:r w:rsidR="00711A9B">
        <w:rPr>
          <w:color w:val="231F20"/>
          <w:spacing w:val="-3"/>
        </w:rPr>
        <w:t>n</w:t>
      </w:r>
      <w:r w:rsidR="00711A9B">
        <w:rPr>
          <w:color w:val="231F20"/>
          <w:spacing w:val="-2"/>
        </w:rPr>
        <w:t>c</w:t>
      </w:r>
      <w:r w:rsidR="00711A9B">
        <w:rPr>
          <w:color w:val="231F20"/>
          <w:spacing w:val="-3"/>
        </w:rPr>
        <w:t>r</w:t>
      </w:r>
      <w:r w:rsidR="00711A9B">
        <w:rPr>
          <w:color w:val="231F20"/>
          <w:spacing w:val="-5"/>
        </w:rPr>
        <w:t>e</w:t>
      </w:r>
      <w:r w:rsidR="00711A9B">
        <w:rPr>
          <w:color w:val="231F20"/>
          <w:spacing w:val="-4"/>
        </w:rPr>
        <w:t>a</w:t>
      </w:r>
      <w:r w:rsidR="00711A9B">
        <w:rPr>
          <w:color w:val="231F20"/>
          <w:spacing w:val="-3"/>
        </w:rPr>
        <w:t>se</w:t>
      </w:r>
      <w:r w:rsidR="00711A9B">
        <w:rPr>
          <w:color w:val="231F20"/>
        </w:rPr>
        <w:t>d</w:t>
      </w:r>
      <w:r w:rsidR="00711A9B">
        <w:rPr>
          <w:color w:val="231F20"/>
          <w:spacing w:val="-8"/>
        </w:rPr>
        <w:t xml:space="preserve"> </w:t>
      </w:r>
      <w:r w:rsidR="00711A9B">
        <w:rPr>
          <w:color w:val="231F20"/>
          <w:spacing w:val="-4"/>
        </w:rPr>
        <w:t>a</w:t>
      </w:r>
      <w:r w:rsidR="00711A9B">
        <w:rPr>
          <w:color w:val="231F20"/>
          <w:spacing w:val="-3"/>
        </w:rPr>
        <w:t>n</w:t>
      </w:r>
      <w:r w:rsidR="00711A9B">
        <w:rPr>
          <w:color w:val="231F20"/>
          <w:spacing w:val="-5"/>
        </w:rPr>
        <w:t>g</w:t>
      </w:r>
      <w:r w:rsidR="00711A9B">
        <w:rPr>
          <w:color w:val="231F20"/>
          <w:spacing w:val="-4"/>
        </w:rPr>
        <w:t>e</w:t>
      </w:r>
      <w:r w:rsidR="00711A9B">
        <w:rPr>
          <w:color w:val="231F20"/>
          <w:spacing w:val="-15"/>
        </w:rPr>
        <w:t>r</w:t>
      </w:r>
      <w:r w:rsidR="00711A9B">
        <w:rPr>
          <w:color w:val="231F20"/>
        </w:rPr>
        <w:t>,</w:t>
      </w:r>
      <w:r w:rsidR="00711A9B">
        <w:rPr>
          <w:color w:val="231F20"/>
          <w:spacing w:val="-8"/>
        </w:rPr>
        <w:t xml:space="preserve"> </w:t>
      </w:r>
      <w:r w:rsidR="00711A9B">
        <w:rPr>
          <w:color w:val="231F20"/>
          <w:spacing w:val="-4"/>
        </w:rPr>
        <w:t>i</w:t>
      </w:r>
      <w:r w:rsidR="00711A9B">
        <w:rPr>
          <w:color w:val="231F20"/>
          <w:spacing w:val="-3"/>
        </w:rPr>
        <w:t>rri</w:t>
      </w:r>
      <w:r w:rsidR="00711A9B">
        <w:rPr>
          <w:color w:val="231F20"/>
          <w:spacing w:val="-2"/>
        </w:rPr>
        <w:t>t</w:t>
      </w:r>
      <w:r w:rsidR="00711A9B">
        <w:rPr>
          <w:color w:val="231F20"/>
          <w:spacing w:val="-4"/>
        </w:rPr>
        <w:t>a</w:t>
      </w:r>
      <w:r w:rsidR="00711A9B">
        <w:rPr>
          <w:color w:val="231F20"/>
          <w:spacing w:val="-3"/>
        </w:rPr>
        <w:t>b</w:t>
      </w:r>
      <w:r w:rsidR="00711A9B">
        <w:rPr>
          <w:color w:val="231F20"/>
          <w:spacing w:val="-4"/>
        </w:rPr>
        <w:t>il</w:t>
      </w:r>
      <w:r w:rsidR="00711A9B">
        <w:rPr>
          <w:color w:val="231F20"/>
          <w:spacing w:val="-3"/>
        </w:rPr>
        <w:t>i</w:t>
      </w:r>
      <w:r w:rsidR="00711A9B">
        <w:rPr>
          <w:color w:val="231F20"/>
          <w:spacing w:val="1"/>
        </w:rPr>
        <w:t>t</w:t>
      </w:r>
      <w:r w:rsidR="00711A9B">
        <w:rPr>
          <w:color w:val="231F20"/>
          <w:spacing w:val="-12"/>
        </w:rPr>
        <w:t>y</w:t>
      </w:r>
      <w:r w:rsidR="00711A9B">
        <w:rPr>
          <w:color w:val="231F20"/>
        </w:rPr>
        <w:t xml:space="preserve">, </w:t>
      </w:r>
      <w:r w:rsidR="00711A9B">
        <w:rPr>
          <w:color w:val="231F20"/>
          <w:spacing w:val="-4"/>
        </w:rPr>
        <w:t>t</w:t>
      </w:r>
      <w:r w:rsidR="00711A9B">
        <w:rPr>
          <w:color w:val="231F20"/>
          <w:spacing w:val="-5"/>
        </w:rPr>
        <w:t>e</w:t>
      </w:r>
      <w:r w:rsidR="00711A9B">
        <w:rPr>
          <w:color w:val="231F20"/>
          <w:spacing w:val="-4"/>
        </w:rPr>
        <w:t>a</w:t>
      </w:r>
      <w:r w:rsidR="00711A9B">
        <w:rPr>
          <w:color w:val="231F20"/>
          <w:spacing w:val="2"/>
        </w:rPr>
        <w:t>r</w:t>
      </w:r>
      <w:r w:rsidR="00711A9B">
        <w:rPr>
          <w:color w:val="231F20"/>
          <w:spacing w:val="-2"/>
        </w:rPr>
        <w:t>f</w:t>
      </w:r>
      <w:r w:rsidR="00711A9B">
        <w:rPr>
          <w:color w:val="231F20"/>
          <w:spacing w:val="-4"/>
        </w:rPr>
        <w:t>ul</w:t>
      </w:r>
      <w:r w:rsidR="00711A9B">
        <w:rPr>
          <w:color w:val="231F20"/>
          <w:spacing w:val="-3"/>
        </w:rPr>
        <w:t>n</w:t>
      </w:r>
      <w:r w:rsidR="00711A9B">
        <w:rPr>
          <w:color w:val="231F20"/>
          <w:spacing w:val="-4"/>
        </w:rPr>
        <w:t>e</w:t>
      </w:r>
      <w:r w:rsidR="00711A9B">
        <w:rPr>
          <w:color w:val="231F20"/>
          <w:spacing w:val="-2"/>
        </w:rPr>
        <w:t>s</w:t>
      </w:r>
      <w:r w:rsidR="00711A9B">
        <w:rPr>
          <w:color w:val="231F20"/>
          <w:spacing w:val="-4"/>
        </w:rPr>
        <w:t>s</w:t>
      </w:r>
      <w:r w:rsidR="00711A9B">
        <w:rPr>
          <w:color w:val="231F20"/>
        </w:rPr>
        <w:t>,</w:t>
      </w:r>
      <w:r w:rsidR="00711A9B">
        <w:rPr>
          <w:color w:val="231F20"/>
          <w:spacing w:val="-9"/>
        </w:rPr>
        <w:t xml:space="preserve"> </w:t>
      </w:r>
      <w:r w:rsidR="00711A9B">
        <w:rPr>
          <w:color w:val="231F20"/>
          <w:spacing w:val="-4"/>
        </w:rPr>
        <w:t>e</w:t>
      </w:r>
      <w:r w:rsidR="00711A9B">
        <w:rPr>
          <w:color w:val="231F20"/>
          <w:spacing w:val="-3"/>
        </w:rPr>
        <w:t>mo</w:t>
      </w:r>
      <w:r w:rsidR="00711A9B">
        <w:rPr>
          <w:color w:val="231F20"/>
        </w:rPr>
        <w:t>t</w:t>
      </w:r>
      <w:r w:rsidR="00711A9B">
        <w:rPr>
          <w:color w:val="231F20"/>
          <w:spacing w:val="-4"/>
        </w:rPr>
        <w:t>i</w:t>
      </w:r>
      <w:r w:rsidR="00711A9B">
        <w:rPr>
          <w:color w:val="231F20"/>
          <w:spacing w:val="-3"/>
        </w:rPr>
        <w:t>o</w:t>
      </w:r>
      <w:r w:rsidR="00711A9B">
        <w:rPr>
          <w:color w:val="231F20"/>
          <w:spacing w:val="-4"/>
        </w:rPr>
        <w:t>na</w:t>
      </w:r>
      <w:r w:rsidR="00711A9B">
        <w:rPr>
          <w:color w:val="231F20"/>
        </w:rPr>
        <w:t>l</w:t>
      </w:r>
      <w:r w:rsidR="00711A9B">
        <w:rPr>
          <w:color w:val="231F20"/>
          <w:spacing w:val="-9"/>
        </w:rPr>
        <w:t xml:space="preserve"> </w:t>
      </w:r>
      <w:r w:rsidR="00711A9B">
        <w:rPr>
          <w:color w:val="231F20"/>
          <w:spacing w:val="-4"/>
        </w:rPr>
        <w:t>in</w:t>
      </w:r>
      <w:r w:rsidR="00711A9B">
        <w:rPr>
          <w:color w:val="231F20"/>
          <w:spacing w:val="-2"/>
        </w:rPr>
        <w:t>st</w:t>
      </w:r>
      <w:r w:rsidR="00711A9B">
        <w:rPr>
          <w:color w:val="231F20"/>
          <w:spacing w:val="-4"/>
        </w:rPr>
        <w:t>a</w:t>
      </w:r>
      <w:r w:rsidR="00711A9B">
        <w:rPr>
          <w:color w:val="231F20"/>
          <w:spacing w:val="-3"/>
        </w:rPr>
        <w:t>b</w:t>
      </w:r>
      <w:r w:rsidR="00711A9B">
        <w:rPr>
          <w:color w:val="231F20"/>
          <w:spacing w:val="-4"/>
        </w:rPr>
        <w:t>il</w:t>
      </w:r>
      <w:r w:rsidR="00711A9B">
        <w:rPr>
          <w:color w:val="231F20"/>
          <w:spacing w:val="-3"/>
        </w:rPr>
        <w:t>i</w:t>
      </w:r>
      <w:r w:rsidR="00711A9B">
        <w:rPr>
          <w:color w:val="231F20"/>
          <w:spacing w:val="1"/>
        </w:rPr>
        <w:t>t</w:t>
      </w:r>
      <w:r w:rsidR="00711A9B">
        <w:rPr>
          <w:color w:val="231F20"/>
        </w:rPr>
        <w:t>y</w:t>
      </w:r>
    </w:p>
    <w:p w14:paraId="0657377F" w14:textId="77777777" w:rsidR="00711A9B" w:rsidRDefault="00B06AA1" w:rsidP="00D0430C">
      <w:pPr>
        <w:pStyle w:val="BodyText"/>
        <w:tabs>
          <w:tab w:val="left" w:pos="250"/>
          <w:tab w:val="left" w:pos="4040"/>
        </w:tabs>
        <w:kinsoku w:val="0"/>
        <w:overflowPunct w:val="0"/>
        <w:spacing w:before="85" w:line="220" w:lineRule="exact"/>
        <w:ind w:left="4039" w:right="346" w:hanging="3919"/>
        <w:rPr>
          <w:color w:val="000000"/>
        </w:rPr>
      </w:pPr>
      <w:r w:rsidRPr="00B06AA1">
        <w:t>•</w:t>
      </w:r>
      <w:r w:rsidR="00E10092">
        <w:rPr>
          <w:noProof/>
          <w:lang w:val="en-AU" w:eastAsia="en-AU"/>
        </w:rPr>
        <w:pict w14:anchorId="5C487BC7">
          <v:rect id="Rectangle 76" o:spid="_x0000_s1144" style="position:absolute;left:0;text-align:left;margin-left:44.6pt;margin-top:30.25pt;width:504.3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" o:allowincell="f" fillcolor="#e3e6de" stroked="f">
            <v:path arrowok="t"/>
            <w10:wrap anchorx="page"/>
          </v:rect>
        </w:pict>
      </w:r>
      <w:r w:rsidR="00711A9B" w:rsidRPr="00B06AA1">
        <w:t>grieving a significant loss</w:t>
      </w:r>
      <w:r w:rsidR="00D0430C">
        <w:rPr>
          <w:color w:val="231F20"/>
        </w:rPr>
        <w:tab/>
      </w:r>
      <w:r w:rsidR="00711A9B">
        <w:rPr>
          <w:color w:val="231F20"/>
          <w:spacing w:val="-2"/>
        </w:rPr>
        <w:t>D</w:t>
      </w:r>
      <w:r w:rsidR="00711A9B">
        <w:rPr>
          <w:color w:val="231F20"/>
          <w:spacing w:val="-5"/>
        </w:rPr>
        <w:t>e</w:t>
      </w:r>
      <w:r w:rsidR="00711A9B">
        <w:rPr>
          <w:color w:val="231F20"/>
          <w:spacing w:val="-4"/>
        </w:rPr>
        <w:t>at</w:t>
      </w:r>
      <w:r w:rsidR="00711A9B">
        <w:rPr>
          <w:color w:val="231F20"/>
        </w:rPr>
        <w:t>h</w:t>
      </w:r>
      <w:r w:rsidR="00711A9B">
        <w:rPr>
          <w:color w:val="231F20"/>
          <w:spacing w:val="-8"/>
        </w:rPr>
        <w:t xml:space="preserve"> </w:t>
      </w:r>
      <w:r w:rsidR="00711A9B">
        <w:rPr>
          <w:color w:val="231F20"/>
          <w:spacing w:val="-4"/>
        </w:rPr>
        <w:t>o</w:t>
      </w:r>
      <w:r w:rsidR="00711A9B">
        <w:rPr>
          <w:color w:val="231F20"/>
        </w:rPr>
        <w:t>f</w:t>
      </w:r>
      <w:r w:rsidR="00711A9B">
        <w:rPr>
          <w:color w:val="231F20"/>
          <w:spacing w:val="-8"/>
        </w:rPr>
        <w:t xml:space="preserve"> </w:t>
      </w:r>
      <w:r w:rsidR="00711A9B">
        <w:rPr>
          <w:color w:val="231F20"/>
        </w:rPr>
        <w:t>a</w:t>
      </w:r>
      <w:r w:rsidR="00711A9B">
        <w:rPr>
          <w:color w:val="231F20"/>
          <w:spacing w:val="-8"/>
        </w:rPr>
        <w:t xml:space="preserve"> </w:t>
      </w:r>
      <w:r w:rsidR="00711A9B">
        <w:rPr>
          <w:color w:val="231F20"/>
          <w:spacing w:val="-4"/>
        </w:rPr>
        <w:t>s</w:t>
      </w:r>
      <w:r w:rsidR="00711A9B">
        <w:rPr>
          <w:color w:val="231F20"/>
          <w:spacing w:val="-3"/>
        </w:rPr>
        <w:t>i</w:t>
      </w:r>
      <w:r w:rsidR="00711A9B">
        <w:rPr>
          <w:color w:val="231F20"/>
          <w:spacing w:val="-4"/>
        </w:rPr>
        <w:t>gn</w:t>
      </w:r>
      <w:r w:rsidR="00711A9B">
        <w:rPr>
          <w:color w:val="231F20"/>
          <w:spacing w:val="-2"/>
        </w:rPr>
        <w:t>i</w:t>
      </w:r>
      <w:r w:rsidR="00711A9B">
        <w:rPr>
          <w:color w:val="231F20"/>
        </w:rPr>
        <w:t>f</w:t>
      </w:r>
      <w:r w:rsidR="00711A9B">
        <w:rPr>
          <w:color w:val="231F20"/>
          <w:spacing w:val="-3"/>
        </w:rPr>
        <w:t>i</w:t>
      </w:r>
      <w:r w:rsidR="00711A9B">
        <w:rPr>
          <w:color w:val="231F20"/>
          <w:spacing w:val="-2"/>
        </w:rPr>
        <w:t>c</w:t>
      </w:r>
      <w:r w:rsidR="00711A9B">
        <w:rPr>
          <w:color w:val="231F20"/>
          <w:spacing w:val="-4"/>
        </w:rPr>
        <w:t>an</w:t>
      </w:r>
      <w:r w:rsidR="00711A9B">
        <w:rPr>
          <w:color w:val="231F20"/>
        </w:rPr>
        <w:t>t</w:t>
      </w:r>
      <w:r w:rsidR="00711A9B">
        <w:rPr>
          <w:color w:val="231F20"/>
          <w:spacing w:val="-8"/>
        </w:rPr>
        <w:t xml:space="preserve"> </w:t>
      </w:r>
      <w:r w:rsidR="00711A9B">
        <w:rPr>
          <w:color w:val="231F20"/>
          <w:spacing w:val="-2"/>
        </w:rPr>
        <w:t>p</w:t>
      </w:r>
      <w:r w:rsidR="00711A9B">
        <w:rPr>
          <w:color w:val="231F20"/>
          <w:spacing w:val="-4"/>
        </w:rPr>
        <w:t>e</w:t>
      </w:r>
      <w:r w:rsidR="00711A9B">
        <w:rPr>
          <w:color w:val="231F20"/>
          <w:spacing w:val="-1"/>
        </w:rPr>
        <w:t>r</w:t>
      </w:r>
      <w:r w:rsidR="00711A9B">
        <w:rPr>
          <w:color w:val="231F20"/>
          <w:spacing w:val="-3"/>
        </w:rPr>
        <w:t>so</w:t>
      </w:r>
      <w:r w:rsidR="00711A9B">
        <w:rPr>
          <w:color w:val="231F20"/>
        </w:rPr>
        <w:t>n</w:t>
      </w:r>
      <w:r w:rsidR="00711A9B">
        <w:rPr>
          <w:color w:val="231F20"/>
          <w:spacing w:val="-8"/>
        </w:rPr>
        <w:t xml:space="preserve"> </w:t>
      </w:r>
      <w:r w:rsidR="00711A9B">
        <w:rPr>
          <w:color w:val="231F20"/>
          <w:spacing w:val="-4"/>
        </w:rPr>
        <w:t>th</w:t>
      </w:r>
      <w:r w:rsidR="00711A9B">
        <w:rPr>
          <w:color w:val="231F20"/>
          <w:spacing w:val="-3"/>
        </w:rPr>
        <w:t>ro</w:t>
      </w:r>
      <w:r w:rsidR="00711A9B">
        <w:rPr>
          <w:color w:val="231F20"/>
          <w:spacing w:val="-2"/>
        </w:rPr>
        <w:t>u</w:t>
      </w:r>
      <w:r w:rsidR="00711A9B">
        <w:rPr>
          <w:color w:val="231F20"/>
          <w:spacing w:val="-4"/>
        </w:rPr>
        <w:t>g</w:t>
      </w:r>
      <w:r w:rsidR="00711A9B">
        <w:rPr>
          <w:color w:val="231F20"/>
        </w:rPr>
        <w:t>h</w:t>
      </w:r>
      <w:r w:rsidR="00711A9B">
        <w:rPr>
          <w:color w:val="231F20"/>
          <w:spacing w:val="-8"/>
        </w:rPr>
        <w:t xml:space="preserve"> </w:t>
      </w:r>
      <w:r w:rsidR="00711A9B">
        <w:rPr>
          <w:color w:val="231F20"/>
          <w:spacing w:val="-4"/>
        </w:rPr>
        <w:t>ill</w:t>
      </w:r>
      <w:r w:rsidR="00711A9B">
        <w:rPr>
          <w:color w:val="231F20"/>
          <w:spacing w:val="-3"/>
        </w:rPr>
        <w:t>n</w:t>
      </w:r>
      <w:r w:rsidR="00711A9B">
        <w:rPr>
          <w:color w:val="231F20"/>
          <w:spacing w:val="-4"/>
        </w:rPr>
        <w:t>e</w:t>
      </w:r>
      <w:r w:rsidR="00711A9B">
        <w:rPr>
          <w:color w:val="231F20"/>
          <w:spacing w:val="-2"/>
        </w:rPr>
        <w:t>s</w:t>
      </w:r>
      <w:r w:rsidR="00711A9B">
        <w:rPr>
          <w:color w:val="231F20"/>
          <w:spacing w:val="-4"/>
        </w:rPr>
        <w:t>s</w:t>
      </w:r>
      <w:r w:rsidR="00711A9B">
        <w:rPr>
          <w:color w:val="231F20"/>
          <w:spacing w:val="-9"/>
        </w:rPr>
        <w:t>/</w:t>
      </w:r>
      <w:r w:rsidR="00711A9B">
        <w:rPr>
          <w:color w:val="231F20"/>
          <w:spacing w:val="-3"/>
        </w:rPr>
        <w:t>accid</w:t>
      </w:r>
      <w:r w:rsidR="00711A9B">
        <w:rPr>
          <w:color w:val="231F20"/>
          <w:spacing w:val="-4"/>
        </w:rPr>
        <w:t>en</w:t>
      </w:r>
      <w:r w:rsidR="00711A9B">
        <w:rPr>
          <w:color w:val="231F20"/>
          <w:spacing w:val="-1"/>
        </w:rPr>
        <w:t>t</w:t>
      </w:r>
      <w:r w:rsidR="00711A9B">
        <w:rPr>
          <w:color w:val="231F20"/>
          <w:spacing w:val="-9"/>
        </w:rPr>
        <w:t>/</w:t>
      </w:r>
      <w:r w:rsidR="00711A9B">
        <w:rPr>
          <w:color w:val="231F20"/>
          <w:spacing w:val="-4"/>
        </w:rPr>
        <w:t>su</w:t>
      </w:r>
      <w:r w:rsidR="00711A9B">
        <w:rPr>
          <w:color w:val="231F20"/>
          <w:spacing w:val="-3"/>
        </w:rPr>
        <w:t>icid</w:t>
      </w:r>
      <w:r w:rsidR="00711A9B">
        <w:rPr>
          <w:color w:val="231F20"/>
          <w:spacing w:val="-7"/>
        </w:rPr>
        <w:t>e</w:t>
      </w:r>
      <w:r w:rsidR="00711A9B">
        <w:rPr>
          <w:color w:val="231F20"/>
        </w:rPr>
        <w:t>,</w:t>
      </w:r>
      <w:r w:rsidR="00711A9B">
        <w:rPr>
          <w:color w:val="231F20"/>
          <w:spacing w:val="-8"/>
        </w:rPr>
        <w:t xml:space="preserve"> </w:t>
      </w:r>
      <w:r w:rsidR="00711A9B">
        <w:rPr>
          <w:color w:val="231F20"/>
          <w:spacing w:val="-2"/>
        </w:rPr>
        <w:t>f</w:t>
      </w:r>
      <w:r w:rsidR="00711A9B">
        <w:rPr>
          <w:color w:val="231F20"/>
          <w:spacing w:val="-4"/>
        </w:rPr>
        <w:t>ami</w:t>
      </w:r>
      <w:r w:rsidR="00711A9B">
        <w:rPr>
          <w:color w:val="231F20"/>
          <w:spacing w:val="-3"/>
        </w:rPr>
        <w:t>l</w:t>
      </w:r>
      <w:r w:rsidR="00711A9B">
        <w:rPr>
          <w:color w:val="231F20"/>
        </w:rPr>
        <w:t>y</w:t>
      </w:r>
      <w:r w:rsidR="00711A9B">
        <w:rPr>
          <w:color w:val="231F20"/>
          <w:spacing w:val="-8"/>
        </w:rPr>
        <w:t xml:space="preserve"> </w:t>
      </w:r>
      <w:r w:rsidR="00711A9B">
        <w:rPr>
          <w:color w:val="231F20"/>
          <w:spacing w:val="-3"/>
        </w:rPr>
        <w:t>br</w:t>
      </w:r>
      <w:r w:rsidR="00711A9B">
        <w:rPr>
          <w:color w:val="231F20"/>
          <w:spacing w:val="-5"/>
        </w:rPr>
        <w:t>e</w:t>
      </w:r>
      <w:r w:rsidR="00711A9B">
        <w:rPr>
          <w:color w:val="231F20"/>
          <w:spacing w:val="-4"/>
        </w:rPr>
        <w:t>a</w:t>
      </w:r>
      <w:r w:rsidR="00711A9B">
        <w:rPr>
          <w:color w:val="231F20"/>
        </w:rPr>
        <w:t>k</w:t>
      </w:r>
      <w:r w:rsidR="00711A9B">
        <w:rPr>
          <w:color w:val="231F20"/>
          <w:spacing w:val="-9"/>
        </w:rPr>
        <w:t xml:space="preserve"> </w:t>
      </w:r>
      <w:r w:rsidR="00711A9B">
        <w:rPr>
          <w:color w:val="231F20"/>
          <w:spacing w:val="-4"/>
        </w:rPr>
        <w:t>u</w:t>
      </w:r>
      <w:r w:rsidR="00711A9B">
        <w:rPr>
          <w:color w:val="231F20"/>
          <w:spacing w:val="-6"/>
        </w:rPr>
        <w:t>p</w:t>
      </w:r>
      <w:r w:rsidR="00711A9B">
        <w:rPr>
          <w:color w:val="231F20"/>
        </w:rPr>
        <w:t xml:space="preserve">, </w:t>
      </w:r>
      <w:r w:rsidR="00711A9B">
        <w:rPr>
          <w:color w:val="231F20"/>
          <w:spacing w:val="-3"/>
        </w:rPr>
        <w:t>r</w:t>
      </w:r>
      <w:r w:rsidR="00711A9B">
        <w:rPr>
          <w:color w:val="231F20"/>
          <w:spacing w:val="-4"/>
        </w:rPr>
        <w:t>el</w:t>
      </w:r>
      <w:r w:rsidR="00711A9B">
        <w:rPr>
          <w:color w:val="231F20"/>
          <w:spacing w:val="-3"/>
        </w:rPr>
        <w:t>a</w:t>
      </w:r>
      <w:r w:rsidR="00711A9B">
        <w:rPr>
          <w:color w:val="231F20"/>
        </w:rPr>
        <w:t>t</w:t>
      </w:r>
      <w:r w:rsidR="00711A9B">
        <w:rPr>
          <w:color w:val="231F20"/>
          <w:spacing w:val="-4"/>
        </w:rPr>
        <w:t>i</w:t>
      </w:r>
      <w:r w:rsidR="00711A9B">
        <w:rPr>
          <w:color w:val="231F20"/>
          <w:spacing w:val="-3"/>
        </w:rPr>
        <w:t>o</w:t>
      </w:r>
      <w:r w:rsidR="00711A9B">
        <w:rPr>
          <w:color w:val="231F20"/>
          <w:spacing w:val="-4"/>
        </w:rPr>
        <w:t>nshi</w:t>
      </w:r>
      <w:r w:rsidR="00711A9B">
        <w:rPr>
          <w:color w:val="231F20"/>
        </w:rPr>
        <w:t>p</w:t>
      </w:r>
      <w:r w:rsidR="00711A9B">
        <w:rPr>
          <w:color w:val="231F20"/>
          <w:spacing w:val="-9"/>
        </w:rPr>
        <w:t xml:space="preserve"> </w:t>
      </w:r>
      <w:r w:rsidR="00711A9B">
        <w:rPr>
          <w:color w:val="231F20"/>
          <w:spacing w:val="-3"/>
        </w:rPr>
        <w:t>br</w:t>
      </w:r>
      <w:r w:rsidR="00711A9B">
        <w:rPr>
          <w:color w:val="231F20"/>
          <w:spacing w:val="-5"/>
        </w:rPr>
        <w:t>e</w:t>
      </w:r>
      <w:r w:rsidR="00711A9B">
        <w:rPr>
          <w:color w:val="231F20"/>
          <w:spacing w:val="-4"/>
        </w:rPr>
        <w:t>a</w:t>
      </w:r>
      <w:r w:rsidR="00711A9B">
        <w:rPr>
          <w:color w:val="231F20"/>
        </w:rPr>
        <w:t>k</w:t>
      </w:r>
      <w:r w:rsidR="00711A9B">
        <w:rPr>
          <w:color w:val="231F20"/>
          <w:spacing w:val="-9"/>
        </w:rPr>
        <w:t xml:space="preserve"> </w:t>
      </w:r>
      <w:r w:rsidR="00711A9B">
        <w:rPr>
          <w:color w:val="231F20"/>
          <w:spacing w:val="-4"/>
        </w:rPr>
        <w:t>u</w:t>
      </w:r>
      <w:r w:rsidR="00711A9B">
        <w:rPr>
          <w:color w:val="231F20"/>
        </w:rPr>
        <w:t>p</w:t>
      </w:r>
    </w:p>
    <w:p w14:paraId="5AF8A4C7" w14:textId="77777777" w:rsidR="00711A9B" w:rsidRDefault="00B06AA1" w:rsidP="00D0430C">
      <w:pPr>
        <w:pStyle w:val="BodyText"/>
        <w:tabs>
          <w:tab w:val="left" w:pos="4039"/>
          <w:tab w:val="left" w:pos="4111"/>
        </w:tabs>
        <w:kinsoku w:val="0"/>
        <w:overflowPunct w:val="0"/>
        <w:spacing w:before="85" w:line="220" w:lineRule="exact"/>
        <w:ind w:left="4039" w:right="203" w:hanging="3919"/>
        <w:rPr>
          <w:color w:val="000000"/>
        </w:rPr>
      </w:pPr>
      <w:r w:rsidRPr="00B06AA1">
        <w:t xml:space="preserve">• </w:t>
      </w:r>
      <w:r w:rsidR="00711A9B" w:rsidRPr="00B06AA1">
        <w:t>expressing ideas of suicide/depression</w:t>
      </w:r>
      <w:r w:rsidR="00711A9B">
        <w:rPr>
          <w:color w:val="231F20"/>
        </w:rPr>
        <w:tab/>
      </w:r>
      <w:r w:rsidR="00711A9B">
        <w:rPr>
          <w:color w:val="231F20"/>
          <w:spacing w:val="-3"/>
        </w:rPr>
        <w:t>N</w:t>
      </w:r>
      <w:r w:rsidR="00711A9B">
        <w:rPr>
          <w:color w:val="231F20"/>
          <w:spacing w:val="-4"/>
        </w:rPr>
        <w:t>ovel</w:t>
      </w:r>
      <w:r w:rsidR="00711A9B">
        <w:rPr>
          <w:color w:val="231F20"/>
          <w:spacing w:val="-3"/>
        </w:rPr>
        <w:t>/</w:t>
      </w:r>
      <w:r w:rsidR="00711A9B">
        <w:rPr>
          <w:color w:val="231F20"/>
        </w:rPr>
        <w:t>f</w:t>
      </w:r>
      <w:r w:rsidR="00711A9B">
        <w:rPr>
          <w:color w:val="231F20"/>
          <w:spacing w:val="-3"/>
        </w:rPr>
        <w:t>i</w:t>
      </w:r>
      <w:r w:rsidR="00711A9B">
        <w:rPr>
          <w:color w:val="231F20"/>
          <w:spacing w:val="-4"/>
        </w:rPr>
        <w:t>lm/</w:t>
      </w:r>
      <w:r w:rsidR="00711A9B">
        <w:rPr>
          <w:color w:val="231F20"/>
          <w:spacing w:val="-3"/>
        </w:rPr>
        <w:t>vide</w:t>
      </w:r>
      <w:r w:rsidR="00711A9B">
        <w:rPr>
          <w:color w:val="231F20"/>
        </w:rPr>
        <w:t>o</w:t>
      </w:r>
      <w:r w:rsidR="00711A9B">
        <w:rPr>
          <w:color w:val="231F20"/>
          <w:spacing w:val="-9"/>
        </w:rPr>
        <w:t xml:space="preserve"> </w:t>
      </w:r>
      <w:r w:rsidR="00711A9B">
        <w:rPr>
          <w:color w:val="231F20"/>
          <w:spacing w:val="-3"/>
        </w:rPr>
        <w:t>ch</w:t>
      </w:r>
      <w:r w:rsidR="00711A9B">
        <w:rPr>
          <w:color w:val="231F20"/>
          <w:spacing w:val="-4"/>
        </w:rPr>
        <w:t>o</w:t>
      </w:r>
      <w:r w:rsidR="00711A9B">
        <w:rPr>
          <w:color w:val="231F20"/>
          <w:spacing w:val="-3"/>
        </w:rPr>
        <w:t>ic</w:t>
      </w:r>
      <w:r w:rsidR="00711A9B">
        <w:rPr>
          <w:color w:val="231F20"/>
          <w:spacing w:val="-7"/>
        </w:rPr>
        <w:t>e</w:t>
      </w:r>
      <w:r w:rsidR="00711A9B">
        <w:rPr>
          <w:color w:val="231F20"/>
        </w:rPr>
        <w:t>,</w:t>
      </w:r>
      <w:r w:rsidR="00711A9B">
        <w:rPr>
          <w:color w:val="231F20"/>
          <w:spacing w:val="-8"/>
        </w:rPr>
        <w:t xml:space="preserve"> </w:t>
      </w:r>
      <w:r w:rsidR="00711A9B">
        <w:rPr>
          <w:color w:val="231F20"/>
          <w:spacing w:val="-2"/>
        </w:rPr>
        <w:t>p</w:t>
      </w:r>
      <w:r w:rsidR="00711A9B">
        <w:rPr>
          <w:color w:val="231F20"/>
          <w:spacing w:val="-4"/>
        </w:rPr>
        <w:t>e</w:t>
      </w:r>
      <w:r w:rsidR="00711A9B">
        <w:rPr>
          <w:color w:val="231F20"/>
          <w:spacing w:val="-1"/>
        </w:rPr>
        <w:t>r</w:t>
      </w:r>
      <w:r w:rsidR="00711A9B">
        <w:rPr>
          <w:color w:val="231F20"/>
          <w:spacing w:val="-3"/>
        </w:rPr>
        <w:t>so</w:t>
      </w:r>
      <w:r w:rsidR="00711A9B">
        <w:rPr>
          <w:color w:val="231F20"/>
          <w:spacing w:val="-4"/>
        </w:rPr>
        <w:t>na</w:t>
      </w:r>
      <w:r w:rsidR="00711A9B">
        <w:rPr>
          <w:color w:val="231F20"/>
        </w:rPr>
        <w:t>l</w:t>
      </w:r>
      <w:r w:rsidR="00711A9B">
        <w:rPr>
          <w:color w:val="231F20"/>
          <w:spacing w:val="-8"/>
        </w:rPr>
        <w:t xml:space="preserve"> </w:t>
      </w:r>
      <w:r w:rsidR="00711A9B">
        <w:rPr>
          <w:color w:val="231F20"/>
          <w:spacing w:val="-4"/>
        </w:rPr>
        <w:t>w</w:t>
      </w:r>
      <w:r w:rsidR="00711A9B">
        <w:rPr>
          <w:color w:val="231F20"/>
          <w:spacing w:val="-3"/>
        </w:rPr>
        <w:t>r</w:t>
      </w:r>
      <w:r w:rsidR="00711A9B">
        <w:rPr>
          <w:color w:val="231F20"/>
          <w:spacing w:val="-2"/>
        </w:rPr>
        <w:t>i</w:t>
      </w:r>
      <w:r w:rsidR="00711A9B">
        <w:rPr>
          <w:color w:val="231F20"/>
        </w:rPr>
        <w:t>t</w:t>
      </w:r>
      <w:r w:rsidR="00711A9B">
        <w:rPr>
          <w:color w:val="231F20"/>
          <w:spacing w:val="-4"/>
        </w:rPr>
        <w:t>i</w:t>
      </w:r>
      <w:r w:rsidR="00711A9B">
        <w:rPr>
          <w:color w:val="231F20"/>
          <w:spacing w:val="-3"/>
        </w:rPr>
        <w:t>n</w:t>
      </w:r>
      <w:r w:rsidR="00711A9B">
        <w:rPr>
          <w:color w:val="231F20"/>
          <w:spacing w:val="-1"/>
        </w:rPr>
        <w:t>g</w:t>
      </w:r>
      <w:r w:rsidR="00711A9B">
        <w:rPr>
          <w:color w:val="231F20"/>
        </w:rPr>
        <w:t>,</w:t>
      </w:r>
      <w:r w:rsidR="00711A9B">
        <w:rPr>
          <w:color w:val="231F20"/>
          <w:spacing w:val="-9"/>
        </w:rPr>
        <w:t xml:space="preserve"> </w:t>
      </w:r>
      <w:r w:rsidR="00711A9B">
        <w:rPr>
          <w:color w:val="231F20"/>
          <w:spacing w:val="-4"/>
        </w:rPr>
        <w:t>a</w:t>
      </w:r>
      <w:r w:rsidR="00711A9B">
        <w:rPr>
          <w:color w:val="231F20"/>
          <w:spacing w:val="2"/>
        </w:rPr>
        <w:t>r</w:t>
      </w:r>
      <w:r w:rsidR="00711A9B">
        <w:rPr>
          <w:color w:val="231F20"/>
        </w:rPr>
        <w:t>t</w:t>
      </w:r>
      <w:r w:rsidR="00711A9B">
        <w:rPr>
          <w:color w:val="231F20"/>
          <w:spacing w:val="-8"/>
        </w:rPr>
        <w:t xml:space="preserve"> </w:t>
      </w:r>
      <w:r w:rsidR="00711A9B">
        <w:rPr>
          <w:color w:val="231F20"/>
          <w:spacing w:val="-5"/>
        </w:rPr>
        <w:t>w</w:t>
      </w:r>
      <w:r w:rsidR="00711A9B">
        <w:rPr>
          <w:color w:val="231F20"/>
          <w:spacing w:val="-3"/>
        </w:rPr>
        <w:t>ork</w:t>
      </w:r>
      <w:r w:rsidR="00711A9B">
        <w:rPr>
          <w:color w:val="231F20"/>
        </w:rPr>
        <w:t>,</w:t>
      </w:r>
      <w:r w:rsidR="00711A9B">
        <w:rPr>
          <w:color w:val="231F20"/>
          <w:spacing w:val="-8"/>
        </w:rPr>
        <w:t xml:space="preserve"> </w:t>
      </w:r>
      <w:proofErr w:type="gramStart"/>
      <w:r w:rsidR="00711A9B">
        <w:rPr>
          <w:color w:val="231F20"/>
          <w:spacing w:val="-3"/>
        </w:rPr>
        <w:t>co</w:t>
      </w:r>
      <w:r w:rsidR="00711A9B">
        <w:rPr>
          <w:color w:val="231F20"/>
          <w:spacing w:val="-5"/>
        </w:rPr>
        <w:t>n</w:t>
      </w:r>
      <w:r w:rsidR="00711A9B">
        <w:rPr>
          <w:color w:val="231F20"/>
          <w:spacing w:val="-4"/>
        </w:rPr>
        <w:t>ve</w:t>
      </w:r>
      <w:r w:rsidR="00711A9B">
        <w:rPr>
          <w:color w:val="231F20"/>
          <w:spacing w:val="-1"/>
        </w:rPr>
        <w:t>r</w:t>
      </w:r>
      <w:r w:rsidR="00711A9B">
        <w:rPr>
          <w:color w:val="231F20"/>
          <w:spacing w:val="-2"/>
        </w:rPr>
        <w:t>s</w:t>
      </w:r>
      <w:r w:rsidR="00711A9B">
        <w:rPr>
          <w:color w:val="231F20"/>
          <w:spacing w:val="-3"/>
        </w:rPr>
        <w:t>a</w:t>
      </w:r>
      <w:r w:rsidR="00711A9B">
        <w:rPr>
          <w:color w:val="231F20"/>
        </w:rPr>
        <w:t>t</w:t>
      </w:r>
      <w:r w:rsidR="00711A9B">
        <w:rPr>
          <w:color w:val="231F20"/>
          <w:spacing w:val="-4"/>
        </w:rPr>
        <w:t>i</w:t>
      </w:r>
      <w:r w:rsidR="00711A9B">
        <w:rPr>
          <w:color w:val="231F20"/>
          <w:spacing w:val="-3"/>
        </w:rPr>
        <w:t>o</w:t>
      </w:r>
      <w:r w:rsidR="00711A9B">
        <w:rPr>
          <w:color w:val="231F20"/>
        </w:rPr>
        <w:t>n</w:t>
      </w:r>
      <w:proofErr w:type="gramEnd"/>
      <w:r w:rsidR="00711A9B">
        <w:rPr>
          <w:color w:val="231F20"/>
          <w:spacing w:val="-9"/>
        </w:rPr>
        <w:t xml:space="preserve"> </w:t>
      </w:r>
      <w:r w:rsidR="00711A9B">
        <w:rPr>
          <w:color w:val="231F20"/>
          <w:spacing w:val="-4"/>
        </w:rPr>
        <w:t>ha</w:t>
      </w:r>
      <w:r w:rsidR="00711A9B">
        <w:rPr>
          <w:color w:val="231F20"/>
        </w:rPr>
        <w:t>s</w:t>
      </w:r>
      <w:r w:rsidR="00711A9B">
        <w:rPr>
          <w:color w:val="231F20"/>
          <w:spacing w:val="-8"/>
        </w:rPr>
        <w:t xml:space="preserve"> </w:t>
      </w:r>
      <w:r w:rsidR="00711A9B">
        <w:rPr>
          <w:color w:val="231F20"/>
        </w:rPr>
        <w:t>a</w:t>
      </w:r>
      <w:r w:rsidR="00711A9B">
        <w:rPr>
          <w:color w:val="231F20"/>
          <w:spacing w:val="-8"/>
        </w:rPr>
        <w:t xml:space="preserve"> </w:t>
      </w:r>
      <w:r w:rsidR="00711A9B">
        <w:rPr>
          <w:color w:val="231F20"/>
          <w:spacing w:val="-4"/>
        </w:rPr>
        <w:t>f</w:t>
      </w:r>
      <w:r w:rsidR="00711A9B">
        <w:rPr>
          <w:color w:val="231F20"/>
          <w:spacing w:val="-2"/>
        </w:rPr>
        <w:t>o</w:t>
      </w:r>
      <w:r w:rsidR="00711A9B">
        <w:rPr>
          <w:color w:val="231F20"/>
          <w:spacing w:val="-3"/>
        </w:rPr>
        <w:t>cu</w:t>
      </w:r>
      <w:r w:rsidR="00711A9B">
        <w:rPr>
          <w:color w:val="231F20"/>
        </w:rPr>
        <w:t>s</w:t>
      </w:r>
      <w:r w:rsidR="00711A9B">
        <w:rPr>
          <w:color w:val="231F20"/>
          <w:spacing w:val="-9"/>
        </w:rPr>
        <w:t xml:space="preserve"> </w:t>
      </w:r>
      <w:r w:rsidR="00711A9B">
        <w:rPr>
          <w:color w:val="231F20"/>
          <w:spacing w:val="-3"/>
        </w:rPr>
        <w:t>o</w:t>
      </w:r>
      <w:r w:rsidR="00711A9B">
        <w:rPr>
          <w:color w:val="231F20"/>
        </w:rPr>
        <w:t xml:space="preserve">n </w:t>
      </w:r>
      <w:r w:rsidR="00711A9B">
        <w:rPr>
          <w:color w:val="231F20"/>
          <w:spacing w:val="-4"/>
        </w:rPr>
        <w:t>su</w:t>
      </w:r>
      <w:r w:rsidR="00711A9B">
        <w:rPr>
          <w:color w:val="231F20"/>
          <w:spacing w:val="-3"/>
        </w:rPr>
        <w:t>icid</w:t>
      </w:r>
      <w:r w:rsidR="00711A9B">
        <w:rPr>
          <w:color w:val="231F20"/>
          <w:spacing w:val="-7"/>
        </w:rPr>
        <w:t>e</w:t>
      </w:r>
      <w:r w:rsidR="00711A9B">
        <w:rPr>
          <w:color w:val="231F20"/>
        </w:rPr>
        <w:t>,</w:t>
      </w:r>
      <w:r w:rsidR="00711A9B">
        <w:rPr>
          <w:color w:val="231F20"/>
          <w:spacing w:val="-8"/>
        </w:rPr>
        <w:t xml:space="preserve"> </w:t>
      </w:r>
      <w:r w:rsidR="00711A9B">
        <w:rPr>
          <w:color w:val="231F20"/>
          <w:spacing w:val="-3"/>
        </w:rPr>
        <w:t>d</w:t>
      </w:r>
      <w:r w:rsidR="00711A9B">
        <w:rPr>
          <w:color w:val="231F20"/>
          <w:spacing w:val="-5"/>
        </w:rPr>
        <w:t>e</w:t>
      </w:r>
      <w:r w:rsidR="00711A9B">
        <w:rPr>
          <w:color w:val="231F20"/>
          <w:spacing w:val="-4"/>
        </w:rPr>
        <w:t>at</w:t>
      </w:r>
      <w:r w:rsidR="00711A9B">
        <w:rPr>
          <w:color w:val="231F20"/>
        </w:rPr>
        <w:t>h</w:t>
      </w:r>
      <w:r w:rsidR="00711A9B">
        <w:rPr>
          <w:color w:val="231F20"/>
          <w:spacing w:val="-8"/>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8"/>
        </w:rPr>
        <w:t xml:space="preserve"> </w:t>
      </w:r>
      <w:r w:rsidR="00711A9B">
        <w:rPr>
          <w:color w:val="231F20"/>
          <w:spacing w:val="-3"/>
        </w:rPr>
        <w:t>d</w:t>
      </w:r>
      <w:r w:rsidR="00711A9B">
        <w:rPr>
          <w:color w:val="231F20"/>
          <w:spacing w:val="-4"/>
        </w:rPr>
        <w:t>e</w:t>
      </w:r>
      <w:r w:rsidR="00711A9B">
        <w:rPr>
          <w:color w:val="231F20"/>
          <w:spacing w:val="-3"/>
        </w:rPr>
        <w:t>pr</w:t>
      </w:r>
      <w:r w:rsidR="00711A9B">
        <w:rPr>
          <w:color w:val="231F20"/>
          <w:spacing w:val="-4"/>
        </w:rPr>
        <w:t>e</w:t>
      </w:r>
      <w:r w:rsidR="00711A9B">
        <w:rPr>
          <w:color w:val="231F20"/>
          <w:spacing w:val="-2"/>
        </w:rPr>
        <w:t>s</w:t>
      </w:r>
      <w:r w:rsidR="00711A9B">
        <w:rPr>
          <w:color w:val="231F20"/>
          <w:spacing w:val="-4"/>
        </w:rPr>
        <w:t>s</w:t>
      </w:r>
      <w:r w:rsidR="00711A9B">
        <w:rPr>
          <w:color w:val="231F20"/>
          <w:spacing w:val="-3"/>
        </w:rPr>
        <w:t>io</w:t>
      </w:r>
      <w:r w:rsidR="00711A9B">
        <w:rPr>
          <w:color w:val="231F20"/>
        </w:rPr>
        <w:t>n</w:t>
      </w:r>
    </w:p>
    <w:p w14:paraId="0FD6557D" w14:textId="77777777" w:rsidR="00711A9B" w:rsidRDefault="00711A9B">
      <w:pPr>
        <w:pStyle w:val="BodyText"/>
        <w:kinsoku w:val="0"/>
        <w:overflowPunct w:val="0"/>
        <w:spacing w:before="85" w:line="220" w:lineRule="exact"/>
        <w:ind w:left="4040" w:right="346"/>
        <w:rPr>
          <w:color w:val="000000"/>
        </w:rPr>
      </w:pPr>
      <w:r>
        <w:rPr>
          <w:color w:val="231F20"/>
          <w:spacing w:val="-4"/>
        </w:rPr>
        <w:t>Ma</w:t>
      </w:r>
      <w:r>
        <w:rPr>
          <w:color w:val="231F20"/>
          <w:spacing w:val="-6"/>
        </w:rPr>
        <w:t>k</w:t>
      </w:r>
      <w:r>
        <w:rPr>
          <w:color w:val="231F20"/>
          <w:spacing w:val="-4"/>
        </w:rPr>
        <w:t>e</w:t>
      </w:r>
      <w:r>
        <w:rPr>
          <w:color w:val="231F20"/>
        </w:rPr>
        <w:t>s</w:t>
      </w:r>
      <w:r>
        <w:rPr>
          <w:color w:val="231F20"/>
          <w:spacing w:val="-9"/>
        </w:rPr>
        <w:t xml:space="preserve"> </w:t>
      </w:r>
      <w:r>
        <w:rPr>
          <w:color w:val="231F20"/>
          <w:spacing w:val="-2"/>
        </w:rPr>
        <w:t>st</w:t>
      </w:r>
      <w:r>
        <w:rPr>
          <w:color w:val="231F20"/>
          <w:spacing w:val="-4"/>
        </w:rPr>
        <w:t>ate</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4"/>
        </w:rPr>
        <w:t>s</w:t>
      </w:r>
      <w:r>
        <w:rPr>
          <w:color w:val="231F20"/>
          <w:spacing w:val="-2"/>
        </w:rPr>
        <w:t>u</w:t>
      </w:r>
      <w:r>
        <w:rPr>
          <w:color w:val="231F20"/>
        </w:rPr>
        <w:t>g</w:t>
      </w:r>
      <w:r>
        <w:rPr>
          <w:color w:val="231F20"/>
          <w:spacing w:val="-5"/>
        </w:rPr>
        <w:t>g</w:t>
      </w:r>
      <w:r>
        <w:rPr>
          <w:color w:val="231F20"/>
          <w:spacing w:val="-4"/>
        </w:rPr>
        <w:t>e</w:t>
      </w:r>
      <w:r>
        <w:rPr>
          <w:color w:val="231F20"/>
          <w:spacing w:val="-1"/>
        </w:rPr>
        <w:t>s</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im</w:t>
      </w:r>
      <w:r>
        <w:rPr>
          <w:color w:val="231F20"/>
          <w:spacing w:val="-3"/>
        </w:rPr>
        <w:t>a</w:t>
      </w:r>
      <w:r>
        <w:rPr>
          <w:color w:val="231F20"/>
          <w:spacing w:val="-4"/>
        </w:rPr>
        <w:t>gi</w:t>
      </w:r>
      <w:r>
        <w:rPr>
          <w:color w:val="231F20"/>
          <w:spacing w:val="-3"/>
        </w:rPr>
        <w:t>ne</w:t>
      </w:r>
      <w:r>
        <w:rPr>
          <w:color w:val="231F20"/>
        </w:rPr>
        <w:t>d</w:t>
      </w:r>
      <w:r>
        <w:rPr>
          <w:color w:val="231F20"/>
          <w:spacing w:val="-8"/>
        </w:rPr>
        <w:t xml:space="preserve"> </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3"/>
        </w:rPr>
        <w:t>d</w:t>
      </w:r>
      <w:r>
        <w:rPr>
          <w:color w:val="231F20"/>
          <w:spacing w:val="-5"/>
        </w:rPr>
        <w:t>e</w:t>
      </w:r>
      <w:r>
        <w:rPr>
          <w:color w:val="231F20"/>
          <w:spacing w:val="-3"/>
        </w:rPr>
        <w:t>a</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im</w:t>
      </w:r>
      <w:r>
        <w:rPr>
          <w:color w:val="231F20"/>
          <w:spacing w:val="-3"/>
        </w:rPr>
        <w:t>pa</w:t>
      </w:r>
      <w:r>
        <w:rPr>
          <w:color w:val="231F20"/>
          <w:spacing w:val="1"/>
        </w:rPr>
        <w:t>c</w:t>
      </w:r>
      <w:r>
        <w:rPr>
          <w:color w:val="231F20"/>
        </w:rPr>
        <w:t xml:space="preserve">t </w:t>
      </w:r>
      <w:r>
        <w:rPr>
          <w:color w:val="231F20"/>
          <w:spacing w:val="-4"/>
        </w:rPr>
        <w:t>thi</w:t>
      </w:r>
      <w:r>
        <w:rPr>
          <w:color w:val="231F20"/>
        </w:rPr>
        <w:t>s</w:t>
      </w:r>
      <w:r>
        <w:rPr>
          <w:color w:val="231F20"/>
          <w:spacing w:val="-8"/>
        </w:rPr>
        <w:t xml:space="preserve"> </w:t>
      </w:r>
      <w:r>
        <w:rPr>
          <w:color w:val="231F20"/>
          <w:spacing w:val="-4"/>
        </w:rPr>
        <w:t>wil</w:t>
      </w:r>
      <w:r>
        <w:rPr>
          <w:color w:val="231F20"/>
        </w:rPr>
        <w:t>l</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4"/>
        </w:rPr>
        <w:t>ot</w:t>
      </w:r>
      <w:r>
        <w:rPr>
          <w:color w:val="231F20"/>
          <w:spacing w:val="-3"/>
        </w:rPr>
        <w:t>h</w:t>
      </w:r>
      <w:r>
        <w:rPr>
          <w:color w:val="231F20"/>
          <w:spacing w:val="-4"/>
        </w:rPr>
        <w:t>e</w:t>
      </w:r>
      <w:r>
        <w:rPr>
          <w:color w:val="231F20"/>
          <w:spacing w:val="-1"/>
        </w:rPr>
        <w:t>r</w:t>
      </w:r>
      <w:r>
        <w:rPr>
          <w:color w:val="231F20"/>
        </w:rPr>
        <w:t>s</w:t>
      </w:r>
    </w:p>
    <w:p w14:paraId="2C9A652B" w14:textId="77777777" w:rsidR="00711A9B" w:rsidRDefault="00D0430C" w:rsidP="00D0430C">
      <w:pPr>
        <w:pStyle w:val="BodyText"/>
        <w:tabs>
          <w:tab w:val="left" w:pos="249"/>
          <w:tab w:val="left" w:pos="4039"/>
        </w:tabs>
        <w:kinsoku w:val="0"/>
        <w:overflowPunct w:val="0"/>
        <w:spacing w:before="85" w:line="220" w:lineRule="exact"/>
        <w:ind w:left="4039" w:right="578" w:hanging="3920"/>
        <w:rPr>
          <w:color w:val="000000"/>
        </w:rPr>
      </w:pPr>
      <w:r w:rsidRPr="00B06AA1">
        <w:t xml:space="preserve">• </w:t>
      </w:r>
      <w:proofErr w:type="gramStart"/>
      <w:r w:rsidR="00711A9B" w:rsidRPr="00B06AA1">
        <w:t>physical</w:t>
      </w:r>
      <w:proofErr w:type="gramEnd"/>
      <w:r w:rsidR="00711A9B" w:rsidRPr="00B06AA1">
        <w:t xml:space="preserve"> changes</w:t>
      </w:r>
      <w:r w:rsidR="00711A9B">
        <w:rPr>
          <w:color w:val="231F20"/>
        </w:rPr>
        <w:tab/>
      </w:r>
      <w:r w:rsidR="00711A9B">
        <w:rPr>
          <w:color w:val="231F20"/>
          <w:spacing w:val="-3"/>
        </w:rPr>
        <w:t>H</w:t>
      </w:r>
      <w:r w:rsidR="00711A9B">
        <w:rPr>
          <w:color w:val="231F20"/>
          <w:spacing w:val="-5"/>
        </w:rPr>
        <w:t>e</w:t>
      </w:r>
      <w:r w:rsidR="00711A9B">
        <w:rPr>
          <w:color w:val="231F20"/>
          <w:spacing w:val="-3"/>
        </w:rPr>
        <w:t>a</w:t>
      </w:r>
      <w:r w:rsidR="00711A9B">
        <w:rPr>
          <w:color w:val="231F20"/>
          <w:spacing w:val="-4"/>
        </w:rPr>
        <w:t>d</w:t>
      </w:r>
      <w:r w:rsidR="00711A9B">
        <w:rPr>
          <w:color w:val="231F20"/>
          <w:spacing w:val="-3"/>
        </w:rPr>
        <w:t>a</w:t>
      </w:r>
      <w:r w:rsidR="00711A9B">
        <w:rPr>
          <w:color w:val="231F20"/>
          <w:spacing w:val="-2"/>
        </w:rPr>
        <w:t>c</w:t>
      </w:r>
      <w:r w:rsidR="00711A9B">
        <w:rPr>
          <w:color w:val="231F20"/>
          <w:spacing w:val="-3"/>
        </w:rPr>
        <w:t>h</w:t>
      </w:r>
      <w:r w:rsidR="00711A9B">
        <w:rPr>
          <w:color w:val="231F20"/>
          <w:spacing w:val="-4"/>
        </w:rPr>
        <w:t>es</w:t>
      </w:r>
      <w:r w:rsidR="00711A9B">
        <w:rPr>
          <w:color w:val="231F20"/>
        </w:rPr>
        <w:t>,</w:t>
      </w:r>
      <w:r w:rsidR="00711A9B">
        <w:rPr>
          <w:color w:val="231F20"/>
          <w:spacing w:val="-9"/>
        </w:rPr>
        <w:t xml:space="preserve"> </w:t>
      </w:r>
      <w:r w:rsidR="00711A9B">
        <w:rPr>
          <w:color w:val="231F20"/>
          <w:spacing w:val="-3"/>
        </w:rPr>
        <w:t>e</w:t>
      </w:r>
      <w:r w:rsidR="00711A9B">
        <w:rPr>
          <w:color w:val="231F20"/>
          <w:spacing w:val="2"/>
        </w:rPr>
        <w:t>x</w:t>
      </w:r>
      <w:r w:rsidR="00711A9B">
        <w:rPr>
          <w:color w:val="231F20"/>
          <w:spacing w:val="-4"/>
        </w:rPr>
        <w:t>t</w:t>
      </w:r>
      <w:r w:rsidR="00711A9B">
        <w:rPr>
          <w:color w:val="231F20"/>
          <w:spacing w:val="-3"/>
        </w:rPr>
        <w:t>r</w:t>
      </w:r>
      <w:r w:rsidR="00711A9B">
        <w:rPr>
          <w:color w:val="231F20"/>
          <w:spacing w:val="-4"/>
        </w:rPr>
        <w:t>e</w:t>
      </w:r>
      <w:r w:rsidR="00711A9B">
        <w:rPr>
          <w:color w:val="231F20"/>
          <w:spacing w:val="-3"/>
        </w:rPr>
        <w:t>m</w:t>
      </w:r>
      <w:r w:rsidR="00711A9B">
        <w:rPr>
          <w:color w:val="231F20"/>
        </w:rPr>
        <w:t>e</w:t>
      </w:r>
      <w:r w:rsidR="00711A9B">
        <w:rPr>
          <w:color w:val="231F20"/>
          <w:spacing w:val="-8"/>
        </w:rPr>
        <w:t xml:space="preserve"> </w:t>
      </w:r>
      <w:r w:rsidR="00711A9B">
        <w:rPr>
          <w:color w:val="231F20"/>
          <w:spacing w:val="-5"/>
        </w:rPr>
        <w:t>w</w:t>
      </w:r>
      <w:r w:rsidR="00711A9B">
        <w:rPr>
          <w:color w:val="231F20"/>
          <w:spacing w:val="-4"/>
        </w:rPr>
        <w:t>e</w:t>
      </w:r>
      <w:r w:rsidR="00711A9B">
        <w:rPr>
          <w:color w:val="231F20"/>
          <w:spacing w:val="-3"/>
        </w:rPr>
        <w:t>i</w:t>
      </w:r>
      <w:r w:rsidR="00711A9B">
        <w:rPr>
          <w:color w:val="231F20"/>
          <w:spacing w:val="-4"/>
        </w:rPr>
        <w:t>gh</w:t>
      </w:r>
      <w:r w:rsidR="00711A9B">
        <w:rPr>
          <w:color w:val="231F20"/>
        </w:rPr>
        <w:t>t</w:t>
      </w:r>
      <w:r w:rsidR="00711A9B">
        <w:rPr>
          <w:color w:val="231F20"/>
          <w:spacing w:val="-8"/>
        </w:rPr>
        <w:t xml:space="preserve"> </w:t>
      </w:r>
      <w:r w:rsidR="00711A9B">
        <w:rPr>
          <w:color w:val="231F20"/>
          <w:spacing w:val="-3"/>
        </w:rPr>
        <w:t>g</w:t>
      </w:r>
      <w:r w:rsidR="00711A9B">
        <w:rPr>
          <w:color w:val="231F20"/>
          <w:spacing w:val="-4"/>
        </w:rPr>
        <w:t>ai</w:t>
      </w:r>
      <w:r w:rsidR="00711A9B">
        <w:rPr>
          <w:color w:val="231F20"/>
        </w:rPr>
        <w:t>n</w:t>
      </w:r>
      <w:r w:rsidR="00711A9B">
        <w:rPr>
          <w:color w:val="231F20"/>
          <w:spacing w:val="-9"/>
        </w:rPr>
        <w:t xml:space="preserve"> </w:t>
      </w:r>
      <w:r w:rsidR="00711A9B">
        <w:rPr>
          <w:color w:val="231F20"/>
          <w:spacing w:val="-3"/>
        </w:rPr>
        <w:t>o</w:t>
      </w:r>
      <w:r w:rsidR="00711A9B">
        <w:rPr>
          <w:color w:val="231F20"/>
        </w:rPr>
        <w:t>r</w:t>
      </w:r>
      <w:r w:rsidR="00711A9B">
        <w:rPr>
          <w:color w:val="231F20"/>
          <w:spacing w:val="-8"/>
        </w:rPr>
        <w:t xml:space="preserve"> </w:t>
      </w:r>
      <w:r w:rsidR="00711A9B">
        <w:rPr>
          <w:color w:val="231F20"/>
          <w:spacing w:val="-3"/>
        </w:rPr>
        <w:t>l</w:t>
      </w:r>
      <w:r w:rsidR="00711A9B">
        <w:rPr>
          <w:color w:val="231F20"/>
          <w:spacing w:val="-4"/>
        </w:rPr>
        <w:t>o</w:t>
      </w:r>
      <w:r w:rsidR="00711A9B">
        <w:rPr>
          <w:color w:val="231F20"/>
          <w:spacing w:val="-2"/>
        </w:rPr>
        <w:t>s</w:t>
      </w:r>
      <w:r w:rsidR="00711A9B">
        <w:rPr>
          <w:color w:val="231F20"/>
          <w:spacing w:val="-4"/>
        </w:rPr>
        <w:t>s</w:t>
      </w:r>
      <w:r w:rsidR="00711A9B">
        <w:rPr>
          <w:color w:val="231F20"/>
        </w:rPr>
        <w:t>,</w:t>
      </w:r>
      <w:r w:rsidR="00711A9B">
        <w:rPr>
          <w:color w:val="231F20"/>
          <w:spacing w:val="-8"/>
        </w:rPr>
        <w:t xml:space="preserve"> </w:t>
      </w:r>
      <w:r w:rsidR="00711A9B">
        <w:rPr>
          <w:color w:val="231F20"/>
          <w:spacing w:val="-2"/>
        </w:rPr>
        <w:t>f</w:t>
      </w:r>
      <w:r w:rsidR="00711A9B">
        <w:rPr>
          <w:color w:val="231F20"/>
          <w:spacing w:val="-3"/>
        </w:rPr>
        <w:t>a</w:t>
      </w:r>
      <w:r w:rsidR="00711A9B">
        <w:rPr>
          <w:color w:val="231F20"/>
        </w:rPr>
        <w:t>t</w:t>
      </w:r>
      <w:r w:rsidR="00711A9B">
        <w:rPr>
          <w:color w:val="231F20"/>
          <w:spacing w:val="-3"/>
        </w:rPr>
        <w:t>i</w:t>
      </w:r>
      <w:r w:rsidR="00711A9B">
        <w:rPr>
          <w:color w:val="231F20"/>
          <w:spacing w:val="-4"/>
        </w:rPr>
        <w:t>g</w:t>
      </w:r>
      <w:r w:rsidR="00711A9B">
        <w:rPr>
          <w:color w:val="231F20"/>
          <w:spacing w:val="-3"/>
        </w:rPr>
        <w:t>u</w:t>
      </w:r>
      <w:r w:rsidR="00711A9B">
        <w:rPr>
          <w:color w:val="231F20"/>
          <w:spacing w:val="-5"/>
        </w:rPr>
        <w:t>e</w:t>
      </w:r>
      <w:r w:rsidR="00711A9B">
        <w:rPr>
          <w:color w:val="231F20"/>
          <w:spacing w:val="-11"/>
        </w:rPr>
        <w:t>/</w:t>
      </w:r>
      <w:r w:rsidR="00711A9B">
        <w:rPr>
          <w:color w:val="231F20"/>
          <w:spacing w:val="-3"/>
        </w:rPr>
        <w:t>ex</w:t>
      </w:r>
      <w:r w:rsidR="00711A9B">
        <w:rPr>
          <w:color w:val="231F20"/>
          <w:spacing w:val="-4"/>
        </w:rPr>
        <w:t>ha</w:t>
      </w:r>
      <w:r w:rsidR="00711A9B">
        <w:rPr>
          <w:color w:val="231F20"/>
          <w:spacing w:val="-3"/>
        </w:rPr>
        <w:t>u</w:t>
      </w:r>
      <w:r w:rsidR="00711A9B">
        <w:rPr>
          <w:color w:val="231F20"/>
          <w:spacing w:val="-1"/>
        </w:rPr>
        <w:t>s</w:t>
      </w:r>
      <w:r w:rsidR="00711A9B">
        <w:rPr>
          <w:color w:val="231F20"/>
        </w:rPr>
        <w:t>t</w:t>
      </w:r>
      <w:r w:rsidR="00711A9B">
        <w:rPr>
          <w:color w:val="231F20"/>
          <w:spacing w:val="-4"/>
        </w:rPr>
        <w:t>i</w:t>
      </w:r>
      <w:r w:rsidR="00711A9B">
        <w:rPr>
          <w:color w:val="231F20"/>
          <w:spacing w:val="-3"/>
        </w:rPr>
        <w:t>o</w:t>
      </w:r>
      <w:r w:rsidR="00711A9B">
        <w:rPr>
          <w:color w:val="231F20"/>
          <w:spacing w:val="-4"/>
        </w:rPr>
        <w:t>n</w:t>
      </w:r>
      <w:r w:rsidR="00711A9B">
        <w:rPr>
          <w:color w:val="231F20"/>
        </w:rPr>
        <w:t>,</w:t>
      </w:r>
      <w:r w:rsidR="00711A9B">
        <w:rPr>
          <w:color w:val="231F20"/>
          <w:spacing w:val="-9"/>
        </w:rPr>
        <w:t xml:space="preserve"> </w:t>
      </w:r>
      <w:r w:rsidR="00711A9B">
        <w:rPr>
          <w:color w:val="231F20"/>
          <w:spacing w:val="-4"/>
        </w:rPr>
        <w:t>s</w:t>
      </w:r>
      <w:r w:rsidR="00711A9B">
        <w:rPr>
          <w:color w:val="231F20"/>
          <w:spacing w:val="-3"/>
        </w:rPr>
        <w:t>le</w:t>
      </w:r>
      <w:r w:rsidR="00711A9B">
        <w:rPr>
          <w:color w:val="231F20"/>
          <w:spacing w:val="-4"/>
        </w:rPr>
        <w:t>e</w:t>
      </w:r>
      <w:r w:rsidR="00711A9B">
        <w:rPr>
          <w:color w:val="231F20"/>
          <w:spacing w:val="-3"/>
        </w:rPr>
        <w:t>pl</w:t>
      </w:r>
      <w:r w:rsidR="00711A9B">
        <w:rPr>
          <w:color w:val="231F20"/>
          <w:spacing w:val="-4"/>
        </w:rPr>
        <w:t>e</w:t>
      </w:r>
      <w:r w:rsidR="00711A9B">
        <w:rPr>
          <w:color w:val="231F20"/>
          <w:spacing w:val="-2"/>
        </w:rPr>
        <w:t>s</w:t>
      </w:r>
      <w:r w:rsidR="00711A9B">
        <w:rPr>
          <w:color w:val="231F20"/>
          <w:spacing w:val="-4"/>
        </w:rPr>
        <w:t>s</w:t>
      </w:r>
      <w:r w:rsidR="00711A9B">
        <w:rPr>
          <w:color w:val="231F20"/>
          <w:spacing w:val="-3"/>
        </w:rPr>
        <w:t>n</w:t>
      </w:r>
      <w:r w:rsidR="00711A9B">
        <w:rPr>
          <w:color w:val="231F20"/>
          <w:spacing w:val="-4"/>
        </w:rPr>
        <w:t>e</w:t>
      </w:r>
      <w:r w:rsidR="00711A9B">
        <w:rPr>
          <w:color w:val="231F20"/>
          <w:spacing w:val="-2"/>
        </w:rPr>
        <w:t>s</w:t>
      </w:r>
      <w:r w:rsidR="00711A9B">
        <w:rPr>
          <w:color w:val="231F20"/>
          <w:spacing w:val="-4"/>
        </w:rPr>
        <w:t>s</w:t>
      </w:r>
      <w:r w:rsidR="00711A9B">
        <w:rPr>
          <w:color w:val="231F20"/>
        </w:rPr>
        <w:t xml:space="preserve">, </w:t>
      </w:r>
      <w:r w:rsidR="00711A9B">
        <w:rPr>
          <w:color w:val="231F20"/>
          <w:spacing w:val="-3"/>
        </w:rPr>
        <w:t>c</w:t>
      </w:r>
      <w:r w:rsidR="00711A9B">
        <w:rPr>
          <w:color w:val="231F20"/>
          <w:spacing w:val="-4"/>
        </w:rPr>
        <w:t>ha</w:t>
      </w:r>
      <w:r w:rsidR="00711A9B">
        <w:rPr>
          <w:color w:val="231F20"/>
          <w:spacing w:val="-3"/>
        </w:rPr>
        <w:t>n</w:t>
      </w:r>
      <w:r w:rsidR="00711A9B">
        <w:rPr>
          <w:color w:val="231F20"/>
          <w:spacing w:val="-5"/>
        </w:rPr>
        <w:t>g</w:t>
      </w:r>
      <w:r w:rsidR="00711A9B">
        <w:rPr>
          <w:color w:val="231F20"/>
          <w:spacing w:val="-4"/>
        </w:rPr>
        <w:t>e</w:t>
      </w:r>
      <w:r w:rsidR="00711A9B">
        <w:rPr>
          <w:color w:val="231F20"/>
        </w:rPr>
        <w:t>s</w:t>
      </w:r>
      <w:r w:rsidR="00711A9B">
        <w:rPr>
          <w:color w:val="231F20"/>
          <w:spacing w:val="-8"/>
        </w:rPr>
        <w:t xml:space="preserve"> </w:t>
      </w:r>
      <w:r w:rsidR="00711A9B">
        <w:rPr>
          <w:color w:val="231F20"/>
          <w:spacing w:val="-4"/>
        </w:rPr>
        <w:t>t</w:t>
      </w:r>
      <w:r w:rsidR="00711A9B">
        <w:rPr>
          <w:color w:val="231F20"/>
        </w:rPr>
        <w:t>o</w:t>
      </w:r>
      <w:r w:rsidR="00711A9B">
        <w:rPr>
          <w:color w:val="231F20"/>
          <w:spacing w:val="-8"/>
        </w:rPr>
        <w:t xml:space="preserve"> </w:t>
      </w:r>
      <w:r w:rsidR="00711A9B">
        <w:rPr>
          <w:color w:val="231F20"/>
          <w:spacing w:val="-5"/>
        </w:rPr>
        <w:t>h</w:t>
      </w:r>
      <w:r w:rsidR="00711A9B">
        <w:rPr>
          <w:color w:val="231F20"/>
          <w:spacing w:val="-3"/>
        </w:rPr>
        <w:t>y</w:t>
      </w:r>
      <w:r w:rsidR="00711A9B">
        <w:rPr>
          <w:color w:val="231F20"/>
          <w:spacing w:val="-4"/>
        </w:rPr>
        <w:t>g</w:t>
      </w:r>
      <w:r w:rsidR="00711A9B">
        <w:rPr>
          <w:color w:val="231F20"/>
          <w:spacing w:val="-3"/>
        </w:rPr>
        <w:t>i</w:t>
      </w:r>
      <w:r w:rsidR="00711A9B">
        <w:rPr>
          <w:color w:val="231F20"/>
          <w:spacing w:val="-4"/>
        </w:rPr>
        <w:t>e</w:t>
      </w:r>
      <w:r w:rsidR="00711A9B">
        <w:rPr>
          <w:color w:val="231F20"/>
          <w:spacing w:val="-3"/>
        </w:rPr>
        <w:t>n</w:t>
      </w:r>
      <w:r w:rsidR="00711A9B">
        <w:rPr>
          <w:color w:val="231F20"/>
        </w:rPr>
        <w:t>e</w:t>
      </w:r>
      <w:r w:rsidR="00711A9B">
        <w:rPr>
          <w:color w:val="231F20"/>
          <w:spacing w:val="-8"/>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8"/>
        </w:rPr>
        <w:t xml:space="preserve"> </w:t>
      </w:r>
      <w:r w:rsidR="00711A9B">
        <w:rPr>
          <w:color w:val="231F20"/>
          <w:spacing w:val="-3"/>
        </w:rPr>
        <w:t>s</w:t>
      </w:r>
      <w:r w:rsidR="00711A9B">
        <w:rPr>
          <w:color w:val="231F20"/>
          <w:spacing w:val="-4"/>
        </w:rPr>
        <w:t>e</w:t>
      </w:r>
      <w:r w:rsidR="00711A9B">
        <w:rPr>
          <w:color w:val="231F20"/>
          <w:spacing w:val="-3"/>
        </w:rPr>
        <w:t>l</w:t>
      </w:r>
      <w:r w:rsidR="00711A9B">
        <w:rPr>
          <w:color w:val="231F20"/>
          <w:spacing w:val="-6"/>
        </w:rPr>
        <w:t>f</w:t>
      </w:r>
      <w:r w:rsidR="00711A9B">
        <w:rPr>
          <w:color w:val="231F20"/>
          <w:spacing w:val="1"/>
        </w:rPr>
        <w:t>-</w:t>
      </w:r>
      <w:r w:rsidR="00711A9B">
        <w:rPr>
          <w:color w:val="231F20"/>
          <w:spacing w:val="-1"/>
        </w:rPr>
        <w:t>c</w:t>
      </w:r>
      <w:r w:rsidR="00711A9B">
        <w:rPr>
          <w:color w:val="231F20"/>
          <w:spacing w:val="-4"/>
        </w:rPr>
        <w:t>a</w:t>
      </w:r>
      <w:r w:rsidR="00711A9B">
        <w:rPr>
          <w:color w:val="231F20"/>
          <w:spacing w:val="-3"/>
        </w:rPr>
        <w:t>r</w:t>
      </w:r>
      <w:r w:rsidR="00711A9B">
        <w:rPr>
          <w:color w:val="231F20"/>
        </w:rPr>
        <w:t>e</w:t>
      </w:r>
      <w:r w:rsidR="00711A9B">
        <w:rPr>
          <w:color w:val="231F20"/>
          <w:spacing w:val="-8"/>
        </w:rPr>
        <w:t xml:space="preserve"> </w:t>
      </w:r>
      <w:r w:rsidR="00711A9B">
        <w:rPr>
          <w:color w:val="231F20"/>
          <w:spacing w:val="-2"/>
        </w:rPr>
        <w:t>st</w:t>
      </w:r>
      <w:r w:rsidR="00711A9B">
        <w:rPr>
          <w:color w:val="231F20"/>
          <w:spacing w:val="-4"/>
        </w:rPr>
        <w:t>a</w:t>
      </w:r>
      <w:r w:rsidR="00711A9B">
        <w:rPr>
          <w:color w:val="231F20"/>
          <w:spacing w:val="-3"/>
        </w:rPr>
        <w:t>n</w:t>
      </w:r>
      <w:r w:rsidR="00711A9B">
        <w:rPr>
          <w:color w:val="231F20"/>
          <w:spacing w:val="-4"/>
        </w:rPr>
        <w:t>da</w:t>
      </w:r>
      <w:r w:rsidR="00711A9B">
        <w:rPr>
          <w:color w:val="231F20"/>
          <w:spacing w:val="-3"/>
        </w:rPr>
        <w:t>rd</w:t>
      </w:r>
      <w:r w:rsidR="00711A9B">
        <w:rPr>
          <w:color w:val="231F20"/>
        </w:rPr>
        <w:t>s</w:t>
      </w:r>
    </w:p>
    <w:p w14:paraId="3A27E469" w14:textId="77777777" w:rsidR="00711A9B" w:rsidRDefault="00711A9B">
      <w:pPr>
        <w:pStyle w:val="BodyText"/>
        <w:numPr>
          <w:ilvl w:val="0"/>
          <w:numId w:val="19"/>
        </w:numPr>
        <w:tabs>
          <w:tab w:val="left" w:pos="249"/>
          <w:tab w:val="left" w:pos="4039"/>
        </w:tabs>
        <w:kinsoku w:val="0"/>
        <w:overflowPunct w:val="0"/>
        <w:spacing w:before="85" w:line="220" w:lineRule="exact"/>
        <w:ind w:left="4039" w:right="578" w:hanging="3920"/>
        <w:rPr>
          <w:color w:val="000000"/>
        </w:rPr>
        <w:sectPr w:rsidR="00711A9B">
          <w:pgSz w:w="11906" w:h="16840"/>
          <w:pgMar w:top="1560" w:right="820" w:bottom="280" w:left="900" w:header="720" w:footer="720" w:gutter="0"/>
          <w:cols w:space="720" w:equalWidth="0">
            <w:col w:w="10186"/>
          </w:cols>
          <w:noEndnote/>
        </w:sectPr>
      </w:pPr>
    </w:p>
    <w:p w14:paraId="2772560E" w14:textId="77777777" w:rsidR="00711A9B" w:rsidRDefault="00711A9B">
      <w:pPr>
        <w:kinsoku w:val="0"/>
        <w:overflowPunct w:val="0"/>
        <w:spacing w:before="5" w:line="100" w:lineRule="exact"/>
        <w:rPr>
          <w:sz w:val="10"/>
        </w:rPr>
      </w:pPr>
    </w:p>
    <w:p w14:paraId="685C1C9E" w14:textId="77777777" w:rsidR="00711A9B" w:rsidRDefault="00711A9B">
      <w:pPr>
        <w:kinsoku w:val="0"/>
        <w:overflowPunct w:val="0"/>
        <w:spacing w:line="200" w:lineRule="exact"/>
        <w:rPr>
          <w:sz w:val="20"/>
        </w:rPr>
      </w:pPr>
    </w:p>
    <w:p w14:paraId="30C2C8D1" w14:textId="77777777" w:rsidR="00711A9B" w:rsidRDefault="00711A9B">
      <w:pPr>
        <w:kinsoku w:val="0"/>
        <w:overflowPunct w:val="0"/>
        <w:spacing w:line="200" w:lineRule="exact"/>
        <w:rPr>
          <w:sz w:val="20"/>
        </w:rPr>
      </w:pPr>
    </w:p>
    <w:p w14:paraId="3B9ED796" w14:textId="77777777" w:rsidR="00711A9B" w:rsidRDefault="00711A9B">
      <w:pPr>
        <w:kinsoku w:val="0"/>
        <w:overflowPunct w:val="0"/>
        <w:spacing w:line="200" w:lineRule="exact"/>
        <w:rPr>
          <w:sz w:val="20"/>
        </w:rPr>
      </w:pPr>
    </w:p>
    <w:p w14:paraId="57C17147" w14:textId="77777777" w:rsidR="00711A9B" w:rsidRDefault="00711A9B" w:rsidP="001A567D">
      <w:pPr>
        <w:pStyle w:val="Heading2"/>
        <w:ind w:left="3261"/>
        <w:rPr>
          <w:color w:val="000000"/>
        </w:rPr>
      </w:pPr>
      <w:r>
        <w:rPr>
          <w:color w:val="807F83"/>
        </w:rPr>
        <w:t>Appendix</w:t>
      </w:r>
      <w:r>
        <w:rPr>
          <w:color w:val="807F83"/>
          <w:spacing w:val="-5"/>
        </w:rPr>
        <w:t xml:space="preserve"> </w:t>
      </w:r>
      <w:r>
        <w:rPr>
          <w:color w:val="807F83"/>
        </w:rPr>
        <w:t>D:</w:t>
      </w:r>
      <w:r>
        <w:rPr>
          <w:color w:val="807F83"/>
          <w:spacing w:val="-5"/>
        </w:rPr>
        <w:t xml:space="preserve"> </w:t>
      </w:r>
      <w:r>
        <w:t>Docume</w:t>
      </w:r>
      <w:r>
        <w:rPr>
          <w:spacing w:val="-6"/>
        </w:rPr>
        <w:t>n</w:t>
      </w:r>
      <w:r>
        <w:rPr>
          <w:spacing w:val="-7"/>
        </w:rPr>
        <w:t>t</w:t>
      </w:r>
      <w:r>
        <w:rPr>
          <w:spacing w:val="-6"/>
        </w:rPr>
        <w:t>a</w:t>
      </w:r>
      <w:r>
        <w:t>tion</w:t>
      </w:r>
    </w:p>
    <w:p w14:paraId="33239E30" w14:textId="77777777" w:rsidR="00711A9B" w:rsidRPr="006526CD" w:rsidRDefault="00711A9B" w:rsidP="001A567D">
      <w:pPr>
        <w:pStyle w:val="Heading2"/>
        <w:ind w:left="3261"/>
        <w:rPr>
          <w:color w:val="000000"/>
        </w:rPr>
      </w:pPr>
      <w:proofErr w:type="gramStart"/>
      <w:r w:rsidRPr="006526CD">
        <w:t>guide</w:t>
      </w:r>
      <w:proofErr w:type="gramEnd"/>
    </w:p>
    <w:p w14:paraId="787878C4" w14:textId="77777777" w:rsidR="00711A9B" w:rsidRDefault="00711A9B">
      <w:pPr>
        <w:kinsoku w:val="0"/>
        <w:overflowPunct w:val="0"/>
        <w:spacing w:before="7" w:line="140" w:lineRule="exact"/>
        <w:rPr>
          <w:sz w:val="14"/>
        </w:rPr>
      </w:pPr>
    </w:p>
    <w:p w14:paraId="40BDF588" w14:textId="77777777" w:rsidR="00711A9B" w:rsidRDefault="00711A9B">
      <w:pPr>
        <w:kinsoku w:val="0"/>
        <w:overflowPunct w:val="0"/>
        <w:spacing w:line="200" w:lineRule="exact"/>
        <w:rPr>
          <w:sz w:val="20"/>
        </w:rPr>
      </w:pPr>
    </w:p>
    <w:p w14:paraId="528145AF" w14:textId="77777777" w:rsidR="00711A9B" w:rsidRDefault="00711A9B">
      <w:pPr>
        <w:pStyle w:val="BodyText"/>
        <w:kinsoku w:val="0"/>
        <w:overflowPunct w:val="0"/>
        <w:spacing w:line="220" w:lineRule="exact"/>
        <w:ind w:left="3268" w:right="228"/>
        <w:rPr>
          <w:color w:val="000000"/>
        </w:rPr>
      </w:pP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w:t>
      </w:r>
      <w:r>
        <w:rPr>
          <w:color w:val="231F20"/>
          <w:spacing w:val="-4"/>
        </w:rPr>
        <w:t>a</w:t>
      </w:r>
      <w:r>
        <w:rPr>
          <w:color w:val="231F20"/>
          <w:spacing w:val="-3"/>
        </w:rPr>
        <w:t>l</w:t>
      </w:r>
      <w:r>
        <w:rPr>
          <w:color w:val="231F20"/>
        </w:rPr>
        <w:t>s</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3"/>
        </w:rPr>
        <w:t>d</w:t>
      </w:r>
      <w:r>
        <w:rPr>
          <w:color w:val="231F20"/>
          <w:spacing w:val="-4"/>
        </w:rPr>
        <w:t>e</w:t>
      </w:r>
      <w:r>
        <w:rPr>
          <w:color w:val="231F20"/>
          <w:spacing w:val="-3"/>
        </w:rPr>
        <w:t>leg</w:t>
      </w:r>
      <w:r>
        <w:rPr>
          <w:color w:val="231F20"/>
          <w:spacing w:val="-4"/>
        </w:rPr>
        <w:t>at</w:t>
      </w:r>
      <w:r>
        <w:rPr>
          <w:color w:val="231F20"/>
          <w:spacing w:val="-10"/>
        </w:rPr>
        <w:t>e</w:t>
      </w:r>
      <w:r>
        <w:rPr>
          <w:color w:val="231F20"/>
        </w:rPr>
        <w:t>)</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9"/>
        </w:rPr>
        <w:t xml:space="preserve"> </w:t>
      </w:r>
      <w:r>
        <w:rPr>
          <w:color w:val="231F20"/>
          <w:spacing w:val="-6"/>
        </w:rPr>
        <w:t>k</w:t>
      </w:r>
      <w:r>
        <w:rPr>
          <w:color w:val="231F20"/>
          <w:spacing w:val="-3"/>
        </w:rPr>
        <w:t>e</w:t>
      </w:r>
      <w:r>
        <w:rPr>
          <w:color w:val="231F20"/>
          <w:spacing w:val="-4"/>
        </w:rPr>
        <w:t>e</w:t>
      </w:r>
      <w:r>
        <w:rPr>
          <w:color w:val="231F20"/>
        </w:rPr>
        <w:t>p</w:t>
      </w:r>
      <w:r>
        <w:rPr>
          <w:color w:val="231F20"/>
          <w:spacing w:val="-9"/>
        </w:rPr>
        <w:t xml:space="preserve"> </w:t>
      </w:r>
      <w:r>
        <w:rPr>
          <w:color w:val="231F20"/>
          <w:spacing w:val="-4"/>
        </w:rPr>
        <w:t>w</w:t>
      </w:r>
      <w:r>
        <w:rPr>
          <w:color w:val="231F20"/>
          <w:spacing w:val="-3"/>
        </w:rPr>
        <w:t>r</w:t>
      </w:r>
      <w:r>
        <w:rPr>
          <w:color w:val="231F20"/>
          <w:spacing w:val="-2"/>
        </w:rPr>
        <w:t>i</w:t>
      </w:r>
      <w:r>
        <w:rPr>
          <w:color w:val="231F20"/>
        </w:rPr>
        <w:t>t</w:t>
      </w:r>
      <w:r>
        <w:rPr>
          <w:color w:val="231F20"/>
          <w:spacing w:val="-5"/>
        </w:rPr>
        <w:t>t</w:t>
      </w:r>
      <w:r>
        <w:rPr>
          <w:color w:val="231F20"/>
          <w:spacing w:val="-4"/>
        </w:rPr>
        <w:t>e</w:t>
      </w:r>
      <w:r>
        <w:rPr>
          <w:color w:val="231F20"/>
        </w:rPr>
        <w:t>n</w:t>
      </w:r>
      <w:r>
        <w:rPr>
          <w:color w:val="231F20"/>
          <w:spacing w:val="-8"/>
        </w:rPr>
        <w:t xml:space="preserve"> </w:t>
      </w:r>
      <w:r>
        <w:rPr>
          <w:color w:val="231F20"/>
          <w:spacing w:val="-3"/>
        </w:rPr>
        <w:t>record</w:t>
      </w:r>
      <w:r>
        <w:rPr>
          <w:color w:val="231F20"/>
        </w:rPr>
        <w:t>s</w:t>
      </w:r>
      <w:r>
        <w:rPr>
          <w:color w:val="231F20"/>
          <w:spacing w:val="-9"/>
        </w:rPr>
        <w:t xml:space="preserve"> </w:t>
      </w:r>
      <w:r>
        <w:rPr>
          <w:color w:val="231F20"/>
          <w:spacing w:val="-4"/>
        </w:rPr>
        <w:t>o</w:t>
      </w:r>
      <w:r>
        <w:rPr>
          <w:color w:val="231F20"/>
        </w:rPr>
        <w:t>f</w:t>
      </w:r>
      <w:r>
        <w:rPr>
          <w:color w:val="231F20"/>
          <w:spacing w:val="-9"/>
        </w:rPr>
        <w:t xml:space="preserve"> </w:t>
      </w:r>
      <w:r>
        <w:rPr>
          <w:color w:val="231F20"/>
          <w:spacing w:val="-4"/>
        </w:rPr>
        <w:t>al</w:t>
      </w:r>
      <w:r>
        <w:rPr>
          <w:color w:val="231F20"/>
        </w:rPr>
        <w:t>l</w:t>
      </w:r>
      <w:r>
        <w:rPr>
          <w:color w:val="231F20"/>
          <w:spacing w:val="-8"/>
        </w:rPr>
        <w:t xml:space="preserve"> </w:t>
      </w:r>
      <w:r>
        <w:rPr>
          <w:color w:val="231F20"/>
          <w:spacing w:val="-4"/>
        </w:rPr>
        <w:t>di</w:t>
      </w:r>
      <w:r>
        <w:rPr>
          <w:color w:val="231F20"/>
          <w:spacing w:val="-3"/>
        </w:rPr>
        <w:t>scu</w:t>
      </w:r>
      <w:r>
        <w:rPr>
          <w:color w:val="231F20"/>
          <w:spacing w:val="-2"/>
        </w:rPr>
        <w:t>s</w:t>
      </w:r>
      <w:r>
        <w:rPr>
          <w:color w:val="231F20"/>
          <w:spacing w:val="-4"/>
        </w:rPr>
        <w:t>s</w:t>
      </w:r>
      <w:r>
        <w:rPr>
          <w:color w:val="231F20"/>
          <w:spacing w:val="-3"/>
        </w:rPr>
        <w:t>io</w:t>
      </w:r>
      <w:r>
        <w:rPr>
          <w:color w:val="231F20"/>
          <w:spacing w:val="-4"/>
        </w:rPr>
        <w:t>n</w:t>
      </w:r>
      <w:r>
        <w:rPr>
          <w:color w:val="231F20"/>
        </w:rPr>
        <w:t>s</w:t>
      </w:r>
      <w:r>
        <w:rPr>
          <w:color w:val="231F20"/>
          <w:spacing w:val="-9"/>
        </w:rPr>
        <w:t xml:space="preserve"> </w:t>
      </w:r>
      <w:r>
        <w:rPr>
          <w:color w:val="231F20"/>
          <w:spacing w:val="-3"/>
        </w:rPr>
        <w:t>r</w:t>
      </w:r>
      <w:r>
        <w:rPr>
          <w:color w:val="231F20"/>
          <w:spacing w:val="-4"/>
        </w:rPr>
        <w:t>el</w:t>
      </w:r>
      <w:r>
        <w:rPr>
          <w:color w:val="231F20"/>
          <w:spacing w:val="-3"/>
        </w:rPr>
        <w:t>a</w:t>
      </w:r>
      <w:r>
        <w:rPr>
          <w:color w:val="231F20"/>
        </w:rPr>
        <w:t>t</w:t>
      </w:r>
      <w:r>
        <w:rPr>
          <w:color w:val="231F20"/>
          <w:spacing w:val="-4"/>
        </w:rPr>
        <w:t>i</w:t>
      </w:r>
      <w:r>
        <w:rPr>
          <w:color w:val="231F20"/>
          <w:spacing w:val="-3"/>
        </w:rPr>
        <w:t>n</w:t>
      </w:r>
      <w:r>
        <w:rPr>
          <w:color w:val="231F20"/>
        </w:rPr>
        <w:t>g</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 xml:space="preserve">e </w:t>
      </w:r>
      <w:r>
        <w:rPr>
          <w:color w:val="231F20"/>
          <w:spacing w:val="-4"/>
        </w:rPr>
        <w:t>i</w:t>
      </w:r>
      <w:r>
        <w:rPr>
          <w:color w:val="231F20"/>
          <w:spacing w:val="-3"/>
        </w:rPr>
        <w:t>ncid</w:t>
      </w:r>
      <w:r>
        <w:rPr>
          <w:color w:val="231F20"/>
          <w:spacing w:val="-4"/>
        </w:rPr>
        <w:t>en</w:t>
      </w:r>
      <w:r>
        <w:rPr>
          <w:color w:val="231F20"/>
        </w:rPr>
        <w:t>t</w:t>
      </w:r>
      <w:r>
        <w:rPr>
          <w:color w:val="231F20"/>
          <w:spacing w:val="-9"/>
        </w:rPr>
        <w:t xml:space="preserve"> </w:t>
      </w:r>
      <w:r>
        <w:rPr>
          <w:color w:val="231F20"/>
          <w:spacing w:val="-4"/>
        </w:rPr>
        <w:t>a</w:t>
      </w:r>
      <w:r>
        <w:rPr>
          <w:color w:val="231F20"/>
        </w:rPr>
        <w:t>s</w:t>
      </w:r>
      <w:r>
        <w:rPr>
          <w:color w:val="231F20"/>
          <w:spacing w:val="-8"/>
        </w:rPr>
        <w:t xml:space="preserve"> </w:t>
      </w:r>
      <w:r>
        <w:rPr>
          <w:color w:val="231F20"/>
          <w:spacing w:val="-3"/>
        </w:rPr>
        <w:t>cl</w:t>
      </w:r>
      <w:r>
        <w:rPr>
          <w:color w:val="231F20"/>
          <w:spacing w:val="-4"/>
        </w:rPr>
        <w:t>o</w:t>
      </w:r>
      <w:r>
        <w:rPr>
          <w:color w:val="231F20"/>
          <w:spacing w:val="-3"/>
        </w:rPr>
        <w:t>s</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rPr>
        <w:t>t</w:t>
      </w:r>
      <w:r>
        <w:rPr>
          <w:color w:val="231F20"/>
          <w:spacing w:val="-4"/>
        </w:rPr>
        <w:t>i</w:t>
      </w:r>
      <w:r>
        <w:rPr>
          <w:color w:val="231F20"/>
          <w:spacing w:val="-3"/>
        </w:rPr>
        <w:t>m</w:t>
      </w:r>
      <w:r>
        <w:rPr>
          <w:color w:val="231F20"/>
        </w:rPr>
        <w:t>e</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even</w:t>
      </w:r>
      <w:r>
        <w:rPr>
          <w:color w:val="231F20"/>
          <w:spacing w:val="-3"/>
        </w:rPr>
        <w:t>t</w:t>
      </w:r>
      <w:r>
        <w:rPr>
          <w:color w:val="231F20"/>
        </w:rPr>
        <w:t>.</w:t>
      </w:r>
      <w:r>
        <w:rPr>
          <w:color w:val="231F20"/>
          <w:spacing w:val="-8"/>
        </w:rPr>
        <w:t xml:space="preserve"> </w:t>
      </w:r>
      <w:r>
        <w:rPr>
          <w:color w:val="231F20"/>
          <w:spacing w:val="-1"/>
        </w:rPr>
        <w:t>T</w:t>
      </w:r>
      <w:r>
        <w:rPr>
          <w:color w:val="231F20"/>
          <w:spacing w:val="-3"/>
        </w:rPr>
        <w:t>h</w:t>
      </w:r>
      <w:r>
        <w:rPr>
          <w:color w:val="231F20"/>
          <w:spacing w:val="-4"/>
        </w:rPr>
        <w:t>e</w:t>
      </w:r>
      <w:r>
        <w:rPr>
          <w:color w:val="231F20"/>
          <w:spacing w:val="-3"/>
        </w:rPr>
        <w:t>s</w:t>
      </w:r>
      <w:r>
        <w:rPr>
          <w:color w:val="231F20"/>
        </w:rPr>
        <w:t>e</w:t>
      </w:r>
      <w:r>
        <w:rPr>
          <w:color w:val="231F20"/>
          <w:spacing w:val="-8"/>
        </w:rPr>
        <w:t xml:space="preserve"> </w:t>
      </w:r>
      <w:r>
        <w:rPr>
          <w:color w:val="231F20"/>
          <w:spacing w:val="-3"/>
        </w:rPr>
        <w:t>record</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ha</w:t>
      </w:r>
      <w:r>
        <w:rPr>
          <w:color w:val="231F20"/>
          <w:spacing w:val="-3"/>
        </w:rPr>
        <w:t>r</w:t>
      </w:r>
      <w:r>
        <w:rPr>
          <w:color w:val="231F20"/>
        </w:rPr>
        <w:t xml:space="preserve">d </w:t>
      </w:r>
      <w:r>
        <w:rPr>
          <w:color w:val="231F20"/>
          <w:spacing w:val="-3"/>
        </w:rPr>
        <w:t>co</w:t>
      </w:r>
      <w:r>
        <w:rPr>
          <w:color w:val="231F20"/>
          <w:spacing w:val="-4"/>
        </w:rPr>
        <w:t>p</w:t>
      </w:r>
      <w:r>
        <w:rPr>
          <w:color w:val="231F20"/>
        </w:rPr>
        <w:t>y</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w:t>
      </w:r>
      <w:r>
        <w:rPr>
          <w:color w:val="231F20"/>
          <w:spacing w:val="-4"/>
        </w:rPr>
        <w:t>l</w:t>
      </w:r>
      <w:r>
        <w:rPr>
          <w:color w:val="231F20"/>
          <w:spacing w:val="-3"/>
        </w:rPr>
        <w:t>ace</w:t>
      </w:r>
      <w:r>
        <w:rPr>
          <w:color w:val="231F20"/>
        </w:rPr>
        <w:t>d</w:t>
      </w:r>
      <w:r>
        <w:rPr>
          <w:color w:val="231F20"/>
          <w:spacing w:val="-8"/>
        </w:rPr>
        <w:t xml:space="preserve"> </w:t>
      </w:r>
      <w:r>
        <w:rPr>
          <w:color w:val="231F20"/>
          <w:spacing w:val="-4"/>
        </w:rPr>
        <w:t>i</w:t>
      </w:r>
      <w:r>
        <w:rPr>
          <w:color w:val="231F20"/>
        </w:rPr>
        <w:t>n</w:t>
      </w:r>
      <w:r>
        <w:rPr>
          <w:color w:val="231F20"/>
          <w:spacing w:val="-9"/>
        </w:rPr>
        <w:t xml:space="preserve"> </w:t>
      </w:r>
      <w:r>
        <w:rPr>
          <w:color w:val="231F20"/>
        </w:rPr>
        <w:t>a</w:t>
      </w:r>
      <w:r>
        <w:rPr>
          <w:color w:val="231F20"/>
          <w:spacing w:val="-8"/>
        </w:rPr>
        <w:t xml:space="preserve"> </w:t>
      </w:r>
      <w:r>
        <w:rPr>
          <w:color w:val="231F20"/>
          <w:spacing w:val="-3"/>
        </w:rPr>
        <w:t>s</w:t>
      </w:r>
      <w:r>
        <w:rPr>
          <w:color w:val="231F20"/>
          <w:spacing w:val="-4"/>
        </w:rPr>
        <w:t>e</w:t>
      </w:r>
      <w:r>
        <w:rPr>
          <w:color w:val="231F20"/>
          <w:spacing w:val="-3"/>
        </w:rPr>
        <w:t>p</w:t>
      </w:r>
      <w:r>
        <w:rPr>
          <w:color w:val="231F20"/>
          <w:spacing w:val="-4"/>
        </w:rPr>
        <w:t>a</w:t>
      </w:r>
      <w:r>
        <w:rPr>
          <w:color w:val="231F20"/>
          <w:spacing w:val="-2"/>
        </w:rPr>
        <w:t>r</w:t>
      </w:r>
      <w:r>
        <w:rPr>
          <w:color w:val="231F20"/>
          <w:spacing w:val="-4"/>
        </w:rPr>
        <w:t>at</w:t>
      </w:r>
      <w:r>
        <w:rPr>
          <w:color w:val="231F20"/>
        </w:rPr>
        <w:t>e</w:t>
      </w:r>
      <w:r>
        <w:rPr>
          <w:color w:val="231F20"/>
          <w:spacing w:val="-8"/>
        </w:rPr>
        <w:t xml:space="preserve"> </w:t>
      </w:r>
      <w:r>
        <w:rPr>
          <w:color w:val="231F20"/>
        </w:rPr>
        <w:t>f</w:t>
      </w:r>
      <w:r>
        <w:rPr>
          <w:color w:val="231F20"/>
          <w:spacing w:val="-3"/>
        </w:rPr>
        <w:t>il</w:t>
      </w:r>
      <w:r>
        <w:rPr>
          <w:color w:val="231F20"/>
          <w:spacing w:val="-5"/>
        </w:rPr>
        <w:t>e</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9"/>
        </w:rPr>
        <w:t xml:space="preserve"> </w:t>
      </w:r>
      <w:r>
        <w:rPr>
          <w:color w:val="231F20"/>
        </w:rPr>
        <w:t>f</w:t>
      </w:r>
      <w:r>
        <w:rPr>
          <w:color w:val="231F20"/>
          <w:spacing w:val="-3"/>
        </w:rPr>
        <w:t>il</w:t>
      </w:r>
      <w:r>
        <w:rPr>
          <w:color w:val="231F20"/>
        </w:rPr>
        <w:t>e</w:t>
      </w:r>
      <w:r>
        <w:rPr>
          <w:color w:val="231F20"/>
          <w:spacing w:val="-8"/>
        </w:rPr>
        <w:t xml:space="preserve"> </w:t>
      </w:r>
      <w:r>
        <w:rPr>
          <w:color w:val="231F20"/>
          <w:spacing w:val="-4"/>
        </w:rPr>
        <w:t>m</w:t>
      </w:r>
      <w:r>
        <w:rPr>
          <w:color w:val="231F20"/>
          <w:spacing w:val="-3"/>
        </w:rPr>
        <w:t>u</w:t>
      </w:r>
      <w:r>
        <w:rPr>
          <w:color w:val="231F20"/>
          <w:spacing w:val="-2"/>
        </w:rPr>
        <w:t>s</w:t>
      </w:r>
      <w:r>
        <w:rPr>
          <w:color w:val="231F20"/>
        </w:rPr>
        <w:t>t</w:t>
      </w:r>
      <w:r>
        <w:rPr>
          <w:color w:val="231F20"/>
          <w:spacing w:val="-8"/>
        </w:rPr>
        <w:t xml:space="preserve"> </w:t>
      </w:r>
      <w:r>
        <w:rPr>
          <w:color w:val="231F20"/>
          <w:spacing w:val="-2"/>
        </w:rPr>
        <w:t>b</w:t>
      </w:r>
      <w:r>
        <w:rPr>
          <w:color w:val="231F20"/>
        </w:rPr>
        <w:t>e</w:t>
      </w:r>
      <w:r>
        <w:rPr>
          <w:color w:val="231F20"/>
          <w:spacing w:val="-8"/>
        </w:rPr>
        <w:t xml:space="preserve"> </w:t>
      </w:r>
      <w:proofErr w:type="spellStart"/>
      <w:r>
        <w:rPr>
          <w:color w:val="231F20"/>
          <w:spacing w:val="-4"/>
        </w:rPr>
        <w:t>la</w:t>
      </w:r>
      <w:r>
        <w:rPr>
          <w:color w:val="231F20"/>
          <w:spacing w:val="-2"/>
        </w:rPr>
        <w:t>b</w:t>
      </w:r>
      <w:r>
        <w:rPr>
          <w:color w:val="231F20"/>
          <w:spacing w:val="-4"/>
        </w:rPr>
        <w:t>el</w:t>
      </w:r>
      <w:r>
        <w:rPr>
          <w:color w:val="231F20"/>
          <w:spacing w:val="-3"/>
        </w:rPr>
        <w:t>le</w:t>
      </w:r>
      <w:r>
        <w:rPr>
          <w:color w:val="231F20"/>
        </w:rPr>
        <w:t>d</w:t>
      </w:r>
      <w:proofErr w:type="spellEnd"/>
      <w:r>
        <w:rPr>
          <w:color w:val="231F20"/>
          <w:spacing w:val="-9"/>
        </w:rPr>
        <w:t xml:space="preserve"> ‘</w:t>
      </w:r>
      <w:r>
        <w:rPr>
          <w:color w:val="231F20"/>
          <w:spacing w:val="-3"/>
        </w:rPr>
        <w:t>co</w:t>
      </w:r>
      <w:r>
        <w:rPr>
          <w:color w:val="231F20"/>
          <w:spacing w:val="-4"/>
        </w:rPr>
        <w:t>n</w:t>
      </w:r>
      <w:r>
        <w:rPr>
          <w:color w:val="231F20"/>
        </w:rPr>
        <w:t>f</w:t>
      </w:r>
      <w:r>
        <w:rPr>
          <w:color w:val="231F20"/>
          <w:spacing w:val="-3"/>
        </w:rPr>
        <w:t>id</w:t>
      </w:r>
      <w:r>
        <w:rPr>
          <w:color w:val="231F20"/>
          <w:spacing w:val="-4"/>
        </w:rPr>
        <w:t>en</w:t>
      </w:r>
      <w:r>
        <w:rPr>
          <w:color w:val="231F20"/>
        </w:rPr>
        <w:t>t</w:t>
      </w:r>
      <w:r>
        <w:rPr>
          <w:color w:val="231F20"/>
          <w:spacing w:val="-5"/>
        </w:rPr>
        <w:t>i</w:t>
      </w:r>
      <w:r>
        <w:rPr>
          <w:color w:val="231F20"/>
          <w:spacing w:val="-4"/>
        </w:rPr>
        <w:t>a</w:t>
      </w:r>
      <w:r>
        <w:rPr>
          <w:color w:val="231F20"/>
          <w:spacing w:val="1"/>
        </w:rPr>
        <w:t>l</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h</w:t>
      </w:r>
      <w:r>
        <w:rPr>
          <w:color w:val="231F20"/>
          <w:spacing w:val="-4"/>
        </w:rPr>
        <w:t>e</w:t>
      </w:r>
      <w:r>
        <w:rPr>
          <w:color w:val="231F20"/>
          <w:spacing w:val="-3"/>
        </w:rPr>
        <w:t>l</w:t>
      </w:r>
      <w:r>
        <w:rPr>
          <w:color w:val="231F20"/>
        </w:rPr>
        <w:t>d</w:t>
      </w:r>
      <w:r>
        <w:rPr>
          <w:color w:val="231F20"/>
          <w:spacing w:val="-8"/>
        </w:rPr>
        <w:t xml:space="preserve"> </w:t>
      </w:r>
      <w:r>
        <w:rPr>
          <w:color w:val="231F20"/>
          <w:spacing w:val="-4"/>
        </w:rPr>
        <w:t>i</w:t>
      </w:r>
      <w:r>
        <w:rPr>
          <w:color w:val="231F20"/>
        </w:rPr>
        <w:t>n</w:t>
      </w:r>
      <w:r>
        <w:rPr>
          <w:color w:val="231F20"/>
          <w:spacing w:val="-9"/>
        </w:rPr>
        <w:t xml:space="preserve"> </w:t>
      </w:r>
      <w:r>
        <w:rPr>
          <w:color w:val="231F20"/>
        </w:rPr>
        <w:t xml:space="preserve">a </w:t>
      </w:r>
      <w:r>
        <w:rPr>
          <w:color w:val="231F20"/>
          <w:spacing w:val="-3"/>
        </w:rPr>
        <w:t>sec</w:t>
      </w:r>
      <w:r>
        <w:rPr>
          <w:color w:val="231F20"/>
          <w:spacing w:val="-4"/>
        </w:rPr>
        <w:t>u</w:t>
      </w:r>
      <w:r>
        <w:rPr>
          <w:color w:val="231F20"/>
          <w:spacing w:val="-3"/>
        </w:rPr>
        <w:t>r</w:t>
      </w:r>
      <w:r>
        <w:rPr>
          <w:color w:val="231F20"/>
        </w:rPr>
        <w:t>e</w:t>
      </w:r>
      <w:r>
        <w:rPr>
          <w:color w:val="231F20"/>
          <w:spacing w:val="-9"/>
        </w:rPr>
        <w:t xml:space="preserve"> </w:t>
      </w:r>
      <w:r>
        <w:rPr>
          <w:color w:val="231F20"/>
          <w:spacing w:val="-2"/>
        </w:rPr>
        <w:t>c</w:t>
      </w:r>
      <w:r>
        <w:rPr>
          <w:color w:val="231F20"/>
          <w:spacing w:val="-4"/>
        </w:rPr>
        <w:t>a</w:t>
      </w:r>
      <w:r>
        <w:rPr>
          <w:color w:val="231F20"/>
          <w:spacing w:val="-3"/>
        </w:rPr>
        <w:t>b</w:t>
      </w:r>
      <w:r>
        <w:rPr>
          <w:color w:val="231F20"/>
          <w:spacing w:val="-4"/>
        </w:rPr>
        <w:t>i</w:t>
      </w:r>
      <w:r>
        <w:rPr>
          <w:color w:val="231F20"/>
          <w:spacing w:val="-3"/>
        </w:rPr>
        <w:t>ne</w:t>
      </w:r>
      <w:r>
        <w:rPr>
          <w:color w:val="231F20"/>
          <w:spacing w:val="-5"/>
        </w:rPr>
        <w:t>t</w:t>
      </w:r>
      <w:r>
        <w:rPr>
          <w:color w:val="231F20"/>
        </w:rPr>
        <w:t>,</w:t>
      </w:r>
      <w:r>
        <w:rPr>
          <w:color w:val="231F20"/>
          <w:spacing w:val="-8"/>
        </w:rPr>
        <w:t xml:space="preserve"> </w:t>
      </w:r>
      <w:r>
        <w:rPr>
          <w:color w:val="231F20"/>
          <w:spacing w:val="-3"/>
        </w:rPr>
        <w:t>pre</w:t>
      </w:r>
      <w:r>
        <w:rPr>
          <w:color w:val="231F20"/>
          <w:spacing w:val="-4"/>
        </w:rPr>
        <w:t>fe</w:t>
      </w:r>
      <w:r>
        <w:rPr>
          <w:color w:val="231F20"/>
          <w:spacing w:val="-2"/>
        </w:rPr>
        <w:t>r</w:t>
      </w:r>
      <w:r>
        <w:rPr>
          <w:color w:val="231F20"/>
          <w:spacing w:val="-4"/>
        </w:rPr>
        <w:t>a</w:t>
      </w:r>
      <w:r>
        <w:rPr>
          <w:color w:val="231F20"/>
          <w:spacing w:val="-3"/>
        </w:rPr>
        <w:t>bl</w:t>
      </w:r>
      <w:r>
        <w:rPr>
          <w:color w:val="231F20"/>
        </w:rPr>
        <w:t>y</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w:t>
      </w:r>
      <w:r>
        <w:rPr>
          <w:color w:val="231F20"/>
          <w:spacing w:val="-4"/>
        </w:rPr>
        <w:t>a</w:t>
      </w:r>
      <w:r>
        <w:rPr>
          <w:color w:val="231F20"/>
          <w:spacing w:val="1"/>
        </w:rPr>
        <w:t>l</w:t>
      </w:r>
      <w:r>
        <w:rPr>
          <w:color w:val="231F20"/>
          <w:spacing w:val="-14"/>
        </w:rPr>
        <w:t>’</w:t>
      </w:r>
      <w:r>
        <w:rPr>
          <w:color w:val="231F20"/>
        </w:rPr>
        <w:t>s</w:t>
      </w:r>
      <w:r>
        <w:rPr>
          <w:color w:val="231F20"/>
          <w:spacing w:val="-8"/>
        </w:rPr>
        <w:t xml:space="preserve"> </w:t>
      </w:r>
      <w:r>
        <w:rPr>
          <w:color w:val="231F20"/>
          <w:spacing w:val="-3"/>
        </w:rPr>
        <w:t>o</w:t>
      </w:r>
      <w:r>
        <w:rPr>
          <w:color w:val="231F20"/>
        </w:rPr>
        <w:t>ff</w:t>
      </w:r>
      <w:r>
        <w:rPr>
          <w:color w:val="231F20"/>
          <w:spacing w:val="-4"/>
        </w:rPr>
        <w:t>i</w:t>
      </w:r>
      <w:r>
        <w:rPr>
          <w:color w:val="231F20"/>
          <w:spacing w:val="-3"/>
        </w:rPr>
        <w:t>c</w:t>
      </w:r>
      <w:r>
        <w:rPr>
          <w:color w:val="231F20"/>
        </w:rPr>
        <w:t>e</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3"/>
        </w:rPr>
        <w:t>acc</w:t>
      </w:r>
      <w:r>
        <w:rPr>
          <w:color w:val="231F20"/>
          <w:spacing w:val="-4"/>
        </w:rPr>
        <w:t>e</w:t>
      </w:r>
      <w:r>
        <w:rPr>
          <w:color w:val="231F20"/>
          <w:spacing w:val="-2"/>
        </w:rPr>
        <w:t>s</w:t>
      </w:r>
      <w:r>
        <w:rPr>
          <w:color w:val="231F20"/>
        </w:rPr>
        <w:t>s</w:t>
      </w:r>
      <w:r>
        <w:rPr>
          <w:color w:val="231F20"/>
          <w:spacing w:val="-9"/>
        </w:rPr>
        <w:t xml:space="preserve"> </w:t>
      </w:r>
      <w:r>
        <w:rPr>
          <w:color w:val="231F20"/>
          <w:spacing w:val="-4"/>
        </w:rPr>
        <w:t>lim</w:t>
      </w:r>
      <w:r>
        <w:rPr>
          <w:color w:val="231F20"/>
          <w:spacing w:val="-3"/>
        </w:rPr>
        <w:t>i</w:t>
      </w:r>
      <w:r>
        <w:rPr>
          <w:color w:val="231F20"/>
          <w:spacing w:val="-4"/>
        </w:rPr>
        <w:t>t</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5"/>
        </w:rPr>
        <w:t>P</w:t>
      </w:r>
      <w:r>
        <w:rPr>
          <w:color w:val="231F20"/>
          <w:spacing w:val="-3"/>
        </w:rPr>
        <w:t>r</w:t>
      </w:r>
      <w:r>
        <w:rPr>
          <w:color w:val="231F20"/>
          <w:spacing w:val="-4"/>
        </w:rPr>
        <w:t>i</w:t>
      </w:r>
      <w:r>
        <w:rPr>
          <w:color w:val="231F20"/>
          <w:spacing w:val="-3"/>
        </w:rPr>
        <w:t>nc</w:t>
      </w:r>
      <w:r>
        <w:rPr>
          <w:color w:val="231F20"/>
          <w:spacing w:val="-4"/>
        </w:rPr>
        <w:t>i</w:t>
      </w:r>
      <w:r>
        <w:rPr>
          <w:color w:val="231F20"/>
          <w:spacing w:val="-3"/>
        </w:rPr>
        <w:t>p</w:t>
      </w:r>
      <w:r>
        <w:rPr>
          <w:color w:val="231F20"/>
          <w:spacing w:val="-4"/>
        </w:rPr>
        <w:t>a</w:t>
      </w:r>
      <w:r>
        <w:rPr>
          <w:color w:val="231F20"/>
        </w:rPr>
        <w:t xml:space="preserve">l </w:t>
      </w:r>
      <w:r>
        <w:rPr>
          <w:color w:val="231F20"/>
          <w:spacing w:val="-9"/>
        </w:rPr>
        <w:t>(</w:t>
      </w:r>
      <w:r>
        <w:rPr>
          <w:color w:val="231F20"/>
          <w:spacing w:val="-3"/>
        </w:rPr>
        <w:t>o</w:t>
      </w:r>
      <w:r>
        <w:rPr>
          <w:color w:val="231F20"/>
        </w:rPr>
        <w:t>r</w:t>
      </w:r>
      <w:r>
        <w:rPr>
          <w:color w:val="231F20"/>
          <w:spacing w:val="-9"/>
        </w:rPr>
        <w:t xml:space="preserve"> </w:t>
      </w:r>
      <w:r>
        <w:rPr>
          <w:color w:val="231F20"/>
          <w:spacing w:val="-3"/>
        </w:rPr>
        <w:t>d</w:t>
      </w:r>
      <w:r>
        <w:rPr>
          <w:color w:val="231F20"/>
          <w:spacing w:val="-4"/>
        </w:rPr>
        <w:t>e</w:t>
      </w:r>
      <w:r>
        <w:rPr>
          <w:color w:val="231F20"/>
          <w:spacing w:val="-3"/>
        </w:rPr>
        <w:t>leg</w:t>
      </w:r>
      <w:r>
        <w:rPr>
          <w:color w:val="231F20"/>
          <w:spacing w:val="-4"/>
        </w:rPr>
        <w:t>at</w:t>
      </w:r>
      <w:r>
        <w:rPr>
          <w:color w:val="231F20"/>
          <w:spacing w:val="-10"/>
        </w:rPr>
        <w:t>e</w:t>
      </w:r>
      <w:r>
        <w:rPr>
          <w:color w:val="231F20"/>
          <w:spacing w:val="-6"/>
        </w:rPr>
        <w:t>)</w:t>
      </w:r>
      <w:r>
        <w:rPr>
          <w:color w:val="231F20"/>
        </w:rPr>
        <w:t>.</w:t>
      </w:r>
      <w:r>
        <w:rPr>
          <w:color w:val="231F20"/>
          <w:spacing w:val="-8"/>
        </w:rPr>
        <w:t xml:space="preserve"> </w:t>
      </w:r>
      <w:r>
        <w:rPr>
          <w:color w:val="231F20"/>
          <w:spacing w:val="-2"/>
        </w:rPr>
        <w:t>A</w:t>
      </w:r>
      <w:r>
        <w:rPr>
          <w:color w:val="231F20"/>
          <w:spacing w:val="-3"/>
        </w:rPr>
        <w:t>l</w:t>
      </w:r>
      <w:r>
        <w:rPr>
          <w:color w:val="231F20"/>
          <w:spacing w:val="-4"/>
        </w:rPr>
        <w:t>te</w:t>
      </w:r>
      <w:r>
        <w:rPr>
          <w:color w:val="231F20"/>
          <w:spacing w:val="-3"/>
        </w:rPr>
        <w:t>r</w:t>
      </w:r>
      <w:r>
        <w:rPr>
          <w:color w:val="231F20"/>
          <w:spacing w:val="-4"/>
        </w:rPr>
        <w:t>n</w:t>
      </w:r>
      <w:r>
        <w:rPr>
          <w:color w:val="231F20"/>
          <w:spacing w:val="-3"/>
        </w:rPr>
        <w:t>a</w:t>
      </w:r>
      <w:r>
        <w:rPr>
          <w:color w:val="231F20"/>
        </w:rPr>
        <w:t>t</w:t>
      </w:r>
      <w:r>
        <w:rPr>
          <w:color w:val="231F20"/>
          <w:spacing w:val="-3"/>
        </w:rPr>
        <w:t>i</w:t>
      </w:r>
      <w:r>
        <w:rPr>
          <w:color w:val="231F20"/>
          <w:spacing w:val="-4"/>
        </w:rPr>
        <w:t>ve</w:t>
      </w:r>
      <w:r>
        <w:rPr>
          <w:color w:val="231F20"/>
          <w:spacing w:val="-3"/>
        </w:rPr>
        <w:t>l</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n</w:t>
      </w:r>
      <w:r>
        <w:rPr>
          <w:color w:val="231F20"/>
          <w:spacing w:val="-4"/>
        </w:rPr>
        <w:t>ote</w:t>
      </w:r>
      <w:r>
        <w:rPr>
          <w:color w:val="231F20"/>
        </w:rPr>
        <w:t>s</w:t>
      </w:r>
      <w:r>
        <w:rPr>
          <w:color w:val="231F20"/>
          <w:spacing w:val="-8"/>
        </w:rPr>
        <w:t xml:space="preserve"> </w:t>
      </w:r>
      <w:r>
        <w:rPr>
          <w:color w:val="231F20"/>
          <w:spacing w:val="-3"/>
        </w:rPr>
        <w:t>co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s</w:t>
      </w:r>
      <w:r>
        <w:rPr>
          <w:color w:val="231F20"/>
          <w:spacing w:val="-1"/>
        </w:rPr>
        <w:t>c</w:t>
      </w:r>
      <w:r>
        <w:rPr>
          <w:color w:val="231F20"/>
          <w:spacing w:val="-4"/>
        </w:rPr>
        <w:t>an</w:t>
      </w:r>
      <w:r>
        <w:rPr>
          <w:color w:val="231F20"/>
          <w:spacing w:val="-3"/>
        </w:rPr>
        <w:t>ne</w:t>
      </w:r>
      <w:r>
        <w:rPr>
          <w:color w:val="231F20"/>
        </w:rPr>
        <w:t>d</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5"/>
        </w:rPr>
        <w:t>P</w:t>
      </w:r>
      <w:r>
        <w:rPr>
          <w:color w:val="231F20"/>
          <w:spacing w:val="-3"/>
        </w:rPr>
        <w:t>D</w:t>
      </w:r>
      <w:r>
        <w:rPr>
          <w:color w:val="231F20"/>
        </w:rPr>
        <w:t>F</w:t>
      </w:r>
      <w:r>
        <w:rPr>
          <w:color w:val="231F20"/>
          <w:spacing w:val="-8"/>
        </w:rPr>
        <w:t xml:space="preserve"> </w:t>
      </w:r>
      <w:r>
        <w:rPr>
          <w:color w:val="231F20"/>
          <w:spacing w:val="-3"/>
        </w:rPr>
        <w:t>d</w:t>
      </w:r>
      <w:r>
        <w:rPr>
          <w:color w:val="231F20"/>
          <w:spacing w:val="-2"/>
        </w:rPr>
        <w:t>o</w:t>
      </w:r>
      <w:r>
        <w:rPr>
          <w:color w:val="231F20"/>
          <w:spacing w:val="-3"/>
        </w:rPr>
        <w:t>c</w:t>
      </w:r>
      <w:r>
        <w:rPr>
          <w:color w:val="231F20"/>
          <w:spacing w:val="-4"/>
        </w:rPr>
        <w:t>u</w:t>
      </w:r>
      <w:r>
        <w:rPr>
          <w:color w:val="231F20"/>
          <w:spacing w:val="-3"/>
        </w:rPr>
        <w:t>m</w:t>
      </w:r>
      <w:r>
        <w:rPr>
          <w:color w:val="231F20"/>
          <w:spacing w:val="-4"/>
        </w:rPr>
        <w:t>en</w:t>
      </w:r>
      <w:r>
        <w:rPr>
          <w:color w:val="231F20"/>
          <w:spacing w:val="-1"/>
        </w:rPr>
        <w:t>t</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6"/>
        </w:rPr>
        <w:t>k</w:t>
      </w:r>
      <w:r>
        <w:rPr>
          <w:color w:val="231F20"/>
          <w:spacing w:val="-4"/>
        </w:rPr>
        <w:t>e</w:t>
      </w:r>
      <w:r>
        <w:rPr>
          <w:color w:val="231F20"/>
          <w:spacing w:val="-3"/>
        </w:rPr>
        <w:t>p</w:t>
      </w:r>
      <w:r>
        <w:rPr>
          <w:color w:val="231F20"/>
        </w:rPr>
        <w:t xml:space="preserve">t </w:t>
      </w:r>
      <w:r>
        <w:rPr>
          <w:color w:val="231F20"/>
          <w:spacing w:val="-4"/>
        </w:rPr>
        <w:t>e</w:t>
      </w:r>
      <w:r>
        <w:rPr>
          <w:color w:val="231F20"/>
          <w:spacing w:val="-3"/>
        </w:rPr>
        <w:t>le</w:t>
      </w:r>
      <w:r>
        <w:rPr>
          <w:color w:val="231F20"/>
          <w:spacing w:val="1"/>
        </w:rPr>
        <w:t>c</w:t>
      </w:r>
      <w:r>
        <w:rPr>
          <w:color w:val="231F20"/>
          <w:spacing w:val="-4"/>
        </w:rPr>
        <w:t>t</w:t>
      </w:r>
      <w:r>
        <w:rPr>
          <w:color w:val="231F20"/>
          <w:spacing w:val="-3"/>
        </w:rPr>
        <w:t>ro</w:t>
      </w:r>
      <w:r>
        <w:rPr>
          <w:color w:val="231F20"/>
          <w:spacing w:val="-4"/>
        </w:rPr>
        <w:t>n</w:t>
      </w:r>
      <w:r>
        <w:rPr>
          <w:color w:val="231F20"/>
          <w:spacing w:val="-3"/>
        </w:rPr>
        <w:t>i</w:t>
      </w:r>
      <w:r>
        <w:rPr>
          <w:color w:val="231F20"/>
          <w:spacing w:val="-2"/>
        </w:rPr>
        <w:t>c</w:t>
      </w:r>
      <w:r>
        <w:rPr>
          <w:color w:val="231F20"/>
          <w:spacing w:val="-4"/>
        </w:rPr>
        <w:t>al</w:t>
      </w:r>
      <w:r>
        <w:rPr>
          <w:color w:val="231F20"/>
          <w:spacing w:val="-3"/>
        </w:rPr>
        <w:t>l</w:t>
      </w:r>
      <w:r>
        <w:rPr>
          <w:color w:val="231F20"/>
          <w:spacing w:val="-11"/>
        </w:rPr>
        <w:t>y</w:t>
      </w:r>
      <w:r>
        <w:rPr>
          <w:color w:val="231F20"/>
        </w:rPr>
        <w:t>.</w:t>
      </w:r>
    </w:p>
    <w:p w14:paraId="445B3E43" w14:textId="77777777" w:rsidR="00711A9B" w:rsidRDefault="00711A9B">
      <w:pPr>
        <w:pStyle w:val="BodyText"/>
        <w:kinsoku w:val="0"/>
        <w:overflowPunct w:val="0"/>
        <w:spacing w:before="80"/>
        <w:ind w:left="3268"/>
        <w:rPr>
          <w:color w:val="000000"/>
        </w:rPr>
      </w:pPr>
      <w:r>
        <w:rPr>
          <w:color w:val="231F20"/>
          <w:spacing w:val="-1"/>
        </w:rPr>
        <w:t>T</w:t>
      </w:r>
      <w:r>
        <w:rPr>
          <w:color w:val="231F20"/>
          <w:spacing w:val="-3"/>
        </w:rPr>
        <w:t>h</w:t>
      </w:r>
      <w:r>
        <w:rPr>
          <w:color w:val="231F20"/>
          <w:spacing w:val="-4"/>
        </w:rPr>
        <w:t>e</w:t>
      </w:r>
      <w:r>
        <w:rPr>
          <w:color w:val="231F20"/>
          <w:spacing w:val="-3"/>
        </w:rPr>
        <w:t>s</w:t>
      </w:r>
      <w:r>
        <w:rPr>
          <w:color w:val="231F20"/>
        </w:rPr>
        <w:t>e</w:t>
      </w:r>
      <w:r>
        <w:rPr>
          <w:color w:val="231F20"/>
          <w:spacing w:val="-8"/>
        </w:rPr>
        <w:t xml:space="preserve"> </w:t>
      </w:r>
      <w:r>
        <w:rPr>
          <w:color w:val="231F20"/>
          <w:spacing w:val="-3"/>
        </w:rPr>
        <w:t>record</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2"/>
        </w:rPr>
        <w:t>c</w:t>
      </w:r>
      <w:r>
        <w:rPr>
          <w:color w:val="231F20"/>
          <w:spacing w:val="-3"/>
        </w:rPr>
        <w:t>l</w:t>
      </w:r>
      <w:r>
        <w:rPr>
          <w:color w:val="231F20"/>
          <w:spacing w:val="-5"/>
        </w:rPr>
        <w:t>e</w:t>
      </w:r>
      <w:r>
        <w:rPr>
          <w:color w:val="231F20"/>
          <w:spacing w:val="-4"/>
        </w:rPr>
        <w:t>a</w:t>
      </w:r>
      <w:r>
        <w:rPr>
          <w:color w:val="231F20"/>
        </w:rPr>
        <w:t>r</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le</w:t>
      </w:r>
      <w:r>
        <w:rPr>
          <w:color w:val="231F20"/>
          <w:spacing w:val="-4"/>
        </w:rPr>
        <w:t>gi</w:t>
      </w:r>
      <w:r>
        <w:rPr>
          <w:color w:val="231F20"/>
          <w:spacing w:val="-3"/>
        </w:rPr>
        <w:t>bl</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i</w:t>
      </w:r>
      <w:r>
        <w:rPr>
          <w:color w:val="231F20"/>
          <w:spacing w:val="-3"/>
        </w:rPr>
        <w:t>nc</w:t>
      </w:r>
      <w:r>
        <w:rPr>
          <w:color w:val="231F20"/>
          <w:spacing w:val="-4"/>
        </w:rPr>
        <w:t>l</w:t>
      </w:r>
      <w:r>
        <w:rPr>
          <w:color w:val="231F20"/>
          <w:spacing w:val="-3"/>
        </w:rPr>
        <w:t>ud</w:t>
      </w:r>
      <w:r>
        <w:rPr>
          <w:color w:val="231F20"/>
          <w:spacing w:val="-8"/>
        </w:rPr>
        <w:t>e</w:t>
      </w:r>
      <w:r>
        <w:rPr>
          <w:color w:val="231F20"/>
        </w:rPr>
        <w:t>:</w:t>
      </w:r>
    </w:p>
    <w:p w14:paraId="7B707B8F" w14:textId="77777777" w:rsidR="00711A9B" w:rsidRDefault="00711A9B" w:rsidP="00311632">
      <w:pPr>
        <w:pStyle w:val="ListBullet2"/>
        <w:ind w:left="3261" w:firstLine="0"/>
        <w:rPr>
          <w:color w:val="000000"/>
        </w:rPr>
      </w:pPr>
      <w:r>
        <w:t>dat</w:t>
      </w:r>
      <w:r>
        <w:rPr>
          <w:spacing w:val="-7"/>
        </w:rPr>
        <w:t>e</w:t>
      </w:r>
      <w:r>
        <w:t>,</w:t>
      </w:r>
      <w:r>
        <w:rPr>
          <w:spacing w:val="-9"/>
        </w:rPr>
        <w:t xml:space="preserve"> </w:t>
      </w:r>
      <w:r>
        <w:t>ti</w:t>
      </w:r>
      <w:r>
        <w:rPr>
          <w:spacing w:val="-3"/>
        </w:rPr>
        <w:t>m</w:t>
      </w:r>
      <w:r>
        <w:rPr>
          <w:spacing w:val="-7"/>
        </w:rPr>
        <w:t>e</w:t>
      </w:r>
      <w:r>
        <w:t>,</w:t>
      </w:r>
      <w:r>
        <w:rPr>
          <w:spacing w:val="-8"/>
        </w:rPr>
        <w:t xml:space="preserve"> </w:t>
      </w:r>
      <w:r>
        <w:rPr>
          <w:spacing w:val="-3"/>
        </w:rPr>
        <w:t>p</w:t>
      </w:r>
      <w:r>
        <w:t>l</w:t>
      </w:r>
      <w:r>
        <w:rPr>
          <w:spacing w:val="-3"/>
        </w:rPr>
        <w:t>ac</w:t>
      </w:r>
      <w:r>
        <w:rPr>
          <w:spacing w:val="-7"/>
        </w:rPr>
        <w:t>e</w:t>
      </w:r>
      <w:r>
        <w:t>,</w:t>
      </w:r>
      <w:r>
        <w:rPr>
          <w:spacing w:val="-8"/>
        </w:rPr>
        <w:t xml:space="preserve"> </w:t>
      </w:r>
      <w:r>
        <w:t>na</w:t>
      </w:r>
      <w:r>
        <w:rPr>
          <w:spacing w:val="-3"/>
        </w:rPr>
        <w:t>m</w:t>
      </w:r>
      <w:r>
        <w:rPr>
          <w:spacing w:val="-5"/>
        </w:rPr>
        <w:t>e</w:t>
      </w:r>
      <w:r>
        <w:rPr>
          <w:spacing w:val="-9"/>
        </w:rPr>
        <w:t>/</w:t>
      </w:r>
      <w:r>
        <w:t>s</w:t>
      </w:r>
      <w:r>
        <w:rPr>
          <w:spacing w:val="-8"/>
        </w:rPr>
        <w:t xml:space="preserve"> </w:t>
      </w:r>
      <w:r>
        <w:t>of</w:t>
      </w:r>
      <w:r>
        <w:rPr>
          <w:spacing w:val="-8"/>
        </w:rPr>
        <w:t xml:space="preserve"> </w:t>
      </w:r>
      <w:r>
        <w:rPr>
          <w:spacing w:val="-2"/>
        </w:rPr>
        <w:t>p</w:t>
      </w:r>
      <w:r>
        <w:t>e</w:t>
      </w:r>
      <w:r>
        <w:rPr>
          <w:spacing w:val="-1"/>
        </w:rPr>
        <w:t>r</w:t>
      </w:r>
      <w:r>
        <w:rPr>
          <w:spacing w:val="-3"/>
        </w:rPr>
        <w:t>so</w:t>
      </w:r>
      <w:r>
        <w:t>ns</w:t>
      </w:r>
      <w:r>
        <w:rPr>
          <w:spacing w:val="-8"/>
        </w:rPr>
        <w:t xml:space="preserve"> </w:t>
      </w:r>
      <w:r>
        <w:t>i</w:t>
      </w:r>
      <w:r>
        <w:rPr>
          <w:spacing w:val="-5"/>
        </w:rPr>
        <w:t>n</w:t>
      </w:r>
      <w:r>
        <w:t>v</w:t>
      </w:r>
      <w:r>
        <w:rPr>
          <w:spacing w:val="-3"/>
        </w:rPr>
        <w:t>ol</w:t>
      </w:r>
      <w:r>
        <w:t>v</w:t>
      </w:r>
      <w:r>
        <w:rPr>
          <w:spacing w:val="-3"/>
        </w:rPr>
        <w:t>e</w:t>
      </w:r>
      <w:r>
        <w:t>d</w:t>
      </w:r>
      <w:r>
        <w:rPr>
          <w:spacing w:val="-8"/>
        </w:rPr>
        <w:t xml:space="preserve"> </w:t>
      </w:r>
      <w:r>
        <w:rPr>
          <w:spacing w:val="-6"/>
        </w:rPr>
        <w:t>(</w:t>
      </w:r>
      <w:r>
        <w:rPr>
          <w:spacing w:val="-3"/>
        </w:rPr>
        <w:t>pr</w:t>
      </w:r>
      <w:r>
        <w:t>e</w:t>
      </w:r>
      <w:r>
        <w:rPr>
          <w:spacing w:val="1"/>
        </w:rPr>
        <w:t>-</w:t>
      </w:r>
      <w:r>
        <w:t>even</w:t>
      </w:r>
      <w:r>
        <w:rPr>
          <w:spacing w:val="-1"/>
        </w:rPr>
        <w:t>t</w:t>
      </w:r>
      <w:r>
        <w:rPr>
          <w:spacing w:val="-2"/>
        </w:rPr>
        <w:t>/</w:t>
      </w:r>
      <w:r>
        <w:t>im</w:t>
      </w:r>
      <w:r>
        <w:rPr>
          <w:spacing w:val="-3"/>
        </w:rPr>
        <w:t>me</w:t>
      </w:r>
      <w:r>
        <w:t>diate</w:t>
      </w:r>
      <w:r>
        <w:rPr>
          <w:spacing w:val="-3"/>
        </w:rPr>
        <w:t>l</w:t>
      </w:r>
      <w:r>
        <w:t>y</w:t>
      </w:r>
      <w:r>
        <w:rPr>
          <w:spacing w:val="-8"/>
        </w:rPr>
        <w:t xml:space="preserve"> </w:t>
      </w:r>
      <w:r>
        <w:rPr>
          <w:spacing w:val="-2"/>
        </w:rPr>
        <w:t>p</w:t>
      </w:r>
      <w:r>
        <w:t>o</w:t>
      </w:r>
      <w:r>
        <w:rPr>
          <w:spacing w:val="-2"/>
        </w:rPr>
        <w:t>s</w:t>
      </w:r>
      <w:r>
        <w:t>t</w:t>
      </w:r>
      <w:r>
        <w:rPr>
          <w:spacing w:val="-9"/>
        </w:rPr>
        <w:t xml:space="preserve"> </w:t>
      </w:r>
      <w:r>
        <w:t>even</w:t>
      </w:r>
      <w:r>
        <w:rPr>
          <w:spacing w:val="-8"/>
        </w:rPr>
        <w:t>t</w:t>
      </w:r>
      <w:r>
        <w:t>)</w:t>
      </w:r>
    </w:p>
    <w:p w14:paraId="25411A62" w14:textId="77777777" w:rsidR="00711A9B" w:rsidRDefault="00711A9B" w:rsidP="00311632">
      <w:pPr>
        <w:pStyle w:val="ListBullet2"/>
        <w:ind w:left="3261" w:firstLine="0"/>
        <w:rPr>
          <w:color w:val="000000"/>
        </w:rPr>
      </w:pPr>
      <w:r>
        <w:rPr>
          <w:spacing w:val="-3"/>
        </w:rPr>
        <w:t>co</w:t>
      </w:r>
      <w:r>
        <w:t>ntent</w:t>
      </w:r>
      <w:r>
        <w:rPr>
          <w:spacing w:val="-8"/>
        </w:rPr>
        <w:t xml:space="preserve"> </w:t>
      </w:r>
      <w:r>
        <w:t>of</w:t>
      </w:r>
      <w:r>
        <w:rPr>
          <w:spacing w:val="-8"/>
        </w:rPr>
        <w:t xml:space="preserve"> </w:t>
      </w:r>
      <w:r>
        <w:t>t</w:t>
      </w:r>
      <w:r>
        <w:rPr>
          <w:spacing w:val="-3"/>
        </w:rPr>
        <w:t>h</w:t>
      </w:r>
      <w:r>
        <w:t>e</w:t>
      </w:r>
      <w:r>
        <w:rPr>
          <w:spacing w:val="-8"/>
        </w:rPr>
        <w:t xml:space="preserve"> </w:t>
      </w:r>
      <w:r>
        <w:t>di</w:t>
      </w:r>
      <w:r>
        <w:rPr>
          <w:spacing w:val="-3"/>
        </w:rPr>
        <w:t>scu</w:t>
      </w:r>
      <w:r>
        <w:rPr>
          <w:spacing w:val="-2"/>
        </w:rPr>
        <w:t>s</w:t>
      </w:r>
      <w:r>
        <w:t>s</w:t>
      </w:r>
      <w:r>
        <w:rPr>
          <w:spacing w:val="-3"/>
        </w:rPr>
        <w:t>io</w:t>
      </w:r>
      <w:r>
        <w:t>ns</w:t>
      </w:r>
      <w:r>
        <w:rPr>
          <w:spacing w:val="-8"/>
        </w:rPr>
        <w:t xml:space="preserve"> </w:t>
      </w:r>
      <w:r>
        <w:t>a</w:t>
      </w:r>
      <w:r>
        <w:rPr>
          <w:spacing w:val="-3"/>
        </w:rPr>
        <w:t>n</w:t>
      </w:r>
      <w:r>
        <w:t>d</w:t>
      </w:r>
      <w:r>
        <w:rPr>
          <w:spacing w:val="-8"/>
        </w:rPr>
        <w:t xml:space="preserve"> </w:t>
      </w:r>
      <w:r>
        <w:rPr>
          <w:spacing w:val="-3"/>
        </w:rPr>
        <w:t>acco</w:t>
      </w:r>
      <w:r>
        <w:t>unt</w:t>
      </w:r>
      <w:r>
        <w:rPr>
          <w:spacing w:val="-8"/>
        </w:rPr>
        <w:t xml:space="preserve"> </w:t>
      </w:r>
      <w:r>
        <w:t>of</w:t>
      </w:r>
      <w:r>
        <w:rPr>
          <w:spacing w:val="-8"/>
        </w:rPr>
        <w:t xml:space="preserve"> </w:t>
      </w:r>
      <w:r>
        <w:t>t</w:t>
      </w:r>
      <w:r>
        <w:rPr>
          <w:spacing w:val="-3"/>
        </w:rPr>
        <w:t>h</w:t>
      </w:r>
      <w:r>
        <w:t>e</w:t>
      </w:r>
      <w:r>
        <w:rPr>
          <w:spacing w:val="-8"/>
        </w:rPr>
        <w:t xml:space="preserve"> </w:t>
      </w:r>
      <w:r>
        <w:t>event</w:t>
      </w:r>
    </w:p>
    <w:p w14:paraId="4D9DD7A0" w14:textId="77777777" w:rsidR="00711A9B" w:rsidRDefault="00711A9B" w:rsidP="00311632">
      <w:pPr>
        <w:pStyle w:val="ListBullet2"/>
        <w:ind w:left="3261" w:firstLine="0"/>
        <w:rPr>
          <w:color w:val="000000"/>
        </w:rPr>
      </w:pPr>
      <w:r>
        <w:rPr>
          <w:spacing w:val="-3"/>
        </w:rPr>
        <w:t>a</w:t>
      </w:r>
      <w:r>
        <w:rPr>
          <w:spacing w:val="1"/>
        </w:rPr>
        <w:t>c</w:t>
      </w:r>
      <w:r>
        <w:t>ti</w:t>
      </w:r>
      <w:r>
        <w:rPr>
          <w:spacing w:val="-3"/>
        </w:rPr>
        <w:t>o</w:t>
      </w:r>
      <w:r>
        <w:t>ns</w:t>
      </w:r>
      <w:r>
        <w:rPr>
          <w:spacing w:val="-10"/>
        </w:rPr>
        <w:t xml:space="preserve"> </w:t>
      </w:r>
      <w:r>
        <w:rPr>
          <w:spacing w:val="-2"/>
        </w:rPr>
        <w:t>t</w:t>
      </w:r>
      <w:r>
        <w:t>a</w:t>
      </w:r>
      <w:r>
        <w:rPr>
          <w:spacing w:val="-6"/>
        </w:rPr>
        <w:t>k</w:t>
      </w:r>
      <w:r>
        <w:t>en</w:t>
      </w:r>
    </w:p>
    <w:p w14:paraId="3B65ED8A" w14:textId="77777777" w:rsidR="00711A9B" w:rsidRDefault="00711A9B" w:rsidP="00311632">
      <w:pPr>
        <w:pStyle w:val="ListBullet2"/>
        <w:ind w:left="3261" w:firstLine="0"/>
        <w:rPr>
          <w:color w:val="000000"/>
        </w:rPr>
      </w:pPr>
      <w:proofErr w:type="gramStart"/>
      <w:r>
        <w:t>s</w:t>
      </w:r>
      <w:r>
        <w:rPr>
          <w:spacing w:val="-3"/>
        </w:rPr>
        <w:t>i</w:t>
      </w:r>
      <w:r>
        <w:t>gnatu</w:t>
      </w:r>
      <w:r>
        <w:rPr>
          <w:spacing w:val="-3"/>
        </w:rPr>
        <w:t>r</w:t>
      </w:r>
      <w:r>
        <w:rPr>
          <w:spacing w:val="-5"/>
        </w:rPr>
        <w:t>e</w:t>
      </w:r>
      <w:proofErr w:type="gramEnd"/>
      <w:r>
        <w:t>.</w:t>
      </w:r>
    </w:p>
    <w:p w14:paraId="5056ADDC" w14:textId="77777777" w:rsidR="00711A9B" w:rsidRDefault="00711A9B">
      <w:pPr>
        <w:kinsoku w:val="0"/>
        <w:overflowPunct w:val="0"/>
        <w:spacing w:before="3" w:line="160" w:lineRule="exact"/>
        <w:rPr>
          <w:sz w:val="16"/>
        </w:rPr>
      </w:pPr>
    </w:p>
    <w:p w14:paraId="2858ABE3" w14:textId="77777777" w:rsidR="00711A9B" w:rsidRDefault="00711A9B">
      <w:pPr>
        <w:pStyle w:val="BodyText"/>
        <w:kinsoku w:val="0"/>
        <w:overflowPunct w:val="0"/>
        <w:spacing w:line="220" w:lineRule="exact"/>
        <w:ind w:left="3268" w:right="104"/>
        <w:rPr>
          <w:color w:val="000000"/>
        </w:rPr>
      </w:pPr>
      <w:r>
        <w:rPr>
          <w:color w:val="231F20"/>
          <w:spacing w:val="-3"/>
        </w:rPr>
        <w:t>N</w:t>
      </w:r>
      <w:r>
        <w:rPr>
          <w:color w:val="231F20"/>
          <w:spacing w:val="-4"/>
        </w:rPr>
        <w:t>ote</w:t>
      </w:r>
      <w:r>
        <w:rPr>
          <w:color w:val="231F20"/>
        </w:rPr>
        <w:t>s</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lim</w:t>
      </w:r>
      <w:r>
        <w:rPr>
          <w:color w:val="231F20"/>
          <w:spacing w:val="-3"/>
        </w:rPr>
        <w:t>i</w:t>
      </w:r>
      <w:r>
        <w:rPr>
          <w:color w:val="231F20"/>
          <w:spacing w:val="-4"/>
        </w:rPr>
        <w:t>t</w:t>
      </w:r>
      <w:r>
        <w:rPr>
          <w:color w:val="231F20"/>
          <w:spacing w:val="-3"/>
        </w:rPr>
        <w:t>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f</w:t>
      </w:r>
      <w:r>
        <w:rPr>
          <w:color w:val="231F20"/>
          <w:spacing w:val="-3"/>
        </w:rPr>
        <w:t>a</w:t>
      </w:r>
      <w:r>
        <w:rPr>
          <w:color w:val="231F20"/>
          <w:spacing w:val="1"/>
        </w:rPr>
        <w:t>c</w:t>
      </w:r>
      <w:r>
        <w:rPr>
          <w:color w:val="231F20"/>
          <w:spacing w:val="-4"/>
        </w:rPr>
        <w:t>tua</w:t>
      </w:r>
      <w:r>
        <w:rPr>
          <w:color w:val="231F20"/>
        </w:rPr>
        <w:t>l</w:t>
      </w:r>
      <w:r>
        <w:rPr>
          <w:color w:val="231F20"/>
          <w:spacing w:val="-8"/>
        </w:rPr>
        <w:t xml:space="preserve"> </w:t>
      </w:r>
      <w:r>
        <w:rPr>
          <w:color w:val="231F20"/>
          <w:spacing w:val="-3"/>
        </w:rPr>
        <w:t>r</w:t>
      </w:r>
      <w:r>
        <w:rPr>
          <w:color w:val="231F20"/>
          <w:spacing w:val="-4"/>
        </w:rPr>
        <w:t>e</w:t>
      </w:r>
      <w:r>
        <w:rPr>
          <w:color w:val="231F20"/>
          <w:spacing w:val="-2"/>
        </w:rPr>
        <w:t>p</w:t>
      </w:r>
      <w:r>
        <w:rPr>
          <w:color w:val="231F20"/>
          <w:spacing w:val="-3"/>
        </w:rPr>
        <w:t>o</w:t>
      </w:r>
      <w:r>
        <w:rPr>
          <w:color w:val="231F20"/>
          <w:spacing w:val="3"/>
        </w:rPr>
        <w:t>r</w:t>
      </w:r>
      <w:r>
        <w:rPr>
          <w:color w:val="231F20"/>
          <w:spacing w:val="-1"/>
        </w:rPr>
        <w:t>t</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4"/>
        </w:rPr>
        <w:t>ai</w:t>
      </w:r>
      <w:r>
        <w:rPr>
          <w:color w:val="231F20"/>
        </w:rPr>
        <w:t>n</w:t>
      </w:r>
      <w:r>
        <w:rPr>
          <w:color w:val="231F20"/>
          <w:spacing w:val="-8"/>
        </w:rPr>
        <w:t xml:space="preserve"> </w:t>
      </w:r>
      <w:proofErr w:type="spellStart"/>
      <w:r>
        <w:rPr>
          <w:color w:val="231F20"/>
          <w:spacing w:val="-4"/>
        </w:rPr>
        <w:t>j</w:t>
      </w:r>
      <w:r>
        <w:rPr>
          <w:color w:val="231F20"/>
          <w:spacing w:val="-3"/>
        </w:rPr>
        <w:t>u</w:t>
      </w:r>
      <w:r>
        <w:rPr>
          <w:color w:val="231F20"/>
          <w:spacing w:val="-2"/>
        </w:rPr>
        <w:t>d</w:t>
      </w:r>
      <w:r>
        <w:rPr>
          <w:color w:val="231F20"/>
          <w:spacing w:val="-5"/>
        </w:rPr>
        <w:t>g</w:t>
      </w:r>
      <w:r>
        <w:rPr>
          <w:color w:val="231F20"/>
          <w:spacing w:val="-4"/>
        </w:rPr>
        <w:t>e</w:t>
      </w:r>
      <w:r>
        <w:rPr>
          <w:color w:val="231F20"/>
          <w:spacing w:val="-3"/>
        </w:rPr>
        <w:t>m</w:t>
      </w:r>
      <w:r>
        <w:rPr>
          <w:color w:val="231F20"/>
          <w:spacing w:val="-4"/>
        </w:rPr>
        <w:t>en</w:t>
      </w:r>
      <w:r>
        <w:rPr>
          <w:color w:val="231F20"/>
          <w:spacing w:val="-1"/>
        </w:rPr>
        <w:t>t</w:t>
      </w:r>
      <w:r>
        <w:rPr>
          <w:color w:val="231F20"/>
          <w:spacing w:val="-4"/>
        </w:rPr>
        <w:t>s</w:t>
      </w:r>
      <w:proofErr w:type="spellEnd"/>
      <w:r>
        <w:rPr>
          <w:color w:val="231F20"/>
        </w:rPr>
        <w:t>,</w:t>
      </w:r>
      <w:r>
        <w:rPr>
          <w:color w:val="231F20"/>
          <w:spacing w:val="-8"/>
        </w:rPr>
        <w:t xml:space="preserve"> </w:t>
      </w:r>
      <w:r>
        <w:rPr>
          <w:color w:val="231F20"/>
          <w:spacing w:val="-3"/>
        </w:rPr>
        <w:t>vi</w:t>
      </w:r>
      <w:r>
        <w:rPr>
          <w:color w:val="231F20"/>
          <w:spacing w:val="-4"/>
        </w:rPr>
        <w:t>e</w:t>
      </w:r>
      <w:r>
        <w:rPr>
          <w:color w:val="231F20"/>
          <w:spacing w:val="-3"/>
        </w:rPr>
        <w:t>w</w:t>
      </w:r>
      <w:r>
        <w:rPr>
          <w:color w:val="231F20"/>
        </w:rPr>
        <w:t>s</w:t>
      </w:r>
      <w:r>
        <w:rPr>
          <w:color w:val="231F20"/>
          <w:spacing w:val="-8"/>
        </w:rPr>
        <w:t xml:space="preserve"> </w:t>
      </w:r>
      <w:r>
        <w:rPr>
          <w:color w:val="231F20"/>
          <w:spacing w:val="-3"/>
        </w:rPr>
        <w:t>o</w:t>
      </w:r>
      <w:r>
        <w:rPr>
          <w:color w:val="231F20"/>
        </w:rPr>
        <w:t xml:space="preserve">r </w:t>
      </w:r>
      <w:r>
        <w:rPr>
          <w:color w:val="231F20"/>
          <w:spacing w:val="-3"/>
        </w:rPr>
        <w:t>op</w:t>
      </w:r>
      <w:r>
        <w:rPr>
          <w:color w:val="231F20"/>
          <w:spacing w:val="-4"/>
        </w:rPr>
        <w:t>in</w:t>
      </w:r>
      <w:r>
        <w:rPr>
          <w:color w:val="231F20"/>
          <w:spacing w:val="-3"/>
        </w:rPr>
        <w:t>io</w:t>
      </w:r>
      <w:r>
        <w:rPr>
          <w:color w:val="231F20"/>
          <w:spacing w:val="-4"/>
        </w:rPr>
        <w:t>n</w:t>
      </w:r>
      <w:r>
        <w:rPr>
          <w:color w:val="231F20"/>
          <w:spacing w:val="-3"/>
        </w:rPr>
        <w:t>s</w:t>
      </w:r>
      <w:r>
        <w:rPr>
          <w:color w:val="231F20"/>
        </w:rPr>
        <w:t>.</w:t>
      </w:r>
    </w:p>
    <w:p w14:paraId="6CC6EA92" w14:textId="77777777" w:rsidR="00711A9B" w:rsidRDefault="00711A9B">
      <w:pPr>
        <w:pStyle w:val="BodyText"/>
        <w:kinsoku w:val="0"/>
        <w:overflowPunct w:val="0"/>
        <w:spacing w:before="85" w:line="220" w:lineRule="exact"/>
        <w:ind w:left="3268" w:right="579"/>
        <w:rPr>
          <w:color w:val="000000"/>
        </w:rPr>
      </w:pPr>
      <w:r>
        <w:rPr>
          <w:color w:val="231F20"/>
          <w:spacing w:val="-5"/>
        </w:rPr>
        <w:t>R</w:t>
      </w:r>
      <w:r>
        <w:rPr>
          <w:color w:val="231F20"/>
          <w:spacing w:val="-3"/>
        </w:rPr>
        <w:t>ecord</w:t>
      </w:r>
      <w:r>
        <w:rPr>
          <w:color w:val="231F20"/>
        </w:rPr>
        <w:t>s</w:t>
      </w:r>
      <w:r>
        <w:rPr>
          <w:color w:val="231F20"/>
          <w:spacing w:val="-9"/>
        </w:rPr>
        <w:t xml:space="preserve"> </w:t>
      </w:r>
      <w:r>
        <w:rPr>
          <w:color w:val="231F20"/>
        </w:rPr>
        <w:t>–</w:t>
      </w:r>
      <w:r>
        <w:rPr>
          <w:color w:val="231F20"/>
          <w:spacing w:val="-9"/>
        </w:rPr>
        <w:t xml:space="preserve"> </w:t>
      </w:r>
      <w:r>
        <w:rPr>
          <w:color w:val="231F20"/>
          <w:spacing w:val="-3"/>
        </w:rPr>
        <w:t>c</w:t>
      </w:r>
      <w:r>
        <w:rPr>
          <w:color w:val="231F20"/>
          <w:spacing w:val="-4"/>
        </w:rPr>
        <w:t>i</w:t>
      </w:r>
      <w:r>
        <w:rPr>
          <w:color w:val="231F20"/>
          <w:spacing w:val="-3"/>
        </w:rPr>
        <w:t>rc</w:t>
      </w:r>
      <w:r>
        <w:rPr>
          <w:color w:val="231F20"/>
          <w:spacing w:val="-4"/>
        </w:rPr>
        <w:t>ula</w:t>
      </w:r>
      <w:r>
        <w:rPr>
          <w:color w:val="231F20"/>
          <w:spacing w:val="-1"/>
        </w:rPr>
        <w:t>r</w:t>
      </w:r>
      <w:r>
        <w:rPr>
          <w:color w:val="231F20"/>
          <w:spacing w:val="-4"/>
        </w:rPr>
        <w:t>s</w:t>
      </w:r>
      <w:r>
        <w:rPr>
          <w:color w:val="231F20"/>
        </w:rPr>
        <w:t>,</w:t>
      </w:r>
      <w:r>
        <w:rPr>
          <w:color w:val="231F20"/>
          <w:spacing w:val="-9"/>
        </w:rPr>
        <w:t xml:space="preserve"> </w:t>
      </w:r>
      <w:r>
        <w:rPr>
          <w:color w:val="231F20"/>
          <w:spacing w:val="-3"/>
        </w:rPr>
        <w:t>le</w:t>
      </w:r>
      <w:r>
        <w:rPr>
          <w:color w:val="231F20"/>
        </w:rPr>
        <w:t>t</w:t>
      </w:r>
      <w:r>
        <w:rPr>
          <w:color w:val="231F20"/>
          <w:spacing w:val="-5"/>
        </w:rPr>
        <w:t>t</w:t>
      </w:r>
      <w:r>
        <w:rPr>
          <w:color w:val="231F20"/>
          <w:spacing w:val="-4"/>
        </w:rPr>
        <w:t>e</w:t>
      </w:r>
      <w:r>
        <w:rPr>
          <w:color w:val="231F20"/>
          <w:spacing w:val="-1"/>
        </w:rPr>
        <w:t>r</w:t>
      </w:r>
      <w:r>
        <w:rPr>
          <w:color w:val="231F20"/>
          <w:spacing w:val="-4"/>
        </w:rPr>
        <w:t>s</w:t>
      </w:r>
      <w:r>
        <w:rPr>
          <w:color w:val="231F20"/>
        </w:rPr>
        <w:t>,</w:t>
      </w:r>
      <w:r>
        <w:rPr>
          <w:color w:val="231F20"/>
          <w:spacing w:val="-9"/>
        </w:rPr>
        <w:t xml:space="preserve"> </w:t>
      </w:r>
      <w:r>
        <w:rPr>
          <w:color w:val="231F20"/>
          <w:spacing w:val="-3"/>
        </w:rPr>
        <w:t>no</w:t>
      </w:r>
      <w:r>
        <w:rPr>
          <w:color w:val="231F20"/>
        </w:rPr>
        <w:t>t</w:t>
      </w:r>
      <w:r>
        <w:rPr>
          <w:color w:val="231F20"/>
          <w:spacing w:val="-4"/>
        </w:rPr>
        <w:t>i</w:t>
      </w:r>
      <w:r>
        <w:rPr>
          <w:color w:val="231F20"/>
          <w:spacing w:val="-3"/>
        </w:rPr>
        <w:t>c</w:t>
      </w:r>
      <w:r>
        <w:rPr>
          <w:color w:val="231F20"/>
          <w:spacing w:val="-4"/>
        </w:rPr>
        <w:t>es</w:t>
      </w:r>
      <w:r>
        <w:rPr>
          <w:color w:val="231F20"/>
        </w:rPr>
        <w:t>,</w:t>
      </w:r>
      <w:r>
        <w:rPr>
          <w:color w:val="231F20"/>
          <w:spacing w:val="-9"/>
        </w:rPr>
        <w:t xml:space="preserve"> </w:t>
      </w:r>
      <w:r>
        <w:rPr>
          <w:color w:val="231F20"/>
          <w:spacing w:val="-4"/>
        </w:rPr>
        <w:t>min</w:t>
      </w:r>
      <w:r>
        <w:rPr>
          <w:color w:val="231F20"/>
          <w:spacing w:val="-3"/>
        </w:rPr>
        <w:t>u</w:t>
      </w:r>
      <w:r>
        <w:rPr>
          <w:color w:val="231F20"/>
          <w:spacing w:val="-4"/>
        </w:rPr>
        <w:t>tes</w:t>
      </w:r>
      <w:r>
        <w:rPr>
          <w:color w:val="231F20"/>
        </w:rPr>
        <w:t>,</w:t>
      </w:r>
      <w:r>
        <w:rPr>
          <w:color w:val="231F20"/>
          <w:spacing w:val="-9"/>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na</w:t>
      </w:r>
      <w:r>
        <w:rPr>
          <w:color w:val="231F20"/>
        </w:rPr>
        <w:t>l</w:t>
      </w:r>
      <w:r>
        <w:rPr>
          <w:color w:val="231F20"/>
          <w:spacing w:val="-9"/>
        </w:rPr>
        <w:t xml:space="preserve"> </w:t>
      </w:r>
      <w:r>
        <w:rPr>
          <w:color w:val="231F20"/>
          <w:spacing w:val="-3"/>
        </w:rPr>
        <w:t>n</w:t>
      </w:r>
      <w:r>
        <w:rPr>
          <w:color w:val="231F20"/>
          <w:spacing w:val="-4"/>
        </w:rPr>
        <w:t>otes</w:t>
      </w:r>
      <w:r>
        <w:rPr>
          <w:color w:val="231F20"/>
        </w:rPr>
        <w:t>,</w:t>
      </w:r>
      <w:r>
        <w:rPr>
          <w:color w:val="231F20"/>
          <w:spacing w:val="-8"/>
        </w:rPr>
        <w:t xml:space="preserve"> </w:t>
      </w:r>
      <w:r>
        <w:rPr>
          <w:color w:val="231F20"/>
        </w:rPr>
        <w:t>e</w:t>
      </w:r>
      <w:r>
        <w:rPr>
          <w:color w:val="231F20"/>
          <w:spacing w:val="-1"/>
        </w:rPr>
        <w:t>-</w:t>
      </w:r>
      <w:r>
        <w:rPr>
          <w:color w:val="231F20"/>
          <w:spacing w:val="-4"/>
        </w:rPr>
        <w:t>mai</w:t>
      </w:r>
      <w:r>
        <w:rPr>
          <w:color w:val="231F20"/>
          <w:spacing w:val="-3"/>
        </w:rPr>
        <w:t>l</w:t>
      </w:r>
      <w:r>
        <w:rPr>
          <w:color w:val="231F20"/>
          <w:spacing w:val="-4"/>
        </w:rPr>
        <w:t>s</w:t>
      </w:r>
      <w:r>
        <w:rPr>
          <w:color w:val="231F20"/>
        </w:rPr>
        <w:t>,</w:t>
      </w:r>
      <w:r>
        <w:rPr>
          <w:color w:val="231F20"/>
          <w:spacing w:val="-9"/>
        </w:rPr>
        <w:t xml:space="preserve"> </w:t>
      </w:r>
      <w:r>
        <w:rPr>
          <w:color w:val="231F20"/>
          <w:spacing w:val="-3"/>
        </w:rPr>
        <w:t>r</w:t>
      </w:r>
      <w:r>
        <w:rPr>
          <w:color w:val="231F20"/>
          <w:spacing w:val="-4"/>
        </w:rPr>
        <w:t>e</w:t>
      </w:r>
      <w:r>
        <w:rPr>
          <w:color w:val="231F20"/>
          <w:spacing w:val="-2"/>
        </w:rPr>
        <w:t>p</w:t>
      </w:r>
      <w:r>
        <w:rPr>
          <w:color w:val="231F20"/>
          <w:spacing w:val="-3"/>
        </w:rPr>
        <w:t>o</w:t>
      </w:r>
      <w:r>
        <w:rPr>
          <w:color w:val="231F20"/>
          <w:spacing w:val="2"/>
        </w:rPr>
        <w:t>r</w:t>
      </w:r>
      <w:r>
        <w:rPr>
          <w:color w:val="231F20"/>
          <w:spacing w:val="-1"/>
        </w:rPr>
        <w:t>t</w:t>
      </w:r>
      <w:r>
        <w:rPr>
          <w:color w:val="231F20"/>
          <w:spacing w:val="-4"/>
        </w:rPr>
        <w:t>s</w:t>
      </w:r>
      <w:r>
        <w:rPr>
          <w:color w:val="231F20"/>
        </w:rPr>
        <w:t xml:space="preserve">, </w:t>
      </w:r>
      <w:r>
        <w:rPr>
          <w:color w:val="231F20"/>
          <w:spacing w:val="-3"/>
        </w:rPr>
        <w:t>o</w:t>
      </w:r>
      <w:r>
        <w:rPr>
          <w:color w:val="231F20"/>
          <w:spacing w:val="-2"/>
        </w:rPr>
        <w:t>p</w:t>
      </w:r>
      <w:r>
        <w:rPr>
          <w:color w:val="231F20"/>
          <w:spacing w:val="-4"/>
        </w:rPr>
        <w:t>e</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9"/>
        </w:rPr>
        <w:t xml:space="preserve"> </w:t>
      </w:r>
      <w:r>
        <w:rPr>
          <w:color w:val="231F20"/>
          <w:spacing w:val="-3"/>
        </w:rPr>
        <w:t>d</w:t>
      </w:r>
      <w:r>
        <w:rPr>
          <w:color w:val="231F20"/>
          <w:spacing w:val="-4"/>
        </w:rPr>
        <w:t>e</w:t>
      </w:r>
      <w:r>
        <w:rPr>
          <w:color w:val="231F20"/>
          <w:spacing w:val="-3"/>
        </w:rPr>
        <w:t>brie</w:t>
      </w:r>
      <w:r>
        <w:rPr>
          <w:color w:val="231F20"/>
        </w:rPr>
        <w:t>f</w:t>
      </w:r>
      <w:r>
        <w:rPr>
          <w:color w:val="231F20"/>
          <w:spacing w:val="-8"/>
        </w:rPr>
        <w:t xml:space="preserve"> </w:t>
      </w:r>
      <w:r>
        <w:rPr>
          <w:color w:val="231F20"/>
          <w:spacing w:val="-3"/>
        </w:rPr>
        <w:t>n</w:t>
      </w:r>
      <w:r>
        <w:rPr>
          <w:color w:val="231F20"/>
          <w:spacing w:val="-4"/>
        </w:rPr>
        <w:t>ote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reco</w:t>
      </w:r>
      <w:r>
        <w:rPr>
          <w:color w:val="231F20"/>
          <w:spacing w:val="-4"/>
        </w:rPr>
        <w:t>m</w:t>
      </w:r>
      <w:r>
        <w:rPr>
          <w:color w:val="231F20"/>
          <w:spacing w:val="-3"/>
        </w:rPr>
        <w:t>m</w:t>
      </w:r>
      <w:r>
        <w:rPr>
          <w:color w:val="231F20"/>
          <w:spacing w:val="-4"/>
        </w:rPr>
        <w:t>e</w:t>
      </w:r>
      <w:r>
        <w:rPr>
          <w:color w:val="231F20"/>
          <w:spacing w:val="-3"/>
        </w:rPr>
        <w:t>n</w:t>
      </w:r>
      <w:r>
        <w:rPr>
          <w:color w:val="231F20"/>
          <w:spacing w:val="-4"/>
        </w:rPr>
        <w:t>d</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rPr>
        <w:t>–</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su</w:t>
      </w:r>
      <w:r>
        <w:rPr>
          <w:color w:val="231F20"/>
          <w:spacing w:val="-3"/>
        </w:rPr>
        <w:t>b</w:t>
      </w:r>
      <w:r>
        <w:rPr>
          <w:color w:val="231F20"/>
          <w:spacing w:val="-2"/>
        </w:rPr>
        <w:t>po</w:t>
      </w:r>
      <w:r>
        <w:rPr>
          <w:color w:val="231F20"/>
          <w:spacing w:val="-4"/>
        </w:rPr>
        <w:t>en</w:t>
      </w:r>
      <w:r>
        <w:rPr>
          <w:color w:val="231F20"/>
          <w:spacing w:val="-3"/>
        </w:rPr>
        <w:t>ae</w:t>
      </w:r>
      <w:r>
        <w:rPr>
          <w:color w:val="231F20"/>
        </w:rPr>
        <w:t>d</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co</w:t>
      </w:r>
      <w:r>
        <w:rPr>
          <w:color w:val="231F20"/>
          <w:spacing w:val="-4"/>
        </w:rPr>
        <w:t>u</w:t>
      </w:r>
      <w:r>
        <w:rPr>
          <w:color w:val="231F20"/>
          <w:spacing w:val="2"/>
        </w:rPr>
        <w:t>r</w:t>
      </w:r>
      <w:r>
        <w:rPr>
          <w:color w:val="231F20"/>
        </w:rPr>
        <w:t xml:space="preserve">t </w:t>
      </w:r>
      <w:r>
        <w:rPr>
          <w:color w:val="231F20"/>
          <w:spacing w:val="-3"/>
        </w:rPr>
        <w:t>h</w:t>
      </w:r>
      <w:r>
        <w:rPr>
          <w:color w:val="231F20"/>
          <w:spacing w:val="-5"/>
        </w:rPr>
        <w:t>e</w:t>
      </w:r>
      <w:r>
        <w:rPr>
          <w:color w:val="231F20"/>
          <w:spacing w:val="-4"/>
        </w:rPr>
        <w:t>a</w:t>
      </w:r>
      <w:r>
        <w:rPr>
          <w:color w:val="231F20"/>
          <w:spacing w:val="-3"/>
        </w:rPr>
        <w:t>r</w:t>
      </w:r>
      <w:r>
        <w:rPr>
          <w:color w:val="231F20"/>
          <w:spacing w:val="-4"/>
        </w:rPr>
        <w:t>i</w:t>
      </w:r>
      <w:r>
        <w:rPr>
          <w:color w:val="231F20"/>
          <w:spacing w:val="-3"/>
        </w:rPr>
        <w:t>n</w:t>
      </w:r>
      <w:r>
        <w:rPr>
          <w:color w:val="231F20"/>
          <w:spacing w:val="-2"/>
        </w:rPr>
        <w:t>g</w:t>
      </w:r>
      <w:r>
        <w:rPr>
          <w:color w:val="231F20"/>
          <w:spacing w:val="-3"/>
        </w:rPr>
        <w:t>s</w:t>
      </w:r>
      <w:r>
        <w:rPr>
          <w:color w:val="231F20"/>
        </w:rPr>
        <w:t>.</w:t>
      </w:r>
    </w:p>
    <w:p w14:paraId="2621CB57" w14:textId="77777777" w:rsidR="00711A9B" w:rsidRDefault="00711A9B">
      <w:pPr>
        <w:kinsoku w:val="0"/>
        <w:overflowPunct w:val="0"/>
        <w:spacing w:before="3" w:line="170" w:lineRule="exact"/>
        <w:rPr>
          <w:sz w:val="17"/>
        </w:rPr>
      </w:pPr>
    </w:p>
    <w:p w14:paraId="79829C72" w14:textId="77777777" w:rsidR="00711A9B" w:rsidRDefault="00711A9B">
      <w:pPr>
        <w:kinsoku w:val="0"/>
        <w:overflowPunct w:val="0"/>
        <w:spacing w:before="62"/>
        <w:ind w:left="113"/>
        <w:rPr>
          <w:rFonts w:ascii="Calibri" w:hAnsi="Calibri" w:cs="Calibri"/>
          <w:color w:val="000000"/>
          <w:sz w:val="22"/>
        </w:rPr>
      </w:pPr>
      <w:r>
        <w:rPr>
          <w:rFonts w:ascii="Calibri" w:hAnsi="Calibri" w:cs="Calibri"/>
          <w:color w:val="4B6D3C"/>
          <w:sz w:val="22"/>
        </w:rPr>
        <w:t>Actions</w:t>
      </w:r>
      <w:r>
        <w:rPr>
          <w:rFonts w:ascii="Calibri" w:hAnsi="Calibri" w:cs="Calibri"/>
          <w:color w:val="4B6D3C"/>
          <w:spacing w:val="-7"/>
          <w:sz w:val="22"/>
        </w:rPr>
        <w:t xml:space="preserve"> </w:t>
      </w:r>
      <w:r>
        <w:rPr>
          <w:rFonts w:ascii="Calibri" w:hAnsi="Calibri" w:cs="Calibri"/>
          <w:color w:val="4B6D3C"/>
          <w:spacing w:val="-3"/>
          <w:sz w:val="22"/>
        </w:rPr>
        <w:t>t</w:t>
      </w:r>
      <w:r>
        <w:rPr>
          <w:rFonts w:ascii="Calibri" w:hAnsi="Calibri" w:cs="Calibri"/>
          <w:color w:val="4B6D3C"/>
          <w:sz w:val="22"/>
        </w:rPr>
        <w:t>a</w:t>
      </w:r>
      <w:r>
        <w:rPr>
          <w:rFonts w:ascii="Calibri" w:hAnsi="Calibri" w:cs="Calibri"/>
          <w:color w:val="4B6D3C"/>
          <w:spacing w:val="-8"/>
          <w:sz w:val="22"/>
        </w:rPr>
        <w:t>k</w:t>
      </w:r>
      <w:r>
        <w:rPr>
          <w:rFonts w:ascii="Calibri" w:hAnsi="Calibri" w:cs="Calibri"/>
          <w:color w:val="4B6D3C"/>
          <w:sz w:val="22"/>
        </w:rPr>
        <w:t>en:</w:t>
      </w:r>
    </w:p>
    <w:p w14:paraId="22B8CB6F" w14:textId="77777777" w:rsidR="00B06AA1" w:rsidRDefault="00B06AA1">
      <w:pPr>
        <w:pStyle w:val="BodyText"/>
        <w:tabs>
          <w:tab w:val="left" w:pos="2533"/>
          <w:tab w:val="left" w:pos="5033"/>
          <w:tab w:val="left" w:pos="7693"/>
        </w:tabs>
        <w:kinsoku w:val="0"/>
        <w:overflowPunct w:val="0"/>
        <w:spacing w:before="93"/>
        <w:ind w:left="113"/>
        <w:rPr>
          <w:color w:val="231F20"/>
          <w:spacing w:val="-3"/>
        </w:rPr>
      </w:pPr>
    </w:p>
    <w:p w14:paraId="26612B21" w14:textId="77777777" w:rsidR="00711A9B" w:rsidRDefault="00E10092">
      <w:pPr>
        <w:pStyle w:val="BodyText"/>
        <w:tabs>
          <w:tab w:val="left" w:pos="2533"/>
          <w:tab w:val="left" w:pos="5033"/>
          <w:tab w:val="left" w:pos="7693"/>
        </w:tabs>
        <w:kinsoku w:val="0"/>
        <w:overflowPunct w:val="0"/>
        <w:spacing w:before="93"/>
        <w:ind w:left="113"/>
        <w:rPr>
          <w:color w:val="000000"/>
        </w:rPr>
      </w:pPr>
      <w:r>
        <w:rPr>
          <w:noProof/>
          <w:lang w:val="en-AU" w:eastAsia="en-AU"/>
        </w:rPr>
        <w:pict w14:anchorId="63C17521">
          <v:group id="Group 77" o:spid="_x0000_s1129" style="position:absolute;left:0;text-align:left;margin-left:54.05pt;margin-top:433.8pt;width:508.85pt;height:379.4pt;z-index:-251671040;mso-position-horizontal-relative:page;mso-position-vertical-relative:page" coordorigin="1081,8539" coordsize="10177,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">
            <v:shape id="Freeform 78" o:spid="_x0000_s1143" style="position:absolute;left:3427;top:8886;width: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0hsMA&#10;AADbAAAADwAAAGRycy9kb3ducmV2LnhtbESPQWsCMRSE7wX/Q3hCbzWrVCmrUUQQPClVL709Ns/N&#10;6uZlSeLu6q9vhEKPw8x8wyxWva1FSz5UjhWMRxkI4sLpiksF59P24wtEiMgaa8ek4EEBVsvB2wJz&#10;7Tr+pvYYS5EgHHJUYGJscilDYchiGLmGOHkX5y3GJH0ptccuwW0tJ1k2kxYrTgsGG9oYKm7Hu1VQ&#10;7ifm56m3/Hm+dpdDWxz8adoq9T7s13MQkfr4H/5r77SC2Rh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j0hsMAAADbAAAADwAAAAAAAAAAAAAAAACYAgAAZHJzL2Rv&#10;d25yZXYueG1sUEsFBgAAAAAEAAQA9QAAAIgDAAAAAA==&#10;" path="m,l,907e" filled="f" strokecolor="#c7c8ca" strokeweight="1pt">
              <v:path arrowok="t" o:connecttype="custom" o:connectlocs="0,0;0,907" o:connectangles="0,0"/>
            </v:shape>
            <v:shape id="Freeform 79" o:spid="_x0000_s1142" style="position:absolute;left:3427;top:10130;width:0;height:892;visibility:visible;mso-wrap-style:square;v-text-anchor:top" coordsize="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HbcUA&#10;AADbAAAADwAAAGRycy9kb3ducmV2LnhtbESPQWvCQBSE74X+h+UVeim6MYWg0VVKRdKLFG2h9PbI&#10;PrPB7NuQXZP037tCweMwM98wq81oG9FT52vHCmbTBARx6XTNlYLvr91kDsIHZI2NY1LwRx4268eH&#10;FebaDXyg/hgqESHsc1RgQmhzKX1pyKKfupY4eifXWQxRdpXUHQ4RbhuZJkkmLdYcFwy29G6oPB8v&#10;VgGO2bB4ed0ezvvUlPvf9OezCIVSz0/j2xJEoDHcw//tD60gS+H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EdtxQAAANsAAAAPAAAAAAAAAAAAAAAAAJgCAABkcnMv&#10;ZG93bnJldi54bWxQSwUGAAAAAAQABAD1AAAAigMAAAAA&#10;" path="m,l,893e" filled="f" strokecolor="#c7c8ca" strokeweight="1pt">
              <v:path arrowok="t" o:connecttype="custom" o:connectlocs="0,0;0,892" o:connectangles="0,0"/>
            </v:shape>
            <v:rect id="Rectangle 80" o:spid="_x0000_s1141" style="position:absolute;left:1162;top:9793;width:1008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aKsMA&#10;AADbAAAADwAAAGRycy9kb3ducmV2LnhtbESPT4vCMBTE7wt+h/CEvSyauhWRahRxKXhZwT/g9dE8&#10;22LzUpKsVj+9WRA8DjPzG2a+7EwjruR8bVnBaJiAIC6srrlUcDzkgykIH5A1NpZJwZ08LBe9jzlm&#10;2t54R9d9KEWEsM9QQRVCm0npi4oM+qFtiaN3ts5giNKVUju8Rbhp5HeSTKTBmuNChS2tKyou+z+j&#10;4NclY5c/yJ/SbRqm+ddje+9+lPrsd6sZiEBdeIdf7Y1WMEnh/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VaKsMAAADbAAAADwAAAAAAAAAAAAAAAACYAgAAZHJzL2Rv&#10;d25yZXYueG1sUEsFBgAAAAAEAAQA9QAAAIgDAAAAAA==&#10;" fillcolor="#e3e6de" stroked="f">
              <v:path arrowok="t"/>
            </v:rect>
            <v:rect id="Rectangle 81" o:spid="_x0000_s1140" style="position:absolute;left:1162;top:8549;width:1008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CXsMA&#10;AADbAAAADwAAAGRycy9kb3ducmV2LnhtbESPT4vCMBTE7wt+h/AEL4um/kGkGmVZKXhR2Lqw10fz&#10;bIvNS0miVj+9EYQ9DjPzG2a16UwjruR8bVnBeJSAIC6srrlU8HvMhgsQPiBrbCyTgjt52Kx7HytM&#10;tb3xD13zUIoIYZ+igiqENpXSFxUZ9CPbEkfvZJ3BEKUrpXZ4i3DTyEmSzKXBmuNChS19V1Sc84tR&#10;sHfJzGUP8n/TwzQsss/H4d5tlRr0u68liEBd+A+/2zutYD6D1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CXsMAAADbAAAADwAAAAAAAAAAAAAAAACYAgAAZHJzL2Rv&#10;d25yZXYueG1sUEsFBgAAAAAEAAQA9QAAAIgDAAAAAA==&#10;" fillcolor="#e3e6de" stroked="f">
              <v:path arrowok="t"/>
            </v:rect>
            <v:shape id="Freeform 82" o:spid="_x0000_s1139" style="position:absolute;left:3427;top:11544;width:0;height:892;visibility:visible;mso-wrap-style:square;v-text-anchor:top" coordsize="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fGcUA&#10;AADbAAAADwAAAGRycy9kb3ducmV2LnhtbESPT2vCQBTE74LfYXlCL1I3pjS00VWkpdiLiH9Aentk&#10;n9lg9m3Ibk389m6h4HGYmd8w82Vva3Gl1leOFUwnCQjiwumKSwXHw9fzGwgfkDXWjknBjTwsF8PB&#10;HHPtOt7RdR9KESHsc1RgQmhyKX1hyKKfuIY4emfXWgxRtqXULXYRbmuZJkkmLVYcFww29GGouOx/&#10;rQLss+59/PK5u2xSU2x+0tN2HdZKPY361QxEoD48wv/tb60ge4W/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d8ZxQAAANsAAAAPAAAAAAAAAAAAAAAAAJgCAABkcnMv&#10;ZG93bnJldi54bWxQSwUGAAAAAAQABAD1AAAAigMAAAAA&#10;" path="m,l,893e" filled="f" strokecolor="#c7c8ca" strokeweight="1pt">
              <v:path arrowok="t" o:connecttype="custom" o:connectlocs="0,0;0,892" o:connectangles="0,0"/>
            </v:shape>
            <v:rect id="Rectangle 83" o:spid="_x0000_s1138" style="position:absolute;left:1091;top:11023;width:10086;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5ssQA&#10;AADbAAAADwAAAGRycy9kb3ducmV2LnhtbESPzWrDMBCE74W8g9hALyWR2xQTnCghtBh6aaBpIdfF&#10;2tgm1spIqv+evioEchxm5htmux9MIzpyvras4HmZgCAurK65VPDznS/WIHxA1thYJgUjedjvZg9b&#10;zLTt+Yu6UyhFhLDPUEEVQptJ6YuKDPqlbYmjd7HOYIjSlVI77CPcNPIlSVJpsOa4UGFLbxUV19Ov&#10;UfDpkleXT+TPq+MqrPOn6TgO70o9zofDBkSgIdzDt/aHVpCm8P8l/g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bLEAAAA2wAAAA8AAAAAAAAAAAAAAAAAmAIAAGRycy9k&#10;b3ducmV2LnhtbFBLBQYAAAAABAAEAPUAAACJAwAAAAA=&#10;" fillcolor="#e3e6de" stroked="f">
              <v:path arrowok="t"/>
            </v:rect>
            <v:shape id="Freeform 84" o:spid="_x0000_s1137" style="position:absolute;left:3427;top:12774;width: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acQA&#10;AADbAAAADwAAAGRycy9kb3ducmV2LnhtbESPT2sCMRTE7wW/Q3hCbzWrVC1bo0hB6Enxz8XbY/Pc&#10;rG5eliTd3frpjVDocZiZ3zCLVW9r0ZIPlWMF41EGgrhwuuJSwem4efsAESKyxtoxKfilAKvl4GWB&#10;uXYd76k9xFIkCIccFZgYm1zKUBiyGEauIU7exXmLMUlfSu2xS3Bby0mWzaTFitOCwYa+DBW3w49V&#10;UG4n5nzXG34/XbvLri12/jhtlXod9utPEJH6+B/+a39rBbM5PL+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yWnEAAAA2wAAAA8AAAAAAAAAAAAAAAAAmAIAAGRycy9k&#10;b3ducmV2LnhtbFBLBQYAAAAABAAEAPUAAACJAwAAAAA=&#10;" path="m,l,907e" filled="f" strokecolor="#c7c8ca" strokeweight="1pt">
              <v:path arrowok="t" o:connecttype="custom" o:connectlocs="0,0;0,907" o:connectangles="0,0"/>
            </v:shape>
            <v:rect id="Rectangle 85" o:spid="_x0000_s1136" style="position:absolute;left:1091;top:12437;width:1008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IW78A&#10;AADbAAAADwAAAGRycy9kb3ducmV2LnhtbERPy4rCMBTdC/5DuIIb0XRURKpRRCm4UfABbi/NtS02&#10;NyXJaPXrzWJglofzXq5bU4snOV9ZVvAzSkAQ51ZXXCi4XrLhHIQPyBpry6TgTR7Wq25niam2Lz7R&#10;8xwKEUPYp6igDKFJpfR5SQb9yDbEkbtbZzBE6AqpHb5iuKnlOElm0mDFsaHEhrYl5Y/zr1FwcMnU&#10;ZR/yt8lxEubZ4HN8tzul+r12swARqA3/4j/3XiuYxbHxS/w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chbvwAAANsAAAAPAAAAAAAAAAAAAAAAAJgCAABkcnMvZG93bnJl&#10;di54bWxQSwUGAAAAAAQABAD1AAAAhAMAAAAA&#10;" fillcolor="#e3e6de" stroked="f">
              <v:path arrowok="t"/>
            </v:rect>
            <v:shape id="Freeform 86" o:spid="_x0000_s1135" style="position:absolute;left:3427;top:14018;width:0;height:848;visibility:visible;mso-wrap-style:square;v-text-anchor:top" coordsize="2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GmMMA&#10;AADbAAAADwAAAGRycy9kb3ducmV2LnhtbESPT4vCMBTE7wt+h/CEva2pf6hajSK6C3q0iuDt0Tzb&#10;avNSmqzWb28WFjwOM/MbZr5sTSXu1LjSsoJ+LwJBnFldcq7gePj5moBwHlljZZkUPMnBctH5mGOi&#10;7YP3dE99LgKEXYIKCu/rREqXFWTQ9WxNHLyLbQz6IJtc6gYfAW4qOYiiWBosOSwUWNO6oOyW/hoF&#10;p7451982S3c7ux/Gm6sZyfFAqc9uu5qB8NT6d/i/vdUK4in8fQ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UGmMMAAADbAAAADwAAAAAAAAAAAAAAAACYAgAAZHJzL2Rv&#10;d25yZXYueG1sUEsFBgAAAAAEAAQA9QAAAIgDAAAAAA==&#10;" path="m,l,849e" filled="f" strokecolor="#c7c8ca" strokeweight="1pt">
              <v:path arrowok="t" o:connecttype="custom" o:connectlocs="0,0;0,848" o:connectangles="0,0"/>
            </v:shape>
            <v:rect id="Rectangle 87" o:spid="_x0000_s1134" style="position:absolute;left:1091;top:13681;width:1008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gMIA&#10;AADbAAAADwAAAGRycy9kb3ducmV2LnhtbERPz2vCMBS+C/sfwhO8yJpqxZXOKMNR2GWCOtj10by1&#10;xealJJnW/vXLYeDx4/u92Q2mE1dyvrWsYJGkIIgrq1uuFXydy+cchA/IGjvLpOBOHnbbp8kGC21v&#10;fKTrKdQihrAvUEETQl9I6auGDPrE9sSR+7HOYIjQ1VI7vMVw08llmq6lwZZjQ4M97RuqLqdfo+DT&#10;pStXjuS/s0MW8nI+Hu7Du1Kz6fD2CiLQEB7if/eHVvAS18cv8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lKAwgAAANsAAAAPAAAAAAAAAAAAAAAAAJgCAABkcnMvZG93&#10;bnJldi54bWxQSwUGAAAAAAQABAD1AAAAhwMAAAAA&#10;" fillcolor="#e3e6de" stroked="f">
              <v:path arrowok="t"/>
            </v:rect>
            <v:shape id="Freeform 88" o:spid="_x0000_s1133" style="position:absolute;left:3427;top:15204;width:0;height:913;visibility:visible;mso-wrap-style:square;v-text-anchor:top" coordsize="2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sIcIA&#10;AADbAAAADwAAAGRycy9kb3ducmV2LnhtbESPQYvCMBSE74L/ITzBm6YK7ko1igiKIh62Cl6fzbMt&#10;Ni+libb++40geBxm5htmvmxNKZ5Uu8KygtEwAkGcWl1wpuB82gymIJxH1lhaJgUvcrBcdDtzjLVt&#10;+I+eic9EgLCLUUHufRVL6dKcDLqhrYiDd7O1QR9knUldYxPgppTjKPqRBgsOCzlWtM4pvScPo2Dy&#10;uFmbXe5NhMf1vriUh+t2dVCq32tXMxCeWv8Nf9o7reB3BO8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whwgAAANsAAAAPAAAAAAAAAAAAAAAAAJgCAABkcnMvZG93&#10;bnJldi54bWxQSwUGAAAAAAQABAD1AAAAhwMAAAAA&#10;" path="m,l,913e" filled="f" strokecolor="#c7c8ca" strokeweight="1pt">
              <v:path arrowok="t" o:connecttype="custom" o:connectlocs="0,0;0,913" o:connectangles="0,0"/>
            </v:shape>
            <v:rect id="Rectangle 89" o:spid="_x0000_s1132" style="position:absolute;left:1093;top:14867;width:1008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pbMMA&#10;AADbAAAADwAAAGRycy9kb3ducmV2LnhtbESPT4vCMBTE78J+h/CEvYim/mGVapRFKexlBV3B66N5&#10;tsXmpSRRq59+Iwgeh5n5DbNYtaYWV3K+sqxgOEhAEOdWV1woOPxl/RkIH5A11pZJwZ08rJYfnQWm&#10;2t54R9d9KESEsE9RQRlCk0rp85IM+oFtiKN3ss5giNIVUju8Rbip5ShJvqTBiuNCiQ2tS8rP+4tR&#10;8OuSicse5I/j7TjMst5je283Sn122+85iEBteIdf7R+tYDqC5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BpbMMAAADbAAAADwAAAAAAAAAAAAAAAACYAgAAZHJzL2Rv&#10;d25yZXYueG1sUEsFBgAAAAAEAAQA9QAAAIgDAAAAAA==&#10;" fillcolor="#e3e6de" stroked="f">
              <v:path arrowok="t"/>
            </v:rect>
            <v:shape id="Freeform 90" o:spid="_x0000_s1131" style="position:absolute;left:5962;top:8549;width:0;height:7568;visibility:visible;mso-wrap-style:square;v-text-anchor:top" coordsize="20,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08YA&#10;AADbAAAADwAAAGRycy9kb3ducmV2LnhtbESPQWvCQBSE70L/w/KE3nRjhSrRTZBCocWD1QrV2yP7&#10;TILZtzG7XdP++m5B8DjMzDfMMu9NIwJ1rrasYDJOQBAXVtdcKth/vo7mIJxH1thYJgU/5CDPHgZL&#10;TLW98pbCzpciQtilqKDyvk2ldEVFBt3YtsTRO9nOoI+yK6Xu8BrhppFPSfIsDdYcFyps6aWi4rz7&#10;Ngp++eNSyOllHr7263DYhPb9dD4q9TjsVwsQnnp/D9/ab1rBbA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iv08YAAADbAAAADwAAAAAAAAAAAAAAAACYAgAAZHJz&#10;L2Rvd25yZXYueG1sUEsFBgAAAAAEAAQA9QAAAIsDAAAAAA==&#10;" path="m,l,7568e" filled="f" strokecolor="#c7c8ca" strokeweight="1pt">
              <v:path arrowok="t" o:connecttype="custom" o:connectlocs="0,0;0,7568" o:connectangles="0,0"/>
            </v:shape>
            <v:shape id="Freeform 91" o:spid="_x0000_s1130" style="position:absolute;left:8641;top:8549;width:0;height:7568;visibility:visible;mso-wrap-style:square;v-text-anchor:top" coordsize="20,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3p8YA&#10;AADbAAAADwAAAGRycy9kb3ducmV2LnhtbESPQWvCQBSE7wX/w/IEb3WjljZEVxFBsPRQtULr7ZF9&#10;JsHs25jdrml/fVcoeBxm5htmtuhMLQK1rrKsYDRMQBDnVldcKDh8rB9TEM4ja6wtk4IfcrCY9x5m&#10;mGl75R2FvS9EhLDLUEHpfZNJ6fKSDLqhbYijd7KtQR9lW0jd4jXCTS3HSfIsDVYcF0psaFVSft5/&#10;GwW/vL3kcnJJw+fhLXy9h+b1dD4qNeh3yykIT52/h//bG63g5Ql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E3p8YAAADbAAAADwAAAAAAAAAAAAAAAACYAgAAZHJz&#10;L2Rvd25yZXYueG1sUEsFBgAAAAAEAAQA9QAAAIsDAAAAAA==&#10;" path="m,l,7568e" filled="f" strokecolor="#c7c8ca" strokeweight="1pt">
              <v:path arrowok="t" o:connecttype="custom" o:connectlocs="0,0;0,7568" o:connectangles="0,0"/>
            </v:shape>
            <w10:wrap anchorx="page" anchory="page"/>
          </v:group>
        </w:pict>
      </w:r>
      <w:r w:rsidR="00711A9B">
        <w:rPr>
          <w:color w:val="231F20"/>
          <w:spacing w:val="-3"/>
        </w:rPr>
        <w:t>B</w:t>
      </w:r>
      <w:r w:rsidR="00711A9B">
        <w:rPr>
          <w:color w:val="231F20"/>
        </w:rPr>
        <w:t>y</w:t>
      </w:r>
      <w:r w:rsidR="00711A9B">
        <w:rPr>
          <w:color w:val="231F20"/>
          <w:spacing w:val="-8"/>
        </w:rPr>
        <w:t xml:space="preserve"> </w:t>
      </w:r>
      <w:r w:rsidR="00711A9B">
        <w:rPr>
          <w:color w:val="231F20"/>
          <w:spacing w:val="-5"/>
        </w:rPr>
        <w:t>S</w:t>
      </w:r>
      <w:r w:rsidR="00711A9B">
        <w:rPr>
          <w:color w:val="231F20"/>
          <w:spacing w:val="-4"/>
        </w:rPr>
        <w:t>t</w:t>
      </w:r>
      <w:r w:rsidR="00711A9B">
        <w:rPr>
          <w:color w:val="231F20"/>
          <w:spacing w:val="-3"/>
        </w:rPr>
        <w:t>ud</w:t>
      </w:r>
      <w:r w:rsidR="00711A9B">
        <w:rPr>
          <w:color w:val="231F20"/>
          <w:spacing w:val="-4"/>
        </w:rPr>
        <w:t>en</w:t>
      </w:r>
      <w:r w:rsidR="00711A9B">
        <w:rPr>
          <w:color w:val="231F20"/>
          <w:spacing w:val="-1"/>
        </w:rPr>
        <w:t>t</w:t>
      </w:r>
      <w:r w:rsidR="00711A9B">
        <w:rPr>
          <w:color w:val="231F20"/>
        </w:rPr>
        <w:t>s</w:t>
      </w:r>
      <w:r w:rsidR="00711A9B">
        <w:rPr>
          <w:color w:val="231F20"/>
        </w:rPr>
        <w:tab/>
      </w:r>
      <w:r w:rsidR="00711A9B">
        <w:rPr>
          <w:color w:val="231F20"/>
          <w:spacing w:val="-3"/>
        </w:rPr>
        <w:t>B</w:t>
      </w:r>
      <w:r w:rsidR="00711A9B">
        <w:rPr>
          <w:color w:val="231F20"/>
        </w:rPr>
        <w:t>y</w:t>
      </w:r>
      <w:r w:rsidR="00711A9B">
        <w:rPr>
          <w:color w:val="231F20"/>
          <w:spacing w:val="-8"/>
        </w:rPr>
        <w:t xml:space="preserve"> </w:t>
      </w:r>
      <w:r w:rsidR="00711A9B">
        <w:rPr>
          <w:color w:val="231F20"/>
          <w:spacing w:val="-4"/>
        </w:rPr>
        <w:t>Pa</w:t>
      </w:r>
      <w:r w:rsidR="00711A9B">
        <w:rPr>
          <w:color w:val="231F20"/>
          <w:spacing w:val="-3"/>
        </w:rPr>
        <w:t>r</w:t>
      </w:r>
      <w:r w:rsidR="00711A9B">
        <w:rPr>
          <w:color w:val="231F20"/>
          <w:spacing w:val="-4"/>
        </w:rPr>
        <w:t>en</w:t>
      </w:r>
      <w:r w:rsidR="00711A9B">
        <w:rPr>
          <w:color w:val="231F20"/>
          <w:spacing w:val="-1"/>
        </w:rPr>
        <w:t>t</w:t>
      </w:r>
      <w:r w:rsidR="00711A9B">
        <w:rPr>
          <w:color w:val="231F20"/>
        </w:rPr>
        <w:t>s</w:t>
      </w:r>
      <w:r w:rsidR="00711A9B">
        <w:rPr>
          <w:color w:val="231F20"/>
        </w:rPr>
        <w:tab/>
      </w:r>
      <w:r w:rsidR="00711A9B">
        <w:rPr>
          <w:color w:val="231F20"/>
          <w:spacing w:val="-3"/>
        </w:rPr>
        <w:t>B</w:t>
      </w:r>
      <w:r w:rsidR="00711A9B">
        <w:rPr>
          <w:color w:val="231F20"/>
        </w:rPr>
        <w:t>y</w:t>
      </w:r>
      <w:r w:rsidR="00711A9B">
        <w:rPr>
          <w:color w:val="231F20"/>
          <w:spacing w:val="-9"/>
        </w:rPr>
        <w:t xml:space="preserve"> </w:t>
      </w:r>
      <w:r w:rsidR="00711A9B">
        <w:rPr>
          <w:color w:val="231F20"/>
          <w:spacing w:val="-5"/>
        </w:rPr>
        <w:t>S</w:t>
      </w:r>
      <w:r w:rsidR="00711A9B">
        <w:rPr>
          <w:color w:val="231F20"/>
          <w:spacing w:val="-2"/>
        </w:rPr>
        <w:t>t</w:t>
      </w:r>
      <w:r w:rsidR="00711A9B">
        <w:rPr>
          <w:color w:val="231F20"/>
          <w:spacing w:val="-4"/>
        </w:rPr>
        <w:t>a</w:t>
      </w:r>
      <w:r w:rsidR="00711A9B">
        <w:rPr>
          <w:color w:val="231F20"/>
        </w:rPr>
        <w:t>ff</w:t>
      </w:r>
      <w:r w:rsidR="00711A9B">
        <w:rPr>
          <w:color w:val="231F20"/>
        </w:rPr>
        <w:tab/>
      </w:r>
      <w:r w:rsidR="00711A9B">
        <w:rPr>
          <w:color w:val="231F20"/>
          <w:spacing w:val="-3"/>
        </w:rPr>
        <w:t>B</w:t>
      </w:r>
      <w:r w:rsidR="00711A9B">
        <w:rPr>
          <w:color w:val="231F20"/>
        </w:rPr>
        <w:t>y</w:t>
      </w:r>
      <w:r w:rsidR="00711A9B">
        <w:rPr>
          <w:color w:val="231F20"/>
          <w:spacing w:val="-8"/>
        </w:rPr>
        <w:t xml:space="preserve"> </w:t>
      </w:r>
      <w:r w:rsidR="00711A9B">
        <w:rPr>
          <w:color w:val="231F20"/>
        </w:rPr>
        <w:t>O</w:t>
      </w:r>
      <w:r w:rsidR="00711A9B">
        <w:rPr>
          <w:color w:val="231F20"/>
          <w:spacing w:val="-4"/>
        </w:rPr>
        <w:t>t</w:t>
      </w:r>
      <w:r w:rsidR="00711A9B">
        <w:rPr>
          <w:color w:val="231F20"/>
          <w:spacing w:val="-3"/>
        </w:rPr>
        <w:t>h</w:t>
      </w:r>
      <w:r w:rsidR="00711A9B">
        <w:rPr>
          <w:color w:val="231F20"/>
          <w:spacing w:val="-4"/>
        </w:rPr>
        <w:t>e</w:t>
      </w:r>
      <w:r w:rsidR="00711A9B">
        <w:rPr>
          <w:color w:val="231F20"/>
        </w:rPr>
        <w:t>r</w:t>
      </w:r>
      <w:r w:rsidR="00711A9B">
        <w:rPr>
          <w:color w:val="231F20"/>
          <w:spacing w:val="-8"/>
        </w:rPr>
        <w:t xml:space="preserve"> </w:t>
      </w:r>
      <w:r w:rsidR="00711A9B">
        <w:rPr>
          <w:color w:val="231F20"/>
          <w:spacing w:val="1"/>
        </w:rPr>
        <w:t>A</w:t>
      </w:r>
      <w:r w:rsidR="00711A9B">
        <w:rPr>
          <w:color w:val="231F20"/>
          <w:spacing w:val="-5"/>
        </w:rPr>
        <w:t>g</w:t>
      </w:r>
      <w:r w:rsidR="00711A9B">
        <w:rPr>
          <w:color w:val="231F20"/>
          <w:spacing w:val="-4"/>
        </w:rPr>
        <w:t>e</w:t>
      </w:r>
      <w:r w:rsidR="00711A9B">
        <w:rPr>
          <w:color w:val="231F20"/>
          <w:spacing w:val="-3"/>
        </w:rPr>
        <w:t>nci</w:t>
      </w:r>
      <w:r w:rsidR="00711A9B">
        <w:rPr>
          <w:color w:val="231F20"/>
          <w:spacing w:val="-4"/>
        </w:rPr>
        <w:t>e</w:t>
      </w:r>
      <w:r w:rsidR="00711A9B">
        <w:rPr>
          <w:color w:val="231F20"/>
        </w:rPr>
        <w:t>s</w:t>
      </w:r>
    </w:p>
    <w:p w14:paraId="78C0679A" w14:textId="77777777" w:rsidR="00711A9B" w:rsidRDefault="00711A9B">
      <w:pPr>
        <w:kinsoku w:val="0"/>
        <w:overflowPunct w:val="0"/>
        <w:spacing w:before="8" w:line="180" w:lineRule="exact"/>
        <w:rPr>
          <w:sz w:val="18"/>
        </w:rPr>
      </w:pPr>
    </w:p>
    <w:p w14:paraId="08537E41" w14:textId="77777777" w:rsidR="00711A9B" w:rsidRDefault="00711A9B">
      <w:pPr>
        <w:kinsoku w:val="0"/>
        <w:overflowPunct w:val="0"/>
        <w:spacing w:line="200" w:lineRule="exact"/>
        <w:rPr>
          <w:sz w:val="20"/>
        </w:rPr>
      </w:pPr>
    </w:p>
    <w:p w14:paraId="061F281B" w14:textId="77777777" w:rsidR="00711A9B" w:rsidRDefault="00711A9B">
      <w:pPr>
        <w:kinsoku w:val="0"/>
        <w:overflowPunct w:val="0"/>
        <w:spacing w:line="200" w:lineRule="exact"/>
        <w:rPr>
          <w:sz w:val="20"/>
        </w:rPr>
      </w:pPr>
    </w:p>
    <w:p w14:paraId="745258E4" w14:textId="77777777" w:rsidR="00711A9B" w:rsidRDefault="00711A9B">
      <w:pPr>
        <w:kinsoku w:val="0"/>
        <w:overflowPunct w:val="0"/>
        <w:spacing w:line="200" w:lineRule="exact"/>
        <w:rPr>
          <w:sz w:val="20"/>
        </w:rPr>
      </w:pPr>
    </w:p>
    <w:p w14:paraId="16290ECD" w14:textId="77777777" w:rsidR="00711A9B" w:rsidRDefault="00711A9B">
      <w:pPr>
        <w:kinsoku w:val="0"/>
        <w:overflowPunct w:val="0"/>
        <w:spacing w:line="200" w:lineRule="exact"/>
        <w:rPr>
          <w:sz w:val="20"/>
        </w:rPr>
      </w:pPr>
    </w:p>
    <w:p w14:paraId="40299E92" w14:textId="77777777" w:rsidR="00711A9B" w:rsidRDefault="00711A9B">
      <w:pPr>
        <w:pStyle w:val="BodyText"/>
        <w:tabs>
          <w:tab w:val="left" w:pos="2532"/>
          <w:tab w:val="left" w:pos="5032"/>
          <w:tab w:val="left" w:pos="7692"/>
        </w:tabs>
        <w:kinsoku w:val="0"/>
        <w:overflowPunct w:val="0"/>
        <w:ind w:left="113"/>
        <w:rPr>
          <w:color w:val="000000"/>
        </w:rPr>
      </w:pPr>
      <w:r>
        <w:rPr>
          <w:color w:val="231F20"/>
          <w:spacing w:val="-6"/>
        </w:rPr>
        <w:t>F</w:t>
      </w:r>
      <w:r>
        <w:rPr>
          <w:color w:val="231F20"/>
          <w:spacing w:val="-3"/>
        </w:rPr>
        <w:t>ri</w:t>
      </w:r>
      <w:r>
        <w:rPr>
          <w:color w:val="231F20"/>
          <w:spacing w:val="-4"/>
        </w:rPr>
        <w:t>e</w:t>
      </w:r>
      <w:r>
        <w:rPr>
          <w:color w:val="231F20"/>
          <w:spacing w:val="-3"/>
        </w:rPr>
        <w:t>nd</w:t>
      </w:r>
      <w:r>
        <w:rPr>
          <w:color w:val="231F20"/>
        </w:rPr>
        <w:t>s</w:t>
      </w:r>
      <w:r>
        <w:rPr>
          <w:color w:val="231F20"/>
        </w:rPr>
        <w:tab/>
      </w:r>
      <w:r>
        <w:rPr>
          <w:color w:val="231F20"/>
          <w:spacing w:val="-2"/>
        </w:rPr>
        <w:t>B</w:t>
      </w:r>
      <w:r>
        <w:rPr>
          <w:color w:val="231F20"/>
          <w:spacing w:val="-4"/>
        </w:rPr>
        <w:t>e</w:t>
      </w:r>
      <w:r>
        <w:rPr>
          <w:color w:val="231F20"/>
          <w:spacing w:val="-3"/>
        </w:rPr>
        <w:t>r</w:t>
      </w:r>
      <w:r>
        <w:rPr>
          <w:color w:val="231F20"/>
          <w:spacing w:val="-5"/>
        </w:rPr>
        <w:t>ea</w:t>
      </w:r>
      <w:r>
        <w:rPr>
          <w:color w:val="231F20"/>
          <w:spacing w:val="-4"/>
        </w:rPr>
        <w:t>v</w:t>
      </w:r>
      <w:r>
        <w:rPr>
          <w:color w:val="231F20"/>
          <w:spacing w:val="-3"/>
        </w:rPr>
        <w:t>e</w:t>
      </w:r>
      <w:r>
        <w:rPr>
          <w:color w:val="231F20"/>
          <w:spacing w:val="-4"/>
        </w:rPr>
        <w:t>d</w:t>
      </w:r>
      <w:r>
        <w:rPr>
          <w:color w:val="231F20"/>
          <w:spacing w:val="-9"/>
        </w:rPr>
        <w:t>/</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rPr>
        <w:tab/>
      </w:r>
      <w:proofErr w:type="spellStart"/>
      <w:r>
        <w:rPr>
          <w:color w:val="231F20"/>
          <w:spacing w:val="-2"/>
        </w:rPr>
        <w:t>C</w:t>
      </w:r>
      <w:r>
        <w:rPr>
          <w:color w:val="231F20"/>
          <w:spacing w:val="-3"/>
        </w:rPr>
        <w:t>o</w:t>
      </w:r>
      <w:r>
        <w:rPr>
          <w:color w:val="231F20"/>
          <w:spacing w:val="-4"/>
        </w:rPr>
        <w:t>un</w:t>
      </w:r>
      <w:r>
        <w:rPr>
          <w:color w:val="231F20"/>
          <w:spacing w:val="-3"/>
        </w:rPr>
        <w:t>s</w:t>
      </w:r>
      <w:r>
        <w:rPr>
          <w:color w:val="231F20"/>
          <w:spacing w:val="-4"/>
        </w:rPr>
        <w:t>el</w:t>
      </w:r>
      <w:r>
        <w:rPr>
          <w:color w:val="231F20"/>
          <w:spacing w:val="-3"/>
        </w:rPr>
        <w:t>lo</w:t>
      </w:r>
      <w:r>
        <w:rPr>
          <w:color w:val="231F20"/>
          <w:spacing w:val="-1"/>
        </w:rPr>
        <w:t>r</w:t>
      </w:r>
      <w:r>
        <w:rPr>
          <w:color w:val="231F20"/>
        </w:rPr>
        <w:t>s</w:t>
      </w:r>
      <w:proofErr w:type="spellEnd"/>
      <w:r>
        <w:rPr>
          <w:color w:val="231F20"/>
        </w:rPr>
        <w:tab/>
      </w:r>
      <w:r>
        <w:rPr>
          <w:color w:val="231F20"/>
          <w:spacing w:val="-1"/>
        </w:rPr>
        <w:t>V</w:t>
      </w:r>
      <w:r>
        <w:rPr>
          <w:color w:val="231F20"/>
          <w:spacing w:val="-3"/>
        </w:rPr>
        <w:t>i</w:t>
      </w:r>
      <w:r>
        <w:rPr>
          <w:color w:val="231F20"/>
          <w:spacing w:val="1"/>
        </w:rPr>
        <w:t>c</w:t>
      </w:r>
      <w:r>
        <w:rPr>
          <w:color w:val="231F20"/>
          <w:spacing w:val="-4"/>
        </w:rPr>
        <w:t>t</w:t>
      </w:r>
      <w:r>
        <w:rPr>
          <w:color w:val="231F20"/>
          <w:spacing w:val="-3"/>
        </w:rPr>
        <w:t>or</w:t>
      </w:r>
      <w:r>
        <w:rPr>
          <w:color w:val="231F20"/>
          <w:spacing w:val="-4"/>
        </w:rPr>
        <w:t>i</w:t>
      </w:r>
      <w:r>
        <w:rPr>
          <w:color w:val="231F20"/>
        </w:rPr>
        <w:t>a</w:t>
      </w:r>
      <w:r>
        <w:rPr>
          <w:color w:val="231F20"/>
          <w:spacing w:val="-8"/>
        </w:rPr>
        <w:t xml:space="preserve"> </w:t>
      </w:r>
      <w:r>
        <w:rPr>
          <w:color w:val="231F20"/>
          <w:spacing w:val="-5"/>
        </w:rPr>
        <w:t>P</w:t>
      </w:r>
      <w:r>
        <w:rPr>
          <w:color w:val="231F20"/>
          <w:spacing w:val="-3"/>
        </w:rPr>
        <w:t>o</w:t>
      </w:r>
      <w:r>
        <w:rPr>
          <w:color w:val="231F20"/>
          <w:spacing w:val="-4"/>
        </w:rPr>
        <w:t>l</w:t>
      </w:r>
      <w:r>
        <w:rPr>
          <w:color w:val="231F20"/>
          <w:spacing w:val="-3"/>
        </w:rPr>
        <w:t>ic</w:t>
      </w:r>
      <w:r>
        <w:rPr>
          <w:color w:val="231F20"/>
        </w:rPr>
        <w:t>e</w:t>
      </w:r>
    </w:p>
    <w:p w14:paraId="17B5278D" w14:textId="77777777" w:rsidR="00711A9B" w:rsidRDefault="00711A9B">
      <w:pPr>
        <w:kinsoku w:val="0"/>
        <w:overflowPunct w:val="0"/>
        <w:spacing w:before="3" w:line="190" w:lineRule="exact"/>
        <w:rPr>
          <w:sz w:val="19"/>
        </w:rPr>
      </w:pPr>
    </w:p>
    <w:p w14:paraId="1BBAFDE7" w14:textId="77777777" w:rsidR="00711A9B" w:rsidRDefault="00711A9B">
      <w:pPr>
        <w:kinsoku w:val="0"/>
        <w:overflowPunct w:val="0"/>
        <w:spacing w:line="200" w:lineRule="exact"/>
        <w:rPr>
          <w:sz w:val="20"/>
        </w:rPr>
      </w:pPr>
    </w:p>
    <w:p w14:paraId="6FAB4ACD" w14:textId="77777777" w:rsidR="00711A9B" w:rsidRDefault="00711A9B">
      <w:pPr>
        <w:kinsoku w:val="0"/>
        <w:overflowPunct w:val="0"/>
        <w:spacing w:line="200" w:lineRule="exact"/>
        <w:rPr>
          <w:sz w:val="20"/>
        </w:rPr>
      </w:pPr>
    </w:p>
    <w:p w14:paraId="19618A0B" w14:textId="77777777" w:rsidR="00711A9B" w:rsidRDefault="00711A9B">
      <w:pPr>
        <w:kinsoku w:val="0"/>
        <w:overflowPunct w:val="0"/>
        <w:spacing w:line="200" w:lineRule="exact"/>
        <w:rPr>
          <w:sz w:val="20"/>
        </w:rPr>
      </w:pPr>
    </w:p>
    <w:p w14:paraId="4DF98D4E" w14:textId="77777777" w:rsidR="00711A9B" w:rsidRDefault="00711A9B">
      <w:pPr>
        <w:kinsoku w:val="0"/>
        <w:overflowPunct w:val="0"/>
        <w:spacing w:line="200" w:lineRule="exact"/>
        <w:rPr>
          <w:sz w:val="20"/>
        </w:rPr>
      </w:pPr>
    </w:p>
    <w:p w14:paraId="79AEC3D9" w14:textId="77777777" w:rsidR="00711A9B" w:rsidRDefault="00711A9B">
      <w:pPr>
        <w:pStyle w:val="BodyText"/>
        <w:tabs>
          <w:tab w:val="left" w:pos="2532"/>
          <w:tab w:val="left" w:pos="5032"/>
          <w:tab w:val="left" w:pos="7692"/>
        </w:tabs>
        <w:kinsoku w:val="0"/>
        <w:overflowPunct w:val="0"/>
        <w:spacing w:line="220" w:lineRule="exact"/>
        <w:ind w:left="7692" w:right="1101" w:hanging="7581"/>
        <w:rPr>
          <w:color w:val="000000"/>
        </w:rPr>
      </w:pPr>
      <w:r>
        <w:rPr>
          <w:color w:val="231F20"/>
          <w:spacing w:val="-3"/>
        </w:rPr>
        <w:t>G</w:t>
      </w:r>
      <w:r>
        <w:rPr>
          <w:color w:val="231F20"/>
          <w:spacing w:val="-4"/>
        </w:rPr>
        <w:t>e</w:t>
      </w:r>
      <w:r>
        <w:rPr>
          <w:color w:val="231F20"/>
          <w:spacing w:val="-3"/>
        </w:rPr>
        <w:t>n</w:t>
      </w:r>
      <w:r>
        <w:rPr>
          <w:color w:val="231F20"/>
          <w:spacing w:val="-4"/>
        </w:rPr>
        <w:t>e</w:t>
      </w:r>
      <w:r>
        <w:rPr>
          <w:color w:val="231F20"/>
          <w:spacing w:val="-2"/>
        </w:rPr>
        <w:t>r</w:t>
      </w:r>
      <w:r>
        <w:rPr>
          <w:color w:val="231F20"/>
          <w:spacing w:val="-4"/>
        </w:rPr>
        <w:t>a</w:t>
      </w:r>
      <w:r>
        <w:rPr>
          <w:color w:val="231F20"/>
        </w:rPr>
        <w:t>l</w:t>
      </w:r>
      <w:r>
        <w:rPr>
          <w:color w:val="231F20"/>
          <w:spacing w:val="-8"/>
        </w:rPr>
        <w:t xml:space="preserve"> </w:t>
      </w:r>
      <w:r>
        <w:rPr>
          <w:color w:val="231F20"/>
          <w:spacing w:val="-2"/>
        </w:rPr>
        <w:t>p</w:t>
      </w:r>
      <w:r>
        <w:rPr>
          <w:color w:val="231F20"/>
          <w:spacing w:val="-3"/>
        </w:rPr>
        <w:t>e</w:t>
      </w:r>
      <w:r>
        <w:rPr>
          <w:color w:val="231F20"/>
          <w:spacing w:val="-4"/>
        </w:rPr>
        <w:t>e</w:t>
      </w:r>
      <w:r>
        <w:rPr>
          <w:color w:val="231F20"/>
          <w:spacing w:val="-1"/>
        </w:rPr>
        <w:t>r</w:t>
      </w:r>
      <w:r>
        <w:rPr>
          <w:color w:val="231F20"/>
        </w:rPr>
        <w:t>s</w:t>
      </w:r>
      <w:r>
        <w:rPr>
          <w:color w:val="231F20"/>
        </w:rPr>
        <w:tab/>
      </w:r>
      <w:r>
        <w:rPr>
          <w:color w:val="231F20"/>
          <w:spacing w:val="-3"/>
        </w:rPr>
        <w:t>G</w:t>
      </w:r>
      <w:r>
        <w:rPr>
          <w:color w:val="231F20"/>
          <w:spacing w:val="-4"/>
        </w:rPr>
        <w:t>e</w:t>
      </w:r>
      <w:r>
        <w:rPr>
          <w:color w:val="231F20"/>
          <w:spacing w:val="-3"/>
        </w:rPr>
        <w:t>n</w:t>
      </w:r>
      <w:r>
        <w:rPr>
          <w:color w:val="231F20"/>
          <w:spacing w:val="-4"/>
        </w:rPr>
        <w:t>e</w:t>
      </w:r>
      <w:r>
        <w:rPr>
          <w:color w:val="231F20"/>
          <w:spacing w:val="-2"/>
        </w:rPr>
        <w:t>r</w:t>
      </w:r>
      <w:r>
        <w:rPr>
          <w:color w:val="231F20"/>
          <w:spacing w:val="-4"/>
        </w:rPr>
        <w:t>a</w:t>
      </w:r>
      <w:r>
        <w:rPr>
          <w:color w:val="231F20"/>
        </w:rPr>
        <w:t>l</w:t>
      </w:r>
      <w:r>
        <w:rPr>
          <w:color w:val="231F20"/>
        </w:rPr>
        <w:tab/>
      </w:r>
      <w:r>
        <w:rPr>
          <w:color w:val="231F20"/>
          <w:spacing w:val="-12"/>
        </w:rPr>
        <w:t>Y</w:t>
      </w:r>
      <w:r>
        <w:rPr>
          <w:color w:val="231F20"/>
          <w:spacing w:val="-5"/>
        </w:rPr>
        <w:t>e</w:t>
      </w:r>
      <w:r>
        <w:rPr>
          <w:color w:val="231F20"/>
          <w:spacing w:val="-4"/>
        </w:rPr>
        <w:t>a</w:t>
      </w:r>
      <w:r>
        <w:rPr>
          <w:color w:val="231F20"/>
        </w:rPr>
        <w:t>r</w:t>
      </w:r>
      <w:r>
        <w:rPr>
          <w:color w:val="231F20"/>
          <w:spacing w:val="-8"/>
        </w:rPr>
        <w:t xml:space="preserve"> </w:t>
      </w:r>
      <w:r>
        <w:rPr>
          <w:color w:val="231F20"/>
          <w:spacing w:val="-3"/>
        </w:rPr>
        <w:t>l</w:t>
      </w:r>
      <w:r>
        <w:rPr>
          <w:color w:val="231F20"/>
          <w:spacing w:val="-4"/>
        </w:rPr>
        <w:t>eve</w:t>
      </w:r>
      <w:r>
        <w:rPr>
          <w:color w:val="231F20"/>
        </w:rPr>
        <w:t>l</w:t>
      </w:r>
      <w:r>
        <w:rPr>
          <w:color w:val="231F20"/>
          <w:spacing w:val="-8"/>
        </w:rPr>
        <w:t xml:space="preserve"> </w:t>
      </w:r>
      <w:proofErr w:type="gramStart"/>
      <w:r>
        <w:rPr>
          <w:color w:val="231F20"/>
          <w:spacing w:val="-4"/>
        </w:rPr>
        <w:t>t</w:t>
      </w:r>
      <w:r>
        <w:rPr>
          <w:color w:val="231F20"/>
          <w:spacing w:val="-5"/>
        </w:rPr>
        <w:t>e</w:t>
      </w:r>
      <w:r>
        <w:rPr>
          <w:color w:val="231F20"/>
          <w:spacing w:val="-3"/>
        </w:rPr>
        <w:t>a</w:t>
      </w:r>
      <w:r>
        <w:rPr>
          <w:color w:val="231F20"/>
          <w:spacing w:val="-2"/>
        </w:rPr>
        <w:t>c</w:t>
      </w:r>
      <w:r>
        <w:rPr>
          <w:color w:val="231F20"/>
          <w:spacing w:val="-3"/>
        </w:rPr>
        <w:t>h</w:t>
      </w:r>
      <w:r>
        <w:rPr>
          <w:color w:val="231F20"/>
          <w:spacing w:val="-4"/>
        </w:rPr>
        <w:t>e</w:t>
      </w:r>
      <w:r>
        <w:rPr>
          <w:color w:val="231F20"/>
          <w:spacing w:val="-1"/>
        </w:rPr>
        <w:t>r</w:t>
      </w:r>
      <w:r>
        <w:rPr>
          <w:color w:val="231F20"/>
        </w:rPr>
        <w:t>s</w:t>
      </w:r>
      <w:proofErr w:type="gramEnd"/>
      <w:r>
        <w:rPr>
          <w:color w:val="231F20"/>
        </w:rPr>
        <w:tab/>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 xml:space="preserve">h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spacing w:val="-3"/>
        </w:rPr>
        <w:t>l</w:t>
      </w:r>
      <w:r>
        <w:rPr>
          <w:color w:val="231F20"/>
        </w:rPr>
        <w:t>s</w:t>
      </w:r>
    </w:p>
    <w:p w14:paraId="409C45DB" w14:textId="77777777" w:rsidR="00711A9B" w:rsidRDefault="00711A9B">
      <w:pPr>
        <w:kinsoku w:val="0"/>
        <w:overflowPunct w:val="0"/>
        <w:spacing w:before="5" w:line="190" w:lineRule="exact"/>
        <w:rPr>
          <w:sz w:val="19"/>
        </w:rPr>
      </w:pPr>
    </w:p>
    <w:p w14:paraId="4630BD4C" w14:textId="77777777" w:rsidR="00711A9B" w:rsidRDefault="00711A9B">
      <w:pPr>
        <w:kinsoku w:val="0"/>
        <w:overflowPunct w:val="0"/>
        <w:spacing w:line="200" w:lineRule="exact"/>
        <w:rPr>
          <w:sz w:val="20"/>
        </w:rPr>
      </w:pPr>
    </w:p>
    <w:p w14:paraId="56DAE52C" w14:textId="77777777" w:rsidR="00711A9B" w:rsidRDefault="00711A9B">
      <w:pPr>
        <w:kinsoku w:val="0"/>
        <w:overflowPunct w:val="0"/>
        <w:spacing w:line="200" w:lineRule="exact"/>
        <w:rPr>
          <w:sz w:val="20"/>
        </w:rPr>
      </w:pPr>
    </w:p>
    <w:p w14:paraId="2696BDA6" w14:textId="77777777" w:rsidR="00711A9B" w:rsidRDefault="00711A9B">
      <w:pPr>
        <w:kinsoku w:val="0"/>
        <w:overflowPunct w:val="0"/>
        <w:spacing w:line="200" w:lineRule="exact"/>
        <w:rPr>
          <w:sz w:val="20"/>
        </w:rPr>
      </w:pPr>
    </w:p>
    <w:p w14:paraId="7FF65C06" w14:textId="77777777" w:rsidR="00711A9B" w:rsidRDefault="00711A9B">
      <w:pPr>
        <w:kinsoku w:val="0"/>
        <w:overflowPunct w:val="0"/>
        <w:spacing w:line="200" w:lineRule="exact"/>
        <w:rPr>
          <w:sz w:val="20"/>
        </w:rPr>
      </w:pPr>
    </w:p>
    <w:p w14:paraId="29354067" w14:textId="77777777" w:rsidR="00711A9B" w:rsidRDefault="00711A9B">
      <w:pPr>
        <w:pStyle w:val="BodyText"/>
        <w:tabs>
          <w:tab w:val="left" w:pos="2532"/>
          <w:tab w:val="left" w:pos="5032"/>
          <w:tab w:val="left" w:pos="7692"/>
        </w:tabs>
        <w:kinsoku w:val="0"/>
        <w:overflowPunct w:val="0"/>
        <w:ind w:left="112"/>
        <w:rPr>
          <w:color w:val="000000"/>
        </w:rPr>
      </w:pPr>
      <w:r>
        <w:rPr>
          <w:color w:val="231F20"/>
        </w:rPr>
        <w:t>O</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1"/>
        </w:rPr>
        <w:t>c</w:t>
      </w:r>
      <w:r>
        <w:rPr>
          <w:color w:val="231F20"/>
          <w:spacing w:val="-4"/>
        </w:rPr>
        <w:t>am</w:t>
      </w:r>
      <w:r>
        <w:rPr>
          <w:color w:val="231F20"/>
          <w:spacing w:val="-3"/>
        </w:rPr>
        <w:t>pu</w:t>
      </w:r>
      <w:r>
        <w:rPr>
          <w:color w:val="231F20"/>
        </w:rPr>
        <w:t>s</w:t>
      </w:r>
      <w:r>
        <w:rPr>
          <w:color w:val="231F20"/>
        </w:rPr>
        <w:tab/>
      </w:r>
      <w:r>
        <w:rPr>
          <w:color w:val="231F20"/>
          <w:spacing w:val="-3"/>
        </w:rPr>
        <w:t>G</w:t>
      </w:r>
      <w:r>
        <w:rPr>
          <w:color w:val="231F20"/>
          <w:spacing w:val="-4"/>
        </w:rPr>
        <w:t>ove</w:t>
      </w:r>
      <w:r>
        <w:rPr>
          <w:color w:val="231F20"/>
          <w:spacing w:val="-3"/>
        </w:rPr>
        <w:t>r</w:t>
      </w:r>
      <w:r>
        <w:rPr>
          <w:color w:val="231F20"/>
          <w:spacing w:val="-4"/>
        </w:rPr>
        <w:t>ni</w:t>
      </w:r>
      <w:r>
        <w:rPr>
          <w:color w:val="231F20"/>
          <w:spacing w:val="-3"/>
        </w:rPr>
        <w:t>n</w:t>
      </w:r>
      <w:r>
        <w:rPr>
          <w:color w:val="231F20"/>
        </w:rPr>
        <w:t>g</w:t>
      </w:r>
      <w:r>
        <w:rPr>
          <w:color w:val="231F20"/>
          <w:spacing w:val="-8"/>
        </w:rPr>
        <w:t xml:space="preserve"> </w:t>
      </w:r>
      <w:r>
        <w:rPr>
          <w:color w:val="231F20"/>
          <w:spacing w:val="-3"/>
        </w:rPr>
        <w:t>co</w:t>
      </w:r>
      <w:r>
        <w:rPr>
          <w:color w:val="231F20"/>
          <w:spacing w:val="-4"/>
        </w:rPr>
        <w:t>u</w:t>
      </w:r>
      <w:r>
        <w:rPr>
          <w:color w:val="231F20"/>
          <w:spacing w:val="-3"/>
        </w:rPr>
        <w:t>nc</w:t>
      </w:r>
      <w:r>
        <w:rPr>
          <w:color w:val="231F20"/>
          <w:spacing w:val="-4"/>
        </w:rPr>
        <w:t>i</w:t>
      </w:r>
      <w:r>
        <w:rPr>
          <w:color w:val="231F20"/>
        </w:rPr>
        <w:t>l</w:t>
      </w:r>
      <w:r>
        <w:rPr>
          <w:color w:val="231F20"/>
        </w:rPr>
        <w:tab/>
      </w:r>
      <w:r>
        <w:rPr>
          <w:color w:val="231F20"/>
          <w:spacing w:val="-3"/>
        </w:rPr>
        <w:t>G</w:t>
      </w:r>
      <w:r>
        <w:rPr>
          <w:color w:val="231F20"/>
          <w:spacing w:val="-4"/>
        </w:rPr>
        <w:t>e</w:t>
      </w:r>
      <w:r>
        <w:rPr>
          <w:color w:val="231F20"/>
          <w:spacing w:val="-3"/>
        </w:rPr>
        <w:t>n</w:t>
      </w:r>
      <w:r>
        <w:rPr>
          <w:color w:val="231F20"/>
          <w:spacing w:val="-4"/>
        </w:rPr>
        <w:t>e</w:t>
      </w:r>
      <w:r>
        <w:rPr>
          <w:color w:val="231F20"/>
          <w:spacing w:val="-2"/>
        </w:rPr>
        <w:t>r</w:t>
      </w:r>
      <w:r>
        <w:rPr>
          <w:color w:val="231F20"/>
          <w:spacing w:val="-4"/>
        </w:rPr>
        <w:t>a</w:t>
      </w:r>
      <w:r>
        <w:rPr>
          <w:color w:val="231F20"/>
        </w:rPr>
        <w:t>l</w:t>
      </w:r>
      <w:r>
        <w:rPr>
          <w:color w:val="231F20"/>
        </w:rPr>
        <w:tab/>
        <w:t>O</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se</w:t>
      </w:r>
      <w:r>
        <w:rPr>
          <w:color w:val="231F20"/>
          <w:spacing w:val="1"/>
        </w:rPr>
        <w:t>c</w:t>
      </w:r>
      <w:r>
        <w:rPr>
          <w:color w:val="231F20"/>
          <w:spacing w:val="-4"/>
        </w:rPr>
        <w:t>t</w:t>
      </w:r>
      <w:r>
        <w:rPr>
          <w:color w:val="231F20"/>
          <w:spacing w:val="-3"/>
        </w:rPr>
        <w:t>o</w:t>
      </w:r>
      <w:r>
        <w:rPr>
          <w:color w:val="231F20"/>
          <w:spacing w:val="-1"/>
        </w:rPr>
        <w:t>r</w:t>
      </w:r>
      <w:r>
        <w:rPr>
          <w:color w:val="231F20"/>
        </w:rPr>
        <w:t>s</w:t>
      </w:r>
    </w:p>
    <w:p w14:paraId="7AF46A62" w14:textId="77777777" w:rsidR="00711A9B" w:rsidRDefault="00711A9B">
      <w:pPr>
        <w:kinsoku w:val="0"/>
        <w:overflowPunct w:val="0"/>
        <w:spacing w:before="8" w:line="180" w:lineRule="exact"/>
        <w:rPr>
          <w:sz w:val="18"/>
        </w:rPr>
      </w:pPr>
    </w:p>
    <w:p w14:paraId="0DA22FEF" w14:textId="77777777" w:rsidR="00711A9B" w:rsidRDefault="00711A9B">
      <w:pPr>
        <w:kinsoku w:val="0"/>
        <w:overflowPunct w:val="0"/>
        <w:spacing w:line="200" w:lineRule="exact"/>
        <w:rPr>
          <w:sz w:val="20"/>
        </w:rPr>
      </w:pPr>
    </w:p>
    <w:p w14:paraId="2215A0BE" w14:textId="77777777" w:rsidR="00711A9B" w:rsidRDefault="00711A9B">
      <w:pPr>
        <w:kinsoku w:val="0"/>
        <w:overflowPunct w:val="0"/>
        <w:spacing w:line="200" w:lineRule="exact"/>
        <w:rPr>
          <w:sz w:val="20"/>
        </w:rPr>
      </w:pPr>
    </w:p>
    <w:p w14:paraId="32C4665A" w14:textId="77777777" w:rsidR="00711A9B" w:rsidRDefault="00711A9B">
      <w:pPr>
        <w:kinsoku w:val="0"/>
        <w:overflowPunct w:val="0"/>
        <w:spacing w:line="200" w:lineRule="exact"/>
        <w:rPr>
          <w:sz w:val="20"/>
        </w:rPr>
      </w:pPr>
    </w:p>
    <w:p w14:paraId="33974F8E" w14:textId="77777777" w:rsidR="00711A9B" w:rsidRDefault="00711A9B">
      <w:pPr>
        <w:kinsoku w:val="0"/>
        <w:overflowPunct w:val="0"/>
        <w:spacing w:line="200" w:lineRule="exact"/>
        <w:rPr>
          <w:sz w:val="20"/>
        </w:rPr>
      </w:pPr>
    </w:p>
    <w:p w14:paraId="4ED3D1A7" w14:textId="77777777" w:rsidR="00711A9B" w:rsidRDefault="00711A9B">
      <w:pPr>
        <w:pStyle w:val="BodyText"/>
        <w:tabs>
          <w:tab w:val="left" w:pos="2532"/>
          <w:tab w:val="left" w:pos="5032"/>
          <w:tab w:val="left" w:pos="7692"/>
        </w:tabs>
        <w:kinsoku w:val="0"/>
        <w:overflowPunct w:val="0"/>
        <w:ind w:left="112"/>
        <w:rPr>
          <w:color w:val="000000"/>
        </w:rPr>
      </w:pPr>
      <w:r>
        <w:rPr>
          <w:color w:val="231F20"/>
        </w:rPr>
        <w:t>O</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ol</w:t>
      </w:r>
      <w:r>
        <w:rPr>
          <w:color w:val="231F20"/>
        </w:rPr>
        <w:t>s</w:t>
      </w:r>
      <w:r>
        <w:rPr>
          <w:color w:val="231F20"/>
        </w:rPr>
        <w:tab/>
      </w:r>
      <w:r>
        <w:rPr>
          <w:color w:val="231F20"/>
          <w:spacing w:val="-15"/>
        </w:rPr>
        <w:t>T</w:t>
      </w:r>
      <w:r>
        <w:rPr>
          <w:color w:val="231F20"/>
          <w:spacing w:val="-4"/>
        </w:rPr>
        <w:t>a</w:t>
      </w:r>
      <w:r>
        <w:rPr>
          <w:color w:val="231F20"/>
          <w:spacing w:val="-2"/>
        </w:rPr>
        <w:t>r</w:t>
      </w:r>
      <w:r>
        <w:rPr>
          <w:color w:val="231F20"/>
          <w:spacing w:val="-5"/>
        </w:rPr>
        <w:t>g</w:t>
      </w:r>
      <w:r>
        <w:rPr>
          <w:color w:val="231F20"/>
          <w:spacing w:val="-3"/>
        </w:rPr>
        <w:t>e</w:t>
      </w:r>
      <w:r>
        <w:rPr>
          <w:color w:val="231F20"/>
          <w:spacing w:val="-4"/>
        </w:rPr>
        <w:t>t</w:t>
      </w:r>
      <w:r>
        <w:rPr>
          <w:color w:val="231F20"/>
          <w:spacing w:val="-3"/>
        </w:rPr>
        <w:t>e</w:t>
      </w:r>
      <w:r>
        <w:rPr>
          <w:color w:val="231F20"/>
        </w:rPr>
        <w:t>d</w:t>
      </w:r>
      <w:r>
        <w:rPr>
          <w:color w:val="231F20"/>
          <w:spacing w:val="-8"/>
        </w:rPr>
        <w:t xml:space="preserve"> </w:t>
      </w:r>
      <w:r>
        <w:rPr>
          <w:color w:val="231F20"/>
          <w:spacing w:val="-4"/>
        </w:rPr>
        <w:t>g</w:t>
      </w:r>
      <w:r>
        <w:rPr>
          <w:color w:val="231F20"/>
          <w:spacing w:val="-3"/>
        </w:rPr>
        <w:t>ro</w:t>
      </w:r>
      <w:r>
        <w:rPr>
          <w:color w:val="231F20"/>
          <w:spacing w:val="-4"/>
        </w:rPr>
        <w:t>up</w:t>
      </w:r>
      <w:r>
        <w:rPr>
          <w:color w:val="231F20"/>
        </w:rPr>
        <w:t>s</w:t>
      </w:r>
      <w:r>
        <w:rPr>
          <w:color w:val="231F20"/>
        </w:rPr>
        <w:tab/>
      </w:r>
      <w:proofErr w:type="gramStart"/>
      <w:r>
        <w:rPr>
          <w:color w:val="231F20"/>
        </w:rPr>
        <w:t>O</w:t>
      </w:r>
      <w:r>
        <w:rPr>
          <w:color w:val="231F20"/>
          <w:spacing w:val="-4"/>
        </w:rPr>
        <w:t>t</w:t>
      </w:r>
      <w:r>
        <w:rPr>
          <w:color w:val="231F20"/>
          <w:spacing w:val="-3"/>
        </w:rPr>
        <w:t>h</w:t>
      </w:r>
      <w:r>
        <w:rPr>
          <w:color w:val="231F20"/>
          <w:spacing w:val="-4"/>
        </w:rPr>
        <w:t>e</w:t>
      </w:r>
      <w:r>
        <w:rPr>
          <w:color w:val="231F20"/>
        </w:rPr>
        <w:t>r</w:t>
      </w:r>
      <w:proofErr w:type="gramEnd"/>
      <w:r>
        <w:rPr>
          <w:color w:val="231F20"/>
          <w:spacing w:val="-8"/>
        </w:rPr>
        <w:t xml:space="preserve"> </w:t>
      </w:r>
      <w:r>
        <w:rPr>
          <w:color w:val="231F20"/>
          <w:spacing w:val="-1"/>
        </w:rPr>
        <w:t>c</w:t>
      </w:r>
      <w:r>
        <w:rPr>
          <w:color w:val="231F20"/>
          <w:spacing w:val="-4"/>
        </w:rPr>
        <w:t>am</w:t>
      </w:r>
      <w:r>
        <w:rPr>
          <w:color w:val="231F20"/>
          <w:spacing w:val="-3"/>
        </w:rPr>
        <w:t>pu</w:t>
      </w:r>
      <w:r>
        <w:rPr>
          <w:color w:val="231F20"/>
        </w:rPr>
        <w:t>s</w:t>
      </w:r>
      <w:r>
        <w:rPr>
          <w:color w:val="231F20"/>
        </w:rPr>
        <w:tab/>
      </w:r>
      <w:r>
        <w:rPr>
          <w:color w:val="231F20"/>
          <w:spacing w:val="-3"/>
        </w:rPr>
        <w:t>Me</w:t>
      </w:r>
      <w:r>
        <w:rPr>
          <w:color w:val="231F20"/>
          <w:spacing w:val="-4"/>
        </w:rPr>
        <w:t>di</w:t>
      </w:r>
      <w:r>
        <w:rPr>
          <w:color w:val="231F20"/>
        </w:rPr>
        <w:t>a</w:t>
      </w:r>
    </w:p>
    <w:p w14:paraId="2F1ED00E" w14:textId="77777777" w:rsidR="00711A9B" w:rsidRDefault="00711A9B">
      <w:pPr>
        <w:kinsoku w:val="0"/>
        <w:overflowPunct w:val="0"/>
        <w:spacing w:before="8" w:line="180" w:lineRule="exact"/>
        <w:rPr>
          <w:sz w:val="18"/>
        </w:rPr>
      </w:pPr>
    </w:p>
    <w:p w14:paraId="4C208180" w14:textId="77777777" w:rsidR="00711A9B" w:rsidRDefault="00711A9B">
      <w:pPr>
        <w:kinsoku w:val="0"/>
        <w:overflowPunct w:val="0"/>
        <w:spacing w:line="200" w:lineRule="exact"/>
        <w:rPr>
          <w:sz w:val="20"/>
        </w:rPr>
      </w:pPr>
    </w:p>
    <w:p w14:paraId="1614F23B" w14:textId="77777777" w:rsidR="00711A9B" w:rsidRDefault="00711A9B">
      <w:pPr>
        <w:kinsoku w:val="0"/>
        <w:overflowPunct w:val="0"/>
        <w:spacing w:line="200" w:lineRule="exact"/>
        <w:rPr>
          <w:sz w:val="20"/>
        </w:rPr>
      </w:pPr>
    </w:p>
    <w:p w14:paraId="3C9D7609" w14:textId="77777777" w:rsidR="00711A9B" w:rsidRDefault="00711A9B">
      <w:pPr>
        <w:kinsoku w:val="0"/>
        <w:overflowPunct w:val="0"/>
        <w:spacing w:line="200" w:lineRule="exact"/>
        <w:rPr>
          <w:sz w:val="20"/>
        </w:rPr>
      </w:pPr>
    </w:p>
    <w:p w14:paraId="7FC5FE5F" w14:textId="77777777" w:rsidR="00711A9B" w:rsidRDefault="00711A9B">
      <w:pPr>
        <w:kinsoku w:val="0"/>
        <w:overflowPunct w:val="0"/>
        <w:spacing w:line="200" w:lineRule="exact"/>
        <w:rPr>
          <w:sz w:val="20"/>
        </w:rPr>
      </w:pPr>
    </w:p>
    <w:p w14:paraId="69BC912C" w14:textId="77777777" w:rsidR="00711A9B" w:rsidRDefault="00711A9B">
      <w:pPr>
        <w:pStyle w:val="BodyText"/>
        <w:tabs>
          <w:tab w:val="left" w:pos="2532"/>
        </w:tabs>
        <w:kinsoku w:val="0"/>
        <w:overflowPunct w:val="0"/>
        <w:ind w:left="112"/>
        <w:rPr>
          <w:color w:val="000000"/>
        </w:rPr>
      </w:pPr>
      <w:r>
        <w:rPr>
          <w:color w:val="231F20"/>
        </w:rPr>
        <w:t>O</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4"/>
        </w:rPr>
        <w:t>s</w:t>
      </w:r>
      <w:r>
        <w:rPr>
          <w:color w:val="231F20"/>
          <w:spacing w:val="-3"/>
        </w:rPr>
        <w:t>i</w:t>
      </w:r>
      <w:r>
        <w:rPr>
          <w:color w:val="231F20"/>
          <w:spacing w:val="-4"/>
        </w:rPr>
        <w:t>te</w:t>
      </w:r>
      <w:r>
        <w:rPr>
          <w:color w:val="231F20"/>
        </w:rPr>
        <w:t>s</w:t>
      </w:r>
      <w:r>
        <w:rPr>
          <w:color w:val="231F20"/>
        </w:rPr>
        <w:tab/>
      </w:r>
      <w:r>
        <w:rPr>
          <w:color w:val="231F20"/>
          <w:spacing w:val="-1"/>
        </w:rPr>
        <w:t>S</w:t>
      </w:r>
      <w:r>
        <w:rPr>
          <w:color w:val="231F20"/>
          <w:spacing w:val="-3"/>
        </w:rPr>
        <w:t>e</w:t>
      </w:r>
      <w:r>
        <w:rPr>
          <w:color w:val="231F20"/>
          <w:spacing w:val="1"/>
        </w:rPr>
        <w:t>c</w:t>
      </w:r>
      <w:r>
        <w:rPr>
          <w:color w:val="231F20"/>
          <w:spacing w:val="-4"/>
        </w:rPr>
        <w:t>t</w:t>
      </w:r>
      <w:r>
        <w:rPr>
          <w:color w:val="231F20"/>
          <w:spacing w:val="-3"/>
        </w:rPr>
        <w:t>o</w:t>
      </w:r>
      <w:r>
        <w:rPr>
          <w:color w:val="231F20"/>
        </w:rPr>
        <w:t>r</w:t>
      </w:r>
      <w:r>
        <w:rPr>
          <w:color w:val="231F20"/>
          <w:spacing w:val="-14"/>
        </w:rPr>
        <w:t xml:space="preserve"> </w:t>
      </w:r>
      <w:r>
        <w:rPr>
          <w:color w:val="231F20"/>
          <w:spacing w:val="-3"/>
        </w:rPr>
        <w:t>o</w:t>
      </w:r>
      <w:r>
        <w:rPr>
          <w:color w:val="231F20"/>
        </w:rPr>
        <w:t>ff</w:t>
      </w:r>
      <w:r>
        <w:rPr>
          <w:color w:val="231F20"/>
          <w:spacing w:val="-4"/>
        </w:rPr>
        <w:t>i</w:t>
      </w:r>
      <w:r>
        <w:rPr>
          <w:color w:val="231F20"/>
          <w:spacing w:val="-3"/>
        </w:rPr>
        <w:t>c</w:t>
      </w:r>
      <w:r>
        <w:rPr>
          <w:color w:val="231F20"/>
        </w:rPr>
        <w:t>e</w:t>
      </w:r>
    </w:p>
    <w:p w14:paraId="021A3F32" w14:textId="77777777" w:rsidR="00711A9B" w:rsidRDefault="00711A9B">
      <w:pPr>
        <w:pStyle w:val="BodyText"/>
        <w:tabs>
          <w:tab w:val="left" w:pos="2532"/>
        </w:tabs>
        <w:kinsoku w:val="0"/>
        <w:overflowPunct w:val="0"/>
        <w:ind w:left="112"/>
        <w:rPr>
          <w:color w:val="000000"/>
        </w:rPr>
        <w:sectPr w:rsidR="00711A9B">
          <w:pgSz w:w="11906" w:h="16840"/>
          <w:pgMar w:top="1560" w:right="940" w:bottom="280" w:left="1120" w:header="720" w:footer="720" w:gutter="0"/>
          <w:cols w:space="720" w:equalWidth="0">
            <w:col w:w="9846"/>
          </w:cols>
          <w:noEndnote/>
        </w:sectPr>
      </w:pPr>
    </w:p>
    <w:p w14:paraId="43F71E75" w14:textId="77777777" w:rsidR="00711A9B" w:rsidRDefault="00711A9B">
      <w:pPr>
        <w:kinsoku w:val="0"/>
        <w:overflowPunct w:val="0"/>
        <w:spacing w:line="200" w:lineRule="exact"/>
        <w:rPr>
          <w:sz w:val="20"/>
        </w:rPr>
      </w:pPr>
    </w:p>
    <w:p w14:paraId="7A58384F" w14:textId="77777777" w:rsidR="00711A9B" w:rsidRDefault="00711A9B">
      <w:pPr>
        <w:kinsoku w:val="0"/>
        <w:overflowPunct w:val="0"/>
        <w:spacing w:line="200" w:lineRule="exact"/>
        <w:rPr>
          <w:sz w:val="20"/>
        </w:rPr>
      </w:pPr>
    </w:p>
    <w:p w14:paraId="25751C52" w14:textId="77777777" w:rsidR="00711A9B" w:rsidRDefault="00711A9B">
      <w:pPr>
        <w:kinsoku w:val="0"/>
        <w:overflowPunct w:val="0"/>
        <w:spacing w:line="200" w:lineRule="exact"/>
        <w:rPr>
          <w:sz w:val="20"/>
        </w:rPr>
      </w:pPr>
    </w:p>
    <w:p w14:paraId="18CC45BE" w14:textId="77777777" w:rsidR="00711A9B" w:rsidRDefault="00711A9B">
      <w:pPr>
        <w:kinsoku w:val="0"/>
        <w:overflowPunct w:val="0"/>
        <w:spacing w:line="200" w:lineRule="exact"/>
        <w:rPr>
          <w:sz w:val="20"/>
        </w:rPr>
      </w:pPr>
    </w:p>
    <w:p w14:paraId="6F9C363B" w14:textId="77777777" w:rsidR="00711A9B" w:rsidRDefault="00711A9B">
      <w:pPr>
        <w:kinsoku w:val="0"/>
        <w:overflowPunct w:val="0"/>
        <w:spacing w:before="10" w:line="260" w:lineRule="exact"/>
        <w:rPr>
          <w:sz w:val="26"/>
        </w:rPr>
      </w:pPr>
    </w:p>
    <w:p w14:paraId="56D955B7" w14:textId="77777777" w:rsidR="00711A9B" w:rsidRDefault="00711A9B" w:rsidP="001A567D">
      <w:pPr>
        <w:pStyle w:val="Heading2"/>
        <w:rPr>
          <w:color w:val="000000"/>
        </w:rPr>
      </w:pPr>
      <w:r>
        <w:rPr>
          <w:color w:val="807F83"/>
        </w:rPr>
        <w:t>Appendix</w:t>
      </w:r>
      <w:r>
        <w:rPr>
          <w:color w:val="807F83"/>
          <w:spacing w:val="-7"/>
        </w:rPr>
        <w:t xml:space="preserve"> </w:t>
      </w:r>
      <w:r>
        <w:rPr>
          <w:color w:val="807F83"/>
        </w:rPr>
        <w:t>E:</w:t>
      </w:r>
      <w:r>
        <w:rPr>
          <w:color w:val="807F83"/>
          <w:spacing w:val="-6"/>
        </w:rPr>
        <w:t xml:space="preserve"> </w:t>
      </w:r>
      <w:r>
        <w:t>Ope</w:t>
      </w:r>
      <w:r>
        <w:rPr>
          <w:spacing w:val="-12"/>
        </w:rPr>
        <w:t>r</w:t>
      </w:r>
      <w:r>
        <w:rPr>
          <w:spacing w:val="-6"/>
        </w:rPr>
        <w:t>a</w:t>
      </w:r>
      <w:r>
        <w:t>tional</w:t>
      </w:r>
      <w:r>
        <w:rPr>
          <w:w w:val="99"/>
        </w:rPr>
        <w:t xml:space="preserve"> </w:t>
      </w:r>
      <w:r>
        <w:t>debri</w:t>
      </w:r>
      <w:r>
        <w:rPr>
          <w:spacing w:val="-6"/>
        </w:rPr>
        <w:t>e</w:t>
      </w:r>
      <w:r>
        <w:t>f</w:t>
      </w:r>
      <w:r>
        <w:rPr>
          <w:spacing w:val="-9"/>
        </w:rPr>
        <w:t xml:space="preserve"> </w:t>
      </w:r>
      <w:r>
        <w:rPr>
          <w:spacing w:val="-8"/>
        </w:rPr>
        <w:t>r</w:t>
      </w:r>
      <w:r>
        <w:rPr>
          <w:spacing w:val="-6"/>
        </w:rPr>
        <w:t>e</w:t>
      </w:r>
      <w:r>
        <w:t>flection</w:t>
      </w:r>
      <w:r>
        <w:rPr>
          <w:spacing w:val="-9"/>
        </w:rPr>
        <w:t xml:space="preserve"> </w:t>
      </w:r>
      <w:r>
        <w:t>guide</w:t>
      </w:r>
    </w:p>
    <w:p w14:paraId="6ABA370D" w14:textId="77777777" w:rsidR="00711A9B" w:rsidRDefault="00711A9B">
      <w:pPr>
        <w:kinsoku w:val="0"/>
        <w:overflowPunct w:val="0"/>
        <w:spacing w:line="200" w:lineRule="exact"/>
        <w:rPr>
          <w:sz w:val="20"/>
        </w:rPr>
      </w:pPr>
    </w:p>
    <w:p w14:paraId="04DEEB4E" w14:textId="77777777" w:rsidR="00711A9B" w:rsidRDefault="00711A9B">
      <w:pPr>
        <w:kinsoku w:val="0"/>
        <w:overflowPunct w:val="0"/>
        <w:spacing w:before="15" w:line="240" w:lineRule="exact"/>
      </w:pPr>
    </w:p>
    <w:p w14:paraId="76F5D34B" w14:textId="77777777" w:rsidR="00711A9B" w:rsidRDefault="00711A9B" w:rsidP="001A567D">
      <w:pPr>
        <w:pStyle w:val="Heading4"/>
        <w:ind w:left="3686"/>
        <w:rPr>
          <w:color w:val="000000"/>
        </w:rPr>
      </w:pPr>
      <w:r>
        <w:t>No</w:t>
      </w:r>
      <w:r>
        <w:rPr>
          <w:spacing w:val="-4"/>
        </w:rPr>
        <w:t>t</w:t>
      </w:r>
      <w:r>
        <w:t xml:space="preserve">e </w:t>
      </w:r>
      <w:r>
        <w:rPr>
          <w:spacing w:val="-4"/>
        </w:rPr>
        <w:t>y</w:t>
      </w:r>
      <w:r>
        <w:t>our thoug</w:t>
      </w:r>
      <w:r>
        <w:rPr>
          <w:spacing w:val="-3"/>
        </w:rPr>
        <w:t>h</w:t>
      </w:r>
      <w:r>
        <w:t>ts and a</w:t>
      </w:r>
      <w:r>
        <w:rPr>
          <w:spacing w:val="-6"/>
        </w:rPr>
        <w:t>n</w:t>
      </w:r>
      <w:r>
        <w:t xml:space="preserve">y ideas </w:t>
      </w:r>
      <w:r>
        <w:rPr>
          <w:spacing w:val="-7"/>
        </w:rPr>
        <w:t>f</w:t>
      </w:r>
      <w:r>
        <w:t>or imp</w:t>
      </w:r>
      <w:r>
        <w:rPr>
          <w:spacing w:val="-5"/>
        </w:rPr>
        <w:t>r</w:t>
      </w:r>
      <w:r>
        <w:rPr>
          <w:spacing w:val="-2"/>
        </w:rPr>
        <w:t>o</w:t>
      </w:r>
      <w:r>
        <w:rPr>
          <w:spacing w:val="-3"/>
        </w:rPr>
        <w:t>v</w:t>
      </w:r>
      <w:r>
        <w:t>eme</w:t>
      </w:r>
      <w:r>
        <w:rPr>
          <w:spacing w:val="-3"/>
        </w:rPr>
        <w:t>n</w:t>
      </w:r>
      <w:r>
        <w:t xml:space="preserve">t on the </w:t>
      </w:r>
      <w:r>
        <w:rPr>
          <w:spacing w:val="-6"/>
        </w:rPr>
        <w:t>f</w:t>
      </w:r>
      <w:r>
        <w:t>oll</w:t>
      </w:r>
      <w:r>
        <w:rPr>
          <w:spacing w:val="-1"/>
        </w:rPr>
        <w:t>o</w:t>
      </w:r>
      <w:r>
        <w:t xml:space="preserve">wing </w:t>
      </w:r>
      <w:r>
        <w:rPr>
          <w:spacing w:val="-3"/>
        </w:rPr>
        <w:t>t</w:t>
      </w:r>
      <w:r>
        <w:t>opics:</w:t>
      </w:r>
    </w:p>
    <w:p w14:paraId="4FB7DAC8" w14:textId="77777777" w:rsidR="00711A9B" w:rsidRDefault="00711A9B">
      <w:pPr>
        <w:kinsoku w:val="0"/>
        <w:overflowPunct w:val="0"/>
        <w:spacing w:before="13" w:line="200" w:lineRule="exact"/>
        <w:rPr>
          <w:sz w:val="20"/>
        </w:rPr>
      </w:pPr>
    </w:p>
    <w:p w14:paraId="5B511222" w14:textId="77777777" w:rsidR="00711A9B" w:rsidRDefault="00E10092">
      <w:pPr>
        <w:numPr>
          <w:ilvl w:val="0"/>
          <w:numId w:val="8"/>
        </w:numPr>
        <w:tabs>
          <w:tab w:val="left" w:pos="3848"/>
        </w:tabs>
        <w:kinsoku w:val="0"/>
        <w:overflowPunct w:val="0"/>
        <w:ind w:left="3848"/>
        <w:rPr>
          <w:rFonts w:ascii="Calibri" w:hAnsi="Calibri" w:cs="Calibri"/>
          <w:color w:val="000000"/>
          <w:sz w:val="22"/>
        </w:rPr>
      </w:pPr>
      <w:r>
        <w:rPr>
          <w:noProof/>
          <w:lang w:val="en-AU" w:eastAsia="en-AU"/>
        </w:rPr>
        <w:pict w14:anchorId="0FB76C27">
          <v:shape id="Freeform 92" o:spid="_x0000_s1128" style="position:absolute;left:0;text-align:left;margin-left:219.4pt;margin-top:34.9pt;width:324.8pt;height: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" o:allowincell="f" path="m,l6497,e" filled="f" strokecolor="#231f20" strokeweight=".2pt">
            <v:path arrowok="t" o:connecttype="custom" o:connectlocs="0,0;4124960,0" o:connectangles="0,0"/>
            <w10:wrap anchorx="page"/>
          </v:shape>
        </w:pict>
      </w:r>
      <w:r>
        <w:rPr>
          <w:noProof/>
          <w:lang w:val="en-AU" w:eastAsia="en-AU"/>
        </w:rPr>
        <w:pict w14:anchorId="0ABCBCA2">
          <v:shape id="Freeform 93" o:spid="_x0000_s1127" style="position:absolute;left:0;text-align:left;margin-left:219.4pt;margin-top:59.25pt;width:324.8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" o:allowincell="f" path="m,l6497,e" filled="f" strokecolor="#231f20" strokeweight=".2pt">
            <v:path arrowok="t" o:connecttype="custom" o:connectlocs="0,0;4124960,0" o:connectangles="0,0"/>
            <w10:wrap anchorx="page"/>
          </v:shape>
        </w:pict>
      </w:r>
      <w:r>
        <w:rPr>
          <w:noProof/>
          <w:lang w:val="en-AU" w:eastAsia="en-AU"/>
        </w:rPr>
        <w:pict w14:anchorId="059D49A1">
          <v:shape id="Freeform 94" o:spid="_x0000_s1126" style="position:absolute;left:0;text-align:left;margin-left:219.4pt;margin-top:83.55pt;width:324.8pt;height:0;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SKAAMAAI4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" o:allowincell="f" path="m,l6497,e" filled="f" strokecolor="#231f20" strokeweight=".2pt">
            <v:path arrowok="t" o:connecttype="custom" o:connectlocs="0,0;4124960,0" o:connectangles="0,0"/>
            <w10:wrap anchorx="page"/>
          </v:shape>
        </w:pict>
      </w:r>
      <w:r w:rsidR="00711A9B">
        <w:rPr>
          <w:rFonts w:ascii="Calibri" w:hAnsi="Calibri" w:cs="Calibri"/>
          <w:color w:val="4B6D3C"/>
          <w:sz w:val="22"/>
        </w:rPr>
        <w:t>Ide</w:t>
      </w:r>
      <w:r w:rsidR="00711A9B">
        <w:rPr>
          <w:rFonts w:ascii="Calibri" w:hAnsi="Calibri" w:cs="Calibri"/>
          <w:color w:val="4B6D3C"/>
          <w:spacing w:val="-2"/>
          <w:sz w:val="22"/>
        </w:rPr>
        <w:t>n</w:t>
      </w:r>
      <w:r w:rsidR="00711A9B">
        <w:rPr>
          <w:rFonts w:ascii="Calibri" w:hAnsi="Calibri" w:cs="Calibri"/>
          <w:color w:val="4B6D3C"/>
          <w:sz w:val="22"/>
        </w:rPr>
        <w:t>tifi</w:t>
      </w:r>
      <w:r w:rsidR="00711A9B">
        <w:rPr>
          <w:rFonts w:ascii="Calibri" w:hAnsi="Calibri" w:cs="Calibri"/>
          <w:color w:val="4B6D3C"/>
          <w:spacing w:val="-2"/>
          <w:sz w:val="22"/>
        </w:rPr>
        <w:t>ca</w:t>
      </w:r>
      <w:r w:rsidR="00711A9B">
        <w:rPr>
          <w:rFonts w:ascii="Calibri" w:hAnsi="Calibri" w:cs="Calibri"/>
          <w:color w:val="4B6D3C"/>
          <w:sz w:val="22"/>
        </w:rPr>
        <w:t>tion</w:t>
      </w:r>
      <w:r w:rsidR="00711A9B">
        <w:rPr>
          <w:rFonts w:ascii="Calibri" w:hAnsi="Calibri" w:cs="Calibri"/>
          <w:color w:val="4B6D3C"/>
          <w:spacing w:val="-1"/>
          <w:sz w:val="22"/>
        </w:rPr>
        <w:t xml:space="preserve"> </w:t>
      </w:r>
      <w:r w:rsidR="00711A9B">
        <w:rPr>
          <w:rFonts w:ascii="Calibri" w:hAnsi="Calibri" w:cs="Calibri"/>
          <w:color w:val="4B6D3C"/>
          <w:sz w:val="22"/>
        </w:rPr>
        <w:t>and</w:t>
      </w:r>
      <w:r w:rsidR="00711A9B">
        <w:rPr>
          <w:rFonts w:ascii="Calibri" w:hAnsi="Calibri" w:cs="Calibri"/>
          <w:color w:val="4B6D3C"/>
          <w:spacing w:val="-1"/>
          <w:sz w:val="22"/>
        </w:rPr>
        <w:t xml:space="preserve"> </w:t>
      </w:r>
      <w:r w:rsidR="00711A9B">
        <w:rPr>
          <w:rFonts w:ascii="Calibri" w:hAnsi="Calibri" w:cs="Calibri"/>
          <w:color w:val="4B6D3C"/>
          <w:sz w:val="22"/>
        </w:rPr>
        <w:t>support</w:t>
      </w:r>
      <w:r w:rsidR="00711A9B">
        <w:rPr>
          <w:rFonts w:ascii="Calibri" w:hAnsi="Calibri" w:cs="Calibri"/>
          <w:color w:val="4B6D3C"/>
          <w:spacing w:val="-1"/>
          <w:sz w:val="22"/>
        </w:rPr>
        <w:t xml:space="preserve"> </w:t>
      </w:r>
      <w:r w:rsidR="00711A9B">
        <w:rPr>
          <w:rFonts w:ascii="Calibri" w:hAnsi="Calibri" w:cs="Calibri"/>
          <w:color w:val="4B6D3C"/>
          <w:sz w:val="22"/>
        </w:rPr>
        <w:t>of</w:t>
      </w:r>
      <w:r w:rsidR="00711A9B">
        <w:rPr>
          <w:rFonts w:ascii="Calibri" w:hAnsi="Calibri" w:cs="Calibri"/>
          <w:color w:val="4B6D3C"/>
          <w:spacing w:val="-1"/>
          <w:sz w:val="22"/>
        </w:rPr>
        <w:t xml:space="preserve"> </w:t>
      </w:r>
      <w:r w:rsidR="00711A9B">
        <w:rPr>
          <w:rFonts w:ascii="Calibri" w:hAnsi="Calibri" w:cs="Calibri"/>
          <w:color w:val="4B6D3C"/>
          <w:spacing w:val="-2"/>
          <w:sz w:val="22"/>
        </w:rPr>
        <w:t>s</w:t>
      </w:r>
      <w:r w:rsidR="00711A9B">
        <w:rPr>
          <w:rFonts w:ascii="Calibri" w:hAnsi="Calibri" w:cs="Calibri"/>
          <w:color w:val="4B6D3C"/>
          <w:sz w:val="22"/>
        </w:rPr>
        <w:t>tude</w:t>
      </w:r>
      <w:r w:rsidR="00711A9B">
        <w:rPr>
          <w:rFonts w:ascii="Calibri" w:hAnsi="Calibri" w:cs="Calibri"/>
          <w:color w:val="4B6D3C"/>
          <w:spacing w:val="-2"/>
          <w:sz w:val="22"/>
        </w:rPr>
        <w:t>n</w:t>
      </w:r>
      <w:r w:rsidR="00711A9B">
        <w:rPr>
          <w:rFonts w:ascii="Calibri" w:hAnsi="Calibri" w:cs="Calibri"/>
          <w:color w:val="4B6D3C"/>
          <w:sz w:val="22"/>
        </w:rPr>
        <w:t>ts</w:t>
      </w:r>
      <w:r w:rsidR="00711A9B">
        <w:rPr>
          <w:rFonts w:ascii="Calibri" w:hAnsi="Calibri" w:cs="Calibri"/>
          <w:color w:val="4B6D3C"/>
          <w:spacing w:val="-1"/>
          <w:sz w:val="22"/>
        </w:rPr>
        <w:t xml:space="preserve"> </w:t>
      </w:r>
      <w:r w:rsidR="00711A9B">
        <w:rPr>
          <w:rFonts w:ascii="Calibri" w:hAnsi="Calibri" w:cs="Calibri"/>
          <w:color w:val="4B6D3C"/>
          <w:spacing w:val="-2"/>
          <w:sz w:val="22"/>
        </w:rPr>
        <w:t>a</w:t>
      </w:r>
      <w:r w:rsidR="00711A9B">
        <w:rPr>
          <w:rFonts w:ascii="Calibri" w:hAnsi="Calibri" w:cs="Calibri"/>
          <w:color w:val="4B6D3C"/>
          <w:sz w:val="22"/>
        </w:rPr>
        <w:t>t</w:t>
      </w:r>
      <w:r w:rsidR="00711A9B">
        <w:rPr>
          <w:rFonts w:ascii="Calibri" w:hAnsi="Calibri" w:cs="Calibri"/>
          <w:color w:val="4B6D3C"/>
          <w:spacing w:val="-1"/>
          <w:sz w:val="22"/>
        </w:rPr>
        <w:t xml:space="preserve"> </w:t>
      </w:r>
      <w:r w:rsidR="00711A9B">
        <w:rPr>
          <w:rFonts w:ascii="Calibri" w:hAnsi="Calibri" w:cs="Calibri"/>
          <w:color w:val="4B6D3C"/>
          <w:sz w:val="22"/>
        </w:rPr>
        <w:t>risk</w:t>
      </w:r>
      <w:r w:rsidR="00711A9B">
        <w:rPr>
          <w:rFonts w:ascii="Calibri" w:hAnsi="Calibri" w:cs="Calibri"/>
          <w:color w:val="4B6D3C"/>
          <w:spacing w:val="-1"/>
          <w:sz w:val="22"/>
        </w:rPr>
        <w:t xml:space="preserve"> </w:t>
      </w:r>
      <w:r w:rsidR="00711A9B">
        <w:rPr>
          <w:rFonts w:ascii="Calibri" w:hAnsi="Calibri" w:cs="Calibri"/>
          <w:color w:val="4B6D3C"/>
          <w:sz w:val="22"/>
        </w:rPr>
        <w:t>of suicide</w:t>
      </w:r>
    </w:p>
    <w:p w14:paraId="50317645" w14:textId="77777777" w:rsidR="00711A9B" w:rsidRDefault="00711A9B">
      <w:pPr>
        <w:kinsoku w:val="0"/>
        <w:overflowPunct w:val="0"/>
        <w:spacing w:line="140" w:lineRule="exact"/>
        <w:rPr>
          <w:sz w:val="14"/>
        </w:rPr>
      </w:pPr>
    </w:p>
    <w:p w14:paraId="14931FB1" w14:textId="77777777" w:rsidR="00711A9B" w:rsidRDefault="00711A9B">
      <w:pPr>
        <w:kinsoku w:val="0"/>
        <w:overflowPunct w:val="0"/>
        <w:spacing w:line="200" w:lineRule="exact"/>
        <w:rPr>
          <w:sz w:val="20"/>
        </w:rPr>
      </w:pPr>
    </w:p>
    <w:p w14:paraId="6B338EFB" w14:textId="77777777" w:rsidR="00711A9B" w:rsidRDefault="00711A9B">
      <w:pPr>
        <w:kinsoku w:val="0"/>
        <w:overflowPunct w:val="0"/>
        <w:spacing w:line="200" w:lineRule="exact"/>
        <w:rPr>
          <w:sz w:val="20"/>
        </w:rPr>
      </w:pPr>
    </w:p>
    <w:p w14:paraId="3401308A" w14:textId="77777777" w:rsidR="00711A9B" w:rsidRDefault="00711A9B">
      <w:pPr>
        <w:kinsoku w:val="0"/>
        <w:overflowPunct w:val="0"/>
        <w:spacing w:line="200" w:lineRule="exact"/>
        <w:rPr>
          <w:sz w:val="20"/>
        </w:rPr>
      </w:pPr>
    </w:p>
    <w:p w14:paraId="2CAFF3A1" w14:textId="77777777" w:rsidR="00711A9B" w:rsidRDefault="00711A9B">
      <w:pPr>
        <w:kinsoku w:val="0"/>
        <w:overflowPunct w:val="0"/>
        <w:spacing w:line="200" w:lineRule="exact"/>
        <w:rPr>
          <w:sz w:val="20"/>
        </w:rPr>
      </w:pPr>
    </w:p>
    <w:p w14:paraId="752224A0" w14:textId="77777777" w:rsidR="00711A9B" w:rsidRDefault="00711A9B">
      <w:pPr>
        <w:kinsoku w:val="0"/>
        <w:overflowPunct w:val="0"/>
        <w:spacing w:line="200" w:lineRule="exact"/>
        <w:rPr>
          <w:sz w:val="20"/>
        </w:rPr>
      </w:pPr>
    </w:p>
    <w:p w14:paraId="39E416B8" w14:textId="77777777" w:rsidR="00711A9B" w:rsidRDefault="00711A9B">
      <w:pPr>
        <w:kinsoku w:val="0"/>
        <w:overflowPunct w:val="0"/>
        <w:spacing w:line="200" w:lineRule="exact"/>
        <w:rPr>
          <w:sz w:val="20"/>
        </w:rPr>
      </w:pPr>
    </w:p>
    <w:p w14:paraId="7E486FC6" w14:textId="77777777" w:rsidR="00711A9B" w:rsidRDefault="00711A9B">
      <w:pPr>
        <w:kinsoku w:val="0"/>
        <w:overflowPunct w:val="0"/>
        <w:spacing w:line="200" w:lineRule="exact"/>
        <w:rPr>
          <w:sz w:val="20"/>
        </w:rPr>
      </w:pPr>
    </w:p>
    <w:p w14:paraId="3BF50474" w14:textId="77777777" w:rsidR="00711A9B" w:rsidRDefault="00711A9B">
      <w:pPr>
        <w:kinsoku w:val="0"/>
        <w:overflowPunct w:val="0"/>
        <w:spacing w:line="200" w:lineRule="exact"/>
        <w:rPr>
          <w:sz w:val="20"/>
        </w:rPr>
      </w:pPr>
    </w:p>
    <w:p w14:paraId="41B8A3D7" w14:textId="77777777" w:rsidR="00711A9B" w:rsidRDefault="00711A9B">
      <w:pPr>
        <w:kinsoku w:val="0"/>
        <w:overflowPunct w:val="0"/>
        <w:spacing w:line="200" w:lineRule="exact"/>
        <w:rPr>
          <w:sz w:val="20"/>
        </w:rPr>
      </w:pPr>
    </w:p>
    <w:p w14:paraId="637256CE" w14:textId="77777777" w:rsidR="00711A9B" w:rsidRDefault="00711A9B">
      <w:pPr>
        <w:kinsoku w:val="0"/>
        <w:overflowPunct w:val="0"/>
        <w:spacing w:line="200" w:lineRule="exact"/>
        <w:rPr>
          <w:sz w:val="20"/>
        </w:rPr>
      </w:pPr>
    </w:p>
    <w:p w14:paraId="347905A9" w14:textId="77777777" w:rsidR="00711A9B" w:rsidRDefault="00711A9B">
      <w:pPr>
        <w:kinsoku w:val="0"/>
        <w:overflowPunct w:val="0"/>
        <w:spacing w:line="200" w:lineRule="exact"/>
        <w:rPr>
          <w:sz w:val="20"/>
        </w:rPr>
      </w:pPr>
    </w:p>
    <w:p w14:paraId="21DB02A8" w14:textId="77777777" w:rsidR="00711A9B" w:rsidRDefault="00711A9B">
      <w:pPr>
        <w:kinsoku w:val="0"/>
        <w:overflowPunct w:val="0"/>
        <w:spacing w:line="200" w:lineRule="exact"/>
        <w:rPr>
          <w:sz w:val="20"/>
        </w:rPr>
      </w:pPr>
    </w:p>
    <w:p w14:paraId="6A01ADD6" w14:textId="77777777" w:rsidR="00711A9B" w:rsidRDefault="00711A9B">
      <w:pPr>
        <w:kinsoku w:val="0"/>
        <w:overflowPunct w:val="0"/>
        <w:spacing w:line="200" w:lineRule="exact"/>
        <w:rPr>
          <w:sz w:val="20"/>
        </w:rPr>
      </w:pPr>
    </w:p>
    <w:p w14:paraId="5D76DD88" w14:textId="77777777" w:rsidR="00711A9B" w:rsidRDefault="00711A9B">
      <w:pPr>
        <w:kinsoku w:val="0"/>
        <w:overflowPunct w:val="0"/>
        <w:spacing w:line="200" w:lineRule="exact"/>
        <w:rPr>
          <w:sz w:val="20"/>
        </w:rPr>
      </w:pPr>
    </w:p>
    <w:p w14:paraId="341D8EBC" w14:textId="77777777" w:rsidR="00711A9B" w:rsidRDefault="00711A9B">
      <w:pPr>
        <w:kinsoku w:val="0"/>
        <w:overflowPunct w:val="0"/>
        <w:spacing w:line="200" w:lineRule="exact"/>
        <w:rPr>
          <w:sz w:val="20"/>
        </w:rPr>
      </w:pPr>
    </w:p>
    <w:p w14:paraId="6CF9A473" w14:textId="77777777" w:rsidR="00711A9B" w:rsidRDefault="00E10092">
      <w:pPr>
        <w:numPr>
          <w:ilvl w:val="0"/>
          <w:numId w:val="8"/>
        </w:numPr>
        <w:tabs>
          <w:tab w:val="left" w:pos="3848"/>
        </w:tabs>
        <w:kinsoku w:val="0"/>
        <w:overflowPunct w:val="0"/>
        <w:spacing w:line="260" w:lineRule="exact"/>
        <w:ind w:left="3848" w:right="209"/>
        <w:rPr>
          <w:rFonts w:ascii="Calibri" w:hAnsi="Calibri" w:cs="Calibri"/>
          <w:color w:val="000000"/>
          <w:sz w:val="22"/>
        </w:rPr>
      </w:pPr>
      <w:r>
        <w:rPr>
          <w:noProof/>
          <w:lang w:val="en-AU" w:eastAsia="en-AU"/>
        </w:rPr>
        <w:pict w14:anchorId="7E1E507E">
          <v:shape id="Freeform 95" o:spid="_x0000_s1125" style="position:absolute;left:0;text-align:left;margin-left:219.4pt;margin-top:-62.5pt;width:324.8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" o:allowincell="f" path="m,l6497,e" filled="f" strokecolor="#231f20" strokeweight=".2pt">
            <v:path arrowok="t" o:connecttype="custom" o:connectlocs="0,0;4124960,0" o:connectangles="0,0"/>
            <w10:wrap anchorx="page"/>
          </v:shape>
        </w:pict>
      </w:r>
      <w:r>
        <w:rPr>
          <w:noProof/>
          <w:lang w:val="en-AU" w:eastAsia="en-AU"/>
        </w:rPr>
        <w:pict w14:anchorId="6C02FC04">
          <v:shape id="Freeform 96" o:spid="_x0000_s1124" style="position:absolute;left:0;text-align:left;margin-left:219.4pt;margin-top:-38.15pt;width:324.8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fBAAMAAI4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" o:allowincell="f" path="m,l6497,e" filled="f" strokecolor="#231f20" strokeweight=".2pt">
            <v:path arrowok="t" o:connecttype="custom" o:connectlocs="0,0;4124960,0" o:connectangles="0,0"/>
            <w10:wrap anchorx="page"/>
          </v:shape>
        </w:pict>
      </w:r>
      <w:r>
        <w:rPr>
          <w:noProof/>
          <w:lang w:val="en-AU" w:eastAsia="en-AU"/>
        </w:rPr>
        <w:pict w14:anchorId="498B043D">
          <v:shape id="Freeform 97" o:spid="_x0000_s1123" style="position:absolute;left:0;text-align:left;margin-left:219.4pt;margin-top:-13.8pt;width:324.8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" o:allowincell="f" path="m,l6497,e" filled="f" strokecolor="#231f20" strokeweight=".2pt">
            <v:path arrowok="t" o:connecttype="custom" o:connectlocs="0,0;4124960,0" o:connectangles="0,0"/>
            <w10:wrap anchorx="page"/>
          </v:shape>
        </w:pict>
      </w:r>
      <w:r w:rsidR="00711A9B">
        <w:rPr>
          <w:rFonts w:ascii="Calibri" w:hAnsi="Calibri" w:cs="Calibri"/>
          <w:color w:val="4B6D3C"/>
          <w:sz w:val="22"/>
        </w:rPr>
        <w:t>S</w:t>
      </w:r>
      <w:r w:rsidR="00711A9B">
        <w:rPr>
          <w:rFonts w:ascii="Calibri" w:hAnsi="Calibri" w:cs="Calibri"/>
          <w:color w:val="4B6D3C"/>
          <w:spacing w:val="-3"/>
          <w:sz w:val="22"/>
        </w:rPr>
        <w:t>t</w:t>
      </w:r>
      <w:r w:rsidR="00711A9B">
        <w:rPr>
          <w:rFonts w:ascii="Calibri" w:hAnsi="Calibri" w:cs="Calibri"/>
          <w:color w:val="4B6D3C"/>
          <w:spacing w:val="-2"/>
          <w:sz w:val="22"/>
        </w:rPr>
        <w:t>a</w:t>
      </w:r>
      <w:r w:rsidR="00711A9B">
        <w:rPr>
          <w:rFonts w:ascii="Calibri" w:hAnsi="Calibri" w:cs="Calibri"/>
          <w:color w:val="4B6D3C"/>
          <w:sz w:val="22"/>
        </w:rPr>
        <w:t>ff</w:t>
      </w:r>
      <w:r w:rsidR="00711A9B">
        <w:rPr>
          <w:rFonts w:ascii="Calibri" w:hAnsi="Calibri" w:cs="Calibri"/>
          <w:color w:val="4B6D3C"/>
          <w:spacing w:val="-1"/>
          <w:sz w:val="22"/>
        </w:rPr>
        <w:t xml:space="preserve"> </w:t>
      </w:r>
      <w:r w:rsidR="00711A9B">
        <w:rPr>
          <w:rFonts w:ascii="Calibri" w:hAnsi="Calibri" w:cs="Calibri"/>
          <w:color w:val="4B6D3C"/>
          <w:sz w:val="22"/>
        </w:rPr>
        <w:t>and</w:t>
      </w:r>
      <w:r w:rsidR="00711A9B">
        <w:rPr>
          <w:rFonts w:ascii="Calibri" w:hAnsi="Calibri" w:cs="Calibri"/>
          <w:color w:val="4B6D3C"/>
          <w:spacing w:val="-1"/>
          <w:sz w:val="22"/>
        </w:rPr>
        <w:t xml:space="preserve"> </w:t>
      </w:r>
      <w:r w:rsidR="00711A9B">
        <w:rPr>
          <w:rFonts w:ascii="Calibri" w:hAnsi="Calibri" w:cs="Calibri"/>
          <w:color w:val="4B6D3C"/>
          <w:spacing w:val="-3"/>
          <w:sz w:val="22"/>
        </w:rPr>
        <w:t>s</w:t>
      </w:r>
      <w:r w:rsidR="00711A9B">
        <w:rPr>
          <w:rFonts w:ascii="Calibri" w:hAnsi="Calibri" w:cs="Calibri"/>
          <w:color w:val="4B6D3C"/>
          <w:sz w:val="22"/>
        </w:rPr>
        <w:t>tude</w:t>
      </w:r>
      <w:r w:rsidR="00711A9B">
        <w:rPr>
          <w:rFonts w:ascii="Calibri" w:hAnsi="Calibri" w:cs="Calibri"/>
          <w:color w:val="4B6D3C"/>
          <w:spacing w:val="-2"/>
          <w:sz w:val="22"/>
        </w:rPr>
        <w:t>n</w:t>
      </w:r>
      <w:r w:rsidR="00711A9B">
        <w:rPr>
          <w:rFonts w:ascii="Calibri" w:hAnsi="Calibri" w:cs="Calibri"/>
          <w:color w:val="4B6D3C"/>
          <w:sz w:val="22"/>
        </w:rPr>
        <w:t>t unde</w:t>
      </w:r>
      <w:r w:rsidR="00711A9B">
        <w:rPr>
          <w:rFonts w:ascii="Calibri" w:hAnsi="Calibri" w:cs="Calibri"/>
          <w:color w:val="4B6D3C"/>
          <w:spacing w:val="-4"/>
          <w:sz w:val="22"/>
        </w:rPr>
        <w:t>r</w:t>
      </w:r>
      <w:r w:rsidR="00711A9B">
        <w:rPr>
          <w:rFonts w:ascii="Calibri" w:hAnsi="Calibri" w:cs="Calibri"/>
          <w:color w:val="4B6D3C"/>
          <w:spacing w:val="-3"/>
          <w:sz w:val="22"/>
        </w:rPr>
        <w:t>st</w:t>
      </w:r>
      <w:r w:rsidR="00711A9B">
        <w:rPr>
          <w:rFonts w:ascii="Calibri" w:hAnsi="Calibri" w:cs="Calibri"/>
          <w:color w:val="4B6D3C"/>
          <w:sz w:val="22"/>
        </w:rPr>
        <w:t>anding</w:t>
      </w:r>
      <w:r w:rsidR="00711A9B">
        <w:rPr>
          <w:rFonts w:ascii="Calibri" w:hAnsi="Calibri" w:cs="Calibri"/>
          <w:color w:val="4B6D3C"/>
          <w:spacing w:val="-1"/>
          <w:sz w:val="22"/>
        </w:rPr>
        <w:t xml:space="preserve"> </w:t>
      </w:r>
      <w:r w:rsidR="00711A9B">
        <w:rPr>
          <w:rFonts w:ascii="Calibri" w:hAnsi="Calibri" w:cs="Calibri"/>
          <w:color w:val="4B6D3C"/>
          <w:sz w:val="22"/>
        </w:rPr>
        <w:t>about</w:t>
      </w:r>
      <w:r w:rsidR="00711A9B">
        <w:rPr>
          <w:rFonts w:ascii="Calibri" w:hAnsi="Calibri" w:cs="Calibri"/>
          <w:color w:val="4B6D3C"/>
          <w:spacing w:val="-1"/>
          <w:sz w:val="22"/>
        </w:rPr>
        <w:t xml:space="preserve"> </w:t>
      </w:r>
      <w:r w:rsidR="00711A9B">
        <w:rPr>
          <w:rFonts w:ascii="Calibri" w:hAnsi="Calibri" w:cs="Calibri"/>
          <w:color w:val="4B6D3C"/>
          <w:sz w:val="22"/>
        </w:rPr>
        <w:t>wh</w:t>
      </w:r>
      <w:r w:rsidR="00711A9B">
        <w:rPr>
          <w:rFonts w:ascii="Calibri" w:hAnsi="Calibri" w:cs="Calibri"/>
          <w:color w:val="4B6D3C"/>
          <w:spacing w:val="-2"/>
          <w:sz w:val="22"/>
        </w:rPr>
        <w:t>a</w:t>
      </w:r>
      <w:r w:rsidR="00711A9B">
        <w:rPr>
          <w:rFonts w:ascii="Calibri" w:hAnsi="Calibri" w:cs="Calibri"/>
          <w:color w:val="4B6D3C"/>
          <w:sz w:val="22"/>
        </w:rPr>
        <w:t>t</w:t>
      </w:r>
      <w:r w:rsidR="00711A9B">
        <w:rPr>
          <w:rFonts w:ascii="Calibri" w:hAnsi="Calibri" w:cs="Calibri"/>
          <w:color w:val="4B6D3C"/>
          <w:spacing w:val="-1"/>
          <w:sz w:val="22"/>
        </w:rPr>
        <w:t xml:space="preserve"> </w:t>
      </w:r>
      <w:r w:rsidR="00711A9B">
        <w:rPr>
          <w:rFonts w:ascii="Calibri" w:hAnsi="Calibri" w:cs="Calibri"/>
          <w:color w:val="4B6D3C"/>
          <w:spacing w:val="-3"/>
          <w:sz w:val="22"/>
        </w:rPr>
        <w:t>t</w:t>
      </w:r>
      <w:r w:rsidR="00711A9B">
        <w:rPr>
          <w:rFonts w:ascii="Calibri" w:hAnsi="Calibri" w:cs="Calibri"/>
          <w:color w:val="4B6D3C"/>
          <w:sz w:val="22"/>
        </w:rPr>
        <w:t>o do</w:t>
      </w:r>
      <w:r w:rsidR="00711A9B">
        <w:rPr>
          <w:rFonts w:ascii="Calibri" w:hAnsi="Calibri" w:cs="Calibri"/>
          <w:color w:val="4B6D3C"/>
          <w:spacing w:val="-1"/>
          <w:sz w:val="22"/>
        </w:rPr>
        <w:t xml:space="preserve"> </w:t>
      </w:r>
      <w:r w:rsidR="00711A9B">
        <w:rPr>
          <w:rFonts w:ascii="Calibri" w:hAnsi="Calibri" w:cs="Calibri"/>
          <w:color w:val="4B6D3C"/>
          <w:sz w:val="22"/>
        </w:rPr>
        <w:t>when</w:t>
      </w:r>
      <w:r w:rsidR="00711A9B">
        <w:rPr>
          <w:rFonts w:ascii="Calibri" w:hAnsi="Calibri" w:cs="Calibri"/>
          <w:color w:val="4B6D3C"/>
          <w:spacing w:val="-1"/>
          <w:sz w:val="22"/>
        </w:rPr>
        <w:t xml:space="preserve"> </w:t>
      </w:r>
      <w:r w:rsidR="00711A9B">
        <w:rPr>
          <w:rFonts w:ascii="Calibri" w:hAnsi="Calibri" w:cs="Calibri"/>
          <w:color w:val="4B6D3C"/>
          <w:sz w:val="22"/>
        </w:rPr>
        <w:t>th</w:t>
      </w:r>
      <w:r w:rsidR="00711A9B">
        <w:rPr>
          <w:rFonts w:ascii="Calibri" w:hAnsi="Calibri" w:cs="Calibri"/>
          <w:color w:val="4B6D3C"/>
          <w:spacing w:val="-2"/>
          <w:sz w:val="22"/>
        </w:rPr>
        <w:t>e</w:t>
      </w:r>
      <w:r w:rsidR="00711A9B">
        <w:rPr>
          <w:rFonts w:ascii="Calibri" w:hAnsi="Calibri" w:cs="Calibri"/>
          <w:color w:val="4B6D3C"/>
          <w:sz w:val="22"/>
        </w:rPr>
        <w:t>y h</w:t>
      </w:r>
      <w:r w:rsidR="00711A9B">
        <w:rPr>
          <w:rFonts w:ascii="Calibri" w:hAnsi="Calibri" w:cs="Calibri"/>
          <w:color w:val="4B6D3C"/>
          <w:spacing w:val="-4"/>
          <w:sz w:val="22"/>
        </w:rPr>
        <w:t>a</w:t>
      </w:r>
      <w:r w:rsidR="00711A9B">
        <w:rPr>
          <w:rFonts w:ascii="Calibri" w:hAnsi="Calibri" w:cs="Calibri"/>
          <w:color w:val="4B6D3C"/>
          <w:spacing w:val="-3"/>
          <w:sz w:val="22"/>
        </w:rPr>
        <w:t>v</w:t>
      </w:r>
      <w:r w:rsidR="00711A9B">
        <w:rPr>
          <w:rFonts w:ascii="Calibri" w:hAnsi="Calibri" w:cs="Calibri"/>
          <w:color w:val="4B6D3C"/>
          <w:sz w:val="22"/>
        </w:rPr>
        <w:t xml:space="preserve">e </w:t>
      </w:r>
      <w:r w:rsidR="00711A9B">
        <w:rPr>
          <w:rFonts w:ascii="Calibri" w:hAnsi="Calibri" w:cs="Calibri"/>
          <w:color w:val="4B6D3C"/>
          <w:spacing w:val="-2"/>
          <w:sz w:val="22"/>
        </w:rPr>
        <w:t>c</w:t>
      </w:r>
      <w:r w:rsidR="00711A9B">
        <w:rPr>
          <w:rFonts w:ascii="Calibri" w:hAnsi="Calibri" w:cs="Calibri"/>
          <w:color w:val="4B6D3C"/>
          <w:sz w:val="22"/>
        </w:rPr>
        <w:t xml:space="preserve">oncerns about </w:t>
      </w:r>
      <w:r w:rsidR="00711A9B">
        <w:rPr>
          <w:rFonts w:ascii="Calibri" w:hAnsi="Calibri" w:cs="Calibri"/>
          <w:color w:val="4B6D3C"/>
          <w:spacing w:val="-3"/>
          <w:sz w:val="22"/>
        </w:rPr>
        <w:t>y</w:t>
      </w:r>
      <w:r w:rsidR="00711A9B">
        <w:rPr>
          <w:rFonts w:ascii="Calibri" w:hAnsi="Calibri" w:cs="Calibri"/>
          <w:color w:val="4B6D3C"/>
          <w:sz w:val="22"/>
        </w:rPr>
        <w:t>oung</w:t>
      </w:r>
    </w:p>
    <w:p w14:paraId="4026CE08" w14:textId="77777777" w:rsidR="00711A9B" w:rsidRDefault="00E10092">
      <w:pPr>
        <w:kinsoku w:val="0"/>
        <w:overflowPunct w:val="0"/>
        <w:spacing w:line="267" w:lineRule="exact"/>
        <w:ind w:right="961"/>
        <w:jc w:val="center"/>
        <w:rPr>
          <w:rFonts w:ascii="Calibri" w:hAnsi="Calibri" w:cs="Calibri"/>
          <w:color w:val="000000"/>
          <w:sz w:val="22"/>
        </w:rPr>
      </w:pPr>
      <w:r>
        <w:rPr>
          <w:noProof/>
          <w:lang w:val="en-AU" w:eastAsia="en-AU"/>
        </w:rPr>
        <w:pict w14:anchorId="752E6974">
          <v:shape id="Freeform 98" o:spid="_x0000_s1122" style="position:absolute;left:0;text-align:left;margin-left:219.4pt;margin-top:34.8pt;width:324.8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" o:allowincell="f" path="m,l6497,e" filled="f" strokecolor="#231f20" strokeweight=".2pt">
            <v:path arrowok="t" o:connecttype="custom" o:connectlocs="0,0;4124960,0" o:connectangles="0,0"/>
            <w10:wrap anchorx="page"/>
          </v:shape>
        </w:pict>
      </w:r>
      <w:r>
        <w:rPr>
          <w:noProof/>
          <w:lang w:val="en-AU" w:eastAsia="en-AU"/>
        </w:rPr>
        <w:pict w14:anchorId="10908A6B">
          <v:shape id="Freeform 99" o:spid="_x0000_s1121" style="position:absolute;left:0;text-align:left;margin-left:219.4pt;margin-top:59.15pt;width:324.8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" o:allowincell="f" path="m,l6497,e" filled="f" strokecolor="#231f20" strokeweight=".2pt">
            <v:path arrowok="t" o:connecttype="custom" o:connectlocs="0,0;4124960,0" o:connectangles="0,0"/>
            <w10:wrap anchorx="page"/>
          </v:shape>
        </w:pict>
      </w:r>
      <w:r>
        <w:rPr>
          <w:noProof/>
          <w:lang w:val="en-AU" w:eastAsia="en-AU"/>
        </w:rPr>
        <w:pict w14:anchorId="141AE757">
          <v:shape id="Freeform 100" o:spid="_x0000_s1120" style="position:absolute;left:0;text-align:left;margin-left:219.4pt;margin-top:83.5pt;width:324.8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" o:allowincell="f" path="m,l6497,e" filled="f" strokecolor="#231f20" strokeweight=".2pt">
            <v:path arrowok="t" o:connecttype="custom" o:connectlocs="0,0;4124960,0" o:connectangles="0,0"/>
            <w10:wrap anchorx="page"/>
          </v:shape>
        </w:pict>
      </w:r>
      <w:proofErr w:type="gramStart"/>
      <w:r w:rsidR="00711A9B">
        <w:rPr>
          <w:rFonts w:ascii="Calibri" w:hAnsi="Calibri" w:cs="Calibri"/>
          <w:color w:val="4B6D3C"/>
          <w:sz w:val="22"/>
        </w:rPr>
        <w:t>people</w:t>
      </w:r>
      <w:r w:rsidR="00711A9B">
        <w:rPr>
          <w:rFonts w:ascii="Calibri" w:hAnsi="Calibri" w:cs="Calibri"/>
          <w:color w:val="4B6D3C"/>
          <w:spacing w:val="-14"/>
          <w:sz w:val="22"/>
        </w:rPr>
        <w:t>’</w:t>
      </w:r>
      <w:r w:rsidR="00711A9B">
        <w:rPr>
          <w:rFonts w:ascii="Calibri" w:hAnsi="Calibri" w:cs="Calibri"/>
          <w:color w:val="4B6D3C"/>
          <w:sz w:val="22"/>
        </w:rPr>
        <w:t>s</w:t>
      </w:r>
      <w:proofErr w:type="gramEnd"/>
      <w:r w:rsidR="00711A9B">
        <w:rPr>
          <w:rFonts w:ascii="Calibri" w:hAnsi="Calibri" w:cs="Calibri"/>
          <w:color w:val="4B6D3C"/>
          <w:sz w:val="22"/>
        </w:rPr>
        <w:t xml:space="preserve"> s</w:t>
      </w:r>
      <w:r w:rsidR="00711A9B">
        <w:rPr>
          <w:rFonts w:ascii="Calibri" w:hAnsi="Calibri" w:cs="Calibri"/>
          <w:color w:val="4B6D3C"/>
          <w:spacing w:val="-2"/>
          <w:sz w:val="22"/>
        </w:rPr>
        <w:t>a</w:t>
      </w:r>
      <w:r w:rsidR="00711A9B">
        <w:rPr>
          <w:rFonts w:ascii="Calibri" w:hAnsi="Calibri" w:cs="Calibri"/>
          <w:color w:val="4B6D3C"/>
          <w:spacing w:val="-6"/>
          <w:sz w:val="22"/>
        </w:rPr>
        <w:t>f</w:t>
      </w:r>
      <w:r w:rsidR="00711A9B">
        <w:rPr>
          <w:rFonts w:ascii="Calibri" w:hAnsi="Calibri" w:cs="Calibri"/>
          <w:color w:val="4B6D3C"/>
          <w:spacing w:val="-2"/>
          <w:sz w:val="22"/>
        </w:rPr>
        <w:t>e</w:t>
      </w:r>
      <w:r w:rsidR="00711A9B">
        <w:rPr>
          <w:rFonts w:ascii="Calibri" w:hAnsi="Calibri" w:cs="Calibri"/>
          <w:color w:val="4B6D3C"/>
          <w:sz w:val="22"/>
        </w:rPr>
        <w:t>ty</w:t>
      </w:r>
    </w:p>
    <w:p w14:paraId="2BBAE54B" w14:textId="77777777" w:rsidR="00711A9B" w:rsidRDefault="00711A9B">
      <w:pPr>
        <w:kinsoku w:val="0"/>
        <w:overflowPunct w:val="0"/>
        <w:spacing w:before="9" w:line="130" w:lineRule="exact"/>
        <w:rPr>
          <w:sz w:val="13"/>
        </w:rPr>
      </w:pPr>
    </w:p>
    <w:p w14:paraId="3BFB46A9" w14:textId="77777777" w:rsidR="00711A9B" w:rsidRDefault="00711A9B">
      <w:pPr>
        <w:kinsoku w:val="0"/>
        <w:overflowPunct w:val="0"/>
        <w:spacing w:line="200" w:lineRule="exact"/>
        <w:rPr>
          <w:sz w:val="20"/>
        </w:rPr>
      </w:pPr>
    </w:p>
    <w:p w14:paraId="31D2A81F" w14:textId="77777777" w:rsidR="00711A9B" w:rsidRDefault="00711A9B">
      <w:pPr>
        <w:kinsoku w:val="0"/>
        <w:overflowPunct w:val="0"/>
        <w:spacing w:line="200" w:lineRule="exact"/>
        <w:rPr>
          <w:sz w:val="20"/>
        </w:rPr>
      </w:pPr>
    </w:p>
    <w:p w14:paraId="79888839" w14:textId="77777777" w:rsidR="00711A9B" w:rsidRDefault="00711A9B">
      <w:pPr>
        <w:kinsoku w:val="0"/>
        <w:overflowPunct w:val="0"/>
        <w:spacing w:line="200" w:lineRule="exact"/>
        <w:rPr>
          <w:sz w:val="20"/>
        </w:rPr>
      </w:pPr>
    </w:p>
    <w:p w14:paraId="05DEE02E" w14:textId="77777777" w:rsidR="00711A9B" w:rsidRDefault="00711A9B">
      <w:pPr>
        <w:kinsoku w:val="0"/>
        <w:overflowPunct w:val="0"/>
        <w:spacing w:line="200" w:lineRule="exact"/>
        <w:rPr>
          <w:sz w:val="20"/>
        </w:rPr>
      </w:pPr>
    </w:p>
    <w:p w14:paraId="524B06B9" w14:textId="77777777" w:rsidR="00711A9B" w:rsidRDefault="00711A9B">
      <w:pPr>
        <w:kinsoku w:val="0"/>
        <w:overflowPunct w:val="0"/>
        <w:spacing w:line="200" w:lineRule="exact"/>
        <w:rPr>
          <w:sz w:val="20"/>
        </w:rPr>
      </w:pPr>
    </w:p>
    <w:p w14:paraId="234DC206" w14:textId="77777777" w:rsidR="00711A9B" w:rsidRDefault="00711A9B">
      <w:pPr>
        <w:kinsoku w:val="0"/>
        <w:overflowPunct w:val="0"/>
        <w:spacing w:line="200" w:lineRule="exact"/>
        <w:rPr>
          <w:sz w:val="20"/>
        </w:rPr>
      </w:pPr>
    </w:p>
    <w:p w14:paraId="79191959" w14:textId="77777777" w:rsidR="00711A9B" w:rsidRDefault="00711A9B">
      <w:pPr>
        <w:kinsoku w:val="0"/>
        <w:overflowPunct w:val="0"/>
        <w:spacing w:line="200" w:lineRule="exact"/>
        <w:rPr>
          <w:sz w:val="20"/>
        </w:rPr>
      </w:pPr>
    </w:p>
    <w:p w14:paraId="52EE5BE0" w14:textId="77777777" w:rsidR="00711A9B" w:rsidRDefault="00711A9B">
      <w:pPr>
        <w:kinsoku w:val="0"/>
        <w:overflowPunct w:val="0"/>
        <w:spacing w:line="200" w:lineRule="exact"/>
        <w:rPr>
          <w:sz w:val="20"/>
        </w:rPr>
      </w:pPr>
    </w:p>
    <w:p w14:paraId="1D477379" w14:textId="77777777" w:rsidR="00711A9B" w:rsidRDefault="00711A9B">
      <w:pPr>
        <w:kinsoku w:val="0"/>
        <w:overflowPunct w:val="0"/>
        <w:spacing w:line="200" w:lineRule="exact"/>
        <w:rPr>
          <w:sz w:val="20"/>
        </w:rPr>
      </w:pPr>
    </w:p>
    <w:p w14:paraId="5925AD4A" w14:textId="77777777" w:rsidR="00711A9B" w:rsidRDefault="00711A9B">
      <w:pPr>
        <w:kinsoku w:val="0"/>
        <w:overflowPunct w:val="0"/>
        <w:spacing w:line="200" w:lineRule="exact"/>
        <w:rPr>
          <w:sz w:val="20"/>
        </w:rPr>
      </w:pPr>
    </w:p>
    <w:p w14:paraId="1575E2E7" w14:textId="77777777" w:rsidR="00711A9B" w:rsidRDefault="00711A9B">
      <w:pPr>
        <w:kinsoku w:val="0"/>
        <w:overflowPunct w:val="0"/>
        <w:spacing w:line="200" w:lineRule="exact"/>
        <w:rPr>
          <w:sz w:val="20"/>
        </w:rPr>
      </w:pPr>
    </w:p>
    <w:p w14:paraId="668E646C" w14:textId="77777777" w:rsidR="00711A9B" w:rsidRDefault="00711A9B">
      <w:pPr>
        <w:kinsoku w:val="0"/>
        <w:overflowPunct w:val="0"/>
        <w:spacing w:line="200" w:lineRule="exact"/>
        <w:rPr>
          <w:sz w:val="20"/>
        </w:rPr>
      </w:pPr>
    </w:p>
    <w:p w14:paraId="7FAF7F63" w14:textId="77777777" w:rsidR="00711A9B" w:rsidRDefault="00711A9B">
      <w:pPr>
        <w:kinsoku w:val="0"/>
        <w:overflowPunct w:val="0"/>
        <w:spacing w:line="200" w:lineRule="exact"/>
        <w:rPr>
          <w:sz w:val="20"/>
        </w:rPr>
      </w:pPr>
    </w:p>
    <w:p w14:paraId="0AB6F859" w14:textId="77777777" w:rsidR="00711A9B" w:rsidRDefault="00711A9B">
      <w:pPr>
        <w:kinsoku w:val="0"/>
        <w:overflowPunct w:val="0"/>
        <w:spacing w:line="200" w:lineRule="exact"/>
        <w:rPr>
          <w:sz w:val="20"/>
        </w:rPr>
      </w:pPr>
    </w:p>
    <w:p w14:paraId="286219B8" w14:textId="77777777" w:rsidR="00711A9B" w:rsidRDefault="00711A9B">
      <w:pPr>
        <w:kinsoku w:val="0"/>
        <w:overflowPunct w:val="0"/>
        <w:spacing w:line="200" w:lineRule="exact"/>
        <w:rPr>
          <w:sz w:val="20"/>
        </w:rPr>
      </w:pPr>
    </w:p>
    <w:p w14:paraId="568161D6" w14:textId="77777777" w:rsidR="00711A9B" w:rsidRDefault="00E10092">
      <w:pPr>
        <w:numPr>
          <w:ilvl w:val="0"/>
          <w:numId w:val="8"/>
        </w:numPr>
        <w:tabs>
          <w:tab w:val="left" w:pos="3848"/>
        </w:tabs>
        <w:kinsoku w:val="0"/>
        <w:overflowPunct w:val="0"/>
        <w:ind w:left="3848"/>
        <w:rPr>
          <w:rFonts w:ascii="Calibri" w:hAnsi="Calibri" w:cs="Calibri"/>
          <w:color w:val="000000"/>
          <w:sz w:val="22"/>
        </w:rPr>
      </w:pPr>
      <w:r>
        <w:rPr>
          <w:noProof/>
          <w:lang w:val="en-AU" w:eastAsia="en-AU"/>
        </w:rPr>
        <w:pict w14:anchorId="6729BE7C">
          <v:shape id="Freeform 101" o:spid="_x0000_s1119" style="position:absolute;left:0;text-align:left;margin-left:219.4pt;margin-top:-62.4pt;width:324.8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" o:allowincell="f" path="m,l6497,e" filled="f" strokecolor="#231f20" strokeweight=".2pt">
            <v:path arrowok="t" o:connecttype="custom" o:connectlocs="0,0;4124960,0" o:connectangles="0,0"/>
            <w10:wrap anchorx="page"/>
          </v:shape>
        </w:pict>
      </w:r>
      <w:r>
        <w:rPr>
          <w:noProof/>
          <w:lang w:val="en-AU" w:eastAsia="en-AU"/>
        </w:rPr>
        <w:pict w14:anchorId="477D78A2">
          <v:shape id="Freeform 102" o:spid="_x0000_s1118" style="position:absolute;left:0;text-align:left;margin-left:219.4pt;margin-top:-38.1pt;width:324.8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" o:allowincell="f" path="m,l6497,e" filled="f" strokecolor="#231f20" strokeweight=".07053mm">
            <v:path arrowok="t" o:connecttype="custom" o:connectlocs="0,0;4124960,0" o:connectangles="0,0"/>
            <w10:wrap anchorx="page"/>
          </v:shape>
        </w:pict>
      </w:r>
      <w:r>
        <w:rPr>
          <w:noProof/>
          <w:lang w:val="en-AU" w:eastAsia="en-AU"/>
        </w:rPr>
        <w:pict w14:anchorId="3389B3AC">
          <v:shape id="Freeform 103" o:spid="_x0000_s1117" style="position:absolute;left:0;text-align:left;margin-left:219.4pt;margin-top:-13.75pt;width:324.8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" o:allowincell="f" path="m,l6497,e" filled="f" strokecolor="#231f20" strokeweight=".2pt">
            <v:path arrowok="t" o:connecttype="custom" o:connectlocs="0,0;4124960,0" o:connectangles="0,0"/>
            <w10:wrap anchorx="page"/>
          </v:shape>
        </w:pict>
      </w:r>
      <w:r>
        <w:rPr>
          <w:noProof/>
          <w:lang w:val="en-AU" w:eastAsia="en-AU"/>
        </w:rPr>
        <w:pict w14:anchorId="44BE98A3">
          <v:shape id="Freeform 104" o:spid="_x0000_s1116" style="position:absolute;left:0;text-align:left;margin-left:219.4pt;margin-top:34.9pt;width:324.8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YvAQMAAI8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" o:allowincell="f" path="m,l6497,e" filled="f" strokecolor="#231f20" strokeweight=".2pt">
            <v:path arrowok="t" o:connecttype="custom" o:connectlocs="0,0;4124960,0" o:connectangles="0,0"/>
            <w10:wrap anchorx="page"/>
          </v:shape>
        </w:pict>
      </w:r>
      <w:r>
        <w:rPr>
          <w:noProof/>
          <w:lang w:val="en-AU" w:eastAsia="en-AU"/>
        </w:rPr>
        <w:pict w14:anchorId="5EF2862C">
          <v:shape id="Freeform 105" o:spid="_x0000_s1115" style="position:absolute;left:0;text-align:left;margin-left:219.4pt;margin-top:59.25pt;width:324.8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9aAQMAAI8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" o:allowincell="f" path="m,l6497,e" filled="f" strokecolor="#231f20" strokeweight=".2pt">
            <v:path arrowok="t" o:connecttype="custom" o:connectlocs="0,0;4124960,0" o:connectangles="0,0"/>
            <w10:wrap anchorx="page"/>
          </v:shape>
        </w:pict>
      </w:r>
      <w:r>
        <w:rPr>
          <w:noProof/>
          <w:lang w:val="en-AU" w:eastAsia="en-AU"/>
        </w:rPr>
        <w:pict w14:anchorId="19122179">
          <v:shape id="Freeform 106" o:spid="_x0000_s1114" style="position:absolute;left:0;text-align:left;margin-left:219.4pt;margin-top:83.55pt;width:324.8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XEAAMAAI8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" o:allowincell="f" path="m,l6497,e" filled="f" strokecolor="#231f20" strokeweight=".2pt">
            <v:path arrowok="t" o:connecttype="custom" o:connectlocs="0,0;4124960,0" o:connectangles="0,0"/>
            <w10:wrap anchorx="page"/>
          </v:shape>
        </w:pict>
      </w:r>
      <w:r w:rsidR="00711A9B">
        <w:rPr>
          <w:rFonts w:ascii="Calibri" w:hAnsi="Calibri" w:cs="Calibri"/>
          <w:color w:val="4B6D3C"/>
          <w:sz w:val="22"/>
        </w:rPr>
        <w:t>Communi</w:t>
      </w:r>
      <w:r w:rsidR="00711A9B">
        <w:rPr>
          <w:rFonts w:ascii="Calibri" w:hAnsi="Calibri" w:cs="Calibri"/>
          <w:color w:val="4B6D3C"/>
          <w:spacing w:val="-2"/>
          <w:sz w:val="22"/>
        </w:rPr>
        <w:t>ca</w:t>
      </w:r>
      <w:r w:rsidR="00711A9B">
        <w:rPr>
          <w:rFonts w:ascii="Calibri" w:hAnsi="Calibri" w:cs="Calibri"/>
          <w:color w:val="4B6D3C"/>
          <w:sz w:val="22"/>
        </w:rPr>
        <w:t>tion</w:t>
      </w:r>
      <w:r w:rsidR="00711A9B">
        <w:rPr>
          <w:rFonts w:ascii="Calibri" w:hAnsi="Calibri" w:cs="Calibri"/>
          <w:color w:val="4B6D3C"/>
          <w:spacing w:val="-2"/>
          <w:sz w:val="22"/>
        </w:rPr>
        <w:t xml:space="preserve"> </w:t>
      </w:r>
      <w:r w:rsidR="00711A9B">
        <w:rPr>
          <w:rFonts w:ascii="Calibri" w:hAnsi="Calibri" w:cs="Calibri"/>
          <w:color w:val="4B6D3C"/>
          <w:sz w:val="22"/>
        </w:rPr>
        <w:t>within</w:t>
      </w:r>
      <w:r w:rsidR="00711A9B">
        <w:rPr>
          <w:rFonts w:ascii="Calibri" w:hAnsi="Calibri" w:cs="Calibri"/>
          <w:color w:val="4B6D3C"/>
          <w:spacing w:val="-1"/>
          <w:sz w:val="22"/>
        </w:rPr>
        <w:t xml:space="preserve"> </w:t>
      </w:r>
      <w:r w:rsidR="00711A9B">
        <w:rPr>
          <w:rFonts w:ascii="Calibri" w:hAnsi="Calibri" w:cs="Calibri"/>
          <w:color w:val="4B6D3C"/>
          <w:sz w:val="22"/>
        </w:rPr>
        <w:t>the</w:t>
      </w:r>
      <w:r w:rsidR="00711A9B">
        <w:rPr>
          <w:rFonts w:ascii="Calibri" w:hAnsi="Calibri" w:cs="Calibri"/>
          <w:color w:val="4B6D3C"/>
          <w:spacing w:val="-1"/>
          <w:sz w:val="22"/>
        </w:rPr>
        <w:t xml:space="preserve"> </w:t>
      </w:r>
      <w:r w:rsidR="00711A9B">
        <w:rPr>
          <w:rFonts w:ascii="Calibri" w:hAnsi="Calibri" w:cs="Calibri"/>
          <w:color w:val="4B6D3C"/>
          <w:sz w:val="22"/>
        </w:rPr>
        <w:t>school</w:t>
      </w:r>
    </w:p>
    <w:p w14:paraId="3C933F36" w14:textId="77777777" w:rsidR="00711A9B" w:rsidRDefault="00711A9B">
      <w:pPr>
        <w:kinsoku w:val="0"/>
        <w:overflowPunct w:val="0"/>
        <w:spacing w:line="200" w:lineRule="exact"/>
        <w:rPr>
          <w:sz w:val="20"/>
        </w:rPr>
      </w:pPr>
    </w:p>
    <w:p w14:paraId="77ECC6BE" w14:textId="77777777" w:rsidR="00711A9B" w:rsidRDefault="00711A9B">
      <w:pPr>
        <w:kinsoku w:val="0"/>
        <w:overflowPunct w:val="0"/>
        <w:spacing w:line="200" w:lineRule="exact"/>
        <w:rPr>
          <w:sz w:val="20"/>
        </w:rPr>
      </w:pPr>
    </w:p>
    <w:p w14:paraId="519155D7" w14:textId="77777777" w:rsidR="00711A9B" w:rsidRDefault="00711A9B">
      <w:pPr>
        <w:kinsoku w:val="0"/>
        <w:overflowPunct w:val="0"/>
        <w:spacing w:line="200" w:lineRule="exact"/>
        <w:rPr>
          <w:sz w:val="20"/>
        </w:rPr>
      </w:pPr>
    </w:p>
    <w:p w14:paraId="4F970BD2" w14:textId="77777777" w:rsidR="00711A9B" w:rsidRDefault="00711A9B">
      <w:pPr>
        <w:kinsoku w:val="0"/>
        <w:overflowPunct w:val="0"/>
        <w:spacing w:line="200" w:lineRule="exact"/>
        <w:rPr>
          <w:sz w:val="20"/>
        </w:rPr>
      </w:pPr>
    </w:p>
    <w:p w14:paraId="70AD54A6" w14:textId="77777777" w:rsidR="00711A9B" w:rsidRDefault="00711A9B">
      <w:pPr>
        <w:kinsoku w:val="0"/>
        <w:overflowPunct w:val="0"/>
        <w:spacing w:line="200" w:lineRule="exact"/>
        <w:rPr>
          <w:sz w:val="20"/>
        </w:rPr>
      </w:pPr>
    </w:p>
    <w:p w14:paraId="44954A95" w14:textId="77777777" w:rsidR="00711A9B" w:rsidRDefault="00711A9B">
      <w:pPr>
        <w:kinsoku w:val="0"/>
        <w:overflowPunct w:val="0"/>
        <w:spacing w:line="200" w:lineRule="exact"/>
        <w:rPr>
          <w:sz w:val="20"/>
        </w:rPr>
      </w:pPr>
    </w:p>
    <w:p w14:paraId="2E5B0DB9" w14:textId="77777777" w:rsidR="00711A9B" w:rsidRDefault="00711A9B">
      <w:pPr>
        <w:kinsoku w:val="0"/>
        <w:overflowPunct w:val="0"/>
        <w:spacing w:line="200" w:lineRule="exact"/>
        <w:rPr>
          <w:sz w:val="20"/>
        </w:rPr>
      </w:pPr>
    </w:p>
    <w:p w14:paraId="762A32A4" w14:textId="77777777" w:rsidR="00711A9B" w:rsidRDefault="00711A9B">
      <w:pPr>
        <w:kinsoku w:val="0"/>
        <w:overflowPunct w:val="0"/>
        <w:spacing w:line="200" w:lineRule="exact"/>
        <w:rPr>
          <w:sz w:val="20"/>
        </w:rPr>
      </w:pPr>
    </w:p>
    <w:p w14:paraId="4BE5C5DF" w14:textId="77777777" w:rsidR="00711A9B" w:rsidRDefault="00711A9B">
      <w:pPr>
        <w:kinsoku w:val="0"/>
        <w:overflowPunct w:val="0"/>
        <w:spacing w:line="200" w:lineRule="exact"/>
        <w:rPr>
          <w:sz w:val="20"/>
        </w:rPr>
      </w:pPr>
    </w:p>
    <w:p w14:paraId="48E4E570" w14:textId="77777777" w:rsidR="00711A9B" w:rsidRDefault="00711A9B">
      <w:pPr>
        <w:kinsoku w:val="0"/>
        <w:overflowPunct w:val="0"/>
        <w:spacing w:line="200" w:lineRule="exact"/>
        <w:rPr>
          <w:sz w:val="20"/>
        </w:rPr>
      </w:pPr>
    </w:p>
    <w:p w14:paraId="1042C2F8" w14:textId="77777777" w:rsidR="00711A9B" w:rsidRDefault="00711A9B">
      <w:pPr>
        <w:kinsoku w:val="0"/>
        <w:overflowPunct w:val="0"/>
        <w:spacing w:line="200" w:lineRule="exact"/>
        <w:rPr>
          <w:sz w:val="20"/>
        </w:rPr>
      </w:pPr>
    </w:p>
    <w:p w14:paraId="6C3E704B" w14:textId="77777777" w:rsidR="00711A9B" w:rsidRDefault="00711A9B">
      <w:pPr>
        <w:kinsoku w:val="0"/>
        <w:overflowPunct w:val="0"/>
        <w:spacing w:line="200" w:lineRule="exact"/>
        <w:rPr>
          <w:sz w:val="20"/>
        </w:rPr>
      </w:pPr>
    </w:p>
    <w:p w14:paraId="3266E309" w14:textId="77777777" w:rsidR="00711A9B" w:rsidRDefault="00711A9B">
      <w:pPr>
        <w:kinsoku w:val="0"/>
        <w:overflowPunct w:val="0"/>
        <w:spacing w:before="8" w:line="280" w:lineRule="exact"/>
        <w:rPr>
          <w:sz w:val="28"/>
        </w:rPr>
      </w:pPr>
    </w:p>
    <w:p w14:paraId="3020986D" w14:textId="77777777" w:rsidR="00711A9B" w:rsidRDefault="00711A9B">
      <w:pPr>
        <w:kinsoku w:val="0"/>
        <w:overflowPunct w:val="0"/>
        <w:spacing w:before="72"/>
        <w:ind w:left="104"/>
        <w:rPr>
          <w:rFonts w:ascii="Calibri" w:hAnsi="Calibri" w:cs="Calibri"/>
          <w:color w:val="000000"/>
          <w:sz w:val="16"/>
        </w:rPr>
        <w:sectPr w:rsidR="00711A9B">
          <w:pgSz w:w="11906" w:h="16840"/>
          <w:pgMar w:top="1560" w:right="1160" w:bottom="0" w:left="760" w:header="720" w:footer="720" w:gutter="0"/>
          <w:cols w:space="720" w:equalWidth="0">
            <w:col w:w="9986"/>
          </w:cols>
          <w:noEndnote/>
        </w:sectPr>
      </w:pPr>
    </w:p>
    <w:p w14:paraId="6D84645D" w14:textId="77777777" w:rsidR="00711A9B" w:rsidRDefault="00E10092">
      <w:pPr>
        <w:kinsoku w:val="0"/>
        <w:overflowPunct w:val="0"/>
        <w:spacing w:line="200" w:lineRule="exact"/>
        <w:rPr>
          <w:sz w:val="20"/>
        </w:rPr>
      </w:pPr>
      <w:r>
        <w:rPr>
          <w:noProof/>
          <w:lang w:val="en-AU" w:eastAsia="en-AU"/>
        </w:rPr>
        <w:lastRenderedPageBreak/>
        <w:pict w14:anchorId="679AF07A">
          <v:shape id="Freeform 107" o:spid="_x0000_s1113" style="position:absolute;margin-left:219.4pt;margin-top:170.85pt;width:324.8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xAgMAAI8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" o:allowincell="f" path="m,l6497,e" filled="f" strokecolor="#231f20" strokeweight=".2pt">
            <v:path arrowok="t" o:connecttype="custom" o:connectlocs="0,0;4124960,0" o:connectangles="0,0"/>
            <w10:wrap anchorx="page" anchory="page"/>
          </v:shape>
        </w:pict>
      </w:r>
      <w:r>
        <w:rPr>
          <w:noProof/>
          <w:lang w:val="en-AU" w:eastAsia="en-AU"/>
        </w:rPr>
        <w:pict w14:anchorId="3E086A23">
          <v:shape id="Freeform 108" o:spid="_x0000_s1112" style="position:absolute;margin-left:219.4pt;margin-top:195.2pt;width:324.8pt;height: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" o:allowincell="f" path="m,l6497,e" filled="f" strokecolor="#231f20" strokeweight=".2pt">
            <v:path arrowok="t" o:connecttype="custom" o:connectlocs="0,0;4124960,0" o:connectangles="0,0"/>
            <w10:wrap anchorx="page" anchory="page"/>
          </v:shape>
        </w:pict>
      </w:r>
      <w:r>
        <w:rPr>
          <w:noProof/>
          <w:lang w:val="en-AU" w:eastAsia="en-AU"/>
        </w:rPr>
        <w:pict w14:anchorId="63DC972E">
          <v:shape id="Freeform 109" o:spid="_x0000_s1111" style="position:absolute;margin-left:219.4pt;margin-top:219.55pt;width:324.8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" o:allowincell="f" path="m,l6497,e" filled="f" strokecolor="#231f20" strokeweight=".2pt">
            <v:path arrowok="t" o:connecttype="custom" o:connectlocs="0,0;4124960,0" o:connectangles="0,0"/>
            <w10:wrap anchorx="page" anchory="page"/>
          </v:shape>
        </w:pict>
      </w:r>
      <w:r>
        <w:rPr>
          <w:noProof/>
          <w:lang w:val="en-AU" w:eastAsia="en-AU"/>
        </w:rPr>
        <w:pict w14:anchorId="20A0B114">
          <v:shape id="Freeform 110" o:spid="_x0000_s1110" style="position:absolute;margin-left:219.4pt;margin-top:243.9pt;width:324.8pt;height:0;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" o:allowincell="f" path="m,l6497,e" filled="f" strokecolor="#231f20" strokeweight=".2pt">
            <v:path arrowok="t" o:connecttype="custom" o:connectlocs="0,0;4124960,0" o:connectangles="0,0"/>
            <w10:wrap anchorx="page" anchory="page"/>
          </v:shape>
        </w:pict>
      </w:r>
      <w:r>
        <w:rPr>
          <w:noProof/>
          <w:lang w:val="en-AU" w:eastAsia="en-AU"/>
        </w:rPr>
        <w:pict w14:anchorId="4FB61F49">
          <v:shape id="Freeform 111" o:spid="_x0000_s1109" style="position:absolute;margin-left:219.4pt;margin-top:268.25pt;width:324.8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" o:allowincell="f" path="m,l6497,e" filled="f" strokecolor="#231f20" strokeweight=".2pt">
            <v:path arrowok="t" o:connecttype="custom" o:connectlocs="0,0;4124960,0" o:connectangles="0,0"/>
            <w10:wrap anchorx="page" anchory="page"/>
          </v:shape>
        </w:pict>
      </w:r>
      <w:r>
        <w:rPr>
          <w:noProof/>
          <w:lang w:val="en-AU" w:eastAsia="en-AU"/>
        </w:rPr>
        <w:pict w14:anchorId="18DB1740">
          <v:shape id="Freeform 112" o:spid="_x0000_s1108" style="position:absolute;margin-left:219.4pt;margin-top:292.55pt;width:324.8pt;height:0;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" o:allowincell="f" path="m,l6497,e" filled="f" strokecolor="#231f20" strokeweight=".2pt">
            <v:path arrowok="t" o:connecttype="custom" o:connectlocs="0,0;4124960,0" o:connectangles="0,0"/>
            <w10:wrap anchorx="page" anchory="page"/>
          </v:shape>
        </w:pict>
      </w:r>
      <w:r>
        <w:rPr>
          <w:noProof/>
          <w:lang w:val="en-AU" w:eastAsia="en-AU"/>
        </w:rPr>
        <w:pict w14:anchorId="2817C306">
          <v:shape id="Freeform 113" o:spid="_x0000_s1107" style="position:absolute;margin-left:219.4pt;margin-top:341.25pt;width:324.8pt;height:0;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" o:allowincell="f" path="m,l6497,e" filled="f" strokecolor="#231f20" strokeweight=".2pt">
            <v:path arrowok="t" o:connecttype="custom" o:connectlocs="0,0;4124960,0" o:connectangles="0,0"/>
            <w10:wrap anchorx="page" anchory="page"/>
          </v:shape>
        </w:pict>
      </w:r>
      <w:r>
        <w:rPr>
          <w:noProof/>
          <w:lang w:val="en-AU" w:eastAsia="en-AU"/>
        </w:rPr>
        <w:pict w14:anchorId="32A18FAD">
          <v:shape id="Freeform 114" o:spid="_x0000_s1106" style="position:absolute;margin-left:219.4pt;margin-top:365.6pt;width:324.8pt;height:0;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" o:allowincell="f" path="m,l6497,e" filled="f" strokecolor="#231f20" strokeweight=".2pt">
            <v:path arrowok="t" o:connecttype="custom" o:connectlocs="0,0;4124960,0" o:connectangles="0,0"/>
            <w10:wrap anchorx="page" anchory="page"/>
          </v:shape>
        </w:pict>
      </w:r>
      <w:r>
        <w:rPr>
          <w:noProof/>
          <w:lang w:val="en-AU" w:eastAsia="en-AU"/>
        </w:rPr>
        <w:pict w14:anchorId="7B11B929">
          <v:shape id="Freeform 115" o:spid="_x0000_s1105" style="position:absolute;margin-left:219.4pt;margin-top:389.9pt;width:324.8pt;height:0;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" o:allowincell="f" path="m,l6497,e" filled="f" strokecolor="#231f20" strokeweight=".2pt">
            <v:path arrowok="t" o:connecttype="custom" o:connectlocs="0,0;4124960,0" o:connectangles="0,0"/>
            <w10:wrap anchorx="page" anchory="page"/>
          </v:shape>
        </w:pict>
      </w:r>
      <w:r>
        <w:rPr>
          <w:noProof/>
          <w:lang w:val="en-AU" w:eastAsia="en-AU"/>
        </w:rPr>
        <w:pict w14:anchorId="71F94783">
          <v:shape id="Freeform 116" o:spid="_x0000_s1104" style="position:absolute;margin-left:219.4pt;margin-top:414.25pt;width:324.8pt;height:0;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" o:allowincell="f" path="m,l6497,e" filled="f" strokecolor="#231f20" strokeweight=".2pt">
            <v:path arrowok="t" o:connecttype="custom" o:connectlocs="0,0;4124960,0" o:connectangles="0,0"/>
            <w10:wrap anchorx="page" anchory="page"/>
          </v:shape>
        </w:pict>
      </w:r>
      <w:r>
        <w:rPr>
          <w:noProof/>
          <w:lang w:val="en-AU" w:eastAsia="en-AU"/>
        </w:rPr>
        <w:pict w14:anchorId="033962E8">
          <v:shape id="Freeform 117" o:spid="_x0000_s1103" style="position:absolute;margin-left:219.4pt;margin-top:438.6pt;width:324.8pt;height:0;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" o:allowincell="f" path="m,l6497,e" filled="f" strokecolor="#231f20" strokeweight=".2pt">
            <v:path arrowok="t" o:connecttype="custom" o:connectlocs="0,0;4124960,0" o:connectangles="0,0"/>
            <w10:wrap anchorx="page" anchory="page"/>
          </v:shape>
        </w:pict>
      </w:r>
      <w:r>
        <w:rPr>
          <w:noProof/>
          <w:lang w:val="en-AU" w:eastAsia="en-AU"/>
        </w:rPr>
        <w:pict w14:anchorId="4B940A90">
          <v:shape id="Freeform 118" o:spid="_x0000_s1102" style="position:absolute;margin-left:219.4pt;margin-top:462.95pt;width:324.8pt;height:0;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" o:allowincell="f" path="m,l6497,e" filled="f" strokecolor="#231f20" strokeweight=".2pt">
            <v:path arrowok="t" o:connecttype="custom" o:connectlocs="0,0;4124960,0" o:connectangles="0,0"/>
            <w10:wrap anchorx="page" anchory="page"/>
          </v:shape>
        </w:pict>
      </w:r>
      <w:r>
        <w:rPr>
          <w:noProof/>
          <w:lang w:val="en-AU" w:eastAsia="en-AU"/>
        </w:rPr>
        <w:pict w14:anchorId="09661D92">
          <v:shape id="Freeform 119" o:spid="_x0000_s1101" style="position:absolute;margin-left:219.4pt;margin-top:511.6pt;width:324.8pt;height:0;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" o:allowincell="f" path="m,l6497,e" filled="f" strokecolor="#231f20" strokeweight=".2pt">
            <v:path arrowok="t" o:connecttype="custom" o:connectlocs="0,0;4124960,0" o:connectangles="0,0"/>
            <w10:wrap anchorx="page" anchory="page"/>
          </v:shape>
        </w:pict>
      </w:r>
      <w:r>
        <w:rPr>
          <w:noProof/>
          <w:lang w:val="en-AU" w:eastAsia="en-AU"/>
        </w:rPr>
        <w:pict w14:anchorId="2D8919B2">
          <v:shape id="Freeform 120" o:spid="_x0000_s1100" style="position:absolute;margin-left:219.4pt;margin-top:535.95pt;width:324.8pt;height:0;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" o:allowincell="f" path="m,l6497,e" filled="f" strokecolor="#231f20" strokeweight=".2pt">
            <v:path arrowok="t" o:connecttype="custom" o:connectlocs="0,0;4124960,0" o:connectangles="0,0"/>
            <w10:wrap anchorx="page" anchory="page"/>
          </v:shape>
        </w:pict>
      </w:r>
      <w:r>
        <w:rPr>
          <w:noProof/>
          <w:lang w:val="en-AU" w:eastAsia="en-AU"/>
        </w:rPr>
        <w:pict w14:anchorId="7FAB8938">
          <v:shape id="Freeform 121" o:spid="_x0000_s1099" style="position:absolute;margin-left:219.4pt;margin-top:560.3pt;width:324.8pt;height:0;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" o:allowincell="f" path="m,l6497,e" filled="f" strokecolor="#231f20" strokeweight=".2pt">
            <v:path arrowok="t" o:connecttype="custom" o:connectlocs="0,0;4124960,0" o:connectangles="0,0"/>
            <w10:wrap anchorx="page" anchory="page"/>
          </v:shape>
        </w:pict>
      </w:r>
      <w:r>
        <w:rPr>
          <w:noProof/>
          <w:lang w:val="en-AU" w:eastAsia="en-AU"/>
        </w:rPr>
        <w:pict w14:anchorId="72BC1516">
          <v:shape id="Freeform 122" o:spid="_x0000_s1098" style="position:absolute;margin-left:219.4pt;margin-top:584.65pt;width:324.8pt;height:0;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4UAAMAAI8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" o:allowincell="f" path="m,l6497,e" filled="f" strokecolor="#231f20" strokeweight=".2pt">
            <v:path arrowok="t" o:connecttype="custom" o:connectlocs="0,0;4124960,0" o:connectangles="0,0"/>
            <w10:wrap anchorx="page" anchory="page"/>
          </v:shape>
        </w:pict>
      </w:r>
      <w:r>
        <w:rPr>
          <w:noProof/>
          <w:lang w:val="en-AU" w:eastAsia="en-AU"/>
        </w:rPr>
        <w:pict w14:anchorId="3481F4D7">
          <v:shape id="Freeform 123" o:spid="_x0000_s1097" style="position:absolute;margin-left:219.4pt;margin-top:608.95pt;width:324.8pt;height:0;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" o:allowincell="f" path="m,l6497,e" filled="f" strokecolor="#231f20" strokeweight=".2pt">
            <v:path arrowok="t" o:connecttype="custom" o:connectlocs="0,0;4124960,0" o:connectangles="0,0"/>
            <w10:wrap anchorx="page" anchory="page"/>
          </v:shape>
        </w:pict>
      </w:r>
      <w:r>
        <w:rPr>
          <w:noProof/>
          <w:lang w:val="en-AU" w:eastAsia="en-AU"/>
        </w:rPr>
        <w:pict w14:anchorId="789A9BB7">
          <v:shape id="Freeform 124" o:spid="_x0000_s1096" style="position:absolute;margin-left:219.4pt;margin-top:633.3pt;width:324.8pt;height:0;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tcAAMAAI8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" o:allowincell="f" path="m,l6497,e" filled="f" strokecolor="#231f20" strokeweight=".2pt">
            <v:path arrowok="t" o:connecttype="custom" o:connectlocs="0,0;4124960,0" o:connectangles="0,0"/>
            <w10:wrap anchorx="page" anchory="page"/>
          </v:shape>
        </w:pict>
      </w:r>
      <w:r>
        <w:rPr>
          <w:noProof/>
          <w:lang w:val="en-AU" w:eastAsia="en-AU"/>
        </w:rPr>
        <w:pict w14:anchorId="5E54C3D9">
          <v:shape id="Freeform 125" o:spid="_x0000_s1095" style="position:absolute;margin-left:219.4pt;margin-top:695pt;width:324.8pt;height:0;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" o:allowincell="f" path="m,l6497,e" filled="f" strokecolor="#231f20" strokeweight=".2pt">
            <v:path arrowok="t" o:connecttype="custom" o:connectlocs="0,0;4124960,0" o:connectangles="0,0"/>
            <w10:wrap anchorx="page" anchory="page"/>
          </v:shape>
        </w:pict>
      </w:r>
      <w:r>
        <w:rPr>
          <w:noProof/>
          <w:lang w:val="en-AU" w:eastAsia="en-AU"/>
        </w:rPr>
        <w:pict w14:anchorId="74EA4C26">
          <v:shape id="Freeform 126" o:spid="_x0000_s1094" style="position:absolute;margin-left:219.4pt;margin-top:719.3pt;width:324.8pt;height:0;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i3AAMAAI8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" o:allowincell="f" path="m,l6497,e" filled="f" strokecolor="#231f20" strokeweight=".2pt">
            <v:path arrowok="t" o:connecttype="custom" o:connectlocs="0,0;4124960,0" o:connectangles="0,0"/>
            <w10:wrap anchorx="page" anchory="page"/>
          </v:shape>
        </w:pict>
      </w:r>
      <w:r>
        <w:rPr>
          <w:noProof/>
          <w:lang w:val="en-AU" w:eastAsia="en-AU"/>
        </w:rPr>
        <w:pict w14:anchorId="5B78325B">
          <v:shape id="Freeform 127" o:spid="_x0000_s1093" style="position:absolute;margin-left:219.4pt;margin-top:743.65pt;width:324.8pt;height:0;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" o:allowincell="f" path="m,l6497,e" filled="f" strokecolor="#231f20" strokeweight=".2pt">
            <v:path arrowok="t" o:connecttype="custom" o:connectlocs="0,0;4124960,0" o:connectangles="0,0"/>
            <w10:wrap anchorx="page" anchory="page"/>
          </v:shape>
        </w:pict>
      </w:r>
      <w:r>
        <w:rPr>
          <w:noProof/>
          <w:lang w:val="en-AU" w:eastAsia="en-AU"/>
        </w:rPr>
        <w:pict w14:anchorId="2D30C41F">
          <v:shape id="Freeform 128" o:spid="_x0000_s1092" style="position:absolute;margin-left:219.4pt;margin-top:768pt;width:324.8pt;height:0;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" o:allowincell="f" path="m,l6497,e" filled="f" strokecolor="#231f20" strokeweight=".2pt">
            <v:path arrowok="t" o:connecttype="custom" o:connectlocs="0,0;4124960,0" o:connectangles="0,0"/>
            <w10:wrap anchorx="page" anchory="page"/>
          </v:shape>
        </w:pict>
      </w:r>
      <w:r>
        <w:rPr>
          <w:noProof/>
          <w:lang w:val="en-AU" w:eastAsia="en-AU"/>
        </w:rPr>
        <w:pict w14:anchorId="42E0A4CA">
          <v:shape id="Freeform 129" o:spid="_x0000_s1091" style="position:absolute;margin-left:219.4pt;margin-top:792.35pt;width:324.8pt;height:0;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" o:allowincell="f" path="m,l6497,e" filled="f" strokecolor="#231f20" strokeweight=".2pt">
            <v:path arrowok="t" o:connecttype="custom" o:connectlocs="0,0;4124960,0" o:connectangles="0,0"/>
            <w10:wrap anchorx="page" anchory="page"/>
          </v:shape>
        </w:pict>
      </w:r>
    </w:p>
    <w:p w14:paraId="0B0B2AAA" w14:textId="77777777" w:rsidR="00711A9B" w:rsidRDefault="00711A9B">
      <w:pPr>
        <w:kinsoku w:val="0"/>
        <w:overflowPunct w:val="0"/>
        <w:spacing w:line="200" w:lineRule="exact"/>
        <w:rPr>
          <w:sz w:val="20"/>
        </w:rPr>
      </w:pPr>
    </w:p>
    <w:p w14:paraId="46707E5E" w14:textId="77777777" w:rsidR="00711A9B" w:rsidRDefault="00711A9B">
      <w:pPr>
        <w:kinsoku w:val="0"/>
        <w:overflowPunct w:val="0"/>
        <w:spacing w:line="200" w:lineRule="exact"/>
        <w:rPr>
          <w:sz w:val="20"/>
        </w:rPr>
      </w:pPr>
    </w:p>
    <w:p w14:paraId="64ACC858" w14:textId="77777777" w:rsidR="00711A9B" w:rsidRDefault="00711A9B">
      <w:pPr>
        <w:kinsoku w:val="0"/>
        <w:overflowPunct w:val="0"/>
        <w:spacing w:line="200" w:lineRule="exact"/>
        <w:rPr>
          <w:sz w:val="20"/>
        </w:rPr>
      </w:pPr>
    </w:p>
    <w:p w14:paraId="538EBCE5" w14:textId="77777777" w:rsidR="00711A9B" w:rsidRDefault="00711A9B">
      <w:pPr>
        <w:kinsoku w:val="0"/>
        <w:overflowPunct w:val="0"/>
        <w:spacing w:before="20" w:line="260" w:lineRule="exact"/>
        <w:rPr>
          <w:sz w:val="26"/>
        </w:rPr>
      </w:pPr>
    </w:p>
    <w:p w14:paraId="25F190BC" w14:textId="77777777" w:rsidR="00711A9B" w:rsidRDefault="00711A9B">
      <w:pPr>
        <w:numPr>
          <w:ilvl w:val="0"/>
          <w:numId w:val="8"/>
        </w:numPr>
        <w:tabs>
          <w:tab w:val="left" w:pos="2928"/>
        </w:tabs>
        <w:kinsoku w:val="0"/>
        <w:overflowPunct w:val="0"/>
        <w:spacing w:before="62"/>
        <w:ind w:left="2928"/>
        <w:rPr>
          <w:rFonts w:ascii="Calibri" w:hAnsi="Calibri" w:cs="Calibri"/>
          <w:color w:val="000000"/>
          <w:sz w:val="22"/>
        </w:rPr>
      </w:pPr>
      <w:r>
        <w:rPr>
          <w:rFonts w:ascii="Calibri" w:hAnsi="Calibri" w:cs="Calibri"/>
          <w:color w:val="4B6D3C"/>
          <w:sz w:val="22"/>
        </w:rPr>
        <w:t>Communi</w:t>
      </w:r>
      <w:r>
        <w:rPr>
          <w:rFonts w:ascii="Calibri" w:hAnsi="Calibri" w:cs="Calibri"/>
          <w:color w:val="4B6D3C"/>
          <w:spacing w:val="-2"/>
          <w:sz w:val="22"/>
        </w:rPr>
        <w:t>ca</w:t>
      </w:r>
      <w:r>
        <w:rPr>
          <w:rFonts w:ascii="Calibri" w:hAnsi="Calibri" w:cs="Calibri"/>
          <w:color w:val="4B6D3C"/>
          <w:sz w:val="22"/>
        </w:rPr>
        <w:t>tion</w:t>
      </w:r>
      <w:r>
        <w:rPr>
          <w:rFonts w:ascii="Calibri" w:hAnsi="Calibri" w:cs="Calibri"/>
          <w:color w:val="4B6D3C"/>
          <w:spacing w:val="-2"/>
          <w:sz w:val="22"/>
        </w:rPr>
        <w:t xml:space="preserve"> </w:t>
      </w:r>
      <w:r>
        <w:rPr>
          <w:rFonts w:ascii="Calibri" w:hAnsi="Calibri" w:cs="Calibri"/>
          <w:color w:val="4B6D3C"/>
          <w:sz w:val="22"/>
        </w:rPr>
        <w:t>with</w:t>
      </w:r>
      <w:r>
        <w:rPr>
          <w:rFonts w:ascii="Calibri" w:hAnsi="Calibri" w:cs="Calibri"/>
          <w:color w:val="4B6D3C"/>
          <w:spacing w:val="-2"/>
          <w:sz w:val="22"/>
        </w:rPr>
        <w:t xml:space="preserve"> </w:t>
      </w:r>
      <w:r>
        <w:rPr>
          <w:rFonts w:ascii="Calibri" w:hAnsi="Calibri" w:cs="Calibri"/>
          <w:color w:val="4B6D3C"/>
          <w:sz w:val="22"/>
        </w:rPr>
        <w:t>pa</w:t>
      </w:r>
      <w:r>
        <w:rPr>
          <w:rFonts w:ascii="Calibri" w:hAnsi="Calibri" w:cs="Calibri"/>
          <w:color w:val="4B6D3C"/>
          <w:spacing w:val="-3"/>
          <w:sz w:val="22"/>
        </w:rPr>
        <w:t>r</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ts</w:t>
      </w:r>
    </w:p>
    <w:p w14:paraId="3F4A3338" w14:textId="77777777" w:rsidR="00711A9B" w:rsidRDefault="00711A9B">
      <w:pPr>
        <w:kinsoku w:val="0"/>
        <w:overflowPunct w:val="0"/>
        <w:spacing w:before="9" w:line="130" w:lineRule="exact"/>
        <w:rPr>
          <w:sz w:val="13"/>
        </w:rPr>
      </w:pPr>
    </w:p>
    <w:p w14:paraId="1C9BCAA8" w14:textId="77777777" w:rsidR="00711A9B" w:rsidRDefault="00711A9B">
      <w:pPr>
        <w:kinsoku w:val="0"/>
        <w:overflowPunct w:val="0"/>
        <w:spacing w:line="200" w:lineRule="exact"/>
        <w:rPr>
          <w:sz w:val="20"/>
        </w:rPr>
      </w:pPr>
    </w:p>
    <w:p w14:paraId="1FBA444F" w14:textId="77777777" w:rsidR="00711A9B" w:rsidRDefault="00711A9B">
      <w:pPr>
        <w:kinsoku w:val="0"/>
        <w:overflowPunct w:val="0"/>
        <w:spacing w:line="200" w:lineRule="exact"/>
        <w:rPr>
          <w:sz w:val="20"/>
        </w:rPr>
      </w:pPr>
    </w:p>
    <w:p w14:paraId="47DB43CB" w14:textId="77777777" w:rsidR="00711A9B" w:rsidRDefault="00711A9B">
      <w:pPr>
        <w:kinsoku w:val="0"/>
        <w:overflowPunct w:val="0"/>
        <w:spacing w:line="200" w:lineRule="exact"/>
        <w:rPr>
          <w:sz w:val="20"/>
        </w:rPr>
      </w:pPr>
    </w:p>
    <w:p w14:paraId="41C4AC52" w14:textId="77777777" w:rsidR="00711A9B" w:rsidRDefault="00711A9B">
      <w:pPr>
        <w:kinsoku w:val="0"/>
        <w:overflowPunct w:val="0"/>
        <w:spacing w:line="200" w:lineRule="exact"/>
        <w:rPr>
          <w:sz w:val="20"/>
        </w:rPr>
      </w:pPr>
    </w:p>
    <w:p w14:paraId="31139D02" w14:textId="77777777" w:rsidR="00711A9B" w:rsidRDefault="00711A9B">
      <w:pPr>
        <w:kinsoku w:val="0"/>
        <w:overflowPunct w:val="0"/>
        <w:spacing w:line="200" w:lineRule="exact"/>
        <w:rPr>
          <w:sz w:val="20"/>
        </w:rPr>
      </w:pPr>
    </w:p>
    <w:p w14:paraId="587B19AF" w14:textId="77777777" w:rsidR="00711A9B" w:rsidRDefault="00711A9B">
      <w:pPr>
        <w:kinsoku w:val="0"/>
        <w:overflowPunct w:val="0"/>
        <w:spacing w:line="200" w:lineRule="exact"/>
        <w:rPr>
          <w:sz w:val="20"/>
        </w:rPr>
      </w:pPr>
    </w:p>
    <w:p w14:paraId="0595451D" w14:textId="77777777" w:rsidR="00711A9B" w:rsidRDefault="00711A9B">
      <w:pPr>
        <w:kinsoku w:val="0"/>
        <w:overflowPunct w:val="0"/>
        <w:spacing w:line="200" w:lineRule="exact"/>
        <w:rPr>
          <w:sz w:val="20"/>
        </w:rPr>
      </w:pPr>
    </w:p>
    <w:p w14:paraId="4A892AA6" w14:textId="77777777" w:rsidR="00711A9B" w:rsidRDefault="00711A9B">
      <w:pPr>
        <w:kinsoku w:val="0"/>
        <w:overflowPunct w:val="0"/>
        <w:spacing w:line="200" w:lineRule="exact"/>
        <w:rPr>
          <w:sz w:val="20"/>
        </w:rPr>
      </w:pPr>
    </w:p>
    <w:p w14:paraId="0B35F63A" w14:textId="77777777" w:rsidR="00711A9B" w:rsidRDefault="00711A9B">
      <w:pPr>
        <w:kinsoku w:val="0"/>
        <w:overflowPunct w:val="0"/>
        <w:spacing w:line="200" w:lineRule="exact"/>
        <w:rPr>
          <w:sz w:val="20"/>
        </w:rPr>
      </w:pPr>
    </w:p>
    <w:p w14:paraId="3033D355" w14:textId="77777777" w:rsidR="00711A9B" w:rsidRDefault="00711A9B">
      <w:pPr>
        <w:kinsoku w:val="0"/>
        <w:overflowPunct w:val="0"/>
        <w:spacing w:line="200" w:lineRule="exact"/>
        <w:rPr>
          <w:sz w:val="20"/>
        </w:rPr>
      </w:pPr>
    </w:p>
    <w:p w14:paraId="4F3F2990" w14:textId="77777777" w:rsidR="00711A9B" w:rsidRDefault="00711A9B">
      <w:pPr>
        <w:kinsoku w:val="0"/>
        <w:overflowPunct w:val="0"/>
        <w:spacing w:line="200" w:lineRule="exact"/>
        <w:rPr>
          <w:sz w:val="20"/>
        </w:rPr>
      </w:pPr>
    </w:p>
    <w:p w14:paraId="452A504E" w14:textId="77777777" w:rsidR="00711A9B" w:rsidRDefault="00711A9B">
      <w:pPr>
        <w:kinsoku w:val="0"/>
        <w:overflowPunct w:val="0"/>
        <w:spacing w:line="200" w:lineRule="exact"/>
        <w:rPr>
          <w:sz w:val="20"/>
        </w:rPr>
      </w:pPr>
    </w:p>
    <w:p w14:paraId="035795C2" w14:textId="77777777" w:rsidR="00711A9B" w:rsidRDefault="00711A9B">
      <w:pPr>
        <w:kinsoku w:val="0"/>
        <w:overflowPunct w:val="0"/>
        <w:spacing w:line="200" w:lineRule="exact"/>
        <w:rPr>
          <w:sz w:val="20"/>
        </w:rPr>
      </w:pPr>
    </w:p>
    <w:p w14:paraId="5218E9A6" w14:textId="77777777" w:rsidR="00711A9B" w:rsidRDefault="00711A9B">
      <w:pPr>
        <w:kinsoku w:val="0"/>
        <w:overflowPunct w:val="0"/>
        <w:spacing w:line="200" w:lineRule="exact"/>
        <w:rPr>
          <w:sz w:val="20"/>
        </w:rPr>
      </w:pPr>
    </w:p>
    <w:p w14:paraId="20C86BA9" w14:textId="77777777" w:rsidR="00711A9B" w:rsidRDefault="00711A9B">
      <w:pPr>
        <w:kinsoku w:val="0"/>
        <w:overflowPunct w:val="0"/>
        <w:spacing w:line="200" w:lineRule="exact"/>
        <w:rPr>
          <w:sz w:val="20"/>
        </w:rPr>
      </w:pPr>
    </w:p>
    <w:p w14:paraId="43D6EA84" w14:textId="77777777" w:rsidR="00711A9B" w:rsidRDefault="00711A9B">
      <w:pPr>
        <w:numPr>
          <w:ilvl w:val="0"/>
          <w:numId w:val="8"/>
        </w:numPr>
        <w:tabs>
          <w:tab w:val="left" w:pos="2928"/>
        </w:tabs>
        <w:kinsoku w:val="0"/>
        <w:overflowPunct w:val="0"/>
        <w:ind w:left="2928"/>
        <w:rPr>
          <w:rFonts w:ascii="Calibri" w:hAnsi="Calibri" w:cs="Calibri"/>
          <w:color w:val="000000"/>
          <w:sz w:val="22"/>
        </w:rPr>
      </w:pPr>
      <w:r>
        <w:rPr>
          <w:rFonts w:ascii="Calibri" w:hAnsi="Calibri" w:cs="Calibri"/>
          <w:color w:val="4B6D3C"/>
          <w:sz w:val="22"/>
        </w:rPr>
        <w:t>Support</w:t>
      </w:r>
      <w:r>
        <w:rPr>
          <w:rFonts w:ascii="Calibri" w:hAnsi="Calibri" w:cs="Calibri"/>
          <w:color w:val="4B6D3C"/>
          <w:spacing w:val="-4"/>
          <w:sz w:val="22"/>
        </w:rPr>
        <w:t xml:space="preserve"> </w:t>
      </w:r>
      <w:r>
        <w:rPr>
          <w:rFonts w:ascii="Calibri" w:hAnsi="Calibri" w:cs="Calibri"/>
          <w:color w:val="4B6D3C"/>
          <w:spacing w:val="-5"/>
          <w:sz w:val="22"/>
        </w:rPr>
        <w:t>f</w:t>
      </w:r>
      <w:r>
        <w:rPr>
          <w:rFonts w:ascii="Calibri" w:hAnsi="Calibri" w:cs="Calibri"/>
          <w:color w:val="4B6D3C"/>
          <w:sz w:val="22"/>
        </w:rPr>
        <w:t>or</w:t>
      </w:r>
      <w:r>
        <w:rPr>
          <w:rFonts w:ascii="Calibri" w:hAnsi="Calibri" w:cs="Calibri"/>
          <w:color w:val="4B6D3C"/>
          <w:spacing w:val="-3"/>
          <w:sz w:val="22"/>
        </w:rPr>
        <w:t xml:space="preserve"> st</w:t>
      </w:r>
      <w:r>
        <w:rPr>
          <w:rFonts w:ascii="Calibri" w:hAnsi="Calibri" w:cs="Calibri"/>
          <w:color w:val="4B6D3C"/>
          <w:spacing w:val="-2"/>
          <w:sz w:val="22"/>
        </w:rPr>
        <w:t>a</w:t>
      </w:r>
      <w:r>
        <w:rPr>
          <w:rFonts w:ascii="Calibri" w:hAnsi="Calibri" w:cs="Calibri"/>
          <w:color w:val="4B6D3C"/>
          <w:sz w:val="22"/>
        </w:rPr>
        <w:t>ff</w:t>
      </w:r>
    </w:p>
    <w:p w14:paraId="26EFA5AB" w14:textId="77777777" w:rsidR="00711A9B" w:rsidRDefault="00711A9B">
      <w:pPr>
        <w:kinsoku w:val="0"/>
        <w:overflowPunct w:val="0"/>
        <w:spacing w:before="9" w:line="130" w:lineRule="exact"/>
        <w:rPr>
          <w:sz w:val="13"/>
        </w:rPr>
      </w:pPr>
    </w:p>
    <w:p w14:paraId="52B3512F" w14:textId="77777777" w:rsidR="00711A9B" w:rsidRDefault="00711A9B">
      <w:pPr>
        <w:kinsoku w:val="0"/>
        <w:overflowPunct w:val="0"/>
        <w:spacing w:line="200" w:lineRule="exact"/>
        <w:rPr>
          <w:sz w:val="20"/>
        </w:rPr>
      </w:pPr>
    </w:p>
    <w:p w14:paraId="443E5D87" w14:textId="77777777" w:rsidR="00711A9B" w:rsidRDefault="00711A9B">
      <w:pPr>
        <w:kinsoku w:val="0"/>
        <w:overflowPunct w:val="0"/>
        <w:spacing w:line="200" w:lineRule="exact"/>
        <w:rPr>
          <w:sz w:val="20"/>
        </w:rPr>
      </w:pPr>
    </w:p>
    <w:p w14:paraId="2796DBA3" w14:textId="77777777" w:rsidR="00711A9B" w:rsidRDefault="00711A9B">
      <w:pPr>
        <w:kinsoku w:val="0"/>
        <w:overflowPunct w:val="0"/>
        <w:spacing w:line="200" w:lineRule="exact"/>
        <w:rPr>
          <w:sz w:val="20"/>
        </w:rPr>
      </w:pPr>
    </w:p>
    <w:p w14:paraId="6174BCA7" w14:textId="77777777" w:rsidR="00711A9B" w:rsidRDefault="00711A9B">
      <w:pPr>
        <w:kinsoku w:val="0"/>
        <w:overflowPunct w:val="0"/>
        <w:spacing w:line="200" w:lineRule="exact"/>
        <w:rPr>
          <w:sz w:val="20"/>
        </w:rPr>
      </w:pPr>
    </w:p>
    <w:p w14:paraId="56763499" w14:textId="77777777" w:rsidR="00711A9B" w:rsidRDefault="00711A9B">
      <w:pPr>
        <w:kinsoku w:val="0"/>
        <w:overflowPunct w:val="0"/>
        <w:spacing w:line="200" w:lineRule="exact"/>
        <w:rPr>
          <w:sz w:val="20"/>
        </w:rPr>
      </w:pPr>
    </w:p>
    <w:p w14:paraId="0FCCBAEF" w14:textId="77777777" w:rsidR="00711A9B" w:rsidRDefault="00711A9B">
      <w:pPr>
        <w:kinsoku w:val="0"/>
        <w:overflowPunct w:val="0"/>
        <w:spacing w:line="200" w:lineRule="exact"/>
        <w:rPr>
          <w:sz w:val="20"/>
        </w:rPr>
      </w:pPr>
    </w:p>
    <w:p w14:paraId="3C2C2523" w14:textId="77777777" w:rsidR="00711A9B" w:rsidRDefault="00711A9B">
      <w:pPr>
        <w:kinsoku w:val="0"/>
        <w:overflowPunct w:val="0"/>
        <w:spacing w:line="200" w:lineRule="exact"/>
        <w:rPr>
          <w:sz w:val="20"/>
        </w:rPr>
      </w:pPr>
    </w:p>
    <w:p w14:paraId="0499800B" w14:textId="77777777" w:rsidR="00711A9B" w:rsidRDefault="00711A9B">
      <w:pPr>
        <w:kinsoku w:val="0"/>
        <w:overflowPunct w:val="0"/>
        <w:spacing w:line="200" w:lineRule="exact"/>
        <w:rPr>
          <w:sz w:val="20"/>
        </w:rPr>
      </w:pPr>
    </w:p>
    <w:p w14:paraId="0FD1CEAF" w14:textId="77777777" w:rsidR="00711A9B" w:rsidRDefault="00711A9B">
      <w:pPr>
        <w:kinsoku w:val="0"/>
        <w:overflowPunct w:val="0"/>
        <w:spacing w:line="200" w:lineRule="exact"/>
        <w:rPr>
          <w:sz w:val="20"/>
        </w:rPr>
      </w:pPr>
    </w:p>
    <w:p w14:paraId="7EF2DB40" w14:textId="77777777" w:rsidR="00711A9B" w:rsidRDefault="00711A9B">
      <w:pPr>
        <w:kinsoku w:val="0"/>
        <w:overflowPunct w:val="0"/>
        <w:spacing w:line="200" w:lineRule="exact"/>
        <w:rPr>
          <w:sz w:val="20"/>
        </w:rPr>
      </w:pPr>
    </w:p>
    <w:p w14:paraId="45D2119F" w14:textId="77777777" w:rsidR="00711A9B" w:rsidRDefault="00711A9B">
      <w:pPr>
        <w:kinsoku w:val="0"/>
        <w:overflowPunct w:val="0"/>
        <w:spacing w:line="200" w:lineRule="exact"/>
        <w:rPr>
          <w:sz w:val="20"/>
        </w:rPr>
      </w:pPr>
    </w:p>
    <w:p w14:paraId="26FAE5D8" w14:textId="77777777" w:rsidR="00711A9B" w:rsidRDefault="00711A9B">
      <w:pPr>
        <w:kinsoku w:val="0"/>
        <w:overflowPunct w:val="0"/>
        <w:spacing w:line="200" w:lineRule="exact"/>
        <w:rPr>
          <w:sz w:val="20"/>
        </w:rPr>
      </w:pPr>
    </w:p>
    <w:p w14:paraId="02504439" w14:textId="77777777" w:rsidR="00711A9B" w:rsidRDefault="00711A9B">
      <w:pPr>
        <w:kinsoku w:val="0"/>
        <w:overflowPunct w:val="0"/>
        <w:spacing w:line="200" w:lineRule="exact"/>
        <w:rPr>
          <w:sz w:val="20"/>
        </w:rPr>
      </w:pPr>
    </w:p>
    <w:p w14:paraId="5C55ED63" w14:textId="77777777" w:rsidR="00711A9B" w:rsidRDefault="00711A9B">
      <w:pPr>
        <w:kinsoku w:val="0"/>
        <w:overflowPunct w:val="0"/>
        <w:spacing w:line="200" w:lineRule="exact"/>
        <w:rPr>
          <w:sz w:val="20"/>
        </w:rPr>
      </w:pPr>
    </w:p>
    <w:p w14:paraId="6780CF06" w14:textId="77777777" w:rsidR="00711A9B" w:rsidRDefault="00711A9B">
      <w:pPr>
        <w:kinsoku w:val="0"/>
        <w:overflowPunct w:val="0"/>
        <w:spacing w:line="200" w:lineRule="exact"/>
        <w:rPr>
          <w:sz w:val="20"/>
        </w:rPr>
      </w:pPr>
    </w:p>
    <w:p w14:paraId="539304C7" w14:textId="77777777" w:rsidR="00711A9B" w:rsidRDefault="00711A9B">
      <w:pPr>
        <w:numPr>
          <w:ilvl w:val="0"/>
          <w:numId w:val="8"/>
        </w:numPr>
        <w:tabs>
          <w:tab w:val="left" w:pos="2928"/>
        </w:tabs>
        <w:kinsoku w:val="0"/>
        <w:overflowPunct w:val="0"/>
        <w:ind w:left="2928"/>
        <w:rPr>
          <w:rFonts w:ascii="Calibri" w:hAnsi="Calibri" w:cs="Calibri"/>
          <w:color w:val="000000"/>
          <w:sz w:val="22"/>
        </w:rPr>
      </w:pPr>
      <w:r>
        <w:rPr>
          <w:rFonts w:ascii="Calibri" w:hAnsi="Calibri" w:cs="Calibri"/>
          <w:color w:val="4B6D3C"/>
          <w:sz w:val="22"/>
        </w:rPr>
        <w:t xml:space="preserve">Support </w:t>
      </w:r>
      <w:r>
        <w:rPr>
          <w:rFonts w:ascii="Calibri" w:hAnsi="Calibri" w:cs="Calibri"/>
          <w:color w:val="4B6D3C"/>
          <w:spacing w:val="-5"/>
          <w:sz w:val="22"/>
        </w:rPr>
        <w:t>f</w:t>
      </w:r>
      <w:r>
        <w:rPr>
          <w:rFonts w:ascii="Calibri" w:hAnsi="Calibri" w:cs="Calibri"/>
          <w:color w:val="4B6D3C"/>
          <w:sz w:val="22"/>
        </w:rPr>
        <w:t xml:space="preserve">or </w:t>
      </w:r>
      <w:r>
        <w:rPr>
          <w:rFonts w:ascii="Calibri" w:hAnsi="Calibri" w:cs="Calibri"/>
          <w:color w:val="4B6D3C"/>
          <w:spacing w:val="-3"/>
          <w:sz w:val="22"/>
        </w:rPr>
        <w:t>s</w:t>
      </w:r>
      <w:r>
        <w:rPr>
          <w:rFonts w:ascii="Calibri" w:hAnsi="Calibri" w:cs="Calibri"/>
          <w:color w:val="4B6D3C"/>
          <w:sz w:val="22"/>
        </w:rPr>
        <w:t>tude</w:t>
      </w:r>
      <w:r>
        <w:rPr>
          <w:rFonts w:ascii="Calibri" w:hAnsi="Calibri" w:cs="Calibri"/>
          <w:color w:val="4B6D3C"/>
          <w:spacing w:val="-2"/>
          <w:sz w:val="22"/>
        </w:rPr>
        <w:t>n</w:t>
      </w:r>
      <w:r>
        <w:rPr>
          <w:rFonts w:ascii="Calibri" w:hAnsi="Calibri" w:cs="Calibri"/>
          <w:color w:val="4B6D3C"/>
          <w:sz w:val="22"/>
        </w:rPr>
        <w:t>ts</w:t>
      </w:r>
    </w:p>
    <w:p w14:paraId="4A2B19D6" w14:textId="77777777" w:rsidR="00711A9B" w:rsidRDefault="00711A9B">
      <w:pPr>
        <w:kinsoku w:val="0"/>
        <w:overflowPunct w:val="0"/>
        <w:spacing w:line="140" w:lineRule="exact"/>
        <w:rPr>
          <w:sz w:val="14"/>
        </w:rPr>
      </w:pPr>
    </w:p>
    <w:p w14:paraId="728B14E2" w14:textId="77777777" w:rsidR="00711A9B" w:rsidRDefault="00711A9B">
      <w:pPr>
        <w:kinsoku w:val="0"/>
        <w:overflowPunct w:val="0"/>
        <w:spacing w:line="200" w:lineRule="exact"/>
        <w:rPr>
          <w:sz w:val="20"/>
        </w:rPr>
      </w:pPr>
    </w:p>
    <w:p w14:paraId="5CAD22C1" w14:textId="77777777" w:rsidR="00711A9B" w:rsidRDefault="00711A9B">
      <w:pPr>
        <w:kinsoku w:val="0"/>
        <w:overflowPunct w:val="0"/>
        <w:spacing w:line="200" w:lineRule="exact"/>
        <w:rPr>
          <w:sz w:val="20"/>
        </w:rPr>
      </w:pPr>
    </w:p>
    <w:p w14:paraId="791B1B4E" w14:textId="77777777" w:rsidR="00711A9B" w:rsidRDefault="00711A9B">
      <w:pPr>
        <w:kinsoku w:val="0"/>
        <w:overflowPunct w:val="0"/>
        <w:spacing w:line="200" w:lineRule="exact"/>
        <w:rPr>
          <w:sz w:val="20"/>
        </w:rPr>
      </w:pPr>
    </w:p>
    <w:p w14:paraId="1FF36D55" w14:textId="77777777" w:rsidR="00711A9B" w:rsidRDefault="00711A9B">
      <w:pPr>
        <w:kinsoku w:val="0"/>
        <w:overflowPunct w:val="0"/>
        <w:spacing w:line="200" w:lineRule="exact"/>
        <w:rPr>
          <w:sz w:val="20"/>
        </w:rPr>
      </w:pPr>
    </w:p>
    <w:p w14:paraId="58B6223B" w14:textId="77777777" w:rsidR="00711A9B" w:rsidRDefault="00711A9B">
      <w:pPr>
        <w:kinsoku w:val="0"/>
        <w:overflowPunct w:val="0"/>
        <w:spacing w:line="200" w:lineRule="exact"/>
        <w:rPr>
          <w:sz w:val="20"/>
        </w:rPr>
      </w:pPr>
    </w:p>
    <w:p w14:paraId="5E4C0ECB" w14:textId="77777777" w:rsidR="00711A9B" w:rsidRDefault="00711A9B">
      <w:pPr>
        <w:kinsoku w:val="0"/>
        <w:overflowPunct w:val="0"/>
        <w:spacing w:line="200" w:lineRule="exact"/>
        <w:rPr>
          <w:sz w:val="20"/>
        </w:rPr>
      </w:pPr>
    </w:p>
    <w:p w14:paraId="26E06806" w14:textId="77777777" w:rsidR="00711A9B" w:rsidRDefault="00711A9B">
      <w:pPr>
        <w:kinsoku w:val="0"/>
        <w:overflowPunct w:val="0"/>
        <w:spacing w:line="200" w:lineRule="exact"/>
        <w:rPr>
          <w:sz w:val="20"/>
        </w:rPr>
      </w:pPr>
    </w:p>
    <w:p w14:paraId="0A0385B3" w14:textId="77777777" w:rsidR="00711A9B" w:rsidRDefault="00711A9B">
      <w:pPr>
        <w:kinsoku w:val="0"/>
        <w:overflowPunct w:val="0"/>
        <w:spacing w:line="200" w:lineRule="exact"/>
        <w:rPr>
          <w:sz w:val="20"/>
        </w:rPr>
      </w:pPr>
    </w:p>
    <w:p w14:paraId="442CDD7F" w14:textId="77777777" w:rsidR="00711A9B" w:rsidRDefault="00711A9B">
      <w:pPr>
        <w:kinsoku w:val="0"/>
        <w:overflowPunct w:val="0"/>
        <w:spacing w:line="200" w:lineRule="exact"/>
        <w:rPr>
          <w:sz w:val="20"/>
        </w:rPr>
      </w:pPr>
    </w:p>
    <w:p w14:paraId="083A3731" w14:textId="77777777" w:rsidR="00711A9B" w:rsidRDefault="00711A9B">
      <w:pPr>
        <w:kinsoku w:val="0"/>
        <w:overflowPunct w:val="0"/>
        <w:spacing w:line="200" w:lineRule="exact"/>
        <w:rPr>
          <w:sz w:val="20"/>
        </w:rPr>
      </w:pPr>
    </w:p>
    <w:p w14:paraId="3C64156A" w14:textId="77777777" w:rsidR="00711A9B" w:rsidRDefault="00711A9B">
      <w:pPr>
        <w:kinsoku w:val="0"/>
        <w:overflowPunct w:val="0"/>
        <w:spacing w:line="200" w:lineRule="exact"/>
        <w:rPr>
          <w:sz w:val="20"/>
        </w:rPr>
      </w:pPr>
    </w:p>
    <w:p w14:paraId="66964957" w14:textId="77777777" w:rsidR="00711A9B" w:rsidRDefault="00711A9B">
      <w:pPr>
        <w:kinsoku w:val="0"/>
        <w:overflowPunct w:val="0"/>
        <w:spacing w:line="200" w:lineRule="exact"/>
        <w:rPr>
          <w:sz w:val="20"/>
        </w:rPr>
      </w:pPr>
    </w:p>
    <w:p w14:paraId="2E887389" w14:textId="77777777" w:rsidR="00711A9B" w:rsidRDefault="00711A9B">
      <w:pPr>
        <w:kinsoku w:val="0"/>
        <w:overflowPunct w:val="0"/>
        <w:spacing w:line="200" w:lineRule="exact"/>
        <w:rPr>
          <w:sz w:val="20"/>
        </w:rPr>
      </w:pPr>
    </w:p>
    <w:p w14:paraId="43C51BF2" w14:textId="77777777" w:rsidR="00711A9B" w:rsidRDefault="00711A9B">
      <w:pPr>
        <w:kinsoku w:val="0"/>
        <w:overflowPunct w:val="0"/>
        <w:spacing w:line="200" w:lineRule="exact"/>
        <w:rPr>
          <w:sz w:val="20"/>
        </w:rPr>
      </w:pPr>
    </w:p>
    <w:p w14:paraId="7BCDF032" w14:textId="77777777" w:rsidR="00711A9B" w:rsidRDefault="00711A9B">
      <w:pPr>
        <w:kinsoku w:val="0"/>
        <w:overflowPunct w:val="0"/>
        <w:spacing w:line="200" w:lineRule="exact"/>
        <w:rPr>
          <w:sz w:val="20"/>
        </w:rPr>
      </w:pPr>
    </w:p>
    <w:p w14:paraId="2684B3D7" w14:textId="77777777" w:rsidR="00711A9B" w:rsidRDefault="00711A9B">
      <w:pPr>
        <w:kinsoku w:val="0"/>
        <w:overflowPunct w:val="0"/>
        <w:spacing w:line="260" w:lineRule="exact"/>
        <w:ind w:left="2708" w:right="110"/>
        <w:rPr>
          <w:rFonts w:ascii="Calibri" w:hAnsi="Calibri" w:cs="Calibri"/>
          <w:color w:val="000000"/>
          <w:sz w:val="22"/>
        </w:rPr>
      </w:pPr>
      <w:r>
        <w:rPr>
          <w:rFonts w:ascii="Calibri" w:hAnsi="Calibri" w:cs="Calibri"/>
          <w:color w:val="4B6D3C"/>
          <w:sz w:val="22"/>
        </w:rPr>
        <w:t>No</w:t>
      </w:r>
      <w:r>
        <w:rPr>
          <w:rFonts w:ascii="Calibri" w:hAnsi="Calibri" w:cs="Calibri"/>
          <w:color w:val="4B6D3C"/>
          <w:spacing w:val="-3"/>
          <w:sz w:val="22"/>
        </w:rPr>
        <w:t>t</w:t>
      </w:r>
      <w:r>
        <w:rPr>
          <w:rFonts w:ascii="Calibri" w:hAnsi="Calibri" w:cs="Calibri"/>
          <w:color w:val="4B6D3C"/>
          <w:sz w:val="22"/>
        </w:rPr>
        <w:t>e</w:t>
      </w:r>
      <w:r>
        <w:rPr>
          <w:rFonts w:ascii="Calibri" w:hAnsi="Calibri" w:cs="Calibri"/>
          <w:color w:val="4B6D3C"/>
          <w:spacing w:val="-1"/>
          <w:sz w:val="22"/>
        </w:rPr>
        <w:t xml:space="preserve"> </w:t>
      </w:r>
      <w:r>
        <w:rPr>
          <w:rFonts w:ascii="Calibri" w:hAnsi="Calibri" w:cs="Calibri"/>
          <w:color w:val="4B6D3C"/>
          <w:sz w:val="22"/>
        </w:rPr>
        <w:t>a</w:t>
      </w:r>
      <w:r>
        <w:rPr>
          <w:rFonts w:ascii="Calibri" w:hAnsi="Calibri" w:cs="Calibri"/>
          <w:color w:val="4B6D3C"/>
          <w:spacing w:val="-5"/>
          <w:sz w:val="22"/>
        </w:rPr>
        <w:t>n</w:t>
      </w:r>
      <w:r>
        <w:rPr>
          <w:rFonts w:ascii="Calibri" w:hAnsi="Calibri" w:cs="Calibri"/>
          <w:color w:val="4B6D3C"/>
          <w:sz w:val="22"/>
        </w:rPr>
        <w:t>y</w:t>
      </w:r>
      <w:r>
        <w:rPr>
          <w:rFonts w:ascii="Calibri" w:hAnsi="Calibri" w:cs="Calibri"/>
          <w:color w:val="4B6D3C"/>
          <w:spacing w:val="-1"/>
          <w:sz w:val="22"/>
        </w:rPr>
        <w:t xml:space="preserve"> </w:t>
      </w:r>
      <w:r>
        <w:rPr>
          <w:rFonts w:ascii="Calibri" w:hAnsi="Calibri" w:cs="Calibri"/>
          <w:color w:val="4B6D3C"/>
          <w:sz w:val="22"/>
        </w:rPr>
        <w:t>additional</w:t>
      </w:r>
      <w:r>
        <w:rPr>
          <w:rFonts w:ascii="Calibri" w:hAnsi="Calibri" w:cs="Calibri"/>
          <w:color w:val="4B6D3C"/>
          <w:spacing w:val="-1"/>
          <w:sz w:val="22"/>
        </w:rPr>
        <w:t xml:space="preserve"> </w:t>
      </w:r>
      <w:r>
        <w:rPr>
          <w:rFonts w:ascii="Calibri" w:hAnsi="Calibri" w:cs="Calibri"/>
          <w:color w:val="4B6D3C"/>
          <w:spacing w:val="-2"/>
          <w:sz w:val="22"/>
        </w:rPr>
        <w:t>c</w:t>
      </w:r>
      <w:r>
        <w:rPr>
          <w:rFonts w:ascii="Calibri" w:hAnsi="Calibri" w:cs="Calibri"/>
          <w:color w:val="4B6D3C"/>
          <w:sz w:val="22"/>
        </w:rPr>
        <w:t>oncerns</w:t>
      </w:r>
      <w:r>
        <w:rPr>
          <w:rFonts w:ascii="Calibri" w:hAnsi="Calibri" w:cs="Calibri"/>
          <w:color w:val="4B6D3C"/>
          <w:spacing w:val="-1"/>
          <w:sz w:val="22"/>
        </w:rPr>
        <w:t xml:space="preserve"> </w:t>
      </w:r>
      <w:r>
        <w:rPr>
          <w:rFonts w:ascii="Calibri" w:hAnsi="Calibri" w:cs="Calibri"/>
          <w:color w:val="4B6D3C"/>
          <w:sz w:val="22"/>
        </w:rPr>
        <w:t>or</w:t>
      </w:r>
      <w:r>
        <w:rPr>
          <w:rFonts w:ascii="Calibri" w:hAnsi="Calibri" w:cs="Calibri"/>
          <w:color w:val="4B6D3C"/>
          <w:spacing w:val="-1"/>
          <w:sz w:val="22"/>
        </w:rPr>
        <w:t xml:space="preserve"> </w:t>
      </w:r>
      <w:r>
        <w:rPr>
          <w:rFonts w:ascii="Calibri" w:hAnsi="Calibri" w:cs="Calibri"/>
          <w:color w:val="4B6D3C"/>
          <w:sz w:val="22"/>
        </w:rPr>
        <w:t>ideas th</w:t>
      </w:r>
      <w:r>
        <w:rPr>
          <w:rFonts w:ascii="Calibri" w:hAnsi="Calibri" w:cs="Calibri"/>
          <w:color w:val="4B6D3C"/>
          <w:spacing w:val="-2"/>
          <w:sz w:val="22"/>
        </w:rPr>
        <w:t>a</w:t>
      </w:r>
      <w:r>
        <w:rPr>
          <w:rFonts w:ascii="Calibri" w:hAnsi="Calibri" w:cs="Calibri"/>
          <w:color w:val="4B6D3C"/>
          <w:sz w:val="22"/>
        </w:rPr>
        <w:t>t</w:t>
      </w:r>
      <w:r>
        <w:rPr>
          <w:rFonts w:ascii="Calibri" w:hAnsi="Calibri" w:cs="Calibri"/>
          <w:color w:val="4B6D3C"/>
          <w:spacing w:val="-1"/>
          <w:sz w:val="22"/>
        </w:rPr>
        <w:t xml:space="preserve"> </w:t>
      </w:r>
      <w:r>
        <w:rPr>
          <w:rFonts w:ascii="Calibri" w:hAnsi="Calibri" w:cs="Calibri"/>
          <w:color w:val="4B6D3C"/>
          <w:sz w:val="22"/>
        </w:rPr>
        <w:t>h</w:t>
      </w:r>
      <w:r>
        <w:rPr>
          <w:rFonts w:ascii="Calibri" w:hAnsi="Calibri" w:cs="Calibri"/>
          <w:color w:val="4B6D3C"/>
          <w:spacing w:val="-4"/>
          <w:sz w:val="22"/>
        </w:rPr>
        <w:t>a</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1"/>
          <w:sz w:val="22"/>
        </w:rPr>
        <w:t xml:space="preserve"> </w:t>
      </w:r>
      <w:r>
        <w:rPr>
          <w:rFonts w:ascii="Calibri" w:hAnsi="Calibri" w:cs="Calibri"/>
          <w:color w:val="4B6D3C"/>
          <w:sz w:val="22"/>
        </w:rPr>
        <w:t>not</w:t>
      </w:r>
      <w:r>
        <w:rPr>
          <w:rFonts w:ascii="Calibri" w:hAnsi="Calibri" w:cs="Calibri"/>
          <w:color w:val="4B6D3C"/>
          <w:spacing w:val="-1"/>
          <w:sz w:val="22"/>
        </w:rPr>
        <w:t xml:space="preserve"> </w:t>
      </w:r>
      <w:r>
        <w:rPr>
          <w:rFonts w:ascii="Calibri" w:hAnsi="Calibri" w:cs="Calibri"/>
          <w:color w:val="4B6D3C"/>
          <w:sz w:val="22"/>
        </w:rPr>
        <w:t>been</w:t>
      </w:r>
      <w:r>
        <w:rPr>
          <w:rFonts w:ascii="Calibri" w:hAnsi="Calibri" w:cs="Calibri"/>
          <w:color w:val="4B6D3C"/>
          <w:spacing w:val="-1"/>
          <w:sz w:val="22"/>
        </w:rPr>
        <w:t xml:space="preserve"> </w:t>
      </w:r>
      <w:r>
        <w:rPr>
          <w:rFonts w:ascii="Calibri" w:hAnsi="Calibri" w:cs="Calibri"/>
          <w:color w:val="4B6D3C"/>
          <w:spacing w:val="-2"/>
          <w:sz w:val="22"/>
        </w:rPr>
        <w:t>c</w:t>
      </w:r>
      <w:r>
        <w:rPr>
          <w:rFonts w:ascii="Calibri" w:hAnsi="Calibri" w:cs="Calibri"/>
          <w:color w:val="4B6D3C"/>
          <w:spacing w:val="-1"/>
          <w:sz w:val="22"/>
        </w:rPr>
        <w:t>o</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4"/>
          <w:sz w:val="22"/>
        </w:rPr>
        <w:t>r</w:t>
      </w:r>
      <w:r>
        <w:rPr>
          <w:rFonts w:ascii="Calibri" w:hAnsi="Calibri" w:cs="Calibri"/>
          <w:color w:val="4B6D3C"/>
          <w:sz w:val="22"/>
        </w:rPr>
        <w:t xml:space="preserve">ed in </w:t>
      </w:r>
      <w:r>
        <w:rPr>
          <w:rFonts w:ascii="Calibri" w:hAnsi="Calibri" w:cs="Calibri"/>
          <w:color w:val="4B6D3C"/>
          <w:spacing w:val="-3"/>
          <w:sz w:val="22"/>
        </w:rPr>
        <w:t>y</w:t>
      </w:r>
      <w:r>
        <w:rPr>
          <w:rFonts w:ascii="Calibri" w:hAnsi="Calibri" w:cs="Calibri"/>
          <w:color w:val="4B6D3C"/>
          <w:sz w:val="22"/>
        </w:rPr>
        <w:t>our</w:t>
      </w:r>
      <w:r>
        <w:rPr>
          <w:rFonts w:ascii="Calibri" w:hAnsi="Calibri" w:cs="Calibri"/>
          <w:color w:val="4B6D3C"/>
          <w:spacing w:val="-1"/>
          <w:sz w:val="22"/>
        </w:rPr>
        <w:t xml:space="preserve"> </w:t>
      </w:r>
      <w:r>
        <w:rPr>
          <w:rFonts w:ascii="Calibri" w:hAnsi="Calibri" w:cs="Calibri"/>
          <w:color w:val="4B6D3C"/>
          <w:spacing w:val="-2"/>
          <w:sz w:val="22"/>
        </w:rPr>
        <w:t>c</w:t>
      </w:r>
      <w:r>
        <w:rPr>
          <w:rFonts w:ascii="Calibri" w:hAnsi="Calibri" w:cs="Calibri"/>
          <w:color w:val="4B6D3C"/>
          <w:sz w:val="22"/>
        </w:rPr>
        <w:t>omme</w:t>
      </w:r>
      <w:r>
        <w:rPr>
          <w:rFonts w:ascii="Calibri" w:hAnsi="Calibri" w:cs="Calibri"/>
          <w:color w:val="4B6D3C"/>
          <w:spacing w:val="-2"/>
          <w:sz w:val="22"/>
        </w:rPr>
        <w:t>n</w:t>
      </w:r>
      <w:r>
        <w:rPr>
          <w:rFonts w:ascii="Calibri" w:hAnsi="Calibri" w:cs="Calibri"/>
          <w:color w:val="4B6D3C"/>
          <w:sz w:val="22"/>
        </w:rPr>
        <w:t>ts ab</w:t>
      </w:r>
      <w:r>
        <w:rPr>
          <w:rFonts w:ascii="Calibri" w:hAnsi="Calibri" w:cs="Calibri"/>
          <w:color w:val="4B6D3C"/>
          <w:spacing w:val="-1"/>
          <w:sz w:val="22"/>
        </w:rPr>
        <w:t>o</w:t>
      </w:r>
      <w:r>
        <w:rPr>
          <w:rFonts w:ascii="Calibri" w:hAnsi="Calibri" w:cs="Calibri"/>
          <w:color w:val="4B6D3C"/>
          <w:spacing w:val="-3"/>
          <w:sz w:val="22"/>
        </w:rPr>
        <w:t>v</w:t>
      </w:r>
      <w:r>
        <w:rPr>
          <w:rFonts w:ascii="Calibri" w:hAnsi="Calibri" w:cs="Calibri"/>
          <w:color w:val="4B6D3C"/>
          <w:sz w:val="22"/>
        </w:rPr>
        <w:t>e and</w:t>
      </w:r>
      <w:r>
        <w:rPr>
          <w:rFonts w:ascii="Calibri" w:hAnsi="Calibri" w:cs="Calibri"/>
          <w:color w:val="4B6D3C"/>
          <w:spacing w:val="-1"/>
          <w:sz w:val="22"/>
        </w:rPr>
        <w:t xml:space="preserve"> </w:t>
      </w:r>
      <w:r>
        <w:rPr>
          <w:rFonts w:ascii="Calibri" w:hAnsi="Calibri" w:cs="Calibri"/>
          <w:color w:val="4B6D3C"/>
          <w:sz w:val="22"/>
        </w:rPr>
        <w:t>ide</w:t>
      </w:r>
      <w:r>
        <w:rPr>
          <w:rFonts w:ascii="Calibri" w:hAnsi="Calibri" w:cs="Calibri"/>
          <w:color w:val="4B6D3C"/>
          <w:spacing w:val="-2"/>
          <w:sz w:val="22"/>
        </w:rPr>
        <w:t>n</w:t>
      </w:r>
      <w:r>
        <w:rPr>
          <w:rFonts w:ascii="Calibri" w:hAnsi="Calibri" w:cs="Calibri"/>
          <w:color w:val="4B6D3C"/>
          <w:sz w:val="22"/>
        </w:rPr>
        <w:t>ti</w:t>
      </w:r>
      <w:r>
        <w:rPr>
          <w:rFonts w:ascii="Calibri" w:hAnsi="Calibri" w:cs="Calibri"/>
          <w:color w:val="4B6D3C"/>
          <w:spacing w:val="1"/>
          <w:sz w:val="22"/>
        </w:rPr>
        <w:t>f</w:t>
      </w:r>
      <w:r>
        <w:rPr>
          <w:rFonts w:ascii="Calibri" w:hAnsi="Calibri" w:cs="Calibri"/>
          <w:color w:val="4B6D3C"/>
          <w:sz w:val="22"/>
        </w:rPr>
        <w:t xml:space="preserve">y which </w:t>
      </w:r>
      <w:r>
        <w:rPr>
          <w:rFonts w:ascii="Calibri" w:hAnsi="Calibri" w:cs="Calibri"/>
          <w:color w:val="4B6D3C"/>
          <w:spacing w:val="-3"/>
          <w:sz w:val="22"/>
        </w:rPr>
        <w:t>t</w:t>
      </w:r>
      <w:r>
        <w:rPr>
          <w:rFonts w:ascii="Calibri" w:hAnsi="Calibri" w:cs="Calibri"/>
          <w:color w:val="4B6D3C"/>
          <w:sz w:val="22"/>
        </w:rPr>
        <w:t>a</w:t>
      </w:r>
      <w:r>
        <w:rPr>
          <w:rFonts w:ascii="Calibri" w:hAnsi="Calibri" w:cs="Calibri"/>
          <w:color w:val="4B6D3C"/>
          <w:spacing w:val="-8"/>
          <w:sz w:val="22"/>
        </w:rPr>
        <w:t>k</w:t>
      </w:r>
      <w:r>
        <w:rPr>
          <w:rFonts w:ascii="Calibri" w:hAnsi="Calibri" w:cs="Calibri"/>
          <w:color w:val="4B6D3C"/>
          <w:sz w:val="22"/>
        </w:rPr>
        <w:t>es priorit</w:t>
      </w:r>
      <w:r>
        <w:rPr>
          <w:rFonts w:ascii="Calibri" w:hAnsi="Calibri" w:cs="Calibri"/>
          <w:color w:val="4B6D3C"/>
          <w:spacing w:val="-15"/>
          <w:sz w:val="22"/>
        </w:rPr>
        <w:t>y</w:t>
      </w:r>
      <w:r>
        <w:rPr>
          <w:rFonts w:ascii="Calibri" w:hAnsi="Calibri" w:cs="Calibri"/>
          <w:color w:val="4B6D3C"/>
          <w:sz w:val="22"/>
        </w:rPr>
        <w:t>.</w:t>
      </w:r>
    </w:p>
    <w:p w14:paraId="4BF3F461" w14:textId="77777777" w:rsidR="00711A9B" w:rsidRDefault="00711A9B">
      <w:pPr>
        <w:kinsoku w:val="0"/>
        <w:overflowPunct w:val="0"/>
        <w:spacing w:line="260" w:lineRule="exact"/>
        <w:ind w:left="2708" w:right="110"/>
        <w:rPr>
          <w:rFonts w:ascii="Calibri" w:hAnsi="Calibri" w:cs="Calibri"/>
          <w:color w:val="000000"/>
          <w:sz w:val="22"/>
        </w:rPr>
        <w:sectPr w:rsidR="00711A9B">
          <w:pgSz w:w="11906" w:h="16840"/>
          <w:pgMar w:top="1560" w:right="1320" w:bottom="280" w:left="1680" w:header="720" w:footer="720" w:gutter="0"/>
          <w:cols w:space="720" w:equalWidth="0">
            <w:col w:w="8906"/>
          </w:cols>
          <w:noEndnote/>
        </w:sectPr>
      </w:pPr>
    </w:p>
    <w:p w14:paraId="68F30CB2" w14:textId="77777777" w:rsidR="00711A9B" w:rsidRDefault="00711A9B">
      <w:pPr>
        <w:kinsoku w:val="0"/>
        <w:overflowPunct w:val="0"/>
        <w:spacing w:line="140" w:lineRule="exact"/>
        <w:rPr>
          <w:sz w:val="14"/>
        </w:rPr>
      </w:pPr>
    </w:p>
    <w:p w14:paraId="4F3AF23D" w14:textId="77777777" w:rsidR="00711A9B" w:rsidRDefault="00711A9B">
      <w:pPr>
        <w:kinsoku w:val="0"/>
        <w:overflowPunct w:val="0"/>
        <w:spacing w:line="200" w:lineRule="exact"/>
        <w:rPr>
          <w:sz w:val="20"/>
        </w:rPr>
      </w:pPr>
    </w:p>
    <w:p w14:paraId="236BE561" w14:textId="77777777" w:rsidR="00711A9B" w:rsidRDefault="00711A9B">
      <w:pPr>
        <w:kinsoku w:val="0"/>
        <w:overflowPunct w:val="0"/>
        <w:spacing w:line="200" w:lineRule="exact"/>
        <w:rPr>
          <w:sz w:val="20"/>
        </w:rPr>
      </w:pPr>
    </w:p>
    <w:p w14:paraId="7D4B7E32" w14:textId="77777777" w:rsidR="00711A9B" w:rsidRDefault="00711A9B">
      <w:pPr>
        <w:kinsoku w:val="0"/>
        <w:overflowPunct w:val="0"/>
        <w:spacing w:line="200" w:lineRule="exact"/>
        <w:rPr>
          <w:sz w:val="20"/>
        </w:rPr>
      </w:pPr>
    </w:p>
    <w:p w14:paraId="54353AB3" w14:textId="77777777" w:rsidR="00711A9B" w:rsidRDefault="00711A9B">
      <w:pPr>
        <w:kinsoku w:val="0"/>
        <w:overflowPunct w:val="0"/>
        <w:spacing w:line="200" w:lineRule="exact"/>
        <w:rPr>
          <w:sz w:val="20"/>
        </w:rPr>
      </w:pPr>
    </w:p>
    <w:p w14:paraId="1919CC82" w14:textId="77777777" w:rsidR="00711A9B" w:rsidRDefault="00711A9B">
      <w:pPr>
        <w:kinsoku w:val="0"/>
        <w:overflowPunct w:val="0"/>
        <w:spacing w:line="200" w:lineRule="exact"/>
        <w:rPr>
          <w:sz w:val="20"/>
        </w:rPr>
      </w:pPr>
    </w:p>
    <w:p w14:paraId="0DC744C9" w14:textId="77777777" w:rsidR="00711A9B" w:rsidRDefault="00711A9B">
      <w:pPr>
        <w:kinsoku w:val="0"/>
        <w:overflowPunct w:val="0"/>
        <w:spacing w:before="3" w:line="670" w:lineRule="exact"/>
        <w:ind w:right="504"/>
        <w:jc w:val="center"/>
        <w:rPr>
          <w:rFonts w:ascii="Calibri" w:hAnsi="Calibri" w:cs="Calibri"/>
          <w:color w:val="000000"/>
          <w:sz w:val="56"/>
        </w:rPr>
      </w:pPr>
      <w:r>
        <w:rPr>
          <w:rFonts w:ascii="Calibri" w:hAnsi="Calibri" w:cs="Calibri"/>
          <w:color w:val="807F83"/>
          <w:sz w:val="56"/>
        </w:rPr>
        <w:t>Appendix F:</w:t>
      </w:r>
    </w:p>
    <w:p w14:paraId="30A69748" w14:textId="77777777" w:rsidR="00711A9B" w:rsidRDefault="00711A9B">
      <w:pPr>
        <w:kinsoku w:val="0"/>
        <w:overflowPunct w:val="0"/>
        <w:spacing w:line="574" w:lineRule="exact"/>
        <w:ind w:left="3468"/>
        <w:rPr>
          <w:rFonts w:ascii="Calibri" w:hAnsi="Calibri" w:cs="Calibri"/>
          <w:color w:val="000000"/>
          <w:sz w:val="56"/>
        </w:rPr>
      </w:pPr>
      <w:r>
        <w:rPr>
          <w:rFonts w:ascii="Calibri" w:hAnsi="Calibri" w:cs="Calibri"/>
          <w:color w:val="4B6D3C"/>
          <w:sz w:val="56"/>
        </w:rPr>
        <w:t>Community plan</w:t>
      </w:r>
    </w:p>
    <w:p w14:paraId="02066AD8" w14:textId="77777777" w:rsidR="00711A9B" w:rsidRDefault="00711A9B">
      <w:pPr>
        <w:kinsoku w:val="0"/>
        <w:overflowPunct w:val="0"/>
        <w:spacing w:before="3" w:line="120" w:lineRule="exact"/>
        <w:rPr>
          <w:sz w:val="12"/>
        </w:rPr>
      </w:pPr>
    </w:p>
    <w:p w14:paraId="4B3D9119" w14:textId="77777777" w:rsidR="00711A9B" w:rsidRDefault="00711A9B">
      <w:pPr>
        <w:kinsoku w:val="0"/>
        <w:overflowPunct w:val="0"/>
        <w:spacing w:line="200" w:lineRule="exact"/>
        <w:rPr>
          <w:sz w:val="20"/>
        </w:rPr>
      </w:pPr>
    </w:p>
    <w:p w14:paraId="13F44181" w14:textId="77777777" w:rsidR="00711A9B" w:rsidRDefault="00711A9B">
      <w:pPr>
        <w:kinsoku w:val="0"/>
        <w:overflowPunct w:val="0"/>
        <w:spacing w:line="200" w:lineRule="exact"/>
        <w:rPr>
          <w:sz w:val="20"/>
        </w:rPr>
      </w:pPr>
    </w:p>
    <w:p w14:paraId="1C81BF0B" w14:textId="77777777" w:rsidR="00711A9B" w:rsidRDefault="00711A9B">
      <w:pPr>
        <w:kinsoku w:val="0"/>
        <w:overflowPunct w:val="0"/>
        <w:spacing w:line="200" w:lineRule="exact"/>
        <w:rPr>
          <w:sz w:val="20"/>
        </w:rPr>
      </w:pPr>
    </w:p>
    <w:p w14:paraId="388ABFEB" w14:textId="77777777" w:rsidR="00711A9B" w:rsidRDefault="00711A9B">
      <w:pPr>
        <w:kinsoku w:val="0"/>
        <w:overflowPunct w:val="0"/>
        <w:spacing w:line="200" w:lineRule="exact"/>
        <w:rPr>
          <w:sz w:val="20"/>
        </w:rPr>
      </w:pPr>
    </w:p>
    <w:p w14:paraId="3DF179AE" w14:textId="77777777" w:rsidR="00711A9B" w:rsidRDefault="00711A9B">
      <w:pPr>
        <w:kinsoku w:val="0"/>
        <w:overflowPunct w:val="0"/>
        <w:ind w:left="100"/>
        <w:rPr>
          <w:rFonts w:ascii="Calibri" w:hAnsi="Calibri" w:cs="Calibri"/>
          <w:color w:val="000000"/>
          <w:sz w:val="22"/>
        </w:rPr>
      </w:pPr>
      <w:r>
        <w:rPr>
          <w:rFonts w:ascii="Calibri" w:hAnsi="Calibri" w:cs="Calibri"/>
          <w:color w:val="4B6D3C"/>
          <w:sz w:val="22"/>
        </w:rPr>
        <w:t>Community</w:t>
      </w:r>
      <w:r>
        <w:rPr>
          <w:rFonts w:ascii="Calibri" w:hAnsi="Calibri" w:cs="Calibri"/>
          <w:color w:val="4B6D3C"/>
          <w:spacing w:val="-1"/>
          <w:sz w:val="22"/>
        </w:rPr>
        <w:t xml:space="preserve"> </w:t>
      </w:r>
      <w:r>
        <w:rPr>
          <w:rFonts w:ascii="Calibri" w:hAnsi="Calibri" w:cs="Calibri"/>
          <w:color w:val="4B6D3C"/>
          <w:sz w:val="22"/>
        </w:rPr>
        <w:t xml:space="preserve">plan </w:t>
      </w:r>
      <w:r>
        <w:rPr>
          <w:rFonts w:ascii="Calibri" w:hAnsi="Calibri" w:cs="Calibri"/>
          <w:color w:val="4B6D3C"/>
          <w:spacing w:val="-4"/>
          <w:sz w:val="22"/>
        </w:rPr>
        <w:t>f</w:t>
      </w:r>
      <w:r>
        <w:rPr>
          <w:rFonts w:ascii="Calibri" w:hAnsi="Calibri" w:cs="Calibri"/>
          <w:color w:val="4B6D3C"/>
          <w:sz w:val="22"/>
        </w:rPr>
        <w:t>or</w:t>
      </w:r>
      <w:r>
        <w:rPr>
          <w:rFonts w:ascii="Calibri" w:hAnsi="Calibri" w:cs="Calibri"/>
          <w:color w:val="4B6D3C"/>
          <w:spacing w:val="-1"/>
          <w:sz w:val="22"/>
        </w:rPr>
        <w:t xml:space="preserve"> </w:t>
      </w:r>
      <w:r>
        <w:rPr>
          <w:rFonts w:ascii="Calibri" w:hAnsi="Calibri" w:cs="Calibri"/>
          <w:color w:val="4B6D3C"/>
          <w:sz w:val="22"/>
        </w:rPr>
        <w:t>the p</w:t>
      </w:r>
      <w:r>
        <w:rPr>
          <w:rFonts w:ascii="Calibri" w:hAnsi="Calibri" w:cs="Calibri"/>
          <w:color w:val="4B6D3C"/>
          <w:spacing w:val="-3"/>
          <w:sz w:val="22"/>
        </w:rPr>
        <w:t>r</w:t>
      </w:r>
      <w:r>
        <w:rPr>
          <w:rFonts w:ascii="Calibri" w:hAnsi="Calibri" w:cs="Calibri"/>
          <w:color w:val="4B6D3C"/>
          <w:spacing w:val="-2"/>
          <w:sz w:val="22"/>
        </w:rPr>
        <w:t>e</w:t>
      </w:r>
      <w:r>
        <w:rPr>
          <w:rFonts w:ascii="Calibri" w:hAnsi="Calibri" w:cs="Calibri"/>
          <w:color w:val="4B6D3C"/>
          <w:spacing w:val="-3"/>
          <w:sz w:val="22"/>
        </w:rPr>
        <w:t>v</w:t>
      </w:r>
      <w:r>
        <w:rPr>
          <w:rFonts w:ascii="Calibri" w:hAnsi="Calibri" w:cs="Calibri"/>
          <w:color w:val="4B6D3C"/>
          <w:sz w:val="22"/>
        </w:rPr>
        <w:t>e</w:t>
      </w:r>
      <w:r>
        <w:rPr>
          <w:rFonts w:ascii="Calibri" w:hAnsi="Calibri" w:cs="Calibri"/>
          <w:color w:val="4B6D3C"/>
          <w:spacing w:val="-2"/>
          <w:sz w:val="22"/>
        </w:rPr>
        <w:t>n</w:t>
      </w:r>
      <w:r>
        <w:rPr>
          <w:rFonts w:ascii="Calibri" w:hAnsi="Calibri" w:cs="Calibri"/>
          <w:color w:val="4B6D3C"/>
          <w:sz w:val="22"/>
        </w:rPr>
        <w:t>tion and</w:t>
      </w:r>
      <w:r>
        <w:rPr>
          <w:rFonts w:ascii="Calibri" w:hAnsi="Calibri" w:cs="Calibri"/>
          <w:color w:val="4B6D3C"/>
          <w:spacing w:val="-1"/>
          <w:sz w:val="22"/>
        </w:rPr>
        <w:t xml:space="preserve"> </w:t>
      </w:r>
      <w:r>
        <w:rPr>
          <w:rFonts w:ascii="Calibri" w:hAnsi="Calibri" w:cs="Calibri"/>
          <w:color w:val="4B6D3C"/>
          <w:spacing w:val="-2"/>
          <w:sz w:val="22"/>
        </w:rPr>
        <w:t>c</w:t>
      </w:r>
      <w:r>
        <w:rPr>
          <w:rFonts w:ascii="Calibri" w:hAnsi="Calibri" w:cs="Calibri"/>
          <w:color w:val="4B6D3C"/>
          <w:sz w:val="22"/>
        </w:rPr>
        <w:t>o</w:t>
      </w:r>
      <w:r>
        <w:rPr>
          <w:rFonts w:ascii="Calibri" w:hAnsi="Calibri" w:cs="Calibri"/>
          <w:color w:val="4B6D3C"/>
          <w:spacing w:val="-2"/>
          <w:sz w:val="22"/>
        </w:rPr>
        <w:t>n</w:t>
      </w:r>
      <w:r>
        <w:rPr>
          <w:rFonts w:ascii="Calibri" w:hAnsi="Calibri" w:cs="Calibri"/>
          <w:color w:val="4B6D3C"/>
          <w:spacing w:val="-3"/>
          <w:sz w:val="22"/>
        </w:rPr>
        <w:t>t</w:t>
      </w:r>
      <w:r>
        <w:rPr>
          <w:rFonts w:ascii="Calibri" w:hAnsi="Calibri" w:cs="Calibri"/>
          <w:color w:val="4B6D3C"/>
          <w:sz w:val="22"/>
        </w:rPr>
        <w:t>ainme</w:t>
      </w:r>
      <w:r>
        <w:rPr>
          <w:rFonts w:ascii="Calibri" w:hAnsi="Calibri" w:cs="Calibri"/>
          <w:color w:val="4B6D3C"/>
          <w:spacing w:val="-2"/>
          <w:sz w:val="22"/>
        </w:rPr>
        <w:t>n</w:t>
      </w:r>
      <w:r>
        <w:rPr>
          <w:rFonts w:ascii="Calibri" w:hAnsi="Calibri" w:cs="Calibri"/>
          <w:color w:val="4B6D3C"/>
          <w:sz w:val="22"/>
        </w:rPr>
        <w:t>t of a</w:t>
      </w:r>
      <w:r>
        <w:rPr>
          <w:rFonts w:ascii="Calibri" w:hAnsi="Calibri" w:cs="Calibri"/>
          <w:color w:val="4B6D3C"/>
          <w:spacing w:val="-1"/>
          <w:sz w:val="22"/>
        </w:rPr>
        <w:t xml:space="preserve"> </w:t>
      </w:r>
      <w:r>
        <w:rPr>
          <w:rFonts w:ascii="Calibri" w:hAnsi="Calibri" w:cs="Calibri"/>
          <w:color w:val="4B6D3C"/>
          <w:sz w:val="22"/>
        </w:rPr>
        <w:t>suicide clu</w:t>
      </w:r>
      <w:r>
        <w:rPr>
          <w:rFonts w:ascii="Calibri" w:hAnsi="Calibri" w:cs="Calibri"/>
          <w:color w:val="4B6D3C"/>
          <w:spacing w:val="-2"/>
          <w:sz w:val="22"/>
        </w:rPr>
        <w:t>s</w:t>
      </w:r>
      <w:r>
        <w:rPr>
          <w:rFonts w:ascii="Calibri" w:hAnsi="Calibri" w:cs="Calibri"/>
          <w:color w:val="4B6D3C"/>
          <w:spacing w:val="-3"/>
          <w:sz w:val="22"/>
        </w:rPr>
        <w:t>t</w:t>
      </w:r>
      <w:r>
        <w:rPr>
          <w:rFonts w:ascii="Calibri" w:hAnsi="Calibri" w:cs="Calibri"/>
          <w:color w:val="4B6D3C"/>
          <w:sz w:val="22"/>
        </w:rPr>
        <w:t>er</w:t>
      </w:r>
    </w:p>
    <w:p w14:paraId="73D5E3D8" w14:textId="77777777" w:rsidR="00711A9B" w:rsidRDefault="00711A9B">
      <w:pPr>
        <w:kinsoku w:val="0"/>
        <w:overflowPunct w:val="0"/>
        <w:spacing w:before="8" w:line="190" w:lineRule="exact"/>
        <w:rPr>
          <w:sz w:val="19"/>
        </w:rPr>
      </w:pPr>
    </w:p>
    <w:p w14:paraId="6F92DB4A" w14:textId="77777777" w:rsidR="00711A9B" w:rsidRDefault="00E10092">
      <w:pPr>
        <w:kinsoku w:val="0"/>
        <w:overflowPunct w:val="0"/>
        <w:spacing w:line="200" w:lineRule="exact"/>
        <w:rPr>
          <w:sz w:val="20"/>
        </w:rPr>
      </w:pPr>
      <w:r>
        <w:rPr>
          <w:noProof/>
          <w:lang w:val="en-AU" w:eastAsia="en-AU"/>
        </w:rPr>
        <w:pict w14:anchorId="3F1EB6D2">
          <v:rect id="Rectangle 130" o:spid="_x0000_s1090" style="position:absolute;margin-left:47.25pt;margin-top:7.7pt;width:496.45pt;height:2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" fillcolor="#4b6d3c" stroked="f">
            <v:path arrowok="t"/>
            <w10:wrap anchorx="page"/>
          </v:rect>
        </w:pict>
      </w:r>
    </w:p>
    <w:p w14:paraId="6FF38F74" w14:textId="77777777" w:rsidR="00711A9B" w:rsidRDefault="00711A9B" w:rsidP="00904575">
      <w:pPr>
        <w:pStyle w:val="Whitetextintables"/>
        <w:rPr>
          <w:color w:val="000000"/>
        </w:rPr>
      </w:pPr>
      <w:r>
        <w:t>Pha</w:t>
      </w:r>
      <w:r>
        <w:rPr>
          <w:spacing w:val="-2"/>
        </w:rPr>
        <w:t>s</w:t>
      </w:r>
      <w:r>
        <w:t>e</w:t>
      </w:r>
      <w:r>
        <w:rPr>
          <w:spacing w:val="-8"/>
        </w:rPr>
        <w:t xml:space="preserve"> </w:t>
      </w:r>
      <w:r>
        <w:t>1</w:t>
      </w:r>
      <w:r>
        <w:rPr>
          <w:spacing w:val="-8"/>
        </w:rPr>
        <w:t xml:space="preserve"> </w:t>
      </w:r>
      <w:r>
        <w:t>-</w:t>
      </w:r>
      <w:r>
        <w:rPr>
          <w:spacing w:val="-8"/>
        </w:rPr>
        <w:t xml:space="preserve"> </w:t>
      </w:r>
      <w:r>
        <w:t>Preparedn</w:t>
      </w:r>
      <w:r>
        <w:rPr>
          <w:spacing w:val="-2"/>
        </w:rPr>
        <w:t>es</w:t>
      </w:r>
      <w:r>
        <w:rPr>
          <w:spacing w:val="-6"/>
        </w:rPr>
        <w:t>s</w:t>
      </w:r>
      <w:r>
        <w:t>:</w:t>
      </w:r>
    </w:p>
    <w:p w14:paraId="6DD352CB" w14:textId="77777777" w:rsidR="00711A9B" w:rsidRDefault="00711A9B">
      <w:pPr>
        <w:pStyle w:val="BodyText"/>
        <w:kinsoku w:val="0"/>
        <w:overflowPunct w:val="0"/>
        <w:spacing w:before="78" w:line="220" w:lineRule="exact"/>
        <w:ind w:left="100"/>
        <w:rPr>
          <w:color w:val="000000"/>
        </w:rPr>
      </w:pPr>
      <w:r>
        <w:rPr>
          <w:color w:val="231F20"/>
          <w:spacing w:val="-4"/>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3"/>
        </w:rPr>
        <w:t>p</w:t>
      </w:r>
      <w:r>
        <w:rPr>
          <w:color w:val="231F20"/>
          <w:spacing w:val="-4"/>
        </w:rPr>
        <w:t>ha</w:t>
      </w:r>
      <w:r>
        <w:rPr>
          <w:color w:val="231F20"/>
          <w:spacing w:val="-3"/>
        </w:rPr>
        <w:t>s</w:t>
      </w:r>
      <w:r>
        <w:rPr>
          <w:color w:val="231F20"/>
        </w:rPr>
        <w:t>e</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id</w:t>
      </w:r>
      <w:r>
        <w:rPr>
          <w:color w:val="231F20"/>
          <w:spacing w:val="-5"/>
        </w:rPr>
        <w:t>e</w:t>
      </w:r>
      <w:r>
        <w:rPr>
          <w:color w:val="231F20"/>
          <w:spacing w:val="-4"/>
        </w:rPr>
        <w:t>al</w:t>
      </w:r>
      <w:r>
        <w:rPr>
          <w:color w:val="231F20"/>
          <w:spacing w:val="-3"/>
        </w:rPr>
        <w:t>l</w:t>
      </w:r>
      <w:r>
        <w:rPr>
          <w:color w:val="231F20"/>
        </w:rPr>
        <w:t>y</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4"/>
        </w:rPr>
        <w:t>u</w:t>
      </w:r>
      <w:r>
        <w:rPr>
          <w:color w:val="231F20"/>
          <w:spacing w:val="-3"/>
        </w:rPr>
        <w:t>nd</w:t>
      </w:r>
      <w:r>
        <w:rPr>
          <w:color w:val="231F20"/>
          <w:spacing w:val="-4"/>
        </w:rPr>
        <w:t>e</w:t>
      </w:r>
      <w:r>
        <w:rPr>
          <w:color w:val="231F20"/>
          <w:spacing w:val="3"/>
        </w:rPr>
        <w:t>r</w:t>
      </w:r>
      <w:r>
        <w:rPr>
          <w:color w:val="231F20"/>
          <w:spacing w:val="-2"/>
        </w:rPr>
        <w:t>t</w:t>
      </w:r>
      <w:r>
        <w:rPr>
          <w:color w:val="231F20"/>
          <w:spacing w:val="-4"/>
        </w:rPr>
        <w:t>a</w:t>
      </w:r>
      <w:r>
        <w:rPr>
          <w:color w:val="231F20"/>
          <w:spacing w:val="-6"/>
        </w:rPr>
        <w:t>k</w:t>
      </w:r>
      <w:r>
        <w:rPr>
          <w:color w:val="231F20"/>
          <w:spacing w:val="-4"/>
        </w:rPr>
        <w:t>e</w:t>
      </w:r>
      <w:r>
        <w:rPr>
          <w:color w:val="231F20"/>
        </w:rPr>
        <w:t>n</w:t>
      </w:r>
      <w:r>
        <w:rPr>
          <w:color w:val="231F20"/>
          <w:spacing w:val="-8"/>
        </w:rPr>
        <w:t xml:space="preserve"> </w:t>
      </w:r>
      <w:r>
        <w:rPr>
          <w:color w:val="231F20"/>
          <w:spacing w:val="-3"/>
        </w:rPr>
        <w:t>prio</w:t>
      </w:r>
      <w:r>
        <w:rPr>
          <w:color w:val="231F20"/>
        </w:rPr>
        <w:t>r</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o</w:t>
      </w:r>
      <w:r>
        <w:rPr>
          <w:color w:val="231F20"/>
          <w:spacing w:val="-4"/>
        </w:rPr>
        <w:t>n</w:t>
      </w:r>
      <w:r>
        <w:rPr>
          <w:color w:val="231F20"/>
          <w:spacing w:val="-3"/>
        </w:rPr>
        <w:t>se</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3"/>
        </w:rPr>
        <w:t>c</w:t>
      </w:r>
      <w:r>
        <w:rPr>
          <w:color w:val="231F20"/>
          <w:spacing w:val="-4"/>
        </w:rPr>
        <w:t>l</w:t>
      </w:r>
      <w:r>
        <w:rPr>
          <w:color w:val="231F20"/>
          <w:spacing w:val="-3"/>
        </w:rPr>
        <w:t>u</w:t>
      </w:r>
      <w:r>
        <w:rPr>
          <w:color w:val="231F20"/>
          <w:spacing w:val="-2"/>
        </w:rPr>
        <w:t>s</w:t>
      </w:r>
      <w:r>
        <w:rPr>
          <w:color w:val="231F20"/>
          <w:spacing w:val="-4"/>
        </w:rPr>
        <w:t>te</w:t>
      </w:r>
      <w:r>
        <w:rPr>
          <w:color w:val="231F20"/>
          <w:spacing w:val="-15"/>
        </w:rPr>
        <w:t>r</w:t>
      </w:r>
      <w:r>
        <w:rPr>
          <w:color w:val="231F20"/>
        </w:rPr>
        <w:t>,</w:t>
      </w:r>
      <w:r>
        <w:rPr>
          <w:color w:val="231F20"/>
          <w:spacing w:val="-8"/>
        </w:rPr>
        <w:t xml:space="preserve"> </w:t>
      </w:r>
      <w:r>
        <w:rPr>
          <w:color w:val="231F20"/>
          <w:spacing w:val="-3"/>
        </w:rPr>
        <w:t>bu</w:t>
      </w:r>
      <w:r>
        <w:rPr>
          <w:color w:val="231F20"/>
        </w:rPr>
        <w:t>t</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n</w:t>
      </w:r>
      <w:r>
        <w:rPr>
          <w:color w:val="231F20"/>
          <w:spacing w:val="-4"/>
        </w:rPr>
        <w:t>o</w:t>
      </w:r>
      <w:r>
        <w:rPr>
          <w:color w:val="231F20"/>
        </w:rPr>
        <w:t>t</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spacing w:val="-7"/>
        </w:rPr>
        <w:t>e</w:t>
      </w:r>
      <w:r>
        <w:rPr>
          <w:color w:val="231F20"/>
        </w:rPr>
        <w:t>,</w:t>
      </w:r>
      <w:r>
        <w:rPr>
          <w:color w:val="231F20"/>
          <w:spacing w:val="-8"/>
        </w:rPr>
        <w:t xml:space="preserve"> </w:t>
      </w:r>
      <w:r>
        <w:rPr>
          <w:color w:val="231F20"/>
          <w:spacing w:val="-4"/>
        </w:rPr>
        <w:t>t</w:t>
      </w:r>
      <w:r>
        <w:rPr>
          <w:color w:val="231F20"/>
          <w:spacing w:val="-3"/>
        </w:rPr>
        <w:t>h</w:t>
      </w:r>
      <w:r>
        <w:rPr>
          <w:color w:val="231F20"/>
          <w:spacing w:val="-4"/>
        </w:rPr>
        <w:t>e</w:t>
      </w:r>
      <w:r>
        <w:rPr>
          <w:color w:val="231F20"/>
        </w:rPr>
        <w:t>n</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9"/>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2"/>
        </w:rPr>
        <w:t>b</w:t>
      </w:r>
      <w:r>
        <w:rPr>
          <w:color w:val="231F20"/>
          <w:spacing w:val="-3"/>
        </w:rPr>
        <w:t>e</w:t>
      </w:r>
      <w:r>
        <w:rPr>
          <w:color w:val="231F20"/>
          <w:spacing w:val="-4"/>
        </w:rPr>
        <w:t>gi</w:t>
      </w:r>
      <w:r>
        <w:rPr>
          <w:color w:val="231F20"/>
        </w:rPr>
        <w:t>n</w:t>
      </w:r>
      <w:r>
        <w:rPr>
          <w:color w:val="231F20"/>
          <w:spacing w:val="-8"/>
        </w:rPr>
        <w:t xml:space="preserve"> </w:t>
      </w:r>
      <w:r>
        <w:rPr>
          <w:color w:val="231F20"/>
          <w:spacing w:val="-4"/>
        </w:rPr>
        <w:t>a</w:t>
      </w:r>
      <w:r>
        <w:rPr>
          <w:color w:val="231F20"/>
        </w:rPr>
        <w:t xml:space="preserve">s </w:t>
      </w:r>
      <w:r>
        <w:rPr>
          <w:color w:val="231F20"/>
          <w:spacing w:val="-3"/>
        </w:rPr>
        <w:t>s</w:t>
      </w:r>
      <w:r>
        <w:rPr>
          <w:color w:val="231F20"/>
          <w:spacing w:val="-2"/>
        </w:rPr>
        <w:t>o</w:t>
      </w:r>
      <w:r>
        <w:rPr>
          <w:color w:val="231F20"/>
          <w:spacing w:val="-3"/>
        </w:rPr>
        <w:t>o</w:t>
      </w:r>
      <w:r>
        <w:rPr>
          <w:color w:val="231F20"/>
        </w:rPr>
        <w:t>n</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2"/>
        </w:rPr>
        <w:t>p</w:t>
      </w:r>
      <w:r>
        <w:rPr>
          <w:color w:val="231F20"/>
          <w:spacing w:val="-4"/>
        </w:rPr>
        <w:t>e</w:t>
      </w:r>
      <w:r>
        <w:rPr>
          <w:color w:val="231F20"/>
          <w:spacing w:val="-3"/>
        </w:rPr>
        <w:t>rc</w:t>
      </w:r>
      <w:r>
        <w:rPr>
          <w:color w:val="231F20"/>
          <w:spacing w:val="-4"/>
        </w:rPr>
        <w:t>e</w:t>
      </w:r>
      <w:r>
        <w:rPr>
          <w:color w:val="231F20"/>
          <w:spacing w:val="-3"/>
        </w:rPr>
        <w:t>i</w:t>
      </w:r>
      <w:r>
        <w:rPr>
          <w:color w:val="231F20"/>
          <w:spacing w:val="-4"/>
        </w:rPr>
        <w:t>v</w:t>
      </w:r>
      <w:r>
        <w:rPr>
          <w:color w:val="231F20"/>
          <w:spacing w:val="-3"/>
        </w:rPr>
        <w:t>e</w:t>
      </w:r>
      <w:r>
        <w:rPr>
          <w:color w:val="231F20"/>
          <w:spacing w:val="-4"/>
        </w:rPr>
        <w:t>d</w:t>
      </w:r>
      <w:r>
        <w:rPr>
          <w:color w:val="231F20"/>
        </w:rPr>
        <w:t>.</w:t>
      </w:r>
    </w:p>
    <w:p w14:paraId="5F1C271C" w14:textId="77777777" w:rsidR="00711A9B" w:rsidRDefault="00711A9B">
      <w:pPr>
        <w:kinsoku w:val="0"/>
        <w:overflowPunct w:val="0"/>
        <w:spacing w:before="10" w:line="110" w:lineRule="exact"/>
        <w:rPr>
          <w:sz w:val="11"/>
        </w:rPr>
      </w:pPr>
    </w:p>
    <w:p w14:paraId="561556A1" w14:textId="77777777" w:rsidR="00711A9B" w:rsidRDefault="00711A9B">
      <w:pPr>
        <w:kinsoku w:val="0"/>
        <w:overflowPunct w:val="0"/>
        <w:spacing w:before="10" w:line="110" w:lineRule="exact"/>
        <w:rPr>
          <w:sz w:val="11"/>
        </w:rPr>
        <w:sectPr w:rsidR="00711A9B">
          <w:pgSz w:w="11906" w:h="16840"/>
          <w:pgMar w:top="1560" w:right="860" w:bottom="280" w:left="920" w:header="720" w:footer="720" w:gutter="0"/>
          <w:cols w:space="720" w:equalWidth="0">
            <w:col w:w="10126"/>
          </w:cols>
          <w:noEndnote/>
        </w:sectPr>
      </w:pPr>
    </w:p>
    <w:p w14:paraId="0BA94931" w14:textId="77777777" w:rsidR="00711A9B" w:rsidRDefault="00711A9B">
      <w:pPr>
        <w:kinsoku w:val="0"/>
        <w:overflowPunct w:val="0"/>
        <w:spacing w:before="67"/>
        <w:ind w:left="100"/>
        <w:rPr>
          <w:rFonts w:ascii="Calibri" w:hAnsi="Calibri" w:cs="Calibri"/>
          <w:color w:val="000000"/>
          <w:sz w:val="19"/>
        </w:rPr>
      </w:pPr>
      <w:r>
        <w:rPr>
          <w:rFonts w:ascii="Calibri" w:hAnsi="Calibri" w:cs="Calibri"/>
          <w:b/>
          <w:bCs/>
          <w:color w:val="FFFFFF"/>
          <w:spacing w:val="-5"/>
          <w:sz w:val="19"/>
        </w:rPr>
        <w:lastRenderedPageBreak/>
        <w:t>K</w:t>
      </w:r>
      <w:r>
        <w:rPr>
          <w:rFonts w:ascii="Calibri" w:hAnsi="Calibri" w:cs="Calibri"/>
          <w:b/>
          <w:bCs/>
          <w:color w:val="FFFFFF"/>
          <w:spacing w:val="-4"/>
          <w:sz w:val="19"/>
        </w:rPr>
        <w:t>e</w:t>
      </w:r>
      <w:r>
        <w:rPr>
          <w:rFonts w:ascii="Calibri" w:hAnsi="Calibri" w:cs="Calibri"/>
          <w:b/>
          <w:bCs/>
          <w:color w:val="FFFFFF"/>
          <w:sz w:val="19"/>
        </w:rPr>
        <w:t>y</w:t>
      </w:r>
      <w:r>
        <w:rPr>
          <w:rFonts w:ascii="Calibri" w:hAnsi="Calibri" w:cs="Calibri"/>
          <w:b/>
          <w:bCs/>
          <w:color w:val="FFFFFF"/>
          <w:spacing w:val="-8"/>
          <w:sz w:val="19"/>
        </w:rPr>
        <w:t xml:space="preserve"> </w:t>
      </w:r>
      <w:r>
        <w:rPr>
          <w:rFonts w:ascii="Calibri" w:hAnsi="Calibri" w:cs="Calibri"/>
          <w:b/>
          <w:bCs/>
          <w:color w:val="FFFFFF"/>
          <w:spacing w:val="-2"/>
          <w:sz w:val="19"/>
        </w:rPr>
        <w:t>s</w:t>
      </w:r>
      <w:r>
        <w:rPr>
          <w:rFonts w:ascii="Calibri" w:hAnsi="Calibri" w:cs="Calibri"/>
          <w:b/>
          <w:bCs/>
          <w:color w:val="FFFFFF"/>
          <w:spacing w:val="-4"/>
          <w:sz w:val="19"/>
        </w:rPr>
        <w:t>t</w:t>
      </w:r>
      <w:r>
        <w:rPr>
          <w:rFonts w:ascii="Calibri" w:hAnsi="Calibri" w:cs="Calibri"/>
          <w:b/>
          <w:bCs/>
          <w:color w:val="FFFFFF"/>
          <w:spacing w:val="-3"/>
          <w:sz w:val="19"/>
        </w:rPr>
        <w:t>ep</w:t>
      </w:r>
      <w:r>
        <w:rPr>
          <w:rFonts w:ascii="Calibri" w:hAnsi="Calibri" w:cs="Calibri"/>
          <w:b/>
          <w:bCs/>
          <w:color w:val="FFFFFF"/>
          <w:sz w:val="19"/>
        </w:rPr>
        <w:t>s</w:t>
      </w:r>
    </w:p>
    <w:p w14:paraId="78698316" w14:textId="77777777" w:rsidR="00711A9B" w:rsidRDefault="00E10092">
      <w:pPr>
        <w:pStyle w:val="BodyText"/>
        <w:kinsoku w:val="0"/>
        <w:overflowPunct w:val="0"/>
        <w:spacing w:before="78" w:line="220" w:lineRule="exact"/>
        <w:ind w:left="100" w:right="39"/>
        <w:rPr>
          <w:color w:val="000000"/>
        </w:rPr>
      </w:pPr>
      <w:r>
        <w:rPr>
          <w:noProof/>
          <w:lang w:val="en-AU" w:eastAsia="en-AU"/>
        </w:rPr>
        <w:pict w14:anchorId="18585D2D">
          <v:rect id="Rectangle 131" o:spid="_x0000_s1089" style="position:absolute;left:0;text-align:left;margin-left:47.55pt;margin-top:-13pt;width:496.45pt;height:15.8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" o:allowincell="f" fillcolor="#879a78" stroked="f">
            <v:path arrowok="t"/>
            <w10:wrap anchorx="page"/>
          </v:rect>
        </w:pict>
      </w:r>
      <w:r w:rsidR="00711A9B">
        <w:rPr>
          <w:color w:val="231F20"/>
          <w:spacing w:val="-3"/>
        </w:rPr>
        <w:t>Id</w:t>
      </w:r>
      <w:r w:rsidR="00711A9B">
        <w:rPr>
          <w:color w:val="231F20"/>
          <w:spacing w:val="-4"/>
        </w:rPr>
        <w:t>en</w:t>
      </w:r>
      <w:r w:rsidR="00711A9B">
        <w:rPr>
          <w:color w:val="231F20"/>
        </w:rPr>
        <w:t>t</w:t>
      </w:r>
      <w:r w:rsidR="00711A9B">
        <w:rPr>
          <w:color w:val="231F20"/>
          <w:spacing w:val="-3"/>
        </w:rPr>
        <w:t>i</w:t>
      </w:r>
      <w:r w:rsidR="00711A9B">
        <w:rPr>
          <w:color w:val="231F20"/>
          <w:spacing w:val="3"/>
        </w:rPr>
        <w:t>f</w:t>
      </w:r>
      <w:r w:rsidR="00711A9B">
        <w:rPr>
          <w:color w:val="231F20"/>
        </w:rPr>
        <w:t>y</w:t>
      </w:r>
      <w:r w:rsidR="00711A9B">
        <w:rPr>
          <w:color w:val="231F20"/>
          <w:spacing w:val="-9"/>
        </w:rPr>
        <w:t xml:space="preserve"> </w:t>
      </w:r>
      <w:r w:rsidR="00711A9B">
        <w:rPr>
          <w:color w:val="231F20"/>
        </w:rPr>
        <w:t>a</w:t>
      </w:r>
      <w:r w:rsidR="00711A9B">
        <w:rPr>
          <w:color w:val="231F20"/>
          <w:spacing w:val="-8"/>
        </w:rPr>
        <w:t xml:space="preserve"> </w:t>
      </w:r>
      <w:r w:rsidR="00711A9B">
        <w:rPr>
          <w:color w:val="231F20"/>
          <w:spacing w:val="-3"/>
        </w:rPr>
        <w:t>l</w:t>
      </w:r>
      <w:r w:rsidR="00711A9B">
        <w:rPr>
          <w:color w:val="231F20"/>
          <w:spacing w:val="-5"/>
        </w:rPr>
        <w:t>e</w:t>
      </w:r>
      <w:r w:rsidR="00711A9B">
        <w:rPr>
          <w:color w:val="231F20"/>
          <w:spacing w:val="-3"/>
        </w:rPr>
        <w:t>a</w:t>
      </w:r>
      <w:r w:rsidR="00711A9B">
        <w:rPr>
          <w:color w:val="231F20"/>
        </w:rPr>
        <w:t>d</w:t>
      </w:r>
      <w:r w:rsidR="00711A9B">
        <w:rPr>
          <w:color w:val="231F20"/>
          <w:spacing w:val="-8"/>
        </w:rPr>
        <w:t xml:space="preserve"> </w:t>
      </w:r>
      <w:r w:rsidR="00711A9B">
        <w:rPr>
          <w:color w:val="231F20"/>
          <w:spacing w:val="-3"/>
        </w:rPr>
        <w:t>a</w:t>
      </w:r>
      <w:r w:rsidR="00711A9B">
        <w:rPr>
          <w:color w:val="231F20"/>
          <w:spacing w:val="-5"/>
        </w:rPr>
        <w:t>g</w:t>
      </w:r>
      <w:r w:rsidR="00711A9B">
        <w:rPr>
          <w:color w:val="231F20"/>
          <w:spacing w:val="-4"/>
        </w:rPr>
        <w:t>e</w:t>
      </w:r>
      <w:r w:rsidR="00711A9B">
        <w:rPr>
          <w:color w:val="231F20"/>
          <w:spacing w:val="-3"/>
        </w:rPr>
        <w:t>n</w:t>
      </w:r>
      <w:r w:rsidR="00711A9B">
        <w:rPr>
          <w:color w:val="231F20"/>
        </w:rPr>
        <w:t>cy</w:t>
      </w:r>
      <w:r w:rsidR="00711A9B">
        <w:rPr>
          <w:color w:val="231F20"/>
          <w:spacing w:val="-9"/>
        </w:rPr>
        <w:t xml:space="preserve"> </w:t>
      </w:r>
      <w:r w:rsidR="00711A9B">
        <w:rPr>
          <w:color w:val="231F20"/>
          <w:spacing w:val="-3"/>
        </w:rPr>
        <w:t>o</w:t>
      </w:r>
      <w:r w:rsidR="00711A9B">
        <w:rPr>
          <w:color w:val="231F20"/>
        </w:rPr>
        <w:t xml:space="preserve">r </w:t>
      </w:r>
      <w:r w:rsidR="00711A9B">
        <w:rPr>
          <w:color w:val="231F20"/>
          <w:spacing w:val="-2"/>
        </w:rPr>
        <w:t>s</w:t>
      </w:r>
      <w:r w:rsidR="00711A9B">
        <w:rPr>
          <w:color w:val="231F20"/>
          <w:spacing w:val="-4"/>
        </w:rPr>
        <w:t>t</w:t>
      </w:r>
      <w:r w:rsidR="00711A9B">
        <w:rPr>
          <w:color w:val="231F20"/>
          <w:spacing w:val="-3"/>
        </w:rPr>
        <w:t>e</w:t>
      </w:r>
      <w:r w:rsidR="00711A9B">
        <w:rPr>
          <w:color w:val="231F20"/>
          <w:spacing w:val="-4"/>
        </w:rPr>
        <w:t>e</w:t>
      </w:r>
      <w:r w:rsidR="00711A9B">
        <w:rPr>
          <w:color w:val="231F20"/>
          <w:spacing w:val="-3"/>
        </w:rPr>
        <w:t>r</w:t>
      </w:r>
      <w:r w:rsidR="00711A9B">
        <w:rPr>
          <w:color w:val="231F20"/>
          <w:spacing w:val="-4"/>
        </w:rPr>
        <w:t>i</w:t>
      </w:r>
      <w:r w:rsidR="00711A9B">
        <w:rPr>
          <w:color w:val="231F20"/>
          <w:spacing w:val="-3"/>
        </w:rPr>
        <w:t>n</w:t>
      </w:r>
      <w:r w:rsidR="00711A9B">
        <w:rPr>
          <w:color w:val="231F20"/>
        </w:rPr>
        <w:t>g</w:t>
      </w:r>
      <w:r w:rsidR="00711A9B">
        <w:rPr>
          <w:color w:val="231F20"/>
          <w:spacing w:val="-12"/>
        </w:rPr>
        <w:t xml:space="preserve"> </w:t>
      </w:r>
      <w:r w:rsidR="00711A9B">
        <w:rPr>
          <w:color w:val="231F20"/>
          <w:spacing w:val="-3"/>
        </w:rPr>
        <w:t>co</w:t>
      </w:r>
      <w:r w:rsidR="00711A9B">
        <w:rPr>
          <w:color w:val="231F20"/>
          <w:spacing w:val="-4"/>
        </w:rPr>
        <w:t>mm</w:t>
      </w:r>
      <w:r w:rsidR="00711A9B">
        <w:rPr>
          <w:color w:val="231F20"/>
          <w:spacing w:val="-2"/>
        </w:rPr>
        <w:t>i</w:t>
      </w:r>
      <w:r w:rsidR="00711A9B">
        <w:rPr>
          <w:color w:val="231F20"/>
        </w:rPr>
        <w:t>t</w:t>
      </w:r>
      <w:r w:rsidR="00711A9B">
        <w:rPr>
          <w:color w:val="231F20"/>
          <w:spacing w:val="-5"/>
        </w:rPr>
        <w:t>t</w:t>
      </w:r>
      <w:r w:rsidR="00711A9B">
        <w:rPr>
          <w:color w:val="231F20"/>
          <w:spacing w:val="-3"/>
        </w:rPr>
        <w:t>e</w:t>
      </w:r>
      <w:r w:rsidR="00711A9B">
        <w:rPr>
          <w:color w:val="231F20"/>
        </w:rPr>
        <w:t>e</w:t>
      </w:r>
      <w:r w:rsidR="00711A9B">
        <w:rPr>
          <w:color w:val="231F20"/>
          <w:spacing w:val="-11"/>
        </w:rPr>
        <w:t xml:space="preserve"> </w:t>
      </w:r>
      <w:r w:rsidR="00711A9B">
        <w:rPr>
          <w:color w:val="231F20"/>
          <w:spacing w:val="-4"/>
        </w:rPr>
        <w:t>t</w:t>
      </w:r>
      <w:r w:rsidR="00711A9B">
        <w:rPr>
          <w:color w:val="231F20"/>
        </w:rPr>
        <w:t xml:space="preserve">o </w:t>
      </w:r>
      <w:r w:rsidR="00711A9B">
        <w:rPr>
          <w:color w:val="231F20"/>
          <w:spacing w:val="-3"/>
        </w:rPr>
        <w:t>d</w:t>
      </w:r>
      <w:r w:rsidR="00711A9B">
        <w:rPr>
          <w:color w:val="231F20"/>
          <w:spacing w:val="-4"/>
        </w:rPr>
        <w:t>eve</w:t>
      </w:r>
      <w:r w:rsidR="00711A9B">
        <w:rPr>
          <w:color w:val="231F20"/>
          <w:spacing w:val="-3"/>
        </w:rPr>
        <w:t>lo</w:t>
      </w:r>
      <w:r w:rsidR="00711A9B">
        <w:rPr>
          <w:color w:val="231F20"/>
        </w:rPr>
        <w:t>p</w:t>
      </w:r>
      <w:r w:rsidR="00711A9B">
        <w:rPr>
          <w:color w:val="231F20"/>
          <w:spacing w:val="-8"/>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8"/>
        </w:rPr>
        <w:t xml:space="preserve"> </w:t>
      </w:r>
      <w:r w:rsidR="00711A9B">
        <w:rPr>
          <w:color w:val="231F20"/>
          <w:spacing w:val="-3"/>
        </w:rPr>
        <w:t>h</w:t>
      </w:r>
      <w:r w:rsidR="00711A9B">
        <w:rPr>
          <w:color w:val="231F20"/>
          <w:spacing w:val="-4"/>
        </w:rPr>
        <w:t>o</w:t>
      </w:r>
      <w:r w:rsidR="00711A9B">
        <w:rPr>
          <w:color w:val="231F20"/>
          <w:spacing w:val="-2"/>
        </w:rPr>
        <w:t>s</w:t>
      </w:r>
      <w:r w:rsidR="00711A9B">
        <w:rPr>
          <w:color w:val="231F20"/>
        </w:rPr>
        <w:t>t</w:t>
      </w:r>
      <w:r w:rsidR="00711A9B">
        <w:rPr>
          <w:color w:val="231F20"/>
          <w:spacing w:val="-8"/>
        </w:rPr>
        <w:t xml:space="preserve"> </w:t>
      </w:r>
      <w:r w:rsidR="00711A9B">
        <w:rPr>
          <w:color w:val="231F20"/>
          <w:spacing w:val="-4"/>
        </w:rPr>
        <w:t>t</w:t>
      </w:r>
      <w:r w:rsidR="00711A9B">
        <w:rPr>
          <w:color w:val="231F20"/>
          <w:spacing w:val="-3"/>
        </w:rPr>
        <w:t>h</w:t>
      </w:r>
      <w:r w:rsidR="00711A9B">
        <w:rPr>
          <w:color w:val="231F20"/>
        </w:rPr>
        <w:t>e</w:t>
      </w:r>
      <w:r w:rsidR="00711A9B">
        <w:rPr>
          <w:color w:val="231F20"/>
          <w:spacing w:val="-8"/>
        </w:rPr>
        <w:t xml:space="preserve"> </w:t>
      </w:r>
      <w:r w:rsidR="00711A9B">
        <w:rPr>
          <w:color w:val="231F20"/>
          <w:spacing w:val="-3"/>
        </w:rPr>
        <w:t>p</w:t>
      </w:r>
      <w:r w:rsidR="00711A9B">
        <w:rPr>
          <w:color w:val="231F20"/>
          <w:spacing w:val="-4"/>
        </w:rPr>
        <w:t>la</w:t>
      </w:r>
      <w:r w:rsidR="00711A9B">
        <w:rPr>
          <w:color w:val="231F20"/>
        </w:rPr>
        <w:t xml:space="preserve">n </w:t>
      </w:r>
      <w:proofErr w:type="gramStart"/>
      <w:r w:rsidR="00711A9B">
        <w:rPr>
          <w:color w:val="231F20"/>
          <w:spacing w:val="-1"/>
        </w:rPr>
        <w:t>T</w:t>
      </w:r>
      <w:r w:rsidR="00711A9B">
        <w:rPr>
          <w:color w:val="231F20"/>
          <w:spacing w:val="-4"/>
        </w:rPr>
        <w:t>hi</w:t>
      </w:r>
      <w:r w:rsidR="00711A9B">
        <w:rPr>
          <w:color w:val="231F20"/>
        </w:rPr>
        <w:t>s</w:t>
      </w:r>
      <w:proofErr w:type="gramEnd"/>
      <w:r w:rsidR="00711A9B">
        <w:rPr>
          <w:color w:val="231F20"/>
          <w:spacing w:val="-8"/>
        </w:rPr>
        <w:t xml:space="preserve"> </w:t>
      </w:r>
      <w:r w:rsidR="00711A9B">
        <w:rPr>
          <w:color w:val="231F20"/>
          <w:spacing w:val="-3"/>
        </w:rPr>
        <w:t>dec</w:t>
      </w:r>
      <w:r w:rsidR="00711A9B">
        <w:rPr>
          <w:color w:val="231F20"/>
          <w:spacing w:val="-4"/>
        </w:rPr>
        <w:t>is</w:t>
      </w:r>
      <w:r w:rsidR="00711A9B">
        <w:rPr>
          <w:color w:val="231F20"/>
          <w:spacing w:val="-3"/>
        </w:rPr>
        <w:t>io</w:t>
      </w:r>
      <w:r w:rsidR="00711A9B">
        <w:rPr>
          <w:color w:val="231F20"/>
        </w:rPr>
        <w:t>n</w:t>
      </w:r>
      <w:r w:rsidR="00711A9B">
        <w:rPr>
          <w:color w:val="231F20"/>
          <w:spacing w:val="-8"/>
        </w:rPr>
        <w:t xml:space="preserve"> </w:t>
      </w:r>
      <w:r w:rsidR="00711A9B">
        <w:rPr>
          <w:color w:val="231F20"/>
          <w:spacing w:val="-4"/>
        </w:rPr>
        <w:t>s</w:t>
      </w:r>
      <w:r w:rsidR="00711A9B">
        <w:rPr>
          <w:color w:val="231F20"/>
          <w:spacing w:val="-3"/>
        </w:rPr>
        <w:t>ho</w:t>
      </w:r>
      <w:r w:rsidR="00711A9B">
        <w:rPr>
          <w:color w:val="231F20"/>
          <w:spacing w:val="-4"/>
        </w:rPr>
        <w:t>u</w:t>
      </w:r>
      <w:r w:rsidR="00711A9B">
        <w:rPr>
          <w:color w:val="231F20"/>
          <w:spacing w:val="-3"/>
        </w:rPr>
        <w:t>l</w:t>
      </w:r>
      <w:r w:rsidR="00711A9B">
        <w:rPr>
          <w:color w:val="231F20"/>
        </w:rPr>
        <w:t>d</w:t>
      </w:r>
      <w:r w:rsidR="00711A9B">
        <w:rPr>
          <w:color w:val="231F20"/>
          <w:spacing w:val="-8"/>
        </w:rPr>
        <w:t xml:space="preserve"> </w:t>
      </w:r>
      <w:r w:rsidR="00711A9B">
        <w:rPr>
          <w:color w:val="231F20"/>
          <w:spacing w:val="-2"/>
        </w:rPr>
        <w:t>b</w:t>
      </w:r>
      <w:r w:rsidR="00711A9B">
        <w:rPr>
          <w:color w:val="231F20"/>
        </w:rPr>
        <w:t xml:space="preserve">e </w:t>
      </w:r>
      <w:r w:rsidR="00711A9B">
        <w:rPr>
          <w:color w:val="231F20"/>
          <w:spacing w:val="-4"/>
        </w:rPr>
        <w:t>m</w:t>
      </w:r>
      <w:r w:rsidR="00711A9B">
        <w:rPr>
          <w:color w:val="231F20"/>
          <w:spacing w:val="-3"/>
        </w:rPr>
        <w:t>ad</w:t>
      </w:r>
      <w:r w:rsidR="00711A9B">
        <w:rPr>
          <w:color w:val="231F20"/>
        </w:rPr>
        <w:t>e</w:t>
      </w:r>
      <w:r w:rsidR="00711A9B">
        <w:rPr>
          <w:color w:val="231F20"/>
          <w:spacing w:val="-8"/>
        </w:rPr>
        <w:t xml:space="preserve"> </w:t>
      </w:r>
      <w:r w:rsidR="00711A9B">
        <w:rPr>
          <w:color w:val="231F20"/>
          <w:spacing w:val="-3"/>
        </w:rPr>
        <w:t>o</w:t>
      </w:r>
      <w:r w:rsidR="00711A9B">
        <w:rPr>
          <w:color w:val="231F20"/>
        </w:rPr>
        <w:t>n</w:t>
      </w:r>
      <w:r w:rsidR="00711A9B">
        <w:rPr>
          <w:color w:val="231F20"/>
          <w:spacing w:val="-8"/>
        </w:rPr>
        <w:t xml:space="preserve"> </w:t>
      </w:r>
      <w:r w:rsidR="00711A9B">
        <w:rPr>
          <w:color w:val="231F20"/>
          <w:spacing w:val="-4"/>
        </w:rPr>
        <w:t>t</w:t>
      </w:r>
      <w:r w:rsidR="00711A9B">
        <w:rPr>
          <w:color w:val="231F20"/>
          <w:spacing w:val="-3"/>
        </w:rPr>
        <w:t>h</w:t>
      </w:r>
      <w:r w:rsidR="00711A9B">
        <w:rPr>
          <w:color w:val="231F20"/>
        </w:rPr>
        <w:t>e</w:t>
      </w:r>
      <w:r w:rsidR="00711A9B">
        <w:rPr>
          <w:color w:val="231F20"/>
          <w:spacing w:val="-8"/>
        </w:rPr>
        <w:t xml:space="preserve"> </w:t>
      </w:r>
      <w:r w:rsidR="00711A9B">
        <w:rPr>
          <w:color w:val="231F20"/>
          <w:spacing w:val="-3"/>
        </w:rPr>
        <w:t>b</w:t>
      </w:r>
      <w:r w:rsidR="00711A9B">
        <w:rPr>
          <w:color w:val="231F20"/>
          <w:spacing w:val="-4"/>
        </w:rPr>
        <w:t>asi</w:t>
      </w:r>
      <w:r w:rsidR="00711A9B">
        <w:rPr>
          <w:color w:val="231F20"/>
        </w:rPr>
        <w:t>s</w:t>
      </w:r>
      <w:r w:rsidR="00711A9B">
        <w:rPr>
          <w:color w:val="231F20"/>
          <w:spacing w:val="-8"/>
        </w:rPr>
        <w:t xml:space="preserve"> </w:t>
      </w:r>
      <w:r w:rsidR="00711A9B">
        <w:rPr>
          <w:color w:val="231F20"/>
          <w:spacing w:val="-4"/>
        </w:rPr>
        <w:t>of</w:t>
      </w:r>
      <w:r w:rsidR="00711A9B">
        <w:rPr>
          <w:color w:val="231F20"/>
        </w:rPr>
        <w:t>:</w:t>
      </w:r>
    </w:p>
    <w:p w14:paraId="02D6DC3B" w14:textId="77777777" w:rsidR="00711A9B" w:rsidRDefault="00711A9B">
      <w:pPr>
        <w:kinsoku w:val="0"/>
        <w:overflowPunct w:val="0"/>
        <w:spacing w:before="5" w:line="100" w:lineRule="exact"/>
        <w:rPr>
          <w:sz w:val="10"/>
        </w:rPr>
      </w:pPr>
    </w:p>
    <w:p w14:paraId="07CB72DE" w14:textId="77777777" w:rsidR="00711A9B" w:rsidRDefault="00711A9B">
      <w:pPr>
        <w:kinsoku w:val="0"/>
        <w:overflowPunct w:val="0"/>
        <w:spacing w:line="200" w:lineRule="exact"/>
        <w:rPr>
          <w:sz w:val="20"/>
        </w:rPr>
      </w:pPr>
    </w:p>
    <w:p w14:paraId="2302614E" w14:textId="77777777" w:rsidR="00711A9B" w:rsidRDefault="00E10092">
      <w:pPr>
        <w:pStyle w:val="BodyText"/>
        <w:kinsoku w:val="0"/>
        <w:overflowPunct w:val="0"/>
        <w:spacing w:line="220" w:lineRule="exact"/>
        <w:ind w:left="100"/>
        <w:rPr>
          <w:color w:val="000000"/>
        </w:rPr>
      </w:pPr>
      <w:r>
        <w:rPr>
          <w:noProof/>
          <w:lang w:val="en-AU" w:eastAsia="en-AU"/>
        </w:rPr>
        <w:pict w14:anchorId="10FB3462">
          <v:shape id="Freeform 132" o:spid="_x0000_s1088" style="position:absolute;left:0;text-align:left;margin-left:51pt;margin-top:1.8pt;width:492.7pt;height:0;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" path="m,l9855,e" filled="f" strokecolor="#d1d3d4" strokeweight="1pt">
            <v:path arrowok="t" o:connecttype="custom" o:connectlocs="0,0;6257290,0" o:connectangles="0,0"/>
            <w10:wrap anchorx="page"/>
          </v:shape>
        </w:pict>
      </w:r>
      <w:r w:rsidR="00711A9B">
        <w:rPr>
          <w:color w:val="231F20"/>
          <w:spacing w:val="-3"/>
        </w:rPr>
        <w:t>Id</w:t>
      </w:r>
      <w:r w:rsidR="00711A9B">
        <w:rPr>
          <w:color w:val="231F20"/>
          <w:spacing w:val="-4"/>
        </w:rPr>
        <w:t>en</w:t>
      </w:r>
      <w:r w:rsidR="00711A9B">
        <w:rPr>
          <w:color w:val="231F20"/>
        </w:rPr>
        <w:t>t</w:t>
      </w:r>
      <w:r w:rsidR="00711A9B">
        <w:rPr>
          <w:color w:val="231F20"/>
          <w:spacing w:val="-3"/>
        </w:rPr>
        <w:t>i</w:t>
      </w:r>
      <w:r w:rsidR="00711A9B">
        <w:rPr>
          <w:color w:val="231F20"/>
          <w:spacing w:val="3"/>
        </w:rPr>
        <w:t>f</w:t>
      </w:r>
      <w:r w:rsidR="00711A9B">
        <w:rPr>
          <w:color w:val="231F20"/>
        </w:rPr>
        <w:t>y</w:t>
      </w:r>
      <w:r w:rsidR="00711A9B">
        <w:rPr>
          <w:color w:val="231F20"/>
          <w:spacing w:val="-9"/>
        </w:rPr>
        <w:t xml:space="preserve"> </w:t>
      </w:r>
      <w:r w:rsidR="00711A9B">
        <w:rPr>
          <w:color w:val="231F20"/>
          <w:spacing w:val="-3"/>
        </w:rPr>
        <w:t>r</w:t>
      </w:r>
      <w:r w:rsidR="00711A9B">
        <w:rPr>
          <w:color w:val="231F20"/>
          <w:spacing w:val="-4"/>
        </w:rPr>
        <w:t>e</w:t>
      </w:r>
      <w:r w:rsidR="00711A9B">
        <w:rPr>
          <w:color w:val="231F20"/>
          <w:spacing w:val="-3"/>
        </w:rPr>
        <w:t>l</w:t>
      </w:r>
      <w:r w:rsidR="00711A9B">
        <w:rPr>
          <w:color w:val="231F20"/>
          <w:spacing w:val="-4"/>
        </w:rPr>
        <w:t>e</w:t>
      </w:r>
      <w:r w:rsidR="00711A9B">
        <w:rPr>
          <w:color w:val="231F20"/>
          <w:spacing w:val="-3"/>
        </w:rPr>
        <w:t>v</w:t>
      </w:r>
      <w:r w:rsidR="00711A9B">
        <w:rPr>
          <w:color w:val="231F20"/>
          <w:spacing w:val="-4"/>
        </w:rPr>
        <w:t>ant</w:t>
      </w:r>
      <w:r w:rsidR="00711A9B">
        <w:rPr>
          <w:color w:val="231F20"/>
        </w:rPr>
        <w:t>,</w:t>
      </w:r>
      <w:r w:rsidR="00711A9B">
        <w:rPr>
          <w:color w:val="231F20"/>
          <w:spacing w:val="-9"/>
        </w:rPr>
        <w:t xml:space="preserve"> </w:t>
      </w:r>
      <w:r w:rsidR="00711A9B">
        <w:rPr>
          <w:color w:val="231F20"/>
          <w:spacing w:val="-5"/>
        </w:rPr>
        <w:t>a</w:t>
      </w:r>
      <w:r w:rsidR="00711A9B">
        <w:rPr>
          <w:color w:val="231F20"/>
          <w:spacing w:val="-3"/>
        </w:rPr>
        <w:t>v</w:t>
      </w:r>
      <w:r w:rsidR="00711A9B">
        <w:rPr>
          <w:color w:val="231F20"/>
          <w:spacing w:val="-4"/>
        </w:rPr>
        <w:t>aila</w:t>
      </w:r>
      <w:r w:rsidR="00711A9B">
        <w:rPr>
          <w:color w:val="231F20"/>
          <w:spacing w:val="-3"/>
        </w:rPr>
        <w:t>bl</w:t>
      </w:r>
      <w:r w:rsidR="00711A9B">
        <w:rPr>
          <w:color w:val="231F20"/>
        </w:rPr>
        <w:t xml:space="preserve">e </w:t>
      </w:r>
      <w:r w:rsidR="00711A9B">
        <w:rPr>
          <w:color w:val="231F20"/>
          <w:spacing w:val="-3"/>
        </w:rPr>
        <w:t>co</w:t>
      </w:r>
      <w:r w:rsidR="00711A9B">
        <w:rPr>
          <w:color w:val="231F20"/>
          <w:spacing w:val="-4"/>
        </w:rPr>
        <w:t>n</w:t>
      </w:r>
      <w:r w:rsidR="00711A9B">
        <w:rPr>
          <w:color w:val="231F20"/>
          <w:spacing w:val="-2"/>
        </w:rPr>
        <w:t>t</w:t>
      </w:r>
      <w:r w:rsidR="00711A9B">
        <w:rPr>
          <w:color w:val="231F20"/>
          <w:spacing w:val="-3"/>
        </w:rPr>
        <w:t>a</w:t>
      </w:r>
      <w:r w:rsidR="00711A9B">
        <w:rPr>
          <w:color w:val="231F20"/>
          <w:spacing w:val="1"/>
        </w:rPr>
        <w:t>c</w:t>
      </w:r>
      <w:r w:rsidR="00711A9B">
        <w:rPr>
          <w:color w:val="231F20"/>
          <w:spacing w:val="-1"/>
        </w:rPr>
        <w:t>t</w:t>
      </w:r>
      <w:r w:rsidR="00711A9B">
        <w:rPr>
          <w:color w:val="231F20"/>
        </w:rPr>
        <w:t>s</w:t>
      </w:r>
      <w:r w:rsidR="00711A9B">
        <w:rPr>
          <w:color w:val="231F20"/>
          <w:spacing w:val="-8"/>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8"/>
        </w:rPr>
        <w:t xml:space="preserve"> </w:t>
      </w:r>
      <w:r w:rsidR="00711A9B">
        <w:rPr>
          <w:color w:val="231F20"/>
          <w:spacing w:val="-3"/>
        </w:rPr>
        <w:t>r</w:t>
      </w:r>
      <w:r w:rsidR="00711A9B">
        <w:rPr>
          <w:color w:val="231F20"/>
          <w:spacing w:val="-4"/>
        </w:rPr>
        <w:t>e</w:t>
      </w:r>
      <w:r w:rsidR="00711A9B">
        <w:rPr>
          <w:color w:val="231F20"/>
          <w:spacing w:val="-3"/>
        </w:rPr>
        <w:t>so</w:t>
      </w:r>
      <w:r w:rsidR="00711A9B">
        <w:rPr>
          <w:color w:val="231F20"/>
          <w:spacing w:val="-4"/>
        </w:rPr>
        <w:t>u</w:t>
      </w:r>
      <w:r w:rsidR="00711A9B">
        <w:rPr>
          <w:color w:val="231F20"/>
          <w:spacing w:val="-3"/>
        </w:rPr>
        <w:t>rc</w:t>
      </w:r>
      <w:r w:rsidR="00711A9B">
        <w:rPr>
          <w:color w:val="231F20"/>
          <w:spacing w:val="-4"/>
        </w:rPr>
        <w:t>e</w:t>
      </w:r>
      <w:r w:rsidR="00711A9B">
        <w:rPr>
          <w:color w:val="231F20"/>
        </w:rPr>
        <w:t>s</w:t>
      </w:r>
    </w:p>
    <w:p w14:paraId="2D5BAFB7" w14:textId="77777777" w:rsidR="00711A9B" w:rsidRDefault="00711A9B">
      <w:pPr>
        <w:kinsoku w:val="0"/>
        <w:overflowPunct w:val="0"/>
        <w:spacing w:before="67"/>
        <w:ind w:left="100"/>
        <w:rPr>
          <w:rFonts w:ascii="Calibri" w:hAnsi="Calibri" w:cs="Calibri"/>
          <w:color w:val="000000"/>
          <w:sz w:val="19"/>
        </w:rPr>
      </w:pPr>
      <w:r>
        <w:br w:type="column"/>
      </w:r>
      <w:r>
        <w:rPr>
          <w:rFonts w:ascii="Calibri" w:hAnsi="Calibri" w:cs="Calibri"/>
          <w:b/>
          <w:bCs/>
          <w:color w:val="FFFFFF"/>
          <w:spacing w:val="-2"/>
          <w:sz w:val="19"/>
        </w:rPr>
        <w:lastRenderedPageBreak/>
        <w:t>C</w:t>
      </w:r>
      <w:r>
        <w:rPr>
          <w:rFonts w:ascii="Calibri" w:hAnsi="Calibri" w:cs="Calibri"/>
          <w:b/>
          <w:bCs/>
          <w:color w:val="FFFFFF"/>
          <w:spacing w:val="-3"/>
          <w:sz w:val="19"/>
        </w:rPr>
        <w:t>onside</w:t>
      </w:r>
      <w:r>
        <w:rPr>
          <w:rFonts w:ascii="Calibri" w:hAnsi="Calibri" w:cs="Calibri"/>
          <w:b/>
          <w:bCs/>
          <w:color w:val="FFFFFF"/>
          <w:spacing w:val="-2"/>
          <w:sz w:val="19"/>
        </w:rPr>
        <w:t>r</w:t>
      </w:r>
      <w:r>
        <w:rPr>
          <w:rFonts w:ascii="Calibri" w:hAnsi="Calibri" w:cs="Calibri"/>
          <w:b/>
          <w:bCs/>
          <w:color w:val="FFFFFF"/>
          <w:spacing w:val="-3"/>
          <w:sz w:val="19"/>
        </w:rPr>
        <w:t>a</w:t>
      </w:r>
      <w:r>
        <w:rPr>
          <w:rFonts w:ascii="Calibri" w:hAnsi="Calibri" w:cs="Calibri"/>
          <w:b/>
          <w:bCs/>
          <w:color w:val="FFFFFF"/>
          <w:sz w:val="19"/>
        </w:rPr>
        <w:t>t</w:t>
      </w:r>
      <w:r>
        <w:rPr>
          <w:rFonts w:ascii="Calibri" w:hAnsi="Calibri" w:cs="Calibri"/>
          <w:b/>
          <w:bCs/>
          <w:color w:val="FFFFFF"/>
          <w:spacing w:val="-4"/>
          <w:sz w:val="19"/>
        </w:rPr>
        <w:t>i</w:t>
      </w:r>
      <w:r>
        <w:rPr>
          <w:rFonts w:ascii="Calibri" w:hAnsi="Calibri" w:cs="Calibri"/>
          <w:b/>
          <w:bCs/>
          <w:color w:val="FFFFFF"/>
          <w:spacing w:val="-3"/>
          <w:sz w:val="19"/>
        </w:rPr>
        <w:t>on</w:t>
      </w:r>
      <w:r>
        <w:rPr>
          <w:rFonts w:ascii="Calibri" w:hAnsi="Calibri" w:cs="Calibri"/>
          <w:b/>
          <w:bCs/>
          <w:color w:val="FFFFFF"/>
          <w:sz w:val="19"/>
        </w:rPr>
        <w:t>s</w:t>
      </w:r>
    </w:p>
    <w:p w14:paraId="3170C786" w14:textId="77777777" w:rsidR="00711A9B" w:rsidRDefault="00711A9B" w:rsidP="00B06AA1">
      <w:pPr>
        <w:pStyle w:val="Bulletsleft"/>
        <w:numPr>
          <w:ilvl w:val="0"/>
          <w:numId w:val="21"/>
        </w:numPr>
        <w:ind w:hanging="284"/>
        <w:rPr>
          <w:color w:val="000000"/>
        </w:rPr>
      </w:pPr>
      <w:proofErr w:type="spellStart"/>
      <w:r>
        <w:rPr>
          <w:spacing w:val="-3"/>
        </w:rPr>
        <w:t>o</w:t>
      </w:r>
      <w:r>
        <w:rPr>
          <w:spacing w:val="-2"/>
        </w:rPr>
        <w:t>r</w:t>
      </w:r>
      <w:r>
        <w:rPr>
          <w:spacing w:val="-3"/>
        </w:rPr>
        <w:t>g</w:t>
      </w:r>
      <w:r>
        <w:t>ani</w:t>
      </w:r>
      <w:r>
        <w:rPr>
          <w:spacing w:val="-2"/>
        </w:rPr>
        <w:t>s</w:t>
      </w:r>
      <w:r>
        <w:rPr>
          <w:spacing w:val="-3"/>
        </w:rPr>
        <w:t>a</w:t>
      </w:r>
      <w:r>
        <w:t>ti</w:t>
      </w:r>
      <w:r>
        <w:rPr>
          <w:spacing w:val="-3"/>
        </w:rPr>
        <w:t>o</w:t>
      </w:r>
      <w:r>
        <w:t>nal</w:t>
      </w:r>
      <w:proofErr w:type="spellEnd"/>
      <w:r>
        <w:rPr>
          <w:spacing w:val="-9"/>
        </w:rPr>
        <w:t xml:space="preserve"> </w:t>
      </w:r>
      <w:r>
        <w:t>ma</w:t>
      </w:r>
      <w:r>
        <w:rPr>
          <w:spacing w:val="-3"/>
        </w:rPr>
        <w:t>n</w:t>
      </w:r>
      <w:r>
        <w:t>dates</w:t>
      </w:r>
      <w:r>
        <w:rPr>
          <w:spacing w:val="-9"/>
        </w:rPr>
        <w:t xml:space="preserve"> </w:t>
      </w:r>
      <w:r>
        <w:t>a</w:t>
      </w:r>
      <w:r>
        <w:rPr>
          <w:spacing w:val="-3"/>
        </w:rPr>
        <w:t>n</w:t>
      </w:r>
      <w:r>
        <w:t>d</w:t>
      </w:r>
      <w:r>
        <w:rPr>
          <w:spacing w:val="-9"/>
        </w:rPr>
        <w:t xml:space="preserve"> </w:t>
      </w:r>
      <w:r>
        <w:rPr>
          <w:spacing w:val="-3"/>
        </w:rPr>
        <w:t>ex</w:t>
      </w:r>
      <w:r>
        <w:t>i</w:t>
      </w:r>
      <w:r>
        <w:rPr>
          <w:spacing w:val="-1"/>
        </w:rPr>
        <w:t>s</w:t>
      </w:r>
      <w:r>
        <w:t>ti</w:t>
      </w:r>
      <w:r>
        <w:rPr>
          <w:spacing w:val="-3"/>
        </w:rPr>
        <w:t>n</w:t>
      </w:r>
      <w:r>
        <w:t>g</w:t>
      </w:r>
      <w:r>
        <w:rPr>
          <w:spacing w:val="-9"/>
        </w:rPr>
        <w:t xml:space="preserve"> </w:t>
      </w:r>
      <w:r>
        <w:rPr>
          <w:spacing w:val="-3"/>
        </w:rPr>
        <w:t>r</w:t>
      </w:r>
      <w:r>
        <w:t>es</w:t>
      </w:r>
      <w:r>
        <w:rPr>
          <w:spacing w:val="-2"/>
        </w:rPr>
        <w:t>p</w:t>
      </w:r>
      <w:r>
        <w:rPr>
          <w:spacing w:val="-3"/>
        </w:rPr>
        <w:t>o</w:t>
      </w:r>
      <w:r>
        <w:t>nsi</w:t>
      </w:r>
      <w:r>
        <w:rPr>
          <w:spacing w:val="-3"/>
        </w:rPr>
        <w:t>b</w:t>
      </w:r>
      <w:r>
        <w:t>il</w:t>
      </w:r>
      <w:r>
        <w:rPr>
          <w:spacing w:val="-2"/>
        </w:rPr>
        <w:t>i</w:t>
      </w:r>
      <w:r>
        <w:t>ties</w:t>
      </w:r>
    </w:p>
    <w:p w14:paraId="4EA33F2D" w14:textId="77777777" w:rsidR="00711A9B" w:rsidRDefault="00711A9B" w:rsidP="00B06AA1">
      <w:pPr>
        <w:pStyle w:val="Bulletsleft"/>
        <w:numPr>
          <w:ilvl w:val="0"/>
          <w:numId w:val="21"/>
        </w:numPr>
        <w:ind w:hanging="284"/>
        <w:rPr>
          <w:color w:val="000000"/>
        </w:rPr>
      </w:pPr>
      <w:r>
        <w:rPr>
          <w:spacing w:val="-3"/>
        </w:rPr>
        <w:t>ex</w:t>
      </w:r>
      <w:r>
        <w:t>i</w:t>
      </w:r>
      <w:r>
        <w:rPr>
          <w:spacing w:val="-1"/>
        </w:rPr>
        <w:t>s</w:t>
      </w:r>
      <w:r>
        <w:t>ti</w:t>
      </w:r>
      <w:r>
        <w:rPr>
          <w:spacing w:val="-3"/>
        </w:rPr>
        <w:t>n</w:t>
      </w:r>
      <w:r>
        <w:t>g</w:t>
      </w:r>
      <w:r>
        <w:rPr>
          <w:spacing w:val="-9"/>
        </w:rPr>
        <w:t xml:space="preserve"> </w:t>
      </w:r>
      <w:r>
        <w:rPr>
          <w:spacing w:val="-3"/>
        </w:rPr>
        <w:t>ne</w:t>
      </w:r>
      <w:r>
        <w:t>t</w:t>
      </w:r>
      <w:r>
        <w:rPr>
          <w:spacing w:val="-5"/>
        </w:rPr>
        <w:t>w</w:t>
      </w:r>
      <w:r>
        <w:rPr>
          <w:spacing w:val="-3"/>
        </w:rPr>
        <w:t>or</w:t>
      </w:r>
      <w:r>
        <w:t>ks</w:t>
      </w:r>
      <w:r>
        <w:rPr>
          <w:spacing w:val="-9"/>
        </w:rPr>
        <w:t xml:space="preserve"> </w:t>
      </w:r>
      <w:r>
        <w:t>a</w:t>
      </w:r>
      <w:r>
        <w:rPr>
          <w:spacing w:val="-3"/>
        </w:rPr>
        <w:t>n</w:t>
      </w:r>
      <w:r>
        <w:t>d</w:t>
      </w:r>
      <w:r>
        <w:rPr>
          <w:spacing w:val="-9"/>
        </w:rPr>
        <w:t xml:space="preserve"> </w:t>
      </w:r>
      <w:r>
        <w:rPr>
          <w:spacing w:val="-3"/>
        </w:rPr>
        <w:t>r</w:t>
      </w:r>
      <w:r>
        <w:t>el</w:t>
      </w:r>
      <w:r>
        <w:rPr>
          <w:spacing w:val="-3"/>
        </w:rPr>
        <w:t>a</w:t>
      </w:r>
      <w:r>
        <w:t>ti</w:t>
      </w:r>
      <w:r>
        <w:rPr>
          <w:spacing w:val="-3"/>
        </w:rPr>
        <w:t>o</w:t>
      </w:r>
      <w:r>
        <w:t>nships</w:t>
      </w:r>
    </w:p>
    <w:p w14:paraId="67BB7B39" w14:textId="77777777" w:rsidR="00711A9B" w:rsidRDefault="00711A9B" w:rsidP="00B06AA1">
      <w:pPr>
        <w:pStyle w:val="Bulletsleft"/>
        <w:numPr>
          <w:ilvl w:val="0"/>
          <w:numId w:val="21"/>
        </w:numPr>
        <w:ind w:hanging="284"/>
        <w:rPr>
          <w:color w:val="000000"/>
        </w:rPr>
      </w:pPr>
      <w:r>
        <w:rPr>
          <w:spacing w:val="-3"/>
        </w:rPr>
        <w:t>c</w:t>
      </w:r>
      <w:r>
        <w:t>u</w:t>
      </w:r>
      <w:r>
        <w:rPr>
          <w:spacing w:val="-3"/>
        </w:rPr>
        <w:t>l</w:t>
      </w:r>
      <w:r>
        <w:t>tu</w:t>
      </w:r>
      <w:r>
        <w:rPr>
          <w:spacing w:val="-2"/>
        </w:rPr>
        <w:t>r</w:t>
      </w:r>
      <w:r>
        <w:t>al</w:t>
      </w:r>
      <w:r>
        <w:rPr>
          <w:spacing w:val="-9"/>
        </w:rPr>
        <w:t xml:space="preserve"> </w:t>
      </w:r>
      <w:r>
        <w:rPr>
          <w:spacing w:val="-3"/>
        </w:rPr>
        <w:t>co</w:t>
      </w:r>
      <w:r>
        <w:t>ns</w:t>
      </w:r>
      <w:r>
        <w:rPr>
          <w:spacing w:val="-3"/>
        </w:rPr>
        <w:t>id</w:t>
      </w:r>
      <w:r>
        <w:t>e</w:t>
      </w:r>
      <w:r>
        <w:rPr>
          <w:spacing w:val="-2"/>
        </w:rPr>
        <w:t>r</w:t>
      </w:r>
      <w:r>
        <w:rPr>
          <w:spacing w:val="-3"/>
        </w:rPr>
        <w:t>a</w:t>
      </w:r>
      <w:r>
        <w:t>ti</w:t>
      </w:r>
      <w:r>
        <w:rPr>
          <w:spacing w:val="-3"/>
        </w:rPr>
        <w:t>o</w:t>
      </w:r>
      <w:r>
        <w:t>ns</w:t>
      </w:r>
      <w:r>
        <w:rPr>
          <w:spacing w:val="-8"/>
        </w:rPr>
        <w:t xml:space="preserve"> </w:t>
      </w:r>
      <w:r>
        <w:t>a</w:t>
      </w:r>
      <w:r>
        <w:rPr>
          <w:spacing w:val="-3"/>
        </w:rPr>
        <w:t>n</w:t>
      </w:r>
      <w:r>
        <w:t>d</w:t>
      </w:r>
      <w:r>
        <w:rPr>
          <w:spacing w:val="-8"/>
        </w:rPr>
        <w:t xml:space="preserve"> </w:t>
      </w:r>
      <w:r>
        <w:rPr>
          <w:spacing w:val="-3"/>
        </w:rPr>
        <w:t>co</w:t>
      </w:r>
      <w:r>
        <w:t>mmun</w:t>
      </w:r>
      <w:r>
        <w:rPr>
          <w:spacing w:val="-3"/>
        </w:rPr>
        <w:t>i</w:t>
      </w:r>
      <w:r>
        <w:rPr>
          <w:spacing w:val="1"/>
        </w:rPr>
        <w:t>t</w:t>
      </w:r>
      <w:r>
        <w:t>y</w:t>
      </w:r>
      <w:r>
        <w:rPr>
          <w:spacing w:val="-9"/>
        </w:rPr>
        <w:t xml:space="preserve"> </w:t>
      </w:r>
      <w:r>
        <w:rPr>
          <w:spacing w:val="-3"/>
        </w:rPr>
        <w:t>acc</w:t>
      </w:r>
      <w:r>
        <w:t>e</w:t>
      </w:r>
      <w:r>
        <w:rPr>
          <w:spacing w:val="-2"/>
        </w:rPr>
        <w:t>s</w:t>
      </w:r>
      <w:r>
        <w:t>s</w:t>
      </w:r>
    </w:p>
    <w:p w14:paraId="1E732216" w14:textId="77777777" w:rsidR="00711A9B" w:rsidRDefault="00711A9B" w:rsidP="00B06AA1">
      <w:pPr>
        <w:pStyle w:val="Bulletsleft"/>
        <w:numPr>
          <w:ilvl w:val="0"/>
          <w:numId w:val="21"/>
        </w:numPr>
        <w:ind w:hanging="284"/>
        <w:rPr>
          <w:color w:val="000000"/>
        </w:rPr>
      </w:pPr>
      <w:proofErr w:type="gramStart"/>
      <w:r>
        <w:rPr>
          <w:spacing w:val="-5"/>
        </w:rPr>
        <w:t>a</w:t>
      </w:r>
      <w:r>
        <w:rPr>
          <w:spacing w:val="-3"/>
        </w:rPr>
        <w:t>v</w:t>
      </w:r>
      <w:r>
        <w:t>aila</w:t>
      </w:r>
      <w:r>
        <w:rPr>
          <w:spacing w:val="-3"/>
        </w:rPr>
        <w:t>b</w:t>
      </w:r>
      <w:r>
        <w:t>il</w:t>
      </w:r>
      <w:r>
        <w:rPr>
          <w:spacing w:val="-3"/>
        </w:rPr>
        <w:t>i</w:t>
      </w:r>
      <w:r>
        <w:rPr>
          <w:spacing w:val="1"/>
        </w:rPr>
        <w:t>t</w:t>
      </w:r>
      <w:r>
        <w:t>y</w:t>
      </w:r>
      <w:proofErr w:type="gramEnd"/>
      <w:r>
        <w:rPr>
          <w:spacing w:val="-9"/>
        </w:rPr>
        <w:t xml:space="preserve"> </w:t>
      </w:r>
      <w:r>
        <w:t>of</w:t>
      </w:r>
      <w:r>
        <w:rPr>
          <w:spacing w:val="-9"/>
        </w:rPr>
        <w:t xml:space="preserve"> </w:t>
      </w:r>
      <w:r>
        <w:rPr>
          <w:spacing w:val="-3"/>
        </w:rPr>
        <w:t>r</w:t>
      </w:r>
      <w:r>
        <w:t>e</w:t>
      </w:r>
      <w:r>
        <w:rPr>
          <w:spacing w:val="-3"/>
        </w:rPr>
        <w:t>so</w:t>
      </w:r>
      <w:r>
        <w:t>u</w:t>
      </w:r>
      <w:r>
        <w:rPr>
          <w:spacing w:val="-3"/>
        </w:rPr>
        <w:t>rc</w:t>
      </w:r>
      <w:r>
        <w:t>es,</w:t>
      </w:r>
      <w:r>
        <w:rPr>
          <w:spacing w:val="-9"/>
        </w:rPr>
        <w:t xml:space="preserve"> </w:t>
      </w:r>
      <w:r>
        <w:rPr>
          <w:spacing w:val="-3"/>
        </w:rPr>
        <w:t>p</w:t>
      </w:r>
      <w:r>
        <w:t>a</w:t>
      </w:r>
      <w:r>
        <w:rPr>
          <w:spacing w:val="3"/>
        </w:rPr>
        <w:t>r</w:t>
      </w:r>
      <w:r>
        <w:t>ti</w:t>
      </w:r>
      <w:r>
        <w:rPr>
          <w:spacing w:val="-3"/>
        </w:rPr>
        <w:t>c</w:t>
      </w:r>
      <w:r>
        <w:t>ula</w:t>
      </w:r>
      <w:r>
        <w:rPr>
          <w:spacing w:val="-3"/>
        </w:rPr>
        <w:t>rl</w:t>
      </w:r>
      <w:r>
        <w:t>y</w:t>
      </w:r>
      <w:r>
        <w:rPr>
          <w:spacing w:val="-9"/>
        </w:rPr>
        <w:t xml:space="preserve"> </w:t>
      </w:r>
      <w:r>
        <w:t>s</w:t>
      </w:r>
      <w:r>
        <w:rPr>
          <w:spacing w:val="-3"/>
        </w:rPr>
        <w:t>k</w:t>
      </w:r>
      <w:r>
        <w:t>il</w:t>
      </w:r>
      <w:r>
        <w:rPr>
          <w:spacing w:val="-3"/>
        </w:rPr>
        <w:t>le</w:t>
      </w:r>
      <w:r>
        <w:t>d</w:t>
      </w:r>
      <w:r>
        <w:rPr>
          <w:spacing w:val="-8"/>
        </w:rPr>
        <w:t xml:space="preserve"> </w:t>
      </w:r>
      <w:r>
        <w:t>a</w:t>
      </w:r>
      <w:r>
        <w:rPr>
          <w:spacing w:val="-3"/>
        </w:rPr>
        <w:t>n</w:t>
      </w:r>
      <w:r>
        <w:t>d</w:t>
      </w:r>
      <w:r>
        <w:rPr>
          <w:spacing w:val="-9"/>
        </w:rPr>
        <w:t xml:space="preserve"> </w:t>
      </w:r>
      <w:r>
        <w:rPr>
          <w:spacing w:val="-3"/>
        </w:rPr>
        <w:t>kn</w:t>
      </w:r>
      <w:r>
        <w:t>ow</w:t>
      </w:r>
      <w:r>
        <w:rPr>
          <w:spacing w:val="-3"/>
        </w:rPr>
        <w:t>le</w:t>
      </w:r>
      <w:r>
        <w:rPr>
          <w:spacing w:val="-2"/>
        </w:rPr>
        <w:t>d</w:t>
      </w:r>
      <w:r>
        <w:rPr>
          <w:spacing w:val="-5"/>
        </w:rPr>
        <w:t>ge</w:t>
      </w:r>
      <w:r>
        <w:t>a</w:t>
      </w:r>
      <w:r>
        <w:rPr>
          <w:spacing w:val="-3"/>
        </w:rPr>
        <w:t>bl</w:t>
      </w:r>
      <w:r>
        <w:t>e</w:t>
      </w:r>
      <w:r>
        <w:rPr>
          <w:spacing w:val="-9"/>
        </w:rPr>
        <w:t xml:space="preserve"> </w:t>
      </w:r>
      <w:r>
        <w:rPr>
          <w:spacing w:val="-2"/>
        </w:rPr>
        <w:t>st</w:t>
      </w:r>
      <w:r>
        <w:t>af</w:t>
      </w:r>
      <w:r>
        <w:rPr>
          <w:spacing w:val="-10"/>
        </w:rPr>
        <w:t>f</w:t>
      </w:r>
      <w:r>
        <w:t>,</w:t>
      </w:r>
      <w:r>
        <w:rPr>
          <w:spacing w:val="-9"/>
        </w:rPr>
        <w:t xml:space="preserve"> </w:t>
      </w:r>
      <w:r>
        <w:t>a</w:t>
      </w:r>
      <w:r>
        <w:rPr>
          <w:spacing w:val="-3"/>
        </w:rPr>
        <w:t>n</w:t>
      </w:r>
      <w:r>
        <w:t>d</w:t>
      </w:r>
      <w:r>
        <w:rPr>
          <w:spacing w:val="-9"/>
        </w:rPr>
        <w:t xml:space="preserve"> </w:t>
      </w:r>
      <w:r>
        <w:t>ti</w:t>
      </w:r>
      <w:r>
        <w:rPr>
          <w:spacing w:val="-3"/>
        </w:rPr>
        <w:t>m</w:t>
      </w:r>
      <w:r>
        <w:rPr>
          <w:spacing w:val="-5"/>
        </w:rPr>
        <w:t>e</w:t>
      </w:r>
      <w:r>
        <w:t>.</w:t>
      </w:r>
    </w:p>
    <w:p w14:paraId="41EF5A71" w14:textId="77777777" w:rsidR="00711A9B" w:rsidRDefault="00711A9B">
      <w:pPr>
        <w:kinsoku w:val="0"/>
        <w:overflowPunct w:val="0"/>
        <w:spacing w:before="13" w:line="280" w:lineRule="exact"/>
        <w:rPr>
          <w:sz w:val="28"/>
        </w:rPr>
      </w:pPr>
    </w:p>
    <w:p w14:paraId="166D8096" w14:textId="77777777" w:rsidR="00711A9B" w:rsidRDefault="00711A9B">
      <w:pPr>
        <w:pStyle w:val="BodyText"/>
        <w:kinsoku w:val="0"/>
        <w:overflowPunct w:val="0"/>
        <w:ind w:left="100"/>
        <w:rPr>
          <w:color w:val="000000"/>
        </w:rPr>
      </w:pPr>
      <w:r>
        <w:rPr>
          <w:color w:val="231F20"/>
        </w:rPr>
        <w:t>A</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ud</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na</w:t>
      </w:r>
      <w:r>
        <w:rPr>
          <w:color w:val="231F20"/>
          <w:spacing w:val="-3"/>
        </w:rPr>
        <w:t>m</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8"/>
        </w:rPr>
        <w:t xml:space="preserve"> </w:t>
      </w:r>
      <w:r>
        <w:rPr>
          <w:color w:val="231F20"/>
          <w:spacing w:val="-3"/>
        </w:rPr>
        <w:t>de</w:t>
      </w:r>
      <w:r>
        <w:rPr>
          <w:color w:val="231F20"/>
          <w:spacing w:val="-2"/>
        </w:rPr>
        <w:t>t</w:t>
      </w:r>
      <w:r>
        <w:rPr>
          <w:color w:val="231F20"/>
          <w:spacing w:val="-4"/>
        </w:rPr>
        <w:t>ai</w:t>
      </w:r>
      <w:r>
        <w:rPr>
          <w:color w:val="231F20"/>
          <w:spacing w:val="-3"/>
        </w:rPr>
        <w:t>l</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3"/>
        </w:rPr>
        <w:t>l</w:t>
      </w:r>
      <w:r>
        <w:rPr>
          <w:color w:val="231F20"/>
        </w:rPr>
        <w:t>s</w:t>
      </w:r>
    </w:p>
    <w:p w14:paraId="01EAC4AD" w14:textId="77777777" w:rsidR="00711A9B" w:rsidRDefault="00711A9B">
      <w:pPr>
        <w:pStyle w:val="BodyText"/>
        <w:kinsoku w:val="0"/>
        <w:overflowPunct w:val="0"/>
        <w:spacing w:line="220" w:lineRule="exact"/>
        <w:ind w:left="100"/>
        <w:rPr>
          <w:color w:val="000000"/>
        </w:rPr>
      </w:pPr>
      <w:proofErr w:type="gramStart"/>
      <w:r>
        <w:rPr>
          <w:color w:val="231F20"/>
          <w:spacing w:val="-4"/>
        </w:rPr>
        <w:t>a</w:t>
      </w:r>
      <w:r>
        <w:rPr>
          <w:color w:val="231F20"/>
          <w:spacing w:val="-3"/>
        </w:rPr>
        <w:t>n</w:t>
      </w:r>
      <w:r>
        <w:rPr>
          <w:color w:val="231F20"/>
        </w:rPr>
        <w:t>d</w:t>
      </w:r>
      <w:proofErr w:type="gramEnd"/>
      <w:r>
        <w:rPr>
          <w:color w:val="231F20"/>
          <w:spacing w:val="-9"/>
        </w:rPr>
        <w:t xml:space="preserve"> </w:t>
      </w:r>
      <w:proofErr w:type="spellStart"/>
      <w:r>
        <w:rPr>
          <w:color w:val="231F20"/>
          <w:spacing w:val="-3"/>
        </w:rPr>
        <w:t>o</w:t>
      </w:r>
      <w:r>
        <w:rPr>
          <w:color w:val="231F20"/>
          <w:spacing w:val="-2"/>
        </w:rPr>
        <w:t>r</w:t>
      </w:r>
      <w:r>
        <w:rPr>
          <w:color w:val="231F20"/>
          <w:spacing w:val="-3"/>
        </w:rPr>
        <w:t>g</w:t>
      </w:r>
      <w:r>
        <w:rPr>
          <w:color w:val="231F20"/>
          <w:spacing w:val="-4"/>
        </w:rPr>
        <w:t>ani</w:t>
      </w:r>
      <w:r>
        <w:rPr>
          <w:color w:val="231F20"/>
          <w:spacing w:val="-2"/>
        </w:rPr>
        <w:t>s</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s</w:t>
      </w:r>
      <w:proofErr w:type="spellEnd"/>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3"/>
        </w:rPr>
        <w:t>com</w:t>
      </w:r>
      <w:r>
        <w:rPr>
          <w:color w:val="231F20"/>
        </w:rPr>
        <w:t>e</w:t>
      </w:r>
      <w:r>
        <w:rPr>
          <w:color w:val="231F20"/>
          <w:spacing w:val="-8"/>
        </w:rPr>
        <w:t xml:space="preserve"> </w:t>
      </w:r>
      <w:r>
        <w:rPr>
          <w:color w:val="231F20"/>
          <w:spacing w:val="-4"/>
        </w:rPr>
        <w:t>t</w:t>
      </w:r>
      <w:r>
        <w:rPr>
          <w:color w:val="231F20"/>
          <w:spacing w:val="-2"/>
        </w:rPr>
        <w:t>o</w:t>
      </w:r>
      <w:r>
        <w:rPr>
          <w:color w:val="231F20"/>
          <w:spacing w:val="-5"/>
        </w:rPr>
        <w:t>g</w:t>
      </w:r>
      <w:r>
        <w:rPr>
          <w:color w:val="231F20"/>
          <w:spacing w:val="-3"/>
        </w:rPr>
        <w:t>e</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4"/>
        </w:rPr>
        <w:t>a</w:t>
      </w:r>
      <w:r>
        <w:rPr>
          <w:color w:val="231F20"/>
        </w:rPr>
        <w:t>s</w:t>
      </w:r>
      <w:r>
        <w:rPr>
          <w:color w:val="231F20"/>
          <w:spacing w:val="-8"/>
        </w:rPr>
        <w:t xml:space="preserve"> </w:t>
      </w:r>
      <w:r>
        <w:rPr>
          <w:color w:val="231F20"/>
        </w:rPr>
        <w:t>a</w:t>
      </w:r>
      <w:r>
        <w:rPr>
          <w:color w:val="231F20"/>
          <w:spacing w:val="-8"/>
        </w:rPr>
        <w:t xml:space="preserve"> </w:t>
      </w:r>
      <w:r>
        <w:rPr>
          <w:color w:val="231F20"/>
          <w:spacing w:val="-2"/>
        </w:rPr>
        <w:t>c</w:t>
      </w:r>
      <w:r>
        <w:rPr>
          <w:color w:val="231F20"/>
          <w:spacing w:val="-4"/>
        </w:rPr>
        <w:t>l</w:t>
      </w:r>
      <w:r>
        <w:rPr>
          <w:color w:val="231F20"/>
          <w:spacing w:val="-3"/>
        </w:rPr>
        <w:t>u</w:t>
      </w:r>
      <w:r>
        <w:rPr>
          <w:color w:val="231F20"/>
          <w:spacing w:val="-2"/>
        </w:rPr>
        <w:t>s</w:t>
      </w:r>
      <w:r>
        <w:rPr>
          <w:color w:val="231F20"/>
          <w:spacing w:val="-4"/>
        </w:rPr>
        <w:t>te</w:t>
      </w:r>
      <w:r>
        <w:rPr>
          <w:color w:val="231F20"/>
        </w:rPr>
        <w:t>r</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rPr>
        <w:t>e</w:t>
      </w:r>
      <w:r>
        <w:rPr>
          <w:color w:val="231F20"/>
          <w:spacing w:val="-8"/>
        </w:rPr>
        <w:t xml:space="preserve"> </w:t>
      </w:r>
      <w:r>
        <w:rPr>
          <w:color w:val="231F20"/>
          <w:spacing w:val="-4"/>
        </w:rPr>
        <w:t>t</w:t>
      </w:r>
      <w:r>
        <w:rPr>
          <w:color w:val="231F20"/>
          <w:spacing w:val="-5"/>
        </w:rPr>
        <w:t>e</w:t>
      </w:r>
      <w:r>
        <w:rPr>
          <w:color w:val="231F20"/>
          <w:spacing w:val="-4"/>
        </w:rPr>
        <w:t>am</w:t>
      </w:r>
      <w:r>
        <w:rPr>
          <w:color w:val="231F20"/>
        </w:rPr>
        <w:t>.</w:t>
      </w:r>
      <w:r>
        <w:rPr>
          <w:color w:val="231F20"/>
          <w:spacing w:val="-8"/>
        </w:rPr>
        <w:t xml:space="preserve"> </w:t>
      </w:r>
      <w:r>
        <w:rPr>
          <w:color w:val="231F20"/>
          <w:spacing w:val="-4"/>
        </w:rPr>
        <w:t>R</w:t>
      </w:r>
      <w:r>
        <w:rPr>
          <w:color w:val="231F20"/>
          <w:spacing w:val="-3"/>
        </w:rPr>
        <w:t>ol</w:t>
      </w:r>
      <w:r>
        <w:rPr>
          <w:color w:val="231F20"/>
          <w:spacing w:val="-4"/>
        </w:rPr>
        <w:t>e</w:t>
      </w:r>
      <w:r>
        <w:rPr>
          <w:color w:val="231F20"/>
        </w:rPr>
        <w:t>s</w:t>
      </w:r>
      <w:r>
        <w:rPr>
          <w:color w:val="231F20"/>
          <w:spacing w:val="-9"/>
        </w:rPr>
        <w:t xml:space="preserve"> </w:t>
      </w:r>
      <w:r>
        <w:rPr>
          <w:color w:val="231F20"/>
          <w:spacing w:val="-4"/>
        </w:rPr>
        <w:t>i</w:t>
      </w:r>
      <w:r>
        <w:rPr>
          <w:color w:val="231F20"/>
        </w:rPr>
        <w:t>n</w:t>
      </w:r>
      <w:r>
        <w:rPr>
          <w:color w:val="231F20"/>
          <w:spacing w:val="-8"/>
        </w:rPr>
        <w:t xml:space="preserve"> </w:t>
      </w:r>
      <w:r>
        <w:rPr>
          <w:color w:val="231F20"/>
          <w:spacing w:val="-4"/>
        </w:rPr>
        <w:t>thi</w:t>
      </w:r>
      <w:r>
        <w:rPr>
          <w:color w:val="231F20"/>
        </w:rPr>
        <w:t>s</w:t>
      </w:r>
    </w:p>
    <w:p w14:paraId="2687CD95" w14:textId="77777777" w:rsidR="00711A9B" w:rsidRDefault="00711A9B">
      <w:pPr>
        <w:pStyle w:val="BodyText"/>
        <w:kinsoku w:val="0"/>
        <w:overflowPunct w:val="0"/>
        <w:spacing w:line="220" w:lineRule="exact"/>
        <w:ind w:left="100"/>
        <w:rPr>
          <w:color w:val="000000"/>
        </w:rPr>
      </w:pPr>
      <w:proofErr w:type="gramStart"/>
      <w:r>
        <w:rPr>
          <w:color w:val="231F20"/>
          <w:spacing w:val="-4"/>
        </w:rPr>
        <w:t>t</w:t>
      </w:r>
      <w:r>
        <w:rPr>
          <w:color w:val="231F20"/>
          <w:spacing w:val="-5"/>
        </w:rPr>
        <w:t>e</w:t>
      </w:r>
      <w:r>
        <w:rPr>
          <w:color w:val="231F20"/>
          <w:spacing w:val="-4"/>
        </w:rPr>
        <w:t>a</w:t>
      </w:r>
      <w:r>
        <w:rPr>
          <w:color w:val="231F20"/>
        </w:rPr>
        <w:t>m</w:t>
      </w:r>
      <w:proofErr w:type="gramEnd"/>
      <w:r>
        <w:rPr>
          <w:color w:val="231F20"/>
          <w:spacing w:val="-8"/>
        </w:rPr>
        <w:t xml:space="preserve"> </w:t>
      </w:r>
      <w:r>
        <w:rPr>
          <w:color w:val="231F20"/>
          <w:spacing w:val="-4"/>
        </w:rPr>
        <w:t>m</w:t>
      </w:r>
      <w:r>
        <w:rPr>
          <w:color w:val="231F20"/>
          <w:spacing w:val="-3"/>
        </w:rPr>
        <w:t>i</w:t>
      </w:r>
      <w:r>
        <w:rPr>
          <w:color w:val="231F20"/>
          <w:spacing w:val="-4"/>
        </w:rPr>
        <w:t>gh</w:t>
      </w:r>
      <w:r>
        <w:rPr>
          <w:color w:val="231F20"/>
        </w:rPr>
        <w:t>t</w:t>
      </w:r>
      <w:r>
        <w:rPr>
          <w:color w:val="231F20"/>
          <w:spacing w:val="-8"/>
        </w:rPr>
        <w:t xml:space="preserve"> </w:t>
      </w:r>
      <w:r>
        <w:rPr>
          <w:color w:val="231F20"/>
          <w:spacing w:val="-4"/>
        </w:rPr>
        <w:t>i</w:t>
      </w:r>
      <w:r>
        <w:rPr>
          <w:color w:val="231F20"/>
          <w:spacing w:val="-3"/>
        </w:rPr>
        <w:t>nc</w:t>
      </w:r>
      <w:r>
        <w:rPr>
          <w:color w:val="231F20"/>
          <w:spacing w:val="-4"/>
        </w:rPr>
        <w:t>l</w:t>
      </w:r>
      <w:r>
        <w:rPr>
          <w:color w:val="231F20"/>
          <w:spacing w:val="-3"/>
        </w:rPr>
        <w:t>ud</w:t>
      </w:r>
      <w:r>
        <w:rPr>
          <w:color w:val="231F20"/>
          <w:spacing w:val="-8"/>
        </w:rPr>
        <w:t>e</w:t>
      </w:r>
      <w:r>
        <w:rPr>
          <w:color w:val="231F20"/>
        </w:rPr>
        <w:t>:</w:t>
      </w:r>
    </w:p>
    <w:p w14:paraId="42E69177" w14:textId="77777777" w:rsidR="00711A9B" w:rsidRDefault="00711A9B" w:rsidP="00B06AA1">
      <w:pPr>
        <w:pStyle w:val="Bulletsleft"/>
        <w:numPr>
          <w:ilvl w:val="0"/>
          <w:numId w:val="21"/>
        </w:numPr>
        <w:ind w:hanging="284"/>
        <w:rPr>
          <w:color w:val="000000"/>
        </w:rPr>
      </w:pPr>
      <w:r>
        <w:t>c</w:t>
      </w:r>
      <w:r>
        <w:rPr>
          <w:spacing w:val="-2"/>
        </w:rPr>
        <w:t>o</w:t>
      </w:r>
      <w:r>
        <w:t>or</w:t>
      </w:r>
      <w:r>
        <w:rPr>
          <w:spacing w:val="-4"/>
        </w:rPr>
        <w:t>din</w:t>
      </w:r>
      <w:r>
        <w:t>at</w:t>
      </w:r>
      <w:r>
        <w:rPr>
          <w:spacing w:val="-4"/>
        </w:rPr>
        <w:t>i</w:t>
      </w:r>
      <w:r>
        <w:t>ng</w:t>
      </w:r>
      <w:r>
        <w:rPr>
          <w:spacing w:val="-9"/>
        </w:rPr>
        <w:t xml:space="preserve"> </w:t>
      </w:r>
      <w:r>
        <w:rPr>
          <w:spacing w:val="-4"/>
        </w:rPr>
        <w:t>t</w:t>
      </w:r>
      <w:r>
        <w:t>he</w:t>
      </w:r>
      <w:r>
        <w:rPr>
          <w:spacing w:val="-9"/>
        </w:rPr>
        <w:t xml:space="preserve"> </w:t>
      </w:r>
      <w:r>
        <w:t>r</w:t>
      </w:r>
      <w:r>
        <w:rPr>
          <w:spacing w:val="-4"/>
        </w:rPr>
        <w:t>es</w:t>
      </w:r>
      <w:r>
        <w:rPr>
          <w:spacing w:val="-2"/>
        </w:rPr>
        <w:t>p</w:t>
      </w:r>
      <w:r>
        <w:t>o</w:t>
      </w:r>
      <w:r>
        <w:rPr>
          <w:spacing w:val="-4"/>
        </w:rPr>
        <w:t>n</w:t>
      </w:r>
      <w:r>
        <w:t>se</w:t>
      </w:r>
    </w:p>
    <w:p w14:paraId="226765E3" w14:textId="77777777" w:rsidR="00711A9B" w:rsidRDefault="00711A9B" w:rsidP="00B06AA1">
      <w:pPr>
        <w:pStyle w:val="Bulletsleft"/>
        <w:numPr>
          <w:ilvl w:val="0"/>
          <w:numId w:val="21"/>
        </w:numPr>
        <w:ind w:hanging="284"/>
        <w:rPr>
          <w:color w:val="000000"/>
        </w:rPr>
      </w:pPr>
      <w:r>
        <w:t>co</w:t>
      </w:r>
      <w:r>
        <w:rPr>
          <w:spacing w:val="-4"/>
        </w:rPr>
        <w:t>l</w:t>
      </w:r>
      <w:r>
        <w:t>le</w:t>
      </w:r>
      <w:r>
        <w:rPr>
          <w:spacing w:val="1"/>
        </w:rPr>
        <w:t>c</w:t>
      </w:r>
      <w:r>
        <w:t>t</w:t>
      </w:r>
      <w:r>
        <w:rPr>
          <w:spacing w:val="-4"/>
        </w:rPr>
        <w:t>i</w:t>
      </w:r>
      <w:r>
        <w:t>ng</w:t>
      </w:r>
      <w:r>
        <w:rPr>
          <w:spacing w:val="-9"/>
        </w:rPr>
        <w:t xml:space="preserve"> </w:t>
      </w:r>
      <w:r>
        <w:rPr>
          <w:spacing w:val="-4"/>
        </w:rPr>
        <w:t>a</w:t>
      </w:r>
      <w:r>
        <w:t>nd</w:t>
      </w:r>
      <w:r>
        <w:rPr>
          <w:spacing w:val="-8"/>
        </w:rPr>
        <w:t xml:space="preserve"> </w:t>
      </w:r>
      <w:r>
        <w:t>mo</w:t>
      </w:r>
      <w:r>
        <w:rPr>
          <w:spacing w:val="-4"/>
        </w:rPr>
        <w:t>n</w:t>
      </w:r>
      <w:r>
        <w:t>i</w:t>
      </w:r>
      <w:r>
        <w:rPr>
          <w:spacing w:val="-4"/>
        </w:rPr>
        <w:t>t</w:t>
      </w:r>
      <w:r>
        <w:t>or</w:t>
      </w:r>
      <w:r>
        <w:rPr>
          <w:spacing w:val="-4"/>
        </w:rPr>
        <w:t>i</w:t>
      </w:r>
      <w:r>
        <w:t>ng</w:t>
      </w:r>
      <w:r>
        <w:rPr>
          <w:spacing w:val="-9"/>
        </w:rPr>
        <w:t xml:space="preserve"> </w:t>
      </w:r>
      <w:r>
        <w:rPr>
          <w:spacing w:val="-4"/>
        </w:rPr>
        <w:t>su</w:t>
      </w:r>
      <w:r>
        <w:t>icide</w:t>
      </w:r>
      <w:r>
        <w:rPr>
          <w:spacing w:val="-8"/>
        </w:rPr>
        <w:t xml:space="preserve"> </w:t>
      </w:r>
      <w:r>
        <w:rPr>
          <w:spacing w:val="-4"/>
        </w:rPr>
        <w:t>da</w:t>
      </w:r>
      <w:r>
        <w:rPr>
          <w:spacing w:val="-2"/>
        </w:rPr>
        <w:t>t</w:t>
      </w:r>
      <w:r>
        <w:t>a</w:t>
      </w:r>
      <w:r>
        <w:rPr>
          <w:spacing w:val="-8"/>
        </w:rPr>
        <w:t xml:space="preserve"> </w:t>
      </w:r>
      <w:r>
        <w:rPr>
          <w:spacing w:val="-4"/>
        </w:rPr>
        <w:t>a</w:t>
      </w:r>
      <w:r>
        <w:t>nd</w:t>
      </w:r>
      <w:r>
        <w:rPr>
          <w:spacing w:val="-9"/>
        </w:rPr>
        <w:t xml:space="preserve"> </w:t>
      </w:r>
      <w:r>
        <w:rPr>
          <w:spacing w:val="-4"/>
        </w:rPr>
        <w:t>inf</w:t>
      </w:r>
      <w:r>
        <w:t>or</w:t>
      </w:r>
      <w:r>
        <w:rPr>
          <w:spacing w:val="-4"/>
        </w:rPr>
        <w:t>m</w:t>
      </w:r>
      <w:r>
        <w:t>at</w:t>
      </w:r>
      <w:r>
        <w:rPr>
          <w:spacing w:val="-4"/>
        </w:rPr>
        <w:t>i</w:t>
      </w:r>
      <w:r>
        <w:t>on</w:t>
      </w:r>
    </w:p>
    <w:p w14:paraId="73BC7F44" w14:textId="77777777" w:rsidR="00711A9B" w:rsidRDefault="00711A9B" w:rsidP="00B06AA1">
      <w:pPr>
        <w:pStyle w:val="Bulletsleft"/>
        <w:numPr>
          <w:ilvl w:val="0"/>
          <w:numId w:val="21"/>
        </w:numPr>
        <w:ind w:hanging="284"/>
        <w:rPr>
          <w:color w:val="000000"/>
        </w:rPr>
      </w:pPr>
      <w:r>
        <w:t>pr</w:t>
      </w:r>
      <w:r>
        <w:rPr>
          <w:spacing w:val="-4"/>
        </w:rPr>
        <w:t>o</w:t>
      </w:r>
      <w:r>
        <w:t>vi</w:t>
      </w:r>
      <w:r>
        <w:rPr>
          <w:spacing w:val="-4"/>
        </w:rPr>
        <w:t>di</w:t>
      </w:r>
      <w:r>
        <w:t>ng</w:t>
      </w:r>
      <w:r>
        <w:rPr>
          <w:spacing w:val="-10"/>
        </w:rPr>
        <w:t xml:space="preserve"> </w:t>
      </w:r>
      <w:r>
        <w:rPr>
          <w:spacing w:val="-4"/>
        </w:rPr>
        <w:t>inf</w:t>
      </w:r>
      <w:r>
        <w:t>or</w:t>
      </w:r>
      <w:r>
        <w:rPr>
          <w:spacing w:val="-4"/>
        </w:rPr>
        <w:t>m</w:t>
      </w:r>
      <w:r>
        <w:t>at</w:t>
      </w:r>
      <w:r>
        <w:rPr>
          <w:spacing w:val="-4"/>
        </w:rPr>
        <w:t>i</w:t>
      </w:r>
      <w:r>
        <w:t>on</w:t>
      </w:r>
    </w:p>
    <w:p w14:paraId="216B50B0" w14:textId="77777777" w:rsidR="00711A9B" w:rsidRDefault="00711A9B" w:rsidP="00B06AA1">
      <w:pPr>
        <w:pStyle w:val="Bulletsleft"/>
        <w:numPr>
          <w:ilvl w:val="0"/>
          <w:numId w:val="21"/>
        </w:numPr>
        <w:ind w:hanging="284"/>
        <w:rPr>
          <w:color w:val="000000"/>
        </w:rPr>
      </w:pPr>
      <w:r>
        <w:t>id</w:t>
      </w:r>
      <w:r>
        <w:rPr>
          <w:spacing w:val="-4"/>
        </w:rPr>
        <w:t>en</w:t>
      </w:r>
      <w:r>
        <w:t>ti</w:t>
      </w:r>
      <w:r>
        <w:rPr>
          <w:spacing w:val="3"/>
        </w:rPr>
        <w:t>f</w:t>
      </w:r>
      <w:r>
        <w:t>y</w:t>
      </w:r>
      <w:r>
        <w:rPr>
          <w:spacing w:val="-4"/>
        </w:rPr>
        <w:t>i</w:t>
      </w:r>
      <w:r>
        <w:t>ng</w:t>
      </w:r>
      <w:r>
        <w:rPr>
          <w:spacing w:val="-9"/>
        </w:rPr>
        <w:t xml:space="preserve"> </w:t>
      </w:r>
      <w:r>
        <w:rPr>
          <w:spacing w:val="-4"/>
        </w:rPr>
        <w:t>a</w:t>
      </w:r>
      <w:r>
        <w:t>nd</w:t>
      </w:r>
      <w:r>
        <w:rPr>
          <w:spacing w:val="-8"/>
        </w:rPr>
        <w:t xml:space="preserve"> </w:t>
      </w:r>
      <w:r>
        <w:rPr>
          <w:spacing w:val="-4"/>
        </w:rPr>
        <w:t>su</w:t>
      </w:r>
      <w:r>
        <w:t>p</w:t>
      </w:r>
      <w:r>
        <w:rPr>
          <w:spacing w:val="-2"/>
        </w:rPr>
        <w:t>p</w:t>
      </w:r>
      <w:r>
        <w:t>o</w:t>
      </w:r>
      <w:r>
        <w:rPr>
          <w:spacing w:val="3"/>
        </w:rPr>
        <w:t>r</w:t>
      </w:r>
      <w:r>
        <w:t>t</w:t>
      </w:r>
      <w:r>
        <w:rPr>
          <w:spacing w:val="-4"/>
        </w:rPr>
        <w:t>i</w:t>
      </w:r>
      <w:r>
        <w:t>ng</w:t>
      </w:r>
      <w:r>
        <w:rPr>
          <w:spacing w:val="-9"/>
        </w:rPr>
        <w:t xml:space="preserve"> </w:t>
      </w:r>
      <w:r>
        <w:rPr>
          <w:spacing w:val="-4"/>
        </w:rPr>
        <w:t>t</w:t>
      </w:r>
      <w:r>
        <w:t>h</w:t>
      </w:r>
      <w:r>
        <w:rPr>
          <w:spacing w:val="-4"/>
        </w:rPr>
        <w:t>o</w:t>
      </w:r>
      <w:r>
        <w:t>se</w:t>
      </w:r>
      <w:r>
        <w:rPr>
          <w:spacing w:val="-8"/>
        </w:rPr>
        <w:t xml:space="preserve"> </w:t>
      </w:r>
      <w:r>
        <w:rPr>
          <w:spacing w:val="-4"/>
        </w:rPr>
        <w:t>a</w:t>
      </w:r>
      <w:r>
        <w:t>t</w:t>
      </w:r>
      <w:r>
        <w:rPr>
          <w:spacing w:val="-9"/>
        </w:rPr>
        <w:t xml:space="preserve"> </w:t>
      </w:r>
      <w:r>
        <w:t>r</w:t>
      </w:r>
      <w:r>
        <w:rPr>
          <w:spacing w:val="-4"/>
        </w:rPr>
        <w:t>is</w:t>
      </w:r>
      <w:r>
        <w:t>k</w:t>
      </w:r>
    </w:p>
    <w:p w14:paraId="2D032284" w14:textId="77777777" w:rsidR="00711A9B" w:rsidRDefault="00711A9B" w:rsidP="00B06AA1">
      <w:pPr>
        <w:pStyle w:val="Bulletsleft"/>
        <w:numPr>
          <w:ilvl w:val="0"/>
          <w:numId w:val="21"/>
        </w:numPr>
        <w:ind w:hanging="284"/>
        <w:rPr>
          <w:color w:val="000000"/>
        </w:rPr>
      </w:pPr>
      <w:proofErr w:type="gramStart"/>
      <w:r>
        <w:rPr>
          <w:spacing w:val="-4"/>
        </w:rPr>
        <w:t>f</w:t>
      </w:r>
      <w:r>
        <w:t>o</w:t>
      </w:r>
      <w:r>
        <w:rPr>
          <w:spacing w:val="-4"/>
        </w:rPr>
        <w:t>l</w:t>
      </w:r>
      <w:r>
        <w:t>l</w:t>
      </w:r>
      <w:r>
        <w:rPr>
          <w:spacing w:val="-4"/>
        </w:rPr>
        <w:t>o</w:t>
      </w:r>
      <w:r>
        <w:rPr>
          <w:spacing w:val="-2"/>
        </w:rPr>
        <w:t>w</w:t>
      </w:r>
      <w:r>
        <w:rPr>
          <w:spacing w:val="-1"/>
        </w:rPr>
        <w:t>-</w:t>
      </w:r>
      <w:r>
        <w:rPr>
          <w:spacing w:val="-4"/>
        </w:rPr>
        <w:t>u</w:t>
      </w:r>
      <w:r>
        <w:rPr>
          <w:spacing w:val="-6"/>
        </w:rPr>
        <w:t>p</w:t>
      </w:r>
      <w:proofErr w:type="gramEnd"/>
      <w:r>
        <w:t>,</w:t>
      </w:r>
      <w:r>
        <w:rPr>
          <w:spacing w:val="-9"/>
        </w:rPr>
        <w:t xml:space="preserve"> </w:t>
      </w:r>
      <w:r>
        <w:rPr>
          <w:spacing w:val="-4"/>
        </w:rPr>
        <w:t>i</w:t>
      </w:r>
      <w:r>
        <w:t>nc</w:t>
      </w:r>
      <w:r>
        <w:rPr>
          <w:spacing w:val="-4"/>
        </w:rPr>
        <w:t>l</w:t>
      </w:r>
      <w:r>
        <w:t>u</w:t>
      </w:r>
      <w:r>
        <w:rPr>
          <w:spacing w:val="-4"/>
        </w:rPr>
        <w:t>di</w:t>
      </w:r>
      <w:r>
        <w:t>ng</w:t>
      </w:r>
      <w:r>
        <w:rPr>
          <w:spacing w:val="-8"/>
        </w:rPr>
        <w:t xml:space="preserve"> </w:t>
      </w:r>
      <w:r>
        <w:t>lon</w:t>
      </w:r>
      <w:r>
        <w:rPr>
          <w:spacing w:val="-5"/>
        </w:rPr>
        <w:t>g</w:t>
      </w:r>
      <w:r>
        <w:rPr>
          <w:spacing w:val="-4"/>
        </w:rPr>
        <w:t>e</w:t>
      </w:r>
      <w:r>
        <w:t>r</w:t>
      </w:r>
      <w:r>
        <w:rPr>
          <w:spacing w:val="-8"/>
        </w:rPr>
        <w:t xml:space="preserve"> </w:t>
      </w:r>
      <w:r>
        <w:rPr>
          <w:spacing w:val="-4"/>
        </w:rPr>
        <w:t>te</w:t>
      </w:r>
      <w:r>
        <w:t>rm</w:t>
      </w:r>
      <w:r>
        <w:rPr>
          <w:spacing w:val="-8"/>
        </w:rPr>
        <w:t xml:space="preserve"> </w:t>
      </w:r>
      <w:r>
        <w:t>r</w:t>
      </w:r>
      <w:r>
        <w:rPr>
          <w:spacing w:val="-4"/>
        </w:rPr>
        <w:t>is</w:t>
      </w:r>
      <w:r>
        <w:t>k</w:t>
      </w:r>
      <w:r>
        <w:rPr>
          <w:spacing w:val="-8"/>
        </w:rPr>
        <w:t xml:space="preserve"> </w:t>
      </w:r>
      <w:r>
        <w:t>re</w:t>
      </w:r>
      <w:r>
        <w:rPr>
          <w:spacing w:val="-4"/>
        </w:rPr>
        <w:t>d</w:t>
      </w:r>
      <w:r>
        <w:t>u</w:t>
      </w:r>
      <w:r>
        <w:rPr>
          <w:spacing w:val="1"/>
        </w:rPr>
        <w:t>c</w:t>
      </w:r>
      <w:r>
        <w:t>t</w:t>
      </w:r>
      <w:r>
        <w:rPr>
          <w:spacing w:val="-4"/>
        </w:rPr>
        <w:t>i</w:t>
      </w:r>
      <w:r>
        <w:t>on</w:t>
      </w:r>
      <w:r>
        <w:rPr>
          <w:spacing w:val="-9"/>
        </w:rPr>
        <w:t xml:space="preserve"> </w:t>
      </w:r>
      <w:r>
        <w:t>pr</w:t>
      </w:r>
      <w:r>
        <w:rPr>
          <w:spacing w:val="-2"/>
        </w:rPr>
        <w:t>o</w:t>
      </w:r>
      <w:r>
        <w:rPr>
          <w:spacing w:val="-4"/>
        </w:rPr>
        <w:t>g</w:t>
      </w:r>
      <w:r>
        <w:rPr>
          <w:spacing w:val="-2"/>
        </w:rPr>
        <w:t>r</w:t>
      </w:r>
      <w:r>
        <w:rPr>
          <w:spacing w:val="-4"/>
        </w:rPr>
        <w:t>am</w:t>
      </w:r>
      <w:r>
        <w:t>s.</w:t>
      </w:r>
    </w:p>
    <w:p w14:paraId="6C4FECBB" w14:textId="77777777" w:rsidR="00711A9B" w:rsidRDefault="00711A9B">
      <w:pPr>
        <w:pStyle w:val="BodyText"/>
        <w:numPr>
          <w:ilvl w:val="0"/>
          <w:numId w:val="19"/>
        </w:numPr>
        <w:tabs>
          <w:tab w:val="left" w:pos="230"/>
        </w:tabs>
        <w:kinsoku w:val="0"/>
        <w:overflowPunct w:val="0"/>
        <w:spacing w:before="73"/>
        <w:ind w:left="230" w:hanging="130"/>
        <w:rPr>
          <w:color w:val="000000"/>
        </w:rPr>
        <w:sectPr w:rsidR="00711A9B">
          <w:type w:val="continuous"/>
          <w:pgSz w:w="11906" w:h="16840"/>
          <w:pgMar w:top="320" w:right="860" w:bottom="280" w:left="920" w:header="720" w:footer="720" w:gutter="0"/>
          <w:cols w:num="2" w:space="720" w:equalWidth="0">
            <w:col w:w="2073" w:space="1750"/>
            <w:col w:w="6303"/>
          </w:cols>
          <w:noEndnote/>
        </w:sectPr>
      </w:pPr>
    </w:p>
    <w:p w14:paraId="5139A669" w14:textId="77777777" w:rsidR="00711A9B" w:rsidRDefault="00E10092" w:rsidP="00904575">
      <w:pPr>
        <w:pStyle w:val="Whitetextintables"/>
        <w:rPr>
          <w:color w:val="000000"/>
        </w:rPr>
      </w:pPr>
      <w:r>
        <w:rPr>
          <w:noProof/>
          <w:lang w:val="en-AU" w:eastAsia="en-AU"/>
        </w:rPr>
        <w:lastRenderedPageBreak/>
        <w:pict w14:anchorId="10154D73">
          <v:rect id="Rectangle 133" o:spid="_x0000_s1087" style="position:absolute;left:0;text-align:left;margin-left:27.6pt;margin-top:.2pt;width:534.7pt;height:21.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" fillcolor="#4b6d3c" stroked="f">
            <v:path arrowok="t"/>
            <w10:wrap anchorx="page"/>
          </v:rect>
        </w:pict>
      </w:r>
      <w:r w:rsidR="00711A9B">
        <w:t>P</w:t>
      </w:r>
      <w:r w:rsidR="00711A9B">
        <w:rPr>
          <w:spacing w:val="-3"/>
        </w:rPr>
        <w:t>ha</w:t>
      </w:r>
      <w:r w:rsidR="00711A9B">
        <w:rPr>
          <w:spacing w:val="-2"/>
        </w:rPr>
        <w:t>s</w:t>
      </w:r>
      <w:r w:rsidR="00711A9B">
        <w:t>e</w:t>
      </w:r>
      <w:r w:rsidR="00711A9B">
        <w:rPr>
          <w:spacing w:val="-9"/>
        </w:rPr>
        <w:t xml:space="preserve"> </w:t>
      </w:r>
      <w:r w:rsidR="00711A9B">
        <w:t>2</w:t>
      </w:r>
      <w:r w:rsidR="00711A9B">
        <w:rPr>
          <w:spacing w:val="-9"/>
        </w:rPr>
        <w:t xml:space="preserve"> </w:t>
      </w:r>
      <w:r w:rsidR="00711A9B">
        <w:t>-</w:t>
      </w:r>
      <w:r w:rsidR="00711A9B">
        <w:rPr>
          <w:spacing w:val="-9"/>
        </w:rPr>
        <w:t xml:space="preserve"> </w:t>
      </w:r>
      <w:r w:rsidR="00711A9B">
        <w:rPr>
          <w:spacing w:val="-3"/>
        </w:rPr>
        <w:t>I</w:t>
      </w:r>
      <w:r w:rsidR="00711A9B">
        <w:t>nt</w:t>
      </w:r>
      <w:r w:rsidR="00711A9B">
        <w:rPr>
          <w:spacing w:val="-3"/>
        </w:rPr>
        <w:t>e</w:t>
      </w:r>
      <w:r w:rsidR="00711A9B">
        <w:rPr>
          <w:spacing w:val="2"/>
        </w:rPr>
        <w:t>r</w:t>
      </w:r>
      <w:r w:rsidR="00711A9B">
        <w:t>v</w:t>
      </w:r>
      <w:r w:rsidR="00711A9B">
        <w:rPr>
          <w:spacing w:val="-3"/>
        </w:rPr>
        <w:t>en</w:t>
      </w:r>
      <w:r w:rsidR="00711A9B">
        <w:t>ti</w:t>
      </w:r>
      <w:r w:rsidR="00711A9B">
        <w:rPr>
          <w:spacing w:val="-3"/>
        </w:rPr>
        <w:t>o</w:t>
      </w:r>
      <w:r w:rsidR="00711A9B">
        <w:rPr>
          <w:spacing w:val="-5"/>
        </w:rPr>
        <w:t>n</w:t>
      </w:r>
      <w:r w:rsidR="00711A9B">
        <w:rPr>
          <w:spacing w:val="-10"/>
        </w:rPr>
        <w:t>/</w:t>
      </w:r>
      <w:proofErr w:type="spellStart"/>
      <w:r w:rsidR="00711A9B">
        <w:rPr>
          <w:spacing w:val="-2"/>
        </w:rPr>
        <w:t>p</w:t>
      </w:r>
      <w:r w:rsidR="00711A9B">
        <w:rPr>
          <w:spacing w:val="-3"/>
        </w:rPr>
        <w:t>o</w:t>
      </w:r>
      <w:r w:rsidR="00711A9B">
        <w:rPr>
          <w:spacing w:val="-2"/>
        </w:rPr>
        <w:t>s</w:t>
      </w:r>
      <w:r w:rsidR="00711A9B">
        <w:t>tv</w:t>
      </w:r>
      <w:r w:rsidR="00711A9B">
        <w:rPr>
          <w:spacing w:val="-3"/>
        </w:rPr>
        <w:t>en</w:t>
      </w:r>
      <w:r w:rsidR="00711A9B">
        <w:t>ti</w:t>
      </w:r>
      <w:r w:rsidR="00711A9B">
        <w:rPr>
          <w:spacing w:val="-3"/>
        </w:rPr>
        <w:t>o</w:t>
      </w:r>
      <w:r w:rsidR="00711A9B">
        <w:rPr>
          <w:spacing w:val="-6"/>
        </w:rPr>
        <w:t>n</w:t>
      </w:r>
      <w:proofErr w:type="spellEnd"/>
      <w:r w:rsidR="00711A9B">
        <w:t>:</w:t>
      </w:r>
    </w:p>
    <w:p w14:paraId="2BB1FA50" w14:textId="77777777" w:rsidR="00711A9B" w:rsidRDefault="00E10092">
      <w:pPr>
        <w:pStyle w:val="BodyText"/>
        <w:kinsoku w:val="0"/>
        <w:overflowPunct w:val="0"/>
        <w:spacing w:before="78" w:line="220" w:lineRule="exact"/>
        <w:ind w:left="103" w:right="386"/>
        <w:jc w:val="both"/>
        <w:rPr>
          <w:color w:val="000000"/>
        </w:rPr>
      </w:pPr>
      <w:r>
        <w:rPr>
          <w:noProof/>
          <w:lang w:val="en-AU" w:eastAsia="en-AU"/>
        </w:rPr>
        <w:pict w14:anchorId="1C48F0F3">
          <v:rect id="Rectangle 134" o:spid="_x0000_s1086" style="position:absolute;left:0;text-align:left;margin-left:27.95pt;margin-top:37.9pt;width:534.7pt;height:15.8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" o:allowincell="f" fillcolor="#879a78" stroked="f">
            <v:path arrowok="t"/>
            <w10:wrap anchorx="page"/>
          </v:rect>
        </w:pict>
      </w:r>
      <w:r w:rsidR="00711A9B">
        <w:rPr>
          <w:color w:val="231F20"/>
          <w:spacing w:val="-4"/>
        </w:rPr>
        <w:t>A</w:t>
      </w:r>
      <w:r w:rsidR="00711A9B">
        <w:rPr>
          <w:color w:val="231F20"/>
          <w:spacing w:val="1"/>
        </w:rPr>
        <w:t>c</w:t>
      </w:r>
      <w:r w:rsidR="00711A9B">
        <w:rPr>
          <w:color w:val="231F20"/>
        </w:rPr>
        <w:t>t</w:t>
      </w:r>
      <w:r w:rsidR="00711A9B">
        <w:rPr>
          <w:color w:val="231F20"/>
          <w:spacing w:val="-4"/>
        </w:rPr>
        <w:t>i</w:t>
      </w:r>
      <w:r w:rsidR="00711A9B">
        <w:rPr>
          <w:color w:val="231F20"/>
          <w:spacing w:val="-3"/>
        </w:rPr>
        <w:t>o</w:t>
      </w:r>
      <w:r w:rsidR="00711A9B">
        <w:rPr>
          <w:color w:val="231F20"/>
          <w:spacing w:val="-4"/>
        </w:rPr>
        <w:t>n</w:t>
      </w:r>
      <w:r w:rsidR="00711A9B">
        <w:rPr>
          <w:color w:val="231F20"/>
        </w:rPr>
        <w:t>s</w:t>
      </w:r>
      <w:r w:rsidR="00711A9B">
        <w:rPr>
          <w:color w:val="231F20"/>
          <w:spacing w:val="-9"/>
        </w:rPr>
        <w:t xml:space="preserve"> </w:t>
      </w:r>
      <w:r w:rsidR="00711A9B">
        <w:rPr>
          <w:color w:val="231F20"/>
          <w:spacing w:val="-4"/>
        </w:rPr>
        <w:t>i</w:t>
      </w:r>
      <w:r w:rsidR="00711A9B">
        <w:rPr>
          <w:color w:val="231F20"/>
        </w:rPr>
        <w:t>n</w:t>
      </w:r>
      <w:r w:rsidR="00711A9B">
        <w:rPr>
          <w:color w:val="231F20"/>
          <w:spacing w:val="-8"/>
        </w:rPr>
        <w:t xml:space="preserve"> </w:t>
      </w:r>
      <w:r w:rsidR="00711A9B">
        <w:rPr>
          <w:color w:val="231F20"/>
          <w:spacing w:val="-4"/>
        </w:rPr>
        <w:t>thi</w:t>
      </w:r>
      <w:r w:rsidR="00711A9B">
        <w:rPr>
          <w:color w:val="231F20"/>
        </w:rPr>
        <w:t>s</w:t>
      </w:r>
      <w:r w:rsidR="00711A9B">
        <w:rPr>
          <w:color w:val="231F20"/>
          <w:spacing w:val="-8"/>
        </w:rPr>
        <w:t xml:space="preserve"> </w:t>
      </w:r>
      <w:r w:rsidR="00711A9B">
        <w:rPr>
          <w:color w:val="231F20"/>
          <w:spacing w:val="-3"/>
        </w:rPr>
        <w:t>p</w:t>
      </w:r>
      <w:r w:rsidR="00711A9B">
        <w:rPr>
          <w:color w:val="231F20"/>
          <w:spacing w:val="-4"/>
        </w:rPr>
        <w:t>ha</w:t>
      </w:r>
      <w:r w:rsidR="00711A9B">
        <w:rPr>
          <w:color w:val="231F20"/>
          <w:spacing w:val="-3"/>
        </w:rPr>
        <w:t>s</w:t>
      </w:r>
      <w:r w:rsidR="00711A9B">
        <w:rPr>
          <w:color w:val="231F20"/>
        </w:rPr>
        <w:t>e</w:t>
      </w:r>
      <w:r w:rsidR="00711A9B">
        <w:rPr>
          <w:color w:val="231F20"/>
          <w:spacing w:val="-8"/>
        </w:rPr>
        <w:t xml:space="preserve"> </w:t>
      </w:r>
      <w:r w:rsidR="00711A9B">
        <w:rPr>
          <w:color w:val="231F20"/>
          <w:spacing w:val="-4"/>
        </w:rPr>
        <w:t>s</w:t>
      </w:r>
      <w:r w:rsidR="00711A9B">
        <w:rPr>
          <w:color w:val="231F20"/>
          <w:spacing w:val="-3"/>
        </w:rPr>
        <w:t>ho</w:t>
      </w:r>
      <w:r w:rsidR="00711A9B">
        <w:rPr>
          <w:color w:val="231F20"/>
          <w:spacing w:val="-4"/>
        </w:rPr>
        <w:t>u</w:t>
      </w:r>
      <w:r w:rsidR="00711A9B">
        <w:rPr>
          <w:color w:val="231F20"/>
          <w:spacing w:val="-3"/>
        </w:rPr>
        <w:t>l</w:t>
      </w:r>
      <w:r w:rsidR="00711A9B">
        <w:rPr>
          <w:color w:val="231F20"/>
        </w:rPr>
        <w:t>d</w:t>
      </w:r>
      <w:r w:rsidR="00711A9B">
        <w:rPr>
          <w:color w:val="231F20"/>
          <w:spacing w:val="-8"/>
        </w:rPr>
        <w:t xml:space="preserve"> </w:t>
      </w:r>
      <w:r w:rsidR="00711A9B">
        <w:rPr>
          <w:color w:val="231F20"/>
          <w:spacing w:val="-3"/>
        </w:rPr>
        <w:t>co</w:t>
      </w:r>
      <w:r w:rsidR="00711A9B">
        <w:rPr>
          <w:color w:val="231F20"/>
          <w:spacing w:val="-4"/>
        </w:rPr>
        <w:t>m</w:t>
      </w:r>
      <w:r w:rsidR="00711A9B">
        <w:rPr>
          <w:color w:val="231F20"/>
          <w:spacing w:val="-3"/>
        </w:rPr>
        <w:t>m</w:t>
      </w:r>
      <w:r w:rsidR="00711A9B">
        <w:rPr>
          <w:color w:val="231F20"/>
          <w:spacing w:val="-4"/>
        </w:rPr>
        <w:t>e</w:t>
      </w:r>
      <w:r w:rsidR="00711A9B">
        <w:rPr>
          <w:color w:val="231F20"/>
          <w:spacing w:val="-3"/>
        </w:rPr>
        <w:t>nc</w:t>
      </w:r>
      <w:r w:rsidR="00711A9B">
        <w:rPr>
          <w:color w:val="231F20"/>
        </w:rPr>
        <w:t>e</w:t>
      </w:r>
      <w:r w:rsidR="00711A9B">
        <w:rPr>
          <w:color w:val="231F20"/>
          <w:spacing w:val="-8"/>
        </w:rPr>
        <w:t xml:space="preserve"> </w:t>
      </w:r>
      <w:r w:rsidR="00711A9B">
        <w:rPr>
          <w:color w:val="231F20"/>
          <w:spacing w:val="-4"/>
        </w:rPr>
        <w:t>a</w:t>
      </w:r>
      <w:r w:rsidR="00711A9B">
        <w:rPr>
          <w:color w:val="231F20"/>
        </w:rPr>
        <w:t>s</w:t>
      </w:r>
      <w:r w:rsidR="00711A9B">
        <w:rPr>
          <w:color w:val="231F20"/>
          <w:spacing w:val="-8"/>
        </w:rPr>
        <w:t xml:space="preserve"> </w:t>
      </w:r>
      <w:r w:rsidR="00711A9B">
        <w:rPr>
          <w:color w:val="231F20"/>
          <w:spacing w:val="-3"/>
        </w:rPr>
        <w:t>s</w:t>
      </w:r>
      <w:r w:rsidR="00711A9B">
        <w:rPr>
          <w:color w:val="231F20"/>
          <w:spacing w:val="-2"/>
        </w:rPr>
        <w:t>o</w:t>
      </w:r>
      <w:r w:rsidR="00711A9B">
        <w:rPr>
          <w:color w:val="231F20"/>
          <w:spacing w:val="-3"/>
        </w:rPr>
        <w:t>o</w:t>
      </w:r>
      <w:r w:rsidR="00711A9B">
        <w:rPr>
          <w:color w:val="231F20"/>
        </w:rPr>
        <w:t>n</w:t>
      </w:r>
      <w:r w:rsidR="00711A9B">
        <w:rPr>
          <w:color w:val="231F20"/>
          <w:spacing w:val="-8"/>
        </w:rPr>
        <w:t xml:space="preserve"> </w:t>
      </w:r>
      <w:r w:rsidR="00711A9B">
        <w:rPr>
          <w:color w:val="231F20"/>
          <w:spacing w:val="-4"/>
        </w:rPr>
        <w:t>a</w:t>
      </w:r>
      <w:r w:rsidR="00711A9B">
        <w:rPr>
          <w:color w:val="231F20"/>
        </w:rPr>
        <w:t>s</w:t>
      </w:r>
      <w:r w:rsidR="00711A9B">
        <w:rPr>
          <w:color w:val="231F20"/>
          <w:spacing w:val="-8"/>
        </w:rPr>
        <w:t xml:space="preserve"> </w:t>
      </w:r>
      <w:r w:rsidR="00711A9B">
        <w:rPr>
          <w:color w:val="231F20"/>
          <w:spacing w:val="-4"/>
        </w:rPr>
        <w:t>t</w:t>
      </w:r>
      <w:r w:rsidR="00711A9B">
        <w:rPr>
          <w:color w:val="231F20"/>
          <w:spacing w:val="-3"/>
        </w:rPr>
        <w:t>h</w:t>
      </w:r>
      <w:r w:rsidR="00711A9B">
        <w:rPr>
          <w:color w:val="231F20"/>
        </w:rPr>
        <w:t>e</w:t>
      </w:r>
      <w:r w:rsidR="00711A9B">
        <w:rPr>
          <w:color w:val="231F20"/>
          <w:spacing w:val="-8"/>
        </w:rPr>
        <w:t xml:space="preserve"> </w:t>
      </w:r>
      <w:r w:rsidR="00711A9B">
        <w:rPr>
          <w:color w:val="231F20"/>
          <w:spacing w:val="-3"/>
        </w:rPr>
        <w:t>co</w:t>
      </w:r>
      <w:r w:rsidR="00711A9B">
        <w:rPr>
          <w:color w:val="231F20"/>
          <w:spacing w:val="-4"/>
        </w:rPr>
        <w:t>mmun</w:t>
      </w:r>
      <w:r w:rsidR="00711A9B">
        <w:rPr>
          <w:color w:val="231F20"/>
          <w:spacing w:val="-3"/>
        </w:rPr>
        <w:t>i</w:t>
      </w:r>
      <w:r w:rsidR="00711A9B">
        <w:rPr>
          <w:color w:val="231F20"/>
          <w:spacing w:val="1"/>
        </w:rPr>
        <w:t>t</w:t>
      </w:r>
      <w:r w:rsidR="00711A9B">
        <w:rPr>
          <w:color w:val="231F20"/>
        </w:rPr>
        <w:t>y</w:t>
      </w:r>
      <w:r w:rsidR="00711A9B">
        <w:rPr>
          <w:color w:val="231F20"/>
          <w:spacing w:val="-8"/>
        </w:rPr>
        <w:t xml:space="preserve"> </w:t>
      </w:r>
      <w:r w:rsidR="00711A9B">
        <w:rPr>
          <w:color w:val="231F20"/>
          <w:spacing w:val="-2"/>
        </w:rPr>
        <w:t>p</w:t>
      </w:r>
      <w:r w:rsidR="00711A9B">
        <w:rPr>
          <w:color w:val="231F20"/>
          <w:spacing w:val="-4"/>
        </w:rPr>
        <w:t>e</w:t>
      </w:r>
      <w:r w:rsidR="00711A9B">
        <w:rPr>
          <w:color w:val="231F20"/>
          <w:spacing w:val="-3"/>
        </w:rPr>
        <w:t>rc</w:t>
      </w:r>
      <w:r w:rsidR="00711A9B">
        <w:rPr>
          <w:color w:val="231F20"/>
          <w:spacing w:val="-4"/>
        </w:rPr>
        <w:t>e</w:t>
      </w:r>
      <w:r w:rsidR="00711A9B">
        <w:rPr>
          <w:color w:val="231F20"/>
          <w:spacing w:val="-3"/>
        </w:rPr>
        <w:t>i</w:t>
      </w:r>
      <w:r w:rsidR="00711A9B">
        <w:rPr>
          <w:color w:val="231F20"/>
          <w:spacing w:val="-4"/>
        </w:rPr>
        <w:t>ve</w:t>
      </w:r>
      <w:r w:rsidR="00711A9B">
        <w:rPr>
          <w:color w:val="231F20"/>
        </w:rPr>
        <w:t>s</w:t>
      </w:r>
      <w:r w:rsidR="00711A9B">
        <w:rPr>
          <w:color w:val="231F20"/>
          <w:spacing w:val="-9"/>
        </w:rPr>
        <w:t xml:space="preserve"> </w:t>
      </w:r>
      <w:r w:rsidR="00711A9B">
        <w:rPr>
          <w:color w:val="231F20"/>
          <w:spacing w:val="-3"/>
        </w:rPr>
        <w:t>i</w:t>
      </w:r>
      <w:r w:rsidR="00711A9B">
        <w:rPr>
          <w:color w:val="231F20"/>
        </w:rPr>
        <w:t>t</w:t>
      </w:r>
      <w:r w:rsidR="00711A9B">
        <w:rPr>
          <w:color w:val="231F20"/>
          <w:spacing w:val="-8"/>
        </w:rPr>
        <w:t xml:space="preserve"> </w:t>
      </w:r>
      <w:r w:rsidR="00711A9B">
        <w:rPr>
          <w:color w:val="231F20"/>
          <w:spacing w:val="-4"/>
        </w:rPr>
        <w:t>i</w:t>
      </w:r>
      <w:r w:rsidR="00711A9B">
        <w:rPr>
          <w:color w:val="231F20"/>
        </w:rPr>
        <w:t>s</w:t>
      </w:r>
      <w:r w:rsidR="00711A9B">
        <w:rPr>
          <w:color w:val="231F20"/>
          <w:spacing w:val="31"/>
        </w:rPr>
        <w:t xml:space="preserve"> </w:t>
      </w:r>
      <w:r w:rsidR="00711A9B">
        <w:rPr>
          <w:color w:val="231F20"/>
          <w:spacing w:val="-3"/>
        </w:rPr>
        <w:t>ex</w:t>
      </w:r>
      <w:r w:rsidR="00711A9B">
        <w:rPr>
          <w:color w:val="231F20"/>
          <w:spacing w:val="-2"/>
        </w:rPr>
        <w:t>p</w:t>
      </w:r>
      <w:r w:rsidR="00711A9B">
        <w:rPr>
          <w:color w:val="231F20"/>
          <w:spacing w:val="-4"/>
        </w:rPr>
        <w:t>e</w:t>
      </w:r>
      <w:r w:rsidR="00711A9B">
        <w:rPr>
          <w:color w:val="231F20"/>
          <w:spacing w:val="-3"/>
        </w:rPr>
        <w:t>ri</w:t>
      </w:r>
      <w:r w:rsidR="00711A9B">
        <w:rPr>
          <w:color w:val="231F20"/>
          <w:spacing w:val="-4"/>
        </w:rPr>
        <w:t>e</w:t>
      </w:r>
      <w:r w:rsidR="00711A9B">
        <w:rPr>
          <w:color w:val="231F20"/>
          <w:spacing w:val="-3"/>
        </w:rPr>
        <w:t>nc</w:t>
      </w:r>
      <w:r w:rsidR="00711A9B">
        <w:rPr>
          <w:color w:val="231F20"/>
          <w:spacing w:val="-4"/>
        </w:rPr>
        <w:t>i</w:t>
      </w:r>
      <w:r w:rsidR="00711A9B">
        <w:rPr>
          <w:color w:val="231F20"/>
          <w:spacing w:val="-3"/>
        </w:rPr>
        <w:t>n</w:t>
      </w:r>
      <w:r w:rsidR="00711A9B">
        <w:rPr>
          <w:color w:val="231F20"/>
        </w:rPr>
        <w:t>g</w:t>
      </w:r>
      <w:r w:rsidR="00711A9B">
        <w:rPr>
          <w:color w:val="231F20"/>
          <w:spacing w:val="-8"/>
        </w:rPr>
        <w:t xml:space="preserve"> </w:t>
      </w:r>
      <w:r w:rsidR="00711A9B">
        <w:rPr>
          <w:color w:val="231F20"/>
        </w:rPr>
        <w:t>a</w:t>
      </w:r>
      <w:r w:rsidR="00711A9B">
        <w:rPr>
          <w:color w:val="231F20"/>
          <w:spacing w:val="-8"/>
        </w:rPr>
        <w:t xml:space="preserve"> </w:t>
      </w:r>
      <w:r w:rsidR="00711A9B">
        <w:rPr>
          <w:color w:val="231F20"/>
          <w:spacing w:val="-2"/>
        </w:rPr>
        <w:t>c</w:t>
      </w:r>
      <w:r w:rsidR="00711A9B">
        <w:rPr>
          <w:color w:val="231F20"/>
          <w:spacing w:val="-4"/>
        </w:rPr>
        <w:t>l</w:t>
      </w:r>
      <w:r w:rsidR="00711A9B">
        <w:rPr>
          <w:color w:val="231F20"/>
          <w:spacing w:val="-3"/>
        </w:rPr>
        <w:t>u</w:t>
      </w:r>
      <w:r w:rsidR="00711A9B">
        <w:rPr>
          <w:color w:val="231F20"/>
          <w:spacing w:val="-2"/>
        </w:rPr>
        <w:t>s</w:t>
      </w:r>
      <w:r w:rsidR="00711A9B">
        <w:rPr>
          <w:color w:val="231F20"/>
          <w:spacing w:val="-4"/>
        </w:rPr>
        <w:t>te</w:t>
      </w:r>
      <w:r w:rsidR="00711A9B">
        <w:rPr>
          <w:color w:val="231F20"/>
        </w:rPr>
        <w:t>r</w:t>
      </w:r>
      <w:r w:rsidR="00711A9B">
        <w:rPr>
          <w:color w:val="231F20"/>
          <w:spacing w:val="-8"/>
        </w:rPr>
        <w:t xml:space="preserve"> </w:t>
      </w:r>
      <w:r w:rsidR="00711A9B">
        <w:rPr>
          <w:color w:val="231F20"/>
          <w:spacing w:val="-3"/>
        </w:rPr>
        <w:t>o</w:t>
      </w:r>
      <w:r w:rsidR="00711A9B">
        <w:rPr>
          <w:color w:val="231F20"/>
        </w:rPr>
        <w:t>r</w:t>
      </w:r>
      <w:r w:rsidR="00711A9B">
        <w:rPr>
          <w:color w:val="231F20"/>
          <w:spacing w:val="-8"/>
        </w:rPr>
        <w:t xml:space="preserve"> </w:t>
      </w:r>
      <w:r w:rsidR="00711A9B">
        <w:rPr>
          <w:color w:val="231F20"/>
        </w:rPr>
        <w:t>a</w:t>
      </w:r>
      <w:r w:rsidR="00711A9B">
        <w:rPr>
          <w:color w:val="231F20"/>
          <w:spacing w:val="-8"/>
        </w:rPr>
        <w:t xml:space="preserve"> </w:t>
      </w:r>
      <w:r w:rsidR="00711A9B">
        <w:rPr>
          <w:color w:val="231F20"/>
          <w:spacing w:val="-2"/>
        </w:rPr>
        <w:t>p</w:t>
      </w:r>
      <w:r w:rsidR="00711A9B">
        <w:rPr>
          <w:color w:val="231F20"/>
          <w:spacing w:val="-4"/>
        </w:rPr>
        <w:t>oten</w:t>
      </w:r>
      <w:r w:rsidR="00711A9B">
        <w:rPr>
          <w:color w:val="231F20"/>
        </w:rPr>
        <w:t>t</w:t>
      </w:r>
      <w:r w:rsidR="00711A9B">
        <w:rPr>
          <w:color w:val="231F20"/>
          <w:spacing w:val="-5"/>
        </w:rPr>
        <w:t>i</w:t>
      </w:r>
      <w:r w:rsidR="00711A9B">
        <w:rPr>
          <w:color w:val="231F20"/>
          <w:spacing w:val="-4"/>
        </w:rPr>
        <w:t>a</w:t>
      </w:r>
      <w:r w:rsidR="00711A9B">
        <w:rPr>
          <w:color w:val="231F20"/>
        </w:rPr>
        <w:t>l</w:t>
      </w:r>
      <w:r w:rsidR="00711A9B">
        <w:rPr>
          <w:color w:val="231F20"/>
          <w:spacing w:val="-8"/>
        </w:rPr>
        <w:t xml:space="preserve"> </w:t>
      </w:r>
      <w:r w:rsidR="00711A9B">
        <w:rPr>
          <w:color w:val="231F20"/>
          <w:spacing w:val="-2"/>
        </w:rPr>
        <w:t>c</w:t>
      </w:r>
      <w:r w:rsidR="00711A9B">
        <w:rPr>
          <w:color w:val="231F20"/>
          <w:spacing w:val="-4"/>
        </w:rPr>
        <w:t>l</w:t>
      </w:r>
      <w:r w:rsidR="00711A9B">
        <w:rPr>
          <w:color w:val="231F20"/>
          <w:spacing w:val="-3"/>
        </w:rPr>
        <w:t>u</w:t>
      </w:r>
      <w:r w:rsidR="00711A9B">
        <w:rPr>
          <w:color w:val="231F20"/>
          <w:spacing w:val="-2"/>
        </w:rPr>
        <w:t>s</w:t>
      </w:r>
      <w:r w:rsidR="00711A9B">
        <w:rPr>
          <w:color w:val="231F20"/>
          <w:spacing w:val="-4"/>
        </w:rPr>
        <w:t>te</w:t>
      </w:r>
      <w:r w:rsidR="00711A9B">
        <w:rPr>
          <w:color w:val="231F20"/>
          <w:spacing w:val="-15"/>
        </w:rPr>
        <w:t>r</w:t>
      </w:r>
      <w:r w:rsidR="00711A9B">
        <w:rPr>
          <w:color w:val="231F20"/>
        </w:rPr>
        <w:t>,</w:t>
      </w:r>
      <w:r w:rsidR="00711A9B">
        <w:rPr>
          <w:color w:val="231F20"/>
          <w:spacing w:val="-8"/>
        </w:rPr>
        <w:t xml:space="preserve"> </w:t>
      </w:r>
      <w:r w:rsidR="00711A9B">
        <w:rPr>
          <w:color w:val="231F20"/>
          <w:spacing w:val="-3"/>
        </w:rPr>
        <w:t>o</w:t>
      </w:r>
      <w:r w:rsidR="00711A9B">
        <w:rPr>
          <w:color w:val="231F20"/>
        </w:rPr>
        <w:t>r</w:t>
      </w:r>
      <w:r w:rsidR="00711A9B">
        <w:rPr>
          <w:color w:val="231F20"/>
          <w:spacing w:val="-9"/>
        </w:rPr>
        <w:t xml:space="preserve"> </w:t>
      </w:r>
      <w:r w:rsidR="00711A9B">
        <w:rPr>
          <w:color w:val="231F20"/>
          <w:spacing w:val="-4"/>
        </w:rPr>
        <w:t>w</w:t>
      </w:r>
      <w:r w:rsidR="00711A9B">
        <w:rPr>
          <w:color w:val="231F20"/>
          <w:spacing w:val="-3"/>
        </w:rPr>
        <w:t>h</w:t>
      </w:r>
      <w:r w:rsidR="00711A9B">
        <w:rPr>
          <w:color w:val="231F20"/>
          <w:spacing w:val="-4"/>
        </w:rPr>
        <w:t>e</w:t>
      </w:r>
      <w:r w:rsidR="00711A9B">
        <w:rPr>
          <w:color w:val="231F20"/>
        </w:rPr>
        <w:t>n</w:t>
      </w:r>
      <w:r w:rsidR="00711A9B">
        <w:rPr>
          <w:color w:val="231F20"/>
          <w:spacing w:val="-8"/>
        </w:rPr>
        <w:t xml:space="preserve"> </w:t>
      </w:r>
      <w:r w:rsidR="00711A9B">
        <w:rPr>
          <w:color w:val="231F20"/>
          <w:spacing w:val="-3"/>
        </w:rPr>
        <w:t>mor</w:t>
      </w:r>
      <w:r w:rsidR="00711A9B">
        <w:rPr>
          <w:color w:val="231F20"/>
        </w:rPr>
        <w:t xml:space="preserve">e </w:t>
      </w:r>
      <w:r w:rsidR="00711A9B">
        <w:rPr>
          <w:color w:val="231F20"/>
          <w:spacing w:val="-4"/>
        </w:rPr>
        <w:t>f</w:t>
      </w:r>
      <w:r w:rsidR="00711A9B">
        <w:rPr>
          <w:color w:val="231F20"/>
          <w:spacing w:val="-3"/>
        </w:rPr>
        <w:t>or</w:t>
      </w:r>
      <w:r w:rsidR="00711A9B">
        <w:rPr>
          <w:color w:val="231F20"/>
          <w:spacing w:val="-4"/>
        </w:rPr>
        <w:t>ma</w:t>
      </w:r>
      <w:r w:rsidR="00711A9B">
        <w:rPr>
          <w:color w:val="231F20"/>
        </w:rPr>
        <w:t>l</w:t>
      </w:r>
      <w:r w:rsidR="00711A9B">
        <w:rPr>
          <w:color w:val="231F20"/>
          <w:spacing w:val="-9"/>
        </w:rPr>
        <w:t xml:space="preserve"> </w:t>
      </w:r>
      <w:r w:rsidR="00711A9B">
        <w:rPr>
          <w:color w:val="231F20"/>
          <w:spacing w:val="-3"/>
        </w:rPr>
        <w:t>me</w:t>
      </w:r>
      <w:r w:rsidR="00711A9B">
        <w:rPr>
          <w:color w:val="231F20"/>
          <w:spacing w:val="-2"/>
        </w:rPr>
        <w:t>c</w:t>
      </w:r>
      <w:r w:rsidR="00711A9B">
        <w:rPr>
          <w:color w:val="231F20"/>
          <w:spacing w:val="-4"/>
        </w:rPr>
        <w:t>hanism</w:t>
      </w:r>
      <w:r w:rsidR="00711A9B">
        <w:rPr>
          <w:color w:val="231F20"/>
        </w:rPr>
        <w:t>s</w:t>
      </w:r>
      <w:r w:rsidR="00711A9B">
        <w:rPr>
          <w:color w:val="231F20"/>
          <w:spacing w:val="31"/>
        </w:rPr>
        <w:t xml:space="preserve"> </w:t>
      </w:r>
      <w:r w:rsidR="00711A9B">
        <w:rPr>
          <w:color w:val="231F20"/>
          <w:spacing w:val="-4"/>
        </w:rPr>
        <w:t>i</w:t>
      </w:r>
      <w:r w:rsidR="00711A9B">
        <w:rPr>
          <w:color w:val="231F20"/>
          <w:spacing w:val="-3"/>
        </w:rPr>
        <w:t>n</w:t>
      </w:r>
      <w:r w:rsidR="00711A9B">
        <w:rPr>
          <w:color w:val="231F20"/>
          <w:spacing w:val="-4"/>
        </w:rPr>
        <w:t>d</w:t>
      </w:r>
      <w:r w:rsidR="00711A9B">
        <w:rPr>
          <w:color w:val="231F20"/>
          <w:spacing w:val="-3"/>
        </w:rPr>
        <w:t>i</w:t>
      </w:r>
      <w:r w:rsidR="00711A9B">
        <w:rPr>
          <w:color w:val="231F20"/>
          <w:spacing w:val="-1"/>
        </w:rPr>
        <w:t>c</w:t>
      </w:r>
      <w:r w:rsidR="00711A9B">
        <w:rPr>
          <w:color w:val="231F20"/>
          <w:spacing w:val="-4"/>
        </w:rPr>
        <w:t>at</w:t>
      </w:r>
      <w:r w:rsidR="00711A9B">
        <w:rPr>
          <w:color w:val="231F20"/>
        </w:rPr>
        <w:t>e</w:t>
      </w:r>
      <w:r w:rsidR="00711A9B">
        <w:rPr>
          <w:color w:val="231F20"/>
          <w:spacing w:val="-8"/>
        </w:rPr>
        <w:t xml:space="preserve"> </w:t>
      </w:r>
      <w:r w:rsidR="00711A9B">
        <w:rPr>
          <w:color w:val="231F20"/>
          <w:spacing w:val="-4"/>
        </w:rPr>
        <w:t>tha</w:t>
      </w:r>
      <w:r w:rsidR="00711A9B">
        <w:rPr>
          <w:color w:val="231F20"/>
        </w:rPr>
        <w:t>t</w:t>
      </w:r>
      <w:r w:rsidR="00711A9B">
        <w:rPr>
          <w:color w:val="231F20"/>
          <w:spacing w:val="-8"/>
        </w:rPr>
        <w:t xml:space="preserve"> </w:t>
      </w:r>
      <w:r w:rsidR="00711A9B">
        <w:rPr>
          <w:color w:val="231F20"/>
        </w:rPr>
        <w:t>a</w:t>
      </w:r>
      <w:r w:rsidR="00711A9B">
        <w:rPr>
          <w:color w:val="231F20"/>
          <w:spacing w:val="-8"/>
        </w:rPr>
        <w:t xml:space="preserve"> </w:t>
      </w:r>
      <w:r w:rsidR="00711A9B">
        <w:rPr>
          <w:color w:val="231F20"/>
          <w:spacing w:val="-2"/>
        </w:rPr>
        <w:t>c</w:t>
      </w:r>
      <w:r w:rsidR="00711A9B">
        <w:rPr>
          <w:color w:val="231F20"/>
          <w:spacing w:val="-4"/>
        </w:rPr>
        <w:t>l</w:t>
      </w:r>
      <w:r w:rsidR="00711A9B">
        <w:rPr>
          <w:color w:val="231F20"/>
          <w:spacing w:val="-3"/>
        </w:rPr>
        <w:t>u</w:t>
      </w:r>
      <w:r w:rsidR="00711A9B">
        <w:rPr>
          <w:color w:val="231F20"/>
          <w:spacing w:val="-2"/>
        </w:rPr>
        <w:t>s</w:t>
      </w:r>
      <w:r w:rsidR="00711A9B">
        <w:rPr>
          <w:color w:val="231F20"/>
          <w:spacing w:val="-4"/>
        </w:rPr>
        <w:t>te</w:t>
      </w:r>
      <w:r w:rsidR="00711A9B">
        <w:rPr>
          <w:color w:val="231F20"/>
        </w:rPr>
        <w:t>r</w:t>
      </w:r>
      <w:r w:rsidR="00711A9B">
        <w:rPr>
          <w:color w:val="231F20"/>
          <w:spacing w:val="-8"/>
        </w:rPr>
        <w:t xml:space="preserve"> </w:t>
      </w:r>
      <w:r w:rsidR="00711A9B">
        <w:rPr>
          <w:color w:val="231F20"/>
          <w:spacing w:val="-4"/>
        </w:rPr>
        <w:t>i</w:t>
      </w:r>
      <w:r w:rsidR="00711A9B">
        <w:rPr>
          <w:color w:val="231F20"/>
        </w:rPr>
        <w:t>s</w:t>
      </w:r>
      <w:r w:rsidR="00711A9B">
        <w:rPr>
          <w:color w:val="231F20"/>
          <w:spacing w:val="-9"/>
        </w:rPr>
        <w:t xml:space="preserve"> </w:t>
      </w:r>
      <w:r w:rsidR="00711A9B">
        <w:rPr>
          <w:color w:val="231F20"/>
          <w:spacing w:val="-4"/>
        </w:rPr>
        <w:t>f</w:t>
      </w:r>
      <w:r w:rsidR="00711A9B">
        <w:rPr>
          <w:color w:val="231F20"/>
          <w:spacing w:val="-3"/>
        </w:rPr>
        <w:t>or</w:t>
      </w:r>
      <w:r w:rsidR="00711A9B">
        <w:rPr>
          <w:color w:val="231F20"/>
          <w:spacing w:val="-4"/>
        </w:rPr>
        <w:t>mi</w:t>
      </w:r>
      <w:r w:rsidR="00711A9B">
        <w:rPr>
          <w:color w:val="231F20"/>
          <w:spacing w:val="-3"/>
        </w:rPr>
        <w:t>n</w:t>
      </w:r>
      <w:r w:rsidR="00711A9B">
        <w:rPr>
          <w:color w:val="231F20"/>
          <w:spacing w:val="-4"/>
        </w:rPr>
        <w:t>g</w:t>
      </w:r>
      <w:r w:rsidR="00711A9B">
        <w:rPr>
          <w:color w:val="231F20"/>
        </w:rPr>
        <w:t>.</w:t>
      </w:r>
      <w:r w:rsidR="00711A9B">
        <w:rPr>
          <w:color w:val="231F20"/>
          <w:spacing w:val="-8"/>
        </w:rPr>
        <w:t xml:space="preserve"> </w:t>
      </w:r>
      <w:r w:rsidR="00711A9B">
        <w:rPr>
          <w:color w:val="231F20"/>
          <w:spacing w:val="-1"/>
        </w:rPr>
        <w:t>T</w:t>
      </w:r>
      <w:r w:rsidR="00711A9B">
        <w:rPr>
          <w:color w:val="231F20"/>
          <w:spacing w:val="-3"/>
        </w:rPr>
        <w:t>h</w:t>
      </w:r>
      <w:r w:rsidR="00711A9B">
        <w:rPr>
          <w:color w:val="231F20"/>
          <w:spacing w:val="-4"/>
        </w:rPr>
        <w:t>e</w:t>
      </w:r>
      <w:r w:rsidR="00711A9B">
        <w:rPr>
          <w:color w:val="231F20"/>
          <w:spacing w:val="-3"/>
        </w:rPr>
        <w:t>r</w:t>
      </w:r>
      <w:r w:rsidR="00711A9B">
        <w:rPr>
          <w:color w:val="231F20"/>
        </w:rPr>
        <w:t>e</w:t>
      </w:r>
      <w:r w:rsidR="00711A9B">
        <w:rPr>
          <w:color w:val="231F20"/>
          <w:spacing w:val="-8"/>
        </w:rPr>
        <w:t xml:space="preserve"> </w:t>
      </w:r>
      <w:r w:rsidR="00711A9B">
        <w:rPr>
          <w:color w:val="231F20"/>
          <w:spacing w:val="-4"/>
        </w:rPr>
        <w:t>i</w:t>
      </w:r>
      <w:r w:rsidR="00711A9B">
        <w:rPr>
          <w:color w:val="231F20"/>
        </w:rPr>
        <w:t>s</w:t>
      </w:r>
      <w:r w:rsidR="00711A9B">
        <w:rPr>
          <w:color w:val="231F20"/>
          <w:spacing w:val="-8"/>
        </w:rPr>
        <w:t xml:space="preserve"> </w:t>
      </w:r>
      <w:r w:rsidR="00711A9B">
        <w:rPr>
          <w:color w:val="231F20"/>
          <w:spacing w:val="-3"/>
        </w:rPr>
        <w:t>n</w:t>
      </w:r>
      <w:r w:rsidR="00711A9B">
        <w:rPr>
          <w:color w:val="231F20"/>
        </w:rPr>
        <w:t>o</w:t>
      </w:r>
      <w:r w:rsidR="00711A9B">
        <w:rPr>
          <w:color w:val="231F20"/>
          <w:spacing w:val="-8"/>
        </w:rPr>
        <w:t xml:space="preserve"> </w:t>
      </w:r>
      <w:r w:rsidR="00711A9B">
        <w:rPr>
          <w:color w:val="231F20"/>
        </w:rPr>
        <w:t>f</w:t>
      </w:r>
      <w:r w:rsidR="00711A9B">
        <w:rPr>
          <w:color w:val="231F20"/>
          <w:spacing w:val="-2"/>
        </w:rPr>
        <w:t>i</w:t>
      </w:r>
      <w:r w:rsidR="00711A9B">
        <w:rPr>
          <w:color w:val="231F20"/>
          <w:spacing w:val="-5"/>
        </w:rPr>
        <w:t>x</w:t>
      </w:r>
      <w:r w:rsidR="00711A9B">
        <w:rPr>
          <w:color w:val="231F20"/>
          <w:spacing w:val="-3"/>
        </w:rPr>
        <w:t>e</w:t>
      </w:r>
      <w:r w:rsidR="00711A9B">
        <w:rPr>
          <w:color w:val="231F20"/>
        </w:rPr>
        <w:t>d</w:t>
      </w:r>
      <w:r w:rsidR="00711A9B">
        <w:rPr>
          <w:color w:val="231F20"/>
          <w:spacing w:val="-8"/>
        </w:rPr>
        <w:t xml:space="preserve"> </w:t>
      </w:r>
      <w:r w:rsidR="00711A9B">
        <w:rPr>
          <w:color w:val="231F20"/>
          <w:spacing w:val="-4"/>
        </w:rPr>
        <w:t>du</w:t>
      </w:r>
      <w:r w:rsidR="00711A9B">
        <w:rPr>
          <w:color w:val="231F20"/>
          <w:spacing w:val="-2"/>
        </w:rPr>
        <w:t>r</w:t>
      </w:r>
      <w:r w:rsidR="00711A9B">
        <w:rPr>
          <w:color w:val="231F20"/>
          <w:spacing w:val="-3"/>
        </w:rPr>
        <w:t>a</w:t>
      </w:r>
      <w:r w:rsidR="00711A9B">
        <w:rPr>
          <w:color w:val="231F20"/>
        </w:rPr>
        <w:t>t</w:t>
      </w:r>
      <w:r w:rsidR="00711A9B">
        <w:rPr>
          <w:color w:val="231F20"/>
          <w:spacing w:val="-4"/>
        </w:rPr>
        <w:t>i</w:t>
      </w:r>
      <w:r w:rsidR="00711A9B">
        <w:rPr>
          <w:color w:val="231F20"/>
          <w:spacing w:val="-3"/>
        </w:rPr>
        <w:t>o</w:t>
      </w:r>
      <w:r w:rsidR="00711A9B">
        <w:rPr>
          <w:color w:val="231F20"/>
        </w:rPr>
        <w:t>n</w:t>
      </w:r>
      <w:r w:rsidR="00711A9B">
        <w:rPr>
          <w:color w:val="231F20"/>
          <w:spacing w:val="-8"/>
        </w:rPr>
        <w:t xml:space="preserve"> </w:t>
      </w:r>
      <w:r w:rsidR="00711A9B">
        <w:rPr>
          <w:color w:val="231F20"/>
          <w:spacing w:val="-4"/>
        </w:rPr>
        <w:t>f</w:t>
      </w:r>
      <w:r w:rsidR="00711A9B">
        <w:rPr>
          <w:color w:val="231F20"/>
          <w:spacing w:val="-3"/>
        </w:rPr>
        <w:t>o</w:t>
      </w:r>
      <w:r w:rsidR="00711A9B">
        <w:rPr>
          <w:color w:val="231F20"/>
        </w:rPr>
        <w:t>r</w:t>
      </w:r>
      <w:r w:rsidR="00711A9B">
        <w:rPr>
          <w:color w:val="231F20"/>
          <w:spacing w:val="-8"/>
        </w:rPr>
        <w:t xml:space="preserve"> </w:t>
      </w:r>
      <w:r w:rsidR="00711A9B">
        <w:rPr>
          <w:color w:val="231F20"/>
          <w:spacing w:val="-4"/>
        </w:rPr>
        <w:t>thi</w:t>
      </w:r>
      <w:r w:rsidR="00711A9B">
        <w:rPr>
          <w:color w:val="231F20"/>
        </w:rPr>
        <w:t>s</w:t>
      </w:r>
      <w:r w:rsidR="00711A9B">
        <w:rPr>
          <w:color w:val="231F20"/>
          <w:spacing w:val="-8"/>
        </w:rPr>
        <w:t xml:space="preserve"> </w:t>
      </w:r>
      <w:r w:rsidR="00711A9B">
        <w:rPr>
          <w:color w:val="231F20"/>
          <w:spacing w:val="-3"/>
        </w:rPr>
        <w:t>p</w:t>
      </w:r>
      <w:r w:rsidR="00711A9B">
        <w:rPr>
          <w:color w:val="231F20"/>
          <w:spacing w:val="-4"/>
        </w:rPr>
        <w:t>ha</w:t>
      </w:r>
      <w:r w:rsidR="00711A9B">
        <w:rPr>
          <w:color w:val="231F20"/>
          <w:spacing w:val="-3"/>
        </w:rPr>
        <w:t>s</w:t>
      </w:r>
      <w:r w:rsidR="00711A9B">
        <w:rPr>
          <w:color w:val="231F20"/>
          <w:spacing w:val="-8"/>
        </w:rPr>
        <w:t>e</w:t>
      </w:r>
      <w:r w:rsidR="00711A9B">
        <w:rPr>
          <w:color w:val="231F20"/>
        </w:rPr>
        <w:t>;</w:t>
      </w:r>
      <w:r w:rsidR="00711A9B">
        <w:rPr>
          <w:color w:val="231F20"/>
          <w:spacing w:val="-9"/>
        </w:rPr>
        <w:t xml:space="preserve"> </w:t>
      </w:r>
      <w:r w:rsidR="00711A9B">
        <w:rPr>
          <w:color w:val="231F20"/>
          <w:spacing w:val="-3"/>
        </w:rPr>
        <w:t>i</w:t>
      </w:r>
      <w:r w:rsidR="00711A9B">
        <w:rPr>
          <w:color w:val="231F20"/>
        </w:rPr>
        <w:t>t</w:t>
      </w:r>
      <w:r w:rsidR="00711A9B">
        <w:rPr>
          <w:color w:val="231F20"/>
          <w:spacing w:val="-8"/>
        </w:rPr>
        <w:t xml:space="preserve"> </w:t>
      </w:r>
      <w:r w:rsidR="00711A9B">
        <w:rPr>
          <w:color w:val="231F20"/>
          <w:spacing w:val="-4"/>
        </w:rPr>
        <w:t>s</w:t>
      </w:r>
      <w:r w:rsidR="00711A9B">
        <w:rPr>
          <w:color w:val="231F20"/>
          <w:spacing w:val="-3"/>
        </w:rPr>
        <w:t>ho</w:t>
      </w:r>
      <w:r w:rsidR="00711A9B">
        <w:rPr>
          <w:color w:val="231F20"/>
          <w:spacing w:val="-4"/>
        </w:rPr>
        <w:t>u</w:t>
      </w:r>
      <w:r w:rsidR="00711A9B">
        <w:rPr>
          <w:color w:val="231F20"/>
          <w:spacing w:val="-3"/>
        </w:rPr>
        <w:t>l</w:t>
      </w:r>
      <w:r w:rsidR="00711A9B">
        <w:rPr>
          <w:color w:val="231F20"/>
        </w:rPr>
        <w:t>d</w:t>
      </w:r>
      <w:r w:rsidR="00711A9B">
        <w:rPr>
          <w:color w:val="231F20"/>
          <w:spacing w:val="31"/>
        </w:rPr>
        <w:t xml:space="preserve"> </w:t>
      </w:r>
      <w:r w:rsidR="00711A9B">
        <w:rPr>
          <w:color w:val="231F20"/>
          <w:spacing w:val="-3"/>
        </w:rPr>
        <w:t>co</w:t>
      </w:r>
      <w:r w:rsidR="00711A9B">
        <w:rPr>
          <w:color w:val="231F20"/>
          <w:spacing w:val="-4"/>
        </w:rPr>
        <w:t>n</w:t>
      </w:r>
      <w:r w:rsidR="00711A9B">
        <w:rPr>
          <w:color w:val="231F20"/>
        </w:rPr>
        <w:t>t</w:t>
      </w:r>
      <w:r w:rsidR="00711A9B">
        <w:rPr>
          <w:color w:val="231F20"/>
          <w:spacing w:val="-4"/>
        </w:rPr>
        <w:t>in</w:t>
      </w:r>
      <w:r w:rsidR="00711A9B">
        <w:rPr>
          <w:color w:val="231F20"/>
          <w:spacing w:val="-3"/>
        </w:rPr>
        <w:t>u</w:t>
      </w:r>
      <w:r w:rsidR="00711A9B">
        <w:rPr>
          <w:color w:val="231F20"/>
        </w:rPr>
        <w:t>e</w:t>
      </w:r>
      <w:r w:rsidR="00711A9B">
        <w:rPr>
          <w:color w:val="231F20"/>
          <w:spacing w:val="-8"/>
        </w:rPr>
        <w:t xml:space="preserve"> </w:t>
      </w:r>
      <w:r w:rsidR="00711A9B">
        <w:rPr>
          <w:color w:val="231F20"/>
          <w:spacing w:val="-4"/>
        </w:rPr>
        <w:t>a</w:t>
      </w:r>
      <w:r w:rsidR="00711A9B">
        <w:rPr>
          <w:color w:val="231F20"/>
        </w:rPr>
        <w:t>s</w:t>
      </w:r>
      <w:r w:rsidR="00711A9B">
        <w:rPr>
          <w:color w:val="231F20"/>
          <w:spacing w:val="-8"/>
        </w:rPr>
        <w:t xml:space="preserve"> </w:t>
      </w:r>
      <w:r w:rsidR="00711A9B">
        <w:rPr>
          <w:color w:val="231F20"/>
          <w:spacing w:val="-3"/>
        </w:rPr>
        <w:t>lon</w:t>
      </w:r>
      <w:r w:rsidR="00711A9B">
        <w:rPr>
          <w:color w:val="231F20"/>
        </w:rPr>
        <w:t>g</w:t>
      </w:r>
      <w:r w:rsidR="00711A9B">
        <w:rPr>
          <w:color w:val="231F20"/>
          <w:spacing w:val="-8"/>
        </w:rPr>
        <w:t xml:space="preserve"> </w:t>
      </w:r>
      <w:r w:rsidR="00711A9B">
        <w:rPr>
          <w:color w:val="231F20"/>
          <w:spacing w:val="-4"/>
        </w:rPr>
        <w:t>a</w:t>
      </w:r>
      <w:r w:rsidR="00711A9B">
        <w:rPr>
          <w:color w:val="231F20"/>
        </w:rPr>
        <w:t>s</w:t>
      </w:r>
      <w:r w:rsidR="00711A9B">
        <w:rPr>
          <w:color w:val="231F20"/>
          <w:spacing w:val="-9"/>
        </w:rPr>
        <w:t xml:space="preserve"> </w:t>
      </w:r>
      <w:r w:rsidR="00711A9B">
        <w:rPr>
          <w:color w:val="231F20"/>
          <w:spacing w:val="-4"/>
        </w:rPr>
        <w:t>t</w:t>
      </w:r>
      <w:r w:rsidR="00711A9B">
        <w:rPr>
          <w:color w:val="231F20"/>
          <w:spacing w:val="-3"/>
        </w:rPr>
        <w:t>h</w:t>
      </w:r>
      <w:r w:rsidR="00711A9B">
        <w:rPr>
          <w:color w:val="231F20"/>
        </w:rPr>
        <w:t>e</w:t>
      </w:r>
      <w:r w:rsidR="00711A9B">
        <w:rPr>
          <w:color w:val="231F20"/>
          <w:spacing w:val="-8"/>
        </w:rPr>
        <w:t xml:space="preserve"> </w:t>
      </w:r>
      <w:r w:rsidR="00711A9B">
        <w:rPr>
          <w:color w:val="231F20"/>
          <w:spacing w:val="-3"/>
        </w:rPr>
        <w:t>co</w:t>
      </w:r>
      <w:r w:rsidR="00711A9B">
        <w:rPr>
          <w:color w:val="231F20"/>
          <w:spacing w:val="-4"/>
        </w:rPr>
        <w:t>mmun</w:t>
      </w:r>
      <w:r w:rsidR="00711A9B">
        <w:rPr>
          <w:color w:val="231F20"/>
          <w:spacing w:val="-3"/>
        </w:rPr>
        <w:t>i</w:t>
      </w:r>
      <w:r w:rsidR="00711A9B">
        <w:rPr>
          <w:color w:val="231F20"/>
          <w:spacing w:val="1"/>
        </w:rPr>
        <w:t>t</w:t>
      </w:r>
      <w:r w:rsidR="00711A9B">
        <w:rPr>
          <w:color w:val="231F20"/>
        </w:rPr>
        <w:t xml:space="preserve">y </w:t>
      </w:r>
      <w:r w:rsidR="00711A9B">
        <w:rPr>
          <w:color w:val="231F20"/>
          <w:spacing w:val="-2"/>
        </w:rPr>
        <w:t>p</w:t>
      </w:r>
      <w:r w:rsidR="00711A9B">
        <w:rPr>
          <w:color w:val="231F20"/>
          <w:spacing w:val="-4"/>
        </w:rPr>
        <w:t>e</w:t>
      </w:r>
      <w:r w:rsidR="00711A9B">
        <w:rPr>
          <w:color w:val="231F20"/>
          <w:spacing w:val="-3"/>
        </w:rPr>
        <w:t>rc</w:t>
      </w:r>
      <w:r w:rsidR="00711A9B">
        <w:rPr>
          <w:color w:val="231F20"/>
          <w:spacing w:val="-4"/>
        </w:rPr>
        <w:t>e</w:t>
      </w:r>
      <w:r w:rsidR="00711A9B">
        <w:rPr>
          <w:color w:val="231F20"/>
          <w:spacing w:val="-3"/>
        </w:rPr>
        <w:t>i</w:t>
      </w:r>
      <w:r w:rsidR="00711A9B">
        <w:rPr>
          <w:color w:val="231F20"/>
          <w:spacing w:val="-4"/>
        </w:rPr>
        <w:t>ve</w:t>
      </w:r>
      <w:r w:rsidR="00711A9B">
        <w:rPr>
          <w:color w:val="231F20"/>
        </w:rPr>
        <w:t>s</w:t>
      </w:r>
      <w:r w:rsidR="00711A9B">
        <w:rPr>
          <w:color w:val="231F20"/>
          <w:spacing w:val="-8"/>
        </w:rPr>
        <w:t xml:space="preserve"> </w:t>
      </w:r>
      <w:r w:rsidR="00711A9B">
        <w:rPr>
          <w:color w:val="231F20"/>
        </w:rPr>
        <w:t>a</w:t>
      </w:r>
      <w:r w:rsidR="00711A9B">
        <w:rPr>
          <w:color w:val="231F20"/>
          <w:spacing w:val="-8"/>
        </w:rPr>
        <w:t xml:space="preserve"> </w:t>
      </w:r>
      <w:r w:rsidR="00711A9B">
        <w:rPr>
          <w:color w:val="231F20"/>
          <w:spacing w:val="-3"/>
        </w:rPr>
        <w:t>h</w:t>
      </w:r>
      <w:r w:rsidR="00711A9B">
        <w:rPr>
          <w:color w:val="231F20"/>
          <w:spacing w:val="-4"/>
        </w:rPr>
        <w:t>e</w:t>
      </w:r>
      <w:r w:rsidR="00711A9B">
        <w:rPr>
          <w:color w:val="231F20"/>
          <w:spacing w:val="-3"/>
        </w:rPr>
        <w:t>i</w:t>
      </w:r>
      <w:r w:rsidR="00711A9B">
        <w:rPr>
          <w:color w:val="231F20"/>
          <w:spacing w:val="-4"/>
        </w:rPr>
        <w:t>ghte</w:t>
      </w:r>
      <w:r w:rsidR="00711A9B">
        <w:rPr>
          <w:color w:val="231F20"/>
          <w:spacing w:val="-3"/>
        </w:rPr>
        <w:t>ne</w:t>
      </w:r>
      <w:r w:rsidR="00711A9B">
        <w:rPr>
          <w:color w:val="231F20"/>
        </w:rPr>
        <w:t>d</w:t>
      </w:r>
      <w:r w:rsidR="00711A9B">
        <w:rPr>
          <w:color w:val="231F20"/>
          <w:spacing w:val="-8"/>
        </w:rPr>
        <w:t xml:space="preserve"> </w:t>
      </w:r>
      <w:r w:rsidR="00711A9B">
        <w:rPr>
          <w:color w:val="231F20"/>
          <w:spacing w:val="-4"/>
        </w:rPr>
        <w:t>su</w:t>
      </w:r>
      <w:r w:rsidR="00711A9B">
        <w:rPr>
          <w:color w:val="231F20"/>
          <w:spacing w:val="-3"/>
        </w:rPr>
        <w:t>icid</w:t>
      </w:r>
      <w:r w:rsidR="00711A9B">
        <w:rPr>
          <w:color w:val="231F20"/>
        </w:rPr>
        <w:t>e</w:t>
      </w:r>
      <w:r w:rsidR="00711A9B">
        <w:rPr>
          <w:color w:val="231F20"/>
          <w:spacing w:val="-8"/>
        </w:rPr>
        <w:t xml:space="preserve"> </w:t>
      </w:r>
      <w:r w:rsidR="00711A9B">
        <w:rPr>
          <w:color w:val="231F20"/>
          <w:spacing w:val="-3"/>
        </w:rPr>
        <w:t>r</w:t>
      </w:r>
      <w:r w:rsidR="00711A9B">
        <w:rPr>
          <w:color w:val="231F20"/>
          <w:spacing w:val="-4"/>
        </w:rPr>
        <w:t>is</w:t>
      </w:r>
      <w:r w:rsidR="00711A9B">
        <w:rPr>
          <w:color w:val="231F20"/>
          <w:spacing w:val="-2"/>
        </w:rPr>
        <w:t>k</w:t>
      </w:r>
      <w:r w:rsidR="00711A9B">
        <w:rPr>
          <w:color w:val="231F20"/>
        </w:rPr>
        <w:t>.</w:t>
      </w:r>
    </w:p>
    <w:p w14:paraId="65DCA5AD" w14:textId="77777777" w:rsidR="00711A9B" w:rsidRDefault="00711A9B">
      <w:pPr>
        <w:kinsoku w:val="0"/>
        <w:overflowPunct w:val="0"/>
        <w:spacing w:before="80"/>
        <w:ind w:left="103" w:right="5230"/>
        <w:jc w:val="both"/>
        <w:rPr>
          <w:rFonts w:ascii="Calibri" w:hAnsi="Calibri" w:cs="Calibri"/>
          <w:color w:val="000000"/>
          <w:sz w:val="19"/>
        </w:rPr>
      </w:pPr>
      <w:r>
        <w:rPr>
          <w:rFonts w:ascii="Calibri" w:hAnsi="Calibri" w:cs="Calibri"/>
          <w:b/>
          <w:bCs/>
          <w:color w:val="FFFFFF"/>
          <w:spacing w:val="-5"/>
          <w:sz w:val="19"/>
        </w:rPr>
        <w:t>K</w:t>
      </w:r>
      <w:r>
        <w:rPr>
          <w:rFonts w:ascii="Calibri" w:hAnsi="Calibri" w:cs="Calibri"/>
          <w:b/>
          <w:bCs/>
          <w:color w:val="FFFFFF"/>
          <w:spacing w:val="-4"/>
          <w:sz w:val="19"/>
        </w:rPr>
        <w:t>e</w:t>
      </w:r>
      <w:r>
        <w:rPr>
          <w:rFonts w:ascii="Calibri" w:hAnsi="Calibri" w:cs="Calibri"/>
          <w:b/>
          <w:bCs/>
          <w:color w:val="FFFFFF"/>
          <w:sz w:val="19"/>
        </w:rPr>
        <w:t>y</w:t>
      </w:r>
      <w:r>
        <w:rPr>
          <w:rFonts w:ascii="Calibri" w:hAnsi="Calibri" w:cs="Calibri"/>
          <w:b/>
          <w:bCs/>
          <w:color w:val="FFFFFF"/>
          <w:spacing w:val="-8"/>
          <w:sz w:val="19"/>
        </w:rPr>
        <w:t xml:space="preserve"> </w:t>
      </w:r>
      <w:r>
        <w:rPr>
          <w:rFonts w:ascii="Calibri" w:hAnsi="Calibri" w:cs="Calibri"/>
          <w:b/>
          <w:bCs/>
          <w:color w:val="FFFFFF"/>
          <w:spacing w:val="-2"/>
          <w:sz w:val="19"/>
        </w:rPr>
        <w:t>s</w:t>
      </w:r>
      <w:r>
        <w:rPr>
          <w:rFonts w:ascii="Calibri" w:hAnsi="Calibri" w:cs="Calibri"/>
          <w:b/>
          <w:bCs/>
          <w:color w:val="FFFFFF"/>
          <w:spacing w:val="-4"/>
          <w:sz w:val="19"/>
        </w:rPr>
        <w:t>t</w:t>
      </w:r>
      <w:r>
        <w:rPr>
          <w:rFonts w:ascii="Calibri" w:hAnsi="Calibri" w:cs="Calibri"/>
          <w:b/>
          <w:bCs/>
          <w:color w:val="FFFFFF"/>
          <w:spacing w:val="-3"/>
          <w:sz w:val="19"/>
        </w:rPr>
        <w:t>ep</w:t>
      </w:r>
      <w:r>
        <w:rPr>
          <w:rFonts w:ascii="Calibri" w:hAnsi="Calibri" w:cs="Calibri"/>
          <w:b/>
          <w:bCs/>
          <w:color w:val="FFFFFF"/>
          <w:sz w:val="19"/>
        </w:rPr>
        <w:t xml:space="preserve">s                                                                                   </w:t>
      </w:r>
      <w:r>
        <w:rPr>
          <w:rFonts w:ascii="Calibri" w:hAnsi="Calibri" w:cs="Calibri"/>
          <w:b/>
          <w:bCs/>
          <w:color w:val="FFFFFF"/>
          <w:spacing w:val="28"/>
          <w:sz w:val="19"/>
        </w:rPr>
        <w:t xml:space="preserve"> </w:t>
      </w:r>
      <w:r>
        <w:rPr>
          <w:rFonts w:ascii="Calibri" w:hAnsi="Calibri" w:cs="Calibri"/>
          <w:b/>
          <w:bCs/>
          <w:color w:val="FFFFFF"/>
          <w:spacing w:val="-2"/>
          <w:sz w:val="19"/>
        </w:rPr>
        <w:t>C</w:t>
      </w:r>
      <w:r>
        <w:rPr>
          <w:rFonts w:ascii="Calibri" w:hAnsi="Calibri" w:cs="Calibri"/>
          <w:b/>
          <w:bCs/>
          <w:color w:val="FFFFFF"/>
          <w:spacing w:val="-3"/>
          <w:sz w:val="19"/>
        </w:rPr>
        <w:t>onsidera</w:t>
      </w:r>
      <w:r>
        <w:rPr>
          <w:rFonts w:ascii="Calibri" w:hAnsi="Calibri" w:cs="Calibri"/>
          <w:b/>
          <w:bCs/>
          <w:color w:val="FFFFFF"/>
          <w:sz w:val="19"/>
        </w:rPr>
        <w:t>t</w:t>
      </w:r>
      <w:r>
        <w:rPr>
          <w:rFonts w:ascii="Calibri" w:hAnsi="Calibri" w:cs="Calibri"/>
          <w:b/>
          <w:bCs/>
          <w:color w:val="FFFFFF"/>
          <w:spacing w:val="-4"/>
          <w:sz w:val="19"/>
        </w:rPr>
        <w:t>i</w:t>
      </w:r>
      <w:r>
        <w:rPr>
          <w:rFonts w:ascii="Calibri" w:hAnsi="Calibri" w:cs="Calibri"/>
          <w:b/>
          <w:bCs/>
          <w:color w:val="FFFFFF"/>
          <w:spacing w:val="-3"/>
          <w:sz w:val="19"/>
        </w:rPr>
        <w:t>on</w:t>
      </w:r>
      <w:r>
        <w:rPr>
          <w:rFonts w:ascii="Calibri" w:hAnsi="Calibri" w:cs="Calibri"/>
          <w:b/>
          <w:bCs/>
          <w:color w:val="FFFFFF"/>
          <w:sz w:val="19"/>
        </w:rPr>
        <w:t>s</w:t>
      </w:r>
    </w:p>
    <w:p w14:paraId="5CCCDD26" w14:textId="77777777" w:rsidR="00711A9B" w:rsidRDefault="00711A9B">
      <w:pPr>
        <w:pStyle w:val="BodyText"/>
        <w:tabs>
          <w:tab w:val="left" w:pos="4463"/>
        </w:tabs>
        <w:kinsoku w:val="0"/>
        <w:overflowPunct w:val="0"/>
        <w:spacing w:before="78" w:line="220" w:lineRule="exact"/>
        <w:ind w:left="4463" w:right="512" w:hanging="4360"/>
        <w:rPr>
          <w:color w:val="000000"/>
        </w:rPr>
      </w:pPr>
      <w:r>
        <w:rPr>
          <w:color w:val="231F20"/>
          <w:spacing w:val="-2"/>
        </w:rPr>
        <w:t>Est</w:t>
      </w:r>
      <w:r>
        <w:rPr>
          <w:color w:val="231F20"/>
          <w:spacing w:val="-4"/>
        </w:rPr>
        <w:t>a</w:t>
      </w:r>
      <w:r>
        <w:rPr>
          <w:color w:val="231F20"/>
          <w:spacing w:val="-3"/>
        </w:rPr>
        <w:t>b</w:t>
      </w:r>
      <w:r>
        <w:rPr>
          <w:color w:val="231F20"/>
          <w:spacing w:val="-4"/>
        </w:rPr>
        <w:t>lis</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3"/>
        </w:rPr>
        <w:t>a</w:t>
      </w:r>
      <w:r>
        <w:rPr>
          <w:color w:val="231F20"/>
          <w:spacing w:val="1"/>
        </w:rPr>
        <w:t>c</w:t>
      </w:r>
      <w:r>
        <w:rPr>
          <w:color w:val="231F20"/>
          <w:spacing w:val="-1"/>
        </w:rPr>
        <w:t>t</w:t>
      </w:r>
      <w:r>
        <w:rPr>
          <w:color w:val="231F20"/>
        </w:rPr>
        <w:t>s</w:t>
      </w:r>
      <w:r>
        <w:rPr>
          <w:color w:val="231F20"/>
        </w:rPr>
        <w:tab/>
      </w:r>
      <w:proofErr w:type="gramStart"/>
      <w:r>
        <w:rPr>
          <w:color w:val="231F20"/>
        </w:rPr>
        <w:t>A</w:t>
      </w:r>
      <w:proofErr w:type="gramEnd"/>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3"/>
        </w:rPr>
        <w:t>o</w:t>
      </w:r>
      <w:r>
        <w:rPr>
          <w:color w:val="231F20"/>
          <w:spacing w:val="-4"/>
        </w:rPr>
        <w:t>n</w:t>
      </w:r>
      <w:r>
        <w:rPr>
          <w:color w:val="231F20"/>
          <w:spacing w:val="-3"/>
        </w:rPr>
        <w:t>se</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3"/>
        </w:rPr>
        <w:t>c</w:t>
      </w:r>
      <w:r>
        <w:rPr>
          <w:color w:val="231F20"/>
          <w:spacing w:val="-4"/>
        </w:rPr>
        <w:t>l</w:t>
      </w:r>
      <w:r>
        <w:rPr>
          <w:color w:val="231F20"/>
          <w:spacing w:val="-3"/>
        </w:rPr>
        <w:t>u</w:t>
      </w:r>
      <w:r>
        <w:rPr>
          <w:color w:val="231F20"/>
          <w:spacing w:val="-2"/>
        </w:rPr>
        <w:t>s</w:t>
      </w:r>
      <w:r>
        <w:rPr>
          <w:color w:val="231F20"/>
          <w:spacing w:val="-4"/>
        </w:rPr>
        <w:t>te</w:t>
      </w:r>
      <w:r>
        <w:rPr>
          <w:color w:val="231F20"/>
        </w:rPr>
        <w:t>r</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acco</w:t>
      </w:r>
      <w:r>
        <w:rPr>
          <w:color w:val="231F20"/>
          <w:spacing w:val="-4"/>
        </w:rPr>
        <w:t>m</w:t>
      </w:r>
      <w:r>
        <w:rPr>
          <w:color w:val="231F20"/>
          <w:spacing w:val="-3"/>
        </w:rPr>
        <w:t>p</w:t>
      </w:r>
      <w:r>
        <w:rPr>
          <w:color w:val="231F20"/>
          <w:spacing w:val="-4"/>
        </w:rPr>
        <w:t>an</w:t>
      </w:r>
      <w:r>
        <w:rPr>
          <w:color w:val="231F20"/>
          <w:spacing w:val="-3"/>
        </w:rPr>
        <w:t>ie</w:t>
      </w:r>
      <w:r>
        <w:rPr>
          <w:color w:val="231F20"/>
        </w:rPr>
        <w:t>d</w:t>
      </w:r>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s</w:t>
      </w:r>
      <w:r>
        <w:rPr>
          <w:color w:val="231F20"/>
          <w:spacing w:val="-3"/>
        </w:rPr>
        <w:t>i</w:t>
      </w:r>
      <w:r>
        <w:rPr>
          <w:color w:val="231F20"/>
          <w:spacing w:val="-4"/>
        </w:rPr>
        <w:t>gn</w:t>
      </w:r>
      <w:r>
        <w:rPr>
          <w:color w:val="231F20"/>
          <w:spacing w:val="-2"/>
        </w:rPr>
        <w:t>i</w:t>
      </w:r>
      <w:r>
        <w:rPr>
          <w:color w:val="231F20"/>
        </w:rPr>
        <w:t>f</w:t>
      </w:r>
      <w:r>
        <w:rPr>
          <w:color w:val="231F20"/>
          <w:spacing w:val="-3"/>
        </w:rPr>
        <w:t>i</w:t>
      </w:r>
      <w:r>
        <w:rPr>
          <w:color w:val="231F20"/>
          <w:spacing w:val="-2"/>
        </w:rPr>
        <w:t>c</w:t>
      </w:r>
      <w:r>
        <w:rPr>
          <w:color w:val="231F20"/>
          <w:spacing w:val="-4"/>
        </w:rPr>
        <w:t>an</w:t>
      </w:r>
      <w:r>
        <w:rPr>
          <w:color w:val="231F20"/>
        </w:rPr>
        <w:t xml:space="preserve">t </w:t>
      </w:r>
      <w:proofErr w:type="spellStart"/>
      <w:r>
        <w:rPr>
          <w:color w:val="231F20"/>
          <w:spacing w:val="-3"/>
        </w:rPr>
        <w:t>r</w:t>
      </w:r>
      <w:r>
        <w:rPr>
          <w:color w:val="231F20"/>
          <w:spacing w:val="-4"/>
        </w:rPr>
        <w:t>u</w:t>
      </w:r>
      <w:r>
        <w:rPr>
          <w:color w:val="231F20"/>
          <w:spacing w:val="-3"/>
        </w:rPr>
        <w:t>mo</w:t>
      </w:r>
      <w:r>
        <w:rPr>
          <w:color w:val="231F20"/>
          <w:spacing w:val="-4"/>
        </w:rPr>
        <w:t>u</w:t>
      </w:r>
      <w:r>
        <w:rPr>
          <w:color w:val="231F20"/>
        </w:rPr>
        <w:t>r</w:t>
      </w:r>
      <w:proofErr w:type="spellEnd"/>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w:t>
      </w:r>
      <w:r>
        <w:rPr>
          <w:color w:val="231F20"/>
          <w:spacing w:val="-3"/>
        </w:rPr>
        <w:t>u</w:t>
      </w:r>
      <w:r>
        <w:rPr>
          <w:color w:val="231F20"/>
          <w:spacing w:val="-4"/>
        </w:rPr>
        <w:t>s</w:t>
      </w:r>
      <w:r>
        <w:rPr>
          <w:color w:val="231F20"/>
          <w:spacing w:val="-3"/>
        </w:rPr>
        <w:t>picio</w:t>
      </w:r>
      <w:r>
        <w:rPr>
          <w:color w:val="231F20"/>
          <w:spacing w:val="-4"/>
        </w:rPr>
        <w:t>n</w:t>
      </w:r>
      <w:r>
        <w:rPr>
          <w:color w:val="231F20"/>
        </w:rPr>
        <w:t>,</w:t>
      </w:r>
      <w:r>
        <w:rPr>
          <w:color w:val="231F20"/>
          <w:spacing w:val="-8"/>
        </w:rPr>
        <w:t xml:space="preserve"> </w:t>
      </w:r>
      <w:r>
        <w:rPr>
          <w:color w:val="231F20"/>
          <w:spacing w:val="-4"/>
        </w:rPr>
        <w:t>i</w:t>
      </w:r>
      <w:r>
        <w:rPr>
          <w:color w:val="231F20"/>
          <w:spacing w:val="-3"/>
        </w:rPr>
        <w:t>nc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8"/>
        </w:rPr>
        <w:t xml:space="preserve"> </w:t>
      </w:r>
      <w:r>
        <w:rPr>
          <w:color w:val="231F20"/>
          <w:spacing w:val="-4"/>
        </w:rPr>
        <w:t>tha</w:t>
      </w:r>
      <w:r>
        <w:rPr>
          <w:color w:val="231F20"/>
        </w:rPr>
        <w:t>t</w:t>
      </w:r>
      <w:r>
        <w:rPr>
          <w:color w:val="231F20"/>
          <w:spacing w:val="-8"/>
        </w:rPr>
        <w:t xml:space="preserve"> </w:t>
      </w:r>
      <w:r>
        <w:rPr>
          <w:color w:val="231F20"/>
          <w:spacing w:val="-4"/>
        </w:rPr>
        <w:t>s</w:t>
      </w:r>
      <w:r>
        <w:rPr>
          <w:color w:val="231F20"/>
          <w:spacing w:val="-3"/>
        </w:rPr>
        <w:t>pr</w:t>
      </w:r>
      <w:r>
        <w:rPr>
          <w:color w:val="231F20"/>
          <w:spacing w:val="-5"/>
        </w:rPr>
        <w:t>e</w:t>
      </w:r>
      <w:r>
        <w:rPr>
          <w:color w:val="231F20"/>
          <w:spacing w:val="-3"/>
        </w:rPr>
        <w:t>a</w:t>
      </w:r>
      <w:r>
        <w:rPr>
          <w:color w:val="231F20"/>
        </w:rPr>
        <w:t>d</w:t>
      </w:r>
      <w:r>
        <w:rPr>
          <w:color w:val="231F20"/>
          <w:spacing w:val="-8"/>
        </w:rPr>
        <w:t xml:space="preserve"> </w:t>
      </w:r>
      <w:r>
        <w:rPr>
          <w:color w:val="231F20"/>
          <w:spacing w:val="-4"/>
        </w:rPr>
        <w:t>qu</w:t>
      </w:r>
      <w:r>
        <w:rPr>
          <w:color w:val="231F20"/>
          <w:spacing w:val="-3"/>
        </w:rPr>
        <w:t>i</w:t>
      </w:r>
      <w:r>
        <w:rPr>
          <w:color w:val="231F20"/>
          <w:spacing w:val="-2"/>
        </w:rPr>
        <w:t>c</w:t>
      </w:r>
      <w:r>
        <w:rPr>
          <w:color w:val="231F20"/>
          <w:spacing w:val="-3"/>
        </w:rPr>
        <w:t>kl</w:t>
      </w:r>
      <w:r>
        <w:rPr>
          <w:color w:val="231F20"/>
        </w:rPr>
        <w:t>y</w:t>
      </w:r>
      <w:r>
        <w:rPr>
          <w:color w:val="231F20"/>
          <w:spacing w:val="-8"/>
        </w:rPr>
        <w:t xml:space="preserve"> </w:t>
      </w:r>
      <w:r>
        <w:rPr>
          <w:color w:val="231F20"/>
          <w:spacing w:val="-4"/>
        </w:rPr>
        <w:t>th</w:t>
      </w:r>
      <w:r>
        <w:rPr>
          <w:color w:val="231F20"/>
          <w:spacing w:val="-3"/>
        </w:rPr>
        <w:t>ro</w:t>
      </w:r>
      <w:r>
        <w:rPr>
          <w:color w:val="231F20"/>
          <w:spacing w:val="-2"/>
        </w:rPr>
        <w:t>u</w:t>
      </w:r>
      <w:r>
        <w:rPr>
          <w:color w:val="231F20"/>
          <w:spacing w:val="-4"/>
        </w:rPr>
        <w:t>g</w:t>
      </w:r>
      <w:r>
        <w:rPr>
          <w:color w:val="231F20"/>
        </w:rPr>
        <w:t>h</w:t>
      </w:r>
      <w:r>
        <w:rPr>
          <w:color w:val="231F20"/>
          <w:spacing w:val="-8"/>
        </w:rPr>
        <w:t xml:space="preserve"> </w:t>
      </w:r>
      <w:r>
        <w:rPr>
          <w:color w:val="231F20"/>
          <w:spacing w:val="-3"/>
        </w:rPr>
        <w:t>s</w:t>
      </w:r>
      <w:r>
        <w:rPr>
          <w:color w:val="231F20"/>
          <w:spacing w:val="-2"/>
        </w:rPr>
        <w:t>o</w:t>
      </w:r>
      <w:r>
        <w:rPr>
          <w:color w:val="231F20"/>
          <w:spacing w:val="-3"/>
        </w:rPr>
        <w:t>c</w:t>
      </w:r>
      <w:r>
        <w:rPr>
          <w:color w:val="231F20"/>
          <w:spacing w:val="-4"/>
        </w:rPr>
        <w:t>ia</w:t>
      </w:r>
      <w:r>
        <w:rPr>
          <w:color w:val="231F20"/>
        </w:rPr>
        <w:t>l</w:t>
      </w:r>
      <w:r>
        <w:rPr>
          <w:color w:val="231F20"/>
          <w:spacing w:val="-8"/>
        </w:rPr>
        <w:t xml:space="preserve"> </w:t>
      </w:r>
      <w:r>
        <w:rPr>
          <w:color w:val="231F20"/>
          <w:spacing w:val="-3"/>
        </w:rPr>
        <w:t>me</w:t>
      </w:r>
      <w:r>
        <w:rPr>
          <w:color w:val="231F20"/>
          <w:spacing w:val="-4"/>
        </w:rPr>
        <w:t>dia</w:t>
      </w:r>
      <w:r>
        <w:rPr>
          <w:color w:val="231F20"/>
        </w:rPr>
        <w:t>.</w:t>
      </w:r>
    </w:p>
    <w:p w14:paraId="3A4CEBF2" w14:textId="77777777" w:rsidR="00711A9B" w:rsidRDefault="00711A9B">
      <w:pPr>
        <w:pStyle w:val="BodyText"/>
        <w:kinsoku w:val="0"/>
        <w:overflowPunct w:val="0"/>
        <w:spacing w:line="220" w:lineRule="exact"/>
        <w:ind w:left="4463" w:right="274"/>
        <w:rPr>
          <w:color w:val="000000"/>
        </w:rPr>
      </w:pPr>
      <w:r>
        <w:rPr>
          <w:color w:val="231F20"/>
        </w:rPr>
        <w:t>A</w:t>
      </w:r>
      <w:r>
        <w:rPr>
          <w:color w:val="231F20"/>
          <w:spacing w:val="-8"/>
        </w:rPr>
        <w:t xml:space="preserve"> </w:t>
      </w:r>
      <w:r>
        <w:rPr>
          <w:color w:val="231F20"/>
          <w:spacing w:val="-3"/>
        </w:rPr>
        <w:t>m</w:t>
      </w:r>
      <w:r>
        <w:rPr>
          <w:color w:val="231F20"/>
          <w:spacing w:val="-4"/>
        </w:rPr>
        <w:t>em</w:t>
      </w:r>
      <w:r>
        <w:rPr>
          <w:color w:val="231F20"/>
          <w:spacing w:val="-2"/>
        </w:rPr>
        <w:t>b</w:t>
      </w:r>
      <w:r>
        <w:rPr>
          <w:color w:val="231F20"/>
          <w:spacing w:val="-4"/>
        </w:rPr>
        <w:t>e</w:t>
      </w:r>
      <w:r>
        <w:rPr>
          <w:color w:val="231F20"/>
        </w:rPr>
        <w:t>r</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c</w:t>
      </w:r>
      <w:r>
        <w:rPr>
          <w:color w:val="231F20"/>
          <w:spacing w:val="-4"/>
        </w:rPr>
        <w:t>l</w:t>
      </w:r>
      <w:r>
        <w:rPr>
          <w:color w:val="231F20"/>
          <w:spacing w:val="-3"/>
        </w:rPr>
        <w:t>u</w:t>
      </w:r>
      <w:r>
        <w:rPr>
          <w:color w:val="231F20"/>
          <w:spacing w:val="-2"/>
        </w:rPr>
        <w:t>s</w:t>
      </w:r>
      <w:r>
        <w:rPr>
          <w:color w:val="231F20"/>
          <w:spacing w:val="-4"/>
        </w:rPr>
        <w:t>te</w:t>
      </w:r>
      <w:r>
        <w:rPr>
          <w:color w:val="231F20"/>
        </w:rPr>
        <w:t>r</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rPr>
        <w:t>e</w:t>
      </w:r>
      <w:r>
        <w:rPr>
          <w:color w:val="231F20"/>
          <w:spacing w:val="-8"/>
        </w:rPr>
        <w:t xml:space="preserve"> </w:t>
      </w:r>
      <w:r>
        <w:rPr>
          <w:color w:val="231F20"/>
          <w:spacing w:val="-4"/>
        </w:rPr>
        <w:t>t</w:t>
      </w:r>
      <w:r>
        <w:rPr>
          <w:color w:val="231F20"/>
          <w:spacing w:val="-5"/>
        </w:rPr>
        <w:t>e</w:t>
      </w:r>
      <w:r>
        <w:rPr>
          <w:color w:val="231F20"/>
          <w:spacing w:val="-4"/>
        </w:rPr>
        <w:t>a</w:t>
      </w:r>
      <w:r>
        <w:rPr>
          <w:color w:val="231F20"/>
        </w:rPr>
        <w:t>m</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c</w:t>
      </w:r>
      <w:r>
        <w:rPr>
          <w:color w:val="231F20"/>
          <w:spacing w:val="-3"/>
        </w:rPr>
        <w:t>he</w:t>
      </w:r>
      <w:r>
        <w:rPr>
          <w:color w:val="231F20"/>
          <w:spacing w:val="-2"/>
        </w:rPr>
        <w:t>c</w:t>
      </w:r>
      <w:r>
        <w:rPr>
          <w:color w:val="231F20"/>
        </w:rPr>
        <w:t>k</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rPr>
        <w:t>a</w:t>
      </w:r>
      <w:r>
        <w:rPr>
          <w:color w:val="231F20"/>
          <w:spacing w:val="-8"/>
        </w:rPr>
        <w:t xml:space="preserve"> </w:t>
      </w:r>
      <w:r>
        <w:rPr>
          <w:color w:val="231F20"/>
          <w:spacing w:val="-2"/>
        </w:rPr>
        <w:t>r</w:t>
      </w:r>
      <w:r>
        <w:rPr>
          <w:color w:val="231F20"/>
          <w:spacing w:val="-4"/>
        </w:rPr>
        <w:t>a</w:t>
      </w:r>
      <w:r>
        <w:rPr>
          <w:color w:val="231F20"/>
          <w:spacing w:val="-3"/>
        </w:rPr>
        <w:t>n</w:t>
      </w:r>
      <w:r>
        <w:rPr>
          <w:color w:val="231F20"/>
          <w:spacing w:val="-5"/>
        </w:rPr>
        <w:t>g</w:t>
      </w:r>
      <w:r>
        <w:rPr>
          <w:color w:val="231F20"/>
        </w:rPr>
        <w:t>e</w:t>
      </w:r>
      <w:r>
        <w:rPr>
          <w:color w:val="231F20"/>
          <w:spacing w:val="-8"/>
        </w:rPr>
        <w:t xml:space="preserve"> </w:t>
      </w:r>
      <w:r>
        <w:rPr>
          <w:color w:val="231F20"/>
          <w:spacing w:val="-4"/>
        </w:rPr>
        <w:t>o</w:t>
      </w:r>
      <w:r>
        <w:rPr>
          <w:color w:val="231F20"/>
        </w:rPr>
        <w:t xml:space="preserve">f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so</w:t>
      </w:r>
      <w:r>
        <w:rPr>
          <w:color w:val="231F20"/>
          <w:spacing w:val="-4"/>
        </w:rPr>
        <w:t>u</w:t>
      </w:r>
      <w:r>
        <w:rPr>
          <w:color w:val="231F20"/>
          <w:spacing w:val="-3"/>
        </w:rPr>
        <w:t>rc</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w:t>
      </w:r>
      <w:r>
        <w:rPr>
          <w:color w:val="231F20"/>
          <w:spacing w:val="-2"/>
        </w:rPr>
        <w:t>st</w:t>
      </w:r>
      <w:r>
        <w:rPr>
          <w:color w:val="231F20"/>
          <w:spacing w:val="-4"/>
        </w:rPr>
        <w:t>a</w:t>
      </w:r>
      <w:r>
        <w:rPr>
          <w:color w:val="231F20"/>
          <w:spacing w:val="-3"/>
        </w:rPr>
        <w:t>b</w:t>
      </w:r>
      <w:r>
        <w:rPr>
          <w:color w:val="231F20"/>
          <w:spacing w:val="-4"/>
        </w:rPr>
        <w:t>lis</w:t>
      </w:r>
      <w:r>
        <w:rPr>
          <w:color w:val="231F20"/>
        </w:rPr>
        <w:t>h</w:t>
      </w:r>
      <w:r>
        <w:rPr>
          <w:color w:val="231F20"/>
          <w:spacing w:val="-8"/>
        </w:rPr>
        <w:t xml:space="preserve"> </w:t>
      </w:r>
      <w:r>
        <w:rPr>
          <w:color w:val="231F20"/>
          <w:spacing w:val="-4"/>
        </w:rPr>
        <w:t>wha</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ha</w:t>
      </w:r>
      <w:r>
        <w:rPr>
          <w:color w:val="231F20"/>
          <w:spacing w:val="-3"/>
        </w:rPr>
        <w:t>p</w:t>
      </w:r>
      <w:r>
        <w:rPr>
          <w:color w:val="231F20"/>
          <w:spacing w:val="-2"/>
        </w:rPr>
        <w:t>p</w:t>
      </w:r>
      <w:r>
        <w:rPr>
          <w:color w:val="231F20"/>
          <w:spacing w:val="-4"/>
        </w:rPr>
        <w:t>eni</w:t>
      </w:r>
      <w:r>
        <w:rPr>
          <w:color w:val="231F20"/>
          <w:spacing w:val="-3"/>
        </w:rPr>
        <w:t>n</w:t>
      </w:r>
      <w:r>
        <w:rPr>
          <w:color w:val="231F20"/>
          <w:spacing w:val="-4"/>
        </w:rPr>
        <w:t>g</w:t>
      </w:r>
      <w:r>
        <w:rPr>
          <w:color w:val="231F20"/>
        </w:rPr>
        <w:t>.</w:t>
      </w:r>
      <w:r>
        <w:rPr>
          <w:color w:val="231F20"/>
          <w:spacing w:val="-8"/>
        </w:rPr>
        <w:t xml:space="preserve"> </w:t>
      </w:r>
      <w:r>
        <w:rPr>
          <w:color w:val="231F20"/>
          <w:spacing w:val="-3"/>
        </w:rPr>
        <w:t>Fo</w:t>
      </w:r>
      <w:r>
        <w:rPr>
          <w:color w:val="231F20"/>
        </w:rPr>
        <w:t>r</w:t>
      </w:r>
      <w:r>
        <w:rPr>
          <w:color w:val="231F20"/>
          <w:spacing w:val="-8"/>
        </w:rPr>
        <w:t xml:space="preserve"> </w:t>
      </w:r>
      <w:r>
        <w:rPr>
          <w:color w:val="231F20"/>
          <w:spacing w:val="-2"/>
        </w:rPr>
        <w:t>c</w:t>
      </w:r>
      <w:r>
        <w:rPr>
          <w:color w:val="231F20"/>
          <w:spacing w:val="-4"/>
        </w:rPr>
        <w:t>l</w:t>
      </w:r>
      <w:r>
        <w:rPr>
          <w:color w:val="231F20"/>
          <w:spacing w:val="-3"/>
        </w:rPr>
        <w:t>u</w:t>
      </w:r>
      <w:r>
        <w:rPr>
          <w:color w:val="231F20"/>
          <w:spacing w:val="-2"/>
        </w:rPr>
        <w:t>s</w:t>
      </w:r>
      <w:r>
        <w:rPr>
          <w:color w:val="231F20"/>
          <w:spacing w:val="-4"/>
        </w:rPr>
        <w:t>te</w:t>
      </w:r>
      <w:r>
        <w:rPr>
          <w:color w:val="231F20"/>
          <w:spacing w:val="-1"/>
        </w:rPr>
        <w:t>r</w:t>
      </w:r>
      <w:r>
        <w:rPr>
          <w:color w:val="231F20"/>
        </w:rPr>
        <w:t>s</w:t>
      </w:r>
      <w:r>
        <w:rPr>
          <w:color w:val="231F20"/>
          <w:spacing w:val="-8"/>
        </w:rPr>
        <w:t xml:space="preserve"> </w:t>
      </w:r>
      <w:r>
        <w:rPr>
          <w:color w:val="231F20"/>
          <w:spacing w:val="-3"/>
        </w:rPr>
        <w:t>ou</w:t>
      </w:r>
      <w:r>
        <w:rPr>
          <w:color w:val="231F20"/>
          <w:spacing w:val="-1"/>
        </w:rPr>
        <w:t>t</w:t>
      </w:r>
      <w:r>
        <w:rPr>
          <w:color w:val="231F20"/>
          <w:spacing w:val="-4"/>
        </w:rPr>
        <w:t>s</w:t>
      </w:r>
      <w:r>
        <w:rPr>
          <w:color w:val="231F20"/>
          <w:spacing w:val="-3"/>
        </w:rPr>
        <w:t>id</w:t>
      </w:r>
      <w:r>
        <w:rPr>
          <w:color w:val="231F20"/>
        </w:rPr>
        <w:t>e</w:t>
      </w:r>
      <w:r>
        <w:rPr>
          <w:color w:val="231F20"/>
          <w:spacing w:val="-8"/>
        </w:rPr>
        <w:t xml:space="preserve"> </w:t>
      </w:r>
      <w:r>
        <w:rPr>
          <w:color w:val="231F20"/>
          <w:spacing w:val="-4"/>
        </w:rPr>
        <w:t>o</w:t>
      </w:r>
      <w:r>
        <w:rPr>
          <w:color w:val="231F20"/>
        </w:rPr>
        <w:t>f</w:t>
      </w:r>
      <w:r>
        <w:rPr>
          <w:color w:val="231F20"/>
          <w:spacing w:val="-9"/>
        </w:rPr>
        <w:t xml:space="preserve"> </w:t>
      </w:r>
      <w:r>
        <w:rPr>
          <w:color w:val="231F20"/>
        </w:rPr>
        <w:t>a</w:t>
      </w:r>
      <w:r>
        <w:rPr>
          <w:color w:val="231F20"/>
          <w:spacing w:val="-8"/>
        </w:rPr>
        <w:t xml:space="preserve"> </w:t>
      </w:r>
      <w:r>
        <w:rPr>
          <w:color w:val="231F20"/>
          <w:spacing w:val="-4"/>
        </w:rPr>
        <w:t>si</w:t>
      </w:r>
      <w:r>
        <w:rPr>
          <w:color w:val="231F20"/>
          <w:spacing w:val="-3"/>
        </w:rPr>
        <w:t>n</w:t>
      </w:r>
      <w:r>
        <w:rPr>
          <w:color w:val="231F20"/>
          <w:spacing w:val="-4"/>
        </w:rPr>
        <w:t>g</w:t>
      </w:r>
      <w:r>
        <w:rPr>
          <w:color w:val="231F20"/>
          <w:spacing w:val="-3"/>
        </w:rPr>
        <w:t>l</w:t>
      </w:r>
      <w:r>
        <w:rPr>
          <w:color w:val="231F20"/>
        </w:rPr>
        <w:t xml:space="preserve">e </w:t>
      </w:r>
      <w:r>
        <w:rPr>
          <w:color w:val="231F20"/>
          <w:spacing w:val="-2"/>
        </w:rPr>
        <w:t>f</w:t>
      </w:r>
      <w:r>
        <w:rPr>
          <w:color w:val="231F20"/>
          <w:spacing w:val="-3"/>
        </w:rPr>
        <w:t>ac</w:t>
      </w:r>
      <w:r>
        <w:rPr>
          <w:color w:val="231F20"/>
          <w:spacing w:val="-4"/>
        </w:rPr>
        <w:t>il</w:t>
      </w:r>
      <w:r>
        <w:rPr>
          <w:color w:val="231F20"/>
          <w:spacing w:val="-3"/>
        </w:rPr>
        <w:t>i</w:t>
      </w:r>
      <w:r>
        <w:rPr>
          <w:color w:val="231F20"/>
          <w:spacing w:val="1"/>
        </w:rPr>
        <w:t>t</w:t>
      </w:r>
      <w:r>
        <w:rPr>
          <w:color w:val="231F20"/>
          <w:spacing w:val="-12"/>
        </w:rPr>
        <w:t>y</w:t>
      </w:r>
      <w:r>
        <w:rPr>
          <w:color w:val="231F20"/>
        </w:rPr>
        <w:t>,</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3"/>
        </w:rPr>
        <w:t>so</w:t>
      </w:r>
      <w:r>
        <w:rPr>
          <w:color w:val="231F20"/>
          <w:spacing w:val="-4"/>
        </w:rPr>
        <w:t>u</w:t>
      </w:r>
      <w:r>
        <w:rPr>
          <w:color w:val="231F20"/>
          <w:spacing w:val="-3"/>
        </w:rPr>
        <w:t>rc</w:t>
      </w:r>
      <w:r>
        <w:rPr>
          <w:color w:val="231F20"/>
          <w:spacing w:val="-4"/>
        </w:rPr>
        <w:t>e</w:t>
      </w:r>
      <w:r>
        <w:rPr>
          <w:color w:val="231F20"/>
        </w:rPr>
        <w:t>s</w:t>
      </w:r>
      <w:r>
        <w:rPr>
          <w:color w:val="231F20"/>
          <w:spacing w:val="-8"/>
        </w:rPr>
        <w:t xml:space="preserve"> </w:t>
      </w:r>
      <w:r>
        <w:rPr>
          <w:color w:val="231F20"/>
          <w:spacing w:val="-4"/>
        </w:rPr>
        <w:t>m</w:t>
      </w:r>
      <w:r>
        <w:rPr>
          <w:color w:val="231F20"/>
          <w:spacing w:val="-3"/>
        </w:rPr>
        <w:t>i</w:t>
      </w:r>
      <w:r>
        <w:rPr>
          <w:color w:val="231F20"/>
          <w:spacing w:val="-4"/>
        </w:rPr>
        <w:t>gh</w:t>
      </w:r>
      <w:r>
        <w:rPr>
          <w:color w:val="231F20"/>
        </w:rPr>
        <w:t>t</w:t>
      </w:r>
      <w:r>
        <w:rPr>
          <w:color w:val="231F20"/>
          <w:spacing w:val="-8"/>
        </w:rPr>
        <w:t xml:space="preserve"> </w:t>
      </w:r>
      <w:r>
        <w:rPr>
          <w:color w:val="231F20"/>
          <w:spacing w:val="-4"/>
        </w:rPr>
        <w:t>i</w:t>
      </w:r>
      <w:r>
        <w:rPr>
          <w:color w:val="231F20"/>
          <w:spacing w:val="-3"/>
        </w:rPr>
        <w:t>nc</w:t>
      </w:r>
      <w:r>
        <w:rPr>
          <w:color w:val="231F20"/>
          <w:spacing w:val="-4"/>
        </w:rPr>
        <w:t>l</w:t>
      </w:r>
      <w:r>
        <w:rPr>
          <w:color w:val="231F20"/>
          <w:spacing w:val="-3"/>
        </w:rPr>
        <w:t>ud</w:t>
      </w:r>
      <w:r>
        <w:rPr>
          <w:color w:val="231F20"/>
        </w:rPr>
        <w:t>e</w:t>
      </w:r>
      <w:r>
        <w:rPr>
          <w:color w:val="231F20"/>
          <w:spacing w:val="-8"/>
        </w:rPr>
        <w:t xml:space="preserve"> </w:t>
      </w:r>
      <w:r>
        <w:rPr>
          <w:color w:val="231F20"/>
          <w:spacing w:val="-2"/>
        </w:rPr>
        <w:t>p</w:t>
      </w:r>
      <w:r>
        <w:rPr>
          <w:color w:val="231F20"/>
          <w:spacing w:val="-3"/>
        </w:rPr>
        <w:t>o</w:t>
      </w:r>
      <w:r>
        <w:rPr>
          <w:color w:val="231F20"/>
          <w:spacing w:val="-4"/>
        </w:rPr>
        <w:t>l</w:t>
      </w:r>
      <w:r>
        <w:rPr>
          <w:color w:val="231F20"/>
          <w:spacing w:val="-3"/>
        </w:rPr>
        <w:t>ic</w:t>
      </w:r>
      <w:r>
        <w:rPr>
          <w:color w:val="231F20"/>
          <w:spacing w:val="-7"/>
        </w:rPr>
        <w:t>e</w:t>
      </w:r>
      <w:r>
        <w:rPr>
          <w:color w:val="231F20"/>
        </w:rPr>
        <w:t>,</w:t>
      </w:r>
      <w:r>
        <w:rPr>
          <w:color w:val="231F20"/>
          <w:spacing w:val="-8"/>
        </w:rPr>
        <w:t xml:space="preserve"> </w:t>
      </w:r>
      <w:r>
        <w:rPr>
          <w:color w:val="231F20"/>
          <w:spacing w:val="-4"/>
        </w:rPr>
        <w:t>am</w:t>
      </w:r>
      <w:r>
        <w:rPr>
          <w:color w:val="231F20"/>
          <w:spacing w:val="-3"/>
        </w:rPr>
        <w:t>b</w:t>
      </w:r>
      <w:r>
        <w:rPr>
          <w:color w:val="231F20"/>
          <w:spacing w:val="-4"/>
        </w:rPr>
        <w:t>ula</w:t>
      </w:r>
      <w:r>
        <w:rPr>
          <w:color w:val="231F20"/>
          <w:spacing w:val="-3"/>
        </w:rPr>
        <w:t>nc</w:t>
      </w:r>
      <w:r>
        <w:rPr>
          <w:color w:val="231F20"/>
          <w:spacing w:val="-7"/>
        </w:rPr>
        <w:t>e</w:t>
      </w:r>
      <w:r>
        <w:rPr>
          <w:color w:val="231F20"/>
        </w:rPr>
        <w:t>,</w:t>
      </w:r>
      <w:r>
        <w:rPr>
          <w:color w:val="231F20"/>
          <w:spacing w:val="-8"/>
        </w:rPr>
        <w:t xml:space="preserve"> </w:t>
      </w:r>
      <w:r>
        <w:rPr>
          <w:color w:val="231F20"/>
          <w:spacing w:val="-3"/>
        </w:rPr>
        <w:t>h</w:t>
      </w:r>
      <w:r>
        <w:rPr>
          <w:color w:val="231F20"/>
          <w:spacing w:val="-4"/>
        </w:rPr>
        <w:t>os</w:t>
      </w:r>
      <w:r>
        <w:rPr>
          <w:color w:val="231F20"/>
          <w:spacing w:val="-3"/>
        </w:rPr>
        <w:t>pi</w:t>
      </w:r>
      <w:r>
        <w:rPr>
          <w:color w:val="231F20"/>
          <w:spacing w:val="-2"/>
        </w:rPr>
        <w:t>t</w:t>
      </w:r>
      <w:r>
        <w:rPr>
          <w:color w:val="231F20"/>
          <w:spacing w:val="-4"/>
        </w:rPr>
        <w:t>a</w:t>
      </w:r>
      <w:r>
        <w:rPr>
          <w:color w:val="231F20"/>
        </w:rPr>
        <w:t>l</w:t>
      </w:r>
      <w:r>
        <w:rPr>
          <w:color w:val="231F20"/>
          <w:spacing w:val="-9"/>
        </w:rPr>
        <w:t xml:space="preserve"> </w:t>
      </w:r>
      <w:r>
        <w:rPr>
          <w:color w:val="231F20"/>
          <w:spacing w:val="-4"/>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 xml:space="preserve">cy </w:t>
      </w:r>
      <w:r>
        <w:rPr>
          <w:color w:val="231F20"/>
          <w:spacing w:val="-3"/>
        </w:rPr>
        <w:t>d</w:t>
      </w:r>
      <w:r>
        <w:rPr>
          <w:color w:val="231F20"/>
          <w:spacing w:val="-4"/>
        </w:rPr>
        <w:t>e</w:t>
      </w:r>
      <w:r>
        <w:rPr>
          <w:color w:val="231F20"/>
          <w:spacing w:val="-3"/>
        </w:rPr>
        <w:t>p</w:t>
      </w:r>
      <w:r>
        <w:rPr>
          <w:color w:val="231F20"/>
          <w:spacing w:val="-4"/>
        </w:rPr>
        <w:t>a</w:t>
      </w:r>
      <w:r>
        <w:rPr>
          <w:color w:val="231F20"/>
          <w:spacing w:val="3"/>
        </w:rPr>
        <w:t>r</w:t>
      </w:r>
      <w:r>
        <w:rPr>
          <w:color w:val="231F20"/>
          <w:spacing w:val="-4"/>
        </w:rPr>
        <w:t>t</w:t>
      </w:r>
      <w:r>
        <w:rPr>
          <w:color w:val="231F20"/>
          <w:spacing w:val="-3"/>
        </w:rPr>
        <w:t>m</w:t>
      </w:r>
      <w:r>
        <w:rPr>
          <w:color w:val="231F20"/>
          <w:spacing w:val="-4"/>
        </w:rPr>
        <w:t>en</w:t>
      </w:r>
      <w:r>
        <w:rPr>
          <w:color w:val="231F20"/>
          <w:spacing w:val="-1"/>
        </w:rPr>
        <w:t>t</w:t>
      </w:r>
      <w:r>
        <w:rPr>
          <w:color w:val="231F20"/>
          <w:spacing w:val="-4"/>
        </w:rPr>
        <w:t>s</w:t>
      </w:r>
      <w:r>
        <w:rPr>
          <w:color w:val="231F20"/>
        </w:rPr>
        <w:t>,</w:t>
      </w:r>
      <w:r>
        <w:rPr>
          <w:color w:val="231F20"/>
          <w:spacing w:val="-9"/>
        </w:rPr>
        <w:t xml:space="preserve"> </w:t>
      </w:r>
      <w:r>
        <w:rPr>
          <w:color w:val="231F20"/>
          <w:spacing w:val="-3"/>
        </w:rPr>
        <w:t>coron</w:t>
      </w:r>
      <w:r>
        <w:rPr>
          <w:color w:val="231F20"/>
          <w:spacing w:val="-4"/>
        </w:rPr>
        <w:t>e</w:t>
      </w:r>
      <w:r>
        <w:rPr>
          <w:color w:val="231F20"/>
          <w:spacing w:val="3"/>
        </w:rPr>
        <w:t>r</w:t>
      </w:r>
      <w:r>
        <w:rPr>
          <w:color w:val="231F20"/>
          <w:spacing w:val="-14"/>
        </w:rPr>
        <w:t>’</w:t>
      </w:r>
      <w:r>
        <w:rPr>
          <w:color w:val="231F20"/>
        </w:rPr>
        <w:t>s</w:t>
      </w:r>
      <w:r>
        <w:rPr>
          <w:color w:val="231F20"/>
          <w:spacing w:val="-9"/>
        </w:rPr>
        <w:t xml:space="preserve"> </w:t>
      </w:r>
      <w:r>
        <w:rPr>
          <w:color w:val="231F20"/>
          <w:spacing w:val="-3"/>
        </w:rPr>
        <w:t>o</w:t>
      </w:r>
      <w:r>
        <w:rPr>
          <w:color w:val="231F20"/>
        </w:rPr>
        <w:t>ff</w:t>
      </w:r>
      <w:r>
        <w:rPr>
          <w:color w:val="231F20"/>
          <w:spacing w:val="-4"/>
        </w:rPr>
        <w:t>i</w:t>
      </w:r>
      <w:r>
        <w:rPr>
          <w:color w:val="231F20"/>
          <w:spacing w:val="-3"/>
        </w:rPr>
        <w:t>c</w:t>
      </w:r>
      <w:r>
        <w:rPr>
          <w:color w:val="231F20"/>
          <w:spacing w:val="-4"/>
        </w:rPr>
        <w:t>es</w:t>
      </w:r>
      <w:r>
        <w:rPr>
          <w:color w:val="231F20"/>
        </w:rPr>
        <w:t>,</w:t>
      </w:r>
      <w:r>
        <w:rPr>
          <w:color w:val="231F20"/>
          <w:spacing w:val="-8"/>
        </w:rPr>
        <w:t xml:space="preserve"> </w:t>
      </w:r>
      <w:r>
        <w:rPr>
          <w:color w:val="231F20"/>
          <w:spacing w:val="-2"/>
        </w:rPr>
        <w:t>Ab</w:t>
      </w:r>
      <w:r>
        <w:rPr>
          <w:color w:val="231F20"/>
          <w:spacing w:val="-3"/>
        </w:rPr>
        <w:t>ori</w:t>
      </w:r>
      <w:r>
        <w:rPr>
          <w:color w:val="231F20"/>
          <w:spacing w:val="-4"/>
        </w:rPr>
        <w:t>gina</w:t>
      </w:r>
      <w:r>
        <w:rPr>
          <w:color w:val="231F20"/>
        </w:rPr>
        <w:t>l</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9"/>
        </w:rPr>
        <w:t xml:space="preserve"> </w:t>
      </w:r>
      <w:r>
        <w:rPr>
          <w:color w:val="231F20"/>
          <w:spacing w:val="-5"/>
        </w:rPr>
        <w:t>w</w:t>
      </w:r>
      <w:r>
        <w:rPr>
          <w:color w:val="231F20"/>
          <w:spacing w:val="-3"/>
        </w:rPr>
        <w:t>or</w:t>
      </w:r>
      <w:r>
        <w:rPr>
          <w:color w:val="231F20"/>
          <w:spacing w:val="-6"/>
        </w:rPr>
        <w:t>k</w:t>
      </w:r>
      <w:r>
        <w:rPr>
          <w:color w:val="231F20"/>
          <w:spacing w:val="-4"/>
        </w:rPr>
        <w:t>e</w:t>
      </w:r>
      <w:r>
        <w:rPr>
          <w:color w:val="231F20"/>
          <w:spacing w:val="-1"/>
        </w:rPr>
        <w:t>r</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c</w:t>
      </w:r>
      <w:r>
        <w:rPr>
          <w:color w:val="231F20"/>
          <w:spacing w:val="-4"/>
        </w:rPr>
        <w:t>lin</w:t>
      </w:r>
      <w:r>
        <w:rPr>
          <w:color w:val="231F20"/>
          <w:spacing w:val="-3"/>
        </w:rPr>
        <w:t>i</w:t>
      </w:r>
      <w:r>
        <w:rPr>
          <w:color w:val="231F20"/>
          <w:spacing w:val="-1"/>
        </w:rPr>
        <w:t>c</w:t>
      </w:r>
      <w:r>
        <w:rPr>
          <w:color w:val="231F20"/>
          <w:spacing w:val="-4"/>
        </w:rPr>
        <w:t>s</w:t>
      </w:r>
      <w:r>
        <w:rPr>
          <w:color w:val="231F20"/>
        </w:rPr>
        <w:t>,</w:t>
      </w:r>
      <w:r>
        <w:rPr>
          <w:color w:val="231F20"/>
          <w:spacing w:val="-9"/>
        </w:rPr>
        <w:t xml:space="preserve"> </w:t>
      </w:r>
      <w:r>
        <w:rPr>
          <w:color w:val="231F20"/>
          <w:spacing w:val="-4"/>
        </w:rPr>
        <w:t>a</w:t>
      </w:r>
      <w:r>
        <w:rPr>
          <w:color w:val="231F20"/>
          <w:spacing w:val="-3"/>
        </w:rPr>
        <w:t>n</w:t>
      </w:r>
      <w:r>
        <w:rPr>
          <w:color w:val="231F20"/>
        </w:rPr>
        <w:t xml:space="preserve">d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5"/>
        </w:rPr>
        <w:t>w</w:t>
      </w:r>
      <w:r>
        <w:rPr>
          <w:color w:val="231F20"/>
          <w:spacing w:val="-3"/>
        </w:rPr>
        <w:t>or</w:t>
      </w:r>
      <w:r>
        <w:rPr>
          <w:color w:val="231F20"/>
          <w:spacing w:val="-6"/>
        </w:rPr>
        <w:t>k</w:t>
      </w:r>
      <w:r>
        <w:rPr>
          <w:color w:val="231F20"/>
          <w:spacing w:val="-4"/>
        </w:rPr>
        <w:t>e</w:t>
      </w:r>
      <w:r>
        <w:rPr>
          <w:color w:val="231F20"/>
          <w:spacing w:val="-1"/>
        </w:rPr>
        <w:t>r</w:t>
      </w:r>
      <w:r>
        <w:rPr>
          <w:color w:val="231F20"/>
          <w:spacing w:val="-3"/>
        </w:rPr>
        <w:t>s</w:t>
      </w:r>
      <w:r>
        <w:rPr>
          <w:color w:val="231F20"/>
        </w:rPr>
        <w:t>.</w:t>
      </w:r>
    </w:p>
    <w:p w14:paraId="34048765" w14:textId="77777777" w:rsidR="00711A9B" w:rsidRDefault="00711A9B">
      <w:pPr>
        <w:pStyle w:val="BodyText"/>
        <w:kinsoku w:val="0"/>
        <w:overflowPunct w:val="0"/>
        <w:spacing w:before="80"/>
        <w:ind w:left="4463"/>
        <w:rPr>
          <w:color w:val="000000"/>
        </w:rPr>
      </w:pPr>
      <w:r>
        <w:rPr>
          <w:color w:val="231F20"/>
          <w:spacing w:val="-3"/>
        </w:rPr>
        <w:t>I</w:t>
      </w:r>
      <w:r>
        <w:rPr>
          <w:color w:val="231F20"/>
        </w:rPr>
        <w:t>t</w:t>
      </w:r>
      <w:r>
        <w:rPr>
          <w:color w:val="231F20"/>
          <w:spacing w:val="-9"/>
        </w:rPr>
        <w:t xml:space="preserve"> </w:t>
      </w:r>
      <w:r>
        <w:rPr>
          <w:color w:val="231F20"/>
          <w:spacing w:val="-4"/>
        </w:rPr>
        <w:t>i</w:t>
      </w:r>
      <w:r>
        <w:rPr>
          <w:color w:val="231F20"/>
        </w:rPr>
        <w:t>s</w:t>
      </w:r>
      <w:r>
        <w:rPr>
          <w:color w:val="231F20"/>
          <w:spacing w:val="-8"/>
        </w:rPr>
        <w:t xml:space="preserve"> </w:t>
      </w:r>
      <w:r>
        <w:rPr>
          <w:color w:val="231F20"/>
          <w:spacing w:val="-4"/>
        </w:rPr>
        <w:t>im</w:t>
      </w:r>
      <w:r>
        <w:rPr>
          <w:color w:val="231F20"/>
          <w:spacing w:val="-2"/>
        </w:rPr>
        <w:t>p</w:t>
      </w:r>
      <w:r>
        <w:rPr>
          <w:color w:val="231F20"/>
          <w:spacing w:val="-3"/>
        </w:rPr>
        <w:t>o</w:t>
      </w:r>
      <w:r>
        <w:rPr>
          <w:color w:val="231F20"/>
          <w:spacing w:val="3"/>
        </w:rPr>
        <w:t>r</w:t>
      </w:r>
      <w:r>
        <w:rPr>
          <w:color w:val="231F20"/>
          <w:spacing w:val="-2"/>
        </w:rPr>
        <w:t>t</w:t>
      </w:r>
      <w:r>
        <w:rPr>
          <w:color w:val="231F20"/>
          <w:spacing w:val="-4"/>
        </w:rPr>
        <w:t>an</w:t>
      </w:r>
      <w:r>
        <w:rPr>
          <w:color w:val="231F20"/>
        </w:rPr>
        <w:t>t</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de</w:t>
      </w:r>
      <w:r>
        <w:rPr>
          <w:color w:val="231F20"/>
          <w:spacing w:val="-2"/>
        </w:rPr>
        <w:t>t</w:t>
      </w:r>
      <w:r>
        <w:rPr>
          <w:color w:val="231F20"/>
          <w:spacing w:val="-4"/>
        </w:rPr>
        <w:t>ai</w:t>
      </w:r>
      <w:r>
        <w:rPr>
          <w:color w:val="231F20"/>
          <w:spacing w:val="-3"/>
        </w:rPr>
        <w:t>l</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co</w:t>
      </w:r>
      <w:r>
        <w:rPr>
          <w:color w:val="231F20"/>
          <w:spacing w:val="-4"/>
        </w:rPr>
        <w:t>n</w:t>
      </w:r>
      <w:r>
        <w:rPr>
          <w:color w:val="231F20"/>
        </w:rPr>
        <w:t>f</w:t>
      </w:r>
      <w:r>
        <w:rPr>
          <w:color w:val="231F20"/>
          <w:spacing w:val="-3"/>
        </w:rPr>
        <w:t>irme</w:t>
      </w:r>
      <w:r>
        <w:rPr>
          <w:color w:val="231F20"/>
        </w:rPr>
        <w:t>d</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3"/>
        </w:rPr>
        <w:t>s</w:t>
      </w:r>
      <w:r>
        <w:rPr>
          <w:color w:val="231F20"/>
          <w:spacing w:val="-2"/>
        </w:rPr>
        <w:t>o</w:t>
      </w:r>
      <w:r>
        <w:rPr>
          <w:color w:val="231F20"/>
          <w:spacing w:val="-3"/>
        </w:rPr>
        <w:t>o</w:t>
      </w:r>
      <w:r>
        <w:rPr>
          <w:color w:val="231F20"/>
        </w:rPr>
        <w:t>n</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2"/>
        </w:rPr>
        <w:t>p</w:t>
      </w:r>
      <w:r>
        <w:rPr>
          <w:color w:val="231F20"/>
          <w:spacing w:val="-4"/>
        </w:rPr>
        <w:t>o</w:t>
      </w:r>
      <w:r>
        <w:rPr>
          <w:color w:val="231F20"/>
          <w:spacing w:val="-2"/>
        </w:rPr>
        <w:t>s</w:t>
      </w:r>
      <w:r>
        <w:rPr>
          <w:color w:val="231F20"/>
          <w:spacing w:val="-4"/>
        </w:rPr>
        <w:t>si</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ena</w:t>
      </w:r>
      <w:r>
        <w:rPr>
          <w:color w:val="231F20"/>
          <w:spacing w:val="-3"/>
        </w:rPr>
        <w:t>bl</w:t>
      </w:r>
      <w:r>
        <w:rPr>
          <w:color w:val="231F20"/>
        </w:rPr>
        <w:t>e</w:t>
      </w:r>
      <w:r>
        <w:rPr>
          <w:color w:val="231F20"/>
          <w:spacing w:val="-8"/>
        </w:rPr>
        <w:t xml:space="preserve"> </w:t>
      </w:r>
      <w:r>
        <w:rPr>
          <w:color w:val="231F20"/>
          <w:spacing w:val="-2"/>
        </w:rPr>
        <w:t>t</w:t>
      </w:r>
      <w:r>
        <w:rPr>
          <w:color w:val="231F20"/>
          <w:spacing w:val="-4"/>
        </w:rPr>
        <w:t>ai</w:t>
      </w:r>
      <w:r>
        <w:rPr>
          <w:color w:val="231F20"/>
          <w:spacing w:val="-3"/>
        </w:rPr>
        <w:t>lor</w:t>
      </w:r>
      <w:r>
        <w:rPr>
          <w:color w:val="231F20"/>
          <w:spacing w:val="-4"/>
        </w:rPr>
        <w:t>i</w:t>
      </w:r>
      <w:r>
        <w:rPr>
          <w:color w:val="231F20"/>
          <w:spacing w:val="-3"/>
        </w:rPr>
        <w:t>n</w:t>
      </w:r>
      <w:r>
        <w:rPr>
          <w:color w:val="231F20"/>
        </w:rPr>
        <w:t>g</w:t>
      </w:r>
    </w:p>
    <w:p w14:paraId="2CCAF76C" w14:textId="77777777" w:rsidR="00711A9B" w:rsidRDefault="00711A9B">
      <w:pPr>
        <w:pStyle w:val="BodyText"/>
        <w:kinsoku w:val="0"/>
        <w:overflowPunct w:val="0"/>
        <w:spacing w:line="220" w:lineRule="exact"/>
        <w:ind w:left="4463"/>
        <w:rPr>
          <w:color w:val="000000"/>
        </w:rPr>
      </w:pPr>
      <w:proofErr w:type="gramStart"/>
      <w:r>
        <w:rPr>
          <w:color w:val="231F20"/>
          <w:spacing w:val="-4"/>
        </w:rPr>
        <w:t>o</w:t>
      </w:r>
      <w:r>
        <w:rPr>
          <w:color w:val="231F20"/>
        </w:rPr>
        <w:t>f</w:t>
      </w:r>
      <w:proofErr w:type="gramEnd"/>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spacing w:val="-7"/>
        </w:rPr>
        <w:t>e</w:t>
      </w:r>
      <w:r>
        <w:rPr>
          <w:color w:val="231F20"/>
        </w:rPr>
        <w: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ensu</w:t>
      </w:r>
      <w:r>
        <w:rPr>
          <w:color w:val="231F20"/>
          <w:spacing w:val="-3"/>
        </w:rPr>
        <w:t>r</w:t>
      </w:r>
      <w:r>
        <w:rPr>
          <w:color w:val="231F20"/>
        </w:rPr>
        <w:t>e</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bl</w:t>
      </w:r>
      <w:r>
        <w:rPr>
          <w:color w:val="231F20"/>
          <w:spacing w:val="-7"/>
        </w:rPr>
        <w:t>e</w:t>
      </w:r>
      <w:r>
        <w:rPr>
          <w:color w:val="231F20"/>
        </w:rPr>
        <w:t>,</w:t>
      </w:r>
      <w:r>
        <w:rPr>
          <w:color w:val="231F20"/>
          <w:spacing w:val="-8"/>
        </w:rPr>
        <w:t xml:space="preserve"> </w:t>
      </w:r>
      <w:r>
        <w:rPr>
          <w:color w:val="231F20"/>
          <w:spacing w:val="-3"/>
        </w:rPr>
        <w:t>acc</w:t>
      </w:r>
      <w:r>
        <w:rPr>
          <w:color w:val="231F20"/>
          <w:spacing w:val="-4"/>
        </w:rPr>
        <w:t>u</w:t>
      </w:r>
      <w:r>
        <w:rPr>
          <w:color w:val="231F20"/>
          <w:spacing w:val="-2"/>
        </w:rPr>
        <w:t>r</w:t>
      </w:r>
      <w:r>
        <w:rPr>
          <w:color w:val="231F20"/>
          <w:spacing w:val="-4"/>
        </w:rPr>
        <w:t>at</w:t>
      </w:r>
      <w:r>
        <w:rPr>
          <w:color w:val="231F20"/>
        </w:rPr>
        <w:t>e</w:t>
      </w:r>
      <w:r>
        <w:rPr>
          <w:color w:val="231F20"/>
          <w:spacing w:val="-8"/>
        </w:rPr>
        <w:t xml:space="preserve"> </w:t>
      </w:r>
      <w:r>
        <w:rPr>
          <w:color w:val="231F20"/>
          <w:spacing w:val="-3"/>
        </w:rPr>
        <w:t>p</w:t>
      </w:r>
      <w:r>
        <w:rPr>
          <w:color w:val="231F20"/>
          <w:spacing w:val="-4"/>
        </w:rPr>
        <w:t>u</w:t>
      </w:r>
      <w:r>
        <w:rPr>
          <w:color w:val="231F20"/>
          <w:spacing w:val="-3"/>
        </w:rPr>
        <w:t>b</w:t>
      </w:r>
      <w:r>
        <w:rPr>
          <w:color w:val="231F20"/>
          <w:spacing w:val="-4"/>
        </w:rPr>
        <w:t>l</w:t>
      </w:r>
      <w:r>
        <w:rPr>
          <w:color w:val="231F20"/>
          <w:spacing w:val="-3"/>
        </w:rPr>
        <w:t>i</w:t>
      </w:r>
      <w:r>
        <w:rPr>
          <w:color w:val="231F20"/>
        </w:rPr>
        <w:t>c</w:t>
      </w:r>
      <w:r>
        <w:rPr>
          <w:color w:val="231F20"/>
          <w:spacing w:val="-8"/>
        </w:rPr>
        <w:t xml:space="preserve"> </w:t>
      </w:r>
      <w:r>
        <w:rPr>
          <w:color w:val="231F20"/>
          <w:spacing w:val="-2"/>
        </w:rPr>
        <w:t>st</w:t>
      </w:r>
      <w:r>
        <w:rPr>
          <w:color w:val="231F20"/>
          <w:spacing w:val="-4"/>
        </w:rPr>
        <w:t>ate</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7"/>
        </w:rPr>
        <w:t>(</w:t>
      </w:r>
      <w:r>
        <w:rPr>
          <w:color w:val="231F20"/>
          <w:spacing w:val="-3"/>
        </w:rPr>
        <w:t>i</w:t>
      </w:r>
      <w:r>
        <w:rPr>
          <w:color w:val="231F20"/>
        </w:rPr>
        <w:t>f</w:t>
      </w:r>
      <w:r>
        <w:rPr>
          <w:color w:val="231F20"/>
          <w:spacing w:val="-8"/>
        </w:rPr>
        <w:t xml:space="preserve"> </w:t>
      </w:r>
      <w:r>
        <w:rPr>
          <w:color w:val="231F20"/>
          <w:spacing w:val="-4"/>
        </w:rPr>
        <w:t>a</w:t>
      </w:r>
      <w:r>
        <w:rPr>
          <w:color w:val="231F20"/>
          <w:spacing w:val="-5"/>
        </w:rPr>
        <w:t>n</w:t>
      </w:r>
      <w:r>
        <w:rPr>
          <w:color w:val="231F20"/>
          <w:spacing w:val="-8"/>
        </w:rPr>
        <w:t>y</w:t>
      </w:r>
      <w:r>
        <w:rPr>
          <w:color w:val="231F20"/>
        </w:rPr>
        <w:t>)</w:t>
      </w:r>
      <w:r>
        <w:rPr>
          <w:color w:val="231F20"/>
          <w:spacing w:val="-8"/>
        </w:rPr>
        <w:t xml:space="preserve"> </w:t>
      </w:r>
      <w:r>
        <w:rPr>
          <w:color w:val="231F20"/>
          <w:spacing w:val="-4"/>
        </w:rPr>
        <w:t>a</w:t>
      </w:r>
      <w:r>
        <w:rPr>
          <w:color w:val="231F20"/>
          <w:spacing w:val="-3"/>
        </w:rPr>
        <w:t>r</w:t>
      </w:r>
      <w:r>
        <w:rPr>
          <w:color w:val="231F20"/>
        </w:rPr>
        <w:t>e</w:t>
      </w:r>
    </w:p>
    <w:p w14:paraId="0182B9E3" w14:textId="77777777" w:rsidR="00711A9B" w:rsidRDefault="00711A9B">
      <w:pPr>
        <w:pStyle w:val="BodyText"/>
        <w:tabs>
          <w:tab w:val="left" w:pos="4463"/>
          <w:tab w:val="left" w:pos="10726"/>
        </w:tabs>
        <w:kinsoku w:val="0"/>
        <w:overflowPunct w:val="0"/>
        <w:spacing w:line="220" w:lineRule="exact"/>
        <w:ind w:left="113" w:right="118"/>
        <w:jc w:val="both"/>
        <w:rPr>
          <w:color w:val="000000"/>
        </w:rPr>
      </w:pPr>
      <w:r>
        <w:rPr>
          <w:color w:val="231F20"/>
          <w:w w:val="216"/>
          <w:u w:val="single" w:color="D1D3D4"/>
        </w:rPr>
        <w:t xml:space="preserve"> </w:t>
      </w:r>
      <w:r>
        <w:rPr>
          <w:color w:val="231F20"/>
          <w:u w:val="single" w:color="D1D3D4"/>
        </w:rPr>
        <w:tab/>
      </w:r>
      <w:proofErr w:type="gramStart"/>
      <w:r>
        <w:rPr>
          <w:color w:val="231F20"/>
          <w:spacing w:val="-4"/>
          <w:u w:val="single" w:color="D1D3D4"/>
        </w:rPr>
        <w:t>m</w:t>
      </w:r>
      <w:r>
        <w:rPr>
          <w:color w:val="231F20"/>
          <w:spacing w:val="-3"/>
          <w:u w:val="single" w:color="D1D3D4"/>
        </w:rPr>
        <w:t>ad</w:t>
      </w:r>
      <w:r>
        <w:rPr>
          <w:color w:val="231F20"/>
          <w:spacing w:val="-5"/>
          <w:u w:val="single" w:color="D1D3D4"/>
        </w:rPr>
        <w:t>e</w:t>
      </w:r>
      <w:proofErr w:type="gramEnd"/>
      <w:r>
        <w:rPr>
          <w:color w:val="231F20"/>
          <w:u w:val="single" w:color="D1D3D4"/>
        </w:rPr>
        <w:t>.</w:t>
      </w:r>
      <w:r>
        <w:rPr>
          <w:color w:val="231F20"/>
          <w:w w:val="216"/>
          <w:u w:val="single" w:color="D1D3D4"/>
        </w:rPr>
        <w:t xml:space="preserve"> </w:t>
      </w:r>
      <w:r>
        <w:rPr>
          <w:color w:val="231F20"/>
          <w:u w:val="single" w:color="D1D3D4"/>
        </w:rPr>
        <w:tab/>
      </w:r>
    </w:p>
    <w:p w14:paraId="0F21F02A" w14:textId="77777777" w:rsidR="00711A9B" w:rsidRDefault="00711A9B">
      <w:pPr>
        <w:pStyle w:val="BodyText"/>
        <w:kinsoku w:val="0"/>
        <w:overflowPunct w:val="0"/>
        <w:spacing w:before="73"/>
        <w:ind w:left="103" w:right="415"/>
        <w:jc w:val="both"/>
        <w:rPr>
          <w:color w:val="000000"/>
        </w:rPr>
      </w:pPr>
      <w:r>
        <w:rPr>
          <w:color w:val="231F20"/>
          <w:spacing w:val="-5"/>
        </w:rPr>
        <w:t>P</w:t>
      </w:r>
      <w:r>
        <w:rPr>
          <w:color w:val="231F20"/>
          <w:spacing w:val="-3"/>
        </w:rPr>
        <w:t>r</w:t>
      </w:r>
      <w:r>
        <w:rPr>
          <w:color w:val="231F20"/>
          <w:spacing w:val="-4"/>
        </w:rPr>
        <w:t>o</w:t>
      </w:r>
      <w:r>
        <w:rPr>
          <w:color w:val="231F20"/>
          <w:spacing w:val="-3"/>
        </w:rPr>
        <w:t>vid</w:t>
      </w:r>
      <w:r>
        <w:rPr>
          <w:color w:val="231F20"/>
        </w:rPr>
        <w:t>e</w:t>
      </w:r>
      <w:r>
        <w:rPr>
          <w:color w:val="231F20"/>
          <w:spacing w:val="-9"/>
        </w:rPr>
        <w:t xml:space="preserve"> </w:t>
      </w:r>
      <w:r>
        <w:rPr>
          <w:color w:val="231F20"/>
          <w:spacing w:val="-3"/>
        </w:rPr>
        <w:t>on</w:t>
      </w:r>
      <w:r>
        <w:rPr>
          <w:color w:val="231F20"/>
          <w:spacing w:val="-5"/>
        </w:rPr>
        <w:t>g</w:t>
      </w:r>
      <w:r>
        <w:rPr>
          <w:color w:val="231F20"/>
          <w:spacing w:val="-4"/>
        </w:rPr>
        <w:t>oi</w:t>
      </w:r>
      <w:r>
        <w:rPr>
          <w:color w:val="231F20"/>
          <w:spacing w:val="-3"/>
        </w:rPr>
        <w:t>n</w:t>
      </w:r>
      <w:r>
        <w:rPr>
          <w:color w:val="231F20"/>
        </w:rPr>
        <w:t>g</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acc</w:t>
      </w:r>
      <w:r>
        <w:rPr>
          <w:color w:val="231F20"/>
          <w:spacing w:val="-4"/>
        </w:rPr>
        <w:t>u</w:t>
      </w:r>
      <w:r>
        <w:rPr>
          <w:color w:val="231F20"/>
          <w:spacing w:val="-2"/>
        </w:rPr>
        <w:t>r</w:t>
      </w:r>
      <w:r>
        <w:rPr>
          <w:color w:val="231F20"/>
          <w:spacing w:val="-4"/>
        </w:rPr>
        <w:t>at</w:t>
      </w:r>
      <w:r>
        <w:rPr>
          <w:color w:val="231F20"/>
        </w:rPr>
        <w:t>e</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 xml:space="preserve">n                           </w:t>
      </w:r>
      <w:r>
        <w:rPr>
          <w:color w:val="231F20"/>
          <w:spacing w:val="17"/>
        </w:rPr>
        <w:t xml:space="preserve"> </w:t>
      </w:r>
      <w:proofErr w:type="gramStart"/>
      <w:r>
        <w:rPr>
          <w:color w:val="231F20"/>
          <w:spacing w:val="-1"/>
        </w:rPr>
        <w:t>T</w:t>
      </w:r>
      <w:r>
        <w:rPr>
          <w:color w:val="231F20"/>
          <w:spacing w:val="-3"/>
        </w:rPr>
        <w:t>h</w:t>
      </w:r>
      <w:r>
        <w:rPr>
          <w:color w:val="231F20"/>
        </w:rPr>
        <w:t>e</w:t>
      </w:r>
      <w:proofErr w:type="gramEnd"/>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4"/>
        </w:rPr>
        <w:t>i</w:t>
      </w:r>
      <w:r>
        <w:rPr>
          <w:color w:val="231F20"/>
          <w:spacing w:val="-3"/>
        </w:rPr>
        <w:t>nc</w:t>
      </w:r>
      <w:r>
        <w:rPr>
          <w:color w:val="231F20"/>
          <w:spacing w:val="-4"/>
        </w:rPr>
        <w:t>l</w:t>
      </w:r>
      <w:r>
        <w:rPr>
          <w:color w:val="231F20"/>
          <w:spacing w:val="-3"/>
        </w:rPr>
        <w:t>ud</w:t>
      </w:r>
      <w:r>
        <w:rPr>
          <w:color w:val="231F20"/>
        </w:rPr>
        <w:t>e</w:t>
      </w:r>
      <w:r>
        <w:rPr>
          <w:color w:val="231F20"/>
          <w:spacing w:val="-8"/>
        </w:rPr>
        <w:t xml:space="preserve"> </w:t>
      </w:r>
      <w:r>
        <w:rPr>
          <w:color w:val="231F20"/>
          <w:spacing w:val="-3"/>
        </w:rPr>
        <w:t>id</w:t>
      </w:r>
      <w:r>
        <w:rPr>
          <w:color w:val="231F20"/>
          <w:spacing w:val="-4"/>
        </w:rPr>
        <w:t>en</w:t>
      </w:r>
      <w:r>
        <w:rPr>
          <w:color w:val="231F20"/>
        </w:rPr>
        <w:t>t</w:t>
      </w:r>
      <w:r>
        <w:rPr>
          <w:color w:val="231F20"/>
          <w:spacing w:val="-3"/>
        </w:rPr>
        <w:t>i</w:t>
      </w:r>
      <w:r>
        <w:rPr>
          <w:color w:val="231F20"/>
        </w:rPr>
        <w:t>f</w:t>
      </w:r>
      <w:r>
        <w:rPr>
          <w:color w:val="231F20"/>
          <w:spacing w:val="-3"/>
        </w:rPr>
        <w:t>i</w:t>
      </w:r>
      <w:r>
        <w:rPr>
          <w:color w:val="231F20"/>
          <w:spacing w:val="-2"/>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3"/>
        </w:rPr>
        <w:t>d</w:t>
      </w:r>
      <w:r>
        <w:rPr>
          <w:color w:val="231F20"/>
          <w:spacing w:val="-4"/>
        </w:rPr>
        <w:t>es</w:t>
      </w:r>
      <w:r>
        <w:rPr>
          <w:color w:val="231F20"/>
          <w:spacing w:val="-3"/>
        </w:rPr>
        <w:t>i</w:t>
      </w:r>
      <w:r>
        <w:rPr>
          <w:color w:val="231F20"/>
          <w:spacing w:val="-4"/>
        </w:rPr>
        <w:t>gnat</w:t>
      </w:r>
      <w:r>
        <w:rPr>
          <w:color w:val="231F20"/>
          <w:spacing w:val="-3"/>
        </w:rPr>
        <w:t>e</w:t>
      </w:r>
      <w:r>
        <w:rPr>
          <w:color w:val="231F20"/>
        </w:rPr>
        <w:t>d</w:t>
      </w:r>
      <w:r>
        <w:rPr>
          <w:color w:val="231F20"/>
          <w:spacing w:val="-8"/>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p>
    <w:p w14:paraId="240745AA" w14:textId="77777777" w:rsidR="00711A9B" w:rsidRDefault="00711A9B">
      <w:pPr>
        <w:pStyle w:val="BodyText"/>
        <w:kinsoku w:val="0"/>
        <w:overflowPunct w:val="0"/>
        <w:spacing w:line="220" w:lineRule="exact"/>
        <w:ind w:left="4463" w:right="110"/>
        <w:rPr>
          <w:color w:val="000000"/>
        </w:rPr>
      </w:pPr>
      <w:proofErr w:type="gramStart"/>
      <w:r>
        <w:rPr>
          <w:color w:val="231F20"/>
          <w:spacing w:val="-2"/>
        </w:rPr>
        <w:t>p</w:t>
      </w:r>
      <w:r>
        <w:rPr>
          <w:color w:val="231F20"/>
          <w:spacing w:val="-4"/>
        </w:rPr>
        <w:t>e</w:t>
      </w:r>
      <w:r>
        <w:rPr>
          <w:color w:val="231F20"/>
          <w:spacing w:val="-1"/>
        </w:rPr>
        <w:t>r</w:t>
      </w:r>
      <w:r>
        <w:rPr>
          <w:color w:val="231F20"/>
          <w:spacing w:val="-3"/>
        </w:rPr>
        <w:t>so</w:t>
      </w:r>
      <w:r>
        <w:rPr>
          <w:color w:val="231F20"/>
        </w:rPr>
        <w:t>n</w:t>
      </w:r>
      <w:proofErr w:type="gramEnd"/>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c</w:t>
      </w:r>
      <w:r>
        <w:rPr>
          <w:color w:val="231F20"/>
          <w:spacing w:val="-2"/>
        </w:rPr>
        <w:t>o</w:t>
      </w:r>
      <w:r>
        <w:rPr>
          <w:color w:val="231F20"/>
          <w:spacing w:val="-3"/>
        </w:rPr>
        <w:t>or</w:t>
      </w:r>
      <w:r>
        <w:rPr>
          <w:color w:val="231F20"/>
          <w:spacing w:val="-4"/>
        </w:rPr>
        <w:t>dinat</w:t>
      </w:r>
      <w:r>
        <w:rPr>
          <w:color w:val="231F20"/>
        </w:rPr>
        <w:t>e</w:t>
      </w:r>
      <w:r>
        <w:rPr>
          <w:color w:val="231F20"/>
          <w:spacing w:val="-8"/>
        </w:rPr>
        <w:t xml:space="preserve"> </w:t>
      </w:r>
      <w:r>
        <w:rPr>
          <w:color w:val="231F20"/>
          <w:spacing w:val="-3"/>
        </w:rPr>
        <w:t>pr</w:t>
      </w:r>
      <w:r>
        <w:rPr>
          <w:color w:val="231F20"/>
          <w:spacing w:val="-4"/>
        </w:rPr>
        <w:t>o</w:t>
      </w:r>
      <w:r>
        <w:rPr>
          <w:color w:val="231F20"/>
          <w:spacing w:val="-3"/>
        </w:rPr>
        <w:t>v</w:t>
      </w:r>
      <w:r>
        <w:rPr>
          <w:color w:val="231F20"/>
          <w:spacing w:val="-4"/>
        </w:rPr>
        <w:t>is</w:t>
      </w:r>
      <w:r>
        <w:rPr>
          <w:color w:val="231F20"/>
          <w:spacing w:val="-3"/>
        </w:rPr>
        <w:t>io</w:t>
      </w:r>
      <w:r>
        <w:rPr>
          <w:color w:val="231F20"/>
        </w:rPr>
        <w:t>n</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4"/>
        </w:rPr>
        <w:t>si</w:t>
      </w:r>
      <w:r>
        <w:rPr>
          <w:color w:val="231F20"/>
          <w:spacing w:val="-3"/>
        </w:rPr>
        <w:t>n</w:t>
      </w:r>
      <w:r>
        <w:rPr>
          <w:color w:val="231F20"/>
          <w:spacing w:val="-4"/>
        </w:rPr>
        <w:t>g</w:t>
      </w:r>
      <w:r>
        <w:rPr>
          <w:color w:val="231F20"/>
          <w:spacing w:val="-3"/>
        </w:rPr>
        <w:t>l</w:t>
      </w:r>
      <w:r>
        <w:rPr>
          <w:color w:val="231F20"/>
          <w:spacing w:val="-7"/>
        </w:rPr>
        <w:t>e</w:t>
      </w:r>
      <w:r>
        <w:rPr>
          <w:color w:val="231F20"/>
        </w:rPr>
        <w:t>,</w:t>
      </w:r>
      <w:r>
        <w:rPr>
          <w:color w:val="231F20"/>
          <w:spacing w:val="-8"/>
        </w:rPr>
        <w:t xml:space="preserve"> </w:t>
      </w:r>
      <w:r>
        <w:rPr>
          <w:color w:val="231F20"/>
          <w:spacing w:val="-2"/>
        </w:rPr>
        <w:t>f</w:t>
      </w:r>
      <w:r>
        <w:rPr>
          <w:color w:val="231F20"/>
          <w:spacing w:val="-3"/>
        </w:rPr>
        <w:t>a</w:t>
      </w:r>
      <w:r>
        <w:rPr>
          <w:color w:val="231F20"/>
          <w:spacing w:val="1"/>
        </w:rPr>
        <w:t>c</w:t>
      </w:r>
      <w:r>
        <w:rPr>
          <w:color w:val="231F20"/>
          <w:spacing w:val="-4"/>
        </w:rPr>
        <w:t>tua</w:t>
      </w:r>
      <w:r>
        <w:rPr>
          <w:color w:val="231F20"/>
        </w:rPr>
        <w:t>l</w:t>
      </w:r>
      <w:r>
        <w:rPr>
          <w:color w:val="231F20"/>
          <w:spacing w:val="-8"/>
        </w:rPr>
        <w:t xml:space="preserve"> </w:t>
      </w:r>
      <w:r>
        <w:rPr>
          <w:color w:val="231F20"/>
          <w:spacing w:val="-3"/>
        </w:rPr>
        <w:t>acco</w:t>
      </w:r>
      <w:r>
        <w:rPr>
          <w:color w:val="231F20"/>
          <w:spacing w:val="-4"/>
        </w:rPr>
        <w:t>un</w:t>
      </w:r>
      <w:r>
        <w:rPr>
          <w:color w:val="231F20"/>
        </w:rPr>
        <w:t>t</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w:t>
      </w:r>
      <w:r>
        <w:rPr>
          <w:color w:val="231F20"/>
          <w:spacing w:val="-3"/>
        </w:rPr>
        <w:t>i</w:t>
      </w:r>
      <w:r>
        <w:rPr>
          <w:color w:val="231F20"/>
          <w:spacing w:val="-4"/>
        </w:rPr>
        <w:t>tu</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p>
    <w:p w14:paraId="460857E5" w14:textId="77777777" w:rsidR="00711A9B" w:rsidRDefault="00711A9B">
      <w:pPr>
        <w:pStyle w:val="BodyText"/>
        <w:kinsoku w:val="0"/>
        <w:overflowPunct w:val="0"/>
        <w:spacing w:line="220" w:lineRule="exact"/>
        <w:ind w:left="4463" w:right="110"/>
        <w:rPr>
          <w:color w:val="000000"/>
        </w:rPr>
      </w:pPr>
      <w:proofErr w:type="gramStart"/>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spacing w:val="-5"/>
        </w:rPr>
        <w:t>e</w:t>
      </w:r>
      <w:proofErr w:type="gramEnd"/>
      <w:r>
        <w:rPr>
          <w:color w:val="231F20"/>
        </w:rPr>
        <w:t>.</w:t>
      </w:r>
      <w:r>
        <w:rPr>
          <w:color w:val="231F20"/>
          <w:spacing w:val="-9"/>
        </w:rPr>
        <w:t xml:space="preserve"> </w:t>
      </w:r>
      <w:r>
        <w:rPr>
          <w:color w:val="231F20"/>
          <w:spacing w:val="-5"/>
        </w:rPr>
        <w:t>P</w:t>
      </w:r>
      <w:r>
        <w:rPr>
          <w:color w:val="231F20"/>
          <w:spacing w:val="-3"/>
        </w:rPr>
        <w:t>roa</w:t>
      </w:r>
      <w:r>
        <w:rPr>
          <w:color w:val="231F20"/>
          <w:spacing w:val="1"/>
        </w:rPr>
        <w:t>c</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4"/>
        </w:rPr>
        <w:t>e</w:t>
      </w:r>
      <w:r>
        <w:rPr>
          <w:color w:val="231F20"/>
          <w:spacing w:val="-3"/>
        </w:rPr>
        <w:t>nga</w:t>
      </w:r>
      <w:r>
        <w:rPr>
          <w:color w:val="231F20"/>
          <w:spacing w:val="-5"/>
        </w:rPr>
        <w:t>g</w:t>
      </w:r>
      <w:r>
        <w:rPr>
          <w:color w:val="231F20"/>
          <w:spacing w:val="-4"/>
        </w:rPr>
        <w:t>e</w:t>
      </w:r>
      <w:r>
        <w:rPr>
          <w:color w:val="231F20"/>
          <w:spacing w:val="-3"/>
        </w:rPr>
        <w:t>m</w:t>
      </w:r>
      <w:r>
        <w:rPr>
          <w:color w:val="231F20"/>
          <w:spacing w:val="-4"/>
        </w:rPr>
        <w:t>en</w:t>
      </w:r>
      <w:r>
        <w:rPr>
          <w:color w:val="231F20"/>
        </w:rPr>
        <w:t>t</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4"/>
        </w:rPr>
        <w:t>ensu</w:t>
      </w:r>
      <w:r>
        <w:rPr>
          <w:color w:val="231F20"/>
          <w:spacing w:val="-3"/>
        </w:rPr>
        <w:t>r</w:t>
      </w:r>
      <w:r>
        <w:rPr>
          <w:color w:val="231F20"/>
        </w:rPr>
        <w:t>e</w:t>
      </w:r>
      <w:r>
        <w:rPr>
          <w:color w:val="231F20"/>
          <w:spacing w:val="-9"/>
        </w:rPr>
        <w:t xml:space="preserve"> </w:t>
      </w:r>
      <w:r>
        <w:rPr>
          <w:color w:val="231F20"/>
          <w:spacing w:val="-3"/>
        </w:rPr>
        <w:t>s</w:t>
      </w:r>
      <w:r>
        <w:rPr>
          <w:color w:val="231F20"/>
          <w:spacing w:val="-4"/>
        </w:rPr>
        <w:t>ens</w:t>
      </w:r>
      <w:r>
        <w:rPr>
          <w:color w:val="231F20"/>
          <w:spacing w:val="-2"/>
        </w:rPr>
        <w:t>i</w:t>
      </w:r>
      <w:r>
        <w:rPr>
          <w:color w:val="231F20"/>
        </w:rPr>
        <w:t>t</w:t>
      </w:r>
      <w:r>
        <w:rPr>
          <w:color w:val="231F20"/>
          <w:spacing w:val="-3"/>
        </w:rPr>
        <w:t>i</w:t>
      </w:r>
      <w:r>
        <w:rPr>
          <w:color w:val="231F20"/>
          <w:spacing w:val="-4"/>
        </w:rPr>
        <w:t>v</w:t>
      </w:r>
      <w:r>
        <w:rPr>
          <w:color w:val="231F20"/>
        </w:rPr>
        <w:t>e</w:t>
      </w:r>
      <w:r>
        <w:rPr>
          <w:color w:val="231F20"/>
          <w:spacing w:val="-8"/>
        </w:rPr>
        <w:t xml:space="preserve"> </w:t>
      </w:r>
      <w:r>
        <w:rPr>
          <w:color w:val="231F20"/>
          <w:spacing w:val="-3"/>
        </w:rPr>
        <w:t>me</w:t>
      </w:r>
      <w:r>
        <w:rPr>
          <w:color w:val="231F20"/>
          <w:spacing w:val="-4"/>
        </w:rPr>
        <w:t>di</w:t>
      </w:r>
      <w:r>
        <w:rPr>
          <w:color w:val="231F20"/>
        </w:rPr>
        <w:t>a</w:t>
      </w:r>
    </w:p>
    <w:p w14:paraId="4920D92D" w14:textId="77777777" w:rsidR="00711A9B" w:rsidRDefault="00711A9B">
      <w:pPr>
        <w:pStyle w:val="BodyText"/>
        <w:kinsoku w:val="0"/>
        <w:overflowPunct w:val="0"/>
        <w:spacing w:line="220" w:lineRule="exact"/>
        <w:ind w:left="4463" w:right="110"/>
        <w:rPr>
          <w:color w:val="000000"/>
        </w:rPr>
      </w:pPr>
      <w:proofErr w:type="gramStart"/>
      <w:r>
        <w:rPr>
          <w:color w:val="231F20"/>
          <w:spacing w:val="-3"/>
        </w:rPr>
        <w:t>r</w:t>
      </w:r>
      <w:r>
        <w:rPr>
          <w:color w:val="231F20"/>
          <w:spacing w:val="-4"/>
        </w:rPr>
        <w:t>e</w:t>
      </w:r>
      <w:r>
        <w:rPr>
          <w:color w:val="231F20"/>
          <w:spacing w:val="-2"/>
        </w:rPr>
        <w:t>p</w:t>
      </w:r>
      <w:r>
        <w:rPr>
          <w:color w:val="231F20"/>
          <w:spacing w:val="-3"/>
        </w:rPr>
        <w:t>o</w:t>
      </w:r>
      <w:r>
        <w:rPr>
          <w:color w:val="231F20"/>
          <w:spacing w:val="3"/>
        </w:rPr>
        <w:t>r</w:t>
      </w:r>
      <w:r>
        <w:rPr>
          <w:color w:val="231F20"/>
        </w:rPr>
        <w:t>t</w:t>
      </w:r>
      <w:r>
        <w:rPr>
          <w:color w:val="231F20"/>
          <w:spacing w:val="-4"/>
        </w:rPr>
        <w:t>i</w:t>
      </w:r>
      <w:r>
        <w:rPr>
          <w:color w:val="231F20"/>
          <w:spacing w:val="-3"/>
        </w:rPr>
        <w:t>n</w:t>
      </w:r>
      <w:r>
        <w:rPr>
          <w:color w:val="231F20"/>
        </w:rPr>
        <w:t>g</w:t>
      </w:r>
      <w:proofErr w:type="gramEnd"/>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4"/>
        </w:rPr>
        <w:t>e</w:t>
      </w:r>
      <w:r>
        <w:rPr>
          <w:color w:val="231F20"/>
          <w:spacing w:val="-3"/>
        </w:rPr>
        <w:t>nco</w:t>
      </w:r>
      <w:r>
        <w:rPr>
          <w:color w:val="231F20"/>
          <w:spacing w:val="-4"/>
        </w:rPr>
        <w:t>u</w:t>
      </w:r>
      <w:r>
        <w:rPr>
          <w:color w:val="231F20"/>
          <w:spacing w:val="-2"/>
        </w:rPr>
        <w:t>r</w:t>
      </w:r>
      <w:r>
        <w:rPr>
          <w:color w:val="231F20"/>
          <w:spacing w:val="-3"/>
        </w:rPr>
        <w:t>a</w:t>
      </w:r>
      <w:r>
        <w:rPr>
          <w:color w:val="231F20"/>
          <w:spacing w:val="-5"/>
        </w:rPr>
        <w:t>g</w:t>
      </w:r>
      <w:r>
        <w:rPr>
          <w:color w:val="231F20"/>
          <w:spacing w:val="-4"/>
        </w:rPr>
        <w:t>e</w:t>
      </w:r>
      <w:r>
        <w:rPr>
          <w:color w:val="231F20"/>
        </w:rPr>
        <w:t>s</w:t>
      </w:r>
      <w:r>
        <w:rPr>
          <w:color w:val="231F20"/>
          <w:spacing w:val="-8"/>
        </w:rPr>
        <w:t xml:space="preserve"> </w:t>
      </w:r>
      <w:r>
        <w:rPr>
          <w:color w:val="231F20"/>
          <w:spacing w:val="-3"/>
        </w:rPr>
        <w:t>h</w:t>
      </w:r>
      <w:r>
        <w:rPr>
          <w:color w:val="231F20"/>
          <w:spacing w:val="-4"/>
        </w:rPr>
        <w:t>el</w:t>
      </w:r>
      <w:r>
        <w:rPr>
          <w:color w:val="231F20"/>
        </w:rPr>
        <w:t>p</w:t>
      </w:r>
      <w:r>
        <w:rPr>
          <w:color w:val="231F20"/>
          <w:spacing w:val="-8"/>
        </w:rPr>
        <w:t xml:space="preserve"> </w:t>
      </w:r>
      <w:r>
        <w:rPr>
          <w:color w:val="231F20"/>
          <w:spacing w:val="-3"/>
        </w:rPr>
        <w:t>se</w:t>
      </w:r>
      <w:r>
        <w:rPr>
          <w:color w:val="231F20"/>
          <w:spacing w:val="-4"/>
        </w:rPr>
        <w:t>e</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d</w:t>
      </w:r>
      <w:r>
        <w:rPr>
          <w:color w:val="231F20"/>
          <w:spacing w:val="-2"/>
        </w:rPr>
        <w:t>o</w:t>
      </w:r>
      <w:r>
        <w:rPr>
          <w:color w:val="231F20"/>
          <w:spacing w:val="-4"/>
        </w:rPr>
        <w:t>es</w:t>
      </w:r>
      <w:r>
        <w:rPr>
          <w:color w:val="231F20"/>
          <w:spacing w:val="-3"/>
        </w:rPr>
        <w:t>n</w:t>
      </w:r>
      <w:r>
        <w:rPr>
          <w:color w:val="231F20"/>
          <w:spacing w:val="-6"/>
        </w:rPr>
        <w:t>’</w:t>
      </w:r>
      <w:r>
        <w:rPr>
          <w:color w:val="231F20"/>
        </w:rPr>
        <w:t>t</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3"/>
        </w:rPr>
        <w:t>r</w:t>
      </w:r>
      <w:r>
        <w:rPr>
          <w:color w:val="231F20"/>
          <w:spacing w:val="-5"/>
        </w:rPr>
        <w:t>e</w:t>
      </w:r>
      <w:r>
        <w:rPr>
          <w:color w:val="231F20"/>
          <w:spacing w:val="-4"/>
        </w:rPr>
        <w:t>a</w:t>
      </w:r>
      <w:r>
        <w:rPr>
          <w:color w:val="231F20"/>
          <w:spacing w:val="-3"/>
        </w:rPr>
        <w:t>s</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is</w:t>
      </w:r>
      <w:r>
        <w:rPr>
          <w:color w:val="231F20"/>
        </w:rPr>
        <w:t>k</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2"/>
        </w:rPr>
        <w:t>f</w:t>
      </w:r>
      <w:r>
        <w:rPr>
          <w:color w:val="231F20"/>
          <w:spacing w:val="-4"/>
        </w:rPr>
        <w:t>u</w:t>
      </w:r>
      <w:r>
        <w:rPr>
          <w:color w:val="231F20"/>
          <w:spacing w:val="2"/>
        </w:rPr>
        <w:t>r</w:t>
      </w:r>
      <w:r>
        <w:rPr>
          <w:color w:val="231F20"/>
          <w:spacing w:val="-4"/>
        </w:rPr>
        <w:t>t</w:t>
      </w:r>
      <w:r>
        <w:rPr>
          <w:color w:val="231F20"/>
          <w:spacing w:val="-3"/>
        </w:rPr>
        <w:t>h</w:t>
      </w:r>
      <w:r>
        <w:rPr>
          <w:color w:val="231F20"/>
          <w:spacing w:val="-4"/>
        </w:rPr>
        <w:t>e</w:t>
      </w:r>
      <w:r>
        <w:rPr>
          <w:color w:val="231F20"/>
        </w:rPr>
        <w:t>r</w:t>
      </w:r>
    </w:p>
    <w:p w14:paraId="0C386194" w14:textId="77777777" w:rsidR="00711A9B" w:rsidRDefault="00E10092">
      <w:pPr>
        <w:pStyle w:val="BodyText"/>
        <w:kinsoku w:val="0"/>
        <w:overflowPunct w:val="0"/>
        <w:spacing w:line="220" w:lineRule="exact"/>
        <w:ind w:left="4463" w:right="110"/>
        <w:rPr>
          <w:color w:val="000000"/>
        </w:rPr>
      </w:pPr>
      <w:r>
        <w:rPr>
          <w:noProof/>
          <w:lang w:val="en-AU" w:eastAsia="en-AU"/>
        </w:rPr>
        <w:pict w14:anchorId="35504849">
          <v:shape id="Freeform 135" o:spid="_x0000_s1085" style="position:absolute;left:0;text-align:left;margin-left:31.55pt;margin-top:12.25pt;width:530.65pt;height:0;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" o:allowincell="f" path="m,l10614,e" filled="f" strokecolor="#d1d3d4" strokeweight="1pt">
            <v:path arrowok="t" o:connecttype="custom" o:connectlocs="0,0;6739255,0" o:connectangles="0,0"/>
            <w10:wrap anchorx="page"/>
          </v:shape>
        </w:pict>
      </w:r>
      <w:proofErr w:type="gramStart"/>
      <w:r w:rsidR="00711A9B">
        <w:rPr>
          <w:color w:val="231F20"/>
          <w:spacing w:val="-4"/>
        </w:rPr>
        <w:t>su</w:t>
      </w:r>
      <w:r w:rsidR="00711A9B">
        <w:rPr>
          <w:color w:val="231F20"/>
          <w:spacing w:val="-3"/>
        </w:rPr>
        <w:t>ici</w:t>
      </w:r>
      <w:r w:rsidR="00711A9B">
        <w:rPr>
          <w:color w:val="231F20"/>
          <w:spacing w:val="-4"/>
        </w:rPr>
        <w:t>da</w:t>
      </w:r>
      <w:r w:rsidR="00711A9B">
        <w:rPr>
          <w:color w:val="231F20"/>
        </w:rPr>
        <w:t>l</w:t>
      </w:r>
      <w:proofErr w:type="gramEnd"/>
      <w:r w:rsidR="00711A9B">
        <w:rPr>
          <w:color w:val="231F20"/>
          <w:spacing w:val="-8"/>
        </w:rPr>
        <w:t xml:space="preserve"> </w:t>
      </w:r>
      <w:r w:rsidR="00711A9B">
        <w:rPr>
          <w:color w:val="231F20"/>
          <w:spacing w:val="-3"/>
        </w:rPr>
        <w:t>a</w:t>
      </w:r>
      <w:r w:rsidR="00711A9B">
        <w:rPr>
          <w:color w:val="231F20"/>
          <w:spacing w:val="1"/>
        </w:rPr>
        <w:t>c</w:t>
      </w:r>
      <w:r w:rsidR="00711A9B">
        <w:rPr>
          <w:color w:val="231F20"/>
          <w:spacing w:val="-1"/>
        </w:rPr>
        <w:t>t</w:t>
      </w:r>
      <w:r w:rsidR="00711A9B">
        <w:rPr>
          <w:color w:val="231F20"/>
          <w:spacing w:val="-3"/>
        </w:rPr>
        <w:t>s</w:t>
      </w:r>
      <w:r w:rsidR="00711A9B">
        <w:rPr>
          <w:color w:val="231F20"/>
        </w:rPr>
        <w:t>.</w:t>
      </w:r>
    </w:p>
    <w:p w14:paraId="6A041027" w14:textId="77777777" w:rsidR="00711A9B" w:rsidRDefault="00711A9B">
      <w:pPr>
        <w:pStyle w:val="BodyText"/>
        <w:kinsoku w:val="0"/>
        <w:overflowPunct w:val="0"/>
        <w:spacing w:before="73"/>
        <w:ind w:left="103" w:right="427"/>
        <w:jc w:val="both"/>
        <w:rPr>
          <w:color w:val="000000"/>
        </w:rPr>
      </w:pPr>
      <w:r>
        <w:rPr>
          <w:color w:val="231F20"/>
          <w:spacing w:val="-4"/>
        </w:rPr>
        <w:t>Id</w:t>
      </w:r>
      <w:r>
        <w:rPr>
          <w:color w:val="231F20"/>
          <w:spacing w:val="-5"/>
        </w:rPr>
        <w:t>en</w:t>
      </w:r>
      <w:r>
        <w:rPr>
          <w:color w:val="231F20"/>
        </w:rPr>
        <w:t>t</w:t>
      </w:r>
      <w:r>
        <w:rPr>
          <w:color w:val="231F20"/>
          <w:spacing w:val="-4"/>
        </w:rPr>
        <w:t>i</w:t>
      </w:r>
      <w:r>
        <w:rPr>
          <w:color w:val="231F20"/>
          <w:spacing w:val="2"/>
        </w:rPr>
        <w:t>f</w:t>
      </w:r>
      <w:r>
        <w:rPr>
          <w:color w:val="231F20"/>
        </w:rPr>
        <w:t>y</w:t>
      </w:r>
      <w:r>
        <w:rPr>
          <w:color w:val="231F20"/>
          <w:spacing w:val="-11"/>
        </w:rPr>
        <w:t xml:space="preserve"> </w:t>
      </w:r>
      <w:r>
        <w:rPr>
          <w:color w:val="231F20"/>
          <w:spacing w:val="-5"/>
        </w:rPr>
        <w:t>i</w:t>
      </w:r>
      <w:r>
        <w:rPr>
          <w:color w:val="231F20"/>
          <w:spacing w:val="-4"/>
        </w:rPr>
        <w:t>n</w:t>
      </w:r>
      <w:r>
        <w:rPr>
          <w:color w:val="231F20"/>
          <w:spacing w:val="-5"/>
        </w:rPr>
        <w:t>d</w:t>
      </w:r>
      <w:r>
        <w:rPr>
          <w:color w:val="231F20"/>
          <w:spacing w:val="-4"/>
        </w:rPr>
        <w:t>ivi</w:t>
      </w:r>
      <w:r>
        <w:rPr>
          <w:color w:val="231F20"/>
          <w:spacing w:val="-5"/>
        </w:rPr>
        <w:t>dua</w:t>
      </w:r>
      <w:r>
        <w:rPr>
          <w:color w:val="231F20"/>
          <w:spacing w:val="-4"/>
        </w:rPr>
        <w:t>l</w:t>
      </w:r>
      <w:r>
        <w:rPr>
          <w:color w:val="231F20"/>
          <w:spacing w:val="-5"/>
        </w:rPr>
        <w:t>s</w:t>
      </w:r>
      <w:r>
        <w:rPr>
          <w:color w:val="231F20"/>
        </w:rPr>
        <w:t>,</w:t>
      </w:r>
      <w:r>
        <w:rPr>
          <w:color w:val="231F20"/>
          <w:spacing w:val="-10"/>
        </w:rPr>
        <w:t xml:space="preserve"> </w:t>
      </w:r>
      <w:r>
        <w:rPr>
          <w:color w:val="231F20"/>
          <w:spacing w:val="-5"/>
        </w:rPr>
        <w:t>g</w:t>
      </w:r>
      <w:r>
        <w:rPr>
          <w:color w:val="231F20"/>
          <w:spacing w:val="-4"/>
        </w:rPr>
        <w:t>ro</w:t>
      </w:r>
      <w:r>
        <w:rPr>
          <w:color w:val="231F20"/>
          <w:spacing w:val="-5"/>
        </w:rPr>
        <w:t>up</w:t>
      </w:r>
      <w:r>
        <w:rPr>
          <w:color w:val="231F20"/>
        </w:rPr>
        <w:t>s</w:t>
      </w:r>
      <w:r>
        <w:rPr>
          <w:color w:val="231F20"/>
          <w:spacing w:val="-10"/>
        </w:rPr>
        <w:t xml:space="preserve"> </w:t>
      </w:r>
      <w:r>
        <w:rPr>
          <w:color w:val="231F20"/>
          <w:spacing w:val="-5"/>
        </w:rPr>
        <w:t>a</w:t>
      </w:r>
      <w:r>
        <w:rPr>
          <w:color w:val="231F20"/>
          <w:spacing w:val="-4"/>
        </w:rPr>
        <w:t>n</w:t>
      </w:r>
      <w:r>
        <w:rPr>
          <w:color w:val="231F20"/>
        </w:rPr>
        <w:t>d</w:t>
      </w:r>
      <w:r>
        <w:rPr>
          <w:color w:val="231F20"/>
          <w:spacing w:val="-10"/>
        </w:rPr>
        <w:t xml:space="preserve"> </w:t>
      </w:r>
      <w:r>
        <w:rPr>
          <w:color w:val="231F20"/>
          <w:spacing w:val="-5"/>
        </w:rPr>
        <w:t>a</w:t>
      </w:r>
      <w:r>
        <w:rPr>
          <w:color w:val="231F20"/>
          <w:spacing w:val="-4"/>
        </w:rPr>
        <w:t>r</w:t>
      </w:r>
      <w:r>
        <w:rPr>
          <w:color w:val="231F20"/>
          <w:spacing w:val="-6"/>
        </w:rPr>
        <w:t>e</w:t>
      </w:r>
      <w:r>
        <w:rPr>
          <w:color w:val="231F20"/>
          <w:spacing w:val="-5"/>
        </w:rPr>
        <w:t>a</w:t>
      </w:r>
      <w:r>
        <w:rPr>
          <w:color w:val="231F20"/>
        </w:rPr>
        <w:t>s</w:t>
      </w:r>
      <w:r>
        <w:rPr>
          <w:color w:val="231F20"/>
          <w:spacing w:val="-10"/>
        </w:rPr>
        <w:t xml:space="preserve"> </w:t>
      </w:r>
      <w:r>
        <w:rPr>
          <w:color w:val="231F20"/>
          <w:spacing w:val="-5"/>
        </w:rPr>
        <w:t>o</w:t>
      </w:r>
      <w:r>
        <w:rPr>
          <w:color w:val="231F20"/>
        </w:rPr>
        <w:t>f</w:t>
      </w:r>
      <w:r>
        <w:rPr>
          <w:color w:val="231F20"/>
          <w:spacing w:val="-10"/>
        </w:rPr>
        <w:t xml:space="preserve"> </w:t>
      </w:r>
      <w:r>
        <w:rPr>
          <w:color w:val="231F20"/>
          <w:spacing w:val="-5"/>
        </w:rPr>
        <w:t>g</w:t>
      </w:r>
      <w:r>
        <w:rPr>
          <w:color w:val="231F20"/>
          <w:spacing w:val="-4"/>
        </w:rPr>
        <w:t>r</w:t>
      </w:r>
      <w:r>
        <w:rPr>
          <w:color w:val="231F20"/>
          <w:spacing w:val="-6"/>
        </w:rPr>
        <w:t>e</w:t>
      </w:r>
      <w:r>
        <w:rPr>
          <w:color w:val="231F20"/>
          <w:spacing w:val="-5"/>
        </w:rPr>
        <w:t>ate</w:t>
      </w:r>
      <w:r>
        <w:rPr>
          <w:color w:val="231F20"/>
        </w:rPr>
        <w:t>r</w:t>
      </w:r>
      <w:r>
        <w:rPr>
          <w:color w:val="231F20"/>
          <w:spacing w:val="-10"/>
        </w:rPr>
        <w:t xml:space="preserve"> </w:t>
      </w:r>
      <w:r>
        <w:rPr>
          <w:color w:val="231F20"/>
          <w:spacing w:val="-4"/>
        </w:rPr>
        <w:t>ri</w:t>
      </w:r>
      <w:r>
        <w:rPr>
          <w:color w:val="231F20"/>
          <w:spacing w:val="-5"/>
        </w:rPr>
        <w:t>s</w:t>
      </w:r>
      <w:r>
        <w:rPr>
          <w:color w:val="231F20"/>
        </w:rPr>
        <w:t xml:space="preserve">k            </w:t>
      </w:r>
      <w:r>
        <w:rPr>
          <w:color w:val="231F20"/>
          <w:spacing w:val="19"/>
        </w:rPr>
        <w:t xml:space="preserve"> </w:t>
      </w:r>
      <w:proofErr w:type="gramStart"/>
      <w:r>
        <w:rPr>
          <w:color w:val="231F20"/>
        </w:rPr>
        <w:t>A</w:t>
      </w:r>
      <w:r>
        <w:rPr>
          <w:color w:val="231F20"/>
          <w:spacing w:val="-2"/>
        </w:rPr>
        <w:t>s</w:t>
      </w:r>
      <w:r>
        <w:rPr>
          <w:color w:val="231F20"/>
          <w:spacing w:val="-3"/>
        </w:rPr>
        <w:t>s</w:t>
      </w:r>
      <w:r>
        <w:rPr>
          <w:color w:val="231F20"/>
          <w:spacing w:val="-4"/>
        </w:rPr>
        <w:t>e</w:t>
      </w:r>
      <w:r>
        <w:rPr>
          <w:color w:val="231F20"/>
          <w:spacing w:val="-2"/>
        </w:rPr>
        <w:t>s</w:t>
      </w:r>
      <w:r>
        <w:rPr>
          <w:color w:val="231F20"/>
          <w:spacing w:val="-4"/>
        </w:rPr>
        <w:t>si</w:t>
      </w:r>
      <w:r>
        <w:rPr>
          <w:color w:val="231F20"/>
          <w:spacing w:val="-3"/>
        </w:rPr>
        <w:t>n</w:t>
      </w:r>
      <w:r>
        <w:rPr>
          <w:color w:val="231F20"/>
        </w:rPr>
        <w:t>g</w:t>
      </w:r>
      <w:proofErr w:type="gramEnd"/>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4"/>
        </w:rPr>
        <w:t>o</w:t>
      </w:r>
      <w:r>
        <w:rPr>
          <w:color w:val="231F20"/>
        </w:rPr>
        <w:t>f</w:t>
      </w:r>
      <w:r>
        <w:rPr>
          <w:color w:val="231F20"/>
          <w:spacing w:val="-8"/>
        </w:rPr>
        <w:t xml:space="preserve"> </w:t>
      </w:r>
      <w:r>
        <w:rPr>
          <w:color w:val="231F20"/>
        </w:rPr>
        <w:t>a</w:t>
      </w:r>
      <w:r>
        <w:rPr>
          <w:color w:val="231F20"/>
          <w:spacing w:val="-8"/>
        </w:rPr>
        <w:t xml:space="preserve"> </w:t>
      </w:r>
      <w:r>
        <w:rPr>
          <w:color w:val="231F20"/>
          <w:spacing w:val="-2"/>
        </w:rPr>
        <w:t>c</w:t>
      </w:r>
      <w:r>
        <w:rPr>
          <w:color w:val="231F20"/>
          <w:spacing w:val="-4"/>
        </w:rPr>
        <w:t>l</w:t>
      </w:r>
      <w:r>
        <w:rPr>
          <w:color w:val="231F20"/>
          <w:spacing w:val="-3"/>
        </w:rPr>
        <w:t>u</w:t>
      </w:r>
      <w:r>
        <w:rPr>
          <w:color w:val="231F20"/>
          <w:spacing w:val="-2"/>
        </w:rPr>
        <w:t>s</w:t>
      </w:r>
      <w:r>
        <w:rPr>
          <w:color w:val="231F20"/>
          <w:spacing w:val="-4"/>
        </w:rPr>
        <w:t>te</w:t>
      </w:r>
      <w:r>
        <w:rPr>
          <w:color w:val="231F20"/>
        </w:rPr>
        <w:t>r</w:t>
      </w:r>
      <w:r>
        <w:rPr>
          <w:color w:val="231F20"/>
          <w:spacing w:val="-8"/>
        </w:rPr>
        <w:t xml:space="preserve"> </w:t>
      </w:r>
      <w:r>
        <w:rPr>
          <w:color w:val="231F20"/>
          <w:spacing w:val="-4"/>
        </w:rPr>
        <w:t>f</w:t>
      </w:r>
      <w:r>
        <w:rPr>
          <w:color w:val="231F20"/>
          <w:spacing w:val="-3"/>
        </w:rPr>
        <w:t>or</w:t>
      </w:r>
      <w:r>
        <w:rPr>
          <w:color w:val="231F20"/>
          <w:spacing w:val="-4"/>
        </w:rPr>
        <w:t>mi</w:t>
      </w:r>
      <w:r>
        <w:rPr>
          <w:color w:val="231F20"/>
          <w:spacing w:val="-3"/>
        </w:rPr>
        <w:t>n</w:t>
      </w:r>
      <w:r>
        <w:rPr>
          <w:color w:val="231F20"/>
        </w:rPr>
        <w:t>g</w:t>
      </w:r>
      <w:r>
        <w:rPr>
          <w:color w:val="231F20"/>
          <w:spacing w:val="-8"/>
        </w:rPr>
        <w:t xml:space="preserve"> </w:t>
      </w:r>
      <w:r>
        <w:rPr>
          <w:color w:val="231F20"/>
          <w:spacing w:val="-3"/>
        </w:rPr>
        <w:t>re</w:t>
      </w:r>
      <w:r>
        <w:rPr>
          <w:color w:val="231F20"/>
          <w:spacing w:val="-4"/>
        </w:rPr>
        <w:t>qui</w:t>
      </w:r>
      <w:r>
        <w:rPr>
          <w:color w:val="231F20"/>
          <w:spacing w:val="-3"/>
        </w:rPr>
        <w:t>r</w:t>
      </w:r>
      <w:r>
        <w:rPr>
          <w:color w:val="231F20"/>
          <w:spacing w:val="-4"/>
        </w:rPr>
        <w:t>e</w:t>
      </w:r>
      <w:r>
        <w:rPr>
          <w:color w:val="231F20"/>
        </w:rPr>
        <w:t>s</w:t>
      </w:r>
      <w:r>
        <w:rPr>
          <w:color w:val="231F20"/>
          <w:spacing w:val="-9"/>
        </w:rPr>
        <w:t xml:space="preserve"> </w:t>
      </w:r>
      <w:r>
        <w:rPr>
          <w:color w:val="231F20"/>
          <w:spacing w:val="-3"/>
        </w:rPr>
        <w:t>explo</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2"/>
        </w:rPr>
        <w:t>y</w:t>
      </w:r>
      <w:r>
        <w:rPr>
          <w:color w:val="231F20"/>
        </w:rPr>
        <w:t>,</w:t>
      </w:r>
      <w:r>
        <w:rPr>
          <w:color w:val="231F20"/>
          <w:spacing w:val="-8"/>
        </w:rPr>
        <w:t xml:space="preserve"> </w:t>
      </w:r>
      <w:r>
        <w:rPr>
          <w:color w:val="231F20"/>
          <w:spacing w:val="-3"/>
        </w:rPr>
        <w:t>s</w:t>
      </w:r>
      <w:r>
        <w:rPr>
          <w:color w:val="231F20"/>
          <w:spacing w:val="-2"/>
        </w:rPr>
        <w:t>o</w:t>
      </w:r>
      <w:r>
        <w:rPr>
          <w:color w:val="231F20"/>
          <w:spacing w:val="-3"/>
        </w:rPr>
        <w:t>c</w:t>
      </w:r>
      <w:r>
        <w:rPr>
          <w:color w:val="231F20"/>
          <w:spacing w:val="-4"/>
        </w:rPr>
        <w:t>ia</w:t>
      </w:r>
      <w:r>
        <w:rPr>
          <w:color w:val="231F20"/>
          <w:spacing w:val="-5"/>
        </w:rPr>
        <w:t>l</w:t>
      </w:r>
      <w:r>
        <w:rPr>
          <w:color w:val="231F20"/>
        </w:rPr>
        <w:t>,</w:t>
      </w:r>
    </w:p>
    <w:p w14:paraId="38EC9A82" w14:textId="77777777" w:rsidR="00711A9B" w:rsidRDefault="00711A9B">
      <w:pPr>
        <w:pStyle w:val="BodyText"/>
        <w:kinsoku w:val="0"/>
        <w:overflowPunct w:val="0"/>
        <w:spacing w:line="220" w:lineRule="exact"/>
        <w:ind w:left="4463" w:right="110"/>
        <w:rPr>
          <w:color w:val="000000"/>
        </w:rPr>
      </w:pPr>
      <w:proofErr w:type="gramStart"/>
      <w:r>
        <w:rPr>
          <w:color w:val="231F20"/>
          <w:spacing w:val="-4"/>
        </w:rPr>
        <w:t>a</w:t>
      </w:r>
      <w:r>
        <w:rPr>
          <w:color w:val="231F20"/>
          <w:spacing w:val="-3"/>
        </w:rPr>
        <w:t>n</w:t>
      </w:r>
      <w:r>
        <w:rPr>
          <w:color w:val="231F20"/>
        </w:rPr>
        <w:t>d</w:t>
      </w:r>
      <w:proofErr w:type="gramEnd"/>
      <w:r>
        <w:rPr>
          <w:color w:val="231F20"/>
          <w:spacing w:val="-8"/>
        </w:rPr>
        <w:t xml:space="preserve"> </w:t>
      </w:r>
      <w:r>
        <w:rPr>
          <w:color w:val="231F20"/>
          <w:spacing w:val="-4"/>
        </w:rPr>
        <w:t>e</w:t>
      </w:r>
      <w:r>
        <w:rPr>
          <w:color w:val="231F20"/>
          <w:spacing w:val="-5"/>
        </w:rPr>
        <w:t>n</w:t>
      </w:r>
      <w:r>
        <w:rPr>
          <w:color w:val="231F20"/>
          <w:spacing w:val="-3"/>
        </w:rPr>
        <w:t>v</w:t>
      </w:r>
      <w:r>
        <w:rPr>
          <w:color w:val="231F20"/>
          <w:spacing w:val="-4"/>
        </w:rPr>
        <w:t>i</w:t>
      </w:r>
      <w:r>
        <w:rPr>
          <w:color w:val="231F20"/>
          <w:spacing w:val="-3"/>
        </w:rPr>
        <w:t>ro</w:t>
      </w:r>
      <w:r>
        <w:rPr>
          <w:color w:val="231F20"/>
          <w:spacing w:val="-4"/>
        </w:rPr>
        <w:t>n</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do</w:t>
      </w:r>
      <w:r>
        <w:rPr>
          <w:color w:val="231F20"/>
          <w:spacing w:val="-4"/>
        </w:rPr>
        <w:t>main</w:t>
      </w:r>
      <w:r>
        <w:rPr>
          <w:color w:val="231F20"/>
        </w:rPr>
        <w:t>s</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5"/>
        </w:rPr>
        <w:t>w</w:t>
      </w:r>
      <w:r>
        <w:rPr>
          <w:color w:val="231F20"/>
          <w:spacing w:val="-4"/>
        </w:rPr>
        <w:t>el</w:t>
      </w:r>
      <w:r>
        <w:rPr>
          <w:color w:val="231F20"/>
        </w:rPr>
        <w:t>l</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rPr>
        <w:t>l</w:t>
      </w:r>
      <w:r>
        <w:rPr>
          <w:color w:val="231F20"/>
          <w:spacing w:val="-8"/>
        </w:rPr>
        <w:t xml:space="preserve"> </w:t>
      </w:r>
      <w:r>
        <w:rPr>
          <w:color w:val="231F20"/>
          <w:spacing w:val="-3"/>
        </w:rPr>
        <w:t>c</w:t>
      </w:r>
      <w:r>
        <w:rPr>
          <w:color w:val="231F20"/>
          <w:spacing w:val="-4"/>
        </w:rPr>
        <w:t>i</w:t>
      </w:r>
      <w:r>
        <w:rPr>
          <w:color w:val="231F20"/>
          <w:spacing w:val="-3"/>
        </w:rPr>
        <w:t>rc</w:t>
      </w:r>
      <w:r>
        <w:rPr>
          <w:color w:val="231F20"/>
          <w:spacing w:val="-4"/>
        </w:rPr>
        <w:t>um</w:t>
      </w:r>
      <w:r>
        <w:rPr>
          <w:color w:val="231F20"/>
          <w:spacing w:val="-2"/>
        </w:rPr>
        <w:t>st</w:t>
      </w:r>
      <w:r>
        <w:rPr>
          <w:color w:val="231F20"/>
          <w:spacing w:val="-4"/>
        </w:rPr>
        <w:t>a</w:t>
      </w:r>
      <w:r>
        <w:rPr>
          <w:color w:val="231F20"/>
          <w:spacing w:val="-3"/>
        </w:rPr>
        <w:t>nc</w:t>
      </w:r>
      <w:r>
        <w:rPr>
          <w:color w:val="231F20"/>
          <w:spacing w:val="-4"/>
        </w:rPr>
        <w:t>e</w:t>
      </w:r>
      <w:r>
        <w:rPr>
          <w:color w:val="231F20"/>
          <w:spacing w:val="-3"/>
        </w:rPr>
        <w:t>s</w:t>
      </w:r>
      <w:r>
        <w:rPr>
          <w:color w:val="231F20"/>
        </w:rPr>
        <w:t>.</w:t>
      </w:r>
    </w:p>
    <w:p w14:paraId="67F04E1B" w14:textId="77777777" w:rsidR="00711A9B" w:rsidRDefault="00711A9B">
      <w:pPr>
        <w:pStyle w:val="BodyText"/>
        <w:kinsoku w:val="0"/>
        <w:overflowPunct w:val="0"/>
        <w:spacing w:before="78" w:line="220" w:lineRule="exact"/>
        <w:ind w:left="4463" w:right="297"/>
        <w:rPr>
          <w:color w:val="000000"/>
        </w:rPr>
      </w:pPr>
      <w:r>
        <w:rPr>
          <w:color w:val="231F20"/>
          <w:spacing w:val="-4"/>
        </w:rPr>
        <w:t>Ma</w:t>
      </w:r>
      <w:r>
        <w:rPr>
          <w:color w:val="231F20"/>
          <w:spacing w:val="-3"/>
        </w:rPr>
        <w:t>pp</w:t>
      </w:r>
      <w:r>
        <w:rPr>
          <w:color w:val="231F20"/>
          <w:spacing w:val="-4"/>
        </w:rPr>
        <w:t>i</w:t>
      </w:r>
      <w:r>
        <w:rPr>
          <w:color w:val="231F20"/>
          <w:spacing w:val="-3"/>
        </w:rPr>
        <w:t>n</w:t>
      </w:r>
      <w:r>
        <w:rPr>
          <w:color w:val="231F20"/>
        </w:rPr>
        <w:t>g</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s</w:t>
      </w:r>
      <w:r>
        <w:rPr>
          <w:color w:val="231F20"/>
          <w:spacing w:val="-2"/>
        </w:rPr>
        <w:t>c</w:t>
      </w:r>
      <w:r>
        <w:rPr>
          <w:color w:val="231F20"/>
          <w:spacing w:val="-3"/>
        </w:rPr>
        <w:t>re</w:t>
      </w:r>
      <w:r>
        <w:rPr>
          <w:color w:val="231F20"/>
          <w:spacing w:val="-4"/>
        </w:rPr>
        <w:t>eni</w:t>
      </w:r>
      <w:r>
        <w:rPr>
          <w:color w:val="231F20"/>
          <w:spacing w:val="-3"/>
        </w:rPr>
        <w:t>n</w:t>
      </w:r>
      <w:r>
        <w:rPr>
          <w:color w:val="231F20"/>
        </w:rPr>
        <w:t>g</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spacing w:val="-3"/>
        </w:rPr>
        <w:t>s</w:t>
      </w:r>
      <w:r>
        <w:rPr>
          <w:color w:val="231F20"/>
          <w:spacing w:val="-4"/>
        </w:rPr>
        <w:t>e</w:t>
      </w:r>
      <w:r>
        <w:rPr>
          <w:color w:val="231F20"/>
        </w:rPr>
        <w:t>s</w:t>
      </w:r>
      <w:r>
        <w:rPr>
          <w:color w:val="231F20"/>
          <w:spacing w:val="-8"/>
        </w:rPr>
        <w:t xml:space="preserve"> </w:t>
      </w:r>
      <w:r>
        <w:rPr>
          <w:color w:val="231F20"/>
          <w:spacing w:val="-2"/>
        </w:rPr>
        <w:t>c</w:t>
      </w:r>
      <w:r>
        <w:rPr>
          <w:color w:val="231F20"/>
          <w:spacing w:val="-4"/>
        </w:rPr>
        <w:t>a</w:t>
      </w:r>
      <w:r>
        <w:rPr>
          <w:color w:val="231F20"/>
        </w:rPr>
        <w:t>n</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use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id</w:t>
      </w:r>
      <w:r>
        <w:rPr>
          <w:color w:val="231F20"/>
          <w:spacing w:val="-4"/>
        </w:rPr>
        <w:t>en</w:t>
      </w:r>
      <w:r>
        <w:rPr>
          <w:color w:val="231F20"/>
        </w:rPr>
        <w:t>t</w:t>
      </w:r>
      <w:r>
        <w:rPr>
          <w:color w:val="231F20"/>
          <w:spacing w:val="-3"/>
        </w:rPr>
        <w:t>i</w:t>
      </w:r>
      <w:r>
        <w:rPr>
          <w:color w:val="231F20"/>
          <w:spacing w:val="3"/>
        </w:rPr>
        <w:t>f</w:t>
      </w:r>
      <w:r>
        <w:rPr>
          <w:color w:val="231F20"/>
        </w:rPr>
        <w:t>y</w:t>
      </w:r>
      <w:r>
        <w:rPr>
          <w:color w:val="231F20"/>
          <w:spacing w:val="-8"/>
        </w:rPr>
        <w:t xml:space="preserve"> </w:t>
      </w: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spacing w:val="-3"/>
        </w:rPr>
        <w:t>l</w:t>
      </w:r>
      <w:r>
        <w:rPr>
          <w:color w:val="231F20"/>
          <w:spacing w:val="-4"/>
        </w:rPr>
        <w:t>s</w:t>
      </w:r>
      <w:r>
        <w:rPr>
          <w:color w:val="231F20"/>
        </w:rPr>
        <w:t>,</w:t>
      </w:r>
      <w:r>
        <w:rPr>
          <w:color w:val="231F20"/>
          <w:spacing w:val="-9"/>
        </w:rPr>
        <w:t xml:space="preserve"> </w:t>
      </w:r>
      <w:r>
        <w:rPr>
          <w:color w:val="231F20"/>
          <w:spacing w:val="-4"/>
        </w:rPr>
        <w:t>g</w:t>
      </w:r>
      <w:r>
        <w:rPr>
          <w:color w:val="231F20"/>
          <w:spacing w:val="-3"/>
        </w:rPr>
        <w:t>ro</w:t>
      </w:r>
      <w:r>
        <w:rPr>
          <w:color w:val="231F20"/>
          <w:spacing w:val="-4"/>
        </w:rPr>
        <w:t>ups</w:t>
      </w:r>
      <w:r>
        <w:rPr>
          <w:color w:val="231F20"/>
        </w:rPr>
        <w:t>,</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4"/>
        </w:rPr>
        <w:t>a</w:t>
      </w:r>
      <w:r>
        <w:rPr>
          <w:color w:val="231F20"/>
          <w:spacing w:val="-3"/>
        </w:rPr>
        <w:t>r</w:t>
      </w:r>
      <w:r>
        <w:rPr>
          <w:color w:val="231F20"/>
          <w:spacing w:val="-5"/>
        </w:rPr>
        <w:t>e</w:t>
      </w:r>
      <w:r>
        <w:rPr>
          <w:color w:val="231F20"/>
          <w:spacing w:val="-4"/>
        </w:rPr>
        <w:t>a</w:t>
      </w:r>
      <w:r>
        <w:rPr>
          <w:color w:val="231F20"/>
        </w:rPr>
        <w:t>s</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2"/>
        </w:rPr>
        <w:t>p</w:t>
      </w:r>
      <w:r>
        <w:rPr>
          <w:color w:val="231F20"/>
          <w:spacing w:val="-4"/>
        </w:rPr>
        <w:t>oten</w:t>
      </w:r>
      <w:r>
        <w:rPr>
          <w:color w:val="231F20"/>
        </w:rPr>
        <w:t>t</w:t>
      </w:r>
      <w:r>
        <w:rPr>
          <w:color w:val="231F20"/>
          <w:spacing w:val="-5"/>
        </w:rPr>
        <w:t>i</w:t>
      </w:r>
      <w:r>
        <w:rPr>
          <w:color w:val="231F20"/>
          <w:spacing w:val="-4"/>
        </w:rPr>
        <w:t>al</w:t>
      </w:r>
      <w:r>
        <w:rPr>
          <w:color w:val="231F20"/>
          <w:spacing w:val="-3"/>
        </w:rPr>
        <w:t>l</w:t>
      </w:r>
      <w:r>
        <w:rPr>
          <w:color w:val="231F20"/>
        </w:rPr>
        <w:t>y</w:t>
      </w:r>
      <w:r>
        <w:rPr>
          <w:color w:val="231F20"/>
          <w:spacing w:val="-8"/>
        </w:rPr>
        <w:t xml:space="preserve"> </w:t>
      </w:r>
      <w:r>
        <w:rPr>
          <w:color w:val="231F20"/>
          <w:spacing w:val="-4"/>
        </w:rPr>
        <w:t>e</w:t>
      </w:r>
      <w:r>
        <w:rPr>
          <w:color w:val="231F20"/>
          <w:spacing w:val="-3"/>
        </w:rPr>
        <w:t>l</w:t>
      </w:r>
      <w:r>
        <w:rPr>
          <w:color w:val="231F20"/>
          <w:spacing w:val="-4"/>
        </w:rPr>
        <w:t>e</w:t>
      </w:r>
      <w:r>
        <w:rPr>
          <w:color w:val="231F20"/>
          <w:spacing w:val="-3"/>
        </w:rPr>
        <w:t>v</w:t>
      </w:r>
      <w:r>
        <w:rPr>
          <w:color w:val="231F20"/>
          <w:spacing w:val="-4"/>
        </w:rPr>
        <w:t>at</w:t>
      </w:r>
      <w:r>
        <w:rPr>
          <w:color w:val="231F20"/>
          <w:spacing w:val="-3"/>
        </w:rPr>
        <w:t>e</w:t>
      </w:r>
      <w:r>
        <w:rPr>
          <w:color w:val="231F20"/>
        </w:rPr>
        <w:t>d</w:t>
      </w:r>
      <w:r>
        <w:rPr>
          <w:color w:val="231F20"/>
          <w:spacing w:val="-8"/>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r</w:t>
      </w:r>
      <w:r>
        <w:rPr>
          <w:color w:val="231F20"/>
          <w:spacing w:val="-4"/>
        </w:rPr>
        <w:t>is</w:t>
      </w:r>
      <w:r>
        <w:rPr>
          <w:color w:val="231F20"/>
          <w:spacing w:val="-2"/>
        </w:rPr>
        <w:t>k</w:t>
      </w:r>
      <w:r>
        <w:rPr>
          <w:color w:val="231F20"/>
        </w:rPr>
        <w:t>.</w:t>
      </w:r>
      <w:r>
        <w:rPr>
          <w:color w:val="231F20"/>
          <w:spacing w:val="-8"/>
        </w:rPr>
        <w:t xml:space="preserve"> </w:t>
      </w:r>
      <w:r>
        <w:rPr>
          <w:color w:val="231F20"/>
          <w:spacing w:val="-4"/>
        </w:rPr>
        <w:t>Inf</w:t>
      </w:r>
      <w:r>
        <w:rPr>
          <w:color w:val="231F20"/>
          <w:spacing w:val="-3"/>
        </w:rPr>
        <w:t>or</w:t>
      </w:r>
      <w:r>
        <w:rPr>
          <w:color w:val="231F20"/>
          <w:spacing w:val="-4"/>
        </w:rPr>
        <w:t>ma</w:t>
      </w:r>
      <w:r>
        <w:rPr>
          <w:color w:val="231F20"/>
        </w:rPr>
        <w:t>l</w:t>
      </w:r>
      <w:r>
        <w:rPr>
          <w:color w:val="231F20"/>
          <w:spacing w:val="-8"/>
        </w:rPr>
        <w:t xml:space="preserve"> </w:t>
      </w:r>
      <w:r>
        <w:rPr>
          <w:color w:val="231F20"/>
          <w:spacing w:val="-3"/>
        </w:rPr>
        <w:t>pr</w:t>
      </w:r>
      <w:r>
        <w:rPr>
          <w:color w:val="231F20"/>
          <w:spacing w:val="-2"/>
        </w:rPr>
        <w:t>o</w:t>
      </w:r>
      <w:r>
        <w:rPr>
          <w:color w:val="231F20"/>
          <w:spacing w:val="-3"/>
        </w:rPr>
        <w:t>c</w:t>
      </w:r>
      <w:r>
        <w:rPr>
          <w:color w:val="231F20"/>
          <w:spacing w:val="-4"/>
        </w:rPr>
        <w:t>e</w:t>
      </w:r>
      <w:r>
        <w:rPr>
          <w:color w:val="231F20"/>
          <w:spacing w:val="-2"/>
        </w:rPr>
        <w:t>s</w:t>
      </w:r>
      <w:r>
        <w:rPr>
          <w:color w:val="231F20"/>
          <w:spacing w:val="-3"/>
        </w:rPr>
        <w:t>s</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3"/>
        </w:rPr>
        <w:t>o</w:t>
      </w:r>
      <w:r>
        <w:rPr>
          <w:color w:val="231F20"/>
          <w:spacing w:val="-4"/>
        </w:rPr>
        <w:t>b</w:t>
      </w:r>
      <w:r>
        <w:rPr>
          <w:color w:val="231F20"/>
          <w:spacing w:val="-3"/>
        </w:rPr>
        <w:t>s</w:t>
      </w:r>
      <w:r>
        <w:rPr>
          <w:color w:val="231F20"/>
          <w:spacing w:val="-4"/>
        </w:rPr>
        <w:t>e</w:t>
      </w:r>
      <w:r>
        <w:rPr>
          <w:color w:val="231F20"/>
          <w:spacing w:val="2"/>
        </w:rPr>
        <w:t>r</w:t>
      </w:r>
      <w:r>
        <w:rPr>
          <w:color w:val="231F20"/>
          <w:spacing w:val="-3"/>
        </w:rPr>
        <w:t>va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 xml:space="preserve">d </w:t>
      </w:r>
      <w:r>
        <w:rPr>
          <w:color w:val="231F20"/>
          <w:spacing w:val="-4"/>
        </w:rPr>
        <w:t>t</w:t>
      </w:r>
      <w:r>
        <w:rPr>
          <w:color w:val="231F20"/>
          <w:spacing w:val="-3"/>
        </w:rPr>
        <w:t>h</w:t>
      </w:r>
      <w:r>
        <w:rPr>
          <w:color w:val="231F20"/>
        </w:rPr>
        <w:t>e</w:t>
      </w:r>
      <w:r>
        <w:rPr>
          <w:color w:val="231F20"/>
          <w:spacing w:val="-9"/>
        </w:rPr>
        <w:t xml:space="preserve"> </w:t>
      </w:r>
      <w:r>
        <w:rPr>
          <w:color w:val="231F20"/>
          <w:spacing w:val="-3"/>
        </w:rPr>
        <w:t>us</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s</w:t>
      </w:r>
      <w:r>
        <w:rPr>
          <w:color w:val="231F20"/>
          <w:spacing w:val="-4"/>
        </w:rPr>
        <w:t>af</w:t>
      </w:r>
      <w:r>
        <w:rPr>
          <w:color w:val="231F20"/>
        </w:rPr>
        <w:t>e</w:t>
      </w:r>
      <w:r>
        <w:rPr>
          <w:color w:val="231F20"/>
          <w:spacing w:val="-8"/>
        </w:rPr>
        <w:t xml:space="preserve"> </w:t>
      </w:r>
      <w:r>
        <w:rPr>
          <w:color w:val="231F20"/>
          <w:spacing w:val="-4"/>
        </w:rPr>
        <w:t>s</w:t>
      </w:r>
      <w:r>
        <w:rPr>
          <w:color w:val="231F20"/>
          <w:spacing w:val="-3"/>
        </w:rPr>
        <w:t>pac</w:t>
      </w:r>
      <w:r>
        <w:rPr>
          <w:color w:val="231F20"/>
          <w:spacing w:val="-4"/>
        </w:rPr>
        <w:t>e</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3"/>
        </w:rPr>
        <w:t>d</w:t>
      </w:r>
      <w:r>
        <w:rPr>
          <w:color w:val="231F20"/>
          <w:spacing w:val="-4"/>
        </w:rPr>
        <w:t>e</w:t>
      </w:r>
      <w:r>
        <w:rPr>
          <w:color w:val="231F20"/>
          <w:spacing w:val="-3"/>
        </w:rPr>
        <w:t>brie</w:t>
      </w:r>
      <w:r>
        <w:rPr>
          <w:color w:val="231F20"/>
        </w:rPr>
        <w:t>f</w:t>
      </w:r>
      <w:r>
        <w:rPr>
          <w:color w:val="231F20"/>
          <w:spacing w:val="-3"/>
        </w:rPr>
        <w:t>in</w:t>
      </w:r>
      <w:r>
        <w:rPr>
          <w:color w:val="231F20"/>
        </w:rPr>
        <w:t>g</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pr</w:t>
      </w:r>
      <w:r>
        <w:rPr>
          <w:color w:val="231F20"/>
          <w:spacing w:val="-4"/>
        </w:rPr>
        <w:t>o</w:t>
      </w:r>
      <w:r>
        <w:rPr>
          <w:color w:val="231F20"/>
          <w:spacing w:val="-3"/>
        </w:rPr>
        <w:t>vi</w:t>
      </w:r>
      <w:r>
        <w:rPr>
          <w:color w:val="231F20"/>
          <w:spacing w:val="-4"/>
        </w:rPr>
        <w:t>di</w:t>
      </w:r>
      <w:r>
        <w:rPr>
          <w:color w:val="231F20"/>
          <w:spacing w:val="-3"/>
        </w:rPr>
        <w:t>n</w:t>
      </w:r>
      <w:r>
        <w:rPr>
          <w:color w:val="231F20"/>
        </w:rPr>
        <w:t>g</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4"/>
        </w:rPr>
        <w:t>a</w:t>
      </w:r>
      <w:r>
        <w:rPr>
          <w:color w:val="231F20"/>
          <w:spacing w:val="-3"/>
        </w:rPr>
        <w:t>ls</w:t>
      </w:r>
      <w:r>
        <w:rPr>
          <w:color w:val="231F20"/>
        </w:rPr>
        <w:t>o</w:t>
      </w:r>
      <w:r>
        <w:rPr>
          <w:color w:val="231F20"/>
          <w:spacing w:val="-9"/>
        </w:rPr>
        <w:t xml:space="preserve"> </w:t>
      </w:r>
      <w:r>
        <w:rPr>
          <w:color w:val="231F20"/>
          <w:spacing w:val="-2"/>
        </w:rPr>
        <w:t>b</w:t>
      </w:r>
      <w:r>
        <w:rPr>
          <w:color w:val="231F20"/>
        </w:rPr>
        <w:t xml:space="preserve">e </w:t>
      </w:r>
      <w:r>
        <w:rPr>
          <w:color w:val="231F20"/>
          <w:spacing w:val="-3"/>
        </w:rPr>
        <w:t>co</w:t>
      </w:r>
      <w:r>
        <w:rPr>
          <w:color w:val="231F20"/>
          <w:spacing w:val="-4"/>
        </w:rPr>
        <w:t>ns</w:t>
      </w:r>
      <w:r>
        <w:rPr>
          <w:color w:val="231F20"/>
          <w:spacing w:val="-3"/>
        </w:rPr>
        <w:t>id</w:t>
      </w:r>
      <w:r>
        <w:rPr>
          <w:color w:val="231F20"/>
          <w:spacing w:val="-4"/>
        </w:rPr>
        <w:t>e</w:t>
      </w:r>
      <w:r>
        <w:rPr>
          <w:color w:val="231F20"/>
          <w:spacing w:val="-3"/>
        </w:rPr>
        <w:t>re</w:t>
      </w:r>
      <w:r>
        <w:rPr>
          <w:color w:val="231F20"/>
          <w:spacing w:val="-4"/>
        </w:rPr>
        <w:t>d</w:t>
      </w:r>
      <w:r>
        <w:rPr>
          <w:color w:val="231F20"/>
        </w:rPr>
        <w:t>.</w:t>
      </w:r>
    </w:p>
    <w:p w14:paraId="08F15CB2" w14:textId="77777777" w:rsidR="00711A9B" w:rsidRDefault="00E10092">
      <w:pPr>
        <w:pStyle w:val="BodyText"/>
        <w:kinsoku w:val="0"/>
        <w:overflowPunct w:val="0"/>
        <w:spacing w:before="80"/>
        <w:ind w:left="103" w:right="338"/>
        <w:jc w:val="both"/>
        <w:rPr>
          <w:color w:val="000000"/>
        </w:rPr>
      </w:pPr>
      <w:r>
        <w:rPr>
          <w:noProof/>
          <w:lang w:val="en-AU" w:eastAsia="en-AU"/>
        </w:rPr>
        <w:pict w14:anchorId="63F1E039">
          <v:shape id="Freeform 136" o:spid="_x0000_s1084" style="position:absolute;left:0;text-align:left;margin-left:31.95pt;margin-top:2.95pt;width:530.65pt;height:0;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" o:allowincell="f" path="m,l10614,e" filled="f" strokecolor="#d1d3d4" strokeweight="1pt">
            <v:path arrowok="t" o:connecttype="custom" o:connectlocs="0,0;6739255,0" o:connectangles="0,0"/>
            <w10:wrap anchorx="page"/>
          </v:shape>
        </w:pict>
      </w:r>
      <w:r w:rsidR="00711A9B">
        <w:rPr>
          <w:color w:val="231F20"/>
          <w:spacing w:val="-5"/>
        </w:rPr>
        <w:t>R</w:t>
      </w:r>
      <w:r w:rsidR="00711A9B">
        <w:rPr>
          <w:color w:val="231F20"/>
          <w:spacing w:val="-4"/>
        </w:rPr>
        <w:t>es</w:t>
      </w:r>
      <w:r w:rsidR="00711A9B">
        <w:rPr>
          <w:color w:val="231F20"/>
          <w:spacing w:val="-2"/>
        </w:rPr>
        <w:t>p</w:t>
      </w:r>
      <w:r w:rsidR="00711A9B">
        <w:rPr>
          <w:color w:val="231F20"/>
          <w:spacing w:val="-3"/>
        </w:rPr>
        <w:t>on</w:t>
      </w:r>
      <w:r w:rsidR="00711A9B">
        <w:rPr>
          <w:color w:val="231F20"/>
        </w:rPr>
        <w:t>d</w:t>
      </w:r>
      <w:r w:rsidR="00711A9B">
        <w:rPr>
          <w:color w:val="231F20"/>
          <w:spacing w:val="-9"/>
        </w:rPr>
        <w:t xml:space="preserve"> </w:t>
      </w:r>
      <w:r w:rsidR="00711A9B">
        <w:rPr>
          <w:color w:val="231F20"/>
          <w:spacing w:val="-4"/>
        </w:rPr>
        <w:t>t</w:t>
      </w:r>
      <w:r w:rsidR="00711A9B">
        <w:rPr>
          <w:color w:val="231F20"/>
        </w:rPr>
        <w:t>o</w:t>
      </w:r>
      <w:r w:rsidR="00711A9B">
        <w:rPr>
          <w:color w:val="231F20"/>
          <w:spacing w:val="-8"/>
        </w:rPr>
        <w:t xml:space="preserve"> </w:t>
      </w:r>
      <w:r w:rsidR="00711A9B">
        <w:rPr>
          <w:color w:val="231F20"/>
          <w:spacing w:val="-3"/>
        </w:rPr>
        <w:t>r</w:t>
      </w:r>
      <w:r w:rsidR="00711A9B">
        <w:rPr>
          <w:color w:val="231F20"/>
          <w:spacing w:val="-4"/>
        </w:rPr>
        <w:t>is</w:t>
      </w:r>
      <w:r w:rsidR="00711A9B">
        <w:rPr>
          <w:color w:val="231F20"/>
        </w:rPr>
        <w:t>ks</w:t>
      </w:r>
      <w:r w:rsidR="00711A9B">
        <w:rPr>
          <w:color w:val="231F20"/>
          <w:spacing w:val="-8"/>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8"/>
        </w:rPr>
        <w:t xml:space="preserve"> </w:t>
      </w:r>
      <w:r w:rsidR="00711A9B">
        <w:rPr>
          <w:color w:val="231F20"/>
          <w:spacing w:val="-4"/>
        </w:rPr>
        <w:t>im</w:t>
      </w:r>
      <w:r w:rsidR="00711A9B">
        <w:rPr>
          <w:color w:val="231F20"/>
          <w:spacing w:val="-3"/>
        </w:rPr>
        <w:t>me</w:t>
      </w:r>
      <w:r w:rsidR="00711A9B">
        <w:rPr>
          <w:color w:val="231F20"/>
          <w:spacing w:val="-4"/>
        </w:rPr>
        <w:t>diat</w:t>
      </w:r>
      <w:r w:rsidR="00711A9B">
        <w:rPr>
          <w:color w:val="231F20"/>
        </w:rPr>
        <w:t>e</w:t>
      </w:r>
      <w:r w:rsidR="00711A9B">
        <w:rPr>
          <w:color w:val="231F20"/>
          <w:spacing w:val="-8"/>
        </w:rPr>
        <w:t xml:space="preserve"> </w:t>
      </w:r>
      <w:r w:rsidR="00711A9B">
        <w:rPr>
          <w:color w:val="231F20"/>
          <w:spacing w:val="-4"/>
        </w:rPr>
        <w:t>su</w:t>
      </w:r>
      <w:r w:rsidR="00711A9B">
        <w:rPr>
          <w:color w:val="231F20"/>
          <w:spacing w:val="-3"/>
        </w:rPr>
        <w:t>p</w:t>
      </w:r>
      <w:r w:rsidR="00711A9B">
        <w:rPr>
          <w:color w:val="231F20"/>
          <w:spacing w:val="-2"/>
        </w:rPr>
        <w:t>p</w:t>
      </w:r>
      <w:r w:rsidR="00711A9B">
        <w:rPr>
          <w:color w:val="231F20"/>
          <w:spacing w:val="-3"/>
        </w:rPr>
        <w:t>o</w:t>
      </w:r>
      <w:r w:rsidR="00711A9B">
        <w:rPr>
          <w:color w:val="231F20"/>
          <w:spacing w:val="2"/>
        </w:rPr>
        <w:t>r</w:t>
      </w:r>
      <w:r w:rsidR="00711A9B">
        <w:rPr>
          <w:color w:val="231F20"/>
        </w:rPr>
        <w:t>t</w:t>
      </w:r>
      <w:r w:rsidR="00711A9B">
        <w:rPr>
          <w:color w:val="231F20"/>
          <w:spacing w:val="-8"/>
        </w:rPr>
        <w:t xml:space="preserve"> </w:t>
      </w:r>
      <w:r w:rsidR="00711A9B">
        <w:rPr>
          <w:color w:val="231F20"/>
          <w:spacing w:val="-3"/>
        </w:rPr>
        <w:t>need</w:t>
      </w:r>
      <w:r w:rsidR="00711A9B">
        <w:rPr>
          <w:color w:val="231F20"/>
        </w:rPr>
        <w:t xml:space="preserve">s                   </w:t>
      </w:r>
      <w:r w:rsidR="00711A9B">
        <w:rPr>
          <w:color w:val="231F20"/>
          <w:spacing w:val="1"/>
        </w:rPr>
        <w:t xml:space="preserve"> </w:t>
      </w:r>
      <w:proofErr w:type="gramStart"/>
      <w:r w:rsidR="00711A9B">
        <w:rPr>
          <w:color w:val="231F20"/>
          <w:spacing w:val="-1"/>
        </w:rPr>
        <w:t>T</w:t>
      </w:r>
      <w:r w:rsidR="00711A9B">
        <w:rPr>
          <w:color w:val="231F20"/>
          <w:spacing w:val="-3"/>
        </w:rPr>
        <w:t>h</w:t>
      </w:r>
      <w:r w:rsidR="00711A9B">
        <w:rPr>
          <w:color w:val="231F20"/>
        </w:rPr>
        <w:t>e</w:t>
      </w:r>
      <w:proofErr w:type="gramEnd"/>
      <w:r w:rsidR="00711A9B">
        <w:rPr>
          <w:color w:val="231F20"/>
          <w:spacing w:val="-8"/>
        </w:rPr>
        <w:t xml:space="preserve"> </w:t>
      </w:r>
      <w:r w:rsidR="00711A9B">
        <w:rPr>
          <w:color w:val="231F20"/>
          <w:spacing w:val="-3"/>
        </w:rPr>
        <w:t>co</w:t>
      </w:r>
      <w:r w:rsidR="00711A9B">
        <w:rPr>
          <w:color w:val="231F20"/>
          <w:spacing w:val="-4"/>
        </w:rPr>
        <w:t>mmun</w:t>
      </w:r>
      <w:r w:rsidR="00711A9B">
        <w:rPr>
          <w:color w:val="231F20"/>
          <w:spacing w:val="-3"/>
        </w:rPr>
        <w:t>i</w:t>
      </w:r>
      <w:r w:rsidR="00711A9B">
        <w:rPr>
          <w:color w:val="231F20"/>
          <w:spacing w:val="1"/>
        </w:rPr>
        <w:t>t</w:t>
      </w:r>
      <w:r w:rsidR="00711A9B">
        <w:rPr>
          <w:color w:val="231F20"/>
        </w:rPr>
        <w:t>y</w:t>
      </w:r>
      <w:r w:rsidR="00711A9B">
        <w:rPr>
          <w:color w:val="231F20"/>
          <w:spacing w:val="-8"/>
        </w:rPr>
        <w:t xml:space="preserve"> </w:t>
      </w:r>
      <w:r w:rsidR="00711A9B">
        <w:rPr>
          <w:color w:val="231F20"/>
          <w:spacing w:val="-3"/>
        </w:rPr>
        <w:t>p</w:t>
      </w:r>
      <w:r w:rsidR="00711A9B">
        <w:rPr>
          <w:color w:val="231F20"/>
          <w:spacing w:val="-4"/>
        </w:rPr>
        <w:t>la</w:t>
      </w:r>
      <w:r w:rsidR="00711A9B">
        <w:rPr>
          <w:color w:val="231F20"/>
        </w:rPr>
        <w:t>n</w:t>
      </w:r>
      <w:r w:rsidR="00711A9B">
        <w:rPr>
          <w:color w:val="231F20"/>
          <w:spacing w:val="-8"/>
        </w:rPr>
        <w:t xml:space="preserve"> </w:t>
      </w:r>
      <w:r w:rsidR="00711A9B">
        <w:rPr>
          <w:color w:val="231F20"/>
          <w:spacing w:val="-4"/>
        </w:rPr>
        <w:t>wil</w:t>
      </w:r>
      <w:r w:rsidR="00711A9B">
        <w:rPr>
          <w:color w:val="231F20"/>
        </w:rPr>
        <w:t>l</w:t>
      </w:r>
      <w:r w:rsidR="00711A9B">
        <w:rPr>
          <w:color w:val="231F20"/>
          <w:spacing w:val="-8"/>
        </w:rPr>
        <w:t xml:space="preserve"> </w:t>
      </w:r>
      <w:r w:rsidR="00711A9B">
        <w:rPr>
          <w:color w:val="231F20"/>
          <w:spacing w:val="-3"/>
        </w:rPr>
        <w:t>nee</w:t>
      </w:r>
      <w:r w:rsidR="00711A9B">
        <w:rPr>
          <w:color w:val="231F20"/>
        </w:rPr>
        <w:t>d</w:t>
      </w:r>
      <w:r w:rsidR="00711A9B">
        <w:rPr>
          <w:color w:val="231F20"/>
          <w:spacing w:val="-8"/>
        </w:rPr>
        <w:t xml:space="preserve"> </w:t>
      </w:r>
      <w:r w:rsidR="00711A9B">
        <w:rPr>
          <w:color w:val="231F20"/>
          <w:spacing w:val="-4"/>
        </w:rPr>
        <w:t>t</w:t>
      </w:r>
      <w:r w:rsidR="00711A9B">
        <w:rPr>
          <w:color w:val="231F20"/>
        </w:rPr>
        <w:t>o</w:t>
      </w:r>
      <w:r w:rsidR="00711A9B">
        <w:rPr>
          <w:color w:val="231F20"/>
          <w:spacing w:val="-8"/>
        </w:rPr>
        <w:t xml:space="preserve"> </w:t>
      </w:r>
      <w:r w:rsidR="00711A9B">
        <w:rPr>
          <w:color w:val="231F20"/>
          <w:spacing w:val="-3"/>
        </w:rPr>
        <w:t>id</w:t>
      </w:r>
      <w:r w:rsidR="00711A9B">
        <w:rPr>
          <w:color w:val="231F20"/>
          <w:spacing w:val="-4"/>
        </w:rPr>
        <w:t>en</w:t>
      </w:r>
      <w:r w:rsidR="00711A9B">
        <w:rPr>
          <w:color w:val="231F20"/>
        </w:rPr>
        <w:t>t</w:t>
      </w:r>
      <w:r w:rsidR="00711A9B">
        <w:rPr>
          <w:color w:val="231F20"/>
          <w:spacing w:val="-3"/>
        </w:rPr>
        <w:t>i</w:t>
      </w:r>
      <w:r w:rsidR="00711A9B">
        <w:rPr>
          <w:color w:val="231F20"/>
          <w:spacing w:val="3"/>
        </w:rPr>
        <w:t>f</w:t>
      </w:r>
      <w:r w:rsidR="00711A9B">
        <w:rPr>
          <w:color w:val="231F20"/>
        </w:rPr>
        <w:t>y</w:t>
      </w:r>
      <w:r w:rsidR="00711A9B">
        <w:rPr>
          <w:color w:val="231F20"/>
          <w:spacing w:val="-8"/>
        </w:rPr>
        <w:t xml:space="preserve"> </w:t>
      </w:r>
      <w:r w:rsidR="00711A9B">
        <w:rPr>
          <w:color w:val="231F20"/>
          <w:spacing w:val="-4"/>
        </w:rPr>
        <w:t>wha</w:t>
      </w:r>
      <w:r w:rsidR="00711A9B">
        <w:rPr>
          <w:color w:val="231F20"/>
        </w:rPr>
        <w:t>t</w:t>
      </w:r>
      <w:r w:rsidR="00711A9B">
        <w:rPr>
          <w:color w:val="231F20"/>
          <w:spacing w:val="-8"/>
        </w:rPr>
        <w:t xml:space="preserve"> </w:t>
      </w:r>
      <w:r w:rsidR="00711A9B">
        <w:rPr>
          <w:color w:val="231F20"/>
          <w:spacing w:val="-3"/>
        </w:rPr>
        <w:t>s</w:t>
      </w:r>
      <w:r w:rsidR="00711A9B">
        <w:rPr>
          <w:color w:val="231F20"/>
          <w:spacing w:val="-4"/>
        </w:rPr>
        <w:t>e</w:t>
      </w:r>
      <w:r w:rsidR="00711A9B">
        <w:rPr>
          <w:color w:val="231F20"/>
          <w:spacing w:val="2"/>
        </w:rPr>
        <w:t>r</w:t>
      </w:r>
      <w:r w:rsidR="00711A9B">
        <w:rPr>
          <w:color w:val="231F20"/>
          <w:spacing w:val="-3"/>
        </w:rPr>
        <w:t>vic</w:t>
      </w:r>
      <w:r w:rsidR="00711A9B">
        <w:rPr>
          <w:color w:val="231F20"/>
          <w:spacing w:val="-4"/>
        </w:rPr>
        <w:t>e</w:t>
      </w:r>
      <w:r w:rsidR="00711A9B">
        <w:rPr>
          <w:color w:val="231F20"/>
        </w:rPr>
        <w:t>s</w:t>
      </w:r>
      <w:r w:rsidR="00711A9B">
        <w:rPr>
          <w:color w:val="231F20"/>
          <w:spacing w:val="-9"/>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8"/>
        </w:rPr>
        <w:t xml:space="preserve"> </w:t>
      </w:r>
      <w:r w:rsidR="00711A9B">
        <w:rPr>
          <w:color w:val="231F20"/>
          <w:spacing w:val="-4"/>
        </w:rPr>
        <w:t>su</w:t>
      </w:r>
      <w:r w:rsidR="00711A9B">
        <w:rPr>
          <w:color w:val="231F20"/>
          <w:spacing w:val="-3"/>
        </w:rPr>
        <w:t>p</w:t>
      </w:r>
      <w:r w:rsidR="00711A9B">
        <w:rPr>
          <w:color w:val="231F20"/>
          <w:spacing w:val="-2"/>
        </w:rPr>
        <w:t>p</w:t>
      </w:r>
      <w:r w:rsidR="00711A9B">
        <w:rPr>
          <w:color w:val="231F20"/>
          <w:spacing w:val="-3"/>
        </w:rPr>
        <w:t>o</w:t>
      </w:r>
      <w:r w:rsidR="00711A9B">
        <w:rPr>
          <w:color w:val="231F20"/>
          <w:spacing w:val="2"/>
        </w:rPr>
        <w:t>r</w:t>
      </w:r>
      <w:r w:rsidR="00711A9B">
        <w:rPr>
          <w:color w:val="231F20"/>
        </w:rPr>
        <w:t>t</w:t>
      </w:r>
      <w:r w:rsidR="00711A9B">
        <w:rPr>
          <w:color w:val="231F20"/>
          <w:spacing w:val="-8"/>
        </w:rPr>
        <w:t xml:space="preserve"> </w:t>
      </w:r>
      <w:r w:rsidR="00711A9B">
        <w:rPr>
          <w:color w:val="231F20"/>
          <w:spacing w:val="-2"/>
        </w:rPr>
        <w:t>c</w:t>
      </w:r>
      <w:r w:rsidR="00711A9B">
        <w:rPr>
          <w:color w:val="231F20"/>
          <w:spacing w:val="-4"/>
        </w:rPr>
        <w:t>a</w:t>
      </w:r>
      <w:r w:rsidR="00711A9B">
        <w:rPr>
          <w:color w:val="231F20"/>
        </w:rPr>
        <w:t>n</w:t>
      </w:r>
      <w:r w:rsidR="00711A9B">
        <w:rPr>
          <w:color w:val="231F20"/>
          <w:spacing w:val="-8"/>
        </w:rPr>
        <w:t xml:space="preserve"> </w:t>
      </w:r>
      <w:r w:rsidR="00711A9B">
        <w:rPr>
          <w:color w:val="231F20"/>
          <w:spacing w:val="-2"/>
        </w:rPr>
        <w:t>b</w:t>
      </w:r>
      <w:r w:rsidR="00711A9B">
        <w:rPr>
          <w:color w:val="231F20"/>
        </w:rPr>
        <w:t>e</w:t>
      </w:r>
      <w:r w:rsidR="00711A9B">
        <w:rPr>
          <w:color w:val="231F20"/>
          <w:spacing w:val="-8"/>
        </w:rPr>
        <w:t xml:space="preserve"> </w:t>
      </w:r>
      <w:r w:rsidR="00711A9B">
        <w:rPr>
          <w:color w:val="231F20"/>
          <w:spacing w:val="-4"/>
        </w:rPr>
        <w:t>m</w:t>
      </w:r>
      <w:r w:rsidR="00711A9B">
        <w:rPr>
          <w:color w:val="231F20"/>
          <w:spacing w:val="-3"/>
        </w:rPr>
        <w:t>ad</w:t>
      </w:r>
      <w:r w:rsidR="00711A9B">
        <w:rPr>
          <w:color w:val="231F20"/>
        </w:rPr>
        <w:t>e</w:t>
      </w:r>
    </w:p>
    <w:p w14:paraId="2E7DC7F2" w14:textId="77777777" w:rsidR="00711A9B" w:rsidRDefault="00711A9B">
      <w:pPr>
        <w:pStyle w:val="BodyText"/>
        <w:kinsoku w:val="0"/>
        <w:overflowPunct w:val="0"/>
        <w:spacing w:line="220" w:lineRule="exact"/>
        <w:ind w:left="4463"/>
        <w:rPr>
          <w:color w:val="000000"/>
        </w:rPr>
      </w:pPr>
      <w:proofErr w:type="gramStart"/>
      <w:r>
        <w:rPr>
          <w:color w:val="231F20"/>
          <w:spacing w:val="-5"/>
        </w:rPr>
        <w:t>a</w:t>
      </w:r>
      <w:r>
        <w:rPr>
          <w:color w:val="231F20"/>
          <w:spacing w:val="-3"/>
        </w:rPr>
        <w:t>v</w:t>
      </w:r>
      <w:r>
        <w:rPr>
          <w:color w:val="231F20"/>
          <w:spacing w:val="-4"/>
        </w:rPr>
        <w:t>aila</w:t>
      </w:r>
      <w:r>
        <w:rPr>
          <w:color w:val="231F20"/>
          <w:spacing w:val="-3"/>
        </w:rPr>
        <w:t>bl</w:t>
      </w:r>
      <w:r>
        <w:rPr>
          <w:color w:val="231F20"/>
        </w:rPr>
        <w:t>e</w:t>
      </w:r>
      <w:proofErr w:type="gramEnd"/>
      <w:r>
        <w:rPr>
          <w:color w:val="231F20"/>
          <w:spacing w:val="-9"/>
        </w:rPr>
        <w:t xml:space="preserve"> </w:t>
      </w:r>
      <w:r>
        <w:rPr>
          <w:color w:val="231F20"/>
          <w:spacing w:val="-4"/>
        </w:rPr>
        <w:t>t</w:t>
      </w:r>
      <w:r>
        <w:rPr>
          <w:color w:val="231F20"/>
        </w:rPr>
        <w:t>o</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9"/>
        </w:rPr>
        <w:t xml:space="preserve"> </w:t>
      </w:r>
      <w:r>
        <w:rPr>
          <w:color w:val="231F20"/>
          <w:spacing w:val="-4"/>
        </w:rPr>
        <w:t>t</w:t>
      </w:r>
      <w:r>
        <w:rPr>
          <w:color w:val="231F20"/>
          <w:spacing w:val="-3"/>
        </w:rPr>
        <w:t>h</w:t>
      </w:r>
      <w:r>
        <w:rPr>
          <w:color w:val="231F20"/>
          <w:spacing w:val="-4"/>
        </w:rPr>
        <w:t>o</w:t>
      </w:r>
      <w:r>
        <w:rPr>
          <w:color w:val="231F20"/>
          <w:spacing w:val="-3"/>
        </w:rPr>
        <w:t>s</w:t>
      </w:r>
      <w:r>
        <w:rPr>
          <w:color w:val="231F20"/>
        </w:rPr>
        <w:t>e</w:t>
      </w:r>
      <w:r>
        <w:rPr>
          <w:color w:val="231F20"/>
          <w:spacing w:val="-8"/>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r>
        <w:rPr>
          <w:color w:val="231F20"/>
          <w:spacing w:val="-3"/>
        </w:rPr>
        <w:t>a</w:t>
      </w:r>
      <w:r>
        <w:rPr>
          <w:color w:val="231F20"/>
          <w:spacing w:val="1"/>
        </w:rPr>
        <w:t>c</w:t>
      </w:r>
      <w:r>
        <w:rPr>
          <w:color w:val="231F20"/>
          <w:spacing w:val="-4"/>
        </w:rPr>
        <w:t>t</w:t>
      </w:r>
      <w:r>
        <w:rPr>
          <w:color w:val="231F20"/>
          <w:spacing w:val="-9"/>
        </w:rPr>
        <w:t>(</w:t>
      </w:r>
      <w:r>
        <w:rPr>
          <w:color w:val="231F20"/>
          <w:spacing w:val="-10"/>
        </w:rPr>
        <w:t>s</w:t>
      </w:r>
      <w:r>
        <w:rPr>
          <w:color w:val="231F20"/>
          <w:spacing w:val="-6"/>
        </w:rPr>
        <w:t>)</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9"/>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p>
    <w:p w14:paraId="2A6C59FE" w14:textId="77777777" w:rsidR="00711A9B" w:rsidRDefault="00711A9B">
      <w:pPr>
        <w:pStyle w:val="BodyText"/>
        <w:kinsoku w:val="0"/>
        <w:overflowPunct w:val="0"/>
        <w:spacing w:line="220" w:lineRule="exact"/>
        <w:ind w:left="4463"/>
        <w:rPr>
          <w:color w:val="000000"/>
        </w:rPr>
      </w:pPr>
      <w:proofErr w:type="gramStart"/>
      <w:r>
        <w:rPr>
          <w:color w:val="231F20"/>
          <w:spacing w:val="-3"/>
        </w:rPr>
        <w:t>id</w:t>
      </w:r>
      <w:r>
        <w:rPr>
          <w:color w:val="231F20"/>
          <w:spacing w:val="-4"/>
        </w:rPr>
        <w:t>en</w:t>
      </w:r>
      <w:r>
        <w:rPr>
          <w:color w:val="231F20"/>
        </w:rPr>
        <w:t>t</w:t>
      </w:r>
      <w:r>
        <w:rPr>
          <w:color w:val="231F20"/>
          <w:spacing w:val="-3"/>
        </w:rPr>
        <w:t>i</w:t>
      </w:r>
      <w:r>
        <w:rPr>
          <w:color w:val="231F20"/>
          <w:spacing w:val="3"/>
        </w:rPr>
        <w:t>f</w:t>
      </w:r>
      <w:r>
        <w:rPr>
          <w:color w:val="231F20"/>
        </w:rPr>
        <w:t>y</w:t>
      </w:r>
      <w:proofErr w:type="gramEnd"/>
      <w:r>
        <w:rPr>
          <w:color w:val="231F20"/>
          <w:spacing w:val="-9"/>
        </w:rPr>
        <w:t xml:space="preserve"> </w:t>
      </w:r>
      <w:r>
        <w:rPr>
          <w:color w:val="231F20"/>
          <w:spacing w:val="-3"/>
        </w:rPr>
        <w:t>h</w:t>
      </w:r>
      <w:r>
        <w:rPr>
          <w:color w:val="231F20"/>
          <w:spacing w:val="-4"/>
        </w:rPr>
        <w:t>o</w:t>
      </w:r>
      <w:r>
        <w:rPr>
          <w:color w:val="231F20"/>
        </w:rPr>
        <w:t>w</w:t>
      </w:r>
      <w:r>
        <w:rPr>
          <w:color w:val="231F20"/>
          <w:spacing w:val="-9"/>
        </w:rPr>
        <w:t xml:space="preserve"> </w:t>
      </w:r>
      <w:r>
        <w:rPr>
          <w:color w:val="231F20"/>
          <w:spacing w:val="-4"/>
        </w:rPr>
        <w:t>t</w:t>
      </w:r>
      <w:r>
        <w:rPr>
          <w:color w:val="231F20"/>
          <w:spacing w:val="-8"/>
        </w:rPr>
        <w:t>o</w:t>
      </w:r>
      <w:r>
        <w:rPr>
          <w:color w:val="231F20"/>
        </w:rPr>
        <w:t>:</w:t>
      </w:r>
    </w:p>
    <w:p w14:paraId="19C53F44" w14:textId="77777777" w:rsidR="00711A9B" w:rsidRDefault="00711A9B" w:rsidP="00311632">
      <w:pPr>
        <w:pStyle w:val="ListBullet2"/>
        <w:rPr>
          <w:color w:val="000000"/>
        </w:rPr>
      </w:pPr>
      <w:r>
        <w:rPr>
          <w:spacing w:val="-3"/>
        </w:rPr>
        <w:t>pr</w:t>
      </w:r>
      <w:r>
        <w:t>o</w:t>
      </w:r>
      <w:r>
        <w:rPr>
          <w:spacing w:val="-3"/>
        </w:rPr>
        <w:t>vid</w:t>
      </w:r>
      <w:r>
        <w:t>e</w:t>
      </w:r>
      <w:r>
        <w:rPr>
          <w:spacing w:val="-9"/>
        </w:rPr>
        <w:t xml:space="preserve"> </w:t>
      </w:r>
      <w:r>
        <w:t>im</w:t>
      </w:r>
      <w:r>
        <w:rPr>
          <w:spacing w:val="-3"/>
        </w:rPr>
        <w:t>me</w:t>
      </w:r>
      <w:r>
        <w:t>diate</w:t>
      </w:r>
      <w:r>
        <w:rPr>
          <w:spacing w:val="-8"/>
        </w:rPr>
        <w:t xml:space="preserve"> </w:t>
      </w:r>
      <w:r>
        <w:t>su</w:t>
      </w:r>
      <w:r>
        <w:rPr>
          <w:spacing w:val="-3"/>
        </w:rPr>
        <w:t>p</w:t>
      </w:r>
      <w:r>
        <w:rPr>
          <w:spacing w:val="-2"/>
        </w:rPr>
        <w:t>p</w:t>
      </w:r>
      <w:r>
        <w:rPr>
          <w:spacing w:val="-3"/>
        </w:rPr>
        <w:t>o</w:t>
      </w:r>
      <w:r>
        <w:rPr>
          <w:spacing w:val="2"/>
        </w:rPr>
        <w:t>r</w:t>
      </w:r>
      <w:r>
        <w:t>t</w:t>
      </w:r>
      <w:r>
        <w:rPr>
          <w:spacing w:val="-8"/>
        </w:rPr>
        <w:t xml:space="preserve"> </w:t>
      </w:r>
      <w:r>
        <w:t>to</w:t>
      </w:r>
      <w:r>
        <w:rPr>
          <w:spacing w:val="-8"/>
        </w:rPr>
        <w:t xml:space="preserve"> </w:t>
      </w:r>
      <w:r>
        <w:t>t</w:t>
      </w:r>
      <w:r>
        <w:rPr>
          <w:spacing w:val="-3"/>
        </w:rPr>
        <w:t>h</w:t>
      </w:r>
      <w:r>
        <w:t>e</w:t>
      </w:r>
      <w:r>
        <w:rPr>
          <w:spacing w:val="-8"/>
        </w:rPr>
        <w:t xml:space="preserve"> </w:t>
      </w:r>
      <w:r>
        <w:rPr>
          <w:spacing w:val="-2"/>
        </w:rPr>
        <w:t>b</w:t>
      </w:r>
      <w:r>
        <w:t>e</w:t>
      </w:r>
      <w:r>
        <w:rPr>
          <w:spacing w:val="-3"/>
        </w:rPr>
        <w:t>r</w:t>
      </w:r>
      <w:r>
        <w:rPr>
          <w:spacing w:val="-5"/>
        </w:rPr>
        <w:t>ea</w:t>
      </w:r>
      <w:r>
        <w:t>v</w:t>
      </w:r>
      <w:r>
        <w:rPr>
          <w:spacing w:val="-3"/>
        </w:rPr>
        <w:t>e</w:t>
      </w:r>
      <w:r>
        <w:rPr>
          <w:spacing w:val="-5"/>
        </w:rPr>
        <w:t>d</w:t>
      </w:r>
      <w:r>
        <w:t>,</w:t>
      </w:r>
      <w:r>
        <w:rPr>
          <w:spacing w:val="-8"/>
        </w:rPr>
        <w:t xml:space="preserve"> </w:t>
      </w:r>
      <w:r>
        <w:rPr>
          <w:spacing w:val="-2"/>
        </w:rPr>
        <w:t>b</w:t>
      </w:r>
      <w:r>
        <w:t>oth</w:t>
      </w:r>
      <w:r>
        <w:rPr>
          <w:spacing w:val="-8"/>
        </w:rPr>
        <w:t xml:space="preserve"> </w:t>
      </w:r>
      <w:r>
        <w:t>f</w:t>
      </w:r>
      <w:r>
        <w:rPr>
          <w:spacing w:val="-3"/>
        </w:rPr>
        <w:t>o</w:t>
      </w:r>
      <w:r>
        <w:t>r</w:t>
      </w:r>
      <w:r>
        <w:rPr>
          <w:spacing w:val="-8"/>
        </w:rPr>
        <w:t xml:space="preserve"> </w:t>
      </w:r>
      <w:r>
        <w:t>d</w:t>
      </w:r>
      <w:r>
        <w:rPr>
          <w:spacing w:val="-5"/>
        </w:rPr>
        <w:t>a</w:t>
      </w:r>
      <w:r>
        <w:rPr>
          <w:spacing w:val="-2"/>
        </w:rPr>
        <w:t>y</w:t>
      </w:r>
      <w:r>
        <w:rPr>
          <w:spacing w:val="-3"/>
        </w:rPr>
        <w:t>-</w:t>
      </w:r>
      <w:r>
        <w:t>t</w:t>
      </w:r>
      <w:r>
        <w:rPr>
          <w:spacing w:val="1"/>
        </w:rPr>
        <w:t>o-</w:t>
      </w:r>
      <w:r>
        <w:t>d</w:t>
      </w:r>
      <w:r>
        <w:rPr>
          <w:spacing w:val="-5"/>
        </w:rPr>
        <w:t>a</w:t>
      </w:r>
      <w:r>
        <w:t>y</w:t>
      </w:r>
      <w:r>
        <w:rPr>
          <w:spacing w:val="-9"/>
        </w:rPr>
        <w:t xml:space="preserve"> </w:t>
      </w:r>
      <w:r>
        <w:rPr>
          <w:spacing w:val="-3"/>
        </w:rPr>
        <w:t>p</w:t>
      </w:r>
      <w:r>
        <w:rPr>
          <w:spacing w:val="-2"/>
        </w:rPr>
        <w:t>r</w:t>
      </w:r>
      <w:r>
        <w:rPr>
          <w:spacing w:val="-3"/>
        </w:rPr>
        <w:t>a</w:t>
      </w:r>
      <w:r>
        <w:rPr>
          <w:spacing w:val="1"/>
        </w:rPr>
        <w:t>c</w:t>
      </w:r>
      <w:r>
        <w:t>ti</w:t>
      </w:r>
      <w:r>
        <w:rPr>
          <w:spacing w:val="-2"/>
        </w:rPr>
        <w:t>c</w:t>
      </w:r>
      <w:r>
        <w:t>al</w:t>
      </w:r>
      <w:r>
        <w:rPr>
          <w:spacing w:val="-8"/>
        </w:rPr>
        <w:t xml:space="preserve"> </w:t>
      </w:r>
      <w:r>
        <w:rPr>
          <w:spacing w:val="-3"/>
        </w:rPr>
        <w:t>need</w:t>
      </w:r>
      <w:r>
        <w:t>s a</w:t>
      </w:r>
      <w:r>
        <w:rPr>
          <w:spacing w:val="-3"/>
        </w:rPr>
        <w:t>n</w:t>
      </w:r>
      <w:r>
        <w:t>d</w:t>
      </w:r>
      <w:r>
        <w:rPr>
          <w:spacing w:val="-8"/>
        </w:rPr>
        <w:t xml:space="preserve"> </w:t>
      </w:r>
      <w:r>
        <w:t>to</w:t>
      </w:r>
      <w:r>
        <w:rPr>
          <w:spacing w:val="-8"/>
        </w:rPr>
        <w:t xml:space="preserve"> </w:t>
      </w:r>
      <w:r>
        <w:t>a</w:t>
      </w:r>
      <w:r>
        <w:rPr>
          <w:spacing w:val="-2"/>
        </w:rPr>
        <w:t>s</w:t>
      </w:r>
      <w:r>
        <w:t>si</w:t>
      </w:r>
      <w:r>
        <w:rPr>
          <w:spacing w:val="-2"/>
        </w:rPr>
        <w:t>s</w:t>
      </w:r>
      <w:r>
        <w:t>t</w:t>
      </w:r>
      <w:r>
        <w:rPr>
          <w:spacing w:val="-8"/>
        </w:rPr>
        <w:t xml:space="preserve"> </w:t>
      </w:r>
      <w:r>
        <w:t>t</w:t>
      </w:r>
      <w:r>
        <w:rPr>
          <w:spacing w:val="-3"/>
        </w:rPr>
        <w:t>h</w:t>
      </w:r>
      <w:r>
        <w:t>em</w:t>
      </w:r>
      <w:r>
        <w:rPr>
          <w:spacing w:val="-8"/>
        </w:rPr>
        <w:t xml:space="preserve"> </w:t>
      </w:r>
      <w:r>
        <w:t>to</w:t>
      </w:r>
      <w:r>
        <w:rPr>
          <w:spacing w:val="-8"/>
        </w:rPr>
        <w:t xml:space="preserve"> </w:t>
      </w:r>
      <w:r>
        <w:rPr>
          <w:spacing w:val="-3"/>
        </w:rPr>
        <w:t>co</w:t>
      </w:r>
      <w:r>
        <w:rPr>
          <w:spacing w:val="-2"/>
        </w:rPr>
        <w:t>p</w:t>
      </w:r>
      <w:r>
        <w:t>e</w:t>
      </w:r>
      <w:r>
        <w:rPr>
          <w:spacing w:val="-8"/>
        </w:rPr>
        <w:t xml:space="preserve"> </w:t>
      </w:r>
      <w:r>
        <w:t>w</w:t>
      </w:r>
      <w:r>
        <w:rPr>
          <w:spacing w:val="-3"/>
        </w:rPr>
        <w:t>i</w:t>
      </w:r>
      <w:r>
        <w:t>th</w:t>
      </w:r>
      <w:r>
        <w:rPr>
          <w:spacing w:val="-8"/>
        </w:rPr>
        <w:t xml:space="preserve"> </w:t>
      </w:r>
      <w:r>
        <w:t>t</w:t>
      </w:r>
      <w:r>
        <w:rPr>
          <w:spacing w:val="-3"/>
        </w:rPr>
        <w:t>h</w:t>
      </w:r>
      <w:r>
        <w:t>eir</w:t>
      </w:r>
      <w:r>
        <w:rPr>
          <w:spacing w:val="-8"/>
        </w:rPr>
        <w:t xml:space="preserve"> </w:t>
      </w:r>
      <w:r>
        <w:t>g</w:t>
      </w:r>
      <w:r>
        <w:rPr>
          <w:spacing w:val="-3"/>
        </w:rPr>
        <w:t>rie</w:t>
      </w:r>
      <w:r>
        <w:t>f</w:t>
      </w:r>
    </w:p>
    <w:p w14:paraId="3F18CCF3" w14:textId="77777777" w:rsidR="00711A9B" w:rsidRDefault="00711A9B" w:rsidP="00311632">
      <w:pPr>
        <w:pStyle w:val="ListBullet2"/>
        <w:rPr>
          <w:color w:val="000000"/>
        </w:rPr>
      </w:pPr>
      <w:r>
        <w:rPr>
          <w:spacing w:val="-3"/>
        </w:rPr>
        <w:t>pr</w:t>
      </w:r>
      <w:r>
        <w:t>o</w:t>
      </w:r>
      <w:r>
        <w:rPr>
          <w:spacing w:val="-3"/>
        </w:rPr>
        <w:t>vid</w:t>
      </w:r>
      <w:r>
        <w:t>e</w:t>
      </w:r>
      <w:r>
        <w:rPr>
          <w:spacing w:val="-9"/>
        </w:rPr>
        <w:t xml:space="preserve"> </w:t>
      </w:r>
      <w:r>
        <w:t>inf</w:t>
      </w:r>
      <w:r>
        <w:rPr>
          <w:spacing w:val="-3"/>
        </w:rPr>
        <w:t>or</w:t>
      </w:r>
      <w:r>
        <w:t>m</w:t>
      </w:r>
      <w:r>
        <w:rPr>
          <w:spacing w:val="-3"/>
        </w:rPr>
        <w:t>a</w:t>
      </w:r>
      <w:r>
        <w:t>ti</w:t>
      </w:r>
      <w:r>
        <w:rPr>
          <w:spacing w:val="-3"/>
        </w:rPr>
        <w:t>o</w:t>
      </w:r>
      <w:r>
        <w:t>n,</w:t>
      </w:r>
      <w:r>
        <w:rPr>
          <w:spacing w:val="-8"/>
        </w:rPr>
        <w:t xml:space="preserve"> </w:t>
      </w:r>
      <w:r>
        <w:t>i</w:t>
      </w:r>
      <w:r>
        <w:rPr>
          <w:spacing w:val="-3"/>
        </w:rPr>
        <w:t>n</w:t>
      </w:r>
      <w:r>
        <w:rPr>
          <w:spacing w:val="-2"/>
        </w:rPr>
        <w:t>c</w:t>
      </w:r>
      <w:r>
        <w:t>l</w:t>
      </w:r>
      <w:r>
        <w:rPr>
          <w:spacing w:val="-3"/>
        </w:rPr>
        <w:t>u</w:t>
      </w:r>
      <w:r>
        <w:t>di</w:t>
      </w:r>
      <w:r>
        <w:rPr>
          <w:spacing w:val="-3"/>
        </w:rPr>
        <w:t>n</w:t>
      </w:r>
      <w:r>
        <w:t>g</w:t>
      </w:r>
      <w:r>
        <w:rPr>
          <w:spacing w:val="-8"/>
        </w:rPr>
        <w:t xml:space="preserve"> </w:t>
      </w:r>
      <w:r>
        <w:t>a</w:t>
      </w:r>
      <w:r>
        <w:rPr>
          <w:spacing w:val="-2"/>
        </w:rPr>
        <w:t>b</w:t>
      </w:r>
      <w:r>
        <w:rPr>
          <w:spacing w:val="-3"/>
        </w:rPr>
        <w:t>ou</w:t>
      </w:r>
      <w:r>
        <w:t>t</w:t>
      </w:r>
      <w:r>
        <w:rPr>
          <w:spacing w:val="-8"/>
        </w:rPr>
        <w:t xml:space="preserve"> </w:t>
      </w:r>
      <w:r>
        <w:t>su</w:t>
      </w:r>
      <w:r>
        <w:rPr>
          <w:spacing w:val="-3"/>
        </w:rPr>
        <w:t>icid</w:t>
      </w:r>
      <w:r>
        <w:t>e</w:t>
      </w:r>
      <w:r>
        <w:rPr>
          <w:spacing w:val="-8"/>
        </w:rPr>
        <w:t xml:space="preserve"> </w:t>
      </w:r>
      <w:r>
        <w:rPr>
          <w:spacing w:val="-3"/>
        </w:rPr>
        <w:t>r</w:t>
      </w:r>
      <w:r>
        <w:t>is</w:t>
      </w:r>
      <w:r>
        <w:rPr>
          <w:spacing w:val="-3"/>
        </w:rPr>
        <w:t>k</w:t>
      </w:r>
      <w:r>
        <w:t>,</w:t>
      </w:r>
      <w:r>
        <w:rPr>
          <w:spacing w:val="-8"/>
        </w:rPr>
        <w:t xml:space="preserve"> </w:t>
      </w:r>
      <w:r>
        <w:rPr>
          <w:spacing w:val="-3"/>
        </w:rPr>
        <w:t>h</w:t>
      </w:r>
      <w:r>
        <w:t>ow</w:t>
      </w:r>
      <w:r>
        <w:rPr>
          <w:spacing w:val="-8"/>
        </w:rPr>
        <w:t xml:space="preserve"> </w:t>
      </w:r>
      <w:r>
        <w:t>to</w:t>
      </w:r>
      <w:r>
        <w:rPr>
          <w:spacing w:val="-8"/>
        </w:rPr>
        <w:t xml:space="preserve"> </w:t>
      </w:r>
      <w:r>
        <w:rPr>
          <w:spacing w:val="-2"/>
        </w:rPr>
        <w:t>t</w:t>
      </w:r>
      <w:r>
        <w:t>alk</w:t>
      </w:r>
      <w:r>
        <w:rPr>
          <w:spacing w:val="-8"/>
        </w:rPr>
        <w:t xml:space="preserve"> </w:t>
      </w:r>
      <w:r>
        <w:t>a</w:t>
      </w:r>
      <w:r>
        <w:rPr>
          <w:spacing w:val="-2"/>
        </w:rPr>
        <w:t>b</w:t>
      </w:r>
      <w:r>
        <w:rPr>
          <w:spacing w:val="-3"/>
        </w:rPr>
        <w:t>ou</w:t>
      </w:r>
      <w:r>
        <w:t>t</w:t>
      </w:r>
      <w:r>
        <w:rPr>
          <w:spacing w:val="-9"/>
        </w:rPr>
        <w:t xml:space="preserve"> </w:t>
      </w:r>
      <w:r>
        <w:t>su</w:t>
      </w:r>
      <w:r>
        <w:rPr>
          <w:spacing w:val="-3"/>
        </w:rPr>
        <w:t>icid</w:t>
      </w:r>
      <w:r>
        <w:rPr>
          <w:spacing w:val="-7"/>
        </w:rPr>
        <w:t>e</w:t>
      </w:r>
      <w:r>
        <w:t>,</w:t>
      </w:r>
      <w:r>
        <w:rPr>
          <w:spacing w:val="-8"/>
        </w:rPr>
        <w:t xml:space="preserve"> </w:t>
      </w:r>
      <w:r>
        <w:t>a</w:t>
      </w:r>
      <w:r>
        <w:rPr>
          <w:spacing w:val="-3"/>
        </w:rPr>
        <w:t>n</w:t>
      </w:r>
      <w:r>
        <w:t>d a</w:t>
      </w:r>
      <w:r>
        <w:rPr>
          <w:spacing w:val="-2"/>
        </w:rPr>
        <w:t>b</w:t>
      </w:r>
      <w:r>
        <w:rPr>
          <w:spacing w:val="-3"/>
        </w:rPr>
        <w:t>ou</w:t>
      </w:r>
      <w:r>
        <w:t>t</w:t>
      </w:r>
      <w:r>
        <w:rPr>
          <w:spacing w:val="-8"/>
        </w:rPr>
        <w:t xml:space="preserve"> </w:t>
      </w:r>
      <w:r>
        <w:rPr>
          <w:spacing w:val="-5"/>
        </w:rPr>
        <w:t>a</w:t>
      </w:r>
      <w:r>
        <w:rPr>
          <w:spacing w:val="-3"/>
        </w:rPr>
        <w:t>v</w:t>
      </w:r>
      <w:r>
        <w:t>aila</w:t>
      </w:r>
      <w:r>
        <w:rPr>
          <w:spacing w:val="-3"/>
        </w:rPr>
        <w:t>bl</w:t>
      </w:r>
      <w:r>
        <w:t>e</w:t>
      </w:r>
      <w:r>
        <w:rPr>
          <w:spacing w:val="-8"/>
        </w:rPr>
        <w:t xml:space="preserve"> </w:t>
      </w:r>
      <w:r>
        <w:rPr>
          <w:spacing w:val="-3"/>
        </w:rPr>
        <w:t>s</w:t>
      </w:r>
      <w:r>
        <w:t>e</w:t>
      </w:r>
      <w:r>
        <w:rPr>
          <w:spacing w:val="2"/>
        </w:rPr>
        <w:t>r</w:t>
      </w:r>
      <w:r>
        <w:rPr>
          <w:spacing w:val="-3"/>
        </w:rPr>
        <w:t>vic</w:t>
      </w:r>
      <w:r>
        <w:t>es</w:t>
      </w:r>
    </w:p>
    <w:p w14:paraId="357B576D" w14:textId="77777777" w:rsidR="00711A9B" w:rsidRDefault="00711A9B" w:rsidP="00311632">
      <w:pPr>
        <w:pStyle w:val="ListBullet2"/>
        <w:rPr>
          <w:color w:val="000000"/>
        </w:rPr>
      </w:pPr>
      <w:r>
        <w:t>i</w:t>
      </w:r>
      <w:r>
        <w:rPr>
          <w:spacing w:val="-3"/>
        </w:rPr>
        <w:t>ncr</w:t>
      </w:r>
      <w:r>
        <w:rPr>
          <w:spacing w:val="-5"/>
        </w:rPr>
        <w:t>e</w:t>
      </w:r>
      <w:r>
        <w:t>a</w:t>
      </w:r>
      <w:r>
        <w:rPr>
          <w:spacing w:val="-3"/>
        </w:rPr>
        <w:t>s</w:t>
      </w:r>
      <w:r>
        <w:t>e</w:t>
      </w:r>
      <w:r>
        <w:rPr>
          <w:spacing w:val="-9"/>
        </w:rPr>
        <w:t xml:space="preserve"> </w:t>
      </w:r>
      <w:r>
        <w:rPr>
          <w:spacing w:val="-3"/>
        </w:rPr>
        <w:t>acc</w:t>
      </w:r>
      <w:r>
        <w:t>e</w:t>
      </w:r>
      <w:r>
        <w:rPr>
          <w:spacing w:val="-2"/>
        </w:rPr>
        <w:t>s</w:t>
      </w:r>
      <w:r>
        <w:t>s</w:t>
      </w:r>
      <w:r>
        <w:rPr>
          <w:spacing w:val="-8"/>
        </w:rPr>
        <w:t xml:space="preserve"> </w:t>
      </w:r>
      <w:r>
        <w:t>to</w:t>
      </w:r>
      <w:r>
        <w:rPr>
          <w:spacing w:val="-9"/>
        </w:rPr>
        <w:t xml:space="preserve"> </w:t>
      </w:r>
      <w:r>
        <w:rPr>
          <w:spacing w:val="-3"/>
        </w:rPr>
        <w:t>d</w:t>
      </w:r>
      <w:r>
        <w:t>e</w:t>
      </w:r>
      <w:r>
        <w:rPr>
          <w:spacing w:val="-3"/>
        </w:rPr>
        <w:t>brie</w:t>
      </w:r>
      <w:r>
        <w:t>f</w:t>
      </w:r>
      <w:r>
        <w:rPr>
          <w:spacing w:val="-3"/>
        </w:rPr>
        <w:t>in</w:t>
      </w:r>
      <w:r>
        <w:t>g</w:t>
      </w:r>
      <w:r>
        <w:rPr>
          <w:spacing w:val="-8"/>
        </w:rPr>
        <w:t xml:space="preserve"> </w:t>
      </w:r>
      <w:r>
        <w:t>a</w:t>
      </w:r>
      <w:r>
        <w:rPr>
          <w:spacing w:val="-3"/>
        </w:rPr>
        <w:t>n</w:t>
      </w:r>
      <w:r>
        <w:t>d</w:t>
      </w:r>
      <w:r>
        <w:rPr>
          <w:spacing w:val="-9"/>
        </w:rPr>
        <w:t xml:space="preserve"> </w:t>
      </w:r>
      <w:proofErr w:type="spellStart"/>
      <w:r>
        <w:rPr>
          <w:spacing w:val="-3"/>
        </w:rPr>
        <w:t>co</w:t>
      </w:r>
      <w:r>
        <w:t>un</w:t>
      </w:r>
      <w:r>
        <w:rPr>
          <w:spacing w:val="-3"/>
        </w:rPr>
        <w:t>s</w:t>
      </w:r>
      <w:r>
        <w:t>elli</w:t>
      </w:r>
      <w:r>
        <w:rPr>
          <w:spacing w:val="-3"/>
        </w:rPr>
        <w:t>n</w:t>
      </w:r>
      <w:r>
        <w:t>g</w:t>
      </w:r>
      <w:proofErr w:type="spellEnd"/>
      <w:r>
        <w:rPr>
          <w:spacing w:val="-8"/>
        </w:rPr>
        <w:t xml:space="preserve"> </w:t>
      </w:r>
      <w:r>
        <w:t>f</w:t>
      </w:r>
      <w:r>
        <w:rPr>
          <w:spacing w:val="-3"/>
        </w:rPr>
        <w:t>o</w:t>
      </w:r>
      <w:r>
        <w:t>r</w:t>
      </w:r>
      <w:r>
        <w:rPr>
          <w:spacing w:val="-9"/>
        </w:rPr>
        <w:t xml:space="preserve"> </w:t>
      </w:r>
      <w:r>
        <w:t>t</w:t>
      </w:r>
      <w:r>
        <w:rPr>
          <w:spacing w:val="-3"/>
        </w:rPr>
        <w:t>h</w:t>
      </w:r>
      <w:r>
        <w:t>o</w:t>
      </w:r>
      <w:r>
        <w:rPr>
          <w:spacing w:val="-3"/>
        </w:rPr>
        <w:t>s</w:t>
      </w:r>
      <w:r>
        <w:t>e</w:t>
      </w:r>
      <w:r>
        <w:rPr>
          <w:spacing w:val="-8"/>
        </w:rPr>
        <w:t xml:space="preserve"> </w:t>
      </w:r>
      <w:r>
        <w:t>aff</w:t>
      </w:r>
      <w:r>
        <w:rPr>
          <w:spacing w:val="-3"/>
        </w:rPr>
        <w:t>e</w:t>
      </w:r>
      <w:r>
        <w:rPr>
          <w:spacing w:val="1"/>
        </w:rPr>
        <w:t>c</w:t>
      </w:r>
      <w:r>
        <w:t>t</w:t>
      </w:r>
      <w:r>
        <w:rPr>
          <w:spacing w:val="-3"/>
        </w:rPr>
        <w:t>e</w:t>
      </w:r>
      <w:r>
        <w:t>d</w:t>
      </w:r>
      <w:r>
        <w:rPr>
          <w:spacing w:val="-9"/>
        </w:rPr>
        <w:t xml:space="preserve"> </w:t>
      </w:r>
      <w:r>
        <w:t>b</w:t>
      </w:r>
      <w:r>
        <w:rPr>
          <w:spacing w:val="-12"/>
        </w:rPr>
        <w:t>y</w:t>
      </w:r>
      <w:r>
        <w:t>,</w:t>
      </w:r>
      <w:r>
        <w:rPr>
          <w:spacing w:val="-8"/>
        </w:rPr>
        <w:t xml:space="preserve"> </w:t>
      </w:r>
      <w:r>
        <w:rPr>
          <w:spacing w:val="-3"/>
        </w:rPr>
        <w:t>o</w:t>
      </w:r>
      <w:r>
        <w:t>r</w:t>
      </w:r>
      <w:r>
        <w:rPr>
          <w:spacing w:val="-9"/>
        </w:rPr>
        <w:t xml:space="preserve"> </w:t>
      </w:r>
      <w:r>
        <w:t>i</w:t>
      </w:r>
      <w:r>
        <w:rPr>
          <w:spacing w:val="-5"/>
        </w:rPr>
        <w:t>n</w:t>
      </w:r>
      <w:r>
        <w:t>v</w:t>
      </w:r>
      <w:r>
        <w:rPr>
          <w:spacing w:val="-3"/>
        </w:rPr>
        <w:t>ol</w:t>
      </w:r>
      <w:r>
        <w:t>v</w:t>
      </w:r>
      <w:r>
        <w:rPr>
          <w:spacing w:val="-3"/>
        </w:rPr>
        <w:t>e</w:t>
      </w:r>
      <w:r>
        <w:t>d</w:t>
      </w:r>
      <w:r>
        <w:rPr>
          <w:spacing w:val="-8"/>
        </w:rPr>
        <w:t xml:space="preserve"> </w:t>
      </w:r>
      <w:r>
        <w:t xml:space="preserve">in, </w:t>
      </w:r>
      <w:r>
        <w:rPr>
          <w:spacing w:val="-3"/>
        </w:rPr>
        <w:t>r</w:t>
      </w:r>
      <w:r>
        <w:t>es</w:t>
      </w:r>
      <w:r>
        <w:rPr>
          <w:spacing w:val="-2"/>
        </w:rPr>
        <w:t>p</w:t>
      </w:r>
      <w:r>
        <w:rPr>
          <w:spacing w:val="-3"/>
        </w:rPr>
        <w:t>on</w:t>
      </w:r>
      <w:r>
        <w:t>di</w:t>
      </w:r>
      <w:r>
        <w:rPr>
          <w:spacing w:val="-3"/>
        </w:rPr>
        <w:t>n</w:t>
      </w:r>
      <w:r>
        <w:t>g</w:t>
      </w:r>
      <w:r>
        <w:rPr>
          <w:spacing w:val="-8"/>
        </w:rPr>
        <w:t xml:space="preserve"> </w:t>
      </w:r>
      <w:r>
        <w:t>to</w:t>
      </w:r>
      <w:r>
        <w:rPr>
          <w:spacing w:val="-8"/>
        </w:rPr>
        <w:t xml:space="preserve"> </w:t>
      </w:r>
      <w:r>
        <w:t>t</w:t>
      </w:r>
      <w:r>
        <w:rPr>
          <w:spacing w:val="-3"/>
        </w:rPr>
        <w:t>h</w:t>
      </w:r>
      <w:r>
        <w:t>e</w:t>
      </w:r>
      <w:r>
        <w:rPr>
          <w:spacing w:val="-8"/>
        </w:rPr>
        <w:t xml:space="preserve"> </w:t>
      </w:r>
      <w:r>
        <w:rPr>
          <w:spacing w:val="-2"/>
        </w:rPr>
        <w:t>c</w:t>
      </w:r>
      <w:r>
        <w:rPr>
          <w:spacing w:val="-3"/>
        </w:rPr>
        <w:t>r</w:t>
      </w:r>
      <w:r>
        <w:t>isis</w:t>
      </w:r>
    </w:p>
    <w:p w14:paraId="57D5BF92" w14:textId="77777777" w:rsidR="00711A9B" w:rsidRDefault="00711A9B" w:rsidP="00311632">
      <w:pPr>
        <w:pStyle w:val="ListBullet2"/>
        <w:rPr>
          <w:color w:val="000000"/>
        </w:rPr>
      </w:pPr>
      <w:r>
        <w:t>e</w:t>
      </w:r>
      <w:r>
        <w:rPr>
          <w:spacing w:val="-2"/>
        </w:rPr>
        <w:t>st</w:t>
      </w:r>
      <w:r>
        <w:t>a</w:t>
      </w:r>
      <w:r>
        <w:rPr>
          <w:spacing w:val="-3"/>
        </w:rPr>
        <w:t>b</w:t>
      </w:r>
      <w:r>
        <w:t>lish</w:t>
      </w:r>
      <w:r>
        <w:rPr>
          <w:spacing w:val="-8"/>
        </w:rPr>
        <w:t xml:space="preserve"> </w:t>
      </w:r>
      <w:r>
        <w:t>su</w:t>
      </w:r>
      <w:r>
        <w:rPr>
          <w:spacing w:val="-3"/>
        </w:rPr>
        <w:t>p</w:t>
      </w:r>
      <w:r>
        <w:rPr>
          <w:spacing w:val="-2"/>
        </w:rPr>
        <w:t>p</w:t>
      </w:r>
      <w:r>
        <w:rPr>
          <w:spacing w:val="-3"/>
        </w:rPr>
        <w:t>o</w:t>
      </w:r>
      <w:r>
        <w:rPr>
          <w:spacing w:val="3"/>
        </w:rPr>
        <w:t>r</w:t>
      </w:r>
      <w:r>
        <w:t>t</w:t>
      </w:r>
      <w:r>
        <w:rPr>
          <w:spacing w:val="-8"/>
        </w:rPr>
        <w:t xml:space="preserve"> </w:t>
      </w:r>
      <w:r>
        <w:rPr>
          <w:spacing w:val="-3"/>
        </w:rPr>
        <w:t>ne</w:t>
      </w:r>
      <w:r>
        <w:t>t</w:t>
      </w:r>
      <w:r>
        <w:rPr>
          <w:spacing w:val="-5"/>
        </w:rPr>
        <w:t>w</w:t>
      </w:r>
      <w:r>
        <w:rPr>
          <w:spacing w:val="-3"/>
        </w:rPr>
        <w:t>or</w:t>
      </w:r>
      <w:r>
        <w:t>ks</w:t>
      </w:r>
      <w:r>
        <w:rPr>
          <w:spacing w:val="-8"/>
        </w:rPr>
        <w:t xml:space="preserve"> </w:t>
      </w:r>
      <w:r>
        <w:rPr>
          <w:spacing w:val="-9"/>
        </w:rPr>
        <w:t>(</w:t>
      </w:r>
      <w:r>
        <w:rPr>
          <w:spacing w:val="-5"/>
        </w:rPr>
        <w:t>e</w:t>
      </w:r>
      <w:r>
        <w:rPr>
          <w:spacing w:val="-2"/>
        </w:rPr>
        <w:t>.</w:t>
      </w:r>
      <w:r>
        <w:t>g</w:t>
      </w:r>
      <w:r>
        <w:rPr>
          <w:spacing w:val="-6"/>
        </w:rPr>
        <w:t>.</w:t>
      </w:r>
      <w:r>
        <w:t>,</w:t>
      </w:r>
      <w:r>
        <w:rPr>
          <w:spacing w:val="-8"/>
        </w:rPr>
        <w:t xml:space="preserve"> </w:t>
      </w:r>
      <w:r>
        <w:rPr>
          <w:spacing w:val="-2"/>
        </w:rPr>
        <w:t>p</w:t>
      </w:r>
      <w:r>
        <w:rPr>
          <w:spacing w:val="-3"/>
        </w:rPr>
        <w:t>eopl</w:t>
      </w:r>
      <w:r>
        <w:t>e</w:t>
      </w:r>
      <w:r>
        <w:rPr>
          <w:spacing w:val="-8"/>
        </w:rPr>
        <w:t xml:space="preserve"> </w:t>
      </w:r>
      <w:r>
        <w:t>w</w:t>
      </w:r>
      <w:r>
        <w:rPr>
          <w:spacing w:val="-3"/>
        </w:rPr>
        <w:t>h</w:t>
      </w:r>
      <w:r>
        <w:t>o</w:t>
      </w:r>
      <w:r>
        <w:rPr>
          <w:spacing w:val="-8"/>
        </w:rPr>
        <w:t xml:space="preserve"> </w:t>
      </w:r>
      <w:r>
        <w:rPr>
          <w:spacing w:val="-1"/>
        </w:rPr>
        <w:t>c</w:t>
      </w:r>
      <w:r>
        <w:t>an</w:t>
      </w:r>
      <w:r>
        <w:rPr>
          <w:spacing w:val="-8"/>
        </w:rPr>
        <w:t xml:space="preserve"> </w:t>
      </w:r>
      <w:r>
        <w:t>li</w:t>
      </w:r>
      <w:r>
        <w:rPr>
          <w:spacing w:val="-2"/>
        </w:rPr>
        <w:t>s</w:t>
      </w:r>
      <w:r>
        <w:t>ten</w:t>
      </w:r>
      <w:r>
        <w:rPr>
          <w:spacing w:val="-8"/>
        </w:rPr>
        <w:t xml:space="preserve"> </w:t>
      </w:r>
      <w:r>
        <w:t>to</w:t>
      </w:r>
      <w:r>
        <w:rPr>
          <w:spacing w:val="-8"/>
        </w:rPr>
        <w:t xml:space="preserve"> </w:t>
      </w:r>
      <w:r>
        <w:t>ot</w:t>
      </w:r>
      <w:r>
        <w:rPr>
          <w:spacing w:val="-3"/>
        </w:rPr>
        <w:t>h</w:t>
      </w:r>
      <w:r>
        <w:t>e</w:t>
      </w:r>
      <w:r>
        <w:rPr>
          <w:spacing w:val="-1"/>
        </w:rPr>
        <w:t>r</w:t>
      </w:r>
      <w:r>
        <w:rPr>
          <w:spacing w:val="-2"/>
        </w:rPr>
        <w:t>s</w:t>
      </w:r>
      <w:r>
        <w:t>’</w:t>
      </w:r>
      <w:r>
        <w:rPr>
          <w:spacing w:val="-8"/>
        </w:rPr>
        <w:t xml:space="preserve"> </w:t>
      </w:r>
      <w:r>
        <w:rPr>
          <w:spacing w:val="-3"/>
        </w:rPr>
        <w:t>conc</w:t>
      </w:r>
      <w:r>
        <w:t>e</w:t>
      </w:r>
      <w:r>
        <w:rPr>
          <w:spacing w:val="-3"/>
        </w:rPr>
        <w:t>r</w:t>
      </w:r>
      <w:r>
        <w:t>ns</w:t>
      </w:r>
      <w:r>
        <w:rPr>
          <w:spacing w:val="-8"/>
        </w:rPr>
        <w:t xml:space="preserve"> </w:t>
      </w:r>
      <w:r>
        <w:t>a</w:t>
      </w:r>
      <w:r>
        <w:rPr>
          <w:spacing w:val="-3"/>
        </w:rPr>
        <w:t>n</w:t>
      </w:r>
      <w:r>
        <w:t xml:space="preserve">d </w:t>
      </w:r>
      <w:r>
        <w:rPr>
          <w:spacing w:val="-3"/>
        </w:rPr>
        <w:t>mo</w:t>
      </w:r>
      <w:r>
        <w:t>n</w:t>
      </w:r>
      <w:r>
        <w:rPr>
          <w:spacing w:val="-3"/>
        </w:rPr>
        <w:t>i</w:t>
      </w:r>
      <w:r>
        <w:t>t</w:t>
      </w:r>
      <w:r>
        <w:rPr>
          <w:spacing w:val="-3"/>
        </w:rPr>
        <w:t>o</w:t>
      </w:r>
      <w:r>
        <w:t>r</w:t>
      </w:r>
      <w:r>
        <w:rPr>
          <w:spacing w:val="-9"/>
        </w:rPr>
        <w:t xml:space="preserve"> </w:t>
      </w:r>
      <w:r>
        <w:t>t</w:t>
      </w:r>
      <w:r>
        <w:rPr>
          <w:spacing w:val="-3"/>
        </w:rPr>
        <w:t>h</w:t>
      </w:r>
      <w:r>
        <w:t>eir</w:t>
      </w:r>
      <w:r>
        <w:rPr>
          <w:spacing w:val="-8"/>
        </w:rPr>
        <w:t xml:space="preserve"> </w:t>
      </w:r>
      <w:r>
        <w:rPr>
          <w:spacing w:val="-3"/>
        </w:rPr>
        <w:t>l</w:t>
      </w:r>
      <w:r>
        <w:t>evel</w:t>
      </w:r>
      <w:r>
        <w:rPr>
          <w:spacing w:val="-8"/>
        </w:rPr>
        <w:t xml:space="preserve"> </w:t>
      </w:r>
      <w:r>
        <w:t>of</w:t>
      </w:r>
      <w:r>
        <w:rPr>
          <w:spacing w:val="-9"/>
        </w:rPr>
        <w:t xml:space="preserve"> </w:t>
      </w:r>
      <w:r>
        <w:rPr>
          <w:spacing w:val="-3"/>
        </w:rPr>
        <w:t>r</w:t>
      </w:r>
      <w:r>
        <w:t>is</w:t>
      </w:r>
      <w:r>
        <w:rPr>
          <w:spacing w:val="-6"/>
        </w:rPr>
        <w:t>k</w:t>
      </w:r>
      <w:r>
        <w:rPr>
          <w:spacing w:val="-5"/>
        </w:rPr>
        <w:t>)</w:t>
      </w:r>
      <w:r>
        <w:t>,</w:t>
      </w:r>
      <w:r>
        <w:rPr>
          <w:spacing w:val="-8"/>
        </w:rPr>
        <w:t xml:space="preserve"> </w:t>
      </w:r>
      <w:r>
        <w:t>a</w:t>
      </w:r>
      <w:r>
        <w:rPr>
          <w:spacing w:val="-3"/>
        </w:rPr>
        <w:t>n</w:t>
      </w:r>
      <w:r>
        <w:t>d</w:t>
      </w:r>
      <w:r>
        <w:rPr>
          <w:spacing w:val="-8"/>
        </w:rPr>
        <w:t xml:space="preserve"> </w:t>
      </w:r>
      <w:r>
        <w:t>ensu</w:t>
      </w:r>
      <w:r>
        <w:rPr>
          <w:spacing w:val="-3"/>
        </w:rPr>
        <w:t>r</w:t>
      </w:r>
      <w:r>
        <w:t>e</w:t>
      </w:r>
      <w:r>
        <w:rPr>
          <w:spacing w:val="-9"/>
        </w:rPr>
        <w:t xml:space="preserve"> </w:t>
      </w:r>
      <w:r>
        <w:t>that</w:t>
      </w:r>
      <w:r>
        <w:rPr>
          <w:spacing w:val="-8"/>
        </w:rPr>
        <w:t xml:space="preserve"> </w:t>
      </w:r>
      <w:r>
        <w:rPr>
          <w:spacing w:val="-2"/>
        </w:rPr>
        <w:t>p</w:t>
      </w:r>
      <w:r>
        <w:rPr>
          <w:spacing w:val="-3"/>
        </w:rPr>
        <w:t>eopl</w:t>
      </w:r>
      <w:r>
        <w:t>e</w:t>
      </w:r>
      <w:r>
        <w:rPr>
          <w:spacing w:val="-8"/>
        </w:rPr>
        <w:t xml:space="preserve"> </w:t>
      </w:r>
      <w:r>
        <w:t>at</w:t>
      </w:r>
      <w:r>
        <w:rPr>
          <w:spacing w:val="-9"/>
        </w:rPr>
        <w:t xml:space="preserve"> </w:t>
      </w:r>
      <w:r>
        <w:rPr>
          <w:spacing w:val="-3"/>
        </w:rPr>
        <w:t>r</w:t>
      </w:r>
      <w:r>
        <w:t>isk</w:t>
      </w:r>
      <w:r>
        <w:rPr>
          <w:spacing w:val="-8"/>
        </w:rPr>
        <w:t xml:space="preserve"> </w:t>
      </w:r>
      <w:r>
        <w:t>a</w:t>
      </w:r>
      <w:r>
        <w:rPr>
          <w:spacing w:val="-3"/>
        </w:rPr>
        <w:t>r</w:t>
      </w:r>
      <w:r>
        <w:t>e</w:t>
      </w:r>
      <w:r>
        <w:rPr>
          <w:spacing w:val="-8"/>
        </w:rPr>
        <w:t xml:space="preserve"> </w:t>
      </w:r>
      <w:r>
        <w:rPr>
          <w:spacing w:val="-3"/>
        </w:rPr>
        <w:t>n</w:t>
      </w:r>
      <w:r>
        <w:t>ot</w:t>
      </w:r>
      <w:r>
        <w:rPr>
          <w:spacing w:val="-9"/>
        </w:rPr>
        <w:t xml:space="preserve"> </w:t>
      </w:r>
      <w:r>
        <w:rPr>
          <w:spacing w:val="-3"/>
        </w:rPr>
        <w:t>le</w:t>
      </w:r>
      <w:r>
        <w:t>ft</w:t>
      </w:r>
      <w:r>
        <w:rPr>
          <w:spacing w:val="-8"/>
        </w:rPr>
        <w:t xml:space="preserve"> </w:t>
      </w:r>
      <w:r>
        <w:t>a</w:t>
      </w:r>
      <w:r>
        <w:rPr>
          <w:spacing w:val="-3"/>
        </w:rPr>
        <w:t>lon</w:t>
      </w:r>
      <w:r>
        <w:t>e</w:t>
      </w:r>
      <w:r>
        <w:rPr>
          <w:spacing w:val="-8"/>
        </w:rPr>
        <w:t xml:space="preserve"> </w:t>
      </w:r>
      <w:r>
        <w:t xml:space="preserve">at </w:t>
      </w:r>
      <w:r>
        <w:rPr>
          <w:spacing w:val="-3"/>
        </w:rPr>
        <w:t>cr</w:t>
      </w:r>
      <w:r>
        <w:rPr>
          <w:spacing w:val="-2"/>
        </w:rPr>
        <w:t>i</w:t>
      </w:r>
      <w:r>
        <w:t>ti</w:t>
      </w:r>
      <w:r>
        <w:rPr>
          <w:spacing w:val="-1"/>
        </w:rPr>
        <w:t>c</w:t>
      </w:r>
      <w:r>
        <w:t>al</w:t>
      </w:r>
      <w:r>
        <w:rPr>
          <w:spacing w:val="-11"/>
        </w:rPr>
        <w:t xml:space="preserve"> </w:t>
      </w:r>
      <w:r>
        <w:t>ti</w:t>
      </w:r>
      <w:r>
        <w:rPr>
          <w:spacing w:val="-3"/>
        </w:rPr>
        <w:t>m</w:t>
      </w:r>
      <w:r>
        <w:t>es</w:t>
      </w:r>
    </w:p>
    <w:p w14:paraId="3E232F1D" w14:textId="77777777" w:rsidR="00711A9B" w:rsidRDefault="00711A9B" w:rsidP="00311632">
      <w:pPr>
        <w:pStyle w:val="ListBullet2"/>
        <w:rPr>
          <w:color w:val="000000"/>
        </w:rPr>
      </w:pPr>
      <w:proofErr w:type="spellStart"/>
      <w:r>
        <w:rPr>
          <w:spacing w:val="-3"/>
        </w:rPr>
        <w:t>o</w:t>
      </w:r>
      <w:r>
        <w:rPr>
          <w:spacing w:val="-2"/>
        </w:rPr>
        <w:t>r</w:t>
      </w:r>
      <w:r>
        <w:rPr>
          <w:spacing w:val="-3"/>
        </w:rPr>
        <w:t>g</w:t>
      </w:r>
      <w:r>
        <w:t>ani</w:t>
      </w:r>
      <w:r>
        <w:rPr>
          <w:spacing w:val="-3"/>
        </w:rPr>
        <w:t>s</w:t>
      </w:r>
      <w:r>
        <w:t>e</w:t>
      </w:r>
      <w:proofErr w:type="spellEnd"/>
      <w:r>
        <w:rPr>
          <w:spacing w:val="-9"/>
        </w:rPr>
        <w:t xml:space="preserve"> </w:t>
      </w:r>
      <w:r>
        <w:t>g</w:t>
      </w:r>
      <w:r>
        <w:rPr>
          <w:spacing w:val="-3"/>
        </w:rPr>
        <w:t>ro</w:t>
      </w:r>
      <w:r>
        <w:t>up</w:t>
      </w:r>
      <w:r>
        <w:rPr>
          <w:spacing w:val="-8"/>
        </w:rPr>
        <w:t xml:space="preserve"> </w:t>
      </w:r>
      <w:r>
        <w:t>even</w:t>
      </w:r>
      <w:r>
        <w:rPr>
          <w:spacing w:val="-1"/>
        </w:rPr>
        <w:t>t</w:t>
      </w:r>
      <w:r>
        <w:t>s</w:t>
      </w:r>
      <w:r>
        <w:rPr>
          <w:spacing w:val="-8"/>
        </w:rPr>
        <w:t xml:space="preserve"> </w:t>
      </w:r>
      <w:r>
        <w:t>to</w:t>
      </w:r>
      <w:r>
        <w:rPr>
          <w:spacing w:val="-8"/>
        </w:rPr>
        <w:t xml:space="preserve"> </w:t>
      </w:r>
      <w:r>
        <w:t>e</w:t>
      </w:r>
      <w:r>
        <w:rPr>
          <w:spacing w:val="-3"/>
        </w:rPr>
        <w:t>nco</w:t>
      </w:r>
      <w:r>
        <w:t>u</w:t>
      </w:r>
      <w:r>
        <w:rPr>
          <w:spacing w:val="-2"/>
        </w:rPr>
        <w:t>r</w:t>
      </w:r>
      <w:r>
        <w:rPr>
          <w:spacing w:val="-3"/>
        </w:rPr>
        <w:t>a</w:t>
      </w:r>
      <w:r>
        <w:rPr>
          <w:spacing w:val="-5"/>
        </w:rPr>
        <w:t>g</w:t>
      </w:r>
      <w:r>
        <w:t>e</w:t>
      </w:r>
      <w:r>
        <w:rPr>
          <w:spacing w:val="-8"/>
        </w:rPr>
        <w:t xml:space="preserve"> </w:t>
      </w:r>
      <w:r>
        <w:t>a</w:t>
      </w:r>
      <w:r>
        <w:rPr>
          <w:spacing w:val="-8"/>
        </w:rPr>
        <w:t xml:space="preserve"> </w:t>
      </w:r>
      <w:r>
        <w:rPr>
          <w:spacing w:val="-3"/>
        </w:rPr>
        <w:t>s</w:t>
      </w:r>
      <w:r>
        <w:t>en</w:t>
      </w:r>
      <w:r>
        <w:rPr>
          <w:spacing w:val="-3"/>
        </w:rPr>
        <w:t>s</w:t>
      </w:r>
      <w:r>
        <w:t>e</w:t>
      </w:r>
      <w:r>
        <w:rPr>
          <w:spacing w:val="-8"/>
        </w:rPr>
        <w:t xml:space="preserve"> </w:t>
      </w:r>
      <w:r>
        <w:t>of</w:t>
      </w:r>
      <w:r>
        <w:rPr>
          <w:spacing w:val="-8"/>
        </w:rPr>
        <w:t xml:space="preserve"> </w:t>
      </w:r>
      <w:r>
        <w:rPr>
          <w:spacing w:val="-3"/>
        </w:rPr>
        <w:t>id</w:t>
      </w:r>
      <w:r>
        <w:t>ent</w:t>
      </w:r>
      <w:r>
        <w:rPr>
          <w:spacing w:val="-3"/>
        </w:rPr>
        <w:t>i</w:t>
      </w:r>
      <w:r>
        <w:rPr>
          <w:spacing w:val="1"/>
        </w:rPr>
        <w:t>t</w:t>
      </w:r>
      <w:r>
        <w:t>y</w:t>
      </w:r>
      <w:r>
        <w:rPr>
          <w:spacing w:val="-8"/>
        </w:rPr>
        <w:t xml:space="preserve"> </w:t>
      </w:r>
      <w:r>
        <w:t>a</w:t>
      </w:r>
      <w:r>
        <w:rPr>
          <w:spacing w:val="-3"/>
        </w:rPr>
        <w:t>n</w:t>
      </w:r>
      <w:r>
        <w:t>d</w:t>
      </w:r>
      <w:r>
        <w:rPr>
          <w:spacing w:val="-8"/>
        </w:rPr>
        <w:t xml:space="preserve"> </w:t>
      </w:r>
      <w:r>
        <w:rPr>
          <w:spacing w:val="-3"/>
        </w:rPr>
        <w:t>ho</w:t>
      </w:r>
      <w:r>
        <w:rPr>
          <w:spacing w:val="-2"/>
        </w:rPr>
        <w:t>p</w:t>
      </w:r>
      <w:r>
        <w:t>e</w:t>
      </w:r>
      <w:r>
        <w:rPr>
          <w:spacing w:val="-8"/>
        </w:rPr>
        <w:t xml:space="preserve"> </w:t>
      </w:r>
      <w:r>
        <w:t>a</w:t>
      </w:r>
      <w:r>
        <w:rPr>
          <w:spacing w:val="-3"/>
        </w:rPr>
        <w:t>n</w:t>
      </w:r>
      <w:r>
        <w:t>d</w:t>
      </w:r>
      <w:r>
        <w:rPr>
          <w:spacing w:val="-9"/>
        </w:rPr>
        <w:t xml:space="preserve"> </w:t>
      </w:r>
      <w:r>
        <w:t>to</w:t>
      </w:r>
      <w:r>
        <w:rPr>
          <w:spacing w:val="-8"/>
        </w:rPr>
        <w:t xml:space="preserve"> </w:t>
      </w:r>
      <w:r>
        <w:rPr>
          <w:spacing w:val="-3"/>
        </w:rPr>
        <w:t>re</w:t>
      </w:r>
      <w:r>
        <w:t>d</w:t>
      </w:r>
      <w:r>
        <w:rPr>
          <w:spacing w:val="-3"/>
        </w:rPr>
        <w:t>uc</w:t>
      </w:r>
      <w:r>
        <w:t>e i</w:t>
      </w:r>
      <w:r>
        <w:rPr>
          <w:spacing w:val="-3"/>
        </w:rPr>
        <w:t>n</w:t>
      </w:r>
      <w:r>
        <w:t>d</w:t>
      </w:r>
      <w:r>
        <w:rPr>
          <w:spacing w:val="-3"/>
        </w:rPr>
        <w:t>ivi</w:t>
      </w:r>
      <w:r>
        <w:t>dua</w:t>
      </w:r>
      <w:r>
        <w:rPr>
          <w:spacing w:val="-3"/>
        </w:rPr>
        <w:t>l</w:t>
      </w:r>
      <w:r>
        <w:rPr>
          <w:spacing w:val="-2"/>
        </w:rPr>
        <w:t>s</w:t>
      </w:r>
      <w:r>
        <w:t>’</w:t>
      </w:r>
      <w:r>
        <w:rPr>
          <w:spacing w:val="-10"/>
        </w:rPr>
        <w:t xml:space="preserve"> </w:t>
      </w:r>
      <w:r>
        <w:t>i</w:t>
      </w:r>
      <w:r>
        <w:rPr>
          <w:spacing w:val="-3"/>
        </w:rPr>
        <w:t>so</w:t>
      </w:r>
      <w:r>
        <w:t>l</w:t>
      </w:r>
      <w:r>
        <w:rPr>
          <w:spacing w:val="-3"/>
        </w:rPr>
        <w:t>a</w:t>
      </w:r>
      <w:r>
        <w:t>ti</w:t>
      </w:r>
      <w:r>
        <w:rPr>
          <w:spacing w:val="-3"/>
        </w:rPr>
        <w:t>o</w:t>
      </w:r>
      <w:r>
        <w:t>n</w:t>
      </w:r>
    </w:p>
    <w:p w14:paraId="66D334AA" w14:textId="77777777" w:rsidR="00711A9B" w:rsidRDefault="00711A9B" w:rsidP="00311632">
      <w:pPr>
        <w:pStyle w:val="ListBullet2"/>
        <w:rPr>
          <w:color w:val="000000"/>
        </w:rPr>
      </w:pPr>
      <w:proofErr w:type="gramStart"/>
      <w:r>
        <w:rPr>
          <w:spacing w:val="-3"/>
        </w:rPr>
        <w:t>re</w:t>
      </w:r>
      <w:r>
        <w:t>d</w:t>
      </w:r>
      <w:r>
        <w:rPr>
          <w:spacing w:val="-3"/>
        </w:rPr>
        <w:t>uc</w:t>
      </w:r>
      <w:r>
        <w:t>e</w:t>
      </w:r>
      <w:proofErr w:type="gramEnd"/>
      <w:r>
        <w:rPr>
          <w:spacing w:val="-8"/>
        </w:rPr>
        <w:t xml:space="preserve"> </w:t>
      </w:r>
      <w:r>
        <w:rPr>
          <w:spacing w:val="-3"/>
        </w:rPr>
        <w:t>acc</w:t>
      </w:r>
      <w:r>
        <w:t>e</w:t>
      </w:r>
      <w:r>
        <w:rPr>
          <w:spacing w:val="-2"/>
        </w:rPr>
        <w:t>s</w:t>
      </w:r>
      <w:r>
        <w:t>s</w:t>
      </w:r>
      <w:r>
        <w:rPr>
          <w:spacing w:val="-8"/>
        </w:rPr>
        <w:t xml:space="preserve"> </w:t>
      </w:r>
      <w:r>
        <w:t>to</w:t>
      </w:r>
      <w:r>
        <w:rPr>
          <w:spacing w:val="-8"/>
        </w:rPr>
        <w:t xml:space="preserve"> </w:t>
      </w:r>
      <w:r>
        <w:rPr>
          <w:spacing w:val="-3"/>
        </w:rPr>
        <w:t>m</w:t>
      </w:r>
      <w:r>
        <w:rPr>
          <w:spacing w:val="-5"/>
        </w:rPr>
        <w:t>e</w:t>
      </w:r>
      <w:r>
        <w:t>ans</w:t>
      </w:r>
      <w:r>
        <w:rPr>
          <w:spacing w:val="-8"/>
        </w:rPr>
        <w:t xml:space="preserve"> </w:t>
      </w:r>
      <w:r>
        <w:t>of</w:t>
      </w:r>
      <w:r>
        <w:rPr>
          <w:spacing w:val="-8"/>
        </w:rPr>
        <w:t xml:space="preserve"> </w:t>
      </w:r>
      <w:r>
        <w:t>su</w:t>
      </w:r>
      <w:r>
        <w:rPr>
          <w:spacing w:val="-3"/>
        </w:rPr>
        <w:t>icid</w:t>
      </w:r>
      <w:r>
        <w:rPr>
          <w:spacing w:val="-7"/>
        </w:rPr>
        <w:t>e</w:t>
      </w:r>
      <w:r>
        <w:t>,</w:t>
      </w:r>
      <w:r>
        <w:rPr>
          <w:spacing w:val="-8"/>
        </w:rPr>
        <w:t xml:space="preserve"> </w:t>
      </w:r>
      <w:r>
        <w:t>s</w:t>
      </w:r>
      <w:r>
        <w:rPr>
          <w:spacing w:val="-3"/>
        </w:rPr>
        <w:t>u</w:t>
      </w:r>
      <w:r>
        <w:rPr>
          <w:spacing w:val="-2"/>
        </w:rPr>
        <w:t>c</w:t>
      </w:r>
      <w:r>
        <w:t>h</w:t>
      </w:r>
      <w:r>
        <w:rPr>
          <w:spacing w:val="-8"/>
        </w:rPr>
        <w:t xml:space="preserve"> </w:t>
      </w:r>
      <w:r>
        <w:t>as</w:t>
      </w:r>
      <w:r>
        <w:rPr>
          <w:spacing w:val="-8"/>
        </w:rPr>
        <w:t xml:space="preserve"> </w:t>
      </w:r>
      <w:r>
        <w:t>by</w:t>
      </w:r>
      <w:r>
        <w:rPr>
          <w:spacing w:val="-8"/>
        </w:rPr>
        <w:t xml:space="preserve"> </w:t>
      </w:r>
      <w:r>
        <w:rPr>
          <w:spacing w:val="-3"/>
        </w:rPr>
        <w:t>p</w:t>
      </w:r>
      <w:r>
        <w:t>l</w:t>
      </w:r>
      <w:r>
        <w:rPr>
          <w:spacing w:val="-3"/>
        </w:rPr>
        <w:t>ac</w:t>
      </w:r>
      <w:r>
        <w:t>i</w:t>
      </w:r>
      <w:r>
        <w:rPr>
          <w:spacing w:val="-3"/>
        </w:rPr>
        <w:t>n</w:t>
      </w:r>
      <w:r>
        <w:t>g</w:t>
      </w:r>
      <w:r>
        <w:rPr>
          <w:spacing w:val="-8"/>
        </w:rPr>
        <w:t xml:space="preserve"> </w:t>
      </w:r>
      <w:r>
        <w:rPr>
          <w:spacing w:val="-3"/>
        </w:rPr>
        <w:t>b</w:t>
      </w:r>
      <w:r>
        <w:t>a</w:t>
      </w:r>
      <w:r>
        <w:rPr>
          <w:spacing w:val="-3"/>
        </w:rPr>
        <w:t>rri</w:t>
      </w:r>
      <w:r>
        <w:t>e</w:t>
      </w:r>
      <w:r>
        <w:rPr>
          <w:spacing w:val="-1"/>
        </w:rPr>
        <w:t>r</w:t>
      </w:r>
      <w:r>
        <w:t>s</w:t>
      </w:r>
      <w:r>
        <w:rPr>
          <w:spacing w:val="-8"/>
        </w:rPr>
        <w:t xml:space="preserve"> </w:t>
      </w:r>
      <w:r>
        <w:t>at</w:t>
      </w:r>
      <w:r>
        <w:rPr>
          <w:spacing w:val="-8"/>
        </w:rPr>
        <w:t xml:space="preserve"> </w:t>
      </w:r>
      <w:r>
        <w:t>s</w:t>
      </w:r>
      <w:r>
        <w:rPr>
          <w:spacing w:val="-3"/>
        </w:rPr>
        <w:t>i</w:t>
      </w:r>
      <w:r>
        <w:t>tes</w:t>
      </w:r>
      <w:r>
        <w:rPr>
          <w:spacing w:val="-8"/>
        </w:rPr>
        <w:t xml:space="preserve"> </w:t>
      </w:r>
      <w:r>
        <w:rPr>
          <w:spacing w:val="-3"/>
        </w:rPr>
        <w:t>use</w:t>
      </w:r>
      <w:r>
        <w:t>d</w:t>
      </w:r>
      <w:r>
        <w:rPr>
          <w:spacing w:val="-8"/>
        </w:rPr>
        <w:t xml:space="preserve"> </w:t>
      </w:r>
      <w:r>
        <w:t>f</w:t>
      </w:r>
      <w:r>
        <w:rPr>
          <w:spacing w:val="-3"/>
        </w:rPr>
        <w:t>o</w:t>
      </w:r>
      <w:r>
        <w:t>r jum</w:t>
      </w:r>
      <w:r>
        <w:rPr>
          <w:spacing w:val="-3"/>
        </w:rPr>
        <w:t>p</w:t>
      </w:r>
      <w:r>
        <w:t>i</w:t>
      </w:r>
      <w:r>
        <w:rPr>
          <w:spacing w:val="-3"/>
        </w:rPr>
        <w:t>n</w:t>
      </w:r>
      <w:r>
        <w:t>g.</w:t>
      </w:r>
    </w:p>
    <w:p w14:paraId="4F984263" w14:textId="77777777" w:rsidR="00711A9B" w:rsidRDefault="00711A9B">
      <w:pPr>
        <w:kinsoku w:val="0"/>
        <w:overflowPunct w:val="0"/>
        <w:spacing w:before="5" w:line="180" w:lineRule="exact"/>
        <w:rPr>
          <w:sz w:val="18"/>
        </w:rPr>
      </w:pPr>
    </w:p>
    <w:p w14:paraId="1F37A7A2" w14:textId="77777777" w:rsidR="00711A9B" w:rsidRDefault="00E10092">
      <w:pPr>
        <w:kinsoku w:val="0"/>
        <w:overflowPunct w:val="0"/>
        <w:spacing w:line="200" w:lineRule="exact"/>
        <w:rPr>
          <w:sz w:val="20"/>
        </w:rPr>
      </w:pPr>
      <w:r>
        <w:rPr>
          <w:noProof/>
          <w:lang w:val="en-AU" w:eastAsia="en-AU"/>
        </w:rPr>
        <w:pict w14:anchorId="5133E464">
          <v:rect id="Rectangle 137" o:spid="_x0000_s1083" style="position:absolute;margin-left:29.4pt;margin-top:8.65pt;width:534.7pt;height:22.4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" fillcolor="#4b6d3c" stroked="f">
            <v:path arrowok="t"/>
            <w10:wrap anchorx="page"/>
          </v:rect>
        </w:pict>
      </w:r>
    </w:p>
    <w:p w14:paraId="3526B942" w14:textId="77777777" w:rsidR="00711A9B" w:rsidRDefault="00711A9B" w:rsidP="00904575">
      <w:pPr>
        <w:pStyle w:val="Whitetextintables"/>
        <w:rPr>
          <w:color w:val="000000"/>
        </w:rPr>
      </w:pPr>
      <w:r>
        <w:t>P</w:t>
      </w:r>
      <w:r>
        <w:rPr>
          <w:spacing w:val="-3"/>
        </w:rPr>
        <w:t>ha</w:t>
      </w:r>
      <w:r>
        <w:rPr>
          <w:spacing w:val="-2"/>
        </w:rPr>
        <w:t>s</w:t>
      </w:r>
      <w:r>
        <w:t>e</w:t>
      </w:r>
      <w:r>
        <w:rPr>
          <w:spacing w:val="-8"/>
        </w:rPr>
        <w:t xml:space="preserve"> </w:t>
      </w:r>
      <w:r>
        <w:t>3</w:t>
      </w:r>
      <w:r>
        <w:rPr>
          <w:spacing w:val="-8"/>
        </w:rPr>
        <w:t xml:space="preserve"> </w:t>
      </w:r>
      <w:r>
        <w:t>-</w:t>
      </w:r>
      <w:r>
        <w:rPr>
          <w:spacing w:val="-8"/>
        </w:rPr>
        <w:t xml:space="preserve"> </w:t>
      </w:r>
      <w:r>
        <w:t>F</w:t>
      </w:r>
      <w:r>
        <w:rPr>
          <w:spacing w:val="-3"/>
        </w:rPr>
        <w:t>oll</w:t>
      </w:r>
      <w:r>
        <w:t>o</w:t>
      </w:r>
      <w:r>
        <w:rPr>
          <w:spacing w:val="-2"/>
        </w:rPr>
        <w:t>w</w:t>
      </w:r>
      <w:r>
        <w:t>-</w:t>
      </w:r>
      <w:r>
        <w:rPr>
          <w:spacing w:val="-3"/>
        </w:rPr>
        <w:t>u</w:t>
      </w:r>
      <w:r>
        <w:rPr>
          <w:spacing w:val="-7"/>
        </w:rPr>
        <w:t>p</w:t>
      </w:r>
      <w:r>
        <w:t>:</w:t>
      </w:r>
    </w:p>
    <w:p w14:paraId="299DF6CA" w14:textId="77777777" w:rsidR="00711A9B" w:rsidRDefault="00E10092">
      <w:pPr>
        <w:pStyle w:val="BodyText"/>
        <w:kinsoku w:val="0"/>
        <w:overflowPunct w:val="0"/>
        <w:spacing w:before="73"/>
        <w:ind w:left="103" w:right="3649"/>
        <w:jc w:val="both"/>
        <w:rPr>
          <w:color w:val="000000"/>
        </w:rPr>
      </w:pPr>
      <w:r>
        <w:rPr>
          <w:noProof/>
          <w:lang w:val="en-AU" w:eastAsia="en-AU"/>
        </w:rPr>
        <w:pict w14:anchorId="4ECDA991">
          <v:rect id="Rectangle 138" o:spid="_x0000_s1082" style="position:absolute;left:0;text-align:left;margin-left:29.7pt;margin-top:17.2pt;width:534.7pt;height:15.8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" o:allowincell="f" fillcolor="#879a78" stroked="f">
            <v:path arrowok="t"/>
            <w10:wrap anchorx="page"/>
          </v:rect>
        </w:pict>
      </w:r>
      <w:r w:rsidR="00711A9B">
        <w:rPr>
          <w:color w:val="231F20"/>
          <w:spacing w:val="-4"/>
        </w:rPr>
        <w:t>A</w:t>
      </w:r>
      <w:r w:rsidR="00711A9B">
        <w:rPr>
          <w:color w:val="231F20"/>
          <w:spacing w:val="1"/>
        </w:rPr>
        <w:t>c</w:t>
      </w:r>
      <w:r w:rsidR="00711A9B">
        <w:rPr>
          <w:color w:val="231F20"/>
        </w:rPr>
        <w:t>t</w:t>
      </w:r>
      <w:r w:rsidR="00711A9B">
        <w:rPr>
          <w:color w:val="231F20"/>
          <w:spacing w:val="-4"/>
        </w:rPr>
        <w:t>i</w:t>
      </w:r>
      <w:r w:rsidR="00711A9B">
        <w:rPr>
          <w:color w:val="231F20"/>
          <w:spacing w:val="-3"/>
        </w:rPr>
        <w:t>o</w:t>
      </w:r>
      <w:r w:rsidR="00711A9B">
        <w:rPr>
          <w:color w:val="231F20"/>
          <w:spacing w:val="-4"/>
        </w:rPr>
        <w:t>n</w:t>
      </w:r>
      <w:r w:rsidR="00711A9B">
        <w:rPr>
          <w:color w:val="231F20"/>
        </w:rPr>
        <w:t>s</w:t>
      </w:r>
      <w:r w:rsidR="00711A9B">
        <w:rPr>
          <w:color w:val="231F20"/>
          <w:spacing w:val="-9"/>
        </w:rPr>
        <w:t xml:space="preserve"> </w:t>
      </w:r>
      <w:r w:rsidR="00711A9B">
        <w:rPr>
          <w:color w:val="231F20"/>
          <w:spacing w:val="-4"/>
        </w:rPr>
        <w:t>i</w:t>
      </w:r>
      <w:r w:rsidR="00711A9B">
        <w:rPr>
          <w:color w:val="231F20"/>
        </w:rPr>
        <w:t>n</w:t>
      </w:r>
      <w:r w:rsidR="00711A9B">
        <w:rPr>
          <w:color w:val="231F20"/>
          <w:spacing w:val="-8"/>
        </w:rPr>
        <w:t xml:space="preserve"> </w:t>
      </w:r>
      <w:r w:rsidR="00711A9B">
        <w:rPr>
          <w:color w:val="231F20"/>
          <w:spacing w:val="-4"/>
        </w:rPr>
        <w:t>thi</w:t>
      </w:r>
      <w:r w:rsidR="00711A9B">
        <w:rPr>
          <w:color w:val="231F20"/>
        </w:rPr>
        <w:t>s</w:t>
      </w:r>
      <w:r w:rsidR="00711A9B">
        <w:rPr>
          <w:color w:val="231F20"/>
          <w:spacing w:val="-8"/>
        </w:rPr>
        <w:t xml:space="preserve"> </w:t>
      </w:r>
      <w:r w:rsidR="00711A9B">
        <w:rPr>
          <w:color w:val="231F20"/>
          <w:spacing w:val="-3"/>
        </w:rPr>
        <w:t>p</w:t>
      </w:r>
      <w:r w:rsidR="00711A9B">
        <w:rPr>
          <w:color w:val="231F20"/>
          <w:spacing w:val="-4"/>
        </w:rPr>
        <w:t>ha</w:t>
      </w:r>
      <w:r w:rsidR="00711A9B">
        <w:rPr>
          <w:color w:val="231F20"/>
          <w:spacing w:val="-3"/>
        </w:rPr>
        <w:t>s</w:t>
      </w:r>
      <w:r w:rsidR="00711A9B">
        <w:rPr>
          <w:color w:val="231F20"/>
        </w:rPr>
        <w:t>e</w:t>
      </w:r>
      <w:r w:rsidR="00711A9B">
        <w:rPr>
          <w:color w:val="231F20"/>
          <w:spacing w:val="-8"/>
        </w:rPr>
        <w:t xml:space="preserve"> </w:t>
      </w:r>
      <w:r w:rsidR="00711A9B">
        <w:rPr>
          <w:color w:val="231F20"/>
          <w:spacing w:val="-3"/>
        </w:rPr>
        <w:t>r</w:t>
      </w:r>
      <w:r w:rsidR="00711A9B">
        <w:rPr>
          <w:color w:val="231F20"/>
          <w:spacing w:val="-4"/>
        </w:rPr>
        <w:t>elat</w:t>
      </w:r>
      <w:r w:rsidR="00711A9B">
        <w:rPr>
          <w:color w:val="231F20"/>
        </w:rPr>
        <w:t>e</w:t>
      </w:r>
      <w:r w:rsidR="00711A9B">
        <w:rPr>
          <w:color w:val="231F20"/>
          <w:spacing w:val="-8"/>
        </w:rPr>
        <w:t xml:space="preserve"> </w:t>
      </w:r>
      <w:r w:rsidR="00711A9B">
        <w:rPr>
          <w:color w:val="231F20"/>
          <w:spacing w:val="-4"/>
        </w:rPr>
        <w:t>t</w:t>
      </w:r>
      <w:r w:rsidR="00711A9B">
        <w:rPr>
          <w:color w:val="231F20"/>
        </w:rPr>
        <w:t>o</w:t>
      </w:r>
      <w:r w:rsidR="00711A9B">
        <w:rPr>
          <w:color w:val="231F20"/>
          <w:spacing w:val="-8"/>
        </w:rPr>
        <w:t xml:space="preserve"> </w:t>
      </w:r>
      <w:r w:rsidR="00711A9B">
        <w:rPr>
          <w:color w:val="231F20"/>
          <w:spacing w:val="-4"/>
        </w:rPr>
        <w:t>t</w:t>
      </w:r>
      <w:r w:rsidR="00711A9B">
        <w:rPr>
          <w:color w:val="231F20"/>
          <w:spacing w:val="-3"/>
        </w:rPr>
        <w:t>h</w:t>
      </w:r>
      <w:r w:rsidR="00711A9B">
        <w:rPr>
          <w:color w:val="231F20"/>
        </w:rPr>
        <w:t>e</w:t>
      </w:r>
      <w:r w:rsidR="00711A9B">
        <w:rPr>
          <w:color w:val="231F20"/>
          <w:spacing w:val="-8"/>
        </w:rPr>
        <w:t xml:space="preserve"> </w:t>
      </w:r>
      <w:r w:rsidR="00711A9B">
        <w:rPr>
          <w:color w:val="231F20"/>
          <w:spacing w:val="-3"/>
        </w:rPr>
        <w:t>lon</w:t>
      </w:r>
      <w:r w:rsidR="00711A9B">
        <w:rPr>
          <w:color w:val="231F20"/>
          <w:spacing w:val="-5"/>
        </w:rPr>
        <w:t>g</w:t>
      </w:r>
      <w:r w:rsidR="00711A9B">
        <w:rPr>
          <w:color w:val="231F20"/>
          <w:spacing w:val="-4"/>
        </w:rPr>
        <w:t>e</w:t>
      </w:r>
      <w:r w:rsidR="00711A9B">
        <w:rPr>
          <w:color w:val="231F20"/>
        </w:rPr>
        <w:t>r</w:t>
      </w:r>
      <w:r w:rsidR="00711A9B">
        <w:rPr>
          <w:color w:val="231F20"/>
          <w:spacing w:val="-9"/>
        </w:rPr>
        <w:t xml:space="preserve"> </w:t>
      </w:r>
      <w:r w:rsidR="00711A9B">
        <w:rPr>
          <w:color w:val="231F20"/>
          <w:spacing w:val="-4"/>
        </w:rPr>
        <w:t>te</w:t>
      </w:r>
      <w:r w:rsidR="00711A9B">
        <w:rPr>
          <w:color w:val="231F20"/>
          <w:spacing w:val="-3"/>
        </w:rPr>
        <w:t>r</w:t>
      </w:r>
      <w:r w:rsidR="00711A9B">
        <w:rPr>
          <w:color w:val="231F20"/>
        </w:rPr>
        <w:t>m</w:t>
      </w:r>
      <w:r w:rsidR="00711A9B">
        <w:rPr>
          <w:color w:val="231F20"/>
          <w:spacing w:val="-8"/>
        </w:rPr>
        <w:t xml:space="preserve"> </w:t>
      </w:r>
      <w:r w:rsidR="00711A9B">
        <w:rPr>
          <w:color w:val="231F20"/>
          <w:spacing w:val="-3"/>
        </w:rPr>
        <w:t>h</w:t>
      </w:r>
      <w:r w:rsidR="00711A9B">
        <w:rPr>
          <w:color w:val="231F20"/>
          <w:spacing w:val="-5"/>
        </w:rPr>
        <w:t>e</w:t>
      </w:r>
      <w:r w:rsidR="00711A9B">
        <w:rPr>
          <w:color w:val="231F20"/>
          <w:spacing w:val="-4"/>
        </w:rPr>
        <w:t>ali</w:t>
      </w:r>
      <w:r w:rsidR="00711A9B">
        <w:rPr>
          <w:color w:val="231F20"/>
          <w:spacing w:val="-3"/>
        </w:rPr>
        <w:t>n</w:t>
      </w:r>
      <w:r w:rsidR="00711A9B">
        <w:rPr>
          <w:color w:val="231F20"/>
        </w:rPr>
        <w:t>g</w:t>
      </w:r>
      <w:r w:rsidR="00711A9B">
        <w:rPr>
          <w:color w:val="231F20"/>
          <w:spacing w:val="-8"/>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8"/>
        </w:rPr>
        <w:t xml:space="preserve"> </w:t>
      </w:r>
      <w:r w:rsidR="00711A9B">
        <w:rPr>
          <w:color w:val="231F20"/>
          <w:spacing w:val="-3"/>
        </w:rPr>
        <w:t>r</w:t>
      </w:r>
      <w:r w:rsidR="00711A9B">
        <w:rPr>
          <w:color w:val="231F20"/>
          <w:spacing w:val="-4"/>
        </w:rPr>
        <w:t>is</w:t>
      </w:r>
      <w:r w:rsidR="00711A9B">
        <w:rPr>
          <w:color w:val="231F20"/>
        </w:rPr>
        <w:t>k</w:t>
      </w:r>
      <w:r w:rsidR="00711A9B">
        <w:rPr>
          <w:color w:val="231F20"/>
          <w:spacing w:val="-8"/>
        </w:rPr>
        <w:t xml:space="preserve"> </w:t>
      </w:r>
      <w:r w:rsidR="00711A9B">
        <w:rPr>
          <w:color w:val="231F20"/>
          <w:spacing w:val="-3"/>
        </w:rPr>
        <w:t>re</w:t>
      </w:r>
      <w:r w:rsidR="00711A9B">
        <w:rPr>
          <w:color w:val="231F20"/>
          <w:spacing w:val="-4"/>
        </w:rPr>
        <w:t>d</w:t>
      </w:r>
      <w:r w:rsidR="00711A9B">
        <w:rPr>
          <w:color w:val="231F20"/>
          <w:spacing w:val="-3"/>
        </w:rPr>
        <w:t>u</w:t>
      </w:r>
      <w:r w:rsidR="00711A9B">
        <w:rPr>
          <w:color w:val="231F20"/>
          <w:spacing w:val="1"/>
        </w:rPr>
        <w:t>c</w:t>
      </w:r>
      <w:r w:rsidR="00711A9B">
        <w:rPr>
          <w:color w:val="231F20"/>
        </w:rPr>
        <w:t>t</w:t>
      </w:r>
      <w:r w:rsidR="00711A9B">
        <w:rPr>
          <w:color w:val="231F20"/>
          <w:spacing w:val="-4"/>
        </w:rPr>
        <w:t>i</w:t>
      </w:r>
      <w:r w:rsidR="00711A9B">
        <w:rPr>
          <w:color w:val="231F20"/>
          <w:spacing w:val="-3"/>
        </w:rPr>
        <w:t>o</w:t>
      </w:r>
      <w:r w:rsidR="00711A9B">
        <w:rPr>
          <w:color w:val="231F20"/>
        </w:rPr>
        <w:t>n</w:t>
      </w:r>
      <w:r w:rsidR="00711A9B">
        <w:rPr>
          <w:color w:val="231F20"/>
          <w:spacing w:val="-8"/>
        </w:rPr>
        <w:t xml:space="preserve"> </w:t>
      </w:r>
      <w:r w:rsidR="00711A9B">
        <w:rPr>
          <w:color w:val="231F20"/>
          <w:spacing w:val="-3"/>
        </w:rPr>
        <w:t>need</w:t>
      </w:r>
      <w:r w:rsidR="00711A9B">
        <w:rPr>
          <w:color w:val="231F20"/>
        </w:rPr>
        <w:t>s</w:t>
      </w:r>
      <w:r w:rsidR="00711A9B">
        <w:rPr>
          <w:color w:val="231F20"/>
          <w:spacing w:val="-8"/>
        </w:rPr>
        <w:t xml:space="preserve"> </w:t>
      </w:r>
      <w:r w:rsidR="00711A9B">
        <w:rPr>
          <w:color w:val="231F20"/>
          <w:spacing w:val="-4"/>
        </w:rPr>
        <w:t>o</w:t>
      </w:r>
      <w:r w:rsidR="00711A9B">
        <w:rPr>
          <w:color w:val="231F20"/>
        </w:rPr>
        <w:t>f</w:t>
      </w:r>
      <w:r w:rsidR="00711A9B">
        <w:rPr>
          <w:color w:val="231F20"/>
          <w:spacing w:val="-9"/>
        </w:rPr>
        <w:t xml:space="preserve"> </w:t>
      </w:r>
      <w:r w:rsidR="00711A9B">
        <w:rPr>
          <w:color w:val="231F20"/>
        </w:rPr>
        <w:t>a</w:t>
      </w:r>
      <w:r w:rsidR="00711A9B">
        <w:rPr>
          <w:color w:val="231F20"/>
          <w:spacing w:val="-8"/>
        </w:rPr>
        <w:t xml:space="preserve"> </w:t>
      </w:r>
      <w:r w:rsidR="00711A9B">
        <w:rPr>
          <w:color w:val="231F20"/>
          <w:spacing w:val="-3"/>
        </w:rPr>
        <w:t>co</w:t>
      </w:r>
      <w:r w:rsidR="00711A9B">
        <w:rPr>
          <w:color w:val="231F20"/>
          <w:spacing w:val="-4"/>
        </w:rPr>
        <w:t>mmun</w:t>
      </w:r>
      <w:r w:rsidR="00711A9B">
        <w:rPr>
          <w:color w:val="231F20"/>
          <w:spacing w:val="-3"/>
        </w:rPr>
        <w:t>i</w:t>
      </w:r>
      <w:r w:rsidR="00711A9B">
        <w:rPr>
          <w:color w:val="231F20"/>
          <w:spacing w:val="1"/>
        </w:rPr>
        <w:t>t</w:t>
      </w:r>
      <w:r w:rsidR="00711A9B">
        <w:rPr>
          <w:color w:val="231F20"/>
          <w:spacing w:val="-11"/>
        </w:rPr>
        <w:t>y</w:t>
      </w:r>
      <w:r w:rsidR="00711A9B">
        <w:rPr>
          <w:color w:val="231F20"/>
        </w:rPr>
        <w:t>.</w:t>
      </w:r>
    </w:p>
    <w:p w14:paraId="2C1166BF" w14:textId="77777777" w:rsidR="00711A9B" w:rsidRDefault="00711A9B">
      <w:pPr>
        <w:kinsoku w:val="0"/>
        <w:overflowPunct w:val="0"/>
        <w:spacing w:before="73"/>
        <w:ind w:left="103" w:right="5230"/>
        <w:jc w:val="both"/>
        <w:rPr>
          <w:rFonts w:ascii="Calibri" w:hAnsi="Calibri" w:cs="Calibri"/>
          <w:color w:val="000000"/>
          <w:sz w:val="19"/>
        </w:rPr>
      </w:pPr>
      <w:r>
        <w:rPr>
          <w:rFonts w:ascii="Calibri" w:hAnsi="Calibri" w:cs="Calibri"/>
          <w:b/>
          <w:bCs/>
          <w:color w:val="FFFFFF"/>
          <w:spacing w:val="-5"/>
          <w:sz w:val="19"/>
        </w:rPr>
        <w:t>K</w:t>
      </w:r>
      <w:r>
        <w:rPr>
          <w:rFonts w:ascii="Calibri" w:hAnsi="Calibri" w:cs="Calibri"/>
          <w:b/>
          <w:bCs/>
          <w:color w:val="FFFFFF"/>
          <w:spacing w:val="-4"/>
          <w:sz w:val="19"/>
        </w:rPr>
        <w:t>e</w:t>
      </w:r>
      <w:r>
        <w:rPr>
          <w:rFonts w:ascii="Calibri" w:hAnsi="Calibri" w:cs="Calibri"/>
          <w:b/>
          <w:bCs/>
          <w:color w:val="FFFFFF"/>
          <w:sz w:val="19"/>
        </w:rPr>
        <w:t>y</w:t>
      </w:r>
      <w:r>
        <w:rPr>
          <w:rFonts w:ascii="Calibri" w:hAnsi="Calibri" w:cs="Calibri"/>
          <w:b/>
          <w:bCs/>
          <w:color w:val="FFFFFF"/>
          <w:spacing w:val="-8"/>
          <w:sz w:val="19"/>
        </w:rPr>
        <w:t xml:space="preserve"> </w:t>
      </w:r>
      <w:r>
        <w:rPr>
          <w:rFonts w:ascii="Calibri" w:hAnsi="Calibri" w:cs="Calibri"/>
          <w:b/>
          <w:bCs/>
          <w:color w:val="FFFFFF"/>
          <w:spacing w:val="-2"/>
          <w:sz w:val="19"/>
        </w:rPr>
        <w:t>s</w:t>
      </w:r>
      <w:r>
        <w:rPr>
          <w:rFonts w:ascii="Calibri" w:hAnsi="Calibri" w:cs="Calibri"/>
          <w:b/>
          <w:bCs/>
          <w:color w:val="FFFFFF"/>
          <w:spacing w:val="-4"/>
          <w:sz w:val="19"/>
        </w:rPr>
        <w:t>t</w:t>
      </w:r>
      <w:r>
        <w:rPr>
          <w:rFonts w:ascii="Calibri" w:hAnsi="Calibri" w:cs="Calibri"/>
          <w:b/>
          <w:bCs/>
          <w:color w:val="FFFFFF"/>
          <w:spacing w:val="-3"/>
          <w:sz w:val="19"/>
        </w:rPr>
        <w:t>ep</w:t>
      </w:r>
      <w:r>
        <w:rPr>
          <w:rFonts w:ascii="Calibri" w:hAnsi="Calibri" w:cs="Calibri"/>
          <w:b/>
          <w:bCs/>
          <w:color w:val="FFFFFF"/>
          <w:sz w:val="19"/>
        </w:rPr>
        <w:t xml:space="preserve">s                                                                                   </w:t>
      </w:r>
      <w:r>
        <w:rPr>
          <w:rFonts w:ascii="Calibri" w:hAnsi="Calibri" w:cs="Calibri"/>
          <w:b/>
          <w:bCs/>
          <w:color w:val="FFFFFF"/>
          <w:spacing w:val="28"/>
          <w:sz w:val="19"/>
        </w:rPr>
        <w:t xml:space="preserve"> </w:t>
      </w:r>
      <w:r>
        <w:rPr>
          <w:rFonts w:ascii="Calibri" w:hAnsi="Calibri" w:cs="Calibri"/>
          <w:b/>
          <w:bCs/>
          <w:color w:val="FFFFFF"/>
          <w:spacing w:val="-2"/>
          <w:sz w:val="19"/>
        </w:rPr>
        <w:t>C</w:t>
      </w:r>
      <w:r>
        <w:rPr>
          <w:rFonts w:ascii="Calibri" w:hAnsi="Calibri" w:cs="Calibri"/>
          <w:b/>
          <w:bCs/>
          <w:color w:val="FFFFFF"/>
          <w:spacing w:val="-3"/>
          <w:sz w:val="19"/>
        </w:rPr>
        <w:t>onsidera</w:t>
      </w:r>
      <w:r>
        <w:rPr>
          <w:rFonts w:ascii="Calibri" w:hAnsi="Calibri" w:cs="Calibri"/>
          <w:b/>
          <w:bCs/>
          <w:color w:val="FFFFFF"/>
          <w:sz w:val="19"/>
        </w:rPr>
        <w:t>t</w:t>
      </w:r>
      <w:r>
        <w:rPr>
          <w:rFonts w:ascii="Calibri" w:hAnsi="Calibri" w:cs="Calibri"/>
          <w:b/>
          <w:bCs/>
          <w:color w:val="FFFFFF"/>
          <w:spacing w:val="-4"/>
          <w:sz w:val="19"/>
        </w:rPr>
        <w:t>i</w:t>
      </w:r>
      <w:r>
        <w:rPr>
          <w:rFonts w:ascii="Calibri" w:hAnsi="Calibri" w:cs="Calibri"/>
          <w:b/>
          <w:bCs/>
          <w:color w:val="FFFFFF"/>
          <w:spacing w:val="-3"/>
          <w:sz w:val="19"/>
        </w:rPr>
        <w:t>on</w:t>
      </w:r>
      <w:r>
        <w:rPr>
          <w:rFonts w:ascii="Calibri" w:hAnsi="Calibri" w:cs="Calibri"/>
          <w:b/>
          <w:bCs/>
          <w:color w:val="FFFFFF"/>
          <w:sz w:val="19"/>
        </w:rPr>
        <w:t>s</w:t>
      </w:r>
    </w:p>
    <w:p w14:paraId="329F6C2E" w14:textId="77777777" w:rsidR="00711A9B" w:rsidRDefault="00711A9B">
      <w:pPr>
        <w:pStyle w:val="BodyText"/>
        <w:kinsoku w:val="0"/>
        <w:overflowPunct w:val="0"/>
        <w:spacing w:before="73"/>
        <w:ind w:left="103" w:right="140"/>
        <w:jc w:val="both"/>
        <w:rPr>
          <w:color w:val="000000"/>
        </w:rPr>
      </w:pPr>
      <w:r>
        <w:rPr>
          <w:color w:val="231F20"/>
          <w:spacing w:val="-1"/>
        </w:rPr>
        <w:t>L</w:t>
      </w:r>
      <w:r>
        <w:rPr>
          <w:color w:val="231F20"/>
          <w:spacing w:val="-4"/>
        </w:rPr>
        <w:t>in</w:t>
      </w:r>
      <w:r>
        <w:rPr>
          <w:color w:val="231F20"/>
        </w:rPr>
        <w:t>k</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lon</w:t>
      </w:r>
      <w:r>
        <w:rPr>
          <w:color w:val="231F20"/>
          <w:spacing w:val="-5"/>
        </w:rPr>
        <w:t>g</w:t>
      </w:r>
      <w:r>
        <w:rPr>
          <w:color w:val="231F20"/>
          <w:spacing w:val="-4"/>
        </w:rPr>
        <w:t>e</w:t>
      </w:r>
      <w:r>
        <w:rPr>
          <w:color w:val="231F20"/>
        </w:rPr>
        <w:t>r</w:t>
      </w:r>
      <w:r>
        <w:rPr>
          <w:color w:val="231F20"/>
          <w:spacing w:val="-8"/>
        </w:rPr>
        <w:t xml:space="preserve"> </w:t>
      </w:r>
      <w:r>
        <w:rPr>
          <w:color w:val="231F20"/>
          <w:spacing w:val="-4"/>
        </w:rPr>
        <w:t>te</w:t>
      </w:r>
      <w:r>
        <w:rPr>
          <w:color w:val="231F20"/>
          <w:spacing w:val="-3"/>
        </w:rPr>
        <w:t>r</w:t>
      </w:r>
      <w:r>
        <w:rPr>
          <w:color w:val="231F20"/>
        </w:rPr>
        <w:t>m</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pr</w:t>
      </w:r>
      <w:r>
        <w:rPr>
          <w:color w:val="231F20"/>
          <w:spacing w:val="-4"/>
        </w:rPr>
        <w:t>even</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5"/>
        </w:rPr>
        <w:t>w</w:t>
      </w:r>
      <w:r>
        <w:rPr>
          <w:color w:val="231F20"/>
          <w:spacing w:val="-3"/>
        </w:rPr>
        <w:t>or</w:t>
      </w:r>
      <w:r>
        <w:rPr>
          <w:color w:val="231F20"/>
        </w:rPr>
        <w:t xml:space="preserve">k                         </w:t>
      </w:r>
      <w:r>
        <w:rPr>
          <w:color w:val="231F20"/>
          <w:spacing w:val="2"/>
        </w:rPr>
        <w:t xml:space="preserve"> </w:t>
      </w:r>
      <w:proofErr w:type="gramStart"/>
      <w:r>
        <w:rPr>
          <w:color w:val="231F20"/>
          <w:spacing w:val="-1"/>
        </w:rPr>
        <w:t>T</w:t>
      </w:r>
      <w:r>
        <w:rPr>
          <w:color w:val="231F20"/>
          <w:spacing w:val="-3"/>
        </w:rPr>
        <w:t>h</w:t>
      </w:r>
      <w:r>
        <w:rPr>
          <w:color w:val="231F20"/>
          <w:spacing w:val="-4"/>
        </w:rPr>
        <w:t>e</w:t>
      </w:r>
      <w:r>
        <w:rPr>
          <w:color w:val="231F20"/>
          <w:spacing w:val="-3"/>
        </w:rPr>
        <w:t>r</w:t>
      </w:r>
      <w:r>
        <w:rPr>
          <w:color w:val="231F20"/>
        </w:rPr>
        <w:t>e</w:t>
      </w:r>
      <w:proofErr w:type="gramEnd"/>
      <w:r>
        <w:rPr>
          <w:color w:val="231F20"/>
          <w:spacing w:val="-8"/>
        </w:rPr>
        <w:t xml:space="preserve"> </w:t>
      </w:r>
      <w:r>
        <w:rPr>
          <w:color w:val="231F20"/>
          <w:spacing w:val="-4"/>
        </w:rPr>
        <w:t>i</w:t>
      </w:r>
      <w:r>
        <w:rPr>
          <w:color w:val="231F20"/>
        </w:rPr>
        <w:t>s</w:t>
      </w:r>
      <w:r>
        <w:rPr>
          <w:color w:val="231F20"/>
          <w:spacing w:val="-8"/>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spacing w:val="-2"/>
        </w:rPr>
        <w:t>r</w:t>
      </w:r>
      <w:r>
        <w:rPr>
          <w:color w:val="231F20"/>
          <w:spacing w:val="-4"/>
        </w:rPr>
        <w:t>a</w:t>
      </w:r>
      <w:r>
        <w:rPr>
          <w:color w:val="231F20"/>
          <w:spacing w:val="-3"/>
        </w:rPr>
        <w:t>bl</w:t>
      </w:r>
      <w:r>
        <w:rPr>
          <w:color w:val="231F20"/>
        </w:rPr>
        <w:t>e</w:t>
      </w:r>
      <w:r>
        <w:rPr>
          <w:color w:val="231F20"/>
          <w:spacing w:val="-8"/>
        </w:rPr>
        <w:t xml:space="preserve"> </w:t>
      </w:r>
      <w:r>
        <w:rPr>
          <w:color w:val="231F20"/>
          <w:spacing w:val="-3"/>
        </w:rPr>
        <w:t>v</w:t>
      </w:r>
      <w:r>
        <w:rPr>
          <w:color w:val="231F20"/>
          <w:spacing w:val="-4"/>
        </w:rPr>
        <w:t>al</w:t>
      </w:r>
      <w:r>
        <w:rPr>
          <w:color w:val="231F20"/>
          <w:spacing w:val="-3"/>
        </w:rPr>
        <w:t>u</w:t>
      </w:r>
      <w:r>
        <w:rPr>
          <w:color w:val="231F20"/>
        </w:rPr>
        <w:t>e</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lin</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c</w:t>
      </w:r>
      <w:r>
        <w:rPr>
          <w:color w:val="231F20"/>
          <w:spacing w:val="-3"/>
        </w:rPr>
        <w:t>r</w:t>
      </w:r>
      <w:r>
        <w:rPr>
          <w:color w:val="231F20"/>
          <w:spacing w:val="-4"/>
        </w:rPr>
        <w:t>isi</w:t>
      </w:r>
      <w:r>
        <w:rPr>
          <w:color w:val="231F20"/>
        </w:rPr>
        <w:t>s</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rPr>
        <w:t>e</w:t>
      </w:r>
      <w:r>
        <w:rPr>
          <w:color w:val="231F20"/>
          <w:spacing w:val="-9"/>
        </w:rPr>
        <w:t xml:space="preserve"> </w:t>
      </w:r>
      <w:r>
        <w:rPr>
          <w:color w:val="231F20"/>
          <w:spacing w:val="-4"/>
        </w:rPr>
        <w:t>t</w:t>
      </w:r>
      <w:r>
        <w:rPr>
          <w:color w:val="231F20"/>
        </w:rPr>
        <w:t>o</w:t>
      </w:r>
      <w:r>
        <w:rPr>
          <w:color w:val="231F20"/>
          <w:spacing w:val="-8"/>
        </w:rPr>
        <w:t xml:space="preserve"> </w:t>
      </w:r>
      <w:r>
        <w:rPr>
          <w:color w:val="231F20"/>
        </w:rPr>
        <w:t>a</w:t>
      </w:r>
      <w:r>
        <w:rPr>
          <w:color w:val="231F20"/>
          <w:spacing w:val="-8"/>
        </w:rPr>
        <w:t xml:space="preserve"> </w:t>
      </w:r>
      <w:r>
        <w:rPr>
          <w:color w:val="231F20"/>
          <w:spacing w:val="-3"/>
        </w:rPr>
        <w:t>lon</w:t>
      </w:r>
      <w:r>
        <w:rPr>
          <w:color w:val="231F20"/>
          <w:spacing w:val="-5"/>
        </w:rPr>
        <w:t>g</w:t>
      </w:r>
      <w:r>
        <w:rPr>
          <w:color w:val="231F20"/>
          <w:spacing w:val="-4"/>
        </w:rPr>
        <w:t>e</w:t>
      </w:r>
      <w:r>
        <w:rPr>
          <w:color w:val="231F20"/>
        </w:rPr>
        <w:t>r</w:t>
      </w:r>
      <w:r>
        <w:rPr>
          <w:color w:val="231F20"/>
          <w:spacing w:val="-8"/>
        </w:rPr>
        <w:t xml:space="preserve"> </w:t>
      </w:r>
      <w:r>
        <w:rPr>
          <w:color w:val="231F20"/>
          <w:spacing w:val="-4"/>
        </w:rPr>
        <w:t>te</w:t>
      </w:r>
      <w:r>
        <w:rPr>
          <w:color w:val="231F20"/>
          <w:spacing w:val="-3"/>
        </w:rPr>
        <w:t>r</w:t>
      </w:r>
      <w:r>
        <w:rPr>
          <w:color w:val="231F20"/>
        </w:rPr>
        <w:t>m</w:t>
      </w:r>
      <w:r>
        <w:rPr>
          <w:color w:val="231F20"/>
          <w:spacing w:val="-8"/>
        </w:rPr>
        <w:t xml:space="preserve"> </w:t>
      </w:r>
      <w:r>
        <w:rPr>
          <w:color w:val="231F20"/>
          <w:spacing w:val="-3"/>
        </w:rPr>
        <w:t>pr</w:t>
      </w:r>
      <w:r>
        <w:rPr>
          <w:color w:val="231F20"/>
          <w:spacing w:val="-2"/>
        </w:rPr>
        <w:t>o</w:t>
      </w:r>
      <w:r>
        <w:rPr>
          <w:color w:val="231F20"/>
          <w:spacing w:val="-4"/>
        </w:rPr>
        <w:t>g</w:t>
      </w:r>
      <w:r>
        <w:rPr>
          <w:color w:val="231F20"/>
          <w:spacing w:val="-2"/>
        </w:rPr>
        <w:t>r</w:t>
      </w:r>
      <w:r>
        <w:rPr>
          <w:color w:val="231F20"/>
          <w:spacing w:val="-4"/>
        </w:rPr>
        <w:t>a</w:t>
      </w:r>
      <w:r>
        <w:rPr>
          <w:color w:val="231F20"/>
        </w:rPr>
        <w:t>m</w:t>
      </w:r>
      <w:r>
        <w:rPr>
          <w:color w:val="231F20"/>
          <w:spacing w:val="-8"/>
        </w:rPr>
        <w:t xml:space="preserve"> </w:t>
      </w:r>
      <w:r>
        <w:rPr>
          <w:color w:val="231F20"/>
          <w:spacing w:val="-4"/>
        </w:rPr>
        <w:t>o</w:t>
      </w:r>
      <w:r>
        <w:rPr>
          <w:color w:val="231F20"/>
        </w:rPr>
        <w:t>f</w:t>
      </w:r>
    </w:p>
    <w:p w14:paraId="2905DC6E" w14:textId="77777777" w:rsidR="00711A9B" w:rsidRDefault="00711A9B">
      <w:pPr>
        <w:pStyle w:val="BodyText"/>
        <w:kinsoku w:val="0"/>
        <w:overflowPunct w:val="0"/>
        <w:spacing w:line="220" w:lineRule="exact"/>
        <w:ind w:left="4463"/>
        <w:rPr>
          <w:color w:val="000000"/>
        </w:rPr>
      </w:pPr>
      <w:proofErr w:type="gramStart"/>
      <w:r>
        <w:rPr>
          <w:color w:val="231F20"/>
          <w:spacing w:val="-4"/>
        </w:rPr>
        <w:t>su</w:t>
      </w:r>
      <w:r>
        <w:rPr>
          <w:color w:val="231F20"/>
          <w:spacing w:val="-3"/>
        </w:rPr>
        <w:t>icid</w:t>
      </w:r>
      <w:r>
        <w:rPr>
          <w:color w:val="231F20"/>
        </w:rPr>
        <w:t>e</w:t>
      </w:r>
      <w:proofErr w:type="gramEnd"/>
      <w:r>
        <w:rPr>
          <w:color w:val="231F20"/>
          <w:spacing w:val="-9"/>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3"/>
        </w:rPr>
        <w:t>re</w:t>
      </w:r>
      <w:r>
        <w:rPr>
          <w:color w:val="231F20"/>
          <w:spacing w:val="-4"/>
        </w:rPr>
        <w:t>d</w:t>
      </w:r>
      <w:r>
        <w:rPr>
          <w:color w:val="231F20"/>
          <w:spacing w:val="-3"/>
        </w:rPr>
        <w:t>u</w:t>
      </w:r>
      <w:r>
        <w:rPr>
          <w:color w:val="231F20"/>
          <w:spacing w:val="1"/>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rec</w:t>
      </w:r>
      <w:r>
        <w:rPr>
          <w:color w:val="231F20"/>
          <w:spacing w:val="-4"/>
        </w:rPr>
        <w:t>ove</w:t>
      </w:r>
      <w:r>
        <w:rPr>
          <w:color w:val="231F20"/>
          <w:spacing w:val="2"/>
        </w:rPr>
        <w:t>r</w:t>
      </w:r>
      <w:r>
        <w:rPr>
          <w:color w:val="231F20"/>
          <w:spacing w:val="-11"/>
        </w:rPr>
        <w:t>y</w:t>
      </w:r>
      <w:r>
        <w:rPr>
          <w:color w:val="231F20"/>
        </w:rPr>
        <w:t>.</w:t>
      </w:r>
      <w:r>
        <w:rPr>
          <w:color w:val="231F20"/>
          <w:spacing w:val="-8"/>
        </w:rPr>
        <w:t xml:space="preserve"> </w:t>
      </w:r>
      <w:r>
        <w:rPr>
          <w:color w:val="231F20"/>
          <w:spacing w:val="-1"/>
        </w:rPr>
        <w:t>T</w:t>
      </w:r>
      <w:r>
        <w:rPr>
          <w:color w:val="231F20"/>
          <w:spacing w:val="-3"/>
        </w:rPr>
        <w:t>h</w:t>
      </w:r>
      <w:r>
        <w:rPr>
          <w:color w:val="231F20"/>
        </w:rPr>
        <w:t>e</w:t>
      </w:r>
      <w:r>
        <w:rPr>
          <w:color w:val="231F20"/>
          <w:spacing w:val="-8"/>
        </w:rPr>
        <w:t xml:space="preserve"> </w:t>
      </w:r>
      <w:r>
        <w:rPr>
          <w:color w:val="231F20"/>
          <w:spacing w:val="-4"/>
        </w:rPr>
        <w:t>ann</w:t>
      </w:r>
      <w:r>
        <w:rPr>
          <w:color w:val="231F20"/>
          <w:spacing w:val="-3"/>
        </w:rPr>
        <w:t>i</w:t>
      </w:r>
      <w:r>
        <w:rPr>
          <w:color w:val="231F20"/>
          <w:spacing w:val="-4"/>
        </w:rPr>
        <w:t>ve</w:t>
      </w:r>
      <w:r>
        <w:rPr>
          <w:color w:val="231F20"/>
          <w:spacing w:val="-1"/>
        </w:rPr>
        <w:t>r</w:t>
      </w:r>
      <w:r>
        <w:rPr>
          <w:color w:val="231F20"/>
          <w:spacing w:val="-2"/>
        </w:rPr>
        <w:t>s</w:t>
      </w:r>
      <w:r>
        <w:rPr>
          <w:color w:val="231F20"/>
          <w:spacing w:val="-4"/>
        </w:rPr>
        <w:t>a</w:t>
      </w:r>
      <w:r>
        <w:rPr>
          <w:color w:val="231F20"/>
          <w:spacing w:val="-3"/>
        </w:rPr>
        <w:t>ri</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3"/>
        </w:rPr>
        <w:t>d</w:t>
      </w:r>
      <w:r>
        <w:rPr>
          <w:color w:val="231F20"/>
          <w:spacing w:val="-5"/>
        </w:rPr>
        <w:t>e</w:t>
      </w:r>
      <w:r>
        <w:rPr>
          <w:color w:val="231F20"/>
          <w:spacing w:val="-4"/>
        </w:rPr>
        <w:t>ath</w:t>
      </w:r>
      <w:r>
        <w:rPr>
          <w:color w:val="231F20"/>
        </w:rPr>
        <w:t>s</w:t>
      </w:r>
    </w:p>
    <w:p w14:paraId="60E638E2" w14:textId="77777777" w:rsidR="00711A9B" w:rsidRDefault="00711A9B">
      <w:pPr>
        <w:pStyle w:val="BodyText"/>
        <w:kinsoku w:val="0"/>
        <w:overflowPunct w:val="0"/>
        <w:spacing w:line="220" w:lineRule="exact"/>
        <w:ind w:left="4463"/>
        <w:rPr>
          <w:color w:val="000000"/>
        </w:rPr>
      </w:pPr>
      <w:proofErr w:type="gramStart"/>
      <w:r>
        <w:rPr>
          <w:color w:val="231F20"/>
          <w:spacing w:val="-2"/>
        </w:rPr>
        <w:t>c</w:t>
      </w:r>
      <w:r>
        <w:rPr>
          <w:color w:val="231F20"/>
          <w:spacing w:val="-4"/>
        </w:rPr>
        <w:t>a</w:t>
      </w:r>
      <w:r>
        <w:rPr>
          <w:color w:val="231F20"/>
        </w:rPr>
        <w:t>n</w:t>
      </w:r>
      <w:proofErr w:type="gramEnd"/>
      <w:r>
        <w:rPr>
          <w:color w:val="231F20"/>
          <w:spacing w:val="-9"/>
        </w:rPr>
        <w:t xml:space="preserve"> </w:t>
      </w:r>
      <w:r>
        <w:rPr>
          <w:color w:val="231F20"/>
          <w:spacing w:val="-3"/>
        </w:rPr>
        <w:t>br</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rPr>
        <w:t>o</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su</w:t>
      </w:r>
      <w:r>
        <w:rPr>
          <w:color w:val="231F20"/>
          <w:spacing w:val="2"/>
        </w:rPr>
        <w:t>r</w:t>
      </w:r>
      <w:r>
        <w:rPr>
          <w:color w:val="231F20"/>
          <w:spacing w:val="-2"/>
        </w:rPr>
        <w:t>f</w:t>
      </w:r>
      <w:r>
        <w:rPr>
          <w:color w:val="231F20"/>
          <w:spacing w:val="-3"/>
        </w:rPr>
        <w:t>ac</w:t>
      </w:r>
      <w:r>
        <w:rPr>
          <w:color w:val="231F20"/>
        </w:rPr>
        <w:t>e</w:t>
      </w:r>
      <w:r>
        <w:rPr>
          <w:color w:val="231F20"/>
          <w:spacing w:val="-9"/>
        </w:rPr>
        <w:t xml:space="preserve"> </w:t>
      </w:r>
      <w:r>
        <w:rPr>
          <w:color w:val="231F20"/>
        </w:rPr>
        <w:t>a</w:t>
      </w:r>
      <w:r>
        <w:rPr>
          <w:color w:val="231F20"/>
          <w:spacing w:val="-8"/>
        </w:rPr>
        <w:t xml:space="preserve"> </w:t>
      </w:r>
      <w:r>
        <w:rPr>
          <w:color w:val="231F20"/>
          <w:spacing w:val="-2"/>
        </w:rPr>
        <w:t>r</w:t>
      </w:r>
      <w:r>
        <w:rPr>
          <w:color w:val="231F20"/>
          <w:spacing w:val="-4"/>
        </w:rPr>
        <w:t>a</w:t>
      </w:r>
      <w:r>
        <w:rPr>
          <w:color w:val="231F20"/>
          <w:spacing w:val="-3"/>
        </w:rPr>
        <w:t>n</w:t>
      </w:r>
      <w:r>
        <w:rPr>
          <w:color w:val="231F20"/>
          <w:spacing w:val="-5"/>
        </w:rPr>
        <w:t>g</w:t>
      </w:r>
      <w:r>
        <w:rPr>
          <w:color w:val="231F20"/>
        </w:rPr>
        <w:t>e</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4"/>
        </w:rPr>
        <w:t>d</w:t>
      </w:r>
      <w:r>
        <w:rPr>
          <w:color w:val="231F20"/>
          <w:spacing w:val="-2"/>
        </w:rPr>
        <w:t>i</w:t>
      </w:r>
      <w:r>
        <w:rPr>
          <w:color w:val="231F20"/>
        </w:rPr>
        <w:t>ff</w:t>
      </w:r>
      <w:r>
        <w:rPr>
          <w:color w:val="231F20"/>
          <w:spacing w:val="-4"/>
        </w:rPr>
        <w:t>i</w:t>
      </w:r>
      <w:r>
        <w:rPr>
          <w:color w:val="231F20"/>
          <w:spacing w:val="-3"/>
        </w:rPr>
        <w:t>c</w:t>
      </w:r>
      <w:r>
        <w:rPr>
          <w:color w:val="231F20"/>
          <w:spacing w:val="-4"/>
        </w:rPr>
        <w:t>u</w:t>
      </w:r>
      <w:r>
        <w:rPr>
          <w:color w:val="231F20"/>
          <w:spacing w:val="-3"/>
        </w:rPr>
        <w:t>l</w:t>
      </w:r>
      <w:r>
        <w:rPr>
          <w:color w:val="231F20"/>
        </w:rPr>
        <w:t>t</w:t>
      </w:r>
      <w:r>
        <w:rPr>
          <w:color w:val="231F20"/>
          <w:spacing w:val="-9"/>
        </w:rPr>
        <w:t xml:space="preserve"> </w:t>
      </w:r>
      <w:r>
        <w:rPr>
          <w:color w:val="231F20"/>
          <w:spacing w:val="-4"/>
        </w:rPr>
        <w:t>e</w:t>
      </w:r>
      <w:r>
        <w:rPr>
          <w:color w:val="231F20"/>
          <w:spacing w:val="-3"/>
        </w:rPr>
        <w:t>mo</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2"/>
        </w:rPr>
        <w:t>f</w:t>
      </w:r>
      <w:r>
        <w:rPr>
          <w:color w:val="231F20"/>
          <w:spacing w:val="-4"/>
        </w:rPr>
        <w:t>ami</w:t>
      </w:r>
      <w:r>
        <w:rPr>
          <w:color w:val="231F20"/>
          <w:spacing w:val="-3"/>
        </w:rPr>
        <w:t>l</w:t>
      </w:r>
      <w:r>
        <w:rPr>
          <w:color w:val="231F20"/>
        </w:rPr>
        <w:t>y</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2"/>
        </w:rPr>
        <w:t>f</w:t>
      </w:r>
      <w:r>
        <w:rPr>
          <w:color w:val="231F20"/>
          <w:spacing w:val="-3"/>
        </w:rPr>
        <w:t>ri</w:t>
      </w:r>
      <w:r>
        <w:rPr>
          <w:color w:val="231F20"/>
          <w:spacing w:val="-4"/>
        </w:rPr>
        <w:t>e</w:t>
      </w:r>
      <w:r>
        <w:rPr>
          <w:color w:val="231F20"/>
          <w:spacing w:val="-3"/>
        </w:rPr>
        <w:t>nds</w:t>
      </w:r>
      <w:r>
        <w:rPr>
          <w:color w:val="231F20"/>
        </w:rPr>
        <w:t>.</w:t>
      </w:r>
      <w:r>
        <w:rPr>
          <w:color w:val="231F20"/>
          <w:spacing w:val="-8"/>
        </w:rPr>
        <w:t xml:space="preserve"> </w:t>
      </w:r>
      <w:r>
        <w:rPr>
          <w:color w:val="231F20"/>
          <w:spacing w:val="-1"/>
        </w:rPr>
        <w:t>T</w:t>
      </w:r>
      <w:r>
        <w:rPr>
          <w:color w:val="231F20"/>
          <w:spacing w:val="-3"/>
        </w:rPr>
        <w:t>h</w:t>
      </w:r>
      <w:r>
        <w:rPr>
          <w:color w:val="231F20"/>
        </w:rPr>
        <w:t>e</w:t>
      </w:r>
    </w:p>
    <w:p w14:paraId="7B211688" w14:textId="77777777" w:rsidR="00711A9B" w:rsidRDefault="00711A9B">
      <w:pPr>
        <w:pStyle w:val="BodyText"/>
        <w:kinsoku w:val="0"/>
        <w:overflowPunct w:val="0"/>
        <w:spacing w:line="220" w:lineRule="exact"/>
        <w:ind w:left="4463"/>
        <w:rPr>
          <w:color w:val="000000"/>
        </w:rPr>
      </w:pPr>
      <w:proofErr w:type="gramStart"/>
      <w:r>
        <w:rPr>
          <w:color w:val="231F20"/>
          <w:spacing w:val="-3"/>
        </w:rPr>
        <w:t>co</w:t>
      </w:r>
      <w:r>
        <w:rPr>
          <w:color w:val="231F20"/>
          <w:spacing w:val="-4"/>
        </w:rPr>
        <w:t>mmun</w:t>
      </w:r>
      <w:r>
        <w:rPr>
          <w:color w:val="231F20"/>
          <w:spacing w:val="-3"/>
        </w:rPr>
        <w:t>i</w:t>
      </w:r>
      <w:r>
        <w:rPr>
          <w:color w:val="231F20"/>
          <w:spacing w:val="1"/>
        </w:rPr>
        <w:t>t</w:t>
      </w:r>
      <w:r>
        <w:rPr>
          <w:color w:val="231F20"/>
        </w:rPr>
        <w:t>y</w:t>
      </w:r>
      <w:proofErr w:type="gramEnd"/>
      <w:r>
        <w:rPr>
          <w:color w:val="231F20"/>
          <w:spacing w:val="-9"/>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s</w:t>
      </w:r>
      <w:r>
        <w:rPr>
          <w:color w:val="231F20"/>
          <w:spacing w:val="-3"/>
        </w:rPr>
        <w:t>ho</w:t>
      </w:r>
      <w:r>
        <w:rPr>
          <w:color w:val="231F20"/>
          <w:spacing w:val="-4"/>
        </w:rPr>
        <w:t>u</w:t>
      </w:r>
      <w:r>
        <w:rPr>
          <w:color w:val="231F20"/>
          <w:spacing w:val="-3"/>
        </w:rPr>
        <w:t>l</w:t>
      </w:r>
      <w:r>
        <w:rPr>
          <w:color w:val="231F20"/>
        </w:rPr>
        <w:t>d</w:t>
      </w:r>
      <w:r>
        <w:rPr>
          <w:color w:val="231F20"/>
          <w:spacing w:val="-8"/>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rPr>
        <w:t>r</w:t>
      </w:r>
      <w:r>
        <w:rPr>
          <w:color w:val="231F20"/>
          <w:spacing w:val="-9"/>
        </w:rPr>
        <w:t xml:space="preserve"> </w:t>
      </w:r>
      <w:r>
        <w:rPr>
          <w:color w:val="231F20"/>
          <w:spacing w:val="-3"/>
        </w:rPr>
        <w:t>promo</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3"/>
        </w:rPr>
        <w:t>h</w:t>
      </w:r>
      <w:r>
        <w:rPr>
          <w:color w:val="231F20"/>
          <w:spacing w:val="-4"/>
        </w:rPr>
        <w:t>el</w:t>
      </w:r>
      <w:r>
        <w:rPr>
          <w:color w:val="231F20"/>
          <w:spacing w:val="1"/>
        </w:rPr>
        <w:t>p</w:t>
      </w:r>
      <w:r>
        <w:rPr>
          <w:color w:val="231F20"/>
          <w:spacing w:val="-2"/>
        </w:rPr>
        <w:t>-</w:t>
      </w:r>
      <w:r>
        <w:rPr>
          <w:color w:val="231F20"/>
          <w:spacing w:val="-3"/>
        </w:rPr>
        <w:t>se</w:t>
      </w:r>
      <w:r>
        <w:rPr>
          <w:color w:val="231F20"/>
          <w:spacing w:val="-4"/>
        </w:rPr>
        <w:t>e</w:t>
      </w:r>
      <w:r>
        <w:rPr>
          <w:color w:val="231F20"/>
          <w:spacing w:val="-3"/>
        </w:rPr>
        <w:t>k</w:t>
      </w:r>
      <w:r>
        <w:rPr>
          <w:color w:val="231F20"/>
          <w:spacing w:val="-4"/>
        </w:rPr>
        <w:t>i</w:t>
      </w:r>
      <w:r>
        <w:rPr>
          <w:color w:val="231F20"/>
          <w:spacing w:val="-3"/>
        </w:rPr>
        <w:t>n</w:t>
      </w:r>
      <w:r>
        <w:rPr>
          <w:color w:val="231F20"/>
        </w:rPr>
        <w:t>g</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ma</w:t>
      </w:r>
      <w:r>
        <w:rPr>
          <w:color w:val="231F20"/>
          <w:spacing w:val="-3"/>
        </w:rPr>
        <w:t>k</w:t>
      </w:r>
      <w:r>
        <w:rPr>
          <w:color w:val="231F20"/>
          <w:spacing w:val="-4"/>
        </w:rPr>
        <w:t>i</w:t>
      </w:r>
      <w:r>
        <w:rPr>
          <w:color w:val="231F20"/>
          <w:spacing w:val="-3"/>
        </w:rPr>
        <w:t>n</w:t>
      </w:r>
      <w:r>
        <w:rPr>
          <w:color w:val="231F20"/>
        </w:rPr>
        <w:t>g</w:t>
      </w:r>
      <w:r>
        <w:rPr>
          <w:color w:val="231F20"/>
          <w:spacing w:val="-9"/>
        </w:rPr>
        <w:t xml:space="preserve"> </w:t>
      </w:r>
      <w:r>
        <w:rPr>
          <w:color w:val="231F20"/>
          <w:spacing w:val="-3"/>
        </w:rPr>
        <w:t>ad</w:t>
      </w:r>
      <w:r>
        <w:rPr>
          <w:color w:val="231F20"/>
          <w:spacing w:val="-4"/>
        </w:rPr>
        <w:t>d</w:t>
      </w:r>
      <w:r>
        <w:rPr>
          <w:color w:val="231F20"/>
          <w:spacing w:val="-2"/>
        </w:rPr>
        <w:t>i</w:t>
      </w:r>
      <w:r>
        <w:rPr>
          <w:color w:val="231F20"/>
        </w:rPr>
        <w:t>t</w:t>
      </w:r>
      <w:r>
        <w:rPr>
          <w:color w:val="231F20"/>
          <w:spacing w:val="-4"/>
        </w:rPr>
        <w:t>i</w:t>
      </w:r>
      <w:r>
        <w:rPr>
          <w:color w:val="231F20"/>
          <w:spacing w:val="-3"/>
        </w:rPr>
        <w:t>o</w:t>
      </w:r>
      <w:r>
        <w:rPr>
          <w:color w:val="231F20"/>
          <w:spacing w:val="-4"/>
        </w:rPr>
        <w:t>na</w:t>
      </w:r>
      <w:r>
        <w:rPr>
          <w:color w:val="231F20"/>
        </w:rPr>
        <w:t>l</w:t>
      </w:r>
    </w:p>
    <w:p w14:paraId="3F6A56D8" w14:textId="77777777" w:rsidR="00711A9B" w:rsidRDefault="00711A9B">
      <w:pPr>
        <w:pStyle w:val="BodyText"/>
        <w:kinsoku w:val="0"/>
        <w:overflowPunct w:val="0"/>
        <w:spacing w:line="220" w:lineRule="exact"/>
        <w:ind w:left="4463"/>
        <w:rPr>
          <w:color w:val="000000"/>
        </w:rPr>
      </w:pPr>
      <w:proofErr w:type="gramStart"/>
      <w:r>
        <w:rPr>
          <w:color w:val="231F20"/>
          <w:spacing w:val="-3"/>
        </w:rPr>
        <w:t>s</w:t>
      </w:r>
      <w:r>
        <w:rPr>
          <w:color w:val="231F20"/>
          <w:spacing w:val="-4"/>
        </w:rPr>
        <w:t>e</w:t>
      </w:r>
      <w:r>
        <w:rPr>
          <w:color w:val="231F20"/>
          <w:spacing w:val="2"/>
        </w:rPr>
        <w:t>r</w:t>
      </w:r>
      <w:r>
        <w:rPr>
          <w:color w:val="231F20"/>
          <w:spacing w:val="-3"/>
        </w:rPr>
        <w:t>vic</w:t>
      </w:r>
      <w:r>
        <w:rPr>
          <w:color w:val="231F20"/>
          <w:spacing w:val="-4"/>
        </w:rPr>
        <w:t>e</w:t>
      </w:r>
      <w:r>
        <w:rPr>
          <w:color w:val="231F20"/>
        </w:rPr>
        <w:t>s</w:t>
      </w:r>
      <w:proofErr w:type="gramEnd"/>
      <w:r>
        <w:rPr>
          <w:color w:val="231F20"/>
          <w:spacing w:val="-9"/>
        </w:rPr>
        <w:t xml:space="preserve">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8"/>
        </w:rPr>
        <w:t xml:space="preserve"> </w:t>
      </w:r>
      <w:r>
        <w:rPr>
          <w:color w:val="231F20"/>
          <w:spacing w:val="-4"/>
        </w:rPr>
        <w:t>a</w:t>
      </w:r>
      <w:r>
        <w:rPr>
          <w:color w:val="231F20"/>
        </w:rPr>
        <w:t>t</w:t>
      </w:r>
      <w:r>
        <w:rPr>
          <w:color w:val="231F20"/>
          <w:spacing w:val="-8"/>
        </w:rPr>
        <w:t xml:space="preserve"> </w:t>
      </w:r>
      <w:r>
        <w:rPr>
          <w:color w:val="231F20"/>
          <w:spacing w:val="-4"/>
        </w:rPr>
        <w:t>thi</w:t>
      </w:r>
      <w:r>
        <w:rPr>
          <w:color w:val="231F20"/>
        </w:rPr>
        <w:t>s</w:t>
      </w:r>
      <w:r>
        <w:rPr>
          <w:color w:val="231F20"/>
          <w:spacing w:val="-9"/>
        </w:rPr>
        <w:t xml:space="preserve"> </w:t>
      </w:r>
      <w:r>
        <w:rPr>
          <w:color w:val="231F20"/>
        </w:rPr>
        <w:t>t</w:t>
      </w:r>
      <w:r>
        <w:rPr>
          <w:color w:val="231F20"/>
          <w:spacing w:val="-4"/>
        </w:rPr>
        <w:t>i</w:t>
      </w:r>
      <w:r>
        <w:rPr>
          <w:color w:val="231F20"/>
          <w:spacing w:val="-3"/>
        </w:rPr>
        <w:t>m</w:t>
      </w:r>
      <w:r>
        <w:rPr>
          <w:color w:val="231F20"/>
          <w:spacing w:val="-5"/>
        </w:rPr>
        <w:t>e</w:t>
      </w:r>
      <w:r>
        <w:rPr>
          <w:color w:val="231F20"/>
        </w:rPr>
        <w:t>.</w:t>
      </w:r>
    </w:p>
    <w:p w14:paraId="6D926479" w14:textId="77777777" w:rsidR="00711A9B" w:rsidRDefault="00E10092">
      <w:pPr>
        <w:pStyle w:val="BodyText"/>
        <w:kinsoku w:val="0"/>
        <w:overflowPunct w:val="0"/>
        <w:spacing w:before="73"/>
        <w:ind w:left="103" w:right="158"/>
        <w:jc w:val="both"/>
        <w:rPr>
          <w:color w:val="000000"/>
        </w:rPr>
      </w:pPr>
      <w:r>
        <w:rPr>
          <w:noProof/>
          <w:lang w:val="en-AU" w:eastAsia="en-AU"/>
        </w:rPr>
        <w:pict w14:anchorId="42EF0654">
          <v:shape id="Freeform 139" o:spid="_x0000_s1081" style="position:absolute;left:0;text-align:left;margin-left:33.4pt;margin-top:2.3pt;width:530.65pt;height:0;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" o:allowincell="f" path="m,l10614,e" filled="f" strokecolor="#d1d3d4" strokeweight="1pt">
            <v:path arrowok="t" o:connecttype="custom" o:connectlocs="0,0;6739255,0" o:connectangles="0,0"/>
            <w10:wrap anchorx="page"/>
          </v:shape>
        </w:pict>
      </w:r>
      <w:r w:rsidR="00711A9B">
        <w:rPr>
          <w:color w:val="231F20"/>
          <w:spacing w:val="-5"/>
        </w:rPr>
        <w:t>R</w:t>
      </w:r>
      <w:r w:rsidR="00711A9B">
        <w:rPr>
          <w:color w:val="231F20"/>
          <w:spacing w:val="-4"/>
        </w:rPr>
        <w:t>e</w:t>
      </w:r>
      <w:r w:rsidR="00711A9B">
        <w:rPr>
          <w:color w:val="231F20"/>
          <w:spacing w:val="-3"/>
        </w:rPr>
        <w:t>v</w:t>
      </w:r>
      <w:r w:rsidR="00711A9B">
        <w:rPr>
          <w:color w:val="231F20"/>
          <w:spacing w:val="-4"/>
        </w:rPr>
        <w:t>i</w:t>
      </w:r>
      <w:r w:rsidR="00711A9B">
        <w:rPr>
          <w:color w:val="231F20"/>
          <w:spacing w:val="-3"/>
        </w:rPr>
        <w:t>s</w:t>
      </w:r>
      <w:r w:rsidR="00711A9B">
        <w:rPr>
          <w:color w:val="231F20"/>
        </w:rPr>
        <w:t>e</w:t>
      </w:r>
      <w:r w:rsidR="00711A9B">
        <w:rPr>
          <w:color w:val="231F20"/>
          <w:spacing w:val="-8"/>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8"/>
        </w:rPr>
        <w:t xml:space="preserve"> </w:t>
      </w:r>
      <w:r w:rsidR="00711A9B">
        <w:rPr>
          <w:color w:val="231F20"/>
          <w:spacing w:val="-4"/>
        </w:rPr>
        <w:t>u</w:t>
      </w:r>
      <w:r w:rsidR="00711A9B">
        <w:rPr>
          <w:color w:val="231F20"/>
          <w:spacing w:val="-2"/>
        </w:rPr>
        <w:t>p</w:t>
      </w:r>
      <w:r w:rsidR="00711A9B">
        <w:rPr>
          <w:color w:val="231F20"/>
          <w:spacing w:val="-4"/>
        </w:rPr>
        <w:t>dat</w:t>
      </w:r>
      <w:r w:rsidR="00711A9B">
        <w:rPr>
          <w:color w:val="231F20"/>
        </w:rPr>
        <w:t>e</w:t>
      </w:r>
      <w:r w:rsidR="00711A9B">
        <w:rPr>
          <w:color w:val="231F20"/>
          <w:spacing w:val="-8"/>
        </w:rPr>
        <w:t xml:space="preserve"> </w:t>
      </w:r>
      <w:r w:rsidR="00711A9B">
        <w:rPr>
          <w:color w:val="231F20"/>
          <w:spacing w:val="-4"/>
        </w:rPr>
        <w:t>t</w:t>
      </w:r>
      <w:r w:rsidR="00711A9B">
        <w:rPr>
          <w:color w:val="231F20"/>
          <w:spacing w:val="-3"/>
        </w:rPr>
        <w:t>h</w:t>
      </w:r>
      <w:r w:rsidR="00711A9B">
        <w:rPr>
          <w:color w:val="231F20"/>
        </w:rPr>
        <w:t>e</w:t>
      </w:r>
      <w:r w:rsidR="00711A9B">
        <w:rPr>
          <w:color w:val="231F20"/>
          <w:spacing w:val="-8"/>
        </w:rPr>
        <w:t xml:space="preserve"> </w:t>
      </w:r>
      <w:r w:rsidR="00711A9B">
        <w:rPr>
          <w:color w:val="231F20"/>
          <w:spacing w:val="-3"/>
        </w:rPr>
        <w:t>co</w:t>
      </w:r>
      <w:r w:rsidR="00711A9B">
        <w:rPr>
          <w:color w:val="231F20"/>
          <w:spacing w:val="-4"/>
        </w:rPr>
        <w:t>mmun</w:t>
      </w:r>
      <w:r w:rsidR="00711A9B">
        <w:rPr>
          <w:color w:val="231F20"/>
          <w:spacing w:val="-3"/>
        </w:rPr>
        <w:t>i</w:t>
      </w:r>
      <w:r w:rsidR="00711A9B">
        <w:rPr>
          <w:color w:val="231F20"/>
          <w:spacing w:val="1"/>
        </w:rPr>
        <w:t>t</w:t>
      </w:r>
      <w:r w:rsidR="00711A9B">
        <w:rPr>
          <w:color w:val="231F20"/>
        </w:rPr>
        <w:t>y</w:t>
      </w:r>
      <w:r w:rsidR="00711A9B">
        <w:rPr>
          <w:color w:val="231F20"/>
          <w:spacing w:val="-8"/>
        </w:rPr>
        <w:t xml:space="preserve"> </w:t>
      </w:r>
      <w:r w:rsidR="00711A9B">
        <w:rPr>
          <w:color w:val="231F20"/>
          <w:spacing w:val="-3"/>
        </w:rPr>
        <w:t>p</w:t>
      </w:r>
      <w:r w:rsidR="00711A9B">
        <w:rPr>
          <w:color w:val="231F20"/>
          <w:spacing w:val="-4"/>
        </w:rPr>
        <w:t>la</w:t>
      </w:r>
      <w:r w:rsidR="00711A9B">
        <w:rPr>
          <w:color w:val="231F20"/>
        </w:rPr>
        <w:t xml:space="preserve">n                                </w:t>
      </w:r>
      <w:r w:rsidR="00711A9B">
        <w:rPr>
          <w:color w:val="231F20"/>
          <w:spacing w:val="33"/>
        </w:rPr>
        <w:t xml:space="preserve"> </w:t>
      </w:r>
      <w:proofErr w:type="gramStart"/>
      <w:r w:rsidR="00711A9B">
        <w:rPr>
          <w:color w:val="231F20"/>
          <w:spacing w:val="-1"/>
        </w:rPr>
        <w:t>T</w:t>
      </w:r>
      <w:r w:rsidR="00711A9B">
        <w:rPr>
          <w:color w:val="231F20"/>
          <w:spacing w:val="-3"/>
        </w:rPr>
        <w:t>h</w:t>
      </w:r>
      <w:r w:rsidR="00711A9B">
        <w:rPr>
          <w:color w:val="231F20"/>
        </w:rPr>
        <w:t>e</w:t>
      </w:r>
      <w:proofErr w:type="gramEnd"/>
      <w:r w:rsidR="00711A9B">
        <w:rPr>
          <w:color w:val="231F20"/>
          <w:spacing w:val="-8"/>
        </w:rPr>
        <w:t xml:space="preserve"> </w:t>
      </w:r>
      <w:r w:rsidR="00711A9B">
        <w:rPr>
          <w:color w:val="231F20"/>
          <w:spacing w:val="-3"/>
        </w:rPr>
        <w:t>ex</w:t>
      </w:r>
      <w:r w:rsidR="00711A9B">
        <w:rPr>
          <w:color w:val="231F20"/>
          <w:spacing w:val="-2"/>
        </w:rPr>
        <w:t>p</w:t>
      </w:r>
      <w:r w:rsidR="00711A9B">
        <w:rPr>
          <w:color w:val="231F20"/>
          <w:spacing w:val="-4"/>
        </w:rPr>
        <w:t>e</w:t>
      </w:r>
      <w:r w:rsidR="00711A9B">
        <w:rPr>
          <w:color w:val="231F20"/>
          <w:spacing w:val="-3"/>
        </w:rPr>
        <w:t>ri</w:t>
      </w:r>
      <w:r w:rsidR="00711A9B">
        <w:rPr>
          <w:color w:val="231F20"/>
          <w:spacing w:val="-4"/>
        </w:rPr>
        <w:t>e</w:t>
      </w:r>
      <w:r w:rsidR="00711A9B">
        <w:rPr>
          <w:color w:val="231F20"/>
          <w:spacing w:val="-3"/>
        </w:rPr>
        <w:t>nc</w:t>
      </w:r>
      <w:r w:rsidR="00711A9B">
        <w:rPr>
          <w:color w:val="231F20"/>
        </w:rPr>
        <w:t>e</w:t>
      </w:r>
      <w:r w:rsidR="00711A9B">
        <w:rPr>
          <w:color w:val="231F20"/>
          <w:spacing w:val="-8"/>
        </w:rPr>
        <w:t xml:space="preserve"> </w:t>
      </w:r>
      <w:r w:rsidR="00711A9B">
        <w:rPr>
          <w:color w:val="231F20"/>
          <w:spacing w:val="-4"/>
        </w:rPr>
        <w:t>o</w:t>
      </w:r>
      <w:r w:rsidR="00711A9B">
        <w:rPr>
          <w:color w:val="231F20"/>
        </w:rPr>
        <w:t>f</w:t>
      </w:r>
      <w:r w:rsidR="00711A9B">
        <w:rPr>
          <w:color w:val="231F20"/>
          <w:spacing w:val="-8"/>
        </w:rPr>
        <w:t xml:space="preserve"> </w:t>
      </w:r>
      <w:r w:rsidR="00711A9B">
        <w:rPr>
          <w:color w:val="231F20"/>
          <w:spacing w:val="-3"/>
        </w:rPr>
        <w:t>r</w:t>
      </w:r>
      <w:r w:rsidR="00711A9B">
        <w:rPr>
          <w:color w:val="231F20"/>
          <w:spacing w:val="-4"/>
        </w:rPr>
        <w:t>es</w:t>
      </w:r>
      <w:r w:rsidR="00711A9B">
        <w:rPr>
          <w:color w:val="231F20"/>
          <w:spacing w:val="-2"/>
        </w:rPr>
        <w:t>p</w:t>
      </w:r>
      <w:r w:rsidR="00711A9B">
        <w:rPr>
          <w:color w:val="231F20"/>
          <w:spacing w:val="-3"/>
        </w:rPr>
        <w:t>on</w:t>
      </w:r>
      <w:r w:rsidR="00711A9B">
        <w:rPr>
          <w:color w:val="231F20"/>
          <w:spacing w:val="-4"/>
        </w:rPr>
        <w:t>di</w:t>
      </w:r>
      <w:r w:rsidR="00711A9B">
        <w:rPr>
          <w:color w:val="231F20"/>
          <w:spacing w:val="-3"/>
        </w:rPr>
        <w:t>n</w:t>
      </w:r>
      <w:r w:rsidR="00711A9B">
        <w:rPr>
          <w:color w:val="231F20"/>
        </w:rPr>
        <w:t>g</w:t>
      </w:r>
      <w:r w:rsidR="00711A9B">
        <w:rPr>
          <w:color w:val="231F20"/>
          <w:spacing w:val="-8"/>
        </w:rPr>
        <w:t xml:space="preserve"> </w:t>
      </w:r>
      <w:r w:rsidR="00711A9B">
        <w:rPr>
          <w:color w:val="231F20"/>
          <w:spacing w:val="-4"/>
        </w:rPr>
        <w:t>t</w:t>
      </w:r>
      <w:r w:rsidR="00711A9B">
        <w:rPr>
          <w:color w:val="231F20"/>
        </w:rPr>
        <w:t>o</w:t>
      </w:r>
      <w:r w:rsidR="00711A9B">
        <w:rPr>
          <w:color w:val="231F20"/>
          <w:spacing w:val="-8"/>
        </w:rPr>
        <w:t xml:space="preserve"> </w:t>
      </w:r>
      <w:r w:rsidR="00711A9B">
        <w:rPr>
          <w:color w:val="231F20"/>
        </w:rPr>
        <w:t>a</w:t>
      </w:r>
      <w:r w:rsidR="00711A9B">
        <w:rPr>
          <w:color w:val="231F20"/>
          <w:spacing w:val="-8"/>
        </w:rPr>
        <w:t xml:space="preserve"> </w:t>
      </w:r>
      <w:r w:rsidR="00711A9B">
        <w:rPr>
          <w:color w:val="231F20"/>
          <w:spacing w:val="-2"/>
        </w:rPr>
        <w:t>c</w:t>
      </w:r>
      <w:r w:rsidR="00711A9B">
        <w:rPr>
          <w:color w:val="231F20"/>
          <w:spacing w:val="-4"/>
        </w:rPr>
        <w:t>l</w:t>
      </w:r>
      <w:r w:rsidR="00711A9B">
        <w:rPr>
          <w:color w:val="231F20"/>
          <w:spacing w:val="-3"/>
        </w:rPr>
        <w:t>u</w:t>
      </w:r>
      <w:r w:rsidR="00711A9B">
        <w:rPr>
          <w:color w:val="231F20"/>
          <w:spacing w:val="-2"/>
        </w:rPr>
        <w:t>s</w:t>
      </w:r>
      <w:r w:rsidR="00711A9B">
        <w:rPr>
          <w:color w:val="231F20"/>
          <w:spacing w:val="-4"/>
        </w:rPr>
        <w:t>te</w:t>
      </w:r>
      <w:r w:rsidR="00711A9B">
        <w:rPr>
          <w:color w:val="231F20"/>
        </w:rPr>
        <w:t>r</w:t>
      </w:r>
      <w:r w:rsidR="00711A9B">
        <w:rPr>
          <w:color w:val="231F20"/>
          <w:spacing w:val="-8"/>
        </w:rPr>
        <w:t xml:space="preserve"> </w:t>
      </w:r>
      <w:r w:rsidR="00711A9B">
        <w:rPr>
          <w:color w:val="231F20"/>
          <w:spacing w:val="-4"/>
        </w:rPr>
        <w:t>wil</w:t>
      </w:r>
      <w:r w:rsidR="00711A9B">
        <w:rPr>
          <w:color w:val="231F20"/>
        </w:rPr>
        <w:t>l</w:t>
      </w:r>
      <w:r w:rsidR="00711A9B">
        <w:rPr>
          <w:color w:val="231F20"/>
          <w:spacing w:val="-8"/>
        </w:rPr>
        <w:t xml:space="preserve"> </w:t>
      </w:r>
      <w:r w:rsidR="00711A9B">
        <w:rPr>
          <w:color w:val="231F20"/>
          <w:spacing w:val="-3"/>
        </w:rPr>
        <w:t>pr</w:t>
      </w:r>
      <w:r w:rsidR="00711A9B">
        <w:rPr>
          <w:color w:val="231F20"/>
          <w:spacing w:val="-4"/>
        </w:rPr>
        <w:t>o</w:t>
      </w:r>
      <w:r w:rsidR="00711A9B">
        <w:rPr>
          <w:color w:val="231F20"/>
          <w:spacing w:val="-3"/>
        </w:rPr>
        <w:t>vid</w:t>
      </w:r>
      <w:r w:rsidR="00711A9B">
        <w:rPr>
          <w:color w:val="231F20"/>
        </w:rPr>
        <w:t>e</w:t>
      </w:r>
      <w:r w:rsidR="00711A9B">
        <w:rPr>
          <w:color w:val="231F20"/>
          <w:spacing w:val="-8"/>
        </w:rPr>
        <w:t xml:space="preserve"> </w:t>
      </w:r>
      <w:r w:rsidR="00711A9B">
        <w:rPr>
          <w:color w:val="231F20"/>
          <w:spacing w:val="-4"/>
        </w:rPr>
        <w:t>a</w:t>
      </w:r>
      <w:r w:rsidR="00711A9B">
        <w:rPr>
          <w:color w:val="231F20"/>
        </w:rPr>
        <w:t>n</w:t>
      </w:r>
      <w:r w:rsidR="00711A9B">
        <w:rPr>
          <w:color w:val="231F20"/>
          <w:spacing w:val="-8"/>
        </w:rPr>
        <w:t xml:space="preserve"> </w:t>
      </w:r>
      <w:r w:rsidR="00711A9B">
        <w:rPr>
          <w:color w:val="231F20"/>
          <w:spacing w:val="-3"/>
        </w:rPr>
        <w:t>op</w:t>
      </w:r>
      <w:r w:rsidR="00711A9B">
        <w:rPr>
          <w:color w:val="231F20"/>
          <w:spacing w:val="-2"/>
        </w:rPr>
        <w:t>p</w:t>
      </w:r>
      <w:r w:rsidR="00711A9B">
        <w:rPr>
          <w:color w:val="231F20"/>
          <w:spacing w:val="-3"/>
        </w:rPr>
        <w:t>o</w:t>
      </w:r>
      <w:r w:rsidR="00711A9B">
        <w:rPr>
          <w:color w:val="231F20"/>
          <w:spacing w:val="2"/>
        </w:rPr>
        <w:t>r</w:t>
      </w:r>
      <w:r w:rsidR="00711A9B">
        <w:rPr>
          <w:color w:val="231F20"/>
          <w:spacing w:val="-4"/>
        </w:rPr>
        <w:t>tun</w:t>
      </w:r>
      <w:r w:rsidR="00711A9B">
        <w:rPr>
          <w:color w:val="231F20"/>
          <w:spacing w:val="-3"/>
        </w:rPr>
        <w:t>i</w:t>
      </w:r>
      <w:r w:rsidR="00711A9B">
        <w:rPr>
          <w:color w:val="231F20"/>
          <w:spacing w:val="1"/>
        </w:rPr>
        <w:t>t</w:t>
      </w:r>
      <w:r w:rsidR="00711A9B">
        <w:rPr>
          <w:color w:val="231F20"/>
        </w:rPr>
        <w:t>y</w:t>
      </w:r>
      <w:r w:rsidR="00711A9B">
        <w:rPr>
          <w:color w:val="231F20"/>
          <w:spacing w:val="-8"/>
        </w:rPr>
        <w:t xml:space="preserve"> </w:t>
      </w:r>
      <w:r w:rsidR="00711A9B">
        <w:rPr>
          <w:color w:val="231F20"/>
          <w:spacing w:val="-4"/>
        </w:rPr>
        <w:t>t</w:t>
      </w:r>
      <w:r w:rsidR="00711A9B">
        <w:rPr>
          <w:color w:val="231F20"/>
        </w:rPr>
        <w:t>o</w:t>
      </w:r>
      <w:r w:rsidR="00711A9B">
        <w:rPr>
          <w:color w:val="231F20"/>
          <w:spacing w:val="-8"/>
        </w:rPr>
        <w:t xml:space="preserve"> </w:t>
      </w:r>
      <w:r w:rsidR="00711A9B">
        <w:rPr>
          <w:color w:val="231F20"/>
          <w:spacing w:val="-4"/>
        </w:rPr>
        <w:t>u</w:t>
      </w:r>
      <w:r w:rsidR="00711A9B">
        <w:rPr>
          <w:color w:val="231F20"/>
          <w:spacing w:val="-2"/>
        </w:rPr>
        <w:t>p</w:t>
      </w:r>
      <w:r w:rsidR="00711A9B">
        <w:rPr>
          <w:color w:val="231F20"/>
          <w:spacing w:val="-4"/>
        </w:rPr>
        <w:t>dat</w:t>
      </w:r>
      <w:r w:rsidR="00711A9B">
        <w:rPr>
          <w:color w:val="231F20"/>
        </w:rPr>
        <w:t>e</w:t>
      </w:r>
      <w:r w:rsidR="00711A9B">
        <w:rPr>
          <w:color w:val="231F20"/>
          <w:spacing w:val="-8"/>
        </w:rPr>
        <w:t xml:space="preserve"> </w:t>
      </w:r>
      <w:r w:rsidR="00711A9B">
        <w:rPr>
          <w:color w:val="231F20"/>
          <w:spacing w:val="-4"/>
        </w:rPr>
        <w:t>a</w:t>
      </w:r>
      <w:r w:rsidR="00711A9B">
        <w:rPr>
          <w:color w:val="231F20"/>
          <w:spacing w:val="-3"/>
        </w:rPr>
        <w:t>n</w:t>
      </w:r>
      <w:r w:rsidR="00711A9B">
        <w:rPr>
          <w:color w:val="231F20"/>
        </w:rPr>
        <w:t>d</w:t>
      </w:r>
    </w:p>
    <w:p w14:paraId="24256527" w14:textId="77777777" w:rsidR="00711A9B" w:rsidRDefault="00711A9B">
      <w:pPr>
        <w:pStyle w:val="BodyText"/>
        <w:kinsoku w:val="0"/>
        <w:overflowPunct w:val="0"/>
        <w:spacing w:line="220" w:lineRule="exact"/>
        <w:ind w:left="4463"/>
        <w:rPr>
          <w:color w:val="000000"/>
        </w:rPr>
      </w:pPr>
      <w:proofErr w:type="gramStart"/>
      <w:r>
        <w:rPr>
          <w:color w:val="231F20"/>
          <w:spacing w:val="-3"/>
        </w:rPr>
        <w:t>exp</w:t>
      </w:r>
      <w:r>
        <w:rPr>
          <w:color w:val="231F20"/>
          <w:spacing w:val="-4"/>
        </w:rPr>
        <w:t>a</w:t>
      </w:r>
      <w:r>
        <w:rPr>
          <w:color w:val="231F20"/>
          <w:spacing w:val="-3"/>
        </w:rPr>
        <w:t>n</w:t>
      </w:r>
      <w:r>
        <w:rPr>
          <w:color w:val="231F20"/>
        </w:rPr>
        <w:t>d</w:t>
      </w:r>
      <w:proofErr w:type="gramEnd"/>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co</w:t>
      </w:r>
      <w:r>
        <w:rPr>
          <w:color w:val="231F20"/>
          <w:spacing w:val="-4"/>
        </w:rPr>
        <w:t>nten</w:t>
      </w:r>
      <w:r>
        <w:rPr>
          <w:color w:val="231F20"/>
          <w:spacing w:val="-1"/>
        </w:rPr>
        <w:t>t</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p</w:t>
      </w:r>
      <w:r>
        <w:rPr>
          <w:color w:val="231F20"/>
          <w:spacing w:val="-4"/>
        </w:rPr>
        <w:t>lan</w:t>
      </w:r>
      <w:r>
        <w:rPr>
          <w:color w:val="231F20"/>
        </w:rPr>
        <w:t>.</w:t>
      </w:r>
      <w:r>
        <w:rPr>
          <w:color w:val="231F20"/>
          <w:spacing w:val="-8"/>
        </w:rPr>
        <w:t xml:space="preserve"> </w:t>
      </w:r>
      <w:r>
        <w:rPr>
          <w:color w:val="231F20"/>
          <w:spacing w:val="-4"/>
        </w:rPr>
        <w:t>U</w:t>
      </w:r>
      <w:r>
        <w:rPr>
          <w:color w:val="231F20"/>
          <w:spacing w:val="-2"/>
        </w:rPr>
        <w:t>p</w:t>
      </w:r>
      <w:r>
        <w:rPr>
          <w:color w:val="231F20"/>
          <w:spacing w:val="-4"/>
        </w:rPr>
        <w:t>d</w:t>
      </w:r>
      <w:r>
        <w:rPr>
          <w:color w:val="231F20"/>
          <w:spacing w:val="-3"/>
        </w:rPr>
        <w:t>a</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m</w:t>
      </w:r>
      <w:r>
        <w:rPr>
          <w:color w:val="231F20"/>
          <w:spacing w:val="-5"/>
        </w:rPr>
        <w:t>a</w:t>
      </w:r>
      <w:r>
        <w:rPr>
          <w:color w:val="231F20"/>
        </w:rPr>
        <w:t>y</w:t>
      </w:r>
      <w:r>
        <w:rPr>
          <w:color w:val="231F20"/>
          <w:spacing w:val="-8"/>
        </w:rPr>
        <w:t xml:space="preserve"> </w:t>
      </w:r>
      <w:r>
        <w:rPr>
          <w:color w:val="231F20"/>
          <w:spacing w:val="-4"/>
        </w:rPr>
        <w:t>a</w:t>
      </w:r>
      <w:r>
        <w:rPr>
          <w:color w:val="231F20"/>
          <w:spacing w:val="-3"/>
        </w:rPr>
        <w:t>ls</w:t>
      </w:r>
      <w:r>
        <w:rPr>
          <w:color w:val="231F20"/>
        </w:rPr>
        <w:t>o</w:t>
      </w:r>
      <w:r>
        <w:rPr>
          <w:color w:val="231F20"/>
          <w:spacing w:val="-9"/>
        </w:rPr>
        <w:t xml:space="preserve"> </w:t>
      </w:r>
      <w:r>
        <w:rPr>
          <w:color w:val="231F20"/>
          <w:spacing w:val="-4"/>
        </w:rPr>
        <w:t>al</w:t>
      </w:r>
      <w:r>
        <w:rPr>
          <w:color w:val="231F20"/>
          <w:spacing w:val="-3"/>
        </w:rPr>
        <w:t>l</w:t>
      </w:r>
      <w:r>
        <w:rPr>
          <w:color w:val="231F20"/>
          <w:spacing w:val="-4"/>
        </w:rPr>
        <w:t>o</w:t>
      </w:r>
      <w:r>
        <w:rPr>
          <w:color w:val="231F20"/>
        </w:rPr>
        <w:t>w</w:t>
      </w:r>
      <w:r>
        <w:rPr>
          <w:color w:val="231F20"/>
          <w:spacing w:val="-8"/>
        </w:rPr>
        <w:t xml:space="preserve"> </w:t>
      </w:r>
      <w:r>
        <w:rPr>
          <w:color w:val="231F20"/>
          <w:spacing w:val="-4"/>
        </w:rPr>
        <w:t>t</w:t>
      </w:r>
      <w:r>
        <w:rPr>
          <w:color w:val="231F20"/>
          <w:spacing w:val="-3"/>
        </w:rPr>
        <w:t>h</w:t>
      </w:r>
      <w:r>
        <w:rPr>
          <w:color w:val="231F20"/>
        </w:rPr>
        <w:t>e</w:t>
      </w:r>
    </w:p>
    <w:p w14:paraId="49A651EC" w14:textId="77777777" w:rsidR="00711A9B" w:rsidRDefault="00711A9B">
      <w:pPr>
        <w:pStyle w:val="BodyText"/>
        <w:kinsoku w:val="0"/>
        <w:overflowPunct w:val="0"/>
        <w:spacing w:line="220" w:lineRule="exact"/>
        <w:ind w:left="4463"/>
        <w:rPr>
          <w:color w:val="000000"/>
        </w:rPr>
      </w:pPr>
      <w:proofErr w:type="gramStart"/>
      <w:r>
        <w:rPr>
          <w:color w:val="231F20"/>
          <w:spacing w:val="-3"/>
        </w:rPr>
        <w:t>c</w:t>
      </w:r>
      <w:r>
        <w:rPr>
          <w:color w:val="231F20"/>
          <w:spacing w:val="-4"/>
        </w:rPr>
        <w:t>l</w:t>
      </w:r>
      <w:r>
        <w:rPr>
          <w:color w:val="231F20"/>
          <w:spacing w:val="-3"/>
        </w:rPr>
        <w:t>u</w:t>
      </w:r>
      <w:r>
        <w:rPr>
          <w:color w:val="231F20"/>
          <w:spacing w:val="-2"/>
        </w:rPr>
        <w:t>s</w:t>
      </w:r>
      <w:r>
        <w:rPr>
          <w:color w:val="231F20"/>
          <w:spacing w:val="-4"/>
        </w:rPr>
        <w:t>te</w:t>
      </w:r>
      <w:r>
        <w:rPr>
          <w:color w:val="231F20"/>
        </w:rPr>
        <w:t>r</w:t>
      </w:r>
      <w:proofErr w:type="gramEnd"/>
      <w:r>
        <w:rPr>
          <w:color w:val="231F20"/>
          <w:spacing w:val="-9"/>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rPr>
        <w:t>e</w:t>
      </w:r>
      <w:r>
        <w:rPr>
          <w:color w:val="231F20"/>
          <w:spacing w:val="-8"/>
        </w:rPr>
        <w:t xml:space="preserve"> </w:t>
      </w:r>
      <w:r>
        <w:rPr>
          <w:color w:val="231F20"/>
          <w:spacing w:val="-4"/>
        </w:rPr>
        <w:t>t</w:t>
      </w:r>
      <w:r>
        <w:rPr>
          <w:color w:val="231F20"/>
          <w:spacing w:val="-5"/>
        </w:rPr>
        <w:t>e</w:t>
      </w:r>
      <w:r>
        <w:rPr>
          <w:color w:val="231F20"/>
          <w:spacing w:val="-4"/>
        </w:rPr>
        <w:t>a</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re</w:t>
      </w:r>
      <w:r>
        <w:rPr>
          <w:color w:val="231F20"/>
        </w:rPr>
        <w:t>f</w:t>
      </w:r>
      <w:r>
        <w:rPr>
          <w:color w:val="231F20"/>
          <w:spacing w:val="-3"/>
        </w:rPr>
        <w:t>le</w:t>
      </w:r>
      <w:r>
        <w:rPr>
          <w:color w:val="231F20"/>
          <w:spacing w:val="1"/>
        </w:rPr>
        <w:t>c</w:t>
      </w:r>
      <w:r>
        <w:rPr>
          <w:color w:val="231F20"/>
        </w:rPr>
        <w:t>t</w:t>
      </w:r>
      <w:r>
        <w:rPr>
          <w:color w:val="231F20"/>
          <w:spacing w:val="-8"/>
        </w:rPr>
        <w:t xml:space="preserve"> </w:t>
      </w:r>
      <w:r>
        <w:rPr>
          <w:color w:val="231F20"/>
          <w:spacing w:val="-3"/>
        </w:rPr>
        <w:t>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d</w:t>
      </w:r>
      <w:r>
        <w:rPr>
          <w:color w:val="231F20"/>
          <w:spacing w:val="-4"/>
        </w:rPr>
        <w:t>e</w:t>
      </w:r>
      <w:r>
        <w:rPr>
          <w:color w:val="231F20"/>
          <w:spacing w:val="-3"/>
        </w:rPr>
        <w:t>brie</w:t>
      </w:r>
      <w:r>
        <w:rPr>
          <w:color w:val="231F20"/>
        </w:rPr>
        <w:t>f</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w:t>
      </w:r>
      <w:r>
        <w:rPr>
          <w:color w:val="231F20"/>
          <w:spacing w:val="-5"/>
        </w:rPr>
        <w:t>e</w:t>
      </w:r>
      <w:r>
        <w:rPr>
          <w:color w:val="231F20"/>
        </w:rPr>
        <w:t>.</w:t>
      </w:r>
    </w:p>
    <w:p w14:paraId="0CA1B2E3" w14:textId="77777777" w:rsidR="00711A9B" w:rsidRDefault="00711A9B">
      <w:pPr>
        <w:pStyle w:val="BodyText"/>
        <w:kinsoku w:val="0"/>
        <w:overflowPunct w:val="0"/>
        <w:spacing w:before="78" w:line="220" w:lineRule="exact"/>
        <w:ind w:left="4463" w:right="110"/>
        <w:rPr>
          <w:color w:val="000000"/>
        </w:rPr>
      </w:pPr>
      <w:r>
        <w:rPr>
          <w:color w:val="231F20"/>
          <w:spacing w:val="-1"/>
        </w:rPr>
        <w:t>T</w:t>
      </w:r>
      <w:r>
        <w:rPr>
          <w:color w:val="231F20"/>
          <w:spacing w:val="-3"/>
        </w:rPr>
        <w:t>h</w:t>
      </w:r>
      <w:r>
        <w:rPr>
          <w:color w:val="231F20"/>
        </w:rPr>
        <w:t>e</w:t>
      </w:r>
      <w:r>
        <w:rPr>
          <w:color w:val="231F20"/>
          <w:spacing w:val="-9"/>
        </w:rPr>
        <w:t xml:space="preserve"> </w:t>
      </w:r>
      <w:r>
        <w:rPr>
          <w:color w:val="231F20"/>
          <w:spacing w:val="-3"/>
        </w:rPr>
        <w:t>l</w:t>
      </w:r>
      <w:r>
        <w:rPr>
          <w:color w:val="231F20"/>
          <w:spacing w:val="-5"/>
        </w:rPr>
        <w:t>e</w:t>
      </w:r>
      <w:r>
        <w:rPr>
          <w:color w:val="231F20"/>
          <w:spacing w:val="-3"/>
        </w:rPr>
        <w:t>a</w:t>
      </w:r>
      <w:r>
        <w:rPr>
          <w:color w:val="231F20"/>
        </w:rPr>
        <w:t>d</w:t>
      </w:r>
      <w:r>
        <w:rPr>
          <w:color w:val="231F20"/>
          <w:spacing w:val="-9"/>
        </w:rPr>
        <w:t xml:space="preserve"> </w:t>
      </w:r>
      <w:r>
        <w:rPr>
          <w:color w:val="231F20"/>
          <w:spacing w:val="-3"/>
        </w:rPr>
        <w:t>a</w:t>
      </w:r>
      <w:r>
        <w:rPr>
          <w:color w:val="231F20"/>
          <w:spacing w:val="-5"/>
        </w:rPr>
        <w:t>g</w:t>
      </w:r>
      <w:r>
        <w:rPr>
          <w:color w:val="231F20"/>
          <w:spacing w:val="-4"/>
        </w:rPr>
        <w:t>e</w:t>
      </w:r>
      <w:r>
        <w:rPr>
          <w:color w:val="231F20"/>
          <w:spacing w:val="-3"/>
        </w:rPr>
        <w:t>n</w:t>
      </w:r>
      <w:r>
        <w:rPr>
          <w:color w:val="231F20"/>
        </w:rPr>
        <w:t>cy</w:t>
      </w:r>
      <w:r>
        <w:rPr>
          <w:color w:val="231F20"/>
          <w:spacing w:val="-8"/>
        </w:rPr>
        <w:t xml:space="preserve"> </w:t>
      </w:r>
      <w:r>
        <w:rPr>
          <w:color w:val="231F20"/>
          <w:spacing w:val="-3"/>
        </w:rPr>
        <w:t>o</w:t>
      </w:r>
      <w:r>
        <w:rPr>
          <w:color w:val="231F20"/>
        </w:rPr>
        <w:t>r</w:t>
      </w:r>
      <w:r>
        <w:rPr>
          <w:color w:val="231F20"/>
          <w:spacing w:val="-9"/>
        </w:rPr>
        <w:t xml:space="preserve"> </w:t>
      </w:r>
      <w:r>
        <w:rPr>
          <w:color w:val="231F20"/>
          <w:spacing w:val="-2"/>
        </w:rPr>
        <w:t>s</w:t>
      </w:r>
      <w:r>
        <w:rPr>
          <w:color w:val="231F20"/>
          <w:spacing w:val="-4"/>
        </w:rPr>
        <w:t>t</w:t>
      </w:r>
      <w:r>
        <w:rPr>
          <w:color w:val="231F20"/>
          <w:spacing w:val="-3"/>
        </w:rPr>
        <w:t>e</w:t>
      </w:r>
      <w:r>
        <w:rPr>
          <w:color w:val="231F20"/>
          <w:spacing w:val="-4"/>
        </w:rPr>
        <w:t>e</w:t>
      </w:r>
      <w:r>
        <w:rPr>
          <w:color w:val="231F20"/>
          <w:spacing w:val="-3"/>
        </w:rPr>
        <w:t>r</w:t>
      </w:r>
      <w:r>
        <w:rPr>
          <w:color w:val="231F20"/>
          <w:spacing w:val="-4"/>
        </w:rPr>
        <w:t>i</w:t>
      </w:r>
      <w:r>
        <w:rPr>
          <w:color w:val="231F20"/>
          <w:spacing w:val="-3"/>
        </w:rPr>
        <w:t>n</w:t>
      </w:r>
      <w:r>
        <w:rPr>
          <w:color w:val="231F20"/>
        </w:rPr>
        <w:t>g</w:t>
      </w:r>
      <w:r>
        <w:rPr>
          <w:color w:val="231F20"/>
          <w:spacing w:val="-9"/>
        </w:rPr>
        <w:t xml:space="preserve"> </w:t>
      </w:r>
      <w:r>
        <w:rPr>
          <w:color w:val="231F20"/>
          <w:spacing w:val="-3"/>
        </w:rPr>
        <w:t>co</w:t>
      </w:r>
      <w:r>
        <w:rPr>
          <w:color w:val="231F20"/>
          <w:spacing w:val="-4"/>
        </w:rPr>
        <w:t>mm</w:t>
      </w:r>
      <w:r>
        <w:rPr>
          <w:color w:val="231F20"/>
          <w:spacing w:val="-2"/>
        </w:rPr>
        <w:t>i</w:t>
      </w:r>
      <w:r>
        <w:rPr>
          <w:color w:val="231F20"/>
        </w:rPr>
        <w:t>t</w:t>
      </w:r>
      <w:r>
        <w:rPr>
          <w:color w:val="231F20"/>
          <w:spacing w:val="-5"/>
        </w:rPr>
        <w:t>t</w:t>
      </w:r>
      <w:r>
        <w:rPr>
          <w:color w:val="231F20"/>
          <w:spacing w:val="-3"/>
        </w:rPr>
        <w:t>e</w:t>
      </w:r>
      <w:r>
        <w:rPr>
          <w:color w:val="231F20"/>
        </w:rPr>
        <w:t>e</w:t>
      </w:r>
      <w:r>
        <w:rPr>
          <w:color w:val="231F20"/>
          <w:spacing w:val="-8"/>
        </w:rPr>
        <w:t xml:space="preserve"> </w:t>
      </w:r>
      <w:r>
        <w:rPr>
          <w:color w:val="231F20"/>
          <w:spacing w:val="-1"/>
        </w:rPr>
        <w:t>c</w:t>
      </w:r>
      <w:r>
        <w:rPr>
          <w:color w:val="231F20"/>
          <w:spacing w:val="-4"/>
        </w:rPr>
        <w:t>a</w:t>
      </w:r>
      <w:r>
        <w:rPr>
          <w:color w:val="231F20"/>
        </w:rPr>
        <w:t>n</w:t>
      </w:r>
      <w:r>
        <w:rPr>
          <w:color w:val="231F20"/>
          <w:spacing w:val="-9"/>
        </w:rPr>
        <w:t xml:space="preserve"> </w:t>
      </w:r>
      <w:r>
        <w:rPr>
          <w:color w:val="231F20"/>
          <w:spacing w:val="-4"/>
        </w:rPr>
        <w:t>a</w:t>
      </w:r>
      <w:r>
        <w:rPr>
          <w:color w:val="231F20"/>
          <w:spacing w:val="-3"/>
        </w:rPr>
        <w:t>ls</w:t>
      </w:r>
      <w:r>
        <w:rPr>
          <w:color w:val="231F20"/>
        </w:rPr>
        <w:t>o</w:t>
      </w:r>
      <w:r>
        <w:rPr>
          <w:color w:val="231F20"/>
          <w:spacing w:val="-9"/>
        </w:rPr>
        <w:t xml:space="preserve"> </w:t>
      </w:r>
      <w:r>
        <w:rPr>
          <w:color w:val="231F20"/>
          <w:spacing w:val="-3"/>
        </w:rPr>
        <w:t>co</w:t>
      </w:r>
      <w:r>
        <w:rPr>
          <w:color w:val="231F20"/>
          <w:spacing w:val="-4"/>
        </w:rPr>
        <w:t>ns</w:t>
      </w:r>
      <w:r>
        <w:rPr>
          <w:color w:val="231F20"/>
          <w:spacing w:val="-3"/>
        </w:rPr>
        <w:t>id</w:t>
      </w:r>
      <w:r>
        <w:rPr>
          <w:color w:val="231F20"/>
          <w:spacing w:val="-4"/>
        </w:rPr>
        <w:t>e</w:t>
      </w:r>
      <w:r>
        <w:rPr>
          <w:color w:val="231F20"/>
        </w:rPr>
        <w:t>r</w:t>
      </w:r>
      <w:r>
        <w:rPr>
          <w:color w:val="231F20"/>
          <w:spacing w:val="-8"/>
        </w:rPr>
        <w:t xml:space="preserve"> </w:t>
      </w:r>
      <w:r>
        <w:rPr>
          <w:color w:val="231F20"/>
          <w:spacing w:val="-4"/>
        </w:rPr>
        <w:t>e</w:t>
      </w:r>
      <w:r>
        <w:rPr>
          <w:color w:val="231F20"/>
          <w:spacing w:val="-2"/>
        </w:rPr>
        <w:t>st</w:t>
      </w:r>
      <w:r>
        <w:rPr>
          <w:color w:val="231F20"/>
          <w:spacing w:val="-4"/>
        </w:rPr>
        <w:t>a</w:t>
      </w:r>
      <w:r>
        <w:rPr>
          <w:color w:val="231F20"/>
          <w:spacing w:val="-3"/>
        </w:rPr>
        <w:t>b</w:t>
      </w:r>
      <w:r>
        <w:rPr>
          <w:color w:val="231F20"/>
          <w:spacing w:val="-4"/>
        </w:rPr>
        <w:t>lishi</w:t>
      </w:r>
      <w:r>
        <w:rPr>
          <w:color w:val="231F20"/>
          <w:spacing w:val="-3"/>
        </w:rPr>
        <w:t>n</w:t>
      </w:r>
      <w:r>
        <w:rPr>
          <w:color w:val="231F20"/>
        </w:rPr>
        <w:t>g</w:t>
      </w:r>
      <w:r>
        <w:rPr>
          <w:color w:val="231F20"/>
          <w:spacing w:val="-9"/>
        </w:rPr>
        <w:t xml:space="preserve"> </w:t>
      </w:r>
      <w:r>
        <w:rPr>
          <w:color w:val="231F20"/>
          <w:spacing w:val="-4"/>
        </w:rPr>
        <w:t>a</w:t>
      </w:r>
      <w:r>
        <w:rPr>
          <w:color w:val="231F20"/>
          <w:spacing w:val="-3"/>
        </w:rPr>
        <w:t>n</w:t>
      </w:r>
      <w:r>
        <w:rPr>
          <w:color w:val="231F20"/>
        </w:rPr>
        <w:t xml:space="preserve">d </w:t>
      </w:r>
      <w:r>
        <w:rPr>
          <w:color w:val="231F20"/>
          <w:spacing w:val="-4"/>
        </w:rPr>
        <w:t>main</w:t>
      </w:r>
      <w:r>
        <w:rPr>
          <w:color w:val="231F20"/>
          <w:spacing w:val="-2"/>
        </w:rPr>
        <w:t>t</w:t>
      </w:r>
      <w:r>
        <w:rPr>
          <w:color w:val="231F20"/>
          <w:spacing w:val="-4"/>
        </w:rPr>
        <w:t>aini</w:t>
      </w:r>
      <w:r>
        <w:rPr>
          <w:color w:val="231F20"/>
          <w:spacing w:val="-3"/>
        </w:rPr>
        <w:t>n</w:t>
      </w:r>
      <w:r>
        <w:rPr>
          <w:color w:val="231F20"/>
        </w:rPr>
        <w:t>g</w:t>
      </w:r>
      <w:r>
        <w:rPr>
          <w:color w:val="231F20"/>
          <w:spacing w:val="-9"/>
        </w:rPr>
        <w:t xml:space="preserve"> </w:t>
      </w:r>
      <w:r>
        <w:rPr>
          <w:color w:val="231F20"/>
          <w:spacing w:val="-2"/>
        </w:rPr>
        <w:t>s</w:t>
      </w:r>
      <w:r>
        <w:rPr>
          <w:color w:val="231F20"/>
          <w:spacing w:val="-3"/>
        </w:rPr>
        <w:t>y</w:t>
      </w:r>
      <w:r>
        <w:rPr>
          <w:color w:val="231F20"/>
          <w:spacing w:val="-2"/>
        </w:rPr>
        <w:t>s</w:t>
      </w:r>
      <w:r>
        <w:rPr>
          <w:color w:val="231F20"/>
          <w:spacing w:val="-4"/>
        </w:rPr>
        <w:t>tem</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on</w:t>
      </w:r>
      <w:r>
        <w:rPr>
          <w:color w:val="231F20"/>
          <w:spacing w:val="-5"/>
        </w:rPr>
        <w:t>g</w:t>
      </w:r>
      <w:r>
        <w:rPr>
          <w:color w:val="231F20"/>
          <w:spacing w:val="-4"/>
        </w:rPr>
        <w:t>oi</w:t>
      </w:r>
      <w:r>
        <w:rPr>
          <w:color w:val="231F20"/>
          <w:spacing w:val="-3"/>
        </w:rPr>
        <w:t>n</w:t>
      </w:r>
      <w:r>
        <w:rPr>
          <w:color w:val="231F20"/>
        </w:rPr>
        <w:t>g</w:t>
      </w:r>
      <w:r>
        <w:rPr>
          <w:color w:val="231F20"/>
          <w:spacing w:val="-8"/>
        </w:rPr>
        <w:t xml:space="preserve"> </w:t>
      </w:r>
      <w:r>
        <w:rPr>
          <w:color w:val="231F20"/>
          <w:spacing w:val="-3"/>
        </w:rPr>
        <w:t>mo</w:t>
      </w:r>
      <w:r>
        <w:rPr>
          <w:color w:val="231F20"/>
          <w:spacing w:val="-4"/>
        </w:rPr>
        <w:t>n</w:t>
      </w:r>
      <w:r>
        <w:rPr>
          <w:color w:val="231F20"/>
          <w:spacing w:val="-3"/>
        </w:rPr>
        <w:t>i</w:t>
      </w:r>
      <w:r>
        <w:rPr>
          <w:color w:val="231F20"/>
          <w:spacing w:val="-4"/>
        </w:rPr>
        <w:t>t</w:t>
      </w:r>
      <w:r>
        <w:rPr>
          <w:color w:val="231F20"/>
          <w:spacing w:val="-3"/>
        </w:rPr>
        <w:t>or</w:t>
      </w:r>
      <w:r>
        <w:rPr>
          <w:color w:val="231F20"/>
          <w:spacing w:val="-4"/>
        </w:rPr>
        <w:t>i</w:t>
      </w:r>
      <w:r>
        <w:rPr>
          <w:color w:val="231F20"/>
          <w:spacing w:val="-3"/>
        </w:rPr>
        <w:t>n</w:t>
      </w:r>
      <w:r>
        <w:rPr>
          <w:color w:val="231F20"/>
        </w:rPr>
        <w:t>g</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su</w:t>
      </w:r>
      <w:r>
        <w:rPr>
          <w:color w:val="231F20"/>
          <w:spacing w:val="-3"/>
        </w:rPr>
        <w:t>ici</w:t>
      </w:r>
      <w:r>
        <w:rPr>
          <w:color w:val="231F20"/>
          <w:spacing w:val="-4"/>
        </w:rPr>
        <w:t>da</w:t>
      </w:r>
      <w:r>
        <w:rPr>
          <w:color w:val="231F20"/>
        </w:rPr>
        <w:t>l</w:t>
      </w:r>
      <w:r>
        <w:rPr>
          <w:color w:val="231F20"/>
          <w:spacing w:val="-8"/>
        </w:rPr>
        <w:t xml:space="preserve"> </w:t>
      </w:r>
      <w:r>
        <w:rPr>
          <w:color w:val="231F20"/>
          <w:spacing w:val="-3"/>
        </w:rPr>
        <w:t>a</w:t>
      </w:r>
      <w:r>
        <w:rPr>
          <w:color w:val="231F20"/>
          <w:spacing w:val="1"/>
        </w:rPr>
        <w:t>c</w:t>
      </w:r>
      <w:r>
        <w:rPr>
          <w:color w:val="231F20"/>
          <w:spacing w:val="-1"/>
        </w:rPr>
        <w:t>t</w:t>
      </w:r>
      <w:r>
        <w:rPr>
          <w:color w:val="231F20"/>
          <w:spacing w:val="-4"/>
        </w:rPr>
        <w:t>s</w:t>
      </w:r>
      <w:r>
        <w:rPr>
          <w:color w:val="231F20"/>
        </w:rPr>
        <w:t>,</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d</w:t>
      </w:r>
      <w:r>
        <w:rPr>
          <w:color w:val="231F20"/>
          <w:spacing w:val="-2"/>
        </w:rPr>
        <w:t>o</w:t>
      </w:r>
      <w:r>
        <w:rPr>
          <w:color w:val="231F20"/>
          <w:spacing w:val="-3"/>
        </w:rPr>
        <w:t>c</w:t>
      </w:r>
      <w:r>
        <w:rPr>
          <w:color w:val="231F20"/>
          <w:spacing w:val="-4"/>
        </w:rPr>
        <w:t>u</w:t>
      </w:r>
      <w:r>
        <w:rPr>
          <w:color w:val="231F20"/>
          <w:spacing w:val="-3"/>
        </w:rPr>
        <w:t>m</w:t>
      </w:r>
      <w:r>
        <w:rPr>
          <w:color w:val="231F20"/>
          <w:spacing w:val="-4"/>
        </w:rPr>
        <w:t>en</w:t>
      </w:r>
      <w:r>
        <w:rPr>
          <w:color w:val="231F20"/>
        </w:rPr>
        <w:t>t</w:t>
      </w:r>
      <w:r>
        <w:rPr>
          <w:color w:val="231F20"/>
          <w:spacing w:val="-4"/>
        </w:rPr>
        <w:t>i</w:t>
      </w:r>
      <w:r>
        <w:rPr>
          <w:color w:val="231F20"/>
          <w:spacing w:val="-3"/>
        </w:rPr>
        <w:t>n</w:t>
      </w:r>
      <w:r>
        <w:rPr>
          <w:color w:val="231F20"/>
        </w:rPr>
        <w:t xml:space="preserve">g </w:t>
      </w:r>
      <w:r>
        <w:rPr>
          <w:color w:val="231F20"/>
          <w:spacing w:val="-4"/>
        </w:rPr>
        <w:t>a</w:t>
      </w:r>
      <w:r>
        <w:rPr>
          <w:color w:val="231F20"/>
          <w:spacing w:val="-3"/>
        </w:rPr>
        <w:t>n</w:t>
      </w:r>
      <w:r>
        <w:rPr>
          <w:color w:val="231F20"/>
        </w:rPr>
        <w:t>d</w:t>
      </w:r>
      <w:r>
        <w:rPr>
          <w:color w:val="231F20"/>
          <w:spacing w:val="-8"/>
        </w:rPr>
        <w:t xml:space="preserve"> </w:t>
      </w:r>
      <w:r>
        <w:rPr>
          <w:color w:val="231F20"/>
          <w:spacing w:val="-4"/>
        </w:rPr>
        <w:t>sha</w:t>
      </w:r>
      <w:r>
        <w:rPr>
          <w:color w:val="231F20"/>
          <w:spacing w:val="-3"/>
        </w:rPr>
        <w:t>r</w:t>
      </w:r>
      <w:r>
        <w:rPr>
          <w:color w:val="231F20"/>
          <w:spacing w:val="-4"/>
        </w:rPr>
        <w:t>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ex</w:t>
      </w:r>
      <w:r>
        <w:rPr>
          <w:color w:val="231F20"/>
          <w:spacing w:val="-2"/>
        </w:rPr>
        <w:t>p</w:t>
      </w:r>
      <w:r>
        <w:rPr>
          <w:color w:val="231F20"/>
          <w:spacing w:val="-4"/>
        </w:rPr>
        <w:t>e</w:t>
      </w:r>
      <w:r>
        <w:rPr>
          <w:color w:val="231F20"/>
          <w:spacing w:val="-3"/>
        </w:rPr>
        <w:t>ri</w:t>
      </w:r>
      <w:r>
        <w:rPr>
          <w:color w:val="231F20"/>
          <w:spacing w:val="-4"/>
        </w:rPr>
        <w:t>e</w:t>
      </w:r>
      <w:r>
        <w:rPr>
          <w:color w:val="231F20"/>
          <w:spacing w:val="-3"/>
        </w:rPr>
        <w:t>nc</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on</w:t>
      </w:r>
      <w:r>
        <w:rPr>
          <w:color w:val="231F20"/>
          <w:spacing w:val="-4"/>
        </w:rPr>
        <w:t>di</w:t>
      </w:r>
      <w:r>
        <w:rPr>
          <w:color w:val="231F20"/>
          <w:spacing w:val="-3"/>
        </w:rPr>
        <w:t>n</w:t>
      </w:r>
      <w:r>
        <w:rPr>
          <w:color w:val="231F20"/>
        </w:rPr>
        <w:t>g</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c</w:t>
      </w:r>
      <w:r>
        <w:rPr>
          <w:color w:val="231F20"/>
          <w:spacing w:val="-4"/>
        </w:rPr>
        <w:t>l</w:t>
      </w:r>
      <w:r>
        <w:rPr>
          <w:color w:val="231F20"/>
          <w:spacing w:val="-3"/>
        </w:rPr>
        <w:t>u</w:t>
      </w:r>
      <w:r>
        <w:rPr>
          <w:color w:val="231F20"/>
          <w:spacing w:val="-2"/>
        </w:rPr>
        <w:t>s</w:t>
      </w:r>
      <w:r>
        <w:rPr>
          <w:color w:val="231F20"/>
          <w:spacing w:val="-4"/>
        </w:rPr>
        <w:t>te</w:t>
      </w:r>
      <w:r>
        <w:rPr>
          <w:color w:val="231F20"/>
        </w:rPr>
        <w:t>r</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ot</w:t>
      </w:r>
      <w:r>
        <w:rPr>
          <w:color w:val="231F20"/>
          <w:spacing w:val="-3"/>
        </w:rPr>
        <w:t>h</w:t>
      </w:r>
      <w:r>
        <w:rPr>
          <w:color w:val="231F20"/>
          <w:spacing w:val="-4"/>
        </w:rPr>
        <w:t>e</w:t>
      </w:r>
      <w:r>
        <w:rPr>
          <w:color w:val="231F20"/>
          <w:spacing w:val="-1"/>
        </w:rPr>
        <w:t>r</w:t>
      </w:r>
      <w:r>
        <w:rPr>
          <w:color w:val="231F20"/>
          <w:spacing w:val="-3"/>
        </w:rPr>
        <w:t>s</w:t>
      </w:r>
      <w:r>
        <w:rPr>
          <w:color w:val="231F20"/>
        </w:rPr>
        <w:t>.</w:t>
      </w:r>
    </w:p>
    <w:p w14:paraId="32587460" w14:textId="77777777" w:rsidR="00711A9B" w:rsidRDefault="00711A9B">
      <w:pPr>
        <w:pStyle w:val="BodyText"/>
        <w:kinsoku w:val="0"/>
        <w:overflowPunct w:val="0"/>
        <w:spacing w:before="78" w:line="220" w:lineRule="exact"/>
        <w:ind w:left="4463" w:right="110"/>
        <w:rPr>
          <w:color w:val="000000"/>
        </w:rPr>
        <w:sectPr w:rsidR="00711A9B">
          <w:pgSz w:w="11906" w:h="16840"/>
          <w:pgMar w:top="900" w:right="540" w:bottom="280" w:left="520" w:header="720" w:footer="720" w:gutter="0"/>
          <w:cols w:space="720" w:equalWidth="0">
            <w:col w:w="10846"/>
          </w:cols>
          <w:noEndnote/>
        </w:sectPr>
      </w:pPr>
    </w:p>
    <w:p w14:paraId="06754C6A" w14:textId="77777777" w:rsidR="00711A9B" w:rsidRDefault="00711A9B">
      <w:pPr>
        <w:kinsoku w:val="0"/>
        <w:overflowPunct w:val="0"/>
        <w:spacing w:before="3" w:line="130" w:lineRule="exact"/>
        <w:rPr>
          <w:sz w:val="13"/>
        </w:rPr>
      </w:pPr>
    </w:p>
    <w:p w14:paraId="5D012133" w14:textId="77777777" w:rsidR="00711A9B" w:rsidRDefault="00711A9B">
      <w:pPr>
        <w:kinsoku w:val="0"/>
        <w:overflowPunct w:val="0"/>
        <w:spacing w:line="560" w:lineRule="exact"/>
        <w:ind w:left="3468" w:right="608"/>
        <w:rPr>
          <w:rFonts w:ascii="Calibri" w:hAnsi="Calibri" w:cs="Calibri"/>
          <w:color w:val="000000"/>
          <w:sz w:val="52"/>
        </w:rPr>
      </w:pPr>
      <w:r>
        <w:rPr>
          <w:rFonts w:ascii="Calibri" w:hAnsi="Calibri" w:cs="Calibri"/>
          <w:color w:val="4B6D3C"/>
          <w:sz w:val="52"/>
        </w:rPr>
        <w:t xml:space="preserve">School </w:t>
      </w:r>
      <w:r>
        <w:rPr>
          <w:rFonts w:ascii="Calibri" w:hAnsi="Calibri" w:cs="Calibri"/>
          <w:color w:val="4B6D3C"/>
          <w:spacing w:val="-7"/>
          <w:sz w:val="52"/>
        </w:rPr>
        <w:t>r</w:t>
      </w:r>
      <w:r>
        <w:rPr>
          <w:rFonts w:ascii="Calibri" w:hAnsi="Calibri" w:cs="Calibri"/>
          <w:color w:val="4B6D3C"/>
          <w:sz w:val="52"/>
        </w:rPr>
        <w:t>esponse checkli</w:t>
      </w:r>
      <w:r>
        <w:rPr>
          <w:rFonts w:ascii="Calibri" w:hAnsi="Calibri" w:cs="Calibri"/>
          <w:color w:val="4B6D3C"/>
          <w:spacing w:val="-6"/>
          <w:sz w:val="52"/>
        </w:rPr>
        <w:t>s</w:t>
      </w:r>
      <w:r>
        <w:rPr>
          <w:rFonts w:ascii="Calibri" w:hAnsi="Calibri" w:cs="Calibri"/>
          <w:color w:val="4B6D3C"/>
          <w:sz w:val="52"/>
        </w:rPr>
        <w:t xml:space="preserve">t: </w:t>
      </w:r>
      <w:r>
        <w:rPr>
          <w:rFonts w:ascii="Calibri" w:hAnsi="Calibri" w:cs="Calibri"/>
          <w:color w:val="807F83"/>
          <w:spacing w:val="-10"/>
          <w:sz w:val="52"/>
        </w:rPr>
        <w:t>R</w:t>
      </w:r>
      <w:r>
        <w:rPr>
          <w:rFonts w:ascii="Calibri" w:hAnsi="Calibri" w:cs="Calibri"/>
          <w:color w:val="807F83"/>
          <w:sz w:val="52"/>
        </w:rPr>
        <w:t xml:space="preserve">esponding </w:t>
      </w:r>
      <w:r>
        <w:rPr>
          <w:rFonts w:ascii="Calibri" w:hAnsi="Calibri" w:cs="Calibri"/>
          <w:color w:val="807F83"/>
          <w:spacing w:val="-5"/>
          <w:sz w:val="52"/>
        </w:rPr>
        <w:t>t</w:t>
      </w:r>
      <w:r>
        <w:rPr>
          <w:rFonts w:ascii="Calibri" w:hAnsi="Calibri" w:cs="Calibri"/>
          <w:color w:val="807F83"/>
          <w:sz w:val="52"/>
        </w:rPr>
        <w:t xml:space="preserve">o a suicide </w:t>
      </w:r>
      <w:r>
        <w:rPr>
          <w:rFonts w:ascii="Calibri" w:hAnsi="Calibri" w:cs="Calibri"/>
          <w:color w:val="807F83"/>
          <w:spacing w:val="-2"/>
          <w:sz w:val="52"/>
        </w:rPr>
        <w:t>b</w:t>
      </w:r>
      <w:r>
        <w:rPr>
          <w:rFonts w:ascii="Calibri" w:hAnsi="Calibri" w:cs="Calibri"/>
          <w:color w:val="807F83"/>
          <w:sz w:val="52"/>
        </w:rPr>
        <w:t xml:space="preserve">y a </w:t>
      </w:r>
      <w:r>
        <w:rPr>
          <w:rFonts w:ascii="Calibri" w:hAnsi="Calibri" w:cs="Calibri"/>
          <w:color w:val="807F83"/>
          <w:spacing w:val="-6"/>
          <w:sz w:val="52"/>
        </w:rPr>
        <w:t>s</w:t>
      </w:r>
      <w:r>
        <w:rPr>
          <w:rFonts w:ascii="Calibri" w:hAnsi="Calibri" w:cs="Calibri"/>
          <w:color w:val="807F83"/>
          <w:sz w:val="52"/>
        </w:rPr>
        <w:t>tude</w:t>
      </w:r>
      <w:r>
        <w:rPr>
          <w:rFonts w:ascii="Calibri" w:hAnsi="Calibri" w:cs="Calibri"/>
          <w:color w:val="807F83"/>
          <w:spacing w:val="-6"/>
          <w:sz w:val="52"/>
        </w:rPr>
        <w:t>n</w:t>
      </w:r>
      <w:r>
        <w:rPr>
          <w:rFonts w:ascii="Calibri" w:hAnsi="Calibri" w:cs="Calibri"/>
          <w:color w:val="807F83"/>
          <w:sz w:val="52"/>
        </w:rPr>
        <w:t>t</w:t>
      </w:r>
    </w:p>
    <w:p w14:paraId="0F637F31" w14:textId="77777777" w:rsidR="00711A9B" w:rsidRDefault="00711A9B">
      <w:pPr>
        <w:kinsoku w:val="0"/>
        <w:overflowPunct w:val="0"/>
        <w:spacing w:before="4" w:line="280" w:lineRule="exact"/>
        <w:rPr>
          <w:sz w:val="28"/>
        </w:rPr>
      </w:pPr>
    </w:p>
    <w:p w14:paraId="77133039" w14:textId="77777777" w:rsidR="00711A9B" w:rsidRDefault="00711A9B" w:rsidP="00711A9B">
      <w:pPr>
        <w:pStyle w:val="Heading4"/>
        <w:rPr>
          <w:color w:val="000000"/>
        </w:rPr>
      </w:pPr>
      <w:r>
        <w:t>Section</w:t>
      </w:r>
      <w:r>
        <w:rPr>
          <w:spacing w:val="-5"/>
        </w:rPr>
        <w:t xml:space="preserve"> </w:t>
      </w:r>
      <w:r>
        <w:t>ide</w:t>
      </w:r>
      <w:r>
        <w:rPr>
          <w:spacing w:val="-3"/>
        </w:rPr>
        <w:t>n</w:t>
      </w:r>
      <w:r>
        <w:t>tifi</w:t>
      </w:r>
      <w:r>
        <w:rPr>
          <w:spacing w:val="-3"/>
        </w:rPr>
        <w:t>ca</w:t>
      </w:r>
      <w:r>
        <w:t>tion</w:t>
      </w:r>
      <w:r>
        <w:rPr>
          <w:spacing w:val="-5"/>
        </w:rPr>
        <w:t xml:space="preserve"> </w:t>
      </w:r>
      <w:r>
        <w:rPr>
          <w:spacing w:val="-6"/>
        </w:rPr>
        <w:t>f</w:t>
      </w:r>
      <w:r>
        <w:t>or</w:t>
      </w:r>
      <w:r>
        <w:rPr>
          <w:spacing w:val="-4"/>
        </w:rPr>
        <w:t xml:space="preserve"> </w:t>
      </w:r>
      <w:r>
        <w:rPr>
          <w:spacing w:val="-5"/>
        </w:rPr>
        <w:t>r</w:t>
      </w:r>
      <w:r>
        <w:rPr>
          <w:spacing w:val="-3"/>
        </w:rPr>
        <w:t>e</w:t>
      </w:r>
      <w:r>
        <w:t>fe</w:t>
      </w:r>
      <w:r>
        <w:rPr>
          <w:spacing w:val="-5"/>
        </w:rPr>
        <w:t>r</w:t>
      </w:r>
      <w:r>
        <w:t>encing</w:t>
      </w:r>
      <w:r>
        <w:rPr>
          <w:spacing w:val="-5"/>
        </w:rPr>
        <w:t xml:space="preserve"> </w:t>
      </w:r>
      <w:r>
        <w:t>guidelines</w:t>
      </w:r>
    </w:p>
    <w:p w14:paraId="362DE81A" w14:textId="77777777" w:rsidR="00711A9B" w:rsidRDefault="00711A9B">
      <w:pPr>
        <w:pStyle w:val="BodyText"/>
        <w:kinsoku w:val="0"/>
        <w:overflowPunct w:val="0"/>
        <w:spacing w:before="48" w:line="220" w:lineRule="exact"/>
        <w:ind w:left="100" w:right="657"/>
        <w:rPr>
          <w:color w:val="000000"/>
        </w:rPr>
      </w:pPr>
      <w:r>
        <w:rPr>
          <w:color w:val="231F20"/>
          <w:spacing w:val="-1"/>
        </w:rPr>
        <w:t>T</w:t>
      </w:r>
      <w:r>
        <w:rPr>
          <w:color w:val="231F20"/>
          <w:spacing w:val="-4"/>
        </w:rPr>
        <w:t>hi</w:t>
      </w:r>
      <w:r>
        <w:rPr>
          <w:color w:val="231F20"/>
        </w:rPr>
        <w:t>s</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rPr>
        <w:t>e</w:t>
      </w:r>
      <w:r>
        <w:rPr>
          <w:color w:val="231F20"/>
          <w:spacing w:val="-8"/>
        </w:rPr>
        <w:t xml:space="preserve"> </w:t>
      </w:r>
      <w:r>
        <w:rPr>
          <w:color w:val="231F20"/>
          <w:spacing w:val="-3"/>
        </w:rPr>
        <w:t>check</w:t>
      </w:r>
      <w:r>
        <w:rPr>
          <w:color w:val="231F20"/>
          <w:spacing w:val="-4"/>
        </w:rPr>
        <w:t>li</w:t>
      </w:r>
      <w:r>
        <w:rPr>
          <w:color w:val="231F20"/>
          <w:spacing w:val="-2"/>
        </w:rPr>
        <w:t>s</w:t>
      </w:r>
      <w:r>
        <w:rPr>
          <w:color w:val="231F20"/>
        </w:rPr>
        <w:t>t</w:t>
      </w:r>
      <w:r>
        <w:rPr>
          <w:color w:val="231F20"/>
          <w:spacing w:val="-8"/>
        </w:rPr>
        <w:t xml:space="preserve"> </w:t>
      </w:r>
      <w:r>
        <w:rPr>
          <w:color w:val="231F20"/>
          <w:spacing w:val="-4"/>
        </w:rPr>
        <w:t>h</w:t>
      </w:r>
      <w:r>
        <w:rPr>
          <w:color w:val="231F20"/>
          <w:spacing w:val="-3"/>
        </w:rPr>
        <w:t>i</w:t>
      </w:r>
      <w:r>
        <w:rPr>
          <w:color w:val="231F20"/>
          <w:spacing w:val="-4"/>
        </w:rPr>
        <w:t>ghl</w:t>
      </w:r>
      <w:r>
        <w:rPr>
          <w:color w:val="231F20"/>
          <w:spacing w:val="-3"/>
        </w:rPr>
        <w:t>i</w:t>
      </w:r>
      <w:r>
        <w:rPr>
          <w:color w:val="231F20"/>
          <w:spacing w:val="-4"/>
        </w:rPr>
        <w:t>gh</w:t>
      </w:r>
      <w:r>
        <w:rPr>
          <w:color w:val="231F20"/>
          <w:spacing w:val="-1"/>
        </w:rPr>
        <w:t>t</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w:t>
      </w:r>
      <w:r>
        <w:rPr>
          <w:color w:val="231F20"/>
          <w:spacing w:val="-3"/>
        </w:rPr>
        <w:t>ho</w:t>
      </w:r>
      <w:r>
        <w:rPr>
          <w:color w:val="231F20"/>
          <w:spacing w:val="2"/>
        </w:rPr>
        <w:t>r</w:t>
      </w:r>
      <w:r>
        <w:rPr>
          <w:color w:val="231F20"/>
        </w:rPr>
        <w:t>t</w:t>
      </w:r>
      <w:r>
        <w:rPr>
          <w:color w:val="231F20"/>
          <w:spacing w:val="-8"/>
        </w:rPr>
        <w:t xml:space="preserve"> </w:t>
      </w:r>
      <w:r>
        <w:rPr>
          <w:color w:val="231F20"/>
          <w:spacing w:val="-4"/>
        </w:rPr>
        <w:t>te</w:t>
      </w:r>
      <w:r>
        <w:rPr>
          <w:color w:val="231F20"/>
          <w:spacing w:val="-3"/>
        </w:rPr>
        <w:t>r</w:t>
      </w:r>
      <w:r>
        <w:rPr>
          <w:color w:val="231F20"/>
        </w:rPr>
        <w:t>m</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lon</w:t>
      </w:r>
      <w:r>
        <w:rPr>
          <w:color w:val="231F20"/>
          <w:spacing w:val="-5"/>
        </w:rPr>
        <w:t>g</w:t>
      </w:r>
      <w:r>
        <w:rPr>
          <w:color w:val="231F20"/>
          <w:spacing w:val="-4"/>
        </w:rPr>
        <w:t>e</w:t>
      </w:r>
      <w:r>
        <w:rPr>
          <w:color w:val="231F20"/>
        </w:rPr>
        <w:t>r</w:t>
      </w:r>
      <w:r>
        <w:rPr>
          <w:color w:val="231F20"/>
          <w:spacing w:val="-8"/>
        </w:rPr>
        <w:t xml:space="preserve"> </w:t>
      </w:r>
      <w:r>
        <w:rPr>
          <w:color w:val="231F20"/>
          <w:spacing w:val="-4"/>
        </w:rPr>
        <w:t>te</w:t>
      </w:r>
      <w:r>
        <w:rPr>
          <w:color w:val="231F20"/>
          <w:spacing w:val="-3"/>
        </w:rPr>
        <w:t>r</w:t>
      </w:r>
      <w:r>
        <w:rPr>
          <w:color w:val="231F20"/>
        </w:rPr>
        <w:t>m</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w:t>
      </w:r>
      <w:r>
        <w:rPr>
          <w:color w:val="231F20"/>
          <w:spacing w:val="-3"/>
        </w:rPr>
        <w:t>s</w:t>
      </w:r>
      <w:r>
        <w:rPr>
          <w:color w:val="231F20"/>
          <w:spacing w:val="-4"/>
        </w:rPr>
        <w:t>e</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rPr>
        <w:t>a</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4"/>
        </w:rPr>
        <w:t>su</w:t>
      </w:r>
      <w:r>
        <w:rPr>
          <w:color w:val="231F20"/>
          <w:spacing w:val="-3"/>
        </w:rPr>
        <w:t>icid</w:t>
      </w:r>
      <w:r>
        <w:rPr>
          <w:color w:val="231F20"/>
          <w:spacing w:val="-5"/>
        </w:rPr>
        <w:t>e</w:t>
      </w:r>
      <w:r>
        <w:rPr>
          <w:color w:val="231F20"/>
        </w:rPr>
        <w:t>.</w:t>
      </w:r>
      <w:r>
        <w:rPr>
          <w:color w:val="231F20"/>
          <w:spacing w:val="-8"/>
        </w:rPr>
        <w:t xml:space="preserve"> </w:t>
      </w:r>
      <w:r>
        <w:rPr>
          <w:color w:val="231F20"/>
          <w:spacing w:val="-1"/>
        </w:rPr>
        <w:t>S</w:t>
      </w:r>
      <w:r>
        <w:rPr>
          <w:color w:val="231F20"/>
          <w:spacing w:val="-3"/>
        </w:rPr>
        <w:t>ch</w:t>
      </w:r>
      <w:r>
        <w:rPr>
          <w:color w:val="231F20"/>
          <w:spacing w:val="-2"/>
        </w:rPr>
        <w:t>o</w:t>
      </w:r>
      <w:r>
        <w:rPr>
          <w:color w:val="231F20"/>
          <w:spacing w:val="-3"/>
        </w:rPr>
        <w:t>ol</w:t>
      </w:r>
      <w:r>
        <w:rPr>
          <w:color w:val="231F20"/>
        </w:rPr>
        <w:t>s</w:t>
      </w:r>
      <w:r>
        <w:rPr>
          <w:color w:val="231F20"/>
          <w:spacing w:val="-8"/>
        </w:rPr>
        <w:t xml:space="preserve"> </w:t>
      </w:r>
      <w:r>
        <w:rPr>
          <w:color w:val="231F20"/>
          <w:spacing w:val="-4"/>
        </w:rPr>
        <w:t>f</w:t>
      </w:r>
      <w:r>
        <w:rPr>
          <w:color w:val="231F20"/>
          <w:spacing w:val="-3"/>
        </w:rPr>
        <w:t>o</w:t>
      </w:r>
      <w:r>
        <w:rPr>
          <w:color w:val="231F20"/>
          <w:spacing w:val="-4"/>
        </w:rPr>
        <w:t>l</w:t>
      </w:r>
      <w:r>
        <w:rPr>
          <w:color w:val="231F20"/>
          <w:spacing w:val="-3"/>
        </w:rPr>
        <w:t>l</w:t>
      </w:r>
      <w:r>
        <w:rPr>
          <w:color w:val="231F20"/>
          <w:spacing w:val="-4"/>
        </w:rPr>
        <w:t>o</w:t>
      </w:r>
      <w:r>
        <w:rPr>
          <w:color w:val="231F20"/>
        </w:rPr>
        <w:t>w</w:t>
      </w:r>
      <w:r>
        <w:rPr>
          <w:color w:val="231F20"/>
          <w:spacing w:val="-8"/>
        </w:rPr>
        <w:t xml:space="preserve"> </w:t>
      </w:r>
      <w:r>
        <w:rPr>
          <w:color w:val="231F20"/>
          <w:spacing w:val="-3"/>
        </w:rPr>
        <w:t>cl</w:t>
      </w:r>
      <w:r>
        <w:rPr>
          <w:color w:val="231F20"/>
          <w:spacing w:val="-5"/>
        </w:rPr>
        <w:t>e</w:t>
      </w:r>
      <w:r>
        <w:rPr>
          <w:color w:val="231F20"/>
          <w:spacing w:val="-4"/>
        </w:rPr>
        <w:t>a</w:t>
      </w:r>
      <w:r>
        <w:rPr>
          <w:color w:val="231F20"/>
        </w:rPr>
        <w:t xml:space="preserve">r </w:t>
      </w:r>
      <w:r>
        <w:rPr>
          <w:color w:val="231F20"/>
          <w:spacing w:val="-3"/>
        </w:rPr>
        <w:t>pr</w:t>
      </w:r>
      <w:r>
        <w:rPr>
          <w:color w:val="231F20"/>
          <w:spacing w:val="-4"/>
        </w:rPr>
        <w:t>ot</w:t>
      </w:r>
      <w:r>
        <w:rPr>
          <w:color w:val="231F20"/>
          <w:spacing w:val="-2"/>
        </w:rPr>
        <w:t>o</w:t>
      </w:r>
      <w:r>
        <w:rPr>
          <w:color w:val="231F20"/>
          <w:spacing w:val="-3"/>
        </w:rPr>
        <w:t>col</w:t>
      </w:r>
      <w:r>
        <w:rPr>
          <w:color w:val="231F20"/>
        </w:rPr>
        <w:t>s</w:t>
      </w:r>
      <w:r>
        <w:rPr>
          <w:color w:val="231F20"/>
          <w:spacing w:val="-9"/>
        </w:rPr>
        <w:t xml:space="preserve"> </w:t>
      </w:r>
      <w:r>
        <w:rPr>
          <w:color w:val="231F20"/>
          <w:spacing w:val="-4"/>
        </w:rPr>
        <w:t>w</w:t>
      </w:r>
      <w:r>
        <w:rPr>
          <w:color w:val="231F20"/>
          <w:spacing w:val="-3"/>
        </w:rPr>
        <w:t>h</w:t>
      </w:r>
      <w:r>
        <w:rPr>
          <w:color w:val="231F20"/>
          <w:spacing w:val="-4"/>
        </w:rPr>
        <w:t>e</w:t>
      </w:r>
      <w:r>
        <w:rPr>
          <w:color w:val="231F20"/>
        </w:rPr>
        <w:t>n</w:t>
      </w:r>
      <w:r>
        <w:rPr>
          <w:color w:val="231F20"/>
          <w:spacing w:val="-8"/>
        </w:rPr>
        <w:t xml:space="preserve"> </w:t>
      </w:r>
      <w:r>
        <w:rPr>
          <w:color w:val="231F20"/>
          <w:spacing w:val="-4"/>
        </w:rPr>
        <w:t>man</w:t>
      </w:r>
      <w:r>
        <w:rPr>
          <w:color w:val="231F20"/>
          <w:spacing w:val="-3"/>
        </w:rPr>
        <w:t>a</w:t>
      </w:r>
      <w:r>
        <w:rPr>
          <w:color w:val="231F20"/>
          <w:spacing w:val="-4"/>
        </w:rPr>
        <w:t>gi</w:t>
      </w:r>
      <w:r>
        <w:rPr>
          <w:color w:val="231F20"/>
          <w:spacing w:val="-3"/>
        </w:rPr>
        <w:t>n</w:t>
      </w:r>
      <w:r>
        <w:rPr>
          <w:color w:val="231F20"/>
        </w:rPr>
        <w:t>g</w:t>
      </w:r>
      <w:r>
        <w:rPr>
          <w:color w:val="231F20"/>
          <w:spacing w:val="-8"/>
        </w:rPr>
        <w:t xml:space="preserve"> </w:t>
      </w:r>
      <w:r>
        <w:rPr>
          <w:color w:val="231F20"/>
          <w:spacing w:val="-4"/>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cy</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2"/>
        </w:rPr>
        <w:t>c</w:t>
      </w:r>
      <w:r>
        <w:rPr>
          <w:color w:val="231F20"/>
          <w:spacing w:val="-3"/>
        </w:rPr>
        <w:t>r</w:t>
      </w:r>
      <w:r>
        <w:rPr>
          <w:color w:val="231F20"/>
          <w:spacing w:val="-2"/>
        </w:rPr>
        <w:t>i</w:t>
      </w:r>
      <w:r>
        <w:rPr>
          <w:color w:val="231F20"/>
        </w:rPr>
        <w:t>t</w:t>
      </w:r>
      <w:r>
        <w:rPr>
          <w:color w:val="231F20"/>
          <w:spacing w:val="-4"/>
        </w:rPr>
        <w:t>i</w:t>
      </w:r>
      <w:r>
        <w:rPr>
          <w:color w:val="231F20"/>
          <w:spacing w:val="-2"/>
        </w:rPr>
        <w:t>c</w:t>
      </w:r>
      <w:r>
        <w:rPr>
          <w:color w:val="231F20"/>
          <w:spacing w:val="-4"/>
        </w:rPr>
        <w:t>a</w:t>
      </w:r>
      <w:r>
        <w:rPr>
          <w:color w:val="231F20"/>
        </w:rPr>
        <w:t>l</w:t>
      </w:r>
      <w:r>
        <w:rPr>
          <w:color w:val="231F20"/>
          <w:spacing w:val="-9"/>
        </w:rPr>
        <w:t xml:space="preserve"> </w:t>
      </w:r>
      <w:r>
        <w:rPr>
          <w:color w:val="231F20"/>
          <w:spacing w:val="-4"/>
        </w:rPr>
        <w:t>i</w:t>
      </w:r>
      <w:r>
        <w:rPr>
          <w:color w:val="231F20"/>
          <w:spacing w:val="-3"/>
        </w:rPr>
        <w:t>ncid</w:t>
      </w:r>
      <w:r>
        <w:rPr>
          <w:color w:val="231F20"/>
          <w:spacing w:val="-4"/>
        </w:rPr>
        <w:t>en</w:t>
      </w:r>
      <w:r>
        <w:rPr>
          <w:color w:val="231F20"/>
          <w:spacing w:val="-1"/>
        </w:rPr>
        <w:t>t</w:t>
      </w:r>
      <w:r>
        <w:rPr>
          <w:color w:val="231F20"/>
          <w:spacing w:val="-7"/>
        </w:rPr>
        <w:t>s</w:t>
      </w:r>
      <w:r>
        <w:rPr>
          <w:color w:val="231F20"/>
        </w:rPr>
        <w:t>;</w:t>
      </w:r>
      <w:r>
        <w:rPr>
          <w:color w:val="231F20"/>
          <w:spacing w:val="-8"/>
        </w:rPr>
        <w:t xml:space="preserve"> </w:t>
      </w:r>
      <w:r>
        <w:rPr>
          <w:color w:val="231F20"/>
          <w:spacing w:val="-4"/>
        </w:rPr>
        <w:t>thi</w:t>
      </w:r>
      <w:r>
        <w:rPr>
          <w:color w:val="231F20"/>
        </w:rPr>
        <w:t>s</w:t>
      </w:r>
      <w:r>
        <w:rPr>
          <w:color w:val="231F20"/>
          <w:spacing w:val="-8"/>
        </w:rPr>
        <w:t xml:space="preserve"> </w:t>
      </w:r>
      <w:r>
        <w:rPr>
          <w:color w:val="231F20"/>
          <w:spacing w:val="-2"/>
        </w:rPr>
        <w:t>c</w:t>
      </w:r>
      <w:r>
        <w:rPr>
          <w:color w:val="231F20"/>
          <w:spacing w:val="-3"/>
        </w:rPr>
        <w:t>he</w:t>
      </w:r>
      <w:r>
        <w:rPr>
          <w:color w:val="231F20"/>
          <w:spacing w:val="-2"/>
        </w:rPr>
        <w:t>c</w:t>
      </w:r>
      <w:r>
        <w:rPr>
          <w:color w:val="231F20"/>
          <w:spacing w:val="-3"/>
        </w:rPr>
        <w:t>k</w:t>
      </w:r>
      <w:r>
        <w:rPr>
          <w:color w:val="231F20"/>
          <w:spacing w:val="-4"/>
        </w:rPr>
        <w:t>li</w:t>
      </w:r>
      <w:r>
        <w:rPr>
          <w:color w:val="231F20"/>
          <w:spacing w:val="-2"/>
        </w:rPr>
        <w:t>s</w:t>
      </w:r>
      <w:r>
        <w:rPr>
          <w:color w:val="231F20"/>
        </w:rPr>
        <w:t>t</w:t>
      </w:r>
      <w:r>
        <w:rPr>
          <w:color w:val="231F20"/>
          <w:spacing w:val="-8"/>
        </w:rPr>
        <w:t xml:space="preserve"> </w:t>
      </w:r>
      <w:r>
        <w:rPr>
          <w:color w:val="231F20"/>
          <w:spacing w:val="-4"/>
        </w:rPr>
        <w:t>i</w:t>
      </w:r>
      <w:r>
        <w:rPr>
          <w:color w:val="231F20"/>
        </w:rPr>
        <w:t>s</w:t>
      </w:r>
      <w:r>
        <w:rPr>
          <w:color w:val="231F20"/>
          <w:spacing w:val="-8"/>
        </w:rPr>
        <w:t xml:space="preserve"> </w:t>
      </w:r>
      <w:r>
        <w:rPr>
          <w:color w:val="231F20"/>
        </w:rPr>
        <w:t>a</w:t>
      </w:r>
      <w:r>
        <w:rPr>
          <w:color w:val="231F20"/>
          <w:spacing w:val="-9"/>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3"/>
        </w:rPr>
        <w:t>d</w:t>
      </w:r>
      <w:r>
        <w:rPr>
          <w:color w:val="231F20"/>
          <w:spacing w:val="-2"/>
        </w:rPr>
        <w:t>o</w:t>
      </w:r>
      <w:r>
        <w:rPr>
          <w:color w:val="231F20"/>
          <w:spacing w:val="-3"/>
        </w:rPr>
        <w:t>c</w:t>
      </w:r>
      <w:r>
        <w:rPr>
          <w:color w:val="231F20"/>
          <w:spacing w:val="-4"/>
        </w:rPr>
        <w:t>u</w:t>
      </w:r>
      <w:r>
        <w:rPr>
          <w:color w:val="231F20"/>
          <w:spacing w:val="-3"/>
        </w:rPr>
        <w:t>m</w:t>
      </w:r>
      <w:r>
        <w:rPr>
          <w:color w:val="231F20"/>
          <w:spacing w:val="-4"/>
        </w:rPr>
        <w:t>en</w:t>
      </w:r>
      <w:r>
        <w:rPr>
          <w:color w:val="231F20"/>
          <w:spacing w:val="-3"/>
        </w:rPr>
        <w:t>t</w:t>
      </w:r>
      <w:r>
        <w:rPr>
          <w:color w:val="231F20"/>
        </w:rPr>
        <w:t>.</w:t>
      </w:r>
    </w:p>
    <w:p w14:paraId="1A2E0EC8" w14:textId="77777777" w:rsidR="00711A9B" w:rsidRDefault="00711A9B">
      <w:pPr>
        <w:kinsoku w:val="0"/>
        <w:overflowPunct w:val="0"/>
        <w:spacing w:before="85" w:line="220" w:lineRule="exact"/>
        <w:ind w:left="100" w:right="256"/>
        <w:rPr>
          <w:rFonts w:ascii="Calibri" w:hAnsi="Calibri" w:cs="Calibri"/>
          <w:color w:val="000000"/>
          <w:sz w:val="19"/>
        </w:rPr>
      </w:pPr>
      <w:r>
        <w:rPr>
          <w:rFonts w:ascii="Calibri" w:hAnsi="Calibri" w:cs="Calibri"/>
          <w:color w:val="231F20"/>
          <w:sz w:val="19"/>
        </w:rPr>
        <w:t>A</w:t>
      </w:r>
      <w:r>
        <w:rPr>
          <w:rFonts w:ascii="Calibri" w:hAnsi="Calibri" w:cs="Calibri"/>
          <w:color w:val="231F20"/>
          <w:spacing w:val="-9"/>
          <w:sz w:val="19"/>
        </w:rPr>
        <w:t xml:space="preserve"> </w:t>
      </w:r>
      <w:r>
        <w:rPr>
          <w:rFonts w:ascii="Calibri" w:hAnsi="Calibri" w:cs="Calibri"/>
          <w:color w:val="231F20"/>
          <w:spacing w:val="-3"/>
          <w:sz w:val="19"/>
        </w:rPr>
        <w:t>co</w:t>
      </w:r>
      <w:r>
        <w:rPr>
          <w:rFonts w:ascii="Calibri" w:hAnsi="Calibri" w:cs="Calibri"/>
          <w:color w:val="231F20"/>
          <w:spacing w:val="-4"/>
          <w:sz w:val="19"/>
        </w:rPr>
        <w:t>p</w:t>
      </w:r>
      <w:r>
        <w:rPr>
          <w:rFonts w:ascii="Calibri" w:hAnsi="Calibri" w:cs="Calibri"/>
          <w:color w:val="231F20"/>
          <w:sz w:val="19"/>
        </w:rPr>
        <w:t>y</w:t>
      </w:r>
      <w:r>
        <w:rPr>
          <w:rFonts w:ascii="Calibri" w:hAnsi="Calibri" w:cs="Calibri"/>
          <w:color w:val="231F20"/>
          <w:spacing w:val="-9"/>
          <w:sz w:val="19"/>
        </w:rPr>
        <w:t xml:space="preserve"> </w:t>
      </w:r>
      <w:r>
        <w:rPr>
          <w:rFonts w:ascii="Calibri" w:hAnsi="Calibri" w:cs="Calibri"/>
          <w:color w:val="231F20"/>
          <w:spacing w:val="-4"/>
          <w:sz w:val="19"/>
        </w:rPr>
        <w:t>o</w:t>
      </w:r>
      <w:r>
        <w:rPr>
          <w:rFonts w:ascii="Calibri" w:hAnsi="Calibri" w:cs="Calibri"/>
          <w:color w:val="231F20"/>
          <w:sz w:val="19"/>
        </w:rPr>
        <w:t>f</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pacing w:val="-3"/>
          <w:sz w:val="19"/>
        </w:rPr>
        <w:t>h</w:t>
      </w:r>
      <w:r>
        <w:rPr>
          <w:rFonts w:ascii="Calibri" w:hAnsi="Calibri" w:cs="Calibri"/>
          <w:color w:val="231F20"/>
          <w:sz w:val="19"/>
        </w:rPr>
        <w:t>e</w:t>
      </w:r>
      <w:r>
        <w:rPr>
          <w:rFonts w:ascii="Calibri" w:hAnsi="Calibri" w:cs="Calibri"/>
          <w:color w:val="231F20"/>
          <w:spacing w:val="-9"/>
          <w:sz w:val="19"/>
        </w:rPr>
        <w:t xml:space="preserve"> </w:t>
      </w:r>
      <w:r>
        <w:rPr>
          <w:rFonts w:ascii="Calibri" w:hAnsi="Calibri" w:cs="Calibri"/>
          <w:color w:val="231F20"/>
          <w:spacing w:val="-4"/>
          <w:sz w:val="19"/>
        </w:rPr>
        <w:t>Gu</w:t>
      </w:r>
      <w:r>
        <w:rPr>
          <w:rFonts w:ascii="Calibri" w:hAnsi="Calibri" w:cs="Calibri"/>
          <w:color w:val="231F20"/>
          <w:spacing w:val="-3"/>
          <w:sz w:val="19"/>
        </w:rPr>
        <w:t>id</w:t>
      </w:r>
      <w:r>
        <w:rPr>
          <w:rFonts w:ascii="Calibri" w:hAnsi="Calibri" w:cs="Calibri"/>
          <w:color w:val="231F20"/>
          <w:spacing w:val="-4"/>
          <w:sz w:val="19"/>
        </w:rPr>
        <w:t>eli</w:t>
      </w:r>
      <w:r>
        <w:rPr>
          <w:rFonts w:ascii="Calibri" w:hAnsi="Calibri" w:cs="Calibri"/>
          <w:color w:val="231F20"/>
          <w:spacing w:val="-3"/>
          <w:sz w:val="19"/>
        </w:rPr>
        <w:t>n</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9"/>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2"/>
          <w:sz w:val="19"/>
        </w:rPr>
        <w:t>s</w:t>
      </w:r>
      <w:r>
        <w:rPr>
          <w:rFonts w:ascii="Calibri" w:hAnsi="Calibri" w:cs="Calibri"/>
          <w:color w:val="231F20"/>
          <w:spacing w:val="-4"/>
          <w:sz w:val="19"/>
        </w:rPr>
        <w:t>si</w:t>
      </w:r>
      <w:r>
        <w:rPr>
          <w:rFonts w:ascii="Calibri" w:hAnsi="Calibri" w:cs="Calibri"/>
          <w:color w:val="231F20"/>
          <w:spacing w:val="-2"/>
          <w:sz w:val="19"/>
        </w:rPr>
        <w:t>s</w:t>
      </w:r>
      <w:r>
        <w:rPr>
          <w:rFonts w:ascii="Calibri" w:hAnsi="Calibri" w:cs="Calibri"/>
          <w:color w:val="231F20"/>
          <w:sz w:val="19"/>
        </w:rPr>
        <w:t>t</w:t>
      </w:r>
      <w:r>
        <w:rPr>
          <w:rFonts w:ascii="Calibri" w:hAnsi="Calibri" w:cs="Calibri"/>
          <w:color w:val="231F20"/>
          <w:spacing w:val="-9"/>
          <w:sz w:val="19"/>
        </w:rPr>
        <w:t xml:space="preserve"> </w:t>
      </w:r>
      <w:r>
        <w:rPr>
          <w:rFonts w:ascii="Calibri" w:hAnsi="Calibri" w:cs="Calibri"/>
          <w:color w:val="231F20"/>
          <w:spacing w:val="-4"/>
          <w:sz w:val="19"/>
        </w:rPr>
        <w:t>i</w:t>
      </w:r>
      <w:r>
        <w:rPr>
          <w:rFonts w:ascii="Calibri" w:hAnsi="Calibri" w:cs="Calibri"/>
          <w:color w:val="231F20"/>
          <w:sz w:val="19"/>
        </w:rPr>
        <w:t>n</w:t>
      </w:r>
      <w:r>
        <w:rPr>
          <w:rFonts w:ascii="Calibri" w:hAnsi="Calibri" w:cs="Calibri"/>
          <w:color w:val="231F20"/>
          <w:spacing w:val="-9"/>
          <w:sz w:val="19"/>
        </w:rPr>
        <w:t xml:space="preserve"> </w:t>
      </w:r>
      <w:r>
        <w:rPr>
          <w:rFonts w:ascii="Calibri" w:hAnsi="Calibri" w:cs="Calibri"/>
          <w:color w:val="231F20"/>
          <w:spacing w:val="-3"/>
          <w:sz w:val="19"/>
        </w:rPr>
        <w:t>r</w:t>
      </w:r>
      <w:r>
        <w:rPr>
          <w:rFonts w:ascii="Calibri" w:hAnsi="Calibri" w:cs="Calibri"/>
          <w:color w:val="231F20"/>
          <w:spacing w:val="-4"/>
          <w:sz w:val="19"/>
        </w:rPr>
        <w:t>es</w:t>
      </w:r>
      <w:r>
        <w:rPr>
          <w:rFonts w:ascii="Calibri" w:hAnsi="Calibri" w:cs="Calibri"/>
          <w:color w:val="231F20"/>
          <w:spacing w:val="-2"/>
          <w:sz w:val="19"/>
        </w:rPr>
        <w:t>p</w:t>
      </w:r>
      <w:r>
        <w:rPr>
          <w:rFonts w:ascii="Calibri" w:hAnsi="Calibri" w:cs="Calibri"/>
          <w:color w:val="231F20"/>
          <w:spacing w:val="-3"/>
          <w:sz w:val="19"/>
        </w:rPr>
        <w:t>on</w:t>
      </w:r>
      <w:r>
        <w:rPr>
          <w:rFonts w:ascii="Calibri" w:hAnsi="Calibri" w:cs="Calibri"/>
          <w:color w:val="231F20"/>
          <w:spacing w:val="-4"/>
          <w:sz w:val="19"/>
        </w:rPr>
        <w:t>di</w:t>
      </w:r>
      <w:r>
        <w:rPr>
          <w:rFonts w:ascii="Calibri" w:hAnsi="Calibri" w:cs="Calibri"/>
          <w:color w:val="231F20"/>
          <w:spacing w:val="-3"/>
          <w:sz w:val="19"/>
        </w:rPr>
        <w:t>n</w:t>
      </w:r>
      <w:r>
        <w:rPr>
          <w:rFonts w:ascii="Calibri" w:hAnsi="Calibri" w:cs="Calibri"/>
          <w:color w:val="231F20"/>
          <w:sz w:val="19"/>
        </w:rPr>
        <w:t>g</w:t>
      </w:r>
      <w:r>
        <w:rPr>
          <w:rFonts w:ascii="Calibri" w:hAnsi="Calibri" w:cs="Calibri"/>
          <w:color w:val="231F20"/>
          <w:spacing w:val="-8"/>
          <w:sz w:val="19"/>
        </w:rPr>
        <w:t xml:space="preserve"> </w:t>
      </w:r>
      <w:r>
        <w:rPr>
          <w:rFonts w:ascii="Calibri" w:hAnsi="Calibri" w:cs="Calibri"/>
          <w:color w:val="231F20"/>
          <w:spacing w:val="-4"/>
          <w:sz w:val="19"/>
        </w:rPr>
        <w:t>t</w:t>
      </w:r>
      <w:r>
        <w:rPr>
          <w:rFonts w:ascii="Calibri" w:hAnsi="Calibri" w:cs="Calibri"/>
          <w:color w:val="231F20"/>
          <w:sz w:val="19"/>
        </w:rPr>
        <w:t>o</w:t>
      </w:r>
      <w:r>
        <w:rPr>
          <w:rFonts w:ascii="Calibri" w:hAnsi="Calibri" w:cs="Calibri"/>
          <w:color w:val="231F20"/>
          <w:spacing w:val="-9"/>
          <w:sz w:val="19"/>
        </w:rPr>
        <w:t xml:space="preserve"> </w:t>
      </w:r>
      <w:r>
        <w:rPr>
          <w:rFonts w:ascii="Calibri" w:hAnsi="Calibri" w:cs="Calibri"/>
          <w:color w:val="231F20"/>
          <w:spacing w:val="-4"/>
          <w:sz w:val="19"/>
        </w:rPr>
        <w:t>su</w:t>
      </w:r>
      <w:r>
        <w:rPr>
          <w:rFonts w:ascii="Calibri" w:hAnsi="Calibri" w:cs="Calibri"/>
          <w:color w:val="231F20"/>
          <w:spacing w:val="-3"/>
          <w:sz w:val="19"/>
        </w:rPr>
        <w:t>ici</w:t>
      </w:r>
      <w:r>
        <w:rPr>
          <w:rFonts w:ascii="Calibri" w:hAnsi="Calibri" w:cs="Calibri"/>
          <w:color w:val="231F20"/>
          <w:spacing w:val="-4"/>
          <w:sz w:val="19"/>
        </w:rPr>
        <w:t>da</w:t>
      </w:r>
      <w:r>
        <w:rPr>
          <w:rFonts w:ascii="Calibri" w:hAnsi="Calibri" w:cs="Calibri"/>
          <w:color w:val="231F20"/>
          <w:sz w:val="19"/>
        </w:rPr>
        <w:t>l</w:t>
      </w:r>
      <w:r>
        <w:rPr>
          <w:rFonts w:ascii="Calibri" w:hAnsi="Calibri" w:cs="Calibri"/>
          <w:color w:val="231F20"/>
          <w:spacing w:val="-9"/>
          <w:sz w:val="19"/>
        </w:rPr>
        <w:t xml:space="preserve"> </w:t>
      </w:r>
      <w:r>
        <w:rPr>
          <w:rFonts w:ascii="Calibri" w:hAnsi="Calibri" w:cs="Calibri"/>
          <w:color w:val="231F20"/>
          <w:spacing w:val="-3"/>
          <w:sz w:val="19"/>
        </w:rPr>
        <w:t>id</w:t>
      </w:r>
      <w:r>
        <w:rPr>
          <w:rFonts w:ascii="Calibri" w:hAnsi="Calibri" w:cs="Calibri"/>
          <w:color w:val="231F20"/>
          <w:spacing w:val="-5"/>
          <w:sz w:val="19"/>
        </w:rPr>
        <w:t>e</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pacing w:val="-4"/>
          <w:sz w:val="19"/>
        </w:rPr>
        <w:t>n</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5"/>
          <w:sz w:val="19"/>
        </w:rPr>
        <w:t>t</w:t>
      </w:r>
      <w:r>
        <w:rPr>
          <w:rFonts w:ascii="Calibri" w:hAnsi="Calibri" w:cs="Calibri"/>
          <w:color w:val="231F20"/>
          <w:spacing w:val="-4"/>
          <w:sz w:val="19"/>
        </w:rPr>
        <w:t>em</w:t>
      </w:r>
      <w:r>
        <w:rPr>
          <w:rFonts w:ascii="Calibri" w:hAnsi="Calibri" w:cs="Calibri"/>
          <w:color w:val="231F20"/>
          <w:spacing w:val="-3"/>
          <w:sz w:val="19"/>
        </w:rPr>
        <w:t>p</w:t>
      </w:r>
      <w:r>
        <w:rPr>
          <w:rFonts w:ascii="Calibri" w:hAnsi="Calibri" w:cs="Calibri"/>
          <w:color w:val="231F20"/>
          <w:spacing w:val="-4"/>
          <w:sz w:val="19"/>
        </w:rPr>
        <w:t>t</w:t>
      </w:r>
      <w:r>
        <w:rPr>
          <w:rFonts w:ascii="Calibri" w:hAnsi="Calibri" w:cs="Calibri"/>
          <w:color w:val="231F20"/>
          <w:spacing w:val="-3"/>
          <w:sz w:val="19"/>
        </w:rPr>
        <w:t>e</w:t>
      </w:r>
      <w:r>
        <w:rPr>
          <w:rFonts w:ascii="Calibri" w:hAnsi="Calibri" w:cs="Calibri"/>
          <w:color w:val="231F20"/>
          <w:sz w:val="19"/>
        </w:rPr>
        <w:t>d</w:t>
      </w:r>
      <w:r>
        <w:rPr>
          <w:rFonts w:ascii="Calibri" w:hAnsi="Calibri" w:cs="Calibri"/>
          <w:color w:val="231F20"/>
          <w:spacing w:val="-9"/>
          <w:sz w:val="19"/>
        </w:rPr>
        <w:t xml:space="preserve"> </w:t>
      </w:r>
      <w:r>
        <w:rPr>
          <w:rFonts w:ascii="Calibri" w:hAnsi="Calibri" w:cs="Calibri"/>
          <w:color w:val="231F20"/>
          <w:spacing w:val="-4"/>
          <w:sz w:val="19"/>
        </w:rPr>
        <w:t>su</w:t>
      </w:r>
      <w:r>
        <w:rPr>
          <w:rFonts w:ascii="Calibri" w:hAnsi="Calibri" w:cs="Calibri"/>
          <w:color w:val="231F20"/>
          <w:spacing w:val="-3"/>
          <w:sz w:val="19"/>
        </w:rPr>
        <w:t>icid</w:t>
      </w:r>
      <w:r>
        <w:rPr>
          <w:rFonts w:ascii="Calibri" w:hAnsi="Calibri" w:cs="Calibri"/>
          <w:color w:val="231F20"/>
          <w:spacing w:val="-7"/>
          <w:sz w:val="19"/>
        </w:rPr>
        <w:t>e</w:t>
      </w:r>
      <w:r>
        <w:rPr>
          <w:rFonts w:ascii="Calibri" w:hAnsi="Calibri" w:cs="Calibri"/>
          <w:color w:val="231F20"/>
          <w:sz w:val="19"/>
        </w:rPr>
        <w:t>,</w:t>
      </w:r>
      <w:r>
        <w:rPr>
          <w:rFonts w:ascii="Calibri" w:hAnsi="Calibri" w:cs="Calibri"/>
          <w:color w:val="231F20"/>
          <w:spacing w:val="-9"/>
          <w:sz w:val="19"/>
        </w:rPr>
        <w:t xml:space="preserve"> </w:t>
      </w:r>
      <w:r>
        <w:rPr>
          <w:rFonts w:ascii="Calibri" w:hAnsi="Calibri" w:cs="Calibri"/>
          <w:color w:val="231F20"/>
          <w:spacing w:val="-3"/>
          <w:sz w:val="19"/>
        </w:rPr>
        <w:t>o</w:t>
      </w:r>
      <w:r>
        <w:rPr>
          <w:rFonts w:ascii="Calibri" w:hAnsi="Calibri" w:cs="Calibri"/>
          <w:color w:val="231F20"/>
          <w:sz w:val="19"/>
        </w:rPr>
        <w:t>r</w:t>
      </w:r>
      <w:r>
        <w:rPr>
          <w:rFonts w:ascii="Calibri" w:hAnsi="Calibri" w:cs="Calibri"/>
          <w:color w:val="231F20"/>
          <w:spacing w:val="-8"/>
          <w:sz w:val="19"/>
        </w:rPr>
        <w:t xml:space="preserve"> </w:t>
      </w:r>
      <w:r>
        <w:rPr>
          <w:rFonts w:ascii="Calibri" w:hAnsi="Calibri" w:cs="Calibri"/>
          <w:color w:val="231F20"/>
          <w:spacing w:val="-4"/>
          <w:sz w:val="19"/>
        </w:rPr>
        <w:t>su</w:t>
      </w:r>
      <w:r>
        <w:rPr>
          <w:rFonts w:ascii="Calibri" w:hAnsi="Calibri" w:cs="Calibri"/>
          <w:color w:val="231F20"/>
          <w:spacing w:val="-3"/>
          <w:sz w:val="19"/>
        </w:rPr>
        <w:t>icid</w:t>
      </w:r>
      <w:r>
        <w:rPr>
          <w:rFonts w:ascii="Calibri" w:hAnsi="Calibri" w:cs="Calibri"/>
          <w:color w:val="231F20"/>
          <w:sz w:val="19"/>
        </w:rPr>
        <w:t>e</w:t>
      </w:r>
      <w:r>
        <w:rPr>
          <w:rFonts w:ascii="Calibri" w:hAnsi="Calibri" w:cs="Calibri"/>
          <w:color w:val="231F20"/>
          <w:spacing w:val="-9"/>
          <w:sz w:val="19"/>
        </w:rPr>
        <w:t xml:space="preserve"> </w:t>
      </w:r>
      <w:r>
        <w:rPr>
          <w:rFonts w:ascii="Calibri" w:hAnsi="Calibri" w:cs="Calibri"/>
          <w:color w:val="231F20"/>
          <w:spacing w:val="-4"/>
          <w:sz w:val="19"/>
        </w:rPr>
        <w:t>b</w:t>
      </w:r>
      <w:r>
        <w:rPr>
          <w:rFonts w:ascii="Calibri" w:hAnsi="Calibri" w:cs="Calibri"/>
          <w:color w:val="231F20"/>
          <w:sz w:val="19"/>
        </w:rPr>
        <w:t>y</w:t>
      </w:r>
      <w:r>
        <w:rPr>
          <w:rFonts w:ascii="Calibri" w:hAnsi="Calibri" w:cs="Calibri"/>
          <w:color w:val="231F20"/>
          <w:spacing w:val="-9"/>
          <w:sz w:val="19"/>
        </w:rPr>
        <w:t xml:space="preserve"> </w:t>
      </w:r>
      <w:r>
        <w:rPr>
          <w:rFonts w:ascii="Calibri" w:hAnsi="Calibri" w:cs="Calibri"/>
          <w:color w:val="231F20"/>
          <w:sz w:val="19"/>
        </w:rPr>
        <w:t>a</w:t>
      </w:r>
      <w:r>
        <w:rPr>
          <w:rFonts w:ascii="Calibri" w:hAnsi="Calibri" w:cs="Calibri"/>
          <w:color w:val="231F20"/>
          <w:spacing w:val="-8"/>
          <w:sz w:val="19"/>
        </w:rPr>
        <w:t xml:space="preserve"> </w:t>
      </w:r>
      <w:r>
        <w:rPr>
          <w:rFonts w:ascii="Calibri" w:hAnsi="Calibri" w:cs="Calibri"/>
          <w:color w:val="231F20"/>
          <w:spacing w:val="-2"/>
          <w:sz w:val="19"/>
        </w:rPr>
        <w:t>s</w:t>
      </w:r>
      <w:r>
        <w:rPr>
          <w:rFonts w:ascii="Calibri" w:hAnsi="Calibri" w:cs="Calibri"/>
          <w:color w:val="231F20"/>
          <w:spacing w:val="-4"/>
          <w:sz w:val="19"/>
        </w:rPr>
        <w:t>t</w:t>
      </w:r>
      <w:r>
        <w:rPr>
          <w:rFonts w:ascii="Calibri" w:hAnsi="Calibri" w:cs="Calibri"/>
          <w:color w:val="231F20"/>
          <w:spacing w:val="-3"/>
          <w:sz w:val="19"/>
        </w:rPr>
        <w:t>ud</w:t>
      </w:r>
      <w:r>
        <w:rPr>
          <w:rFonts w:ascii="Calibri" w:hAnsi="Calibri" w:cs="Calibri"/>
          <w:color w:val="231F20"/>
          <w:spacing w:val="-4"/>
          <w:sz w:val="19"/>
        </w:rPr>
        <w:t>en</w:t>
      </w:r>
      <w:r>
        <w:rPr>
          <w:rFonts w:ascii="Calibri" w:hAnsi="Calibri" w:cs="Calibri"/>
          <w:color w:val="231F20"/>
          <w:sz w:val="19"/>
        </w:rPr>
        <w:t>t</w:t>
      </w:r>
      <w:r>
        <w:rPr>
          <w:rFonts w:ascii="Calibri" w:hAnsi="Calibri" w:cs="Calibri"/>
          <w:color w:val="231F20"/>
          <w:spacing w:val="-9"/>
          <w:sz w:val="19"/>
        </w:rPr>
        <w:t xml:space="preserve"> </w:t>
      </w:r>
      <w:r>
        <w:rPr>
          <w:rFonts w:ascii="Calibri" w:hAnsi="Calibri" w:cs="Calibri"/>
          <w:color w:val="231F20"/>
          <w:spacing w:val="-4"/>
          <w:sz w:val="19"/>
        </w:rPr>
        <w:t>i</w:t>
      </w:r>
      <w:r>
        <w:rPr>
          <w:rFonts w:ascii="Calibri" w:hAnsi="Calibri" w:cs="Calibri"/>
          <w:color w:val="231F20"/>
          <w:sz w:val="19"/>
        </w:rPr>
        <w:t>s</w:t>
      </w:r>
      <w:r>
        <w:rPr>
          <w:rFonts w:ascii="Calibri" w:hAnsi="Calibri" w:cs="Calibri"/>
          <w:color w:val="231F20"/>
          <w:spacing w:val="-9"/>
          <w:sz w:val="19"/>
        </w:rPr>
        <w:t xml:space="preserve"> </w:t>
      </w:r>
      <w:r>
        <w:rPr>
          <w:rFonts w:ascii="Calibri" w:hAnsi="Calibri" w:cs="Calibri"/>
          <w:color w:val="231F20"/>
          <w:spacing w:val="-5"/>
          <w:sz w:val="19"/>
        </w:rPr>
        <w:t>a</w:t>
      </w:r>
      <w:r>
        <w:rPr>
          <w:rFonts w:ascii="Calibri" w:hAnsi="Calibri" w:cs="Calibri"/>
          <w:color w:val="231F20"/>
          <w:spacing w:val="-3"/>
          <w:sz w:val="19"/>
        </w:rPr>
        <w:t>v</w:t>
      </w:r>
      <w:r>
        <w:rPr>
          <w:rFonts w:ascii="Calibri" w:hAnsi="Calibri" w:cs="Calibri"/>
          <w:color w:val="231F20"/>
          <w:spacing w:val="-4"/>
          <w:sz w:val="19"/>
        </w:rPr>
        <w:t>aila</w:t>
      </w:r>
      <w:r>
        <w:rPr>
          <w:rFonts w:ascii="Calibri" w:hAnsi="Calibri" w:cs="Calibri"/>
          <w:color w:val="231F20"/>
          <w:spacing w:val="-3"/>
          <w:sz w:val="19"/>
        </w:rPr>
        <w:t>bl</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z w:val="19"/>
        </w:rPr>
        <w:t>t</w:t>
      </w:r>
      <w:r>
        <w:rPr>
          <w:rFonts w:ascii="Calibri" w:hAnsi="Calibri" w:cs="Calibri"/>
          <w:color w:val="231F20"/>
          <w:spacing w:val="-7"/>
          <w:sz w:val="19"/>
        </w:rPr>
        <w:t xml:space="preserve"> </w:t>
      </w:r>
      <w:r>
        <w:rPr>
          <w:rFonts w:ascii="Calibri" w:hAnsi="Calibri" w:cs="Calibri"/>
          <w:b/>
          <w:bCs/>
          <w:color w:val="231F20"/>
          <w:spacing w:val="-3"/>
          <w:sz w:val="19"/>
        </w:rPr>
        <w:t>h</w:t>
      </w:r>
      <w:r>
        <w:rPr>
          <w:rFonts w:ascii="Calibri" w:hAnsi="Calibri" w:cs="Calibri"/>
          <w:b/>
          <w:bCs/>
          <w:color w:val="231F20"/>
          <w:sz w:val="19"/>
        </w:rPr>
        <w:t>t</w:t>
      </w:r>
      <w:r>
        <w:rPr>
          <w:rFonts w:ascii="Calibri" w:hAnsi="Calibri" w:cs="Calibri"/>
          <w:b/>
          <w:bCs/>
          <w:color w:val="231F20"/>
          <w:spacing w:val="-3"/>
          <w:sz w:val="19"/>
        </w:rPr>
        <w:t>t</w:t>
      </w:r>
      <w:r>
        <w:rPr>
          <w:rFonts w:ascii="Calibri" w:hAnsi="Calibri" w:cs="Calibri"/>
          <w:b/>
          <w:bCs/>
          <w:color w:val="231F20"/>
          <w:spacing w:val="-7"/>
          <w:sz w:val="19"/>
        </w:rPr>
        <w:t>p</w:t>
      </w:r>
      <w:r>
        <w:rPr>
          <w:rFonts w:ascii="Calibri" w:hAnsi="Calibri" w:cs="Calibri"/>
          <w:b/>
          <w:bCs/>
          <w:color w:val="231F20"/>
          <w:spacing w:val="-6"/>
          <w:sz w:val="19"/>
        </w:rPr>
        <w:t>:</w:t>
      </w:r>
      <w:r>
        <w:rPr>
          <w:rFonts w:ascii="Calibri" w:hAnsi="Calibri" w:cs="Calibri"/>
          <w:b/>
          <w:bCs/>
          <w:color w:val="231F20"/>
          <w:spacing w:val="-18"/>
          <w:sz w:val="19"/>
        </w:rPr>
        <w:t>/</w:t>
      </w:r>
      <w:r>
        <w:rPr>
          <w:rFonts w:ascii="Calibri" w:hAnsi="Calibri" w:cs="Calibri"/>
          <w:b/>
          <w:bCs/>
          <w:color w:val="231F20"/>
          <w:sz w:val="19"/>
        </w:rPr>
        <w:t>/</w:t>
      </w:r>
      <w:hyperlink r:id="rId42" w:history="1">
        <w:r>
          <w:rPr>
            <w:rFonts w:ascii="Calibri" w:hAnsi="Calibri" w:cs="Calibri"/>
            <w:b/>
            <w:bCs/>
            <w:color w:val="231F20"/>
            <w:sz w:val="19"/>
          </w:rPr>
          <w:t xml:space="preserve"> </w:t>
        </w:r>
        <w:r>
          <w:rPr>
            <w:rFonts w:ascii="Calibri" w:hAnsi="Calibri" w:cs="Calibri"/>
            <w:b/>
            <w:bCs/>
            <w:color w:val="231F20"/>
            <w:spacing w:val="1"/>
            <w:sz w:val="19"/>
          </w:rPr>
          <w:t>ww</w:t>
        </w:r>
        <w:r>
          <w:rPr>
            <w:rFonts w:ascii="Calibri" w:hAnsi="Calibri" w:cs="Calibri"/>
            <w:b/>
            <w:bCs/>
            <w:color w:val="231F20"/>
            <w:spacing w:val="-9"/>
            <w:sz w:val="19"/>
          </w:rPr>
          <w:t>w</w:t>
        </w:r>
        <w:r>
          <w:rPr>
            <w:rFonts w:ascii="Calibri" w:hAnsi="Calibri" w:cs="Calibri"/>
            <w:b/>
            <w:bCs/>
            <w:color w:val="231F20"/>
            <w:spacing w:val="-4"/>
            <w:sz w:val="19"/>
          </w:rPr>
          <w:t>.</w:t>
        </w:r>
        <w:r>
          <w:rPr>
            <w:rFonts w:ascii="Calibri" w:hAnsi="Calibri" w:cs="Calibri"/>
            <w:b/>
            <w:bCs/>
            <w:color w:val="231F20"/>
            <w:spacing w:val="-2"/>
            <w:sz w:val="19"/>
          </w:rPr>
          <w:t>e</w:t>
        </w:r>
        <w:r>
          <w:rPr>
            <w:rFonts w:ascii="Calibri" w:hAnsi="Calibri" w:cs="Calibri"/>
            <w:b/>
            <w:bCs/>
            <w:color w:val="231F20"/>
            <w:spacing w:val="-3"/>
            <w:sz w:val="19"/>
          </w:rPr>
          <w:t>du</w:t>
        </w:r>
        <w:r>
          <w:rPr>
            <w:rFonts w:ascii="Calibri" w:hAnsi="Calibri" w:cs="Calibri"/>
            <w:b/>
            <w:bCs/>
            <w:color w:val="231F20"/>
            <w:spacing w:val="-2"/>
            <w:sz w:val="19"/>
          </w:rPr>
          <w:t>c</w:t>
        </w:r>
        <w:r>
          <w:rPr>
            <w:rFonts w:ascii="Calibri" w:hAnsi="Calibri" w:cs="Calibri"/>
            <w:b/>
            <w:bCs/>
            <w:color w:val="231F20"/>
            <w:spacing w:val="-3"/>
            <w:sz w:val="19"/>
          </w:rPr>
          <w:t>a</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on</w:t>
        </w:r>
        <w:r>
          <w:rPr>
            <w:rFonts w:ascii="Calibri" w:hAnsi="Calibri" w:cs="Calibri"/>
            <w:b/>
            <w:bCs/>
            <w:color w:val="231F20"/>
            <w:spacing w:val="-9"/>
            <w:sz w:val="19"/>
          </w:rPr>
          <w:t>.</w:t>
        </w:r>
        <w:r>
          <w:rPr>
            <w:rFonts w:ascii="Calibri" w:hAnsi="Calibri" w:cs="Calibri"/>
            <w:b/>
            <w:bCs/>
            <w:color w:val="231F20"/>
            <w:spacing w:val="-3"/>
            <w:sz w:val="19"/>
          </w:rPr>
          <w:t>vi</w:t>
        </w:r>
        <w:r>
          <w:rPr>
            <w:rFonts w:ascii="Calibri" w:hAnsi="Calibri" w:cs="Calibri"/>
            <w:b/>
            <w:bCs/>
            <w:color w:val="231F20"/>
            <w:sz w:val="19"/>
          </w:rPr>
          <w:t>c</w:t>
        </w:r>
        <w:r>
          <w:rPr>
            <w:rFonts w:ascii="Calibri" w:hAnsi="Calibri" w:cs="Calibri"/>
            <w:b/>
            <w:bCs/>
            <w:color w:val="231F20"/>
            <w:spacing w:val="-1"/>
            <w:sz w:val="19"/>
          </w:rPr>
          <w:t>.</w:t>
        </w:r>
        <w:r>
          <w:rPr>
            <w:rFonts w:ascii="Calibri" w:hAnsi="Calibri" w:cs="Calibri"/>
            <w:b/>
            <w:bCs/>
            <w:color w:val="231F20"/>
            <w:spacing w:val="-4"/>
            <w:sz w:val="19"/>
          </w:rPr>
          <w:t>go</w:t>
        </w:r>
        <w:r>
          <w:rPr>
            <w:rFonts w:ascii="Calibri" w:hAnsi="Calibri" w:cs="Calibri"/>
            <w:b/>
            <w:bCs/>
            <w:color w:val="231F20"/>
            <w:spacing w:val="-9"/>
            <w:sz w:val="19"/>
          </w:rPr>
          <w:t>v</w:t>
        </w:r>
        <w:r>
          <w:rPr>
            <w:rFonts w:ascii="Calibri" w:hAnsi="Calibri" w:cs="Calibri"/>
            <w:b/>
            <w:bCs/>
            <w:color w:val="231F20"/>
            <w:spacing w:val="-2"/>
            <w:sz w:val="19"/>
          </w:rPr>
          <w:t>.</w:t>
        </w:r>
        <w:r>
          <w:rPr>
            <w:rFonts w:ascii="Calibri" w:hAnsi="Calibri" w:cs="Calibri"/>
            <w:b/>
            <w:bCs/>
            <w:color w:val="231F20"/>
            <w:spacing w:val="-4"/>
            <w:sz w:val="19"/>
          </w:rPr>
          <w:t>a</w:t>
        </w:r>
        <w:r>
          <w:rPr>
            <w:rFonts w:ascii="Calibri" w:hAnsi="Calibri" w:cs="Calibri"/>
            <w:b/>
            <w:bCs/>
            <w:color w:val="231F20"/>
            <w:spacing w:val="-5"/>
            <w:sz w:val="19"/>
          </w:rPr>
          <w:t>u</w:t>
        </w:r>
        <w:r>
          <w:rPr>
            <w:rFonts w:ascii="Calibri" w:hAnsi="Calibri" w:cs="Calibri"/>
            <w:b/>
            <w:bCs/>
            <w:color w:val="231F20"/>
            <w:spacing w:val="-11"/>
            <w:sz w:val="19"/>
          </w:rPr>
          <w:t>/</w:t>
        </w:r>
        <w:r>
          <w:rPr>
            <w:rFonts w:ascii="Calibri" w:hAnsi="Calibri" w:cs="Calibri"/>
            <w:b/>
            <w:bCs/>
            <w:color w:val="231F20"/>
            <w:spacing w:val="-2"/>
            <w:sz w:val="19"/>
          </w:rPr>
          <w:t>s</w:t>
        </w:r>
        <w:r>
          <w:rPr>
            <w:rFonts w:ascii="Calibri" w:hAnsi="Calibri" w:cs="Calibri"/>
            <w:b/>
            <w:bCs/>
            <w:color w:val="231F20"/>
            <w:spacing w:val="-1"/>
            <w:sz w:val="19"/>
          </w:rPr>
          <w:t>c</w:t>
        </w:r>
        <w:r>
          <w:rPr>
            <w:rFonts w:ascii="Calibri" w:hAnsi="Calibri" w:cs="Calibri"/>
            <w:b/>
            <w:bCs/>
            <w:color w:val="231F20"/>
            <w:spacing w:val="-3"/>
            <w:sz w:val="19"/>
          </w:rPr>
          <w:t>hoo</w:t>
        </w:r>
        <w:r>
          <w:rPr>
            <w:rFonts w:ascii="Calibri" w:hAnsi="Calibri" w:cs="Calibri"/>
            <w:b/>
            <w:bCs/>
            <w:color w:val="231F20"/>
            <w:spacing w:val="-5"/>
            <w:sz w:val="19"/>
          </w:rPr>
          <w:t>l</w:t>
        </w:r>
        <w:r>
          <w:rPr>
            <w:rFonts w:ascii="Calibri" w:hAnsi="Calibri" w:cs="Calibri"/>
            <w:b/>
            <w:bCs/>
            <w:color w:val="231F20"/>
            <w:spacing w:val="-10"/>
            <w:sz w:val="19"/>
          </w:rPr>
          <w:t>/</w:t>
        </w:r>
        <w:r>
          <w:rPr>
            <w:rFonts w:ascii="Calibri" w:hAnsi="Calibri" w:cs="Calibri"/>
            <w:b/>
            <w:bCs/>
            <w:color w:val="231F20"/>
            <w:spacing w:val="-3"/>
            <w:sz w:val="19"/>
          </w:rPr>
          <w:t>prin</w:t>
        </w:r>
        <w:r>
          <w:rPr>
            <w:rFonts w:ascii="Calibri" w:hAnsi="Calibri" w:cs="Calibri"/>
            <w:b/>
            <w:bCs/>
            <w:color w:val="231F20"/>
            <w:spacing w:val="-2"/>
            <w:sz w:val="19"/>
          </w:rPr>
          <w:t>c</w:t>
        </w:r>
        <w:r>
          <w:rPr>
            <w:rFonts w:ascii="Calibri" w:hAnsi="Calibri" w:cs="Calibri"/>
            <w:b/>
            <w:bCs/>
            <w:color w:val="231F20"/>
            <w:spacing w:val="-3"/>
            <w:sz w:val="19"/>
          </w:rPr>
          <w:t>ipa</w:t>
        </w:r>
        <w:r>
          <w:rPr>
            <w:rFonts w:ascii="Calibri" w:hAnsi="Calibri" w:cs="Calibri"/>
            <w:b/>
            <w:bCs/>
            <w:color w:val="231F20"/>
            <w:spacing w:val="-2"/>
            <w:sz w:val="19"/>
          </w:rPr>
          <w:t>l</w:t>
        </w:r>
        <w:r>
          <w:rPr>
            <w:rFonts w:ascii="Calibri" w:hAnsi="Calibri" w:cs="Calibri"/>
            <w:b/>
            <w:bCs/>
            <w:color w:val="231F20"/>
            <w:spacing w:val="-6"/>
            <w:sz w:val="19"/>
          </w:rPr>
          <w:t>s</w:t>
        </w:r>
        <w:r>
          <w:rPr>
            <w:rFonts w:ascii="Calibri" w:hAnsi="Calibri" w:cs="Calibri"/>
            <w:b/>
            <w:bCs/>
            <w:color w:val="231F20"/>
            <w:spacing w:val="-3"/>
            <w:sz w:val="19"/>
          </w:rPr>
          <w:t>/h</w:t>
        </w:r>
        <w:r>
          <w:rPr>
            <w:rFonts w:ascii="Calibri" w:hAnsi="Calibri" w:cs="Calibri"/>
            <w:b/>
            <w:bCs/>
            <w:color w:val="231F20"/>
            <w:spacing w:val="-4"/>
            <w:sz w:val="19"/>
          </w:rPr>
          <w:t>e</w:t>
        </w:r>
        <w:r>
          <w:rPr>
            <w:rFonts w:ascii="Calibri" w:hAnsi="Calibri" w:cs="Calibri"/>
            <w:b/>
            <w:bCs/>
            <w:color w:val="231F20"/>
            <w:spacing w:val="-3"/>
            <w:sz w:val="19"/>
          </w:rPr>
          <w:t>al</w:t>
        </w:r>
        <w:r>
          <w:rPr>
            <w:rFonts w:ascii="Calibri" w:hAnsi="Calibri" w:cs="Calibri"/>
            <w:b/>
            <w:bCs/>
            <w:color w:val="231F20"/>
            <w:spacing w:val="-2"/>
            <w:sz w:val="19"/>
          </w:rPr>
          <w:t>t</w:t>
        </w:r>
        <w:r>
          <w:rPr>
            <w:rFonts w:ascii="Calibri" w:hAnsi="Calibri" w:cs="Calibri"/>
            <w:b/>
            <w:bCs/>
            <w:color w:val="231F20"/>
            <w:spacing w:val="-5"/>
            <w:sz w:val="19"/>
          </w:rPr>
          <w:t>h/</w:t>
        </w:r>
        <w:r>
          <w:rPr>
            <w:rFonts w:ascii="Calibri" w:hAnsi="Calibri" w:cs="Calibri"/>
            <w:b/>
            <w:bCs/>
            <w:color w:val="231F20"/>
            <w:spacing w:val="-4"/>
            <w:sz w:val="19"/>
          </w:rPr>
          <w:t>P</w:t>
        </w:r>
        <w:r>
          <w:rPr>
            <w:rFonts w:ascii="Calibri" w:hAnsi="Calibri" w:cs="Calibri"/>
            <w:b/>
            <w:bCs/>
            <w:color w:val="231F20"/>
            <w:spacing w:val="-2"/>
            <w:sz w:val="19"/>
          </w:rPr>
          <w:t>a</w:t>
        </w:r>
        <w:r>
          <w:rPr>
            <w:rFonts w:ascii="Calibri" w:hAnsi="Calibri" w:cs="Calibri"/>
            <w:b/>
            <w:bCs/>
            <w:color w:val="231F20"/>
            <w:spacing w:val="-4"/>
            <w:sz w:val="19"/>
          </w:rPr>
          <w:t>g</w:t>
        </w:r>
        <w:r>
          <w:rPr>
            <w:rFonts w:ascii="Calibri" w:hAnsi="Calibri" w:cs="Calibri"/>
            <w:b/>
            <w:bCs/>
            <w:color w:val="231F20"/>
            <w:spacing w:val="-2"/>
            <w:sz w:val="19"/>
          </w:rPr>
          <w:t>e</w:t>
        </w:r>
        <w:r>
          <w:rPr>
            <w:rFonts w:ascii="Calibri" w:hAnsi="Calibri" w:cs="Calibri"/>
            <w:b/>
            <w:bCs/>
            <w:color w:val="231F20"/>
            <w:spacing w:val="-6"/>
            <w:sz w:val="19"/>
          </w:rPr>
          <w:t>s</w:t>
        </w:r>
        <w:r>
          <w:rPr>
            <w:rFonts w:ascii="Calibri" w:hAnsi="Calibri" w:cs="Calibri"/>
            <w:b/>
            <w:bCs/>
            <w:color w:val="231F20"/>
            <w:spacing w:val="-11"/>
            <w:sz w:val="19"/>
          </w:rPr>
          <w:t>/</w:t>
        </w:r>
        <w:r>
          <w:rPr>
            <w:rFonts w:ascii="Calibri" w:hAnsi="Calibri" w:cs="Calibri"/>
            <w:b/>
            <w:bCs/>
            <w:color w:val="231F20"/>
            <w:spacing w:val="-2"/>
            <w:sz w:val="19"/>
          </w:rPr>
          <w:t>s</w:t>
        </w:r>
        <w:r>
          <w:rPr>
            <w:rFonts w:ascii="Calibri" w:hAnsi="Calibri" w:cs="Calibri"/>
            <w:b/>
            <w:bCs/>
            <w:color w:val="231F20"/>
            <w:spacing w:val="-3"/>
            <w:sz w:val="19"/>
          </w:rPr>
          <w:t>tude</w:t>
        </w:r>
        <w:r>
          <w:rPr>
            <w:rFonts w:ascii="Calibri" w:hAnsi="Calibri" w:cs="Calibri"/>
            <w:b/>
            <w:bCs/>
            <w:color w:val="231F20"/>
            <w:spacing w:val="-4"/>
            <w:sz w:val="19"/>
          </w:rPr>
          <w:t>n</w:t>
        </w:r>
        <w:r>
          <w:rPr>
            <w:rFonts w:ascii="Calibri" w:hAnsi="Calibri" w:cs="Calibri"/>
            <w:b/>
            <w:bCs/>
            <w:color w:val="231F20"/>
            <w:spacing w:val="-2"/>
            <w:sz w:val="19"/>
          </w:rPr>
          <w:t>t</w:t>
        </w:r>
        <w:r>
          <w:rPr>
            <w:rFonts w:ascii="Calibri" w:hAnsi="Calibri" w:cs="Calibri"/>
            <w:b/>
            <w:bCs/>
            <w:color w:val="231F20"/>
            <w:spacing w:val="-3"/>
            <w:sz w:val="19"/>
          </w:rPr>
          <w:t>h</w:t>
        </w:r>
        <w:r>
          <w:rPr>
            <w:rFonts w:ascii="Calibri" w:hAnsi="Calibri" w:cs="Calibri"/>
            <w:b/>
            <w:bCs/>
            <w:color w:val="231F20"/>
            <w:spacing w:val="-4"/>
            <w:sz w:val="19"/>
          </w:rPr>
          <w:t>e</w:t>
        </w:r>
        <w:r>
          <w:rPr>
            <w:rFonts w:ascii="Calibri" w:hAnsi="Calibri" w:cs="Calibri"/>
            <w:b/>
            <w:bCs/>
            <w:color w:val="231F20"/>
            <w:spacing w:val="-3"/>
            <w:sz w:val="19"/>
          </w:rPr>
          <w:t>al</w:t>
        </w:r>
        <w:r>
          <w:rPr>
            <w:rFonts w:ascii="Calibri" w:hAnsi="Calibri" w:cs="Calibri"/>
            <w:b/>
            <w:bCs/>
            <w:color w:val="231F20"/>
            <w:spacing w:val="-2"/>
            <w:sz w:val="19"/>
          </w:rPr>
          <w:t>t</w:t>
        </w:r>
        <w:r>
          <w:rPr>
            <w:rFonts w:ascii="Calibri" w:hAnsi="Calibri" w:cs="Calibri"/>
            <w:b/>
            <w:bCs/>
            <w:color w:val="231F20"/>
            <w:spacing w:val="-3"/>
            <w:sz w:val="19"/>
          </w:rPr>
          <w:t>h</w:t>
        </w:r>
        <w:r>
          <w:rPr>
            <w:rFonts w:ascii="Calibri" w:hAnsi="Calibri" w:cs="Calibri"/>
            <w:b/>
            <w:bCs/>
            <w:color w:val="231F20"/>
            <w:spacing w:val="-2"/>
            <w:sz w:val="19"/>
          </w:rPr>
          <w:t>.</w:t>
        </w:r>
        <w:r>
          <w:rPr>
            <w:rFonts w:ascii="Calibri" w:hAnsi="Calibri" w:cs="Calibri"/>
            <w:b/>
            <w:bCs/>
            <w:color w:val="231F20"/>
            <w:spacing w:val="-3"/>
            <w:sz w:val="19"/>
          </w:rPr>
          <w:t>as</w:t>
        </w:r>
        <w:r>
          <w:rPr>
            <w:rFonts w:ascii="Calibri" w:hAnsi="Calibri" w:cs="Calibri"/>
            <w:b/>
            <w:bCs/>
            <w:color w:val="231F20"/>
            <w:spacing w:val="-4"/>
            <w:sz w:val="19"/>
          </w:rPr>
          <w:t>p</w:t>
        </w:r>
        <w:r>
          <w:rPr>
            <w:rFonts w:ascii="Calibri" w:hAnsi="Calibri" w:cs="Calibri"/>
            <w:b/>
            <w:bCs/>
            <w:color w:val="231F20"/>
            <w:sz w:val="19"/>
          </w:rPr>
          <w:t>x</w:t>
        </w:r>
      </w:hyperlink>
    </w:p>
    <w:p w14:paraId="73F9C042" w14:textId="77777777" w:rsidR="00711A9B" w:rsidRDefault="00711A9B">
      <w:pPr>
        <w:kinsoku w:val="0"/>
        <w:overflowPunct w:val="0"/>
        <w:spacing w:before="19" w:line="260" w:lineRule="exact"/>
        <w:rPr>
          <w:sz w:val="26"/>
        </w:rPr>
      </w:pPr>
    </w:p>
    <w:p w14:paraId="4F518742" w14:textId="77777777" w:rsidR="00711A9B" w:rsidRDefault="00711A9B">
      <w:pPr>
        <w:kinsoku w:val="0"/>
        <w:overflowPunct w:val="0"/>
        <w:spacing w:before="19" w:line="260" w:lineRule="exact"/>
        <w:rPr>
          <w:sz w:val="26"/>
        </w:rPr>
        <w:sectPr w:rsidR="00711A9B">
          <w:pgSz w:w="11906" w:h="16840"/>
          <w:pgMar w:top="1560" w:right="940" w:bottom="280" w:left="920" w:header="720" w:footer="720" w:gutter="0"/>
          <w:cols w:space="720" w:equalWidth="0">
            <w:col w:w="10046"/>
          </w:cols>
          <w:noEndnote/>
        </w:sectPr>
      </w:pPr>
    </w:p>
    <w:p w14:paraId="05BEBC62" w14:textId="77777777" w:rsidR="00711A9B" w:rsidRDefault="00711A9B">
      <w:pPr>
        <w:kinsoku w:val="0"/>
        <w:overflowPunct w:val="0"/>
        <w:spacing w:line="200" w:lineRule="exact"/>
        <w:rPr>
          <w:sz w:val="20"/>
        </w:rPr>
      </w:pPr>
    </w:p>
    <w:p w14:paraId="014DA112" w14:textId="77777777" w:rsidR="00711A9B" w:rsidRDefault="00711A9B">
      <w:pPr>
        <w:kinsoku w:val="0"/>
        <w:overflowPunct w:val="0"/>
        <w:spacing w:before="10" w:line="280" w:lineRule="exact"/>
        <w:rPr>
          <w:sz w:val="28"/>
        </w:rPr>
      </w:pPr>
    </w:p>
    <w:p w14:paraId="1A28DC20" w14:textId="77777777" w:rsidR="00711A9B" w:rsidRDefault="00711A9B">
      <w:pPr>
        <w:kinsoku w:val="0"/>
        <w:overflowPunct w:val="0"/>
        <w:ind w:left="100"/>
        <w:rPr>
          <w:rFonts w:ascii="Calibri" w:hAnsi="Calibri" w:cs="Calibri"/>
          <w:color w:val="000000"/>
          <w:sz w:val="19"/>
        </w:rPr>
      </w:pPr>
      <w:r>
        <w:rPr>
          <w:rFonts w:ascii="Calibri" w:hAnsi="Calibri" w:cs="Calibri"/>
          <w:b/>
          <w:bCs/>
          <w:color w:val="FFFFFF"/>
          <w:spacing w:val="-3"/>
          <w:sz w:val="19"/>
        </w:rPr>
        <w:t>I</w:t>
      </w:r>
      <w:r>
        <w:rPr>
          <w:rFonts w:ascii="Calibri" w:hAnsi="Calibri" w:cs="Calibri"/>
          <w:b/>
          <w:bCs/>
          <w:color w:val="FFFFFF"/>
          <w:sz w:val="19"/>
        </w:rPr>
        <w:t>F</w:t>
      </w:r>
      <w:r>
        <w:rPr>
          <w:rFonts w:ascii="Calibri" w:hAnsi="Calibri" w:cs="Calibri"/>
          <w:b/>
          <w:bCs/>
          <w:color w:val="FFFFFF"/>
          <w:spacing w:val="-8"/>
          <w:sz w:val="19"/>
        </w:rPr>
        <w:t xml:space="preserve"> </w:t>
      </w:r>
      <w:r>
        <w:rPr>
          <w:rFonts w:ascii="Calibri" w:hAnsi="Calibri" w:cs="Calibri"/>
          <w:b/>
          <w:bCs/>
          <w:color w:val="FFFFFF"/>
          <w:spacing w:val="-2"/>
          <w:sz w:val="19"/>
        </w:rPr>
        <w:t>T</w:t>
      </w:r>
      <w:r>
        <w:rPr>
          <w:rFonts w:ascii="Calibri" w:hAnsi="Calibri" w:cs="Calibri"/>
          <w:b/>
          <w:bCs/>
          <w:color w:val="FFFFFF"/>
          <w:spacing w:val="-3"/>
          <w:sz w:val="19"/>
        </w:rPr>
        <w:t>H</w:t>
      </w:r>
      <w:r>
        <w:rPr>
          <w:rFonts w:ascii="Calibri" w:hAnsi="Calibri" w:cs="Calibri"/>
          <w:b/>
          <w:bCs/>
          <w:color w:val="FFFFFF"/>
          <w:sz w:val="19"/>
        </w:rPr>
        <w:t>E</w:t>
      </w:r>
      <w:r>
        <w:rPr>
          <w:rFonts w:ascii="Calibri" w:hAnsi="Calibri" w:cs="Calibri"/>
          <w:b/>
          <w:bCs/>
          <w:color w:val="FFFFFF"/>
          <w:spacing w:val="-8"/>
          <w:sz w:val="19"/>
        </w:rPr>
        <w:t xml:space="preserve"> </w:t>
      </w:r>
      <w:r>
        <w:rPr>
          <w:rFonts w:ascii="Calibri" w:hAnsi="Calibri" w:cs="Calibri"/>
          <w:b/>
          <w:bCs/>
          <w:color w:val="FFFFFF"/>
          <w:spacing w:val="-3"/>
          <w:sz w:val="19"/>
        </w:rPr>
        <w:t>IN</w:t>
      </w:r>
      <w:r>
        <w:rPr>
          <w:rFonts w:ascii="Calibri" w:hAnsi="Calibri" w:cs="Calibri"/>
          <w:b/>
          <w:bCs/>
          <w:color w:val="FFFFFF"/>
          <w:spacing w:val="-1"/>
          <w:sz w:val="19"/>
        </w:rPr>
        <w:t>C</w:t>
      </w:r>
      <w:r>
        <w:rPr>
          <w:rFonts w:ascii="Calibri" w:hAnsi="Calibri" w:cs="Calibri"/>
          <w:b/>
          <w:bCs/>
          <w:color w:val="FFFFFF"/>
          <w:spacing w:val="-3"/>
          <w:sz w:val="19"/>
        </w:rPr>
        <w:t>IDE</w:t>
      </w:r>
      <w:r>
        <w:rPr>
          <w:rFonts w:ascii="Calibri" w:hAnsi="Calibri" w:cs="Calibri"/>
          <w:b/>
          <w:bCs/>
          <w:color w:val="FFFFFF"/>
          <w:spacing w:val="-2"/>
          <w:sz w:val="19"/>
        </w:rPr>
        <w:t>N</w:t>
      </w:r>
      <w:r>
        <w:rPr>
          <w:rFonts w:ascii="Calibri" w:hAnsi="Calibri" w:cs="Calibri"/>
          <w:b/>
          <w:bCs/>
          <w:color w:val="FFFFFF"/>
          <w:sz w:val="19"/>
        </w:rPr>
        <w:t>T</w:t>
      </w:r>
      <w:r>
        <w:rPr>
          <w:rFonts w:ascii="Calibri" w:hAnsi="Calibri" w:cs="Calibri"/>
          <w:b/>
          <w:bCs/>
          <w:color w:val="FFFFFF"/>
          <w:spacing w:val="-8"/>
          <w:sz w:val="19"/>
        </w:rPr>
        <w:t xml:space="preserve"> </w:t>
      </w:r>
      <w:r>
        <w:rPr>
          <w:rFonts w:ascii="Calibri" w:hAnsi="Calibri" w:cs="Calibri"/>
          <w:b/>
          <w:bCs/>
          <w:color w:val="FFFFFF"/>
          <w:spacing w:val="-3"/>
          <w:sz w:val="19"/>
        </w:rPr>
        <w:t>HA</w:t>
      </w:r>
      <w:r>
        <w:rPr>
          <w:rFonts w:ascii="Calibri" w:hAnsi="Calibri" w:cs="Calibri"/>
          <w:b/>
          <w:bCs/>
          <w:color w:val="FFFFFF"/>
          <w:spacing w:val="-4"/>
          <w:sz w:val="19"/>
        </w:rPr>
        <w:t>PP</w:t>
      </w:r>
      <w:r>
        <w:rPr>
          <w:rFonts w:ascii="Calibri" w:hAnsi="Calibri" w:cs="Calibri"/>
          <w:b/>
          <w:bCs/>
          <w:color w:val="FFFFFF"/>
          <w:spacing w:val="-3"/>
          <w:sz w:val="19"/>
        </w:rPr>
        <w:t>E</w:t>
      </w:r>
      <w:r>
        <w:rPr>
          <w:rFonts w:ascii="Calibri" w:hAnsi="Calibri" w:cs="Calibri"/>
          <w:b/>
          <w:bCs/>
          <w:color w:val="FFFFFF"/>
          <w:spacing w:val="-2"/>
          <w:sz w:val="19"/>
        </w:rPr>
        <w:t>N</w:t>
      </w:r>
      <w:r>
        <w:rPr>
          <w:rFonts w:ascii="Calibri" w:hAnsi="Calibri" w:cs="Calibri"/>
          <w:b/>
          <w:bCs/>
          <w:color w:val="FFFFFF"/>
          <w:sz w:val="19"/>
        </w:rPr>
        <w:t>S</w:t>
      </w:r>
      <w:r>
        <w:rPr>
          <w:rFonts w:ascii="Calibri" w:hAnsi="Calibri" w:cs="Calibri"/>
          <w:b/>
          <w:bCs/>
          <w:color w:val="FFFFFF"/>
          <w:spacing w:val="-8"/>
          <w:sz w:val="19"/>
        </w:rPr>
        <w:t xml:space="preserve"> </w:t>
      </w:r>
      <w:r>
        <w:rPr>
          <w:rFonts w:ascii="Calibri" w:hAnsi="Calibri" w:cs="Calibri"/>
          <w:b/>
          <w:bCs/>
          <w:color w:val="FFFFFF"/>
          <w:spacing w:val="-13"/>
          <w:sz w:val="19"/>
        </w:rPr>
        <w:t>A</w:t>
      </w:r>
      <w:r>
        <w:rPr>
          <w:rFonts w:ascii="Calibri" w:hAnsi="Calibri" w:cs="Calibri"/>
          <w:b/>
          <w:bCs/>
          <w:color w:val="FFFFFF"/>
          <w:sz w:val="19"/>
        </w:rPr>
        <w:t>T</w:t>
      </w:r>
      <w:r>
        <w:rPr>
          <w:rFonts w:ascii="Calibri" w:hAnsi="Calibri" w:cs="Calibri"/>
          <w:b/>
          <w:bCs/>
          <w:color w:val="FFFFFF"/>
          <w:spacing w:val="-8"/>
          <w:sz w:val="19"/>
        </w:rPr>
        <w:t xml:space="preserve"> </w:t>
      </w:r>
      <w:r>
        <w:rPr>
          <w:rFonts w:ascii="Calibri" w:hAnsi="Calibri" w:cs="Calibri"/>
          <w:b/>
          <w:bCs/>
          <w:color w:val="FFFFFF"/>
          <w:spacing w:val="-2"/>
          <w:sz w:val="19"/>
        </w:rPr>
        <w:t>S</w:t>
      </w:r>
      <w:r>
        <w:rPr>
          <w:rFonts w:ascii="Calibri" w:hAnsi="Calibri" w:cs="Calibri"/>
          <w:b/>
          <w:bCs/>
          <w:color w:val="FFFFFF"/>
          <w:spacing w:val="-1"/>
          <w:sz w:val="19"/>
        </w:rPr>
        <w:t>C</w:t>
      </w:r>
      <w:r>
        <w:rPr>
          <w:rFonts w:ascii="Calibri" w:hAnsi="Calibri" w:cs="Calibri"/>
          <w:b/>
          <w:bCs/>
          <w:color w:val="FFFFFF"/>
          <w:spacing w:val="-2"/>
          <w:sz w:val="19"/>
        </w:rPr>
        <w:t>HOO</w:t>
      </w:r>
      <w:r>
        <w:rPr>
          <w:rFonts w:ascii="Calibri" w:hAnsi="Calibri" w:cs="Calibri"/>
          <w:b/>
          <w:bCs/>
          <w:color w:val="FFFFFF"/>
          <w:spacing w:val="-3"/>
          <w:sz w:val="19"/>
        </w:rPr>
        <w:t>L</w:t>
      </w:r>
      <w:r>
        <w:rPr>
          <w:rFonts w:ascii="Calibri" w:hAnsi="Calibri" w:cs="Calibri"/>
          <w:b/>
          <w:bCs/>
          <w:color w:val="FFFFFF"/>
          <w:sz w:val="19"/>
        </w:rPr>
        <w:t>:</w:t>
      </w:r>
    </w:p>
    <w:p w14:paraId="2C916E07" w14:textId="77777777" w:rsidR="00711A9B" w:rsidRDefault="00711A9B">
      <w:pPr>
        <w:kinsoku w:val="0"/>
        <w:overflowPunct w:val="0"/>
        <w:spacing w:before="58"/>
        <w:ind w:left="100"/>
        <w:rPr>
          <w:rFonts w:ascii="Calibri" w:hAnsi="Calibri" w:cs="Calibri"/>
          <w:color w:val="000000"/>
        </w:rPr>
      </w:pPr>
      <w:r>
        <w:br w:type="column"/>
      </w:r>
      <w:r>
        <w:rPr>
          <w:rFonts w:ascii="Calibri" w:hAnsi="Calibri" w:cs="Calibri"/>
          <w:b/>
          <w:bCs/>
          <w:color w:val="FFFFFF"/>
          <w:spacing w:val="-4"/>
        </w:rPr>
        <w:lastRenderedPageBreak/>
        <w:t>S</w:t>
      </w:r>
      <w:r>
        <w:rPr>
          <w:rFonts w:ascii="Calibri" w:hAnsi="Calibri" w:cs="Calibri"/>
          <w:b/>
          <w:bCs/>
          <w:color w:val="FFFFFF"/>
          <w:spacing w:val="-6"/>
        </w:rPr>
        <w:t>e</w:t>
      </w:r>
      <w:r>
        <w:rPr>
          <w:rFonts w:ascii="Calibri" w:hAnsi="Calibri" w:cs="Calibri"/>
          <w:b/>
          <w:bCs/>
          <w:color w:val="FFFFFF"/>
          <w:spacing w:val="-1"/>
        </w:rPr>
        <w:t>c</w:t>
      </w:r>
      <w:r>
        <w:rPr>
          <w:rFonts w:ascii="Calibri" w:hAnsi="Calibri" w:cs="Calibri"/>
          <w:b/>
          <w:bCs/>
          <w:color w:val="FFFFFF"/>
        </w:rPr>
        <w:t>t</w:t>
      </w:r>
      <w:r>
        <w:rPr>
          <w:rFonts w:ascii="Calibri" w:hAnsi="Calibri" w:cs="Calibri"/>
          <w:b/>
          <w:bCs/>
          <w:color w:val="FFFFFF"/>
          <w:spacing w:val="-7"/>
        </w:rPr>
        <w:t>i</w:t>
      </w:r>
      <w:r>
        <w:rPr>
          <w:rFonts w:ascii="Calibri" w:hAnsi="Calibri" w:cs="Calibri"/>
          <w:b/>
          <w:bCs/>
          <w:color w:val="FFFFFF"/>
          <w:spacing w:val="-6"/>
        </w:rPr>
        <w:t>o</w:t>
      </w:r>
      <w:r>
        <w:rPr>
          <w:rFonts w:ascii="Calibri" w:hAnsi="Calibri" w:cs="Calibri"/>
          <w:b/>
          <w:bCs/>
          <w:color w:val="FFFFFF"/>
        </w:rPr>
        <w:t>n</w:t>
      </w:r>
      <w:r>
        <w:rPr>
          <w:rFonts w:ascii="Calibri" w:hAnsi="Calibri" w:cs="Calibri"/>
          <w:b/>
          <w:bCs/>
          <w:color w:val="FFFFFF"/>
          <w:spacing w:val="-11"/>
        </w:rPr>
        <w:t xml:space="preserve"> </w:t>
      </w:r>
      <w:r>
        <w:rPr>
          <w:rFonts w:ascii="Calibri" w:hAnsi="Calibri" w:cs="Calibri"/>
          <w:b/>
          <w:bCs/>
          <w:color w:val="FFFFFF"/>
          <w:spacing w:val="-7"/>
        </w:rPr>
        <w:t>A</w:t>
      </w:r>
      <w:r>
        <w:rPr>
          <w:rFonts w:ascii="Calibri" w:hAnsi="Calibri" w:cs="Calibri"/>
          <w:b/>
          <w:bCs/>
          <w:color w:val="FFFFFF"/>
        </w:rPr>
        <w:t>:</w:t>
      </w:r>
      <w:r>
        <w:rPr>
          <w:rFonts w:ascii="Calibri" w:hAnsi="Calibri" w:cs="Calibri"/>
          <w:b/>
          <w:bCs/>
          <w:color w:val="FFFFFF"/>
          <w:spacing w:val="-11"/>
        </w:rPr>
        <w:t xml:space="preserve"> </w:t>
      </w:r>
      <w:r>
        <w:rPr>
          <w:rFonts w:ascii="Calibri" w:hAnsi="Calibri" w:cs="Calibri"/>
          <w:b/>
          <w:bCs/>
          <w:color w:val="FFFFFF"/>
          <w:spacing w:val="-6"/>
        </w:rPr>
        <w:t>Imm</w:t>
      </w:r>
      <w:r>
        <w:rPr>
          <w:rFonts w:ascii="Calibri" w:hAnsi="Calibri" w:cs="Calibri"/>
          <w:b/>
          <w:bCs/>
          <w:color w:val="FFFFFF"/>
          <w:spacing w:val="-5"/>
        </w:rPr>
        <w:t>e</w:t>
      </w:r>
      <w:r>
        <w:rPr>
          <w:rFonts w:ascii="Calibri" w:hAnsi="Calibri" w:cs="Calibri"/>
          <w:b/>
          <w:bCs/>
          <w:color w:val="FFFFFF"/>
          <w:spacing w:val="-6"/>
        </w:rPr>
        <w:t>dia</w:t>
      </w:r>
      <w:r>
        <w:rPr>
          <w:rFonts w:ascii="Calibri" w:hAnsi="Calibri" w:cs="Calibri"/>
          <w:b/>
          <w:bCs/>
          <w:color w:val="FFFFFF"/>
          <w:spacing w:val="-7"/>
        </w:rPr>
        <w:t>t</w:t>
      </w:r>
      <w:r>
        <w:rPr>
          <w:rFonts w:ascii="Calibri" w:hAnsi="Calibri" w:cs="Calibri"/>
          <w:b/>
          <w:bCs/>
          <w:color w:val="FFFFFF"/>
        </w:rPr>
        <w:t>e</w:t>
      </w:r>
      <w:r>
        <w:rPr>
          <w:rFonts w:ascii="Calibri" w:hAnsi="Calibri" w:cs="Calibri"/>
          <w:b/>
          <w:bCs/>
          <w:color w:val="FFFFFF"/>
          <w:spacing w:val="-10"/>
        </w:rPr>
        <w:t xml:space="preserve"> </w:t>
      </w:r>
      <w:r>
        <w:rPr>
          <w:rFonts w:ascii="Calibri" w:hAnsi="Calibri" w:cs="Calibri"/>
          <w:b/>
          <w:bCs/>
          <w:color w:val="FFFFFF"/>
          <w:spacing w:val="-5"/>
        </w:rPr>
        <w:t>re</w:t>
      </w:r>
      <w:r>
        <w:rPr>
          <w:rFonts w:ascii="Calibri" w:hAnsi="Calibri" w:cs="Calibri"/>
          <w:b/>
          <w:bCs/>
          <w:color w:val="FFFFFF"/>
          <w:spacing w:val="-6"/>
        </w:rPr>
        <w:t>s</w:t>
      </w:r>
      <w:r>
        <w:rPr>
          <w:rFonts w:ascii="Calibri" w:hAnsi="Calibri" w:cs="Calibri"/>
          <w:b/>
          <w:bCs/>
          <w:color w:val="FFFFFF"/>
          <w:spacing w:val="-5"/>
        </w:rPr>
        <w:t>p</w:t>
      </w:r>
      <w:r>
        <w:rPr>
          <w:rFonts w:ascii="Calibri" w:hAnsi="Calibri" w:cs="Calibri"/>
          <w:b/>
          <w:bCs/>
          <w:color w:val="FFFFFF"/>
          <w:spacing w:val="-6"/>
        </w:rPr>
        <w:t>on</w:t>
      </w:r>
      <w:r>
        <w:rPr>
          <w:rFonts w:ascii="Calibri" w:hAnsi="Calibri" w:cs="Calibri"/>
          <w:b/>
          <w:bCs/>
          <w:color w:val="FFFFFF"/>
          <w:spacing w:val="-5"/>
        </w:rPr>
        <w:t>s</w:t>
      </w:r>
      <w:r>
        <w:rPr>
          <w:rFonts w:ascii="Calibri" w:hAnsi="Calibri" w:cs="Calibri"/>
          <w:b/>
          <w:bCs/>
          <w:color w:val="FFFFFF"/>
        </w:rPr>
        <w:t>e</w:t>
      </w:r>
    </w:p>
    <w:p w14:paraId="6236BC93" w14:textId="77777777" w:rsidR="00711A9B" w:rsidRDefault="00711A9B">
      <w:pPr>
        <w:kinsoku w:val="0"/>
        <w:overflowPunct w:val="0"/>
        <w:spacing w:line="200" w:lineRule="exact"/>
        <w:rPr>
          <w:sz w:val="20"/>
        </w:rPr>
      </w:pPr>
      <w:r>
        <w:br w:type="column"/>
      </w:r>
    </w:p>
    <w:p w14:paraId="68ED342C" w14:textId="77777777" w:rsidR="00711A9B" w:rsidRDefault="00711A9B">
      <w:pPr>
        <w:kinsoku w:val="0"/>
        <w:overflowPunct w:val="0"/>
        <w:spacing w:before="9" w:line="280" w:lineRule="exact"/>
        <w:rPr>
          <w:sz w:val="28"/>
        </w:rPr>
      </w:pPr>
    </w:p>
    <w:p w14:paraId="6EF75944" w14:textId="77777777" w:rsidR="00711A9B" w:rsidRDefault="00711A9B">
      <w:pPr>
        <w:kinsoku w:val="0"/>
        <w:overflowPunct w:val="0"/>
        <w:ind w:left="100"/>
        <w:rPr>
          <w:rFonts w:ascii="Calibri" w:hAnsi="Calibri" w:cs="Calibri"/>
          <w:color w:val="000000"/>
          <w:sz w:val="19"/>
        </w:rPr>
      </w:pPr>
      <w:r>
        <w:rPr>
          <w:rFonts w:ascii="Calibri" w:hAnsi="Calibri" w:cs="Calibri"/>
          <w:b/>
          <w:bCs/>
          <w:color w:val="FFFFFF"/>
          <w:spacing w:val="-3"/>
          <w:sz w:val="19"/>
        </w:rPr>
        <w:t>I</w:t>
      </w:r>
      <w:r>
        <w:rPr>
          <w:rFonts w:ascii="Calibri" w:hAnsi="Calibri" w:cs="Calibri"/>
          <w:b/>
          <w:bCs/>
          <w:color w:val="FFFFFF"/>
          <w:sz w:val="19"/>
        </w:rPr>
        <w:t>N</w:t>
      </w:r>
      <w:r>
        <w:rPr>
          <w:rFonts w:ascii="Calibri" w:hAnsi="Calibri" w:cs="Calibri"/>
          <w:b/>
          <w:bCs/>
          <w:color w:val="FFFFFF"/>
          <w:spacing w:val="-8"/>
          <w:sz w:val="19"/>
        </w:rPr>
        <w:t xml:space="preserve"> </w:t>
      </w:r>
      <w:r>
        <w:rPr>
          <w:rFonts w:ascii="Calibri" w:hAnsi="Calibri" w:cs="Calibri"/>
          <w:b/>
          <w:bCs/>
          <w:color w:val="FFFFFF"/>
          <w:spacing w:val="-3"/>
          <w:sz w:val="19"/>
        </w:rPr>
        <w:t>A</w:t>
      </w:r>
      <w:r>
        <w:rPr>
          <w:rFonts w:ascii="Calibri" w:hAnsi="Calibri" w:cs="Calibri"/>
          <w:b/>
          <w:bCs/>
          <w:color w:val="FFFFFF"/>
          <w:spacing w:val="-2"/>
          <w:sz w:val="19"/>
        </w:rPr>
        <w:t>L</w:t>
      </w:r>
      <w:r>
        <w:rPr>
          <w:rFonts w:ascii="Calibri" w:hAnsi="Calibri" w:cs="Calibri"/>
          <w:b/>
          <w:bCs/>
          <w:color w:val="FFFFFF"/>
          <w:sz w:val="19"/>
        </w:rPr>
        <w:t>L</w:t>
      </w:r>
      <w:r>
        <w:rPr>
          <w:rFonts w:ascii="Calibri" w:hAnsi="Calibri" w:cs="Calibri"/>
          <w:b/>
          <w:bCs/>
          <w:color w:val="FFFFFF"/>
          <w:spacing w:val="-8"/>
          <w:sz w:val="19"/>
        </w:rPr>
        <w:t xml:space="preserve"> </w:t>
      </w:r>
      <w:r>
        <w:rPr>
          <w:rFonts w:ascii="Calibri" w:hAnsi="Calibri" w:cs="Calibri"/>
          <w:b/>
          <w:bCs/>
          <w:color w:val="FFFFFF"/>
          <w:spacing w:val="1"/>
          <w:sz w:val="19"/>
        </w:rPr>
        <w:t>C</w:t>
      </w:r>
      <w:r>
        <w:rPr>
          <w:rFonts w:ascii="Calibri" w:hAnsi="Calibri" w:cs="Calibri"/>
          <w:b/>
          <w:bCs/>
          <w:color w:val="FFFFFF"/>
          <w:sz w:val="19"/>
        </w:rPr>
        <w:t>A</w:t>
      </w:r>
      <w:r>
        <w:rPr>
          <w:rFonts w:ascii="Calibri" w:hAnsi="Calibri" w:cs="Calibri"/>
          <w:b/>
          <w:bCs/>
          <w:color w:val="FFFFFF"/>
          <w:spacing w:val="-2"/>
          <w:sz w:val="19"/>
        </w:rPr>
        <w:t>SE</w:t>
      </w:r>
      <w:r>
        <w:rPr>
          <w:rFonts w:ascii="Calibri" w:hAnsi="Calibri" w:cs="Calibri"/>
          <w:b/>
          <w:bCs/>
          <w:color w:val="FFFFFF"/>
          <w:spacing w:val="-6"/>
          <w:sz w:val="19"/>
        </w:rPr>
        <w:t>S</w:t>
      </w:r>
      <w:r>
        <w:rPr>
          <w:rFonts w:ascii="Calibri" w:hAnsi="Calibri" w:cs="Calibri"/>
          <w:b/>
          <w:bCs/>
          <w:color w:val="FFFFFF"/>
          <w:sz w:val="19"/>
        </w:rPr>
        <w:t>:</w:t>
      </w:r>
    </w:p>
    <w:p w14:paraId="22288B61" w14:textId="77777777" w:rsidR="00711A9B" w:rsidRDefault="00711A9B">
      <w:pPr>
        <w:kinsoku w:val="0"/>
        <w:overflowPunct w:val="0"/>
        <w:ind w:left="100"/>
        <w:rPr>
          <w:rFonts w:ascii="Calibri" w:hAnsi="Calibri" w:cs="Calibri"/>
          <w:color w:val="000000"/>
          <w:sz w:val="19"/>
        </w:rPr>
        <w:sectPr w:rsidR="00711A9B">
          <w:type w:val="continuous"/>
          <w:pgSz w:w="11906" w:h="16840"/>
          <w:pgMar w:top="320" w:right="940" w:bottom="280" w:left="920" w:header="720" w:footer="720" w:gutter="0"/>
          <w:cols w:num="3" w:space="720" w:equalWidth="0">
            <w:col w:w="3077" w:space="373"/>
            <w:col w:w="3065" w:space="419"/>
            <w:col w:w="3112"/>
          </w:cols>
          <w:noEndnote/>
        </w:sectPr>
      </w:pPr>
    </w:p>
    <w:p w14:paraId="0877BD84" w14:textId="77777777" w:rsidR="00711A9B" w:rsidRDefault="00E10092">
      <w:pPr>
        <w:pStyle w:val="BodyText"/>
        <w:numPr>
          <w:ilvl w:val="0"/>
          <w:numId w:val="7"/>
        </w:numPr>
        <w:tabs>
          <w:tab w:val="left" w:pos="520"/>
        </w:tabs>
        <w:kinsoku w:val="0"/>
        <w:overflowPunct w:val="0"/>
        <w:spacing w:before="16"/>
        <w:ind w:left="521" w:hanging="228"/>
        <w:rPr>
          <w:color w:val="000000"/>
        </w:rPr>
      </w:pPr>
      <w:r>
        <w:rPr>
          <w:noProof/>
          <w:lang w:val="en-AU" w:eastAsia="en-AU"/>
        </w:rPr>
        <w:lastRenderedPageBreak/>
        <w:pict w14:anchorId="66D29882">
          <v:group id="Group 140" o:spid="_x0000_s1078" style="position:absolute;left:0;text-align:left;margin-left:44.6pt;margin-top:-34.45pt;width:504.1pt;height:36.3pt;z-index:-251615744;mso-position-horizontal-relative:page" coordorigin="892,-689" coordsize="1008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" o:allowincell="f">
            <v:rect id="Rectangle 141" o:spid="_x0000_s1080" style="position:absolute;left:912;top:-292;width:100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ecUA&#10;AADbAAAADwAAAGRycy9kb3ducmV2LnhtbESPQWsCQQyF70L/w5CCN52tBS1bR6mCVDwIagvtLezE&#10;3aU7mXVm1PXfm4PQW8J7ee/LdN65Rl0oxNqzgZdhBoq48Lbm0sDXYTV4AxUTssXGMxm4UYT57Kk3&#10;xdz6K+/osk+lkhCOORqoUmpzrWNRkcM49C2xaEcfHCZZQ6ltwKuEu0aPsmysHdYsDRW2tKyo+Nuf&#10;nYHj5Oe8OIT0PXndnthufzefm9PYmP5z9/EOKlGX/s2P67UVfKGX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kp5xQAAANsAAAAPAAAAAAAAAAAAAAAAAJgCAABkcnMv&#10;ZG93bnJldi54bWxQSwUGAAAAAAQABAD1AAAAigMAAAAA&#10;" fillcolor="#879a78" stroked="f">
              <v:path arrowok="t"/>
            </v:rect>
            <v:rect id="Rectangle 142" o:spid="_x0000_s1079" style="position:absolute;left:902;top:-679;width:1006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Yq8EA&#10;AADbAAAADwAAAGRycy9kb3ducmV2LnhtbERPTWvCQBC9C/6HZYTedJPSSomukgilvcbYg7chOyYx&#10;2dmY3Zr033cLBW/zeJ+z3U+mE3caXGNZQbyKQBCXVjdcKTgV78s3EM4ja+wsk4IfcrDfzWdbTLQd&#10;Oaf70VcihLBLUEHtfZ9I6cqaDLqV7YkDd7GDQR/gUEk94BjCTSefo2gtDTYcGmrs6VBT2R6/jYL2&#10;6yM/v8r4lh2uWcsvXGCRXpV6WkzpBoSnyT/E/+5PHebH8PdLO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q2KvBAAAA2wAAAA8AAAAAAAAAAAAAAAAAmAIAAGRycy9kb3du&#10;cmV2LnhtbFBLBQYAAAAABAAEAPUAAACGAwAAAAA=&#10;" fillcolor="#4b6d3c" stroked="f">
              <v:path arrowok="t"/>
            </v:rect>
            <w10:wrap anchorx="page"/>
          </v:group>
        </w:pict>
      </w:r>
      <w:r w:rsidR="00711A9B">
        <w:rPr>
          <w:color w:val="231F20"/>
          <w:spacing w:val="-4"/>
        </w:rPr>
        <w:t>ensu</w:t>
      </w:r>
      <w:r w:rsidR="00711A9B">
        <w:rPr>
          <w:color w:val="231F20"/>
          <w:spacing w:val="-3"/>
        </w:rPr>
        <w:t>r</w:t>
      </w:r>
      <w:r w:rsidR="00711A9B">
        <w:rPr>
          <w:color w:val="231F20"/>
        </w:rPr>
        <w:t>e</w:t>
      </w:r>
      <w:r w:rsidR="00711A9B">
        <w:rPr>
          <w:color w:val="231F20"/>
          <w:spacing w:val="-8"/>
        </w:rPr>
        <w:t xml:space="preserve"> </w:t>
      </w:r>
      <w:r w:rsidR="00711A9B">
        <w:rPr>
          <w:color w:val="231F20"/>
          <w:spacing w:val="-3"/>
        </w:rPr>
        <w:t>n</w:t>
      </w:r>
      <w:r w:rsidR="00711A9B">
        <w:rPr>
          <w:color w:val="231F20"/>
        </w:rPr>
        <w:t>o</w:t>
      </w:r>
      <w:r w:rsidR="00711A9B">
        <w:rPr>
          <w:color w:val="231F20"/>
          <w:spacing w:val="-8"/>
        </w:rPr>
        <w:t xml:space="preserve"> </w:t>
      </w:r>
      <w:r w:rsidR="00711A9B">
        <w:rPr>
          <w:color w:val="231F20"/>
          <w:spacing w:val="-3"/>
        </w:rPr>
        <w:t>on</w:t>
      </w:r>
      <w:r w:rsidR="00711A9B">
        <w:rPr>
          <w:color w:val="231F20"/>
        </w:rPr>
        <w:t>e</w:t>
      </w:r>
      <w:r w:rsidR="00711A9B">
        <w:rPr>
          <w:color w:val="231F20"/>
          <w:spacing w:val="-8"/>
        </w:rPr>
        <w:t xml:space="preserve"> </w:t>
      </w:r>
      <w:r w:rsidR="00711A9B">
        <w:rPr>
          <w:color w:val="231F20"/>
          <w:spacing w:val="-4"/>
        </w:rPr>
        <w:t>i</w:t>
      </w:r>
      <w:r w:rsidR="00711A9B">
        <w:rPr>
          <w:color w:val="231F20"/>
        </w:rPr>
        <w:t>s</w:t>
      </w:r>
      <w:r w:rsidR="00711A9B">
        <w:rPr>
          <w:color w:val="231F20"/>
          <w:spacing w:val="-8"/>
        </w:rPr>
        <w:t xml:space="preserve"> </w:t>
      </w:r>
      <w:r w:rsidR="00711A9B">
        <w:rPr>
          <w:color w:val="231F20"/>
          <w:spacing w:val="-4"/>
        </w:rPr>
        <w:t>i</w:t>
      </w:r>
      <w:r w:rsidR="00711A9B">
        <w:rPr>
          <w:color w:val="231F20"/>
        </w:rPr>
        <w:t>n</w:t>
      </w:r>
      <w:r w:rsidR="00711A9B">
        <w:rPr>
          <w:color w:val="231F20"/>
          <w:spacing w:val="-8"/>
        </w:rPr>
        <w:t xml:space="preserve"> </w:t>
      </w:r>
      <w:r w:rsidR="00711A9B">
        <w:rPr>
          <w:color w:val="231F20"/>
          <w:spacing w:val="-4"/>
        </w:rPr>
        <w:t>im</w:t>
      </w:r>
      <w:r w:rsidR="00711A9B">
        <w:rPr>
          <w:color w:val="231F20"/>
          <w:spacing w:val="-3"/>
        </w:rPr>
        <w:t>me</w:t>
      </w:r>
      <w:r w:rsidR="00711A9B">
        <w:rPr>
          <w:color w:val="231F20"/>
          <w:spacing w:val="-4"/>
        </w:rPr>
        <w:t>diat</w:t>
      </w:r>
      <w:r w:rsidR="00711A9B">
        <w:rPr>
          <w:color w:val="231F20"/>
        </w:rPr>
        <w:t>e</w:t>
      </w:r>
      <w:r w:rsidR="00711A9B">
        <w:rPr>
          <w:color w:val="231F20"/>
          <w:spacing w:val="-8"/>
        </w:rPr>
        <w:t xml:space="preserve"> </w:t>
      </w:r>
      <w:r w:rsidR="00711A9B">
        <w:rPr>
          <w:color w:val="231F20"/>
          <w:spacing w:val="-4"/>
        </w:rPr>
        <w:t>da</w:t>
      </w:r>
      <w:r w:rsidR="00711A9B">
        <w:rPr>
          <w:color w:val="231F20"/>
          <w:spacing w:val="-3"/>
        </w:rPr>
        <w:t>n</w:t>
      </w:r>
      <w:r w:rsidR="00711A9B">
        <w:rPr>
          <w:color w:val="231F20"/>
          <w:spacing w:val="-5"/>
        </w:rPr>
        <w:t>g</w:t>
      </w:r>
      <w:r w:rsidR="00711A9B">
        <w:rPr>
          <w:color w:val="231F20"/>
          <w:spacing w:val="-4"/>
        </w:rPr>
        <w:t>e</w:t>
      </w:r>
      <w:r w:rsidR="00711A9B">
        <w:rPr>
          <w:color w:val="231F20"/>
        </w:rPr>
        <w:t>r</w:t>
      </w:r>
    </w:p>
    <w:p w14:paraId="74AE2A0C" w14:textId="77777777" w:rsidR="00711A9B" w:rsidRDefault="00711A9B">
      <w:pPr>
        <w:pStyle w:val="BodyText"/>
        <w:numPr>
          <w:ilvl w:val="0"/>
          <w:numId w:val="7"/>
        </w:numPr>
        <w:tabs>
          <w:tab w:val="left" w:pos="520"/>
        </w:tabs>
        <w:kinsoku w:val="0"/>
        <w:overflowPunct w:val="0"/>
        <w:spacing w:line="277" w:lineRule="exact"/>
        <w:ind w:left="520"/>
        <w:rPr>
          <w:color w:val="000000"/>
        </w:rPr>
      </w:pPr>
      <w:r>
        <w:rPr>
          <w:color w:val="231F20"/>
          <w:spacing w:val="-3"/>
        </w:rPr>
        <w:t>a</w:t>
      </w:r>
      <w:r>
        <w:rPr>
          <w:color w:val="231F20"/>
          <w:spacing w:val="-4"/>
        </w:rPr>
        <w:t>dmini</w:t>
      </w:r>
      <w:r>
        <w:rPr>
          <w:color w:val="231F20"/>
          <w:spacing w:val="-2"/>
        </w:rPr>
        <w:t>s</w:t>
      </w:r>
      <w:r>
        <w:rPr>
          <w:color w:val="231F20"/>
          <w:spacing w:val="-4"/>
        </w:rPr>
        <w:t>te</w:t>
      </w:r>
      <w:r>
        <w:rPr>
          <w:color w:val="231F20"/>
        </w:rPr>
        <w:t>r</w:t>
      </w:r>
      <w:r>
        <w:rPr>
          <w:color w:val="231F20"/>
          <w:spacing w:val="-8"/>
        </w:rPr>
        <w:t xml:space="preserve"> </w:t>
      </w:r>
      <w:r>
        <w:rPr>
          <w:color w:val="231F20"/>
          <w:spacing w:val="-4"/>
        </w:rPr>
        <w:t>Fi</w:t>
      </w:r>
      <w:r>
        <w:rPr>
          <w:color w:val="231F20"/>
          <w:spacing w:val="-1"/>
        </w:rPr>
        <w:t>r</w:t>
      </w:r>
      <w:r>
        <w:rPr>
          <w:color w:val="231F20"/>
          <w:spacing w:val="-2"/>
        </w:rPr>
        <w:t>s</w:t>
      </w:r>
      <w:r>
        <w:rPr>
          <w:color w:val="231F20"/>
        </w:rPr>
        <w:t>t</w:t>
      </w:r>
      <w:r>
        <w:rPr>
          <w:color w:val="231F20"/>
          <w:spacing w:val="-8"/>
        </w:rPr>
        <w:t xml:space="preserve"> </w:t>
      </w:r>
      <w:r>
        <w:rPr>
          <w:color w:val="231F20"/>
          <w:spacing w:val="-2"/>
        </w:rPr>
        <w:t>A</w:t>
      </w:r>
      <w:r>
        <w:rPr>
          <w:color w:val="231F20"/>
          <w:spacing w:val="-3"/>
        </w:rPr>
        <w:t>i</w:t>
      </w:r>
      <w:r>
        <w:rPr>
          <w:color w:val="231F20"/>
        </w:rPr>
        <w:t>d</w:t>
      </w:r>
    </w:p>
    <w:p w14:paraId="588FF7EF" w14:textId="77777777" w:rsidR="00711A9B" w:rsidRDefault="00711A9B">
      <w:pPr>
        <w:numPr>
          <w:ilvl w:val="0"/>
          <w:numId w:val="7"/>
        </w:numPr>
        <w:tabs>
          <w:tab w:val="left" w:pos="520"/>
        </w:tabs>
        <w:kinsoku w:val="0"/>
        <w:overflowPunct w:val="0"/>
        <w:spacing w:line="277" w:lineRule="exact"/>
        <w:ind w:left="520"/>
        <w:rPr>
          <w:rFonts w:ascii="Calibri" w:hAnsi="Calibri" w:cs="Calibri"/>
          <w:color w:val="000000"/>
          <w:sz w:val="19"/>
        </w:rPr>
      </w:pPr>
      <w:r>
        <w:rPr>
          <w:rFonts w:ascii="Calibri" w:hAnsi="Calibri" w:cs="Calibri"/>
          <w:color w:val="231F20"/>
          <w:spacing w:val="-3"/>
          <w:sz w:val="19"/>
        </w:rPr>
        <w:t>phon</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b/>
          <w:bCs/>
          <w:color w:val="231F20"/>
          <w:spacing w:val="1"/>
          <w:sz w:val="19"/>
        </w:rPr>
        <w:t>00</w:t>
      </w:r>
      <w:r>
        <w:rPr>
          <w:rFonts w:ascii="Calibri" w:hAnsi="Calibri" w:cs="Calibri"/>
          <w:b/>
          <w:bCs/>
          <w:color w:val="231F20"/>
          <w:sz w:val="19"/>
        </w:rPr>
        <w:t>0</w:t>
      </w:r>
    </w:p>
    <w:p w14:paraId="2627631E" w14:textId="77777777" w:rsidR="00711A9B" w:rsidRDefault="00711A9B">
      <w:pPr>
        <w:pStyle w:val="BodyText"/>
        <w:numPr>
          <w:ilvl w:val="0"/>
          <w:numId w:val="7"/>
        </w:numPr>
        <w:tabs>
          <w:tab w:val="left" w:pos="520"/>
        </w:tabs>
        <w:kinsoku w:val="0"/>
        <w:overflowPunct w:val="0"/>
        <w:spacing w:line="277" w:lineRule="exact"/>
        <w:ind w:left="520"/>
        <w:rPr>
          <w:color w:val="000000"/>
        </w:rPr>
      </w:pPr>
      <w:r>
        <w:rPr>
          <w:color w:val="231F20"/>
          <w:spacing w:val="-4"/>
        </w:rPr>
        <w:t>su</w:t>
      </w:r>
      <w:r>
        <w:rPr>
          <w:color w:val="231F20"/>
          <w:spacing w:val="-2"/>
        </w:rPr>
        <w:t>p</w:t>
      </w:r>
      <w:r>
        <w:rPr>
          <w:color w:val="231F20"/>
          <w:spacing w:val="-4"/>
        </w:rPr>
        <w:t>e</w:t>
      </w:r>
      <w:r>
        <w:rPr>
          <w:color w:val="231F20"/>
          <w:spacing w:val="2"/>
        </w:rPr>
        <w:t>r</w:t>
      </w:r>
      <w:r>
        <w:rPr>
          <w:color w:val="231F20"/>
          <w:spacing w:val="-3"/>
        </w:rPr>
        <w:t>v</w:t>
      </w:r>
      <w:r>
        <w:rPr>
          <w:color w:val="231F20"/>
          <w:spacing w:val="-4"/>
        </w:rPr>
        <w:t>i</w:t>
      </w:r>
      <w:r>
        <w:rPr>
          <w:color w:val="231F20"/>
          <w:spacing w:val="-3"/>
        </w:rPr>
        <w:t>s</w:t>
      </w:r>
      <w:r>
        <w:rPr>
          <w:color w:val="231F20"/>
        </w:rPr>
        <w:t>e</w:t>
      </w:r>
      <w:r>
        <w:rPr>
          <w:color w:val="231F20"/>
          <w:spacing w:val="-9"/>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m</w:t>
      </w:r>
      <w:r>
        <w:rPr>
          <w:color w:val="231F20"/>
          <w:spacing w:val="-4"/>
        </w:rPr>
        <w:t>ov</w:t>
      </w:r>
      <w:r>
        <w:rPr>
          <w:color w:val="231F20"/>
        </w:rPr>
        <w:t>e</w:t>
      </w:r>
      <w:r>
        <w:rPr>
          <w:color w:val="231F20"/>
          <w:spacing w:val="-8"/>
        </w:rPr>
        <w:t xml:space="preserve"> </w:t>
      </w:r>
      <w:r>
        <w:rPr>
          <w:color w:val="231F20"/>
          <w:spacing w:val="-4"/>
        </w:rPr>
        <w:t>t</w:t>
      </w:r>
      <w:r>
        <w:rPr>
          <w:color w:val="231F20"/>
          <w:spacing w:val="-3"/>
        </w:rPr>
        <w:t>h</w:t>
      </w:r>
      <w:r>
        <w:rPr>
          <w:color w:val="231F20"/>
          <w:spacing w:val="-4"/>
        </w:rPr>
        <w:t>e</w:t>
      </w:r>
      <w:r>
        <w:rPr>
          <w:color w:val="231F20"/>
        </w:rPr>
        <w:t>m</w:t>
      </w:r>
      <w:r>
        <w:rPr>
          <w:color w:val="231F20"/>
          <w:spacing w:val="-9"/>
        </w:rPr>
        <w:t xml:space="preserve"> </w:t>
      </w:r>
      <w:r>
        <w:rPr>
          <w:color w:val="231F20"/>
          <w:spacing w:val="-6"/>
        </w:rPr>
        <w:t>a</w:t>
      </w:r>
      <w:r>
        <w:rPr>
          <w:color w:val="231F20"/>
          <w:spacing w:val="-3"/>
        </w:rPr>
        <w:t>w</w:t>
      </w:r>
      <w:r>
        <w:rPr>
          <w:color w:val="231F20"/>
          <w:spacing w:val="-5"/>
        </w:rPr>
        <w:t>a</w:t>
      </w:r>
      <w:r>
        <w:rPr>
          <w:color w:val="231F20"/>
        </w:rPr>
        <w:t>y</w:t>
      </w:r>
      <w:r>
        <w:rPr>
          <w:color w:val="231F20"/>
          <w:spacing w:val="-9"/>
        </w:rPr>
        <w:t xml:space="preserve"> </w:t>
      </w:r>
      <w:r>
        <w:rPr>
          <w:color w:val="231F20"/>
          <w:spacing w:val="-2"/>
        </w:rPr>
        <w:t>f</w:t>
      </w:r>
      <w:r>
        <w:rPr>
          <w:color w:val="231F20"/>
          <w:spacing w:val="-3"/>
        </w:rPr>
        <w:t>ro</w:t>
      </w:r>
      <w:r>
        <w:rPr>
          <w:color w:val="231F20"/>
        </w:rPr>
        <w:t>m</w:t>
      </w:r>
      <w:r>
        <w:rPr>
          <w:color w:val="231F20"/>
          <w:spacing w:val="-8"/>
        </w:rPr>
        <w:t xml:space="preserve"> </w:t>
      </w:r>
      <w:r>
        <w:rPr>
          <w:color w:val="231F20"/>
          <w:spacing w:val="-4"/>
        </w:rPr>
        <w:t>t</w:t>
      </w:r>
      <w:r>
        <w:rPr>
          <w:color w:val="231F20"/>
          <w:spacing w:val="-3"/>
        </w:rPr>
        <w:t>h</w:t>
      </w:r>
      <w:r>
        <w:rPr>
          <w:color w:val="231F20"/>
        </w:rPr>
        <w:t>e</w:t>
      </w:r>
    </w:p>
    <w:p w14:paraId="501240D3" w14:textId="77777777" w:rsidR="00711A9B" w:rsidRDefault="00711A9B">
      <w:pPr>
        <w:pStyle w:val="BodyText"/>
        <w:kinsoku w:val="0"/>
        <w:overflowPunct w:val="0"/>
        <w:spacing w:line="220" w:lineRule="exact"/>
        <w:ind w:left="520"/>
        <w:rPr>
          <w:color w:val="000000"/>
        </w:rPr>
      </w:pPr>
      <w:proofErr w:type="gramStart"/>
      <w:r>
        <w:rPr>
          <w:color w:val="231F20"/>
          <w:spacing w:val="-4"/>
        </w:rPr>
        <w:t>a</w:t>
      </w:r>
      <w:r>
        <w:rPr>
          <w:color w:val="231F20"/>
          <w:spacing w:val="-3"/>
        </w:rPr>
        <w:t>r</w:t>
      </w:r>
      <w:r>
        <w:rPr>
          <w:color w:val="231F20"/>
          <w:spacing w:val="-5"/>
        </w:rPr>
        <w:t>e</w:t>
      </w:r>
      <w:r>
        <w:rPr>
          <w:color w:val="231F20"/>
        </w:rPr>
        <w:t>a</w:t>
      </w:r>
      <w:proofErr w:type="gramEnd"/>
    </w:p>
    <w:p w14:paraId="674DD111" w14:textId="77777777" w:rsidR="00711A9B" w:rsidRDefault="00E10092">
      <w:pPr>
        <w:pStyle w:val="BodyText"/>
        <w:numPr>
          <w:ilvl w:val="0"/>
          <w:numId w:val="7"/>
        </w:numPr>
        <w:tabs>
          <w:tab w:val="left" w:pos="521"/>
        </w:tabs>
        <w:kinsoku w:val="0"/>
        <w:overflowPunct w:val="0"/>
        <w:spacing w:line="277" w:lineRule="exact"/>
        <w:ind w:left="521"/>
        <w:rPr>
          <w:color w:val="000000"/>
        </w:rPr>
      </w:pPr>
      <w:r>
        <w:rPr>
          <w:noProof/>
          <w:lang w:val="en-AU" w:eastAsia="en-AU"/>
        </w:rPr>
        <w:pict w14:anchorId="3831A4D2">
          <v:rect id="Rectangle 143" o:spid="_x0000_s1077" style="position:absolute;left:0;text-align:left;margin-left:48.35pt;margin-top:14.3pt;width:250.5pt;height:14.7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" o:allowincell="f" fillcolor="#879a78" stroked="f">
            <v:path arrowok="t"/>
            <w10:wrap anchorx="page"/>
          </v:rect>
        </w:pict>
      </w:r>
      <w:r w:rsidR="00711A9B">
        <w:rPr>
          <w:color w:val="231F20"/>
          <w:spacing w:val="-4"/>
        </w:rPr>
        <w:t>qua</w:t>
      </w:r>
      <w:r w:rsidR="00711A9B">
        <w:rPr>
          <w:color w:val="231F20"/>
          <w:spacing w:val="-2"/>
        </w:rPr>
        <w:t>r</w:t>
      </w:r>
      <w:r w:rsidR="00711A9B">
        <w:rPr>
          <w:color w:val="231F20"/>
          <w:spacing w:val="-4"/>
        </w:rPr>
        <w:t>an</w:t>
      </w:r>
      <w:r w:rsidR="00711A9B">
        <w:rPr>
          <w:color w:val="231F20"/>
        </w:rPr>
        <w:t>t</w:t>
      </w:r>
      <w:r w:rsidR="00711A9B">
        <w:rPr>
          <w:color w:val="231F20"/>
          <w:spacing w:val="-4"/>
        </w:rPr>
        <w:t>i</w:t>
      </w:r>
      <w:r w:rsidR="00711A9B">
        <w:rPr>
          <w:color w:val="231F20"/>
          <w:spacing w:val="-3"/>
        </w:rPr>
        <w:t>n</w:t>
      </w:r>
      <w:r w:rsidR="00711A9B">
        <w:rPr>
          <w:color w:val="231F20"/>
        </w:rPr>
        <w:t>e</w:t>
      </w:r>
      <w:r w:rsidR="00711A9B">
        <w:rPr>
          <w:color w:val="231F20"/>
          <w:spacing w:val="-9"/>
        </w:rPr>
        <w:t xml:space="preserve"> </w:t>
      </w:r>
      <w:r w:rsidR="00711A9B">
        <w:rPr>
          <w:color w:val="231F20"/>
          <w:spacing w:val="-4"/>
        </w:rPr>
        <w:t>t</w:t>
      </w:r>
      <w:r w:rsidR="00711A9B">
        <w:rPr>
          <w:color w:val="231F20"/>
          <w:spacing w:val="-3"/>
        </w:rPr>
        <w:t>h</w:t>
      </w:r>
      <w:r w:rsidR="00711A9B">
        <w:rPr>
          <w:color w:val="231F20"/>
        </w:rPr>
        <w:t>e</w:t>
      </w:r>
      <w:r w:rsidR="00711A9B">
        <w:rPr>
          <w:color w:val="231F20"/>
          <w:spacing w:val="-8"/>
        </w:rPr>
        <w:t xml:space="preserve"> </w:t>
      </w:r>
      <w:r w:rsidR="00711A9B">
        <w:rPr>
          <w:color w:val="231F20"/>
          <w:spacing w:val="-4"/>
        </w:rPr>
        <w:t>s</w:t>
      </w:r>
      <w:r w:rsidR="00711A9B">
        <w:rPr>
          <w:color w:val="231F20"/>
          <w:spacing w:val="-3"/>
        </w:rPr>
        <w:t>i</w:t>
      </w:r>
      <w:r w:rsidR="00711A9B">
        <w:rPr>
          <w:color w:val="231F20"/>
          <w:spacing w:val="-4"/>
        </w:rPr>
        <w:t>t</w:t>
      </w:r>
      <w:r w:rsidR="00711A9B">
        <w:rPr>
          <w:color w:val="231F20"/>
        </w:rPr>
        <w:t>e</w:t>
      </w:r>
      <w:r w:rsidR="00711A9B">
        <w:rPr>
          <w:color w:val="231F20"/>
          <w:spacing w:val="-9"/>
        </w:rPr>
        <w:t xml:space="preserve"> </w:t>
      </w:r>
      <w:r w:rsidR="00711A9B">
        <w:rPr>
          <w:color w:val="231F20"/>
          <w:spacing w:val="-4"/>
        </w:rPr>
        <w:t>un</w:t>
      </w:r>
      <w:r w:rsidR="00711A9B">
        <w:rPr>
          <w:color w:val="231F20"/>
        </w:rPr>
        <w:t>t</w:t>
      </w:r>
      <w:r w:rsidR="00711A9B">
        <w:rPr>
          <w:color w:val="231F20"/>
          <w:spacing w:val="-4"/>
        </w:rPr>
        <w:t>i</w:t>
      </w:r>
      <w:r w:rsidR="00711A9B">
        <w:rPr>
          <w:color w:val="231F20"/>
        </w:rPr>
        <w:t>l</w:t>
      </w:r>
      <w:r w:rsidR="00711A9B">
        <w:rPr>
          <w:color w:val="231F20"/>
          <w:spacing w:val="-8"/>
        </w:rPr>
        <w:t xml:space="preserve"> </w:t>
      </w:r>
      <w:r w:rsidR="00711A9B">
        <w:rPr>
          <w:color w:val="231F20"/>
          <w:spacing w:val="-2"/>
        </w:rPr>
        <w:t>p</w:t>
      </w:r>
      <w:r w:rsidR="00711A9B">
        <w:rPr>
          <w:color w:val="231F20"/>
          <w:spacing w:val="-3"/>
        </w:rPr>
        <w:t>o</w:t>
      </w:r>
      <w:r w:rsidR="00711A9B">
        <w:rPr>
          <w:color w:val="231F20"/>
          <w:spacing w:val="-4"/>
        </w:rPr>
        <w:t>l</w:t>
      </w:r>
      <w:r w:rsidR="00711A9B">
        <w:rPr>
          <w:color w:val="231F20"/>
          <w:spacing w:val="-3"/>
        </w:rPr>
        <w:t>ic</w:t>
      </w:r>
      <w:r w:rsidR="00711A9B">
        <w:rPr>
          <w:color w:val="231F20"/>
        </w:rPr>
        <w:t>e</w:t>
      </w:r>
      <w:r w:rsidR="00711A9B">
        <w:rPr>
          <w:color w:val="231F20"/>
          <w:spacing w:val="-9"/>
        </w:rPr>
        <w:t xml:space="preserve"> </w:t>
      </w:r>
      <w:r w:rsidR="00711A9B">
        <w:rPr>
          <w:color w:val="231F20"/>
          <w:spacing w:val="-4"/>
        </w:rPr>
        <w:t>a</w:t>
      </w:r>
      <w:r w:rsidR="00711A9B">
        <w:rPr>
          <w:color w:val="231F20"/>
          <w:spacing w:val="-3"/>
        </w:rPr>
        <w:t>rri</w:t>
      </w:r>
      <w:r w:rsidR="00711A9B">
        <w:rPr>
          <w:color w:val="231F20"/>
          <w:spacing w:val="-4"/>
        </w:rPr>
        <w:t>v</w:t>
      </w:r>
      <w:r w:rsidR="00711A9B">
        <w:rPr>
          <w:color w:val="231F20"/>
        </w:rPr>
        <w:t>e</w:t>
      </w:r>
    </w:p>
    <w:p w14:paraId="2F5A6107" w14:textId="77777777" w:rsidR="00711A9B" w:rsidRDefault="00711A9B">
      <w:pPr>
        <w:kinsoku w:val="0"/>
        <w:overflowPunct w:val="0"/>
        <w:spacing w:before="44"/>
        <w:ind w:right="1241"/>
        <w:jc w:val="center"/>
        <w:rPr>
          <w:rFonts w:ascii="Calibri" w:hAnsi="Calibri" w:cs="Calibri"/>
          <w:color w:val="000000"/>
          <w:sz w:val="19"/>
        </w:rPr>
      </w:pPr>
      <w:r>
        <w:rPr>
          <w:rFonts w:ascii="Calibri" w:hAnsi="Calibri" w:cs="Calibri"/>
          <w:b/>
          <w:bCs/>
          <w:color w:val="FFFFFF"/>
          <w:spacing w:val="-3"/>
          <w:sz w:val="19"/>
        </w:rPr>
        <w:t>I</w:t>
      </w:r>
      <w:r>
        <w:rPr>
          <w:rFonts w:ascii="Calibri" w:hAnsi="Calibri" w:cs="Calibri"/>
          <w:b/>
          <w:bCs/>
          <w:color w:val="FFFFFF"/>
          <w:sz w:val="19"/>
        </w:rPr>
        <w:t>F</w:t>
      </w:r>
      <w:r>
        <w:rPr>
          <w:rFonts w:ascii="Calibri" w:hAnsi="Calibri" w:cs="Calibri"/>
          <w:b/>
          <w:bCs/>
          <w:color w:val="FFFFFF"/>
          <w:spacing w:val="-8"/>
          <w:sz w:val="19"/>
        </w:rPr>
        <w:t xml:space="preserve"> </w:t>
      </w:r>
      <w:r>
        <w:rPr>
          <w:rFonts w:ascii="Calibri" w:hAnsi="Calibri" w:cs="Calibri"/>
          <w:b/>
          <w:bCs/>
          <w:color w:val="FFFFFF"/>
          <w:spacing w:val="-2"/>
          <w:sz w:val="19"/>
        </w:rPr>
        <w:t>T</w:t>
      </w:r>
      <w:r>
        <w:rPr>
          <w:rFonts w:ascii="Calibri" w:hAnsi="Calibri" w:cs="Calibri"/>
          <w:b/>
          <w:bCs/>
          <w:color w:val="FFFFFF"/>
          <w:spacing w:val="-3"/>
          <w:sz w:val="19"/>
        </w:rPr>
        <w:t>H</w:t>
      </w:r>
      <w:r>
        <w:rPr>
          <w:rFonts w:ascii="Calibri" w:hAnsi="Calibri" w:cs="Calibri"/>
          <w:b/>
          <w:bCs/>
          <w:color w:val="FFFFFF"/>
          <w:sz w:val="19"/>
        </w:rPr>
        <w:t>E</w:t>
      </w:r>
      <w:r>
        <w:rPr>
          <w:rFonts w:ascii="Calibri" w:hAnsi="Calibri" w:cs="Calibri"/>
          <w:b/>
          <w:bCs/>
          <w:color w:val="FFFFFF"/>
          <w:spacing w:val="-8"/>
          <w:sz w:val="19"/>
        </w:rPr>
        <w:t xml:space="preserve"> </w:t>
      </w:r>
      <w:r>
        <w:rPr>
          <w:rFonts w:ascii="Calibri" w:hAnsi="Calibri" w:cs="Calibri"/>
          <w:b/>
          <w:bCs/>
          <w:color w:val="FFFFFF"/>
          <w:spacing w:val="-3"/>
          <w:sz w:val="19"/>
        </w:rPr>
        <w:t>IN</w:t>
      </w:r>
      <w:r>
        <w:rPr>
          <w:rFonts w:ascii="Calibri" w:hAnsi="Calibri" w:cs="Calibri"/>
          <w:b/>
          <w:bCs/>
          <w:color w:val="FFFFFF"/>
          <w:spacing w:val="-1"/>
          <w:sz w:val="19"/>
        </w:rPr>
        <w:t>C</w:t>
      </w:r>
      <w:r>
        <w:rPr>
          <w:rFonts w:ascii="Calibri" w:hAnsi="Calibri" w:cs="Calibri"/>
          <w:b/>
          <w:bCs/>
          <w:color w:val="FFFFFF"/>
          <w:spacing w:val="-3"/>
          <w:sz w:val="19"/>
        </w:rPr>
        <w:t>IDE</w:t>
      </w:r>
      <w:r>
        <w:rPr>
          <w:rFonts w:ascii="Calibri" w:hAnsi="Calibri" w:cs="Calibri"/>
          <w:b/>
          <w:bCs/>
          <w:color w:val="FFFFFF"/>
          <w:spacing w:val="-2"/>
          <w:sz w:val="19"/>
        </w:rPr>
        <w:t>N</w:t>
      </w:r>
      <w:r>
        <w:rPr>
          <w:rFonts w:ascii="Calibri" w:hAnsi="Calibri" w:cs="Calibri"/>
          <w:b/>
          <w:bCs/>
          <w:color w:val="FFFFFF"/>
          <w:sz w:val="19"/>
        </w:rPr>
        <w:t>T</w:t>
      </w:r>
      <w:r>
        <w:rPr>
          <w:rFonts w:ascii="Calibri" w:hAnsi="Calibri" w:cs="Calibri"/>
          <w:b/>
          <w:bCs/>
          <w:color w:val="FFFFFF"/>
          <w:spacing w:val="-8"/>
          <w:sz w:val="19"/>
        </w:rPr>
        <w:t xml:space="preserve"> </w:t>
      </w:r>
      <w:r>
        <w:rPr>
          <w:rFonts w:ascii="Calibri" w:hAnsi="Calibri" w:cs="Calibri"/>
          <w:b/>
          <w:bCs/>
          <w:color w:val="FFFFFF"/>
          <w:spacing w:val="-3"/>
          <w:sz w:val="19"/>
        </w:rPr>
        <w:t>HA</w:t>
      </w:r>
      <w:r>
        <w:rPr>
          <w:rFonts w:ascii="Calibri" w:hAnsi="Calibri" w:cs="Calibri"/>
          <w:b/>
          <w:bCs/>
          <w:color w:val="FFFFFF"/>
          <w:spacing w:val="-4"/>
          <w:sz w:val="19"/>
        </w:rPr>
        <w:t>PP</w:t>
      </w:r>
      <w:r>
        <w:rPr>
          <w:rFonts w:ascii="Calibri" w:hAnsi="Calibri" w:cs="Calibri"/>
          <w:b/>
          <w:bCs/>
          <w:color w:val="FFFFFF"/>
          <w:spacing w:val="-3"/>
          <w:sz w:val="19"/>
        </w:rPr>
        <w:t>E</w:t>
      </w:r>
      <w:r>
        <w:rPr>
          <w:rFonts w:ascii="Calibri" w:hAnsi="Calibri" w:cs="Calibri"/>
          <w:b/>
          <w:bCs/>
          <w:color w:val="FFFFFF"/>
          <w:spacing w:val="-2"/>
          <w:sz w:val="19"/>
        </w:rPr>
        <w:t>N</w:t>
      </w:r>
      <w:r>
        <w:rPr>
          <w:rFonts w:ascii="Calibri" w:hAnsi="Calibri" w:cs="Calibri"/>
          <w:b/>
          <w:bCs/>
          <w:color w:val="FFFFFF"/>
          <w:sz w:val="19"/>
        </w:rPr>
        <w:t>S</w:t>
      </w:r>
      <w:r>
        <w:rPr>
          <w:rFonts w:ascii="Calibri" w:hAnsi="Calibri" w:cs="Calibri"/>
          <w:b/>
          <w:bCs/>
          <w:color w:val="FFFFFF"/>
          <w:spacing w:val="-8"/>
          <w:sz w:val="19"/>
        </w:rPr>
        <w:t xml:space="preserve"> </w:t>
      </w:r>
      <w:r>
        <w:rPr>
          <w:rFonts w:ascii="Calibri" w:hAnsi="Calibri" w:cs="Calibri"/>
          <w:b/>
          <w:bCs/>
          <w:color w:val="FFFFFF"/>
          <w:spacing w:val="-3"/>
          <w:sz w:val="19"/>
        </w:rPr>
        <w:t>O</w:t>
      </w:r>
      <w:r>
        <w:rPr>
          <w:rFonts w:ascii="Calibri" w:hAnsi="Calibri" w:cs="Calibri"/>
          <w:b/>
          <w:bCs/>
          <w:color w:val="FFFFFF"/>
          <w:spacing w:val="-2"/>
          <w:sz w:val="19"/>
        </w:rPr>
        <w:t>U</w:t>
      </w:r>
      <w:r>
        <w:rPr>
          <w:rFonts w:ascii="Calibri" w:hAnsi="Calibri" w:cs="Calibri"/>
          <w:b/>
          <w:bCs/>
          <w:color w:val="FFFFFF"/>
          <w:spacing w:val="-1"/>
          <w:sz w:val="19"/>
        </w:rPr>
        <w:t>T</w:t>
      </w:r>
      <w:r>
        <w:rPr>
          <w:rFonts w:ascii="Calibri" w:hAnsi="Calibri" w:cs="Calibri"/>
          <w:b/>
          <w:bCs/>
          <w:color w:val="FFFFFF"/>
          <w:spacing w:val="-2"/>
          <w:sz w:val="19"/>
        </w:rPr>
        <w:t>S</w:t>
      </w:r>
      <w:r>
        <w:rPr>
          <w:rFonts w:ascii="Calibri" w:hAnsi="Calibri" w:cs="Calibri"/>
          <w:b/>
          <w:bCs/>
          <w:color w:val="FFFFFF"/>
          <w:spacing w:val="-3"/>
          <w:sz w:val="19"/>
        </w:rPr>
        <w:t>ID</w:t>
      </w:r>
      <w:r>
        <w:rPr>
          <w:rFonts w:ascii="Calibri" w:hAnsi="Calibri" w:cs="Calibri"/>
          <w:b/>
          <w:bCs/>
          <w:color w:val="FFFFFF"/>
          <w:sz w:val="19"/>
        </w:rPr>
        <w:t>E</w:t>
      </w:r>
      <w:r>
        <w:rPr>
          <w:rFonts w:ascii="Calibri" w:hAnsi="Calibri" w:cs="Calibri"/>
          <w:b/>
          <w:bCs/>
          <w:color w:val="FFFFFF"/>
          <w:spacing w:val="-8"/>
          <w:sz w:val="19"/>
        </w:rPr>
        <w:t xml:space="preserve"> </w:t>
      </w:r>
      <w:r>
        <w:rPr>
          <w:rFonts w:ascii="Calibri" w:hAnsi="Calibri" w:cs="Calibri"/>
          <w:b/>
          <w:bCs/>
          <w:color w:val="FFFFFF"/>
          <w:spacing w:val="-2"/>
          <w:sz w:val="19"/>
        </w:rPr>
        <w:t>S</w:t>
      </w:r>
      <w:r>
        <w:rPr>
          <w:rFonts w:ascii="Calibri" w:hAnsi="Calibri" w:cs="Calibri"/>
          <w:b/>
          <w:bCs/>
          <w:color w:val="FFFFFF"/>
          <w:spacing w:val="-1"/>
          <w:sz w:val="19"/>
        </w:rPr>
        <w:t>C</w:t>
      </w:r>
      <w:r>
        <w:rPr>
          <w:rFonts w:ascii="Calibri" w:hAnsi="Calibri" w:cs="Calibri"/>
          <w:b/>
          <w:bCs/>
          <w:color w:val="FFFFFF"/>
          <w:spacing w:val="-2"/>
          <w:sz w:val="19"/>
        </w:rPr>
        <w:t>HOO</w:t>
      </w:r>
      <w:r>
        <w:rPr>
          <w:rFonts w:ascii="Calibri" w:hAnsi="Calibri" w:cs="Calibri"/>
          <w:b/>
          <w:bCs/>
          <w:color w:val="FFFFFF"/>
          <w:spacing w:val="-3"/>
          <w:sz w:val="19"/>
        </w:rPr>
        <w:t>L</w:t>
      </w:r>
      <w:r>
        <w:rPr>
          <w:rFonts w:ascii="Calibri" w:hAnsi="Calibri" w:cs="Calibri"/>
          <w:b/>
          <w:bCs/>
          <w:color w:val="FFFFFF"/>
          <w:sz w:val="19"/>
        </w:rPr>
        <w:t>:</w:t>
      </w:r>
    </w:p>
    <w:p w14:paraId="394919F1" w14:textId="77777777" w:rsidR="00711A9B" w:rsidRDefault="00711A9B">
      <w:pPr>
        <w:pStyle w:val="BodyText"/>
        <w:numPr>
          <w:ilvl w:val="0"/>
          <w:numId w:val="7"/>
        </w:numPr>
        <w:tabs>
          <w:tab w:val="left" w:pos="521"/>
        </w:tabs>
        <w:kinsoku w:val="0"/>
        <w:overflowPunct w:val="0"/>
        <w:spacing w:before="25" w:line="230" w:lineRule="auto"/>
        <w:ind w:left="521" w:right="265"/>
        <w:rPr>
          <w:color w:val="000000"/>
        </w:rPr>
      </w:pPr>
      <w:r>
        <w:rPr>
          <w:color w:val="231F20"/>
          <w:spacing w:val="-4"/>
        </w:rPr>
        <w:t>e</w:t>
      </w:r>
      <w:r>
        <w:rPr>
          <w:color w:val="231F20"/>
          <w:spacing w:val="-2"/>
        </w:rPr>
        <w:t>st</w:t>
      </w:r>
      <w:r>
        <w:rPr>
          <w:color w:val="231F20"/>
          <w:spacing w:val="-4"/>
        </w:rPr>
        <w:t>a</w:t>
      </w:r>
      <w:r>
        <w:rPr>
          <w:color w:val="231F20"/>
          <w:spacing w:val="-3"/>
        </w:rPr>
        <w:t>b</w:t>
      </w:r>
      <w:r>
        <w:rPr>
          <w:color w:val="231F20"/>
          <w:spacing w:val="-4"/>
        </w:rPr>
        <w:t>lis</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3"/>
        </w:rPr>
        <w:t>a</w:t>
      </w:r>
      <w:r>
        <w:rPr>
          <w:color w:val="231F20"/>
          <w:spacing w:val="1"/>
        </w:rPr>
        <w:t>c</w:t>
      </w:r>
      <w:r>
        <w:rPr>
          <w:color w:val="231F20"/>
          <w:spacing w:val="-1"/>
        </w:rPr>
        <w:t>t</w:t>
      </w:r>
      <w:r>
        <w:rPr>
          <w:color w:val="231F20"/>
        </w:rPr>
        <w:t>s</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4"/>
        </w:rPr>
        <w:t>s</w:t>
      </w:r>
      <w:r>
        <w:rPr>
          <w:color w:val="231F20"/>
          <w:spacing w:val="-11"/>
        </w:rPr>
        <w:t>/</w:t>
      </w:r>
      <w:proofErr w:type="spellStart"/>
      <w:r>
        <w:rPr>
          <w:color w:val="231F20"/>
          <w:spacing w:val="-2"/>
        </w:rPr>
        <w:t>c</w:t>
      </w:r>
      <w:r>
        <w:rPr>
          <w:color w:val="231F20"/>
          <w:spacing w:val="-4"/>
        </w:rPr>
        <w:t>a</w:t>
      </w:r>
      <w:r>
        <w:rPr>
          <w:color w:val="231F20"/>
          <w:spacing w:val="-3"/>
        </w:rPr>
        <w:t>r</w:t>
      </w:r>
      <w:r>
        <w:rPr>
          <w:color w:val="231F20"/>
          <w:spacing w:val="-4"/>
        </w:rPr>
        <w:t>e</w:t>
      </w:r>
      <w:r>
        <w:rPr>
          <w:color w:val="231F20"/>
          <w:spacing w:val="-1"/>
        </w:rPr>
        <w:t>r</w:t>
      </w:r>
      <w:r>
        <w:rPr>
          <w:color w:val="231F20"/>
        </w:rPr>
        <w:t>s</w:t>
      </w:r>
      <w:proofErr w:type="spellEnd"/>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l</w:t>
      </w:r>
      <w:r>
        <w:rPr>
          <w:color w:val="231F20"/>
          <w:spacing w:val="-2"/>
        </w:rPr>
        <w:t>o</w:t>
      </w:r>
      <w:r>
        <w:rPr>
          <w:color w:val="231F20"/>
          <w:spacing w:val="-1"/>
        </w:rPr>
        <w:t>c</w:t>
      </w:r>
      <w:r>
        <w:rPr>
          <w:color w:val="231F20"/>
          <w:spacing w:val="-4"/>
        </w:rPr>
        <w:t>a</w:t>
      </w:r>
      <w:r>
        <w:rPr>
          <w:color w:val="231F20"/>
        </w:rPr>
        <w:t xml:space="preserve">l </w:t>
      </w:r>
      <w:r>
        <w:rPr>
          <w:color w:val="231F20"/>
          <w:spacing w:val="-2"/>
        </w:rPr>
        <w:t>p</w:t>
      </w:r>
      <w:r>
        <w:rPr>
          <w:color w:val="231F20"/>
          <w:spacing w:val="-3"/>
        </w:rPr>
        <w:t>o</w:t>
      </w:r>
      <w:r>
        <w:rPr>
          <w:color w:val="231F20"/>
          <w:spacing w:val="-4"/>
        </w:rPr>
        <w:t>l</w:t>
      </w:r>
      <w:r>
        <w:rPr>
          <w:color w:val="231F20"/>
          <w:spacing w:val="-3"/>
        </w:rPr>
        <w:t>ic</w:t>
      </w:r>
      <w:r>
        <w:rPr>
          <w:color w:val="231F20"/>
        </w:rPr>
        <w:t>e</w:t>
      </w:r>
    </w:p>
    <w:p w14:paraId="44750892" w14:textId="77777777" w:rsidR="00711A9B" w:rsidRDefault="00711A9B">
      <w:pPr>
        <w:pStyle w:val="BodyText"/>
        <w:numPr>
          <w:ilvl w:val="0"/>
          <w:numId w:val="6"/>
        </w:numPr>
        <w:tabs>
          <w:tab w:val="left" w:pos="328"/>
        </w:tabs>
        <w:kinsoku w:val="0"/>
        <w:overflowPunct w:val="0"/>
        <w:spacing w:before="15"/>
        <w:ind w:left="328"/>
        <w:rPr>
          <w:color w:val="000000"/>
        </w:rPr>
      </w:pPr>
      <w:r>
        <w:rPr>
          <w:color w:val="231F20"/>
        </w:rPr>
        <w:br w:type="column"/>
      </w:r>
      <w:r>
        <w:rPr>
          <w:color w:val="231F20"/>
          <w:spacing w:val="-3"/>
        </w:rPr>
        <w:lastRenderedPageBreak/>
        <w:t>n</w:t>
      </w:r>
      <w:r>
        <w:rPr>
          <w:color w:val="231F20"/>
          <w:spacing w:val="-4"/>
        </w:rPr>
        <w:t>eve</w:t>
      </w:r>
      <w:r>
        <w:rPr>
          <w:color w:val="231F20"/>
        </w:rPr>
        <w:t>r</w:t>
      </w:r>
      <w:r>
        <w:rPr>
          <w:color w:val="231F20"/>
          <w:spacing w:val="-10"/>
        </w:rPr>
        <w:t xml:space="preserve"> </w:t>
      </w:r>
      <w:r>
        <w:rPr>
          <w:color w:val="231F20"/>
          <w:spacing w:val="-3"/>
        </w:rPr>
        <w:t>l</w:t>
      </w:r>
      <w:r>
        <w:rPr>
          <w:color w:val="231F20"/>
          <w:spacing w:val="-5"/>
        </w:rPr>
        <w:t>ea</w:t>
      </w:r>
      <w:r>
        <w:rPr>
          <w:color w:val="231F20"/>
          <w:spacing w:val="-4"/>
        </w:rPr>
        <w:t>v</w:t>
      </w:r>
      <w:r>
        <w:rPr>
          <w:color w:val="231F20"/>
        </w:rPr>
        <w:t>e</w:t>
      </w:r>
      <w:r>
        <w:rPr>
          <w:color w:val="231F20"/>
          <w:spacing w:val="-10"/>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10"/>
        </w:rPr>
        <w:t xml:space="preserve"> </w:t>
      </w:r>
      <w:r>
        <w:rPr>
          <w:color w:val="231F20"/>
          <w:spacing w:val="-3"/>
        </w:rPr>
        <w:t>o</w:t>
      </w:r>
      <w:r>
        <w:rPr>
          <w:color w:val="231F20"/>
        </w:rPr>
        <w:t>r</w:t>
      </w:r>
      <w:r>
        <w:rPr>
          <w:color w:val="231F20"/>
          <w:spacing w:val="-9"/>
        </w:rPr>
        <w:t xml:space="preserve"> </w:t>
      </w:r>
      <w:r>
        <w:rPr>
          <w:color w:val="231F20"/>
          <w:spacing w:val="-2"/>
        </w:rPr>
        <w:t>st</w:t>
      </w:r>
      <w:r>
        <w:rPr>
          <w:color w:val="231F20"/>
          <w:spacing w:val="-4"/>
        </w:rPr>
        <w:t>a</w:t>
      </w:r>
      <w:r>
        <w:rPr>
          <w:color w:val="231F20"/>
        </w:rPr>
        <w:t>ff</w:t>
      </w:r>
      <w:r>
        <w:rPr>
          <w:color w:val="231F20"/>
          <w:spacing w:val="-10"/>
        </w:rPr>
        <w:t xml:space="preserve"> </w:t>
      </w:r>
      <w:r>
        <w:rPr>
          <w:color w:val="231F20"/>
          <w:spacing w:val="-4"/>
        </w:rPr>
        <w:t>a</w:t>
      </w:r>
      <w:r>
        <w:rPr>
          <w:color w:val="231F20"/>
          <w:spacing w:val="-3"/>
        </w:rPr>
        <w:t>lon</w:t>
      </w:r>
      <w:r>
        <w:rPr>
          <w:color w:val="231F20"/>
          <w:spacing w:val="-7"/>
        </w:rPr>
        <w:t>e</w:t>
      </w:r>
      <w:r>
        <w:rPr>
          <w:color w:val="231F20"/>
        </w:rPr>
        <w:t>,</w:t>
      </w:r>
      <w:r>
        <w:rPr>
          <w:color w:val="231F20"/>
          <w:spacing w:val="-9"/>
        </w:rPr>
        <w:t xml:space="preserve"> </w:t>
      </w:r>
      <w:r>
        <w:rPr>
          <w:color w:val="231F20"/>
          <w:spacing w:val="-3"/>
        </w:rPr>
        <w:t>pr</w:t>
      </w:r>
      <w:r>
        <w:rPr>
          <w:color w:val="231F20"/>
          <w:spacing w:val="-4"/>
        </w:rPr>
        <w:t>o</w:t>
      </w:r>
      <w:r>
        <w:rPr>
          <w:color w:val="231F20"/>
          <w:spacing w:val="-3"/>
        </w:rPr>
        <w:t>vid</w:t>
      </w:r>
      <w:r>
        <w:rPr>
          <w:color w:val="231F20"/>
        </w:rPr>
        <w:t>e</w:t>
      </w:r>
    </w:p>
    <w:p w14:paraId="58D69098" w14:textId="77777777" w:rsidR="00711A9B" w:rsidRDefault="00711A9B">
      <w:pPr>
        <w:pStyle w:val="BodyText"/>
        <w:kinsoku w:val="0"/>
        <w:overflowPunct w:val="0"/>
        <w:spacing w:line="220" w:lineRule="exact"/>
        <w:ind w:left="328"/>
        <w:rPr>
          <w:color w:val="000000"/>
        </w:rPr>
      </w:pPr>
      <w:proofErr w:type="gramStart"/>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proofErr w:type="gramEnd"/>
    </w:p>
    <w:p w14:paraId="3A7602F7" w14:textId="77777777" w:rsidR="00711A9B" w:rsidRDefault="00711A9B">
      <w:pPr>
        <w:pStyle w:val="BodyText"/>
        <w:numPr>
          <w:ilvl w:val="0"/>
          <w:numId w:val="6"/>
        </w:numPr>
        <w:tabs>
          <w:tab w:val="left" w:pos="328"/>
        </w:tabs>
        <w:kinsoku w:val="0"/>
        <w:overflowPunct w:val="0"/>
        <w:spacing w:line="277" w:lineRule="exact"/>
        <w:ind w:left="328"/>
        <w:rPr>
          <w:color w:val="000000"/>
        </w:rPr>
      </w:pPr>
      <w:r>
        <w:rPr>
          <w:color w:val="231F20"/>
          <w:spacing w:val="-3"/>
        </w:rPr>
        <w:t>r</w:t>
      </w:r>
      <w:r>
        <w:rPr>
          <w:color w:val="231F20"/>
          <w:spacing w:val="-4"/>
        </w:rPr>
        <w:t>e</w:t>
      </w:r>
      <w:r>
        <w:rPr>
          <w:color w:val="231F20"/>
          <w:spacing w:val="-2"/>
        </w:rPr>
        <w:t>p</w:t>
      </w:r>
      <w:r>
        <w:rPr>
          <w:color w:val="231F20"/>
          <w:spacing w:val="-3"/>
        </w:rPr>
        <w:t>o</w:t>
      </w:r>
      <w:r>
        <w:rPr>
          <w:color w:val="231F20"/>
          <w:spacing w:val="3"/>
        </w:rPr>
        <w:t>r</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3"/>
        </w:rPr>
        <w:t>D</w:t>
      </w:r>
      <w:r>
        <w:rPr>
          <w:color w:val="231F20"/>
          <w:spacing w:val="-6"/>
        </w:rPr>
        <w:t>EE</w:t>
      </w:r>
      <w:r>
        <w:rPr>
          <w:color w:val="231F20"/>
          <w:spacing w:val="-3"/>
        </w:rPr>
        <w:t>C</w:t>
      </w:r>
      <w:r>
        <w:rPr>
          <w:color w:val="231F20"/>
        </w:rPr>
        <w:t>D</w:t>
      </w:r>
      <w:r>
        <w:rPr>
          <w:color w:val="231F20"/>
          <w:spacing w:val="-8"/>
        </w:rPr>
        <w:t xml:space="preserve"> </w:t>
      </w:r>
      <w:r>
        <w:rPr>
          <w:color w:val="231F20"/>
          <w:spacing w:val="-1"/>
        </w:rPr>
        <w:t>S</w:t>
      </w:r>
      <w:r>
        <w:rPr>
          <w:color w:val="231F20"/>
          <w:spacing w:val="-3"/>
        </w:rPr>
        <w:t>ec</w:t>
      </w:r>
      <w:r>
        <w:rPr>
          <w:color w:val="231F20"/>
          <w:spacing w:val="-4"/>
        </w:rPr>
        <w:t>u</w:t>
      </w:r>
      <w:r>
        <w:rPr>
          <w:color w:val="231F20"/>
          <w:spacing w:val="-3"/>
        </w:rPr>
        <w:t>ri</w:t>
      </w:r>
      <w:r>
        <w:rPr>
          <w:color w:val="231F20"/>
          <w:spacing w:val="1"/>
        </w:rPr>
        <w:t>t</w:t>
      </w:r>
      <w:r>
        <w:rPr>
          <w:color w:val="231F20"/>
        </w:rPr>
        <w:t>y</w:t>
      </w:r>
      <w:r>
        <w:rPr>
          <w:color w:val="231F20"/>
          <w:spacing w:val="-8"/>
        </w:rPr>
        <w:t xml:space="preserve"> </w:t>
      </w:r>
      <w:r>
        <w:rPr>
          <w:color w:val="231F20"/>
          <w:spacing w:val="-1"/>
        </w:rPr>
        <w:t>S</w:t>
      </w:r>
      <w:r>
        <w:rPr>
          <w:color w:val="231F20"/>
          <w:spacing w:val="-4"/>
        </w:rPr>
        <w:t>e</w:t>
      </w:r>
      <w:r>
        <w:rPr>
          <w:color w:val="231F20"/>
          <w:spacing w:val="2"/>
        </w:rPr>
        <w:t>r</w:t>
      </w:r>
      <w:r>
        <w:rPr>
          <w:color w:val="231F20"/>
          <w:spacing w:val="-3"/>
        </w:rPr>
        <w:t>vic</w:t>
      </w:r>
      <w:r>
        <w:rPr>
          <w:color w:val="231F20"/>
          <w:spacing w:val="-4"/>
        </w:rPr>
        <w:t>e</w:t>
      </w:r>
      <w:r>
        <w:rPr>
          <w:color w:val="231F20"/>
        </w:rPr>
        <w:t>s</w:t>
      </w:r>
      <w:r>
        <w:rPr>
          <w:color w:val="231F20"/>
          <w:spacing w:val="-8"/>
        </w:rPr>
        <w:t xml:space="preserve"> </w:t>
      </w:r>
      <w:r>
        <w:rPr>
          <w:color w:val="231F20"/>
          <w:spacing w:val="-4"/>
        </w:rPr>
        <w:t>Un</w:t>
      </w:r>
      <w:r>
        <w:rPr>
          <w:color w:val="231F20"/>
          <w:spacing w:val="-3"/>
        </w:rPr>
        <w:t>i</w:t>
      </w:r>
      <w:r>
        <w:rPr>
          <w:color w:val="231F20"/>
        </w:rPr>
        <w:t>t</w:t>
      </w:r>
      <w:r>
        <w:rPr>
          <w:color w:val="231F20"/>
          <w:spacing w:val="-8"/>
        </w:rPr>
        <w:t xml:space="preserve"> </w:t>
      </w:r>
      <w:r>
        <w:rPr>
          <w:color w:val="231F20"/>
          <w:spacing w:val="-3"/>
        </w:rPr>
        <w:t>o</w:t>
      </w:r>
      <w:r>
        <w:rPr>
          <w:color w:val="231F20"/>
        </w:rPr>
        <w:t>n</w:t>
      </w:r>
      <w:r>
        <w:rPr>
          <w:color w:val="231F20"/>
          <w:spacing w:val="-7"/>
        </w:rPr>
        <w:t xml:space="preserve"> </w:t>
      </w:r>
      <w:r>
        <w:rPr>
          <w:b/>
          <w:bCs/>
          <w:color w:val="231F20"/>
          <w:spacing w:val="-5"/>
        </w:rPr>
        <w:t>(</w:t>
      </w:r>
      <w:r>
        <w:rPr>
          <w:b/>
          <w:bCs/>
          <w:color w:val="231F20"/>
          <w:spacing w:val="-3"/>
        </w:rPr>
        <w:t>0</w:t>
      </w:r>
      <w:r>
        <w:rPr>
          <w:b/>
          <w:bCs/>
          <w:color w:val="231F20"/>
          <w:spacing w:val="-8"/>
        </w:rPr>
        <w:t>3</w:t>
      </w:r>
      <w:r>
        <w:rPr>
          <w:b/>
          <w:bCs/>
          <w:color w:val="231F20"/>
        </w:rPr>
        <w:t>)</w:t>
      </w:r>
    </w:p>
    <w:p w14:paraId="5C5C9F36" w14:textId="77777777" w:rsidR="00711A9B" w:rsidRDefault="00711A9B">
      <w:pPr>
        <w:kinsoku w:val="0"/>
        <w:overflowPunct w:val="0"/>
        <w:spacing w:line="220" w:lineRule="exact"/>
        <w:ind w:left="328"/>
        <w:rPr>
          <w:rFonts w:ascii="Calibri" w:hAnsi="Calibri" w:cs="Calibri"/>
          <w:color w:val="000000"/>
          <w:sz w:val="19"/>
        </w:rPr>
      </w:pPr>
      <w:r>
        <w:rPr>
          <w:rFonts w:ascii="Calibri" w:hAnsi="Calibri" w:cs="Calibri"/>
          <w:b/>
          <w:bCs/>
          <w:color w:val="231F20"/>
          <w:spacing w:val="-3"/>
          <w:sz w:val="19"/>
        </w:rPr>
        <w:t>9</w:t>
      </w:r>
      <w:r>
        <w:rPr>
          <w:rFonts w:ascii="Calibri" w:hAnsi="Calibri" w:cs="Calibri"/>
          <w:b/>
          <w:bCs/>
          <w:color w:val="231F20"/>
          <w:spacing w:val="-2"/>
          <w:sz w:val="19"/>
        </w:rPr>
        <w:t>58</w:t>
      </w:r>
      <w:r>
        <w:rPr>
          <w:rFonts w:ascii="Calibri" w:hAnsi="Calibri" w:cs="Calibri"/>
          <w:b/>
          <w:bCs/>
          <w:color w:val="231F20"/>
          <w:sz w:val="19"/>
        </w:rPr>
        <w:t>9</w:t>
      </w:r>
      <w:r>
        <w:rPr>
          <w:rFonts w:ascii="Calibri" w:hAnsi="Calibri" w:cs="Calibri"/>
          <w:b/>
          <w:bCs/>
          <w:color w:val="231F20"/>
          <w:spacing w:val="-8"/>
          <w:sz w:val="19"/>
        </w:rPr>
        <w:t xml:space="preserve"> </w:t>
      </w:r>
      <w:r>
        <w:rPr>
          <w:rFonts w:ascii="Calibri" w:hAnsi="Calibri" w:cs="Calibri"/>
          <w:b/>
          <w:bCs/>
          <w:color w:val="231F20"/>
          <w:spacing w:val="-4"/>
          <w:sz w:val="19"/>
        </w:rPr>
        <w:t>62</w:t>
      </w:r>
      <w:r>
        <w:rPr>
          <w:rFonts w:ascii="Calibri" w:hAnsi="Calibri" w:cs="Calibri"/>
          <w:b/>
          <w:bCs/>
          <w:color w:val="231F20"/>
          <w:spacing w:val="-2"/>
          <w:sz w:val="19"/>
        </w:rPr>
        <w:t>6</w:t>
      </w:r>
      <w:r>
        <w:rPr>
          <w:rFonts w:ascii="Calibri" w:hAnsi="Calibri" w:cs="Calibri"/>
          <w:b/>
          <w:bCs/>
          <w:color w:val="231F20"/>
          <w:sz w:val="19"/>
        </w:rPr>
        <w:t>6</w:t>
      </w:r>
    </w:p>
    <w:p w14:paraId="6854C084" w14:textId="77777777" w:rsidR="00711A9B" w:rsidRDefault="00711A9B">
      <w:pPr>
        <w:pStyle w:val="BodyText"/>
        <w:numPr>
          <w:ilvl w:val="0"/>
          <w:numId w:val="6"/>
        </w:numPr>
        <w:tabs>
          <w:tab w:val="left" w:pos="328"/>
        </w:tabs>
        <w:kinsoku w:val="0"/>
        <w:overflowPunct w:val="0"/>
        <w:spacing w:line="277" w:lineRule="exact"/>
        <w:ind w:left="328"/>
        <w:rPr>
          <w:color w:val="000000"/>
        </w:rPr>
      </w:pP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10"/>
        </w:rPr>
        <w:t xml:space="preserve"> </w:t>
      </w:r>
      <w:r>
        <w:rPr>
          <w:color w:val="231F20"/>
          <w:spacing w:val="-4"/>
        </w:rPr>
        <w:t>y</w:t>
      </w:r>
      <w:r>
        <w:rPr>
          <w:color w:val="231F20"/>
          <w:spacing w:val="-3"/>
        </w:rPr>
        <w:t>o</w:t>
      </w:r>
      <w:r>
        <w:rPr>
          <w:color w:val="231F20"/>
          <w:spacing w:val="-4"/>
        </w:rPr>
        <w:t>u</w:t>
      </w:r>
      <w:r>
        <w:rPr>
          <w:color w:val="231F20"/>
        </w:rPr>
        <w:t>r</w:t>
      </w:r>
      <w:r>
        <w:rPr>
          <w:color w:val="231F20"/>
          <w:spacing w:val="-9"/>
        </w:rPr>
        <w:t xml:space="preserve"> </w:t>
      </w:r>
      <w:r>
        <w:rPr>
          <w:color w:val="231F20"/>
          <w:spacing w:val="-5"/>
        </w:rPr>
        <w:t>R</w:t>
      </w:r>
      <w:r>
        <w:rPr>
          <w:color w:val="231F20"/>
          <w:spacing w:val="-3"/>
        </w:rPr>
        <w:t>e</w:t>
      </w:r>
      <w:r>
        <w:rPr>
          <w:color w:val="231F20"/>
          <w:spacing w:val="-4"/>
        </w:rPr>
        <w:t>g</w:t>
      </w:r>
      <w:r>
        <w:rPr>
          <w:color w:val="231F20"/>
          <w:spacing w:val="-3"/>
        </w:rPr>
        <w:t>io</w:t>
      </w:r>
      <w:r>
        <w:rPr>
          <w:color w:val="231F20"/>
          <w:spacing w:val="-4"/>
        </w:rPr>
        <w:t>na</w:t>
      </w:r>
      <w:r>
        <w:rPr>
          <w:color w:val="231F20"/>
        </w:rPr>
        <w:t>l</w:t>
      </w:r>
      <w:r>
        <w:rPr>
          <w:color w:val="231F20"/>
          <w:spacing w:val="-9"/>
        </w:rPr>
        <w:t xml:space="preserve"> </w:t>
      </w:r>
      <w:r>
        <w:rPr>
          <w:color w:val="231F20"/>
        </w:rPr>
        <w:t>Off</w:t>
      </w:r>
      <w:r>
        <w:rPr>
          <w:color w:val="231F20"/>
          <w:spacing w:val="-4"/>
        </w:rPr>
        <w:t>i</w:t>
      </w:r>
      <w:r>
        <w:rPr>
          <w:color w:val="231F20"/>
          <w:spacing w:val="-3"/>
        </w:rPr>
        <w:t>c</w:t>
      </w:r>
      <w:r>
        <w:rPr>
          <w:color w:val="231F20"/>
        </w:rPr>
        <w:t>e</w:t>
      </w:r>
      <w:r>
        <w:rPr>
          <w:color w:val="231F20"/>
          <w:spacing w:val="-9"/>
        </w:rPr>
        <w:t xml:space="preserve"> </w:t>
      </w:r>
      <w:r>
        <w:rPr>
          <w:color w:val="231F20"/>
          <w:spacing w:val="-5"/>
        </w:rPr>
        <w:t>E</w:t>
      </w:r>
      <w:r>
        <w:rPr>
          <w:color w:val="231F20"/>
          <w:spacing w:val="-3"/>
        </w:rPr>
        <w:t>m</w:t>
      </w:r>
      <w:r>
        <w:rPr>
          <w:color w:val="231F20"/>
          <w:spacing w:val="-4"/>
        </w:rPr>
        <w:t>e</w:t>
      </w:r>
      <w:r>
        <w:rPr>
          <w:color w:val="231F20"/>
          <w:spacing w:val="-2"/>
        </w:rPr>
        <w:t>r</w:t>
      </w:r>
      <w:r>
        <w:rPr>
          <w:color w:val="231F20"/>
          <w:spacing w:val="-5"/>
        </w:rPr>
        <w:t>g</w:t>
      </w:r>
      <w:r>
        <w:rPr>
          <w:color w:val="231F20"/>
          <w:spacing w:val="-4"/>
        </w:rPr>
        <w:t>e</w:t>
      </w:r>
      <w:r>
        <w:rPr>
          <w:color w:val="231F20"/>
          <w:spacing w:val="-3"/>
        </w:rPr>
        <w:t>n</w:t>
      </w:r>
      <w:r>
        <w:rPr>
          <w:color w:val="231F20"/>
        </w:rPr>
        <w:t>cy</w:t>
      </w:r>
      <w:r>
        <w:rPr>
          <w:color w:val="231F20"/>
          <w:spacing w:val="-9"/>
        </w:rPr>
        <w:t xml:space="preserve"> </w:t>
      </w:r>
      <w:r>
        <w:rPr>
          <w:color w:val="231F20"/>
          <w:spacing w:val="-4"/>
        </w:rPr>
        <w:t>Man</w:t>
      </w:r>
      <w:r>
        <w:rPr>
          <w:color w:val="231F20"/>
          <w:spacing w:val="-3"/>
        </w:rPr>
        <w:t>a</w:t>
      </w:r>
      <w:r>
        <w:rPr>
          <w:color w:val="231F20"/>
          <w:spacing w:val="-5"/>
        </w:rPr>
        <w:t>g</w:t>
      </w:r>
      <w:r>
        <w:rPr>
          <w:color w:val="231F20"/>
          <w:spacing w:val="-4"/>
        </w:rPr>
        <w:t>e</w:t>
      </w:r>
      <w:r>
        <w:rPr>
          <w:color w:val="231F20"/>
          <w:spacing w:val="-3"/>
        </w:rPr>
        <w:t>m</w:t>
      </w:r>
      <w:r>
        <w:rPr>
          <w:color w:val="231F20"/>
          <w:spacing w:val="-4"/>
        </w:rPr>
        <w:t>en</w:t>
      </w:r>
      <w:r>
        <w:rPr>
          <w:color w:val="231F20"/>
        </w:rPr>
        <w:t>t</w:t>
      </w:r>
    </w:p>
    <w:p w14:paraId="166A895B" w14:textId="77777777" w:rsidR="00711A9B" w:rsidRDefault="00711A9B">
      <w:pPr>
        <w:pStyle w:val="BodyText"/>
        <w:kinsoku w:val="0"/>
        <w:overflowPunct w:val="0"/>
        <w:spacing w:line="220" w:lineRule="exact"/>
        <w:ind w:left="328"/>
        <w:rPr>
          <w:color w:val="000000"/>
        </w:rPr>
      </w:pPr>
      <w:r>
        <w:rPr>
          <w:color w:val="231F20"/>
          <w:spacing w:val="-2"/>
        </w:rPr>
        <w:t>Co</w:t>
      </w:r>
      <w:r>
        <w:rPr>
          <w:color w:val="231F20"/>
          <w:spacing w:val="-3"/>
        </w:rPr>
        <w:t>or</w:t>
      </w:r>
      <w:r>
        <w:rPr>
          <w:color w:val="231F20"/>
          <w:spacing w:val="-4"/>
        </w:rPr>
        <w:t>dinat</w:t>
      </w:r>
      <w:r>
        <w:rPr>
          <w:color w:val="231F20"/>
          <w:spacing w:val="-3"/>
        </w:rPr>
        <w:t>o</w:t>
      </w:r>
      <w:r>
        <w:rPr>
          <w:color w:val="231F20"/>
        </w:rPr>
        <w:t>r</w:t>
      </w:r>
    </w:p>
    <w:p w14:paraId="10243623" w14:textId="77777777" w:rsidR="00711A9B" w:rsidRDefault="00711A9B">
      <w:pPr>
        <w:pStyle w:val="BodyText"/>
        <w:numPr>
          <w:ilvl w:val="0"/>
          <w:numId w:val="6"/>
        </w:numPr>
        <w:tabs>
          <w:tab w:val="left" w:pos="328"/>
        </w:tabs>
        <w:kinsoku w:val="0"/>
        <w:overflowPunct w:val="0"/>
        <w:spacing w:line="277" w:lineRule="exact"/>
        <w:ind w:left="328"/>
        <w:rPr>
          <w:color w:val="000000"/>
        </w:rPr>
      </w:pPr>
      <w:r>
        <w:rPr>
          <w:color w:val="231F20"/>
          <w:spacing w:val="-4"/>
        </w:rPr>
        <w:t>ensu</w:t>
      </w:r>
      <w:r>
        <w:rPr>
          <w:color w:val="231F20"/>
          <w:spacing w:val="-3"/>
        </w:rPr>
        <w:t>r</w:t>
      </w:r>
      <w:r>
        <w:rPr>
          <w:color w:val="231F20"/>
        </w:rPr>
        <w:t>e</w:t>
      </w:r>
      <w:r>
        <w:rPr>
          <w:color w:val="231F20"/>
          <w:spacing w:val="-9"/>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4"/>
        </w:rPr>
        <w:t>s</w:t>
      </w:r>
      <w:r>
        <w:rPr>
          <w:color w:val="231F20"/>
        </w:rPr>
        <w:t>,</w:t>
      </w:r>
      <w:r>
        <w:rPr>
          <w:color w:val="231F20"/>
          <w:spacing w:val="-9"/>
        </w:rPr>
        <w:t xml:space="preserve"> </w:t>
      </w:r>
      <w:r>
        <w:rPr>
          <w:color w:val="231F20"/>
          <w:spacing w:val="-4"/>
        </w:rPr>
        <w:t>gua</w:t>
      </w:r>
      <w:r>
        <w:rPr>
          <w:color w:val="231F20"/>
          <w:spacing w:val="-3"/>
        </w:rPr>
        <w:t>r</w:t>
      </w:r>
      <w:r>
        <w:rPr>
          <w:color w:val="231F20"/>
          <w:spacing w:val="-4"/>
        </w:rPr>
        <w:t>dians</w:t>
      </w:r>
      <w:r>
        <w:rPr>
          <w:color w:val="231F20"/>
        </w:rPr>
        <w:t>,</w:t>
      </w:r>
      <w:r>
        <w:rPr>
          <w:color w:val="231F20"/>
          <w:spacing w:val="-8"/>
        </w:rPr>
        <w:t xml:space="preserve"> </w:t>
      </w:r>
      <w:r>
        <w:rPr>
          <w:color w:val="231F20"/>
          <w:spacing w:val="-3"/>
        </w:rPr>
        <w:t>ne</w:t>
      </w:r>
      <w:r>
        <w:rPr>
          <w:color w:val="231F20"/>
          <w:spacing w:val="2"/>
        </w:rPr>
        <w:t>x</w:t>
      </w:r>
      <w:r>
        <w:rPr>
          <w:color w:val="231F20"/>
        </w:rPr>
        <w:t>t</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3"/>
        </w:rPr>
        <w:t>k</w:t>
      </w:r>
      <w:r>
        <w:rPr>
          <w:color w:val="231F20"/>
          <w:spacing w:val="-4"/>
        </w:rPr>
        <w:t>in</w:t>
      </w:r>
      <w:r>
        <w:rPr>
          <w:color w:val="231F20"/>
        </w:rPr>
        <w:t>,</w:t>
      </w:r>
      <w:r>
        <w:rPr>
          <w:color w:val="231F20"/>
          <w:spacing w:val="-9"/>
        </w:rPr>
        <w:t xml:space="preserve"> </w:t>
      </w:r>
      <w:r>
        <w:rPr>
          <w:color w:val="231F20"/>
          <w:spacing w:val="-2"/>
        </w:rPr>
        <w:t>st</w:t>
      </w:r>
      <w:r>
        <w:rPr>
          <w:color w:val="231F20"/>
          <w:spacing w:val="-4"/>
        </w:rPr>
        <w:t>a</w:t>
      </w:r>
      <w:r>
        <w:rPr>
          <w:color w:val="231F20"/>
        </w:rPr>
        <w:t>f</w:t>
      </w:r>
      <w:r>
        <w:rPr>
          <w:color w:val="231F20"/>
          <w:spacing w:val="-10"/>
        </w:rPr>
        <w:t>f</w:t>
      </w:r>
      <w:r>
        <w:rPr>
          <w:color w:val="231F20"/>
        </w:rPr>
        <w:t>,</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a</w:t>
      </w:r>
      <w:r>
        <w:rPr>
          <w:color w:val="231F20"/>
          <w:spacing w:val="-3"/>
        </w:rPr>
        <w:t>n</w:t>
      </w:r>
      <w:r>
        <w:rPr>
          <w:color w:val="231F20"/>
        </w:rPr>
        <w:t>d</w:t>
      </w:r>
    </w:p>
    <w:p w14:paraId="583D9A88" w14:textId="77777777" w:rsidR="00711A9B" w:rsidRDefault="00711A9B">
      <w:pPr>
        <w:pStyle w:val="BodyText"/>
        <w:kinsoku w:val="0"/>
        <w:overflowPunct w:val="0"/>
        <w:spacing w:line="220" w:lineRule="exact"/>
        <w:ind w:left="328"/>
        <w:rPr>
          <w:color w:val="000000"/>
        </w:rPr>
      </w:pPr>
      <w:proofErr w:type="gramStart"/>
      <w:r>
        <w:rPr>
          <w:color w:val="231F20"/>
          <w:spacing w:val="-4"/>
        </w:rPr>
        <w:t>t</w:t>
      </w:r>
      <w:r>
        <w:rPr>
          <w:color w:val="231F20"/>
          <w:spacing w:val="-3"/>
        </w:rPr>
        <w:t>h</w:t>
      </w:r>
      <w:r>
        <w:rPr>
          <w:color w:val="231F20"/>
        </w:rPr>
        <w:t>e</w:t>
      </w:r>
      <w:proofErr w:type="gramEnd"/>
      <w:r>
        <w:rPr>
          <w:color w:val="231F20"/>
          <w:spacing w:val="-8"/>
        </w:rPr>
        <w:t xml:space="preserve"> </w:t>
      </w:r>
      <w:r>
        <w:rPr>
          <w:color w:val="231F20"/>
          <w:spacing w:val="-3"/>
        </w:rPr>
        <w:t>broad</w:t>
      </w:r>
      <w:r>
        <w:rPr>
          <w:color w:val="231F20"/>
          <w:spacing w:val="-4"/>
        </w:rPr>
        <w:t>e</w:t>
      </w:r>
      <w:r>
        <w:rPr>
          <w:color w:val="231F20"/>
        </w:rPr>
        <w:t>r</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h</w:t>
      </w:r>
      <w:r>
        <w:rPr>
          <w:color w:val="231F20"/>
          <w:spacing w:val="-5"/>
        </w:rPr>
        <w:t>a</w:t>
      </w:r>
      <w:r>
        <w:rPr>
          <w:color w:val="231F20"/>
          <w:spacing w:val="-4"/>
        </w:rPr>
        <w:t>v</w:t>
      </w:r>
      <w:r>
        <w:rPr>
          <w:color w:val="231F20"/>
        </w:rPr>
        <w:t>e</w:t>
      </w:r>
      <w:r>
        <w:rPr>
          <w:color w:val="231F20"/>
          <w:spacing w:val="-8"/>
        </w:rPr>
        <w:t xml:space="preserve"> </w:t>
      </w:r>
      <w:r>
        <w:rPr>
          <w:color w:val="231F20"/>
          <w:spacing w:val="-4"/>
        </w:rPr>
        <w:t>im</w:t>
      </w:r>
      <w:r>
        <w:rPr>
          <w:color w:val="231F20"/>
          <w:spacing w:val="-3"/>
        </w:rPr>
        <w:t>me</w:t>
      </w:r>
      <w:r>
        <w:rPr>
          <w:color w:val="231F20"/>
          <w:spacing w:val="-4"/>
        </w:rPr>
        <w:t>diat</w:t>
      </w:r>
      <w:r>
        <w:rPr>
          <w:color w:val="231F20"/>
        </w:rPr>
        <w:t>e</w:t>
      </w:r>
      <w:r>
        <w:rPr>
          <w:color w:val="231F20"/>
          <w:spacing w:val="-8"/>
        </w:rPr>
        <w:t xml:space="preserve"> </w:t>
      </w:r>
      <w:r>
        <w:rPr>
          <w:color w:val="231F20"/>
          <w:spacing w:val="-4"/>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p>
    <w:p w14:paraId="4E5E27A0" w14:textId="77777777" w:rsidR="00711A9B" w:rsidRDefault="00711A9B">
      <w:pPr>
        <w:pStyle w:val="BodyText"/>
        <w:kinsoku w:val="0"/>
        <w:overflowPunct w:val="0"/>
        <w:spacing w:line="220" w:lineRule="exact"/>
        <w:ind w:left="328"/>
        <w:rPr>
          <w:color w:val="000000"/>
        </w:rPr>
      </w:pPr>
      <w:proofErr w:type="gramStart"/>
      <w:r>
        <w:rPr>
          <w:color w:val="231F20"/>
          <w:spacing w:val="-4"/>
        </w:rPr>
        <w:t>f</w:t>
      </w:r>
      <w:r>
        <w:rPr>
          <w:color w:val="231F20"/>
          <w:spacing w:val="-3"/>
        </w:rPr>
        <w:t>o</w:t>
      </w:r>
      <w:r>
        <w:rPr>
          <w:color w:val="231F20"/>
        </w:rPr>
        <w:t>r</w:t>
      </w:r>
      <w:proofErr w:type="gramEnd"/>
      <w:r>
        <w:rPr>
          <w:color w:val="231F20"/>
          <w:spacing w:val="-9"/>
        </w:rPr>
        <w:t xml:space="preserve"> </w:t>
      </w:r>
      <w:r>
        <w:rPr>
          <w:color w:val="231F20"/>
          <w:spacing w:val="-4"/>
        </w:rPr>
        <w:t>e</w:t>
      </w:r>
      <w:r>
        <w:rPr>
          <w:color w:val="231F20"/>
          <w:spacing w:val="-3"/>
        </w:rPr>
        <w:t>mo</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9"/>
        </w:rPr>
        <w:t xml:space="preserve"> </w:t>
      </w:r>
      <w:r>
        <w:rPr>
          <w:color w:val="231F20"/>
          <w:spacing w:val="-4"/>
        </w:rPr>
        <w:t>di</w:t>
      </w:r>
      <w:r>
        <w:rPr>
          <w:color w:val="231F20"/>
          <w:spacing w:val="-2"/>
        </w:rPr>
        <w:t>s</w:t>
      </w:r>
      <w:r>
        <w:rPr>
          <w:color w:val="231F20"/>
          <w:spacing w:val="-4"/>
        </w:rPr>
        <w:t>t</w:t>
      </w:r>
      <w:r>
        <w:rPr>
          <w:color w:val="231F20"/>
          <w:spacing w:val="-3"/>
        </w:rPr>
        <w:t>r</w:t>
      </w:r>
      <w:r>
        <w:rPr>
          <w:color w:val="231F20"/>
          <w:spacing w:val="-4"/>
        </w:rPr>
        <w:t>e</w:t>
      </w:r>
      <w:r>
        <w:rPr>
          <w:color w:val="231F20"/>
          <w:spacing w:val="-2"/>
        </w:rPr>
        <w:t>s</w:t>
      </w:r>
      <w:r>
        <w:rPr>
          <w:color w:val="231F20"/>
        </w:rPr>
        <w:t>s</w:t>
      </w:r>
    </w:p>
    <w:p w14:paraId="0D230543" w14:textId="77777777" w:rsidR="00711A9B" w:rsidRDefault="00711A9B">
      <w:pPr>
        <w:pStyle w:val="BodyText"/>
        <w:numPr>
          <w:ilvl w:val="0"/>
          <w:numId w:val="6"/>
        </w:numPr>
        <w:tabs>
          <w:tab w:val="left" w:pos="328"/>
        </w:tabs>
        <w:kinsoku w:val="0"/>
        <w:overflowPunct w:val="0"/>
        <w:spacing w:line="277" w:lineRule="exact"/>
        <w:ind w:left="328"/>
        <w:rPr>
          <w:color w:val="000000"/>
        </w:rPr>
      </w:pPr>
      <w:r>
        <w:rPr>
          <w:color w:val="231F20"/>
          <w:spacing w:val="-3"/>
        </w:rPr>
        <w:t>d</w:t>
      </w:r>
      <w:r>
        <w:rPr>
          <w:color w:val="231F20"/>
          <w:spacing w:val="-2"/>
        </w:rPr>
        <w:t>o</w:t>
      </w:r>
      <w:r>
        <w:rPr>
          <w:color w:val="231F20"/>
          <w:spacing w:val="-3"/>
        </w:rPr>
        <w:t>c</w:t>
      </w:r>
      <w:r>
        <w:rPr>
          <w:color w:val="231F20"/>
          <w:spacing w:val="-4"/>
        </w:rPr>
        <w:t>u</w:t>
      </w:r>
      <w:r>
        <w:rPr>
          <w:color w:val="231F20"/>
          <w:spacing w:val="-3"/>
        </w:rPr>
        <w:t>m</w:t>
      </w:r>
      <w:r>
        <w:rPr>
          <w:color w:val="231F20"/>
          <w:spacing w:val="-4"/>
        </w:rPr>
        <w:t>en</w:t>
      </w:r>
      <w:r>
        <w:rPr>
          <w:color w:val="231F20"/>
        </w:rPr>
        <w:t>t</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al</w:t>
      </w:r>
      <w:r>
        <w:rPr>
          <w:color w:val="231F20"/>
        </w:rPr>
        <w:t>l</w:t>
      </w:r>
      <w:r>
        <w:rPr>
          <w:color w:val="231F20"/>
          <w:spacing w:val="-8"/>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r>
        <w:rPr>
          <w:color w:val="231F20"/>
          <w:spacing w:val="-9"/>
        </w:rPr>
        <w:t xml:space="preserve"> </w:t>
      </w:r>
      <w:r>
        <w:rPr>
          <w:color w:val="231F20"/>
          <w:spacing w:val="-4"/>
        </w:rPr>
        <w:t>u</w:t>
      </w:r>
      <w:r>
        <w:rPr>
          <w:color w:val="231F20"/>
          <w:spacing w:val="-3"/>
        </w:rPr>
        <w:t>nd</w:t>
      </w:r>
      <w:r>
        <w:rPr>
          <w:color w:val="231F20"/>
          <w:spacing w:val="-4"/>
        </w:rPr>
        <w:t>e</w:t>
      </w:r>
      <w:r>
        <w:rPr>
          <w:color w:val="231F20"/>
          <w:spacing w:val="3"/>
        </w:rPr>
        <w:t>r</w:t>
      </w:r>
      <w:r>
        <w:rPr>
          <w:color w:val="231F20"/>
          <w:spacing w:val="-2"/>
        </w:rPr>
        <w:t>t</w:t>
      </w:r>
      <w:r>
        <w:rPr>
          <w:color w:val="231F20"/>
          <w:spacing w:val="-4"/>
        </w:rPr>
        <w:t>a</w:t>
      </w:r>
      <w:r>
        <w:rPr>
          <w:color w:val="231F20"/>
          <w:spacing w:val="-6"/>
        </w:rPr>
        <w:t>k</w:t>
      </w:r>
      <w:r>
        <w:rPr>
          <w:color w:val="231F20"/>
          <w:spacing w:val="-4"/>
        </w:rPr>
        <w:t>e</w:t>
      </w:r>
      <w:r>
        <w:rPr>
          <w:color w:val="231F20"/>
        </w:rPr>
        <w:t>n</w:t>
      </w:r>
    </w:p>
    <w:p w14:paraId="138D908B" w14:textId="77777777" w:rsidR="00711A9B" w:rsidRDefault="00711A9B">
      <w:pPr>
        <w:pStyle w:val="BodyText"/>
        <w:numPr>
          <w:ilvl w:val="0"/>
          <w:numId w:val="6"/>
        </w:numPr>
        <w:tabs>
          <w:tab w:val="left" w:pos="328"/>
        </w:tabs>
        <w:kinsoku w:val="0"/>
        <w:overflowPunct w:val="0"/>
        <w:spacing w:line="277" w:lineRule="exact"/>
        <w:ind w:left="328"/>
        <w:rPr>
          <w:color w:val="000000"/>
        </w:rPr>
        <w:sectPr w:rsidR="00711A9B">
          <w:type w:val="continuous"/>
          <w:pgSz w:w="11906" w:h="16840"/>
          <w:pgMar w:top="320" w:right="940" w:bottom="280" w:left="920" w:header="720" w:footer="720" w:gutter="0"/>
          <w:cols w:num="2" w:space="720" w:equalWidth="0">
            <w:col w:w="4913" w:space="333"/>
            <w:col w:w="4800"/>
          </w:cols>
          <w:noEndnote/>
        </w:sectPr>
      </w:pPr>
    </w:p>
    <w:p w14:paraId="38EED6A0" w14:textId="77777777" w:rsidR="00711A9B" w:rsidRDefault="00711A9B">
      <w:pPr>
        <w:kinsoku w:val="0"/>
        <w:overflowPunct w:val="0"/>
        <w:spacing w:line="200" w:lineRule="exact"/>
        <w:rPr>
          <w:sz w:val="20"/>
        </w:rPr>
      </w:pPr>
    </w:p>
    <w:p w14:paraId="3DAC7F75" w14:textId="77777777" w:rsidR="00711A9B" w:rsidRDefault="00711A9B">
      <w:pPr>
        <w:kinsoku w:val="0"/>
        <w:overflowPunct w:val="0"/>
        <w:spacing w:before="6" w:line="200" w:lineRule="exact"/>
        <w:rPr>
          <w:sz w:val="20"/>
        </w:rPr>
      </w:pPr>
    </w:p>
    <w:p w14:paraId="1DA28259" w14:textId="77777777" w:rsidR="00711A9B" w:rsidRDefault="00E10092">
      <w:pPr>
        <w:kinsoku w:val="0"/>
        <w:overflowPunct w:val="0"/>
        <w:spacing w:before="58"/>
        <w:ind w:left="19"/>
        <w:jc w:val="center"/>
        <w:rPr>
          <w:rFonts w:ascii="Calibri" w:hAnsi="Calibri" w:cs="Calibri"/>
          <w:color w:val="000000"/>
        </w:rPr>
      </w:pPr>
      <w:r>
        <w:rPr>
          <w:noProof/>
          <w:lang w:val="en-AU" w:eastAsia="en-AU"/>
        </w:rPr>
        <w:pict w14:anchorId="638CCDD9">
          <v:rect id="Rectangle 144" o:spid="_x0000_s1076" style="position:absolute;left:0;text-align:left;margin-left:47.35pt;margin-top:3.45pt;width:503.05pt;height:16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" o:allowincell="f" fillcolor="#4b6d3c" stroked="f">
            <v:path arrowok="t"/>
            <w10:wrap anchorx="page"/>
          </v:rect>
        </w:pict>
      </w:r>
      <w:r w:rsidR="00711A9B">
        <w:rPr>
          <w:rFonts w:ascii="Calibri" w:hAnsi="Calibri" w:cs="Calibri"/>
          <w:b/>
          <w:bCs/>
          <w:color w:val="FFFFFF"/>
          <w:spacing w:val="-4"/>
        </w:rPr>
        <w:t>S</w:t>
      </w:r>
      <w:r w:rsidR="00711A9B">
        <w:rPr>
          <w:rFonts w:ascii="Calibri" w:hAnsi="Calibri" w:cs="Calibri"/>
          <w:b/>
          <w:bCs/>
          <w:color w:val="FFFFFF"/>
          <w:spacing w:val="-6"/>
        </w:rPr>
        <w:t>e</w:t>
      </w:r>
      <w:r w:rsidR="00711A9B">
        <w:rPr>
          <w:rFonts w:ascii="Calibri" w:hAnsi="Calibri" w:cs="Calibri"/>
          <w:b/>
          <w:bCs/>
          <w:color w:val="FFFFFF"/>
          <w:spacing w:val="-1"/>
        </w:rPr>
        <w:t>c</w:t>
      </w:r>
      <w:r w:rsidR="00711A9B">
        <w:rPr>
          <w:rFonts w:ascii="Calibri" w:hAnsi="Calibri" w:cs="Calibri"/>
          <w:b/>
          <w:bCs/>
          <w:color w:val="FFFFFF"/>
        </w:rPr>
        <w:t>t</w:t>
      </w:r>
      <w:r w:rsidR="00711A9B">
        <w:rPr>
          <w:rFonts w:ascii="Calibri" w:hAnsi="Calibri" w:cs="Calibri"/>
          <w:b/>
          <w:bCs/>
          <w:color w:val="FFFFFF"/>
          <w:spacing w:val="-7"/>
        </w:rPr>
        <w:t>i</w:t>
      </w:r>
      <w:r w:rsidR="00711A9B">
        <w:rPr>
          <w:rFonts w:ascii="Calibri" w:hAnsi="Calibri" w:cs="Calibri"/>
          <w:b/>
          <w:bCs/>
          <w:color w:val="FFFFFF"/>
          <w:spacing w:val="-6"/>
        </w:rPr>
        <w:t>o</w:t>
      </w:r>
      <w:r w:rsidR="00711A9B">
        <w:rPr>
          <w:rFonts w:ascii="Calibri" w:hAnsi="Calibri" w:cs="Calibri"/>
          <w:b/>
          <w:bCs/>
          <w:color w:val="FFFFFF"/>
        </w:rPr>
        <w:t>n</w:t>
      </w:r>
      <w:r w:rsidR="00711A9B">
        <w:rPr>
          <w:rFonts w:ascii="Calibri" w:hAnsi="Calibri" w:cs="Calibri"/>
          <w:b/>
          <w:bCs/>
          <w:color w:val="FFFFFF"/>
          <w:spacing w:val="-11"/>
        </w:rPr>
        <w:t xml:space="preserve"> </w:t>
      </w:r>
      <w:r w:rsidR="00711A9B">
        <w:rPr>
          <w:rFonts w:ascii="Calibri" w:hAnsi="Calibri" w:cs="Calibri"/>
          <w:b/>
          <w:bCs/>
          <w:color w:val="FFFFFF"/>
          <w:spacing w:val="-10"/>
        </w:rPr>
        <w:t>B</w:t>
      </w:r>
      <w:r w:rsidR="00711A9B">
        <w:rPr>
          <w:rFonts w:ascii="Calibri" w:hAnsi="Calibri" w:cs="Calibri"/>
          <w:b/>
          <w:bCs/>
          <w:color w:val="FFFFFF"/>
        </w:rPr>
        <w:t>:</w:t>
      </w:r>
      <w:r w:rsidR="00711A9B">
        <w:rPr>
          <w:rFonts w:ascii="Calibri" w:hAnsi="Calibri" w:cs="Calibri"/>
          <w:b/>
          <w:bCs/>
          <w:color w:val="FFFFFF"/>
          <w:spacing w:val="-11"/>
        </w:rPr>
        <w:t xml:space="preserve"> </w:t>
      </w:r>
      <w:r w:rsidR="00711A9B">
        <w:rPr>
          <w:rFonts w:ascii="Calibri" w:hAnsi="Calibri" w:cs="Calibri"/>
          <w:b/>
          <w:bCs/>
          <w:color w:val="FFFFFF"/>
          <w:spacing w:val="-6"/>
        </w:rPr>
        <w:t>I</w:t>
      </w:r>
      <w:r w:rsidR="00711A9B">
        <w:rPr>
          <w:rFonts w:ascii="Calibri" w:hAnsi="Calibri" w:cs="Calibri"/>
          <w:b/>
          <w:bCs/>
          <w:color w:val="FFFFFF"/>
        </w:rPr>
        <w:t>n</w:t>
      </w:r>
      <w:r w:rsidR="00711A9B">
        <w:rPr>
          <w:rFonts w:ascii="Calibri" w:hAnsi="Calibri" w:cs="Calibri"/>
          <w:b/>
          <w:bCs/>
          <w:color w:val="FFFFFF"/>
          <w:spacing w:val="-10"/>
        </w:rPr>
        <w:t xml:space="preserve"> </w:t>
      </w:r>
      <w:r w:rsidR="00711A9B">
        <w:rPr>
          <w:rFonts w:ascii="Calibri" w:hAnsi="Calibri" w:cs="Calibri"/>
          <w:b/>
          <w:bCs/>
          <w:color w:val="FFFFFF"/>
          <w:spacing w:val="-5"/>
        </w:rPr>
        <w:t>t</w:t>
      </w:r>
      <w:r w:rsidR="00711A9B">
        <w:rPr>
          <w:rFonts w:ascii="Calibri" w:hAnsi="Calibri" w:cs="Calibri"/>
          <w:b/>
          <w:bCs/>
          <w:color w:val="FFFFFF"/>
          <w:spacing w:val="-6"/>
        </w:rPr>
        <w:t>h</w:t>
      </w:r>
      <w:r w:rsidR="00711A9B">
        <w:rPr>
          <w:rFonts w:ascii="Calibri" w:hAnsi="Calibri" w:cs="Calibri"/>
          <w:b/>
          <w:bCs/>
          <w:color w:val="FFFFFF"/>
        </w:rPr>
        <w:t>e</w:t>
      </w:r>
      <w:r w:rsidR="00711A9B">
        <w:rPr>
          <w:rFonts w:ascii="Calibri" w:hAnsi="Calibri" w:cs="Calibri"/>
          <w:b/>
          <w:bCs/>
          <w:color w:val="FFFFFF"/>
          <w:spacing w:val="-11"/>
        </w:rPr>
        <w:t xml:space="preserve"> </w:t>
      </w:r>
      <w:r w:rsidR="00711A9B">
        <w:rPr>
          <w:rFonts w:ascii="Calibri" w:hAnsi="Calibri" w:cs="Calibri"/>
          <w:b/>
          <w:bCs/>
          <w:color w:val="FFFFFF"/>
        </w:rPr>
        <w:t>f</w:t>
      </w:r>
      <w:r w:rsidR="00711A9B">
        <w:rPr>
          <w:rFonts w:ascii="Calibri" w:hAnsi="Calibri" w:cs="Calibri"/>
          <w:b/>
          <w:bCs/>
          <w:color w:val="FFFFFF"/>
          <w:spacing w:val="-7"/>
        </w:rPr>
        <w:t>i</w:t>
      </w:r>
      <w:r w:rsidR="00711A9B">
        <w:rPr>
          <w:rFonts w:ascii="Calibri" w:hAnsi="Calibri" w:cs="Calibri"/>
          <w:b/>
          <w:bCs/>
          <w:color w:val="FFFFFF"/>
          <w:spacing w:val="-3"/>
        </w:rPr>
        <w:t>r</w:t>
      </w:r>
      <w:r w:rsidR="00711A9B">
        <w:rPr>
          <w:rFonts w:ascii="Calibri" w:hAnsi="Calibri" w:cs="Calibri"/>
          <w:b/>
          <w:bCs/>
          <w:color w:val="FFFFFF"/>
          <w:spacing w:val="-5"/>
        </w:rPr>
        <w:t>s</w:t>
      </w:r>
      <w:r w:rsidR="00711A9B">
        <w:rPr>
          <w:rFonts w:ascii="Calibri" w:hAnsi="Calibri" w:cs="Calibri"/>
          <w:b/>
          <w:bCs/>
          <w:color w:val="FFFFFF"/>
        </w:rPr>
        <w:t>t</w:t>
      </w:r>
      <w:r w:rsidR="00711A9B">
        <w:rPr>
          <w:rFonts w:ascii="Calibri" w:hAnsi="Calibri" w:cs="Calibri"/>
          <w:b/>
          <w:bCs/>
          <w:color w:val="FFFFFF"/>
          <w:spacing w:val="-10"/>
        </w:rPr>
        <w:t xml:space="preserve"> </w:t>
      </w:r>
      <w:r w:rsidR="00711A9B">
        <w:rPr>
          <w:rFonts w:ascii="Calibri" w:hAnsi="Calibri" w:cs="Calibri"/>
          <w:b/>
          <w:bCs/>
          <w:color w:val="FFFFFF"/>
          <w:spacing w:val="-7"/>
        </w:rPr>
        <w:t>2</w:t>
      </w:r>
      <w:r w:rsidR="00711A9B">
        <w:rPr>
          <w:rFonts w:ascii="Calibri" w:hAnsi="Calibri" w:cs="Calibri"/>
          <w:b/>
          <w:bCs/>
          <w:color w:val="FFFFFF"/>
        </w:rPr>
        <w:t>4</w:t>
      </w:r>
      <w:r w:rsidR="00711A9B">
        <w:rPr>
          <w:rFonts w:ascii="Calibri" w:hAnsi="Calibri" w:cs="Calibri"/>
          <w:b/>
          <w:bCs/>
          <w:color w:val="FFFFFF"/>
          <w:spacing w:val="-11"/>
        </w:rPr>
        <w:t xml:space="preserve"> </w:t>
      </w:r>
      <w:r w:rsidR="00711A9B">
        <w:rPr>
          <w:rFonts w:ascii="Calibri" w:hAnsi="Calibri" w:cs="Calibri"/>
          <w:b/>
          <w:bCs/>
          <w:color w:val="FFFFFF"/>
          <w:spacing w:val="-6"/>
        </w:rPr>
        <w:t>hou</w:t>
      </w:r>
      <w:r w:rsidR="00711A9B">
        <w:rPr>
          <w:rFonts w:ascii="Calibri" w:hAnsi="Calibri" w:cs="Calibri"/>
          <w:b/>
          <w:bCs/>
          <w:color w:val="FFFFFF"/>
          <w:spacing w:val="-3"/>
        </w:rPr>
        <w:t>r</w:t>
      </w:r>
      <w:r w:rsidR="00711A9B">
        <w:rPr>
          <w:rFonts w:ascii="Calibri" w:hAnsi="Calibri" w:cs="Calibri"/>
          <w:b/>
          <w:bCs/>
          <w:color w:val="FFFFFF"/>
        </w:rPr>
        <w:t>s</w:t>
      </w:r>
    </w:p>
    <w:p w14:paraId="7E6F57CF" w14:textId="77777777" w:rsidR="00711A9B" w:rsidRDefault="00711A9B">
      <w:pPr>
        <w:kinsoku w:val="0"/>
        <w:overflowPunct w:val="0"/>
        <w:spacing w:before="5" w:line="100" w:lineRule="exact"/>
        <w:rPr>
          <w:sz w:val="10"/>
        </w:rPr>
      </w:pPr>
    </w:p>
    <w:p w14:paraId="1088AB58" w14:textId="77777777" w:rsidR="00711A9B" w:rsidRDefault="00711A9B">
      <w:pPr>
        <w:kinsoku w:val="0"/>
        <w:overflowPunct w:val="0"/>
        <w:spacing w:before="5" w:line="100" w:lineRule="exact"/>
        <w:rPr>
          <w:sz w:val="10"/>
        </w:rPr>
        <w:sectPr w:rsidR="00711A9B">
          <w:type w:val="continuous"/>
          <w:pgSz w:w="11906" w:h="16840"/>
          <w:pgMar w:top="320" w:right="940" w:bottom="280" w:left="920" w:header="720" w:footer="720" w:gutter="0"/>
          <w:cols w:space="720" w:equalWidth="0">
            <w:col w:w="10046"/>
          </w:cols>
          <w:noEndnote/>
        </w:sectPr>
      </w:pPr>
    </w:p>
    <w:p w14:paraId="66220E48" w14:textId="77777777" w:rsidR="00711A9B" w:rsidRDefault="00711A9B">
      <w:pPr>
        <w:kinsoku w:val="0"/>
        <w:overflowPunct w:val="0"/>
        <w:spacing w:before="67"/>
        <w:ind w:left="100"/>
        <w:rPr>
          <w:rFonts w:ascii="Calibri" w:hAnsi="Calibri" w:cs="Calibri"/>
          <w:color w:val="000000"/>
          <w:sz w:val="19"/>
        </w:rPr>
      </w:pPr>
      <w:r>
        <w:rPr>
          <w:rFonts w:ascii="Calibri" w:hAnsi="Calibri" w:cs="Calibri"/>
          <w:b/>
          <w:bCs/>
          <w:color w:val="FFFFFF"/>
          <w:spacing w:val="-4"/>
          <w:sz w:val="19"/>
        </w:rPr>
        <w:lastRenderedPageBreak/>
        <w:t>P</w:t>
      </w:r>
      <w:r>
        <w:rPr>
          <w:rFonts w:ascii="Calibri" w:hAnsi="Calibri" w:cs="Calibri"/>
          <w:b/>
          <w:bCs/>
          <w:color w:val="FFFFFF"/>
          <w:spacing w:val="-3"/>
          <w:sz w:val="19"/>
        </w:rPr>
        <w:t>RIN</w:t>
      </w:r>
      <w:r>
        <w:rPr>
          <w:rFonts w:ascii="Calibri" w:hAnsi="Calibri" w:cs="Calibri"/>
          <w:b/>
          <w:bCs/>
          <w:color w:val="FFFFFF"/>
          <w:spacing w:val="-1"/>
          <w:sz w:val="19"/>
        </w:rPr>
        <w:t>C</w:t>
      </w:r>
      <w:r>
        <w:rPr>
          <w:rFonts w:ascii="Calibri" w:hAnsi="Calibri" w:cs="Calibri"/>
          <w:b/>
          <w:bCs/>
          <w:color w:val="FFFFFF"/>
          <w:spacing w:val="-3"/>
          <w:sz w:val="19"/>
        </w:rPr>
        <w:t>I</w:t>
      </w:r>
      <w:r>
        <w:rPr>
          <w:rFonts w:ascii="Calibri" w:hAnsi="Calibri" w:cs="Calibri"/>
          <w:b/>
          <w:bCs/>
          <w:color w:val="FFFFFF"/>
          <w:spacing w:val="-10"/>
          <w:sz w:val="19"/>
        </w:rPr>
        <w:t>P</w:t>
      </w:r>
      <w:r>
        <w:rPr>
          <w:rFonts w:ascii="Calibri" w:hAnsi="Calibri" w:cs="Calibri"/>
          <w:b/>
          <w:bCs/>
          <w:color w:val="FFFFFF"/>
          <w:spacing w:val="-3"/>
          <w:sz w:val="19"/>
        </w:rPr>
        <w:t>A</w:t>
      </w:r>
      <w:r>
        <w:rPr>
          <w:rFonts w:ascii="Calibri" w:hAnsi="Calibri" w:cs="Calibri"/>
          <w:b/>
          <w:bCs/>
          <w:color w:val="FFFFFF"/>
          <w:sz w:val="19"/>
        </w:rPr>
        <w:t>L</w:t>
      </w:r>
      <w:r>
        <w:rPr>
          <w:rFonts w:ascii="Calibri" w:hAnsi="Calibri" w:cs="Calibri"/>
          <w:b/>
          <w:bCs/>
          <w:color w:val="FFFFFF"/>
          <w:spacing w:val="-8"/>
          <w:sz w:val="19"/>
        </w:rPr>
        <w:t xml:space="preserve"> </w:t>
      </w:r>
      <w:r>
        <w:rPr>
          <w:rFonts w:ascii="Calibri" w:hAnsi="Calibri" w:cs="Calibri"/>
          <w:b/>
          <w:bCs/>
          <w:color w:val="FFFFFF"/>
          <w:spacing w:val="-4"/>
          <w:sz w:val="19"/>
        </w:rPr>
        <w:t>T</w:t>
      </w:r>
      <w:r>
        <w:rPr>
          <w:rFonts w:ascii="Calibri" w:hAnsi="Calibri" w:cs="Calibri"/>
          <w:b/>
          <w:bCs/>
          <w:color w:val="FFFFFF"/>
          <w:spacing w:val="-5"/>
          <w:sz w:val="19"/>
        </w:rPr>
        <w:t>O</w:t>
      </w:r>
      <w:r>
        <w:rPr>
          <w:rFonts w:ascii="Calibri" w:hAnsi="Calibri" w:cs="Calibri"/>
          <w:b/>
          <w:bCs/>
          <w:color w:val="FFFFFF"/>
          <w:sz w:val="19"/>
        </w:rPr>
        <w:t>:</w:t>
      </w:r>
    </w:p>
    <w:p w14:paraId="438ACCA7" w14:textId="77777777" w:rsidR="00711A9B" w:rsidRDefault="00E10092">
      <w:pPr>
        <w:pStyle w:val="BodyText"/>
        <w:kinsoku w:val="0"/>
        <w:overflowPunct w:val="0"/>
        <w:spacing w:before="73"/>
        <w:ind w:left="0" w:right="721"/>
        <w:jc w:val="center"/>
        <w:rPr>
          <w:color w:val="000000"/>
        </w:rPr>
      </w:pPr>
      <w:r>
        <w:rPr>
          <w:noProof/>
          <w:lang w:val="en-AU" w:eastAsia="en-AU"/>
        </w:rPr>
        <w:pict w14:anchorId="2BC1FB90">
          <v:rect id="Rectangle 145" o:spid="_x0000_s1075" style="position:absolute;left:0;text-align:left;margin-left:48.35pt;margin-top:-14.1pt;width:502.05pt;height:16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" o:allowincell="f" fillcolor="#879a78" stroked="f">
            <v:path arrowok="t"/>
            <w10:wrap anchorx="page"/>
          </v:rect>
        </w:pict>
      </w:r>
      <w:proofErr w:type="gramStart"/>
      <w:r w:rsidR="00711A9B">
        <w:rPr>
          <w:color w:val="231F20"/>
          <w:spacing w:val="-3"/>
        </w:rPr>
        <w:t>co</w:t>
      </w:r>
      <w:r w:rsidR="00711A9B">
        <w:rPr>
          <w:color w:val="231F20"/>
          <w:spacing w:val="-4"/>
        </w:rPr>
        <w:t>n</w:t>
      </w:r>
      <w:r w:rsidR="00711A9B">
        <w:rPr>
          <w:color w:val="231F20"/>
          <w:spacing w:val="-2"/>
        </w:rPr>
        <w:t>t</w:t>
      </w:r>
      <w:r w:rsidR="00711A9B">
        <w:rPr>
          <w:color w:val="231F20"/>
          <w:spacing w:val="-3"/>
        </w:rPr>
        <w:t>a</w:t>
      </w:r>
      <w:r w:rsidR="00711A9B">
        <w:rPr>
          <w:color w:val="231F20"/>
          <w:spacing w:val="1"/>
        </w:rPr>
        <w:t>c</w:t>
      </w:r>
      <w:r w:rsidR="00711A9B">
        <w:rPr>
          <w:color w:val="231F20"/>
        </w:rPr>
        <w:t>t</w:t>
      </w:r>
      <w:proofErr w:type="gramEnd"/>
      <w:r w:rsidR="00711A9B">
        <w:rPr>
          <w:color w:val="231F20"/>
          <w:spacing w:val="-8"/>
        </w:rPr>
        <w:t xml:space="preserve"> </w:t>
      </w:r>
      <w:r w:rsidR="00711A9B">
        <w:rPr>
          <w:color w:val="231F20"/>
          <w:spacing w:val="-3"/>
        </w:rPr>
        <w:t>p</w:t>
      </w:r>
      <w:r w:rsidR="00711A9B">
        <w:rPr>
          <w:color w:val="231F20"/>
          <w:spacing w:val="-4"/>
        </w:rPr>
        <w:t>a</w:t>
      </w:r>
      <w:r w:rsidR="00711A9B">
        <w:rPr>
          <w:color w:val="231F20"/>
          <w:spacing w:val="-3"/>
        </w:rPr>
        <w:t>r</w:t>
      </w:r>
      <w:r w:rsidR="00711A9B">
        <w:rPr>
          <w:color w:val="231F20"/>
          <w:spacing w:val="-4"/>
        </w:rPr>
        <w:t>en</w:t>
      </w:r>
      <w:r w:rsidR="00711A9B">
        <w:rPr>
          <w:color w:val="231F20"/>
          <w:spacing w:val="-1"/>
        </w:rPr>
        <w:t>t</w:t>
      </w:r>
      <w:r w:rsidR="00711A9B">
        <w:rPr>
          <w:color w:val="231F20"/>
          <w:spacing w:val="-4"/>
        </w:rPr>
        <w:t>s</w:t>
      </w:r>
      <w:r w:rsidR="00711A9B">
        <w:rPr>
          <w:color w:val="231F20"/>
          <w:spacing w:val="-11"/>
        </w:rPr>
        <w:t>/</w:t>
      </w:r>
      <w:proofErr w:type="spellStart"/>
      <w:r w:rsidR="00711A9B">
        <w:rPr>
          <w:color w:val="231F20"/>
          <w:spacing w:val="-1"/>
        </w:rPr>
        <w:t>c</w:t>
      </w:r>
      <w:r w:rsidR="00711A9B">
        <w:rPr>
          <w:color w:val="231F20"/>
          <w:spacing w:val="-4"/>
        </w:rPr>
        <w:t>a</w:t>
      </w:r>
      <w:r w:rsidR="00711A9B">
        <w:rPr>
          <w:color w:val="231F20"/>
          <w:spacing w:val="-3"/>
        </w:rPr>
        <w:t>r</w:t>
      </w:r>
      <w:r w:rsidR="00711A9B">
        <w:rPr>
          <w:color w:val="231F20"/>
          <w:spacing w:val="-4"/>
        </w:rPr>
        <w:t>e</w:t>
      </w:r>
      <w:r w:rsidR="00711A9B">
        <w:rPr>
          <w:color w:val="231F20"/>
          <w:spacing w:val="-1"/>
        </w:rPr>
        <w:t>r</w:t>
      </w:r>
      <w:r w:rsidR="00711A9B">
        <w:rPr>
          <w:color w:val="231F20"/>
        </w:rPr>
        <w:t>s</w:t>
      </w:r>
      <w:proofErr w:type="spellEnd"/>
      <w:r w:rsidR="00711A9B">
        <w:rPr>
          <w:color w:val="231F20"/>
          <w:spacing w:val="-8"/>
        </w:rPr>
        <w:t xml:space="preserve"> </w:t>
      </w:r>
      <w:r w:rsidR="00711A9B">
        <w:rPr>
          <w:color w:val="231F20"/>
          <w:spacing w:val="-4"/>
        </w:rPr>
        <w:t>t</w:t>
      </w:r>
      <w:r w:rsidR="00711A9B">
        <w:rPr>
          <w:color w:val="231F20"/>
        </w:rPr>
        <w:t>o</w:t>
      </w:r>
      <w:r w:rsidR="00711A9B">
        <w:rPr>
          <w:color w:val="231F20"/>
          <w:spacing w:val="-8"/>
        </w:rPr>
        <w:t xml:space="preserve"> </w:t>
      </w:r>
      <w:r w:rsidR="00711A9B">
        <w:rPr>
          <w:color w:val="231F20"/>
          <w:spacing w:val="-4"/>
        </w:rPr>
        <w:t>as</w:t>
      </w:r>
      <w:r w:rsidR="00711A9B">
        <w:rPr>
          <w:color w:val="231F20"/>
        </w:rPr>
        <w:t>k</w:t>
      </w:r>
      <w:r w:rsidR="00711A9B">
        <w:rPr>
          <w:color w:val="231F20"/>
          <w:spacing w:val="-8"/>
        </w:rPr>
        <w:t xml:space="preserve"> </w:t>
      </w:r>
      <w:r w:rsidR="00711A9B">
        <w:rPr>
          <w:color w:val="231F20"/>
          <w:spacing w:val="-3"/>
        </w:rPr>
        <w:t>i</w:t>
      </w:r>
      <w:r w:rsidR="00711A9B">
        <w:rPr>
          <w:color w:val="231F20"/>
        </w:rPr>
        <w:t>f</w:t>
      </w:r>
      <w:r w:rsidR="00711A9B">
        <w:rPr>
          <w:color w:val="231F20"/>
          <w:spacing w:val="-8"/>
        </w:rPr>
        <w:t xml:space="preserve"> </w:t>
      </w:r>
      <w:r w:rsidR="00711A9B">
        <w:rPr>
          <w:color w:val="231F20"/>
          <w:spacing w:val="-4"/>
        </w:rPr>
        <w:t>t</w:t>
      </w:r>
      <w:r w:rsidR="00711A9B">
        <w:rPr>
          <w:color w:val="231F20"/>
          <w:spacing w:val="-3"/>
        </w:rPr>
        <w:t>h</w:t>
      </w:r>
      <w:r w:rsidR="00711A9B">
        <w:rPr>
          <w:color w:val="231F20"/>
          <w:spacing w:val="-4"/>
        </w:rPr>
        <w:t>e</w:t>
      </w:r>
      <w:r w:rsidR="00711A9B">
        <w:rPr>
          <w:color w:val="231F20"/>
        </w:rPr>
        <w:t>y</w:t>
      </w:r>
      <w:r w:rsidR="00711A9B">
        <w:rPr>
          <w:color w:val="231F20"/>
          <w:spacing w:val="-8"/>
        </w:rPr>
        <w:t xml:space="preserve"> </w:t>
      </w:r>
      <w:r w:rsidR="00711A9B">
        <w:rPr>
          <w:color w:val="231F20"/>
          <w:spacing w:val="-3"/>
        </w:rPr>
        <w:t>nee</w:t>
      </w:r>
      <w:r w:rsidR="00711A9B">
        <w:rPr>
          <w:color w:val="231F20"/>
        </w:rPr>
        <w:t>d</w:t>
      </w:r>
      <w:r w:rsidR="00711A9B">
        <w:rPr>
          <w:color w:val="231F20"/>
          <w:spacing w:val="-8"/>
        </w:rPr>
        <w:t xml:space="preserve"> </w:t>
      </w:r>
      <w:r w:rsidR="00711A9B">
        <w:rPr>
          <w:color w:val="231F20"/>
          <w:spacing w:val="-4"/>
        </w:rPr>
        <w:t>a</w:t>
      </w:r>
      <w:r w:rsidR="00711A9B">
        <w:rPr>
          <w:color w:val="231F20"/>
          <w:spacing w:val="-2"/>
        </w:rPr>
        <w:t>s</w:t>
      </w:r>
      <w:r w:rsidR="00711A9B">
        <w:rPr>
          <w:color w:val="231F20"/>
          <w:spacing w:val="-4"/>
        </w:rPr>
        <w:t>si</w:t>
      </w:r>
      <w:r w:rsidR="00711A9B">
        <w:rPr>
          <w:color w:val="231F20"/>
          <w:spacing w:val="-2"/>
        </w:rPr>
        <w:t>st</w:t>
      </w:r>
      <w:r w:rsidR="00711A9B">
        <w:rPr>
          <w:color w:val="231F20"/>
          <w:spacing w:val="-4"/>
        </w:rPr>
        <w:t>a</w:t>
      </w:r>
      <w:r w:rsidR="00711A9B">
        <w:rPr>
          <w:color w:val="231F20"/>
          <w:spacing w:val="-3"/>
        </w:rPr>
        <w:t>nc</w:t>
      </w:r>
      <w:r w:rsidR="00711A9B">
        <w:rPr>
          <w:color w:val="231F20"/>
        </w:rPr>
        <w:t>e</w:t>
      </w:r>
    </w:p>
    <w:p w14:paraId="3ED9FD1B" w14:textId="77777777" w:rsidR="00711A9B" w:rsidRDefault="00711A9B">
      <w:pPr>
        <w:pStyle w:val="BodyText"/>
        <w:numPr>
          <w:ilvl w:val="1"/>
          <w:numId w:val="6"/>
        </w:numPr>
        <w:tabs>
          <w:tab w:val="left" w:pos="520"/>
        </w:tabs>
        <w:kinsoku w:val="0"/>
        <w:overflowPunct w:val="0"/>
        <w:spacing w:before="16"/>
        <w:ind w:left="520"/>
        <w:rPr>
          <w:color w:val="000000"/>
        </w:rPr>
      </w:pPr>
      <w:r>
        <w:rPr>
          <w:color w:val="231F20"/>
          <w:spacing w:val="-3"/>
        </w:rPr>
        <w:t>co</w:t>
      </w:r>
      <w:r>
        <w:rPr>
          <w:color w:val="231F20"/>
          <w:spacing w:val="-5"/>
        </w:rPr>
        <w:t>n</w:t>
      </w:r>
      <w:r>
        <w:rPr>
          <w:color w:val="231F20"/>
          <w:spacing w:val="-4"/>
        </w:rPr>
        <w:t>ve</w:t>
      </w:r>
      <w:r>
        <w:rPr>
          <w:color w:val="231F20"/>
          <w:spacing w:val="-3"/>
        </w:rPr>
        <w:t>n</w:t>
      </w:r>
      <w:r>
        <w:rPr>
          <w:color w:val="231F20"/>
        </w:rPr>
        <w:t>e</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8"/>
        </w:rPr>
        <w:t xml:space="preserve"> </w:t>
      </w:r>
      <w:r>
        <w:rPr>
          <w:color w:val="231F20"/>
          <w:spacing w:val="-4"/>
        </w:rPr>
        <w:t>Man</w:t>
      </w:r>
      <w:r>
        <w:rPr>
          <w:color w:val="231F20"/>
          <w:spacing w:val="-3"/>
        </w:rPr>
        <w:t>a</w:t>
      </w:r>
      <w:r>
        <w:rPr>
          <w:color w:val="231F20"/>
          <w:spacing w:val="-5"/>
        </w:rPr>
        <w:t>g</w:t>
      </w:r>
      <w:r>
        <w:rPr>
          <w:color w:val="231F20"/>
          <w:spacing w:val="-4"/>
        </w:rPr>
        <w:t>e</w:t>
      </w:r>
      <w:r>
        <w:rPr>
          <w:color w:val="231F20"/>
          <w:spacing w:val="-3"/>
        </w:rPr>
        <w:t>m</w:t>
      </w:r>
      <w:r>
        <w:rPr>
          <w:color w:val="231F20"/>
          <w:spacing w:val="-4"/>
        </w:rPr>
        <w:t>en</w:t>
      </w:r>
      <w:r>
        <w:rPr>
          <w:color w:val="231F20"/>
        </w:rPr>
        <w:t>t</w:t>
      </w:r>
      <w:r>
        <w:rPr>
          <w:color w:val="231F20"/>
          <w:spacing w:val="-8"/>
        </w:rPr>
        <w:t xml:space="preserve"> </w:t>
      </w:r>
      <w:r>
        <w:rPr>
          <w:color w:val="231F20"/>
          <w:spacing w:val="-14"/>
        </w:rPr>
        <w:t>T</w:t>
      </w:r>
      <w:r>
        <w:rPr>
          <w:color w:val="231F20"/>
          <w:spacing w:val="-5"/>
        </w:rPr>
        <w:t>e</w:t>
      </w:r>
      <w:r>
        <w:rPr>
          <w:color w:val="231F20"/>
          <w:spacing w:val="-4"/>
        </w:rPr>
        <w:t>a</w:t>
      </w:r>
      <w:r>
        <w:rPr>
          <w:color w:val="231F20"/>
        </w:rPr>
        <w:t>m</w:t>
      </w:r>
      <w:r>
        <w:rPr>
          <w:color w:val="231F20"/>
          <w:spacing w:val="-8"/>
        </w:rPr>
        <w:t xml:space="preserve"> (</w:t>
      </w:r>
      <w:r>
        <w:rPr>
          <w:color w:val="231F20"/>
          <w:spacing w:val="-4"/>
        </w:rPr>
        <w:t>I</w:t>
      </w:r>
      <w:r>
        <w:rPr>
          <w:color w:val="231F20"/>
          <w:spacing w:val="-2"/>
        </w:rPr>
        <w:t>M</w:t>
      </w:r>
      <w:r>
        <w:rPr>
          <w:color w:val="231F20"/>
          <w:spacing w:val="-1"/>
        </w:rPr>
        <w:t>T</w:t>
      </w:r>
      <w:r>
        <w:rPr>
          <w:color w:val="231F20"/>
        </w:rPr>
        <w:t>)</w:t>
      </w:r>
    </w:p>
    <w:p w14:paraId="4BCFD7DD" w14:textId="77777777" w:rsidR="00711A9B" w:rsidRDefault="00711A9B">
      <w:pPr>
        <w:pStyle w:val="BodyText"/>
        <w:numPr>
          <w:ilvl w:val="1"/>
          <w:numId w:val="6"/>
        </w:numPr>
        <w:tabs>
          <w:tab w:val="left" w:pos="520"/>
        </w:tabs>
        <w:kinsoku w:val="0"/>
        <w:overflowPunct w:val="0"/>
        <w:spacing w:line="277" w:lineRule="exact"/>
        <w:ind w:left="520"/>
        <w:rPr>
          <w:color w:val="000000"/>
        </w:rPr>
      </w:pPr>
      <w:r>
        <w:rPr>
          <w:color w:val="231F20"/>
          <w:spacing w:val="-4"/>
        </w:rPr>
        <w:t>inf</w:t>
      </w:r>
      <w:r>
        <w:rPr>
          <w:color w:val="231F20"/>
          <w:spacing w:val="-3"/>
        </w:rPr>
        <w:t>or</w:t>
      </w:r>
      <w:r>
        <w:rPr>
          <w:color w:val="231F20"/>
        </w:rPr>
        <w:t>m</w:t>
      </w:r>
      <w:r>
        <w:rPr>
          <w:color w:val="231F20"/>
          <w:spacing w:val="-10"/>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o</w:t>
      </w:r>
      <w:r>
        <w:rPr>
          <w:color w:val="231F20"/>
        </w:rPr>
        <w:t>f</w:t>
      </w:r>
      <w:r>
        <w:rPr>
          <w:color w:val="231F20"/>
          <w:spacing w:val="-10"/>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4"/>
        </w:rPr>
        <w:t>su</w:t>
      </w:r>
      <w:r>
        <w:rPr>
          <w:color w:val="231F20"/>
          <w:spacing w:val="-3"/>
        </w:rPr>
        <w:t>icid</w:t>
      </w:r>
      <w:r>
        <w:rPr>
          <w:color w:val="231F20"/>
        </w:rPr>
        <w:t>e</w:t>
      </w:r>
      <w:r>
        <w:rPr>
          <w:color w:val="231F20"/>
          <w:spacing w:val="-9"/>
        </w:rPr>
        <w:t xml:space="preserve"> </w:t>
      </w:r>
      <w:r>
        <w:rPr>
          <w:color w:val="231F20"/>
          <w:spacing w:val="-3"/>
        </w:rPr>
        <w:t>o</w:t>
      </w:r>
      <w:r>
        <w:rPr>
          <w:color w:val="231F20"/>
        </w:rPr>
        <w:t>r</w:t>
      </w:r>
      <w:r>
        <w:rPr>
          <w:color w:val="231F20"/>
          <w:spacing w:val="-10"/>
        </w:rPr>
        <w:t xml:space="preserve"> </w:t>
      </w:r>
      <w:r>
        <w:rPr>
          <w:color w:val="231F20"/>
          <w:spacing w:val="-3"/>
        </w:rPr>
        <w:t>a</w:t>
      </w:r>
      <w:r>
        <w:rPr>
          <w:color w:val="231F20"/>
        </w:rPr>
        <w:t>t</w:t>
      </w:r>
      <w:r>
        <w:rPr>
          <w:color w:val="231F20"/>
          <w:spacing w:val="-5"/>
        </w:rPr>
        <w:t>t</w:t>
      </w:r>
      <w:r>
        <w:rPr>
          <w:color w:val="231F20"/>
          <w:spacing w:val="-4"/>
        </w:rPr>
        <w:t>em</w:t>
      </w:r>
      <w:r>
        <w:rPr>
          <w:color w:val="231F20"/>
          <w:spacing w:val="-3"/>
        </w:rPr>
        <w:t>p</w:t>
      </w:r>
      <w:r>
        <w:rPr>
          <w:color w:val="231F20"/>
          <w:spacing w:val="-4"/>
        </w:rPr>
        <w:t>t</w:t>
      </w:r>
      <w:r>
        <w:rPr>
          <w:color w:val="231F20"/>
          <w:spacing w:val="-3"/>
        </w:rPr>
        <w:t>e</w:t>
      </w:r>
      <w:r>
        <w:rPr>
          <w:color w:val="231F20"/>
        </w:rPr>
        <w:t>d</w:t>
      </w:r>
      <w:r>
        <w:rPr>
          <w:color w:val="231F20"/>
          <w:spacing w:val="-9"/>
        </w:rPr>
        <w:t xml:space="preserve"> </w:t>
      </w:r>
      <w:r>
        <w:rPr>
          <w:color w:val="231F20"/>
          <w:spacing w:val="-4"/>
        </w:rPr>
        <w:t>su</w:t>
      </w:r>
      <w:r>
        <w:rPr>
          <w:color w:val="231F20"/>
          <w:spacing w:val="-3"/>
        </w:rPr>
        <w:t>icid</w:t>
      </w:r>
      <w:r>
        <w:rPr>
          <w:color w:val="231F20"/>
        </w:rPr>
        <w:t>e</w:t>
      </w:r>
      <w:r>
        <w:rPr>
          <w:color w:val="231F20"/>
          <w:spacing w:val="-10"/>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4"/>
        </w:rPr>
        <w:t>t</w:t>
      </w:r>
      <w:r>
        <w:rPr>
          <w:color w:val="231F20"/>
          <w:spacing w:val="-3"/>
        </w:rPr>
        <w:t>h</w:t>
      </w:r>
      <w:r>
        <w:rPr>
          <w:color w:val="231F20"/>
        </w:rPr>
        <w:t>e</w:t>
      </w:r>
    </w:p>
    <w:p w14:paraId="7F991811" w14:textId="77777777" w:rsidR="00711A9B" w:rsidRDefault="00711A9B">
      <w:pPr>
        <w:pStyle w:val="BodyText"/>
        <w:kinsoku w:val="0"/>
        <w:overflowPunct w:val="0"/>
        <w:spacing w:line="220" w:lineRule="exact"/>
        <w:ind w:left="520"/>
        <w:rPr>
          <w:color w:val="000000"/>
        </w:rPr>
      </w:pPr>
      <w:proofErr w:type="gramStart"/>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proofErr w:type="gramEnd"/>
      <w:r>
        <w:rPr>
          <w:color w:val="231F20"/>
          <w:spacing w:val="-8"/>
        </w:rPr>
        <w:t xml:space="preserve"> </w:t>
      </w:r>
      <w:r>
        <w:rPr>
          <w:color w:val="231F20"/>
          <w:spacing w:val="-5"/>
        </w:rPr>
        <w:t>a</w:t>
      </w:r>
      <w:r>
        <w:rPr>
          <w:color w:val="231F20"/>
          <w:spacing w:val="-3"/>
        </w:rPr>
        <w:t>v</w:t>
      </w:r>
      <w:r>
        <w:rPr>
          <w:color w:val="231F20"/>
          <w:spacing w:val="-4"/>
        </w:rPr>
        <w:t>aila</w:t>
      </w:r>
      <w:r>
        <w:rPr>
          <w:color w:val="231F20"/>
          <w:spacing w:val="-3"/>
        </w:rPr>
        <w:t>bl</w:t>
      </w:r>
      <w:r>
        <w:rPr>
          <w:color w:val="231F20"/>
        </w:rPr>
        <w:t>e</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t</w:t>
      </w:r>
      <w:r>
        <w:rPr>
          <w:color w:val="231F20"/>
          <w:spacing w:val="-3"/>
        </w:rPr>
        <w:t>h</w:t>
      </w:r>
      <w:r>
        <w:rPr>
          <w:color w:val="231F20"/>
          <w:spacing w:val="-4"/>
        </w:rPr>
        <w:t>em</w:t>
      </w:r>
      <w:r>
        <w:rPr>
          <w:color w:val="231F20"/>
        </w:rPr>
        <w:t>,</w:t>
      </w:r>
      <w:r>
        <w:rPr>
          <w:color w:val="231F20"/>
          <w:spacing w:val="-8"/>
        </w:rPr>
        <w:t xml:space="preserve"> </w:t>
      </w:r>
      <w:r>
        <w:rPr>
          <w:color w:val="231F20"/>
          <w:spacing w:val="-4"/>
        </w:rPr>
        <w:t>i</w:t>
      </w:r>
      <w:r>
        <w:rPr>
          <w:color w:val="231F20"/>
          <w:spacing w:val="-3"/>
        </w:rPr>
        <w:t>nc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8"/>
        </w:rPr>
        <w:t xml:space="preserve"> </w:t>
      </w:r>
      <w:r>
        <w:rPr>
          <w:color w:val="231F20"/>
          <w:spacing w:val="-2"/>
        </w:rPr>
        <w:t>f</w:t>
      </w:r>
      <w:r>
        <w:rPr>
          <w:color w:val="231F20"/>
          <w:spacing w:val="-3"/>
        </w:rPr>
        <w:t>re</w:t>
      </w:r>
      <w:r>
        <w:rPr>
          <w:color w:val="231F20"/>
        </w:rPr>
        <w:t>e</w:t>
      </w:r>
      <w:r>
        <w:rPr>
          <w:color w:val="231F20"/>
          <w:spacing w:val="-8"/>
        </w:rPr>
        <w:t xml:space="preserve"> </w:t>
      </w:r>
      <w:proofErr w:type="spellStart"/>
      <w:r>
        <w:rPr>
          <w:color w:val="231F20"/>
          <w:spacing w:val="-3"/>
        </w:rPr>
        <w:t>co</w:t>
      </w:r>
      <w:r>
        <w:rPr>
          <w:color w:val="231F20"/>
          <w:spacing w:val="-4"/>
        </w:rPr>
        <w:t>un</w:t>
      </w:r>
      <w:r>
        <w:rPr>
          <w:color w:val="231F20"/>
          <w:spacing w:val="-3"/>
        </w:rPr>
        <w:t>s</w:t>
      </w:r>
      <w:r>
        <w:rPr>
          <w:color w:val="231F20"/>
          <w:spacing w:val="-4"/>
        </w:rPr>
        <w:t>elli</w:t>
      </w:r>
      <w:r>
        <w:rPr>
          <w:color w:val="231F20"/>
          <w:spacing w:val="-3"/>
        </w:rPr>
        <w:t>n</w:t>
      </w:r>
      <w:r>
        <w:rPr>
          <w:color w:val="231F20"/>
        </w:rPr>
        <w:t>g</w:t>
      </w:r>
      <w:proofErr w:type="spellEnd"/>
      <w:r>
        <w:rPr>
          <w:color w:val="231F20"/>
          <w:spacing w:val="-8"/>
        </w:rPr>
        <w:t xml:space="preserve"> </w:t>
      </w:r>
      <w:r>
        <w:rPr>
          <w:color w:val="231F20"/>
          <w:spacing w:val="-2"/>
        </w:rPr>
        <w:t>f</w:t>
      </w:r>
      <w:r>
        <w:rPr>
          <w:color w:val="231F20"/>
          <w:spacing w:val="-3"/>
        </w:rPr>
        <w:t>ro</w:t>
      </w:r>
      <w:r>
        <w:rPr>
          <w:color w:val="231F20"/>
        </w:rPr>
        <w:t>m</w:t>
      </w:r>
    </w:p>
    <w:p w14:paraId="2F3D3BC3" w14:textId="77777777" w:rsidR="00711A9B" w:rsidRDefault="00711A9B">
      <w:pPr>
        <w:pStyle w:val="BodyText"/>
        <w:kinsoku w:val="0"/>
        <w:overflowPunct w:val="0"/>
        <w:spacing w:line="220" w:lineRule="exact"/>
        <w:ind w:left="520"/>
        <w:rPr>
          <w:color w:val="000000"/>
        </w:rPr>
      </w:pPr>
      <w:r>
        <w:rPr>
          <w:color w:val="231F20"/>
          <w:spacing w:val="-5"/>
        </w:rPr>
        <w:t>E</w:t>
      </w:r>
      <w:r>
        <w:rPr>
          <w:color w:val="231F20"/>
          <w:spacing w:val="-4"/>
        </w:rPr>
        <w:t>m</w:t>
      </w:r>
      <w:r>
        <w:rPr>
          <w:color w:val="231F20"/>
          <w:spacing w:val="-3"/>
        </w:rPr>
        <w:t>pl</w:t>
      </w:r>
      <w:r>
        <w:rPr>
          <w:color w:val="231F20"/>
          <w:spacing w:val="-4"/>
        </w:rPr>
        <w:t>oy</w:t>
      </w:r>
      <w:r>
        <w:rPr>
          <w:color w:val="231F20"/>
          <w:spacing w:val="-3"/>
        </w:rPr>
        <w:t>e</w:t>
      </w:r>
      <w:r>
        <w:rPr>
          <w:color w:val="231F20"/>
        </w:rPr>
        <w:t>e</w:t>
      </w:r>
      <w:r>
        <w:rPr>
          <w:color w:val="231F20"/>
          <w:spacing w:val="-8"/>
        </w:rPr>
        <w:t xml:space="preserve"> </w:t>
      </w:r>
      <w:r>
        <w:rPr>
          <w:color w:val="231F20"/>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r>
        <w:rPr>
          <w:color w:val="231F20"/>
          <w:spacing w:val="-8"/>
        </w:rPr>
        <w:t xml:space="preserve"> </w:t>
      </w:r>
      <w:r>
        <w:rPr>
          <w:color w:val="231F20"/>
          <w:spacing w:val="-5"/>
        </w:rPr>
        <w:t>P</w:t>
      </w:r>
      <w:r>
        <w:rPr>
          <w:color w:val="231F20"/>
          <w:spacing w:val="-3"/>
        </w:rPr>
        <w:t>r</w:t>
      </w:r>
      <w:r>
        <w:rPr>
          <w:color w:val="231F20"/>
          <w:spacing w:val="-2"/>
        </w:rPr>
        <w:t>o</w:t>
      </w:r>
      <w:r>
        <w:rPr>
          <w:color w:val="231F20"/>
          <w:spacing w:val="-4"/>
        </w:rPr>
        <w:t>g</w:t>
      </w:r>
      <w:r>
        <w:rPr>
          <w:color w:val="231F20"/>
          <w:spacing w:val="-2"/>
        </w:rPr>
        <w:t>r</w:t>
      </w:r>
      <w:r>
        <w:rPr>
          <w:color w:val="231F20"/>
          <w:spacing w:val="-4"/>
        </w:rPr>
        <w:t>a</w:t>
      </w:r>
      <w:r>
        <w:rPr>
          <w:color w:val="231F20"/>
        </w:rPr>
        <w:t>m</w:t>
      </w:r>
      <w:r>
        <w:rPr>
          <w:color w:val="231F20"/>
          <w:spacing w:val="-8"/>
        </w:rPr>
        <w:t xml:space="preserve"> (</w:t>
      </w:r>
      <w:r>
        <w:rPr>
          <w:color w:val="231F20"/>
        </w:rPr>
        <w:t>E</w:t>
      </w:r>
      <w:r>
        <w:rPr>
          <w:color w:val="231F20"/>
          <w:spacing w:val="-3"/>
        </w:rPr>
        <w:t>A</w:t>
      </w:r>
      <w:r>
        <w:rPr>
          <w:color w:val="231F20"/>
          <w:spacing w:val="-9"/>
        </w:rPr>
        <w:t>P</w:t>
      </w:r>
      <w:r>
        <w:rPr>
          <w:color w:val="231F20"/>
        </w:rPr>
        <w:t>)</w:t>
      </w:r>
    </w:p>
    <w:p w14:paraId="5B2A7DC8" w14:textId="77777777" w:rsidR="00711A9B" w:rsidRDefault="00711A9B">
      <w:pPr>
        <w:pStyle w:val="BodyText"/>
        <w:numPr>
          <w:ilvl w:val="1"/>
          <w:numId w:val="6"/>
        </w:numPr>
        <w:tabs>
          <w:tab w:val="left" w:pos="520"/>
        </w:tabs>
        <w:kinsoku w:val="0"/>
        <w:overflowPunct w:val="0"/>
        <w:spacing w:line="277" w:lineRule="exact"/>
        <w:ind w:left="520"/>
        <w:rPr>
          <w:color w:val="000000"/>
        </w:rPr>
      </w:pPr>
      <w:r>
        <w:rPr>
          <w:color w:val="231F20"/>
          <w:spacing w:val="-3"/>
        </w:rPr>
        <w:t>exp</w:t>
      </w:r>
      <w:r>
        <w:rPr>
          <w:color w:val="231F20"/>
          <w:spacing w:val="-4"/>
        </w:rPr>
        <w:t>lai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im</w:t>
      </w:r>
      <w:r>
        <w:rPr>
          <w:color w:val="231F20"/>
          <w:spacing w:val="-3"/>
        </w:rPr>
        <w:t>me</w:t>
      </w:r>
      <w:r>
        <w:rPr>
          <w:color w:val="231F20"/>
          <w:spacing w:val="-4"/>
        </w:rPr>
        <w:t>diat</w:t>
      </w:r>
      <w:r>
        <w:rPr>
          <w:color w:val="231F20"/>
        </w:rPr>
        <w:t>e</w:t>
      </w:r>
      <w:r>
        <w:rPr>
          <w:color w:val="231F20"/>
          <w:spacing w:val="-8"/>
        </w:rPr>
        <w:t xml:space="preserve"> </w:t>
      </w:r>
      <w:r>
        <w:rPr>
          <w:color w:val="231F20"/>
          <w:spacing w:val="-3"/>
        </w:rPr>
        <w:t>p</w:t>
      </w:r>
      <w:r>
        <w:rPr>
          <w:color w:val="231F20"/>
          <w:spacing w:val="-4"/>
        </w:rPr>
        <w:t>lan</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man</w:t>
      </w:r>
      <w:r>
        <w:rPr>
          <w:color w:val="231F20"/>
          <w:spacing w:val="-3"/>
        </w:rPr>
        <w:t>a</w:t>
      </w:r>
      <w:r>
        <w:rPr>
          <w:color w:val="231F20"/>
          <w:spacing w:val="-5"/>
        </w:rPr>
        <w:t>g</w:t>
      </w:r>
      <w:r>
        <w:rPr>
          <w:color w:val="231F20"/>
        </w:rPr>
        <w:t>e</w:t>
      </w:r>
      <w:r>
        <w:rPr>
          <w:color w:val="231F20"/>
          <w:spacing w:val="-8"/>
        </w:rPr>
        <w:t xml:space="preserve"> </w:t>
      </w:r>
      <w:r>
        <w:rPr>
          <w:color w:val="231F20"/>
          <w:spacing w:val="-4"/>
        </w:rPr>
        <w:t>t</w:t>
      </w:r>
      <w:r>
        <w:rPr>
          <w:color w:val="231F20"/>
          <w:spacing w:val="-3"/>
        </w:rPr>
        <w:t>h</w:t>
      </w:r>
      <w:r>
        <w:rPr>
          <w:color w:val="231F20"/>
        </w:rPr>
        <w:t>e</w:t>
      </w:r>
    </w:p>
    <w:p w14:paraId="0828489D" w14:textId="77777777" w:rsidR="00711A9B" w:rsidRDefault="00711A9B">
      <w:pPr>
        <w:pStyle w:val="BodyText"/>
        <w:kinsoku w:val="0"/>
        <w:overflowPunct w:val="0"/>
        <w:spacing w:line="220" w:lineRule="exact"/>
        <w:ind w:left="520"/>
        <w:rPr>
          <w:color w:val="000000"/>
        </w:rPr>
      </w:pPr>
      <w:proofErr w:type="gramStart"/>
      <w:r>
        <w:rPr>
          <w:color w:val="231F20"/>
          <w:spacing w:val="-4"/>
        </w:rPr>
        <w:t>s</w:t>
      </w:r>
      <w:r>
        <w:rPr>
          <w:color w:val="231F20"/>
          <w:spacing w:val="-3"/>
        </w:rPr>
        <w:t>i</w:t>
      </w:r>
      <w:r>
        <w:rPr>
          <w:color w:val="231F20"/>
          <w:spacing w:val="-4"/>
        </w:rPr>
        <w:t>tu</w:t>
      </w:r>
      <w:r>
        <w:rPr>
          <w:color w:val="231F20"/>
          <w:spacing w:val="-3"/>
        </w:rPr>
        <w:t>a</w:t>
      </w:r>
      <w:r>
        <w:rPr>
          <w:color w:val="231F20"/>
        </w:rPr>
        <w:t>t</w:t>
      </w:r>
      <w:r>
        <w:rPr>
          <w:color w:val="231F20"/>
          <w:spacing w:val="-4"/>
        </w:rPr>
        <w:t>i</w:t>
      </w:r>
      <w:r>
        <w:rPr>
          <w:color w:val="231F20"/>
          <w:spacing w:val="-3"/>
        </w:rPr>
        <w:t>o</w:t>
      </w:r>
      <w:r>
        <w:rPr>
          <w:color w:val="231F20"/>
        </w:rPr>
        <w:t>n</w:t>
      </w:r>
      <w:proofErr w:type="gramEnd"/>
    </w:p>
    <w:p w14:paraId="0C76522E" w14:textId="77777777" w:rsidR="00711A9B" w:rsidRDefault="00711A9B">
      <w:pPr>
        <w:pStyle w:val="BodyText"/>
        <w:numPr>
          <w:ilvl w:val="1"/>
          <w:numId w:val="6"/>
        </w:numPr>
        <w:tabs>
          <w:tab w:val="left" w:pos="521"/>
        </w:tabs>
        <w:kinsoku w:val="0"/>
        <w:overflowPunct w:val="0"/>
        <w:spacing w:line="277" w:lineRule="exact"/>
        <w:ind w:left="521"/>
        <w:rPr>
          <w:color w:val="000000"/>
        </w:rPr>
      </w:pPr>
      <w:r>
        <w:rPr>
          <w:color w:val="231F20"/>
          <w:spacing w:val="-3"/>
        </w:rPr>
        <w:t>pr</w:t>
      </w:r>
      <w:r>
        <w:rPr>
          <w:color w:val="231F20"/>
          <w:spacing w:val="-4"/>
        </w:rPr>
        <w:t>o</w:t>
      </w:r>
      <w:r>
        <w:rPr>
          <w:color w:val="231F20"/>
          <w:spacing w:val="-3"/>
        </w:rPr>
        <w:t>vid</w:t>
      </w:r>
      <w:r>
        <w:rPr>
          <w:color w:val="231F20"/>
        </w:rPr>
        <w:t>e</w:t>
      </w:r>
      <w:r>
        <w:rPr>
          <w:color w:val="231F20"/>
          <w:spacing w:val="-9"/>
        </w:rPr>
        <w:t xml:space="preserve"> </w:t>
      </w:r>
      <w:r>
        <w:rPr>
          <w:color w:val="231F20"/>
          <w:spacing w:val="-2"/>
        </w:rPr>
        <w:t>st</w:t>
      </w:r>
      <w:r>
        <w:rPr>
          <w:color w:val="231F20"/>
          <w:spacing w:val="-4"/>
        </w:rPr>
        <w:t>a</w:t>
      </w:r>
      <w:r>
        <w:rPr>
          <w:color w:val="231F20"/>
        </w:rPr>
        <w:t>ff</w:t>
      </w:r>
      <w:r>
        <w:rPr>
          <w:color w:val="231F20"/>
          <w:spacing w:val="29"/>
        </w:rPr>
        <w:t xml:space="preserve"> </w:t>
      </w:r>
      <w:r>
        <w:rPr>
          <w:color w:val="231F20"/>
          <w:spacing w:val="-7"/>
        </w:rPr>
        <w:t>(</w:t>
      </w:r>
      <w:r>
        <w:rPr>
          <w:color w:val="231F20"/>
          <w:spacing w:val="-4"/>
        </w:rPr>
        <w:t>i</w:t>
      </w:r>
      <w:r>
        <w:rPr>
          <w:color w:val="231F20"/>
          <w:spacing w:val="-3"/>
        </w:rPr>
        <w:t>nc</w:t>
      </w:r>
      <w:r>
        <w:rPr>
          <w:color w:val="231F20"/>
          <w:spacing w:val="-4"/>
        </w:rPr>
        <w:t>l</w:t>
      </w:r>
      <w:r>
        <w:rPr>
          <w:color w:val="231F20"/>
          <w:spacing w:val="-3"/>
        </w:rPr>
        <w:t>u</w:t>
      </w:r>
      <w:r>
        <w:rPr>
          <w:color w:val="231F20"/>
          <w:spacing w:val="-4"/>
        </w:rPr>
        <w:t>di</w:t>
      </w:r>
      <w:r>
        <w:rPr>
          <w:color w:val="231F20"/>
          <w:spacing w:val="-3"/>
        </w:rPr>
        <w:t>n</w:t>
      </w:r>
      <w:r>
        <w:rPr>
          <w:color w:val="231F20"/>
        </w:rPr>
        <w:t>g</w:t>
      </w:r>
      <w:r>
        <w:rPr>
          <w:color w:val="231F20"/>
          <w:spacing w:val="-9"/>
        </w:rPr>
        <w:t xml:space="preserve"> </w:t>
      </w:r>
      <w:r>
        <w:rPr>
          <w:color w:val="231F20"/>
          <w:spacing w:val="-3"/>
        </w:rPr>
        <w:t>bu</w:t>
      </w:r>
      <w:r>
        <w:rPr>
          <w:color w:val="231F20"/>
        </w:rPr>
        <w:t>s</w:t>
      </w:r>
      <w:r>
        <w:rPr>
          <w:color w:val="231F20"/>
          <w:spacing w:val="-9"/>
        </w:rPr>
        <w:t xml:space="preserve"> </w:t>
      </w:r>
      <w:r>
        <w:rPr>
          <w:color w:val="231F20"/>
          <w:spacing w:val="-4"/>
        </w:rPr>
        <w:t>d</w:t>
      </w:r>
      <w:r>
        <w:rPr>
          <w:color w:val="231F20"/>
          <w:spacing w:val="-3"/>
        </w:rPr>
        <w:t>ri</w:t>
      </w:r>
      <w:r>
        <w:rPr>
          <w:color w:val="231F20"/>
          <w:spacing w:val="-4"/>
        </w:rPr>
        <w:t>ve</w:t>
      </w:r>
      <w:r>
        <w:rPr>
          <w:color w:val="231F20"/>
          <w:spacing w:val="-1"/>
        </w:rPr>
        <w:t>r</w:t>
      </w:r>
      <w:r>
        <w:rPr>
          <w:color w:val="231F20"/>
          <w:spacing w:val="-4"/>
        </w:rPr>
        <w:t>s</w:t>
      </w:r>
      <w:r>
        <w:rPr>
          <w:color w:val="231F20"/>
        </w:rPr>
        <w:t>,</w:t>
      </w:r>
      <w:r>
        <w:rPr>
          <w:color w:val="231F20"/>
          <w:spacing w:val="-9"/>
        </w:rPr>
        <w:t xml:space="preserve"> </w:t>
      </w:r>
      <w:r>
        <w:rPr>
          <w:color w:val="231F20"/>
          <w:spacing w:val="-4"/>
        </w:rPr>
        <w:t>s</w:t>
      </w:r>
      <w:r>
        <w:rPr>
          <w:color w:val="231F20"/>
          <w:spacing w:val="-2"/>
        </w:rPr>
        <w:t>p</w:t>
      </w:r>
      <w:r>
        <w:rPr>
          <w:color w:val="231F20"/>
          <w:spacing w:val="-3"/>
        </w:rPr>
        <w:t>o</w:t>
      </w:r>
      <w:r>
        <w:rPr>
          <w:color w:val="231F20"/>
          <w:spacing w:val="3"/>
        </w:rPr>
        <w:t>r</w:t>
      </w:r>
      <w:r>
        <w:rPr>
          <w:color w:val="231F20"/>
          <w:spacing w:val="-1"/>
        </w:rPr>
        <w:t>t</w:t>
      </w:r>
      <w:r>
        <w:rPr>
          <w:color w:val="231F20"/>
        </w:rPr>
        <w:t>s</w:t>
      </w:r>
      <w:r>
        <w:rPr>
          <w:color w:val="231F20"/>
          <w:spacing w:val="-8"/>
        </w:rPr>
        <w:t xml:space="preserve"> </w:t>
      </w:r>
      <w:r>
        <w:rPr>
          <w:color w:val="231F20"/>
          <w:spacing w:val="-3"/>
        </w:rPr>
        <w:t>coa</w:t>
      </w:r>
      <w:r>
        <w:rPr>
          <w:color w:val="231F20"/>
          <w:spacing w:val="-2"/>
        </w:rPr>
        <w:t>c</w:t>
      </w:r>
      <w:r>
        <w:rPr>
          <w:color w:val="231F20"/>
          <w:spacing w:val="-3"/>
        </w:rPr>
        <w:t>h</w:t>
      </w:r>
      <w:r>
        <w:rPr>
          <w:color w:val="231F20"/>
          <w:spacing w:val="-4"/>
        </w:rPr>
        <w:t>es</w:t>
      </w:r>
      <w:r>
        <w:rPr>
          <w:color w:val="231F20"/>
        </w:rPr>
        <w:t>,</w:t>
      </w:r>
    </w:p>
    <w:p w14:paraId="323B6975" w14:textId="77777777" w:rsidR="00711A9B" w:rsidRDefault="00711A9B">
      <w:pPr>
        <w:pStyle w:val="BodyText"/>
        <w:kinsoku w:val="0"/>
        <w:overflowPunct w:val="0"/>
        <w:spacing w:line="220" w:lineRule="exact"/>
        <w:ind w:left="521"/>
        <w:rPr>
          <w:color w:val="000000"/>
        </w:rPr>
      </w:pPr>
      <w:proofErr w:type="gramStart"/>
      <w:r>
        <w:rPr>
          <w:color w:val="231F20"/>
          <w:spacing w:val="-2"/>
        </w:rPr>
        <w:t>c</w:t>
      </w:r>
      <w:r>
        <w:rPr>
          <w:color w:val="231F20"/>
          <w:spacing w:val="-4"/>
        </w:rPr>
        <w:t>ant</w:t>
      </w:r>
      <w:r>
        <w:rPr>
          <w:color w:val="231F20"/>
          <w:spacing w:val="-3"/>
        </w:rPr>
        <w:t>e</w:t>
      </w:r>
      <w:r>
        <w:rPr>
          <w:color w:val="231F20"/>
          <w:spacing w:val="-4"/>
        </w:rPr>
        <w:t>e</w:t>
      </w:r>
      <w:r>
        <w:rPr>
          <w:color w:val="231F20"/>
        </w:rPr>
        <w:t>n</w:t>
      </w:r>
      <w:proofErr w:type="gramEnd"/>
      <w:r>
        <w:rPr>
          <w:color w:val="231F20"/>
          <w:spacing w:val="-9"/>
        </w:rPr>
        <w:t xml:space="preserve"> </w:t>
      </w:r>
      <w:r>
        <w:rPr>
          <w:color w:val="231F20"/>
          <w:spacing w:val="-2"/>
        </w:rPr>
        <w:t>st</w:t>
      </w:r>
      <w:r>
        <w:rPr>
          <w:color w:val="231F20"/>
          <w:spacing w:val="-4"/>
        </w:rPr>
        <w:t>a</w:t>
      </w:r>
      <w:r>
        <w:rPr>
          <w:color w:val="231F20"/>
        </w:rPr>
        <w:t>f</w:t>
      </w:r>
      <w:r>
        <w:rPr>
          <w:color w:val="231F20"/>
          <w:spacing w:val="2"/>
        </w:rPr>
        <w:t>f</w:t>
      </w:r>
      <w:r>
        <w:rPr>
          <w:color w:val="231F20"/>
        </w:rPr>
        <w:t>)</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o</w:t>
      </w:r>
      <w:r>
        <w:rPr>
          <w:color w:val="231F20"/>
        </w:rPr>
        <w:t>n</w:t>
      </w:r>
      <w:r>
        <w:rPr>
          <w:color w:val="231F20"/>
          <w:spacing w:val="-9"/>
        </w:rPr>
        <w:t xml:space="preserve"> </w:t>
      </w:r>
      <w:r>
        <w:rPr>
          <w:color w:val="231F20"/>
          <w:spacing w:val="-3"/>
        </w:rPr>
        <w:t>h</w:t>
      </w:r>
      <w:r>
        <w:rPr>
          <w:color w:val="231F20"/>
          <w:spacing w:val="-4"/>
        </w:rPr>
        <w:t>o</w:t>
      </w:r>
      <w:r>
        <w:rPr>
          <w:color w:val="231F20"/>
        </w:rPr>
        <w:t>w</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man</w:t>
      </w:r>
      <w:r>
        <w:rPr>
          <w:color w:val="231F20"/>
          <w:spacing w:val="-3"/>
        </w:rPr>
        <w:t>a</w:t>
      </w:r>
      <w:r>
        <w:rPr>
          <w:color w:val="231F20"/>
          <w:spacing w:val="-5"/>
        </w:rPr>
        <w:t>g</w:t>
      </w:r>
      <w:r>
        <w:rPr>
          <w:color w:val="231F20"/>
        </w:rPr>
        <w:t>e</w:t>
      </w:r>
    </w:p>
    <w:p w14:paraId="2C497091" w14:textId="77777777" w:rsidR="00711A9B" w:rsidRDefault="00711A9B">
      <w:pPr>
        <w:pStyle w:val="BodyText"/>
        <w:kinsoku w:val="0"/>
        <w:overflowPunct w:val="0"/>
        <w:spacing w:line="220" w:lineRule="exact"/>
        <w:ind w:left="521"/>
        <w:rPr>
          <w:color w:val="000000"/>
        </w:rPr>
      </w:pPr>
      <w:proofErr w:type="gramStart"/>
      <w:r>
        <w:rPr>
          <w:color w:val="231F20"/>
          <w:spacing w:val="-4"/>
        </w:rPr>
        <w:t>di</w:t>
      </w:r>
      <w:r>
        <w:rPr>
          <w:color w:val="231F20"/>
          <w:spacing w:val="-3"/>
        </w:rPr>
        <w:t>scu</w:t>
      </w:r>
      <w:r>
        <w:rPr>
          <w:color w:val="231F20"/>
          <w:spacing w:val="-2"/>
        </w:rPr>
        <w:t>s</w:t>
      </w:r>
      <w:r>
        <w:rPr>
          <w:color w:val="231F20"/>
          <w:spacing w:val="-4"/>
        </w:rPr>
        <w:t>s</w:t>
      </w:r>
      <w:r>
        <w:rPr>
          <w:color w:val="231F20"/>
          <w:spacing w:val="-3"/>
        </w:rPr>
        <w:t>io</w:t>
      </w:r>
      <w:r>
        <w:rPr>
          <w:color w:val="231F20"/>
          <w:spacing w:val="-4"/>
        </w:rPr>
        <w:t>n</w:t>
      </w:r>
      <w:r>
        <w:rPr>
          <w:color w:val="231F20"/>
        </w:rPr>
        <w:t>s</w:t>
      </w:r>
      <w:proofErr w:type="gramEnd"/>
      <w:r>
        <w:rPr>
          <w:color w:val="231F20"/>
          <w:spacing w:val="-9"/>
        </w:rPr>
        <w:t xml:space="preserve"> </w:t>
      </w:r>
      <w:r>
        <w:rPr>
          <w:color w:val="231F20"/>
          <w:spacing w:val="-4"/>
        </w:rPr>
        <w:t>w</w:t>
      </w:r>
      <w:r>
        <w:rPr>
          <w:color w:val="231F20"/>
          <w:spacing w:val="-3"/>
        </w:rPr>
        <w:t>i</w:t>
      </w:r>
      <w:r>
        <w:rPr>
          <w:color w:val="231F20"/>
          <w:spacing w:val="-4"/>
        </w:rPr>
        <w:t>th</w:t>
      </w:r>
      <w:r>
        <w:rPr>
          <w:color w:val="231F20"/>
        </w:rPr>
        <w:t>,</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3"/>
        </w:rPr>
        <w:t>o</w:t>
      </w:r>
      <w:r>
        <w:rPr>
          <w:color w:val="231F20"/>
        </w:rPr>
        <w:t>f</w:t>
      </w:r>
      <w:r>
        <w:rPr>
          <w:color w:val="231F20"/>
          <w:spacing w:val="-4"/>
        </w:rPr>
        <w:t>fe</w:t>
      </w:r>
      <w:r>
        <w:rPr>
          <w:color w:val="231F20"/>
        </w:rPr>
        <w:t>r</w:t>
      </w:r>
      <w:r>
        <w:rPr>
          <w:color w:val="231F20"/>
          <w:spacing w:val="-9"/>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8"/>
        </w:rPr>
        <w:t xml:space="preserve"> </w:t>
      </w:r>
      <w:r>
        <w:rPr>
          <w:color w:val="231F20"/>
          <w:spacing w:val="-4"/>
        </w:rPr>
        <w:t>t</w:t>
      </w:r>
      <w:r>
        <w:rPr>
          <w:color w:val="231F20"/>
          <w:spacing w:val="-6"/>
        </w:rPr>
        <w:t>o</w:t>
      </w:r>
      <w:r>
        <w:rPr>
          <w:color w:val="231F20"/>
        </w:rPr>
        <w:t>,</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p>
    <w:p w14:paraId="187033F5" w14:textId="77777777" w:rsidR="00711A9B" w:rsidRDefault="00711A9B">
      <w:pPr>
        <w:pStyle w:val="BodyText"/>
        <w:numPr>
          <w:ilvl w:val="1"/>
          <w:numId w:val="6"/>
        </w:numPr>
        <w:tabs>
          <w:tab w:val="left" w:pos="521"/>
        </w:tabs>
        <w:kinsoku w:val="0"/>
        <w:overflowPunct w:val="0"/>
        <w:spacing w:line="277" w:lineRule="exact"/>
        <w:ind w:left="521"/>
        <w:rPr>
          <w:color w:val="000000"/>
        </w:rPr>
      </w:pPr>
      <w:r>
        <w:rPr>
          <w:color w:val="231F20"/>
          <w:spacing w:val="-4"/>
        </w:rPr>
        <w:t>inf</w:t>
      </w:r>
      <w:r>
        <w:rPr>
          <w:color w:val="231F20"/>
          <w:spacing w:val="-3"/>
        </w:rPr>
        <w:t>or</w:t>
      </w:r>
      <w:r>
        <w:rPr>
          <w:color w:val="231F20"/>
        </w:rPr>
        <w:t>m</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su</w:t>
      </w:r>
      <w:r>
        <w:rPr>
          <w:color w:val="231F20"/>
          <w:spacing w:val="-3"/>
        </w:rPr>
        <w:t>icid</w:t>
      </w:r>
      <w:r>
        <w:rPr>
          <w:color w:val="231F20"/>
        </w:rPr>
        <w:t>e</w:t>
      </w:r>
    </w:p>
    <w:p w14:paraId="23860A35" w14:textId="77777777" w:rsidR="00711A9B" w:rsidRDefault="00711A9B">
      <w:pPr>
        <w:pStyle w:val="BodyText"/>
        <w:numPr>
          <w:ilvl w:val="1"/>
          <w:numId w:val="6"/>
        </w:numPr>
        <w:tabs>
          <w:tab w:val="left" w:pos="521"/>
        </w:tabs>
        <w:kinsoku w:val="0"/>
        <w:overflowPunct w:val="0"/>
        <w:spacing w:line="277" w:lineRule="exact"/>
        <w:ind w:left="521"/>
        <w:rPr>
          <w:color w:val="000000"/>
        </w:rPr>
      </w:pPr>
      <w:r>
        <w:rPr>
          <w:color w:val="231F20"/>
          <w:spacing w:val="-4"/>
        </w:rPr>
        <w:t>inf</w:t>
      </w:r>
      <w:r>
        <w:rPr>
          <w:color w:val="231F20"/>
          <w:spacing w:val="-3"/>
        </w:rPr>
        <w:t>or</w:t>
      </w:r>
      <w:r>
        <w:rPr>
          <w:color w:val="231F20"/>
        </w:rPr>
        <w:t>m</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w</w:t>
      </w:r>
      <w:r>
        <w:rPr>
          <w:color w:val="231F20"/>
          <w:spacing w:val="-3"/>
        </w:rPr>
        <w:t>id</w:t>
      </w:r>
      <w:r>
        <w:rPr>
          <w:color w:val="231F20"/>
          <w:spacing w:val="-4"/>
        </w:rPr>
        <w:t>e</w:t>
      </w:r>
      <w:r>
        <w:rPr>
          <w:color w:val="231F20"/>
        </w:rPr>
        <w:t>r</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su</w:t>
      </w:r>
      <w:r>
        <w:rPr>
          <w:color w:val="231F20"/>
          <w:spacing w:val="-3"/>
        </w:rPr>
        <w:t>icid</w:t>
      </w:r>
      <w:r>
        <w:rPr>
          <w:color w:val="231F20"/>
        </w:rPr>
        <w:t>e</w:t>
      </w:r>
      <w:r>
        <w:rPr>
          <w:color w:val="231F20"/>
          <w:spacing w:val="-8"/>
        </w:rPr>
        <w:t xml:space="preserve"> </w:t>
      </w:r>
      <w:r>
        <w:rPr>
          <w:color w:val="231F20"/>
          <w:spacing w:val="-4"/>
        </w:rPr>
        <w:t>a</w:t>
      </w:r>
      <w:r>
        <w:rPr>
          <w:color w:val="231F20"/>
        </w:rPr>
        <w:t>s</w:t>
      </w:r>
    </w:p>
    <w:p w14:paraId="684262AD" w14:textId="77777777" w:rsidR="00711A9B" w:rsidRDefault="00711A9B">
      <w:pPr>
        <w:pStyle w:val="BodyText"/>
        <w:kinsoku w:val="0"/>
        <w:overflowPunct w:val="0"/>
        <w:spacing w:line="220" w:lineRule="exact"/>
        <w:ind w:left="521"/>
        <w:rPr>
          <w:color w:val="000000"/>
        </w:rPr>
      </w:pPr>
      <w:proofErr w:type="gramStart"/>
      <w:r>
        <w:rPr>
          <w:color w:val="231F20"/>
          <w:spacing w:val="-4"/>
        </w:rPr>
        <w:t>a</w:t>
      </w:r>
      <w:r>
        <w:rPr>
          <w:color w:val="231F20"/>
          <w:spacing w:val="-3"/>
        </w:rPr>
        <w:t>ppropr</w:t>
      </w:r>
      <w:r>
        <w:rPr>
          <w:color w:val="231F20"/>
          <w:spacing w:val="-4"/>
        </w:rPr>
        <w:t>iat</w:t>
      </w:r>
      <w:r>
        <w:rPr>
          <w:color w:val="231F20"/>
        </w:rPr>
        <w:t>e</w:t>
      </w:r>
      <w:proofErr w:type="gramEnd"/>
    </w:p>
    <w:p w14:paraId="55D0755E" w14:textId="77777777" w:rsidR="00711A9B" w:rsidRDefault="00711A9B">
      <w:pPr>
        <w:pStyle w:val="BodyText"/>
        <w:numPr>
          <w:ilvl w:val="1"/>
          <w:numId w:val="6"/>
        </w:numPr>
        <w:tabs>
          <w:tab w:val="left" w:pos="521"/>
        </w:tabs>
        <w:kinsoku w:val="0"/>
        <w:overflowPunct w:val="0"/>
        <w:spacing w:line="277" w:lineRule="exact"/>
        <w:ind w:left="521"/>
        <w:rPr>
          <w:color w:val="000000"/>
        </w:rPr>
      </w:pPr>
      <w:r>
        <w:rPr>
          <w:color w:val="231F20"/>
          <w:spacing w:val="-3"/>
        </w:rPr>
        <w:t>co</w:t>
      </w:r>
      <w:r>
        <w:rPr>
          <w:color w:val="231F20"/>
          <w:spacing w:val="-4"/>
        </w:rPr>
        <w:t>ns</w:t>
      </w:r>
      <w:r>
        <w:rPr>
          <w:color w:val="231F20"/>
          <w:spacing w:val="-3"/>
        </w:rPr>
        <w:t>id</w:t>
      </w:r>
      <w:r>
        <w:rPr>
          <w:color w:val="231F20"/>
          <w:spacing w:val="-4"/>
        </w:rPr>
        <w:t>e</w:t>
      </w:r>
      <w:r>
        <w:rPr>
          <w:color w:val="231F20"/>
        </w:rPr>
        <w:t>r</w:t>
      </w:r>
      <w:r>
        <w:rPr>
          <w:color w:val="231F20"/>
          <w:spacing w:val="-9"/>
        </w:rPr>
        <w:t xml:space="preserve"> </w:t>
      </w:r>
      <w:r>
        <w:rPr>
          <w:color w:val="231F20"/>
        </w:rPr>
        <w:t>f</w:t>
      </w:r>
      <w:r>
        <w:rPr>
          <w:color w:val="231F20"/>
          <w:spacing w:val="-3"/>
        </w:rPr>
        <w:t>lex</w:t>
      </w:r>
      <w:r>
        <w:rPr>
          <w:color w:val="231F20"/>
          <w:spacing w:val="-4"/>
        </w:rPr>
        <w:t>i</w:t>
      </w:r>
      <w:r>
        <w:rPr>
          <w:color w:val="231F20"/>
          <w:spacing w:val="-3"/>
        </w:rPr>
        <w:t>bl</w:t>
      </w:r>
      <w:r>
        <w:rPr>
          <w:color w:val="231F20"/>
        </w:rPr>
        <w:t>e</w:t>
      </w:r>
      <w:r>
        <w:rPr>
          <w:color w:val="231F20"/>
          <w:spacing w:val="-8"/>
        </w:rPr>
        <w:t xml:space="preserve"> </w:t>
      </w:r>
      <w:r>
        <w:rPr>
          <w:color w:val="231F20"/>
        </w:rPr>
        <w:t>t</w:t>
      </w:r>
      <w:r>
        <w:rPr>
          <w:color w:val="231F20"/>
          <w:spacing w:val="-4"/>
        </w:rPr>
        <w:t>i</w:t>
      </w:r>
      <w:r>
        <w:rPr>
          <w:color w:val="231F20"/>
          <w:spacing w:val="-3"/>
        </w:rPr>
        <w:t>me</w:t>
      </w:r>
      <w:r>
        <w:rPr>
          <w:color w:val="231F20"/>
          <w:spacing w:val="-2"/>
        </w:rPr>
        <w:t>t</w:t>
      </w:r>
      <w:r>
        <w:rPr>
          <w:color w:val="231F20"/>
          <w:spacing w:val="-4"/>
        </w:rPr>
        <w:t>a</w:t>
      </w:r>
      <w:r>
        <w:rPr>
          <w:color w:val="231F20"/>
          <w:spacing w:val="-3"/>
        </w:rPr>
        <w:t>bl</w:t>
      </w:r>
      <w:r>
        <w:rPr>
          <w:color w:val="231F20"/>
        </w:rPr>
        <w:t>e</w:t>
      </w:r>
      <w:r>
        <w:rPr>
          <w:color w:val="231F20"/>
          <w:spacing w:val="-9"/>
        </w:rPr>
        <w:t xml:space="preserve"> </w:t>
      </w:r>
      <w:r>
        <w:rPr>
          <w:color w:val="231F20"/>
          <w:spacing w:val="-3"/>
        </w:rPr>
        <w:t>s</w:t>
      </w:r>
      <w:r>
        <w:rPr>
          <w:color w:val="231F20"/>
          <w:spacing w:val="-2"/>
        </w:rPr>
        <w:t>c</w:t>
      </w:r>
      <w:r>
        <w:rPr>
          <w:color w:val="231F20"/>
          <w:spacing w:val="-3"/>
        </w:rPr>
        <w:t>he</w:t>
      </w:r>
      <w:r>
        <w:rPr>
          <w:color w:val="231F20"/>
          <w:spacing w:val="-4"/>
        </w:rPr>
        <w:t>duli</w:t>
      </w:r>
      <w:r>
        <w:rPr>
          <w:color w:val="231F20"/>
          <w:spacing w:val="-3"/>
        </w:rPr>
        <w:t>n</w:t>
      </w:r>
      <w:r>
        <w:rPr>
          <w:color w:val="231F20"/>
        </w:rPr>
        <w:t>g</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2"/>
        </w:rPr>
        <w:t>c</w:t>
      </w:r>
      <w:r>
        <w:rPr>
          <w:color w:val="231F20"/>
          <w:spacing w:val="-4"/>
        </w:rPr>
        <w:t>la</w:t>
      </w:r>
      <w:r>
        <w:rPr>
          <w:color w:val="231F20"/>
          <w:spacing w:val="-2"/>
        </w:rPr>
        <w:t>s</w:t>
      </w:r>
      <w:r>
        <w:rPr>
          <w:color w:val="231F20"/>
          <w:spacing w:val="-3"/>
        </w:rPr>
        <w:t>s</w:t>
      </w:r>
      <w:r>
        <w:rPr>
          <w:color w:val="231F20"/>
          <w:spacing w:val="-4"/>
        </w:rPr>
        <w:t>e</w:t>
      </w:r>
      <w:r>
        <w:rPr>
          <w:color w:val="231F20"/>
        </w:rPr>
        <w:t>s</w:t>
      </w:r>
      <w:r>
        <w:rPr>
          <w:color w:val="231F20"/>
          <w:spacing w:val="-9"/>
        </w:rPr>
        <w:t xml:space="preserve"> </w:t>
      </w:r>
      <w:r>
        <w:rPr>
          <w:color w:val="231F20"/>
          <w:spacing w:val="-4"/>
        </w:rPr>
        <w:t>a</w:t>
      </w:r>
      <w:r>
        <w:rPr>
          <w:color w:val="231F20"/>
          <w:spacing w:val="-3"/>
        </w:rPr>
        <w:t>n</w:t>
      </w:r>
      <w:r>
        <w:rPr>
          <w:color w:val="231F20"/>
        </w:rPr>
        <w:t>d</w:t>
      </w:r>
    </w:p>
    <w:p w14:paraId="39336DEB" w14:textId="77777777" w:rsidR="00711A9B" w:rsidRDefault="00711A9B">
      <w:pPr>
        <w:pStyle w:val="BodyText"/>
        <w:kinsoku w:val="0"/>
        <w:overflowPunct w:val="0"/>
        <w:spacing w:line="220" w:lineRule="exact"/>
        <w:ind w:left="521"/>
        <w:rPr>
          <w:color w:val="000000"/>
        </w:rPr>
      </w:pPr>
      <w:proofErr w:type="gramStart"/>
      <w:r>
        <w:rPr>
          <w:color w:val="231F20"/>
          <w:spacing w:val="-3"/>
        </w:rPr>
        <w:t>mee</w:t>
      </w:r>
      <w:r>
        <w:rPr>
          <w:color w:val="231F20"/>
        </w:rPr>
        <w:t>t</w:t>
      </w:r>
      <w:r>
        <w:rPr>
          <w:color w:val="231F20"/>
          <w:spacing w:val="-4"/>
        </w:rPr>
        <w:t>i</w:t>
      </w:r>
      <w:r>
        <w:rPr>
          <w:color w:val="231F20"/>
          <w:spacing w:val="-3"/>
        </w:rPr>
        <w:t>n</w:t>
      </w:r>
      <w:r>
        <w:rPr>
          <w:color w:val="231F20"/>
          <w:spacing w:val="-2"/>
        </w:rPr>
        <w:t>g</w:t>
      </w:r>
      <w:r>
        <w:rPr>
          <w:color w:val="231F20"/>
        </w:rPr>
        <w:t>s</w:t>
      </w:r>
      <w:proofErr w:type="gramEnd"/>
    </w:p>
    <w:p w14:paraId="050C90E3" w14:textId="77777777" w:rsidR="00711A9B" w:rsidRDefault="00711A9B">
      <w:pPr>
        <w:pStyle w:val="BodyText"/>
        <w:numPr>
          <w:ilvl w:val="1"/>
          <w:numId w:val="6"/>
        </w:numPr>
        <w:tabs>
          <w:tab w:val="left" w:pos="521"/>
        </w:tabs>
        <w:kinsoku w:val="0"/>
        <w:overflowPunct w:val="0"/>
        <w:spacing w:line="277" w:lineRule="exact"/>
        <w:ind w:left="521"/>
        <w:rPr>
          <w:color w:val="000000"/>
        </w:rPr>
      </w:pPr>
      <w:r>
        <w:rPr>
          <w:color w:val="231F20"/>
          <w:spacing w:val="-3"/>
        </w:rPr>
        <w:t>co</w:t>
      </w:r>
      <w:r>
        <w:rPr>
          <w:color w:val="231F20"/>
          <w:spacing w:val="-4"/>
        </w:rPr>
        <w:t>ns</w:t>
      </w:r>
      <w:r>
        <w:rPr>
          <w:color w:val="231F20"/>
          <w:spacing w:val="-3"/>
        </w:rPr>
        <w:t>id</w:t>
      </w:r>
      <w:r>
        <w:rPr>
          <w:color w:val="231F20"/>
          <w:spacing w:val="-4"/>
        </w:rPr>
        <w:t>e</w:t>
      </w:r>
      <w:r>
        <w:rPr>
          <w:color w:val="231F20"/>
        </w:rPr>
        <w:t>r</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in</w:t>
      </w:r>
      <w:r>
        <w:rPr>
          <w:color w:val="231F20"/>
        </w:rPr>
        <w:t>f</w:t>
      </w:r>
      <w:r>
        <w:rPr>
          <w:color w:val="231F20"/>
          <w:spacing w:val="-3"/>
        </w:rPr>
        <w:t>lu</w:t>
      </w:r>
      <w:r>
        <w:rPr>
          <w:color w:val="231F20"/>
          <w:spacing w:val="-4"/>
        </w:rPr>
        <w:t>e</w:t>
      </w:r>
      <w:r>
        <w:rPr>
          <w:color w:val="231F20"/>
          <w:spacing w:val="-3"/>
        </w:rPr>
        <w:t>nc</w:t>
      </w:r>
      <w:r>
        <w:rPr>
          <w:color w:val="231F20"/>
        </w:rPr>
        <w:t>e</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3"/>
        </w:rPr>
        <w:t>s</w:t>
      </w:r>
      <w:r>
        <w:rPr>
          <w:color w:val="231F20"/>
          <w:spacing w:val="-2"/>
        </w:rPr>
        <w:t>o</w:t>
      </w:r>
      <w:r>
        <w:rPr>
          <w:color w:val="231F20"/>
          <w:spacing w:val="-3"/>
        </w:rPr>
        <w:t>c</w:t>
      </w:r>
      <w:r>
        <w:rPr>
          <w:color w:val="231F20"/>
          <w:spacing w:val="-4"/>
        </w:rPr>
        <w:t>ia</w:t>
      </w:r>
      <w:r>
        <w:rPr>
          <w:color w:val="231F20"/>
        </w:rPr>
        <w:t>l</w:t>
      </w:r>
      <w:r>
        <w:rPr>
          <w:color w:val="231F20"/>
          <w:spacing w:val="-8"/>
        </w:rPr>
        <w:t xml:space="preserve"> </w:t>
      </w:r>
      <w:r>
        <w:rPr>
          <w:color w:val="231F20"/>
          <w:spacing w:val="-3"/>
        </w:rPr>
        <w:t>me</w:t>
      </w:r>
      <w:r>
        <w:rPr>
          <w:color w:val="231F20"/>
          <w:spacing w:val="-4"/>
        </w:rPr>
        <w:t>di</w:t>
      </w:r>
      <w:r>
        <w:rPr>
          <w:color w:val="231F20"/>
        </w:rPr>
        <w:t>a</w:t>
      </w:r>
      <w:r>
        <w:rPr>
          <w:color w:val="231F20"/>
          <w:spacing w:val="-8"/>
        </w:rPr>
        <w:t xml:space="preserve"> </w:t>
      </w:r>
      <w:r>
        <w:rPr>
          <w:color w:val="231F20"/>
          <w:spacing w:val="-4"/>
        </w:rPr>
        <w:t>s</w:t>
      </w:r>
      <w:r>
        <w:rPr>
          <w:color w:val="231F20"/>
          <w:spacing w:val="-3"/>
        </w:rPr>
        <w:t>i</w:t>
      </w:r>
      <w:r>
        <w:rPr>
          <w:color w:val="231F20"/>
          <w:spacing w:val="-4"/>
        </w:rPr>
        <w:t>te</w:t>
      </w:r>
      <w:r>
        <w:rPr>
          <w:color w:val="231F20"/>
        </w:rPr>
        <w:t>s</w:t>
      </w:r>
    </w:p>
    <w:p w14:paraId="4E1F1700" w14:textId="77777777" w:rsidR="00711A9B" w:rsidRDefault="00711A9B">
      <w:pPr>
        <w:kinsoku w:val="0"/>
        <w:overflowPunct w:val="0"/>
        <w:spacing w:before="67"/>
        <w:ind w:left="100"/>
        <w:rPr>
          <w:rFonts w:ascii="Calibri" w:hAnsi="Calibri" w:cs="Calibri"/>
          <w:color w:val="000000"/>
          <w:sz w:val="19"/>
        </w:rPr>
      </w:pPr>
      <w:r>
        <w:br w:type="column"/>
      </w:r>
      <w:r>
        <w:rPr>
          <w:rFonts w:ascii="Calibri" w:hAnsi="Calibri" w:cs="Calibri"/>
          <w:b/>
          <w:bCs/>
          <w:color w:val="FFFFFF"/>
          <w:spacing w:val="-3"/>
          <w:sz w:val="19"/>
        </w:rPr>
        <w:lastRenderedPageBreak/>
        <w:t>IN</w:t>
      </w:r>
      <w:r>
        <w:rPr>
          <w:rFonts w:ascii="Calibri" w:hAnsi="Calibri" w:cs="Calibri"/>
          <w:b/>
          <w:bCs/>
          <w:color w:val="FFFFFF"/>
          <w:spacing w:val="-1"/>
          <w:sz w:val="19"/>
        </w:rPr>
        <w:t>C</w:t>
      </w:r>
      <w:r>
        <w:rPr>
          <w:rFonts w:ascii="Calibri" w:hAnsi="Calibri" w:cs="Calibri"/>
          <w:b/>
          <w:bCs/>
          <w:color w:val="FFFFFF"/>
          <w:spacing w:val="-3"/>
          <w:sz w:val="19"/>
        </w:rPr>
        <w:t>IDE</w:t>
      </w:r>
      <w:r>
        <w:rPr>
          <w:rFonts w:ascii="Calibri" w:hAnsi="Calibri" w:cs="Calibri"/>
          <w:b/>
          <w:bCs/>
          <w:color w:val="FFFFFF"/>
          <w:spacing w:val="-2"/>
          <w:sz w:val="19"/>
        </w:rPr>
        <w:t>N</w:t>
      </w:r>
      <w:r>
        <w:rPr>
          <w:rFonts w:ascii="Calibri" w:hAnsi="Calibri" w:cs="Calibri"/>
          <w:b/>
          <w:bCs/>
          <w:color w:val="FFFFFF"/>
          <w:sz w:val="19"/>
        </w:rPr>
        <w:t>T</w:t>
      </w:r>
      <w:r>
        <w:rPr>
          <w:rFonts w:ascii="Calibri" w:hAnsi="Calibri" w:cs="Calibri"/>
          <w:b/>
          <w:bCs/>
          <w:color w:val="FFFFFF"/>
          <w:spacing w:val="-8"/>
          <w:sz w:val="19"/>
        </w:rPr>
        <w:t xml:space="preserve"> </w:t>
      </w:r>
      <w:r>
        <w:rPr>
          <w:rFonts w:ascii="Calibri" w:hAnsi="Calibri" w:cs="Calibri"/>
          <w:b/>
          <w:bCs/>
          <w:color w:val="FFFFFF"/>
          <w:spacing w:val="-3"/>
          <w:sz w:val="19"/>
        </w:rPr>
        <w:t>MAN</w:t>
      </w:r>
      <w:r>
        <w:rPr>
          <w:rFonts w:ascii="Calibri" w:hAnsi="Calibri" w:cs="Calibri"/>
          <w:b/>
          <w:bCs/>
          <w:color w:val="FFFFFF"/>
          <w:spacing w:val="-6"/>
          <w:sz w:val="19"/>
        </w:rPr>
        <w:t>A</w:t>
      </w:r>
      <w:r>
        <w:rPr>
          <w:rFonts w:ascii="Calibri" w:hAnsi="Calibri" w:cs="Calibri"/>
          <w:b/>
          <w:bCs/>
          <w:color w:val="FFFFFF"/>
          <w:spacing w:val="-2"/>
          <w:sz w:val="19"/>
        </w:rPr>
        <w:t>G</w:t>
      </w:r>
      <w:r>
        <w:rPr>
          <w:rFonts w:ascii="Calibri" w:hAnsi="Calibri" w:cs="Calibri"/>
          <w:b/>
          <w:bCs/>
          <w:color w:val="FFFFFF"/>
          <w:spacing w:val="-3"/>
          <w:sz w:val="19"/>
        </w:rPr>
        <w:t>EME</w:t>
      </w:r>
      <w:r>
        <w:rPr>
          <w:rFonts w:ascii="Calibri" w:hAnsi="Calibri" w:cs="Calibri"/>
          <w:b/>
          <w:bCs/>
          <w:color w:val="FFFFFF"/>
          <w:spacing w:val="-2"/>
          <w:sz w:val="19"/>
        </w:rPr>
        <w:t>N</w:t>
      </w:r>
      <w:r>
        <w:rPr>
          <w:rFonts w:ascii="Calibri" w:hAnsi="Calibri" w:cs="Calibri"/>
          <w:b/>
          <w:bCs/>
          <w:color w:val="FFFFFF"/>
          <w:sz w:val="19"/>
        </w:rPr>
        <w:t>T</w:t>
      </w:r>
      <w:r>
        <w:rPr>
          <w:rFonts w:ascii="Calibri" w:hAnsi="Calibri" w:cs="Calibri"/>
          <w:b/>
          <w:bCs/>
          <w:color w:val="FFFFFF"/>
          <w:spacing w:val="-8"/>
          <w:sz w:val="19"/>
        </w:rPr>
        <w:t xml:space="preserve"> </w:t>
      </w:r>
      <w:r>
        <w:rPr>
          <w:rFonts w:ascii="Calibri" w:hAnsi="Calibri" w:cs="Calibri"/>
          <w:b/>
          <w:bCs/>
          <w:color w:val="FFFFFF"/>
          <w:spacing w:val="-2"/>
          <w:sz w:val="19"/>
        </w:rPr>
        <w:t>T</w:t>
      </w:r>
      <w:r>
        <w:rPr>
          <w:rFonts w:ascii="Calibri" w:hAnsi="Calibri" w:cs="Calibri"/>
          <w:b/>
          <w:bCs/>
          <w:color w:val="FFFFFF"/>
          <w:sz w:val="19"/>
        </w:rPr>
        <w:t>E</w:t>
      </w:r>
      <w:r>
        <w:rPr>
          <w:rFonts w:ascii="Calibri" w:hAnsi="Calibri" w:cs="Calibri"/>
          <w:b/>
          <w:bCs/>
          <w:color w:val="FFFFFF"/>
          <w:spacing w:val="-3"/>
          <w:sz w:val="19"/>
        </w:rPr>
        <w:t>A</w:t>
      </w:r>
      <w:r>
        <w:rPr>
          <w:rFonts w:ascii="Calibri" w:hAnsi="Calibri" w:cs="Calibri"/>
          <w:b/>
          <w:bCs/>
          <w:color w:val="FFFFFF"/>
          <w:sz w:val="19"/>
        </w:rPr>
        <w:t>M</w:t>
      </w:r>
      <w:r>
        <w:rPr>
          <w:rFonts w:ascii="Calibri" w:hAnsi="Calibri" w:cs="Calibri"/>
          <w:b/>
          <w:bCs/>
          <w:color w:val="FFFFFF"/>
          <w:spacing w:val="-8"/>
          <w:sz w:val="19"/>
        </w:rPr>
        <w:t xml:space="preserve"> </w:t>
      </w:r>
      <w:r>
        <w:rPr>
          <w:rFonts w:ascii="Calibri" w:hAnsi="Calibri" w:cs="Calibri"/>
          <w:b/>
          <w:bCs/>
          <w:color w:val="FFFFFF"/>
          <w:spacing w:val="-4"/>
          <w:sz w:val="19"/>
        </w:rPr>
        <w:t>T</w:t>
      </w:r>
      <w:r>
        <w:rPr>
          <w:rFonts w:ascii="Calibri" w:hAnsi="Calibri" w:cs="Calibri"/>
          <w:b/>
          <w:bCs/>
          <w:color w:val="FFFFFF"/>
          <w:spacing w:val="-5"/>
          <w:sz w:val="19"/>
        </w:rPr>
        <w:t>O</w:t>
      </w:r>
      <w:r>
        <w:rPr>
          <w:rFonts w:ascii="Calibri" w:hAnsi="Calibri" w:cs="Calibri"/>
          <w:b/>
          <w:bCs/>
          <w:color w:val="FFFFFF"/>
          <w:sz w:val="19"/>
        </w:rPr>
        <w:t>:</w:t>
      </w:r>
    </w:p>
    <w:p w14:paraId="19C2403B" w14:textId="77777777" w:rsidR="00711A9B" w:rsidRDefault="00711A9B">
      <w:pPr>
        <w:pStyle w:val="BodyText"/>
        <w:numPr>
          <w:ilvl w:val="1"/>
          <w:numId w:val="6"/>
        </w:numPr>
        <w:tabs>
          <w:tab w:val="left" w:pos="520"/>
        </w:tabs>
        <w:kinsoku w:val="0"/>
        <w:overflowPunct w:val="0"/>
        <w:spacing w:before="27" w:line="228" w:lineRule="auto"/>
        <w:ind w:left="520" w:right="720"/>
        <w:rPr>
          <w:color w:val="000000"/>
        </w:rPr>
      </w:pPr>
      <w:r>
        <w:rPr>
          <w:color w:val="231F20"/>
          <w:spacing w:val="-4"/>
        </w:rPr>
        <w:t>a</w:t>
      </w:r>
      <w:r>
        <w:rPr>
          <w:color w:val="231F20"/>
          <w:spacing w:val="-3"/>
        </w:rPr>
        <w:t>p</w:t>
      </w:r>
      <w:r>
        <w:rPr>
          <w:color w:val="231F20"/>
          <w:spacing w:val="-2"/>
        </w:rPr>
        <w:t>p</w:t>
      </w:r>
      <w:r>
        <w:rPr>
          <w:color w:val="231F20"/>
          <w:spacing w:val="-4"/>
        </w:rPr>
        <w:t>oin</w:t>
      </w:r>
      <w:r>
        <w:rPr>
          <w:color w:val="231F20"/>
        </w:rPr>
        <w:t>t</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w:t>
      </w:r>
      <w:r>
        <w:rPr>
          <w:color w:val="231F20"/>
          <w:spacing w:val="-9"/>
        </w:rPr>
        <w:t>/</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bl</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liaisi</w:t>
      </w:r>
      <w:r>
        <w:rPr>
          <w:color w:val="231F20"/>
          <w:spacing w:val="-3"/>
        </w:rPr>
        <w:t>n</w:t>
      </w:r>
      <w:r>
        <w:rPr>
          <w:color w:val="231F20"/>
        </w:rPr>
        <w:t>g</w:t>
      </w:r>
      <w:r>
        <w:rPr>
          <w:color w:val="231F20"/>
          <w:spacing w:val="-8"/>
        </w:rPr>
        <w:t xml:space="preserve"> </w:t>
      </w:r>
      <w:r>
        <w:rPr>
          <w:color w:val="231F20"/>
          <w:spacing w:val="-4"/>
        </w:rPr>
        <w:t>w</w:t>
      </w:r>
      <w:r>
        <w:rPr>
          <w:color w:val="231F20"/>
          <w:spacing w:val="-3"/>
        </w:rPr>
        <w:t>i</w:t>
      </w:r>
      <w:r>
        <w:rPr>
          <w:color w:val="231F20"/>
          <w:spacing w:val="-4"/>
        </w:rPr>
        <w:t>t</w:t>
      </w:r>
      <w:r>
        <w:rPr>
          <w:color w:val="231F20"/>
        </w:rPr>
        <w:t xml:space="preserve">h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4"/>
        </w:rPr>
        <w:t>s</w:t>
      </w:r>
      <w:r>
        <w:rPr>
          <w:color w:val="231F20"/>
        </w:rPr>
        <w:t>,</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spacing w:val="-12"/>
        </w:rPr>
        <w:t>y</w:t>
      </w:r>
      <w:r>
        <w:rPr>
          <w:color w:val="231F20"/>
        </w:rPr>
        <w:t>,</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4"/>
        </w:rPr>
        <w:t>s</w:t>
      </w:r>
      <w:r>
        <w:rPr>
          <w:color w:val="231F20"/>
          <w:spacing w:val="-11"/>
        </w:rPr>
        <w:t>/</w:t>
      </w:r>
      <w:proofErr w:type="spellStart"/>
      <w:r>
        <w:rPr>
          <w:color w:val="231F20"/>
          <w:spacing w:val="-2"/>
        </w:rPr>
        <w:t>c</w:t>
      </w:r>
      <w:r>
        <w:rPr>
          <w:color w:val="231F20"/>
          <w:spacing w:val="-4"/>
        </w:rPr>
        <w:t>a</w:t>
      </w:r>
      <w:r>
        <w:rPr>
          <w:color w:val="231F20"/>
          <w:spacing w:val="-3"/>
        </w:rPr>
        <w:t>r</w:t>
      </w:r>
      <w:r>
        <w:rPr>
          <w:color w:val="231F20"/>
          <w:spacing w:val="-4"/>
        </w:rPr>
        <w:t>e</w:t>
      </w:r>
      <w:r>
        <w:rPr>
          <w:color w:val="231F20"/>
          <w:spacing w:val="-1"/>
        </w:rPr>
        <w:t>r</w:t>
      </w:r>
      <w:r>
        <w:rPr>
          <w:color w:val="231F20"/>
          <w:spacing w:val="-4"/>
        </w:rPr>
        <w:t>s</w:t>
      </w:r>
      <w:proofErr w:type="spellEnd"/>
      <w:r>
        <w:rPr>
          <w:color w:val="231F20"/>
        </w:rPr>
        <w:t>,</w:t>
      </w:r>
      <w:r>
        <w:rPr>
          <w:color w:val="231F20"/>
          <w:spacing w:val="-8"/>
        </w:rPr>
        <w:t xml:space="preserve"> </w:t>
      </w:r>
      <w:r>
        <w:rPr>
          <w:color w:val="231F20"/>
          <w:spacing w:val="-2"/>
        </w:rPr>
        <w:t>p</w:t>
      </w:r>
      <w:r>
        <w:rPr>
          <w:color w:val="231F20"/>
          <w:spacing w:val="-3"/>
        </w:rPr>
        <w:t>o</w:t>
      </w:r>
      <w:r>
        <w:rPr>
          <w:color w:val="231F20"/>
          <w:spacing w:val="-4"/>
        </w:rPr>
        <w:t>l</w:t>
      </w:r>
      <w:r>
        <w:rPr>
          <w:color w:val="231F20"/>
          <w:spacing w:val="-3"/>
        </w:rPr>
        <w:t>ic</w:t>
      </w:r>
      <w:r>
        <w:rPr>
          <w:color w:val="231F20"/>
          <w:spacing w:val="-7"/>
        </w:rPr>
        <w:t>e</w:t>
      </w:r>
      <w:r>
        <w:rPr>
          <w:color w:val="231F20"/>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ot</w:t>
      </w:r>
      <w:r>
        <w:rPr>
          <w:color w:val="231F20"/>
          <w:spacing w:val="-3"/>
        </w:rPr>
        <w:t>h</w:t>
      </w:r>
      <w:r>
        <w:rPr>
          <w:color w:val="231F20"/>
          <w:spacing w:val="-4"/>
        </w:rPr>
        <w:t>e</w:t>
      </w:r>
      <w:r>
        <w:rPr>
          <w:color w:val="231F20"/>
        </w:rPr>
        <w:t>r</w:t>
      </w:r>
      <w:r>
        <w:rPr>
          <w:color w:val="231F20"/>
          <w:spacing w:val="-8"/>
        </w:rPr>
        <w:t xml:space="preserve"> </w:t>
      </w:r>
      <w:r>
        <w:rPr>
          <w:color w:val="231F20"/>
          <w:spacing w:val="-4"/>
        </w:rPr>
        <w:t>thi</w:t>
      </w:r>
      <w:r>
        <w:rPr>
          <w:color w:val="231F20"/>
          <w:spacing w:val="-3"/>
        </w:rPr>
        <w:t>r</w:t>
      </w:r>
      <w:r>
        <w:rPr>
          <w:color w:val="231F20"/>
        </w:rPr>
        <w:t>d</w:t>
      </w:r>
      <w:r>
        <w:rPr>
          <w:color w:val="231F20"/>
          <w:spacing w:val="-9"/>
        </w:rPr>
        <w:t xml:space="preserve"> </w:t>
      </w:r>
      <w:r>
        <w:rPr>
          <w:color w:val="231F20"/>
          <w:spacing w:val="-3"/>
        </w:rPr>
        <w:t>p</w:t>
      </w:r>
      <w:r>
        <w:rPr>
          <w:color w:val="231F20"/>
          <w:spacing w:val="-4"/>
        </w:rPr>
        <w:t>a</w:t>
      </w:r>
      <w:r>
        <w:rPr>
          <w:color w:val="231F20"/>
          <w:spacing w:val="3"/>
        </w:rPr>
        <w:t>r</w:t>
      </w:r>
      <w:r>
        <w:rPr>
          <w:color w:val="231F20"/>
        </w:rPr>
        <w:t>t</w:t>
      </w:r>
      <w:r>
        <w:rPr>
          <w:color w:val="231F20"/>
          <w:spacing w:val="-4"/>
        </w:rPr>
        <w:t>ie</w:t>
      </w:r>
      <w:r>
        <w:rPr>
          <w:color w:val="231F20"/>
        </w:rPr>
        <w:t>s</w:t>
      </w:r>
    </w:p>
    <w:p w14:paraId="4C26DA1F" w14:textId="77777777" w:rsidR="00711A9B" w:rsidRDefault="00711A9B">
      <w:pPr>
        <w:pStyle w:val="BodyText"/>
        <w:numPr>
          <w:ilvl w:val="1"/>
          <w:numId w:val="6"/>
        </w:numPr>
        <w:tabs>
          <w:tab w:val="left" w:pos="520"/>
        </w:tabs>
        <w:kinsoku w:val="0"/>
        <w:overflowPunct w:val="0"/>
        <w:spacing w:line="279" w:lineRule="exact"/>
        <w:ind w:left="520"/>
        <w:rPr>
          <w:color w:val="000000"/>
        </w:rPr>
      </w:pPr>
      <w:r>
        <w:rPr>
          <w:color w:val="231F20"/>
          <w:spacing w:val="-4"/>
        </w:rPr>
        <w:t>a</w:t>
      </w:r>
      <w:r>
        <w:rPr>
          <w:color w:val="231F20"/>
          <w:spacing w:val="-3"/>
        </w:rPr>
        <w:t>p</w:t>
      </w:r>
      <w:r>
        <w:rPr>
          <w:color w:val="231F20"/>
          <w:spacing w:val="-2"/>
        </w:rPr>
        <w:t>p</w:t>
      </w:r>
      <w:r>
        <w:rPr>
          <w:color w:val="231F20"/>
          <w:spacing w:val="-4"/>
        </w:rPr>
        <w:t>oin</w:t>
      </w:r>
      <w:r>
        <w:rPr>
          <w:color w:val="231F20"/>
        </w:rPr>
        <w:t>t</w:t>
      </w:r>
      <w:r>
        <w:rPr>
          <w:color w:val="231F20"/>
          <w:spacing w:val="-8"/>
        </w:rPr>
        <w:t xml:space="preserve"> </w:t>
      </w:r>
      <w:r>
        <w:rPr>
          <w:color w:val="231F20"/>
          <w:spacing w:val="-2"/>
        </w:rPr>
        <w:t>p</w:t>
      </w:r>
      <w:r>
        <w:rPr>
          <w:color w:val="231F20"/>
          <w:spacing w:val="-4"/>
        </w:rPr>
        <w:t>e</w:t>
      </w:r>
      <w:r>
        <w:rPr>
          <w:color w:val="231F20"/>
          <w:spacing w:val="-1"/>
        </w:rPr>
        <w:t>r</w:t>
      </w:r>
      <w:r>
        <w:rPr>
          <w:color w:val="231F20"/>
          <w:spacing w:val="-3"/>
        </w:rPr>
        <w:t>so</w:t>
      </w:r>
      <w:r>
        <w:rPr>
          <w:color w:val="231F20"/>
          <w:spacing w:val="-4"/>
        </w:rPr>
        <w:t>n</w:t>
      </w:r>
      <w:r>
        <w:rPr>
          <w:color w:val="231F20"/>
          <w:spacing w:val="-9"/>
        </w:rPr>
        <w:t>/</w:t>
      </w:r>
      <w:r>
        <w:rPr>
          <w:color w:val="231F20"/>
        </w:rPr>
        <w:t>s</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r</w:t>
      </w:r>
      <w:r>
        <w:rPr>
          <w:color w:val="231F20"/>
          <w:spacing w:val="-4"/>
        </w:rPr>
        <w:t>es</w:t>
      </w:r>
      <w:r>
        <w:rPr>
          <w:color w:val="231F20"/>
          <w:spacing w:val="-2"/>
        </w:rPr>
        <w:t>p</w:t>
      </w:r>
      <w:r>
        <w:rPr>
          <w:color w:val="231F20"/>
          <w:spacing w:val="-3"/>
        </w:rPr>
        <w:t>o</w:t>
      </w:r>
      <w:r>
        <w:rPr>
          <w:color w:val="231F20"/>
          <w:spacing w:val="-4"/>
        </w:rPr>
        <w:t>nsi</w:t>
      </w:r>
      <w:r>
        <w:rPr>
          <w:color w:val="231F20"/>
          <w:spacing w:val="-3"/>
        </w:rPr>
        <w:t>bl</w:t>
      </w:r>
      <w:r>
        <w:rPr>
          <w:color w:val="231F20"/>
        </w:rPr>
        <w:t>e</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i</w:t>
      </w:r>
      <w:r>
        <w:rPr>
          <w:color w:val="231F20"/>
          <w:spacing w:val="-1"/>
        </w:rPr>
        <w:t>n</w:t>
      </w:r>
      <w:r>
        <w:rPr>
          <w:color w:val="231F20"/>
          <w:spacing w:val="-3"/>
        </w:rPr>
        <w:t>-</w:t>
      </w:r>
      <w:r>
        <w:rPr>
          <w:color w:val="231F20"/>
          <w:spacing w:val="-4"/>
        </w:rPr>
        <w:t>a</w:t>
      </w:r>
      <w:r>
        <w:rPr>
          <w:color w:val="231F20"/>
          <w:spacing w:val="-3"/>
        </w:rPr>
        <w:t>n</w:t>
      </w:r>
      <w:r>
        <w:rPr>
          <w:color w:val="231F20"/>
          <w:spacing w:val="-1"/>
        </w:rPr>
        <w:t>d</w:t>
      </w:r>
      <w:r>
        <w:rPr>
          <w:color w:val="231F20"/>
          <w:spacing w:val="1"/>
        </w:rPr>
        <w:t>-</w:t>
      </w:r>
      <w:r>
        <w:rPr>
          <w:color w:val="231F20"/>
          <w:spacing w:val="-3"/>
        </w:rPr>
        <w:t>ou</w:t>
      </w:r>
      <w:r>
        <w:rPr>
          <w:color w:val="231F20"/>
          <w:spacing w:val="-1"/>
        </w:rPr>
        <w:t>t</w:t>
      </w:r>
      <w:r>
        <w:rPr>
          <w:color w:val="231F20"/>
          <w:spacing w:val="-5"/>
        </w:rPr>
        <w:t>g</w:t>
      </w:r>
      <w:r>
        <w:rPr>
          <w:color w:val="231F20"/>
          <w:spacing w:val="-4"/>
        </w:rPr>
        <w:t>oi</w:t>
      </w:r>
      <w:r>
        <w:rPr>
          <w:color w:val="231F20"/>
          <w:spacing w:val="-3"/>
        </w:rPr>
        <w:t>n</w:t>
      </w:r>
      <w:r>
        <w:rPr>
          <w:color w:val="231F20"/>
        </w:rPr>
        <w:t>g</w:t>
      </w:r>
    </w:p>
    <w:p w14:paraId="098AA411" w14:textId="77777777" w:rsidR="00711A9B" w:rsidRDefault="00711A9B">
      <w:pPr>
        <w:pStyle w:val="BodyText"/>
        <w:kinsoku w:val="0"/>
        <w:overflowPunct w:val="0"/>
        <w:spacing w:line="220" w:lineRule="exact"/>
        <w:ind w:left="520"/>
        <w:rPr>
          <w:color w:val="000000"/>
        </w:rPr>
      </w:pPr>
      <w:proofErr w:type="gramStart"/>
      <w:r>
        <w:rPr>
          <w:color w:val="231F20"/>
          <w:spacing w:val="-3"/>
        </w:rPr>
        <w:t>co</w:t>
      </w:r>
      <w:r>
        <w:rPr>
          <w:color w:val="231F20"/>
          <w:spacing w:val="-4"/>
        </w:rPr>
        <w:t>mmun</w:t>
      </w:r>
      <w:r>
        <w:rPr>
          <w:color w:val="231F20"/>
          <w:spacing w:val="-3"/>
        </w:rPr>
        <w:t>i</w:t>
      </w:r>
      <w:r>
        <w:rPr>
          <w:color w:val="231F20"/>
          <w:spacing w:val="-1"/>
        </w:rPr>
        <w:t>c</w:t>
      </w:r>
      <w:r>
        <w:rPr>
          <w:color w:val="231F20"/>
          <w:spacing w:val="-3"/>
        </w:rPr>
        <w:t>a</w:t>
      </w:r>
      <w:r>
        <w:rPr>
          <w:color w:val="231F20"/>
        </w:rPr>
        <w:t>t</w:t>
      </w:r>
      <w:r>
        <w:rPr>
          <w:color w:val="231F20"/>
          <w:spacing w:val="-4"/>
        </w:rPr>
        <w:t>i</w:t>
      </w:r>
      <w:r>
        <w:rPr>
          <w:color w:val="231F20"/>
          <w:spacing w:val="-3"/>
        </w:rPr>
        <w:t>o</w:t>
      </w:r>
      <w:r>
        <w:rPr>
          <w:color w:val="231F20"/>
        </w:rPr>
        <w:t>n</w:t>
      </w:r>
      <w:proofErr w:type="gramEnd"/>
      <w:r>
        <w:rPr>
          <w:color w:val="231F20"/>
          <w:spacing w:val="-9"/>
        </w:rPr>
        <w:t xml:space="preserve"> (</w:t>
      </w:r>
      <w:r>
        <w:rPr>
          <w:color w:val="231F20"/>
          <w:spacing w:val="-5"/>
        </w:rPr>
        <w:t>e</w:t>
      </w:r>
      <w:r>
        <w:rPr>
          <w:color w:val="231F20"/>
          <w:spacing w:val="-2"/>
        </w:rPr>
        <w:t>.</w:t>
      </w:r>
      <w:r>
        <w:rPr>
          <w:color w:val="231F20"/>
          <w:spacing w:val="-4"/>
        </w:rPr>
        <w:t>g</w:t>
      </w:r>
      <w:r>
        <w:rPr>
          <w:color w:val="231F20"/>
        </w:rPr>
        <w:t>.</w:t>
      </w:r>
      <w:r>
        <w:rPr>
          <w:color w:val="231F20"/>
          <w:spacing w:val="-8"/>
        </w:rPr>
        <w:t xml:space="preserve"> </w:t>
      </w:r>
      <w:r>
        <w:rPr>
          <w:color w:val="231F20"/>
          <w:spacing w:val="-2"/>
        </w:rPr>
        <w:t>s</w:t>
      </w:r>
      <w:r>
        <w:rPr>
          <w:color w:val="231F20"/>
          <w:spacing w:val="-3"/>
        </w:rPr>
        <w:t>y</w:t>
      </w:r>
      <w:r>
        <w:rPr>
          <w:color w:val="231F20"/>
          <w:spacing w:val="-4"/>
        </w:rPr>
        <w:t>m</w:t>
      </w:r>
      <w:r>
        <w:rPr>
          <w:color w:val="231F20"/>
          <w:spacing w:val="-3"/>
        </w:rPr>
        <w:t>p</w:t>
      </w:r>
      <w:r>
        <w:rPr>
          <w:color w:val="231F20"/>
          <w:spacing w:val="-4"/>
        </w:rPr>
        <w:t>at</w:t>
      </w:r>
      <w:r>
        <w:rPr>
          <w:color w:val="231F20"/>
          <w:spacing w:val="-5"/>
        </w:rPr>
        <w:t>h</w:t>
      </w:r>
      <w:r>
        <w:rPr>
          <w:color w:val="231F20"/>
        </w:rPr>
        <w:t>y</w:t>
      </w:r>
      <w:r>
        <w:rPr>
          <w:color w:val="231F20"/>
          <w:spacing w:val="-8"/>
        </w:rPr>
        <w:t xml:space="preserve"> </w:t>
      </w:r>
      <w:r>
        <w:rPr>
          <w:color w:val="231F20"/>
          <w:spacing w:val="-1"/>
        </w:rPr>
        <w:t>c</w:t>
      </w:r>
      <w:r>
        <w:rPr>
          <w:color w:val="231F20"/>
          <w:spacing w:val="-4"/>
        </w:rPr>
        <w:t>a</w:t>
      </w:r>
      <w:r>
        <w:rPr>
          <w:color w:val="231F20"/>
          <w:spacing w:val="-3"/>
        </w:rPr>
        <w:t>rd</w:t>
      </w:r>
      <w:r>
        <w:rPr>
          <w:color w:val="231F20"/>
          <w:spacing w:val="-4"/>
        </w:rPr>
        <w:t>s</w:t>
      </w:r>
      <w:r>
        <w:rPr>
          <w:color w:val="231F20"/>
        </w:rPr>
        <w:t>,</w:t>
      </w:r>
      <w:r>
        <w:rPr>
          <w:color w:val="231F20"/>
          <w:spacing w:val="-8"/>
        </w:rPr>
        <w:t xml:space="preserve"> </w:t>
      </w:r>
      <w:r>
        <w:rPr>
          <w:color w:val="231F20"/>
          <w:spacing w:val="-3"/>
        </w:rPr>
        <w:t>me</w:t>
      </w:r>
      <w:r>
        <w:rPr>
          <w:color w:val="231F20"/>
          <w:spacing w:val="-4"/>
        </w:rPr>
        <w:t>di</w:t>
      </w:r>
      <w:r>
        <w:rPr>
          <w:color w:val="231F20"/>
        </w:rPr>
        <w:t>a</w:t>
      </w:r>
      <w:r>
        <w:rPr>
          <w:color w:val="231F20"/>
          <w:spacing w:val="-9"/>
        </w:rPr>
        <w:t xml:space="preserve"> </w:t>
      </w:r>
      <w:r>
        <w:rPr>
          <w:color w:val="231F20"/>
          <w:spacing w:val="-4"/>
        </w:rPr>
        <w:t>inte</w:t>
      </w:r>
      <w:r>
        <w:rPr>
          <w:color w:val="231F20"/>
          <w:spacing w:val="-3"/>
        </w:rPr>
        <w:t>r</w:t>
      </w:r>
      <w:r>
        <w:rPr>
          <w:color w:val="231F20"/>
          <w:spacing w:val="-4"/>
        </w:rPr>
        <w:t>e</w:t>
      </w:r>
      <w:r>
        <w:rPr>
          <w:color w:val="231F20"/>
          <w:spacing w:val="-2"/>
        </w:rPr>
        <w:t>s</w:t>
      </w:r>
      <w:r>
        <w:rPr>
          <w:color w:val="231F20"/>
          <w:spacing w:val="-8"/>
        </w:rPr>
        <w:t>t</w:t>
      </w:r>
      <w:r>
        <w:rPr>
          <w:color w:val="231F20"/>
        </w:rPr>
        <w:t>)</w:t>
      </w:r>
    </w:p>
    <w:p w14:paraId="26C4DA9F" w14:textId="77777777" w:rsidR="00711A9B" w:rsidRDefault="00711A9B">
      <w:pPr>
        <w:pStyle w:val="BodyText"/>
        <w:numPr>
          <w:ilvl w:val="1"/>
          <w:numId w:val="6"/>
        </w:numPr>
        <w:tabs>
          <w:tab w:val="left" w:pos="520"/>
        </w:tabs>
        <w:kinsoku w:val="0"/>
        <w:overflowPunct w:val="0"/>
        <w:spacing w:line="277" w:lineRule="exact"/>
        <w:ind w:left="520"/>
        <w:rPr>
          <w:color w:val="000000"/>
        </w:rPr>
      </w:pPr>
      <w:r>
        <w:rPr>
          <w:color w:val="231F20"/>
          <w:spacing w:val="-3"/>
        </w:rPr>
        <w:t>id</w:t>
      </w:r>
      <w:r>
        <w:rPr>
          <w:color w:val="231F20"/>
          <w:spacing w:val="-4"/>
        </w:rPr>
        <w:t>en</w:t>
      </w:r>
      <w:r>
        <w:rPr>
          <w:color w:val="231F20"/>
        </w:rPr>
        <w:t>t</w:t>
      </w:r>
      <w:r>
        <w:rPr>
          <w:color w:val="231F20"/>
          <w:spacing w:val="-3"/>
        </w:rPr>
        <w:t>i</w:t>
      </w:r>
      <w:r>
        <w:rPr>
          <w:color w:val="231F20"/>
          <w:spacing w:val="3"/>
        </w:rPr>
        <w:t>f</w:t>
      </w:r>
      <w:r>
        <w:rPr>
          <w:color w:val="231F20"/>
        </w:rPr>
        <w:t>y</w:t>
      </w:r>
      <w:r>
        <w:rPr>
          <w:color w:val="231F20"/>
          <w:spacing w:val="-9"/>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p</w:t>
      </w:r>
      <w:r>
        <w:rPr>
          <w:color w:val="231F20"/>
          <w:spacing w:val="-4"/>
        </w:rPr>
        <w:t>la</w:t>
      </w:r>
      <w:r>
        <w:rPr>
          <w:color w:val="231F20"/>
        </w:rPr>
        <w:t>n</w:t>
      </w:r>
      <w:r>
        <w:rPr>
          <w:color w:val="231F20"/>
          <w:spacing w:val="-9"/>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3"/>
        </w:rPr>
        <w:t>o</w:t>
      </w:r>
      <w:r>
        <w:rPr>
          <w:color w:val="231F20"/>
        </w:rPr>
        <w:t>r</w:t>
      </w:r>
      <w:r>
        <w:rPr>
          <w:color w:val="231F20"/>
          <w:spacing w:val="-9"/>
        </w:rPr>
        <w:t xml:space="preserve"> </w:t>
      </w:r>
      <w:r>
        <w:rPr>
          <w:color w:val="231F20"/>
          <w:spacing w:val="-2"/>
        </w:rPr>
        <w:t>st</w:t>
      </w:r>
      <w:r>
        <w:rPr>
          <w:color w:val="231F20"/>
          <w:spacing w:val="-4"/>
        </w:rPr>
        <w:t>a</w:t>
      </w:r>
      <w:r>
        <w:rPr>
          <w:color w:val="231F20"/>
        </w:rPr>
        <w:t>f</w:t>
      </w:r>
      <w:r>
        <w:rPr>
          <w:color w:val="231F20"/>
          <w:spacing w:val="2"/>
        </w:rPr>
        <w:t>f</w:t>
      </w:r>
      <w:r>
        <w:rPr>
          <w:color w:val="231F20"/>
        </w:rPr>
        <w:t>)</w:t>
      </w:r>
      <w:r>
        <w:rPr>
          <w:color w:val="231F20"/>
          <w:spacing w:val="-9"/>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a</w:t>
      </w:r>
      <w:r>
        <w:rPr>
          <w:color w:val="231F20"/>
          <w:spacing w:val="-3"/>
        </w:rPr>
        <w:t>r</w:t>
      </w:r>
      <w:r>
        <w:rPr>
          <w:color w:val="231F20"/>
        </w:rPr>
        <w:t>e</w:t>
      </w:r>
    </w:p>
    <w:p w14:paraId="6903D34F" w14:textId="77777777" w:rsidR="00711A9B" w:rsidRDefault="00711A9B">
      <w:pPr>
        <w:pStyle w:val="BodyText"/>
        <w:kinsoku w:val="0"/>
        <w:overflowPunct w:val="0"/>
        <w:spacing w:line="220" w:lineRule="exact"/>
        <w:ind w:left="520"/>
        <w:rPr>
          <w:color w:val="000000"/>
        </w:rPr>
      </w:pPr>
      <w:proofErr w:type="gramStart"/>
      <w:r>
        <w:rPr>
          <w:color w:val="231F20"/>
          <w:spacing w:val="-4"/>
        </w:rPr>
        <w:t>a</w:t>
      </w:r>
      <w:r>
        <w:rPr>
          <w:color w:val="231F20"/>
        </w:rPr>
        <w:t>t</w:t>
      </w:r>
      <w:proofErr w:type="gramEnd"/>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v</w:t>
      </w:r>
      <w:r>
        <w:rPr>
          <w:color w:val="231F20"/>
          <w:spacing w:val="-4"/>
        </w:rPr>
        <w:t>ul</w:t>
      </w:r>
      <w:r>
        <w:rPr>
          <w:color w:val="231F20"/>
          <w:spacing w:val="-3"/>
        </w:rPr>
        <w:t>n</w:t>
      </w:r>
      <w:r>
        <w:rPr>
          <w:color w:val="231F20"/>
          <w:spacing w:val="-4"/>
        </w:rPr>
        <w:t>e</w:t>
      </w:r>
      <w:r>
        <w:rPr>
          <w:color w:val="231F20"/>
          <w:spacing w:val="-2"/>
        </w:rPr>
        <w:t>r</w:t>
      </w:r>
      <w:r>
        <w:rPr>
          <w:color w:val="231F20"/>
          <w:spacing w:val="-4"/>
        </w:rPr>
        <w:t>a</w:t>
      </w:r>
      <w:r>
        <w:rPr>
          <w:color w:val="231F20"/>
          <w:spacing w:val="-3"/>
        </w:rPr>
        <w:t>bl</w:t>
      </w:r>
      <w:r>
        <w:rPr>
          <w:color w:val="231F20"/>
        </w:rPr>
        <w:t>e</w:t>
      </w:r>
    </w:p>
    <w:p w14:paraId="52CE7DD3" w14:textId="77777777" w:rsidR="00711A9B" w:rsidRDefault="00711A9B">
      <w:pPr>
        <w:pStyle w:val="BodyText"/>
        <w:numPr>
          <w:ilvl w:val="1"/>
          <w:numId w:val="6"/>
        </w:numPr>
        <w:tabs>
          <w:tab w:val="left" w:pos="521"/>
        </w:tabs>
        <w:kinsoku w:val="0"/>
        <w:overflowPunct w:val="0"/>
        <w:spacing w:line="277" w:lineRule="exact"/>
        <w:ind w:left="521"/>
        <w:rPr>
          <w:color w:val="000000"/>
        </w:rPr>
      </w:pPr>
      <w:r>
        <w:rPr>
          <w:color w:val="231F20"/>
          <w:spacing w:val="-4"/>
        </w:rPr>
        <w:t>d</w:t>
      </w:r>
      <w:r>
        <w:rPr>
          <w:color w:val="231F20"/>
          <w:spacing w:val="-2"/>
        </w:rPr>
        <w:t>r</w:t>
      </w:r>
      <w:r>
        <w:rPr>
          <w:color w:val="231F20"/>
          <w:spacing w:val="-4"/>
        </w:rPr>
        <w:t>a</w:t>
      </w:r>
      <w:r>
        <w:rPr>
          <w:color w:val="231F20"/>
        </w:rPr>
        <w:t>ft</w:t>
      </w:r>
      <w:r>
        <w:rPr>
          <w:color w:val="231F20"/>
          <w:spacing w:val="-10"/>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t</w:t>
      </w:r>
      <w:r>
        <w:rPr>
          <w:color w:val="231F20"/>
        </w:rPr>
        <w:t>o</w:t>
      </w:r>
      <w:r>
        <w:rPr>
          <w:color w:val="231F20"/>
          <w:spacing w:val="-10"/>
        </w:rPr>
        <w:t xml:space="preserve"> </w:t>
      </w:r>
      <w:r>
        <w:rPr>
          <w:color w:val="231F20"/>
          <w:spacing w:val="-2"/>
        </w:rPr>
        <w:t>b</w:t>
      </w:r>
      <w:r>
        <w:rPr>
          <w:color w:val="231F20"/>
        </w:rPr>
        <w:t>e</w:t>
      </w:r>
      <w:r>
        <w:rPr>
          <w:color w:val="231F20"/>
          <w:spacing w:val="-9"/>
        </w:rPr>
        <w:t xml:space="preserve"> </w:t>
      </w:r>
      <w:r>
        <w:rPr>
          <w:color w:val="231F20"/>
          <w:spacing w:val="-3"/>
        </w:rPr>
        <w:t>pr</w:t>
      </w:r>
      <w:r>
        <w:rPr>
          <w:color w:val="231F20"/>
          <w:spacing w:val="-4"/>
        </w:rPr>
        <w:t>o</w:t>
      </w:r>
      <w:r>
        <w:rPr>
          <w:color w:val="231F20"/>
          <w:spacing w:val="-3"/>
        </w:rPr>
        <w:t>vide</w:t>
      </w:r>
      <w:r>
        <w:rPr>
          <w:color w:val="231F20"/>
        </w:rPr>
        <w:t>d</w:t>
      </w:r>
      <w:r>
        <w:rPr>
          <w:color w:val="231F20"/>
          <w:spacing w:val="-10"/>
        </w:rPr>
        <w:t xml:space="preserve"> </w:t>
      </w:r>
      <w:r>
        <w:rPr>
          <w:color w:val="231F20"/>
          <w:spacing w:val="-4"/>
        </w:rPr>
        <w:t>t</w:t>
      </w:r>
      <w:r>
        <w:rPr>
          <w:color w:val="231F20"/>
        </w:rPr>
        <w:t>o</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spacing w:val="-4"/>
        </w:rPr>
        <w:t>s</w:t>
      </w:r>
      <w:r>
        <w:rPr>
          <w:color w:val="231F20"/>
        </w:rPr>
        <w:t>,</w:t>
      </w:r>
      <w:r>
        <w:rPr>
          <w:color w:val="231F20"/>
          <w:spacing w:val="-10"/>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a</w:t>
      </w:r>
      <w:r>
        <w:rPr>
          <w:color w:val="231F20"/>
          <w:spacing w:val="-3"/>
        </w:rPr>
        <w:t>n</w:t>
      </w:r>
      <w:r>
        <w:rPr>
          <w:color w:val="231F20"/>
        </w:rPr>
        <w:t>d</w:t>
      </w:r>
    </w:p>
    <w:p w14:paraId="56BDF8B8" w14:textId="77777777" w:rsidR="00711A9B" w:rsidRDefault="00711A9B">
      <w:pPr>
        <w:pStyle w:val="BodyText"/>
        <w:kinsoku w:val="0"/>
        <w:overflowPunct w:val="0"/>
        <w:spacing w:line="220" w:lineRule="exact"/>
        <w:ind w:left="521"/>
        <w:rPr>
          <w:color w:val="000000"/>
        </w:rPr>
      </w:pPr>
      <w:proofErr w:type="gramStart"/>
      <w:r>
        <w:rPr>
          <w:color w:val="231F20"/>
          <w:spacing w:val="-4"/>
        </w:rPr>
        <w:t>t</w:t>
      </w:r>
      <w:r>
        <w:rPr>
          <w:color w:val="231F20"/>
          <w:spacing w:val="-3"/>
        </w:rPr>
        <w:t>h</w:t>
      </w:r>
      <w:r>
        <w:rPr>
          <w:color w:val="231F20"/>
        </w:rPr>
        <w:t>e</w:t>
      </w:r>
      <w:proofErr w:type="gramEnd"/>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p>
    <w:p w14:paraId="50FB885B" w14:textId="77777777" w:rsidR="00711A9B" w:rsidRDefault="00711A9B">
      <w:pPr>
        <w:pStyle w:val="BodyText"/>
        <w:numPr>
          <w:ilvl w:val="1"/>
          <w:numId w:val="6"/>
        </w:numPr>
        <w:tabs>
          <w:tab w:val="left" w:pos="521"/>
        </w:tabs>
        <w:kinsoku w:val="0"/>
        <w:overflowPunct w:val="0"/>
        <w:spacing w:line="277" w:lineRule="exact"/>
        <w:ind w:left="521"/>
        <w:rPr>
          <w:color w:val="000000"/>
        </w:rPr>
      </w:pPr>
      <w:r>
        <w:rPr>
          <w:color w:val="231F20"/>
          <w:spacing w:val="-3"/>
        </w:rPr>
        <w:t>id</w:t>
      </w:r>
      <w:r>
        <w:rPr>
          <w:color w:val="231F20"/>
          <w:spacing w:val="-4"/>
        </w:rPr>
        <w:t>en</w:t>
      </w:r>
      <w:r>
        <w:rPr>
          <w:color w:val="231F20"/>
        </w:rPr>
        <w:t>t</w:t>
      </w:r>
      <w:r>
        <w:rPr>
          <w:color w:val="231F20"/>
          <w:spacing w:val="-3"/>
        </w:rPr>
        <w:t>i</w:t>
      </w:r>
      <w:r>
        <w:rPr>
          <w:color w:val="231F20"/>
          <w:spacing w:val="3"/>
        </w:rPr>
        <w:t>f</w:t>
      </w:r>
      <w:r>
        <w:rPr>
          <w:color w:val="231F20"/>
        </w:rPr>
        <w:t>y</w:t>
      </w:r>
      <w:r>
        <w:rPr>
          <w:color w:val="231F20"/>
          <w:spacing w:val="-9"/>
        </w:rPr>
        <w:t xml:space="preserve"> </w:t>
      </w:r>
      <w:r>
        <w:rPr>
          <w:color w:val="231F20"/>
          <w:spacing w:val="-3"/>
        </w:rPr>
        <w:t>sch</w:t>
      </w:r>
      <w:r>
        <w:rPr>
          <w:color w:val="231F20"/>
          <w:spacing w:val="-2"/>
        </w:rPr>
        <w:t>o</w:t>
      </w:r>
      <w:r>
        <w:rPr>
          <w:color w:val="231F20"/>
          <w:spacing w:val="-3"/>
        </w:rPr>
        <w:t>o</w:t>
      </w:r>
      <w:r>
        <w:rPr>
          <w:color w:val="231F20"/>
        </w:rPr>
        <w:t>l</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a</w:t>
      </w:r>
      <w:r>
        <w:rPr>
          <w:color w:val="231F20"/>
          <w:spacing w:val="-3"/>
        </w:rPr>
        <w:t>pproa</w:t>
      </w:r>
      <w:r>
        <w:rPr>
          <w:color w:val="231F20"/>
          <w:spacing w:val="-2"/>
        </w:rPr>
        <w:t>c</w:t>
      </w:r>
      <w:r>
        <w:rPr>
          <w:color w:val="231F20"/>
        </w:rPr>
        <w:t>h</w:t>
      </w:r>
      <w:r>
        <w:rPr>
          <w:color w:val="231F20"/>
          <w:spacing w:val="-9"/>
        </w:rPr>
        <w:t xml:space="preserve"> </w:t>
      </w:r>
      <w:r>
        <w:rPr>
          <w:color w:val="231F20"/>
          <w:spacing w:val="-4"/>
        </w:rPr>
        <w:t>f</w:t>
      </w:r>
      <w:r>
        <w:rPr>
          <w:color w:val="231F20"/>
          <w:spacing w:val="-3"/>
        </w:rPr>
        <w:t>o</w:t>
      </w:r>
      <w:r>
        <w:rPr>
          <w:color w:val="231F20"/>
        </w:rPr>
        <w:t>r</w:t>
      </w:r>
    </w:p>
    <w:p w14:paraId="5CAAD8E8" w14:textId="77777777" w:rsidR="00711A9B" w:rsidRDefault="00711A9B">
      <w:pPr>
        <w:pStyle w:val="BodyText"/>
        <w:kinsoku w:val="0"/>
        <w:overflowPunct w:val="0"/>
        <w:spacing w:line="220" w:lineRule="exact"/>
        <w:ind w:left="521"/>
        <w:rPr>
          <w:color w:val="000000"/>
        </w:rPr>
      </w:pPr>
      <w:proofErr w:type="gramStart"/>
      <w:r>
        <w:rPr>
          <w:color w:val="231F20"/>
          <w:spacing w:val="-3"/>
        </w:rPr>
        <w:t>ad</w:t>
      </w:r>
      <w:r>
        <w:rPr>
          <w:color w:val="231F20"/>
          <w:spacing w:val="-4"/>
        </w:rPr>
        <w:t>d</w:t>
      </w:r>
      <w:r>
        <w:rPr>
          <w:color w:val="231F20"/>
          <w:spacing w:val="-2"/>
        </w:rPr>
        <w:t>i</w:t>
      </w:r>
      <w:r>
        <w:rPr>
          <w:color w:val="231F20"/>
        </w:rPr>
        <w:t>t</w:t>
      </w:r>
      <w:r>
        <w:rPr>
          <w:color w:val="231F20"/>
          <w:spacing w:val="-4"/>
        </w:rPr>
        <w:t>i</w:t>
      </w:r>
      <w:r>
        <w:rPr>
          <w:color w:val="231F20"/>
          <w:spacing w:val="-3"/>
        </w:rPr>
        <w:t>o</w:t>
      </w:r>
      <w:r>
        <w:rPr>
          <w:color w:val="231F20"/>
          <w:spacing w:val="-4"/>
        </w:rPr>
        <w:t>na</w:t>
      </w:r>
      <w:r>
        <w:rPr>
          <w:color w:val="231F20"/>
        </w:rPr>
        <w:t>l</w:t>
      </w:r>
      <w:proofErr w:type="gramEnd"/>
      <w:r>
        <w:rPr>
          <w:color w:val="231F20"/>
          <w:spacing w:val="-9"/>
        </w:rPr>
        <w:t xml:space="preserve"> </w:t>
      </w:r>
      <w:r>
        <w:rPr>
          <w:color w:val="231F20"/>
          <w:spacing w:val="-4"/>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su</w:t>
      </w:r>
      <w:r>
        <w:rPr>
          <w:color w:val="231F20"/>
          <w:spacing w:val="-3"/>
        </w:rPr>
        <w:t>p</w:t>
      </w:r>
      <w:r>
        <w:rPr>
          <w:color w:val="231F20"/>
          <w:spacing w:val="-2"/>
        </w:rPr>
        <w:t>p</w:t>
      </w:r>
      <w:r>
        <w:rPr>
          <w:color w:val="231F20"/>
          <w:spacing w:val="-3"/>
        </w:rPr>
        <w:t>o</w:t>
      </w:r>
      <w:r>
        <w:rPr>
          <w:color w:val="231F20"/>
          <w:spacing w:val="2"/>
        </w:rPr>
        <w:t>r</w:t>
      </w:r>
      <w:r>
        <w:rPr>
          <w:color w:val="231F20"/>
        </w:rPr>
        <w:t>t</w:t>
      </w:r>
      <w:r>
        <w:rPr>
          <w:color w:val="231F20"/>
          <w:spacing w:val="-8"/>
        </w:rPr>
        <w:t xml:space="preserve"> </w:t>
      </w:r>
      <w:r>
        <w:rPr>
          <w:color w:val="231F20"/>
          <w:spacing w:val="-3"/>
        </w:rPr>
        <w:t>i</w:t>
      </w:r>
      <w:r>
        <w:rPr>
          <w:color w:val="231F20"/>
        </w:rPr>
        <w:t>f</w:t>
      </w:r>
      <w:r>
        <w:rPr>
          <w:color w:val="231F20"/>
          <w:spacing w:val="-9"/>
        </w:rPr>
        <w:t xml:space="preserve"> </w:t>
      </w:r>
      <w:r>
        <w:rPr>
          <w:color w:val="231F20"/>
          <w:spacing w:val="-3"/>
        </w:rPr>
        <w:t>nec</w:t>
      </w:r>
      <w:r>
        <w:rPr>
          <w:color w:val="231F20"/>
          <w:spacing w:val="-4"/>
        </w:rPr>
        <w:t>e</w:t>
      </w:r>
      <w:r>
        <w:rPr>
          <w:color w:val="231F20"/>
          <w:spacing w:val="-2"/>
        </w:rPr>
        <w:t>ss</w:t>
      </w:r>
      <w:r>
        <w:rPr>
          <w:color w:val="231F20"/>
          <w:spacing w:val="-4"/>
        </w:rPr>
        <w:t>a</w:t>
      </w:r>
      <w:r>
        <w:rPr>
          <w:color w:val="231F20"/>
          <w:spacing w:val="2"/>
        </w:rPr>
        <w:t>r</w:t>
      </w:r>
      <w:r>
        <w:rPr>
          <w:color w:val="231F20"/>
        </w:rPr>
        <w:t>y</w:t>
      </w:r>
    </w:p>
    <w:p w14:paraId="215031EC" w14:textId="77777777" w:rsidR="00711A9B" w:rsidRDefault="00711A9B">
      <w:pPr>
        <w:pStyle w:val="BodyText"/>
        <w:numPr>
          <w:ilvl w:val="1"/>
          <w:numId w:val="6"/>
        </w:numPr>
        <w:tabs>
          <w:tab w:val="left" w:pos="521"/>
        </w:tabs>
        <w:kinsoku w:val="0"/>
        <w:overflowPunct w:val="0"/>
        <w:spacing w:line="277" w:lineRule="exact"/>
        <w:ind w:left="521"/>
        <w:rPr>
          <w:color w:val="000000"/>
        </w:rPr>
      </w:pPr>
      <w:r>
        <w:rPr>
          <w:color w:val="231F20"/>
          <w:spacing w:val="-4"/>
        </w:rPr>
        <w:t>dis</w:t>
      </w:r>
      <w:r>
        <w:rPr>
          <w:color w:val="231F20"/>
          <w:spacing w:val="-3"/>
        </w:rPr>
        <w:t>p</w:t>
      </w:r>
      <w:r>
        <w:rPr>
          <w:color w:val="231F20"/>
          <w:spacing w:val="-4"/>
        </w:rPr>
        <w:t>l</w:t>
      </w:r>
      <w:r>
        <w:rPr>
          <w:color w:val="231F20"/>
          <w:spacing w:val="-5"/>
        </w:rPr>
        <w:t>a</w:t>
      </w:r>
      <w:r>
        <w:rPr>
          <w:color w:val="231F20"/>
        </w:rPr>
        <w:t>y</w:t>
      </w:r>
      <w:r>
        <w:rPr>
          <w:color w:val="231F20"/>
          <w:spacing w:val="-9"/>
        </w:rPr>
        <w:t xml:space="preserve"> </w:t>
      </w:r>
      <w:r>
        <w:rPr>
          <w:color w:val="231F20"/>
          <w:spacing w:val="-4"/>
        </w:rPr>
        <w:t>im</w:t>
      </w:r>
      <w:r>
        <w:rPr>
          <w:color w:val="231F20"/>
          <w:spacing w:val="-2"/>
        </w:rPr>
        <w:t>p</w:t>
      </w:r>
      <w:r>
        <w:rPr>
          <w:color w:val="231F20"/>
          <w:spacing w:val="-3"/>
        </w:rPr>
        <w:t>o</w:t>
      </w:r>
      <w:r>
        <w:rPr>
          <w:color w:val="231F20"/>
          <w:spacing w:val="3"/>
        </w:rPr>
        <w:t>r</w:t>
      </w:r>
      <w:r>
        <w:rPr>
          <w:color w:val="231F20"/>
          <w:spacing w:val="-2"/>
        </w:rPr>
        <w:t>t</w:t>
      </w:r>
      <w:r>
        <w:rPr>
          <w:color w:val="231F20"/>
          <w:spacing w:val="-4"/>
        </w:rPr>
        <w:t>an</w:t>
      </w:r>
      <w:r>
        <w:rPr>
          <w:color w:val="231F20"/>
        </w:rPr>
        <w:t>t</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a</w:t>
      </w:r>
      <w:r>
        <w:rPr>
          <w:color w:val="231F20"/>
          <w:spacing w:val="-2"/>
        </w:rPr>
        <w:t>b</w:t>
      </w:r>
      <w:r>
        <w:rPr>
          <w:color w:val="231F20"/>
          <w:spacing w:val="-3"/>
        </w:rPr>
        <w:t>ou</w:t>
      </w:r>
      <w:r>
        <w:rPr>
          <w:color w:val="231F20"/>
        </w:rPr>
        <w:t>t</w:t>
      </w:r>
      <w:r>
        <w:rPr>
          <w:color w:val="231F20"/>
          <w:spacing w:val="-8"/>
        </w:rPr>
        <w:t xml:space="preserve"> </w:t>
      </w:r>
      <w:r>
        <w:rPr>
          <w:color w:val="231F20"/>
          <w:spacing w:val="-3"/>
        </w:rPr>
        <w:t>rol</w:t>
      </w:r>
      <w:r>
        <w:rPr>
          <w:color w:val="231F20"/>
          <w:spacing w:val="-4"/>
        </w:rPr>
        <w:t>e</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spacing w:val="-3"/>
        </w:rPr>
        <w:t>pr</w:t>
      </w:r>
      <w:r>
        <w:rPr>
          <w:color w:val="231F20"/>
          <w:spacing w:val="-4"/>
        </w:rPr>
        <w:t>ot</w:t>
      </w:r>
      <w:r>
        <w:rPr>
          <w:color w:val="231F20"/>
          <w:spacing w:val="-2"/>
        </w:rPr>
        <w:t>o</w:t>
      </w:r>
      <w:r>
        <w:rPr>
          <w:color w:val="231F20"/>
          <w:spacing w:val="-3"/>
        </w:rPr>
        <w:t>col</w:t>
      </w:r>
      <w:r>
        <w:rPr>
          <w:color w:val="231F20"/>
        </w:rPr>
        <w:t>s</w:t>
      </w:r>
    </w:p>
    <w:p w14:paraId="1C97E4F5" w14:textId="77777777" w:rsidR="00711A9B" w:rsidRDefault="00711A9B">
      <w:pPr>
        <w:pStyle w:val="BodyText"/>
        <w:kinsoku w:val="0"/>
        <w:overflowPunct w:val="0"/>
        <w:spacing w:line="220" w:lineRule="exact"/>
        <w:ind w:left="521"/>
        <w:rPr>
          <w:color w:val="000000"/>
        </w:rPr>
      </w:pPr>
      <w:proofErr w:type="gramStart"/>
      <w:r>
        <w:rPr>
          <w:color w:val="231F20"/>
          <w:spacing w:val="-4"/>
        </w:rPr>
        <w:t>i</w:t>
      </w:r>
      <w:r>
        <w:rPr>
          <w:color w:val="231F20"/>
        </w:rPr>
        <w:t>n</w:t>
      </w:r>
      <w:proofErr w:type="gramEnd"/>
      <w:r>
        <w:rPr>
          <w:color w:val="231F20"/>
          <w:spacing w:val="-10"/>
        </w:rPr>
        <w:t xml:space="preserve"> </w:t>
      </w:r>
      <w:r>
        <w:rPr>
          <w:color w:val="231F20"/>
          <w:spacing w:val="-4"/>
        </w:rPr>
        <w:t>t</w:t>
      </w:r>
      <w:r>
        <w:rPr>
          <w:color w:val="231F20"/>
          <w:spacing w:val="-3"/>
        </w:rPr>
        <w:t>h</w:t>
      </w:r>
      <w:r>
        <w:rPr>
          <w:color w:val="231F20"/>
        </w:rPr>
        <w:t>e</w:t>
      </w:r>
      <w:r>
        <w:rPr>
          <w:color w:val="231F20"/>
          <w:spacing w:val="-10"/>
        </w:rPr>
        <w:t xml:space="preserve"> </w:t>
      </w:r>
      <w:r>
        <w:rPr>
          <w:color w:val="231F20"/>
          <w:spacing w:val="-2"/>
        </w:rPr>
        <w:t>st</w:t>
      </w:r>
      <w:r>
        <w:rPr>
          <w:color w:val="231F20"/>
          <w:spacing w:val="-4"/>
        </w:rPr>
        <w:t>a</w:t>
      </w:r>
      <w:r>
        <w:rPr>
          <w:color w:val="231F20"/>
        </w:rPr>
        <w:t>ff</w:t>
      </w:r>
      <w:r>
        <w:rPr>
          <w:color w:val="231F20"/>
          <w:spacing w:val="-10"/>
        </w:rPr>
        <w:t xml:space="preserve"> </w:t>
      </w:r>
      <w:r>
        <w:rPr>
          <w:color w:val="231F20"/>
          <w:spacing w:val="-3"/>
        </w:rPr>
        <w:t>r</w:t>
      </w:r>
      <w:r>
        <w:rPr>
          <w:color w:val="231F20"/>
          <w:spacing w:val="-2"/>
        </w:rPr>
        <w:t>o</w:t>
      </w:r>
      <w:r>
        <w:rPr>
          <w:color w:val="231F20"/>
          <w:spacing w:val="-3"/>
        </w:rPr>
        <w:t>o</w:t>
      </w:r>
      <w:r>
        <w:rPr>
          <w:color w:val="231F20"/>
        </w:rPr>
        <w:t>m</w:t>
      </w:r>
    </w:p>
    <w:p w14:paraId="0A3743A7" w14:textId="77777777" w:rsidR="00711A9B" w:rsidRDefault="00711A9B">
      <w:pPr>
        <w:pStyle w:val="BodyText"/>
        <w:kinsoku w:val="0"/>
        <w:overflowPunct w:val="0"/>
        <w:spacing w:line="220" w:lineRule="exact"/>
        <w:ind w:left="521"/>
        <w:rPr>
          <w:color w:val="000000"/>
        </w:rPr>
        <w:sectPr w:rsidR="00711A9B">
          <w:type w:val="continuous"/>
          <w:pgSz w:w="11906" w:h="16840"/>
          <w:pgMar w:top="320" w:right="940" w:bottom="280" w:left="920" w:header="720" w:footer="720" w:gutter="0"/>
          <w:cols w:num="2" w:space="720" w:equalWidth="0">
            <w:col w:w="4814" w:space="145"/>
            <w:col w:w="5087"/>
          </w:cols>
          <w:noEndnote/>
        </w:sectPr>
      </w:pPr>
    </w:p>
    <w:p w14:paraId="052B1D70" w14:textId="77777777" w:rsidR="00711A9B" w:rsidRDefault="00711A9B">
      <w:pPr>
        <w:kinsoku w:val="0"/>
        <w:overflowPunct w:val="0"/>
        <w:spacing w:line="200" w:lineRule="exact"/>
        <w:rPr>
          <w:sz w:val="20"/>
        </w:rPr>
      </w:pPr>
    </w:p>
    <w:p w14:paraId="6214F4E7" w14:textId="77777777" w:rsidR="00711A9B" w:rsidRDefault="00711A9B">
      <w:pPr>
        <w:kinsoku w:val="0"/>
        <w:overflowPunct w:val="0"/>
        <w:spacing w:line="200" w:lineRule="exact"/>
        <w:rPr>
          <w:sz w:val="20"/>
        </w:rPr>
      </w:pPr>
    </w:p>
    <w:p w14:paraId="590429FE" w14:textId="77777777" w:rsidR="00711A9B" w:rsidRDefault="00711A9B">
      <w:pPr>
        <w:kinsoku w:val="0"/>
        <w:overflowPunct w:val="0"/>
        <w:spacing w:line="200" w:lineRule="exact"/>
        <w:rPr>
          <w:sz w:val="20"/>
        </w:rPr>
      </w:pPr>
    </w:p>
    <w:p w14:paraId="0FCBDA94" w14:textId="77777777" w:rsidR="00711A9B" w:rsidRDefault="00711A9B">
      <w:pPr>
        <w:kinsoku w:val="0"/>
        <w:overflowPunct w:val="0"/>
        <w:spacing w:line="200" w:lineRule="exact"/>
        <w:rPr>
          <w:sz w:val="20"/>
        </w:rPr>
      </w:pPr>
    </w:p>
    <w:p w14:paraId="1A8D296C" w14:textId="77777777" w:rsidR="00711A9B" w:rsidRDefault="00711A9B">
      <w:pPr>
        <w:kinsoku w:val="0"/>
        <w:overflowPunct w:val="0"/>
        <w:spacing w:line="200" w:lineRule="exact"/>
        <w:rPr>
          <w:sz w:val="20"/>
        </w:rPr>
      </w:pPr>
    </w:p>
    <w:p w14:paraId="347ADCEA" w14:textId="77777777" w:rsidR="00711A9B" w:rsidRPr="001A567D" w:rsidRDefault="00711A9B" w:rsidP="001A567D">
      <w:pPr>
        <w:pStyle w:val="Whitetextintables"/>
      </w:pPr>
      <w:r w:rsidRPr="001A567D">
        <w:t>Se</w:t>
      </w:r>
      <w:r w:rsidRPr="001A567D">
        <w:rPr>
          <w:spacing w:val="-1"/>
        </w:rPr>
        <w:t>c</w:t>
      </w:r>
      <w:r w:rsidRPr="001A567D">
        <w:t>t</w:t>
      </w:r>
      <w:r w:rsidRPr="001A567D">
        <w:rPr>
          <w:spacing w:val="-7"/>
        </w:rPr>
        <w:t>i</w:t>
      </w:r>
      <w:r w:rsidRPr="001A567D">
        <w:t>on</w:t>
      </w:r>
      <w:r w:rsidRPr="001A567D">
        <w:rPr>
          <w:spacing w:val="-11"/>
        </w:rPr>
        <w:t xml:space="preserve"> </w:t>
      </w:r>
      <w:r w:rsidRPr="001A567D">
        <w:rPr>
          <w:spacing w:val="-8"/>
        </w:rPr>
        <w:t>C</w:t>
      </w:r>
      <w:r w:rsidRPr="001A567D">
        <w:t>:</w:t>
      </w:r>
      <w:r w:rsidRPr="001A567D">
        <w:rPr>
          <w:spacing w:val="-10"/>
        </w:rPr>
        <w:t xml:space="preserve"> </w:t>
      </w:r>
      <w:r w:rsidRPr="001A567D">
        <w:t>In</w:t>
      </w:r>
      <w:r w:rsidRPr="001A567D">
        <w:rPr>
          <w:spacing w:val="-11"/>
        </w:rPr>
        <w:t xml:space="preserve"> </w:t>
      </w:r>
      <w:r w:rsidRPr="001A567D">
        <w:rPr>
          <w:spacing w:val="-5"/>
        </w:rPr>
        <w:t>t</w:t>
      </w:r>
      <w:r w:rsidRPr="001A567D">
        <w:t>he</w:t>
      </w:r>
      <w:r w:rsidRPr="001A567D">
        <w:rPr>
          <w:spacing w:val="-10"/>
        </w:rPr>
        <w:t xml:space="preserve"> </w:t>
      </w:r>
      <w:r w:rsidRPr="001A567D">
        <w:t>f</w:t>
      </w:r>
      <w:r w:rsidRPr="001A567D">
        <w:rPr>
          <w:spacing w:val="-7"/>
        </w:rPr>
        <w:t>i</w:t>
      </w:r>
      <w:r w:rsidRPr="001A567D">
        <w:rPr>
          <w:spacing w:val="-3"/>
        </w:rPr>
        <w:t>r</w:t>
      </w:r>
      <w:r w:rsidRPr="001A567D">
        <w:rPr>
          <w:spacing w:val="-5"/>
        </w:rPr>
        <w:t>s</w:t>
      </w:r>
      <w:r w:rsidRPr="001A567D">
        <w:t>t</w:t>
      </w:r>
      <w:r w:rsidRPr="001A567D">
        <w:rPr>
          <w:spacing w:val="-10"/>
        </w:rPr>
        <w:t xml:space="preserve"> </w:t>
      </w:r>
      <w:r w:rsidRPr="001A567D">
        <w:rPr>
          <w:spacing w:val="-2"/>
        </w:rPr>
        <w:t>4</w:t>
      </w:r>
      <w:r w:rsidRPr="001A567D">
        <w:rPr>
          <w:spacing w:val="-1"/>
        </w:rPr>
        <w:t>8</w:t>
      </w:r>
      <w:r w:rsidRPr="001A567D">
        <w:rPr>
          <w:spacing w:val="-17"/>
        </w:rPr>
        <w:t>-</w:t>
      </w:r>
      <w:r w:rsidRPr="001A567D">
        <w:rPr>
          <w:spacing w:val="-7"/>
        </w:rPr>
        <w:t>7</w:t>
      </w:r>
      <w:r w:rsidRPr="001A567D">
        <w:t>2</w:t>
      </w:r>
      <w:r w:rsidRPr="001A567D">
        <w:rPr>
          <w:spacing w:val="-11"/>
        </w:rPr>
        <w:t xml:space="preserve"> </w:t>
      </w:r>
      <w:r w:rsidRPr="001A567D">
        <w:t>hou</w:t>
      </w:r>
      <w:r w:rsidRPr="001A567D">
        <w:rPr>
          <w:spacing w:val="-3"/>
        </w:rPr>
        <w:t>r</w:t>
      </w:r>
      <w:r w:rsidRPr="001A567D">
        <w:t>s</w:t>
      </w:r>
      <w:r w:rsidRPr="001A567D">
        <w:rPr>
          <w:spacing w:val="-10"/>
        </w:rPr>
        <w:t xml:space="preserve"> </w:t>
      </w:r>
      <w:r w:rsidRPr="001A567D">
        <w:rPr>
          <w:spacing w:val="-5"/>
        </w:rPr>
        <w:t>s</w:t>
      </w:r>
      <w:r w:rsidRPr="001A567D">
        <w:t>ch</w:t>
      </w:r>
      <w:r w:rsidRPr="001A567D">
        <w:rPr>
          <w:spacing w:val="-5"/>
        </w:rPr>
        <w:t>o</w:t>
      </w:r>
      <w:r w:rsidRPr="001A567D">
        <w:t>ol</w:t>
      </w:r>
      <w:r w:rsidRPr="001A567D">
        <w:rPr>
          <w:spacing w:val="-11"/>
        </w:rPr>
        <w:t xml:space="preserve"> </w:t>
      </w:r>
      <w:r w:rsidRPr="001A567D">
        <w:t>l</w:t>
      </w:r>
      <w:r w:rsidRPr="001A567D">
        <w:rPr>
          <w:spacing w:val="-7"/>
        </w:rPr>
        <w:t>e</w:t>
      </w:r>
      <w:r w:rsidRPr="001A567D">
        <w:t>ade</w:t>
      </w:r>
      <w:r w:rsidRPr="001A567D">
        <w:rPr>
          <w:spacing w:val="-3"/>
        </w:rPr>
        <w:t>r</w:t>
      </w:r>
      <w:r w:rsidRPr="001A567D">
        <w:t>ship</w:t>
      </w:r>
      <w:r w:rsidRPr="001A567D">
        <w:rPr>
          <w:spacing w:val="-10"/>
        </w:rPr>
        <w:t xml:space="preserve"> </w:t>
      </w:r>
      <w:r w:rsidRPr="001A567D">
        <w:t>to</w:t>
      </w:r>
    </w:p>
    <w:p w14:paraId="6879DE30" w14:textId="77777777" w:rsidR="00711A9B" w:rsidRDefault="00711A9B">
      <w:pPr>
        <w:kinsoku w:val="0"/>
        <w:overflowPunct w:val="0"/>
        <w:spacing w:before="11" w:line="200" w:lineRule="exact"/>
        <w:rPr>
          <w:sz w:val="20"/>
        </w:rPr>
      </w:pPr>
    </w:p>
    <w:p w14:paraId="264DC7D5" w14:textId="77777777" w:rsidR="00711A9B" w:rsidRDefault="00711A9B">
      <w:pPr>
        <w:kinsoku w:val="0"/>
        <w:overflowPunct w:val="0"/>
        <w:spacing w:before="11" w:line="200" w:lineRule="exact"/>
        <w:rPr>
          <w:sz w:val="20"/>
        </w:rPr>
        <w:sectPr w:rsidR="00711A9B">
          <w:pgSz w:w="11906" w:h="16840"/>
          <w:pgMar w:top="1560" w:right="560" w:bottom="280" w:left="580" w:header="720" w:footer="720" w:gutter="0"/>
          <w:cols w:space="720" w:equalWidth="0">
            <w:col w:w="10766"/>
          </w:cols>
          <w:noEndnote/>
        </w:sectPr>
      </w:pPr>
    </w:p>
    <w:p w14:paraId="10F7FB8A" w14:textId="77777777" w:rsidR="00711A9B" w:rsidRDefault="00E10092">
      <w:pPr>
        <w:pStyle w:val="BodyText"/>
        <w:numPr>
          <w:ilvl w:val="1"/>
          <w:numId w:val="6"/>
        </w:numPr>
        <w:tabs>
          <w:tab w:val="left" w:pos="560"/>
        </w:tabs>
        <w:kinsoku w:val="0"/>
        <w:overflowPunct w:val="0"/>
        <w:spacing w:before="16"/>
        <w:ind w:left="560"/>
        <w:rPr>
          <w:color w:val="000000"/>
        </w:rPr>
      </w:pPr>
      <w:r>
        <w:rPr>
          <w:noProof/>
          <w:lang w:val="en-AU" w:eastAsia="en-AU"/>
        </w:rPr>
        <w:lastRenderedPageBreak/>
        <w:pict w14:anchorId="4BDC9535">
          <v:rect id="Rectangle 146" o:spid="_x0000_s1074" style="position:absolute;left:0;text-align:left;margin-left:32.55pt;margin-top:-25.75pt;width:528.35pt;height:1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" o:allowincell="f" fillcolor="#4b6d3c" stroked="f">
            <v:path arrowok="t"/>
            <w10:wrap anchorx="page"/>
          </v:rect>
        </w:pict>
      </w:r>
      <w:r w:rsidR="00711A9B">
        <w:rPr>
          <w:color w:val="231F20"/>
          <w:spacing w:val="-4"/>
        </w:rPr>
        <w:t>ensu</w:t>
      </w:r>
      <w:r w:rsidR="00711A9B">
        <w:rPr>
          <w:color w:val="231F20"/>
          <w:spacing w:val="-3"/>
        </w:rPr>
        <w:t>r</w:t>
      </w:r>
      <w:r w:rsidR="00711A9B">
        <w:rPr>
          <w:color w:val="231F20"/>
        </w:rPr>
        <w:t>e</w:t>
      </w:r>
      <w:r w:rsidR="00711A9B">
        <w:rPr>
          <w:color w:val="231F20"/>
          <w:spacing w:val="-9"/>
        </w:rPr>
        <w:t xml:space="preserve"> </w:t>
      </w:r>
      <w:r w:rsidR="00711A9B">
        <w:rPr>
          <w:color w:val="231F20"/>
          <w:spacing w:val="-4"/>
        </w:rPr>
        <w:t>t</w:t>
      </w:r>
      <w:r w:rsidR="00711A9B">
        <w:rPr>
          <w:color w:val="231F20"/>
          <w:spacing w:val="-3"/>
        </w:rPr>
        <w:t>h</w:t>
      </w:r>
      <w:r w:rsidR="00711A9B">
        <w:rPr>
          <w:color w:val="231F20"/>
        </w:rPr>
        <w:t>e</w:t>
      </w:r>
      <w:r w:rsidR="00711A9B">
        <w:rPr>
          <w:color w:val="231F20"/>
          <w:spacing w:val="-8"/>
        </w:rPr>
        <w:t xml:space="preserve"> </w:t>
      </w:r>
      <w:r w:rsidR="00711A9B">
        <w:rPr>
          <w:color w:val="231F20"/>
          <w:spacing w:val="-3"/>
        </w:rPr>
        <w:t>s</w:t>
      </w:r>
      <w:r w:rsidR="00711A9B">
        <w:rPr>
          <w:color w:val="231F20"/>
          <w:spacing w:val="-2"/>
        </w:rPr>
        <w:t>c</w:t>
      </w:r>
      <w:r w:rsidR="00711A9B">
        <w:rPr>
          <w:color w:val="231F20"/>
          <w:spacing w:val="-3"/>
        </w:rPr>
        <w:t>h</w:t>
      </w:r>
      <w:r w:rsidR="00711A9B">
        <w:rPr>
          <w:color w:val="231F20"/>
          <w:spacing w:val="-2"/>
        </w:rPr>
        <w:t>o</w:t>
      </w:r>
      <w:r w:rsidR="00711A9B">
        <w:rPr>
          <w:color w:val="231F20"/>
          <w:spacing w:val="-3"/>
        </w:rPr>
        <w:t>o</w:t>
      </w:r>
      <w:r w:rsidR="00711A9B">
        <w:rPr>
          <w:color w:val="231F20"/>
        </w:rPr>
        <w:t>l</w:t>
      </w:r>
      <w:r w:rsidR="00711A9B">
        <w:rPr>
          <w:color w:val="231F20"/>
          <w:spacing w:val="-8"/>
        </w:rPr>
        <w:t xml:space="preserve"> </w:t>
      </w:r>
      <w:r w:rsidR="00711A9B">
        <w:rPr>
          <w:color w:val="231F20"/>
          <w:spacing w:val="-3"/>
        </w:rPr>
        <w:t>re</w:t>
      </w:r>
      <w:r w:rsidR="00711A9B">
        <w:rPr>
          <w:color w:val="231F20"/>
          <w:spacing w:val="-4"/>
        </w:rPr>
        <w:t>tu</w:t>
      </w:r>
      <w:r w:rsidR="00711A9B">
        <w:rPr>
          <w:color w:val="231F20"/>
          <w:spacing w:val="-3"/>
        </w:rPr>
        <w:t>r</w:t>
      </w:r>
      <w:r w:rsidR="00711A9B">
        <w:rPr>
          <w:color w:val="231F20"/>
          <w:spacing w:val="-4"/>
        </w:rPr>
        <w:t>n</w:t>
      </w:r>
      <w:r w:rsidR="00711A9B">
        <w:rPr>
          <w:color w:val="231F20"/>
        </w:rPr>
        <w:t>s</w:t>
      </w:r>
      <w:r w:rsidR="00711A9B">
        <w:rPr>
          <w:color w:val="231F20"/>
          <w:spacing w:val="-8"/>
        </w:rPr>
        <w:t xml:space="preserve"> </w:t>
      </w:r>
      <w:r w:rsidR="00711A9B">
        <w:rPr>
          <w:color w:val="231F20"/>
          <w:spacing w:val="-4"/>
        </w:rPr>
        <w:t>t</w:t>
      </w:r>
      <w:r w:rsidR="00711A9B">
        <w:rPr>
          <w:color w:val="231F20"/>
        </w:rPr>
        <w:t>o</w:t>
      </w:r>
      <w:r w:rsidR="00711A9B">
        <w:rPr>
          <w:color w:val="231F20"/>
          <w:spacing w:val="-8"/>
        </w:rPr>
        <w:t xml:space="preserve"> </w:t>
      </w:r>
      <w:r w:rsidR="00711A9B">
        <w:rPr>
          <w:color w:val="231F20"/>
          <w:spacing w:val="-3"/>
        </w:rPr>
        <w:t>i</w:t>
      </w:r>
      <w:r w:rsidR="00711A9B">
        <w:rPr>
          <w:color w:val="231F20"/>
          <w:spacing w:val="-1"/>
        </w:rPr>
        <w:t>t</w:t>
      </w:r>
      <w:r w:rsidR="00711A9B">
        <w:rPr>
          <w:color w:val="231F20"/>
        </w:rPr>
        <w:t>s</w:t>
      </w:r>
      <w:r w:rsidR="00711A9B">
        <w:rPr>
          <w:color w:val="231F20"/>
          <w:spacing w:val="-8"/>
        </w:rPr>
        <w:t xml:space="preserve"> </w:t>
      </w:r>
      <w:r w:rsidR="00711A9B">
        <w:rPr>
          <w:color w:val="231F20"/>
          <w:spacing w:val="-3"/>
        </w:rPr>
        <w:t>re</w:t>
      </w:r>
      <w:r w:rsidR="00711A9B">
        <w:rPr>
          <w:color w:val="231F20"/>
          <w:spacing w:val="-4"/>
        </w:rPr>
        <w:t>gula</w:t>
      </w:r>
      <w:r w:rsidR="00711A9B">
        <w:rPr>
          <w:color w:val="231F20"/>
        </w:rPr>
        <w:t>r</w:t>
      </w:r>
      <w:r w:rsidR="00711A9B">
        <w:rPr>
          <w:color w:val="231F20"/>
          <w:spacing w:val="-9"/>
        </w:rPr>
        <w:t xml:space="preserve"> </w:t>
      </w:r>
      <w:r w:rsidR="00711A9B">
        <w:rPr>
          <w:color w:val="231F20"/>
          <w:spacing w:val="-3"/>
        </w:rPr>
        <w:t>ro</w:t>
      </w:r>
      <w:r w:rsidR="00711A9B">
        <w:rPr>
          <w:color w:val="231F20"/>
          <w:spacing w:val="-2"/>
        </w:rPr>
        <w:t>u</w:t>
      </w:r>
      <w:r w:rsidR="00711A9B">
        <w:rPr>
          <w:color w:val="231F20"/>
        </w:rPr>
        <w:t>t</w:t>
      </w:r>
      <w:r w:rsidR="00711A9B">
        <w:rPr>
          <w:color w:val="231F20"/>
          <w:spacing w:val="-4"/>
        </w:rPr>
        <w:t>i</w:t>
      </w:r>
      <w:r w:rsidR="00711A9B">
        <w:rPr>
          <w:color w:val="231F20"/>
          <w:spacing w:val="-3"/>
        </w:rPr>
        <w:t>n</w:t>
      </w:r>
      <w:r w:rsidR="00711A9B">
        <w:rPr>
          <w:color w:val="231F20"/>
        </w:rPr>
        <w:t>e</w:t>
      </w:r>
    </w:p>
    <w:p w14:paraId="1479A9B6" w14:textId="77777777" w:rsidR="00711A9B" w:rsidRDefault="00711A9B">
      <w:pPr>
        <w:pStyle w:val="BodyText"/>
        <w:numPr>
          <w:ilvl w:val="1"/>
          <w:numId w:val="6"/>
        </w:numPr>
        <w:tabs>
          <w:tab w:val="left" w:pos="560"/>
        </w:tabs>
        <w:kinsoku w:val="0"/>
        <w:overflowPunct w:val="0"/>
        <w:spacing w:line="277" w:lineRule="exact"/>
        <w:ind w:left="560"/>
        <w:rPr>
          <w:color w:val="000000"/>
        </w:rPr>
      </w:pPr>
      <w:r>
        <w:rPr>
          <w:color w:val="231F20"/>
          <w:spacing w:val="-3"/>
        </w:rPr>
        <w:t>co</w:t>
      </w:r>
      <w:r>
        <w:rPr>
          <w:color w:val="231F20"/>
          <w:spacing w:val="-4"/>
        </w:rPr>
        <w:t>n</w:t>
      </w:r>
      <w:r>
        <w:rPr>
          <w:color w:val="231F20"/>
          <w:spacing w:val="-2"/>
        </w:rPr>
        <w:t>t</w:t>
      </w:r>
      <w:r>
        <w:rPr>
          <w:color w:val="231F20"/>
          <w:spacing w:val="-3"/>
        </w:rPr>
        <w:t>a</w:t>
      </w:r>
      <w:r>
        <w:rPr>
          <w:color w:val="231F20"/>
          <w:spacing w:val="1"/>
        </w:rPr>
        <w:t>c</w:t>
      </w:r>
      <w:r>
        <w:rPr>
          <w:color w:val="231F20"/>
        </w:rPr>
        <w:t>t</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4"/>
        </w:rPr>
        <w:t>s</w:t>
      </w:r>
      <w:r>
        <w:rPr>
          <w:color w:val="231F20"/>
          <w:spacing w:val="-11"/>
        </w:rPr>
        <w:t>/</w:t>
      </w:r>
      <w:proofErr w:type="spellStart"/>
      <w:r>
        <w:rPr>
          <w:color w:val="231F20"/>
          <w:spacing w:val="-1"/>
        </w:rPr>
        <w:t>c</w:t>
      </w:r>
      <w:r>
        <w:rPr>
          <w:color w:val="231F20"/>
          <w:spacing w:val="-4"/>
        </w:rPr>
        <w:t>a</w:t>
      </w:r>
      <w:r>
        <w:rPr>
          <w:color w:val="231F20"/>
          <w:spacing w:val="-3"/>
        </w:rPr>
        <w:t>r</w:t>
      </w:r>
      <w:r>
        <w:rPr>
          <w:color w:val="231F20"/>
          <w:spacing w:val="-4"/>
        </w:rPr>
        <w:t>e</w:t>
      </w:r>
      <w:r>
        <w:rPr>
          <w:color w:val="231F20"/>
          <w:spacing w:val="-1"/>
        </w:rPr>
        <w:t>r</w:t>
      </w:r>
      <w:r>
        <w:rPr>
          <w:color w:val="231F20"/>
        </w:rPr>
        <w:t>s</w:t>
      </w:r>
      <w:proofErr w:type="spellEnd"/>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as</w:t>
      </w:r>
      <w:r>
        <w:rPr>
          <w:color w:val="231F20"/>
        </w:rPr>
        <w:t>k</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t</w:t>
      </w:r>
      <w:r>
        <w:rPr>
          <w:color w:val="231F20"/>
          <w:spacing w:val="-3"/>
        </w:rPr>
        <w:t>h</w:t>
      </w:r>
      <w:r>
        <w:rPr>
          <w:color w:val="231F20"/>
          <w:spacing w:val="-4"/>
        </w:rPr>
        <w:t>e</w:t>
      </w:r>
      <w:r>
        <w:rPr>
          <w:color w:val="231F20"/>
        </w:rPr>
        <w:t>y</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a</w:t>
      </w:r>
      <w:r>
        <w:rPr>
          <w:color w:val="231F20"/>
          <w:spacing w:val="-2"/>
        </w:rPr>
        <w:t>s</w:t>
      </w:r>
      <w:r>
        <w:rPr>
          <w:color w:val="231F20"/>
          <w:spacing w:val="-4"/>
        </w:rPr>
        <w:t>si</w:t>
      </w:r>
      <w:r>
        <w:rPr>
          <w:color w:val="231F20"/>
          <w:spacing w:val="-2"/>
        </w:rPr>
        <w:t>st</w:t>
      </w:r>
      <w:r>
        <w:rPr>
          <w:color w:val="231F20"/>
          <w:spacing w:val="-4"/>
        </w:rPr>
        <w:t>a</w:t>
      </w:r>
      <w:r>
        <w:rPr>
          <w:color w:val="231F20"/>
          <w:spacing w:val="-3"/>
        </w:rPr>
        <w:t>nc</w:t>
      </w:r>
      <w:r>
        <w:rPr>
          <w:color w:val="231F20"/>
        </w:rPr>
        <w:t>e</w:t>
      </w:r>
    </w:p>
    <w:p w14:paraId="1A707706" w14:textId="77777777" w:rsidR="00711A9B" w:rsidRDefault="00711A9B">
      <w:pPr>
        <w:pStyle w:val="BodyText"/>
        <w:numPr>
          <w:ilvl w:val="1"/>
          <w:numId w:val="6"/>
        </w:numPr>
        <w:tabs>
          <w:tab w:val="left" w:pos="560"/>
        </w:tabs>
        <w:kinsoku w:val="0"/>
        <w:overflowPunct w:val="0"/>
        <w:spacing w:line="277" w:lineRule="exact"/>
        <w:ind w:left="560"/>
        <w:rPr>
          <w:color w:val="000000"/>
        </w:rPr>
      </w:pPr>
      <w:r>
        <w:rPr>
          <w:color w:val="231F20"/>
          <w:spacing w:val="-3"/>
        </w:rPr>
        <w:t>p</w:t>
      </w:r>
      <w:r>
        <w:rPr>
          <w:color w:val="231F20"/>
          <w:spacing w:val="-4"/>
        </w:rPr>
        <w:t>la</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spacing w:val="1"/>
        </w:rPr>
        <w:t>l</w:t>
      </w:r>
      <w:r>
        <w:rPr>
          <w:color w:val="231F20"/>
          <w:spacing w:val="-14"/>
        </w:rPr>
        <w:t>’</w:t>
      </w:r>
      <w:r>
        <w:rPr>
          <w:color w:val="231F20"/>
        </w:rPr>
        <w:t>s</w:t>
      </w:r>
      <w:r>
        <w:rPr>
          <w:color w:val="231F20"/>
          <w:spacing w:val="-8"/>
        </w:rPr>
        <w:t xml:space="preserve"> </w:t>
      </w:r>
      <w:r>
        <w:rPr>
          <w:color w:val="231F20"/>
          <w:spacing w:val="-4"/>
        </w:rPr>
        <w:t>i</w:t>
      </w:r>
      <w:r>
        <w:rPr>
          <w:color w:val="231F20"/>
          <w:spacing w:val="-5"/>
        </w:rPr>
        <w:t>n</w:t>
      </w:r>
      <w:r>
        <w:rPr>
          <w:color w:val="231F20"/>
          <w:spacing w:val="-4"/>
        </w:rPr>
        <w:t>v</w:t>
      </w:r>
      <w:r>
        <w:rPr>
          <w:color w:val="231F20"/>
          <w:spacing w:val="-3"/>
        </w:rPr>
        <w:t>ol</w:t>
      </w:r>
      <w:r>
        <w:rPr>
          <w:color w:val="231F20"/>
          <w:spacing w:val="-4"/>
        </w:rPr>
        <w:t>ve</w:t>
      </w:r>
      <w:r>
        <w:rPr>
          <w:color w:val="231F20"/>
          <w:spacing w:val="-3"/>
        </w:rPr>
        <w:t>m</w:t>
      </w:r>
      <w:r>
        <w:rPr>
          <w:color w:val="231F20"/>
          <w:spacing w:val="-4"/>
        </w:rPr>
        <w:t>en</w:t>
      </w:r>
      <w:r>
        <w:rPr>
          <w:color w:val="231F20"/>
        </w:rPr>
        <w:t>t</w:t>
      </w:r>
      <w:r>
        <w:rPr>
          <w:color w:val="231F20"/>
          <w:spacing w:val="-8"/>
        </w:rPr>
        <w:t xml:space="preserve"> </w:t>
      </w:r>
      <w:r>
        <w:rPr>
          <w:color w:val="231F20"/>
          <w:spacing w:val="-4"/>
        </w:rPr>
        <w:t>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u</w:t>
      </w:r>
      <w:r>
        <w:rPr>
          <w:color w:val="231F20"/>
          <w:spacing w:val="-3"/>
        </w:rPr>
        <w:t>n</w:t>
      </w:r>
      <w:r>
        <w:rPr>
          <w:color w:val="231F20"/>
          <w:spacing w:val="-4"/>
        </w:rPr>
        <w:t>e</w:t>
      </w:r>
      <w:r>
        <w:rPr>
          <w:color w:val="231F20"/>
          <w:spacing w:val="-2"/>
        </w:rPr>
        <w:t>r</w:t>
      </w:r>
      <w:r>
        <w:rPr>
          <w:color w:val="231F20"/>
          <w:spacing w:val="-4"/>
        </w:rPr>
        <w:t>a</w:t>
      </w:r>
      <w:r>
        <w:rPr>
          <w:color w:val="231F20"/>
        </w:rPr>
        <w:t>l</w:t>
      </w:r>
      <w:r>
        <w:rPr>
          <w:color w:val="231F20"/>
          <w:spacing w:val="-8"/>
        </w:rPr>
        <w:t xml:space="preserve"> </w:t>
      </w:r>
      <w:r>
        <w:rPr>
          <w:color w:val="231F20"/>
          <w:spacing w:val="-3"/>
        </w:rPr>
        <w:t>i</w:t>
      </w:r>
      <w:r>
        <w:rPr>
          <w:color w:val="231F20"/>
        </w:rPr>
        <w:t>f</w:t>
      </w:r>
      <w:r>
        <w:rPr>
          <w:color w:val="231F20"/>
          <w:spacing w:val="-8"/>
        </w:rPr>
        <w:t xml:space="preserve"> </w:t>
      </w:r>
      <w:r>
        <w:rPr>
          <w:color w:val="231F20"/>
          <w:spacing w:val="-4"/>
        </w:rPr>
        <w:t>a</w:t>
      </w:r>
      <w:r>
        <w:rPr>
          <w:color w:val="231F20"/>
          <w:spacing w:val="-3"/>
        </w:rPr>
        <w:t>ppr</w:t>
      </w:r>
      <w:r>
        <w:rPr>
          <w:color w:val="231F20"/>
          <w:spacing w:val="-4"/>
        </w:rPr>
        <w:t>o</w:t>
      </w:r>
      <w:r>
        <w:rPr>
          <w:color w:val="231F20"/>
          <w:spacing w:val="-3"/>
        </w:rPr>
        <w:t>v</w:t>
      </w:r>
      <w:r>
        <w:rPr>
          <w:color w:val="231F20"/>
          <w:spacing w:val="-4"/>
        </w:rPr>
        <w:t>a</w:t>
      </w:r>
      <w:r>
        <w:rPr>
          <w:color w:val="231F20"/>
        </w:rPr>
        <w:t>l</w:t>
      </w:r>
      <w:r>
        <w:rPr>
          <w:color w:val="231F20"/>
          <w:spacing w:val="-8"/>
        </w:rPr>
        <w:t xml:space="preserve"> </w:t>
      </w:r>
      <w:r>
        <w:rPr>
          <w:color w:val="231F20"/>
          <w:spacing w:val="-4"/>
        </w:rPr>
        <w:t>i</w:t>
      </w:r>
      <w:r>
        <w:rPr>
          <w:color w:val="231F20"/>
        </w:rPr>
        <w:t>s</w:t>
      </w:r>
    </w:p>
    <w:p w14:paraId="6792D4BA" w14:textId="77777777" w:rsidR="00711A9B" w:rsidRDefault="00711A9B">
      <w:pPr>
        <w:pStyle w:val="BodyText"/>
        <w:kinsoku w:val="0"/>
        <w:overflowPunct w:val="0"/>
        <w:spacing w:line="220" w:lineRule="exact"/>
        <w:ind w:left="560"/>
        <w:rPr>
          <w:color w:val="000000"/>
        </w:rPr>
      </w:pPr>
      <w:proofErr w:type="gramStart"/>
      <w:r>
        <w:rPr>
          <w:color w:val="231F20"/>
          <w:spacing w:val="-4"/>
        </w:rPr>
        <w:t>g</w:t>
      </w:r>
      <w:r>
        <w:rPr>
          <w:color w:val="231F20"/>
          <w:spacing w:val="-3"/>
        </w:rPr>
        <w:t>i</w:t>
      </w:r>
      <w:r>
        <w:rPr>
          <w:color w:val="231F20"/>
          <w:spacing w:val="-4"/>
        </w:rPr>
        <w:t>ve</w:t>
      </w:r>
      <w:r>
        <w:rPr>
          <w:color w:val="231F20"/>
        </w:rPr>
        <w:t>n</w:t>
      </w:r>
      <w:proofErr w:type="gramEnd"/>
      <w:r>
        <w:rPr>
          <w:color w:val="231F20"/>
          <w:spacing w:val="-8"/>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f</w:t>
      </w:r>
      <w:r>
        <w:rPr>
          <w:color w:val="231F20"/>
          <w:spacing w:val="-4"/>
        </w:rPr>
        <w:t>ami</w:t>
      </w:r>
      <w:r>
        <w:rPr>
          <w:color w:val="231F20"/>
          <w:spacing w:val="-3"/>
        </w:rPr>
        <w:t>l</w:t>
      </w:r>
      <w:r>
        <w:rPr>
          <w:color w:val="231F20"/>
        </w:rPr>
        <w:t>y</w:t>
      </w:r>
    </w:p>
    <w:p w14:paraId="06F7E294" w14:textId="77777777" w:rsidR="00711A9B" w:rsidRDefault="00711A9B">
      <w:pPr>
        <w:pStyle w:val="BodyText"/>
        <w:numPr>
          <w:ilvl w:val="1"/>
          <w:numId w:val="6"/>
        </w:numPr>
        <w:tabs>
          <w:tab w:val="left" w:pos="560"/>
        </w:tabs>
        <w:kinsoku w:val="0"/>
        <w:overflowPunct w:val="0"/>
        <w:spacing w:line="277" w:lineRule="exact"/>
        <w:ind w:left="560"/>
        <w:rPr>
          <w:color w:val="000000"/>
        </w:rPr>
      </w:pPr>
      <w:r>
        <w:rPr>
          <w:color w:val="231F20"/>
          <w:spacing w:val="-4"/>
        </w:rPr>
        <w:t>a</w:t>
      </w:r>
      <w:r>
        <w:rPr>
          <w:color w:val="231F20"/>
          <w:spacing w:val="-3"/>
        </w:rPr>
        <w:t>r</w:t>
      </w:r>
      <w:r>
        <w:rPr>
          <w:color w:val="231F20"/>
          <w:spacing w:val="-2"/>
        </w:rPr>
        <w:t>r</w:t>
      </w:r>
      <w:r>
        <w:rPr>
          <w:color w:val="231F20"/>
          <w:spacing w:val="-4"/>
        </w:rPr>
        <w:t>a</w:t>
      </w:r>
      <w:r>
        <w:rPr>
          <w:color w:val="231F20"/>
          <w:spacing w:val="-3"/>
        </w:rPr>
        <w:t>n</w:t>
      </w:r>
      <w:r>
        <w:rPr>
          <w:color w:val="231F20"/>
          <w:spacing w:val="-5"/>
        </w:rPr>
        <w:t>g</w:t>
      </w:r>
      <w:r>
        <w:rPr>
          <w:color w:val="231F20"/>
        </w:rPr>
        <w:t>e</w:t>
      </w:r>
      <w:r>
        <w:rPr>
          <w:color w:val="231F20"/>
          <w:spacing w:val="-10"/>
        </w:rPr>
        <w:t xml:space="preserve"> </w:t>
      </w:r>
      <w:r>
        <w:rPr>
          <w:color w:val="231F20"/>
          <w:spacing w:val="-3"/>
        </w:rPr>
        <w:t>re</w:t>
      </w:r>
      <w:r>
        <w:rPr>
          <w:color w:val="231F20"/>
          <w:spacing w:val="-4"/>
        </w:rPr>
        <w:t>gula</w:t>
      </w:r>
      <w:r>
        <w:rPr>
          <w:color w:val="231F20"/>
        </w:rPr>
        <w:t>r</w:t>
      </w:r>
      <w:r>
        <w:rPr>
          <w:color w:val="231F20"/>
          <w:spacing w:val="-10"/>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3"/>
        </w:rPr>
        <w:t>mee</w:t>
      </w:r>
      <w:r>
        <w:rPr>
          <w:color w:val="231F20"/>
        </w:rPr>
        <w:t>t</w:t>
      </w:r>
      <w:r>
        <w:rPr>
          <w:color w:val="231F20"/>
          <w:spacing w:val="-4"/>
        </w:rPr>
        <w:t>i</w:t>
      </w:r>
      <w:r>
        <w:rPr>
          <w:color w:val="231F20"/>
          <w:spacing w:val="-3"/>
        </w:rPr>
        <w:t>n</w:t>
      </w:r>
      <w:r>
        <w:rPr>
          <w:color w:val="231F20"/>
          <w:spacing w:val="-2"/>
        </w:rPr>
        <w:t>g</w:t>
      </w:r>
      <w:r>
        <w:rPr>
          <w:color w:val="231F20"/>
        </w:rPr>
        <w:t>s</w:t>
      </w:r>
      <w:r>
        <w:rPr>
          <w:color w:val="231F20"/>
          <w:spacing w:val="-10"/>
        </w:rPr>
        <w:t xml:space="preserve"> </w:t>
      </w:r>
      <w:r>
        <w:rPr>
          <w:color w:val="231F20"/>
          <w:spacing w:val="-4"/>
        </w:rPr>
        <w:t>t</w:t>
      </w:r>
      <w:r>
        <w:rPr>
          <w:color w:val="231F20"/>
        </w:rPr>
        <w:t>o</w:t>
      </w:r>
      <w:r>
        <w:rPr>
          <w:color w:val="231F20"/>
          <w:spacing w:val="-9"/>
        </w:rPr>
        <w:t xml:space="preserve"> </w:t>
      </w:r>
      <w:r>
        <w:rPr>
          <w:color w:val="231F20"/>
          <w:spacing w:val="-4"/>
        </w:rPr>
        <w:t>ensu</w:t>
      </w:r>
      <w:r>
        <w:rPr>
          <w:color w:val="231F20"/>
          <w:spacing w:val="-3"/>
        </w:rPr>
        <w:t>r</w:t>
      </w:r>
      <w:r>
        <w:rPr>
          <w:color w:val="231F20"/>
        </w:rPr>
        <w:t>e</w:t>
      </w:r>
      <w:r>
        <w:rPr>
          <w:color w:val="231F20"/>
          <w:spacing w:val="-10"/>
        </w:rPr>
        <w:t xml:space="preserve"> </w:t>
      </w:r>
      <w:r>
        <w:rPr>
          <w:color w:val="231F20"/>
          <w:spacing w:val="-2"/>
        </w:rPr>
        <w:t>st</w:t>
      </w:r>
      <w:r>
        <w:rPr>
          <w:color w:val="231F20"/>
          <w:spacing w:val="-4"/>
        </w:rPr>
        <w:t>a</w:t>
      </w:r>
      <w:r>
        <w:rPr>
          <w:color w:val="231F20"/>
        </w:rPr>
        <w:t>ff</w:t>
      </w:r>
      <w:r>
        <w:rPr>
          <w:color w:val="231F20"/>
          <w:spacing w:val="-10"/>
        </w:rPr>
        <w:t xml:space="preserve"> </w:t>
      </w:r>
      <w:r>
        <w:rPr>
          <w:color w:val="231F20"/>
          <w:spacing w:val="-4"/>
        </w:rPr>
        <w:t>a</w:t>
      </w:r>
      <w:r>
        <w:rPr>
          <w:color w:val="231F20"/>
          <w:spacing w:val="-3"/>
        </w:rPr>
        <w:t>r</w:t>
      </w:r>
      <w:r>
        <w:rPr>
          <w:color w:val="231F20"/>
        </w:rPr>
        <w:t>e</w:t>
      </w:r>
      <w:r>
        <w:rPr>
          <w:color w:val="231F20"/>
          <w:spacing w:val="-9"/>
        </w:rPr>
        <w:t xml:space="preserve"> </w:t>
      </w:r>
      <w:r>
        <w:rPr>
          <w:color w:val="231F20"/>
          <w:spacing w:val="-3"/>
        </w:rPr>
        <w:t>pr</w:t>
      </w:r>
      <w:r>
        <w:rPr>
          <w:color w:val="231F20"/>
          <w:spacing w:val="-4"/>
        </w:rPr>
        <w:t>o</w:t>
      </w:r>
      <w:r>
        <w:rPr>
          <w:color w:val="231F20"/>
          <w:spacing w:val="-3"/>
        </w:rPr>
        <w:t>vide</w:t>
      </w:r>
      <w:r>
        <w:rPr>
          <w:color w:val="231F20"/>
        </w:rPr>
        <w:t>d</w:t>
      </w:r>
    </w:p>
    <w:p w14:paraId="6EBBF6AB" w14:textId="77777777" w:rsidR="00711A9B" w:rsidRDefault="00711A9B">
      <w:pPr>
        <w:pStyle w:val="BodyText"/>
        <w:kinsoku w:val="0"/>
        <w:overflowPunct w:val="0"/>
        <w:spacing w:line="220" w:lineRule="exact"/>
        <w:ind w:left="560"/>
        <w:rPr>
          <w:color w:val="000000"/>
        </w:rPr>
      </w:pPr>
      <w:proofErr w:type="gramStart"/>
      <w:r>
        <w:rPr>
          <w:color w:val="231F20"/>
          <w:spacing w:val="-4"/>
        </w:rPr>
        <w:t>w</w:t>
      </w:r>
      <w:r>
        <w:rPr>
          <w:color w:val="231F20"/>
          <w:spacing w:val="-3"/>
        </w:rPr>
        <w:t>i</w:t>
      </w:r>
      <w:r>
        <w:rPr>
          <w:color w:val="231F20"/>
          <w:spacing w:val="-4"/>
        </w:rPr>
        <w:t>t</w:t>
      </w:r>
      <w:r>
        <w:rPr>
          <w:color w:val="231F20"/>
        </w:rPr>
        <w:t>h</w:t>
      </w:r>
      <w:proofErr w:type="gramEnd"/>
      <w:r>
        <w:rPr>
          <w:color w:val="231F20"/>
          <w:spacing w:val="-9"/>
        </w:rPr>
        <w:t xml:space="preserve"> </w:t>
      </w:r>
      <w:r>
        <w:rPr>
          <w:color w:val="231F20"/>
          <w:spacing w:val="-4"/>
        </w:rPr>
        <w:t>u</w:t>
      </w:r>
      <w:r>
        <w:rPr>
          <w:color w:val="231F20"/>
        </w:rPr>
        <w:t>p</w:t>
      </w:r>
      <w:r>
        <w:rPr>
          <w:color w:val="231F20"/>
          <w:spacing w:val="-9"/>
        </w:rPr>
        <w:t xml:space="preserve"> </w:t>
      </w:r>
      <w:r>
        <w:rPr>
          <w:color w:val="231F20"/>
          <w:spacing w:val="-4"/>
        </w:rPr>
        <w:t>t</w:t>
      </w:r>
      <w:r>
        <w:rPr>
          <w:color w:val="231F20"/>
        </w:rPr>
        <w:t>o</w:t>
      </w:r>
      <w:r>
        <w:rPr>
          <w:color w:val="231F20"/>
          <w:spacing w:val="-9"/>
        </w:rPr>
        <w:t xml:space="preserve"> </w:t>
      </w:r>
      <w:r>
        <w:rPr>
          <w:color w:val="231F20"/>
          <w:spacing w:val="-4"/>
        </w:rPr>
        <w:t>dat</w:t>
      </w:r>
      <w:r>
        <w:rPr>
          <w:color w:val="231F20"/>
        </w:rPr>
        <w:t>e</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spacing w:val="-4"/>
        </w:rPr>
        <w:t>n</w:t>
      </w:r>
      <w:r>
        <w:rPr>
          <w:color w:val="231F20"/>
        </w:rPr>
        <w:t>,</w:t>
      </w:r>
      <w:r>
        <w:rPr>
          <w:color w:val="231F20"/>
          <w:spacing w:val="-9"/>
        </w:rPr>
        <w:t xml:space="preserve"> </w:t>
      </w:r>
      <w:r>
        <w:rPr>
          <w:color w:val="231F20"/>
          <w:spacing w:val="-4"/>
        </w:rPr>
        <w:t>al</w:t>
      </w:r>
      <w:r>
        <w:rPr>
          <w:color w:val="231F20"/>
          <w:spacing w:val="-3"/>
        </w:rPr>
        <w:t>l</w:t>
      </w:r>
      <w:r>
        <w:rPr>
          <w:color w:val="231F20"/>
          <w:spacing w:val="-4"/>
        </w:rPr>
        <w:t>o</w:t>
      </w:r>
      <w:r>
        <w:rPr>
          <w:color w:val="231F20"/>
        </w:rPr>
        <w:t>w</w:t>
      </w:r>
      <w:r>
        <w:rPr>
          <w:color w:val="231F20"/>
          <w:spacing w:val="-9"/>
        </w:rPr>
        <w:t xml:space="preserve"> </w:t>
      </w:r>
      <w:r>
        <w:rPr>
          <w:color w:val="231F20"/>
          <w:spacing w:val="-4"/>
        </w:rPr>
        <w:t>f</w:t>
      </w:r>
      <w:r>
        <w:rPr>
          <w:color w:val="231F20"/>
          <w:spacing w:val="-3"/>
        </w:rPr>
        <w:t>o</w:t>
      </w:r>
      <w:r>
        <w:rPr>
          <w:color w:val="231F20"/>
        </w:rPr>
        <w:t>r</w:t>
      </w:r>
      <w:r>
        <w:rPr>
          <w:color w:val="231F20"/>
          <w:spacing w:val="-9"/>
        </w:rPr>
        <w:t xml:space="preserve"> </w:t>
      </w:r>
      <w:r>
        <w:rPr>
          <w:color w:val="231F20"/>
          <w:spacing w:val="-2"/>
        </w:rPr>
        <w:t>st</w:t>
      </w:r>
      <w:r>
        <w:rPr>
          <w:color w:val="231F20"/>
          <w:spacing w:val="-4"/>
        </w:rPr>
        <w:t>a</w:t>
      </w:r>
      <w:r>
        <w:rPr>
          <w:color w:val="231F20"/>
        </w:rPr>
        <w:t>ff</w:t>
      </w:r>
      <w:r>
        <w:rPr>
          <w:color w:val="231F20"/>
          <w:spacing w:val="-8"/>
        </w:rPr>
        <w:t xml:space="preserve"> </w:t>
      </w:r>
      <w:r>
        <w:rPr>
          <w:color w:val="231F20"/>
          <w:spacing w:val="-4"/>
        </w:rPr>
        <w:t>f</w:t>
      </w:r>
      <w:r>
        <w:rPr>
          <w:color w:val="231F20"/>
          <w:spacing w:val="-3"/>
        </w:rPr>
        <w:t>ee</w:t>
      </w:r>
      <w:r>
        <w:rPr>
          <w:color w:val="231F20"/>
          <w:spacing w:val="-4"/>
        </w:rPr>
        <w:t>d</w:t>
      </w:r>
      <w:r>
        <w:rPr>
          <w:color w:val="231F20"/>
          <w:spacing w:val="-3"/>
        </w:rPr>
        <w:t>ba</w:t>
      </w:r>
      <w:r>
        <w:rPr>
          <w:color w:val="231F20"/>
          <w:spacing w:val="-2"/>
        </w:rPr>
        <w:t>c</w:t>
      </w:r>
      <w:r>
        <w:rPr>
          <w:color w:val="231F20"/>
        </w:rPr>
        <w:t>k/</w:t>
      </w:r>
    </w:p>
    <w:p w14:paraId="3BF2F316" w14:textId="77777777" w:rsidR="00711A9B" w:rsidRDefault="00711A9B">
      <w:pPr>
        <w:pStyle w:val="BodyText"/>
        <w:kinsoku w:val="0"/>
        <w:overflowPunct w:val="0"/>
        <w:spacing w:line="220" w:lineRule="exact"/>
        <w:ind w:left="560"/>
        <w:rPr>
          <w:color w:val="000000"/>
        </w:rPr>
      </w:pPr>
      <w:proofErr w:type="gramStart"/>
      <w:r>
        <w:rPr>
          <w:color w:val="231F20"/>
          <w:spacing w:val="-3"/>
        </w:rPr>
        <w:t>o</w:t>
      </w:r>
      <w:r>
        <w:rPr>
          <w:color w:val="231F20"/>
          <w:spacing w:val="-4"/>
        </w:rPr>
        <w:t>b</w:t>
      </w:r>
      <w:r>
        <w:rPr>
          <w:color w:val="231F20"/>
          <w:spacing w:val="-3"/>
        </w:rPr>
        <w:t>s</w:t>
      </w:r>
      <w:r>
        <w:rPr>
          <w:color w:val="231F20"/>
          <w:spacing w:val="-4"/>
        </w:rPr>
        <w:t>e</w:t>
      </w:r>
      <w:r>
        <w:rPr>
          <w:color w:val="231F20"/>
          <w:spacing w:val="2"/>
        </w:rPr>
        <w:t>r</w:t>
      </w:r>
      <w:r>
        <w:rPr>
          <w:color w:val="231F20"/>
          <w:spacing w:val="-3"/>
        </w:rPr>
        <w:t>va</w:t>
      </w:r>
      <w:r>
        <w:rPr>
          <w:color w:val="231F20"/>
        </w:rPr>
        <w:t>t</w:t>
      </w:r>
      <w:r>
        <w:rPr>
          <w:color w:val="231F20"/>
          <w:spacing w:val="-4"/>
        </w:rPr>
        <w:t>i</w:t>
      </w:r>
      <w:r>
        <w:rPr>
          <w:color w:val="231F20"/>
          <w:spacing w:val="-3"/>
        </w:rPr>
        <w:t>o</w:t>
      </w:r>
      <w:r>
        <w:rPr>
          <w:color w:val="231F20"/>
          <w:spacing w:val="-4"/>
        </w:rPr>
        <w:t>n</w:t>
      </w:r>
      <w:r>
        <w:rPr>
          <w:color w:val="231F20"/>
        </w:rPr>
        <w:t>s</w:t>
      </w:r>
      <w:proofErr w:type="gramEnd"/>
      <w:r>
        <w:rPr>
          <w:color w:val="231F20"/>
          <w:spacing w:val="5"/>
        </w:rPr>
        <w:t xml:space="preserve"> </w:t>
      </w:r>
      <w:r>
        <w:rPr>
          <w:color w:val="231F20"/>
          <w:spacing w:val="-4"/>
        </w:rPr>
        <w:t>main</w:t>
      </w:r>
      <w:r>
        <w:rPr>
          <w:color w:val="231F20"/>
          <w:spacing w:val="-2"/>
        </w:rPr>
        <w:t>t</w:t>
      </w:r>
      <w:r>
        <w:rPr>
          <w:color w:val="231F20"/>
          <w:spacing w:val="-4"/>
        </w:rPr>
        <w:t>ai</w:t>
      </w:r>
      <w:r>
        <w:rPr>
          <w:color w:val="231F20"/>
        </w:rPr>
        <w:t>n</w:t>
      </w:r>
      <w:r>
        <w:rPr>
          <w:color w:val="231F20"/>
          <w:spacing w:val="-8"/>
        </w:rPr>
        <w:t xml:space="preserve"> </w:t>
      </w:r>
      <w:r>
        <w:rPr>
          <w:color w:val="231F20"/>
          <w:spacing w:val="-3"/>
        </w:rPr>
        <w:t>o</w:t>
      </w:r>
      <w:r>
        <w:rPr>
          <w:color w:val="231F20"/>
          <w:spacing w:val="-2"/>
        </w:rPr>
        <w:t>p</w:t>
      </w:r>
      <w:r>
        <w:rPr>
          <w:color w:val="231F20"/>
          <w:spacing w:val="-4"/>
        </w:rPr>
        <w:t>e</w:t>
      </w:r>
      <w:r>
        <w:rPr>
          <w:color w:val="231F20"/>
        </w:rPr>
        <w:t>n</w:t>
      </w:r>
      <w:r>
        <w:rPr>
          <w:color w:val="231F20"/>
          <w:spacing w:val="-9"/>
        </w:rPr>
        <w:t xml:space="preserve"> </w:t>
      </w:r>
      <w:r>
        <w:rPr>
          <w:color w:val="231F20"/>
          <w:spacing w:val="-3"/>
        </w:rPr>
        <w:t>co</w:t>
      </w:r>
      <w:r>
        <w:rPr>
          <w:color w:val="231F20"/>
          <w:spacing w:val="-4"/>
        </w:rPr>
        <w:t>mmun</w:t>
      </w:r>
      <w:r>
        <w:rPr>
          <w:color w:val="231F20"/>
          <w:spacing w:val="-3"/>
        </w:rPr>
        <w:t>i</w:t>
      </w:r>
      <w:r>
        <w:rPr>
          <w:color w:val="231F20"/>
          <w:spacing w:val="-2"/>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4"/>
        </w:rPr>
        <w:t>w</w:t>
      </w:r>
      <w:r>
        <w:rPr>
          <w:color w:val="231F20"/>
          <w:spacing w:val="-3"/>
        </w:rPr>
        <w:t>i</w:t>
      </w:r>
      <w:r>
        <w:rPr>
          <w:color w:val="231F20"/>
          <w:spacing w:val="-4"/>
        </w:rPr>
        <w:t>thi</w:t>
      </w:r>
      <w:r>
        <w:rPr>
          <w:color w:val="231F20"/>
        </w:rPr>
        <w:t>n</w:t>
      </w:r>
      <w:r>
        <w:rPr>
          <w:color w:val="231F20"/>
          <w:spacing w:val="-8"/>
        </w:rPr>
        <w:t xml:space="preserve"> </w:t>
      </w:r>
      <w:r>
        <w:rPr>
          <w:color w:val="231F20"/>
          <w:spacing w:val="-4"/>
        </w:rPr>
        <w:t>t</w:t>
      </w:r>
      <w:r>
        <w:rPr>
          <w:color w:val="231F20"/>
          <w:spacing w:val="-3"/>
        </w:rPr>
        <w:t>h</w:t>
      </w:r>
      <w:r>
        <w:rPr>
          <w:color w:val="231F20"/>
        </w:rPr>
        <w:t>e</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p>
    <w:p w14:paraId="72645B4C" w14:textId="77777777" w:rsidR="00711A9B" w:rsidRDefault="00711A9B">
      <w:pPr>
        <w:pStyle w:val="BodyText"/>
        <w:kinsoku w:val="0"/>
        <w:overflowPunct w:val="0"/>
        <w:spacing w:line="220" w:lineRule="exact"/>
        <w:ind w:left="560"/>
        <w:rPr>
          <w:color w:val="000000"/>
        </w:rPr>
      </w:pPr>
      <w:proofErr w:type="gramStart"/>
      <w:r>
        <w:rPr>
          <w:color w:val="231F20"/>
          <w:spacing w:val="-2"/>
        </w:rPr>
        <w:t>t</w:t>
      </w:r>
      <w:r>
        <w:rPr>
          <w:color w:val="231F20"/>
          <w:spacing w:val="-4"/>
        </w:rPr>
        <w:t>a</w:t>
      </w:r>
      <w:r>
        <w:rPr>
          <w:color w:val="231F20"/>
          <w:spacing w:val="-3"/>
        </w:rPr>
        <w:t>k</w:t>
      </w:r>
      <w:r>
        <w:rPr>
          <w:color w:val="231F20"/>
          <w:spacing w:val="-4"/>
        </w:rPr>
        <w:t>i</w:t>
      </w:r>
      <w:r>
        <w:rPr>
          <w:color w:val="231F20"/>
          <w:spacing w:val="-3"/>
        </w:rPr>
        <w:t>n</w:t>
      </w:r>
      <w:r>
        <w:rPr>
          <w:color w:val="231F20"/>
        </w:rPr>
        <w:t>g</w:t>
      </w:r>
      <w:proofErr w:type="gramEnd"/>
      <w:r>
        <w:rPr>
          <w:color w:val="231F20"/>
          <w:spacing w:val="-8"/>
        </w:rPr>
        <w:t xml:space="preserve"> </w:t>
      </w:r>
      <w:r>
        <w:rPr>
          <w:color w:val="231F20"/>
          <w:spacing w:val="-4"/>
        </w:rPr>
        <w:t>int</w:t>
      </w:r>
      <w:r>
        <w:rPr>
          <w:color w:val="231F20"/>
        </w:rPr>
        <w:t>o</w:t>
      </w:r>
      <w:r>
        <w:rPr>
          <w:color w:val="231F20"/>
          <w:spacing w:val="-8"/>
        </w:rPr>
        <w:t xml:space="preserve"> </w:t>
      </w:r>
      <w:r>
        <w:rPr>
          <w:color w:val="231F20"/>
          <w:spacing w:val="-3"/>
        </w:rPr>
        <w:t>acco</w:t>
      </w:r>
      <w:r>
        <w:rPr>
          <w:color w:val="231F20"/>
          <w:spacing w:val="-4"/>
        </w:rPr>
        <w:t>un</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wis</w:t>
      </w:r>
      <w:r>
        <w:rPr>
          <w:color w:val="231F20"/>
          <w:spacing w:val="-3"/>
        </w:rPr>
        <w:t>h</w:t>
      </w:r>
      <w:r>
        <w:rPr>
          <w:color w:val="231F20"/>
          <w:spacing w:val="-4"/>
        </w:rPr>
        <w:t>e</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spacing w:val="-4"/>
        </w:rPr>
        <w:t>s</w:t>
      </w:r>
      <w:r>
        <w:rPr>
          <w:color w:val="231F20"/>
          <w:spacing w:val="-11"/>
        </w:rPr>
        <w:t>/</w:t>
      </w:r>
      <w:proofErr w:type="spellStart"/>
      <w:r>
        <w:rPr>
          <w:color w:val="231F20"/>
          <w:spacing w:val="-1"/>
        </w:rPr>
        <w:t>c</w:t>
      </w:r>
      <w:r>
        <w:rPr>
          <w:color w:val="231F20"/>
          <w:spacing w:val="-4"/>
        </w:rPr>
        <w:t>a</w:t>
      </w:r>
      <w:r>
        <w:rPr>
          <w:color w:val="231F20"/>
          <w:spacing w:val="-3"/>
        </w:rPr>
        <w:t>r</w:t>
      </w:r>
      <w:r>
        <w:rPr>
          <w:color w:val="231F20"/>
          <w:spacing w:val="-4"/>
        </w:rPr>
        <w:t>e</w:t>
      </w:r>
      <w:r>
        <w:rPr>
          <w:color w:val="231F20"/>
          <w:spacing w:val="-1"/>
        </w:rPr>
        <w:t>r</w:t>
      </w:r>
      <w:r>
        <w:rPr>
          <w:color w:val="231F20"/>
        </w:rPr>
        <w:t>s</w:t>
      </w:r>
      <w:proofErr w:type="spellEnd"/>
    </w:p>
    <w:p w14:paraId="0F0F5751" w14:textId="77777777" w:rsidR="00711A9B" w:rsidRDefault="00711A9B">
      <w:pPr>
        <w:pStyle w:val="BodyText"/>
        <w:kinsoku w:val="0"/>
        <w:overflowPunct w:val="0"/>
        <w:spacing w:line="220" w:lineRule="exact"/>
        <w:ind w:left="560"/>
        <w:rPr>
          <w:color w:val="000000"/>
        </w:rPr>
      </w:pPr>
      <w:proofErr w:type="gramStart"/>
      <w:r>
        <w:rPr>
          <w:color w:val="231F20"/>
          <w:spacing w:val="-4"/>
        </w:rPr>
        <w:t>a</w:t>
      </w:r>
      <w:r>
        <w:rPr>
          <w:color w:val="231F20"/>
          <w:spacing w:val="-3"/>
        </w:rPr>
        <w:t>n</w:t>
      </w:r>
      <w:r>
        <w:rPr>
          <w:color w:val="231F20"/>
        </w:rPr>
        <w:t>d</w:t>
      </w:r>
      <w:proofErr w:type="gramEnd"/>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re</w:t>
      </w:r>
      <w:r>
        <w:rPr>
          <w:color w:val="231F20"/>
          <w:spacing w:val="-4"/>
        </w:rPr>
        <w:t>qui</w:t>
      </w:r>
      <w:r>
        <w:rPr>
          <w:color w:val="231F20"/>
          <w:spacing w:val="-3"/>
        </w:rPr>
        <w:t>r</w:t>
      </w:r>
      <w:r>
        <w:rPr>
          <w:color w:val="231F20"/>
          <w:spacing w:val="-4"/>
        </w:rPr>
        <w:t>e</w:t>
      </w:r>
      <w:r>
        <w:rPr>
          <w:color w:val="231F20"/>
          <w:spacing w:val="-3"/>
        </w:rPr>
        <w:t>m</w:t>
      </w:r>
      <w:r>
        <w:rPr>
          <w:color w:val="231F20"/>
          <w:spacing w:val="-4"/>
        </w:rPr>
        <w:t>en</w:t>
      </w:r>
      <w:r>
        <w:rPr>
          <w:color w:val="231F20"/>
          <w:spacing w:val="-1"/>
        </w:rPr>
        <w:t>t</w:t>
      </w:r>
      <w:r>
        <w:rPr>
          <w:color w:val="231F20"/>
        </w:rPr>
        <w:t>s</w:t>
      </w:r>
      <w:r>
        <w:rPr>
          <w:color w:val="231F20"/>
          <w:spacing w:val="-8"/>
        </w:rPr>
        <w:t xml:space="preserve"> </w:t>
      </w:r>
      <w:r>
        <w:rPr>
          <w:color w:val="231F20"/>
          <w:spacing w:val="-4"/>
        </w:rPr>
        <w:t>o</w:t>
      </w:r>
      <w:r>
        <w:rPr>
          <w:color w:val="231F20"/>
        </w:rPr>
        <w:t>f</w:t>
      </w:r>
      <w:r>
        <w:rPr>
          <w:color w:val="231F20"/>
          <w:spacing w:val="-8"/>
        </w:rPr>
        <w:t xml:space="preserve"> </w:t>
      </w:r>
      <w:r>
        <w:rPr>
          <w:color w:val="231F20"/>
          <w:spacing w:val="-4"/>
        </w:rPr>
        <w:t>ot</w:t>
      </w:r>
      <w:r>
        <w:rPr>
          <w:color w:val="231F20"/>
          <w:spacing w:val="-3"/>
        </w:rPr>
        <w:t>h</w:t>
      </w:r>
      <w:r>
        <w:rPr>
          <w:color w:val="231F20"/>
          <w:spacing w:val="-4"/>
        </w:rPr>
        <w:t>e</w:t>
      </w:r>
      <w:r>
        <w:rPr>
          <w:color w:val="231F20"/>
          <w:spacing w:val="-1"/>
        </w:rPr>
        <w:t>r</w:t>
      </w:r>
      <w:r>
        <w:rPr>
          <w:color w:val="231F20"/>
        </w:rPr>
        <w:t>s</w:t>
      </w:r>
      <w:r>
        <w:rPr>
          <w:color w:val="231F20"/>
          <w:spacing w:val="-8"/>
        </w:rPr>
        <w:t xml:space="preserve"> </w:t>
      </w:r>
      <w:r>
        <w:rPr>
          <w:color w:val="231F20"/>
          <w:spacing w:val="-4"/>
        </w:rPr>
        <w:t>s</w:t>
      </w:r>
      <w:r>
        <w:rPr>
          <w:color w:val="231F20"/>
          <w:spacing w:val="-3"/>
        </w:rPr>
        <w:t>u</w:t>
      </w:r>
      <w:r>
        <w:rPr>
          <w:color w:val="231F20"/>
          <w:spacing w:val="-2"/>
        </w:rPr>
        <w:t>c</w:t>
      </w:r>
      <w:r>
        <w:rPr>
          <w:color w:val="231F20"/>
        </w:rPr>
        <w:t>h</w:t>
      </w:r>
      <w:r>
        <w:rPr>
          <w:color w:val="231F20"/>
          <w:spacing w:val="-8"/>
        </w:rPr>
        <w:t xml:space="preserve"> </w:t>
      </w:r>
      <w:r>
        <w:rPr>
          <w:color w:val="231F20"/>
          <w:spacing w:val="-4"/>
        </w:rPr>
        <w:t>a</w:t>
      </w:r>
      <w:r>
        <w:rPr>
          <w:color w:val="231F20"/>
        </w:rPr>
        <w:t>s</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5"/>
        </w:rPr>
        <w:t>P</w:t>
      </w:r>
      <w:r>
        <w:rPr>
          <w:color w:val="231F20"/>
          <w:spacing w:val="-3"/>
        </w:rPr>
        <w:t>o</w:t>
      </w:r>
      <w:r>
        <w:rPr>
          <w:color w:val="231F20"/>
          <w:spacing w:val="-4"/>
        </w:rPr>
        <w:t>l</w:t>
      </w:r>
      <w:r>
        <w:rPr>
          <w:color w:val="231F20"/>
          <w:spacing w:val="-3"/>
        </w:rPr>
        <w:t>ic</w:t>
      </w:r>
      <w:r>
        <w:rPr>
          <w:color w:val="231F20"/>
        </w:rPr>
        <w:t>e</w:t>
      </w:r>
    </w:p>
    <w:p w14:paraId="5A9576B2" w14:textId="77777777" w:rsidR="00711A9B" w:rsidRDefault="00711A9B">
      <w:pPr>
        <w:pStyle w:val="BodyText"/>
        <w:numPr>
          <w:ilvl w:val="1"/>
          <w:numId w:val="6"/>
        </w:numPr>
        <w:tabs>
          <w:tab w:val="left" w:pos="560"/>
        </w:tabs>
        <w:kinsoku w:val="0"/>
        <w:overflowPunct w:val="0"/>
        <w:spacing w:line="277" w:lineRule="exact"/>
        <w:ind w:left="560"/>
        <w:rPr>
          <w:color w:val="000000"/>
        </w:rPr>
      </w:pPr>
      <w:r>
        <w:rPr>
          <w:color w:val="231F20"/>
          <w:spacing w:val="-3"/>
        </w:rPr>
        <w:t>mo</w:t>
      </w:r>
      <w:r>
        <w:rPr>
          <w:color w:val="231F20"/>
          <w:spacing w:val="-4"/>
        </w:rPr>
        <w:t>n</w:t>
      </w:r>
      <w:r>
        <w:rPr>
          <w:color w:val="231F20"/>
          <w:spacing w:val="-3"/>
        </w:rPr>
        <w:t>i</w:t>
      </w:r>
      <w:r>
        <w:rPr>
          <w:color w:val="231F20"/>
          <w:spacing w:val="-4"/>
        </w:rPr>
        <w:t>t</w:t>
      </w:r>
      <w:r>
        <w:rPr>
          <w:color w:val="231F20"/>
          <w:spacing w:val="-3"/>
        </w:rPr>
        <w:t>o</w:t>
      </w:r>
      <w:r>
        <w:rPr>
          <w:color w:val="231F20"/>
        </w:rPr>
        <w:t>r</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w:t>
      </w:r>
      <w:r>
        <w:rPr>
          <w:color w:val="231F20"/>
          <w:spacing w:val="-2"/>
        </w:rPr>
        <w:t>s</w:t>
      </w:r>
      <w:r>
        <w:rPr>
          <w:color w:val="231F20"/>
          <w:spacing w:val="-3"/>
        </w:rPr>
        <w:t>s</w:t>
      </w:r>
      <w:r>
        <w:rPr>
          <w:color w:val="231F20"/>
          <w:spacing w:val="-4"/>
        </w:rPr>
        <w:t>e</w:t>
      </w:r>
      <w:r>
        <w:rPr>
          <w:color w:val="231F20"/>
          <w:spacing w:val="-2"/>
        </w:rPr>
        <w:t>s</w:t>
      </w:r>
      <w:r>
        <w:rPr>
          <w:color w:val="231F20"/>
        </w:rPr>
        <w:t>s</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w</w:t>
      </w:r>
      <w:r>
        <w:rPr>
          <w:color w:val="231F20"/>
          <w:spacing w:val="-3"/>
        </w:rPr>
        <w:t>h</w:t>
      </w:r>
      <w:r>
        <w:rPr>
          <w:color w:val="231F20"/>
        </w:rPr>
        <w:t>o</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4"/>
        </w:rPr>
        <w:t>a</w:t>
      </w:r>
      <w:r>
        <w:rPr>
          <w:color w:val="231F20"/>
        </w:rPr>
        <w:t>t</w:t>
      </w:r>
      <w:r>
        <w:rPr>
          <w:color w:val="231F20"/>
          <w:spacing w:val="-8"/>
        </w:rPr>
        <w:t xml:space="preserve"> </w:t>
      </w:r>
      <w:r>
        <w:rPr>
          <w:color w:val="231F20"/>
          <w:spacing w:val="-3"/>
        </w:rPr>
        <w:t>r</w:t>
      </w:r>
      <w:r>
        <w:rPr>
          <w:color w:val="231F20"/>
          <w:spacing w:val="-4"/>
        </w:rPr>
        <w:t>is</w:t>
      </w:r>
      <w:r>
        <w:rPr>
          <w:color w:val="231F20"/>
        </w:rPr>
        <w:t>k</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3"/>
        </w:rPr>
        <w:t>v</w:t>
      </w:r>
      <w:r>
        <w:rPr>
          <w:color w:val="231F20"/>
          <w:spacing w:val="-4"/>
        </w:rPr>
        <w:t>ul</w:t>
      </w:r>
      <w:r>
        <w:rPr>
          <w:color w:val="231F20"/>
          <w:spacing w:val="-3"/>
        </w:rPr>
        <w:t>n</w:t>
      </w:r>
      <w:r>
        <w:rPr>
          <w:color w:val="231F20"/>
          <w:spacing w:val="-4"/>
        </w:rPr>
        <w:t>e</w:t>
      </w:r>
      <w:r>
        <w:rPr>
          <w:color w:val="231F20"/>
          <w:spacing w:val="-2"/>
        </w:rPr>
        <w:t>r</w:t>
      </w:r>
      <w:r>
        <w:rPr>
          <w:color w:val="231F20"/>
          <w:spacing w:val="-4"/>
        </w:rPr>
        <w:t>a</w:t>
      </w:r>
      <w:r>
        <w:rPr>
          <w:color w:val="231F20"/>
          <w:spacing w:val="-3"/>
        </w:rPr>
        <w:t>bl</w:t>
      </w:r>
      <w:r>
        <w:rPr>
          <w:color w:val="231F20"/>
        </w:rPr>
        <w:t>e</w:t>
      </w:r>
      <w:r>
        <w:rPr>
          <w:color w:val="231F20"/>
          <w:spacing w:val="-8"/>
        </w:rPr>
        <w:t xml:space="preserve"> </w:t>
      </w:r>
      <w:r>
        <w:rPr>
          <w:color w:val="231F20"/>
          <w:spacing w:val="-4"/>
        </w:rPr>
        <w:t>i</w:t>
      </w:r>
      <w:r>
        <w:rPr>
          <w:color w:val="231F20"/>
        </w:rPr>
        <w:t>n</w:t>
      </w:r>
    </w:p>
    <w:p w14:paraId="32F77450" w14:textId="77777777" w:rsidR="00711A9B" w:rsidRDefault="00711A9B">
      <w:pPr>
        <w:pStyle w:val="BodyText"/>
        <w:kinsoku w:val="0"/>
        <w:overflowPunct w:val="0"/>
        <w:spacing w:before="77" w:line="220" w:lineRule="exact"/>
        <w:ind w:left="559" w:right="495"/>
        <w:rPr>
          <w:color w:val="000000"/>
        </w:rPr>
      </w:pPr>
      <w:r>
        <w:rPr>
          <w:rFonts w:ascii="Times New Roman" w:hAnsi="Times New Roman" w:cs="Times New Roman"/>
          <w:sz w:val="24"/>
        </w:rPr>
        <w:br w:type="column"/>
      </w:r>
      <w:proofErr w:type="gramStart"/>
      <w:r>
        <w:rPr>
          <w:color w:val="231F20"/>
          <w:spacing w:val="-3"/>
        </w:rPr>
        <w:lastRenderedPageBreak/>
        <w:t>co</w:t>
      </w:r>
      <w:r>
        <w:rPr>
          <w:color w:val="231F20"/>
          <w:spacing w:val="-4"/>
        </w:rPr>
        <w:t>lla</w:t>
      </w:r>
      <w:r>
        <w:rPr>
          <w:color w:val="231F20"/>
          <w:spacing w:val="-2"/>
        </w:rPr>
        <w:t>b</w:t>
      </w:r>
      <w:r>
        <w:rPr>
          <w:color w:val="231F20"/>
          <w:spacing w:val="-3"/>
        </w:rPr>
        <w:t>o</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rPr>
        <w:t>n</w:t>
      </w:r>
      <w:proofErr w:type="gramEnd"/>
      <w:r>
        <w:rPr>
          <w:color w:val="231F20"/>
          <w:spacing w:val="-10"/>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5"/>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3"/>
        </w:rPr>
        <w:t>S</w:t>
      </w:r>
      <w:r>
        <w:rPr>
          <w:color w:val="231F20"/>
          <w:spacing w:val="-4"/>
        </w:rPr>
        <w:t>u</w:t>
      </w:r>
      <w:r>
        <w:rPr>
          <w:color w:val="231F20"/>
          <w:spacing w:val="-3"/>
        </w:rPr>
        <w:t>p</w:t>
      </w:r>
      <w:r>
        <w:rPr>
          <w:color w:val="231F20"/>
          <w:spacing w:val="-2"/>
        </w:rPr>
        <w:t>p</w:t>
      </w:r>
      <w:r>
        <w:rPr>
          <w:color w:val="231F20"/>
          <w:spacing w:val="-3"/>
        </w:rPr>
        <w:t>o</w:t>
      </w:r>
      <w:r>
        <w:rPr>
          <w:color w:val="231F20"/>
          <w:spacing w:val="3"/>
        </w:rPr>
        <w:t>r</w:t>
      </w:r>
      <w:r>
        <w:rPr>
          <w:color w:val="231F20"/>
        </w:rPr>
        <w:t>t</w:t>
      </w:r>
      <w:r>
        <w:rPr>
          <w:color w:val="231F20"/>
          <w:spacing w:val="-9"/>
        </w:rPr>
        <w:t xml:space="preserve"> </w:t>
      </w:r>
      <w:r>
        <w:rPr>
          <w:color w:val="231F20"/>
          <w:spacing w:val="-1"/>
        </w:rPr>
        <w:t>S</w:t>
      </w:r>
      <w:r>
        <w:rPr>
          <w:color w:val="231F20"/>
          <w:spacing w:val="-4"/>
        </w:rPr>
        <w:t>e</w:t>
      </w:r>
      <w:r>
        <w:rPr>
          <w:color w:val="231F20"/>
          <w:spacing w:val="3"/>
        </w:rPr>
        <w:t>r</w:t>
      </w:r>
      <w:r>
        <w:rPr>
          <w:color w:val="231F20"/>
          <w:spacing w:val="-3"/>
        </w:rPr>
        <w:t>vic</w:t>
      </w:r>
      <w:r>
        <w:rPr>
          <w:color w:val="231F20"/>
        </w:rPr>
        <w:t>e</w:t>
      </w:r>
      <w:r>
        <w:rPr>
          <w:color w:val="231F20"/>
          <w:spacing w:val="-9"/>
        </w:rPr>
        <w:t xml:space="preserve"> </w:t>
      </w:r>
      <w:r>
        <w:rPr>
          <w:color w:val="231F20"/>
        </w:rPr>
        <w:t>Off</w:t>
      </w:r>
      <w:r>
        <w:rPr>
          <w:color w:val="231F20"/>
          <w:spacing w:val="-4"/>
        </w:rPr>
        <w:t>i</w:t>
      </w:r>
      <w:r>
        <w:rPr>
          <w:color w:val="231F20"/>
          <w:spacing w:val="-3"/>
        </w:rPr>
        <w:t>c</w:t>
      </w:r>
      <w:r>
        <w:rPr>
          <w:color w:val="231F20"/>
          <w:spacing w:val="-4"/>
        </w:rPr>
        <w:t>e</w:t>
      </w:r>
      <w:r>
        <w:rPr>
          <w:color w:val="231F20"/>
          <w:spacing w:val="-1"/>
        </w:rPr>
        <w:t>r</w:t>
      </w:r>
      <w:r>
        <w:rPr>
          <w:color w:val="231F20"/>
        </w:rPr>
        <w:t>s</w:t>
      </w:r>
      <w:r>
        <w:rPr>
          <w:color w:val="231F20"/>
          <w:spacing w:val="-9"/>
        </w:rPr>
        <w:t xml:space="preserve"> </w:t>
      </w:r>
      <w:r>
        <w:rPr>
          <w:color w:val="231F20"/>
          <w:spacing w:val="-8"/>
        </w:rPr>
        <w:t>(</w:t>
      </w:r>
      <w:r>
        <w:rPr>
          <w:color w:val="231F20"/>
          <w:spacing w:val="-1"/>
        </w:rPr>
        <w:t>SS</w:t>
      </w:r>
      <w:r>
        <w:rPr>
          <w:color w:val="231F20"/>
          <w:spacing w:val="-2"/>
        </w:rPr>
        <w:t>S</w:t>
      </w:r>
      <w:r>
        <w:rPr>
          <w:color w:val="231F20"/>
          <w:spacing w:val="-3"/>
        </w:rPr>
        <w:t>O</w:t>
      </w:r>
      <w:r>
        <w:rPr>
          <w:color w:val="231F20"/>
          <w:spacing w:val="-10"/>
        </w:rPr>
        <w:t>s</w:t>
      </w:r>
      <w:r>
        <w:rPr>
          <w:color w:val="231F20"/>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ex</w:t>
      </w:r>
      <w:r>
        <w:rPr>
          <w:color w:val="231F20"/>
          <w:spacing w:val="-2"/>
        </w:rPr>
        <w:t>p</w:t>
      </w:r>
      <w:r>
        <w:rPr>
          <w:color w:val="231F20"/>
          <w:spacing w:val="-4"/>
        </w:rPr>
        <w:t>e</w:t>
      </w:r>
      <w:r>
        <w:rPr>
          <w:color w:val="231F20"/>
          <w:spacing w:val="2"/>
        </w:rPr>
        <w:t>r</w:t>
      </w:r>
      <w:r>
        <w:rPr>
          <w:color w:val="231F20"/>
          <w:spacing w:val="-1"/>
        </w:rPr>
        <w:t>t</w:t>
      </w:r>
      <w:r>
        <w:rPr>
          <w:color w:val="231F20"/>
        </w:rPr>
        <w:t>s</w:t>
      </w:r>
    </w:p>
    <w:p w14:paraId="5A35FF3F" w14:textId="77777777" w:rsidR="00711A9B" w:rsidRDefault="00711A9B">
      <w:pPr>
        <w:pStyle w:val="BodyText"/>
        <w:numPr>
          <w:ilvl w:val="1"/>
          <w:numId w:val="6"/>
        </w:numPr>
        <w:tabs>
          <w:tab w:val="left" w:pos="560"/>
        </w:tabs>
        <w:kinsoku w:val="0"/>
        <w:overflowPunct w:val="0"/>
        <w:spacing w:before="4" w:line="230" w:lineRule="auto"/>
        <w:ind w:left="560" w:right="502"/>
        <w:rPr>
          <w:color w:val="000000"/>
        </w:rPr>
      </w:pPr>
      <w:r>
        <w:rPr>
          <w:color w:val="231F20"/>
          <w:spacing w:val="-3"/>
        </w:rPr>
        <w:t>co</w:t>
      </w:r>
      <w:r>
        <w:rPr>
          <w:color w:val="231F20"/>
          <w:spacing w:val="-4"/>
        </w:rPr>
        <w:t>ns</w:t>
      </w:r>
      <w:r>
        <w:rPr>
          <w:color w:val="231F20"/>
          <w:spacing w:val="-3"/>
        </w:rPr>
        <w:t>id</w:t>
      </w:r>
      <w:r>
        <w:rPr>
          <w:color w:val="231F20"/>
          <w:spacing w:val="-4"/>
        </w:rPr>
        <w:t>e</w:t>
      </w:r>
      <w:r>
        <w:rPr>
          <w:color w:val="231F20"/>
        </w:rPr>
        <w:t>r</w:t>
      </w:r>
      <w:r>
        <w:rPr>
          <w:color w:val="231F20"/>
          <w:spacing w:val="-9"/>
        </w:rPr>
        <w:t xml:space="preserve"> </w:t>
      </w:r>
      <w:r>
        <w:rPr>
          <w:color w:val="231F20"/>
          <w:spacing w:val="-3"/>
        </w:rPr>
        <w:t>h</w:t>
      </w:r>
      <w:r>
        <w:rPr>
          <w:color w:val="231F20"/>
          <w:spacing w:val="-4"/>
        </w:rPr>
        <w:t>o</w:t>
      </w:r>
      <w:r>
        <w:rPr>
          <w:color w:val="231F20"/>
          <w:spacing w:val="-1"/>
        </w:rPr>
        <w:t>s</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a</w:t>
      </w:r>
      <w:r>
        <w:rPr>
          <w:color w:val="231F20"/>
        </w:rPr>
        <w:t>n</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s</w:t>
      </w:r>
      <w:r>
        <w:rPr>
          <w:color w:val="231F20"/>
          <w:spacing w:val="-4"/>
        </w:rPr>
        <w:t>e</w:t>
      </w:r>
      <w:r>
        <w:rPr>
          <w:color w:val="231F20"/>
          <w:spacing w:val="-2"/>
        </w:rPr>
        <w:t>s</w:t>
      </w:r>
      <w:r>
        <w:rPr>
          <w:color w:val="231F20"/>
          <w:spacing w:val="-4"/>
        </w:rPr>
        <w:t>s</w:t>
      </w:r>
      <w:r>
        <w:rPr>
          <w:color w:val="231F20"/>
          <w:spacing w:val="-3"/>
        </w:rPr>
        <w:t>io</w:t>
      </w:r>
      <w:r>
        <w:rPr>
          <w:color w:val="231F20"/>
        </w:rPr>
        <w:t>n</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3"/>
        </w:rPr>
        <w:t>p</w:t>
      </w:r>
      <w:r>
        <w:rPr>
          <w:color w:val="231F20"/>
          <w:spacing w:val="-4"/>
        </w:rPr>
        <w:t>a</w:t>
      </w:r>
      <w:r>
        <w:rPr>
          <w:color w:val="231F20"/>
          <w:spacing w:val="-3"/>
        </w:rPr>
        <w:t>r</w:t>
      </w:r>
      <w:r>
        <w:rPr>
          <w:color w:val="231F20"/>
          <w:spacing w:val="-4"/>
        </w:rPr>
        <w:t>en</w:t>
      </w:r>
      <w:r>
        <w:rPr>
          <w:color w:val="231F20"/>
          <w:spacing w:val="-1"/>
        </w:rPr>
        <w:t>t</w:t>
      </w:r>
      <w:r>
        <w:rPr>
          <w:color w:val="231F20"/>
        </w:rPr>
        <w:t>s</w:t>
      </w:r>
      <w:r>
        <w:rPr>
          <w:color w:val="231F20"/>
          <w:spacing w:val="-8"/>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4"/>
        </w:rPr>
        <w:t>a</w:t>
      </w:r>
      <w:r>
        <w:rPr>
          <w:color w:val="231F20"/>
        </w:rPr>
        <w:t xml:space="preserve">n </w:t>
      </w:r>
      <w:r>
        <w:rPr>
          <w:color w:val="231F20"/>
          <w:spacing w:val="-4"/>
        </w:rPr>
        <w:t>a</w:t>
      </w:r>
      <w:r>
        <w:rPr>
          <w:color w:val="231F20"/>
          <w:spacing w:val="-3"/>
        </w:rPr>
        <w:t>ppropr</w:t>
      </w:r>
      <w:r>
        <w:rPr>
          <w:color w:val="231F20"/>
          <w:spacing w:val="-4"/>
        </w:rPr>
        <w:t>iat</w:t>
      </w:r>
      <w:r>
        <w:rPr>
          <w:color w:val="231F20"/>
        </w:rPr>
        <w:t>e</w:t>
      </w:r>
      <w:r>
        <w:rPr>
          <w:color w:val="231F20"/>
          <w:spacing w:val="-8"/>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3"/>
        </w:rPr>
        <w:t>a</w:t>
      </w:r>
      <w:r>
        <w:rPr>
          <w:color w:val="231F20"/>
          <w:spacing w:val="-5"/>
        </w:rPr>
        <w:t>g</w:t>
      </w:r>
      <w:r>
        <w:rPr>
          <w:color w:val="231F20"/>
          <w:spacing w:val="-4"/>
        </w:rPr>
        <w:t>e</w:t>
      </w:r>
      <w:r>
        <w:rPr>
          <w:color w:val="231F20"/>
          <w:spacing w:val="-3"/>
        </w:rPr>
        <w:t>n</w:t>
      </w:r>
      <w:r>
        <w:rPr>
          <w:color w:val="231F20"/>
        </w:rPr>
        <w:t>cy</w:t>
      </w:r>
    </w:p>
    <w:p w14:paraId="648DFA16" w14:textId="77777777" w:rsidR="00711A9B" w:rsidRDefault="00711A9B">
      <w:pPr>
        <w:pStyle w:val="BodyText"/>
        <w:numPr>
          <w:ilvl w:val="1"/>
          <w:numId w:val="6"/>
        </w:numPr>
        <w:tabs>
          <w:tab w:val="left" w:pos="560"/>
        </w:tabs>
        <w:kinsoku w:val="0"/>
        <w:overflowPunct w:val="0"/>
        <w:spacing w:line="279" w:lineRule="exact"/>
        <w:ind w:left="560"/>
        <w:rPr>
          <w:color w:val="000000"/>
        </w:rPr>
      </w:pPr>
      <w:r>
        <w:rPr>
          <w:color w:val="231F20"/>
          <w:spacing w:val="-3"/>
        </w:rPr>
        <w:t>co</w:t>
      </w:r>
      <w:r>
        <w:rPr>
          <w:color w:val="231F20"/>
          <w:spacing w:val="-4"/>
        </w:rPr>
        <w:t>l</w:t>
      </w:r>
      <w:r>
        <w:rPr>
          <w:color w:val="231F20"/>
          <w:spacing w:val="-3"/>
        </w:rPr>
        <w:t>le</w:t>
      </w:r>
      <w:r>
        <w:rPr>
          <w:color w:val="231F20"/>
          <w:spacing w:val="1"/>
        </w:rPr>
        <w:t>c</w:t>
      </w:r>
      <w:r>
        <w:rPr>
          <w:color w:val="231F20"/>
        </w:rPr>
        <w:t>t</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dec</w:t>
      </w:r>
      <w:r>
        <w:rPr>
          <w:color w:val="231F20"/>
          <w:spacing w:val="-5"/>
        </w:rPr>
        <w:t>e</w:t>
      </w:r>
      <w:r>
        <w:rPr>
          <w:color w:val="231F20"/>
          <w:spacing w:val="-4"/>
        </w:rPr>
        <w:t>a</w:t>
      </w:r>
      <w:r>
        <w:rPr>
          <w:color w:val="231F20"/>
          <w:spacing w:val="-3"/>
        </w:rPr>
        <w:t>se</w:t>
      </w:r>
      <w:r>
        <w:rPr>
          <w:color w:val="231F20"/>
        </w:rPr>
        <w:t>d</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5"/>
        </w:rPr>
        <w:t>t</w:t>
      </w:r>
      <w:r>
        <w:rPr>
          <w:color w:val="231F20"/>
          <w:spacing w:val="-14"/>
        </w:rPr>
        <w:t>’</w:t>
      </w:r>
      <w:r>
        <w:rPr>
          <w:color w:val="231F20"/>
        </w:rPr>
        <w:t>s</w:t>
      </w:r>
      <w:r>
        <w:rPr>
          <w:color w:val="231F20"/>
          <w:spacing w:val="-8"/>
        </w:rPr>
        <w:t xml:space="preserve"> </w:t>
      </w:r>
      <w:r>
        <w:rPr>
          <w:color w:val="231F20"/>
          <w:spacing w:val="-2"/>
        </w:rPr>
        <w:t>b</w:t>
      </w:r>
      <w:r>
        <w:rPr>
          <w:color w:val="231F20"/>
          <w:spacing w:val="-4"/>
        </w:rPr>
        <w:t>e</w:t>
      </w:r>
      <w:r>
        <w:rPr>
          <w:color w:val="231F20"/>
          <w:spacing w:val="-3"/>
        </w:rPr>
        <w:t>lon</w:t>
      </w:r>
      <w:r>
        <w:rPr>
          <w:color w:val="231F20"/>
          <w:spacing w:val="-4"/>
        </w:rPr>
        <w:t>gi</w:t>
      </w:r>
      <w:r>
        <w:rPr>
          <w:color w:val="231F20"/>
          <w:spacing w:val="-3"/>
        </w:rPr>
        <w:t>n</w:t>
      </w:r>
      <w:r>
        <w:rPr>
          <w:color w:val="231F20"/>
          <w:spacing w:val="-2"/>
        </w:rPr>
        <w:t>g</w:t>
      </w:r>
      <w:r>
        <w:rPr>
          <w:color w:val="231F20"/>
        </w:rPr>
        <w:t>s</w:t>
      </w:r>
    </w:p>
    <w:p w14:paraId="35C014E8" w14:textId="77777777" w:rsidR="00711A9B" w:rsidRDefault="00711A9B">
      <w:pPr>
        <w:pStyle w:val="BodyText"/>
        <w:numPr>
          <w:ilvl w:val="1"/>
          <w:numId w:val="6"/>
        </w:numPr>
        <w:tabs>
          <w:tab w:val="left" w:pos="560"/>
        </w:tabs>
        <w:kinsoku w:val="0"/>
        <w:overflowPunct w:val="0"/>
        <w:spacing w:line="277" w:lineRule="exact"/>
        <w:ind w:left="560"/>
        <w:rPr>
          <w:color w:val="000000"/>
        </w:rPr>
      </w:pPr>
      <w:r>
        <w:rPr>
          <w:color w:val="231F20"/>
          <w:spacing w:val="-3"/>
        </w:rPr>
        <w:t>co</w:t>
      </w:r>
      <w:r>
        <w:rPr>
          <w:color w:val="231F20"/>
          <w:spacing w:val="-4"/>
        </w:rPr>
        <w:t>n</w:t>
      </w:r>
      <w:r>
        <w:rPr>
          <w:color w:val="231F20"/>
        </w:rPr>
        <w:t>t</w:t>
      </w:r>
      <w:r>
        <w:rPr>
          <w:color w:val="231F20"/>
          <w:spacing w:val="-4"/>
        </w:rPr>
        <w:t>in</w:t>
      </w:r>
      <w:r>
        <w:rPr>
          <w:color w:val="231F20"/>
          <w:spacing w:val="-3"/>
        </w:rPr>
        <w:t>u</w:t>
      </w:r>
      <w:r>
        <w:rPr>
          <w:color w:val="231F20"/>
        </w:rPr>
        <w:t>e</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d</w:t>
      </w:r>
      <w:r>
        <w:rPr>
          <w:color w:val="231F20"/>
          <w:spacing w:val="-2"/>
        </w:rPr>
        <w:t>o</w:t>
      </w:r>
      <w:r>
        <w:rPr>
          <w:color w:val="231F20"/>
          <w:spacing w:val="-3"/>
        </w:rPr>
        <w:t>c</w:t>
      </w:r>
      <w:r>
        <w:rPr>
          <w:color w:val="231F20"/>
          <w:spacing w:val="-4"/>
        </w:rPr>
        <w:t>u</w:t>
      </w:r>
      <w:r>
        <w:rPr>
          <w:color w:val="231F20"/>
          <w:spacing w:val="-3"/>
        </w:rPr>
        <w:t>m</w:t>
      </w:r>
      <w:r>
        <w:rPr>
          <w:color w:val="231F20"/>
          <w:spacing w:val="-4"/>
        </w:rPr>
        <w:t>en</w:t>
      </w:r>
      <w:r>
        <w:rPr>
          <w:color w:val="231F20"/>
        </w:rPr>
        <w:t>t</w:t>
      </w:r>
      <w:r>
        <w:rPr>
          <w:color w:val="231F20"/>
          <w:spacing w:val="-9"/>
        </w:rPr>
        <w:t xml:space="preserve"> </w:t>
      </w:r>
      <w:r>
        <w:rPr>
          <w:color w:val="231F20"/>
          <w:spacing w:val="-4"/>
        </w:rPr>
        <w:t>al</w:t>
      </w:r>
      <w:r>
        <w:rPr>
          <w:color w:val="231F20"/>
        </w:rPr>
        <w:t>l</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rec</w:t>
      </w:r>
      <w:r>
        <w:rPr>
          <w:color w:val="231F20"/>
          <w:spacing w:val="-4"/>
        </w:rPr>
        <w:t>e</w:t>
      </w:r>
      <w:r>
        <w:rPr>
          <w:color w:val="231F20"/>
          <w:spacing w:val="-3"/>
        </w:rPr>
        <w:t>i</w:t>
      </w:r>
      <w:r>
        <w:rPr>
          <w:color w:val="231F20"/>
          <w:spacing w:val="-4"/>
        </w:rPr>
        <w:t>v</w:t>
      </w:r>
      <w:r>
        <w:rPr>
          <w:color w:val="231F20"/>
          <w:spacing w:val="-3"/>
        </w:rPr>
        <w:t>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al</w:t>
      </w:r>
      <w:r>
        <w:rPr>
          <w:color w:val="231F20"/>
        </w:rPr>
        <w:t>l</w:t>
      </w:r>
      <w:r>
        <w:rPr>
          <w:color w:val="231F20"/>
          <w:spacing w:val="-9"/>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p>
    <w:p w14:paraId="24EEC5E0" w14:textId="77777777" w:rsidR="00711A9B" w:rsidRDefault="00711A9B">
      <w:pPr>
        <w:pStyle w:val="BodyText"/>
        <w:kinsoku w:val="0"/>
        <w:overflowPunct w:val="0"/>
        <w:spacing w:line="220" w:lineRule="exact"/>
        <w:ind w:left="560"/>
        <w:rPr>
          <w:color w:val="000000"/>
        </w:rPr>
      </w:pPr>
      <w:proofErr w:type="gramStart"/>
      <w:r>
        <w:rPr>
          <w:color w:val="231F20"/>
          <w:spacing w:val="-4"/>
        </w:rPr>
        <w:t>u</w:t>
      </w:r>
      <w:r>
        <w:rPr>
          <w:color w:val="231F20"/>
          <w:spacing w:val="-3"/>
        </w:rPr>
        <w:t>nd</w:t>
      </w:r>
      <w:r>
        <w:rPr>
          <w:color w:val="231F20"/>
          <w:spacing w:val="-4"/>
        </w:rPr>
        <w:t>e</w:t>
      </w:r>
      <w:r>
        <w:rPr>
          <w:color w:val="231F20"/>
          <w:spacing w:val="3"/>
        </w:rPr>
        <w:t>r</w:t>
      </w:r>
      <w:r>
        <w:rPr>
          <w:color w:val="231F20"/>
          <w:spacing w:val="-2"/>
        </w:rPr>
        <w:t>t</w:t>
      </w:r>
      <w:r>
        <w:rPr>
          <w:color w:val="231F20"/>
          <w:spacing w:val="-4"/>
        </w:rPr>
        <w:t>a</w:t>
      </w:r>
      <w:r>
        <w:rPr>
          <w:color w:val="231F20"/>
          <w:spacing w:val="-6"/>
        </w:rPr>
        <w:t>k</w:t>
      </w:r>
      <w:r>
        <w:rPr>
          <w:color w:val="231F20"/>
          <w:spacing w:val="-4"/>
        </w:rPr>
        <w:t>e</w:t>
      </w:r>
      <w:r>
        <w:rPr>
          <w:color w:val="231F20"/>
        </w:rPr>
        <w:t>n</w:t>
      </w:r>
      <w:proofErr w:type="gramEnd"/>
    </w:p>
    <w:p w14:paraId="7729E1B0" w14:textId="77777777" w:rsidR="00711A9B" w:rsidRDefault="00711A9B">
      <w:pPr>
        <w:pStyle w:val="BodyText"/>
        <w:numPr>
          <w:ilvl w:val="1"/>
          <w:numId w:val="6"/>
        </w:numPr>
        <w:tabs>
          <w:tab w:val="left" w:pos="560"/>
        </w:tabs>
        <w:kinsoku w:val="0"/>
        <w:overflowPunct w:val="0"/>
        <w:spacing w:line="277" w:lineRule="exact"/>
        <w:ind w:left="560"/>
        <w:rPr>
          <w:color w:val="000000"/>
        </w:rPr>
      </w:pPr>
      <w:r>
        <w:rPr>
          <w:color w:val="231F20"/>
          <w:spacing w:val="-4"/>
        </w:rPr>
        <w:t>ensu</w:t>
      </w:r>
      <w:r>
        <w:rPr>
          <w:color w:val="231F20"/>
          <w:spacing w:val="-3"/>
        </w:rPr>
        <w:t>r</w:t>
      </w:r>
      <w:r>
        <w:rPr>
          <w:color w:val="231F20"/>
        </w:rPr>
        <w:t>e</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2"/>
        </w:rPr>
        <w:t>M</w:t>
      </w:r>
      <w:r>
        <w:rPr>
          <w:color w:val="231F20"/>
        </w:rPr>
        <w:t>T</w:t>
      </w:r>
      <w:r>
        <w:rPr>
          <w:color w:val="231F20"/>
          <w:spacing w:val="-8"/>
        </w:rPr>
        <w:t xml:space="preserve"> </w:t>
      </w:r>
      <w:r>
        <w:rPr>
          <w:color w:val="231F20"/>
          <w:spacing w:val="-3"/>
        </w:rPr>
        <w:t>mee</w:t>
      </w:r>
      <w:r>
        <w:rPr>
          <w:color w:val="231F20"/>
          <w:spacing w:val="-1"/>
        </w:rPr>
        <w:t>t</w:t>
      </w:r>
      <w:r>
        <w:rPr>
          <w:color w:val="231F20"/>
        </w:rPr>
        <w:t>s</w:t>
      </w:r>
      <w:r>
        <w:rPr>
          <w:color w:val="231F20"/>
          <w:spacing w:val="-8"/>
        </w:rPr>
        <w:t xml:space="preserve"> </w:t>
      </w:r>
      <w:r>
        <w:rPr>
          <w:color w:val="231F20"/>
          <w:spacing w:val="-4"/>
        </w:rPr>
        <w:t>dai</w:t>
      </w:r>
      <w:r>
        <w:rPr>
          <w:color w:val="231F20"/>
          <w:spacing w:val="-3"/>
        </w:rPr>
        <w:t>l</w:t>
      </w:r>
      <w:r>
        <w:rPr>
          <w:color w:val="231F20"/>
        </w:rPr>
        <w:t>y</w:t>
      </w:r>
    </w:p>
    <w:p w14:paraId="1CC40970" w14:textId="77777777" w:rsidR="00711A9B" w:rsidRDefault="00711A9B">
      <w:pPr>
        <w:pStyle w:val="BodyText"/>
        <w:numPr>
          <w:ilvl w:val="1"/>
          <w:numId w:val="6"/>
        </w:numPr>
        <w:tabs>
          <w:tab w:val="left" w:pos="560"/>
        </w:tabs>
        <w:kinsoku w:val="0"/>
        <w:overflowPunct w:val="0"/>
        <w:spacing w:line="277" w:lineRule="exact"/>
        <w:ind w:left="560"/>
        <w:rPr>
          <w:color w:val="000000"/>
        </w:rPr>
        <w:sectPr w:rsidR="00711A9B">
          <w:type w:val="continuous"/>
          <w:pgSz w:w="11906" w:h="16840"/>
          <w:pgMar w:top="320" w:right="560" w:bottom="280" w:left="580" w:header="720" w:footer="720" w:gutter="0"/>
          <w:cols w:num="2" w:space="720" w:equalWidth="0">
            <w:col w:w="5187" w:space="101"/>
            <w:col w:w="5478"/>
          </w:cols>
          <w:noEndnote/>
        </w:sectPr>
      </w:pPr>
    </w:p>
    <w:p w14:paraId="27AAC1C4" w14:textId="77777777" w:rsidR="00711A9B" w:rsidRDefault="00711A9B">
      <w:pPr>
        <w:kinsoku w:val="0"/>
        <w:overflowPunct w:val="0"/>
        <w:spacing w:before="2" w:line="170" w:lineRule="exact"/>
        <w:rPr>
          <w:sz w:val="17"/>
        </w:rPr>
      </w:pPr>
    </w:p>
    <w:p w14:paraId="5CD838E5" w14:textId="77777777" w:rsidR="00711A9B" w:rsidRPr="001A567D" w:rsidRDefault="00E10092" w:rsidP="001A567D">
      <w:pPr>
        <w:pStyle w:val="Whitetextintables"/>
      </w:pPr>
      <w:r>
        <w:rPr>
          <w:noProof/>
          <w:lang w:val="en-AU" w:eastAsia="en-AU"/>
        </w:rPr>
        <w:pict w14:anchorId="6855008C">
          <v:rect id="Rectangle 147" o:spid="_x0000_s1073" style="position:absolute;left:0;text-align:left;margin-left:32.55pt;margin-top:3.7pt;width:526.65pt;height:1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" fillcolor="#4b6d3c" stroked="f">
            <v:path arrowok="t"/>
            <w10:wrap anchorx="page"/>
          </v:rect>
        </w:pict>
      </w:r>
      <w:r w:rsidR="00711A9B" w:rsidRPr="001A567D">
        <w:t>Section D: During the first month school leadership to</w:t>
      </w:r>
    </w:p>
    <w:p w14:paraId="6E0B87F9" w14:textId="77777777" w:rsidR="00711A9B" w:rsidRDefault="00711A9B">
      <w:pPr>
        <w:kinsoku w:val="0"/>
        <w:overflowPunct w:val="0"/>
        <w:spacing w:before="7" w:line="150" w:lineRule="exact"/>
        <w:rPr>
          <w:sz w:val="15"/>
        </w:rPr>
      </w:pPr>
    </w:p>
    <w:p w14:paraId="4B6C530B" w14:textId="77777777" w:rsidR="00711A9B" w:rsidRDefault="00711A9B">
      <w:pPr>
        <w:kinsoku w:val="0"/>
        <w:overflowPunct w:val="0"/>
        <w:spacing w:before="7" w:line="150" w:lineRule="exact"/>
        <w:rPr>
          <w:sz w:val="15"/>
        </w:rPr>
        <w:sectPr w:rsidR="00711A9B">
          <w:type w:val="continuous"/>
          <w:pgSz w:w="11906" w:h="16840"/>
          <w:pgMar w:top="320" w:right="560" w:bottom="280" w:left="580" w:header="720" w:footer="720" w:gutter="0"/>
          <w:cols w:space="720" w:equalWidth="0">
            <w:col w:w="10766"/>
          </w:cols>
          <w:noEndnote/>
        </w:sectPr>
      </w:pPr>
    </w:p>
    <w:p w14:paraId="15BAA2F1" w14:textId="77777777" w:rsidR="00711A9B" w:rsidRDefault="00711A9B">
      <w:pPr>
        <w:pStyle w:val="BodyText"/>
        <w:numPr>
          <w:ilvl w:val="0"/>
          <w:numId w:val="5"/>
        </w:numPr>
        <w:tabs>
          <w:tab w:val="left" w:pos="492"/>
        </w:tabs>
        <w:kinsoku w:val="0"/>
        <w:overflowPunct w:val="0"/>
        <w:spacing w:before="16"/>
        <w:ind w:left="492"/>
        <w:rPr>
          <w:color w:val="000000"/>
        </w:rPr>
      </w:pPr>
      <w:r>
        <w:rPr>
          <w:color w:val="231F20"/>
          <w:spacing w:val="-3"/>
        </w:rPr>
        <w:lastRenderedPageBreak/>
        <w:t>mo</w:t>
      </w:r>
      <w:r>
        <w:rPr>
          <w:color w:val="231F20"/>
          <w:spacing w:val="-4"/>
        </w:rPr>
        <w:t>n</w:t>
      </w:r>
      <w:r>
        <w:rPr>
          <w:color w:val="231F20"/>
          <w:spacing w:val="-3"/>
        </w:rPr>
        <w:t>i</w:t>
      </w:r>
      <w:r>
        <w:rPr>
          <w:color w:val="231F20"/>
          <w:spacing w:val="-4"/>
        </w:rPr>
        <w:t>t</w:t>
      </w:r>
      <w:r>
        <w:rPr>
          <w:color w:val="231F20"/>
          <w:spacing w:val="-3"/>
        </w:rPr>
        <w:t>o</w:t>
      </w:r>
      <w:r>
        <w:rPr>
          <w:color w:val="231F20"/>
        </w:rPr>
        <w:t>r</w:t>
      </w:r>
      <w:r>
        <w:rPr>
          <w:color w:val="231F20"/>
          <w:spacing w:val="-11"/>
        </w:rPr>
        <w:t xml:space="preserve"> </w:t>
      </w:r>
      <w:r>
        <w:rPr>
          <w:color w:val="231F20"/>
          <w:spacing w:val="-2"/>
        </w:rPr>
        <w:t>st</w:t>
      </w:r>
      <w:r>
        <w:rPr>
          <w:color w:val="231F20"/>
          <w:spacing w:val="-4"/>
        </w:rPr>
        <w:t>a</w:t>
      </w:r>
      <w:r>
        <w:rPr>
          <w:color w:val="231F20"/>
        </w:rPr>
        <w:t>ff</w:t>
      </w:r>
      <w:r>
        <w:rPr>
          <w:color w:val="231F20"/>
          <w:spacing w:val="-11"/>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p>
    <w:p w14:paraId="3409B824" w14:textId="77777777" w:rsidR="00711A9B" w:rsidRDefault="00711A9B">
      <w:pPr>
        <w:pStyle w:val="BodyText"/>
        <w:numPr>
          <w:ilvl w:val="0"/>
          <w:numId w:val="5"/>
        </w:numPr>
        <w:tabs>
          <w:tab w:val="left" w:pos="492"/>
        </w:tabs>
        <w:kinsoku w:val="0"/>
        <w:overflowPunct w:val="0"/>
        <w:spacing w:line="277" w:lineRule="exact"/>
        <w:ind w:left="492"/>
        <w:rPr>
          <w:color w:val="000000"/>
        </w:rPr>
      </w:pPr>
      <w:r>
        <w:rPr>
          <w:color w:val="231F20"/>
          <w:spacing w:val="-3"/>
        </w:rPr>
        <w:t>mo</w:t>
      </w:r>
      <w:r>
        <w:rPr>
          <w:color w:val="231F20"/>
          <w:spacing w:val="-4"/>
        </w:rPr>
        <w:t>n</w:t>
      </w:r>
      <w:r>
        <w:rPr>
          <w:color w:val="231F20"/>
          <w:spacing w:val="-3"/>
        </w:rPr>
        <w:t>i</w:t>
      </w:r>
      <w:r>
        <w:rPr>
          <w:color w:val="231F20"/>
          <w:spacing w:val="-4"/>
        </w:rPr>
        <w:t>t</w:t>
      </w:r>
      <w:r>
        <w:rPr>
          <w:color w:val="231F20"/>
          <w:spacing w:val="-3"/>
        </w:rPr>
        <w:t>o</w:t>
      </w:r>
      <w:r>
        <w:rPr>
          <w:color w:val="231F20"/>
        </w:rPr>
        <w:t>r</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de</w:t>
      </w:r>
      <w:r>
        <w:rPr>
          <w:color w:val="231F20"/>
          <w:spacing w:val="-4"/>
        </w:rPr>
        <w:t>te</w:t>
      </w:r>
      <w:r>
        <w:rPr>
          <w:color w:val="231F20"/>
          <w:spacing w:val="-3"/>
        </w:rPr>
        <w:t>r</w:t>
      </w:r>
      <w:r>
        <w:rPr>
          <w:color w:val="231F20"/>
          <w:spacing w:val="-4"/>
        </w:rPr>
        <w:t>mi</w:t>
      </w:r>
      <w:r>
        <w:rPr>
          <w:color w:val="231F20"/>
          <w:spacing w:val="-3"/>
        </w:rPr>
        <w:t>n</w:t>
      </w:r>
      <w:r>
        <w:rPr>
          <w:color w:val="231F20"/>
        </w:rPr>
        <w:t>e</w:t>
      </w:r>
      <w:r>
        <w:rPr>
          <w:color w:val="231F20"/>
          <w:spacing w:val="-8"/>
        </w:rPr>
        <w:t xml:space="preserve"> </w:t>
      </w:r>
      <w:r>
        <w:rPr>
          <w:color w:val="231F20"/>
          <w:spacing w:val="-4"/>
        </w:rPr>
        <w:t>w</w:t>
      </w:r>
      <w:r>
        <w:rPr>
          <w:color w:val="231F20"/>
          <w:spacing w:val="-3"/>
        </w:rPr>
        <w:t>he</w:t>
      </w:r>
      <w:r>
        <w:rPr>
          <w:color w:val="231F20"/>
          <w:spacing w:val="-4"/>
        </w:rPr>
        <w:t>t</w:t>
      </w:r>
      <w:r>
        <w:rPr>
          <w:color w:val="231F20"/>
          <w:spacing w:val="-3"/>
        </w:rPr>
        <w:t>h</w:t>
      </w:r>
      <w:r>
        <w:rPr>
          <w:color w:val="231F20"/>
          <w:spacing w:val="-4"/>
        </w:rPr>
        <w:t>e</w:t>
      </w:r>
      <w:r>
        <w:rPr>
          <w:color w:val="231F20"/>
        </w:rPr>
        <w:t>r</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p>
    <w:p w14:paraId="73EA0694" w14:textId="77777777" w:rsidR="00711A9B" w:rsidRDefault="00711A9B">
      <w:pPr>
        <w:pStyle w:val="BodyText"/>
        <w:kinsoku w:val="0"/>
        <w:overflowPunct w:val="0"/>
        <w:spacing w:line="220" w:lineRule="exact"/>
        <w:ind w:left="492"/>
        <w:rPr>
          <w:color w:val="000000"/>
        </w:rPr>
      </w:pPr>
      <w:r>
        <w:rPr>
          <w:color w:val="231F20"/>
          <w:spacing w:val="-4"/>
        </w:rPr>
        <w:t>I</w:t>
      </w:r>
      <w:r>
        <w:rPr>
          <w:color w:val="231F20"/>
          <w:spacing w:val="-3"/>
        </w:rPr>
        <w:t>n</w:t>
      </w:r>
      <w:r>
        <w:rPr>
          <w:color w:val="231F20"/>
          <w:spacing w:val="-4"/>
        </w:rPr>
        <w:t>d</w:t>
      </w:r>
      <w:r>
        <w:rPr>
          <w:color w:val="231F20"/>
          <w:spacing w:val="-3"/>
        </w:rPr>
        <w:t>ivi</w:t>
      </w:r>
      <w:r>
        <w:rPr>
          <w:color w:val="231F20"/>
          <w:spacing w:val="-4"/>
        </w:rPr>
        <w:t>dua</w:t>
      </w:r>
      <w:r>
        <w:rPr>
          <w:color w:val="231F20"/>
        </w:rPr>
        <w:t>l</w:t>
      </w:r>
      <w:r>
        <w:rPr>
          <w:color w:val="231F20"/>
          <w:spacing w:val="-8"/>
        </w:rPr>
        <w:t xml:space="preserve"> </w:t>
      </w:r>
      <w:r>
        <w:rPr>
          <w:color w:val="231F20"/>
          <w:spacing w:val="-4"/>
        </w:rPr>
        <w:t>Man</w:t>
      </w:r>
      <w:r>
        <w:rPr>
          <w:color w:val="231F20"/>
          <w:spacing w:val="-3"/>
        </w:rPr>
        <w:t>a</w:t>
      </w:r>
      <w:r>
        <w:rPr>
          <w:color w:val="231F20"/>
          <w:spacing w:val="-5"/>
        </w:rPr>
        <w:t>g</w:t>
      </w:r>
      <w:r>
        <w:rPr>
          <w:color w:val="231F20"/>
          <w:spacing w:val="-4"/>
        </w:rPr>
        <w:t>e</w:t>
      </w:r>
      <w:r>
        <w:rPr>
          <w:color w:val="231F20"/>
          <w:spacing w:val="-3"/>
        </w:rPr>
        <w:t>m</w:t>
      </w:r>
      <w:r>
        <w:rPr>
          <w:color w:val="231F20"/>
          <w:spacing w:val="-4"/>
        </w:rPr>
        <w:t>en</w:t>
      </w:r>
      <w:r>
        <w:rPr>
          <w:color w:val="231F20"/>
        </w:rPr>
        <w:t>t</w:t>
      </w:r>
      <w:r>
        <w:rPr>
          <w:color w:val="231F20"/>
          <w:spacing w:val="-8"/>
        </w:rPr>
        <w:t xml:space="preserve"> </w:t>
      </w:r>
      <w:r>
        <w:rPr>
          <w:color w:val="231F20"/>
          <w:spacing w:val="-5"/>
        </w:rPr>
        <w:t>P</w:t>
      </w:r>
      <w:r>
        <w:rPr>
          <w:color w:val="231F20"/>
          <w:spacing w:val="-4"/>
        </w:rPr>
        <w:t>lan</w:t>
      </w:r>
      <w:r>
        <w:rPr>
          <w:color w:val="231F20"/>
        </w:rPr>
        <w:t>s</w:t>
      </w:r>
      <w:r>
        <w:rPr>
          <w:color w:val="231F20"/>
          <w:spacing w:val="-8"/>
        </w:rPr>
        <w:t xml:space="preserve"> </w:t>
      </w:r>
      <w:r>
        <w:rPr>
          <w:color w:val="231F20"/>
          <w:spacing w:val="-3"/>
        </w:rPr>
        <w:t>nee</w:t>
      </w:r>
      <w:r>
        <w:rPr>
          <w:color w:val="231F20"/>
        </w:rPr>
        <w:t>d</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2"/>
        </w:rPr>
        <w:t>b</w:t>
      </w:r>
      <w:r>
        <w:rPr>
          <w:color w:val="231F20"/>
        </w:rPr>
        <w:t>e</w:t>
      </w:r>
      <w:r>
        <w:rPr>
          <w:color w:val="231F20"/>
          <w:spacing w:val="-8"/>
        </w:rPr>
        <w:t xml:space="preserve"> </w:t>
      </w:r>
      <w:r>
        <w:rPr>
          <w:color w:val="231F20"/>
          <w:spacing w:val="-3"/>
        </w:rPr>
        <w:t>r</w:t>
      </w:r>
      <w:r>
        <w:rPr>
          <w:color w:val="231F20"/>
          <w:spacing w:val="-4"/>
        </w:rPr>
        <w:t>e</w:t>
      </w:r>
      <w:r>
        <w:rPr>
          <w:color w:val="231F20"/>
          <w:spacing w:val="-3"/>
        </w:rPr>
        <w:t>vi</w:t>
      </w:r>
      <w:r>
        <w:rPr>
          <w:color w:val="231F20"/>
          <w:spacing w:val="-4"/>
        </w:rPr>
        <w:t>e</w:t>
      </w:r>
      <w:r>
        <w:rPr>
          <w:color w:val="231F20"/>
          <w:spacing w:val="-5"/>
        </w:rPr>
        <w:t>w</w:t>
      </w:r>
      <w:r>
        <w:rPr>
          <w:color w:val="231F20"/>
          <w:spacing w:val="-3"/>
        </w:rPr>
        <w:t>e</w:t>
      </w:r>
      <w:r>
        <w:rPr>
          <w:color w:val="231F20"/>
        </w:rPr>
        <w:t xml:space="preserve">d  </w:t>
      </w:r>
      <w:r>
        <w:rPr>
          <w:color w:val="231F20"/>
          <w:spacing w:val="4"/>
        </w:rPr>
        <w:t xml:space="preserve"> </w:t>
      </w:r>
      <w:r>
        <w:rPr>
          <w:color w:val="231F20"/>
          <w:spacing w:val="-3"/>
        </w:rPr>
        <w:t>p</w:t>
      </w:r>
      <w:r>
        <w:rPr>
          <w:color w:val="231F20"/>
          <w:spacing w:val="-4"/>
        </w:rPr>
        <w:t>la</w:t>
      </w:r>
      <w:r>
        <w:rPr>
          <w:color w:val="231F20"/>
        </w:rPr>
        <w:t>n</w:t>
      </w:r>
      <w:r>
        <w:rPr>
          <w:color w:val="231F20"/>
          <w:spacing w:val="-8"/>
        </w:rPr>
        <w:t xml:space="preserve"> </w:t>
      </w:r>
      <w:r>
        <w:rPr>
          <w:color w:val="231F20"/>
          <w:spacing w:val="-4"/>
        </w:rPr>
        <w:t>f</w:t>
      </w:r>
      <w:r>
        <w:rPr>
          <w:color w:val="231F20"/>
          <w:spacing w:val="-3"/>
        </w:rPr>
        <w:t>o</w:t>
      </w:r>
      <w:r>
        <w:rPr>
          <w:color w:val="231F20"/>
        </w:rPr>
        <w:t>r</w:t>
      </w:r>
    </w:p>
    <w:p w14:paraId="740B633C" w14:textId="77777777" w:rsidR="00711A9B" w:rsidRDefault="00711A9B">
      <w:pPr>
        <w:pStyle w:val="BodyText"/>
        <w:kinsoku w:val="0"/>
        <w:overflowPunct w:val="0"/>
        <w:spacing w:line="220" w:lineRule="exact"/>
        <w:ind w:left="492"/>
        <w:rPr>
          <w:color w:val="000000"/>
        </w:rPr>
      </w:pPr>
      <w:proofErr w:type="gramStart"/>
      <w:r>
        <w:rPr>
          <w:color w:val="231F20"/>
          <w:spacing w:val="-4"/>
        </w:rPr>
        <w:t>a</w:t>
      </w:r>
      <w:r>
        <w:rPr>
          <w:color w:val="231F20"/>
          <w:spacing w:val="-5"/>
        </w:rPr>
        <w:t>n</w:t>
      </w:r>
      <w:r>
        <w:rPr>
          <w:color w:val="231F20"/>
        </w:rPr>
        <w:t>y</w:t>
      </w:r>
      <w:proofErr w:type="gramEnd"/>
      <w:r>
        <w:rPr>
          <w:color w:val="231F20"/>
          <w:spacing w:val="-9"/>
        </w:rPr>
        <w:t xml:space="preserve"> </w:t>
      </w:r>
      <w:r>
        <w:rPr>
          <w:color w:val="231F20"/>
          <w:spacing w:val="-4"/>
        </w:rPr>
        <w:t>f</w:t>
      </w:r>
      <w:r>
        <w:rPr>
          <w:color w:val="231F20"/>
          <w:spacing w:val="-3"/>
        </w:rPr>
        <w:t>o</w:t>
      </w:r>
      <w:r>
        <w:rPr>
          <w:color w:val="231F20"/>
          <w:spacing w:val="3"/>
        </w:rPr>
        <w:t>r</w:t>
      </w:r>
      <w:r>
        <w:rPr>
          <w:color w:val="231F20"/>
          <w:spacing w:val="-4"/>
        </w:rPr>
        <w:t>t</w:t>
      </w:r>
      <w:r>
        <w:rPr>
          <w:color w:val="231F20"/>
          <w:spacing w:val="-3"/>
        </w:rPr>
        <w:t>hco</w:t>
      </w:r>
      <w:r>
        <w:rPr>
          <w:color w:val="231F20"/>
          <w:spacing w:val="-4"/>
        </w:rPr>
        <w:t>mi</w:t>
      </w:r>
      <w:r>
        <w:rPr>
          <w:color w:val="231F20"/>
          <w:spacing w:val="-3"/>
        </w:rPr>
        <w:t>n</w:t>
      </w:r>
      <w:r>
        <w:rPr>
          <w:color w:val="231F20"/>
        </w:rPr>
        <w:t>g</w:t>
      </w:r>
      <w:r>
        <w:rPr>
          <w:color w:val="231F20"/>
          <w:spacing w:val="-9"/>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4"/>
        </w:rPr>
        <w:t>even</w:t>
      </w:r>
      <w:r>
        <w:rPr>
          <w:color w:val="231F20"/>
          <w:spacing w:val="-1"/>
        </w:rPr>
        <w:t>t</w:t>
      </w:r>
      <w:r>
        <w:rPr>
          <w:color w:val="231F20"/>
        </w:rPr>
        <w:t>s</w:t>
      </w:r>
      <w:r>
        <w:rPr>
          <w:color w:val="231F20"/>
          <w:spacing w:val="-9"/>
        </w:rPr>
        <w:t xml:space="preserve"> </w:t>
      </w:r>
      <w:r>
        <w:rPr>
          <w:color w:val="231F20"/>
          <w:spacing w:val="-4"/>
        </w:rPr>
        <w:t>tha</w:t>
      </w:r>
      <w:r>
        <w:rPr>
          <w:color w:val="231F20"/>
        </w:rPr>
        <w:t>t</w:t>
      </w:r>
      <w:r>
        <w:rPr>
          <w:color w:val="231F20"/>
          <w:spacing w:val="-8"/>
        </w:rPr>
        <w:t xml:space="preserve"> </w:t>
      </w:r>
      <w:r>
        <w:rPr>
          <w:color w:val="231F20"/>
          <w:spacing w:val="-4"/>
        </w:rPr>
        <w:t>m</w:t>
      </w:r>
      <w:r>
        <w:rPr>
          <w:color w:val="231F20"/>
          <w:spacing w:val="-3"/>
        </w:rPr>
        <w:t>i</w:t>
      </w:r>
      <w:r>
        <w:rPr>
          <w:color w:val="231F20"/>
          <w:spacing w:val="-4"/>
        </w:rPr>
        <w:t>gh</w:t>
      </w:r>
      <w:r>
        <w:rPr>
          <w:color w:val="231F20"/>
        </w:rPr>
        <w:t>t</w:t>
      </w:r>
      <w:r>
        <w:rPr>
          <w:color w:val="231F20"/>
          <w:spacing w:val="-9"/>
        </w:rPr>
        <w:t xml:space="preserve"> </w:t>
      </w:r>
      <w:r>
        <w:rPr>
          <w:color w:val="231F20"/>
          <w:spacing w:val="-2"/>
        </w:rPr>
        <w:t>b</w:t>
      </w:r>
      <w:r>
        <w:rPr>
          <w:color w:val="231F20"/>
        </w:rPr>
        <w:t>e</w:t>
      </w:r>
      <w:r>
        <w:rPr>
          <w:color w:val="231F20"/>
          <w:spacing w:val="-8"/>
        </w:rPr>
        <w:t xml:space="preserve"> </w:t>
      </w:r>
      <w:r>
        <w:rPr>
          <w:color w:val="231F20"/>
          <w:spacing w:val="-4"/>
        </w:rPr>
        <w:t>a</w:t>
      </w:r>
      <w:r>
        <w:rPr>
          <w:color w:val="231F20"/>
        </w:rPr>
        <w:t>f</w:t>
      </w:r>
      <w:r>
        <w:rPr>
          <w:color w:val="231F20"/>
          <w:spacing w:val="-4"/>
        </w:rPr>
        <w:t>f</w:t>
      </w:r>
      <w:r>
        <w:rPr>
          <w:color w:val="231F20"/>
          <w:spacing w:val="-3"/>
        </w:rPr>
        <w:t>e</w:t>
      </w:r>
      <w:r>
        <w:rPr>
          <w:color w:val="231F20"/>
          <w:spacing w:val="1"/>
        </w:rPr>
        <w:t>c</w:t>
      </w:r>
      <w:r>
        <w:rPr>
          <w:color w:val="231F20"/>
          <w:spacing w:val="-4"/>
        </w:rPr>
        <w:t>t</w:t>
      </w:r>
      <w:r>
        <w:rPr>
          <w:color w:val="231F20"/>
          <w:spacing w:val="-3"/>
        </w:rPr>
        <w:t>e</w:t>
      </w:r>
      <w:r>
        <w:rPr>
          <w:color w:val="231F20"/>
        </w:rPr>
        <w:t>d</w:t>
      </w:r>
      <w:r>
        <w:rPr>
          <w:color w:val="231F20"/>
          <w:spacing w:val="-9"/>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p>
    <w:p w14:paraId="73EADE38" w14:textId="77777777" w:rsidR="00711A9B" w:rsidRDefault="00711A9B">
      <w:pPr>
        <w:pStyle w:val="BodyText"/>
        <w:kinsoku w:val="0"/>
        <w:overflowPunct w:val="0"/>
        <w:spacing w:line="220" w:lineRule="exact"/>
        <w:ind w:left="492"/>
        <w:rPr>
          <w:color w:val="000000"/>
        </w:rPr>
      </w:pPr>
      <w:proofErr w:type="gramStart"/>
      <w:r>
        <w:rPr>
          <w:color w:val="231F20"/>
          <w:spacing w:val="-4"/>
        </w:rPr>
        <w:t>i</w:t>
      </w:r>
      <w:r>
        <w:rPr>
          <w:color w:val="231F20"/>
          <w:spacing w:val="-3"/>
        </w:rPr>
        <w:t>ncid</w:t>
      </w:r>
      <w:r>
        <w:rPr>
          <w:color w:val="231F20"/>
          <w:spacing w:val="-4"/>
        </w:rPr>
        <w:t>en</w:t>
      </w:r>
      <w:r>
        <w:rPr>
          <w:color w:val="231F20"/>
        </w:rPr>
        <w:t>t</w:t>
      </w:r>
      <w:proofErr w:type="gramEnd"/>
      <w:r>
        <w:rPr>
          <w:color w:val="231F20"/>
          <w:spacing w:val="-9"/>
        </w:rPr>
        <w:t xml:space="preserve"> </w:t>
      </w:r>
      <w:r>
        <w:rPr>
          <w:color w:val="231F20"/>
          <w:spacing w:val="-10"/>
        </w:rPr>
        <w:t>(</w:t>
      </w:r>
      <w:r>
        <w:rPr>
          <w:color w:val="231F20"/>
          <w:spacing w:val="-6"/>
        </w:rPr>
        <w:t>a</w:t>
      </w:r>
      <w:r>
        <w:rPr>
          <w:color w:val="231F20"/>
          <w:spacing w:val="-3"/>
        </w:rPr>
        <w:t>w</w:t>
      </w:r>
      <w:r>
        <w:rPr>
          <w:color w:val="231F20"/>
          <w:spacing w:val="-4"/>
        </w:rPr>
        <w:t>a</w:t>
      </w:r>
      <w:r>
        <w:rPr>
          <w:color w:val="231F20"/>
          <w:spacing w:val="-3"/>
        </w:rPr>
        <w:t>r</w:t>
      </w:r>
      <w:r>
        <w:rPr>
          <w:color w:val="231F20"/>
        </w:rPr>
        <w:t>d</w:t>
      </w:r>
      <w:r>
        <w:rPr>
          <w:color w:val="231F20"/>
          <w:spacing w:val="-8"/>
        </w:rPr>
        <w:t xml:space="preserve"> </w:t>
      </w:r>
      <w:r>
        <w:rPr>
          <w:color w:val="231F20"/>
          <w:spacing w:val="-4"/>
        </w:rPr>
        <w:t>n</w:t>
      </w:r>
      <w:r>
        <w:rPr>
          <w:color w:val="231F20"/>
          <w:spacing w:val="-3"/>
        </w:rPr>
        <w:t>i</w:t>
      </w:r>
      <w:r>
        <w:rPr>
          <w:color w:val="231F20"/>
          <w:spacing w:val="-4"/>
        </w:rPr>
        <w:t>gh</w:t>
      </w:r>
      <w:r>
        <w:rPr>
          <w:color w:val="231F20"/>
          <w:spacing w:val="-1"/>
        </w:rPr>
        <w:t>t</w:t>
      </w:r>
      <w:r>
        <w:rPr>
          <w:color w:val="231F20"/>
          <w:spacing w:val="-4"/>
        </w:rPr>
        <w:t>s</w:t>
      </w:r>
      <w:r>
        <w:rPr>
          <w:color w:val="231F20"/>
        </w:rPr>
        <w:t>,</w:t>
      </w:r>
      <w:r>
        <w:rPr>
          <w:color w:val="231F20"/>
          <w:spacing w:val="-9"/>
        </w:rPr>
        <w:t xml:space="preserve"> </w:t>
      </w:r>
      <w:r>
        <w:rPr>
          <w:color w:val="231F20"/>
          <w:spacing w:val="-4"/>
        </w:rPr>
        <w:t>g</w:t>
      </w:r>
      <w:r>
        <w:rPr>
          <w:color w:val="231F20"/>
          <w:spacing w:val="-2"/>
        </w:rPr>
        <w:t>r</w:t>
      </w:r>
      <w:r>
        <w:rPr>
          <w:color w:val="231F20"/>
          <w:spacing w:val="-3"/>
        </w:rPr>
        <w:t>a</w:t>
      </w:r>
      <w:r>
        <w:rPr>
          <w:color w:val="231F20"/>
          <w:spacing w:val="-4"/>
        </w:rPr>
        <w:t>du</w:t>
      </w:r>
      <w:r>
        <w:rPr>
          <w:color w:val="231F20"/>
          <w:spacing w:val="-3"/>
        </w:rPr>
        <w:t>a</w:t>
      </w:r>
      <w:r>
        <w:rPr>
          <w:color w:val="231F20"/>
        </w:rPr>
        <w:t>t</w:t>
      </w:r>
      <w:r>
        <w:rPr>
          <w:color w:val="231F20"/>
          <w:spacing w:val="-4"/>
        </w:rPr>
        <w:t>i</w:t>
      </w:r>
      <w:r>
        <w:rPr>
          <w:color w:val="231F20"/>
          <w:spacing w:val="-3"/>
        </w:rPr>
        <w:t>o</w:t>
      </w:r>
      <w:r>
        <w:rPr>
          <w:color w:val="231F20"/>
          <w:spacing w:val="-9"/>
        </w:rPr>
        <w:t>n</w:t>
      </w:r>
      <w:r>
        <w:rPr>
          <w:color w:val="231F20"/>
        </w:rPr>
        <w:t>)</w:t>
      </w:r>
    </w:p>
    <w:p w14:paraId="145BFA11" w14:textId="77777777" w:rsidR="00711A9B" w:rsidRDefault="00711A9B">
      <w:pPr>
        <w:pStyle w:val="BodyText"/>
        <w:numPr>
          <w:ilvl w:val="0"/>
          <w:numId w:val="5"/>
        </w:numPr>
        <w:tabs>
          <w:tab w:val="left" w:pos="492"/>
        </w:tabs>
        <w:kinsoku w:val="0"/>
        <w:overflowPunct w:val="0"/>
        <w:spacing w:before="16"/>
        <w:ind w:left="492"/>
        <w:rPr>
          <w:color w:val="000000"/>
        </w:rPr>
      </w:pPr>
      <w:r>
        <w:rPr>
          <w:color w:val="231F20"/>
        </w:rPr>
        <w:br w:type="column"/>
      </w:r>
      <w:r>
        <w:rPr>
          <w:color w:val="231F20"/>
          <w:spacing w:val="-3"/>
        </w:rPr>
        <w:lastRenderedPageBreak/>
        <w:t>con</w:t>
      </w:r>
      <w:r>
        <w:rPr>
          <w:color w:val="231F20"/>
          <w:spacing w:val="-4"/>
        </w:rPr>
        <w:t>d</w:t>
      </w:r>
      <w:r>
        <w:rPr>
          <w:color w:val="231F20"/>
          <w:spacing w:val="-3"/>
        </w:rPr>
        <w:t>u</w:t>
      </w:r>
      <w:r>
        <w:rPr>
          <w:color w:val="231F20"/>
          <w:spacing w:val="1"/>
        </w:rPr>
        <w:t>c</w:t>
      </w:r>
      <w:r>
        <w:rPr>
          <w:color w:val="231F20"/>
        </w:rPr>
        <w:t>t</w:t>
      </w:r>
      <w:r>
        <w:rPr>
          <w:color w:val="231F20"/>
          <w:spacing w:val="-9"/>
        </w:rPr>
        <w:t xml:space="preserve"> </w:t>
      </w:r>
      <w:r>
        <w:rPr>
          <w:color w:val="231F20"/>
          <w:spacing w:val="-4"/>
        </w:rPr>
        <w:t>a</w:t>
      </w:r>
      <w:r>
        <w:rPr>
          <w:color w:val="231F20"/>
        </w:rPr>
        <w:t>n</w:t>
      </w:r>
      <w:r>
        <w:rPr>
          <w:color w:val="231F20"/>
          <w:spacing w:val="-8"/>
        </w:rPr>
        <w:t xml:space="preserve"> </w:t>
      </w:r>
      <w:r>
        <w:rPr>
          <w:color w:val="231F20"/>
          <w:spacing w:val="-3"/>
        </w:rPr>
        <w:t>o</w:t>
      </w:r>
      <w:r>
        <w:rPr>
          <w:color w:val="231F20"/>
          <w:spacing w:val="-2"/>
        </w:rPr>
        <w:t>p</w:t>
      </w:r>
      <w:r>
        <w:rPr>
          <w:color w:val="231F20"/>
          <w:spacing w:val="-4"/>
        </w:rPr>
        <w:t>e</w:t>
      </w:r>
      <w:r>
        <w:rPr>
          <w:color w:val="231F20"/>
          <w:spacing w:val="-2"/>
        </w:rPr>
        <w:t>r</w:t>
      </w:r>
      <w:r>
        <w:rPr>
          <w:color w:val="231F20"/>
          <w:spacing w:val="-3"/>
        </w:rPr>
        <w:t>a</w:t>
      </w:r>
      <w:r>
        <w:rPr>
          <w:color w:val="231F20"/>
        </w:rPr>
        <w:t>t</w:t>
      </w:r>
      <w:r>
        <w:rPr>
          <w:color w:val="231F20"/>
          <w:spacing w:val="-4"/>
        </w:rPr>
        <w:t>i</w:t>
      </w:r>
      <w:r>
        <w:rPr>
          <w:color w:val="231F20"/>
          <w:spacing w:val="-3"/>
        </w:rPr>
        <w:t>o</w:t>
      </w:r>
      <w:r>
        <w:rPr>
          <w:color w:val="231F20"/>
          <w:spacing w:val="-4"/>
        </w:rPr>
        <w:t>na</w:t>
      </w:r>
      <w:r>
        <w:rPr>
          <w:color w:val="231F20"/>
        </w:rPr>
        <w:t>l</w:t>
      </w:r>
      <w:r>
        <w:rPr>
          <w:color w:val="231F20"/>
          <w:spacing w:val="-9"/>
        </w:rPr>
        <w:t xml:space="preserve"> </w:t>
      </w:r>
      <w:r>
        <w:rPr>
          <w:color w:val="231F20"/>
          <w:spacing w:val="-3"/>
        </w:rPr>
        <w:t>d</w:t>
      </w:r>
      <w:r>
        <w:rPr>
          <w:color w:val="231F20"/>
          <w:spacing w:val="-4"/>
        </w:rPr>
        <w:t>e</w:t>
      </w:r>
      <w:r>
        <w:rPr>
          <w:color w:val="231F20"/>
          <w:spacing w:val="-3"/>
        </w:rPr>
        <w:t>brie</w:t>
      </w:r>
      <w:r>
        <w:rPr>
          <w:color w:val="231F20"/>
        </w:rPr>
        <w:t>f</w:t>
      </w:r>
    </w:p>
    <w:p w14:paraId="27950B0F" w14:textId="77777777" w:rsidR="00711A9B" w:rsidRDefault="00711A9B">
      <w:pPr>
        <w:pStyle w:val="BodyText"/>
        <w:numPr>
          <w:ilvl w:val="0"/>
          <w:numId w:val="5"/>
        </w:numPr>
        <w:tabs>
          <w:tab w:val="left" w:pos="492"/>
        </w:tabs>
        <w:kinsoku w:val="0"/>
        <w:overflowPunct w:val="0"/>
        <w:spacing w:line="277" w:lineRule="exact"/>
        <w:ind w:left="492"/>
        <w:rPr>
          <w:color w:val="000000"/>
        </w:rPr>
      </w:pPr>
      <w:r>
        <w:rPr>
          <w:color w:val="231F20"/>
          <w:spacing w:val="-3"/>
        </w:rPr>
        <w:t>co</w:t>
      </w:r>
      <w:r>
        <w:rPr>
          <w:color w:val="231F20"/>
          <w:spacing w:val="-4"/>
        </w:rPr>
        <w:t>n</w:t>
      </w:r>
      <w:r>
        <w:rPr>
          <w:color w:val="231F20"/>
        </w:rPr>
        <w:t>t</w:t>
      </w:r>
      <w:r>
        <w:rPr>
          <w:color w:val="231F20"/>
          <w:spacing w:val="-4"/>
        </w:rPr>
        <w:t>in</w:t>
      </w:r>
      <w:r>
        <w:rPr>
          <w:color w:val="231F20"/>
          <w:spacing w:val="-3"/>
        </w:rPr>
        <w:t>u</w:t>
      </w:r>
      <w:r>
        <w:rPr>
          <w:color w:val="231F20"/>
        </w:rPr>
        <w:t>e</w:t>
      </w:r>
      <w:r>
        <w:rPr>
          <w:color w:val="231F20"/>
          <w:spacing w:val="-9"/>
        </w:rPr>
        <w:t xml:space="preserve"> </w:t>
      </w:r>
      <w:r>
        <w:rPr>
          <w:color w:val="231F20"/>
          <w:spacing w:val="-4"/>
        </w:rPr>
        <w:t>t</w:t>
      </w:r>
      <w:r>
        <w:rPr>
          <w:color w:val="231F20"/>
        </w:rPr>
        <w:t>o</w:t>
      </w:r>
      <w:r>
        <w:rPr>
          <w:color w:val="231F20"/>
          <w:spacing w:val="-8"/>
        </w:rPr>
        <w:t xml:space="preserve"> </w:t>
      </w:r>
      <w:r>
        <w:rPr>
          <w:color w:val="231F20"/>
          <w:spacing w:val="-3"/>
        </w:rPr>
        <w:t>d</w:t>
      </w:r>
      <w:r>
        <w:rPr>
          <w:color w:val="231F20"/>
          <w:spacing w:val="-2"/>
        </w:rPr>
        <w:t>o</w:t>
      </w:r>
      <w:r>
        <w:rPr>
          <w:color w:val="231F20"/>
          <w:spacing w:val="-3"/>
        </w:rPr>
        <w:t>c</w:t>
      </w:r>
      <w:r>
        <w:rPr>
          <w:color w:val="231F20"/>
          <w:spacing w:val="-4"/>
        </w:rPr>
        <w:t>u</w:t>
      </w:r>
      <w:r>
        <w:rPr>
          <w:color w:val="231F20"/>
          <w:spacing w:val="-3"/>
        </w:rPr>
        <w:t>m</w:t>
      </w:r>
      <w:r>
        <w:rPr>
          <w:color w:val="231F20"/>
          <w:spacing w:val="-4"/>
        </w:rPr>
        <w:t>en</w:t>
      </w:r>
      <w:r>
        <w:rPr>
          <w:color w:val="231F20"/>
        </w:rPr>
        <w:t>t</w:t>
      </w:r>
      <w:r>
        <w:rPr>
          <w:color w:val="231F20"/>
          <w:spacing w:val="-9"/>
        </w:rPr>
        <w:t xml:space="preserve"> </w:t>
      </w:r>
      <w:r>
        <w:rPr>
          <w:color w:val="231F20"/>
          <w:spacing w:val="-4"/>
        </w:rPr>
        <w:t>al</w:t>
      </w:r>
      <w:r>
        <w:rPr>
          <w:color w:val="231F20"/>
        </w:rPr>
        <w:t>l</w:t>
      </w:r>
      <w:r>
        <w:rPr>
          <w:color w:val="231F20"/>
          <w:spacing w:val="-8"/>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3"/>
        </w:rPr>
        <w:t>rec</w:t>
      </w:r>
      <w:r>
        <w:rPr>
          <w:color w:val="231F20"/>
          <w:spacing w:val="-4"/>
        </w:rPr>
        <w:t>e</w:t>
      </w:r>
      <w:r>
        <w:rPr>
          <w:color w:val="231F20"/>
          <w:spacing w:val="-3"/>
        </w:rPr>
        <w:t>i</w:t>
      </w:r>
      <w:r>
        <w:rPr>
          <w:color w:val="231F20"/>
          <w:spacing w:val="-4"/>
        </w:rPr>
        <w:t>v</w:t>
      </w:r>
      <w:r>
        <w:rPr>
          <w:color w:val="231F20"/>
          <w:spacing w:val="-3"/>
        </w:rPr>
        <w:t>e</w:t>
      </w:r>
      <w:r>
        <w:rPr>
          <w:color w:val="231F20"/>
        </w:rPr>
        <w:t>d</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al</w:t>
      </w:r>
      <w:r>
        <w:rPr>
          <w:color w:val="231F20"/>
        </w:rPr>
        <w:t>l</w:t>
      </w:r>
      <w:r>
        <w:rPr>
          <w:color w:val="231F20"/>
          <w:spacing w:val="-9"/>
        </w:rPr>
        <w:t xml:space="preserve"> </w:t>
      </w:r>
      <w:r>
        <w:rPr>
          <w:color w:val="231F20"/>
          <w:spacing w:val="-3"/>
        </w:rPr>
        <w:t>a</w:t>
      </w:r>
      <w:r>
        <w:rPr>
          <w:color w:val="231F20"/>
          <w:spacing w:val="1"/>
        </w:rPr>
        <w:t>c</w:t>
      </w:r>
      <w:r>
        <w:rPr>
          <w:color w:val="231F20"/>
        </w:rPr>
        <w:t>t</w:t>
      </w:r>
      <w:r>
        <w:rPr>
          <w:color w:val="231F20"/>
          <w:spacing w:val="-4"/>
        </w:rPr>
        <w:t>i</w:t>
      </w:r>
      <w:r>
        <w:rPr>
          <w:color w:val="231F20"/>
          <w:spacing w:val="-3"/>
        </w:rPr>
        <w:t>o</w:t>
      </w:r>
      <w:r>
        <w:rPr>
          <w:color w:val="231F20"/>
          <w:spacing w:val="-4"/>
        </w:rPr>
        <w:t>n</w:t>
      </w:r>
      <w:r>
        <w:rPr>
          <w:color w:val="231F20"/>
        </w:rPr>
        <w:t>s</w:t>
      </w:r>
    </w:p>
    <w:p w14:paraId="1BD610B9" w14:textId="77777777" w:rsidR="00711A9B" w:rsidRDefault="00711A9B">
      <w:pPr>
        <w:pStyle w:val="BodyText"/>
        <w:kinsoku w:val="0"/>
        <w:overflowPunct w:val="0"/>
        <w:spacing w:line="220" w:lineRule="exact"/>
        <w:ind w:left="492"/>
        <w:rPr>
          <w:color w:val="000000"/>
        </w:rPr>
      </w:pPr>
      <w:proofErr w:type="gramStart"/>
      <w:r>
        <w:rPr>
          <w:color w:val="231F20"/>
          <w:spacing w:val="-4"/>
        </w:rPr>
        <w:t>u</w:t>
      </w:r>
      <w:r>
        <w:rPr>
          <w:color w:val="231F20"/>
          <w:spacing w:val="-3"/>
        </w:rPr>
        <w:t>nd</w:t>
      </w:r>
      <w:r>
        <w:rPr>
          <w:color w:val="231F20"/>
          <w:spacing w:val="-4"/>
        </w:rPr>
        <w:t>e</w:t>
      </w:r>
      <w:r>
        <w:rPr>
          <w:color w:val="231F20"/>
          <w:spacing w:val="3"/>
        </w:rPr>
        <w:t>r</w:t>
      </w:r>
      <w:r>
        <w:rPr>
          <w:color w:val="231F20"/>
          <w:spacing w:val="-2"/>
        </w:rPr>
        <w:t>t</w:t>
      </w:r>
      <w:r>
        <w:rPr>
          <w:color w:val="231F20"/>
          <w:spacing w:val="-4"/>
        </w:rPr>
        <w:t>a</w:t>
      </w:r>
      <w:r>
        <w:rPr>
          <w:color w:val="231F20"/>
          <w:spacing w:val="-6"/>
        </w:rPr>
        <w:t>k</w:t>
      </w:r>
      <w:r>
        <w:rPr>
          <w:color w:val="231F20"/>
          <w:spacing w:val="-4"/>
        </w:rPr>
        <w:t>e</w:t>
      </w:r>
      <w:r>
        <w:rPr>
          <w:color w:val="231F20"/>
        </w:rPr>
        <w:t>n</w:t>
      </w:r>
      <w:proofErr w:type="gramEnd"/>
    </w:p>
    <w:p w14:paraId="7E4C4D9D" w14:textId="77777777" w:rsidR="00711A9B" w:rsidRDefault="00711A9B">
      <w:pPr>
        <w:pStyle w:val="BodyText"/>
        <w:kinsoku w:val="0"/>
        <w:overflowPunct w:val="0"/>
        <w:spacing w:line="220" w:lineRule="exact"/>
        <w:ind w:left="492"/>
        <w:rPr>
          <w:color w:val="000000"/>
        </w:rPr>
        <w:sectPr w:rsidR="00711A9B">
          <w:type w:val="continuous"/>
          <w:pgSz w:w="11906" w:h="16840"/>
          <w:pgMar w:top="320" w:right="560" w:bottom="280" w:left="580" w:header="720" w:footer="720" w:gutter="0"/>
          <w:cols w:num="2" w:space="720" w:equalWidth="0">
            <w:col w:w="4984" w:space="403"/>
            <w:col w:w="5379"/>
          </w:cols>
          <w:noEndnote/>
        </w:sectPr>
      </w:pPr>
    </w:p>
    <w:p w14:paraId="504A7A05" w14:textId="77777777" w:rsidR="00711A9B" w:rsidRDefault="00711A9B">
      <w:pPr>
        <w:kinsoku w:val="0"/>
        <w:overflowPunct w:val="0"/>
        <w:spacing w:line="200" w:lineRule="exact"/>
        <w:rPr>
          <w:sz w:val="20"/>
        </w:rPr>
      </w:pPr>
    </w:p>
    <w:p w14:paraId="5437E091" w14:textId="77777777" w:rsidR="00711A9B" w:rsidRDefault="00711A9B">
      <w:pPr>
        <w:kinsoku w:val="0"/>
        <w:overflowPunct w:val="0"/>
        <w:spacing w:before="15" w:line="260" w:lineRule="exact"/>
        <w:rPr>
          <w:sz w:val="26"/>
        </w:rPr>
      </w:pPr>
    </w:p>
    <w:p w14:paraId="7EAEF0D7" w14:textId="77777777" w:rsidR="00711A9B" w:rsidRPr="001A567D" w:rsidRDefault="00711A9B" w:rsidP="001A567D">
      <w:pPr>
        <w:pStyle w:val="Whitetextintables"/>
      </w:pPr>
      <w:r w:rsidRPr="001A567D">
        <w:t>Se</w:t>
      </w:r>
      <w:r w:rsidRPr="001A567D">
        <w:rPr>
          <w:spacing w:val="-1"/>
        </w:rPr>
        <w:t>c</w:t>
      </w:r>
      <w:r w:rsidRPr="001A567D">
        <w:t>t</w:t>
      </w:r>
      <w:r w:rsidRPr="001A567D">
        <w:rPr>
          <w:spacing w:val="-7"/>
        </w:rPr>
        <w:t>i</w:t>
      </w:r>
      <w:r w:rsidRPr="001A567D">
        <w:t>on</w:t>
      </w:r>
      <w:r w:rsidRPr="001A567D">
        <w:rPr>
          <w:spacing w:val="-11"/>
        </w:rPr>
        <w:t xml:space="preserve"> </w:t>
      </w:r>
      <w:r w:rsidRPr="001A567D">
        <w:rPr>
          <w:spacing w:val="-12"/>
        </w:rPr>
        <w:t>F</w:t>
      </w:r>
      <w:r w:rsidRPr="001A567D">
        <w:t>:</w:t>
      </w:r>
      <w:r w:rsidRPr="001A567D">
        <w:rPr>
          <w:spacing w:val="-10"/>
        </w:rPr>
        <w:t xml:space="preserve"> </w:t>
      </w:r>
      <w:r w:rsidRPr="001A567D">
        <w:t>In</w:t>
      </w:r>
      <w:r w:rsidRPr="001A567D">
        <w:rPr>
          <w:spacing w:val="-10"/>
        </w:rPr>
        <w:t xml:space="preserve"> </w:t>
      </w:r>
      <w:r w:rsidRPr="001A567D">
        <w:rPr>
          <w:spacing w:val="-5"/>
        </w:rPr>
        <w:t>t</w:t>
      </w:r>
      <w:r w:rsidRPr="001A567D">
        <w:t>he</w:t>
      </w:r>
      <w:r w:rsidRPr="001A567D">
        <w:rPr>
          <w:spacing w:val="-10"/>
        </w:rPr>
        <w:t xml:space="preserve"> </w:t>
      </w:r>
      <w:r w:rsidRPr="001A567D">
        <w:t>lo</w:t>
      </w:r>
      <w:r w:rsidRPr="001A567D">
        <w:rPr>
          <w:spacing w:val="-5"/>
        </w:rPr>
        <w:t>n</w:t>
      </w:r>
      <w:r w:rsidRPr="001A567D">
        <w:rPr>
          <w:spacing w:val="-7"/>
        </w:rPr>
        <w:t>g</w:t>
      </w:r>
      <w:r w:rsidRPr="001A567D">
        <w:t>er</w:t>
      </w:r>
      <w:r w:rsidRPr="001A567D">
        <w:rPr>
          <w:spacing w:val="-11"/>
        </w:rPr>
        <w:t xml:space="preserve"> </w:t>
      </w:r>
      <w:r w:rsidRPr="001A567D">
        <w:rPr>
          <w:spacing w:val="-7"/>
        </w:rPr>
        <w:t>t</w:t>
      </w:r>
      <w:r w:rsidRPr="001A567D">
        <w:t>erm</w:t>
      </w:r>
      <w:r w:rsidRPr="001A567D">
        <w:rPr>
          <w:spacing w:val="-10"/>
        </w:rPr>
        <w:t xml:space="preserve"> </w:t>
      </w:r>
      <w:r w:rsidRPr="001A567D">
        <w:rPr>
          <w:spacing w:val="-5"/>
        </w:rPr>
        <w:t>s</w:t>
      </w:r>
      <w:r w:rsidRPr="001A567D">
        <w:t>ch</w:t>
      </w:r>
      <w:r w:rsidRPr="001A567D">
        <w:rPr>
          <w:spacing w:val="-5"/>
        </w:rPr>
        <w:t>o</w:t>
      </w:r>
      <w:r w:rsidRPr="001A567D">
        <w:t>ol</w:t>
      </w:r>
      <w:r w:rsidRPr="001A567D">
        <w:rPr>
          <w:spacing w:val="-10"/>
        </w:rPr>
        <w:t xml:space="preserve"> </w:t>
      </w:r>
      <w:r w:rsidRPr="001A567D">
        <w:t>l</w:t>
      </w:r>
      <w:r w:rsidRPr="001A567D">
        <w:rPr>
          <w:spacing w:val="-7"/>
        </w:rPr>
        <w:t>e</w:t>
      </w:r>
      <w:r w:rsidRPr="001A567D">
        <w:t>ade</w:t>
      </w:r>
      <w:r w:rsidRPr="001A567D">
        <w:rPr>
          <w:spacing w:val="-3"/>
        </w:rPr>
        <w:t>r</w:t>
      </w:r>
      <w:r w:rsidRPr="001A567D">
        <w:t>s</w:t>
      </w:r>
      <w:r w:rsidRPr="001A567D">
        <w:rPr>
          <w:spacing w:val="-7"/>
        </w:rPr>
        <w:t>h</w:t>
      </w:r>
      <w:r w:rsidRPr="001A567D">
        <w:t>ip</w:t>
      </w:r>
      <w:r w:rsidRPr="001A567D">
        <w:rPr>
          <w:spacing w:val="-10"/>
        </w:rPr>
        <w:t xml:space="preserve"> </w:t>
      </w:r>
      <w:r w:rsidRPr="001A567D">
        <w:t>to</w:t>
      </w:r>
    </w:p>
    <w:p w14:paraId="185A63F7" w14:textId="77777777" w:rsidR="00711A9B" w:rsidRDefault="00711A9B">
      <w:pPr>
        <w:kinsoku w:val="0"/>
        <w:overflowPunct w:val="0"/>
        <w:spacing w:before="4" w:line="140" w:lineRule="exact"/>
        <w:rPr>
          <w:sz w:val="14"/>
        </w:rPr>
      </w:pPr>
    </w:p>
    <w:p w14:paraId="5EB9B7F2" w14:textId="77777777" w:rsidR="00711A9B" w:rsidRDefault="00711A9B">
      <w:pPr>
        <w:kinsoku w:val="0"/>
        <w:overflowPunct w:val="0"/>
        <w:spacing w:before="4" w:line="140" w:lineRule="exact"/>
        <w:rPr>
          <w:sz w:val="14"/>
        </w:rPr>
        <w:sectPr w:rsidR="00711A9B">
          <w:type w:val="continuous"/>
          <w:pgSz w:w="11906" w:h="16840"/>
          <w:pgMar w:top="320" w:right="560" w:bottom="280" w:left="580" w:header="720" w:footer="720" w:gutter="0"/>
          <w:cols w:space="720" w:equalWidth="0">
            <w:col w:w="10766"/>
          </w:cols>
          <w:noEndnote/>
        </w:sectPr>
      </w:pPr>
    </w:p>
    <w:p w14:paraId="15D2A81E" w14:textId="77777777" w:rsidR="00711A9B" w:rsidRDefault="00E10092">
      <w:pPr>
        <w:pStyle w:val="BodyText"/>
        <w:numPr>
          <w:ilvl w:val="0"/>
          <w:numId w:val="5"/>
        </w:numPr>
        <w:tabs>
          <w:tab w:val="left" w:pos="492"/>
        </w:tabs>
        <w:kinsoku w:val="0"/>
        <w:overflowPunct w:val="0"/>
        <w:spacing w:before="25" w:line="230" w:lineRule="auto"/>
        <w:ind w:left="492" w:right="152"/>
        <w:rPr>
          <w:color w:val="000000"/>
        </w:rPr>
      </w:pPr>
      <w:r>
        <w:rPr>
          <w:noProof/>
          <w:lang w:val="en-AU" w:eastAsia="en-AU"/>
        </w:rPr>
        <w:lastRenderedPageBreak/>
        <w:pict w14:anchorId="2002E316">
          <v:rect id="Rectangle 148" o:spid="_x0000_s1072" style="position:absolute;left:0;text-align:left;margin-left:32.55pt;margin-top:-22.25pt;width:528.35pt;height:16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" o:allowincell="f" fillcolor="#4b6d3c" stroked="f">
            <v:path arrowok="t"/>
            <w10:wrap anchorx="page"/>
          </v:rect>
        </w:pict>
      </w:r>
      <w:r w:rsidR="00711A9B">
        <w:rPr>
          <w:color w:val="231F20"/>
          <w:spacing w:val="-3"/>
        </w:rPr>
        <w:t>mo</w:t>
      </w:r>
      <w:r w:rsidR="00711A9B">
        <w:rPr>
          <w:color w:val="231F20"/>
          <w:spacing w:val="-4"/>
        </w:rPr>
        <w:t>n</w:t>
      </w:r>
      <w:r w:rsidR="00711A9B">
        <w:rPr>
          <w:color w:val="231F20"/>
          <w:spacing w:val="-3"/>
        </w:rPr>
        <w:t>i</w:t>
      </w:r>
      <w:r w:rsidR="00711A9B">
        <w:rPr>
          <w:color w:val="231F20"/>
          <w:spacing w:val="-4"/>
        </w:rPr>
        <w:t>t</w:t>
      </w:r>
      <w:r w:rsidR="00711A9B">
        <w:rPr>
          <w:color w:val="231F20"/>
          <w:spacing w:val="-3"/>
        </w:rPr>
        <w:t>o</w:t>
      </w:r>
      <w:r w:rsidR="00711A9B">
        <w:rPr>
          <w:color w:val="231F20"/>
        </w:rPr>
        <w:t>r</w:t>
      </w:r>
      <w:r w:rsidR="00711A9B">
        <w:rPr>
          <w:color w:val="231F20"/>
          <w:spacing w:val="-9"/>
        </w:rPr>
        <w:t xml:space="preserve"> </w:t>
      </w:r>
      <w:r w:rsidR="00711A9B">
        <w:rPr>
          <w:color w:val="231F20"/>
          <w:spacing w:val="-4"/>
        </w:rPr>
        <w:t>t</w:t>
      </w:r>
      <w:r w:rsidR="00711A9B">
        <w:rPr>
          <w:color w:val="231F20"/>
          <w:spacing w:val="-3"/>
        </w:rPr>
        <w:t>h</w:t>
      </w:r>
      <w:r w:rsidR="00711A9B">
        <w:rPr>
          <w:color w:val="231F20"/>
        </w:rPr>
        <w:t>e</w:t>
      </w:r>
      <w:r w:rsidR="00711A9B">
        <w:rPr>
          <w:color w:val="231F20"/>
          <w:spacing w:val="-9"/>
        </w:rPr>
        <w:t xml:space="preserve"> </w:t>
      </w:r>
      <w:r w:rsidR="00711A9B">
        <w:rPr>
          <w:color w:val="231F20"/>
          <w:spacing w:val="-2"/>
        </w:rPr>
        <w:t>st</w:t>
      </w:r>
      <w:r w:rsidR="00711A9B">
        <w:rPr>
          <w:color w:val="231F20"/>
          <w:spacing w:val="-4"/>
        </w:rPr>
        <w:t>a</w:t>
      </w:r>
      <w:r w:rsidR="00711A9B">
        <w:rPr>
          <w:color w:val="231F20"/>
        </w:rPr>
        <w:t>ff</w:t>
      </w:r>
      <w:r w:rsidR="00711A9B">
        <w:rPr>
          <w:color w:val="231F20"/>
          <w:spacing w:val="-9"/>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8"/>
        </w:rPr>
        <w:t xml:space="preserve"> </w:t>
      </w:r>
      <w:r w:rsidR="00711A9B">
        <w:rPr>
          <w:color w:val="231F20"/>
          <w:spacing w:val="-2"/>
        </w:rPr>
        <w:t>s</w:t>
      </w:r>
      <w:r w:rsidR="00711A9B">
        <w:rPr>
          <w:color w:val="231F20"/>
          <w:spacing w:val="-4"/>
        </w:rPr>
        <w:t>t</w:t>
      </w:r>
      <w:r w:rsidR="00711A9B">
        <w:rPr>
          <w:color w:val="231F20"/>
          <w:spacing w:val="-3"/>
        </w:rPr>
        <w:t>ud</w:t>
      </w:r>
      <w:r w:rsidR="00711A9B">
        <w:rPr>
          <w:color w:val="231F20"/>
          <w:spacing w:val="-4"/>
        </w:rPr>
        <w:t>en</w:t>
      </w:r>
      <w:r w:rsidR="00711A9B">
        <w:rPr>
          <w:color w:val="231F20"/>
        </w:rPr>
        <w:t>t</w:t>
      </w:r>
      <w:r w:rsidR="00711A9B">
        <w:rPr>
          <w:color w:val="231F20"/>
          <w:spacing w:val="-9"/>
        </w:rPr>
        <w:t xml:space="preserve"> </w:t>
      </w:r>
      <w:r w:rsidR="00711A9B">
        <w:rPr>
          <w:color w:val="231F20"/>
          <w:spacing w:val="-5"/>
        </w:rPr>
        <w:t>w</w:t>
      </w:r>
      <w:r w:rsidR="00711A9B">
        <w:rPr>
          <w:color w:val="231F20"/>
          <w:spacing w:val="-4"/>
        </w:rPr>
        <w:t>ell</w:t>
      </w:r>
      <w:r w:rsidR="00711A9B">
        <w:rPr>
          <w:color w:val="231F20"/>
          <w:spacing w:val="-2"/>
        </w:rPr>
        <w:t>b</w:t>
      </w:r>
      <w:r w:rsidR="00711A9B">
        <w:rPr>
          <w:color w:val="231F20"/>
          <w:spacing w:val="-4"/>
        </w:rPr>
        <w:t>ei</w:t>
      </w:r>
      <w:r w:rsidR="00711A9B">
        <w:rPr>
          <w:color w:val="231F20"/>
          <w:spacing w:val="-3"/>
        </w:rPr>
        <w:t>n</w:t>
      </w:r>
      <w:r w:rsidR="00711A9B">
        <w:rPr>
          <w:color w:val="231F20"/>
        </w:rPr>
        <w:t>g</w:t>
      </w:r>
      <w:r w:rsidR="00711A9B">
        <w:rPr>
          <w:color w:val="231F20"/>
          <w:spacing w:val="-9"/>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9"/>
        </w:rPr>
        <w:t xml:space="preserve"> </w:t>
      </w:r>
      <w:r w:rsidR="00711A9B">
        <w:rPr>
          <w:color w:val="231F20"/>
          <w:spacing w:val="-3"/>
        </w:rPr>
        <w:t>pr</w:t>
      </w:r>
      <w:r w:rsidR="00711A9B">
        <w:rPr>
          <w:color w:val="231F20"/>
          <w:spacing w:val="-4"/>
        </w:rPr>
        <w:t>o</w:t>
      </w:r>
      <w:r w:rsidR="00711A9B">
        <w:rPr>
          <w:color w:val="231F20"/>
          <w:spacing w:val="-3"/>
        </w:rPr>
        <w:t>vid</w:t>
      </w:r>
      <w:r w:rsidR="00711A9B">
        <w:rPr>
          <w:color w:val="231F20"/>
        </w:rPr>
        <w:t>e</w:t>
      </w:r>
      <w:r w:rsidR="00711A9B">
        <w:rPr>
          <w:color w:val="231F20"/>
          <w:spacing w:val="-8"/>
        </w:rPr>
        <w:t xml:space="preserve"> </w:t>
      </w:r>
      <w:r w:rsidR="00711A9B">
        <w:rPr>
          <w:color w:val="231F20"/>
          <w:spacing w:val="-4"/>
        </w:rPr>
        <w:t>su</w:t>
      </w:r>
      <w:r w:rsidR="00711A9B">
        <w:rPr>
          <w:color w:val="231F20"/>
          <w:spacing w:val="-3"/>
        </w:rPr>
        <w:t>p</w:t>
      </w:r>
      <w:r w:rsidR="00711A9B">
        <w:rPr>
          <w:color w:val="231F20"/>
          <w:spacing w:val="-2"/>
        </w:rPr>
        <w:t>p</w:t>
      </w:r>
      <w:r w:rsidR="00711A9B">
        <w:rPr>
          <w:color w:val="231F20"/>
          <w:spacing w:val="-3"/>
        </w:rPr>
        <w:t>o</w:t>
      </w:r>
      <w:r w:rsidR="00711A9B">
        <w:rPr>
          <w:color w:val="231F20"/>
          <w:spacing w:val="3"/>
        </w:rPr>
        <w:t>r</w:t>
      </w:r>
      <w:r w:rsidR="00711A9B">
        <w:rPr>
          <w:color w:val="231F20"/>
        </w:rPr>
        <w:t xml:space="preserve">t </w:t>
      </w:r>
      <w:r w:rsidR="00711A9B">
        <w:rPr>
          <w:color w:val="231F20"/>
          <w:spacing w:val="-4"/>
        </w:rPr>
        <w:t>t</w:t>
      </w:r>
      <w:r w:rsidR="00711A9B">
        <w:rPr>
          <w:color w:val="231F20"/>
        </w:rPr>
        <w:t>o</w:t>
      </w:r>
      <w:r w:rsidR="00711A9B">
        <w:rPr>
          <w:color w:val="231F20"/>
          <w:spacing w:val="-9"/>
        </w:rPr>
        <w:t xml:space="preserve"> </w:t>
      </w:r>
      <w:r w:rsidR="00711A9B">
        <w:rPr>
          <w:color w:val="231F20"/>
          <w:spacing w:val="-4"/>
        </w:rPr>
        <w:t>i</w:t>
      </w:r>
      <w:r w:rsidR="00711A9B">
        <w:rPr>
          <w:color w:val="231F20"/>
          <w:spacing w:val="-3"/>
        </w:rPr>
        <w:t>n</w:t>
      </w:r>
      <w:r w:rsidR="00711A9B">
        <w:rPr>
          <w:color w:val="231F20"/>
          <w:spacing w:val="-4"/>
        </w:rPr>
        <w:t>d</w:t>
      </w:r>
      <w:r w:rsidR="00711A9B">
        <w:rPr>
          <w:color w:val="231F20"/>
          <w:spacing w:val="-3"/>
        </w:rPr>
        <w:t>ivi</w:t>
      </w:r>
      <w:r w:rsidR="00711A9B">
        <w:rPr>
          <w:color w:val="231F20"/>
          <w:spacing w:val="-4"/>
        </w:rPr>
        <w:t>dua</w:t>
      </w:r>
      <w:r w:rsidR="00711A9B">
        <w:rPr>
          <w:color w:val="231F20"/>
        </w:rPr>
        <w:t>l</w:t>
      </w:r>
      <w:r w:rsidR="00711A9B">
        <w:rPr>
          <w:color w:val="231F20"/>
          <w:spacing w:val="-9"/>
        </w:rPr>
        <w:t xml:space="preserve"> </w:t>
      </w:r>
      <w:r w:rsidR="00711A9B">
        <w:rPr>
          <w:color w:val="231F20"/>
          <w:spacing w:val="-2"/>
        </w:rPr>
        <w:t>s</w:t>
      </w:r>
      <w:r w:rsidR="00711A9B">
        <w:rPr>
          <w:color w:val="231F20"/>
          <w:spacing w:val="-4"/>
        </w:rPr>
        <w:t>t</w:t>
      </w:r>
      <w:r w:rsidR="00711A9B">
        <w:rPr>
          <w:color w:val="231F20"/>
          <w:spacing w:val="-3"/>
        </w:rPr>
        <w:t>ud</w:t>
      </w:r>
      <w:r w:rsidR="00711A9B">
        <w:rPr>
          <w:color w:val="231F20"/>
          <w:spacing w:val="-4"/>
        </w:rPr>
        <w:t>en</w:t>
      </w:r>
      <w:r w:rsidR="00711A9B">
        <w:rPr>
          <w:color w:val="231F20"/>
          <w:spacing w:val="-1"/>
        </w:rPr>
        <w:t>t</w:t>
      </w:r>
      <w:r w:rsidR="00711A9B">
        <w:rPr>
          <w:color w:val="231F20"/>
        </w:rPr>
        <w:t>s</w:t>
      </w:r>
      <w:r w:rsidR="00711A9B">
        <w:rPr>
          <w:color w:val="231F20"/>
          <w:spacing w:val="-9"/>
        </w:rPr>
        <w:t xml:space="preserve"> </w:t>
      </w:r>
      <w:r w:rsidR="00711A9B">
        <w:rPr>
          <w:color w:val="231F20"/>
          <w:spacing w:val="-4"/>
        </w:rPr>
        <w:t>a</w:t>
      </w:r>
      <w:r w:rsidR="00711A9B">
        <w:rPr>
          <w:color w:val="231F20"/>
          <w:spacing w:val="-3"/>
        </w:rPr>
        <w:t>n</w:t>
      </w:r>
      <w:r w:rsidR="00711A9B">
        <w:rPr>
          <w:color w:val="231F20"/>
        </w:rPr>
        <w:t>d</w:t>
      </w:r>
      <w:r w:rsidR="00711A9B">
        <w:rPr>
          <w:color w:val="231F20"/>
          <w:spacing w:val="-9"/>
        </w:rPr>
        <w:t xml:space="preserve"> </w:t>
      </w:r>
      <w:r w:rsidR="00711A9B">
        <w:rPr>
          <w:color w:val="231F20"/>
          <w:spacing w:val="-2"/>
        </w:rPr>
        <w:t>st</w:t>
      </w:r>
      <w:r w:rsidR="00711A9B">
        <w:rPr>
          <w:color w:val="231F20"/>
          <w:spacing w:val="-4"/>
        </w:rPr>
        <w:t>a</w:t>
      </w:r>
      <w:r w:rsidR="00711A9B">
        <w:rPr>
          <w:color w:val="231F20"/>
        </w:rPr>
        <w:t>ff</w:t>
      </w:r>
      <w:r w:rsidR="00711A9B">
        <w:rPr>
          <w:color w:val="231F20"/>
          <w:spacing w:val="-9"/>
        </w:rPr>
        <w:t xml:space="preserve"> </w:t>
      </w:r>
      <w:r w:rsidR="00711A9B">
        <w:rPr>
          <w:color w:val="231F20"/>
          <w:spacing w:val="-4"/>
        </w:rPr>
        <w:t>a</w:t>
      </w:r>
      <w:r w:rsidR="00711A9B">
        <w:rPr>
          <w:color w:val="231F20"/>
        </w:rPr>
        <w:t>s</w:t>
      </w:r>
      <w:r w:rsidR="00711A9B">
        <w:rPr>
          <w:color w:val="231F20"/>
          <w:spacing w:val="-9"/>
        </w:rPr>
        <w:t xml:space="preserve"> </w:t>
      </w:r>
      <w:r w:rsidR="00711A9B">
        <w:rPr>
          <w:color w:val="231F20"/>
          <w:spacing w:val="-3"/>
        </w:rPr>
        <w:t>re</w:t>
      </w:r>
      <w:r w:rsidR="00711A9B">
        <w:rPr>
          <w:color w:val="231F20"/>
          <w:spacing w:val="-4"/>
        </w:rPr>
        <w:t>qui</w:t>
      </w:r>
      <w:r w:rsidR="00711A9B">
        <w:rPr>
          <w:color w:val="231F20"/>
          <w:spacing w:val="-3"/>
        </w:rPr>
        <w:t>re</w:t>
      </w:r>
      <w:r w:rsidR="00711A9B">
        <w:rPr>
          <w:color w:val="231F20"/>
        </w:rPr>
        <w:t>d</w:t>
      </w:r>
    </w:p>
    <w:p w14:paraId="4D883B46" w14:textId="77777777" w:rsidR="00711A9B" w:rsidRDefault="00711A9B">
      <w:pPr>
        <w:pStyle w:val="BodyText"/>
        <w:numPr>
          <w:ilvl w:val="0"/>
          <w:numId w:val="5"/>
        </w:numPr>
        <w:tabs>
          <w:tab w:val="left" w:pos="492"/>
        </w:tabs>
        <w:kinsoku w:val="0"/>
        <w:overflowPunct w:val="0"/>
        <w:spacing w:line="279" w:lineRule="exact"/>
        <w:ind w:left="492"/>
        <w:rPr>
          <w:color w:val="000000"/>
        </w:rPr>
      </w:pPr>
      <w:r>
        <w:rPr>
          <w:color w:val="231F20"/>
          <w:spacing w:val="-4"/>
        </w:rPr>
        <w:t>main</w:t>
      </w:r>
      <w:r>
        <w:rPr>
          <w:color w:val="231F20"/>
          <w:spacing w:val="-2"/>
        </w:rPr>
        <w:t>t</w:t>
      </w:r>
      <w:r>
        <w:rPr>
          <w:color w:val="231F20"/>
          <w:spacing w:val="-4"/>
        </w:rPr>
        <w:t>ai</w:t>
      </w:r>
      <w:r>
        <w:rPr>
          <w:color w:val="231F20"/>
        </w:rPr>
        <w:t>n</w:t>
      </w:r>
      <w:r>
        <w:rPr>
          <w:color w:val="231F20"/>
          <w:spacing w:val="-9"/>
        </w:rPr>
        <w:t xml:space="preserve"> </w:t>
      </w:r>
      <w:r>
        <w:rPr>
          <w:color w:val="231F20"/>
          <w:spacing w:val="-3"/>
        </w:rPr>
        <w:t>o</w:t>
      </w:r>
      <w:r>
        <w:rPr>
          <w:color w:val="231F20"/>
          <w:spacing w:val="-2"/>
        </w:rPr>
        <w:t>p</w:t>
      </w:r>
      <w:r>
        <w:rPr>
          <w:color w:val="231F20"/>
          <w:spacing w:val="-4"/>
        </w:rPr>
        <w:t>e</w:t>
      </w:r>
      <w:r>
        <w:rPr>
          <w:color w:val="231F20"/>
        </w:rPr>
        <w:t>n</w:t>
      </w:r>
      <w:r>
        <w:rPr>
          <w:color w:val="231F20"/>
          <w:spacing w:val="-9"/>
        </w:rPr>
        <w:t xml:space="preserve"> </w:t>
      </w:r>
      <w:r>
        <w:rPr>
          <w:color w:val="231F20"/>
          <w:spacing w:val="-3"/>
        </w:rPr>
        <w:t>co</w:t>
      </w:r>
      <w:r>
        <w:rPr>
          <w:color w:val="231F20"/>
          <w:spacing w:val="-4"/>
        </w:rPr>
        <w:t>mmun</w:t>
      </w:r>
      <w:r>
        <w:rPr>
          <w:color w:val="231F20"/>
          <w:spacing w:val="-3"/>
        </w:rPr>
        <w:t>i</w:t>
      </w:r>
      <w:r>
        <w:rPr>
          <w:color w:val="231F20"/>
          <w:spacing w:val="-1"/>
        </w:rPr>
        <w:t>c</w:t>
      </w:r>
      <w:r>
        <w:rPr>
          <w:color w:val="231F20"/>
          <w:spacing w:val="-3"/>
        </w:rPr>
        <w:t>a</w:t>
      </w:r>
      <w:r>
        <w:rPr>
          <w:color w:val="231F20"/>
        </w:rPr>
        <w:t>t</w:t>
      </w:r>
      <w:r>
        <w:rPr>
          <w:color w:val="231F20"/>
          <w:spacing w:val="-4"/>
        </w:rPr>
        <w:t>i</w:t>
      </w:r>
      <w:r>
        <w:rPr>
          <w:color w:val="231F20"/>
          <w:spacing w:val="-3"/>
        </w:rPr>
        <w:t>o</w:t>
      </w:r>
      <w:r>
        <w:rPr>
          <w:color w:val="231F20"/>
        </w:rPr>
        <w:t>n</w:t>
      </w:r>
      <w:r>
        <w:rPr>
          <w:color w:val="231F20"/>
          <w:spacing w:val="-9"/>
        </w:rPr>
        <w:t xml:space="preserve"> </w:t>
      </w:r>
      <w:r>
        <w:rPr>
          <w:color w:val="231F20"/>
          <w:spacing w:val="-4"/>
        </w:rPr>
        <w:t>w</w:t>
      </w:r>
      <w:r>
        <w:rPr>
          <w:color w:val="231F20"/>
          <w:spacing w:val="-3"/>
        </w:rPr>
        <w:t>i</w:t>
      </w:r>
      <w:r>
        <w:rPr>
          <w:color w:val="231F20"/>
          <w:spacing w:val="-4"/>
        </w:rPr>
        <w:t>t</w:t>
      </w:r>
      <w:r>
        <w:rPr>
          <w:color w:val="231F20"/>
        </w:rPr>
        <w:t>h</w:t>
      </w:r>
      <w:r>
        <w:rPr>
          <w:color w:val="231F20"/>
          <w:spacing w:val="-9"/>
        </w:rPr>
        <w:t xml:space="preserve"> </w:t>
      </w:r>
      <w:r>
        <w:rPr>
          <w:color w:val="231F20"/>
          <w:spacing w:val="-2"/>
        </w:rPr>
        <w:t>st</w:t>
      </w:r>
      <w:r>
        <w:rPr>
          <w:color w:val="231F20"/>
          <w:spacing w:val="-4"/>
        </w:rPr>
        <w:t>a</w:t>
      </w:r>
      <w:r>
        <w:rPr>
          <w:color w:val="231F20"/>
        </w:rPr>
        <w:t>f</w:t>
      </w:r>
      <w:r>
        <w:rPr>
          <w:color w:val="231F20"/>
          <w:spacing w:val="-10"/>
        </w:rPr>
        <w:t>f</w:t>
      </w:r>
      <w:r>
        <w:rPr>
          <w:color w:val="231F20"/>
        </w:rPr>
        <w:t>,</w:t>
      </w:r>
      <w:r>
        <w:rPr>
          <w:color w:val="231F20"/>
          <w:spacing w:val="-9"/>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t</w:t>
      </w:r>
      <w:r>
        <w:rPr>
          <w:color w:val="231F20"/>
          <w:spacing w:val="-3"/>
        </w:rPr>
        <w:t>h</w:t>
      </w:r>
      <w:r>
        <w:rPr>
          <w:color w:val="231F20"/>
        </w:rPr>
        <w:t>e</w:t>
      </w:r>
    </w:p>
    <w:p w14:paraId="7E56C4FE" w14:textId="77777777" w:rsidR="00711A9B" w:rsidRDefault="00711A9B">
      <w:pPr>
        <w:pStyle w:val="BodyText"/>
        <w:kinsoku w:val="0"/>
        <w:overflowPunct w:val="0"/>
        <w:spacing w:line="220" w:lineRule="exact"/>
        <w:ind w:left="492"/>
        <w:rPr>
          <w:color w:val="000000"/>
        </w:rPr>
      </w:pPr>
      <w:proofErr w:type="gramStart"/>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proofErr w:type="gramEnd"/>
      <w:r>
        <w:rPr>
          <w:color w:val="231F20"/>
          <w:spacing w:val="-9"/>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3"/>
        </w:rPr>
        <w:t>reg</w:t>
      </w:r>
      <w:r>
        <w:rPr>
          <w:color w:val="231F20"/>
          <w:spacing w:val="-4"/>
        </w:rPr>
        <w:t>a</w:t>
      </w:r>
      <w:r>
        <w:rPr>
          <w:color w:val="231F20"/>
          <w:spacing w:val="-3"/>
        </w:rPr>
        <w:t>r</w:t>
      </w:r>
      <w:r>
        <w:rPr>
          <w:color w:val="231F20"/>
          <w:spacing w:val="-4"/>
        </w:rPr>
        <w:t>di</w:t>
      </w:r>
      <w:r>
        <w:rPr>
          <w:color w:val="231F20"/>
          <w:spacing w:val="-3"/>
        </w:rPr>
        <w:t>n</w:t>
      </w:r>
      <w:r>
        <w:rPr>
          <w:color w:val="231F20"/>
        </w:rPr>
        <w:t>g</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w:t>
      </w:r>
      <w:r>
        <w:rPr>
          <w:color w:val="231F20"/>
          <w:spacing w:val="-3"/>
        </w:rPr>
        <w:t>ncid</w:t>
      </w:r>
      <w:r>
        <w:rPr>
          <w:color w:val="231F20"/>
          <w:spacing w:val="-4"/>
        </w:rPr>
        <w:t>en</w:t>
      </w:r>
      <w:r>
        <w:rPr>
          <w:color w:val="231F20"/>
        </w:rPr>
        <w:t>t</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3"/>
        </w:rPr>
        <w:t>n</w:t>
      </w:r>
      <w:r>
        <w:rPr>
          <w:color w:val="231F20"/>
          <w:spacing w:val="-4"/>
        </w:rPr>
        <w:t>e</w:t>
      </w:r>
      <w:r>
        <w:rPr>
          <w:color w:val="231F20"/>
        </w:rPr>
        <w:t>w</w:t>
      </w:r>
      <w:r>
        <w:rPr>
          <w:color w:val="231F20"/>
          <w:spacing w:val="-9"/>
        </w:rPr>
        <w:t xml:space="preserve"> </w:t>
      </w:r>
      <w:r>
        <w:rPr>
          <w:color w:val="231F20"/>
          <w:spacing w:val="-4"/>
        </w:rPr>
        <w:t>inf</w:t>
      </w:r>
      <w:r>
        <w:rPr>
          <w:color w:val="231F20"/>
          <w:spacing w:val="-3"/>
        </w:rPr>
        <w:t>or</w:t>
      </w:r>
      <w:r>
        <w:rPr>
          <w:color w:val="231F20"/>
          <w:spacing w:val="-4"/>
        </w:rPr>
        <w:t>m</w:t>
      </w:r>
      <w:r>
        <w:rPr>
          <w:color w:val="231F20"/>
          <w:spacing w:val="-3"/>
        </w:rPr>
        <w:t>a</w:t>
      </w:r>
      <w:r>
        <w:rPr>
          <w:color w:val="231F20"/>
        </w:rPr>
        <w:t>t</w:t>
      </w:r>
      <w:r>
        <w:rPr>
          <w:color w:val="231F20"/>
          <w:spacing w:val="-4"/>
        </w:rPr>
        <w:t>i</w:t>
      </w:r>
      <w:r>
        <w:rPr>
          <w:color w:val="231F20"/>
          <w:spacing w:val="-3"/>
        </w:rPr>
        <w:t>o</w:t>
      </w:r>
      <w:r>
        <w:rPr>
          <w:color w:val="231F20"/>
        </w:rPr>
        <w:t>n</w:t>
      </w:r>
    </w:p>
    <w:p w14:paraId="61D038EF" w14:textId="77777777" w:rsidR="00711A9B" w:rsidRDefault="00711A9B">
      <w:pPr>
        <w:pStyle w:val="BodyText"/>
        <w:numPr>
          <w:ilvl w:val="0"/>
          <w:numId w:val="5"/>
        </w:numPr>
        <w:tabs>
          <w:tab w:val="left" w:pos="492"/>
        </w:tabs>
        <w:kinsoku w:val="0"/>
        <w:overflowPunct w:val="0"/>
        <w:spacing w:line="277" w:lineRule="exact"/>
        <w:ind w:left="492"/>
        <w:rPr>
          <w:color w:val="000000"/>
        </w:rPr>
      </w:pPr>
      <w:r>
        <w:rPr>
          <w:color w:val="231F20"/>
          <w:spacing w:val="-3"/>
        </w:rPr>
        <w:t>p</w:t>
      </w:r>
      <w:r>
        <w:rPr>
          <w:color w:val="231F20"/>
          <w:spacing w:val="-4"/>
        </w:rPr>
        <w:t>la</w:t>
      </w:r>
      <w:r>
        <w:rPr>
          <w:color w:val="231F20"/>
        </w:rPr>
        <w:t>n</w:t>
      </w:r>
      <w:r>
        <w:rPr>
          <w:color w:val="231F20"/>
          <w:spacing w:val="-9"/>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ann</w:t>
      </w:r>
      <w:r>
        <w:rPr>
          <w:color w:val="231F20"/>
          <w:spacing w:val="-3"/>
        </w:rPr>
        <w:t>i</w:t>
      </w:r>
      <w:r>
        <w:rPr>
          <w:color w:val="231F20"/>
          <w:spacing w:val="-4"/>
        </w:rPr>
        <w:t>ve</w:t>
      </w:r>
      <w:r>
        <w:rPr>
          <w:color w:val="231F20"/>
          <w:spacing w:val="-1"/>
        </w:rPr>
        <w:t>r</w:t>
      </w:r>
      <w:r>
        <w:rPr>
          <w:color w:val="231F20"/>
          <w:spacing w:val="-2"/>
        </w:rPr>
        <w:t>s</w:t>
      </w:r>
      <w:r>
        <w:rPr>
          <w:color w:val="231F20"/>
          <w:spacing w:val="-4"/>
        </w:rPr>
        <w:t>a</w:t>
      </w:r>
      <w:r>
        <w:rPr>
          <w:color w:val="231F20"/>
          <w:spacing w:val="-3"/>
        </w:rPr>
        <w:t>ri</w:t>
      </w:r>
      <w:r>
        <w:rPr>
          <w:color w:val="231F20"/>
          <w:spacing w:val="-4"/>
        </w:rPr>
        <w:t>es</w:t>
      </w:r>
      <w:r>
        <w:rPr>
          <w:color w:val="231F20"/>
        </w:rPr>
        <w:t>,</w:t>
      </w:r>
      <w:r>
        <w:rPr>
          <w:color w:val="231F20"/>
          <w:spacing w:val="-8"/>
        </w:rPr>
        <w:t xml:space="preserve"> </w:t>
      </w:r>
      <w:r>
        <w:rPr>
          <w:color w:val="231F20"/>
          <w:spacing w:val="-3"/>
        </w:rPr>
        <w:t>b</w:t>
      </w:r>
      <w:r>
        <w:rPr>
          <w:color w:val="231F20"/>
          <w:spacing w:val="-4"/>
        </w:rPr>
        <w:t>i</w:t>
      </w:r>
      <w:r>
        <w:rPr>
          <w:color w:val="231F20"/>
          <w:spacing w:val="2"/>
        </w:rPr>
        <w:t>r</w:t>
      </w:r>
      <w:r>
        <w:rPr>
          <w:color w:val="231F20"/>
          <w:spacing w:val="-4"/>
        </w:rPr>
        <w:t>t</w:t>
      </w:r>
      <w:r>
        <w:rPr>
          <w:color w:val="231F20"/>
          <w:spacing w:val="-3"/>
        </w:rPr>
        <w:t>h</w:t>
      </w:r>
      <w:r>
        <w:rPr>
          <w:color w:val="231F20"/>
          <w:spacing w:val="-4"/>
        </w:rPr>
        <w:t>d</w:t>
      </w:r>
      <w:r>
        <w:rPr>
          <w:color w:val="231F20"/>
          <w:spacing w:val="-5"/>
        </w:rPr>
        <w:t>a</w:t>
      </w:r>
      <w:r>
        <w:rPr>
          <w:color w:val="231F20"/>
          <w:spacing w:val="-3"/>
        </w:rPr>
        <w:t>y</w:t>
      </w:r>
      <w:r>
        <w:rPr>
          <w:color w:val="231F20"/>
        </w:rPr>
        <w:t>s</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s</w:t>
      </w:r>
      <w:r>
        <w:rPr>
          <w:color w:val="231F20"/>
          <w:spacing w:val="-3"/>
        </w:rPr>
        <w:t>i</w:t>
      </w:r>
      <w:r>
        <w:rPr>
          <w:color w:val="231F20"/>
          <w:spacing w:val="-4"/>
        </w:rPr>
        <w:t>gn</w:t>
      </w:r>
      <w:r>
        <w:rPr>
          <w:color w:val="231F20"/>
          <w:spacing w:val="-2"/>
        </w:rPr>
        <w:t>i</w:t>
      </w:r>
      <w:r>
        <w:rPr>
          <w:color w:val="231F20"/>
        </w:rPr>
        <w:t>f</w:t>
      </w:r>
      <w:r>
        <w:rPr>
          <w:color w:val="231F20"/>
          <w:spacing w:val="-3"/>
        </w:rPr>
        <w:t>i</w:t>
      </w:r>
      <w:r>
        <w:rPr>
          <w:color w:val="231F20"/>
          <w:spacing w:val="-1"/>
        </w:rPr>
        <w:t>c</w:t>
      </w:r>
      <w:r>
        <w:rPr>
          <w:color w:val="231F20"/>
          <w:spacing w:val="-4"/>
        </w:rPr>
        <w:t>an</w:t>
      </w:r>
      <w:r>
        <w:rPr>
          <w:color w:val="231F20"/>
        </w:rPr>
        <w:t>t</w:t>
      </w:r>
      <w:r>
        <w:rPr>
          <w:color w:val="231F20"/>
          <w:spacing w:val="-8"/>
        </w:rPr>
        <w:t xml:space="preserve"> </w:t>
      </w:r>
      <w:r>
        <w:rPr>
          <w:color w:val="231F20"/>
          <w:spacing w:val="-4"/>
        </w:rPr>
        <w:t>even</w:t>
      </w:r>
      <w:r>
        <w:rPr>
          <w:color w:val="231F20"/>
          <w:spacing w:val="-1"/>
        </w:rPr>
        <w:t>t</w:t>
      </w:r>
      <w:r>
        <w:rPr>
          <w:color w:val="231F20"/>
        </w:rPr>
        <w:t>s</w:t>
      </w:r>
    </w:p>
    <w:p w14:paraId="0C2521FD" w14:textId="77777777" w:rsidR="00711A9B" w:rsidRDefault="00711A9B">
      <w:pPr>
        <w:pStyle w:val="BodyText"/>
        <w:numPr>
          <w:ilvl w:val="0"/>
          <w:numId w:val="5"/>
        </w:numPr>
        <w:tabs>
          <w:tab w:val="left" w:pos="492"/>
        </w:tabs>
        <w:kinsoku w:val="0"/>
        <w:overflowPunct w:val="0"/>
        <w:spacing w:line="277" w:lineRule="exact"/>
        <w:ind w:left="492"/>
        <w:rPr>
          <w:color w:val="000000"/>
        </w:rPr>
      </w:pPr>
      <w:r>
        <w:rPr>
          <w:color w:val="231F20"/>
          <w:spacing w:val="-3"/>
        </w:rPr>
        <w:t>r</w:t>
      </w:r>
      <w:r>
        <w:rPr>
          <w:color w:val="231F20"/>
          <w:spacing w:val="-4"/>
        </w:rPr>
        <w:t>e</w:t>
      </w:r>
      <w:r>
        <w:rPr>
          <w:color w:val="231F20"/>
          <w:spacing w:val="-3"/>
        </w:rPr>
        <w:t>vi</w:t>
      </w:r>
      <w:r>
        <w:rPr>
          <w:color w:val="231F20"/>
          <w:spacing w:val="-4"/>
        </w:rPr>
        <w:t>e</w:t>
      </w:r>
      <w:r>
        <w:rPr>
          <w:color w:val="231F20"/>
        </w:rPr>
        <w:t>w</w:t>
      </w:r>
      <w:r>
        <w:rPr>
          <w:color w:val="231F20"/>
          <w:spacing w:val="-9"/>
        </w:rPr>
        <w:t xml:space="preserve"> </w:t>
      </w:r>
      <w:r>
        <w:rPr>
          <w:color w:val="231F20"/>
          <w:spacing w:val="-3"/>
        </w:rPr>
        <w:t>c</w:t>
      </w:r>
      <w:r>
        <w:rPr>
          <w:color w:val="231F20"/>
          <w:spacing w:val="-4"/>
        </w:rPr>
        <w:t>u</w:t>
      </w:r>
      <w:r>
        <w:rPr>
          <w:color w:val="231F20"/>
          <w:spacing w:val="-3"/>
        </w:rPr>
        <w:t>rric</w:t>
      </w:r>
      <w:r>
        <w:rPr>
          <w:color w:val="231F20"/>
          <w:spacing w:val="-4"/>
        </w:rPr>
        <w:t>ulu</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ensu</w:t>
      </w:r>
      <w:r>
        <w:rPr>
          <w:color w:val="231F20"/>
          <w:spacing w:val="-3"/>
        </w:rPr>
        <w:t>r</w:t>
      </w:r>
      <w:r>
        <w:rPr>
          <w:color w:val="231F20"/>
        </w:rPr>
        <w:t>e</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spacing w:val="-1"/>
        </w:rPr>
        <w:t>t</w:t>
      </w:r>
      <w:r>
        <w:rPr>
          <w:color w:val="231F20"/>
        </w:rPr>
        <w:t>s</w:t>
      </w:r>
      <w:r>
        <w:rPr>
          <w:color w:val="231F20"/>
          <w:spacing w:val="-8"/>
        </w:rPr>
        <w:t xml:space="preserve"> </w:t>
      </w:r>
      <w:r>
        <w:rPr>
          <w:color w:val="231F20"/>
          <w:spacing w:val="-4"/>
        </w:rPr>
        <w:t>a</w:t>
      </w:r>
      <w:r>
        <w:rPr>
          <w:color w:val="231F20"/>
          <w:spacing w:val="-3"/>
        </w:rPr>
        <w:t>r</w:t>
      </w:r>
      <w:r>
        <w:rPr>
          <w:color w:val="231F20"/>
        </w:rPr>
        <w:t>e</w:t>
      </w:r>
      <w:r>
        <w:rPr>
          <w:color w:val="231F20"/>
          <w:spacing w:val="-8"/>
        </w:rPr>
        <w:t xml:space="preserve"> </w:t>
      </w:r>
      <w:r>
        <w:rPr>
          <w:color w:val="231F20"/>
          <w:spacing w:val="-3"/>
        </w:rPr>
        <w:t>rec</w:t>
      </w:r>
      <w:r>
        <w:rPr>
          <w:color w:val="231F20"/>
          <w:spacing w:val="-4"/>
        </w:rPr>
        <w:t>e</w:t>
      </w:r>
      <w:r>
        <w:rPr>
          <w:color w:val="231F20"/>
          <w:spacing w:val="-3"/>
        </w:rPr>
        <w:t>iv</w:t>
      </w:r>
      <w:r>
        <w:rPr>
          <w:color w:val="231F20"/>
          <w:spacing w:val="-4"/>
        </w:rPr>
        <w:t>i</w:t>
      </w:r>
      <w:r>
        <w:rPr>
          <w:color w:val="231F20"/>
          <w:spacing w:val="-3"/>
        </w:rPr>
        <w:t>n</w:t>
      </w:r>
      <w:r>
        <w:rPr>
          <w:color w:val="231F20"/>
        </w:rPr>
        <w:t>g</w:t>
      </w:r>
      <w:r>
        <w:rPr>
          <w:color w:val="231F20"/>
          <w:spacing w:val="-9"/>
        </w:rPr>
        <w:t xml:space="preserve"> </w:t>
      </w:r>
      <w:r>
        <w:rPr>
          <w:color w:val="231F20"/>
          <w:spacing w:val="-2"/>
        </w:rPr>
        <w:t>p</w:t>
      </w:r>
      <w:r>
        <w:rPr>
          <w:color w:val="231F20"/>
          <w:spacing w:val="-4"/>
        </w:rPr>
        <w:t>os</w:t>
      </w:r>
      <w:r>
        <w:rPr>
          <w:color w:val="231F20"/>
          <w:spacing w:val="-2"/>
        </w:rPr>
        <w:t>i</w:t>
      </w:r>
      <w:r>
        <w:rPr>
          <w:color w:val="231F20"/>
        </w:rPr>
        <w:t>t</w:t>
      </w:r>
      <w:r>
        <w:rPr>
          <w:color w:val="231F20"/>
          <w:spacing w:val="-3"/>
        </w:rPr>
        <w:t>i</w:t>
      </w:r>
      <w:r>
        <w:rPr>
          <w:color w:val="231F20"/>
          <w:spacing w:val="-4"/>
        </w:rPr>
        <w:t>v</w:t>
      </w:r>
      <w:r>
        <w:rPr>
          <w:color w:val="231F20"/>
        </w:rPr>
        <w:t>e</w:t>
      </w:r>
    </w:p>
    <w:p w14:paraId="07958F60" w14:textId="77777777" w:rsidR="00711A9B" w:rsidRDefault="00711A9B">
      <w:pPr>
        <w:pStyle w:val="BodyText"/>
        <w:kinsoku w:val="0"/>
        <w:overflowPunct w:val="0"/>
        <w:spacing w:line="220" w:lineRule="exact"/>
        <w:ind w:left="492"/>
        <w:rPr>
          <w:color w:val="000000"/>
        </w:rPr>
      </w:pPr>
      <w:proofErr w:type="gramStart"/>
      <w:r>
        <w:rPr>
          <w:color w:val="231F20"/>
          <w:spacing w:val="-3"/>
        </w:rPr>
        <w:t>m</w:t>
      </w:r>
      <w:r>
        <w:rPr>
          <w:color w:val="231F20"/>
          <w:spacing w:val="-4"/>
        </w:rPr>
        <w:t>en</w:t>
      </w:r>
      <w:r>
        <w:rPr>
          <w:color w:val="231F20"/>
          <w:spacing w:val="-2"/>
        </w:rPr>
        <w:t>t</w:t>
      </w:r>
      <w:r>
        <w:rPr>
          <w:color w:val="231F20"/>
          <w:spacing w:val="-4"/>
        </w:rPr>
        <w:t>a</w:t>
      </w:r>
      <w:r>
        <w:rPr>
          <w:color w:val="231F20"/>
        </w:rPr>
        <w:t>l</w:t>
      </w:r>
      <w:proofErr w:type="gramEnd"/>
      <w:r>
        <w:rPr>
          <w:color w:val="231F20"/>
          <w:spacing w:val="-8"/>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h</w:t>
      </w:r>
      <w:r>
        <w:rPr>
          <w:color w:val="231F20"/>
          <w:spacing w:val="-8"/>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8"/>
        </w:rPr>
        <w:t xml:space="preserve"> </w:t>
      </w:r>
      <w:r>
        <w:rPr>
          <w:color w:val="231F20"/>
          <w:spacing w:val="-3"/>
        </w:rPr>
        <w:t>m</w:t>
      </w:r>
      <w:r>
        <w:rPr>
          <w:color w:val="231F20"/>
          <w:spacing w:val="-4"/>
        </w:rPr>
        <w:t>e</w:t>
      </w:r>
      <w:r>
        <w:rPr>
          <w:color w:val="231F20"/>
          <w:spacing w:val="-2"/>
        </w:rPr>
        <w:t>ss</w:t>
      </w:r>
      <w:r>
        <w:rPr>
          <w:color w:val="231F20"/>
          <w:spacing w:val="-3"/>
        </w:rPr>
        <w:t>a</w:t>
      </w:r>
      <w:r>
        <w:rPr>
          <w:color w:val="231F20"/>
          <w:spacing w:val="-5"/>
        </w:rPr>
        <w:t>g</w:t>
      </w:r>
      <w:r>
        <w:rPr>
          <w:color w:val="231F20"/>
          <w:spacing w:val="-4"/>
        </w:rPr>
        <w:t>e</w:t>
      </w:r>
      <w:r>
        <w:rPr>
          <w:color w:val="231F20"/>
        </w:rPr>
        <w:t>s</w:t>
      </w:r>
    </w:p>
    <w:p w14:paraId="0FAA0CA7" w14:textId="77777777" w:rsidR="00711A9B" w:rsidRDefault="00711A9B">
      <w:pPr>
        <w:pStyle w:val="BodyText"/>
        <w:numPr>
          <w:ilvl w:val="0"/>
          <w:numId w:val="5"/>
        </w:numPr>
        <w:tabs>
          <w:tab w:val="left" w:pos="492"/>
        </w:tabs>
        <w:kinsoku w:val="0"/>
        <w:overflowPunct w:val="0"/>
        <w:spacing w:before="26" w:line="228" w:lineRule="auto"/>
        <w:ind w:left="492" w:right="481"/>
        <w:jc w:val="both"/>
        <w:rPr>
          <w:color w:val="000000"/>
        </w:rPr>
      </w:pPr>
      <w:r>
        <w:rPr>
          <w:color w:val="231F20"/>
        </w:rPr>
        <w:br w:type="column"/>
      </w:r>
      <w:r>
        <w:rPr>
          <w:color w:val="231F20"/>
          <w:spacing w:val="-4"/>
        </w:rPr>
        <w:lastRenderedPageBreak/>
        <w:t>a</w:t>
      </w:r>
      <w:r>
        <w:rPr>
          <w:color w:val="231F20"/>
          <w:spacing w:val="-2"/>
        </w:rPr>
        <w:t>s</w:t>
      </w:r>
      <w:r>
        <w:rPr>
          <w:color w:val="231F20"/>
          <w:spacing w:val="-3"/>
        </w:rPr>
        <w:t>s</w:t>
      </w:r>
      <w:r>
        <w:rPr>
          <w:color w:val="231F20"/>
          <w:spacing w:val="-4"/>
        </w:rPr>
        <w:t>e</w:t>
      </w:r>
      <w:r>
        <w:rPr>
          <w:color w:val="231F20"/>
          <w:spacing w:val="-2"/>
        </w:rPr>
        <w:t>s</w:t>
      </w:r>
      <w:r>
        <w:rPr>
          <w:color w:val="231F20"/>
        </w:rPr>
        <w:t>s</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u</w:t>
      </w:r>
      <w:r>
        <w:rPr>
          <w:color w:val="231F20"/>
          <w:spacing w:val="-3"/>
        </w:rPr>
        <w:t>nd</w:t>
      </w:r>
      <w:r>
        <w:rPr>
          <w:color w:val="231F20"/>
          <w:spacing w:val="-4"/>
        </w:rPr>
        <w:t>e</w:t>
      </w:r>
      <w:r>
        <w:rPr>
          <w:color w:val="231F20"/>
          <w:spacing w:val="-1"/>
        </w:rPr>
        <w:t>r</w:t>
      </w:r>
      <w:r>
        <w:rPr>
          <w:color w:val="231F20"/>
          <w:spacing w:val="-2"/>
        </w:rPr>
        <w:t>st</w:t>
      </w:r>
      <w:r>
        <w:rPr>
          <w:color w:val="231F20"/>
          <w:spacing w:val="-4"/>
        </w:rPr>
        <w:t>a</w:t>
      </w:r>
      <w:r>
        <w:rPr>
          <w:color w:val="231F20"/>
          <w:spacing w:val="-3"/>
        </w:rPr>
        <w:t>n</w:t>
      </w:r>
      <w:r>
        <w:rPr>
          <w:color w:val="231F20"/>
        </w:rPr>
        <w:t>d</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4"/>
        </w:rPr>
        <w:t>im</w:t>
      </w:r>
      <w:r>
        <w:rPr>
          <w:color w:val="231F20"/>
          <w:spacing w:val="-3"/>
        </w:rPr>
        <w:t>pa</w:t>
      </w:r>
      <w:r>
        <w:rPr>
          <w:color w:val="231F20"/>
          <w:spacing w:val="1"/>
        </w:rPr>
        <w:t>c</w:t>
      </w:r>
      <w:r>
        <w:rPr>
          <w:color w:val="231F20"/>
        </w:rPr>
        <w:t>t</w:t>
      </w:r>
      <w:r>
        <w:rPr>
          <w:color w:val="231F20"/>
          <w:spacing w:val="-9"/>
        </w:rPr>
        <w:t xml:space="preserve"> </w:t>
      </w:r>
      <w:r>
        <w:rPr>
          <w:color w:val="231F20"/>
          <w:spacing w:val="-4"/>
        </w:rPr>
        <w:t>o</w:t>
      </w:r>
      <w:r>
        <w:rPr>
          <w:color w:val="231F20"/>
        </w:rPr>
        <w:t>f</w:t>
      </w:r>
      <w:r>
        <w:rPr>
          <w:color w:val="231F20"/>
          <w:spacing w:val="-8"/>
        </w:rPr>
        <w:t xml:space="preserve"> </w:t>
      </w:r>
      <w:r>
        <w:rPr>
          <w:color w:val="231F20"/>
          <w:spacing w:val="-5"/>
        </w:rPr>
        <w:t>g</w:t>
      </w:r>
      <w:r>
        <w:rPr>
          <w:color w:val="231F20"/>
          <w:spacing w:val="-2"/>
        </w:rPr>
        <w:t>oo</w:t>
      </w:r>
      <w:r>
        <w:rPr>
          <w:color w:val="231F20"/>
        </w:rPr>
        <w:t>d</w:t>
      </w:r>
      <w:r>
        <w:rPr>
          <w:color w:val="231F20"/>
          <w:spacing w:val="-9"/>
        </w:rPr>
        <w:t xml:space="preserve"> </w:t>
      </w:r>
      <w:r>
        <w:rPr>
          <w:color w:val="231F20"/>
          <w:spacing w:val="-3"/>
        </w:rPr>
        <w:t>m</w:t>
      </w:r>
      <w:r>
        <w:rPr>
          <w:color w:val="231F20"/>
          <w:spacing w:val="-4"/>
        </w:rPr>
        <w:t>en</w:t>
      </w:r>
      <w:r>
        <w:rPr>
          <w:color w:val="231F20"/>
          <w:spacing w:val="-2"/>
        </w:rPr>
        <w:t>t</w:t>
      </w:r>
      <w:r>
        <w:rPr>
          <w:color w:val="231F20"/>
          <w:spacing w:val="-4"/>
        </w:rPr>
        <w:t>a</w:t>
      </w:r>
      <w:r>
        <w:rPr>
          <w:color w:val="231F20"/>
        </w:rPr>
        <w:t>l</w:t>
      </w:r>
      <w:r>
        <w:rPr>
          <w:color w:val="231F20"/>
          <w:spacing w:val="-9"/>
        </w:rPr>
        <w:t xml:space="preserve"> </w:t>
      </w:r>
      <w:r>
        <w:rPr>
          <w:color w:val="231F20"/>
          <w:spacing w:val="-3"/>
        </w:rPr>
        <w:t>h</w:t>
      </w:r>
      <w:r>
        <w:rPr>
          <w:color w:val="231F20"/>
          <w:spacing w:val="-5"/>
        </w:rPr>
        <w:t>e</w:t>
      </w:r>
      <w:r>
        <w:rPr>
          <w:color w:val="231F20"/>
          <w:spacing w:val="-4"/>
        </w:rPr>
        <w:t>a</w:t>
      </w:r>
      <w:r>
        <w:rPr>
          <w:color w:val="231F20"/>
          <w:spacing w:val="-3"/>
        </w:rPr>
        <w:t>l</w:t>
      </w:r>
      <w:r>
        <w:rPr>
          <w:color w:val="231F20"/>
          <w:spacing w:val="-4"/>
        </w:rPr>
        <w:t>t</w:t>
      </w:r>
      <w:r>
        <w:rPr>
          <w:color w:val="231F20"/>
        </w:rPr>
        <w:t xml:space="preserve">h </w:t>
      </w:r>
      <w:r>
        <w:rPr>
          <w:color w:val="231F20"/>
          <w:spacing w:val="-4"/>
        </w:rPr>
        <w:t>a</w:t>
      </w:r>
      <w:r>
        <w:rPr>
          <w:color w:val="231F20"/>
          <w:spacing w:val="-3"/>
        </w:rPr>
        <w:t>n</w:t>
      </w:r>
      <w:r>
        <w:rPr>
          <w:color w:val="231F20"/>
        </w:rPr>
        <w:t>d</w:t>
      </w:r>
      <w:r>
        <w:rPr>
          <w:color w:val="231F20"/>
          <w:spacing w:val="-9"/>
        </w:rPr>
        <w:t xml:space="preserve"> </w:t>
      </w:r>
      <w:r>
        <w:rPr>
          <w:color w:val="231F20"/>
          <w:spacing w:val="-5"/>
        </w:rPr>
        <w:t>w</w:t>
      </w:r>
      <w:r>
        <w:rPr>
          <w:color w:val="231F20"/>
          <w:spacing w:val="-4"/>
        </w:rPr>
        <w:t>ell</w:t>
      </w:r>
      <w:r>
        <w:rPr>
          <w:color w:val="231F20"/>
          <w:spacing w:val="-2"/>
        </w:rPr>
        <w:t>b</w:t>
      </w:r>
      <w:r>
        <w:rPr>
          <w:color w:val="231F20"/>
          <w:spacing w:val="-4"/>
        </w:rPr>
        <w:t>ei</w:t>
      </w:r>
      <w:r>
        <w:rPr>
          <w:color w:val="231F20"/>
          <w:spacing w:val="-3"/>
        </w:rPr>
        <w:t>n</w:t>
      </w:r>
      <w:r>
        <w:rPr>
          <w:color w:val="231F20"/>
        </w:rPr>
        <w:t>g</w:t>
      </w:r>
      <w:r>
        <w:rPr>
          <w:color w:val="231F20"/>
          <w:spacing w:val="-9"/>
        </w:rPr>
        <w:t xml:space="preserve"> </w:t>
      </w:r>
      <w:r>
        <w:rPr>
          <w:color w:val="231F20"/>
          <w:spacing w:val="-3"/>
        </w:rPr>
        <w:t>o</w:t>
      </w:r>
      <w:r>
        <w:rPr>
          <w:color w:val="231F20"/>
        </w:rPr>
        <w:t>n</w:t>
      </w:r>
      <w:r>
        <w:rPr>
          <w:color w:val="231F20"/>
          <w:spacing w:val="-8"/>
        </w:rPr>
        <w:t xml:space="preserve"> </w:t>
      </w:r>
      <w:r>
        <w:rPr>
          <w:color w:val="231F20"/>
          <w:spacing w:val="-2"/>
        </w:rPr>
        <w:t>s</w:t>
      </w:r>
      <w:r>
        <w:rPr>
          <w:color w:val="231F20"/>
          <w:spacing w:val="-4"/>
        </w:rPr>
        <w:t>t</w:t>
      </w:r>
      <w:r>
        <w:rPr>
          <w:color w:val="231F20"/>
          <w:spacing w:val="-3"/>
        </w:rPr>
        <w:t>ud</w:t>
      </w:r>
      <w:r>
        <w:rPr>
          <w:color w:val="231F20"/>
          <w:spacing w:val="-4"/>
        </w:rPr>
        <w:t>en</w:t>
      </w:r>
      <w:r>
        <w:rPr>
          <w:color w:val="231F20"/>
        </w:rPr>
        <w:t>t</w:t>
      </w:r>
      <w:r>
        <w:rPr>
          <w:color w:val="231F20"/>
          <w:spacing w:val="-9"/>
        </w:rPr>
        <w:t xml:space="preserve"> </w:t>
      </w:r>
      <w:r>
        <w:rPr>
          <w:color w:val="231F20"/>
          <w:spacing w:val="-3"/>
        </w:rPr>
        <w:t>l</w:t>
      </w:r>
      <w:r>
        <w:rPr>
          <w:color w:val="231F20"/>
          <w:spacing w:val="-5"/>
        </w:rPr>
        <w:t>e</w:t>
      </w:r>
      <w:r>
        <w:rPr>
          <w:color w:val="231F20"/>
          <w:spacing w:val="-4"/>
        </w:rPr>
        <w:t>a</w:t>
      </w:r>
      <w:r>
        <w:rPr>
          <w:color w:val="231F20"/>
          <w:spacing w:val="-3"/>
        </w:rPr>
        <w:t>r</w:t>
      </w:r>
      <w:r>
        <w:rPr>
          <w:color w:val="231F20"/>
          <w:spacing w:val="-4"/>
        </w:rPr>
        <w:t>ni</w:t>
      </w:r>
      <w:r>
        <w:rPr>
          <w:color w:val="231F20"/>
          <w:spacing w:val="-3"/>
        </w:rPr>
        <w:t>n</w:t>
      </w:r>
      <w:r>
        <w:rPr>
          <w:color w:val="231F20"/>
        </w:rPr>
        <w:t>g</w:t>
      </w:r>
      <w:r>
        <w:rPr>
          <w:color w:val="231F20"/>
          <w:spacing w:val="-9"/>
        </w:rPr>
        <w:t xml:space="preserve"> </w:t>
      </w:r>
      <w:r>
        <w:rPr>
          <w:color w:val="231F20"/>
          <w:spacing w:val="-4"/>
        </w:rPr>
        <w:t>a</w:t>
      </w:r>
      <w:r>
        <w:rPr>
          <w:color w:val="231F20"/>
          <w:spacing w:val="-3"/>
        </w:rPr>
        <w:t>n</w:t>
      </w:r>
      <w:r>
        <w:rPr>
          <w:color w:val="231F20"/>
        </w:rPr>
        <w:t>d</w:t>
      </w:r>
      <w:r>
        <w:rPr>
          <w:color w:val="231F20"/>
          <w:spacing w:val="-8"/>
        </w:rPr>
        <w:t xml:space="preserve"> </w:t>
      </w:r>
      <w:r>
        <w:rPr>
          <w:color w:val="231F20"/>
          <w:spacing w:val="-4"/>
        </w:rPr>
        <w:t>w</w:t>
      </w:r>
      <w:r>
        <w:rPr>
          <w:color w:val="231F20"/>
          <w:spacing w:val="-3"/>
        </w:rPr>
        <w:t>he</w:t>
      </w:r>
      <w:r>
        <w:rPr>
          <w:color w:val="231F20"/>
          <w:spacing w:val="-4"/>
        </w:rPr>
        <w:t>t</w:t>
      </w:r>
      <w:r>
        <w:rPr>
          <w:color w:val="231F20"/>
          <w:spacing w:val="-3"/>
        </w:rPr>
        <w:t>h</w:t>
      </w:r>
      <w:r>
        <w:rPr>
          <w:color w:val="231F20"/>
          <w:spacing w:val="-4"/>
        </w:rPr>
        <w:t>e</w:t>
      </w:r>
      <w:r>
        <w:rPr>
          <w:color w:val="231F20"/>
        </w:rPr>
        <w:t>r</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3"/>
        </w:rPr>
        <w:t>re</w:t>
      </w:r>
      <w:r>
        <w:rPr>
          <w:color w:val="231F20"/>
          <w:spacing w:val="-4"/>
        </w:rPr>
        <w:t>qui</w:t>
      </w:r>
      <w:r>
        <w:rPr>
          <w:color w:val="231F20"/>
          <w:spacing w:val="-3"/>
        </w:rPr>
        <w:t>r</w:t>
      </w:r>
      <w:r>
        <w:rPr>
          <w:color w:val="231F20"/>
        </w:rPr>
        <w:t xml:space="preserve">e </w:t>
      </w:r>
      <w:r>
        <w:rPr>
          <w:color w:val="231F20"/>
          <w:spacing w:val="-3"/>
        </w:rPr>
        <w:t>pr</w:t>
      </w:r>
      <w:r>
        <w:rPr>
          <w:color w:val="231F20"/>
          <w:spacing w:val="-4"/>
        </w:rPr>
        <w:t>ofe</w:t>
      </w:r>
      <w:r>
        <w:rPr>
          <w:color w:val="231F20"/>
          <w:spacing w:val="-2"/>
        </w:rPr>
        <w:t>s</w:t>
      </w:r>
      <w:r>
        <w:rPr>
          <w:color w:val="231F20"/>
          <w:spacing w:val="-4"/>
        </w:rPr>
        <w:t>s</w:t>
      </w:r>
      <w:r>
        <w:rPr>
          <w:color w:val="231F20"/>
          <w:spacing w:val="-3"/>
        </w:rPr>
        <w:t>io</w:t>
      </w:r>
      <w:r>
        <w:rPr>
          <w:color w:val="231F20"/>
          <w:spacing w:val="-4"/>
        </w:rPr>
        <w:t>na</w:t>
      </w:r>
      <w:r>
        <w:rPr>
          <w:color w:val="231F20"/>
        </w:rPr>
        <w:t>l</w:t>
      </w:r>
      <w:r>
        <w:rPr>
          <w:color w:val="231F20"/>
          <w:spacing w:val="-9"/>
        </w:rPr>
        <w:t xml:space="preserve"> </w:t>
      </w:r>
      <w:r>
        <w:rPr>
          <w:color w:val="231F20"/>
          <w:spacing w:val="-3"/>
        </w:rPr>
        <w:t>l</w:t>
      </w:r>
      <w:r>
        <w:rPr>
          <w:color w:val="231F20"/>
          <w:spacing w:val="-5"/>
        </w:rPr>
        <w:t>e</w:t>
      </w:r>
      <w:r>
        <w:rPr>
          <w:color w:val="231F20"/>
          <w:spacing w:val="-4"/>
        </w:rPr>
        <w:t>a</w:t>
      </w:r>
      <w:r>
        <w:rPr>
          <w:color w:val="231F20"/>
          <w:spacing w:val="-3"/>
        </w:rPr>
        <w:t>r</w:t>
      </w:r>
      <w:r>
        <w:rPr>
          <w:color w:val="231F20"/>
          <w:spacing w:val="-4"/>
        </w:rPr>
        <w:t>ni</w:t>
      </w:r>
      <w:r>
        <w:rPr>
          <w:color w:val="231F20"/>
          <w:spacing w:val="-3"/>
        </w:rPr>
        <w:t>n</w:t>
      </w:r>
      <w:r>
        <w:rPr>
          <w:color w:val="231F20"/>
        </w:rPr>
        <w:t>g</w:t>
      </w:r>
      <w:r>
        <w:rPr>
          <w:color w:val="231F20"/>
          <w:spacing w:val="-9"/>
        </w:rPr>
        <w:t xml:space="preserve"> </w:t>
      </w:r>
      <w:r>
        <w:rPr>
          <w:color w:val="231F20"/>
          <w:spacing w:val="-3"/>
        </w:rPr>
        <w:t>op</w:t>
      </w:r>
      <w:r>
        <w:rPr>
          <w:color w:val="231F20"/>
          <w:spacing w:val="-2"/>
        </w:rPr>
        <w:t>p</w:t>
      </w:r>
      <w:r>
        <w:rPr>
          <w:color w:val="231F20"/>
          <w:spacing w:val="-3"/>
        </w:rPr>
        <w:t>o</w:t>
      </w:r>
      <w:r>
        <w:rPr>
          <w:color w:val="231F20"/>
          <w:spacing w:val="3"/>
        </w:rPr>
        <w:t>r</w:t>
      </w:r>
      <w:r>
        <w:rPr>
          <w:color w:val="231F20"/>
          <w:spacing w:val="-4"/>
        </w:rPr>
        <w:t>tun</w:t>
      </w:r>
      <w:r>
        <w:rPr>
          <w:color w:val="231F20"/>
          <w:spacing w:val="-2"/>
        </w:rPr>
        <w:t>i</w:t>
      </w:r>
      <w:r>
        <w:rPr>
          <w:color w:val="231F20"/>
        </w:rPr>
        <w:t>t</w:t>
      </w:r>
      <w:r>
        <w:rPr>
          <w:color w:val="231F20"/>
          <w:spacing w:val="-4"/>
        </w:rPr>
        <w:t>ie</w:t>
      </w:r>
      <w:r>
        <w:rPr>
          <w:color w:val="231F20"/>
        </w:rPr>
        <w:t>s</w:t>
      </w:r>
    </w:p>
    <w:p w14:paraId="09B40DAE" w14:textId="77777777" w:rsidR="00711A9B" w:rsidRDefault="00711A9B">
      <w:pPr>
        <w:pStyle w:val="BodyText"/>
        <w:numPr>
          <w:ilvl w:val="0"/>
          <w:numId w:val="5"/>
        </w:numPr>
        <w:tabs>
          <w:tab w:val="left" w:pos="492"/>
        </w:tabs>
        <w:kinsoku w:val="0"/>
        <w:overflowPunct w:val="0"/>
        <w:spacing w:line="279" w:lineRule="exact"/>
        <w:ind w:left="492" w:right="144"/>
        <w:jc w:val="center"/>
        <w:rPr>
          <w:color w:val="000000"/>
        </w:rPr>
      </w:pPr>
      <w:r>
        <w:rPr>
          <w:color w:val="231F20"/>
          <w:spacing w:val="-3"/>
        </w:rPr>
        <w:t>co</w:t>
      </w:r>
      <w:r>
        <w:rPr>
          <w:color w:val="231F20"/>
          <w:spacing w:val="-4"/>
        </w:rPr>
        <w:t>ns</w:t>
      </w:r>
      <w:r>
        <w:rPr>
          <w:color w:val="231F20"/>
          <w:spacing w:val="-3"/>
        </w:rPr>
        <w:t>id</w:t>
      </w:r>
      <w:r>
        <w:rPr>
          <w:color w:val="231F20"/>
          <w:spacing w:val="-4"/>
        </w:rPr>
        <w:t>e</w:t>
      </w:r>
      <w:r>
        <w:rPr>
          <w:color w:val="231F20"/>
        </w:rPr>
        <w:t>r</w:t>
      </w:r>
      <w:r>
        <w:rPr>
          <w:color w:val="231F20"/>
          <w:spacing w:val="-9"/>
        </w:rPr>
        <w:t xml:space="preserve"> </w:t>
      </w:r>
      <w:r>
        <w:rPr>
          <w:color w:val="231F20"/>
          <w:spacing w:val="-3"/>
        </w:rPr>
        <w:t>h</w:t>
      </w:r>
      <w:r>
        <w:rPr>
          <w:color w:val="231F20"/>
          <w:spacing w:val="-4"/>
        </w:rPr>
        <w:t>o</w:t>
      </w:r>
      <w:r>
        <w:rPr>
          <w:color w:val="231F20"/>
          <w:spacing w:val="-1"/>
        </w:rPr>
        <w:t>s</w:t>
      </w:r>
      <w:r>
        <w:rPr>
          <w:color w:val="231F20"/>
        </w:rPr>
        <w:t>t</w:t>
      </w:r>
      <w:r>
        <w:rPr>
          <w:color w:val="231F20"/>
          <w:spacing w:val="-4"/>
        </w:rPr>
        <w:t>i</w:t>
      </w:r>
      <w:r>
        <w:rPr>
          <w:color w:val="231F20"/>
          <w:spacing w:val="-3"/>
        </w:rPr>
        <w:t>n</w:t>
      </w:r>
      <w:r>
        <w:rPr>
          <w:color w:val="231F20"/>
        </w:rPr>
        <w:t>g</w:t>
      </w:r>
      <w:r>
        <w:rPr>
          <w:color w:val="231F20"/>
          <w:spacing w:val="-8"/>
        </w:rPr>
        <w:t xml:space="preserve"> </w:t>
      </w:r>
      <w:r>
        <w:rPr>
          <w:color w:val="231F20"/>
          <w:spacing w:val="-4"/>
        </w:rPr>
        <w:t>even</w:t>
      </w:r>
      <w:r>
        <w:rPr>
          <w:color w:val="231F20"/>
          <w:spacing w:val="-1"/>
        </w:rPr>
        <w:t>t</w:t>
      </w:r>
      <w:r>
        <w:rPr>
          <w:color w:val="231F20"/>
        </w:rPr>
        <w:t>s</w:t>
      </w:r>
      <w:r>
        <w:rPr>
          <w:color w:val="231F20"/>
          <w:spacing w:val="-8"/>
        </w:rPr>
        <w:t xml:space="preserve"> </w:t>
      </w:r>
      <w:r>
        <w:rPr>
          <w:color w:val="231F20"/>
          <w:spacing w:val="-4"/>
        </w:rPr>
        <w:t>f</w:t>
      </w:r>
      <w:r>
        <w:rPr>
          <w:color w:val="231F20"/>
          <w:spacing w:val="-3"/>
        </w:rPr>
        <w:t>o</w:t>
      </w:r>
      <w:r>
        <w:rPr>
          <w:color w:val="231F20"/>
        </w:rPr>
        <w:t>r</w:t>
      </w:r>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r>
        <w:rPr>
          <w:color w:val="231F20"/>
          <w:spacing w:val="-8"/>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r>
        <w:rPr>
          <w:color w:val="231F20"/>
          <w:spacing w:val="-8"/>
        </w:rPr>
        <w:t xml:space="preserve"> </w:t>
      </w:r>
      <w:r>
        <w:rPr>
          <w:color w:val="231F20"/>
          <w:spacing w:val="-4"/>
        </w:rPr>
        <w:t>tha</w:t>
      </w:r>
      <w:r>
        <w:rPr>
          <w:color w:val="231F20"/>
        </w:rPr>
        <w:t>t</w:t>
      </w:r>
      <w:r>
        <w:rPr>
          <w:color w:val="231F20"/>
          <w:spacing w:val="-9"/>
        </w:rPr>
        <w:t xml:space="preserve"> </w:t>
      </w:r>
      <w:r>
        <w:rPr>
          <w:color w:val="231F20"/>
          <w:spacing w:val="-4"/>
        </w:rPr>
        <w:t>fo</w:t>
      </w:r>
      <w:r>
        <w:rPr>
          <w:color w:val="231F20"/>
          <w:spacing w:val="-2"/>
        </w:rPr>
        <w:t>s</w:t>
      </w:r>
      <w:r>
        <w:rPr>
          <w:color w:val="231F20"/>
          <w:spacing w:val="-4"/>
        </w:rPr>
        <w:t>te</w:t>
      </w:r>
      <w:r>
        <w:rPr>
          <w:color w:val="231F20"/>
        </w:rPr>
        <w:t>r</w:t>
      </w:r>
    </w:p>
    <w:p w14:paraId="5B7D89BA" w14:textId="77777777" w:rsidR="00711A9B" w:rsidRDefault="00711A9B">
      <w:pPr>
        <w:pStyle w:val="BodyText"/>
        <w:kinsoku w:val="0"/>
        <w:overflowPunct w:val="0"/>
        <w:spacing w:line="220" w:lineRule="exact"/>
        <w:ind w:left="492"/>
        <w:rPr>
          <w:color w:val="000000"/>
        </w:rPr>
      </w:pPr>
      <w:proofErr w:type="gramStart"/>
      <w:r>
        <w:rPr>
          <w:color w:val="231F20"/>
          <w:spacing w:val="-3"/>
        </w:rPr>
        <w:t>op</w:t>
      </w:r>
      <w:r>
        <w:rPr>
          <w:color w:val="231F20"/>
        </w:rPr>
        <w:t>t</w:t>
      </w:r>
      <w:r>
        <w:rPr>
          <w:color w:val="231F20"/>
          <w:spacing w:val="-4"/>
        </w:rPr>
        <w:t>imi</w:t>
      </w:r>
      <w:r>
        <w:rPr>
          <w:color w:val="231F20"/>
          <w:spacing w:val="-1"/>
        </w:rPr>
        <w:t>s</w:t>
      </w:r>
      <w:r>
        <w:rPr>
          <w:color w:val="231F20"/>
        </w:rPr>
        <w:t>t</w:t>
      </w:r>
      <w:r>
        <w:rPr>
          <w:color w:val="231F20"/>
          <w:spacing w:val="-4"/>
        </w:rPr>
        <w:t>i</w:t>
      </w:r>
      <w:r>
        <w:rPr>
          <w:color w:val="231F20"/>
        </w:rPr>
        <w:t>c</w:t>
      </w:r>
      <w:proofErr w:type="gramEnd"/>
      <w:r>
        <w:rPr>
          <w:color w:val="231F20"/>
          <w:spacing w:val="-9"/>
        </w:rPr>
        <w:t xml:space="preserve"> </w:t>
      </w:r>
      <w:r>
        <w:rPr>
          <w:color w:val="231F20"/>
          <w:spacing w:val="-4"/>
        </w:rPr>
        <w:t>thin</w:t>
      </w:r>
      <w:r>
        <w:rPr>
          <w:color w:val="231F20"/>
          <w:spacing w:val="-3"/>
        </w:rPr>
        <w:t>k</w:t>
      </w:r>
      <w:r>
        <w:rPr>
          <w:color w:val="231F20"/>
          <w:spacing w:val="-4"/>
        </w:rPr>
        <w:t>i</w:t>
      </w:r>
      <w:r>
        <w:rPr>
          <w:color w:val="231F20"/>
          <w:spacing w:val="-3"/>
        </w:rPr>
        <w:t>n</w:t>
      </w:r>
      <w:r>
        <w:rPr>
          <w:color w:val="231F20"/>
          <w:spacing w:val="-1"/>
        </w:rPr>
        <w:t>g</w:t>
      </w:r>
      <w:r>
        <w:rPr>
          <w:color w:val="231F20"/>
        </w:rPr>
        <w:t>,</w:t>
      </w:r>
      <w:r>
        <w:rPr>
          <w:color w:val="231F20"/>
          <w:spacing w:val="-8"/>
        </w:rPr>
        <w:t xml:space="preserve"> </w:t>
      </w:r>
      <w:r>
        <w:rPr>
          <w:color w:val="231F20"/>
          <w:spacing w:val="-4"/>
        </w:rPr>
        <w:t>i</w:t>
      </w:r>
      <w:r>
        <w:rPr>
          <w:color w:val="231F20"/>
          <w:spacing w:val="-3"/>
        </w:rPr>
        <w:t>n</w:t>
      </w:r>
      <w:r>
        <w:rPr>
          <w:color w:val="231F20"/>
          <w:spacing w:val="-2"/>
        </w:rPr>
        <w:t>c</w:t>
      </w:r>
      <w:r>
        <w:rPr>
          <w:color w:val="231F20"/>
          <w:spacing w:val="-4"/>
        </w:rPr>
        <w:t>l</w:t>
      </w:r>
      <w:r>
        <w:rPr>
          <w:color w:val="231F20"/>
          <w:spacing w:val="-3"/>
        </w:rPr>
        <w:t>u</w:t>
      </w:r>
      <w:r>
        <w:rPr>
          <w:color w:val="231F20"/>
          <w:spacing w:val="-4"/>
        </w:rPr>
        <w:t>s</w:t>
      </w:r>
      <w:r>
        <w:rPr>
          <w:color w:val="231F20"/>
          <w:spacing w:val="-3"/>
        </w:rPr>
        <w:t>io</w:t>
      </w:r>
      <w:r>
        <w:rPr>
          <w:color w:val="231F20"/>
        </w:rPr>
        <w:t>n</w:t>
      </w:r>
      <w:r>
        <w:rPr>
          <w:color w:val="231F20"/>
          <w:spacing w:val="-8"/>
        </w:rPr>
        <w:t xml:space="preserve"> </w:t>
      </w:r>
      <w:r>
        <w:rPr>
          <w:color w:val="231F20"/>
          <w:spacing w:val="-4"/>
        </w:rPr>
        <w:t>a</w:t>
      </w:r>
      <w:r>
        <w:rPr>
          <w:color w:val="231F20"/>
          <w:spacing w:val="-3"/>
        </w:rPr>
        <w:t>n</w:t>
      </w:r>
      <w:r>
        <w:rPr>
          <w:color w:val="231F20"/>
        </w:rPr>
        <w:t>d</w:t>
      </w:r>
      <w:r>
        <w:rPr>
          <w:color w:val="231F20"/>
          <w:spacing w:val="-9"/>
        </w:rPr>
        <w:t xml:space="preserve"> </w:t>
      </w:r>
      <w:r>
        <w:rPr>
          <w:color w:val="231F20"/>
        </w:rPr>
        <w:t>a</w:t>
      </w:r>
      <w:r>
        <w:rPr>
          <w:color w:val="231F20"/>
          <w:spacing w:val="-8"/>
        </w:rPr>
        <w:t xml:space="preserve"> </w:t>
      </w:r>
      <w:r>
        <w:rPr>
          <w:color w:val="231F20"/>
          <w:spacing w:val="-3"/>
        </w:rPr>
        <w:t>s</w:t>
      </w:r>
      <w:r>
        <w:rPr>
          <w:color w:val="231F20"/>
          <w:spacing w:val="-4"/>
        </w:rPr>
        <w:t>en</w:t>
      </w:r>
      <w:r>
        <w:rPr>
          <w:color w:val="231F20"/>
          <w:spacing w:val="-3"/>
        </w:rPr>
        <w:t>s</w:t>
      </w:r>
      <w:r>
        <w:rPr>
          <w:color w:val="231F20"/>
        </w:rPr>
        <w:t>e</w:t>
      </w:r>
      <w:r>
        <w:rPr>
          <w:color w:val="231F20"/>
          <w:spacing w:val="-8"/>
        </w:rPr>
        <w:t xml:space="preserve"> </w:t>
      </w:r>
      <w:r>
        <w:rPr>
          <w:color w:val="231F20"/>
          <w:spacing w:val="-4"/>
        </w:rPr>
        <w:t>o</w:t>
      </w:r>
      <w:r>
        <w:rPr>
          <w:color w:val="231F20"/>
        </w:rPr>
        <w:t>f</w:t>
      </w:r>
      <w:r>
        <w:rPr>
          <w:color w:val="231F20"/>
          <w:spacing w:val="-9"/>
        </w:rPr>
        <w:t xml:space="preserve"> </w:t>
      </w:r>
      <w:r>
        <w:rPr>
          <w:color w:val="231F20"/>
          <w:spacing w:val="-3"/>
        </w:rPr>
        <w:t>co</w:t>
      </w:r>
      <w:r>
        <w:rPr>
          <w:color w:val="231F20"/>
          <w:spacing w:val="-4"/>
        </w:rPr>
        <w:t>n</w:t>
      </w:r>
      <w:r>
        <w:rPr>
          <w:color w:val="231F20"/>
          <w:spacing w:val="-3"/>
        </w:rPr>
        <w:t>ne</w:t>
      </w:r>
      <w:r>
        <w:rPr>
          <w:color w:val="231F20"/>
          <w:spacing w:val="1"/>
        </w:rPr>
        <w:t>c</w:t>
      </w:r>
      <w:r>
        <w:rPr>
          <w:color w:val="231F20"/>
          <w:spacing w:val="-4"/>
        </w:rPr>
        <w:t>t</w:t>
      </w:r>
      <w:r>
        <w:rPr>
          <w:color w:val="231F20"/>
          <w:spacing w:val="-3"/>
        </w:rPr>
        <w:t>e</w:t>
      </w:r>
      <w:r>
        <w:rPr>
          <w:color w:val="231F20"/>
          <w:spacing w:val="-4"/>
        </w:rPr>
        <w:t>d</w:t>
      </w:r>
      <w:r>
        <w:rPr>
          <w:color w:val="231F20"/>
          <w:spacing w:val="-3"/>
        </w:rPr>
        <w:t>n</w:t>
      </w:r>
      <w:r>
        <w:rPr>
          <w:color w:val="231F20"/>
          <w:spacing w:val="-4"/>
        </w:rPr>
        <w:t>e</w:t>
      </w:r>
      <w:r>
        <w:rPr>
          <w:color w:val="231F20"/>
          <w:spacing w:val="-2"/>
        </w:rPr>
        <w:t>s</w:t>
      </w:r>
      <w:r>
        <w:rPr>
          <w:color w:val="231F20"/>
        </w:rPr>
        <w:t>s</w:t>
      </w:r>
    </w:p>
    <w:p w14:paraId="7A198347" w14:textId="77777777" w:rsidR="00711A9B" w:rsidRDefault="00711A9B">
      <w:pPr>
        <w:pStyle w:val="BodyText"/>
        <w:kinsoku w:val="0"/>
        <w:overflowPunct w:val="0"/>
        <w:spacing w:line="220" w:lineRule="exact"/>
        <w:ind w:left="492"/>
        <w:rPr>
          <w:color w:val="000000"/>
        </w:rPr>
      </w:pPr>
      <w:proofErr w:type="gramStart"/>
      <w:r>
        <w:rPr>
          <w:color w:val="231F20"/>
          <w:spacing w:val="-4"/>
        </w:rPr>
        <w:t>w</w:t>
      </w:r>
      <w:r>
        <w:rPr>
          <w:color w:val="231F20"/>
          <w:spacing w:val="-3"/>
        </w:rPr>
        <w:t>i</w:t>
      </w:r>
      <w:r>
        <w:rPr>
          <w:color w:val="231F20"/>
          <w:spacing w:val="-4"/>
        </w:rPr>
        <w:t>t</w:t>
      </w:r>
      <w:r>
        <w:rPr>
          <w:color w:val="231F20"/>
        </w:rPr>
        <w:t>h</w:t>
      </w:r>
      <w:proofErr w:type="gramEnd"/>
      <w:r>
        <w:rPr>
          <w:color w:val="231F20"/>
          <w:spacing w:val="-8"/>
        </w:rPr>
        <w:t xml:space="preserve"> </w:t>
      </w:r>
      <w:r>
        <w:rPr>
          <w:color w:val="231F20"/>
          <w:spacing w:val="-4"/>
        </w:rPr>
        <w:t>t</w:t>
      </w:r>
      <w:r>
        <w:rPr>
          <w:color w:val="231F20"/>
          <w:spacing w:val="-3"/>
        </w:rPr>
        <w:t>h</w:t>
      </w:r>
      <w:r>
        <w:rPr>
          <w:color w:val="231F20"/>
        </w:rPr>
        <w:t>e</w:t>
      </w:r>
      <w:r>
        <w:rPr>
          <w:color w:val="231F20"/>
          <w:spacing w:val="-8"/>
        </w:rPr>
        <w:t xml:space="preserve"> </w:t>
      </w:r>
      <w:r>
        <w:rPr>
          <w:color w:val="231F20"/>
          <w:spacing w:val="-3"/>
        </w:rPr>
        <w:t>broad</w:t>
      </w:r>
      <w:r>
        <w:rPr>
          <w:color w:val="231F20"/>
          <w:spacing w:val="-4"/>
        </w:rPr>
        <w:t>e</w:t>
      </w:r>
      <w:r>
        <w:rPr>
          <w:color w:val="231F20"/>
        </w:rPr>
        <w:t>r</w:t>
      </w:r>
      <w:r>
        <w:rPr>
          <w:color w:val="231F20"/>
          <w:spacing w:val="-8"/>
        </w:rPr>
        <w:t xml:space="preserve"> </w:t>
      </w:r>
      <w:r>
        <w:rPr>
          <w:color w:val="231F20"/>
          <w:spacing w:val="-3"/>
        </w:rPr>
        <w:t>sch</w:t>
      </w:r>
      <w:r>
        <w:rPr>
          <w:color w:val="231F20"/>
          <w:spacing w:val="-2"/>
        </w:rPr>
        <w:t>o</w:t>
      </w:r>
      <w:r>
        <w:rPr>
          <w:color w:val="231F20"/>
          <w:spacing w:val="-3"/>
        </w:rPr>
        <w:t>o</w:t>
      </w:r>
      <w:r>
        <w:rPr>
          <w:color w:val="231F20"/>
        </w:rPr>
        <w:t>l</w:t>
      </w:r>
      <w:r>
        <w:rPr>
          <w:color w:val="231F20"/>
          <w:spacing w:val="30"/>
        </w:rPr>
        <w:t xml:space="preserve"> </w:t>
      </w:r>
      <w:r>
        <w:rPr>
          <w:color w:val="231F20"/>
          <w:spacing w:val="-3"/>
        </w:rPr>
        <w:t>co</w:t>
      </w:r>
      <w:r>
        <w:rPr>
          <w:color w:val="231F20"/>
          <w:spacing w:val="-4"/>
        </w:rPr>
        <w:t>mmun</w:t>
      </w:r>
      <w:r>
        <w:rPr>
          <w:color w:val="231F20"/>
          <w:spacing w:val="-3"/>
        </w:rPr>
        <w:t>i</w:t>
      </w:r>
      <w:r>
        <w:rPr>
          <w:color w:val="231F20"/>
          <w:spacing w:val="1"/>
        </w:rPr>
        <w:t>t</w:t>
      </w:r>
      <w:r>
        <w:rPr>
          <w:color w:val="231F20"/>
        </w:rPr>
        <w:t>y</w:t>
      </w:r>
    </w:p>
    <w:p w14:paraId="3FCE2B69" w14:textId="77777777" w:rsidR="00711A9B" w:rsidRDefault="00711A9B">
      <w:pPr>
        <w:pStyle w:val="BodyText"/>
        <w:numPr>
          <w:ilvl w:val="0"/>
          <w:numId w:val="5"/>
        </w:numPr>
        <w:tabs>
          <w:tab w:val="left" w:pos="492"/>
        </w:tabs>
        <w:kinsoku w:val="0"/>
        <w:overflowPunct w:val="0"/>
        <w:spacing w:line="277" w:lineRule="exact"/>
        <w:ind w:left="492" w:right="39"/>
        <w:jc w:val="center"/>
        <w:rPr>
          <w:color w:val="000000"/>
        </w:rPr>
      </w:pPr>
      <w:r>
        <w:rPr>
          <w:color w:val="231F20"/>
          <w:spacing w:val="-3"/>
        </w:rPr>
        <w:t>adv</w:t>
      </w:r>
      <w:r>
        <w:rPr>
          <w:color w:val="231F20"/>
          <w:spacing w:val="-4"/>
        </w:rPr>
        <w:t>i</w:t>
      </w:r>
      <w:r>
        <w:rPr>
          <w:color w:val="231F20"/>
          <w:spacing w:val="-3"/>
        </w:rPr>
        <w:t>s</w:t>
      </w:r>
      <w:r>
        <w:rPr>
          <w:color w:val="231F20"/>
        </w:rPr>
        <w:t>e</w:t>
      </w:r>
      <w:r>
        <w:rPr>
          <w:color w:val="231F20"/>
          <w:spacing w:val="-9"/>
        </w:rPr>
        <w:t xml:space="preserve"> </w:t>
      </w:r>
      <w:r>
        <w:rPr>
          <w:color w:val="231F20"/>
          <w:spacing w:val="-3"/>
        </w:rPr>
        <w:t>n</w:t>
      </w:r>
      <w:r>
        <w:rPr>
          <w:color w:val="231F20"/>
          <w:spacing w:val="-4"/>
        </w:rPr>
        <w:t>e</w:t>
      </w:r>
      <w:r>
        <w:rPr>
          <w:color w:val="231F20"/>
        </w:rPr>
        <w:t>w</w:t>
      </w:r>
      <w:r>
        <w:rPr>
          <w:color w:val="231F20"/>
          <w:spacing w:val="-9"/>
        </w:rPr>
        <w:t xml:space="preserve"> </w:t>
      </w:r>
      <w:r>
        <w:rPr>
          <w:color w:val="231F20"/>
          <w:spacing w:val="-2"/>
        </w:rPr>
        <w:t>st</w:t>
      </w:r>
      <w:r>
        <w:rPr>
          <w:color w:val="231F20"/>
          <w:spacing w:val="-4"/>
        </w:rPr>
        <w:t>a</w:t>
      </w:r>
      <w:r>
        <w:rPr>
          <w:color w:val="231F20"/>
        </w:rPr>
        <w:t>ff</w:t>
      </w:r>
      <w:r>
        <w:rPr>
          <w:color w:val="231F20"/>
          <w:spacing w:val="-9"/>
        </w:rPr>
        <w:t xml:space="preserve"> </w:t>
      </w:r>
      <w:r>
        <w:rPr>
          <w:color w:val="231F20"/>
          <w:spacing w:val="-4"/>
        </w:rPr>
        <w:t>o</w:t>
      </w:r>
      <w:r>
        <w:rPr>
          <w:color w:val="231F20"/>
        </w:rPr>
        <w:t>f</w:t>
      </w:r>
      <w:r>
        <w:rPr>
          <w:color w:val="231F20"/>
          <w:spacing w:val="-9"/>
        </w:rPr>
        <w:t xml:space="preserve"> </w:t>
      </w:r>
      <w:proofErr w:type="spellStart"/>
      <w:r>
        <w:rPr>
          <w:color w:val="231F20"/>
          <w:spacing w:val="-2"/>
        </w:rPr>
        <w:t>p</w:t>
      </w:r>
      <w:r>
        <w:rPr>
          <w:color w:val="231F20"/>
          <w:spacing w:val="-4"/>
        </w:rPr>
        <w:t>o</w:t>
      </w:r>
      <w:r>
        <w:rPr>
          <w:color w:val="231F20"/>
          <w:spacing w:val="-2"/>
        </w:rPr>
        <w:t>s</w:t>
      </w:r>
      <w:r>
        <w:rPr>
          <w:color w:val="231F20"/>
          <w:spacing w:val="1"/>
        </w:rPr>
        <w:t>t</w:t>
      </w:r>
      <w:r>
        <w:rPr>
          <w:color w:val="231F20"/>
          <w:spacing w:val="-4"/>
        </w:rPr>
        <w:t>ven</w:t>
      </w:r>
      <w:r>
        <w:rPr>
          <w:color w:val="231F20"/>
        </w:rPr>
        <w:t>t</w:t>
      </w:r>
      <w:r>
        <w:rPr>
          <w:color w:val="231F20"/>
          <w:spacing w:val="-4"/>
        </w:rPr>
        <w:t>i</w:t>
      </w:r>
      <w:r>
        <w:rPr>
          <w:color w:val="231F20"/>
          <w:spacing w:val="-3"/>
        </w:rPr>
        <w:t>o</w:t>
      </w:r>
      <w:r>
        <w:rPr>
          <w:color w:val="231F20"/>
        </w:rPr>
        <w:t>n</w:t>
      </w:r>
      <w:proofErr w:type="spellEnd"/>
      <w:r>
        <w:rPr>
          <w:color w:val="231F20"/>
          <w:spacing w:val="-9"/>
        </w:rPr>
        <w:t xml:space="preserve"> </w:t>
      </w:r>
      <w:r>
        <w:rPr>
          <w:color w:val="231F20"/>
          <w:spacing w:val="-2"/>
        </w:rPr>
        <w:t>s</w:t>
      </w:r>
      <w:r>
        <w:rPr>
          <w:color w:val="231F20"/>
          <w:spacing w:val="-4"/>
        </w:rPr>
        <w:t>t</w:t>
      </w:r>
      <w:r>
        <w:rPr>
          <w:color w:val="231F20"/>
          <w:spacing w:val="-2"/>
        </w:rPr>
        <w:t>r</w:t>
      </w:r>
      <w:r>
        <w:rPr>
          <w:color w:val="231F20"/>
          <w:spacing w:val="-4"/>
        </w:rPr>
        <w:t>at</w:t>
      </w:r>
      <w:r>
        <w:rPr>
          <w:color w:val="231F20"/>
          <w:spacing w:val="-3"/>
        </w:rPr>
        <w:t>e</w:t>
      </w:r>
      <w:r>
        <w:rPr>
          <w:color w:val="231F20"/>
          <w:spacing w:val="-4"/>
        </w:rPr>
        <w:t>g</w:t>
      </w:r>
      <w:r>
        <w:rPr>
          <w:color w:val="231F20"/>
          <w:spacing w:val="-3"/>
        </w:rPr>
        <w:t>i</w:t>
      </w:r>
      <w:r>
        <w:rPr>
          <w:color w:val="231F20"/>
          <w:spacing w:val="-4"/>
        </w:rPr>
        <w:t>e</w:t>
      </w:r>
      <w:r>
        <w:rPr>
          <w:color w:val="231F20"/>
        </w:rPr>
        <w:t>s</w:t>
      </w:r>
      <w:r>
        <w:rPr>
          <w:color w:val="231F20"/>
          <w:spacing w:val="-9"/>
        </w:rPr>
        <w:t xml:space="preserve"> </w:t>
      </w:r>
      <w:r>
        <w:rPr>
          <w:color w:val="231F20"/>
          <w:spacing w:val="-4"/>
        </w:rPr>
        <w:t>im</w:t>
      </w:r>
      <w:r>
        <w:rPr>
          <w:color w:val="231F20"/>
          <w:spacing w:val="-3"/>
        </w:rPr>
        <w:t>pl</w:t>
      </w:r>
      <w:r>
        <w:rPr>
          <w:color w:val="231F20"/>
          <w:spacing w:val="-4"/>
        </w:rPr>
        <w:t>e</w:t>
      </w:r>
      <w:r>
        <w:rPr>
          <w:color w:val="231F20"/>
          <w:spacing w:val="-3"/>
        </w:rPr>
        <w:t>m</w:t>
      </w:r>
      <w:r>
        <w:rPr>
          <w:color w:val="231F20"/>
          <w:spacing w:val="-4"/>
        </w:rPr>
        <w:t>ent</w:t>
      </w:r>
      <w:r>
        <w:rPr>
          <w:color w:val="231F20"/>
          <w:spacing w:val="-3"/>
        </w:rPr>
        <w:t>e</w:t>
      </w:r>
      <w:r>
        <w:rPr>
          <w:color w:val="231F20"/>
        </w:rPr>
        <w:t>d</w:t>
      </w:r>
      <w:r>
        <w:rPr>
          <w:color w:val="231F20"/>
          <w:spacing w:val="-9"/>
        </w:rPr>
        <w:t xml:space="preserve"> </w:t>
      </w:r>
      <w:r>
        <w:rPr>
          <w:color w:val="231F20"/>
          <w:spacing w:val="-4"/>
        </w:rPr>
        <w:t>b</w:t>
      </w:r>
      <w:r>
        <w:rPr>
          <w:color w:val="231F20"/>
        </w:rPr>
        <w:t>y</w:t>
      </w:r>
      <w:r>
        <w:rPr>
          <w:color w:val="231F20"/>
          <w:spacing w:val="-8"/>
        </w:rPr>
        <w:t xml:space="preserve"> </w:t>
      </w:r>
      <w:r>
        <w:rPr>
          <w:color w:val="231F20"/>
          <w:spacing w:val="-4"/>
        </w:rPr>
        <w:t>t</w:t>
      </w:r>
      <w:r>
        <w:rPr>
          <w:color w:val="231F20"/>
          <w:spacing w:val="-3"/>
        </w:rPr>
        <w:t>h</w:t>
      </w:r>
      <w:r>
        <w:rPr>
          <w:color w:val="231F20"/>
        </w:rPr>
        <w:t>e</w:t>
      </w:r>
    </w:p>
    <w:p w14:paraId="63643548" w14:textId="77777777" w:rsidR="00711A9B" w:rsidRDefault="00711A9B">
      <w:pPr>
        <w:pStyle w:val="BodyText"/>
        <w:kinsoku w:val="0"/>
        <w:overflowPunct w:val="0"/>
        <w:spacing w:line="220" w:lineRule="exact"/>
        <w:ind w:left="492"/>
        <w:rPr>
          <w:color w:val="000000"/>
        </w:rPr>
      </w:pPr>
      <w:proofErr w:type="gramStart"/>
      <w:r>
        <w:rPr>
          <w:color w:val="231F20"/>
          <w:spacing w:val="-3"/>
        </w:rPr>
        <w:t>s</w:t>
      </w:r>
      <w:r>
        <w:rPr>
          <w:color w:val="231F20"/>
          <w:spacing w:val="-2"/>
        </w:rPr>
        <w:t>c</w:t>
      </w:r>
      <w:r>
        <w:rPr>
          <w:color w:val="231F20"/>
          <w:spacing w:val="-3"/>
        </w:rPr>
        <w:t>h</w:t>
      </w:r>
      <w:r>
        <w:rPr>
          <w:color w:val="231F20"/>
          <w:spacing w:val="-2"/>
        </w:rPr>
        <w:t>o</w:t>
      </w:r>
      <w:r>
        <w:rPr>
          <w:color w:val="231F20"/>
          <w:spacing w:val="-3"/>
        </w:rPr>
        <w:t>o</w:t>
      </w:r>
      <w:r>
        <w:rPr>
          <w:color w:val="231F20"/>
        </w:rPr>
        <w:t>l</w:t>
      </w:r>
      <w:proofErr w:type="gramEnd"/>
    </w:p>
    <w:p w14:paraId="165CF8B4" w14:textId="77777777" w:rsidR="00711A9B" w:rsidRDefault="00711A9B">
      <w:pPr>
        <w:pStyle w:val="BodyText"/>
        <w:kinsoku w:val="0"/>
        <w:overflowPunct w:val="0"/>
        <w:spacing w:line="220" w:lineRule="exact"/>
        <w:ind w:left="492"/>
        <w:rPr>
          <w:color w:val="000000"/>
        </w:rPr>
        <w:sectPr w:rsidR="00711A9B">
          <w:type w:val="continuous"/>
          <w:pgSz w:w="11906" w:h="16840"/>
          <w:pgMar w:top="320" w:right="560" w:bottom="280" w:left="580" w:header="720" w:footer="720" w:gutter="0"/>
          <w:cols w:num="2" w:space="720" w:equalWidth="0">
            <w:col w:w="5154" w:space="168"/>
            <w:col w:w="5444"/>
          </w:cols>
          <w:noEndnote/>
        </w:sectPr>
      </w:pPr>
    </w:p>
    <w:p w14:paraId="07BDDA4D" w14:textId="77777777" w:rsidR="00711A9B" w:rsidRDefault="00711A9B">
      <w:pPr>
        <w:kinsoku w:val="0"/>
        <w:overflowPunct w:val="0"/>
        <w:spacing w:line="200" w:lineRule="exact"/>
        <w:rPr>
          <w:sz w:val="20"/>
        </w:rPr>
      </w:pPr>
    </w:p>
    <w:p w14:paraId="196C6556" w14:textId="77777777" w:rsidR="00711A9B" w:rsidRDefault="00711A9B">
      <w:pPr>
        <w:kinsoku w:val="0"/>
        <w:overflowPunct w:val="0"/>
        <w:spacing w:before="1" w:line="260" w:lineRule="exact"/>
        <w:rPr>
          <w:sz w:val="26"/>
        </w:rPr>
      </w:pPr>
    </w:p>
    <w:p w14:paraId="6E7851E8" w14:textId="77777777" w:rsidR="00711A9B" w:rsidRPr="001A567D" w:rsidRDefault="00711A9B" w:rsidP="001A567D">
      <w:pPr>
        <w:pStyle w:val="Whitetextintables"/>
      </w:pPr>
      <w:r w:rsidRPr="001A567D">
        <w:t>Im</w:t>
      </w:r>
      <w:r w:rsidRPr="001A567D">
        <w:rPr>
          <w:spacing w:val="-5"/>
        </w:rPr>
        <w:t>p</w:t>
      </w:r>
      <w:r w:rsidRPr="001A567D">
        <w:t>or</w:t>
      </w:r>
      <w:r w:rsidRPr="001A567D">
        <w:rPr>
          <w:spacing w:val="-5"/>
        </w:rPr>
        <w:t>t</w:t>
      </w:r>
      <w:r w:rsidRPr="001A567D">
        <w:t>ant</w:t>
      </w:r>
      <w:r w:rsidRPr="001A567D">
        <w:rPr>
          <w:spacing w:val="-10"/>
        </w:rPr>
        <w:t xml:space="preserve"> </w:t>
      </w:r>
      <w:r w:rsidRPr="001A567D">
        <w:rPr>
          <w:spacing w:val="-5"/>
        </w:rPr>
        <w:t>s</w:t>
      </w:r>
      <w:r w:rsidRPr="001A567D">
        <w:t>er</w:t>
      </w:r>
      <w:r w:rsidRPr="001A567D">
        <w:rPr>
          <w:spacing w:val="-5"/>
        </w:rPr>
        <w:t>v</w:t>
      </w:r>
      <w:r w:rsidRPr="001A567D">
        <w:t>i</w:t>
      </w:r>
      <w:r w:rsidRPr="001A567D">
        <w:rPr>
          <w:spacing w:val="-5"/>
        </w:rPr>
        <w:t>ce</w:t>
      </w:r>
      <w:r w:rsidRPr="001A567D">
        <w:t>s</w:t>
      </w:r>
      <w:r w:rsidRPr="001A567D">
        <w:rPr>
          <w:spacing w:val="-10"/>
        </w:rPr>
        <w:t xml:space="preserve"> </w:t>
      </w:r>
      <w:r w:rsidRPr="001A567D">
        <w:t>and</w:t>
      </w:r>
      <w:r w:rsidRPr="001A567D">
        <w:rPr>
          <w:spacing w:val="-10"/>
        </w:rPr>
        <w:t xml:space="preserve"> </w:t>
      </w:r>
      <w:r w:rsidRPr="001A567D">
        <w:rPr>
          <w:spacing w:val="-5"/>
        </w:rPr>
        <w:t>c</w:t>
      </w:r>
      <w:r w:rsidRPr="001A567D">
        <w:t>on</w:t>
      </w:r>
      <w:r w:rsidRPr="001A567D">
        <w:rPr>
          <w:spacing w:val="-5"/>
        </w:rPr>
        <w:t>t</w:t>
      </w:r>
      <w:r w:rsidRPr="001A567D">
        <w:t>a</w:t>
      </w:r>
      <w:r w:rsidRPr="001A567D">
        <w:rPr>
          <w:spacing w:val="-1"/>
        </w:rPr>
        <w:t>c</w:t>
      </w:r>
      <w:r w:rsidRPr="001A567D">
        <w:t>t</w:t>
      </w:r>
      <w:r w:rsidRPr="001A567D">
        <w:rPr>
          <w:spacing w:val="-10"/>
        </w:rPr>
        <w:t>s</w:t>
      </w:r>
      <w:r w:rsidRPr="001A567D">
        <w:t>:</w:t>
      </w:r>
    </w:p>
    <w:p w14:paraId="18EB1DEE" w14:textId="77777777" w:rsidR="00711A9B" w:rsidRDefault="00E10092">
      <w:pPr>
        <w:tabs>
          <w:tab w:val="left" w:pos="5146"/>
        </w:tabs>
        <w:kinsoku w:val="0"/>
        <w:overflowPunct w:val="0"/>
        <w:spacing w:before="59"/>
        <w:ind w:left="106"/>
        <w:rPr>
          <w:rFonts w:ascii="Calibri" w:hAnsi="Calibri" w:cs="Calibri"/>
          <w:color w:val="000000"/>
          <w:sz w:val="19"/>
        </w:rPr>
      </w:pPr>
      <w:r>
        <w:rPr>
          <w:noProof/>
          <w:lang w:val="en-AU" w:eastAsia="en-AU"/>
        </w:rPr>
        <w:pict w14:anchorId="29CE8FDF">
          <v:rect id="Rectangle 149" o:spid="_x0000_s1071" style="position:absolute;left:0;text-align:left;margin-left:32.55pt;margin-top:-14.75pt;width:528.35pt;height:16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" o:allowincell="f" fillcolor="#4b6d3c" stroked="f">
            <v:path arrowok="t"/>
            <w10:wrap anchorx="page"/>
          </v:rect>
        </w:pict>
      </w:r>
      <w:r w:rsidR="00711A9B">
        <w:rPr>
          <w:rFonts w:ascii="Calibri" w:hAnsi="Calibri" w:cs="Calibri"/>
          <w:color w:val="231F20"/>
          <w:spacing w:val="-2"/>
          <w:sz w:val="19"/>
        </w:rPr>
        <w:t>A</w:t>
      </w:r>
      <w:r w:rsidR="00711A9B">
        <w:rPr>
          <w:rFonts w:ascii="Calibri" w:hAnsi="Calibri" w:cs="Calibri"/>
          <w:color w:val="231F20"/>
          <w:spacing w:val="-4"/>
          <w:sz w:val="19"/>
        </w:rPr>
        <w:t>m</w:t>
      </w:r>
      <w:r w:rsidR="00711A9B">
        <w:rPr>
          <w:rFonts w:ascii="Calibri" w:hAnsi="Calibri" w:cs="Calibri"/>
          <w:color w:val="231F20"/>
          <w:spacing w:val="-3"/>
          <w:sz w:val="19"/>
        </w:rPr>
        <w:t>b</w:t>
      </w:r>
      <w:r w:rsidR="00711A9B">
        <w:rPr>
          <w:rFonts w:ascii="Calibri" w:hAnsi="Calibri" w:cs="Calibri"/>
          <w:color w:val="231F20"/>
          <w:spacing w:val="-4"/>
          <w:sz w:val="19"/>
        </w:rPr>
        <w:t>ula</w:t>
      </w:r>
      <w:r w:rsidR="00711A9B">
        <w:rPr>
          <w:rFonts w:ascii="Calibri" w:hAnsi="Calibri" w:cs="Calibri"/>
          <w:color w:val="231F20"/>
          <w:spacing w:val="-3"/>
          <w:sz w:val="19"/>
        </w:rPr>
        <w:t>nc</w:t>
      </w:r>
      <w:r w:rsidR="00711A9B">
        <w:rPr>
          <w:rFonts w:ascii="Calibri" w:hAnsi="Calibri" w:cs="Calibri"/>
          <w:color w:val="231F20"/>
          <w:spacing w:val="-8"/>
          <w:sz w:val="19"/>
        </w:rPr>
        <w:t>e</w:t>
      </w:r>
      <w:r w:rsidR="00711A9B">
        <w:rPr>
          <w:rFonts w:ascii="Calibri" w:hAnsi="Calibri" w:cs="Calibri"/>
          <w:color w:val="231F20"/>
          <w:sz w:val="19"/>
        </w:rPr>
        <w:t>:</w:t>
      </w:r>
      <w:r w:rsidR="00711A9B">
        <w:rPr>
          <w:rFonts w:ascii="Calibri" w:hAnsi="Calibri" w:cs="Calibri"/>
          <w:color w:val="231F20"/>
          <w:spacing w:val="-8"/>
          <w:sz w:val="19"/>
        </w:rPr>
        <w:t xml:space="preserve"> </w:t>
      </w:r>
      <w:r w:rsidR="00711A9B">
        <w:rPr>
          <w:rFonts w:ascii="Calibri" w:hAnsi="Calibri" w:cs="Calibri"/>
          <w:b/>
          <w:bCs/>
          <w:color w:val="231F20"/>
          <w:spacing w:val="1"/>
          <w:sz w:val="19"/>
        </w:rPr>
        <w:t>00</w:t>
      </w:r>
      <w:r w:rsidR="00711A9B">
        <w:rPr>
          <w:rFonts w:ascii="Calibri" w:hAnsi="Calibri" w:cs="Calibri"/>
          <w:b/>
          <w:bCs/>
          <w:color w:val="231F20"/>
          <w:sz w:val="19"/>
        </w:rPr>
        <w:t>0</w:t>
      </w:r>
      <w:r w:rsidR="00711A9B">
        <w:rPr>
          <w:rFonts w:ascii="Calibri" w:hAnsi="Calibri" w:cs="Calibri"/>
          <w:b/>
          <w:bCs/>
          <w:color w:val="231F20"/>
          <w:sz w:val="19"/>
        </w:rPr>
        <w:tab/>
      </w:r>
      <w:proofErr w:type="spellStart"/>
      <w:r w:rsidR="00711A9B">
        <w:rPr>
          <w:rFonts w:ascii="Calibri" w:hAnsi="Calibri" w:cs="Calibri"/>
          <w:color w:val="231F20"/>
          <w:spacing w:val="-2"/>
          <w:sz w:val="19"/>
        </w:rPr>
        <w:t>B</w:t>
      </w:r>
      <w:r w:rsidR="00711A9B">
        <w:rPr>
          <w:rFonts w:ascii="Calibri" w:hAnsi="Calibri" w:cs="Calibri"/>
          <w:color w:val="231F20"/>
          <w:spacing w:val="-4"/>
          <w:sz w:val="19"/>
        </w:rPr>
        <w:t>ey</w:t>
      </w:r>
      <w:r w:rsidR="00711A9B">
        <w:rPr>
          <w:rFonts w:ascii="Calibri" w:hAnsi="Calibri" w:cs="Calibri"/>
          <w:color w:val="231F20"/>
          <w:spacing w:val="-3"/>
          <w:sz w:val="19"/>
        </w:rPr>
        <w:t>on</w:t>
      </w:r>
      <w:r w:rsidR="00711A9B">
        <w:rPr>
          <w:rFonts w:ascii="Calibri" w:hAnsi="Calibri" w:cs="Calibri"/>
          <w:color w:val="231F20"/>
          <w:spacing w:val="-4"/>
          <w:sz w:val="19"/>
        </w:rPr>
        <w:t>d</w:t>
      </w:r>
      <w:r w:rsidR="00711A9B">
        <w:rPr>
          <w:rFonts w:ascii="Calibri" w:hAnsi="Calibri" w:cs="Calibri"/>
          <w:color w:val="231F20"/>
          <w:spacing w:val="-3"/>
          <w:sz w:val="19"/>
        </w:rPr>
        <w:t>b</w:t>
      </w:r>
      <w:r w:rsidR="00711A9B">
        <w:rPr>
          <w:rFonts w:ascii="Calibri" w:hAnsi="Calibri" w:cs="Calibri"/>
          <w:color w:val="231F20"/>
          <w:spacing w:val="-4"/>
          <w:sz w:val="19"/>
        </w:rPr>
        <w:t>l</w:t>
      </w:r>
      <w:r w:rsidR="00711A9B">
        <w:rPr>
          <w:rFonts w:ascii="Calibri" w:hAnsi="Calibri" w:cs="Calibri"/>
          <w:color w:val="231F20"/>
          <w:spacing w:val="-3"/>
          <w:sz w:val="19"/>
        </w:rPr>
        <w:t>u</w:t>
      </w:r>
      <w:r w:rsidR="00711A9B">
        <w:rPr>
          <w:rFonts w:ascii="Calibri" w:hAnsi="Calibri" w:cs="Calibri"/>
          <w:color w:val="231F20"/>
          <w:spacing w:val="-8"/>
          <w:sz w:val="19"/>
        </w:rPr>
        <w:t>e</w:t>
      </w:r>
      <w:proofErr w:type="spellEnd"/>
      <w:r w:rsidR="00711A9B">
        <w:rPr>
          <w:rFonts w:ascii="Calibri" w:hAnsi="Calibri" w:cs="Calibri"/>
          <w:color w:val="231F20"/>
          <w:sz w:val="19"/>
        </w:rPr>
        <w:t>:</w:t>
      </w:r>
      <w:r w:rsidR="00711A9B">
        <w:rPr>
          <w:rFonts w:ascii="Calibri" w:hAnsi="Calibri" w:cs="Calibri"/>
          <w:color w:val="231F20"/>
          <w:spacing w:val="-8"/>
          <w:sz w:val="19"/>
        </w:rPr>
        <w:t xml:space="preserve"> </w:t>
      </w:r>
      <w:r w:rsidR="00711A9B">
        <w:rPr>
          <w:rFonts w:ascii="Calibri" w:hAnsi="Calibri" w:cs="Calibri"/>
          <w:b/>
          <w:bCs/>
          <w:color w:val="231F20"/>
          <w:spacing w:val="-3"/>
          <w:sz w:val="19"/>
        </w:rPr>
        <w:t>1</w:t>
      </w:r>
      <w:r w:rsidR="00711A9B">
        <w:rPr>
          <w:rFonts w:ascii="Calibri" w:hAnsi="Calibri" w:cs="Calibri"/>
          <w:b/>
          <w:bCs/>
          <w:color w:val="231F20"/>
          <w:spacing w:val="-2"/>
          <w:sz w:val="19"/>
        </w:rPr>
        <w:t>3</w:t>
      </w:r>
      <w:r w:rsidR="00711A9B">
        <w:rPr>
          <w:rFonts w:ascii="Calibri" w:hAnsi="Calibri" w:cs="Calibri"/>
          <w:b/>
          <w:bCs/>
          <w:color w:val="231F20"/>
          <w:spacing w:val="1"/>
          <w:sz w:val="19"/>
        </w:rPr>
        <w:t>0</w:t>
      </w:r>
      <w:r w:rsidR="00711A9B">
        <w:rPr>
          <w:rFonts w:ascii="Calibri" w:hAnsi="Calibri" w:cs="Calibri"/>
          <w:b/>
          <w:bCs/>
          <w:color w:val="231F20"/>
          <w:sz w:val="19"/>
        </w:rPr>
        <w:t>0</w:t>
      </w:r>
      <w:r w:rsidR="00711A9B">
        <w:rPr>
          <w:rFonts w:ascii="Calibri" w:hAnsi="Calibri" w:cs="Calibri"/>
          <w:b/>
          <w:bCs/>
          <w:color w:val="231F20"/>
          <w:spacing w:val="-8"/>
          <w:sz w:val="19"/>
        </w:rPr>
        <w:t xml:space="preserve"> </w:t>
      </w:r>
      <w:r w:rsidR="00711A9B">
        <w:rPr>
          <w:rFonts w:ascii="Calibri" w:hAnsi="Calibri" w:cs="Calibri"/>
          <w:b/>
          <w:bCs/>
          <w:color w:val="231F20"/>
          <w:spacing w:val="-3"/>
          <w:sz w:val="19"/>
        </w:rPr>
        <w:t>2</w:t>
      </w:r>
      <w:r w:rsidR="00711A9B">
        <w:rPr>
          <w:rFonts w:ascii="Calibri" w:hAnsi="Calibri" w:cs="Calibri"/>
          <w:b/>
          <w:bCs/>
          <w:color w:val="231F20"/>
          <w:sz w:val="19"/>
        </w:rPr>
        <w:t>2</w:t>
      </w:r>
      <w:r w:rsidR="00711A9B">
        <w:rPr>
          <w:rFonts w:ascii="Calibri" w:hAnsi="Calibri" w:cs="Calibri"/>
          <w:b/>
          <w:bCs/>
          <w:color w:val="231F20"/>
          <w:spacing w:val="-8"/>
          <w:sz w:val="19"/>
        </w:rPr>
        <w:t xml:space="preserve"> </w:t>
      </w:r>
      <w:r w:rsidR="00711A9B">
        <w:rPr>
          <w:rFonts w:ascii="Calibri" w:hAnsi="Calibri" w:cs="Calibri"/>
          <w:b/>
          <w:bCs/>
          <w:color w:val="231F20"/>
          <w:spacing w:val="-1"/>
          <w:sz w:val="19"/>
        </w:rPr>
        <w:t>4</w:t>
      </w:r>
      <w:r w:rsidR="00711A9B">
        <w:rPr>
          <w:rFonts w:ascii="Calibri" w:hAnsi="Calibri" w:cs="Calibri"/>
          <w:b/>
          <w:bCs/>
          <w:color w:val="231F20"/>
          <w:spacing w:val="-3"/>
          <w:sz w:val="19"/>
        </w:rPr>
        <w:t>63</w:t>
      </w:r>
      <w:r w:rsidR="00711A9B">
        <w:rPr>
          <w:rFonts w:ascii="Calibri" w:hAnsi="Calibri" w:cs="Calibri"/>
          <w:b/>
          <w:bCs/>
          <w:color w:val="231F20"/>
          <w:sz w:val="19"/>
        </w:rPr>
        <w:t>6</w:t>
      </w:r>
    </w:p>
    <w:p w14:paraId="0EE7F57A" w14:textId="77777777" w:rsidR="00711A9B" w:rsidRDefault="00711A9B">
      <w:pPr>
        <w:tabs>
          <w:tab w:val="left" w:pos="5145"/>
        </w:tabs>
        <w:kinsoku w:val="0"/>
        <w:overflowPunct w:val="0"/>
        <w:spacing w:before="73" w:line="315" w:lineRule="auto"/>
        <w:ind w:left="106" w:right="106"/>
        <w:rPr>
          <w:rFonts w:ascii="Calibri" w:hAnsi="Calibri" w:cs="Calibri"/>
          <w:color w:val="000000"/>
          <w:sz w:val="19"/>
        </w:rPr>
      </w:pPr>
      <w:r>
        <w:rPr>
          <w:rFonts w:ascii="Calibri" w:hAnsi="Calibri" w:cs="Calibri"/>
          <w:color w:val="231F20"/>
          <w:spacing w:val="-2"/>
          <w:sz w:val="19"/>
        </w:rPr>
        <w:t>D</w:t>
      </w:r>
      <w:r>
        <w:rPr>
          <w:rFonts w:ascii="Calibri" w:hAnsi="Calibri" w:cs="Calibri"/>
          <w:color w:val="231F20"/>
          <w:spacing w:val="-3"/>
          <w:sz w:val="19"/>
        </w:rPr>
        <w:t>r</w:t>
      </w:r>
      <w:r>
        <w:rPr>
          <w:rFonts w:ascii="Calibri" w:hAnsi="Calibri" w:cs="Calibri"/>
          <w:color w:val="231F20"/>
          <w:spacing w:val="-2"/>
          <w:sz w:val="19"/>
        </w:rPr>
        <w:t>u</w:t>
      </w:r>
      <w:r>
        <w:rPr>
          <w:rFonts w:ascii="Calibri" w:hAnsi="Calibri" w:cs="Calibri"/>
          <w:color w:val="231F20"/>
          <w:sz w:val="19"/>
        </w:rPr>
        <w:t>g</w:t>
      </w:r>
      <w:r>
        <w:rPr>
          <w:rFonts w:ascii="Calibri" w:hAnsi="Calibri" w:cs="Calibri"/>
          <w:color w:val="231F20"/>
          <w:spacing w:val="-9"/>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2"/>
          <w:sz w:val="19"/>
        </w:rPr>
        <w:t>A</w:t>
      </w:r>
      <w:r>
        <w:rPr>
          <w:rFonts w:ascii="Calibri" w:hAnsi="Calibri" w:cs="Calibri"/>
          <w:color w:val="231F20"/>
          <w:spacing w:val="-3"/>
          <w:sz w:val="19"/>
        </w:rPr>
        <w:t>lcoho</w:t>
      </w:r>
      <w:r>
        <w:rPr>
          <w:rFonts w:ascii="Calibri" w:hAnsi="Calibri" w:cs="Calibri"/>
          <w:color w:val="231F20"/>
          <w:sz w:val="19"/>
        </w:rPr>
        <w:t>l</w:t>
      </w:r>
      <w:r>
        <w:rPr>
          <w:rFonts w:ascii="Calibri" w:hAnsi="Calibri" w:cs="Calibri"/>
          <w:color w:val="231F20"/>
          <w:spacing w:val="-8"/>
          <w:sz w:val="19"/>
        </w:rPr>
        <w:t xml:space="preserve"> </w:t>
      </w:r>
      <w:r>
        <w:rPr>
          <w:rFonts w:ascii="Calibri" w:hAnsi="Calibri" w:cs="Calibri"/>
          <w:color w:val="231F20"/>
          <w:spacing w:val="-4"/>
          <w:sz w:val="19"/>
        </w:rPr>
        <w:t>inf</w:t>
      </w:r>
      <w:r>
        <w:rPr>
          <w:rFonts w:ascii="Calibri" w:hAnsi="Calibri" w:cs="Calibri"/>
          <w:color w:val="231F20"/>
          <w:spacing w:val="-3"/>
          <w:sz w:val="19"/>
        </w:rPr>
        <w:t>or</w:t>
      </w:r>
      <w:r>
        <w:rPr>
          <w:rFonts w:ascii="Calibri" w:hAnsi="Calibri" w:cs="Calibri"/>
          <w:color w:val="231F20"/>
          <w:spacing w:val="-4"/>
          <w:sz w:val="19"/>
        </w:rPr>
        <w:t>m</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pacing w:val="-7"/>
          <w:sz w:val="19"/>
        </w:rPr>
        <w:t>n</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1"/>
          <w:sz w:val="19"/>
        </w:rPr>
        <w:t>88</w:t>
      </w:r>
      <w:r>
        <w:rPr>
          <w:rFonts w:ascii="Calibri" w:hAnsi="Calibri" w:cs="Calibri"/>
          <w:b/>
          <w:bCs/>
          <w:color w:val="231F20"/>
          <w:sz w:val="19"/>
        </w:rPr>
        <w:t>8</w:t>
      </w:r>
      <w:r>
        <w:rPr>
          <w:rFonts w:ascii="Calibri" w:hAnsi="Calibri" w:cs="Calibri"/>
          <w:b/>
          <w:bCs/>
          <w:color w:val="231F20"/>
          <w:spacing w:val="-8"/>
          <w:sz w:val="19"/>
        </w:rPr>
        <w:t xml:space="preserve"> </w:t>
      </w:r>
      <w:r>
        <w:rPr>
          <w:rFonts w:ascii="Calibri" w:hAnsi="Calibri" w:cs="Calibri"/>
          <w:b/>
          <w:bCs/>
          <w:color w:val="231F20"/>
          <w:spacing w:val="-3"/>
          <w:sz w:val="19"/>
        </w:rPr>
        <w:t>23</w:t>
      </w:r>
      <w:r>
        <w:rPr>
          <w:rFonts w:ascii="Calibri" w:hAnsi="Calibri" w:cs="Calibri"/>
          <w:b/>
          <w:bCs/>
          <w:color w:val="231F20"/>
          <w:sz w:val="19"/>
        </w:rPr>
        <w:t>6</w:t>
      </w:r>
      <w:r>
        <w:rPr>
          <w:rFonts w:ascii="Calibri" w:hAnsi="Calibri" w:cs="Calibri"/>
          <w:b/>
          <w:bCs/>
          <w:color w:val="231F20"/>
          <w:sz w:val="19"/>
        </w:rPr>
        <w:tab/>
      </w:r>
      <w:r>
        <w:rPr>
          <w:rFonts w:ascii="Calibri" w:hAnsi="Calibri" w:cs="Calibri"/>
          <w:color w:val="231F20"/>
          <w:spacing w:val="-3"/>
          <w:sz w:val="19"/>
        </w:rPr>
        <w:t>C</w:t>
      </w:r>
      <w:r>
        <w:rPr>
          <w:rFonts w:ascii="Calibri" w:hAnsi="Calibri" w:cs="Calibri"/>
          <w:color w:val="231F20"/>
          <w:spacing w:val="-7"/>
          <w:sz w:val="19"/>
        </w:rPr>
        <w:t>A</w:t>
      </w:r>
      <w:r>
        <w:rPr>
          <w:rFonts w:ascii="Calibri" w:hAnsi="Calibri" w:cs="Calibri"/>
          <w:color w:val="231F20"/>
          <w:spacing w:val="-9"/>
          <w:sz w:val="19"/>
        </w:rPr>
        <w:t>M</w:t>
      </w:r>
      <w:r>
        <w:rPr>
          <w:rFonts w:ascii="Calibri" w:hAnsi="Calibri" w:cs="Calibri"/>
          <w:color w:val="231F20"/>
          <w:spacing w:val="-8"/>
          <w:sz w:val="19"/>
        </w:rPr>
        <w:t>H</w:t>
      </w:r>
      <w:r>
        <w:rPr>
          <w:rFonts w:ascii="Calibri" w:hAnsi="Calibri" w:cs="Calibri"/>
          <w:color w:val="231F20"/>
          <w:spacing w:val="-9"/>
          <w:sz w:val="19"/>
        </w:rPr>
        <w:t>S</w:t>
      </w:r>
      <w:r>
        <w:rPr>
          <w:rFonts w:ascii="Calibri" w:hAnsi="Calibri" w:cs="Calibri"/>
          <w:color w:val="231F20"/>
          <w:spacing w:val="-12"/>
          <w:sz w:val="19"/>
        </w:rPr>
        <w:t>/</w:t>
      </w:r>
      <w:r>
        <w:rPr>
          <w:rFonts w:ascii="Calibri" w:hAnsi="Calibri" w:cs="Calibri"/>
          <w:color w:val="231F20"/>
          <w:spacing w:val="-4"/>
          <w:sz w:val="19"/>
        </w:rPr>
        <w:t>C</w:t>
      </w:r>
      <w:r>
        <w:rPr>
          <w:rFonts w:ascii="Calibri" w:hAnsi="Calibri" w:cs="Calibri"/>
          <w:color w:val="231F20"/>
          <w:spacing w:val="-7"/>
          <w:sz w:val="19"/>
        </w:rPr>
        <w:t>Y</w:t>
      </w:r>
      <w:r>
        <w:rPr>
          <w:rFonts w:ascii="Calibri" w:hAnsi="Calibri" w:cs="Calibri"/>
          <w:color w:val="231F20"/>
          <w:spacing w:val="-9"/>
          <w:sz w:val="19"/>
        </w:rPr>
        <w:t>M</w:t>
      </w:r>
      <w:r>
        <w:rPr>
          <w:rFonts w:ascii="Calibri" w:hAnsi="Calibri" w:cs="Calibri"/>
          <w:color w:val="231F20"/>
          <w:spacing w:val="-8"/>
          <w:sz w:val="19"/>
        </w:rPr>
        <w:t>H</w:t>
      </w:r>
      <w:r>
        <w:rPr>
          <w:rFonts w:ascii="Calibri" w:hAnsi="Calibri" w:cs="Calibri"/>
          <w:color w:val="231F20"/>
          <w:spacing w:val="-11"/>
          <w:sz w:val="19"/>
        </w:rPr>
        <w:t>S</w:t>
      </w:r>
      <w:r>
        <w:rPr>
          <w:rFonts w:ascii="Calibri" w:hAnsi="Calibri" w:cs="Calibri"/>
          <w:color w:val="231F20"/>
          <w:sz w:val="19"/>
        </w:rPr>
        <w:t>:</w:t>
      </w:r>
      <w:r>
        <w:rPr>
          <w:rFonts w:ascii="Calibri" w:hAnsi="Calibri" w:cs="Calibri"/>
          <w:color w:val="231F20"/>
          <w:spacing w:val="-24"/>
          <w:sz w:val="19"/>
        </w:rPr>
        <w:t xml:space="preserve"> </w:t>
      </w:r>
      <w:hyperlink r:id="rId43" w:history="1">
        <w:r>
          <w:rPr>
            <w:rFonts w:ascii="Calibri" w:hAnsi="Calibri" w:cs="Calibri"/>
            <w:b/>
            <w:bCs/>
            <w:color w:val="231F20"/>
            <w:spacing w:val="-8"/>
            <w:sz w:val="19"/>
          </w:rPr>
          <w:t>h</w:t>
        </w:r>
        <w:r>
          <w:rPr>
            <w:rFonts w:ascii="Calibri" w:hAnsi="Calibri" w:cs="Calibri"/>
            <w:b/>
            <w:bCs/>
            <w:color w:val="231F20"/>
            <w:sz w:val="19"/>
          </w:rPr>
          <w:t>t</w:t>
        </w:r>
        <w:r>
          <w:rPr>
            <w:rFonts w:ascii="Calibri" w:hAnsi="Calibri" w:cs="Calibri"/>
            <w:b/>
            <w:bCs/>
            <w:color w:val="231F20"/>
            <w:spacing w:val="-8"/>
            <w:sz w:val="19"/>
          </w:rPr>
          <w:t>t</w:t>
        </w:r>
        <w:r>
          <w:rPr>
            <w:rFonts w:ascii="Calibri" w:hAnsi="Calibri" w:cs="Calibri"/>
            <w:b/>
            <w:bCs/>
            <w:color w:val="231F20"/>
            <w:spacing w:val="-11"/>
            <w:sz w:val="19"/>
          </w:rPr>
          <w:t>p</w:t>
        </w:r>
        <w:r>
          <w:rPr>
            <w:rFonts w:ascii="Calibri" w:hAnsi="Calibri" w:cs="Calibri"/>
            <w:b/>
            <w:bCs/>
            <w:color w:val="231F20"/>
            <w:spacing w:val="-10"/>
            <w:sz w:val="19"/>
          </w:rPr>
          <w:t>:</w:t>
        </w:r>
        <w:r>
          <w:rPr>
            <w:rFonts w:ascii="Calibri" w:hAnsi="Calibri" w:cs="Calibri"/>
            <w:b/>
            <w:bCs/>
            <w:color w:val="231F20"/>
            <w:spacing w:val="-23"/>
            <w:sz w:val="19"/>
          </w:rPr>
          <w:t>/</w:t>
        </w:r>
        <w:r>
          <w:rPr>
            <w:rFonts w:ascii="Calibri" w:hAnsi="Calibri" w:cs="Calibri"/>
            <w:b/>
            <w:bCs/>
            <w:color w:val="231F20"/>
            <w:spacing w:val="-10"/>
            <w:sz w:val="19"/>
          </w:rPr>
          <w:t>/</w:t>
        </w:r>
        <w:r>
          <w:rPr>
            <w:rFonts w:ascii="Calibri" w:hAnsi="Calibri" w:cs="Calibri"/>
            <w:b/>
            <w:bCs/>
            <w:color w:val="231F20"/>
            <w:spacing w:val="-4"/>
            <w:sz w:val="19"/>
          </w:rPr>
          <w:t>ww</w:t>
        </w:r>
        <w:r>
          <w:rPr>
            <w:rFonts w:ascii="Calibri" w:hAnsi="Calibri" w:cs="Calibri"/>
            <w:b/>
            <w:bCs/>
            <w:color w:val="231F20"/>
            <w:spacing w:val="-14"/>
            <w:sz w:val="19"/>
          </w:rPr>
          <w:t>w</w:t>
        </w:r>
        <w:r>
          <w:rPr>
            <w:rFonts w:ascii="Calibri" w:hAnsi="Calibri" w:cs="Calibri"/>
            <w:b/>
            <w:bCs/>
            <w:color w:val="231F20"/>
            <w:spacing w:val="-8"/>
            <w:sz w:val="19"/>
          </w:rPr>
          <w:t>.hea</w:t>
        </w:r>
        <w:r>
          <w:rPr>
            <w:rFonts w:ascii="Calibri" w:hAnsi="Calibri" w:cs="Calibri"/>
            <w:b/>
            <w:bCs/>
            <w:color w:val="231F20"/>
            <w:spacing w:val="-7"/>
            <w:sz w:val="19"/>
          </w:rPr>
          <w:t>lt</w:t>
        </w:r>
        <w:r>
          <w:rPr>
            <w:rFonts w:ascii="Calibri" w:hAnsi="Calibri" w:cs="Calibri"/>
            <w:b/>
            <w:bCs/>
            <w:color w:val="231F20"/>
            <w:spacing w:val="-8"/>
            <w:sz w:val="19"/>
          </w:rPr>
          <w:t>h</w:t>
        </w:r>
        <w:r>
          <w:rPr>
            <w:rFonts w:ascii="Calibri" w:hAnsi="Calibri" w:cs="Calibri"/>
            <w:b/>
            <w:bCs/>
            <w:color w:val="231F20"/>
            <w:spacing w:val="-14"/>
            <w:sz w:val="19"/>
          </w:rPr>
          <w:t>.</w:t>
        </w:r>
        <w:r>
          <w:rPr>
            <w:rFonts w:ascii="Calibri" w:hAnsi="Calibri" w:cs="Calibri"/>
            <w:b/>
            <w:bCs/>
            <w:color w:val="231F20"/>
            <w:spacing w:val="-7"/>
            <w:sz w:val="19"/>
          </w:rPr>
          <w:t>v</w:t>
        </w:r>
        <w:r>
          <w:rPr>
            <w:rFonts w:ascii="Calibri" w:hAnsi="Calibri" w:cs="Calibri"/>
            <w:b/>
            <w:bCs/>
            <w:color w:val="231F20"/>
            <w:spacing w:val="-8"/>
            <w:sz w:val="19"/>
          </w:rPr>
          <w:t>i</w:t>
        </w:r>
        <w:r>
          <w:rPr>
            <w:rFonts w:ascii="Calibri" w:hAnsi="Calibri" w:cs="Calibri"/>
            <w:b/>
            <w:bCs/>
            <w:color w:val="231F20"/>
            <w:spacing w:val="-5"/>
            <w:sz w:val="19"/>
          </w:rPr>
          <w:t>c</w:t>
        </w:r>
        <w:r>
          <w:rPr>
            <w:rFonts w:ascii="Calibri" w:hAnsi="Calibri" w:cs="Calibri"/>
            <w:b/>
            <w:bCs/>
            <w:color w:val="231F20"/>
            <w:spacing w:val="-6"/>
            <w:sz w:val="19"/>
          </w:rPr>
          <w:t>.</w:t>
        </w:r>
        <w:r>
          <w:rPr>
            <w:rFonts w:ascii="Calibri" w:hAnsi="Calibri" w:cs="Calibri"/>
            <w:b/>
            <w:bCs/>
            <w:color w:val="231F20"/>
            <w:spacing w:val="-9"/>
            <w:sz w:val="19"/>
          </w:rPr>
          <w:t>go</w:t>
        </w:r>
        <w:r>
          <w:rPr>
            <w:rFonts w:ascii="Calibri" w:hAnsi="Calibri" w:cs="Calibri"/>
            <w:b/>
            <w:bCs/>
            <w:color w:val="231F20"/>
            <w:spacing w:val="-14"/>
            <w:sz w:val="19"/>
          </w:rPr>
          <w:t>v</w:t>
        </w:r>
        <w:r>
          <w:rPr>
            <w:rFonts w:ascii="Calibri" w:hAnsi="Calibri" w:cs="Calibri"/>
            <w:b/>
            <w:bCs/>
            <w:color w:val="231F20"/>
            <w:spacing w:val="-7"/>
            <w:sz w:val="19"/>
          </w:rPr>
          <w:t>.</w:t>
        </w:r>
        <w:r>
          <w:rPr>
            <w:rFonts w:ascii="Calibri" w:hAnsi="Calibri" w:cs="Calibri"/>
            <w:b/>
            <w:bCs/>
            <w:color w:val="231F20"/>
            <w:spacing w:val="-8"/>
            <w:sz w:val="19"/>
          </w:rPr>
          <w:t>a</w:t>
        </w:r>
        <w:r>
          <w:rPr>
            <w:rFonts w:ascii="Calibri" w:hAnsi="Calibri" w:cs="Calibri"/>
            <w:b/>
            <w:bCs/>
            <w:color w:val="231F20"/>
            <w:spacing w:val="-10"/>
            <w:sz w:val="19"/>
          </w:rPr>
          <w:t>u</w:t>
        </w:r>
        <w:r>
          <w:rPr>
            <w:rFonts w:ascii="Calibri" w:hAnsi="Calibri" w:cs="Calibri"/>
            <w:b/>
            <w:bCs/>
            <w:color w:val="231F20"/>
            <w:spacing w:val="-15"/>
            <w:sz w:val="19"/>
          </w:rPr>
          <w:t>/</w:t>
        </w:r>
        <w:r>
          <w:rPr>
            <w:rFonts w:ascii="Calibri" w:hAnsi="Calibri" w:cs="Calibri"/>
            <w:b/>
            <w:bCs/>
            <w:color w:val="231F20"/>
            <w:spacing w:val="-8"/>
            <w:sz w:val="19"/>
          </w:rPr>
          <w:t>men</w:t>
        </w:r>
        <w:r>
          <w:rPr>
            <w:rFonts w:ascii="Calibri" w:hAnsi="Calibri" w:cs="Calibri"/>
            <w:b/>
            <w:bCs/>
            <w:color w:val="231F20"/>
            <w:spacing w:val="-7"/>
            <w:sz w:val="19"/>
          </w:rPr>
          <w:t>t</w:t>
        </w:r>
        <w:r>
          <w:rPr>
            <w:rFonts w:ascii="Calibri" w:hAnsi="Calibri" w:cs="Calibri"/>
            <w:b/>
            <w:bCs/>
            <w:color w:val="231F20"/>
            <w:spacing w:val="-8"/>
            <w:sz w:val="19"/>
          </w:rPr>
          <w:t>alhea</w:t>
        </w:r>
        <w:r>
          <w:rPr>
            <w:rFonts w:ascii="Calibri" w:hAnsi="Calibri" w:cs="Calibri"/>
            <w:b/>
            <w:bCs/>
            <w:color w:val="231F20"/>
            <w:spacing w:val="-7"/>
            <w:sz w:val="19"/>
          </w:rPr>
          <w:t>lt</w:t>
        </w:r>
        <w:r>
          <w:rPr>
            <w:rFonts w:ascii="Calibri" w:hAnsi="Calibri" w:cs="Calibri"/>
            <w:b/>
            <w:bCs/>
            <w:color w:val="231F20"/>
            <w:spacing w:val="-10"/>
            <w:sz w:val="19"/>
          </w:rPr>
          <w:t>h</w:t>
        </w:r>
        <w:r>
          <w:rPr>
            <w:rFonts w:ascii="Calibri" w:hAnsi="Calibri" w:cs="Calibri"/>
            <w:b/>
            <w:bCs/>
            <w:color w:val="231F20"/>
            <w:spacing w:val="-15"/>
            <w:sz w:val="19"/>
          </w:rPr>
          <w:t>/</w:t>
        </w:r>
        <w:r>
          <w:rPr>
            <w:rFonts w:ascii="Calibri" w:hAnsi="Calibri" w:cs="Calibri"/>
            <w:b/>
            <w:bCs/>
            <w:color w:val="231F20"/>
            <w:spacing w:val="-7"/>
            <w:sz w:val="19"/>
          </w:rPr>
          <w:t>s</w:t>
        </w:r>
        <w:r>
          <w:rPr>
            <w:rFonts w:ascii="Calibri" w:hAnsi="Calibri" w:cs="Calibri"/>
            <w:b/>
            <w:bCs/>
            <w:color w:val="231F20"/>
            <w:spacing w:val="-8"/>
            <w:sz w:val="19"/>
          </w:rPr>
          <w:t>e</w:t>
        </w:r>
        <w:r>
          <w:rPr>
            <w:rFonts w:ascii="Calibri" w:hAnsi="Calibri" w:cs="Calibri"/>
            <w:b/>
            <w:bCs/>
            <w:color w:val="231F20"/>
            <w:spacing w:val="-3"/>
            <w:sz w:val="19"/>
          </w:rPr>
          <w:t>r</w:t>
        </w:r>
        <w:r>
          <w:rPr>
            <w:rFonts w:ascii="Calibri" w:hAnsi="Calibri" w:cs="Calibri"/>
            <w:b/>
            <w:bCs/>
            <w:color w:val="231F20"/>
            <w:spacing w:val="-7"/>
            <w:sz w:val="19"/>
          </w:rPr>
          <w:t>v</w:t>
        </w:r>
        <w:r>
          <w:rPr>
            <w:rFonts w:ascii="Calibri" w:hAnsi="Calibri" w:cs="Calibri"/>
            <w:b/>
            <w:bCs/>
            <w:color w:val="231F20"/>
            <w:spacing w:val="-8"/>
            <w:sz w:val="19"/>
          </w:rPr>
          <w:t>i</w:t>
        </w:r>
        <w:r>
          <w:rPr>
            <w:rFonts w:ascii="Calibri" w:hAnsi="Calibri" w:cs="Calibri"/>
            <w:b/>
            <w:bCs/>
            <w:color w:val="231F20"/>
            <w:spacing w:val="-7"/>
            <w:sz w:val="19"/>
          </w:rPr>
          <w:t>ce</w:t>
        </w:r>
        <w:r>
          <w:rPr>
            <w:rFonts w:ascii="Calibri" w:hAnsi="Calibri" w:cs="Calibri"/>
            <w:b/>
            <w:bCs/>
            <w:color w:val="231F20"/>
            <w:spacing w:val="-10"/>
            <w:sz w:val="19"/>
          </w:rPr>
          <w:t>s</w:t>
        </w:r>
        <w:r>
          <w:rPr>
            <w:rFonts w:ascii="Calibri" w:hAnsi="Calibri" w:cs="Calibri"/>
            <w:b/>
            <w:bCs/>
            <w:color w:val="231F20"/>
            <w:spacing w:val="-8"/>
            <w:sz w:val="19"/>
          </w:rPr>
          <w:t>/inde</w:t>
        </w:r>
        <w:r>
          <w:rPr>
            <w:rFonts w:ascii="Calibri" w:hAnsi="Calibri" w:cs="Calibri"/>
            <w:b/>
            <w:bCs/>
            <w:color w:val="231F20"/>
            <w:sz w:val="19"/>
          </w:rPr>
          <w:t>x</w:t>
        </w:r>
      </w:hyperlink>
      <w:r>
        <w:rPr>
          <w:rFonts w:ascii="Calibri" w:hAnsi="Calibri" w:cs="Calibri"/>
          <w:b/>
          <w:bCs/>
          <w:color w:val="231F20"/>
          <w:sz w:val="19"/>
        </w:rPr>
        <w:t xml:space="preserve"> </w:t>
      </w:r>
      <w:r>
        <w:rPr>
          <w:rFonts w:ascii="Calibri" w:hAnsi="Calibri" w:cs="Calibri"/>
          <w:color w:val="231F20"/>
          <w:spacing w:val="-1"/>
          <w:sz w:val="19"/>
        </w:rPr>
        <w:t>S</w:t>
      </w:r>
      <w:r>
        <w:rPr>
          <w:rFonts w:ascii="Calibri" w:hAnsi="Calibri" w:cs="Calibri"/>
          <w:color w:val="231F20"/>
          <w:spacing w:val="-4"/>
          <w:sz w:val="19"/>
        </w:rPr>
        <w:t>af</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3"/>
          <w:sz w:val="19"/>
        </w:rPr>
        <w:t>re</w:t>
      </w:r>
      <w:r>
        <w:rPr>
          <w:rFonts w:ascii="Calibri" w:hAnsi="Calibri" w:cs="Calibri"/>
          <w:color w:val="231F20"/>
          <w:spacing w:val="-4"/>
          <w:sz w:val="19"/>
        </w:rPr>
        <w:t>t</w:t>
      </w:r>
      <w:r>
        <w:rPr>
          <w:rFonts w:ascii="Calibri" w:hAnsi="Calibri" w:cs="Calibri"/>
          <w:color w:val="231F20"/>
          <w:spacing w:val="-3"/>
          <w:sz w:val="19"/>
        </w:rPr>
        <w:t>ri</w:t>
      </w:r>
      <w:r>
        <w:rPr>
          <w:rFonts w:ascii="Calibri" w:hAnsi="Calibri" w:cs="Calibri"/>
          <w:color w:val="231F20"/>
          <w:spacing w:val="-4"/>
          <w:sz w:val="19"/>
        </w:rPr>
        <w:t>e</w:t>
      </w:r>
      <w:r>
        <w:rPr>
          <w:rFonts w:ascii="Calibri" w:hAnsi="Calibri" w:cs="Calibri"/>
          <w:color w:val="231F20"/>
          <w:spacing w:val="-3"/>
          <w:sz w:val="19"/>
        </w:rPr>
        <w:t>v</w:t>
      </w:r>
      <w:r>
        <w:rPr>
          <w:rFonts w:ascii="Calibri" w:hAnsi="Calibri" w:cs="Calibri"/>
          <w:color w:val="231F20"/>
          <w:spacing w:val="-4"/>
          <w:sz w:val="19"/>
        </w:rPr>
        <w:t>a</w:t>
      </w:r>
      <w:r>
        <w:rPr>
          <w:rFonts w:ascii="Calibri" w:hAnsi="Calibri" w:cs="Calibri"/>
          <w:color w:val="231F20"/>
          <w:sz w:val="19"/>
        </w:rPr>
        <w:t>l</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4"/>
          <w:sz w:val="19"/>
        </w:rPr>
        <w:t>dis</w:t>
      </w:r>
      <w:r>
        <w:rPr>
          <w:rFonts w:ascii="Calibri" w:hAnsi="Calibri" w:cs="Calibri"/>
          <w:color w:val="231F20"/>
          <w:spacing w:val="-2"/>
          <w:sz w:val="19"/>
        </w:rPr>
        <w:t>p</w:t>
      </w:r>
      <w:r>
        <w:rPr>
          <w:rFonts w:ascii="Calibri" w:hAnsi="Calibri" w:cs="Calibri"/>
          <w:color w:val="231F20"/>
          <w:spacing w:val="-4"/>
          <w:sz w:val="19"/>
        </w:rPr>
        <w:t>o</w:t>
      </w:r>
      <w:r>
        <w:rPr>
          <w:rFonts w:ascii="Calibri" w:hAnsi="Calibri" w:cs="Calibri"/>
          <w:color w:val="231F20"/>
          <w:spacing w:val="-2"/>
          <w:sz w:val="19"/>
        </w:rPr>
        <w:t>s</w:t>
      </w:r>
      <w:r>
        <w:rPr>
          <w:rFonts w:ascii="Calibri" w:hAnsi="Calibri" w:cs="Calibri"/>
          <w:color w:val="231F20"/>
          <w:spacing w:val="-4"/>
          <w:sz w:val="19"/>
        </w:rPr>
        <w:t>a</w:t>
      </w:r>
      <w:r>
        <w:rPr>
          <w:rFonts w:ascii="Calibri" w:hAnsi="Calibri" w:cs="Calibri"/>
          <w:color w:val="231F20"/>
          <w:sz w:val="19"/>
        </w:rPr>
        <w:t>l</w:t>
      </w:r>
      <w:r>
        <w:rPr>
          <w:rFonts w:ascii="Calibri" w:hAnsi="Calibri" w:cs="Calibri"/>
          <w:color w:val="231F20"/>
          <w:spacing w:val="-8"/>
          <w:sz w:val="19"/>
        </w:rPr>
        <w:t xml:space="preserve"> </w:t>
      </w:r>
      <w:r>
        <w:rPr>
          <w:rFonts w:ascii="Calibri" w:hAnsi="Calibri" w:cs="Calibri"/>
          <w:color w:val="231F20"/>
          <w:spacing w:val="-4"/>
          <w:sz w:val="19"/>
        </w:rPr>
        <w:t>o</w:t>
      </w:r>
      <w:r>
        <w:rPr>
          <w:rFonts w:ascii="Calibri" w:hAnsi="Calibri" w:cs="Calibri"/>
          <w:color w:val="231F20"/>
          <w:sz w:val="19"/>
        </w:rPr>
        <w:t>f</w:t>
      </w:r>
      <w:r>
        <w:rPr>
          <w:rFonts w:ascii="Calibri" w:hAnsi="Calibri" w:cs="Calibri"/>
          <w:color w:val="231F20"/>
          <w:spacing w:val="-8"/>
          <w:sz w:val="19"/>
        </w:rPr>
        <w:t xml:space="preserve"> </w:t>
      </w:r>
      <w:r>
        <w:rPr>
          <w:rFonts w:ascii="Calibri" w:hAnsi="Calibri" w:cs="Calibri"/>
          <w:color w:val="231F20"/>
          <w:spacing w:val="-3"/>
          <w:sz w:val="19"/>
        </w:rPr>
        <w:t>nee</w:t>
      </w:r>
      <w:r>
        <w:rPr>
          <w:rFonts w:ascii="Calibri" w:hAnsi="Calibri" w:cs="Calibri"/>
          <w:color w:val="231F20"/>
          <w:spacing w:val="-4"/>
          <w:sz w:val="19"/>
        </w:rPr>
        <w:t>d</w:t>
      </w:r>
      <w:r>
        <w:rPr>
          <w:rFonts w:ascii="Calibri" w:hAnsi="Calibri" w:cs="Calibri"/>
          <w:color w:val="231F20"/>
          <w:spacing w:val="-3"/>
          <w:sz w:val="19"/>
        </w:rPr>
        <w:t>l</w:t>
      </w:r>
      <w:r>
        <w:rPr>
          <w:rFonts w:ascii="Calibri" w:hAnsi="Calibri" w:cs="Calibri"/>
          <w:color w:val="231F20"/>
          <w:spacing w:val="-4"/>
          <w:sz w:val="19"/>
        </w:rPr>
        <w:t>e</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2"/>
          <w:sz w:val="19"/>
        </w:rPr>
        <w:t>s</w:t>
      </w:r>
      <w:r>
        <w:rPr>
          <w:rFonts w:ascii="Calibri" w:hAnsi="Calibri" w:cs="Calibri"/>
          <w:color w:val="231F20"/>
          <w:spacing w:val="-3"/>
          <w:sz w:val="19"/>
        </w:rPr>
        <w:t>yr</w:t>
      </w:r>
      <w:r>
        <w:rPr>
          <w:rFonts w:ascii="Calibri" w:hAnsi="Calibri" w:cs="Calibri"/>
          <w:color w:val="231F20"/>
          <w:spacing w:val="-4"/>
          <w:sz w:val="19"/>
        </w:rPr>
        <w:t>i</w:t>
      </w:r>
      <w:r>
        <w:rPr>
          <w:rFonts w:ascii="Calibri" w:hAnsi="Calibri" w:cs="Calibri"/>
          <w:color w:val="231F20"/>
          <w:spacing w:val="-3"/>
          <w:sz w:val="19"/>
        </w:rPr>
        <w:t>n</w:t>
      </w:r>
      <w:r>
        <w:rPr>
          <w:rFonts w:ascii="Calibri" w:hAnsi="Calibri" w:cs="Calibri"/>
          <w:color w:val="231F20"/>
          <w:spacing w:val="-5"/>
          <w:sz w:val="19"/>
        </w:rPr>
        <w:t>g</w:t>
      </w:r>
      <w:r>
        <w:rPr>
          <w:rFonts w:ascii="Calibri" w:hAnsi="Calibri" w:cs="Calibri"/>
          <w:color w:val="231F20"/>
          <w:spacing w:val="-4"/>
          <w:sz w:val="19"/>
        </w:rPr>
        <w:t>e</w:t>
      </w:r>
      <w:r>
        <w:rPr>
          <w:rFonts w:ascii="Calibri" w:hAnsi="Calibri" w:cs="Calibri"/>
          <w:color w:val="231F20"/>
          <w:spacing w:val="-6"/>
          <w:sz w:val="19"/>
        </w:rPr>
        <w:t>s</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pacing w:val="-2"/>
          <w:sz w:val="19"/>
        </w:rPr>
        <w:t>3</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3"/>
          <w:sz w:val="19"/>
        </w:rPr>
        <w:t>36</w:t>
      </w:r>
      <w:r>
        <w:rPr>
          <w:rFonts w:ascii="Calibri" w:hAnsi="Calibri" w:cs="Calibri"/>
          <w:b/>
          <w:bCs/>
          <w:color w:val="231F20"/>
          <w:sz w:val="19"/>
        </w:rPr>
        <w:t>5</w:t>
      </w:r>
      <w:r>
        <w:rPr>
          <w:rFonts w:ascii="Calibri" w:hAnsi="Calibri" w:cs="Calibri"/>
          <w:b/>
          <w:bCs/>
          <w:color w:val="231F20"/>
          <w:spacing w:val="-8"/>
          <w:sz w:val="19"/>
        </w:rPr>
        <w:t xml:space="preserve"> </w:t>
      </w:r>
      <w:r>
        <w:rPr>
          <w:rFonts w:ascii="Calibri" w:hAnsi="Calibri" w:cs="Calibri"/>
          <w:b/>
          <w:bCs/>
          <w:color w:val="231F20"/>
          <w:sz w:val="19"/>
        </w:rPr>
        <w:t>4</w:t>
      </w:r>
      <w:r>
        <w:rPr>
          <w:rFonts w:ascii="Calibri" w:hAnsi="Calibri" w:cs="Calibri"/>
          <w:b/>
          <w:bCs/>
          <w:color w:val="231F20"/>
          <w:spacing w:val="-3"/>
          <w:sz w:val="19"/>
        </w:rPr>
        <w:t>8</w:t>
      </w:r>
      <w:r>
        <w:rPr>
          <w:rFonts w:ascii="Calibri" w:hAnsi="Calibri" w:cs="Calibri"/>
          <w:b/>
          <w:bCs/>
          <w:color w:val="231F20"/>
          <w:sz w:val="19"/>
        </w:rPr>
        <w:t>2</w:t>
      </w:r>
      <w:r>
        <w:rPr>
          <w:rFonts w:ascii="Calibri" w:hAnsi="Calibri" w:cs="Calibri"/>
          <w:b/>
          <w:bCs/>
          <w:color w:val="231F20"/>
          <w:sz w:val="19"/>
        </w:rPr>
        <w:tab/>
      </w:r>
      <w:r>
        <w:rPr>
          <w:rFonts w:ascii="Calibri" w:hAnsi="Calibri" w:cs="Calibri"/>
          <w:color w:val="231F20"/>
          <w:spacing w:val="-4"/>
          <w:sz w:val="19"/>
        </w:rPr>
        <w:t>G</w:t>
      </w:r>
      <w:r>
        <w:rPr>
          <w:rFonts w:ascii="Calibri" w:hAnsi="Calibri" w:cs="Calibri"/>
          <w:color w:val="231F20"/>
          <w:spacing w:val="-3"/>
          <w:sz w:val="19"/>
        </w:rPr>
        <w:t>rie</w:t>
      </w:r>
      <w:r>
        <w:rPr>
          <w:rFonts w:ascii="Calibri" w:hAnsi="Calibri" w:cs="Calibri"/>
          <w:color w:val="231F20"/>
          <w:sz w:val="19"/>
        </w:rPr>
        <w:t>f</w:t>
      </w:r>
      <w:r>
        <w:rPr>
          <w:rFonts w:ascii="Calibri" w:hAnsi="Calibri" w:cs="Calibri"/>
          <w:color w:val="231F20"/>
          <w:spacing w:val="-9"/>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2"/>
          <w:sz w:val="19"/>
        </w:rPr>
        <w:t>b</w:t>
      </w:r>
      <w:r>
        <w:rPr>
          <w:rFonts w:ascii="Calibri" w:hAnsi="Calibri" w:cs="Calibri"/>
          <w:color w:val="231F20"/>
          <w:spacing w:val="-4"/>
          <w:sz w:val="19"/>
        </w:rPr>
        <w:t>e</w:t>
      </w:r>
      <w:r>
        <w:rPr>
          <w:rFonts w:ascii="Calibri" w:hAnsi="Calibri" w:cs="Calibri"/>
          <w:color w:val="231F20"/>
          <w:spacing w:val="-3"/>
          <w:sz w:val="19"/>
        </w:rPr>
        <w:t>r</w:t>
      </w:r>
      <w:r>
        <w:rPr>
          <w:rFonts w:ascii="Calibri" w:hAnsi="Calibri" w:cs="Calibri"/>
          <w:color w:val="231F20"/>
          <w:spacing w:val="-5"/>
          <w:sz w:val="19"/>
        </w:rPr>
        <w:t>ea</w:t>
      </w:r>
      <w:r>
        <w:rPr>
          <w:rFonts w:ascii="Calibri" w:hAnsi="Calibri" w:cs="Calibri"/>
          <w:color w:val="231F20"/>
          <w:spacing w:val="-4"/>
          <w:sz w:val="19"/>
        </w:rPr>
        <w:t>ve</w:t>
      </w:r>
      <w:r>
        <w:rPr>
          <w:rFonts w:ascii="Calibri" w:hAnsi="Calibri" w:cs="Calibri"/>
          <w:color w:val="231F20"/>
          <w:spacing w:val="-3"/>
          <w:sz w:val="19"/>
        </w:rPr>
        <w:t>m</w:t>
      </w:r>
      <w:r>
        <w:rPr>
          <w:rFonts w:ascii="Calibri" w:hAnsi="Calibri" w:cs="Calibri"/>
          <w:color w:val="231F20"/>
          <w:spacing w:val="-4"/>
          <w:sz w:val="19"/>
        </w:rPr>
        <w:t>en</w:t>
      </w:r>
      <w:r>
        <w:rPr>
          <w:rFonts w:ascii="Calibri" w:hAnsi="Calibri" w:cs="Calibri"/>
          <w:color w:val="231F20"/>
          <w:sz w:val="19"/>
        </w:rPr>
        <w:t>t</w:t>
      </w:r>
      <w:r>
        <w:rPr>
          <w:rFonts w:ascii="Calibri" w:hAnsi="Calibri" w:cs="Calibri"/>
          <w:color w:val="231F20"/>
          <w:spacing w:val="-8"/>
          <w:sz w:val="19"/>
        </w:rPr>
        <w:t xml:space="preserve"> </w:t>
      </w:r>
      <w:r>
        <w:rPr>
          <w:rFonts w:ascii="Calibri" w:hAnsi="Calibri" w:cs="Calibri"/>
          <w:color w:val="231F20"/>
          <w:spacing w:val="-4"/>
          <w:sz w:val="19"/>
        </w:rPr>
        <w:t>inf</w:t>
      </w:r>
      <w:r>
        <w:rPr>
          <w:rFonts w:ascii="Calibri" w:hAnsi="Calibri" w:cs="Calibri"/>
          <w:color w:val="231F20"/>
          <w:spacing w:val="-3"/>
          <w:sz w:val="19"/>
        </w:rPr>
        <w:t>or</w:t>
      </w:r>
      <w:r>
        <w:rPr>
          <w:rFonts w:ascii="Calibri" w:hAnsi="Calibri" w:cs="Calibri"/>
          <w:color w:val="231F20"/>
          <w:spacing w:val="-4"/>
          <w:sz w:val="19"/>
        </w:rPr>
        <w:t>m</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4"/>
          <w:sz w:val="19"/>
        </w:rPr>
        <w:t>a</w:t>
      </w:r>
      <w:r>
        <w:rPr>
          <w:rFonts w:ascii="Calibri" w:hAnsi="Calibri" w:cs="Calibri"/>
          <w:color w:val="231F20"/>
          <w:spacing w:val="-3"/>
          <w:sz w:val="19"/>
        </w:rPr>
        <w:t>n</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3"/>
          <w:sz w:val="19"/>
        </w:rPr>
        <w:t>re</w:t>
      </w:r>
      <w:r>
        <w:rPr>
          <w:rFonts w:ascii="Calibri" w:hAnsi="Calibri" w:cs="Calibri"/>
          <w:color w:val="231F20"/>
          <w:spacing w:val="-4"/>
          <w:sz w:val="19"/>
        </w:rPr>
        <w:t>fe</w:t>
      </w:r>
      <w:r>
        <w:rPr>
          <w:rFonts w:ascii="Calibri" w:hAnsi="Calibri" w:cs="Calibri"/>
          <w:color w:val="231F20"/>
          <w:spacing w:val="-3"/>
          <w:sz w:val="19"/>
        </w:rPr>
        <w:t>r</w:t>
      </w:r>
      <w:r>
        <w:rPr>
          <w:rFonts w:ascii="Calibri" w:hAnsi="Calibri" w:cs="Calibri"/>
          <w:color w:val="231F20"/>
          <w:spacing w:val="-2"/>
          <w:sz w:val="19"/>
        </w:rPr>
        <w:t>r</w:t>
      </w:r>
      <w:r>
        <w:rPr>
          <w:rFonts w:ascii="Calibri" w:hAnsi="Calibri" w:cs="Calibri"/>
          <w:color w:val="231F20"/>
          <w:spacing w:val="-4"/>
          <w:sz w:val="19"/>
        </w:rPr>
        <w:t>a</w:t>
      </w:r>
      <w:r>
        <w:rPr>
          <w:rFonts w:ascii="Calibri" w:hAnsi="Calibri" w:cs="Calibri"/>
          <w:color w:val="231F20"/>
          <w:sz w:val="19"/>
        </w:rPr>
        <w:t>l</w:t>
      </w:r>
      <w:r>
        <w:rPr>
          <w:rFonts w:ascii="Calibri" w:hAnsi="Calibri" w:cs="Calibri"/>
          <w:color w:val="231F20"/>
          <w:spacing w:val="-8"/>
          <w:sz w:val="19"/>
        </w:rPr>
        <w:t xml:space="preserve"> </w:t>
      </w:r>
      <w:r>
        <w:rPr>
          <w:rFonts w:ascii="Calibri" w:hAnsi="Calibri" w:cs="Calibri"/>
          <w:color w:val="231F20"/>
          <w:spacing w:val="-3"/>
          <w:sz w:val="19"/>
        </w:rPr>
        <w:t>s</w:t>
      </w:r>
      <w:r>
        <w:rPr>
          <w:rFonts w:ascii="Calibri" w:hAnsi="Calibri" w:cs="Calibri"/>
          <w:color w:val="231F20"/>
          <w:spacing w:val="-4"/>
          <w:sz w:val="19"/>
        </w:rPr>
        <w:t>e</w:t>
      </w:r>
      <w:r>
        <w:rPr>
          <w:rFonts w:ascii="Calibri" w:hAnsi="Calibri" w:cs="Calibri"/>
          <w:color w:val="231F20"/>
          <w:spacing w:val="3"/>
          <w:sz w:val="19"/>
        </w:rPr>
        <w:t>r</w:t>
      </w:r>
      <w:r>
        <w:rPr>
          <w:rFonts w:ascii="Calibri" w:hAnsi="Calibri" w:cs="Calibri"/>
          <w:color w:val="231F20"/>
          <w:spacing w:val="-3"/>
          <w:sz w:val="19"/>
        </w:rPr>
        <w:t>vic</w:t>
      </w:r>
      <w:r>
        <w:rPr>
          <w:rFonts w:ascii="Calibri" w:hAnsi="Calibri" w:cs="Calibri"/>
          <w:color w:val="231F20"/>
          <w:spacing w:val="-8"/>
          <w:sz w:val="19"/>
        </w:rPr>
        <w:t>e</w:t>
      </w:r>
      <w:r>
        <w:rPr>
          <w:rFonts w:ascii="Calibri" w:hAnsi="Calibri" w:cs="Calibri"/>
          <w:color w:val="231F20"/>
          <w:sz w:val="19"/>
        </w:rPr>
        <w:t>:</w:t>
      </w:r>
      <w:r>
        <w:rPr>
          <w:rFonts w:ascii="Calibri" w:hAnsi="Calibri" w:cs="Calibri"/>
          <w:color w:val="231F20"/>
          <w:spacing w:val="32"/>
          <w:sz w:val="19"/>
        </w:rPr>
        <w:t xml:space="preserve"> </w:t>
      </w:r>
      <w:r>
        <w:rPr>
          <w:rFonts w:ascii="Calibri" w:hAnsi="Calibri" w:cs="Calibri"/>
          <w:b/>
          <w:bCs/>
          <w:color w:val="231F20"/>
          <w:spacing w:val="-3"/>
          <w:sz w:val="19"/>
        </w:rPr>
        <w:t>1</w:t>
      </w:r>
      <w:r>
        <w:rPr>
          <w:rFonts w:ascii="Calibri" w:hAnsi="Calibri" w:cs="Calibri"/>
          <w:b/>
          <w:bCs/>
          <w:color w:val="231F20"/>
          <w:spacing w:val="-2"/>
          <w:sz w:val="19"/>
        </w:rPr>
        <w:t>3</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9"/>
          <w:sz w:val="19"/>
        </w:rPr>
        <w:t xml:space="preserve"> </w:t>
      </w:r>
      <w:r>
        <w:rPr>
          <w:rFonts w:ascii="Calibri" w:hAnsi="Calibri" w:cs="Calibri"/>
          <w:b/>
          <w:bCs/>
          <w:color w:val="231F20"/>
          <w:spacing w:val="-2"/>
          <w:sz w:val="19"/>
        </w:rPr>
        <w:t>6</w:t>
      </w:r>
      <w:r>
        <w:rPr>
          <w:rFonts w:ascii="Calibri" w:hAnsi="Calibri" w:cs="Calibri"/>
          <w:b/>
          <w:bCs/>
          <w:color w:val="231F20"/>
          <w:sz w:val="19"/>
        </w:rPr>
        <w:t>64</w:t>
      </w:r>
      <w:r>
        <w:rPr>
          <w:rFonts w:ascii="Calibri" w:hAnsi="Calibri" w:cs="Calibri"/>
          <w:b/>
          <w:bCs/>
          <w:color w:val="231F20"/>
          <w:spacing w:val="-8"/>
          <w:sz w:val="19"/>
        </w:rPr>
        <w:t xml:space="preserve"> </w:t>
      </w:r>
      <w:r>
        <w:rPr>
          <w:rFonts w:ascii="Calibri" w:hAnsi="Calibri" w:cs="Calibri"/>
          <w:b/>
          <w:bCs/>
          <w:color w:val="231F20"/>
          <w:spacing w:val="-4"/>
          <w:sz w:val="19"/>
        </w:rPr>
        <w:t>7</w:t>
      </w:r>
      <w:r>
        <w:rPr>
          <w:rFonts w:ascii="Calibri" w:hAnsi="Calibri" w:cs="Calibri"/>
          <w:b/>
          <w:bCs/>
          <w:color w:val="231F20"/>
          <w:spacing w:val="-2"/>
          <w:sz w:val="19"/>
        </w:rPr>
        <w:t>8</w:t>
      </w:r>
      <w:r>
        <w:rPr>
          <w:rFonts w:ascii="Calibri" w:hAnsi="Calibri" w:cs="Calibri"/>
          <w:b/>
          <w:bCs/>
          <w:color w:val="231F20"/>
          <w:sz w:val="19"/>
        </w:rPr>
        <w:t xml:space="preserve">6 </w:t>
      </w:r>
      <w:r>
        <w:rPr>
          <w:rFonts w:ascii="Calibri" w:hAnsi="Calibri" w:cs="Calibri"/>
          <w:color w:val="231F20"/>
          <w:spacing w:val="-1"/>
          <w:sz w:val="19"/>
        </w:rPr>
        <w:t>V</w:t>
      </w:r>
      <w:r>
        <w:rPr>
          <w:rFonts w:ascii="Calibri" w:hAnsi="Calibri" w:cs="Calibri"/>
          <w:color w:val="231F20"/>
          <w:spacing w:val="-3"/>
          <w:sz w:val="19"/>
        </w:rPr>
        <w:t>i</w:t>
      </w:r>
      <w:r>
        <w:rPr>
          <w:rFonts w:ascii="Calibri" w:hAnsi="Calibri" w:cs="Calibri"/>
          <w:color w:val="231F20"/>
          <w:spacing w:val="1"/>
          <w:sz w:val="19"/>
        </w:rPr>
        <w:t>c</w:t>
      </w:r>
      <w:r>
        <w:rPr>
          <w:rFonts w:ascii="Calibri" w:hAnsi="Calibri" w:cs="Calibri"/>
          <w:color w:val="231F20"/>
          <w:spacing w:val="-4"/>
          <w:sz w:val="19"/>
        </w:rPr>
        <w:t>t</w:t>
      </w:r>
      <w:r>
        <w:rPr>
          <w:rFonts w:ascii="Calibri" w:hAnsi="Calibri" w:cs="Calibri"/>
          <w:color w:val="231F20"/>
          <w:spacing w:val="-3"/>
          <w:sz w:val="19"/>
        </w:rPr>
        <w:t>or</w:t>
      </w:r>
      <w:r>
        <w:rPr>
          <w:rFonts w:ascii="Calibri" w:hAnsi="Calibri" w:cs="Calibri"/>
          <w:color w:val="231F20"/>
          <w:spacing w:val="-4"/>
          <w:sz w:val="19"/>
        </w:rPr>
        <w:t>ia</w:t>
      </w:r>
      <w:r>
        <w:rPr>
          <w:rFonts w:ascii="Calibri" w:hAnsi="Calibri" w:cs="Calibri"/>
          <w:color w:val="231F20"/>
          <w:sz w:val="19"/>
        </w:rPr>
        <w:t>n</w:t>
      </w:r>
      <w:r>
        <w:rPr>
          <w:rFonts w:ascii="Calibri" w:hAnsi="Calibri" w:cs="Calibri"/>
          <w:color w:val="231F20"/>
          <w:spacing w:val="-9"/>
          <w:sz w:val="19"/>
        </w:rPr>
        <w:t xml:space="preserve"> </w:t>
      </w:r>
      <w:r>
        <w:rPr>
          <w:rFonts w:ascii="Calibri" w:hAnsi="Calibri" w:cs="Calibri"/>
          <w:color w:val="231F20"/>
          <w:spacing w:val="-5"/>
          <w:sz w:val="19"/>
        </w:rPr>
        <w:t>P</w:t>
      </w:r>
      <w:r>
        <w:rPr>
          <w:rFonts w:ascii="Calibri" w:hAnsi="Calibri" w:cs="Calibri"/>
          <w:color w:val="231F20"/>
          <w:spacing w:val="-4"/>
          <w:sz w:val="19"/>
        </w:rPr>
        <w:t>oi</w:t>
      </w:r>
      <w:r>
        <w:rPr>
          <w:rFonts w:ascii="Calibri" w:hAnsi="Calibri" w:cs="Calibri"/>
          <w:color w:val="231F20"/>
          <w:spacing w:val="-3"/>
          <w:sz w:val="19"/>
        </w:rPr>
        <w:t>so</w:t>
      </w:r>
      <w:r>
        <w:rPr>
          <w:rFonts w:ascii="Calibri" w:hAnsi="Calibri" w:cs="Calibri"/>
          <w:color w:val="231F20"/>
          <w:spacing w:val="-4"/>
          <w:sz w:val="19"/>
        </w:rPr>
        <w:t>n</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4"/>
          <w:sz w:val="19"/>
        </w:rPr>
        <w:t>Inf</w:t>
      </w:r>
      <w:r>
        <w:rPr>
          <w:rFonts w:ascii="Calibri" w:hAnsi="Calibri" w:cs="Calibri"/>
          <w:color w:val="231F20"/>
          <w:spacing w:val="-3"/>
          <w:sz w:val="19"/>
        </w:rPr>
        <w:t>or</w:t>
      </w:r>
      <w:r>
        <w:rPr>
          <w:rFonts w:ascii="Calibri" w:hAnsi="Calibri" w:cs="Calibri"/>
          <w:color w:val="231F20"/>
          <w:spacing w:val="-4"/>
          <w:sz w:val="19"/>
        </w:rPr>
        <w:t>m</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z w:val="19"/>
        </w:rPr>
        <w:t>n</w:t>
      </w:r>
      <w:r>
        <w:rPr>
          <w:rFonts w:ascii="Calibri" w:hAnsi="Calibri" w:cs="Calibri"/>
          <w:color w:val="231F20"/>
          <w:spacing w:val="-8"/>
          <w:sz w:val="19"/>
        </w:rPr>
        <w:t xml:space="preserve"> </w:t>
      </w:r>
      <w:r>
        <w:rPr>
          <w:rFonts w:ascii="Calibri" w:hAnsi="Calibri" w:cs="Calibri"/>
          <w:color w:val="231F20"/>
          <w:spacing w:val="-2"/>
          <w:sz w:val="19"/>
        </w:rPr>
        <w:t>C</w:t>
      </w:r>
      <w:r>
        <w:rPr>
          <w:rFonts w:ascii="Calibri" w:hAnsi="Calibri" w:cs="Calibri"/>
          <w:color w:val="231F20"/>
          <w:spacing w:val="-4"/>
          <w:sz w:val="19"/>
        </w:rPr>
        <w:t>ent</w:t>
      </w:r>
      <w:r>
        <w:rPr>
          <w:rFonts w:ascii="Calibri" w:hAnsi="Calibri" w:cs="Calibri"/>
          <w:color w:val="231F20"/>
          <w:spacing w:val="-3"/>
          <w:sz w:val="19"/>
        </w:rPr>
        <w:t>r</w:t>
      </w:r>
      <w:r>
        <w:rPr>
          <w:rFonts w:ascii="Calibri" w:hAnsi="Calibri" w:cs="Calibri"/>
          <w:color w:val="231F20"/>
          <w:spacing w:val="-8"/>
          <w:sz w:val="19"/>
        </w:rPr>
        <w:t>e</w:t>
      </w:r>
      <w:r>
        <w:rPr>
          <w:rFonts w:ascii="Calibri" w:hAnsi="Calibri" w:cs="Calibri"/>
          <w:color w:val="231F20"/>
          <w:sz w:val="19"/>
        </w:rPr>
        <w:t>:</w:t>
      </w:r>
      <w:r>
        <w:rPr>
          <w:rFonts w:ascii="Calibri" w:hAnsi="Calibri" w:cs="Calibri"/>
          <w:color w:val="231F20"/>
          <w:spacing w:val="-7"/>
          <w:sz w:val="19"/>
        </w:rPr>
        <w:t xml:space="preserve"> </w:t>
      </w:r>
      <w:r>
        <w:rPr>
          <w:rFonts w:ascii="Calibri" w:hAnsi="Calibri" w:cs="Calibri"/>
          <w:b/>
          <w:bCs/>
          <w:color w:val="231F20"/>
          <w:spacing w:val="-3"/>
          <w:sz w:val="19"/>
        </w:rPr>
        <w:t>1</w:t>
      </w:r>
      <w:r>
        <w:rPr>
          <w:rFonts w:ascii="Calibri" w:hAnsi="Calibri" w:cs="Calibri"/>
          <w:b/>
          <w:bCs/>
          <w:color w:val="231F20"/>
          <w:sz w:val="19"/>
        </w:rPr>
        <w:t>3</w:t>
      </w:r>
      <w:r>
        <w:rPr>
          <w:rFonts w:ascii="Calibri" w:hAnsi="Calibri" w:cs="Calibri"/>
          <w:b/>
          <w:bCs/>
          <w:color w:val="231F20"/>
          <w:spacing w:val="-8"/>
          <w:sz w:val="19"/>
        </w:rPr>
        <w:t xml:space="preserve"> </w:t>
      </w:r>
      <w:r>
        <w:rPr>
          <w:rFonts w:ascii="Calibri" w:hAnsi="Calibri" w:cs="Calibri"/>
          <w:b/>
          <w:bCs/>
          <w:color w:val="231F20"/>
          <w:spacing w:val="-6"/>
          <w:sz w:val="19"/>
        </w:rPr>
        <w:t>1</w:t>
      </w:r>
      <w:r>
        <w:rPr>
          <w:rFonts w:ascii="Calibri" w:hAnsi="Calibri" w:cs="Calibri"/>
          <w:b/>
          <w:bCs/>
          <w:color w:val="231F20"/>
          <w:sz w:val="19"/>
        </w:rPr>
        <w:t>1</w:t>
      </w:r>
      <w:r>
        <w:rPr>
          <w:rFonts w:ascii="Calibri" w:hAnsi="Calibri" w:cs="Calibri"/>
          <w:b/>
          <w:bCs/>
          <w:color w:val="231F20"/>
          <w:spacing w:val="-8"/>
          <w:sz w:val="19"/>
        </w:rPr>
        <w:t xml:space="preserve"> </w:t>
      </w:r>
      <w:r>
        <w:rPr>
          <w:rFonts w:ascii="Calibri" w:hAnsi="Calibri" w:cs="Calibri"/>
          <w:b/>
          <w:bCs/>
          <w:color w:val="231F20"/>
          <w:spacing w:val="-4"/>
          <w:sz w:val="19"/>
        </w:rPr>
        <w:t>2</w:t>
      </w:r>
      <w:r>
        <w:rPr>
          <w:rFonts w:ascii="Calibri" w:hAnsi="Calibri" w:cs="Calibri"/>
          <w:b/>
          <w:bCs/>
          <w:color w:val="231F20"/>
          <w:sz w:val="19"/>
        </w:rPr>
        <w:t>6</w:t>
      </w:r>
      <w:r>
        <w:rPr>
          <w:rFonts w:ascii="Calibri" w:hAnsi="Calibri" w:cs="Calibri"/>
          <w:b/>
          <w:bCs/>
          <w:color w:val="231F20"/>
          <w:sz w:val="19"/>
        </w:rPr>
        <w:tab/>
      </w:r>
      <w:r>
        <w:rPr>
          <w:rFonts w:ascii="Calibri" w:hAnsi="Calibri" w:cs="Calibri"/>
          <w:color w:val="231F20"/>
          <w:spacing w:val="-3"/>
          <w:sz w:val="19"/>
        </w:rPr>
        <w:t>H</w:t>
      </w:r>
      <w:r>
        <w:rPr>
          <w:rFonts w:ascii="Calibri" w:hAnsi="Calibri" w:cs="Calibri"/>
          <w:color w:val="231F20"/>
          <w:spacing w:val="-5"/>
          <w:sz w:val="19"/>
        </w:rPr>
        <w:t>e</w:t>
      </w:r>
      <w:r>
        <w:rPr>
          <w:rFonts w:ascii="Calibri" w:hAnsi="Calibri" w:cs="Calibri"/>
          <w:color w:val="231F20"/>
          <w:spacing w:val="-3"/>
          <w:sz w:val="19"/>
        </w:rPr>
        <w:t>ad</w:t>
      </w:r>
      <w:r>
        <w:rPr>
          <w:rFonts w:ascii="Calibri" w:hAnsi="Calibri" w:cs="Calibri"/>
          <w:color w:val="231F20"/>
          <w:spacing w:val="-4"/>
          <w:sz w:val="19"/>
        </w:rPr>
        <w:t>s</w:t>
      </w:r>
      <w:r>
        <w:rPr>
          <w:rFonts w:ascii="Calibri" w:hAnsi="Calibri" w:cs="Calibri"/>
          <w:color w:val="231F20"/>
          <w:spacing w:val="-3"/>
          <w:sz w:val="19"/>
        </w:rPr>
        <w:t>pac</w:t>
      </w:r>
      <w:r>
        <w:rPr>
          <w:rFonts w:ascii="Calibri" w:hAnsi="Calibri" w:cs="Calibri"/>
          <w:color w:val="231F20"/>
          <w:spacing w:val="-8"/>
          <w:sz w:val="19"/>
        </w:rPr>
        <w:t>e</w:t>
      </w:r>
      <w:r>
        <w:rPr>
          <w:rFonts w:ascii="Calibri" w:hAnsi="Calibri" w:cs="Calibri"/>
          <w:color w:val="231F20"/>
          <w:sz w:val="19"/>
        </w:rPr>
        <w:t>:</w:t>
      </w:r>
      <w:r>
        <w:rPr>
          <w:rFonts w:ascii="Calibri" w:hAnsi="Calibri" w:cs="Calibri"/>
          <w:color w:val="231F20"/>
          <w:spacing w:val="-9"/>
          <w:sz w:val="19"/>
        </w:rPr>
        <w:t xml:space="preserve"> </w:t>
      </w:r>
      <w:r>
        <w:rPr>
          <w:rFonts w:ascii="Calibri" w:hAnsi="Calibri" w:cs="Calibri"/>
          <w:b/>
          <w:bCs/>
          <w:color w:val="231F20"/>
          <w:spacing w:val="-3"/>
          <w:sz w:val="19"/>
        </w:rPr>
        <w:t>1</w:t>
      </w:r>
      <w:r>
        <w:rPr>
          <w:rFonts w:ascii="Calibri" w:hAnsi="Calibri" w:cs="Calibri"/>
          <w:b/>
          <w:bCs/>
          <w:color w:val="231F20"/>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10"/>
          <w:sz w:val="19"/>
        </w:rPr>
        <w:t xml:space="preserve"> </w:t>
      </w:r>
      <w:r>
        <w:rPr>
          <w:rFonts w:ascii="Calibri" w:hAnsi="Calibri" w:cs="Calibri"/>
          <w:b/>
          <w:bCs/>
          <w:color w:val="231F20"/>
          <w:spacing w:val="-1"/>
          <w:sz w:val="19"/>
        </w:rPr>
        <w:t>68</w:t>
      </w:r>
      <w:r>
        <w:rPr>
          <w:rFonts w:ascii="Calibri" w:hAnsi="Calibri" w:cs="Calibri"/>
          <w:b/>
          <w:bCs/>
          <w:color w:val="231F20"/>
          <w:sz w:val="19"/>
        </w:rPr>
        <w:t>8</w:t>
      </w:r>
      <w:r>
        <w:rPr>
          <w:rFonts w:ascii="Calibri" w:hAnsi="Calibri" w:cs="Calibri"/>
          <w:b/>
          <w:bCs/>
          <w:color w:val="231F20"/>
          <w:spacing w:val="-10"/>
          <w:sz w:val="19"/>
        </w:rPr>
        <w:t xml:space="preserve"> </w:t>
      </w:r>
      <w:r>
        <w:rPr>
          <w:rFonts w:ascii="Calibri" w:hAnsi="Calibri" w:cs="Calibri"/>
          <w:b/>
          <w:bCs/>
          <w:color w:val="231F20"/>
          <w:spacing w:val="-4"/>
          <w:sz w:val="19"/>
        </w:rPr>
        <w:t>2</w:t>
      </w:r>
      <w:r>
        <w:rPr>
          <w:rFonts w:ascii="Calibri" w:hAnsi="Calibri" w:cs="Calibri"/>
          <w:b/>
          <w:bCs/>
          <w:color w:val="231F20"/>
          <w:sz w:val="19"/>
        </w:rPr>
        <w:t>48</w:t>
      </w:r>
      <w:r>
        <w:rPr>
          <w:rFonts w:ascii="Calibri" w:hAnsi="Calibri" w:cs="Calibri"/>
          <w:b/>
          <w:bCs/>
          <w:color w:val="231F20"/>
          <w:spacing w:val="-10"/>
          <w:sz w:val="19"/>
        </w:rPr>
        <w:t xml:space="preserve"> </w:t>
      </w:r>
      <w:hyperlink r:id="rId44" w:history="1">
        <w:r>
          <w:rPr>
            <w:rFonts w:ascii="Calibri" w:hAnsi="Calibri" w:cs="Calibri"/>
            <w:b/>
            <w:bCs/>
            <w:color w:val="231F20"/>
            <w:spacing w:val="-3"/>
            <w:sz w:val="19"/>
          </w:rPr>
          <w:t>h</w:t>
        </w:r>
        <w:r>
          <w:rPr>
            <w:rFonts w:ascii="Calibri" w:hAnsi="Calibri" w:cs="Calibri"/>
            <w:b/>
            <w:bCs/>
            <w:color w:val="231F20"/>
            <w:sz w:val="19"/>
          </w:rPr>
          <w:t>t</w:t>
        </w:r>
        <w:r>
          <w:rPr>
            <w:rFonts w:ascii="Calibri" w:hAnsi="Calibri" w:cs="Calibri"/>
            <w:b/>
            <w:bCs/>
            <w:color w:val="231F20"/>
            <w:spacing w:val="-3"/>
            <w:sz w:val="19"/>
          </w:rPr>
          <w:t>t</w:t>
        </w:r>
        <w:r>
          <w:rPr>
            <w:rFonts w:ascii="Calibri" w:hAnsi="Calibri" w:cs="Calibri"/>
            <w:b/>
            <w:bCs/>
            <w:color w:val="231F20"/>
            <w:spacing w:val="-7"/>
            <w:sz w:val="19"/>
          </w:rPr>
          <w:t>p</w:t>
        </w:r>
        <w:r>
          <w:rPr>
            <w:rFonts w:ascii="Calibri" w:hAnsi="Calibri" w:cs="Calibri"/>
            <w:b/>
            <w:bCs/>
            <w:color w:val="231F20"/>
            <w:spacing w:val="-6"/>
            <w:sz w:val="19"/>
          </w:rPr>
          <w:t>:</w:t>
        </w:r>
        <w:r>
          <w:rPr>
            <w:rFonts w:ascii="Calibri" w:hAnsi="Calibri" w:cs="Calibri"/>
            <w:b/>
            <w:bCs/>
            <w:color w:val="231F20"/>
            <w:spacing w:val="-18"/>
            <w:sz w:val="19"/>
          </w:rPr>
          <w:t>/</w:t>
        </w:r>
        <w:r>
          <w:rPr>
            <w:rFonts w:ascii="Calibri" w:hAnsi="Calibri" w:cs="Calibri"/>
            <w:b/>
            <w:bCs/>
            <w:color w:val="231F20"/>
            <w:spacing w:val="-6"/>
            <w:sz w:val="19"/>
          </w:rPr>
          <w:t>/</w:t>
        </w:r>
        <w:r>
          <w:rPr>
            <w:rFonts w:ascii="Calibri" w:hAnsi="Calibri" w:cs="Calibri"/>
            <w:b/>
            <w:bCs/>
            <w:color w:val="231F20"/>
            <w:spacing w:val="1"/>
            <w:sz w:val="19"/>
          </w:rPr>
          <w:t>ww</w:t>
        </w:r>
        <w:r>
          <w:rPr>
            <w:rFonts w:ascii="Calibri" w:hAnsi="Calibri" w:cs="Calibri"/>
            <w:b/>
            <w:bCs/>
            <w:color w:val="231F20"/>
            <w:spacing w:val="-9"/>
            <w:sz w:val="19"/>
          </w:rPr>
          <w:t>w</w:t>
        </w:r>
        <w:r>
          <w:rPr>
            <w:rFonts w:ascii="Calibri" w:hAnsi="Calibri" w:cs="Calibri"/>
            <w:b/>
            <w:bCs/>
            <w:color w:val="231F20"/>
            <w:spacing w:val="-3"/>
            <w:sz w:val="19"/>
          </w:rPr>
          <w:t>.h</w:t>
        </w:r>
        <w:r>
          <w:rPr>
            <w:rFonts w:ascii="Calibri" w:hAnsi="Calibri" w:cs="Calibri"/>
            <w:b/>
            <w:bCs/>
            <w:color w:val="231F20"/>
            <w:spacing w:val="-4"/>
            <w:sz w:val="19"/>
          </w:rPr>
          <w:t>e</w:t>
        </w:r>
        <w:r>
          <w:rPr>
            <w:rFonts w:ascii="Calibri" w:hAnsi="Calibri" w:cs="Calibri"/>
            <w:b/>
            <w:bCs/>
            <w:color w:val="231F20"/>
            <w:spacing w:val="-3"/>
            <w:sz w:val="19"/>
          </w:rPr>
          <w:t>a</w:t>
        </w:r>
        <w:r>
          <w:rPr>
            <w:rFonts w:ascii="Calibri" w:hAnsi="Calibri" w:cs="Calibri"/>
            <w:b/>
            <w:bCs/>
            <w:color w:val="231F20"/>
            <w:spacing w:val="-2"/>
            <w:sz w:val="19"/>
          </w:rPr>
          <w:t>d</w:t>
        </w:r>
        <w:r>
          <w:rPr>
            <w:rFonts w:ascii="Calibri" w:hAnsi="Calibri" w:cs="Calibri"/>
            <w:b/>
            <w:bCs/>
            <w:color w:val="231F20"/>
            <w:spacing w:val="-3"/>
            <w:sz w:val="19"/>
          </w:rPr>
          <w:t>spac</w:t>
        </w:r>
        <w:r>
          <w:rPr>
            <w:rFonts w:ascii="Calibri" w:hAnsi="Calibri" w:cs="Calibri"/>
            <w:b/>
            <w:bCs/>
            <w:color w:val="231F20"/>
            <w:spacing w:val="-4"/>
            <w:sz w:val="19"/>
          </w:rPr>
          <w:t>e</w:t>
        </w:r>
        <w:r>
          <w:rPr>
            <w:rFonts w:ascii="Calibri" w:hAnsi="Calibri" w:cs="Calibri"/>
            <w:b/>
            <w:bCs/>
            <w:color w:val="231F20"/>
            <w:spacing w:val="-5"/>
            <w:sz w:val="19"/>
          </w:rPr>
          <w:t>.</w:t>
        </w:r>
        <w:r>
          <w:rPr>
            <w:rFonts w:ascii="Calibri" w:hAnsi="Calibri" w:cs="Calibri"/>
            <w:b/>
            <w:bCs/>
            <w:color w:val="231F20"/>
            <w:spacing w:val="-3"/>
            <w:sz w:val="19"/>
          </w:rPr>
          <w:t>o</w:t>
        </w:r>
        <w:r>
          <w:rPr>
            <w:rFonts w:ascii="Calibri" w:hAnsi="Calibri" w:cs="Calibri"/>
            <w:b/>
            <w:bCs/>
            <w:color w:val="231F20"/>
            <w:spacing w:val="-1"/>
            <w:sz w:val="19"/>
          </w:rPr>
          <w:t>r</w:t>
        </w:r>
        <w:r>
          <w:rPr>
            <w:rFonts w:ascii="Calibri" w:hAnsi="Calibri" w:cs="Calibri"/>
            <w:b/>
            <w:bCs/>
            <w:color w:val="231F20"/>
            <w:spacing w:val="-4"/>
            <w:sz w:val="19"/>
          </w:rPr>
          <w:t>g</w:t>
        </w:r>
        <w:r>
          <w:rPr>
            <w:rFonts w:ascii="Calibri" w:hAnsi="Calibri" w:cs="Calibri"/>
            <w:b/>
            <w:bCs/>
            <w:color w:val="231F20"/>
            <w:spacing w:val="-2"/>
            <w:sz w:val="19"/>
          </w:rPr>
          <w:t>.</w:t>
        </w:r>
        <w:r>
          <w:rPr>
            <w:rFonts w:ascii="Calibri" w:hAnsi="Calibri" w:cs="Calibri"/>
            <w:b/>
            <w:bCs/>
            <w:color w:val="231F20"/>
            <w:spacing w:val="-4"/>
            <w:sz w:val="19"/>
          </w:rPr>
          <w:t>a</w:t>
        </w:r>
        <w:r>
          <w:rPr>
            <w:rFonts w:ascii="Calibri" w:hAnsi="Calibri" w:cs="Calibri"/>
            <w:b/>
            <w:bCs/>
            <w:color w:val="231F20"/>
            <w:spacing w:val="-5"/>
            <w:sz w:val="19"/>
          </w:rPr>
          <w:t>u</w:t>
        </w:r>
        <w:r>
          <w:rPr>
            <w:rFonts w:ascii="Calibri" w:hAnsi="Calibri" w:cs="Calibri"/>
            <w:b/>
            <w:bCs/>
            <w:color w:val="231F20"/>
            <w:sz w:val="19"/>
          </w:rPr>
          <w:t>/</w:t>
        </w:r>
      </w:hyperlink>
    </w:p>
    <w:p w14:paraId="73C0FDC4" w14:textId="77777777" w:rsidR="00711A9B" w:rsidRDefault="00711A9B">
      <w:pPr>
        <w:tabs>
          <w:tab w:val="left" w:pos="5145"/>
        </w:tabs>
        <w:kinsoku w:val="0"/>
        <w:overflowPunct w:val="0"/>
        <w:ind w:left="106"/>
        <w:rPr>
          <w:rFonts w:ascii="Calibri" w:hAnsi="Calibri" w:cs="Calibri"/>
          <w:color w:val="000000"/>
          <w:sz w:val="19"/>
        </w:rPr>
      </w:pPr>
      <w:r>
        <w:rPr>
          <w:rFonts w:ascii="Calibri" w:hAnsi="Calibri" w:cs="Calibri"/>
          <w:color w:val="231F20"/>
          <w:spacing w:val="-3"/>
          <w:sz w:val="19"/>
        </w:rPr>
        <w:t>D</w:t>
      </w:r>
      <w:r>
        <w:rPr>
          <w:rFonts w:ascii="Calibri" w:hAnsi="Calibri" w:cs="Calibri"/>
          <w:color w:val="231F20"/>
          <w:spacing w:val="-6"/>
          <w:sz w:val="19"/>
        </w:rPr>
        <w:t>EE</w:t>
      </w:r>
      <w:r>
        <w:rPr>
          <w:rFonts w:ascii="Calibri" w:hAnsi="Calibri" w:cs="Calibri"/>
          <w:color w:val="231F20"/>
          <w:spacing w:val="-3"/>
          <w:sz w:val="19"/>
        </w:rPr>
        <w:t>C</w:t>
      </w:r>
      <w:r>
        <w:rPr>
          <w:rFonts w:ascii="Calibri" w:hAnsi="Calibri" w:cs="Calibri"/>
          <w:color w:val="231F20"/>
          <w:sz w:val="19"/>
        </w:rPr>
        <w:t>D</w:t>
      </w:r>
      <w:r>
        <w:rPr>
          <w:rFonts w:ascii="Calibri" w:hAnsi="Calibri" w:cs="Calibri"/>
          <w:color w:val="231F20"/>
          <w:spacing w:val="-8"/>
          <w:sz w:val="19"/>
        </w:rPr>
        <w:t xml:space="preserve"> </w:t>
      </w:r>
      <w:r>
        <w:rPr>
          <w:rFonts w:ascii="Calibri" w:hAnsi="Calibri" w:cs="Calibri"/>
          <w:color w:val="231F20"/>
          <w:spacing w:val="-5"/>
          <w:sz w:val="19"/>
        </w:rPr>
        <w:t>E</w:t>
      </w:r>
      <w:r>
        <w:rPr>
          <w:rFonts w:ascii="Calibri" w:hAnsi="Calibri" w:cs="Calibri"/>
          <w:color w:val="231F20"/>
          <w:spacing w:val="-4"/>
          <w:sz w:val="19"/>
        </w:rPr>
        <w:t>m</w:t>
      </w:r>
      <w:r>
        <w:rPr>
          <w:rFonts w:ascii="Calibri" w:hAnsi="Calibri" w:cs="Calibri"/>
          <w:color w:val="231F20"/>
          <w:spacing w:val="-3"/>
          <w:sz w:val="19"/>
        </w:rPr>
        <w:t>pl</w:t>
      </w:r>
      <w:r>
        <w:rPr>
          <w:rFonts w:ascii="Calibri" w:hAnsi="Calibri" w:cs="Calibri"/>
          <w:color w:val="231F20"/>
          <w:spacing w:val="-4"/>
          <w:sz w:val="19"/>
        </w:rPr>
        <w:t>oy</w:t>
      </w:r>
      <w:r>
        <w:rPr>
          <w:rFonts w:ascii="Calibri" w:hAnsi="Calibri" w:cs="Calibri"/>
          <w:color w:val="231F20"/>
          <w:spacing w:val="-3"/>
          <w:sz w:val="19"/>
        </w:rPr>
        <w:t>e</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z w:val="19"/>
        </w:rPr>
        <w:t>A</w:t>
      </w:r>
      <w:r>
        <w:rPr>
          <w:rFonts w:ascii="Calibri" w:hAnsi="Calibri" w:cs="Calibri"/>
          <w:color w:val="231F20"/>
          <w:spacing w:val="-2"/>
          <w:sz w:val="19"/>
        </w:rPr>
        <w:t>s</w:t>
      </w:r>
      <w:r>
        <w:rPr>
          <w:rFonts w:ascii="Calibri" w:hAnsi="Calibri" w:cs="Calibri"/>
          <w:color w:val="231F20"/>
          <w:spacing w:val="-4"/>
          <w:sz w:val="19"/>
        </w:rPr>
        <w:t>si</w:t>
      </w:r>
      <w:r>
        <w:rPr>
          <w:rFonts w:ascii="Calibri" w:hAnsi="Calibri" w:cs="Calibri"/>
          <w:color w:val="231F20"/>
          <w:spacing w:val="-2"/>
          <w:sz w:val="19"/>
        </w:rPr>
        <w:t>st</w:t>
      </w:r>
      <w:r>
        <w:rPr>
          <w:rFonts w:ascii="Calibri" w:hAnsi="Calibri" w:cs="Calibri"/>
          <w:color w:val="231F20"/>
          <w:spacing w:val="-4"/>
          <w:sz w:val="19"/>
        </w:rPr>
        <w:t>a</w:t>
      </w:r>
      <w:r>
        <w:rPr>
          <w:rFonts w:ascii="Calibri" w:hAnsi="Calibri" w:cs="Calibri"/>
          <w:color w:val="231F20"/>
          <w:spacing w:val="-3"/>
          <w:sz w:val="19"/>
        </w:rPr>
        <w:t>nc</w:t>
      </w:r>
      <w:r>
        <w:rPr>
          <w:rFonts w:ascii="Calibri" w:hAnsi="Calibri" w:cs="Calibri"/>
          <w:color w:val="231F20"/>
          <w:sz w:val="19"/>
        </w:rPr>
        <w:t>e</w:t>
      </w:r>
      <w:r>
        <w:rPr>
          <w:rFonts w:ascii="Calibri" w:hAnsi="Calibri" w:cs="Calibri"/>
          <w:color w:val="231F20"/>
          <w:spacing w:val="-8"/>
          <w:sz w:val="19"/>
        </w:rPr>
        <w:t xml:space="preserve"> </w:t>
      </w:r>
      <w:r>
        <w:rPr>
          <w:rFonts w:ascii="Calibri" w:hAnsi="Calibri" w:cs="Calibri"/>
          <w:color w:val="231F20"/>
          <w:spacing w:val="-5"/>
          <w:sz w:val="19"/>
        </w:rPr>
        <w:t>P</w:t>
      </w:r>
      <w:r>
        <w:rPr>
          <w:rFonts w:ascii="Calibri" w:hAnsi="Calibri" w:cs="Calibri"/>
          <w:color w:val="231F20"/>
          <w:spacing w:val="-3"/>
          <w:sz w:val="19"/>
        </w:rPr>
        <w:t>r</w:t>
      </w:r>
      <w:r>
        <w:rPr>
          <w:rFonts w:ascii="Calibri" w:hAnsi="Calibri" w:cs="Calibri"/>
          <w:color w:val="231F20"/>
          <w:spacing w:val="-2"/>
          <w:sz w:val="19"/>
        </w:rPr>
        <w:t>o</w:t>
      </w:r>
      <w:r>
        <w:rPr>
          <w:rFonts w:ascii="Calibri" w:hAnsi="Calibri" w:cs="Calibri"/>
          <w:color w:val="231F20"/>
          <w:spacing w:val="-4"/>
          <w:sz w:val="19"/>
        </w:rPr>
        <w:t>g</w:t>
      </w:r>
      <w:r>
        <w:rPr>
          <w:rFonts w:ascii="Calibri" w:hAnsi="Calibri" w:cs="Calibri"/>
          <w:color w:val="231F20"/>
          <w:spacing w:val="-2"/>
          <w:sz w:val="19"/>
        </w:rPr>
        <w:t>r</w:t>
      </w:r>
      <w:r>
        <w:rPr>
          <w:rFonts w:ascii="Calibri" w:hAnsi="Calibri" w:cs="Calibri"/>
          <w:color w:val="231F20"/>
          <w:spacing w:val="-4"/>
          <w:sz w:val="19"/>
        </w:rPr>
        <w:t>a</w:t>
      </w:r>
      <w:r>
        <w:rPr>
          <w:rFonts w:ascii="Calibri" w:hAnsi="Calibri" w:cs="Calibri"/>
          <w:color w:val="231F20"/>
          <w:sz w:val="19"/>
        </w:rPr>
        <w:t>m</w:t>
      </w:r>
      <w:r>
        <w:rPr>
          <w:rFonts w:ascii="Calibri" w:hAnsi="Calibri" w:cs="Calibri"/>
          <w:color w:val="231F20"/>
          <w:spacing w:val="-8"/>
          <w:sz w:val="19"/>
        </w:rPr>
        <w:t xml:space="preserve"> (</w:t>
      </w:r>
      <w:r>
        <w:rPr>
          <w:rFonts w:ascii="Calibri" w:hAnsi="Calibri" w:cs="Calibri"/>
          <w:color w:val="231F20"/>
          <w:sz w:val="19"/>
        </w:rPr>
        <w:t>E</w:t>
      </w:r>
      <w:r>
        <w:rPr>
          <w:rFonts w:ascii="Calibri" w:hAnsi="Calibri" w:cs="Calibri"/>
          <w:color w:val="231F20"/>
          <w:spacing w:val="-3"/>
          <w:sz w:val="19"/>
        </w:rPr>
        <w:t>A</w:t>
      </w:r>
      <w:r>
        <w:rPr>
          <w:rFonts w:ascii="Calibri" w:hAnsi="Calibri" w:cs="Calibri"/>
          <w:color w:val="231F20"/>
          <w:spacing w:val="-9"/>
          <w:sz w:val="19"/>
        </w:rPr>
        <w:t>P</w:t>
      </w:r>
      <w:r>
        <w:rPr>
          <w:rFonts w:ascii="Calibri" w:hAnsi="Calibri" w:cs="Calibri"/>
          <w:color w:val="231F20"/>
          <w:spacing w:val="-7"/>
          <w:sz w:val="19"/>
        </w:rPr>
        <w:t>)</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b/>
          <w:bCs/>
          <w:color w:val="231F20"/>
          <w:spacing w:val="-3"/>
          <w:sz w:val="19"/>
        </w:rPr>
        <w:t>1</w:t>
      </w:r>
      <w:r>
        <w:rPr>
          <w:rFonts w:ascii="Calibri" w:hAnsi="Calibri" w:cs="Calibri"/>
          <w:b/>
          <w:bCs/>
          <w:color w:val="231F20"/>
          <w:sz w:val="19"/>
        </w:rPr>
        <w:t>8</w:t>
      </w:r>
      <w:r>
        <w:rPr>
          <w:rFonts w:ascii="Calibri" w:hAnsi="Calibri" w:cs="Calibri"/>
          <w:b/>
          <w:bCs/>
          <w:color w:val="231F20"/>
          <w:spacing w:val="1"/>
          <w:sz w:val="19"/>
        </w:rPr>
        <w:t>0</w:t>
      </w:r>
      <w:r>
        <w:rPr>
          <w:rFonts w:ascii="Calibri" w:hAnsi="Calibri" w:cs="Calibri"/>
          <w:b/>
          <w:bCs/>
          <w:color w:val="231F20"/>
          <w:sz w:val="19"/>
        </w:rPr>
        <w:t>0</w:t>
      </w:r>
      <w:r>
        <w:rPr>
          <w:rFonts w:ascii="Calibri" w:hAnsi="Calibri" w:cs="Calibri"/>
          <w:b/>
          <w:bCs/>
          <w:color w:val="231F20"/>
          <w:spacing w:val="-8"/>
          <w:sz w:val="19"/>
        </w:rPr>
        <w:t xml:space="preserve"> </w:t>
      </w:r>
      <w:r>
        <w:rPr>
          <w:rFonts w:ascii="Calibri" w:hAnsi="Calibri" w:cs="Calibri"/>
          <w:b/>
          <w:bCs/>
          <w:color w:val="231F20"/>
          <w:spacing w:val="-4"/>
          <w:sz w:val="19"/>
        </w:rPr>
        <w:t>3</w:t>
      </w:r>
      <w:r>
        <w:rPr>
          <w:rFonts w:ascii="Calibri" w:hAnsi="Calibri" w:cs="Calibri"/>
          <w:b/>
          <w:bCs/>
          <w:color w:val="231F20"/>
          <w:spacing w:val="-6"/>
          <w:sz w:val="19"/>
        </w:rPr>
        <w:t>3</w:t>
      </w:r>
      <w:r>
        <w:rPr>
          <w:rFonts w:ascii="Calibri" w:hAnsi="Calibri" w:cs="Calibri"/>
          <w:b/>
          <w:bCs/>
          <w:color w:val="231F20"/>
          <w:sz w:val="19"/>
        </w:rPr>
        <w:t>7</w:t>
      </w:r>
      <w:r>
        <w:rPr>
          <w:rFonts w:ascii="Calibri" w:hAnsi="Calibri" w:cs="Calibri"/>
          <w:b/>
          <w:bCs/>
          <w:color w:val="231F20"/>
          <w:spacing w:val="-8"/>
          <w:sz w:val="19"/>
        </w:rPr>
        <w:t xml:space="preserve"> </w:t>
      </w:r>
      <w:proofErr w:type="gramStart"/>
      <w:r>
        <w:rPr>
          <w:rFonts w:ascii="Calibri" w:hAnsi="Calibri" w:cs="Calibri"/>
          <w:b/>
          <w:bCs/>
          <w:color w:val="231F20"/>
          <w:sz w:val="19"/>
        </w:rPr>
        <w:t>0</w:t>
      </w:r>
      <w:r>
        <w:rPr>
          <w:rFonts w:ascii="Calibri" w:hAnsi="Calibri" w:cs="Calibri"/>
          <w:b/>
          <w:bCs/>
          <w:color w:val="231F20"/>
          <w:spacing w:val="-1"/>
          <w:sz w:val="19"/>
        </w:rPr>
        <w:t>6</w:t>
      </w:r>
      <w:r>
        <w:rPr>
          <w:rFonts w:ascii="Calibri" w:hAnsi="Calibri" w:cs="Calibri"/>
          <w:b/>
          <w:bCs/>
          <w:color w:val="231F20"/>
          <w:sz w:val="19"/>
        </w:rPr>
        <w:t>8</w:t>
      </w:r>
      <w:r>
        <w:rPr>
          <w:rFonts w:ascii="Calibri" w:hAnsi="Calibri" w:cs="Calibri"/>
          <w:b/>
          <w:bCs/>
          <w:color w:val="231F20"/>
          <w:sz w:val="19"/>
        </w:rPr>
        <w:tab/>
      </w:r>
      <w:r>
        <w:rPr>
          <w:rFonts w:ascii="Calibri" w:hAnsi="Calibri" w:cs="Calibri"/>
          <w:color w:val="231F20"/>
          <w:spacing w:val="-3"/>
          <w:sz w:val="19"/>
        </w:rPr>
        <w:t>S</w:t>
      </w:r>
      <w:r>
        <w:rPr>
          <w:rFonts w:ascii="Calibri" w:hAnsi="Calibri" w:cs="Calibri"/>
          <w:color w:val="231F20"/>
          <w:spacing w:val="-4"/>
          <w:sz w:val="19"/>
        </w:rPr>
        <w:t>u</w:t>
      </w:r>
      <w:r>
        <w:rPr>
          <w:rFonts w:ascii="Calibri" w:hAnsi="Calibri" w:cs="Calibri"/>
          <w:color w:val="231F20"/>
          <w:spacing w:val="-3"/>
          <w:sz w:val="19"/>
        </w:rPr>
        <w:t>icid</w:t>
      </w:r>
      <w:r>
        <w:rPr>
          <w:rFonts w:ascii="Calibri" w:hAnsi="Calibri" w:cs="Calibri"/>
          <w:color w:val="231F20"/>
          <w:sz w:val="19"/>
        </w:rPr>
        <w:t>e</w:t>
      </w:r>
      <w:r>
        <w:rPr>
          <w:rFonts w:ascii="Calibri" w:hAnsi="Calibri" w:cs="Calibri"/>
          <w:color w:val="231F20"/>
          <w:spacing w:val="-11"/>
          <w:sz w:val="19"/>
        </w:rPr>
        <w:t xml:space="preserve"> </w:t>
      </w:r>
      <w:r>
        <w:rPr>
          <w:rFonts w:ascii="Calibri" w:hAnsi="Calibri" w:cs="Calibri"/>
          <w:color w:val="231F20"/>
          <w:spacing w:val="-3"/>
          <w:sz w:val="19"/>
        </w:rPr>
        <w:t>pr</w:t>
      </w:r>
      <w:r>
        <w:rPr>
          <w:rFonts w:ascii="Calibri" w:hAnsi="Calibri" w:cs="Calibri"/>
          <w:color w:val="231F20"/>
          <w:spacing w:val="-4"/>
          <w:sz w:val="19"/>
        </w:rPr>
        <w:t>even</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z w:val="19"/>
        </w:rPr>
        <w:t>n</w:t>
      </w:r>
      <w:r>
        <w:rPr>
          <w:rFonts w:ascii="Calibri" w:hAnsi="Calibri" w:cs="Calibri"/>
          <w:color w:val="231F20"/>
          <w:spacing w:val="-10"/>
          <w:sz w:val="19"/>
        </w:rPr>
        <w:t xml:space="preserve"> </w:t>
      </w:r>
      <w:r>
        <w:rPr>
          <w:rFonts w:ascii="Calibri" w:hAnsi="Calibri" w:cs="Calibri"/>
          <w:color w:val="231F20"/>
          <w:spacing w:val="-4"/>
          <w:sz w:val="19"/>
        </w:rPr>
        <w:t>i</w:t>
      </w:r>
      <w:r>
        <w:rPr>
          <w:rFonts w:ascii="Calibri" w:hAnsi="Calibri" w:cs="Calibri"/>
          <w:color w:val="231F20"/>
          <w:sz w:val="19"/>
        </w:rPr>
        <w:t>n</w:t>
      </w:r>
      <w:r>
        <w:rPr>
          <w:rFonts w:ascii="Calibri" w:hAnsi="Calibri" w:cs="Calibri"/>
          <w:color w:val="231F20"/>
          <w:spacing w:val="-10"/>
          <w:sz w:val="19"/>
        </w:rPr>
        <w:t xml:space="preserve"> </w:t>
      </w:r>
      <w:r>
        <w:rPr>
          <w:rFonts w:ascii="Calibri" w:hAnsi="Calibri" w:cs="Calibri"/>
          <w:color w:val="231F20"/>
          <w:spacing w:val="-5"/>
          <w:sz w:val="19"/>
        </w:rPr>
        <w:t>A</w:t>
      </w:r>
      <w:r>
        <w:rPr>
          <w:rFonts w:ascii="Calibri" w:hAnsi="Calibri" w:cs="Calibri"/>
          <w:color w:val="231F20"/>
          <w:spacing w:val="-3"/>
          <w:sz w:val="19"/>
        </w:rPr>
        <w:t>u</w:t>
      </w:r>
      <w:r>
        <w:rPr>
          <w:rFonts w:ascii="Calibri" w:hAnsi="Calibri" w:cs="Calibri"/>
          <w:color w:val="231F20"/>
          <w:spacing w:val="-2"/>
          <w:sz w:val="19"/>
        </w:rPr>
        <w:t>s</w:t>
      </w:r>
      <w:r>
        <w:rPr>
          <w:rFonts w:ascii="Calibri" w:hAnsi="Calibri" w:cs="Calibri"/>
          <w:color w:val="231F20"/>
          <w:spacing w:val="-4"/>
          <w:sz w:val="19"/>
        </w:rPr>
        <w:t>t</w:t>
      </w:r>
      <w:r>
        <w:rPr>
          <w:rFonts w:ascii="Calibri" w:hAnsi="Calibri" w:cs="Calibri"/>
          <w:color w:val="231F20"/>
          <w:spacing w:val="-2"/>
          <w:sz w:val="19"/>
        </w:rPr>
        <w:t>r</w:t>
      </w:r>
      <w:r>
        <w:rPr>
          <w:rFonts w:ascii="Calibri" w:hAnsi="Calibri" w:cs="Calibri"/>
          <w:color w:val="231F20"/>
          <w:spacing w:val="-4"/>
          <w:sz w:val="19"/>
        </w:rPr>
        <w:t>ali</w:t>
      </w:r>
      <w:r>
        <w:rPr>
          <w:rFonts w:ascii="Calibri" w:hAnsi="Calibri" w:cs="Calibri"/>
          <w:color w:val="231F20"/>
          <w:spacing w:val="-7"/>
          <w:sz w:val="19"/>
        </w:rPr>
        <w:t>a</w:t>
      </w:r>
      <w:proofErr w:type="gramEnd"/>
      <w:r>
        <w:rPr>
          <w:rFonts w:ascii="Calibri" w:hAnsi="Calibri" w:cs="Calibri"/>
          <w:color w:val="231F20"/>
          <w:sz w:val="19"/>
        </w:rPr>
        <w:t>:</w:t>
      </w:r>
      <w:r>
        <w:rPr>
          <w:rFonts w:ascii="Calibri" w:hAnsi="Calibri" w:cs="Calibri"/>
          <w:color w:val="231F20"/>
          <w:spacing w:val="-11"/>
          <w:sz w:val="19"/>
        </w:rPr>
        <w:t xml:space="preserve"> </w:t>
      </w:r>
      <w:hyperlink r:id="rId45" w:history="1">
        <w:r>
          <w:rPr>
            <w:rFonts w:ascii="Calibri" w:hAnsi="Calibri" w:cs="Calibri"/>
            <w:b/>
            <w:bCs/>
            <w:color w:val="231F20"/>
            <w:spacing w:val="-3"/>
            <w:sz w:val="19"/>
          </w:rPr>
          <w:t>h</w:t>
        </w:r>
        <w:r>
          <w:rPr>
            <w:rFonts w:ascii="Calibri" w:hAnsi="Calibri" w:cs="Calibri"/>
            <w:b/>
            <w:bCs/>
            <w:color w:val="231F20"/>
            <w:sz w:val="19"/>
          </w:rPr>
          <w:t>t</w:t>
        </w:r>
        <w:r>
          <w:rPr>
            <w:rFonts w:ascii="Calibri" w:hAnsi="Calibri" w:cs="Calibri"/>
            <w:b/>
            <w:bCs/>
            <w:color w:val="231F20"/>
            <w:spacing w:val="-3"/>
            <w:sz w:val="19"/>
          </w:rPr>
          <w:t>t</w:t>
        </w:r>
        <w:r>
          <w:rPr>
            <w:rFonts w:ascii="Calibri" w:hAnsi="Calibri" w:cs="Calibri"/>
            <w:b/>
            <w:bCs/>
            <w:color w:val="231F20"/>
            <w:spacing w:val="-7"/>
            <w:sz w:val="19"/>
          </w:rPr>
          <w:t>p</w:t>
        </w:r>
        <w:r>
          <w:rPr>
            <w:rFonts w:ascii="Calibri" w:hAnsi="Calibri" w:cs="Calibri"/>
            <w:b/>
            <w:bCs/>
            <w:color w:val="231F20"/>
            <w:spacing w:val="-6"/>
            <w:sz w:val="19"/>
          </w:rPr>
          <w:t>:</w:t>
        </w:r>
        <w:r>
          <w:rPr>
            <w:rFonts w:ascii="Calibri" w:hAnsi="Calibri" w:cs="Calibri"/>
            <w:b/>
            <w:bCs/>
            <w:color w:val="231F20"/>
            <w:spacing w:val="-18"/>
            <w:sz w:val="19"/>
          </w:rPr>
          <w:t>/</w:t>
        </w:r>
        <w:r>
          <w:rPr>
            <w:rFonts w:ascii="Calibri" w:hAnsi="Calibri" w:cs="Calibri"/>
            <w:b/>
            <w:bCs/>
            <w:color w:val="231F20"/>
            <w:spacing w:val="-11"/>
            <w:sz w:val="19"/>
          </w:rPr>
          <w:t>/</w:t>
        </w:r>
        <w:r>
          <w:rPr>
            <w:rFonts w:ascii="Calibri" w:hAnsi="Calibri" w:cs="Calibri"/>
            <w:b/>
            <w:bCs/>
            <w:color w:val="231F20"/>
            <w:spacing w:val="-3"/>
            <w:sz w:val="19"/>
          </w:rPr>
          <w:t>sui</w:t>
        </w:r>
        <w:r>
          <w:rPr>
            <w:rFonts w:ascii="Calibri" w:hAnsi="Calibri" w:cs="Calibri"/>
            <w:b/>
            <w:bCs/>
            <w:color w:val="231F20"/>
            <w:spacing w:val="-2"/>
            <w:sz w:val="19"/>
          </w:rPr>
          <w:t>c</w:t>
        </w:r>
        <w:r>
          <w:rPr>
            <w:rFonts w:ascii="Calibri" w:hAnsi="Calibri" w:cs="Calibri"/>
            <w:b/>
            <w:bCs/>
            <w:color w:val="231F20"/>
            <w:spacing w:val="-3"/>
            <w:sz w:val="19"/>
          </w:rPr>
          <w:t>idepr</w:t>
        </w:r>
        <w:r>
          <w:rPr>
            <w:rFonts w:ascii="Calibri" w:hAnsi="Calibri" w:cs="Calibri"/>
            <w:b/>
            <w:bCs/>
            <w:color w:val="231F20"/>
            <w:spacing w:val="-4"/>
            <w:sz w:val="19"/>
          </w:rPr>
          <w:t>ev</w:t>
        </w:r>
        <w:r>
          <w:rPr>
            <w:rFonts w:ascii="Calibri" w:hAnsi="Calibri" w:cs="Calibri"/>
            <w:b/>
            <w:bCs/>
            <w:color w:val="231F20"/>
            <w:spacing w:val="-3"/>
            <w:sz w:val="19"/>
          </w:rPr>
          <w:t>en</w:t>
        </w:r>
        <w:r>
          <w:rPr>
            <w:rFonts w:ascii="Calibri" w:hAnsi="Calibri" w:cs="Calibri"/>
            <w:b/>
            <w:bCs/>
            <w:color w:val="231F20"/>
            <w:sz w:val="19"/>
          </w:rPr>
          <w:t>t</w:t>
        </w:r>
        <w:r>
          <w:rPr>
            <w:rFonts w:ascii="Calibri" w:hAnsi="Calibri" w:cs="Calibri"/>
            <w:b/>
            <w:bCs/>
            <w:color w:val="231F20"/>
            <w:spacing w:val="-4"/>
            <w:sz w:val="19"/>
          </w:rPr>
          <w:t>i</w:t>
        </w:r>
        <w:r>
          <w:rPr>
            <w:rFonts w:ascii="Calibri" w:hAnsi="Calibri" w:cs="Calibri"/>
            <w:b/>
            <w:bCs/>
            <w:color w:val="231F20"/>
            <w:spacing w:val="-3"/>
            <w:sz w:val="19"/>
          </w:rPr>
          <w:t>on</w:t>
        </w:r>
        <w:r>
          <w:rPr>
            <w:rFonts w:ascii="Calibri" w:hAnsi="Calibri" w:cs="Calibri"/>
            <w:b/>
            <w:bCs/>
            <w:color w:val="231F20"/>
            <w:spacing w:val="-4"/>
            <w:sz w:val="19"/>
          </w:rPr>
          <w:t>a</w:t>
        </w:r>
        <w:r>
          <w:rPr>
            <w:rFonts w:ascii="Calibri" w:hAnsi="Calibri" w:cs="Calibri"/>
            <w:b/>
            <w:bCs/>
            <w:color w:val="231F20"/>
            <w:spacing w:val="-2"/>
            <w:sz w:val="19"/>
          </w:rPr>
          <w:t>us</w:t>
        </w:r>
        <w:r>
          <w:rPr>
            <w:rFonts w:ascii="Calibri" w:hAnsi="Calibri" w:cs="Calibri"/>
            <w:b/>
            <w:bCs/>
            <w:color w:val="231F20"/>
            <w:spacing w:val="-1"/>
            <w:sz w:val="19"/>
          </w:rPr>
          <w:t>t</w:t>
        </w:r>
        <w:r>
          <w:rPr>
            <w:rFonts w:ascii="Calibri" w:hAnsi="Calibri" w:cs="Calibri"/>
            <w:b/>
            <w:bCs/>
            <w:color w:val="231F20"/>
            <w:spacing w:val="-5"/>
            <w:sz w:val="19"/>
          </w:rPr>
          <w:t>.</w:t>
        </w:r>
        <w:r>
          <w:rPr>
            <w:rFonts w:ascii="Calibri" w:hAnsi="Calibri" w:cs="Calibri"/>
            <w:b/>
            <w:bCs/>
            <w:color w:val="231F20"/>
            <w:spacing w:val="-3"/>
            <w:sz w:val="19"/>
          </w:rPr>
          <w:t>o</w:t>
        </w:r>
        <w:r>
          <w:rPr>
            <w:rFonts w:ascii="Calibri" w:hAnsi="Calibri" w:cs="Calibri"/>
            <w:b/>
            <w:bCs/>
            <w:color w:val="231F20"/>
            <w:spacing w:val="-1"/>
            <w:sz w:val="19"/>
          </w:rPr>
          <w:t>r</w:t>
        </w:r>
        <w:r>
          <w:rPr>
            <w:rFonts w:ascii="Calibri" w:hAnsi="Calibri" w:cs="Calibri"/>
            <w:b/>
            <w:bCs/>
            <w:color w:val="231F20"/>
            <w:sz w:val="19"/>
          </w:rPr>
          <w:t>g/</w:t>
        </w:r>
      </w:hyperlink>
    </w:p>
    <w:p w14:paraId="4DD44E19" w14:textId="77777777" w:rsidR="00711A9B" w:rsidRDefault="00711A9B">
      <w:pPr>
        <w:tabs>
          <w:tab w:val="left" w:pos="5145"/>
        </w:tabs>
        <w:kinsoku w:val="0"/>
        <w:overflowPunct w:val="0"/>
        <w:spacing w:before="73"/>
        <w:ind w:left="105"/>
        <w:rPr>
          <w:rFonts w:ascii="Calibri" w:hAnsi="Calibri" w:cs="Calibri"/>
          <w:color w:val="000000"/>
          <w:sz w:val="19"/>
        </w:rPr>
      </w:pPr>
      <w:r>
        <w:rPr>
          <w:rFonts w:ascii="Calibri" w:hAnsi="Calibri" w:cs="Calibri"/>
          <w:color w:val="231F20"/>
          <w:spacing w:val="-3"/>
          <w:sz w:val="19"/>
        </w:rPr>
        <w:t>D</w:t>
      </w:r>
      <w:r>
        <w:rPr>
          <w:rFonts w:ascii="Calibri" w:hAnsi="Calibri" w:cs="Calibri"/>
          <w:color w:val="231F20"/>
          <w:spacing w:val="-6"/>
          <w:sz w:val="19"/>
        </w:rPr>
        <w:t>EE</w:t>
      </w:r>
      <w:r>
        <w:rPr>
          <w:rFonts w:ascii="Calibri" w:hAnsi="Calibri" w:cs="Calibri"/>
          <w:color w:val="231F20"/>
          <w:spacing w:val="-3"/>
          <w:sz w:val="19"/>
        </w:rPr>
        <w:t>C</w:t>
      </w:r>
      <w:r>
        <w:rPr>
          <w:rFonts w:ascii="Calibri" w:hAnsi="Calibri" w:cs="Calibri"/>
          <w:color w:val="231F20"/>
          <w:sz w:val="19"/>
        </w:rPr>
        <w:t>D</w:t>
      </w:r>
      <w:r>
        <w:rPr>
          <w:rFonts w:ascii="Calibri" w:hAnsi="Calibri" w:cs="Calibri"/>
          <w:color w:val="231F20"/>
          <w:spacing w:val="-9"/>
          <w:sz w:val="19"/>
        </w:rPr>
        <w:t xml:space="preserve"> </w:t>
      </w:r>
      <w:r>
        <w:rPr>
          <w:rFonts w:ascii="Calibri" w:hAnsi="Calibri" w:cs="Calibri"/>
          <w:color w:val="231F20"/>
          <w:spacing w:val="-3"/>
          <w:sz w:val="19"/>
        </w:rPr>
        <w:t>Me</w:t>
      </w:r>
      <w:r>
        <w:rPr>
          <w:rFonts w:ascii="Calibri" w:hAnsi="Calibri" w:cs="Calibri"/>
          <w:color w:val="231F20"/>
          <w:spacing w:val="-4"/>
          <w:sz w:val="19"/>
        </w:rPr>
        <w:t>di</w:t>
      </w:r>
      <w:r>
        <w:rPr>
          <w:rFonts w:ascii="Calibri" w:hAnsi="Calibri" w:cs="Calibri"/>
          <w:color w:val="231F20"/>
          <w:sz w:val="19"/>
        </w:rPr>
        <w:t>a</w:t>
      </w:r>
      <w:r>
        <w:rPr>
          <w:rFonts w:ascii="Calibri" w:hAnsi="Calibri" w:cs="Calibri"/>
          <w:color w:val="231F20"/>
          <w:spacing w:val="-8"/>
          <w:sz w:val="19"/>
        </w:rPr>
        <w:t xml:space="preserve"> </w:t>
      </w:r>
      <w:r>
        <w:rPr>
          <w:rFonts w:ascii="Calibri" w:hAnsi="Calibri" w:cs="Calibri"/>
          <w:color w:val="231F20"/>
          <w:spacing w:val="-4"/>
          <w:sz w:val="19"/>
        </w:rPr>
        <w:t>Un</w:t>
      </w:r>
      <w:r>
        <w:rPr>
          <w:rFonts w:ascii="Calibri" w:hAnsi="Calibri" w:cs="Calibri"/>
          <w:color w:val="231F20"/>
          <w:spacing w:val="-3"/>
          <w:sz w:val="19"/>
        </w:rPr>
        <w:t>i</w:t>
      </w:r>
      <w:r>
        <w:rPr>
          <w:rFonts w:ascii="Calibri" w:hAnsi="Calibri" w:cs="Calibri"/>
          <w:color w:val="231F20"/>
          <w:spacing w:val="-5"/>
          <w:sz w:val="19"/>
        </w:rPr>
        <w:t>t</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color w:val="231F20"/>
          <w:spacing w:val="-2"/>
          <w:sz w:val="19"/>
        </w:rPr>
        <w:t>C</w:t>
      </w:r>
      <w:r>
        <w:rPr>
          <w:rFonts w:ascii="Calibri" w:hAnsi="Calibri" w:cs="Calibri"/>
          <w:color w:val="231F20"/>
          <w:spacing w:val="-3"/>
          <w:sz w:val="19"/>
        </w:rPr>
        <w:t>o</w:t>
      </w:r>
      <w:r>
        <w:rPr>
          <w:rFonts w:ascii="Calibri" w:hAnsi="Calibri" w:cs="Calibri"/>
          <w:color w:val="231F20"/>
          <w:spacing w:val="-4"/>
          <w:sz w:val="19"/>
        </w:rPr>
        <w:t>mmun</w:t>
      </w:r>
      <w:r>
        <w:rPr>
          <w:rFonts w:ascii="Calibri" w:hAnsi="Calibri" w:cs="Calibri"/>
          <w:color w:val="231F20"/>
          <w:spacing w:val="-3"/>
          <w:sz w:val="19"/>
        </w:rPr>
        <w:t>i</w:t>
      </w:r>
      <w:r>
        <w:rPr>
          <w:rFonts w:ascii="Calibri" w:hAnsi="Calibri" w:cs="Calibri"/>
          <w:color w:val="231F20"/>
          <w:spacing w:val="-1"/>
          <w:sz w:val="19"/>
        </w:rPr>
        <w:t>c</w:t>
      </w:r>
      <w:r>
        <w:rPr>
          <w:rFonts w:ascii="Calibri" w:hAnsi="Calibri" w:cs="Calibri"/>
          <w:color w:val="231F20"/>
          <w:spacing w:val="-3"/>
          <w:sz w:val="19"/>
        </w:rPr>
        <w:t>a</w:t>
      </w:r>
      <w:r>
        <w:rPr>
          <w:rFonts w:ascii="Calibri" w:hAnsi="Calibri" w:cs="Calibri"/>
          <w:color w:val="231F20"/>
          <w:sz w:val="19"/>
        </w:rPr>
        <w:t>t</w:t>
      </w:r>
      <w:r>
        <w:rPr>
          <w:rFonts w:ascii="Calibri" w:hAnsi="Calibri" w:cs="Calibri"/>
          <w:color w:val="231F20"/>
          <w:spacing w:val="-4"/>
          <w:sz w:val="19"/>
        </w:rPr>
        <w:t>i</w:t>
      </w:r>
      <w:r>
        <w:rPr>
          <w:rFonts w:ascii="Calibri" w:hAnsi="Calibri" w:cs="Calibri"/>
          <w:color w:val="231F20"/>
          <w:spacing w:val="-3"/>
          <w:sz w:val="19"/>
        </w:rPr>
        <w:t>o</w:t>
      </w:r>
      <w:r>
        <w:rPr>
          <w:rFonts w:ascii="Calibri" w:hAnsi="Calibri" w:cs="Calibri"/>
          <w:color w:val="231F20"/>
          <w:spacing w:val="-4"/>
          <w:sz w:val="19"/>
        </w:rPr>
        <w:t>n</w:t>
      </w:r>
      <w:r>
        <w:rPr>
          <w:rFonts w:ascii="Calibri" w:hAnsi="Calibri" w:cs="Calibri"/>
          <w:color w:val="231F20"/>
          <w:sz w:val="19"/>
        </w:rPr>
        <w:t>s</w:t>
      </w:r>
      <w:r>
        <w:rPr>
          <w:rFonts w:ascii="Calibri" w:hAnsi="Calibri" w:cs="Calibri"/>
          <w:color w:val="231F20"/>
          <w:spacing w:val="-8"/>
          <w:sz w:val="19"/>
        </w:rPr>
        <w:t xml:space="preserve"> </w:t>
      </w:r>
      <w:r>
        <w:rPr>
          <w:rFonts w:ascii="Calibri" w:hAnsi="Calibri" w:cs="Calibri"/>
          <w:color w:val="231F20"/>
          <w:spacing w:val="-3"/>
          <w:sz w:val="19"/>
        </w:rPr>
        <w:t>Div</w:t>
      </w:r>
      <w:r>
        <w:rPr>
          <w:rFonts w:ascii="Calibri" w:hAnsi="Calibri" w:cs="Calibri"/>
          <w:color w:val="231F20"/>
          <w:spacing w:val="-4"/>
          <w:sz w:val="19"/>
        </w:rPr>
        <w:t>is</w:t>
      </w:r>
      <w:r>
        <w:rPr>
          <w:rFonts w:ascii="Calibri" w:hAnsi="Calibri" w:cs="Calibri"/>
          <w:color w:val="231F20"/>
          <w:spacing w:val="-3"/>
          <w:sz w:val="19"/>
        </w:rPr>
        <w:t>io</w:t>
      </w:r>
      <w:r>
        <w:rPr>
          <w:rFonts w:ascii="Calibri" w:hAnsi="Calibri" w:cs="Calibri"/>
          <w:color w:val="231F20"/>
          <w:spacing w:val="-7"/>
          <w:sz w:val="19"/>
        </w:rPr>
        <w:t>n</w:t>
      </w:r>
      <w:r>
        <w:rPr>
          <w:rFonts w:ascii="Calibri" w:hAnsi="Calibri" w:cs="Calibri"/>
          <w:color w:val="231F20"/>
          <w:sz w:val="19"/>
        </w:rPr>
        <w:t>:</w:t>
      </w:r>
      <w:r>
        <w:rPr>
          <w:rFonts w:ascii="Calibri" w:hAnsi="Calibri" w:cs="Calibri"/>
          <w:color w:val="231F20"/>
          <w:spacing w:val="-8"/>
          <w:sz w:val="19"/>
        </w:rPr>
        <w:t xml:space="preserve"> </w:t>
      </w:r>
      <w:r>
        <w:rPr>
          <w:rFonts w:ascii="Calibri" w:hAnsi="Calibri" w:cs="Calibri"/>
          <w:b/>
          <w:bCs/>
          <w:color w:val="231F20"/>
          <w:spacing w:val="-1"/>
          <w:sz w:val="19"/>
        </w:rPr>
        <w:t>9</w:t>
      </w:r>
      <w:r>
        <w:rPr>
          <w:rFonts w:ascii="Calibri" w:hAnsi="Calibri" w:cs="Calibri"/>
          <w:b/>
          <w:bCs/>
          <w:color w:val="231F20"/>
          <w:spacing w:val="-3"/>
          <w:sz w:val="19"/>
        </w:rPr>
        <w:t>6</w:t>
      </w:r>
      <w:r>
        <w:rPr>
          <w:rFonts w:ascii="Calibri" w:hAnsi="Calibri" w:cs="Calibri"/>
          <w:b/>
          <w:bCs/>
          <w:color w:val="231F20"/>
          <w:spacing w:val="-6"/>
          <w:sz w:val="19"/>
        </w:rPr>
        <w:t>3</w:t>
      </w:r>
      <w:r>
        <w:rPr>
          <w:rFonts w:ascii="Calibri" w:hAnsi="Calibri" w:cs="Calibri"/>
          <w:b/>
          <w:bCs/>
          <w:color w:val="231F20"/>
          <w:sz w:val="19"/>
        </w:rPr>
        <w:t>7</w:t>
      </w:r>
      <w:r>
        <w:rPr>
          <w:rFonts w:ascii="Calibri" w:hAnsi="Calibri" w:cs="Calibri"/>
          <w:b/>
          <w:bCs/>
          <w:color w:val="231F20"/>
          <w:spacing w:val="-8"/>
          <w:sz w:val="19"/>
        </w:rPr>
        <w:t xml:space="preserve"> </w:t>
      </w:r>
      <w:r>
        <w:rPr>
          <w:rFonts w:ascii="Calibri" w:hAnsi="Calibri" w:cs="Calibri"/>
          <w:b/>
          <w:bCs/>
          <w:color w:val="231F20"/>
          <w:spacing w:val="-3"/>
          <w:sz w:val="19"/>
        </w:rPr>
        <w:t>2</w:t>
      </w:r>
      <w:r>
        <w:rPr>
          <w:rFonts w:ascii="Calibri" w:hAnsi="Calibri" w:cs="Calibri"/>
          <w:b/>
          <w:bCs/>
          <w:color w:val="231F20"/>
          <w:spacing w:val="-4"/>
          <w:sz w:val="19"/>
        </w:rPr>
        <w:t>8</w:t>
      </w:r>
      <w:r>
        <w:rPr>
          <w:rFonts w:ascii="Calibri" w:hAnsi="Calibri" w:cs="Calibri"/>
          <w:b/>
          <w:bCs/>
          <w:color w:val="231F20"/>
          <w:spacing w:val="-6"/>
          <w:sz w:val="19"/>
        </w:rPr>
        <w:t>7</w:t>
      </w:r>
      <w:r>
        <w:rPr>
          <w:rFonts w:ascii="Calibri" w:hAnsi="Calibri" w:cs="Calibri"/>
          <w:b/>
          <w:bCs/>
          <w:color w:val="231F20"/>
          <w:sz w:val="19"/>
        </w:rPr>
        <w:t>1</w:t>
      </w:r>
      <w:r>
        <w:rPr>
          <w:rFonts w:ascii="Calibri" w:hAnsi="Calibri" w:cs="Calibri"/>
          <w:b/>
          <w:bCs/>
          <w:color w:val="231F20"/>
          <w:sz w:val="19"/>
        </w:rPr>
        <w:tab/>
      </w:r>
      <w:proofErr w:type="spellStart"/>
      <w:r>
        <w:rPr>
          <w:rFonts w:ascii="Calibri" w:hAnsi="Calibri" w:cs="Calibri"/>
          <w:color w:val="231F20"/>
          <w:spacing w:val="-5"/>
          <w:sz w:val="19"/>
        </w:rPr>
        <w:t>Re</w:t>
      </w:r>
      <w:r>
        <w:rPr>
          <w:rFonts w:ascii="Calibri" w:hAnsi="Calibri" w:cs="Calibri"/>
          <w:color w:val="231F20"/>
          <w:spacing w:val="-3"/>
          <w:sz w:val="19"/>
        </w:rPr>
        <w:t>a</w:t>
      </w:r>
      <w:r>
        <w:rPr>
          <w:rFonts w:ascii="Calibri" w:hAnsi="Calibri" w:cs="Calibri"/>
          <w:color w:val="231F20"/>
          <w:spacing w:val="-2"/>
          <w:sz w:val="19"/>
        </w:rPr>
        <w:t>c</w:t>
      </w:r>
      <w:r>
        <w:rPr>
          <w:rFonts w:ascii="Calibri" w:hAnsi="Calibri" w:cs="Calibri"/>
          <w:color w:val="231F20"/>
          <w:spacing w:val="-3"/>
          <w:sz w:val="19"/>
        </w:rPr>
        <w:t>hou</w:t>
      </w:r>
      <w:r>
        <w:rPr>
          <w:rFonts w:ascii="Calibri" w:hAnsi="Calibri" w:cs="Calibri"/>
          <w:color w:val="231F20"/>
          <w:spacing w:val="-5"/>
          <w:sz w:val="19"/>
        </w:rPr>
        <w:t>t</w:t>
      </w:r>
      <w:proofErr w:type="spellEnd"/>
      <w:r>
        <w:rPr>
          <w:rFonts w:ascii="Calibri" w:hAnsi="Calibri" w:cs="Calibri"/>
          <w:color w:val="231F20"/>
          <w:sz w:val="19"/>
        </w:rPr>
        <w:t>:</w:t>
      </w:r>
      <w:r>
        <w:rPr>
          <w:rFonts w:ascii="Calibri" w:hAnsi="Calibri" w:cs="Calibri"/>
          <w:color w:val="231F20"/>
          <w:spacing w:val="-15"/>
          <w:sz w:val="19"/>
        </w:rPr>
        <w:t xml:space="preserve"> </w:t>
      </w:r>
      <w:hyperlink r:id="rId46" w:history="1">
        <w:r>
          <w:rPr>
            <w:rFonts w:ascii="Calibri" w:hAnsi="Calibri" w:cs="Calibri"/>
            <w:b/>
            <w:bCs/>
            <w:color w:val="231F20"/>
            <w:spacing w:val="-3"/>
            <w:sz w:val="19"/>
          </w:rPr>
          <w:t>h</w:t>
        </w:r>
        <w:r>
          <w:rPr>
            <w:rFonts w:ascii="Calibri" w:hAnsi="Calibri" w:cs="Calibri"/>
            <w:b/>
            <w:bCs/>
            <w:color w:val="231F20"/>
            <w:sz w:val="19"/>
          </w:rPr>
          <w:t>t</w:t>
        </w:r>
        <w:r>
          <w:rPr>
            <w:rFonts w:ascii="Calibri" w:hAnsi="Calibri" w:cs="Calibri"/>
            <w:b/>
            <w:bCs/>
            <w:color w:val="231F20"/>
            <w:spacing w:val="-3"/>
            <w:sz w:val="19"/>
          </w:rPr>
          <w:t>t</w:t>
        </w:r>
        <w:r>
          <w:rPr>
            <w:rFonts w:ascii="Calibri" w:hAnsi="Calibri" w:cs="Calibri"/>
            <w:b/>
            <w:bCs/>
            <w:color w:val="231F20"/>
            <w:spacing w:val="-7"/>
            <w:sz w:val="19"/>
          </w:rPr>
          <w:t>p</w:t>
        </w:r>
        <w:r>
          <w:rPr>
            <w:rFonts w:ascii="Calibri" w:hAnsi="Calibri" w:cs="Calibri"/>
            <w:b/>
            <w:bCs/>
            <w:color w:val="231F20"/>
            <w:spacing w:val="-6"/>
            <w:sz w:val="19"/>
          </w:rPr>
          <w:t>:</w:t>
        </w:r>
        <w:r>
          <w:rPr>
            <w:rFonts w:ascii="Calibri" w:hAnsi="Calibri" w:cs="Calibri"/>
            <w:b/>
            <w:bCs/>
            <w:color w:val="231F20"/>
            <w:spacing w:val="-18"/>
            <w:sz w:val="19"/>
          </w:rPr>
          <w:t>/</w:t>
        </w:r>
        <w:r>
          <w:rPr>
            <w:rFonts w:ascii="Calibri" w:hAnsi="Calibri" w:cs="Calibri"/>
            <w:b/>
            <w:bCs/>
            <w:color w:val="231F20"/>
            <w:spacing w:val="-11"/>
            <w:sz w:val="19"/>
          </w:rPr>
          <w:t>/</w:t>
        </w:r>
        <w:r>
          <w:rPr>
            <w:rFonts w:ascii="Calibri" w:hAnsi="Calibri" w:cs="Calibri"/>
            <w:b/>
            <w:bCs/>
            <w:color w:val="231F20"/>
            <w:spacing w:val="-4"/>
            <w:sz w:val="19"/>
          </w:rPr>
          <w:t>a</w:t>
        </w:r>
        <w:r>
          <w:rPr>
            <w:rFonts w:ascii="Calibri" w:hAnsi="Calibri" w:cs="Calibri"/>
            <w:b/>
            <w:bCs/>
            <w:color w:val="231F20"/>
            <w:spacing w:val="-3"/>
            <w:sz w:val="19"/>
          </w:rPr>
          <w:t>u.r</w:t>
        </w:r>
        <w:r>
          <w:rPr>
            <w:rFonts w:ascii="Calibri" w:hAnsi="Calibri" w:cs="Calibri"/>
            <w:b/>
            <w:bCs/>
            <w:color w:val="231F20"/>
            <w:spacing w:val="-4"/>
            <w:sz w:val="19"/>
          </w:rPr>
          <w:t>e</w:t>
        </w:r>
        <w:r>
          <w:rPr>
            <w:rFonts w:ascii="Calibri" w:hAnsi="Calibri" w:cs="Calibri"/>
            <w:b/>
            <w:bCs/>
            <w:color w:val="231F20"/>
            <w:spacing w:val="-3"/>
            <w:sz w:val="19"/>
          </w:rPr>
          <w:t>a</w:t>
        </w:r>
        <w:r>
          <w:rPr>
            <w:rFonts w:ascii="Calibri" w:hAnsi="Calibri" w:cs="Calibri"/>
            <w:b/>
            <w:bCs/>
            <w:color w:val="231F20"/>
            <w:spacing w:val="-1"/>
            <w:sz w:val="19"/>
          </w:rPr>
          <w:t>c</w:t>
        </w:r>
        <w:r>
          <w:rPr>
            <w:rFonts w:ascii="Calibri" w:hAnsi="Calibri" w:cs="Calibri"/>
            <w:b/>
            <w:bCs/>
            <w:color w:val="231F20"/>
            <w:spacing w:val="-3"/>
            <w:sz w:val="19"/>
          </w:rPr>
          <w:t>hou</w:t>
        </w:r>
        <w:r>
          <w:rPr>
            <w:rFonts w:ascii="Calibri" w:hAnsi="Calibri" w:cs="Calibri"/>
            <w:b/>
            <w:bCs/>
            <w:color w:val="231F20"/>
            <w:spacing w:val="-1"/>
            <w:sz w:val="19"/>
          </w:rPr>
          <w:t>t</w:t>
        </w:r>
        <w:r>
          <w:rPr>
            <w:rFonts w:ascii="Calibri" w:hAnsi="Calibri" w:cs="Calibri"/>
            <w:b/>
            <w:bCs/>
            <w:color w:val="231F20"/>
            <w:spacing w:val="-4"/>
            <w:sz w:val="19"/>
          </w:rPr>
          <w:t>.</w:t>
        </w:r>
        <w:r>
          <w:rPr>
            <w:rFonts w:ascii="Calibri" w:hAnsi="Calibri" w:cs="Calibri"/>
            <w:b/>
            <w:bCs/>
            <w:color w:val="231F20"/>
            <w:spacing w:val="-2"/>
            <w:sz w:val="19"/>
          </w:rPr>
          <w:t>c</w:t>
        </w:r>
        <w:r>
          <w:rPr>
            <w:rFonts w:ascii="Calibri" w:hAnsi="Calibri" w:cs="Calibri"/>
            <w:b/>
            <w:bCs/>
            <w:color w:val="231F20"/>
            <w:spacing w:val="-3"/>
            <w:sz w:val="19"/>
          </w:rPr>
          <w:t>o</w:t>
        </w:r>
        <w:r>
          <w:rPr>
            <w:rFonts w:ascii="Calibri" w:hAnsi="Calibri" w:cs="Calibri"/>
            <w:b/>
            <w:bCs/>
            <w:color w:val="231F20"/>
            <w:spacing w:val="-5"/>
            <w:sz w:val="19"/>
          </w:rPr>
          <w:t>m</w:t>
        </w:r>
        <w:r>
          <w:rPr>
            <w:rFonts w:ascii="Calibri" w:hAnsi="Calibri" w:cs="Calibri"/>
            <w:b/>
            <w:bCs/>
            <w:color w:val="231F20"/>
            <w:sz w:val="19"/>
          </w:rPr>
          <w:t>/</w:t>
        </w:r>
      </w:hyperlink>
    </w:p>
    <w:p w14:paraId="64C505B3" w14:textId="77777777" w:rsidR="00711A9B" w:rsidRDefault="00711A9B">
      <w:pPr>
        <w:pStyle w:val="BodyText"/>
        <w:kinsoku w:val="0"/>
        <w:overflowPunct w:val="0"/>
        <w:spacing w:before="73"/>
        <w:ind w:left="105"/>
        <w:rPr>
          <w:color w:val="000000"/>
        </w:rPr>
      </w:pPr>
      <w:r>
        <w:rPr>
          <w:color w:val="231F20"/>
          <w:spacing w:val="-3"/>
        </w:rPr>
        <w:t>D</w:t>
      </w:r>
      <w:r>
        <w:rPr>
          <w:color w:val="231F20"/>
          <w:spacing w:val="-6"/>
        </w:rPr>
        <w:t>EE</w:t>
      </w:r>
      <w:r>
        <w:rPr>
          <w:color w:val="231F20"/>
          <w:spacing w:val="-3"/>
        </w:rPr>
        <w:t>C</w:t>
      </w:r>
      <w:r>
        <w:rPr>
          <w:color w:val="231F20"/>
        </w:rPr>
        <w:t>D</w:t>
      </w:r>
      <w:r>
        <w:rPr>
          <w:color w:val="231F20"/>
          <w:spacing w:val="-8"/>
        </w:rPr>
        <w:t xml:space="preserve"> </w:t>
      </w:r>
      <w:r>
        <w:rPr>
          <w:color w:val="231F20"/>
          <w:spacing w:val="-1"/>
        </w:rPr>
        <w:t>S</w:t>
      </w:r>
      <w:r>
        <w:rPr>
          <w:color w:val="231F20"/>
          <w:spacing w:val="-3"/>
        </w:rPr>
        <w:t>ec</w:t>
      </w:r>
      <w:r>
        <w:rPr>
          <w:color w:val="231F20"/>
          <w:spacing w:val="-4"/>
        </w:rPr>
        <w:t>u</w:t>
      </w:r>
      <w:r>
        <w:rPr>
          <w:color w:val="231F20"/>
          <w:spacing w:val="-3"/>
        </w:rPr>
        <w:t>ri</w:t>
      </w:r>
      <w:r>
        <w:rPr>
          <w:color w:val="231F20"/>
          <w:spacing w:val="1"/>
        </w:rPr>
        <w:t>t</w:t>
      </w:r>
      <w:r>
        <w:rPr>
          <w:color w:val="231F20"/>
        </w:rPr>
        <w:t>y</w:t>
      </w:r>
      <w:r>
        <w:rPr>
          <w:color w:val="231F20"/>
          <w:spacing w:val="-8"/>
        </w:rPr>
        <w:t xml:space="preserve"> </w:t>
      </w:r>
      <w:r>
        <w:rPr>
          <w:color w:val="231F20"/>
          <w:spacing w:val="-1"/>
        </w:rPr>
        <w:t>S</w:t>
      </w:r>
      <w:r>
        <w:rPr>
          <w:color w:val="231F20"/>
          <w:spacing w:val="-4"/>
        </w:rPr>
        <w:t>e</w:t>
      </w:r>
      <w:r>
        <w:rPr>
          <w:color w:val="231F20"/>
          <w:spacing w:val="2"/>
        </w:rPr>
        <w:t>r</w:t>
      </w:r>
      <w:r>
        <w:rPr>
          <w:color w:val="231F20"/>
          <w:spacing w:val="-3"/>
        </w:rPr>
        <w:t>vic</w:t>
      </w:r>
      <w:r>
        <w:rPr>
          <w:color w:val="231F20"/>
          <w:spacing w:val="-4"/>
        </w:rPr>
        <w:t>e</w:t>
      </w:r>
      <w:r>
        <w:rPr>
          <w:color w:val="231F20"/>
        </w:rPr>
        <w:t>s</w:t>
      </w:r>
      <w:r>
        <w:rPr>
          <w:color w:val="231F20"/>
          <w:spacing w:val="-8"/>
        </w:rPr>
        <w:t xml:space="preserve"> </w:t>
      </w:r>
      <w:r>
        <w:rPr>
          <w:color w:val="231F20"/>
          <w:spacing w:val="-4"/>
        </w:rPr>
        <w:t>Un</w:t>
      </w:r>
      <w:r>
        <w:rPr>
          <w:color w:val="231F20"/>
          <w:spacing w:val="-3"/>
        </w:rPr>
        <w:t>i</w:t>
      </w:r>
      <w:r>
        <w:rPr>
          <w:color w:val="231F20"/>
        </w:rPr>
        <w:t>t</w:t>
      </w:r>
      <w:r>
        <w:rPr>
          <w:color w:val="231F20"/>
          <w:spacing w:val="-8"/>
        </w:rPr>
        <w:t xml:space="preserve"> (</w:t>
      </w:r>
      <w:r>
        <w:rPr>
          <w:color w:val="231F20"/>
          <w:spacing w:val="-1"/>
        </w:rPr>
        <w:t>S</w:t>
      </w:r>
      <w:r>
        <w:rPr>
          <w:color w:val="231F20"/>
          <w:spacing w:val="-4"/>
        </w:rPr>
        <w:t>S</w:t>
      </w:r>
      <w:r>
        <w:rPr>
          <w:color w:val="231F20"/>
          <w:spacing w:val="-8"/>
        </w:rPr>
        <w:t>U</w:t>
      </w:r>
      <w:r>
        <w:rPr>
          <w:color w:val="231F20"/>
          <w:spacing w:val="-7"/>
        </w:rPr>
        <w:t>)</w:t>
      </w:r>
      <w:r>
        <w:rPr>
          <w:color w:val="231F20"/>
        </w:rPr>
        <w:t>:</w:t>
      </w:r>
      <w:r>
        <w:rPr>
          <w:color w:val="231F20"/>
          <w:spacing w:val="-8"/>
        </w:rPr>
        <w:t xml:space="preserve"> </w:t>
      </w:r>
      <w:r>
        <w:rPr>
          <w:b/>
          <w:bCs/>
          <w:color w:val="231F20"/>
          <w:spacing w:val="-3"/>
        </w:rPr>
        <w:t>9</w:t>
      </w:r>
      <w:r>
        <w:rPr>
          <w:b/>
          <w:bCs/>
          <w:color w:val="231F20"/>
          <w:spacing w:val="-2"/>
        </w:rPr>
        <w:t>58</w:t>
      </w:r>
      <w:r>
        <w:rPr>
          <w:b/>
          <w:bCs/>
          <w:color w:val="231F20"/>
        </w:rPr>
        <w:t>9</w:t>
      </w:r>
      <w:r>
        <w:rPr>
          <w:b/>
          <w:bCs/>
          <w:color w:val="231F20"/>
          <w:spacing w:val="-8"/>
        </w:rPr>
        <w:t xml:space="preserve"> </w:t>
      </w:r>
      <w:r>
        <w:rPr>
          <w:b/>
          <w:bCs/>
          <w:color w:val="231F20"/>
          <w:spacing w:val="-4"/>
        </w:rPr>
        <w:t>62</w:t>
      </w:r>
      <w:r>
        <w:rPr>
          <w:b/>
          <w:bCs/>
          <w:color w:val="231F20"/>
          <w:spacing w:val="-2"/>
        </w:rPr>
        <w:t>6</w:t>
      </w:r>
      <w:r>
        <w:rPr>
          <w:b/>
          <w:bCs/>
          <w:color w:val="231F20"/>
        </w:rPr>
        <w:t>6</w:t>
      </w:r>
    </w:p>
    <w:sectPr w:rsidR="00711A9B" w:rsidSect="00BA206E">
      <w:type w:val="continuous"/>
      <w:pgSz w:w="11906" w:h="16840"/>
      <w:pgMar w:top="320" w:right="560" w:bottom="280" w:left="580" w:header="720" w:footer="720" w:gutter="0"/>
      <w:cols w:space="720" w:equalWidth="0">
        <w:col w:w="1076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A5B63" w14:textId="77777777" w:rsidR="00DB1CBD" w:rsidRDefault="00976A59">
      <w:r>
        <w:separator/>
      </w:r>
    </w:p>
  </w:endnote>
  <w:endnote w:type="continuationSeparator" w:id="0">
    <w:p w14:paraId="5830EA2E" w14:textId="77777777" w:rsidR="00DB1CBD" w:rsidRDefault="0097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3" w:usb1="00000000" w:usb2="00000000" w:usb3="00000000" w:csb0="00000001" w:csb1="00000000"/>
  </w:font>
  <w:font w:name="MetaBook-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326F" w14:textId="77777777" w:rsidR="003122B1" w:rsidRDefault="00BA206E" w:rsidP="003122B1">
    <w:pPr>
      <w:pStyle w:val="Footer"/>
      <w:framePr w:wrap="around" w:vAnchor="text" w:hAnchor="margin" w:xAlign="right" w:y="1"/>
      <w:rPr>
        <w:rStyle w:val="PageNumber"/>
      </w:rPr>
    </w:pPr>
    <w:r>
      <w:rPr>
        <w:rStyle w:val="PageNumber"/>
      </w:rPr>
      <w:fldChar w:fldCharType="begin"/>
    </w:r>
    <w:r w:rsidR="003122B1">
      <w:rPr>
        <w:rStyle w:val="PageNumber"/>
      </w:rPr>
      <w:instrText xml:space="preserve">PAGE  </w:instrText>
    </w:r>
    <w:r>
      <w:rPr>
        <w:rStyle w:val="PageNumber"/>
      </w:rPr>
      <w:fldChar w:fldCharType="end"/>
    </w:r>
  </w:p>
  <w:p w14:paraId="0504A724" w14:textId="77777777" w:rsidR="003122B1" w:rsidRDefault="003122B1" w:rsidP="003116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666F" w14:textId="77777777" w:rsidR="003122B1" w:rsidRPr="003122B1" w:rsidRDefault="00BA206E" w:rsidP="003122B1">
    <w:pPr>
      <w:pStyle w:val="BodyText"/>
      <w:framePr w:wrap="around" w:vAnchor="text" w:hAnchor="margin" w:xAlign="right" w:y="1"/>
      <w:rPr>
        <w:rStyle w:val="PageNumber"/>
        <w:rFonts w:ascii="Times New Roman" w:hAnsi="Times New Roman"/>
        <w:szCs w:val="24"/>
      </w:rPr>
    </w:pPr>
    <w:r>
      <w:rPr>
        <w:rStyle w:val="PageNumber"/>
      </w:rPr>
      <w:fldChar w:fldCharType="begin"/>
    </w:r>
    <w:r w:rsidR="003122B1">
      <w:rPr>
        <w:rStyle w:val="PageNumber"/>
      </w:rPr>
      <w:instrText xml:space="preserve">PAGE  </w:instrText>
    </w:r>
    <w:r>
      <w:rPr>
        <w:rStyle w:val="PageNumber"/>
      </w:rPr>
      <w:fldChar w:fldCharType="separate"/>
    </w:r>
    <w:r w:rsidR="00E10092">
      <w:rPr>
        <w:rStyle w:val="PageNumber"/>
        <w:noProof/>
      </w:rPr>
      <w:t>6</w:t>
    </w:r>
    <w:r>
      <w:rPr>
        <w:rStyle w:val="PageNumber"/>
      </w:rPr>
      <w:fldChar w:fldCharType="end"/>
    </w:r>
  </w:p>
  <w:p w14:paraId="28935D0F" w14:textId="77777777" w:rsidR="003122B1" w:rsidRDefault="003122B1" w:rsidP="003116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21F6C" w14:textId="77777777" w:rsidR="00DB1CBD" w:rsidRDefault="00976A59">
      <w:r>
        <w:separator/>
      </w:r>
    </w:p>
  </w:footnote>
  <w:footnote w:type="continuationSeparator" w:id="0">
    <w:p w14:paraId="16B980AF" w14:textId="77777777" w:rsidR="00DB1CBD" w:rsidRDefault="0097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2F435CE"/>
    <w:lvl w:ilvl="0">
      <w:start w:val="1"/>
      <w:numFmt w:val="bullet"/>
      <w:lvlText w:val=""/>
      <w:lvlJc w:val="left"/>
      <w:pPr>
        <w:tabs>
          <w:tab w:val="num" w:pos="643"/>
        </w:tabs>
        <w:ind w:left="643" w:hanging="360"/>
      </w:pPr>
      <w:rPr>
        <w:rFonts w:ascii="Symbol" w:hAnsi="Symbol" w:hint="default"/>
      </w:rPr>
    </w:lvl>
  </w:abstractNum>
  <w:abstractNum w:abstractNumId="1">
    <w:nsid w:val="00000402"/>
    <w:multiLevelType w:val="multilevel"/>
    <w:tmpl w:val="D3D07DA4"/>
    <w:lvl w:ilvl="0">
      <w:numFmt w:val="bullet"/>
      <w:pStyle w:val="Quotefrom"/>
      <w:lvlText w:val="-"/>
      <w:lvlJc w:val="left"/>
      <w:pPr>
        <w:ind w:hanging="94"/>
      </w:pPr>
      <w:rPr>
        <w:rFonts w:ascii="Calibri" w:hAnsi="Calibri"/>
        <w:b w:val="0"/>
        <w:color w:val="4B6D3C"/>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D52480FA"/>
    <w:lvl w:ilvl="0">
      <w:numFmt w:val="bullet"/>
      <w:lvlText w:val="‘"/>
      <w:lvlJc w:val="left"/>
      <w:pPr>
        <w:ind w:hanging="227"/>
      </w:pPr>
      <w:rPr>
        <w:rFonts w:ascii="Calibri" w:hAnsi="Calibri"/>
        <w:b w:val="0"/>
        <w:color w:val="231F20"/>
        <w:sz w:val="19"/>
      </w:rPr>
    </w:lvl>
    <w:lvl w:ilvl="1">
      <w:numFmt w:val="bullet"/>
      <w:lvlText w:val="‘"/>
      <w:lvlJc w:val="left"/>
      <w:pPr>
        <w:ind w:hanging="227"/>
      </w:pPr>
      <w:rPr>
        <w:rFonts w:ascii="Calibri" w:hAnsi="Calibri"/>
        <w:b w:val="0"/>
        <w:color w:val="231F20"/>
        <w:sz w:val="19"/>
      </w:rPr>
    </w:lvl>
    <w:lvl w:ilvl="2">
      <w:numFmt w:val="bullet"/>
      <w:lvlText w:val="□"/>
      <w:lvlJc w:val="left"/>
      <w:pPr>
        <w:ind w:hanging="527"/>
      </w:pPr>
      <w:rPr>
        <w:rFonts w:ascii="PMingLiU" w:eastAsia="Times New Roman"/>
        <w:b w:val="0"/>
        <w:color w:val="231F20"/>
        <w:w w:val="178"/>
        <w:sz w:val="19"/>
      </w:rPr>
    </w:lvl>
    <w:lvl w:ilvl="3">
      <w:numFmt w:val="bullet"/>
      <w:pStyle w:val="dashbullet"/>
      <w:lvlText w:val="-"/>
      <w:lvlJc w:val="left"/>
      <w:pPr>
        <w:ind w:hanging="94"/>
      </w:pPr>
      <w:rPr>
        <w:rFonts w:ascii="Calibri" w:hAnsi="Calibri"/>
        <w:b w:val="0"/>
        <w:color w:val="231F20"/>
        <w:sz w:val="19"/>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numFmt w:val="bullet"/>
      <w:lvlText w:val="-"/>
      <w:lvlJc w:val="left"/>
      <w:pPr>
        <w:ind w:hanging="94"/>
      </w:pPr>
      <w:rPr>
        <w:rFonts w:ascii="Calibri" w:hAnsi="Calibri"/>
        <w:b w:val="0"/>
        <w:color w:val="4B6D3C"/>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5"/>
    <w:multiLevelType w:val="multilevel"/>
    <w:tmpl w:val="E88E1F38"/>
    <w:lvl w:ilvl="0">
      <w:numFmt w:val="bullet"/>
      <w:pStyle w:val="CheckboxText"/>
      <w:lvlText w:val="□"/>
      <w:lvlJc w:val="left"/>
      <w:pPr>
        <w:ind w:hanging="527"/>
      </w:pPr>
      <w:rPr>
        <w:rFonts w:ascii="PMingLiU" w:eastAsia="Times New Roman"/>
        <w:b w:val="0"/>
        <w:color w:val="231F20"/>
        <w:w w:val="89"/>
        <w:sz w:val="40"/>
      </w:rPr>
    </w:lvl>
    <w:lvl w:ilvl="1">
      <w:numFmt w:val="bullet"/>
      <w:lvlText w:val="-"/>
      <w:lvlJc w:val="left"/>
      <w:pPr>
        <w:ind w:hanging="94"/>
      </w:pPr>
      <w:rPr>
        <w:rFonts w:ascii="Calibri" w:hAnsi="Calibri"/>
        <w:b w:val="0"/>
        <w:color w:val="231F20"/>
        <w:sz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6"/>
    <w:multiLevelType w:val="multilevel"/>
    <w:tmpl w:val="00000889"/>
    <w:lvl w:ilvl="0">
      <w:numFmt w:val="bullet"/>
      <w:lvlText w:val="□"/>
      <w:lvlJc w:val="left"/>
      <w:pPr>
        <w:ind w:hanging="247"/>
      </w:pPr>
      <w:rPr>
        <w:rFonts w:ascii="PMingLiU" w:eastAsia="Times New Roman"/>
        <w:b w:val="0"/>
        <w:color w:val="231F20"/>
        <w:w w:val="89"/>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7"/>
    <w:multiLevelType w:val="multilevel"/>
    <w:tmpl w:val="0000088A"/>
    <w:lvl w:ilvl="0">
      <w:numFmt w:val="bullet"/>
      <w:lvlText w:val="-"/>
      <w:lvlJc w:val="left"/>
      <w:pPr>
        <w:ind w:hanging="94"/>
      </w:pPr>
      <w:rPr>
        <w:rFonts w:ascii="Calibri" w:hAnsi="Calibri"/>
        <w:b w:val="0"/>
        <w:color w:val="4B6D3C"/>
        <w:sz w:val="19"/>
      </w:rPr>
    </w:lvl>
    <w:lvl w:ilvl="1">
      <w:numFmt w:val="bullet"/>
      <w:lvlText w:val="‘"/>
      <w:lvlJc w:val="left"/>
      <w:pPr>
        <w:ind w:hanging="227"/>
      </w:pPr>
      <w:rPr>
        <w:rFonts w:ascii="Calibri" w:hAnsi="Calibri"/>
        <w:b w:val="0"/>
        <w:color w:val="231F20"/>
        <w:sz w:val="19"/>
      </w:rPr>
    </w:lvl>
    <w:lvl w:ilvl="2">
      <w:numFmt w:val="bullet"/>
      <w:lvlText w:val="□"/>
      <w:lvlJc w:val="left"/>
      <w:pPr>
        <w:ind w:hanging="527"/>
      </w:pPr>
      <w:rPr>
        <w:rFonts w:ascii="PMingLiU" w:eastAsia="Times New Roman"/>
        <w:b w:val="0"/>
        <w:color w:val="231F20"/>
        <w:w w:val="89"/>
        <w:sz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8"/>
    <w:multiLevelType w:val="multilevel"/>
    <w:tmpl w:val="0000088B"/>
    <w:lvl w:ilvl="0">
      <w:start w:val="1"/>
      <w:numFmt w:val="decimal"/>
      <w:lvlText w:val="%1."/>
      <w:lvlJc w:val="left"/>
      <w:pPr>
        <w:ind w:hanging="220"/>
      </w:pPr>
      <w:rPr>
        <w:rFonts w:ascii="Calibri" w:hAnsi="Calibri" w:cs="Times New Roman"/>
        <w:b/>
        <w:color w:val="4B6D3C"/>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9"/>
    <w:multiLevelType w:val="multilevel"/>
    <w:tmpl w:val="0000088C"/>
    <w:lvl w:ilvl="0">
      <w:numFmt w:val="bullet"/>
      <w:lvlText w:val="□"/>
      <w:lvlJc w:val="left"/>
      <w:pPr>
        <w:ind w:hanging="227"/>
      </w:pPr>
      <w:rPr>
        <w:rFonts w:ascii="PMingLiU" w:eastAsia="Times New Roman"/>
        <w:b w:val="0"/>
        <w:color w:val="231F20"/>
        <w:w w:val="89"/>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A"/>
    <w:multiLevelType w:val="multilevel"/>
    <w:tmpl w:val="0000088D"/>
    <w:lvl w:ilvl="0">
      <w:start w:val="2"/>
      <w:numFmt w:val="lowerLetter"/>
      <w:lvlText w:val="(%1)"/>
      <w:lvlJc w:val="left"/>
      <w:pPr>
        <w:ind w:hanging="236"/>
      </w:pPr>
      <w:rPr>
        <w:rFonts w:ascii="Calibri" w:hAnsi="Calibri" w:cs="Times New Roman"/>
        <w:b w:val="0"/>
        <w:color w:val="231F20"/>
        <w:spacing w:val="-6"/>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B"/>
    <w:multiLevelType w:val="multilevel"/>
    <w:tmpl w:val="0000088E"/>
    <w:lvl w:ilvl="0">
      <w:start w:val="1"/>
      <w:numFmt w:val="lowerRoman"/>
      <w:lvlText w:val="(%1)"/>
      <w:lvlJc w:val="left"/>
      <w:pPr>
        <w:ind w:hanging="182"/>
      </w:pPr>
      <w:rPr>
        <w:rFonts w:ascii="Calibri" w:hAnsi="Calibri" w:cs="Times New Roman"/>
        <w:b w:val="0"/>
        <w:color w:val="231F20"/>
        <w:spacing w:val="-7"/>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C"/>
    <w:multiLevelType w:val="multilevel"/>
    <w:tmpl w:val="0000088F"/>
    <w:lvl w:ilvl="0">
      <w:start w:val="1"/>
      <w:numFmt w:val="lowerLetter"/>
      <w:lvlText w:val="(%1)"/>
      <w:lvlJc w:val="left"/>
      <w:pPr>
        <w:ind w:hanging="223"/>
      </w:pPr>
      <w:rPr>
        <w:rFonts w:ascii="Calibri" w:hAnsi="Calibri" w:cs="Times New Roman"/>
        <w:b w:val="0"/>
        <w:color w:val="231F20"/>
        <w:spacing w:val="-10"/>
        <w:sz w:val="19"/>
      </w:rPr>
    </w:lvl>
    <w:lvl w:ilvl="1">
      <w:numFmt w:val="bullet"/>
      <w:lvlText w:val="□"/>
      <w:lvlJc w:val="left"/>
      <w:pPr>
        <w:ind w:hanging="352"/>
      </w:pPr>
      <w:rPr>
        <w:rFonts w:ascii="PMingLiU" w:eastAsia="Times New Roman"/>
        <w:b w:val="0"/>
        <w:color w:val="231F20"/>
        <w:w w:val="89"/>
        <w:sz w:val="19"/>
      </w:rPr>
    </w:lvl>
    <w:lvl w:ilvl="2">
      <w:numFmt w:val="bullet"/>
      <w:lvlText w:val="‘"/>
      <w:lvlJc w:val="left"/>
      <w:pPr>
        <w:ind w:hanging="227"/>
      </w:pPr>
      <w:rPr>
        <w:rFonts w:ascii="Calibri" w:hAnsi="Calibri"/>
        <w:b w:val="0"/>
        <w:color w:val="231F20"/>
        <w:sz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D"/>
    <w:multiLevelType w:val="multilevel"/>
    <w:tmpl w:val="00000890"/>
    <w:lvl w:ilvl="0">
      <w:numFmt w:val="bullet"/>
      <w:lvlText w:val="‘"/>
      <w:lvlJc w:val="left"/>
      <w:pPr>
        <w:ind w:hanging="227"/>
      </w:pPr>
      <w:rPr>
        <w:rFonts w:ascii="Calibri" w:hAnsi="Calibri"/>
        <w:b w:val="0"/>
        <w:color w:val="231F20"/>
        <w:sz w:val="19"/>
      </w:rPr>
    </w:lvl>
    <w:lvl w:ilvl="1">
      <w:numFmt w:val="bullet"/>
      <w:lvlText w:val="‘"/>
      <w:lvlJc w:val="left"/>
      <w:pPr>
        <w:ind w:hanging="227"/>
      </w:pPr>
      <w:rPr>
        <w:rFonts w:ascii="Calibri" w:hAnsi="Calibri"/>
        <w:b w:val="0"/>
        <w:color w:val="231F20"/>
        <w:sz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E"/>
    <w:multiLevelType w:val="multilevel"/>
    <w:tmpl w:val="00000891"/>
    <w:lvl w:ilvl="0">
      <w:start w:val="1"/>
      <w:numFmt w:val="decimal"/>
      <w:lvlText w:val="%1."/>
      <w:lvlJc w:val="left"/>
      <w:pPr>
        <w:ind w:hanging="220"/>
      </w:pPr>
      <w:rPr>
        <w:rFonts w:ascii="Calibri" w:hAnsi="Calibri" w:cs="Times New Roman"/>
        <w:b/>
        <w:color w:val="4B6D3C"/>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0F"/>
    <w:multiLevelType w:val="multilevel"/>
    <w:tmpl w:val="00000892"/>
    <w:lvl w:ilvl="0">
      <w:numFmt w:val="bullet"/>
      <w:lvlText w:val="□"/>
      <w:lvlJc w:val="left"/>
      <w:pPr>
        <w:ind w:hanging="227"/>
      </w:pPr>
      <w:rPr>
        <w:rFonts w:ascii="PMingLiU" w:eastAsia="Times New Roman"/>
        <w:b w:val="0"/>
        <w:color w:val="231F20"/>
        <w:w w:val="89"/>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0"/>
    <w:multiLevelType w:val="multilevel"/>
    <w:tmpl w:val="00000893"/>
    <w:lvl w:ilvl="0">
      <w:numFmt w:val="bullet"/>
      <w:lvlText w:val="□"/>
      <w:lvlJc w:val="left"/>
      <w:pPr>
        <w:ind w:hanging="227"/>
      </w:pPr>
      <w:rPr>
        <w:rFonts w:ascii="PMingLiU" w:eastAsia="Times New Roman"/>
        <w:b w:val="0"/>
        <w:color w:val="231F20"/>
        <w:w w:val="89"/>
        <w:sz w:val="19"/>
      </w:rPr>
    </w:lvl>
    <w:lvl w:ilvl="1">
      <w:numFmt w:val="bullet"/>
      <w:lvlText w:val="□"/>
      <w:lvlJc w:val="left"/>
      <w:pPr>
        <w:ind w:hanging="227"/>
      </w:pPr>
      <w:rPr>
        <w:rFonts w:ascii="PMingLiU" w:eastAsia="Times New Roman"/>
        <w:b w:val="0"/>
        <w:color w:val="231F20"/>
        <w:w w:val="89"/>
        <w:sz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1"/>
    <w:multiLevelType w:val="multilevel"/>
    <w:tmpl w:val="00000894"/>
    <w:lvl w:ilvl="0">
      <w:numFmt w:val="bullet"/>
      <w:lvlText w:val="□"/>
      <w:lvlJc w:val="left"/>
      <w:pPr>
        <w:ind w:hanging="227"/>
      </w:pPr>
      <w:rPr>
        <w:rFonts w:ascii="PMingLiU" w:eastAsia="Times New Roman"/>
        <w:b w:val="0"/>
        <w:color w:val="231F20"/>
        <w:w w:val="89"/>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175D0E06"/>
    <w:multiLevelType w:val="hybridMultilevel"/>
    <w:tmpl w:val="3836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A56FC3"/>
    <w:multiLevelType w:val="hybridMultilevel"/>
    <w:tmpl w:val="9928025E"/>
    <w:lvl w:ilvl="0" w:tplc="278C9092">
      <w:start w:val="1"/>
      <w:numFmt w:val="decimal"/>
      <w:lvlText w:val="%1."/>
      <w:lvlJc w:val="left"/>
      <w:pPr>
        <w:ind w:hanging="217"/>
        <w:jc w:val="left"/>
      </w:pPr>
      <w:rPr>
        <w:rFonts w:ascii="Calibri" w:eastAsia="Calibri" w:hAnsi="Calibri" w:hint="default"/>
        <w:color w:val="4B6D3C"/>
        <w:sz w:val="22"/>
        <w:szCs w:val="22"/>
      </w:rPr>
    </w:lvl>
    <w:lvl w:ilvl="1" w:tplc="A94A03DC">
      <w:start w:val="1"/>
      <w:numFmt w:val="bullet"/>
      <w:lvlText w:val="•"/>
      <w:lvlJc w:val="left"/>
      <w:rPr>
        <w:rFonts w:hint="default"/>
      </w:rPr>
    </w:lvl>
    <w:lvl w:ilvl="2" w:tplc="680272B6">
      <w:start w:val="1"/>
      <w:numFmt w:val="bullet"/>
      <w:lvlText w:val="•"/>
      <w:lvlJc w:val="left"/>
      <w:rPr>
        <w:rFonts w:hint="default"/>
      </w:rPr>
    </w:lvl>
    <w:lvl w:ilvl="3" w:tplc="2FC2929A">
      <w:start w:val="1"/>
      <w:numFmt w:val="bullet"/>
      <w:lvlText w:val="•"/>
      <w:lvlJc w:val="left"/>
      <w:rPr>
        <w:rFonts w:hint="default"/>
      </w:rPr>
    </w:lvl>
    <w:lvl w:ilvl="4" w:tplc="B0925B40">
      <w:start w:val="1"/>
      <w:numFmt w:val="bullet"/>
      <w:lvlText w:val="•"/>
      <w:lvlJc w:val="left"/>
      <w:rPr>
        <w:rFonts w:hint="default"/>
      </w:rPr>
    </w:lvl>
    <w:lvl w:ilvl="5" w:tplc="3348DB00">
      <w:start w:val="1"/>
      <w:numFmt w:val="bullet"/>
      <w:lvlText w:val="•"/>
      <w:lvlJc w:val="left"/>
      <w:rPr>
        <w:rFonts w:hint="default"/>
      </w:rPr>
    </w:lvl>
    <w:lvl w:ilvl="6" w:tplc="47D4112A">
      <w:start w:val="1"/>
      <w:numFmt w:val="bullet"/>
      <w:lvlText w:val="•"/>
      <w:lvlJc w:val="left"/>
      <w:rPr>
        <w:rFonts w:hint="default"/>
      </w:rPr>
    </w:lvl>
    <w:lvl w:ilvl="7" w:tplc="E596518E">
      <w:start w:val="1"/>
      <w:numFmt w:val="bullet"/>
      <w:lvlText w:val="•"/>
      <w:lvlJc w:val="left"/>
      <w:rPr>
        <w:rFonts w:hint="default"/>
      </w:rPr>
    </w:lvl>
    <w:lvl w:ilvl="8" w:tplc="1D303C5A">
      <w:start w:val="1"/>
      <w:numFmt w:val="bullet"/>
      <w:lvlText w:val="•"/>
      <w:lvlJc w:val="left"/>
      <w:rPr>
        <w:rFonts w:hint="default"/>
      </w:rPr>
    </w:lvl>
  </w:abstractNum>
  <w:abstractNum w:abstractNumId="19">
    <w:nsid w:val="27593661"/>
    <w:multiLevelType w:val="multilevel"/>
    <w:tmpl w:val="D52480FA"/>
    <w:lvl w:ilvl="0">
      <w:numFmt w:val="bullet"/>
      <w:lvlText w:val="‘"/>
      <w:lvlJc w:val="left"/>
      <w:pPr>
        <w:ind w:hanging="227"/>
      </w:pPr>
      <w:rPr>
        <w:rFonts w:ascii="Calibri" w:hAnsi="Calibri"/>
        <w:b w:val="0"/>
        <w:color w:val="231F20"/>
        <w:sz w:val="19"/>
      </w:rPr>
    </w:lvl>
    <w:lvl w:ilvl="1">
      <w:numFmt w:val="bullet"/>
      <w:lvlText w:val="‘"/>
      <w:lvlJc w:val="left"/>
      <w:pPr>
        <w:ind w:hanging="227"/>
      </w:pPr>
      <w:rPr>
        <w:rFonts w:ascii="Calibri" w:hAnsi="Calibri"/>
        <w:b w:val="0"/>
        <w:color w:val="231F20"/>
        <w:sz w:val="19"/>
      </w:rPr>
    </w:lvl>
    <w:lvl w:ilvl="2">
      <w:numFmt w:val="bullet"/>
      <w:lvlText w:val="□"/>
      <w:lvlJc w:val="left"/>
      <w:pPr>
        <w:ind w:hanging="527"/>
      </w:pPr>
      <w:rPr>
        <w:rFonts w:ascii="PMingLiU" w:eastAsia="Times New Roman"/>
        <w:b w:val="0"/>
        <w:color w:val="231F20"/>
        <w:w w:val="178"/>
        <w:sz w:val="19"/>
      </w:rPr>
    </w:lvl>
    <w:lvl w:ilvl="3">
      <w:numFmt w:val="bullet"/>
      <w:lvlText w:val="-"/>
      <w:lvlJc w:val="left"/>
      <w:pPr>
        <w:ind w:hanging="94"/>
      </w:pPr>
      <w:rPr>
        <w:rFonts w:ascii="Calibri" w:hAnsi="Calibri"/>
        <w:b w:val="0"/>
        <w:color w:val="231F20"/>
        <w:sz w:val="19"/>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4B263D15"/>
    <w:multiLevelType w:val="hybridMultilevel"/>
    <w:tmpl w:val="3710C272"/>
    <w:lvl w:ilvl="0" w:tplc="A8A44964">
      <w:start w:val="1"/>
      <w:numFmt w:val="decimal"/>
      <w:lvlText w:val="%1."/>
      <w:lvlJc w:val="left"/>
      <w:pPr>
        <w:ind w:left="3025" w:hanging="360"/>
      </w:pPr>
      <w:rPr>
        <w:rFonts w:hint="default"/>
      </w:rPr>
    </w:lvl>
    <w:lvl w:ilvl="1" w:tplc="04090019" w:tentative="1">
      <w:start w:val="1"/>
      <w:numFmt w:val="lowerLetter"/>
      <w:lvlText w:val="%2."/>
      <w:lvlJc w:val="left"/>
      <w:pPr>
        <w:ind w:left="3745" w:hanging="360"/>
      </w:pPr>
    </w:lvl>
    <w:lvl w:ilvl="2" w:tplc="0409001B" w:tentative="1">
      <w:start w:val="1"/>
      <w:numFmt w:val="lowerRoman"/>
      <w:lvlText w:val="%3."/>
      <w:lvlJc w:val="right"/>
      <w:pPr>
        <w:ind w:left="4465" w:hanging="180"/>
      </w:pPr>
    </w:lvl>
    <w:lvl w:ilvl="3" w:tplc="0409000F" w:tentative="1">
      <w:start w:val="1"/>
      <w:numFmt w:val="decimal"/>
      <w:lvlText w:val="%4."/>
      <w:lvlJc w:val="left"/>
      <w:pPr>
        <w:ind w:left="5185" w:hanging="360"/>
      </w:pPr>
    </w:lvl>
    <w:lvl w:ilvl="4" w:tplc="04090019" w:tentative="1">
      <w:start w:val="1"/>
      <w:numFmt w:val="lowerLetter"/>
      <w:lvlText w:val="%5."/>
      <w:lvlJc w:val="left"/>
      <w:pPr>
        <w:ind w:left="5905" w:hanging="360"/>
      </w:pPr>
    </w:lvl>
    <w:lvl w:ilvl="5" w:tplc="0409001B" w:tentative="1">
      <w:start w:val="1"/>
      <w:numFmt w:val="lowerRoman"/>
      <w:lvlText w:val="%6."/>
      <w:lvlJc w:val="right"/>
      <w:pPr>
        <w:ind w:left="6625" w:hanging="180"/>
      </w:pPr>
    </w:lvl>
    <w:lvl w:ilvl="6" w:tplc="0409000F" w:tentative="1">
      <w:start w:val="1"/>
      <w:numFmt w:val="decimal"/>
      <w:lvlText w:val="%7."/>
      <w:lvlJc w:val="left"/>
      <w:pPr>
        <w:ind w:left="7345" w:hanging="360"/>
      </w:pPr>
    </w:lvl>
    <w:lvl w:ilvl="7" w:tplc="04090019" w:tentative="1">
      <w:start w:val="1"/>
      <w:numFmt w:val="lowerLetter"/>
      <w:lvlText w:val="%8."/>
      <w:lvlJc w:val="left"/>
      <w:pPr>
        <w:ind w:left="8065" w:hanging="360"/>
      </w:pPr>
    </w:lvl>
    <w:lvl w:ilvl="8" w:tplc="0409001B" w:tentative="1">
      <w:start w:val="1"/>
      <w:numFmt w:val="lowerRoman"/>
      <w:lvlText w:val="%9."/>
      <w:lvlJc w:val="right"/>
      <w:pPr>
        <w:ind w:left="8785" w:hanging="180"/>
      </w:pPr>
    </w:lvl>
  </w:abstractNum>
  <w:abstractNum w:abstractNumId="21">
    <w:nsid w:val="53EC4D55"/>
    <w:multiLevelType w:val="multilevel"/>
    <w:tmpl w:val="DF58F5B0"/>
    <w:lvl w:ilvl="0">
      <w:numFmt w:val="bullet"/>
      <w:pStyle w:val="ListBullet2"/>
      <w:lvlText w:val=""/>
      <w:lvlJc w:val="left"/>
      <w:pPr>
        <w:ind w:hanging="227"/>
      </w:pPr>
      <w:rPr>
        <w:rFonts w:ascii="Symbol" w:hAnsi="Symbol" w:hint="default"/>
      </w:rPr>
    </w:lvl>
    <w:lvl w:ilvl="1">
      <w:numFmt w:val="bullet"/>
      <w:lvlText w:val="‘"/>
      <w:lvlJc w:val="left"/>
      <w:pPr>
        <w:ind w:hanging="227"/>
      </w:pPr>
      <w:rPr>
        <w:rFonts w:ascii="Calibri" w:hAnsi="Calibri"/>
        <w:b w:val="0"/>
        <w:color w:val="231F20"/>
        <w:sz w:val="19"/>
      </w:rPr>
    </w:lvl>
    <w:lvl w:ilvl="2">
      <w:numFmt w:val="bullet"/>
      <w:lvlText w:val="□"/>
      <w:lvlJc w:val="left"/>
      <w:pPr>
        <w:ind w:hanging="527"/>
      </w:pPr>
      <w:rPr>
        <w:rFonts w:ascii="PMingLiU" w:eastAsia="Times New Roman"/>
        <w:b w:val="0"/>
        <w:color w:val="231F20"/>
        <w:w w:val="178"/>
        <w:sz w:val="19"/>
      </w:rPr>
    </w:lvl>
    <w:lvl w:ilvl="3">
      <w:numFmt w:val="bullet"/>
      <w:lvlText w:val="-"/>
      <w:lvlJc w:val="left"/>
      <w:pPr>
        <w:ind w:hanging="94"/>
      </w:pPr>
      <w:rPr>
        <w:rFonts w:ascii="Calibri" w:hAnsi="Calibri"/>
        <w:b w:val="0"/>
        <w:color w:val="231F20"/>
        <w:sz w:val="19"/>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57593114"/>
    <w:multiLevelType w:val="hybridMultilevel"/>
    <w:tmpl w:val="1946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21"/>
  </w:num>
  <w:num w:numId="22">
    <w:abstractNumId w:val="17"/>
  </w:num>
  <w:num w:numId="23">
    <w:abstractNumId w:val="0"/>
  </w:num>
  <w:num w:numId="24">
    <w:abstractNumId w:val="19"/>
  </w:num>
  <w:num w:numId="25">
    <w:abstractNumId w:val="18"/>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1D2624"/>
    <w:rsid w:val="001A567D"/>
    <w:rsid w:val="001D2624"/>
    <w:rsid w:val="002C73F4"/>
    <w:rsid w:val="00311632"/>
    <w:rsid w:val="003122B1"/>
    <w:rsid w:val="003A51F0"/>
    <w:rsid w:val="00451ADF"/>
    <w:rsid w:val="004E6DB9"/>
    <w:rsid w:val="006526CD"/>
    <w:rsid w:val="00711A9B"/>
    <w:rsid w:val="007E7811"/>
    <w:rsid w:val="00867E6A"/>
    <w:rsid w:val="008762C3"/>
    <w:rsid w:val="00893B2F"/>
    <w:rsid w:val="00904575"/>
    <w:rsid w:val="00921C68"/>
    <w:rsid w:val="00976A59"/>
    <w:rsid w:val="009B764D"/>
    <w:rsid w:val="00B06AA1"/>
    <w:rsid w:val="00BA206E"/>
    <w:rsid w:val="00C473DC"/>
    <w:rsid w:val="00C66714"/>
    <w:rsid w:val="00D0430C"/>
    <w:rsid w:val="00DB1CBD"/>
    <w:rsid w:val="00DF0FF7"/>
    <w:rsid w:val="00E10092"/>
    <w:rsid w:val="00E31F38"/>
    <w:rsid w:val="00E44A48"/>
    <w:rsid w:val="00F267E0"/>
    <w:rsid w:val="00F9619E"/>
    <w:rsid w:val="00FA6836"/>
    <w:rsid w:val="00FC0EA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3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uiPriority="1" w:qFormat="1"/>
    <w:lsdException w:name="heading 2" w:qFormat="1"/>
    <w:lsdException w:name="heading 3" w:qFormat="1"/>
    <w:lsdException w:name="heading 4" w:qFormat="1"/>
    <w:lsdException w:name="heading 8" w:qFormat="1"/>
    <w:lsdException w:name="List Bullet 2" w:qFormat="1"/>
    <w:lsdException w:name="Body Text" w:uiPriority="1" w:qFormat="1"/>
    <w:lsdException w:name="List Paragraph"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A206E"/>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1"/>
    <w:qFormat/>
    <w:rsid w:val="00C473DC"/>
    <w:pPr>
      <w:kinsoku w:val="0"/>
      <w:overflowPunct w:val="0"/>
      <w:ind w:left="227" w:right="142"/>
      <w:outlineLvl w:val="0"/>
    </w:pPr>
    <w:rPr>
      <w:rFonts w:ascii="Calibri" w:hAnsi="Calibri" w:cs="Calibri"/>
      <w:color w:val="4B6D3C"/>
      <w:sz w:val="52"/>
      <w:szCs w:val="56"/>
    </w:rPr>
  </w:style>
  <w:style w:type="paragraph" w:styleId="Heading2">
    <w:name w:val="heading 2"/>
    <w:basedOn w:val="Normal"/>
    <w:next w:val="Normal"/>
    <w:link w:val="Heading2Char"/>
    <w:uiPriority w:val="99"/>
    <w:qFormat/>
    <w:rsid w:val="00C473DC"/>
    <w:pPr>
      <w:kinsoku w:val="0"/>
      <w:overflowPunct w:val="0"/>
      <w:spacing w:before="38"/>
      <w:ind w:left="3686" w:right="211"/>
      <w:outlineLvl w:val="1"/>
    </w:pPr>
    <w:rPr>
      <w:rFonts w:ascii="Calibri" w:hAnsi="Calibri" w:cs="Calibri"/>
      <w:color w:val="4B6D3C"/>
      <w:sz w:val="48"/>
      <w:szCs w:val="36"/>
    </w:rPr>
  </w:style>
  <w:style w:type="paragraph" w:styleId="Heading3">
    <w:name w:val="heading 3"/>
    <w:basedOn w:val="Heading2"/>
    <w:next w:val="Normal"/>
    <w:link w:val="Heading3Char"/>
    <w:uiPriority w:val="99"/>
    <w:qFormat/>
    <w:rsid w:val="00C473DC"/>
    <w:pPr>
      <w:ind w:left="0"/>
      <w:outlineLvl w:val="2"/>
    </w:pPr>
    <w:rPr>
      <w:sz w:val="40"/>
    </w:rPr>
  </w:style>
  <w:style w:type="paragraph" w:styleId="Heading4">
    <w:name w:val="heading 4"/>
    <w:basedOn w:val="Normal"/>
    <w:next w:val="Normal"/>
    <w:link w:val="Heading4Char"/>
    <w:uiPriority w:val="99"/>
    <w:qFormat/>
    <w:rsid w:val="00711A9B"/>
    <w:pPr>
      <w:kinsoku w:val="0"/>
      <w:overflowPunct w:val="0"/>
      <w:spacing w:before="75" w:line="360" w:lineRule="exact"/>
      <w:ind w:left="2665"/>
      <w:outlineLvl w:val="3"/>
    </w:pPr>
    <w:rPr>
      <w:rFonts w:ascii="Calibri" w:hAnsi="Calibri" w:cs="Calibri"/>
      <w:color w:val="4B6D3C"/>
      <w:spacing w:val="-8"/>
      <w:sz w:val="30"/>
      <w:szCs w:val="30"/>
    </w:rPr>
  </w:style>
  <w:style w:type="paragraph" w:styleId="Heading5">
    <w:name w:val="heading 5"/>
    <w:basedOn w:val="Normal"/>
    <w:next w:val="Normal"/>
    <w:link w:val="Heading5Char"/>
    <w:uiPriority w:val="99"/>
    <w:rsid w:val="00C473DC"/>
    <w:pPr>
      <w:kinsoku w:val="0"/>
      <w:overflowPunct w:val="0"/>
      <w:spacing w:before="48"/>
      <w:ind w:left="100" w:right="1954"/>
      <w:outlineLvl w:val="4"/>
    </w:pPr>
    <w:rPr>
      <w:rFonts w:ascii="Calibri" w:hAnsi="Calibri" w:cs="Calibri"/>
      <w:color w:val="414042"/>
      <w:sz w:val="30"/>
    </w:rPr>
  </w:style>
  <w:style w:type="paragraph" w:styleId="Heading6">
    <w:name w:val="heading 6"/>
    <w:basedOn w:val="SmallGreenHeading"/>
    <w:next w:val="Normal"/>
    <w:link w:val="Heading6Char"/>
    <w:uiPriority w:val="99"/>
    <w:rsid w:val="00C473DC"/>
    <w:pPr>
      <w:ind w:left="113"/>
      <w:outlineLvl w:val="5"/>
    </w:pPr>
  </w:style>
  <w:style w:type="paragraph" w:styleId="Heading7">
    <w:name w:val="heading 7"/>
    <w:basedOn w:val="Normal"/>
    <w:next w:val="Normal"/>
    <w:link w:val="Heading7Char"/>
    <w:uiPriority w:val="99"/>
    <w:rsid w:val="00BA206E"/>
    <w:pPr>
      <w:ind w:left="1429"/>
      <w:outlineLvl w:val="6"/>
    </w:pPr>
    <w:rPr>
      <w:rFonts w:ascii="Calibri" w:hAnsi="Calibri" w:cs="Calibri"/>
    </w:rPr>
  </w:style>
  <w:style w:type="paragraph" w:styleId="Heading8">
    <w:name w:val="heading 8"/>
    <w:aliases w:val="Italic Quotes"/>
    <w:basedOn w:val="Normal"/>
    <w:next w:val="Normal"/>
    <w:link w:val="Heading8Char"/>
    <w:uiPriority w:val="99"/>
    <w:qFormat/>
    <w:rsid w:val="00711A9B"/>
    <w:pPr>
      <w:kinsoku w:val="0"/>
      <w:overflowPunct w:val="0"/>
      <w:spacing w:before="98" w:line="245" w:lineRule="auto"/>
      <w:ind w:left="293" w:right="351"/>
      <w:outlineLvl w:val="7"/>
    </w:pPr>
    <w:rPr>
      <w:rFonts w:ascii="Calibri" w:hAnsi="Calibri" w:cs="Calibri"/>
      <w:i/>
      <w:iCs/>
      <w:color w:val="58595B"/>
      <w:spacing w:val="-4"/>
    </w:rPr>
  </w:style>
  <w:style w:type="paragraph" w:styleId="Heading9">
    <w:name w:val="heading 9"/>
    <w:basedOn w:val="Normal"/>
    <w:next w:val="Normal"/>
    <w:link w:val="Heading9Char"/>
    <w:uiPriority w:val="99"/>
    <w:rsid w:val="00BA206E"/>
    <w:pPr>
      <w:ind w:left="103"/>
      <w:outlineLvl w:val="8"/>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3DC"/>
    <w:rPr>
      <w:rFonts w:ascii="Calibri" w:hAnsi="Calibri" w:cs="Calibri"/>
      <w:color w:val="4B6D3C"/>
      <w:sz w:val="56"/>
    </w:rPr>
  </w:style>
  <w:style w:type="character" w:customStyle="1" w:styleId="Heading2Char">
    <w:name w:val="Heading 2 Char"/>
    <w:basedOn w:val="DefaultParagraphFont"/>
    <w:link w:val="Heading2"/>
    <w:uiPriority w:val="99"/>
    <w:locked/>
    <w:rsid w:val="00C473DC"/>
    <w:rPr>
      <w:rFonts w:ascii="Calibri" w:hAnsi="Calibri" w:cs="Calibri"/>
      <w:color w:val="4B6D3C"/>
      <w:sz w:val="36"/>
    </w:rPr>
  </w:style>
  <w:style w:type="character" w:customStyle="1" w:styleId="Heading3Char">
    <w:name w:val="Heading 3 Char"/>
    <w:basedOn w:val="DefaultParagraphFont"/>
    <w:link w:val="Heading3"/>
    <w:uiPriority w:val="99"/>
    <w:locked/>
    <w:rsid w:val="00C473DC"/>
    <w:rPr>
      <w:rFonts w:ascii="Calibri" w:hAnsi="Calibri" w:cs="Calibri"/>
      <w:color w:val="4B6D3C"/>
      <w:sz w:val="36"/>
    </w:rPr>
  </w:style>
  <w:style w:type="character" w:customStyle="1" w:styleId="Heading4Char">
    <w:name w:val="Heading 4 Char"/>
    <w:basedOn w:val="DefaultParagraphFont"/>
    <w:link w:val="Heading4"/>
    <w:uiPriority w:val="99"/>
    <w:locked/>
    <w:rsid w:val="00711A9B"/>
    <w:rPr>
      <w:rFonts w:ascii="Calibri" w:hAnsi="Calibri" w:cs="Calibri"/>
      <w:color w:val="4B6D3C"/>
      <w:spacing w:val="-8"/>
      <w:sz w:val="30"/>
    </w:rPr>
  </w:style>
  <w:style w:type="character" w:customStyle="1" w:styleId="Heading5Char">
    <w:name w:val="Heading 5 Char"/>
    <w:basedOn w:val="DefaultParagraphFont"/>
    <w:link w:val="Heading5"/>
    <w:uiPriority w:val="99"/>
    <w:locked/>
    <w:rsid w:val="00C473DC"/>
    <w:rPr>
      <w:rFonts w:ascii="Calibri" w:hAnsi="Calibri" w:cs="Calibri"/>
      <w:color w:val="414042"/>
      <w:sz w:val="24"/>
    </w:rPr>
  </w:style>
  <w:style w:type="character" w:customStyle="1" w:styleId="Heading6Char">
    <w:name w:val="Heading 6 Char"/>
    <w:basedOn w:val="DefaultParagraphFont"/>
    <w:link w:val="Heading6"/>
    <w:uiPriority w:val="99"/>
    <w:locked/>
    <w:rsid w:val="00C473DC"/>
    <w:rPr>
      <w:rFonts w:ascii="Calibri" w:hAnsi="Calibri" w:cs="Calibri"/>
      <w:color w:val="4B6D3C"/>
      <w:sz w:val="22"/>
    </w:rPr>
  </w:style>
  <w:style w:type="character" w:customStyle="1" w:styleId="Heading7Char">
    <w:name w:val="Heading 7 Char"/>
    <w:basedOn w:val="DefaultParagraphFont"/>
    <w:link w:val="Heading7"/>
    <w:uiPriority w:val="99"/>
    <w:semiHidden/>
    <w:locked/>
    <w:rsid w:val="00BA206E"/>
    <w:rPr>
      <w:rFonts w:asciiTheme="minorHAnsi" w:eastAsiaTheme="minorEastAsia" w:hAnsiTheme="minorHAnsi" w:cs="Times New Roman"/>
      <w:sz w:val="24"/>
    </w:rPr>
  </w:style>
  <w:style w:type="character" w:customStyle="1" w:styleId="Heading8Char">
    <w:name w:val="Heading 8 Char"/>
    <w:aliases w:val="Italic Quotes Char"/>
    <w:basedOn w:val="DefaultParagraphFont"/>
    <w:link w:val="Heading8"/>
    <w:uiPriority w:val="99"/>
    <w:locked/>
    <w:rsid w:val="00711A9B"/>
    <w:rPr>
      <w:rFonts w:ascii="Calibri" w:hAnsi="Calibri" w:cs="Calibri"/>
      <w:i/>
      <w:iCs/>
      <w:color w:val="58595B"/>
      <w:spacing w:val="-4"/>
      <w:sz w:val="24"/>
    </w:rPr>
  </w:style>
  <w:style w:type="character" w:customStyle="1" w:styleId="Heading9Char">
    <w:name w:val="Heading 9 Char"/>
    <w:basedOn w:val="DefaultParagraphFont"/>
    <w:link w:val="Heading9"/>
    <w:uiPriority w:val="99"/>
    <w:semiHidden/>
    <w:locked/>
    <w:rsid w:val="00BA206E"/>
    <w:rPr>
      <w:rFonts w:asciiTheme="majorHAnsi" w:eastAsiaTheme="majorEastAsia" w:hAnsiTheme="majorHAnsi" w:cs="Times New Roman"/>
      <w:sz w:val="22"/>
    </w:rPr>
  </w:style>
  <w:style w:type="paragraph" w:styleId="BodyText">
    <w:name w:val="Body Text"/>
    <w:basedOn w:val="Normal"/>
    <w:link w:val="BodyTextChar"/>
    <w:uiPriority w:val="1"/>
    <w:qFormat/>
    <w:rsid w:val="00BA206E"/>
    <w:pPr>
      <w:ind w:left="2708"/>
    </w:pPr>
    <w:rPr>
      <w:rFonts w:ascii="Calibri" w:hAnsi="Calibri" w:cs="Calibri"/>
      <w:sz w:val="19"/>
      <w:szCs w:val="19"/>
    </w:rPr>
  </w:style>
  <w:style w:type="character" w:customStyle="1" w:styleId="BodyTextChar">
    <w:name w:val="Body Text Char"/>
    <w:basedOn w:val="DefaultParagraphFont"/>
    <w:link w:val="BodyText"/>
    <w:uiPriority w:val="99"/>
    <w:semiHidden/>
    <w:locked/>
    <w:rsid w:val="00BA206E"/>
    <w:rPr>
      <w:rFonts w:cs="Times New Roman"/>
      <w:sz w:val="24"/>
    </w:rPr>
  </w:style>
  <w:style w:type="paragraph" w:customStyle="1" w:styleId="Quotefrom">
    <w:name w:val="Quote from"/>
    <w:basedOn w:val="BodyText"/>
    <w:uiPriority w:val="99"/>
    <w:qFormat/>
    <w:rsid w:val="00711A9B"/>
    <w:pPr>
      <w:numPr>
        <w:numId w:val="20"/>
      </w:numPr>
      <w:tabs>
        <w:tab w:val="left" w:pos="386"/>
      </w:tabs>
      <w:kinsoku w:val="0"/>
      <w:overflowPunct w:val="0"/>
      <w:spacing w:before="52"/>
      <w:ind w:left="386"/>
    </w:pPr>
    <w:rPr>
      <w:color w:val="4B6D3C"/>
      <w:spacing w:val="-3"/>
    </w:rPr>
  </w:style>
  <w:style w:type="paragraph" w:customStyle="1" w:styleId="Bulletsleft">
    <w:name w:val="Bullets left"/>
    <w:basedOn w:val="BodyText"/>
    <w:next w:val="ListBullet2"/>
    <w:uiPriority w:val="99"/>
    <w:qFormat/>
    <w:rsid w:val="00B06AA1"/>
    <w:pPr>
      <w:tabs>
        <w:tab w:val="left" w:pos="-142"/>
        <w:tab w:val="left" w:pos="426"/>
        <w:tab w:val="left" w:pos="2694"/>
      </w:tabs>
      <w:kinsoku w:val="0"/>
      <w:overflowPunct w:val="0"/>
      <w:spacing w:before="85" w:line="220" w:lineRule="exact"/>
      <w:ind w:left="426" w:right="924" w:hanging="284"/>
    </w:pPr>
    <w:rPr>
      <w:color w:val="231F20"/>
    </w:rPr>
  </w:style>
  <w:style w:type="paragraph" w:customStyle="1" w:styleId="dashbullet">
    <w:name w:val="dash bullet"/>
    <w:basedOn w:val="BodyText"/>
    <w:uiPriority w:val="99"/>
    <w:qFormat/>
    <w:rsid w:val="00711A9B"/>
    <w:pPr>
      <w:numPr>
        <w:ilvl w:val="3"/>
        <w:numId w:val="19"/>
      </w:numPr>
      <w:tabs>
        <w:tab w:val="left" w:pos="3292"/>
      </w:tabs>
      <w:kinsoku w:val="0"/>
      <w:overflowPunct w:val="0"/>
      <w:spacing w:before="44"/>
      <w:ind w:left="3292"/>
    </w:pPr>
    <w:rPr>
      <w:color w:val="231F20"/>
      <w:spacing w:val="-4"/>
    </w:rPr>
  </w:style>
  <w:style w:type="paragraph" w:customStyle="1" w:styleId="CheckboxText">
    <w:name w:val="Checkbox Text"/>
    <w:basedOn w:val="BodyText"/>
    <w:uiPriority w:val="99"/>
    <w:qFormat/>
    <w:rsid w:val="00E44A48"/>
    <w:pPr>
      <w:numPr>
        <w:numId w:val="17"/>
      </w:numPr>
      <w:tabs>
        <w:tab w:val="left" w:pos="3598"/>
      </w:tabs>
      <w:kinsoku w:val="0"/>
      <w:overflowPunct w:val="0"/>
      <w:spacing w:line="230" w:lineRule="auto"/>
      <w:ind w:left="3598" w:right="265"/>
    </w:pPr>
    <w:rPr>
      <w:color w:val="231F20"/>
      <w:spacing w:val="-3"/>
    </w:rPr>
  </w:style>
  <w:style w:type="paragraph" w:styleId="ListBullet2">
    <w:name w:val="List Bullet 2"/>
    <w:aliases w:val="Bullet Left"/>
    <w:basedOn w:val="Normal"/>
    <w:autoRedefine/>
    <w:uiPriority w:val="99"/>
    <w:qFormat/>
    <w:rsid w:val="00311632"/>
    <w:pPr>
      <w:numPr>
        <w:numId w:val="21"/>
      </w:numPr>
      <w:ind w:left="2892"/>
      <w:contextualSpacing/>
    </w:pPr>
    <w:rPr>
      <w:rFonts w:asciiTheme="majorHAnsi" w:hAnsiTheme="majorHAnsi"/>
      <w:sz w:val="19"/>
    </w:rPr>
  </w:style>
  <w:style w:type="paragraph" w:customStyle="1" w:styleId="GreenQuotes">
    <w:name w:val="Green Quotes"/>
    <w:basedOn w:val="Heading4"/>
    <w:uiPriority w:val="99"/>
    <w:rsid w:val="00E44A48"/>
    <w:pPr>
      <w:ind w:left="0"/>
    </w:pPr>
    <w:rPr>
      <w:spacing w:val="-5"/>
    </w:rPr>
  </w:style>
  <w:style w:type="paragraph" w:customStyle="1" w:styleId="SmallGreenHeading">
    <w:name w:val="Small Green Heading"/>
    <w:basedOn w:val="Normal"/>
    <w:uiPriority w:val="99"/>
    <w:rsid w:val="003A51F0"/>
    <w:pPr>
      <w:kinsoku w:val="0"/>
      <w:overflowPunct w:val="0"/>
      <w:ind w:left="2708" w:right="247"/>
    </w:pPr>
    <w:rPr>
      <w:rFonts w:ascii="Calibri" w:hAnsi="Calibri" w:cs="Calibri"/>
      <w:color w:val="4B6D3C"/>
      <w:sz w:val="22"/>
      <w:szCs w:val="22"/>
    </w:rPr>
  </w:style>
  <w:style w:type="paragraph" w:customStyle="1" w:styleId="Checkboxfullpage">
    <w:name w:val="Checkbox full page"/>
    <w:basedOn w:val="CheckboxText"/>
    <w:uiPriority w:val="99"/>
    <w:qFormat/>
    <w:rsid w:val="009B764D"/>
    <w:pPr>
      <w:tabs>
        <w:tab w:val="left" w:pos="567"/>
        <w:tab w:val="left" w:pos="709"/>
      </w:tabs>
      <w:ind w:left="142" w:firstLine="0"/>
    </w:pPr>
  </w:style>
  <w:style w:type="paragraph" w:styleId="Footer">
    <w:name w:val="footer"/>
    <w:basedOn w:val="Normal"/>
    <w:link w:val="FooterChar"/>
    <w:uiPriority w:val="99"/>
    <w:rsid w:val="007E7811"/>
    <w:pPr>
      <w:tabs>
        <w:tab w:val="center" w:pos="4320"/>
        <w:tab w:val="right" w:pos="8640"/>
      </w:tabs>
    </w:pPr>
  </w:style>
  <w:style w:type="character" w:customStyle="1" w:styleId="FooterChar">
    <w:name w:val="Footer Char"/>
    <w:basedOn w:val="DefaultParagraphFont"/>
    <w:link w:val="Footer"/>
    <w:uiPriority w:val="99"/>
    <w:locked/>
    <w:rsid w:val="007E7811"/>
    <w:rPr>
      <w:rFonts w:cs="Times New Roman"/>
      <w:sz w:val="24"/>
    </w:rPr>
  </w:style>
  <w:style w:type="paragraph" w:customStyle="1" w:styleId="Whitetextintables">
    <w:name w:val="White text in tables"/>
    <w:basedOn w:val="Normal"/>
    <w:uiPriority w:val="99"/>
    <w:rsid w:val="001A567D"/>
    <w:pPr>
      <w:kinsoku w:val="0"/>
      <w:overflowPunct w:val="0"/>
      <w:spacing w:before="58"/>
      <w:ind w:left="100"/>
      <w:jc w:val="center"/>
    </w:pPr>
    <w:rPr>
      <w:rFonts w:ascii="Calibri" w:hAnsi="Calibri" w:cs="Calibri"/>
      <w:b/>
      <w:bCs/>
      <w:color w:val="FFFFFF"/>
      <w:spacing w:val="-4"/>
    </w:rPr>
  </w:style>
  <w:style w:type="paragraph" w:styleId="Header">
    <w:name w:val="header"/>
    <w:basedOn w:val="Normal"/>
    <w:link w:val="HeaderChar"/>
    <w:uiPriority w:val="99"/>
    <w:rsid w:val="00311632"/>
    <w:pPr>
      <w:tabs>
        <w:tab w:val="center" w:pos="4320"/>
        <w:tab w:val="right" w:pos="8640"/>
      </w:tabs>
    </w:pPr>
  </w:style>
  <w:style w:type="character" w:customStyle="1" w:styleId="HeaderChar">
    <w:name w:val="Header Char"/>
    <w:basedOn w:val="DefaultParagraphFont"/>
    <w:link w:val="Header"/>
    <w:uiPriority w:val="99"/>
    <w:locked/>
    <w:rsid w:val="00311632"/>
    <w:rPr>
      <w:rFonts w:cs="Times New Roman"/>
      <w:sz w:val="24"/>
    </w:rPr>
  </w:style>
  <w:style w:type="character" w:styleId="PageNumber">
    <w:name w:val="page number"/>
    <w:basedOn w:val="BodyTextChar"/>
    <w:uiPriority w:val="99"/>
    <w:rsid w:val="003122B1"/>
    <w:rPr>
      <w:rFonts w:cs="Times New Roman"/>
      <w:sz w:val="24"/>
    </w:rPr>
  </w:style>
  <w:style w:type="paragraph" w:customStyle="1" w:styleId="Bodybold">
    <w:name w:val="Body bold"/>
    <w:basedOn w:val="Normal"/>
    <w:qFormat/>
    <w:rsid w:val="00976A59"/>
    <w:pPr>
      <w:kinsoku w:val="0"/>
      <w:overflowPunct w:val="0"/>
      <w:spacing w:before="72"/>
      <w:ind w:left="2992"/>
    </w:pPr>
    <w:rPr>
      <w:rFonts w:ascii="Calibri" w:hAnsi="Calibri" w:cs="Calibri"/>
      <w:b/>
      <w:bCs/>
      <w:color w:val="231F20"/>
      <w:spacing w:val="-2"/>
      <w:sz w:val="19"/>
    </w:rPr>
  </w:style>
  <w:style w:type="paragraph" w:styleId="BalloonText">
    <w:name w:val="Balloon Text"/>
    <w:basedOn w:val="Normal"/>
    <w:link w:val="BalloonTextChar"/>
    <w:rsid w:val="00451ADF"/>
    <w:rPr>
      <w:rFonts w:ascii="Tahoma" w:hAnsi="Tahoma" w:cs="Tahoma"/>
      <w:sz w:val="16"/>
      <w:szCs w:val="16"/>
    </w:rPr>
  </w:style>
  <w:style w:type="character" w:customStyle="1" w:styleId="BalloonTextChar">
    <w:name w:val="Balloon Text Char"/>
    <w:basedOn w:val="DefaultParagraphFont"/>
    <w:link w:val="BalloonText"/>
    <w:rsid w:val="00451ADF"/>
    <w:rPr>
      <w:rFonts w:ascii="Tahoma" w:hAnsi="Tahoma" w:cs="Tahoma"/>
      <w:sz w:val="16"/>
      <w:szCs w:val="16"/>
      <w:lang w:val="en-US" w:eastAsia="en-US"/>
    </w:rPr>
  </w:style>
  <w:style w:type="paragraph" w:styleId="ListParagraph">
    <w:name w:val="List Paragraph"/>
    <w:basedOn w:val="Normal"/>
    <w:uiPriority w:val="1"/>
    <w:qFormat/>
    <w:rsid w:val="00E31F38"/>
    <w:pPr>
      <w:autoSpaceDE/>
      <w:autoSpaceDN/>
      <w:adjustRightInd/>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31F38"/>
    <w:pPr>
      <w:autoSpaceDE/>
      <w:autoSpaceDN/>
      <w:adjustRightInd/>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8" w:qFormat="1"/>
    <w:lsdException w:name="List Bullet 2" w:qFormat="1"/>
    <w:lsdException w:name="Body Text" w:qFormat="1"/>
  </w:latentStyles>
  <w:style w:type="paragraph" w:default="1" w:styleId="Normal">
    <w:name w:val="Normal"/>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99"/>
    <w:qFormat/>
    <w:rsid w:val="00C473DC"/>
    <w:pPr>
      <w:kinsoku w:val="0"/>
      <w:overflowPunct w:val="0"/>
      <w:ind w:left="227" w:right="142"/>
      <w:outlineLvl w:val="0"/>
    </w:pPr>
    <w:rPr>
      <w:rFonts w:ascii="Calibri" w:hAnsi="Calibri" w:cs="Calibri"/>
      <w:color w:val="4B6D3C"/>
      <w:sz w:val="52"/>
      <w:szCs w:val="56"/>
    </w:rPr>
  </w:style>
  <w:style w:type="paragraph" w:styleId="Heading2">
    <w:name w:val="heading 2"/>
    <w:basedOn w:val="Normal"/>
    <w:next w:val="Normal"/>
    <w:link w:val="Heading2Char"/>
    <w:uiPriority w:val="99"/>
    <w:qFormat/>
    <w:rsid w:val="00C473DC"/>
    <w:pPr>
      <w:kinsoku w:val="0"/>
      <w:overflowPunct w:val="0"/>
      <w:spacing w:before="38"/>
      <w:ind w:left="3686" w:right="211"/>
      <w:outlineLvl w:val="1"/>
    </w:pPr>
    <w:rPr>
      <w:rFonts w:ascii="Calibri" w:hAnsi="Calibri" w:cs="Calibri"/>
      <w:color w:val="4B6D3C"/>
      <w:sz w:val="48"/>
      <w:szCs w:val="36"/>
    </w:rPr>
  </w:style>
  <w:style w:type="paragraph" w:styleId="Heading3">
    <w:name w:val="heading 3"/>
    <w:basedOn w:val="Heading2"/>
    <w:next w:val="Normal"/>
    <w:link w:val="Heading3Char"/>
    <w:uiPriority w:val="99"/>
    <w:qFormat/>
    <w:rsid w:val="00C473DC"/>
    <w:pPr>
      <w:ind w:left="0"/>
      <w:outlineLvl w:val="2"/>
    </w:pPr>
    <w:rPr>
      <w:sz w:val="40"/>
    </w:rPr>
  </w:style>
  <w:style w:type="paragraph" w:styleId="Heading4">
    <w:name w:val="heading 4"/>
    <w:basedOn w:val="Normal"/>
    <w:next w:val="Normal"/>
    <w:link w:val="Heading4Char"/>
    <w:uiPriority w:val="99"/>
    <w:qFormat/>
    <w:rsid w:val="00711A9B"/>
    <w:pPr>
      <w:kinsoku w:val="0"/>
      <w:overflowPunct w:val="0"/>
      <w:spacing w:before="75" w:line="360" w:lineRule="exact"/>
      <w:ind w:left="2665"/>
      <w:outlineLvl w:val="3"/>
    </w:pPr>
    <w:rPr>
      <w:rFonts w:ascii="Calibri" w:hAnsi="Calibri" w:cs="Calibri"/>
      <w:color w:val="4B6D3C"/>
      <w:spacing w:val="-8"/>
      <w:sz w:val="30"/>
      <w:szCs w:val="30"/>
    </w:rPr>
  </w:style>
  <w:style w:type="paragraph" w:styleId="Heading5">
    <w:name w:val="heading 5"/>
    <w:basedOn w:val="Normal"/>
    <w:next w:val="Normal"/>
    <w:link w:val="Heading5Char"/>
    <w:uiPriority w:val="99"/>
    <w:rsid w:val="00C473DC"/>
    <w:pPr>
      <w:kinsoku w:val="0"/>
      <w:overflowPunct w:val="0"/>
      <w:spacing w:before="48"/>
      <w:ind w:left="100" w:right="1954"/>
      <w:outlineLvl w:val="4"/>
    </w:pPr>
    <w:rPr>
      <w:rFonts w:ascii="Calibri" w:hAnsi="Calibri" w:cs="Calibri"/>
      <w:color w:val="414042"/>
      <w:sz w:val="30"/>
    </w:rPr>
  </w:style>
  <w:style w:type="paragraph" w:styleId="Heading6">
    <w:name w:val="heading 6"/>
    <w:basedOn w:val="SmallGreenHeading"/>
    <w:next w:val="Normal"/>
    <w:link w:val="Heading6Char"/>
    <w:uiPriority w:val="99"/>
    <w:rsid w:val="00C473DC"/>
    <w:pPr>
      <w:ind w:left="113"/>
      <w:outlineLvl w:val="5"/>
    </w:pPr>
  </w:style>
  <w:style w:type="paragraph" w:styleId="Heading7">
    <w:name w:val="heading 7"/>
    <w:basedOn w:val="Normal"/>
    <w:next w:val="Normal"/>
    <w:link w:val="Heading7Char"/>
    <w:uiPriority w:val="99"/>
    <w:pPr>
      <w:ind w:left="1429"/>
      <w:outlineLvl w:val="6"/>
    </w:pPr>
    <w:rPr>
      <w:rFonts w:ascii="Calibri" w:hAnsi="Calibri" w:cs="Calibri"/>
    </w:rPr>
  </w:style>
  <w:style w:type="paragraph" w:styleId="Heading8">
    <w:name w:val="heading 8"/>
    <w:aliases w:val="Italic Quotes"/>
    <w:basedOn w:val="Normal"/>
    <w:next w:val="Normal"/>
    <w:link w:val="Heading8Char"/>
    <w:uiPriority w:val="99"/>
    <w:qFormat/>
    <w:rsid w:val="00711A9B"/>
    <w:pPr>
      <w:kinsoku w:val="0"/>
      <w:overflowPunct w:val="0"/>
      <w:spacing w:before="98" w:line="245" w:lineRule="auto"/>
      <w:ind w:left="293" w:right="351"/>
      <w:outlineLvl w:val="7"/>
    </w:pPr>
    <w:rPr>
      <w:rFonts w:ascii="Calibri" w:hAnsi="Calibri" w:cs="Calibri"/>
      <w:i/>
      <w:iCs/>
      <w:color w:val="58595B"/>
      <w:spacing w:val="-4"/>
    </w:rPr>
  </w:style>
  <w:style w:type="paragraph" w:styleId="Heading9">
    <w:name w:val="heading 9"/>
    <w:basedOn w:val="Normal"/>
    <w:next w:val="Normal"/>
    <w:link w:val="Heading9Char"/>
    <w:uiPriority w:val="99"/>
    <w:pPr>
      <w:ind w:left="103"/>
      <w:outlineLvl w:val="8"/>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3DC"/>
    <w:rPr>
      <w:rFonts w:ascii="Calibri" w:hAnsi="Calibri" w:cs="Calibri"/>
      <w:color w:val="4B6D3C"/>
      <w:sz w:val="56"/>
    </w:rPr>
  </w:style>
  <w:style w:type="character" w:customStyle="1" w:styleId="Heading2Char">
    <w:name w:val="Heading 2 Char"/>
    <w:basedOn w:val="DefaultParagraphFont"/>
    <w:link w:val="Heading2"/>
    <w:uiPriority w:val="99"/>
    <w:locked/>
    <w:rsid w:val="00C473DC"/>
    <w:rPr>
      <w:rFonts w:ascii="Calibri" w:hAnsi="Calibri" w:cs="Calibri"/>
      <w:color w:val="4B6D3C"/>
      <w:sz w:val="36"/>
    </w:rPr>
  </w:style>
  <w:style w:type="character" w:customStyle="1" w:styleId="Heading3Char">
    <w:name w:val="Heading 3 Char"/>
    <w:basedOn w:val="DefaultParagraphFont"/>
    <w:link w:val="Heading3"/>
    <w:uiPriority w:val="99"/>
    <w:locked/>
    <w:rsid w:val="00C473DC"/>
    <w:rPr>
      <w:rFonts w:ascii="Calibri" w:hAnsi="Calibri" w:cs="Calibri"/>
      <w:color w:val="4B6D3C"/>
      <w:sz w:val="36"/>
    </w:rPr>
  </w:style>
  <w:style w:type="character" w:customStyle="1" w:styleId="Heading4Char">
    <w:name w:val="Heading 4 Char"/>
    <w:basedOn w:val="DefaultParagraphFont"/>
    <w:link w:val="Heading4"/>
    <w:uiPriority w:val="99"/>
    <w:locked/>
    <w:rsid w:val="00711A9B"/>
    <w:rPr>
      <w:rFonts w:ascii="Calibri" w:hAnsi="Calibri" w:cs="Calibri"/>
      <w:color w:val="4B6D3C"/>
      <w:spacing w:val="-8"/>
      <w:sz w:val="30"/>
    </w:rPr>
  </w:style>
  <w:style w:type="character" w:customStyle="1" w:styleId="Heading5Char">
    <w:name w:val="Heading 5 Char"/>
    <w:basedOn w:val="DefaultParagraphFont"/>
    <w:link w:val="Heading5"/>
    <w:uiPriority w:val="99"/>
    <w:locked/>
    <w:rsid w:val="00C473DC"/>
    <w:rPr>
      <w:rFonts w:ascii="Calibri" w:hAnsi="Calibri" w:cs="Calibri"/>
      <w:color w:val="414042"/>
      <w:sz w:val="24"/>
    </w:rPr>
  </w:style>
  <w:style w:type="character" w:customStyle="1" w:styleId="Heading6Char">
    <w:name w:val="Heading 6 Char"/>
    <w:basedOn w:val="DefaultParagraphFont"/>
    <w:link w:val="Heading6"/>
    <w:uiPriority w:val="99"/>
    <w:locked/>
    <w:rsid w:val="00C473DC"/>
    <w:rPr>
      <w:rFonts w:ascii="Calibri" w:hAnsi="Calibri" w:cs="Calibri"/>
      <w:color w:val="4B6D3C"/>
      <w:sz w:val="22"/>
    </w:rPr>
  </w:style>
  <w:style w:type="character" w:customStyle="1" w:styleId="Heading7Char">
    <w:name w:val="Heading 7 Char"/>
    <w:basedOn w:val="DefaultParagraphFont"/>
    <w:link w:val="Heading7"/>
    <w:uiPriority w:val="99"/>
    <w:semiHidden/>
    <w:locked/>
    <w:rPr>
      <w:rFonts w:asciiTheme="minorHAnsi" w:eastAsiaTheme="minorEastAsia" w:hAnsiTheme="minorHAnsi" w:cs="Times New Roman"/>
      <w:sz w:val="24"/>
    </w:rPr>
  </w:style>
  <w:style w:type="character" w:customStyle="1" w:styleId="Heading8Char">
    <w:name w:val="Heading 8 Char"/>
    <w:aliases w:val="Italic Quotes Char"/>
    <w:basedOn w:val="DefaultParagraphFont"/>
    <w:link w:val="Heading8"/>
    <w:uiPriority w:val="99"/>
    <w:locked/>
    <w:rsid w:val="00711A9B"/>
    <w:rPr>
      <w:rFonts w:ascii="Calibri" w:hAnsi="Calibri" w:cs="Calibri"/>
      <w:i/>
      <w:iCs/>
      <w:color w:val="58595B"/>
      <w:spacing w:val="-4"/>
      <w:sz w:val="24"/>
    </w:rPr>
  </w:style>
  <w:style w:type="character" w:customStyle="1" w:styleId="Heading9Char">
    <w:name w:val="Heading 9 Char"/>
    <w:basedOn w:val="DefaultParagraphFont"/>
    <w:link w:val="Heading9"/>
    <w:uiPriority w:val="99"/>
    <w:semiHidden/>
    <w:locked/>
    <w:rPr>
      <w:rFonts w:asciiTheme="majorHAnsi" w:eastAsiaTheme="majorEastAsia" w:hAnsiTheme="majorHAnsi" w:cs="Times New Roman"/>
      <w:sz w:val="22"/>
    </w:rPr>
  </w:style>
  <w:style w:type="paragraph" w:styleId="BodyText">
    <w:name w:val="Body Text"/>
    <w:basedOn w:val="Normal"/>
    <w:link w:val="BodyTextChar"/>
    <w:uiPriority w:val="99"/>
    <w:qFormat/>
    <w:pPr>
      <w:ind w:left="2708"/>
    </w:pPr>
    <w:rPr>
      <w:rFonts w:ascii="Calibri" w:hAnsi="Calibri" w:cs="Calibri"/>
      <w:sz w:val="19"/>
      <w:szCs w:val="19"/>
    </w:rPr>
  </w:style>
  <w:style w:type="character" w:customStyle="1" w:styleId="BodyTextChar">
    <w:name w:val="Body Text Char"/>
    <w:basedOn w:val="DefaultParagraphFont"/>
    <w:link w:val="BodyText"/>
    <w:uiPriority w:val="99"/>
    <w:semiHidden/>
    <w:locked/>
    <w:rPr>
      <w:rFonts w:cs="Times New Roman"/>
      <w:sz w:val="24"/>
    </w:rPr>
  </w:style>
  <w:style w:type="paragraph" w:customStyle="1" w:styleId="Quotefrom">
    <w:name w:val="Quote from"/>
    <w:basedOn w:val="BodyText"/>
    <w:uiPriority w:val="99"/>
    <w:qFormat/>
    <w:rsid w:val="00711A9B"/>
    <w:pPr>
      <w:numPr>
        <w:numId w:val="20"/>
      </w:numPr>
      <w:tabs>
        <w:tab w:val="left" w:pos="386"/>
      </w:tabs>
      <w:kinsoku w:val="0"/>
      <w:overflowPunct w:val="0"/>
      <w:spacing w:before="52"/>
      <w:ind w:left="386"/>
    </w:pPr>
    <w:rPr>
      <w:color w:val="4B6D3C"/>
      <w:spacing w:val="-3"/>
    </w:rPr>
  </w:style>
  <w:style w:type="paragraph" w:customStyle="1" w:styleId="Bulletsleft">
    <w:name w:val="Bullets left"/>
    <w:basedOn w:val="BodyText"/>
    <w:next w:val="ListBullet2"/>
    <w:uiPriority w:val="99"/>
    <w:qFormat/>
    <w:rsid w:val="00B06AA1"/>
    <w:pPr>
      <w:tabs>
        <w:tab w:val="left" w:pos="-142"/>
        <w:tab w:val="left" w:pos="426"/>
        <w:tab w:val="left" w:pos="2694"/>
      </w:tabs>
      <w:kinsoku w:val="0"/>
      <w:overflowPunct w:val="0"/>
      <w:spacing w:before="85" w:line="220" w:lineRule="exact"/>
      <w:ind w:left="426" w:right="924" w:hanging="284"/>
    </w:pPr>
    <w:rPr>
      <w:color w:val="231F20"/>
    </w:rPr>
  </w:style>
  <w:style w:type="paragraph" w:customStyle="1" w:styleId="dashbullet">
    <w:name w:val="dash bullet"/>
    <w:basedOn w:val="BodyText"/>
    <w:uiPriority w:val="99"/>
    <w:qFormat/>
    <w:rsid w:val="00711A9B"/>
    <w:pPr>
      <w:numPr>
        <w:ilvl w:val="3"/>
        <w:numId w:val="19"/>
      </w:numPr>
      <w:tabs>
        <w:tab w:val="left" w:pos="3292"/>
      </w:tabs>
      <w:kinsoku w:val="0"/>
      <w:overflowPunct w:val="0"/>
      <w:spacing w:before="44"/>
      <w:ind w:left="3292"/>
    </w:pPr>
    <w:rPr>
      <w:color w:val="231F20"/>
      <w:spacing w:val="-4"/>
    </w:rPr>
  </w:style>
  <w:style w:type="paragraph" w:customStyle="1" w:styleId="CheckboxText">
    <w:name w:val="Checkbox Text"/>
    <w:basedOn w:val="BodyText"/>
    <w:uiPriority w:val="99"/>
    <w:qFormat/>
    <w:rsid w:val="00E44A48"/>
    <w:pPr>
      <w:numPr>
        <w:numId w:val="17"/>
      </w:numPr>
      <w:tabs>
        <w:tab w:val="left" w:pos="3598"/>
      </w:tabs>
      <w:kinsoku w:val="0"/>
      <w:overflowPunct w:val="0"/>
      <w:spacing w:line="230" w:lineRule="auto"/>
      <w:ind w:left="3598" w:right="265"/>
    </w:pPr>
    <w:rPr>
      <w:color w:val="231F20"/>
      <w:spacing w:val="-3"/>
    </w:rPr>
  </w:style>
  <w:style w:type="paragraph" w:styleId="ListBullet2">
    <w:name w:val="List Bullet 2"/>
    <w:aliases w:val="Bullet Left"/>
    <w:basedOn w:val="Normal"/>
    <w:autoRedefine/>
    <w:uiPriority w:val="99"/>
    <w:qFormat/>
    <w:rsid w:val="00311632"/>
    <w:pPr>
      <w:numPr>
        <w:numId w:val="21"/>
      </w:numPr>
      <w:ind w:left="2892"/>
      <w:contextualSpacing/>
    </w:pPr>
    <w:rPr>
      <w:rFonts w:asciiTheme="majorHAnsi" w:hAnsiTheme="majorHAnsi"/>
      <w:sz w:val="19"/>
    </w:rPr>
  </w:style>
  <w:style w:type="paragraph" w:customStyle="1" w:styleId="GreenQuotes">
    <w:name w:val="Green Quotes"/>
    <w:basedOn w:val="Heading4"/>
    <w:uiPriority w:val="99"/>
    <w:rsid w:val="00E44A48"/>
    <w:pPr>
      <w:ind w:left="0"/>
    </w:pPr>
    <w:rPr>
      <w:spacing w:val="-5"/>
    </w:rPr>
  </w:style>
  <w:style w:type="paragraph" w:customStyle="1" w:styleId="SmallGreenHeading">
    <w:name w:val="Small Green Heading"/>
    <w:basedOn w:val="Normal"/>
    <w:uiPriority w:val="99"/>
    <w:rsid w:val="003A51F0"/>
    <w:pPr>
      <w:kinsoku w:val="0"/>
      <w:overflowPunct w:val="0"/>
      <w:ind w:left="2708" w:right="247"/>
    </w:pPr>
    <w:rPr>
      <w:rFonts w:ascii="Calibri" w:hAnsi="Calibri" w:cs="Calibri"/>
      <w:color w:val="4B6D3C"/>
      <w:sz w:val="22"/>
      <w:szCs w:val="22"/>
    </w:rPr>
  </w:style>
  <w:style w:type="paragraph" w:customStyle="1" w:styleId="Checkboxfullpage">
    <w:name w:val="Checkbox full page"/>
    <w:basedOn w:val="CheckboxText"/>
    <w:uiPriority w:val="99"/>
    <w:qFormat/>
    <w:rsid w:val="009B764D"/>
    <w:pPr>
      <w:tabs>
        <w:tab w:val="left" w:pos="567"/>
        <w:tab w:val="left" w:pos="709"/>
      </w:tabs>
      <w:ind w:left="142" w:firstLine="0"/>
    </w:pPr>
  </w:style>
  <w:style w:type="paragraph" w:styleId="Footer">
    <w:name w:val="footer"/>
    <w:basedOn w:val="Normal"/>
    <w:link w:val="FooterChar"/>
    <w:uiPriority w:val="99"/>
    <w:rsid w:val="007E7811"/>
    <w:pPr>
      <w:tabs>
        <w:tab w:val="center" w:pos="4320"/>
        <w:tab w:val="right" w:pos="8640"/>
      </w:tabs>
    </w:pPr>
  </w:style>
  <w:style w:type="character" w:customStyle="1" w:styleId="FooterChar">
    <w:name w:val="Footer Char"/>
    <w:basedOn w:val="DefaultParagraphFont"/>
    <w:link w:val="Footer"/>
    <w:uiPriority w:val="99"/>
    <w:locked/>
    <w:rsid w:val="007E7811"/>
    <w:rPr>
      <w:rFonts w:cs="Times New Roman"/>
      <w:sz w:val="24"/>
    </w:rPr>
  </w:style>
  <w:style w:type="paragraph" w:customStyle="1" w:styleId="Whitetextintables">
    <w:name w:val="White text in tables"/>
    <w:basedOn w:val="Normal"/>
    <w:uiPriority w:val="99"/>
    <w:rsid w:val="001A567D"/>
    <w:pPr>
      <w:kinsoku w:val="0"/>
      <w:overflowPunct w:val="0"/>
      <w:spacing w:before="58"/>
      <w:ind w:left="100"/>
      <w:jc w:val="center"/>
    </w:pPr>
    <w:rPr>
      <w:rFonts w:ascii="Calibri" w:hAnsi="Calibri" w:cs="Calibri"/>
      <w:b/>
      <w:bCs/>
      <w:color w:val="FFFFFF"/>
      <w:spacing w:val="-4"/>
    </w:rPr>
  </w:style>
  <w:style w:type="paragraph" w:styleId="Header">
    <w:name w:val="header"/>
    <w:basedOn w:val="Normal"/>
    <w:link w:val="HeaderChar"/>
    <w:uiPriority w:val="99"/>
    <w:rsid w:val="00311632"/>
    <w:pPr>
      <w:tabs>
        <w:tab w:val="center" w:pos="4320"/>
        <w:tab w:val="right" w:pos="8640"/>
      </w:tabs>
    </w:pPr>
  </w:style>
  <w:style w:type="character" w:customStyle="1" w:styleId="HeaderChar">
    <w:name w:val="Header Char"/>
    <w:basedOn w:val="DefaultParagraphFont"/>
    <w:link w:val="Header"/>
    <w:uiPriority w:val="99"/>
    <w:locked/>
    <w:rsid w:val="00311632"/>
    <w:rPr>
      <w:rFonts w:cs="Times New Roman"/>
      <w:sz w:val="24"/>
    </w:rPr>
  </w:style>
  <w:style w:type="character" w:styleId="PageNumber">
    <w:name w:val="page number"/>
    <w:basedOn w:val="BodyTextChar"/>
    <w:uiPriority w:val="99"/>
    <w:rsid w:val="003122B1"/>
    <w:rPr>
      <w:rFonts w:cs="Times New Roman"/>
      <w:sz w:val="24"/>
    </w:rPr>
  </w:style>
  <w:style w:type="paragraph" w:customStyle="1" w:styleId="Bodybold">
    <w:name w:val="Body bold"/>
    <w:basedOn w:val="Normal"/>
    <w:qFormat/>
    <w:rsid w:val="00976A59"/>
    <w:pPr>
      <w:kinsoku w:val="0"/>
      <w:overflowPunct w:val="0"/>
      <w:spacing w:before="72"/>
      <w:ind w:left="2992"/>
    </w:pPr>
    <w:rPr>
      <w:rFonts w:ascii="Calibri" w:hAnsi="Calibri" w:cs="Calibri"/>
      <w:b/>
      <w:bCs/>
      <w:color w:val="231F20"/>
      <w:spacing w:val="-2"/>
      <w:sz w:val="19"/>
    </w:rPr>
  </w:style>
  <w:style w:type="paragraph" w:styleId="BalloonText">
    <w:name w:val="Balloon Text"/>
    <w:basedOn w:val="Normal"/>
    <w:link w:val="BalloonTextChar"/>
    <w:rsid w:val="00451ADF"/>
    <w:rPr>
      <w:rFonts w:ascii="Tahoma" w:hAnsi="Tahoma" w:cs="Tahoma"/>
      <w:sz w:val="16"/>
      <w:szCs w:val="16"/>
    </w:rPr>
  </w:style>
  <w:style w:type="character" w:customStyle="1" w:styleId="BalloonTextChar">
    <w:name w:val="Balloon Text Char"/>
    <w:basedOn w:val="DefaultParagraphFont"/>
    <w:link w:val="BalloonText"/>
    <w:rsid w:val="00451AD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yondblue.org.au/ementalhealthdirectory" TargetMode="External"/><Relationship Id="rId18" Type="http://schemas.openxmlformats.org/officeDocument/2006/relationships/hyperlink" Target="http://www.beyondblue.org.au/" TargetMode="External"/><Relationship Id="rId26" Type="http://schemas.openxmlformats.org/officeDocument/2006/relationships/hyperlink" Target="http://www.compassionatefriendsvictoria.org.au/" TargetMode="External"/><Relationship Id="rId39" Type="http://schemas.openxmlformats.org/officeDocument/2006/relationships/hyperlink" Target="http://www.blackdoginstitute.org.au/" TargetMode="External"/><Relationship Id="rId21" Type="http://schemas.openxmlformats.org/officeDocument/2006/relationships/hyperlink" Target="http://www.arafemi.org.au/family-support/telephone-helpline.html" TargetMode="External"/><Relationship Id="rId34" Type="http://schemas.openxmlformats.org/officeDocument/2006/relationships/hyperlink" Target="http://www.education.vic.gov.au/earlychildhood/parentline/" TargetMode="External"/><Relationship Id="rId42" Type="http://schemas.openxmlformats.org/officeDocument/2006/relationships/hyperlink" Target="http://www.education.vic.gov.au/school/principals/health/Pages/studenthealth.aspx"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uicidepreventionaust.org/" TargetMode="External"/><Relationship Id="rId29" Type="http://schemas.openxmlformats.org/officeDocument/2006/relationships/hyperlink" Target="http://www.eheadspace.org.au/" TargetMode="External"/><Relationship Id="rId11" Type="http://schemas.openxmlformats.org/officeDocument/2006/relationships/hyperlink" Target="http://www.education.vic/" TargetMode="External"/><Relationship Id="rId24" Type="http://schemas.openxmlformats.org/officeDocument/2006/relationships/hyperlink" Target="http://www.beyondblue.org.au/" TargetMode="External"/><Relationship Id="rId32" Type="http://schemas.openxmlformats.org/officeDocument/2006/relationships/hyperlink" Target="http://www/" TargetMode="External"/><Relationship Id="rId37" Type="http://schemas.openxmlformats.org/officeDocument/2006/relationships/hyperlink" Target="http://www.suicidecallbackservice.org.au/" TargetMode="External"/><Relationship Id="rId40" Type="http://schemas.openxmlformats.org/officeDocument/2006/relationships/hyperlink" Target="http://www.education.vic.gov.au/default.htm" TargetMode="External"/><Relationship Id="rId45" Type="http://schemas.openxmlformats.org/officeDocument/2006/relationships/hyperlink" Target="http://suicidepreventionaust.org/" TargetMode="External"/><Relationship Id="rId5" Type="http://schemas.openxmlformats.org/officeDocument/2006/relationships/webSettings" Target="webSettings.xml"/><Relationship Id="rId15" Type="http://schemas.openxmlformats.org/officeDocument/2006/relationships/hyperlink" Target="http://au.reachout.com/" TargetMode="External"/><Relationship Id="rId23" Type="http://schemas.openxmlformats.org/officeDocument/2006/relationships/hyperlink" Target="http://www.grief.org.au/" TargetMode="External"/><Relationship Id="rId28" Type="http://schemas.openxmlformats.org/officeDocument/2006/relationships/hyperlink" Target="http://www.headroom.net.au/" TargetMode="External"/><Relationship Id="rId36" Type="http://schemas.openxmlformats.org/officeDocument/2006/relationships/hyperlink" Target="http://www.sane.org/helpline/helpline-online" TargetMode="External"/><Relationship Id="rId49"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http://www.eheadspace.org.au/" TargetMode="External"/><Relationship Id="rId31" Type="http://schemas.openxmlformats.org/officeDocument/2006/relationships/hyperlink" Target="http://www.lifeline.org.au/" TargetMode="External"/><Relationship Id="rId44" Type="http://schemas.openxmlformats.org/officeDocument/2006/relationships/hyperlink" Target="http://www.headspace.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ronerscourt.vic.gov.au/utility/home/" TargetMode="External"/><Relationship Id="rId22" Type="http://schemas.openxmlformats.org/officeDocument/2006/relationships/hyperlink" Target="http://www.health.vic.gov.au/mentalhealth/services" TargetMode="External"/><Relationship Id="rId27" Type="http://schemas.openxmlformats.org/officeDocument/2006/relationships/hyperlink" Target="http://www.griefline.org.au/" TargetMode="External"/><Relationship Id="rId30" Type="http://schemas.openxmlformats.org/officeDocument/2006/relationships/hyperlink" Target="http://www/" TargetMode="External"/><Relationship Id="rId35" Type="http://schemas.openxmlformats.org/officeDocument/2006/relationships/hyperlink" Target="http://au.reachout.com/" TargetMode="External"/><Relationship Id="rId43" Type="http://schemas.openxmlformats.org/officeDocument/2006/relationships/hyperlink" Target="http://www.health.vic.gov.au/mentalhealth/services/index" TargetMode="External"/><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www.headspace.org.au/" TargetMode="External"/><Relationship Id="rId25" Type="http://schemas.openxmlformats.org/officeDocument/2006/relationships/hyperlink" Target="http://www.health.vic.gov.au/mentalhealth/services/index.htm" TargetMode="External"/><Relationship Id="rId33" Type="http://schemas.openxmlformats.org/officeDocument/2006/relationships/hyperlink" Target="http://www.arcvic.org.au/our-services/helpline" TargetMode="External"/><Relationship Id="rId38" Type="http://schemas.openxmlformats.org/officeDocument/2006/relationships/hyperlink" Target="http://www.suicideline.org.au/" TargetMode="External"/><Relationship Id="rId46" Type="http://schemas.openxmlformats.org/officeDocument/2006/relationships/hyperlink" Target="http://au.reachout.com/" TargetMode="External"/><Relationship Id="rId20" Type="http://schemas.openxmlformats.org/officeDocument/2006/relationships/hyperlink" Target="http://www.youthbeyondblue.com/" TargetMode="External"/><Relationship Id="rId41" Type="http://schemas.openxmlformats.org/officeDocument/2006/relationships/hyperlink" Target="http://www.education.vic.gov.au/management/governance/spag/"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58</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57750488-b37c-40e4-8f3d-4f369596271a</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03C9F-9051-4889-9820-3B5AD3B9CC8D}"/>
</file>

<file path=customXml/itemProps2.xml><?xml version="1.0" encoding="utf-8"?>
<ds:datastoreItem xmlns:ds="http://schemas.openxmlformats.org/officeDocument/2006/customXml" ds:itemID="{BA5DA66F-C272-46CC-8D5C-DCABB19AA5EF}"/>
</file>

<file path=customXml/itemProps3.xml><?xml version="1.0" encoding="utf-8"?>
<ds:datastoreItem xmlns:ds="http://schemas.openxmlformats.org/officeDocument/2006/customXml" ds:itemID="{DDDA7CFB-4F5B-4CD4-8752-81EC8CE120D0}"/>
</file>

<file path=docProps/app.xml><?xml version="1.0" encoding="utf-8"?>
<Properties xmlns="http://schemas.openxmlformats.org/officeDocument/2006/extended-properties" xmlns:vt="http://schemas.openxmlformats.org/officeDocument/2006/docPropsVTypes">
  <Template>Normal.dotm</Template>
  <TotalTime>0</TotalTime>
  <Pages>54</Pages>
  <Words>17445</Words>
  <Characters>99442</Characters>
  <Application>Microsoft Office Word</Application>
  <DocSecurity>4</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assist in responding to attempted suicide or suicide by a student</dc:title>
  <dc:creator>leemac</dc:creator>
  <cp:lastModifiedBy>Greenwell, Caitlin A</cp:lastModifiedBy>
  <cp:revision>2</cp:revision>
  <dcterms:created xsi:type="dcterms:W3CDTF">2013-04-29T00:02:00Z</dcterms:created>
  <dcterms:modified xsi:type="dcterms:W3CDTF">2013-04-29T00:02:00Z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59;#Education|04f092db-7b9b-477e-8cd2-91878913f378</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58;#Page|57750488-b37c-40e4-8f3d-4f369596271a</vt:lpwstr>
  </property>
  <property fmtid="{D5CDD505-2E9C-101B-9397-08002B2CF9AE}" pid="7" name="DEECD_Audience">
    <vt:lpwstr>129;#Students|a9021d24-53aa-4cc0-8f90-0782c94ea88b</vt:lpwstr>
  </property>
</Properties>
</file>